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0945249"/>
        <w:docPartObj>
          <w:docPartGallery w:val="Cover Pages"/>
          <w:docPartUnique/>
        </w:docPartObj>
      </w:sdtPr>
      <w:sdtEndPr>
        <w:rPr>
          <w:sz w:val="26"/>
          <w:szCs w:val="26"/>
        </w:rPr>
      </w:sdtEndPr>
      <w:sdtContent>
        <w:p w:rsidR="00060074" w:rsidRDefault="00060074">
          <w:r>
            <w:rPr>
              <w:noProof/>
            </w:rPr>
            <mc:AlternateContent>
              <mc:Choice Requires="wpg">
                <w:drawing>
                  <wp:anchor distT="0" distB="0" distL="114300" distR="114300" simplePos="0" relativeHeight="251761664" behindDoc="0" locked="0" layoutInCell="0" allowOverlap="1" wp14:anchorId="550724EB" wp14:editId="0E20413D">
                    <wp:simplePos x="0" y="0"/>
                    <wp:positionH relativeFrom="page">
                      <wp:align>center</wp:align>
                    </wp:positionH>
                    <wp:positionV relativeFrom="page">
                      <wp:align>center</wp:align>
                    </wp:positionV>
                    <wp:extent cx="7363460" cy="9535160"/>
                    <wp:effectExtent l="0" t="0" r="27940" b="27940"/>
                    <wp:wrapNone/>
                    <wp:docPr id="2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63" name="Group 3"/>
                            <wpg:cNvGrpSpPr>
                              <a:grpSpLocks/>
                            </wpg:cNvGrpSpPr>
                            <wpg:grpSpPr bwMode="auto">
                              <a:xfrm>
                                <a:off x="316" y="406"/>
                                <a:ext cx="11608" cy="15028"/>
                                <a:chOff x="321" y="406"/>
                                <a:chExt cx="11600" cy="15025"/>
                              </a:xfrm>
                            </wpg:grpSpPr>
                            <wps:wsp>
                              <wps:cNvPr id="264"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65" name="Rectangle 5"/>
                              <wps:cNvSpPr>
                                <a:spLocks noChangeArrowheads="1"/>
                              </wps:cNvSpPr>
                              <wps:spPr bwMode="auto">
                                <a:xfrm>
                                  <a:off x="3446" y="2147"/>
                                  <a:ext cx="8475" cy="13284"/>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59216283"/>
                                      <w:dataBinding w:prefixMappings="xmlns:ns0='http://schemas.openxmlformats.org/package/2006/metadata/core-properties' xmlns:ns1='http://purl.org/dc/elements/1.1/'" w:xpath="/ns0:coreProperties[1]/ns1:title[1]" w:storeItemID="{6C3C8BC8-F283-45AE-878A-BAB7291924A1}"/>
                                      <w:text/>
                                    </w:sdtPr>
                                    <w:sdtContent>
                                      <w:p w:rsidR="004A5FD0" w:rsidRDefault="004A5FD0" w:rsidP="00060074">
                                        <w:pPr>
                                          <w:pStyle w:val="NoSpacing"/>
                                          <w:jc w:val="right"/>
                                          <w:rPr>
                                            <w:color w:val="FFFFFF" w:themeColor="background1"/>
                                            <w:sz w:val="80"/>
                                            <w:szCs w:val="80"/>
                                          </w:rPr>
                                        </w:pPr>
                                        <w:r>
                                          <w:rPr>
                                            <w:color w:val="FFFFFF" w:themeColor="background1"/>
                                            <w:sz w:val="80"/>
                                            <w:szCs w:val="80"/>
                                            <w:lang w:val="en-GB"/>
                                          </w:rPr>
                                          <w:t>PANDUAN PENELITIAN DAN PENGABDIAN KEPADA MASYARAKAT</w:t>
                                        </w:r>
                                      </w:p>
                                    </w:sdtContent>
                                  </w:sdt>
                                  <w:p w:rsidR="004A5FD0" w:rsidRDefault="004A5FD0">
                                    <w:pPr>
                                      <w:pStyle w:val="NoSpacing"/>
                                      <w:rPr>
                                        <w:color w:val="FFFFFF" w:themeColor="background1"/>
                                      </w:rPr>
                                    </w:pPr>
                                  </w:p>
                                  <w:p w:rsidR="004A5FD0" w:rsidRDefault="004A5FD0">
                                    <w:pPr>
                                      <w:pStyle w:val="NoSpacing"/>
                                      <w:rPr>
                                        <w:color w:val="FFFFFF" w:themeColor="background1"/>
                                      </w:rPr>
                                    </w:pPr>
                                  </w:p>
                                  <w:p w:rsidR="004A5FD0" w:rsidRDefault="004A5FD0">
                                    <w:pPr>
                                      <w:pStyle w:val="NoSpacing"/>
                                      <w:rPr>
                                        <w:color w:val="FFFFFF" w:themeColor="background1"/>
                                      </w:rPr>
                                    </w:pPr>
                                  </w:p>
                                </w:txbxContent>
                              </wps:txbx>
                              <wps:bodyPr rot="0" vert="horz" wrap="square" lIns="228600" tIns="1371600" rIns="457200" bIns="45720" anchor="t" anchorCtr="0" upright="1">
                                <a:noAutofit/>
                              </wps:bodyPr>
                            </wps:wsp>
                            <wpg:grpSp>
                              <wpg:cNvPr id="266" name="Group 6"/>
                              <wpg:cNvGrpSpPr>
                                <a:grpSpLocks/>
                              </wpg:cNvGrpSpPr>
                              <wpg:grpSpPr bwMode="auto">
                                <a:xfrm>
                                  <a:off x="321" y="3423"/>
                                  <a:ext cx="3126" cy="6068"/>
                                  <a:chOff x="654" y="3599"/>
                                  <a:chExt cx="2880" cy="5760"/>
                                </a:xfrm>
                              </wpg:grpSpPr>
                              <wps:wsp>
                                <wps:cNvPr id="267"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8"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9"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0"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1"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8"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09"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669296267"/>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rsidR="004A5FD0" w:rsidRDefault="004A5FD0">
                                        <w:pPr>
                                          <w:jc w:val="center"/>
                                          <w:rPr>
                                            <w:color w:val="FFFFFF" w:themeColor="background1"/>
                                            <w:sz w:val="48"/>
                                            <w:szCs w:val="52"/>
                                          </w:rPr>
                                        </w:pPr>
                                        <w:r>
                                          <w:rPr>
                                            <w:color w:val="FFFFFF" w:themeColor="background1"/>
                                            <w:sz w:val="52"/>
                                            <w:szCs w:val="52"/>
                                          </w:rPr>
                                          <w:t>2017</w:t>
                                        </w:r>
                                      </w:p>
                                    </w:sdtContent>
                                  </w:sdt>
                                </w:txbxContent>
                              </wps:txbx>
                              <wps:bodyPr rot="0" vert="horz" wrap="square" lIns="91440" tIns="45720" rIns="91440" bIns="45720" anchor="b" anchorCtr="0" upright="1">
                                <a:noAutofit/>
                              </wps:bodyPr>
                            </wps:wsp>
                          </wpg:grpSp>
                          <wpg:grpSp>
                            <wpg:cNvPr id="311" name="Group 15"/>
                            <wpg:cNvGrpSpPr>
                              <a:grpSpLocks/>
                            </wpg:cNvGrpSpPr>
                            <wpg:grpSpPr bwMode="auto">
                              <a:xfrm flipH="1" flipV="1">
                                <a:off x="10833" y="14380"/>
                                <a:ext cx="782" cy="760"/>
                                <a:chOff x="8754" y="11945"/>
                                <a:chExt cx="2880" cy="2859"/>
                              </a:xfrm>
                            </wpg:grpSpPr>
                            <wps:wsp>
                              <wps:cNvPr id="312"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3"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4"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0724EB" id="Group 2" o:spid="_x0000_s1026" style="position:absolute;margin-left:0;margin-top:0;width:579.8pt;height:750.8pt;z-index:2517616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" fillcolor="#f1efe6 [2579]" strokecolor="white" strokeweight="1pt">
                        <v:fill color2="#575131 [963]" rotate="t" focusposition=".5,.5" focussize="" focus="100%" type="gradientRadial"/>
                      </v:rect>
                      <v:rect id="Rectangle 5" o:spid="_x0000_s1029" style="position:absolute;left:3446;top:2147;width:8475;height:1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" fillcolor="gray [1629]" strokecolor="white [3212]" strokeweight="1pt">
                        <v:shadow color="#d8d8d8" offset="3pt,3pt"/>
                        <v:textbox inset="18pt,108pt,36pt">
                          <w:txbxContent>
                            <w:sdt>
                              <w:sdtPr>
                                <w:rPr>
                                  <w:color w:val="FFFFFF" w:themeColor="background1"/>
                                  <w:sz w:val="80"/>
                                  <w:szCs w:val="80"/>
                                </w:rPr>
                                <w:alias w:val="Title"/>
                                <w:id w:val="59216283"/>
                                <w:dataBinding w:prefixMappings="xmlns:ns0='http://schemas.openxmlformats.org/package/2006/metadata/core-properties' xmlns:ns1='http://purl.org/dc/elements/1.1/'" w:xpath="/ns0:coreProperties[1]/ns1:title[1]" w:storeItemID="{6C3C8BC8-F283-45AE-878A-BAB7291924A1}"/>
                                <w:text/>
                              </w:sdtPr>
                              <w:sdtContent>
                                <w:p w:rsidR="004A5FD0" w:rsidRDefault="004A5FD0" w:rsidP="00060074">
                                  <w:pPr>
                                    <w:pStyle w:val="NoSpacing"/>
                                    <w:jc w:val="right"/>
                                    <w:rPr>
                                      <w:color w:val="FFFFFF" w:themeColor="background1"/>
                                      <w:sz w:val="80"/>
                                      <w:szCs w:val="80"/>
                                    </w:rPr>
                                  </w:pPr>
                                  <w:r>
                                    <w:rPr>
                                      <w:color w:val="FFFFFF" w:themeColor="background1"/>
                                      <w:sz w:val="80"/>
                                      <w:szCs w:val="80"/>
                                      <w:lang w:val="en-GB"/>
                                    </w:rPr>
                                    <w:t>PANDUAN PENELITIAN DAN PENGABDIAN KEPADA MASYARAKAT</w:t>
                                  </w:r>
                                </w:p>
                              </w:sdtContent>
                            </w:sdt>
                            <w:p w:rsidR="004A5FD0" w:rsidRDefault="004A5FD0">
                              <w:pPr>
                                <w:pStyle w:val="NoSpacing"/>
                                <w:rPr>
                                  <w:color w:val="FFFFFF" w:themeColor="background1"/>
                                </w:rPr>
                              </w:pPr>
                            </w:p>
                            <w:p w:rsidR="004A5FD0" w:rsidRDefault="004A5FD0">
                              <w:pPr>
                                <w:pStyle w:val="NoSpacing"/>
                                <w:rPr>
                                  <w:color w:val="FFFFFF" w:themeColor="background1"/>
                                </w:rPr>
                              </w:pPr>
                            </w:p>
                            <w:p w:rsidR="004A5FD0" w:rsidRDefault="004A5FD0">
                              <w:pPr>
                                <w:pStyle w:val="NoSpacing"/>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" fillcolor="#c0504d [3205]" strokecolor="white [3212]" strokeweight="1pt">
                        <v:shadow color="#d8d8d8" offset="3pt,3pt"/>
                        <v:textbox>
                          <w:txbxContent>
                            <w:sdt>
                              <w:sdtPr>
                                <w:rPr>
                                  <w:color w:val="FFFFFF" w:themeColor="background1"/>
                                  <w:sz w:val="52"/>
                                  <w:szCs w:val="52"/>
                                </w:rPr>
                                <w:alias w:val="Year"/>
                                <w:id w:val="669296267"/>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rsidR="004A5FD0" w:rsidRDefault="004A5FD0">
                                  <w:pPr>
                                    <w:jc w:val="center"/>
                                    <w:rPr>
                                      <w:color w:val="FFFFFF" w:themeColor="background1"/>
                                      <w:sz w:val="48"/>
                                      <w:szCs w:val="52"/>
                                    </w:rPr>
                                  </w:pPr>
                                  <w:r>
                                    <w:rPr>
                                      <w:color w:val="FFFFFF" w:themeColor="background1"/>
                                      <w:sz w:val="52"/>
                                      <w:szCs w:val="52"/>
                                    </w:rPr>
                                    <w:t>2017</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" fillcolor="#bfbfbf [2412]" strokecolor="white [3212]" strokeweight="1pt">
                        <v:fill opacity="32896f"/>
                        <v:shadow color="#d8d8d8" offset="3pt,3pt"/>
                      </v:rect>
                    </v:group>
                    <w10:wrap anchorx="page" anchory="page"/>
                  </v:group>
                </w:pict>
              </mc:Fallback>
            </mc:AlternateContent>
          </w:r>
          <w:r>
            <w:t>2017</w:t>
          </w:r>
        </w:p>
        <w:p w:rsidR="00060074" w:rsidRDefault="00060074"/>
        <w:p w:rsidR="00060074" w:rsidRDefault="00060074">
          <w:pPr>
            <w:rPr>
              <w:sz w:val="26"/>
              <w:szCs w:val="26"/>
            </w:rPr>
          </w:pPr>
          <w:r>
            <w:rPr>
              <w:noProof/>
              <w:sz w:val="26"/>
              <w:szCs w:val="26"/>
            </w:rPr>
            <mc:AlternateContent>
              <mc:Choice Requires="wps">
                <w:drawing>
                  <wp:anchor distT="0" distB="0" distL="114300" distR="114300" simplePos="0" relativeHeight="251762688" behindDoc="0" locked="0" layoutInCell="1" allowOverlap="1">
                    <wp:simplePos x="0" y="0"/>
                    <wp:positionH relativeFrom="column">
                      <wp:posOffset>1314272</wp:posOffset>
                    </wp:positionH>
                    <wp:positionV relativeFrom="paragraph">
                      <wp:posOffset>7482964</wp:posOffset>
                    </wp:positionV>
                    <wp:extent cx="4352137" cy="1009498"/>
                    <wp:effectExtent l="76200" t="57150" r="67945" b="95885"/>
                    <wp:wrapNone/>
                    <wp:docPr id="316" name="Rectangle 316"/>
                    <wp:cNvGraphicFramePr/>
                    <a:graphic xmlns:a="http://schemas.openxmlformats.org/drawingml/2006/main">
                      <a:graphicData uri="http://schemas.microsoft.com/office/word/2010/wordprocessingShape">
                        <wps:wsp>
                          <wps:cNvSpPr/>
                          <wps:spPr>
                            <a:xfrm>
                              <a:off x="0" y="0"/>
                              <a:ext cx="4352137" cy="1009498"/>
                            </a:xfrm>
                            <a:prstGeom prst="rect">
                              <a:avLst/>
                            </a:prstGeom>
                            <a:ln w="28575">
                              <a:solidFill>
                                <a:schemeClr val="bg1"/>
                              </a:solidFill>
                            </a:ln>
                          </wps:spPr>
                          <wps:style>
                            <a:lnRef idx="1">
                              <a:schemeClr val="dk1"/>
                            </a:lnRef>
                            <a:fillRef idx="2">
                              <a:schemeClr val="dk1"/>
                            </a:fillRef>
                            <a:effectRef idx="1">
                              <a:schemeClr val="dk1"/>
                            </a:effectRef>
                            <a:fontRef idx="minor">
                              <a:schemeClr val="dk1"/>
                            </a:fontRef>
                          </wps:style>
                          <wps:txbx>
                            <w:txbxContent>
                              <w:p w:rsidR="004A5FD0" w:rsidRPr="00060074" w:rsidRDefault="004A5FD0" w:rsidP="00060074">
                                <w:pPr>
                                  <w:jc w:val="center"/>
                                  <w:rPr>
                                    <w:rFonts w:ascii="Arial Narrow" w:hAnsi="Arial Narrow"/>
                                    <w:sz w:val="24"/>
                                    <w:szCs w:val="24"/>
                                  </w:rPr>
                                </w:pPr>
                                <w:r w:rsidRPr="00060074">
                                  <w:rPr>
                                    <w:rFonts w:ascii="Arial Narrow" w:hAnsi="Arial Narrow"/>
                                    <w:sz w:val="24"/>
                                    <w:szCs w:val="24"/>
                                  </w:rPr>
                                  <w:t xml:space="preserve">LEMBAGA PENELITIAN DAN PENGABDIAN KEPADA MASYARAKAT UNIVERSITAS SAM RATULANGI </w:t>
                                </w:r>
                              </w:p>
                              <w:p w:rsidR="004A5FD0" w:rsidRDefault="004A5FD0" w:rsidP="00060074">
                                <w:pPr>
                                  <w:jc w:val="center"/>
                                </w:pPr>
                                <w:r w:rsidRPr="00060074">
                                  <w:rPr>
                                    <w:rFonts w:ascii="Arial Narrow" w:hAnsi="Arial Narrow"/>
                                    <w:sz w:val="24"/>
                                    <w:szCs w:val="24"/>
                                  </w:rPr>
                                  <w:t>TAHUN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42" style="position:absolute;margin-left:103.5pt;margin-top:589.2pt;width:342.7pt;height:7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" fillcolor="gray [1616]" strokecolor="white [3212]" strokeweight="2.25pt">
                    <v:fill color2="#d9d9d9 [496]" rotate="t" angle="180" colors="0 #bcbcbc;22938f #d0d0d0;1 #ededed" focus="100%" type="gradient"/>
                    <v:shadow on="t" color="black" opacity="24903f" origin=",.5" offset="0,.55556mm"/>
                    <v:textbox>
                      <w:txbxContent>
                        <w:p w:rsidR="004A5FD0" w:rsidRPr="00060074" w:rsidRDefault="004A5FD0" w:rsidP="00060074">
                          <w:pPr>
                            <w:jc w:val="center"/>
                            <w:rPr>
                              <w:rFonts w:ascii="Arial Narrow" w:hAnsi="Arial Narrow"/>
                              <w:sz w:val="24"/>
                              <w:szCs w:val="24"/>
                            </w:rPr>
                          </w:pPr>
                          <w:r w:rsidRPr="00060074">
                            <w:rPr>
                              <w:rFonts w:ascii="Arial Narrow" w:hAnsi="Arial Narrow"/>
                              <w:sz w:val="24"/>
                              <w:szCs w:val="24"/>
                            </w:rPr>
                            <w:t xml:space="preserve">LEMBAGA PENELITIAN DAN PENGABDIAN KEPADA MASYARAKAT UNIVERSITAS SAM RATULANGI </w:t>
                          </w:r>
                        </w:p>
                        <w:p w:rsidR="004A5FD0" w:rsidRDefault="004A5FD0" w:rsidP="00060074">
                          <w:pPr>
                            <w:jc w:val="center"/>
                          </w:pPr>
                          <w:r w:rsidRPr="00060074">
                            <w:rPr>
                              <w:rFonts w:ascii="Arial Narrow" w:hAnsi="Arial Narrow"/>
                              <w:sz w:val="24"/>
                              <w:szCs w:val="24"/>
                            </w:rPr>
                            <w:t>TAHUN 2017</w:t>
                          </w:r>
                        </w:p>
                      </w:txbxContent>
                    </v:textbox>
                  </v:rect>
                </w:pict>
              </mc:Fallback>
            </mc:AlternateContent>
          </w:r>
          <w:r>
            <w:rPr>
              <w:sz w:val="26"/>
              <w:szCs w:val="26"/>
            </w:rPr>
            <w:br w:type="page"/>
          </w:r>
        </w:p>
      </w:sdtContent>
    </w:sdt>
    <w:p w:rsidR="00D91CA2" w:rsidRDefault="00D91CA2" w:rsidP="00861213">
      <w:pPr>
        <w:spacing w:before="18" w:line="260" w:lineRule="exact"/>
        <w:rPr>
          <w:sz w:val="26"/>
          <w:szCs w:val="26"/>
        </w:rPr>
      </w:pPr>
    </w:p>
    <w:p w:rsidR="000977A3" w:rsidRDefault="000977A3" w:rsidP="00861213">
      <w:pPr>
        <w:spacing w:before="3" w:line="360" w:lineRule="auto"/>
        <w:jc w:val="center"/>
        <w:rPr>
          <w:rFonts w:eastAsia="Cambria"/>
          <w:b/>
          <w:spacing w:val="5"/>
          <w:sz w:val="32"/>
          <w:szCs w:val="24"/>
        </w:rPr>
      </w:pPr>
      <w:r>
        <w:rPr>
          <w:rFonts w:eastAsia="Cambria"/>
          <w:b/>
          <w:spacing w:val="5"/>
          <w:sz w:val="32"/>
          <w:szCs w:val="24"/>
        </w:rPr>
        <w:t xml:space="preserve">BAB 1 </w:t>
      </w:r>
    </w:p>
    <w:p w:rsidR="000977A3" w:rsidRPr="009E230D" w:rsidRDefault="000977A3" w:rsidP="00861213">
      <w:pPr>
        <w:spacing w:before="3" w:line="360" w:lineRule="auto"/>
        <w:jc w:val="center"/>
        <w:rPr>
          <w:rFonts w:eastAsia="Cambria"/>
          <w:sz w:val="32"/>
          <w:szCs w:val="24"/>
        </w:rPr>
      </w:pPr>
      <w:r w:rsidRPr="009E230D">
        <w:rPr>
          <w:rFonts w:eastAsia="Cambria"/>
          <w:b/>
          <w:spacing w:val="5"/>
          <w:sz w:val="32"/>
          <w:szCs w:val="24"/>
        </w:rPr>
        <w:t>PENE</w:t>
      </w:r>
      <w:r w:rsidRPr="009E230D">
        <w:rPr>
          <w:rFonts w:eastAsia="Cambria"/>
          <w:b/>
          <w:sz w:val="32"/>
          <w:szCs w:val="24"/>
        </w:rPr>
        <w:t>L</w:t>
      </w:r>
      <w:r w:rsidRPr="009E230D">
        <w:rPr>
          <w:rFonts w:eastAsia="Cambria"/>
          <w:b/>
          <w:spacing w:val="5"/>
          <w:sz w:val="32"/>
          <w:szCs w:val="24"/>
        </w:rPr>
        <w:t>ITIA</w:t>
      </w:r>
      <w:r w:rsidRPr="009E230D">
        <w:rPr>
          <w:rFonts w:eastAsia="Cambria"/>
          <w:b/>
          <w:spacing w:val="8"/>
          <w:sz w:val="32"/>
          <w:szCs w:val="24"/>
        </w:rPr>
        <w:t>N</w:t>
      </w:r>
      <w:r w:rsidRPr="009E230D">
        <w:rPr>
          <w:rFonts w:eastAsia="Cambria"/>
          <w:b/>
          <w:spacing w:val="3"/>
          <w:sz w:val="32"/>
          <w:szCs w:val="24"/>
        </w:rPr>
        <w:t xml:space="preserve"> </w:t>
      </w:r>
      <w:r w:rsidRPr="009E230D">
        <w:rPr>
          <w:rFonts w:eastAsia="Cambria"/>
          <w:b/>
          <w:spacing w:val="4"/>
          <w:sz w:val="32"/>
          <w:szCs w:val="24"/>
        </w:rPr>
        <w:t>DOSE</w:t>
      </w:r>
      <w:r w:rsidRPr="009E230D">
        <w:rPr>
          <w:rFonts w:eastAsia="Cambria"/>
          <w:b/>
          <w:spacing w:val="11"/>
          <w:sz w:val="32"/>
          <w:szCs w:val="24"/>
        </w:rPr>
        <w:t>N</w:t>
      </w:r>
      <w:r w:rsidRPr="009E230D">
        <w:rPr>
          <w:rFonts w:eastAsia="Cambria"/>
          <w:b/>
          <w:spacing w:val="3"/>
          <w:sz w:val="32"/>
          <w:szCs w:val="24"/>
        </w:rPr>
        <w:t xml:space="preserve"> </w:t>
      </w:r>
      <w:r w:rsidRPr="009E230D">
        <w:rPr>
          <w:rFonts w:eastAsia="Cambria"/>
          <w:b/>
          <w:spacing w:val="5"/>
          <w:sz w:val="32"/>
          <w:szCs w:val="24"/>
        </w:rPr>
        <w:t>PEMULA</w:t>
      </w:r>
    </w:p>
    <w:p w:rsidR="000977A3" w:rsidRPr="00DE3B95" w:rsidRDefault="000977A3" w:rsidP="00861213">
      <w:pPr>
        <w:spacing w:line="360" w:lineRule="auto"/>
        <w:rPr>
          <w:sz w:val="24"/>
          <w:szCs w:val="24"/>
        </w:rPr>
      </w:pPr>
    </w:p>
    <w:p w:rsidR="000977A3" w:rsidRPr="00114216" w:rsidRDefault="000977A3" w:rsidP="00861213">
      <w:pPr>
        <w:tabs>
          <w:tab w:val="left" w:pos="567"/>
        </w:tabs>
        <w:spacing w:line="360" w:lineRule="auto"/>
        <w:ind w:right="6828"/>
        <w:rPr>
          <w:sz w:val="24"/>
          <w:szCs w:val="24"/>
        </w:rPr>
      </w:pPr>
      <w:r w:rsidRPr="00114216">
        <w:rPr>
          <w:b/>
          <w:sz w:val="24"/>
          <w:szCs w:val="24"/>
        </w:rPr>
        <w:t xml:space="preserve">1.1  </w:t>
      </w:r>
      <w:r w:rsidRPr="00114216">
        <w:rPr>
          <w:b/>
          <w:sz w:val="24"/>
          <w:szCs w:val="24"/>
        </w:rPr>
        <w:tab/>
      </w:r>
      <w:r w:rsidRPr="00114216">
        <w:rPr>
          <w:b/>
          <w:w w:val="102"/>
          <w:sz w:val="24"/>
          <w:szCs w:val="24"/>
        </w:rPr>
        <w:t>Pendahuluan</w:t>
      </w:r>
    </w:p>
    <w:p w:rsidR="000977A3" w:rsidRPr="00114216" w:rsidRDefault="000977A3" w:rsidP="00861213">
      <w:pPr>
        <w:spacing w:before="1" w:after="240" w:line="360" w:lineRule="auto"/>
        <w:ind w:right="124" w:firstLine="567"/>
        <w:jc w:val="both"/>
        <w:rPr>
          <w:sz w:val="24"/>
          <w:szCs w:val="24"/>
        </w:rPr>
      </w:pPr>
      <w:r w:rsidRPr="00114216">
        <w:rPr>
          <w:sz w:val="24"/>
          <w:szCs w:val="24"/>
        </w:rPr>
        <w:t>Program  Penelitian  Dosen Pemula  (PDP)  merupakan kegiatan yang mengacu pada program penelitian yang didanai oleh Kemenristek Dikti. Seiring dengan naiknya cluster penelit</w:t>
      </w:r>
      <w:r w:rsidR="00852230">
        <w:rPr>
          <w:sz w:val="24"/>
          <w:szCs w:val="24"/>
        </w:rPr>
        <w:t>ian LPPM Unsrat dari Binaan ke U</w:t>
      </w:r>
      <w:r w:rsidRPr="00114216">
        <w:rPr>
          <w:sz w:val="24"/>
          <w:szCs w:val="24"/>
        </w:rPr>
        <w:t>tama, maka skim Binaan pada tahun berikutnya tidak didanai lagi oleh K</w:t>
      </w:r>
      <w:r w:rsidR="00852230">
        <w:rPr>
          <w:sz w:val="24"/>
          <w:szCs w:val="24"/>
        </w:rPr>
        <w:t>emenristekd</w:t>
      </w:r>
      <w:r w:rsidRPr="00114216">
        <w:rPr>
          <w:sz w:val="24"/>
          <w:szCs w:val="24"/>
        </w:rPr>
        <w:t xml:space="preserve">ikti. Guna memberi kesempatan kepada para dosen yang belum memenuhi persyaratan pada skim PUU, maka skim PDP akan tetap diberi kesempatan mendapatkan dana melalui kegiatan PDP dengan biaya PNBP. PDP dimaksudkan  sebagai  kegiatan  penelitian  </w:t>
      </w:r>
      <w:r w:rsidRPr="00114216">
        <w:rPr>
          <w:w w:val="102"/>
          <w:sz w:val="24"/>
          <w:szCs w:val="24"/>
        </w:rPr>
        <w:t xml:space="preserve">dalam </w:t>
      </w:r>
      <w:r w:rsidRPr="00114216">
        <w:rPr>
          <w:sz w:val="24"/>
          <w:szCs w:val="24"/>
        </w:rPr>
        <w:t xml:space="preserve">rangka membina dan mengarahkan para peneliti pemula untuk meningkatkan </w:t>
      </w:r>
      <w:r w:rsidRPr="00114216">
        <w:rPr>
          <w:w w:val="102"/>
          <w:sz w:val="24"/>
          <w:szCs w:val="24"/>
        </w:rPr>
        <w:t xml:space="preserve">kemampuannya </w:t>
      </w:r>
      <w:r w:rsidRPr="00114216">
        <w:rPr>
          <w:sz w:val="24"/>
          <w:szCs w:val="24"/>
        </w:rPr>
        <w:t xml:space="preserve">dalam melaksanakan penelitian di perguruan tinggi. Cakupan Penelitian ini meliputi </w:t>
      </w:r>
      <w:r w:rsidRPr="00114216">
        <w:rPr>
          <w:w w:val="102"/>
          <w:sz w:val="24"/>
          <w:szCs w:val="24"/>
        </w:rPr>
        <w:t xml:space="preserve">semua </w:t>
      </w:r>
      <w:r w:rsidRPr="00114216">
        <w:rPr>
          <w:sz w:val="24"/>
          <w:szCs w:val="24"/>
        </w:rPr>
        <w:t xml:space="preserve">rumpun ilmu. Penelitian ini diperuntukkan bagi dosen dengan pendidikan maksimum S-2 </w:t>
      </w:r>
      <w:r w:rsidRPr="00114216">
        <w:rPr>
          <w:w w:val="102"/>
          <w:sz w:val="24"/>
          <w:szCs w:val="24"/>
        </w:rPr>
        <w:t xml:space="preserve">dan </w:t>
      </w:r>
      <w:r w:rsidR="00852230">
        <w:rPr>
          <w:sz w:val="24"/>
          <w:szCs w:val="24"/>
        </w:rPr>
        <w:t xml:space="preserve">jabatan fungsional </w:t>
      </w:r>
      <w:r w:rsidR="003C4E4A">
        <w:rPr>
          <w:sz w:val="24"/>
          <w:szCs w:val="24"/>
        </w:rPr>
        <w:t>a</w:t>
      </w:r>
      <w:r w:rsidRPr="00114216">
        <w:rPr>
          <w:sz w:val="24"/>
          <w:szCs w:val="24"/>
        </w:rPr>
        <w:t xml:space="preserve">sisten </w:t>
      </w:r>
      <w:r w:rsidR="003C4E4A">
        <w:rPr>
          <w:w w:val="102"/>
          <w:sz w:val="24"/>
          <w:szCs w:val="24"/>
        </w:rPr>
        <w:t>a</w:t>
      </w:r>
      <w:r w:rsidR="00852230">
        <w:rPr>
          <w:w w:val="102"/>
          <w:sz w:val="24"/>
          <w:szCs w:val="24"/>
        </w:rPr>
        <w:t xml:space="preserve">hli atau </w:t>
      </w:r>
      <w:r w:rsidR="003C4E4A">
        <w:rPr>
          <w:w w:val="102"/>
          <w:sz w:val="24"/>
          <w:szCs w:val="24"/>
        </w:rPr>
        <w:t>l</w:t>
      </w:r>
      <w:r w:rsidR="00852230">
        <w:rPr>
          <w:w w:val="102"/>
          <w:sz w:val="24"/>
          <w:szCs w:val="24"/>
        </w:rPr>
        <w:t>ek</w:t>
      </w:r>
      <w:r w:rsidRPr="00114216">
        <w:rPr>
          <w:w w:val="102"/>
          <w:sz w:val="24"/>
          <w:szCs w:val="24"/>
        </w:rPr>
        <w:t>tor.</w:t>
      </w:r>
    </w:p>
    <w:p w:rsidR="000977A3" w:rsidRPr="00114216" w:rsidRDefault="000977A3" w:rsidP="00861213">
      <w:pPr>
        <w:spacing w:after="240" w:line="360" w:lineRule="auto"/>
        <w:ind w:right="123" w:firstLine="567"/>
        <w:jc w:val="both"/>
        <w:rPr>
          <w:sz w:val="24"/>
          <w:szCs w:val="24"/>
        </w:rPr>
      </w:pPr>
      <w:r w:rsidRPr="00114216">
        <w:rPr>
          <w:w w:val="102"/>
          <w:sz w:val="24"/>
          <w:szCs w:val="24"/>
        </w:rPr>
        <w:t xml:space="preserve">PDP </w:t>
      </w:r>
      <w:r w:rsidRPr="00114216">
        <w:rPr>
          <w:sz w:val="24"/>
          <w:szCs w:val="24"/>
        </w:rPr>
        <w:t xml:space="preserve">merupakan salah satu skema penelitian yang diperuntukkan bagi dosen tetap </w:t>
      </w:r>
      <w:r w:rsidRPr="00114216">
        <w:rPr>
          <w:w w:val="102"/>
          <w:sz w:val="24"/>
          <w:szCs w:val="24"/>
        </w:rPr>
        <w:t xml:space="preserve">untuk </w:t>
      </w:r>
      <w:r w:rsidRPr="00114216">
        <w:rPr>
          <w:sz w:val="24"/>
          <w:szCs w:val="24"/>
        </w:rPr>
        <w:t xml:space="preserve">meningkatkan  kemampuan  meneliti  dan menjadi  sarana  latihan  bagi  dosen  pemula  </w:t>
      </w:r>
      <w:r w:rsidRPr="00114216">
        <w:rPr>
          <w:w w:val="102"/>
          <w:sz w:val="24"/>
          <w:szCs w:val="24"/>
        </w:rPr>
        <w:t xml:space="preserve">untuk </w:t>
      </w:r>
      <w:r w:rsidRPr="00114216">
        <w:rPr>
          <w:sz w:val="24"/>
          <w:szCs w:val="24"/>
        </w:rPr>
        <w:t xml:space="preserve">memublikasikan hasil penelitiannya dalam jurnal ilmiah baik lokal maupun </w:t>
      </w:r>
      <w:r w:rsidRPr="00114216">
        <w:rPr>
          <w:w w:val="102"/>
          <w:sz w:val="24"/>
          <w:szCs w:val="24"/>
        </w:rPr>
        <w:t xml:space="preserve">nasional </w:t>
      </w:r>
      <w:r w:rsidRPr="00114216">
        <w:rPr>
          <w:sz w:val="24"/>
          <w:szCs w:val="24"/>
        </w:rPr>
        <w:t xml:space="preserve">terakreditasi. Setelah penelitian selesai, para peneliti diwajibkan untuk menyerahkan </w:t>
      </w:r>
      <w:r w:rsidRPr="00114216">
        <w:rPr>
          <w:w w:val="102"/>
          <w:sz w:val="24"/>
          <w:szCs w:val="24"/>
        </w:rPr>
        <w:t xml:space="preserve">laporan </w:t>
      </w:r>
      <w:r w:rsidRPr="00114216">
        <w:rPr>
          <w:sz w:val="24"/>
          <w:szCs w:val="24"/>
        </w:rPr>
        <w:t xml:space="preserve">hasil penelitian, luaran publikasi ilmiah, dan diharapkan dapat melanjutkan penelitiannya </w:t>
      </w:r>
      <w:r w:rsidRPr="00114216">
        <w:rPr>
          <w:w w:val="102"/>
          <w:sz w:val="24"/>
          <w:szCs w:val="24"/>
        </w:rPr>
        <w:t xml:space="preserve">ke </w:t>
      </w:r>
      <w:r w:rsidRPr="00114216">
        <w:rPr>
          <w:sz w:val="24"/>
          <w:szCs w:val="24"/>
        </w:rPr>
        <w:t xml:space="preserve">program penelitian lain yang lebih </w:t>
      </w:r>
      <w:r w:rsidRPr="00114216">
        <w:rPr>
          <w:w w:val="102"/>
          <w:sz w:val="24"/>
          <w:szCs w:val="24"/>
        </w:rPr>
        <w:t>kompetitif.</w:t>
      </w:r>
    </w:p>
    <w:p w:rsidR="00D91CA2" w:rsidRPr="000977A3" w:rsidRDefault="00D91CA2" w:rsidP="00861213">
      <w:pPr>
        <w:spacing w:before="10" w:line="360" w:lineRule="auto"/>
        <w:rPr>
          <w:sz w:val="13"/>
          <w:szCs w:val="11"/>
        </w:rPr>
      </w:pPr>
    </w:p>
    <w:p w:rsidR="000977A3" w:rsidRPr="00114216" w:rsidRDefault="000977A3" w:rsidP="00861213">
      <w:pPr>
        <w:tabs>
          <w:tab w:val="left" w:pos="567"/>
        </w:tabs>
        <w:spacing w:line="360" w:lineRule="auto"/>
        <w:ind w:right="7390"/>
        <w:rPr>
          <w:sz w:val="24"/>
          <w:szCs w:val="24"/>
        </w:rPr>
      </w:pPr>
      <w:r w:rsidRPr="00114216">
        <w:rPr>
          <w:b/>
          <w:sz w:val="24"/>
          <w:szCs w:val="24"/>
        </w:rPr>
        <w:t xml:space="preserve">1.2  </w:t>
      </w:r>
      <w:r w:rsidRPr="00114216">
        <w:rPr>
          <w:b/>
          <w:sz w:val="24"/>
          <w:szCs w:val="24"/>
        </w:rPr>
        <w:tab/>
      </w:r>
      <w:r w:rsidRPr="00114216">
        <w:rPr>
          <w:b/>
          <w:w w:val="102"/>
          <w:sz w:val="24"/>
          <w:szCs w:val="24"/>
        </w:rPr>
        <w:t>Tujuan</w:t>
      </w:r>
    </w:p>
    <w:p w:rsidR="000977A3" w:rsidRPr="00114216" w:rsidRDefault="000977A3" w:rsidP="00861213">
      <w:pPr>
        <w:tabs>
          <w:tab w:val="left" w:pos="284"/>
          <w:tab w:val="left" w:pos="2127"/>
          <w:tab w:val="left" w:pos="8789"/>
        </w:tabs>
        <w:spacing w:line="360" w:lineRule="auto"/>
        <w:ind w:right="11"/>
        <w:jc w:val="both"/>
        <w:rPr>
          <w:sz w:val="24"/>
          <w:szCs w:val="24"/>
        </w:rPr>
      </w:pPr>
      <w:r w:rsidRPr="00114216">
        <w:rPr>
          <w:sz w:val="24"/>
          <w:szCs w:val="24"/>
        </w:rPr>
        <w:tab/>
        <w:t xml:space="preserve">Tujuan dari PDP ini </w:t>
      </w:r>
      <w:r w:rsidRPr="00114216">
        <w:rPr>
          <w:w w:val="102"/>
          <w:sz w:val="24"/>
          <w:szCs w:val="24"/>
        </w:rPr>
        <w:t>adalah:</w:t>
      </w:r>
    </w:p>
    <w:p w:rsidR="000977A3" w:rsidRPr="00114216" w:rsidRDefault="000977A3" w:rsidP="00861213">
      <w:pPr>
        <w:tabs>
          <w:tab w:val="left" w:pos="284"/>
        </w:tabs>
        <w:spacing w:before="6" w:line="360" w:lineRule="auto"/>
        <w:ind w:right="11"/>
        <w:jc w:val="both"/>
        <w:rPr>
          <w:sz w:val="24"/>
          <w:szCs w:val="24"/>
        </w:rPr>
      </w:pPr>
      <w:r w:rsidRPr="00114216">
        <w:rPr>
          <w:sz w:val="24"/>
          <w:szCs w:val="24"/>
        </w:rPr>
        <w:t>a.</w:t>
      </w:r>
      <w:r w:rsidRPr="00114216">
        <w:rPr>
          <w:sz w:val="24"/>
          <w:szCs w:val="24"/>
        </w:rPr>
        <w:tab/>
        <w:t xml:space="preserve">Untuk mengarahkan dan membina kemampuan meneliti dosen </w:t>
      </w:r>
      <w:r w:rsidRPr="00114216">
        <w:rPr>
          <w:w w:val="102"/>
          <w:sz w:val="24"/>
          <w:szCs w:val="24"/>
        </w:rPr>
        <w:t>pemula;</w:t>
      </w:r>
    </w:p>
    <w:p w:rsidR="000977A3" w:rsidRPr="00114216" w:rsidRDefault="000977A3" w:rsidP="00861213">
      <w:pPr>
        <w:tabs>
          <w:tab w:val="left" w:pos="284"/>
        </w:tabs>
        <w:spacing w:before="6" w:line="360" w:lineRule="auto"/>
        <w:ind w:left="284" w:right="11" w:hanging="284"/>
        <w:jc w:val="both"/>
        <w:rPr>
          <w:sz w:val="24"/>
          <w:szCs w:val="24"/>
        </w:rPr>
      </w:pPr>
      <w:r w:rsidRPr="00114216">
        <w:rPr>
          <w:sz w:val="24"/>
          <w:szCs w:val="24"/>
        </w:rPr>
        <w:t>b. Menjadi sarana latihan bagi dosen pemula untuk mem</w:t>
      </w:r>
      <w:r w:rsidR="00CF5BDB">
        <w:rPr>
          <w:sz w:val="24"/>
          <w:szCs w:val="24"/>
        </w:rPr>
        <w:t>p</w:t>
      </w:r>
      <w:r w:rsidRPr="00114216">
        <w:rPr>
          <w:sz w:val="24"/>
          <w:szCs w:val="24"/>
        </w:rPr>
        <w:t xml:space="preserve">ublikasikan hasil penelitiannya </w:t>
      </w:r>
      <w:r w:rsidRPr="00114216">
        <w:rPr>
          <w:w w:val="102"/>
          <w:sz w:val="24"/>
          <w:szCs w:val="24"/>
        </w:rPr>
        <w:t xml:space="preserve">dalam </w:t>
      </w:r>
      <w:r w:rsidRPr="00114216">
        <w:rPr>
          <w:sz w:val="24"/>
          <w:szCs w:val="24"/>
        </w:rPr>
        <w:t xml:space="preserve">jurnal ilmiah, baik lokal maupun nasional terakreditasi; </w:t>
      </w:r>
      <w:r w:rsidRPr="00114216">
        <w:rPr>
          <w:w w:val="102"/>
          <w:sz w:val="24"/>
          <w:szCs w:val="24"/>
        </w:rPr>
        <w:t>dan</w:t>
      </w:r>
    </w:p>
    <w:p w:rsidR="00D91CA2" w:rsidRPr="00114216" w:rsidRDefault="000977A3" w:rsidP="00861213">
      <w:pPr>
        <w:tabs>
          <w:tab w:val="left" w:pos="284"/>
        </w:tabs>
        <w:spacing w:line="360" w:lineRule="auto"/>
        <w:ind w:right="11"/>
        <w:jc w:val="both"/>
        <w:rPr>
          <w:sz w:val="24"/>
          <w:szCs w:val="24"/>
        </w:rPr>
      </w:pPr>
      <w:r w:rsidRPr="00114216">
        <w:rPr>
          <w:sz w:val="24"/>
          <w:szCs w:val="24"/>
        </w:rPr>
        <w:t xml:space="preserve">c. </w:t>
      </w:r>
      <w:r w:rsidRPr="00114216">
        <w:rPr>
          <w:sz w:val="24"/>
          <w:szCs w:val="24"/>
        </w:rPr>
        <w:tab/>
        <w:t xml:space="preserve">Menginisiasi peta jalan </w:t>
      </w:r>
      <w:r w:rsidRPr="00114216">
        <w:rPr>
          <w:w w:val="102"/>
          <w:sz w:val="24"/>
          <w:szCs w:val="24"/>
        </w:rPr>
        <w:t>penelitiannya</w:t>
      </w:r>
      <w:r w:rsidR="00CF5BDB">
        <w:rPr>
          <w:w w:val="102"/>
          <w:sz w:val="24"/>
          <w:szCs w:val="24"/>
        </w:rPr>
        <w:t>.</w:t>
      </w:r>
    </w:p>
    <w:p w:rsidR="00D91CA2" w:rsidRDefault="00D91CA2" w:rsidP="00861213">
      <w:pPr>
        <w:spacing w:before="6" w:line="360" w:lineRule="auto"/>
        <w:rPr>
          <w:sz w:val="14"/>
          <w:szCs w:val="12"/>
        </w:rPr>
      </w:pPr>
    </w:p>
    <w:p w:rsidR="00861213" w:rsidRPr="000977A3" w:rsidRDefault="00861213" w:rsidP="00861213">
      <w:pPr>
        <w:spacing w:before="6" w:line="360" w:lineRule="auto"/>
        <w:rPr>
          <w:sz w:val="14"/>
          <w:szCs w:val="12"/>
        </w:rPr>
      </w:pPr>
    </w:p>
    <w:p w:rsidR="00861213" w:rsidRPr="00114216" w:rsidRDefault="00861213" w:rsidP="00861213">
      <w:pPr>
        <w:tabs>
          <w:tab w:val="left" w:pos="567"/>
          <w:tab w:val="left" w:pos="8789"/>
        </w:tabs>
        <w:spacing w:line="360" w:lineRule="auto"/>
        <w:ind w:right="11"/>
        <w:rPr>
          <w:sz w:val="24"/>
          <w:szCs w:val="24"/>
        </w:rPr>
      </w:pPr>
      <w:r w:rsidRPr="00114216">
        <w:rPr>
          <w:b/>
          <w:sz w:val="24"/>
          <w:szCs w:val="24"/>
        </w:rPr>
        <w:lastRenderedPageBreak/>
        <w:t xml:space="preserve">1.3  </w:t>
      </w:r>
      <w:r w:rsidRPr="00114216">
        <w:rPr>
          <w:b/>
          <w:sz w:val="24"/>
          <w:szCs w:val="24"/>
        </w:rPr>
        <w:tab/>
        <w:t xml:space="preserve">Luaran </w:t>
      </w:r>
      <w:r w:rsidRPr="00114216">
        <w:rPr>
          <w:b/>
          <w:w w:val="102"/>
          <w:sz w:val="24"/>
          <w:szCs w:val="24"/>
        </w:rPr>
        <w:t>Penelitian</w:t>
      </w:r>
    </w:p>
    <w:p w:rsidR="00D91CA2" w:rsidRPr="00114216" w:rsidRDefault="00D221E8" w:rsidP="00861213">
      <w:pPr>
        <w:spacing w:before="1" w:line="360" w:lineRule="auto"/>
        <w:ind w:right="124"/>
        <w:jc w:val="both"/>
        <w:rPr>
          <w:sz w:val="24"/>
          <w:szCs w:val="22"/>
        </w:rPr>
      </w:pPr>
      <w:r w:rsidRPr="00114216">
        <w:rPr>
          <w:sz w:val="24"/>
          <w:szCs w:val="22"/>
        </w:rPr>
        <w:t xml:space="preserve">Luaran wajib dari PDP </w:t>
      </w:r>
      <w:r w:rsidR="004B2AFA" w:rsidRPr="00114216">
        <w:rPr>
          <w:sz w:val="24"/>
          <w:szCs w:val="22"/>
        </w:rPr>
        <w:t xml:space="preserve">dapat berupa </w:t>
      </w:r>
      <w:r w:rsidRPr="00114216">
        <w:rPr>
          <w:sz w:val="24"/>
          <w:szCs w:val="22"/>
        </w:rPr>
        <w:t xml:space="preserve">publikasi ilmiah dalam jurnal </w:t>
      </w:r>
      <w:r w:rsidR="004B2AFA" w:rsidRPr="00114216">
        <w:rPr>
          <w:sz w:val="24"/>
          <w:szCs w:val="22"/>
        </w:rPr>
        <w:t xml:space="preserve">tidak terakreditasi </w:t>
      </w:r>
      <w:r w:rsidR="00F37B65" w:rsidRPr="00114216">
        <w:rPr>
          <w:sz w:val="24"/>
          <w:szCs w:val="22"/>
        </w:rPr>
        <w:t>berISSN</w:t>
      </w:r>
      <w:r w:rsidR="004B2AFA" w:rsidRPr="00114216">
        <w:rPr>
          <w:sz w:val="24"/>
          <w:szCs w:val="22"/>
        </w:rPr>
        <w:t xml:space="preserve"> atau berupa:</w:t>
      </w:r>
    </w:p>
    <w:p w:rsidR="00861213" w:rsidRPr="00114216" w:rsidRDefault="00D221E8" w:rsidP="00861213">
      <w:pPr>
        <w:tabs>
          <w:tab w:val="left" w:pos="284"/>
        </w:tabs>
        <w:spacing w:line="360" w:lineRule="auto"/>
        <w:ind w:left="426" w:right="389" w:hanging="426"/>
        <w:rPr>
          <w:sz w:val="24"/>
          <w:szCs w:val="22"/>
        </w:rPr>
      </w:pPr>
      <w:r w:rsidRPr="00114216">
        <w:rPr>
          <w:sz w:val="24"/>
          <w:szCs w:val="22"/>
        </w:rPr>
        <w:t xml:space="preserve">a.  prosiding pada seminar ilmiah baik yang berskala lokal, regional maupun nasional; </w:t>
      </w:r>
    </w:p>
    <w:p w:rsidR="00861213" w:rsidRPr="00114216" w:rsidRDefault="00861213" w:rsidP="00861213">
      <w:pPr>
        <w:tabs>
          <w:tab w:val="left" w:pos="284"/>
        </w:tabs>
        <w:spacing w:line="360" w:lineRule="auto"/>
        <w:ind w:left="426" w:right="389" w:hanging="426"/>
        <w:rPr>
          <w:w w:val="102"/>
          <w:sz w:val="24"/>
          <w:szCs w:val="22"/>
        </w:rPr>
      </w:pPr>
      <w:r w:rsidRPr="00114216">
        <w:rPr>
          <w:w w:val="102"/>
          <w:sz w:val="24"/>
          <w:szCs w:val="22"/>
        </w:rPr>
        <w:tab/>
      </w:r>
      <w:r w:rsidR="00D221E8" w:rsidRPr="00114216">
        <w:rPr>
          <w:w w:val="102"/>
          <w:sz w:val="24"/>
          <w:szCs w:val="22"/>
        </w:rPr>
        <w:t xml:space="preserve">dan </w:t>
      </w:r>
    </w:p>
    <w:p w:rsidR="00D91CA2" w:rsidRPr="00114216" w:rsidRDefault="00D221E8" w:rsidP="00861213">
      <w:pPr>
        <w:tabs>
          <w:tab w:val="left" w:pos="284"/>
        </w:tabs>
        <w:spacing w:line="360" w:lineRule="auto"/>
        <w:ind w:left="426" w:right="389" w:hanging="426"/>
        <w:rPr>
          <w:sz w:val="24"/>
          <w:szCs w:val="22"/>
        </w:rPr>
      </w:pPr>
      <w:r w:rsidRPr="00114216">
        <w:rPr>
          <w:sz w:val="24"/>
          <w:szCs w:val="22"/>
        </w:rPr>
        <w:t xml:space="preserve">b.  pengayaan bahan </w:t>
      </w:r>
      <w:r w:rsidRPr="00114216">
        <w:rPr>
          <w:w w:val="102"/>
          <w:sz w:val="24"/>
          <w:szCs w:val="22"/>
        </w:rPr>
        <w:t>ajar.</w:t>
      </w:r>
    </w:p>
    <w:p w:rsidR="00D91CA2" w:rsidRPr="000977A3" w:rsidRDefault="00D91CA2" w:rsidP="00861213">
      <w:pPr>
        <w:spacing w:line="360" w:lineRule="auto"/>
        <w:rPr>
          <w:sz w:val="14"/>
          <w:szCs w:val="12"/>
        </w:rPr>
      </w:pPr>
    </w:p>
    <w:p w:rsidR="00861213" w:rsidRPr="00114216" w:rsidRDefault="00861213" w:rsidP="00114216">
      <w:pPr>
        <w:tabs>
          <w:tab w:val="left" w:pos="567"/>
          <w:tab w:val="left" w:pos="3261"/>
          <w:tab w:val="left" w:pos="8647"/>
        </w:tabs>
        <w:spacing w:line="360" w:lineRule="auto"/>
        <w:ind w:right="11"/>
        <w:rPr>
          <w:sz w:val="24"/>
          <w:szCs w:val="24"/>
        </w:rPr>
      </w:pPr>
      <w:r w:rsidRPr="00114216">
        <w:rPr>
          <w:b/>
          <w:sz w:val="24"/>
          <w:szCs w:val="24"/>
        </w:rPr>
        <w:t xml:space="preserve">1.4  </w:t>
      </w:r>
      <w:r w:rsidRPr="00114216">
        <w:rPr>
          <w:b/>
          <w:sz w:val="24"/>
          <w:szCs w:val="24"/>
        </w:rPr>
        <w:tab/>
        <w:t xml:space="preserve">Kriteria dan </w:t>
      </w:r>
      <w:r w:rsidRPr="00114216">
        <w:rPr>
          <w:b/>
          <w:w w:val="102"/>
          <w:sz w:val="24"/>
          <w:szCs w:val="24"/>
        </w:rPr>
        <w:t>Pengusulan</w:t>
      </w:r>
    </w:p>
    <w:p w:rsidR="00861213" w:rsidRPr="00114216" w:rsidRDefault="00861213" w:rsidP="00114216">
      <w:pPr>
        <w:tabs>
          <w:tab w:val="left" w:pos="567"/>
          <w:tab w:val="left" w:pos="8647"/>
        </w:tabs>
        <w:spacing w:line="360" w:lineRule="auto"/>
        <w:ind w:right="11"/>
        <w:jc w:val="both"/>
        <w:rPr>
          <w:sz w:val="24"/>
          <w:szCs w:val="24"/>
        </w:rPr>
      </w:pPr>
      <w:r w:rsidRPr="00114216">
        <w:rPr>
          <w:sz w:val="24"/>
          <w:szCs w:val="24"/>
        </w:rPr>
        <w:tab/>
        <w:t xml:space="preserve">Kriteria  dan  persyaratan  umum  pengusulan  Penelitian  Dosen  Pemula  dijabarkan  </w:t>
      </w:r>
      <w:r w:rsidRPr="00114216">
        <w:rPr>
          <w:w w:val="102"/>
          <w:sz w:val="24"/>
          <w:szCs w:val="24"/>
        </w:rPr>
        <w:t>sebagai</w:t>
      </w:r>
      <w:r w:rsidRPr="00114216">
        <w:rPr>
          <w:sz w:val="24"/>
          <w:szCs w:val="24"/>
        </w:rPr>
        <w:t xml:space="preserve"> </w:t>
      </w:r>
      <w:r w:rsidRPr="00114216">
        <w:rPr>
          <w:w w:val="102"/>
          <w:sz w:val="24"/>
          <w:szCs w:val="24"/>
        </w:rPr>
        <w:t>berikut:</w:t>
      </w:r>
    </w:p>
    <w:p w:rsidR="00861213" w:rsidRPr="00114216" w:rsidRDefault="00D221E8" w:rsidP="00114216">
      <w:pPr>
        <w:tabs>
          <w:tab w:val="left" w:pos="284"/>
          <w:tab w:val="left" w:pos="8647"/>
        </w:tabs>
        <w:spacing w:before="6" w:line="360" w:lineRule="auto"/>
        <w:ind w:right="11"/>
        <w:jc w:val="both"/>
        <w:rPr>
          <w:sz w:val="24"/>
          <w:szCs w:val="22"/>
        </w:rPr>
      </w:pPr>
      <w:r w:rsidRPr="00114216">
        <w:rPr>
          <w:sz w:val="24"/>
          <w:szCs w:val="22"/>
        </w:rPr>
        <w:t xml:space="preserve">a.  </w:t>
      </w:r>
      <w:r w:rsidR="00F37B65" w:rsidRPr="00114216">
        <w:rPr>
          <w:sz w:val="24"/>
          <w:szCs w:val="22"/>
        </w:rPr>
        <w:t xml:space="preserve">Pengusul belum pernah mendapatkan dana penelitian dengan </w:t>
      </w:r>
    </w:p>
    <w:p w:rsidR="00F37B65" w:rsidRPr="00114216" w:rsidRDefault="00861213" w:rsidP="00114216">
      <w:pPr>
        <w:tabs>
          <w:tab w:val="left" w:pos="284"/>
          <w:tab w:val="left" w:pos="8647"/>
        </w:tabs>
        <w:spacing w:before="6" w:line="360" w:lineRule="auto"/>
        <w:ind w:right="11"/>
        <w:jc w:val="both"/>
        <w:rPr>
          <w:sz w:val="24"/>
          <w:szCs w:val="22"/>
        </w:rPr>
      </w:pPr>
      <w:r w:rsidRPr="00114216">
        <w:rPr>
          <w:sz w:val="24"/>
          <w:szCs w:val="22"/>
        </w:rPr>
        <w:tab/>
      </w:r>
      <w:r w:rsidR="00054AEC">
        <w:rPr>
          <w:sz w:val="24"/>
          <w:szCs w:val="22"/>
        </w:rPr>
        <w:t>judul/topik</w:t>
      </w:r>
      <w:r w:rsidR="00F37B65" w:rsidRPr="00114216">
        <w:rPr>
          <w:sz w:val="24"/>
          <w:szCs w:val="22"/>
        </w:rPr>
        <w:t xml:space="preserve"> yang sama pada tahun sebelumnya,</w:t>
      </w:r>
    </w:p>
    <w:p w:rsidR="00D91CA2" w:rsidRPr="00114216" w:rsidRDefault="00861213" w:rsidP="00114216">
      <w:pPr>
        <w:tabs>
          <w:tab w:val="left" w:pos="284"/>
          <w:tab w:val="left" w:pos="8647"/>
        </w:tabs>
        <w:spacing w:before="6" w:line="360" w:lineRule="auto"/>
        <w:ind w:left="284" w:right="11" w:hanging="284"/>
        <w:jc w:val="both"/>
        <w:rPr>
          <w:sz w:val="24"/>
          <w:szCs w:val="22"/>
        </w:rPr>
      </w:pPr>
      <w:r w:rsidRPr="00114216">
        <w:rPr>
          <w:sz w:val="24"/>
          <w:szCs w:val="22"/>
        </w:rPr>
        <w:t>b.</w:t>
      </w:r>
      <w:r w:rsidRPr="00114216">
        <w:rPr>
          <w:sz w:val="24"/>
          <w:szCs w:val="22"/>
        </w:rPr>
        <w:tab/>
      </w:r>
      <w:r w:rsidR="00D013EB" w:rsidRPr="00114216">
        <w:rPr>
          <w:sz w:val="24"/>
          <w:szCs w:val="22"/>
        </w:rPr>
        <w:t>P</w:t>
      </w:r>
      <w:r w:rsidR="00D221E8" w:rsidRPr="00114216">
        <w:rPr>
          <w:sz w:val="24"/>
          <w:szCs w:val="22"/>
        </w:rPr>
        <w:t xml:space="preserve">engusul adalah dosen tetap dengan pendidikan maksimum S-2 dan jabatan </w:t>
      </w:r>
      <w:r w:rsidR="00D221E8" w:rsidRPr="00114216">
        <w:rPr>
          <w:w w:val="102"/>
          <w:sz w:val="24"/>
          <w:szCs w:val="22"/>
        </w:rPr>
        <w:t xml:space="preserve">fungsional </w:t>
      </w:r>
      <w:r w:rsidR="00D221E8" w:rsidRPr="00114216">
        <w:rPr>
          <w:sz w:val="24"/>
          <w:szCs w:val="22"/>
        </w:rPr>
        <w:t xml:space="preserve">asisten </w:t>
      </w:r>
      <w:r w:rsidR="00616560" w:rsidRPr="00114216">
        <w:rPr>
          <w:w w:val="102"/>
          <w:sz w:val="24"/>
          <w:szCs w:val="22"/>
        </w:rPr>
        <w:t xml:space="preserve">ahli atau </w:t>
      </w:r>
      <w:r w:rsidR="00D013EB" w:rsidRPr="00114216">
        <w:rPr>
          <w:w w:val="102"/>
          <w:sz w:val="24"/>
          <w:szCs w:val="22"/>
        </w:rPr>
        <w:t>lek</w:t>
      </w:r>
      <w:r w:rsidR="00616560" w:rsidRPr="00114216">
        <w:rPr>
          <w:w w:val="102"/>
          <w:sz w:val="24"/>
          <w:szCs w:val="22"/>
        </w:rPr>
        <w:t>tor</w:t>
      </w:r>
      <w:r w:rsidR="00F37B65" w:rsidRPr="00114216">
        <w:rPr>
          <w:w w:val="102"/>
          <w:sz w:val="24"/>
          <w:szCs w:val="22"/>
        </w:rPr>
        <w:t>,</w:t>
      </w:r>
    </w:p>
    <w:p w:rsidR="00BF1918" w:rsidRPr="00114216" w:rsidRDefault="00861213" w:rsidP="00114216">
      <w:pPr>
        <w:tabs>
          <w:tab w:val="left" w:pos="284"/>
          <w:tab w:val="left" w:pos="8647"/>
        </w:tabs>
        <w:spacing w:line="360" w:lineRule="auto"/>
        <w:ind w:left="284" w:right="11" w:hanging="284"/>
        <w:jc w:val="both"/>
        <w:rPr>
          <w:sz w:val="24"/>
          <w:szCs w:val="22"/>
        </w:rPr>
      </w:pPr>
      <w:r w:rsidRPr="00114216">
        <w:rPr>
          <w:sz w:val="24"/>
          <w:szCs w:val="22"/>
        </w:rPr>
        <w:t>b.</w:t>
      </w:r>
      <w:r w:rsidRPr="00114216">
        <w:rPr>
          <w:sz w:val="24"/>
          <w:szCs w:val="22"/>
        </w:rPr>
        <w:tab/>
      </w:r>
      <w:r w:rsidR="00D013EB" w:rsidRPr="00114216">
        <w:rPr>
          <w:sz w:val="24"/>
          <w:szCs w:val="22"/>
        </w:rPr>
        <w:t>K</w:t>
      </w:r>
      <w:r w:rsidR="00BF1918" w:rsidRPr="00114216">
        <w:rPr>
          <w:sz w:val="24"/>
          <w:szCs w:val="22"/>
        </w:rPr>
        <w:t>etua peneliti dan anggota peneliti tidak sedang menjalani tugas belajar,</w:t>
      </w:r>
    </w:p>
    <w:p w:rsidR="00D91CA2" w:rsidRPr="00114216" w:rsidRDefault="00BF1918" w:rsidP="00114216">
      <w:pPr>
        <w:tabs>
          <w:tab w:val="left" w:pos="8647"/>
        </w:tabs>
        <w:spacing w:line="360" w:lineRule="auto"/>
        <w:ind w:left="284" w:right="11" w:hanging="284"/>
        <w:jc w:val="both"/>
        <w:rPr>
          <w:sz w:val="24"/>
          <w:szCs w:val="22"/>
        </w:rPr>
      </w:pPr>
      <w:r w:rsidRPr="00114216">
        <w:rPr>
          <w:sz w:val="24"/>
          <w:szCs w:val="22"/>
        </w:rPr>
        <w:t xml:space="preserve">c. </w:t>
      </w:r>
      <w:r w:rsidR="00114216">
        <w:rPr>
          <w:sz w:val="24"/>
          <w:szCs w:val="22"/>
        </w:rPr>
        <w:tab/>
      </w:r>
      <w:r w:rsidR="00D013EB" w:rsidRPr="00114216">
        <w:rPr>
          <w:sz w:val="24"/>
          <w:szCs w:val="22"/>
        </w:rPr>
        <w:t>T</w:t>
      </w:r>
      <w:r w:rsidR="00D221E8" w:rsidRPr="00114216">
        <w:rPr>
          <w:sz w:val="24"/>
          <w:szCs w:val="22"/>
        </w:rPr>
        <w:t xml:space="preserve">im Peneliti berjumlah 2-3 </w:t>
      </w:r>
      <w:r w:rsidR="00F37B65" w:rsidRPr="00114216">
        <w:rPr>
          <w:w w:val="102"/>
          <w:sz w:val="24"/>
          <w:szCs w:val="22"/>
        </w:rPr>
        <w:t xml:space="preserve">orang, </w:t>
      </w:r>
    </w:p>
    <w:p w:rsidR="00D91CA2" w:rsidRPr="00114216" w:rsidRDefault="00BF1918" w:rsidP="00114216">
      <w:pPr>
        <w:tabs>
          <w:tab w:val="left" w:pos="284"/>
          <w:tab w:val="left" w:pos="8647"/>
        </w:tabs>
        <w:spacing w:before="8" w:line="360" w:lineRule="auto"/>
        <w:ind w:left="284" w:right="11" w:hanging="284"/>
        <w:jc w:val="both"/>
        <w:rPr>
          <w:sz w:val="24"/>
          <w:szCs w:val="22"/>
        </w:rPr>
      </w:pPr>
      <w:r w:rsidRPr="00114216">
        <w:rPr>
          <w:sz w:val="24"/>
          <w:szCs w:val="22"/>
        </w:rPr>
        <w:t>d</w:t>
      </w:r>
      <w:r w:rsidR="00D221E8" w:rsidRPr="00114216">
        <w:rPr>
          <w:sz w:val="24"/>
          <w:szCs w:val="22"/>
        </w:rPr>
        <w:t xml:space="preserve">.  </w:t>
      </w:r>
      <w:r w:rsidR="00D013EB" w:rsidRPr="00114216">
        <w:rPr>
          <w:sz w:val="24"/>
          <w:szCs w:val="22"/>
        </w:rPr>
        <w:t>D</w:t>
      </w:r>
      <w:r w:rsidR="00D221E8" w:rsidRPr="00114216">
        <w:rPr>
          <w:sz w:val="24"/>
          <w:szCs w:val="22"/>
        </w:rPr>
        <w:t xml:space="preserve">alam tahun yang sama, tim peneliti hanya boleh mengusulkan satu proposal </w:t>
      </w:r>
      <w:r w:rsidR="00D221E8" w:rsidRPr="00114216">
        <w:rPr>
          <w:w w:val="102"/>
          <w:sz w:val="24"/>
          <w:szCs w:val="22"/>
        </w:rPr>
        <w:t xml:space="preserve">penelitian </w:t>
      </w:r>
      <w:r w:rsidR="00D221E8" w:rsidRPr="00114216">
        <w:rPr>
          <w:sz w:val="24"/>
          <w:szCs w:val="22"/>
        </w:rPr>
        <w:t xml:space="preserve">baik sebagai ketua maupun sebagai anggota </w:t>
      </w:r>
      <w:r w:rsidR="00D221E8" w:rsidRPr="00114216">
        <w:rPr>
          <w:w w:val="102"/>
          <w:sz w:val="24"/>
          <w:szCs w:val="22"/>
        </w:rPr>
        <w:t>penel</w:t>
      </w:r>
      <w:r w:rsidR="00F37B65" w:rsidRPr="00114216">
        <w:rPr>
          <w:w w:val="102"/>
          <w:sz w:val="24"/>
          <w:szCs w:val="22"/>
        </w:rPr>
        <w:t>iti,</w:t>
      </w:r>
    </w:p>
    <w:p w:rsidR="00D221E8" w:rsidRPr="00114216" w:rsidRDefault="00BF1918" w:rsidP="00114216">
      <w:pPr>
        <w:tabs>
          <w:tab w:val="left" w:pos="284"/>
          <w:tab w:val="left" w:pos="8647"/>
        </w:tabs>
        <w:spacing w:line="360" w:lineRule="auto"/>
        <w:ind w:left="284" w:right="11" w:hanging="284"/>
        <w:jc w:val="both"/>
        <w:rPr>
          <w:sz w:val="24"/>
          <w:szCs w:val="22"/>
        </w:rPr>
      </w:pPr>
      <w:r w:rsidRPr="00114216">
        <w:rPr>
          <w:sz w:val="24"/>
          <w:szCs w:val="22"/>
        </w:rPr>
        <w:t>e</w:t>
      </w:r>
      <w:r w:rsidR="00D221E8" w:rsidRPr="00114216">
        <w:rPr>
          <w:sz w:val="24"/>
          <w:szCs w:val="22"/>
        </w:rPr>
        <w:t xml:space="preserve">.  </w:t>
      </w:r>
      <w:r w:rsidR="00D013EB" w:rsidRPr="00114216">
        <w:rPr>
          <w:sz w:val="24"/>
          <w:szCs w:val="22"/>
        </w:rPr>
        <w:t>K</w:t>
      </w:r>
      <w:r w:rsidR="00D221E8" w:rsidRPr="00114216">
        <w:rPr>
          <w:sz w:val="24"/>
          <w:szCs w:val="22"/>
        </w:rPr>
        <w:t xml:space="preserve">etua peneliti tidak sedang menjadi ketua peneliti pada penelitian lain yang dibiayai </w:t>
      </w:r>
      <w:r w:rsidR="00D221E8" w:rsidRPr="00114216">
        <w:rPr>
          <w:w w:val="102"/>
          <w:sz w:val="24"/>
          <w:szCs w:val="22"/>
        </w:rPr>
        <w:t>oleh</w:t>
      </w:r>
      <w:r w:rsidR="00861213" w:rsidRPr="00114216">
        <w:rPr>
          <w:sz w:val="24"/>
          <w:szCs w:val="22"/>
        </w:rPr>
        <w:t xml:space="preserve"> </w:t>
      </w:r>
      <w:r w:rsidR="00D013EB" w:rsidRPr="00114216">
        <w:rPr>
          <w:sz w:val="24"/>
          <w:szCs w:val="22"/>
        </w:rPr>
        <w:t>DRPM</w:t>
      </w:r>
      <w:r w:rsidR="00F37B65" w:rsidRPr="00114216">
        <w:rPr>
          <w:sz w:val="24"/>
          <w:szCs w:val="22"/>
        </w:rPr>
        <w:t>,</w:t>
      </w:r>
    </w:p>
    <w:p w:rsidR="00D91CA2" w:rsidRPr="00114216" w:rsidRDefault="00D013EB" w:rsidP="00114216">
      <w:pPr>
        <w:tabs>
          <w:tab w:val="left" w:pos="284"/>
          <w:tab w:val="left" w:pos="8647"/>
        </w:tabs>
        <w:spacing w:line="360" w:lineRule="auto"/>
        <w:ind w:left="284" w:right="11" w:hanging="284"/>
        <w:jc w:val="both"/>
        <w:rPr>
          <w:sz w:val="24"/>
          <w:szCs w:val="22"/>
        </w:rPr>
      </w:pPr>
      <w:r w:rsidRPr="00114216">
        <w:rPr>
          <w:sz w:val="24"/>
          <w:szCs w:val="22"/>
        </w:rPr>
        <w:t>f</w:t>
      </w:r>
      <w:r w:rsidR="00D221E8" w:rsidRPr="00114216">
        <w:rPr>
          <w:sz w:val="24"/>
          <w:szCs w:val="22"/>
        </w:rPr>
        <w:t xml:space="preserve">. </w:t>
      </w:r>
      <w:r w:rsidR="00D221E8" w:rsidRPr="00114216">
        <w:rPr>
          <w:sz w:val="24"/>
          <w:szCs w:val="22"/>
        </w:rPr>
        <w:tab/>
      </w:r>
      <w:r w:rsidR="00586E4F" w:rsidRPr="00114216">
        <w:rPr>
          <w:sz w:val="24"/>
          <w:szCs w:val="22"/>
        </w:rPr>
        <w:t xml:space="preserve">Penelitian bersifat mono tahun dan harus merupakan proposal baru yang belum pernah didanai pada tahun sebelumnya dan </w:t>
      </w:r>
      <w:r w:rsidR="00D221E8" w:rsidRPr="00114216">
        <w:rPr>
          <w:sz w:val="24"/>
          <w:szCs w:val="22"/>
        </w:rPr>
        <w:t xml:space="preserve"> harus relevan dengan bidang ilmu yang ditekuni dan mata kuliah </w:t>
      </w:r>
      <w:r w:rsidR="00D221E8" w:rsidRPr="00114216">
        <w:rPr>
          <w:w w:val="102"/>
          <w:sz w:val="24"/>
          <w:szCs w:val="22"/>
        </w:rPr>
        <w:t>yang diampu;</w:t>
      </w:r>
    </w:p>
    <w:p w:rsidR="00420157" w:rsidRPr="00114216" w:rsidRDefault="004A5FD0" w:rsidP="00114216">
      <w:pPr>
        <w:tabs>
          <w:tab w:val="left" w:pos="284"/>
          <w:tab w:val="left" w:pos="8647"/>
        </w:tabs>
        <w:spacing w:line="360" w:lineRule="auto"/>
        <w:ind w:left="284" w:right="11" w:hanging="284"/>
        <w:jc w:val="both"/>
        <w:rPr>
          <w:sz w:val="24"/>
          <w:szCs w:val="22"/>
        </w:rPr>
      </w:pPr>
      <w:r>
        <w:rPr>
          <w:sz w:val="22"/>
        </w:rPr>
        <w:pict>
          <v:group id="_x0000_s1116" style="position:absolute;left:0;text-align:left;margin-left:93.7pt;margin-top:49.65pt;width:0;height:0;z-index:-251735040;mso-position-horizontal-relative:page" coordorigin="1874,993" coordsize="0,0">
            <v:shape id="_x0000_s1117" style="position:absolute;left:1874;top:993;width:0;height:0" coordorigin="1874,993" coordsize="0,0" path="m1874,993r,e" filled="f" strokeweight=".1pt">
              <v:path arrowok="t"/>
            </v:shape>
            <w10:wrap anchorx="page"/>
          </v:group>
        </w:pict>
      </w:r>
      <w:r>
        <w:rPr>
          <w:sz w:val="22"/>
        </w:rPr>
        <w:pict>
          <v:group id="_x0000_s1114" style="position:absolute;left:0;text-align:left;margin-left:93.7pt;margin-top:49.65pt;width:0;height:0;z-index:-251734016;mso-position-horizontal-relative:page" coordorigin="1874,993" coordsize="0,0">
            <v:shape id="_x0000_s1115" style="position:absolute;left:1874;top:993;width:0;height:0" coordorigin="1874,993" coordsize="0,0" path="m1874,993r,e" filled="f" strokeweight=".1pt">
              <v:path arrowok="t"/>
            </v:shape>
            <w10:wrap anchorx="page"/>
          </v:group>
        </w:pict>
      </w:r>
      <w:r>
        <w:rPr>
          <w:sz w:val="22"/>
        </w:rPr>
        <w:pict>
          <v:group id="_x0000_s1112" style="position:absolute;left:0;text-align:left;margin-left:93.7pt;margin-top:49.65pt;width:0;height:0;z-index:-251732992;mso-position-horizontal-relative:page" coordorigin="1874,993" coordsize="0,0">
            <v:shape id="_x0000_s1113" style="position:absolute;left:1874;top:993;width:0;height:0" coordorigin="1874,993" coordsize="0,0" path="m1874,993r,e" filled="f" strokeweight=".1pt">
              <v:path arrowok="t"/>
            </v:shape>
            <w10:wrap anchorx="page"/>
          </v:group>
        </w:pict>
      </w:r>
      <w:r w:rsidR="00D013EB" w:rsidRPr="00114216">
        <w:rPr>
          <w:sz w:val="24"/>
          <w:szCs w:val="22"/>
        </w:rPr>
        <w:t>g</w:t>
      </w:r>
      <w:r w:rsidR="00114216">
        <w:rPr>
          <w:sz w:val="24"/>
          <w:szCs w:val="22"/>
        </w:rPr>
        <w:t xml:space="preserve">. </w:t>
      </w:r>
      <w:r w:rsidR="00114216">
        <w:rPr>
          <w:sz w:val="24"/>
          <w:szCs w:val="22"/>
        </w:rPr>
        <w:tab/>
      </w:r>
      <w:r w:rsidR="00D013EB" w:rsidRPr="00114216">
        <w:rPr>
          <w:sz w:val="24"/>
          <w:szCs w:val="22"/>
        </w:rPr>
        <w:t>J</w:t>
      </w:r>
      <w:r w:rsidR="00D221E8" w:rsidRPr="00114216">
        <w:rPr>
          <w:sz w:val="24"/>
          <w:szCs w:val="22"/>
        </w:rPr>
        <w:t xml:space="preserve">angka  waktu  penelitian  adalah  satu  tahun  dengan  biaya  penelitian  </w:t>
      </w:r>
      <w:r w:rsidR="00D221E8" w:rsidRPr="00114216">
        <w:rPr>
          <w:w w:val="102"/>
          <w:sz w:val="24"/>
          <w:szCs w:val="22"/>
        </w:rPr>
        <w:t>Rp15.000.000–</w:t>
      </w:r>
      <w:r w:rsidR="00D221E8" w:rsidRPr="00114216">
        <w:rPr>
          <w:sz w:val="24"/>
          <w:szCs w:val="22"/>
        </w:rPr>
        <w:t xml:space="preserve">./ </w:t>
      </w:r>
      <w:r w:rsidR="00E65F70" w:rsidRPr="00114216">
        <w:rPr>
          <w:sz w:val="24"/>
          <w:szCs w:val="22"/>
        </w:rPr>
        <w:t>judul/tahun</w:t>
      </w:r>
    </w:p>
    <w:p w:rsidR="00D91CA2" w:rsidRPr="00114216" w:rsidRDefault="00D013EB" w:rsidP="00114216">
      <w:pPr>
        <w:tabs>
          <w:tab w:val="left" w:pos="284"/>
          <w:tab w:val="left" w:pos="8647"/>
        </w:tabs>
        <w:spacing w:line="360" w:lineRule="auto"/>
        <w:ind w:left="284" w:right="11" w:hanging="284"/>
        <w:jc w:val="both"/>
        <w:rPr>
          <w:w w:val="102"/>
          <w:sz w:val="24"/>
          <w:szCs w:val="22"/>
        </w:rPr>
      </w:pPr>
      <w:r w:rsidRPr="00114216">
        <w:rPr>
          <w:sz w:val="24"/>
          <w:szCs w:val="22"/>
        </w:rPr>
        <w:t>h</w:t>
      </w:r>
      <w:r w:rsidR="00114216">
        <w:rPr>
          <w:sz w:val="24"/>
          <w:szCs w:val="22"/>
        </w:rPr>
        <w:t xml:space="preserve">. </w:t>
      </w:r>
      <w:r w:rsidR="00D221E8" w:rsidRPr="00114216">
        <w:rPr>
          <w:sz w:val="24"/>
          <w:szCs w:val="22"/>
        </w:rPr>
        <w:t xml:space="preserve">Usul penelitian disimpan menjadi </w:t>
      </w:r>
      <w:r w:rsidR="00D221E8" w:rsidRPr="00114216">
        <w:rPr>
          <w:b/>
          <w:sz w:val="24"/>
          <w:szCs w:val="22"/>
        </w:rPr>
        <w:t xml:space="preserve">satu file dalam format pdf dengan maksimum 5 </w:t>
      </w:r>
      <w:r w:rsidR="00D221E8" w:rsidRPr="00114216">
        <w:rPr>
          <w:b/>
          <w:w w:val="102"/>
          <w:sz w:val="24"/>
          <w:szCs w:val="22"/>
        </w:rPr>
        <w:t xml:space="preserve">MB </w:t>
      </w:r>
      <w:r w:rsidR="00D221E8" w:rsidRPr="00114216">
        <w:rPr>
          <w:b/>
          <w:sz w:val="24"/>
          <w:szCs w:val="22"/>
        </w:rPr>
        <w:t xml:space="preserve">dan diberi nama </w:t>
      </w:r>
      <w:r w:rsidR="00D221E8" w:rsidRPr="00114216">
        <w:rPr>
          <w:b/>
          <w:w w:val="102"/>
          <w:sz w:val="24"/>
          <w:szCs w:val="22"/>
        </w:rPr>
        <w:t xml:space="preserve">NamaKetuaPeneliti_NamaFak_PDP.pdf, </w:t>
      </w:r>
      <w:r w:rsidR="00D221E8" w:rsidRPr="00114216">
        <w:rPr>
          <w:sz w:val="24"/>
          <w:szCs w:val="22"/>
        </w:rPr>
        <w:t xml:space="preserve">kemudian diunggah </w:t>
      </w:r>
      <w:r w:rsidR="00D221E8" w:rsidRPr="00114216">
        <w:rPr>
          <w:w w:val="102"/>
          <w:sz w:val="24"/>
          <w:szCs w:val="22"/>
        </w:rPr>
        <w:t xml:space="preserve">ke </w:t>
      </w:r>
      <w:r w:rsidR="004B2AFA" w:rsidRPr="00114216">
        <w:rPr>
          <w:w w:val="102"/>
          <w:sz w:val="24"/>
          <w:szCs w:val="22"/>
        </w:rPr>
        <w:t xml:space="preserve">system online. </w:t>
      </w:r>
    </w:p>
    <w:p w:rsidR="00861213" w:rsidRDefault="00861213" w:rsidP="00861213">
      <w:pPr>
        <w:tabs>
          <w:tab w:val="left" w:pos="284"/>
        </w:tabs>
        <w:spacing w:line="360" w:lineRule="auto"/>
        <w:ind w:right="122"/>
        <w:rPr>
          <w:w w:val="102"/>
          <w:sz w:val="24"/>
          <w:szCs w:val="22"/>
        </w:rPr>
      </w:pPr>
    </w:p>
    <w:p w:rsidR="00861213" w:rsidRPr="000977A3" w:rsidRDefault="00861213" w:rsidP="00861213">
      <w:pPr>
        <w:tabs>
          <w:tab w:val="left" w:pos="284"/>
        </w:tabs>
        <w:spacing w:line="360" w:lineRule="auto"/>
        <w:ind w:right="122"/>
        <w:rPr>
          <w:sz w:val="24"/>
          <w:szCs w:val="22"/>
        </w:rPr>
      </w:pPr>
    </w:p>
    <w:p w:rsidR="00D91CA2" w:rsidRDefault="00D91CA2" w:rsidP="00861213">
      <w:pPr>
        <w:spacing w:line="360" w:lineRule="auto"/>
        <w:rPr>
          <w:sz w:val="14"/>
          <w:szCs w:val="12"/>
        </w:rPr>
      </w:pPr>
    </w:p>
    <w:p w:rsidR="00114216" w:rsidRDefault="00114216" w:rsidP="00861213">
      <w:pPr>
        <w:spacing w:line="360" w:lineRule="auto"/>
        <w:rPr>
          <w:sz w:val="14"/>
          <w:szCs w:val="12"/>
        </w:rPr>
      </w:pPr>
    </w:p>
    <w:p w:rsidR="00114216" w:rsidRPr="000977A3" w:rsidRDefault="00114216" w:rsidP="00861213">
      <w:pPr>
        <w:spacing w:line="360" w:lineRule="auto"/>
        <w:rPr>
          <w:sz w:val="14"/>
          <w:szCs w:val="12"/>
        </w:rPr>
      </w:pPr>
    </w:p>
    <w:p w:rsidR="00861213" w:rsidRPr="00114216" w:rsidRDefault="00861213" w:rsidP="00114216">
      <w:pPr>
        <w:tabs>
          <w:tab w:val="left" w:pos="567"/>
          <w:tab w:val="left" w:pos="3828"/>
          <w:tab w:val="left" w:pos="8789"/>
        </w:tabs>
        <w:spacing w:line="360" w:lineRule="auto"/>
        <w:ind w:right="11"/>
        <w:jc w:val="both"/>
        <w:rPr>
          <w:sz w:val="24"/>
          <w:szCs w:val="24"/>
        </w:rPr>
      </w:pPr>
      <w:r w:rsidRPr="00114216">
        <w:rPr>
          <w:b/>
          <w:sz w:val="24"/>
          <w:szCs w:val="24"/>
        </w:rPr>
        <w:lastRenderedPageBreak/>
        <w:t xml:space="preserve">1.5  </w:t>
      </w:r>
      <w:r w:rsidRPr="00114216">
        <w:rPr>
          <w:b/>
          <w:sz w:val="24"/>
          <w:szCs w:val="24"/>
        </w:rPr>
        <w:tab/>
        <w:t xml:space="preserve">Sistematika Usulan </w:t>
      </w:r>
      <w:r w:rsidRPr="00114216">
        <w:rPr>
          <w:b/>
          <w:w w:val="102"/>
          <w:sz w:val="24"/>
          <w:szCs w:val="24"/>
        </w:rPr>
        <w:t>Penelitian</w:t>
      </w:r>
    </w:p>
    <w:p w:rsidR="00861213" w:rsidRPr="00114216" w:rsidRDefault="00861213" w:rsidP="00114216">
      <w:pPr>
        <w:tabs>
          <w:tab w:val="left" w:pos="567"/>
        </w:tabs>
        <w:spacing w:line="360" w:lineRule="auto"/>
        <w:ind w:right="11"/>
        <w:jc w:val="both"/>
        <w:rPr>
          <w:w w:val="102"/>
          <w:sz w:val="24"/>
          <w:szCs w:val="24"/>
        </w:rPr>
      </w:pPr>
      <w:r w:rsidRPr="00114216">
        <w:rPr>
          <w:sz w:val="24"/>
          <w:szCs w:val="24"/>
        </w:rPr>
        <w:tab/>
        <w:t xml:space="preserve">Usulan  Penelitian  Dosen  Pemula  </w:t>
      </w:r>
      <w:r w:rsidRPr="00114216">
        <w:rPr>
          <w:b/>
          <w:sz w:val="24"/>
          <w:szCs w:val="24"/>
        </w:rPr>
        <w:t xml:space="preserve">maksimum  berjumlah  20  halaman  </w:t>
      </w:r>
      <w:r w:rsidRPr="00114216">
        <w:rPr>
          <w:sz w:val="24"/>
          <w:szCs w:val="24"/>
        </w:rPr>
        <w:t xml:space="preserve">(tidak  </w:t>
      </w:r>
      <w:r w:rsidRPr="00114216">
        <w:rPr>
          <w:w w:val="102"/>
          <w:sz w:val="24"/>
          <w:szCs w:val="24"/>
        </w:rPr>
        <w:t>termasuk</w:t>
      </w:r>
      <w:r w:rsidRPr="00114216">
        <w:rPr>
          <w:sz w:val="24"/>
          <w:szCs w:val="24"/>
        </w:rPr>
        <w:t xml:space="preserve"> halaman sampul, halaman pengesahan, dan lampiran), yang ditulis menggunakan </w:t>
      </w:r>
      <w:r w:rsidRPr="00114216">
        <w:rPr>
          <w:i/>
          <w:sz w:val="24"/>
          <w:szCs w:val="24"/>
        </w:rPr>
        <w:t xml:space="preserve">Times </w:t>
      </w:r>
      <w:r w:rsidRPr="00114216">
        <w:rPr>
          <w:i/>
          <w:w w:val="102"/>
          <w:sz w:val="24"/>
          <w:szCs w:val="24"/>
        </w:rPr>
        <w:t xml:space="preserve">New </w:t>
      </w:r>
      <w:r w:rsidRPr="00114216">
        <w:rPr>
          <w:i/>
          <w:sz w:val="24"/>
          <w:szCs w:val="24"/>
        </w:rPr>
        <w:t xml:space="preserve">Roman </w:t>
      </w:r>
      <w:r w:rsidRPr="00114216">
        <w:rPr>
          <w:sz w:val="24"/>
          <w:szCs w:val="24"/>
        </w:rPr>
        <w:t xml:space="preserve">ukuran 12 dengan jarak baris 1,5 spasi kecuali ringkasan satu spasi dan ukuran </w:t>
      </w:r>
      <w:r w:rsidRPr="00114216">
        <w:rPr>
          <w:w w:val="102"/>
          <w:sz w:val="24"/>
          <w:szCs w:val="24"/>
        </w:rPr>
        <w:t xml:space="preserve">kertas </w:t>
      </w:r>
      <w:r w:rsidRPr="00114216">
        <w:rPr>
          <w:sz w:val="24"/>
          <w:szCs w:val="24"/>
        </w:rPr>
        <w:t xml:space="preserve">A-4 serta mengikuti sistematika dengan urutan sebagai </w:t>
      </w:r>
      <w:r w:rsidRPr="00114216">
        <w:rPr>
          <w:w w:val="102"/>
          <w:sz w:val="24"/>
          <w:szCs w:val="24"/>
        </w:rPr>
        <w:t>berikut.</w:t>
      </w:r>
    </w:p>
    <w:p w:rsidR="00861213" w:rsidRPr="00114216" w:rsidRDefault="00861213" w:rsidP="00114216">
      <w:pPr>
        <w:spacing w:line="353" w:lineRule="auto"/>
        <w:ind w:right="3522"/>
        <w:jc w:val="both"/>
        <w:rPr>
          <w:sz w:val="22"/>
          <w:szCs w:val="22"/>
        </w:rPr>
      </w:pPr>
      <w:r w:rsidRPr="00114216">
        <w:rPr>
          <w:b/>
          <w:sz w:val="22"/>
          <w:szCs w:val="22"/>
        </w:rPr>
        <w:t xml:space="preserve">HALAMAN SAMPUL </w:t>
      </w:r>
      <w:r w:rsidRPr="00114216">
        <w:rPr>
          <w:sz w:val="22"/>
          <w:szCs w:val="22"/>
        </w:rPr>
        <w:t xml:space="preserve">(Lampiran 14.1) </w:t>
      </w:r>
      <w:r w:rsidRPr="00114216">
        <w:rPr>
          <w:b/>
          <w:w w:val="102"/>
          <w:sz w:val="22"/>
          <w:szCs w:val="22"/>
        </w:rPr>
        <w:t>HALAMAN</w:t>
      </w:r>
      <w:r w:rsidRPr="00114216">
        <w:rPr>
          <w:b/>
          <w:sz w:val="22"/>
          <w:szCs w:val="22"/>
        </w:rPr>
        <w:t xml:space="preserve"> PENGESAHAN </w:t>
      </w:r>
      <w:r w:rsidRPr="00114216">
        <w:rPr>
          <w:sz w:val="22"/>
          <w:szCs w:val="22"/>
        </w:rPr>
        <w:t xml:space="preserve">(Lampiran 14.2) </w:t>
      </w:r>
      <w:r w:rsidRPr="00114216">
        <w:rPr>
          <w:b/>
          <w:sz w:val="22"/>
          <w:szCs w:val="22"/>
        </w:rPr>
        <w:t xml:space="preserve">IDENTITAS </w:t>
      </w:r>
      <w:r w:rsidRPr="00114216">
        <w:rPr>
          <w:b/>
          <w:w w:val="102"/>
          <w:sz w:val="22"/>
          <w:szCs w:val="22"/>
        </w:rPr>
        <w:t>DAN</w:t>
      </w:r>
      <w:r w:rsidRPr="00114216">
        <w:rPr>
          <w:b/>
          <w:sz w:val="22"/>
          <w:szCs w:val="22"/>
        </w:rPr>
        <w:t xml:space="preserve"> URAIAN UMUM </w:t>
      </w:r>
      <w:r w:rsidRPr="00114216">
        <w:rPr>
          <w:sz w:val="22"/>
          <w:szCs w:val="22"/>
        </w:rPr>
        <w:t xml:space="preserve">(Lampiran 14.3) </w:t>
      </w:r>
      <w:r w:rsidRPr="00114216">
        <w:rPr>
          <w:b/>
          <w:sz w:val="22"/>
          <w:szCs w:val="22"/>
        </w:rPr>
        <w:t xml:space="preserve">DAFTAR </w:t>
      </w:r>
      <w:r w:rsidRPr="00114216">
        <w:rPr>
          <w:b/>
          <w:w w:val="102"/>
          <w:sz w:val="22"/>
          <w:szCs w:val="22"/>
        </w:rPr>
        <w:t>ISI</w:t>
      </w:r>
    </w:p>
    <w:p w:rsidR="00861213" w:rsidRPr="00114216" w:rsidRDefault="00861213" w:rsidP="00114216">
      <w:pPr>
        <w:spacing w:line="360" w:lineRule="auto"/>
        <w:ind w:right="11"/>
        <w:jc w:val="both"/>
        <w:rPr>
          <w:w w:val="102"/>
          <w:sz w:val="24"/>
          <w:szCs w:val="24"/>
        </w:rPr>
      </w:pPr>
      <w:r w:rsidRPr="00114216">
        <w:rPr>
          <w:b/>
          <w:sz w:val="24"/>
          <w:szCs w:val="24"/>
        </w:rPr>
        <w:t xml:space="preserve">RINGKASAN </w:t>
      </w:r>
      <w:r w:rsidRPr="00114216">
        <w:rPr>
          <w:sz w:val="24"/>
          <w:szCs w:val="24"/>
        </w:rPr>
        <w:t xml:space="preserve">(maksimum satu </w:t>
      </w:r>
      <w:r w:rsidRPr="00114216">
        <w:rPr>
          <w:w w:val="102"/>
          <w:sz w:val="24"/>
          <w:szCs w:val="24"/>
        </w:rPr>
        <w:t>halaman)</w:t>
      </w:r>
    </w:p>
    <w:p w:rsidR="00861213" w:rsidRPr="00114216" w:rsidRDefault="00861213" w:rsidP="00114216">
      <w:pPr>
        <w:spacing w:before="6" w:line="360" w:lineRule="auto"/>
        <w:ind w:right="123" w:firstLine="567"/>
        <w:jc w:val="both"/>
        <w:rPr>
          <w:w w:val="102"/>
          <w:sz w:val="24"/>
          <w:szCs w:val="24"/>
        </w:rPr>
      </w:pPr>
      <w:r w:rsidRPr="00114216">
        <w:rPr>
          <w:sz w:val="24"/>
          <w:szCs w:val="24"/>
        </w:rPr>
        <w:t xml:space="preserve">Kemukakan tujuan jangka panjang dan target khusus yang ingin dicapai serta metode </w:t>
      </w:r>
      <w:r w:rsidRPr="00114216">
        <w:rPr>
          <w:w w:val="102"/>
          <w:sz w:val="24"/>
          <w:szCs w:val="24"/>
        </w:rPr>
        <w:t xml:space="preserve">yang </w:t>
      </w:r>
      <w:r w:rsidRPr="00114216">
        <w:rPr>
          <w:sz w:val="24"/>
          <w:szCs w:val="24"/>
        </w:rPr>
        <w:t xml:space="preserve">akan dipakai dalam pencapaian tujuan tersebut. Ringkasan harus mampu menguraikan </w:t>
      </w:r>
      <w:r w:rsidRPr="00114216">
        <w:rPr>
          <w:w w:val="102"/>
          <w:sz w:val="24"/>
          <w:szCs w:val="24"/>
        </w:rPr>
        <w:t xml:space="preserve">secara </w:t>
      </w:r>
      <w:r w:rsidRPr="00114216">
        <w:rPr>
          <w:sz w:val="24"/>
          <w:szCs w:val="24"/>
        </w:rPr>
        <w:t xml:space="preserve">cermat dan singkat tentang rencana kegiatan yang </w:t>
      </w:r>
      <w:r w:rsidRPr="00114216">
        <w:rPr>
          <w:w w:val="102"/>
          <w:sz w:val="24"/>
          <w:szCs w:val="24"/>
        </w:rPr>
        <w:t>diusulkan.</w:t>
      </w:r>
    </w:p>
    <w:p w:rsidR="00D91CA2" w:rsidRPr="000977A3" w:rsidRDefault="00D91CA2" w:rsidP="00861213">
      <w:pPr>
        <w:spacing w:line="360" w:lineRule="auto"/>
        <w:rPr>
          <w:sz w:val="14"/>
          <w:szCs w:val="12"/>
        </w:rPr>
      </w:pPr>
    </w:p>
    <w:p w:rsidR="00861213" w:rsidRPr="00114216" w:rsidRDefault="00861213" w:rsidP="00114216">
      <w:pPr>
        <w:spacing w:line="360" w:lineRule="auto"/>
        <w:ind w:right="11"/>
        <w:jc w:val="both"/>
        <w:rPr>
          <w:b/>
          <w:w w:val="102"/>
          <w:sz w:val="24"/>
          <w:szCs w:val="24"/>
        </w:rPr>
      </w:pPr>
      <w:r w:rsidRPr="00114216">
        <w:rPr>
          <w:b/>
          <w:w w:val="102"/>
          <w:sz w:val="24"/>
          <w:szCs w:val="24"/>
        </w:rPr>
        <w:t>BAB 1. PENDAHULUAN</w:t>
      </w:r>
    </w:p>
    <w:p w:rsidR="00D91CA2" w:rsidRPr="00114216" w:rsidRDefault="00861213" w:rsidP="00114216">
      <w:pPr>
        <w:spacing w:line="360" w:lineRule="auto"/>
        <w:ind w:right="11" w:firstLine="567"/>
        <w:jc w:val="both"/>
        <w:rPr>
          <w:w w:val="102"/>
          <w:sz w:val="24"/>
          <w:szCs w:val="24"/>
        </w:rPr>
      </w:pPr>
      <w:r w:rsidRPr="00114216">
        <w:rPr>
          <w:sz w:val="24"/>
          <w:szCs w:val="24"/>
        </w:rPr>
        <w:t xml:space="preserve">Uraikan latar belakang pemilihan topik penelitian yang dilandasi oleh keingintahuan </w:t>
      </w:r>
      <w:r w:rsidRPr="00114216">
        <w:rPr>
          <w:w w:val="102"/>
          <w:sz w:val="24"/>
          <w:szCs w:val="24"/>
        </w:rPr>
        <w:t>peneliti</w:t>
      </w:r>
      <w:r w:rsidRPr="00114216">
        <w:rPr>
          <w:sz w:val="24"/>
          <w:szCs w:val="24"/>
        </w:rPr>
        <w:t xml:space="preserve"> dalam mengungkapkan suatu gejala/konsep/dugaan untuk mencapai suatu tujuan. </w:t>
      </w:r>
      <w:r w:rsidRPr="00114216">
        <w:rPr>
          <w:w w:val="102"/>
          <w:sz w:val="24"/>
          <w:szCs w:val="24"/>
        </w:rPr>
        <w:t xml:space="preserve">Perlu </w:t>
      </w:r>
      <w:r w:rsidRPr="00114216">
        <w:rPr>
          <w:sz w:val="24"/>
          <w:szCs w:val="24"/>
        </w:rPr>
        <w:t xml:space="preserve">dikemukakan  hal-hal yang melandasi atau argumentasi  yang menguatkan bahwa </w:t>
      </w:r>
      <w:r w:rsidRPr="00114216">
        <w:rPr>
          <w:w w:val="102"/>
          <w:sz w:val="24"/>
          <w:szCs w:val="24"/>
        </w:rPr>
        <w:t xml:space="preserve">penelitian </w:t>
      </w:r>
      <w:r w:rsidRPr="00114216">
        <w:rPr>
          <w:sz w:val="24"/>
          <w:szCs w:val="24"/>
        </w:rPr>
        <w:t xml:space="preserve">tersebut penting untuk dilaksanakan. Masalah yang akan diteliti harus dirumuskan secara </w:t>
      </w:r>
      <w:r w:rsidRPr="00114216">
        <w:rPr>
          <w:w w:val="102"/>
          <w:sz w:val="24"/>
          <w:szCs w:val="24"/>
        </w:rPr>
        <w:t xml:space="preserve">jelas </w:t>
      </w:r>
      <w:r w:rsidRPr="00114216">
        <w:rPr>
          <w:sz w:val="24"/>
          <w:szCs w:val="24"/>
        </w:rPr>
        <w:t xml:space="preserve">disertai dengan pendekatan dan konsep untuk menjawab permasalahan, pengujian </w:t>
      </w:r>
      <w:r w:rsidRPr="00114216">
        <w:rPr>
          <w:w w:val="102"/>
          <w:sz w:val="24"/>
          <w:szCs w:val="24"/>
        </w:rPr>
        <w:t xml:space="preserve">hipotesis </w:t>
      </w:r>
      <w:r w:rsidRPr="00114216">
        <w:rPr>
          <w:sz w:val="24"/>
          <w:szCs w:val="24"/>
        </w:rPr>
        <w:t xml:space="preserve">atau  dugaan  yang  akan  dibuktikan.  Dalam  perumusan  masalah  dapat  dijelaskan  </w:t>
      </w:r>
      <w:r w:rsidRPr="00114216">
        <w:rPr>
          <w:w w:val="102"/>
          <w:sz w:val="24"/>
          <w:szCs w:val="24"/>
        </w:rPr>
        <w:t xml:space="preserve">definisi, </w:t>
      </w:r>
      <w:r w:rsidRPr="00114216">
        <w:rPr>
          <w:sz w:val="24"/>
          <w:szCs w:val="24"/>
        </w:rPr>
        <w:t xml:space="preserve">asumsi, dan lingkup yang menjadi batasan penelitian. Pada bagian ini juga perlu </w:t>
      </w:r>
      <w:r w:rsidRPr="00114216">
        <w:rPr>
          <w:w w:val="102"/>
          <w:sz w:val="24"/>
          <w:szCs w:val="24"/>
        </w:rPr>
        <w:t xml:space="preserve">dijelaskan </w:t>
      </w:r>
      <w:r w:rsidRPr="00114216">
        <w:rPr>
          <w:sz w:val="24"/>
          <w:szCs w:val="24"/>
        </w:rPr>
        <w:t xml:space="preserve">tujuan  penelitian  secara  ringkas  dan  target  luaran  yang  ingin  dicapai.  Pada  bab  ini  </w:t>
      </w:r>
      <w:r w:rsidRPr="00114216">
        <w:rPr>
          <w:w w:val="102"/>
          <w:sz w:val="24"/>
          <w:szCs w:val="24"/>
        </w:rPr>
        <w:t xml:space="preserve">juga </w:t>
      </w:r>
      <w:r w:rsidRPr="00114216">
        <w:rPr>
          <w:sz w:val="24"/>
          <w:szCs w:val="24"/>
        </w:rPr>
        <w:t xml:space="preserve">dijelaskan luaran apa yang ditargetkan serta kontribusinya terhadap ilmu pengetahuan. </w:t>
      </w:r>
      <w:r w:rsidRPr="00114216">
        <w:rPr>
          <w:w w:val="102"/>
          <w:sz w:val="24"/>
          <w:szCs w:val="24"/>
        </w:rPr>
        <w:t xml:space="preserve">Buatlah </w:t>
      </w:r>
      <w:r w:rsidRPr="00114216">
        <w:rPr>
          <w:sz w:val="24"/>
          <w:szCs w:val="24"/>
        </w:rPr>
        <w:t xml:space="preserve">rencana capaian seperti pada </w:t>
      </w:r>
      <w:r w:rsidRPr="00114216">
        <w:rPr>
          <w:b/>
          <w:sz w:val="24"/>
          <w:szCs w:val="24"/>
        </w:rPr>
        <w:t>Tabel 1.1</w:t>
      </w:r>
      <w:r w:rsidRPr="00114216">
        <w:rPr>
          <w:sz w:val="24"/>
          <w:szCs w:val="24"/>
        </w:rPr>
        <w:t xml:space="preserve"> sesuai luaran yang </w:t>
      </w:r>
      <w:r w:rsidRPr="00114216">
        <w:rPr>
          <w:w w:val="102"/>
          <w:sz w:val="24"/>
          <w:szCs w:val="24"/>
        </w:rPr>
        <w:t>ditargetkan.</w:t>
      </w:r>
    </w:p>
    <w:p w:rsidR="00495DDF" w:rsidRPr="00861213" w:rsidRDefault="00495DDF" w:rsidP="00861213">
      <w:pPr>
        <w:spacing w:line="360" w:lineRule="auto"/>
        <w:ind w:right="11" w:firstLine="567"/>
        <w:jc w:val="both"/>
        <w:rPr>
          <w:sz w:val="24"/>
          <w:szCs w:val="24"/>
        </w:rPr>
      </w:pPr>
    </w:p>
    <w:p w:rsidR="001402BA" w:rsidRPr="00495DDF" w:rsidRDefault="001402BA" w:rsidP="00495DDF">
      <w:pPr>
        <w:spacing w:before="77" w:after="240" w:line="240" w:lineRule="exact"/>
        <w:ind w:left="1134" w:hanging="1134"/>
        <w:rPr>
          <w:b/>
          <w:w w:val="102"/>
          <w:position w:val="-1"/>
          <w:sz w:val="24"/>
          <w:szCs w:val="22"/>
        </w:rPr>
      </w:pPr>
      <w:r w:rsidRPr="00495DDF">
        <w:rPr>
          <w:b/>
          <w:position w:val="-1"/>
          <w:sz w:val="24"/>
          <w:szCs w:val="22"/>
        </w:rPr>
        <w:t>Tabel</w:t>
      </w:r>
      <w:r w:rsidRPr="00495DDF">
        <w:rPr>
          <w:b/>
          <w:spacing w:val="17"/>
          <w:position w:val="-1"/>
          <w:sz w:val="24"/>
          <w:szCs w:val="22"/>
        </w:rPr>
        <w:t xml:space="preserve"> </w:t>
      </w:r>
      <w:r w:rsidRPr="00495DDF">
        <w:rPr>
          <w:b/>
          <w:position w:val="-1"/>
          <w:sz w:val="24"/>
          <w:szCs w:val="22"/>
        </w:rPr>
        <w:t>1.</w:t>
      </w:r>
      <w:r w:rsidR="00C3525B" w:rsidRPr="00495DDF">
        <w:rPr>
          <w:b/>
          <w:position w:val="-1"/>
          <w:sz w:val="24"/>
          <w:szCs w:val="22"/>
        </w:rPr>
        <w:t>1</w:t>
      </w:r>
      <w:r w:rsidRPr="00495DDF">
        <w:rPr>
          <w:b/>
          <w:spacing w:val="11"/>
          <w:position w:val="-1"/>
          <w:sz w:val="24"/>
          <w:szCs w:val="22"/>
        </w:rPr>
        <w:t xml:space="preserve"> </w:t>
      </w:r>
      <w:r w:rsidR="00495DDF">
        <w:rPr>
          <w:b/>
          <w:spacing w:val="11"/>
          <w:position w:val="-1"/>
          <w:sz w:val="24"/>
          <w:szCs w:val="22"/>
        </w:rPr>
        <w:tab/>
      </w:r>
      <w:r w:rsidRPr="00495DDF">
        <w:rPr>
          <w:b/>
          <w:position w:val="-1"/>
          <w:sz w:val="24"/>
          <w:szCs w:val="22"/>
        </w:rPr>
        <w:t>Rencana</w:t>
      </w:r>
      <w:r w:rsidRPr="00495DDF">
        <w:rPr>
          <w:b/>
          <w:spacing w:val="19"/>
          <w:position w:val="-1"/>
          <w:sz w:val="24"/>
          <w:szCs w:val="22"/>
        </w:rPr>
        <w:t xml:space="preserve"> </w:t>
      </w:r>
      <w:r w:rsidRPr="00495DDF">
        <w:rPr>
          <w:b/>
          <w:position w:val="-1"/>
          <w:sz w:val="24"/>
          <w:szCs w:val="22"/>
        </w:rPr>
        <w:t>T</w:t>
      </w:r>
      <w:r w:rsidRPr="00495DDF">
        <w:rPr>
          <w:b/>
          <w:spacing w:val="-4"/>
          <w:position w:val="-1"/>
          <w:sz w:val="24"/>
          <w:szCs w:val="22"/>
        </w:rPr>
        <w:t>a</w:t>
      </w:r>
      <w:r w:rsidRPr="00495DDF">
        <w:rPr>
          <w:b/>
          <w:position w:val="-1"/>
          <w:sz w:val="24"/>
          <w:szCs w:val="22"/>
        </w:rPr>
        <w:t>rg</w:t>
      </w:r>
      <w:r w:rsidRPr="00495DDF">
        <w:rPr>
          <w:b/>
          <w:spacing w:val="4"/>
          <w:position w:val="-1"/>
          <w:sz w:val="24"/>
          <w:szCs w:val="22"/>
        </w:rPr>
        <w:t>e</w:t>
      </w:r>
      <w:r w:rsidRPr="00495DDF">
        <w:rPr>
          <w:b/>
          <w:position w:val="-1"/>
          <w:sz w:val="24"/>
          <w:szCs w:val="22"/>
        </w:rPr>
        <w:t>t</w:t>
      </w:r>
      <w:r w:rsidRPr="00495DDF">
        <w:rPr>
          <w:b/>
          <w:spacing w:val="16"/>
          <w:position w:val="-1"/>
          <w:sz w:val="24"/>
          <w:szCs w:val="22"/>
        </w:rPr>
        <w:t xml:space="preserve"> </w:t>
      </w:r>
      <w:r w:rsidRPr="00495DDF">
        <w:rPr>
          <w:b/>
          <w:position w:val="-1"/>
          <w:sz w:val="24"/>
          <w:szCs w:val="22"/>
        </w:rPr>
        <w:t>Capaian</w:t>
      </w:r>
      <w:r w:rsidRPr="00495DDF">
        <w:rPr>
          <w:b/>
          <w:spacing w:val="19"/>
          <w:position w:val="-1"/>
          <w:sz w:val="24"/>
          <w:szCs w:val="22"/>
        </w:rPr>
        <w:t xml:space="preserve"> </w:t>
      </w:r>
      <w:r w:rsidRPr="00495DDF">
        <w:rPr>
          <w:b/>
          <w:w w:val="102"/>
          <w:position w:val="-1"/>
          <w:sz w:val="24"/>
          <w:szCs w:val="22"/>
        </w:rPr>
        <w:t>Penelitian (Tidak harus semua, Minimal satu target)</w:t>
      </w:r>
    </w:p>
    <w:tbl>
      <w:tblPr>
        <w:tblW w:w="9138" w:type="dxa"/>
        <w:jc w:val="center"/>
        <w:tblLayout w:type="fixed"/>
        <w:tblCellMar>
          <w:left w:w="0" w:type="dxa"/>
          <w:right w:w="0" w:type="dxa"/>
        </w:tblCellMar>
        <w:tblLook w:val="01E0" w:firstRow="1" w:lastRow="1" w:firstColumn="1" w:lastColumn="1" w:noHBand="0" w:noVBand="0"/>
      </w:tblPr>
      <w:tblGrid>
        <w:gridCol w:w="593"/>
        <w:gridCol w:w="2453"/>
        <w:gridCol w:w="1776"/>
        <w:gridCol w:w="850"/>
        <w:gridCol w:w="992"/>
        <w:gridCol w:w="1302"/>
        <w:gridCol w:w="1172"/>
      </w:tblGrid>
      <w:tr w:rsidR="00420157" w:rsidRPr="00861213" w:rsidTr="00495DDF">
        <w:trPr>
          <w:trHeight w:hRule="exact" w:val="311"/>
          <w:jc w:val="center"/>
        </w:trPr>
        <w:tc>
          <w:tcPr>
            <w:tcW w:w="593" w:type="dxa"/>
            <w:vMerge w:val="restart"/>
            <w:tcBorders>
              <w:top w:val="single" w:sz="5" w:space="0" w:color="000000"/>
              <w:left w:val="single" w:sz="5" w:space="0" w:color="000000"/>
              <w:right w:val="single" w:sz="5" w:space="0" w:color="000000"/>
            </w:tcBorders>
          </w:tcPr>
          <w:p w:rsidR="00420157" w:rsidRPr="00861213" w:rsidRDefault="00420157" w:rsidP="00861213">
            <w:pPr>
              <w:spacing w:before="15" w:after="240"/>
              <w:rPr>
                <w:sz w:val="22"/>
                <w:szCs w:val="22"/>
              </w:rPr>
            </w:pPr>
            <w:r w:rsidRPr="00861213">
              <w:rPr>
                <w:b/>
                <w:w w:val="104"/>
                <w:sz w:val="22"/>
                <w:szCs w:val="22"/>
              </w:rPr>
              <w:t>No</w:t>
            </w:r>
          </w:p>
        </w:tc>
        <w:tc>
          <w:tcPr>
            <w:tcW w:w="4229" w:type="dxa"/>
            <w:gridSpan w:val="2"/>
            <w:vMerge w:val="restart"/>
            <w:tcBorders>
              <w:top w:val="single" w:sz="5" w:space="0" w:color="000000"/>
              <w:left w:val="single" w:sz="5" w:space="0" w:color="000000"/>
              <w:right w:val="single" w:sz="5" w:space="0" w:color="000000"/>
            </w:tcBorders>
          </w:tcPr>
          <w:p w:rsidR="00420157" w:rsidRPr="00861213" w:rsidRDefault="00420157" w:rsidP="00861213">
            <w:pPr>
              <w:spacing w:before="15" w:after="240"/>
              <w:ind w:right="1701" w:hanging="142"/>
              <w:jc w:val="center"/>
              <w:rPr>
                <w:sz w:val="22"/>
                <w:szCs w:val="22"/>
              </w:rPr>
            </w:pPr>
            <w:r w:rsidRPr="00861213">
              <w:rPr>
                <w:b/>
                <w:w w:val="104"/>
                <w:sz w:val="22"/>
                <w:szCs w:val="22"/>
              </w:rPr>
              <w:t>Lua</w:t>
            </w:r>
            <w:r w:rsidRPr="00861213">
              <w:rPr>
                <w:b/>
                <w:spacing w:val="3"/>
                <w:w w:val="104"/>
                <w:sz w:val="22"/>
                <w:szCs w:val="22"/>
              </w:rPr>
              <w:t>r</w:t>
            </w:r>
            <w:r w:rsidRPr="00861213">
              <w:rPr>
                <w:b/>
                <w:w w:val="104"/>
                <w:sz w:val="22"/>
                <w:szCs w:val="22"/>
              </w:rPr>
              <w:t>an</w:t>
            </w:r>
          </w:p>
        </w:tc>
        <w:tc>
          <w:tcPr>
            <w:tcW w:w="4316" w:type="dxa"/>
            <w:gridSpan w:val="4"/>
            <w:tcBorders>
              <w:top w:val="single" w:sz="5" w:space="0" w:color="000000"/>
              <w:left w:val="single" w:sz="5" w:space="0" w:color="000000"/>
              <w:bottom w:val="single" w:sz="5" w:space="0" w:color="000000"/>
              <w:right w:val="single" w:sz="5" w:space="0" w:color="000000"/>
            </w:tcBorders>
          </w:tcPr>
          <w:p w:rsidR="00420157" w:rsidRPr="00861213" w:rsidRDefault="00EC4491" w:rsidP="00861213">
            <w:pPr>
              <w:spacing w:before="1" w:after="240"/>
              <w:jc w:val="center"/>
              <w:rPr>
                <w:sz w:val="22"/>
                <w:szCs w:val="22"/>
              </w:rPr>
            </w:pPr>
            <w:r w:rsidRPr="00861213">
              <w:rPr>
                <w:b/>
                <w:spacing w:val="-4"/>
                <w:w w:val="103"/>
                <w:sz w:val="22"/>
                <w:szCs w:val="22"/>
              </w:rPr>
              <w:t>Target dicapai pada bulan…..</w:t>
            </w:r>
          </w:p>
        </w:tc>
      </w:tr>
      <w:tr w:rsidR="00420157" w:rsidRPr="00861213" w:rsidTr="00495DDF">
        <w:trPr>
          <w:trHeight w:hRule="exact" w:val="343"/>
          <w:jc w:val="center"/>
        </w:trPr>
        <w:tc>
          <w:tcPr>
            <w:tcW w:w="593" w:type="dxa"/>
            <w:vMerge/>
            <w:tcBorders>
              <w:left w:val="single" w:sz="5" w:space="0" w:color="000000"/>
              <w:bottom w:val="single" w:sz="5" w:space="0" w:color="000000"/>
              <w:right w:val="single" w:sz="5" w:space="0" w:color="000000"/>
            </w:tcBorders>
          </w:tcPr>
          <w:p w:rsidR="00420157" w:rsidRPr="00861213" w:rsidRDefault="00420157" w:rsidP="00861213">
            <w:pPr>
              <w:spacing w:before="15"/>
              <w:rPr>
                <w:b/>
                <w:w w:val="104"/>
                <w:sz w:val="22"/>
                <w:szCs w:val="22"/>
              </w:rPr>
            </w:pPr>
          </w:p>
        </w:tc>
        <w:tc>
          <w:tcPr>
            <w:tcW w:w="4229" w:type="dxa"/>
            <w:gridSpan w:val="2"/>
            <w:vMerge/>
            <w:tcBorders>
              <w:left w:val="single" w:sz="5" w:space="0" w:color="000000"/>
              <w:bottom w:val="single" w:sz="5" w:space="0" w:color="000000"/>
              <w:right w:val="single" w:sz="5" w:space="0" w:color="000000"/>
            </w:tcBorders>
          </w:tcPr>
          <w:p w:rsidR="00420157" w:rsidRPr="00861213" w:rsidRDefault="00420157" w:rsidP="00861213">
            <w:pPr>
              <w:spacing w:before="15"/>
              <w:ind w:right="2228"/>
              <w:jc w:val="center"/>
              <w:rPr>
                <w:b/>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420157" w:rsidRPr="00861213" w:rsidRDefault="00420157" w:rsidP="00861213">
            <w:pPr>
              <w:spacing w:line="200" w:lineRule="exact"/>
              <w:rPr>
                <w:i/>
                <w:sz w:val="22"/>
                <w:szCs w:val="22"/>
              </w:rPr>
            </w:pPr>
            <w:r w:rsidRPr="00861213">
              <w:rPr>
                <w:i/>
                <w:sz w:val="22"/>
                <w:szCs w:val="22"/>
              </w:rPr>
              <w:t>draft</w:t>
            </w:r>
          </w:p>
        </w:tc>
        <w:tc>
          <w:tcPr>
            <w:tcW w:w="992" w:type="dxa"/>
            <w:tcBorders>
              <w:top w:val="single" w:sz="5" w:space="0" w:color="000000"/>
              <w:left w:val="single" w:sz="5" w:space="0" w:color="000000"/>
              <w:bottom w:val="single" w:sz="5" w:space="0" w:color="000000"/>
              <w:right w:val="single" w:sz="5" w:space="0" w:color="000000"/>
            </w:tcBorders>
          </w:tcPr>
          <w:p w:rsidR="00420157" w:rsidRPr="00861213" w:rsidRDefault="00420157" w:rsidP="00861213">
            <w:pPr>
              <w:spacing w:before="6"/>
              <w:rPr>
                <w:sz w:val="22"/>
                <w:szCs w:val="22"/>
              </w:rPr>
            </w:pPr>
            <w:r w:rsidRPr="00861213">
              <w:rPr>
                <w:i/>
                <w:spacing w:val="-1"/>
                <w:sz w:val="22"/>
                <w:szCs w:val="22"/>
              </w:rPr>
              <w:t>r</w:t>
            </w:r>
            <w:r w:rsidRPr="00861213">
              <w:rPr>
                <w:i/>
                <w:spacing w:val="2"/>
                <w:sz w:val="22"/>
                <w:szCs w:val="22"/>
              </w:rPr>
              <w:t>ev</w:t>
            </w:r>
            <w:r w:rsidRPr="00861213">
              <w:rPr>
                <w:i/>
                <w:spacing w:val="-1"/>
                <w:sz w:val="22"/>
                <w:szCs w:val="22"/>
              </w:rPr>
              <w:t>i</w:t>
            </w:r>
            <w:r w:rsidRPr="00861213">
              <w:rPr>
                <w:i/>
                <w:spacing w:val="2"/>
                <w:sz w:val="22"/>
                <w:szCs w:val="22"/>
              </w:rPr>
              <w:t>e</w:t>
            </w:r>
            <w:r w:rsidRPr="00861213">
              <w:rPr>
                <w:i/>
                <w:spacing w:val="-2"/>
                <w:sz w:val="22"/>
                <w:szCs w:val="22"/>
              </w:rPr>
              <w:t>w</w:t>
            </w:r>
            <w:r w:rsidRPr="00861213">
              <w:rPr>
                <w:i/>
                <w:spacing w:val="2"/>
                <w:sz w:val="22"/>
                <w:szCs w:val="22"/>
              </w:rPr>
              <w:t>e</w:t>
            </w:r>
            <w:r w:rsidRPr="00861213">
              <w:rPr>
                <w:i/>
                <w:spacing w:val="-1"/>
                <w:sz w:val="22"/>
                <w:szCs w:val="22"/>
              </w:rPr>
              <w:t>d</w:t>
            </w:r>
          </w:p>
        </w:tc>
        <w:tc>
          <w:tcPr>
            <w:tcW w:w="1302" w:type="dxa"/>
            <w:tcBorders>
              <w:top w:val="single" w:sz="5" w:space="0" w:color="000000"/>
              <w:left w:val="single" w:sz="5" w:space="0" w:color="000000"/>
              <w:bottom w:val="single" w:sz="5" w:space="0" w:color="000000"/>
              <w:right w:val="single" w:sz="5" w:space="0" w:color="000000"/>
            </w:tcBorders>
          </w:tcPr>
          <w:p w:rsidR="00420157" w:rsidRPr="00861213" w:rsidRDefault="00420157" w:rsidP="00861213">
            <w:pPr>
              <w:spacing w:before="6"/>
              <w:ind w:right="-26"/>
              <w:rPr>
                <w:sz w:val="22"/>
                <w:szCs w:val="22"/>
              </w:rPr>
            </w:pPr>
            <w:r w:rsidRPr="00861213">
              <w:rPr>
                <w:i/>
                <w:spacing w:val="-3"/>
                <w:sz w:val="22"/>
                <w:szCs w:val="22"/>
              </w:rPr>
              <w:t>a</w:t>
            </w:r>
            <w:r w:rsidRPr="00861213">
              <w:rPr>
                <w:i/>
                <w:spacing w:val="2"/>
                <w:sz w:val="22"/>
                <w:szCs w:val="22"/>
              </w:rPr>
              <w:t>c</w:t>
            </w:r>
            <w:r w:rsidRPr="00861213">
              <w:rPr>
                <w:i/>
                <w:spacing w:val="-3"/>
                <w:sz w:val="22"/>
                <w:szCs w:val="22"/>
              </w:rPr>
              <w:t>c</w:t>
            </w:r>
            <w:r w:rsidRPr="00861213">
              <w:rPr>
                <w:i/>
                <w:spacing w:val="2"/>
                <w:sz w:val="22"/>
                <w:szCs w:val="22"/>
              </w:rPr>
              <w:t>ep</w:t>
            </w:r>
            <w:r w:rsidRPr="00861213">
              <w:rPr>
                <w:i/>
                <w:spacing w:val="-1"/>
                <w:sz w:val="22"/>
                <w:szCs w:val="22"/>
              </w:rPr>
              <w:t>t</w:t>
            </w:r>
            <w:r w:rsidRPr="00861213">
              <w:rPr>
                <w:i/>
                <w:spacing w:val="2"/>
                <w:sz w:val="22"/>
                <w:szCs w:val="22"/>
              </w:rPr>
              <w:t>e</w:t>
            </w:r>
            <w:r w:rsidRPr="00861213">
              <w:rPr>
                <w:i/>
                <w:spacing w:val="-1"/>
                <w:sz w:val="22"/>
                <w:szCs w:val="22"/>
              </w:rPr>
              <w:t>d</w:t>
            </w:r>
          </w:p>
        </w:tc>
        <w:tc>
          <w:tcPr>
            <w:tcW w:w="1172" w:type="dxa"/>
            <w:tcBorders>
              <w:top w:val="single" w:sz="5" w:space="0" w:color="000000"/>
              <w:left w:val="single" w:sz="5" w:space="0" w:color="000000"/>
              <w:bottom w:val="single" w:sz="5" w:space="0" w:color="000000"/>
              <w:right w:val="single" w:sz="5" w:space="0" w:color="000000"/>
            </w:tcBorders>
          </w:tcPr>
          <w:p w:rsidR="00420157" w:rsidRPr="00861213" w:rsidRDefault="00420157" w:rsidP="00861213">
            <w:pPr>
              <w:spacing w:before="6"/>
              <w:rPr>
                <w:sz w:val="22"/>
                <w:szCs w:val="22"/>
              </w:rPr>
            </w:pPr>
            <w:r w:rsidRPr="00861213">
              <w:rPr>
                <w:i/>
                <w:spacing w:val="2"/>
                <w:sz w:val="22"/>
                <w:szCs w:val="22"/>
              </w:rPr>
              <w:t>p</w:t>
            </w:r>
            <w:r w:rsidRPr="00861213">
              <w:rPr>
                <w:i/>
                <w:spacing w:val="-3"/>
                <w:sz w:val="22"/>
                <w:szCs w:val="22"/>
              </w:rPr>
              <w:t>u</w:t>
            </w:r>
            <w:r w:rsidRPr="00861213">
              <w:rPr>
                <w:i/>
                <w:spacing w:val="2"/>
                <w:sz w:val="22"/>
                <w:szCs w:val="22"/>
              </w:rPr>
              <w:t>bl</w:t>
            </w:r>
            <w:r w:rsidRPr="00861213">
              <w:rPr>
                <w:i/>
                <w:spacing w:val="-2"/>
                <w:sz w:val="22"/>
                <w:szCs w:val="22"/>
              </w:rPr>
              <w:t>i</w:t>
            </w:r>
            <w:r w:rsidRPr="00861213">
              <w:rPr>
                <w:i/>
                <w:spacing w:val="2"/>
                <w:sz w:val="22"/>
                <w:szCs w:val="22"/>
              </w:rPr>
              <w:t>s</w:t>
            </w:r>
            <w:r w:rsidRPr="00861213">
              <w:rPr>
                <w:i/>
                <w:spacing w:val="-1"/>
                <w:sz w:val="22"/>
                <w:szCs w:val="22"/>
              </w:rPr>
              <w:t>h</w:t>
            </w:r>
            <w:r w:rsidRPr="00861213">
              <w:rPr>
                <w:i/>
                <w:spacing w:val="2"/>
                <w:sz w:val="22"/>
                <w:szCs w:val="22"/>
              </w:rPr>
              <w:t>ed</w:t>
            </w:r>
          </w:p>
        </w:tc>
      </w:tr>
      <w:tr w:rsidR="00E65F70" w:rsidRPr="00861213" w:rsidTr="00495DDF">
        <w:trPr>
          <w:trHeight w:hRule="exact" w:val="377"/>
          <w:jc w:val="center"/>
        </w:trPr>
        <w:tc>
          <w:tcPr>
            <w:tcW w:w="593"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spacing w:line="200" w:lineRule="exact"/>
              <w:ind w:right="212"/>
              <w:jc w:val="center"/>
              <w:rPr>
                <w:sz w:val="22"/>
                <w:szCs w:val="22"/>
              </w:rPr>
            </w:pPr>
            <w:r w:rsidRPr="00861213">
              <w:rPr>
                <w:w w:val="104"/>
                <w:sz w:val="22"/>
                <w:szCs w:val="22"/>
              </w:rPr>
              <w:t>1</w:t>
            </w:r>
          </w:p>
        </w:tc>
        <w:tc>
          <w:tcPr>
            <w:tcW w:w="4229" w:type="dxa"/>
            <w:gridSpan w:val="2"/>
            <w:tcBorders>
              <w:top w:val="single" w:sz="5" w:space="0" w:color="000000"/>
              <w:left w:val="single" w:sz="5" w:space="0" w:color="000000"/>
              <w:bottom w:val="nil"/>
              <w:right w:val="single" w:sz="5" w:space="0" w:color="000000"/>
            </w:tcBorders>
          </w:tcPr>
          <w:p w:rsidR="00E65F70" w:rsidRPr="00861213" w:rsidRDefault="00E65F70" w:rsidP="00861213">
            <w:pPr>
              <w:spacing w:line="200" w:lineRule="exact"/>
              <w:rPr>
                <w:sz w:val="22"/>
                <w:szCs w:val="22"/>
              </w:rPr>
            </w:pPr>
            <w:r w:rsidRPr="00861213">
              <w:rPr>
                <w:sz w:val="22"/>
                <w:szCs w:val="22"/>
              </w:rPr>
              <w:t>Publikasi</w:t>
            </w:r>
            <w:r w:rsidRPr="00861213">
              <w:rPr>
                <w:spacing w:val="30"/>
                <w:sz w:val="22"/>
                <w:szCs w:val="22"/>
              </w:rPr>
              <w:t xml:space="preserve"> </w:t>
            </w:r>
            <w:r w:rsidRPr="00861213">
              <w:rPr>
                <w:spacing w:val="-3"/>
                <w:sz w:val="22"/>
                <w:szCs w:val="22"/>
              </w:rPr>
              <w:t>i</w:t>
            </w:r>
            <w:r w:rsidRPr="00861213">
              <w:rPr>
                <w:spacing w:val="3"/>
                <w:sz w:val="22"/>
                <w:szCs w:val="22"/>
              </w:rPr>
              <w:t>l</w:t>
            </w:r>
            <w:r w:rsidRPr="00861213">
              <w:rPr>
                <w:sz w:val="22"/>
                <w:szCs w:val="22"/>
              </w:rPr>
              <w:t>miah</w:t>
            </w:r>
            <w:r w:rsidRPr="00861213">
              <w:rPr>
                <w:spacing w:val="21"/>
                <w:sz w:val="22"/>
                <w:szCs w:val="22"/>
              </w:rPr>
              <w:t xml:space="preserve"> </w:t>
            </w:r>
            <w:r w:rsidRPr="00861213">
              <w:rPr>
                <w:sz w:val="22"/>
                <w:szCs w:val="22"/>
              </w:rPr>
              <w:t>di</w:t>
            </w:r>
            <w:r w:rsidRPr="00861213">
              <w:rPr>
                <w:spacing w:val="9"/>
                <w:sz w:val="22"/>
                <w:szCs w:val="22"/>
              </w:rPr>
              <w:t xml:space="preserve"> </w:t>
            </w:r>
            <w:r w:rsidRPr="00861213">
              <w:rPr>
                <w:sz w:val="22"/>
                <w:szCs w:val="22"/>
              </w:rPr>
              <w:t>jurnal</w:t>
            </w:r>
            <w:r w:rsidRPr="00861213">
              <w:rPr>
                <w:spacing w:val="20"/>
                <w:sz w:val="22"/>
                <w:szCs w:val="22"/>
              </w:rPr>
              <w:t xml:space="preserve"> </w:t>
            </w:r>
            <w:r w:rsidRPr="00861213">
              <w:rPr>
                <w:sz w:val="22"/>
                <w:szCs w:val="22"/>
              </w:rPr>
              <w:t>nas</w:t>
            </w:r>
            <w:r w:rsidRPr="00861213">
              <w:rPr>
                <w:spacing w:val="3"/>
                <w:sz w:val="22"/>
                <w:szCs w:val="22"/>
              </w:rPr>
              <w:t>i</w:t>
            </w:r>
            <w:r w:rsidRPr="00861213">
              <w:rPr>
                <w:sz w:val="22"/>
                <w:szCs w:val="22"/>
              </w:rPr>
              <w:t>on</w:t>
            </w:r>
            <w:r w:rsidRPr="00861213">
              <w:rPr>
                <w:spacing w:val="-4"/>
                <w:sz w:val="22"/>
                <w:szCs w:val="22"/>
              </w:rPr>
              <w:t>a</w:t>
            </w:r>
            <w:r w:rsidRPr="00861213">
              <w:rPr>
                <w:sz w:val="22"/>
                <w:szCs w:val="22"/>
              </w:rPr>
              <w:t>l</w:t>
            </w:r>
            <w:r w:rsidRPr="00861213">
              <w:rPr>
                <w:spacing w:val="27"/>
                <w:sz w:val="22"/>
                <w:szCs w:val="22"/>
              </w:rPr>
              <w:t xml:space="preserve"> </w:t>
            </w:r>
            <w:r w:rsidRPr="00861213">
              <w:rPr>
                <w:spacing w:val="3"/>
                <w:sz w:val="22"/>
                <w:szCs w:val="22"/>
              </w:rPr>
              <w:t>(</w:t>
            </w:r>
            <w:r w:rsidRPr="00861213">
              <w:rPr>
                <w:sz w:val="22"/>
                <w:szCs w:val="22"/>
              </w:rPr>
              <w:t>ber</w:t>
            </w:r>
            <w:r w:rsidRPr="00861213">
              <w:rPr>
                <w:spacing w:val="15"/>
                <w:sz w:val="22"/>
                <w:szCs w:val="22"/>
              </w:rPr>
              <w:t xml:space="preserve"> </w:t>
            </w:r>
            <w:r w:rsidRPr="00861213">
              <w:rPr>
                <w:w w:val="104"/>
                <w:sz w:val="22"/>
                <w:szCs w:val="22"/>
              </w:rPr>
              <w:t>ISSN</w:t>
            </w:r>
            <w:r w:rsidRPr="00861213">
              <w:rPr>
                <w:spacing w:val="1"/>
                <w:w w:val="104"/>
                <w:sz w:val="22"/>
                <w:szCs w:val="22"/>
              </w:rPr>
              <w:t>)</w:t>
            </w:r>
          </w:p>
        </w:tc>
        <w:tc>
          <w:tcPr>
            <w:tcW w:w="850"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99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130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117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r>
      <w:tr w:rsidR="00E65F70" w:rsidRPr="00861213" w:rsidTr="00495DDF">
        <w:trPr>
          <w:trHeight w:hRule="exact" w:val="679"/>
          <w:jc w:val="center"/>
        </w:trPr>
        <w:tc>
          <w:tcPr>
            <w:tcW w:w="4822" w:type="dxa"/>
            <w:gridSpan w:val="3"/>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spacing w:line="200" w:lineRule="exact"/>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draft</w:t>
            </w:r>
          </w:p>
        </w:tc>
        <w:tc>
          <w:tcPr>
            <w:tcW w:w="99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terdaftar</w:t>
            </w:r>
          </w:p>
        </w:tc>
        <w:tc>
          <w:tcPr>
            <w:tcW w:w="130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Sudah dilaksanakan</w:t>
            </w:r>
          </w:p>
        </w:tc>
        <w:tc>
          <w:tcPr>
            <w:tcW w:w="117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prosiding</w:t>
            </w:r>
          </w:p>
        </w:tc>
      </w:tr>
      <w:tr w:rsidR="00E65F70" w:rsidRPr="00861213" w:rsidTr="00495DDF">
        <w:trPr>
          <w:trHeight w:hRule="exact" w:val="291"/>
          <w:jc w:val="center"/>
        </w:trPr>
        <w:tc>
          <w:tcPr>
            <w:tcW w:w="593" w:type="dxa"/>
            <w:vMerge w:val="restart"/>
            <w:tcBorders>
              <w:top w:val="single" w:sz="5" w:space="0" w:color="000000"/>
              <w:left w:val="single" w:sz="5" w:space="0" w:color="000000"/>
              <w:right w:val="single" w:sz="5" w:space="0" w:color="000000"/>
            </w:tcBorders>
          </w:tcPr>
          <w:p w:rsidR="00E65F70" w:rsidRPr="00861213" w:rsidRDefault="00E65F70" w:rsidP="00F96F3E">
            <w:pPr>
              <w:ind w:right="212"/>
              <w:jc w:val="center"/>
              <w:rPr>
                <w:sz w:val="22"/>
                <w:szCs w:val="22"/>
              </w:rPr>
            </w:pPr>
            <w:r w:rsidRPr="00861213">
              <w:rPr>
                <w:w w:val="104"/>
                <w:sz w:val="22"/>
                <w:szCs w:val="22"/>
              </w:rPr>
              <w:lastRenderedPageBreak/>
              <w:t>2</w:t>
            </w:r>
          </w:p>
        </w:tc>
        <w:tc>
          <w:tcPr>
            <w:tcW w:w="2453" w:type="dxa"/>
            <w:vMerge w:val="restart"/>
            <w:tcBorders>
              <w:top w:val="single" w:sz="5" w:space="0" w:color="000000"/>
              <w:left w:val="single" w:sz="5" w:space="0" w:color="000000"/>
              <w:right w:val="single" w:sz="5" w:space="0" w:color="000000"/>
            </w:tcBorders>
          </w:tcPr>
          <w:p w:rsidR="00E65F70" w:rsidRPr="00861213" w:rsidRDefault="00E65F70" w:rsidP="00861213">
            <w:pPr>
              <w:spacing w:before="25" w:line="245" w:lineRule="auto"/>
              <w:ind w:right="560"/>
              <w:rPr>
                <w:sz w:val="22"/>
                <w:szCs w:val="22"/>
              </w:rPr>
            </w:pPr>
            <w:r w:rsidRPr="00861213">
              <w:rPr>
                <w:spacing w:val="1"/>
                <w:sz w:val="22"/>
                <w:szCs w:val="22"/>
              </w:rPr>
              <w:t>Pema</w:t>
            </w:r>
            <w:r w:rsidRPr="00861213">
              <w:rPr>
                <w:spacing w:val="-4"/>
                <w:sz w:val="22"/>
                <w:szCs w:val="22"/>
              </w:rPr>
              <w:t>k</w:t>
            </w:r>
            <w:r w:rsidRPr="00861213">
              <w:rPr>
                <w:spacing w:val="1"/>
                <w:sz w:val="22"/>
                <w:szCs w:val="22"/>
              </w:rPr>
              <w:t>ala</w:t>
            </w:r>
            <w:r w:rsidRPr="00861213">
              <w:rPr>
                <w:sz w:val="22"/>
                <w:szCs w:val="22"/>
              </w:rPr>
              <w:t>h</w:t>
            </w:r>
            <w:r w:rsidRPr="00861213">
              <w:rPr>
                <w:spacing w:val="35"/>
                <w:sz w:val="22"/>
                <w:szCs w:val="22"/>
              </w:rPr>
              <w:t xml:space="preserve"> </w:t>
            </w:r>
            <w:r w:rsidRPr="00861213">
              <w:rPr>
                <w:spacing w:val="-2"/>
                <w:sz w:val="22"/>
                <w:szCs w:val="22"/>
              </w:rPr>
              <w:t>d</w:t>
            </w:r>
            <w:r w:rsidRPr="00861213">
              <w:rPr>
                <w:spacing w:val="1"/>
                <w:sz w:val="22"/>
                <w:szCs w:val="22"/>
              </w:rPr>
              <w:t>ala</w:t>
            </w:r>
            <w:r w:rsidRPr="00861213">
              <w:rPr>
                <w:sz w:val="22"/>
                <w:szCs w:val="22"/>
              </w:rPr>
              <w:t>m</w:t>
            </w:r>
            <w:r w:rsidRPr="00861213">
              <w:rPr>
                <w:spacing w:val="21"/>
                <w:sz w:val="22"/>
                <w:szCs w:val="22"/>
              </w:rPr>
              <w:t xml:space="preserve"> </w:t>
            </w:r>
            <w:r w:rsidRPr="00861213">
              <w:rPr>
                <w:spacing w:val="1"/>
                <w:w w:val="104"/>
                <w:sz w:val="22"/>
                <w:szCs w:val="22"/>
              </w:rPr>
              <w:t>temu il</w:t>
            </w:r>
            <w:r w:rsidRPr="00861213">
              <w:rPr>
                <w:spacing w:val="-4"/>
                <w:w w:val="104"/>
                <w:sz w:val="22"/>
                <w:szCs w:val="22"/>
              </w:rPr>
              <w:t>m</w:t>
            </w:r>
            <w:r w:rsidRPr="00861213">
              <w:rPr>
                <w:spacing w:val="1"/>
                <w:w w:val="104"/>
                <w:sz w:val="22"/>
                <w:szCs w:val="22"/>
              </w:rPr>
              <w:t>ia</w:t>
            </w:r>
            <w:r w:rsidRPr="00861213">
              <w:rPr>
                <w:w w:val="104"/>
                <w:sz w:val="22"/>
                <w:szCs w:val="22"/>
              </w:rPr>
              <w:t>h</w:t>
            </w:r>
            <w:r w:rsidRPr="00861213">
              <w:rPr>
                <w:w w:val="101"/>
                <w:position w:val="6"/>
                <w:sz w:val="22"/>
                <w:szCs w:val="22"/>
              </w:rPr>
              <w:t>2)</w:t>
            </w:r>
          </w:p>
        </w:tc>
        <w:tc>
          <w:tcPr>
            <w:tcW w:w="1776" w:type="dxa"/>
            <w:tcBorders>
              <w:top w:val="single" w:sz="5" w:space="0" w:color="000000"/>
              <w:left w:val="single" w:sz="5" w:space="0" w:color="000000"/>
              <w:bottom w:val="single" w:sz="4" w:space="0" w:color="000000"/>
              <w:right w:val="single" w:sz="5" w:space="0" w:color="000000"/>
            </w:tcBorders>
          </w:tcPr>
          <w:p w:rsidR="00E65F70" w:rsidRPr="00861213" w:rsidRDefault="00E65F70" w:rsidP="00861213">
            <w:pPr>
              <w:spacing w:before="8"/>
              <w:rPr>
                <w:sz w:val="22"/>
                <w:szCs w:val="22"/>
              </w:rPr>
            </w:pPr>
            <w:r w:rsidRPr="00861213">
              <w:rPr>
                <w:spacing w:val="1"/>
                <w:w w:val="104"/>
                <w:sz w:val="22"/>
                <w:szCs w:val="22"/>
              </w:rPr>
              <w:t>Nasio</w:t>
            </w:r>
            <w:r w:rsidRPr="00861213">
              <w:rPr>
                <w:spacing w:val="-4"/>
                <w:w w:val="104"/>
                <w:sz w:val="22"/>
                <w:szCs w:val="22"/>
              </w:rPr>
              <w:t>n</w:t>
            </w:r>
            <w:r w:rsidRPr="00861213">
              <w:rPr>
                <w:spacing w:val="1"/>
                <w:w w:val="104"/>
                <w:sz w:val="22"/>
                <w:szCs w:val="22"/>
              </w:rPr>
              <w:t>al</w:t>
            </w:r>
          </w:p>
        </w:tc>
        <w:tc>
          <w:tcPr>
            <w:tcW w:w="850" w:type="dxa"/>
            <w:tcBorders>
              <w:top w:val="single" w:sz="5" w:space="0" w:color="000000"/>
              <w:left w:val="single" w:sz="5" w:space="0" w:color="000000"/>
              <w:bottom w:val="single" w:sz="4" w:space="0" w:color="000000"/>
              <w:right w:val="single" w:sz="5" w:space="0" w:color="000000"/>
            </w:tcBorders>
          </w:tcPr>
          <w:p w:rsidR="00E65F70" w:rsidRPr="00861213" w:rsidRDefault="00E65F70" w:rsidP="00861213">
            <w:pPr>
              <w:rPr>
                <w:sz w:val="22"/>
                <w:szCs w:val="22"/>
              </w:rPr>
            </w:pPr>
          </w:p>
        </w:tc>
        <w:tc>
          <w:tcPr>
            <w:tcW w:w="992" w:type="dxa"/>
            <w:tcBorders>
              <w:top w:val="single" w:sz="5" w:space="0" w:color="000000"/>
              <w:left w:val="single" w:sz="5" w:space="0" w:color="000000"/>
              <w:bottom w:val="single" w:sz="4" w:space="0" w:color="000000"/>
              <w:right w:val="single" w:sz="5" w:space="0" w:color="000000"/>
            </w:tcBorders>
          </w:tcPr>
          <w:p w:rsidR="00E65F70" w:rsidRPr="00861213" w:rsidRDefault="00E65F70" w:rsidP="00861213">
            <w:pPr>
              <w:rPr>
                <w:sz w:val="22"/>
                <w:szCs w:val="22"/>
              </w:rPr>
            </w:pPr>
          </w:p>
        </w:tc>
        <w:tc>
          <w:tcPr>
            <w:tcW w:w="1302" w:type="dxa"/>
            <w:tcBorders>
              <w:top w:val="single" w:sz="5" w:space="0" w:color="000000"/>
              <w:left w:val="single" w:sz="5" w:space="0" w:color="000000"/>
              <w:bottom w:val="single" w:sz="4" w:space="0" w:color="000000"/>
              <w:right w:val="single" w:sz="5" w:space="0" w:color="000000"/>
            </w:tcBorders>
          </w:tcPr>
          <w:p w:rsidR="00E65F70" w:rsidRPr="00861213" w:rsidRDefault="00E65F70" w:rsidP="00861213">
            <w:pPr>
              <w:rPr>
                <w:sz w:val="22"/>
                <w:szCs w:val="22"/>
              </w:rPr>
            </w:pPr>
          </w:p>
        </w:tc>
        <w:tc>
          <w:tcPr>
            <w:tcW w:w="1172" w:type="dxa"/>
            <w:tcBorders>
              <w:top w:val="single" w:sz="5" w:space="0" w:color="000000"/>
              <w:left w:val="single" w:sz="5" w:space="0" w:color="000000"/>
              <w:bottom w:val="single" w:sz="4" w:space="0" w:color="000000"/>
              <w:right w:val="single" w:sz="5" w:space="0" w:color="000000"/>
            </w:tcBorders>
          </w:tcPr>
          <w:p w:rsidR="00E65F70" w:rsidRPr="00861213" w:rsidRDefault="00E65F70" w:rsidP="00861213">
            <w:pPr>
              <w:rPr>
                <w:sz w:val="22"/>
                <w:szCs w:val="22"/>
              </w:rPr>
            </w:pPr>
          </w:p>
        </w:tc>
      </w:tr>
      <w:tr w:rsidR="00E65F70" w:rsidRPr="00861213" w:rsidTr="00495DDF">
        <w:trPr>
          <w:trHeight w:hRule="exact" w:val="563"/>
          <w:jc w:val="center"/>
        </w:trPr>
        <w:tc>
          <w:tcPr>
            <w:tcW w:w="593" w:type="dxa"/>
            <w:vMerge/>
            <w:tcBorders>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2453" w:type="dxa"/>
            <w:vMerge/>
            <w:tcBorders>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1776" w:type="dxa"/>
            <w:tcBorders>
              <w:top w:val="single" w:sz="4" w:space="0" w:color="000000"/>
              <w:left w:val="single" w:sz="5" w:space="0" w:color="000000"/>
              <w:bottom w:val="single" w:sz="5" w:space="0" w:color="000000"/>
              <w:right w:val="single" w:sz="5" w:space="0" w:color="000000"/>
            </w:tcBorders>
          </w:tcPr>
          <w:p w:rsidR="00E65F70" w:rsidRPr="00861213" w:rsidRDefault="00E65F70" w:rsidP="00861213">
            <w:pPr>
              <w:spacing w:before="11"/>
              <w:rPr>
                <w:sz w:val="22"/>
                <w:szCs w:val="22"/>
              </w:rPr>
            </w:pPr>
            <w:r w:rsidRPr="00861213">
              <w:rPr>
                <w:spacing w:val="1"/>
                <w:w w:val="104"/>
                <w:sz w:val="22"/>
                <w:szCs w:val="22"/>
              </w:rPr>
              <w:t>Lo</w:t>
            </w:r>
            <w:r w:rsidRPr="00861213">
              <w:rPr>
                <w:spacing w:val="-3"/>
                <w:w w:val="104"/>
                <w:sz w:val="22"/>
                <w:szCs w:val="22"/>
              </w:rPr>
              <w:t>k</w:t>
            </w:r>
            <w:r w:rsidRPr="00861213">
              <w:rPr>
                <w:spacing w:val="1"/>
                <w:w w:val="104"/>
                <w:sz w:val="22"/>
                <w:szCs w:val="22"/>
              </w:rPr>
              <w:t>al</w:t>
            </w:r>
          </w:p>
        </w:tc>
        <w:tc>
          <w:tcPr>
            <w:tcW w:w="850" w:type="dxa"/>
            <w:tcBorders>
              <w:top w:val="single" w:sz="4"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992" w:type="dxa"/>
            <w:tcBorders>
              <w:top w:val="single" w:sz="4"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1302" w:type="dxa"/>
            <w:tcBorders>
              <w:top w:val="single" w:sz="4"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1172" w:type="dxa"/>
            <w:tcBorders>
              <w:top w:val="single" w:sz="4"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r>
      <w:tr w:rsidR="00E65F70" w:rsidRPr="00861213" w:rsidTr="00495DDF">
        <w:trPr>
          <w:trHeight w:hRule="exact" w:val="246"/>
          <w:jc w:val="center"/>
        </w:trPr>
        <w:tc>
          <w:tcPr>
            <w:tcW w:w="4822" w:type="dxa"/>
            <w:gridSpan w:val="3"/>
            <w:tcBorders>
              <w:left w:val="single" w:sz="5" w:space="0" w:color="000000"/>
              <w:bottom w:val="single" w:sz="5" w:space="0" w:color="000000"/>
              <w:right w:val="single" w:sz="5" w:space="0" w:color="000000"/>
            </w:tcBorders>
          </w:tcPr>
          <w:p w:rsidR="00E65F70" w:rsidRPr="00861213" w:rsidRDefault="00E65F70" w:rsidP="00861213">
            <w:pPr>
              <w:spacing w:before="11"/>
              <w:rPr>
                <w:spacing w:val="1"/>
                <w:w w:val="104"/>
                <w:sz w:val="22"/>
                <w:szCs w:val="22"/>
              </w:rPr>
            </w:pPr>
          </w:p>
        </w:tc>
        <w:tc>
          <w:tcPr>
            <w:tcW w:w="850" w:type="dxa"/>
            <w:tcBorders>
              <w:top w:val="single" w:sz="4"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Materi</w:t>
            </w:r>
          </w:p>
        </w:tc>
        <w:tc>
          <w:tcPr>
            <w:tcW w:w="992" w:type="dxa"/>
            <w:tcBorders>
              <w:top w:val="single" w:sz="4"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draft</w:t>
            </w:r>
          </w:p>
        </w:tc>
        <w:tc>
          <w:tcPr>
            <w:tcW w:w="1302" w:type="dxa"/>
            <w:tcBorders>
              <w:top w:val="single" w:sz="4"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editing</w:t>
            </w:r>
          </w:p>
        </w:tc>
        <w:tc>
          <w:tcPr>
            <w:tcW w:w="1172" w:type="dxa"/>
            <w:tcBorders>
              <w:top w:val="single" w:sz="4"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Terbit</w:t>
            </w:r>
          </w:p>
        </w:tc>
      </w:tr>
      <w:tr w:rsidR="00E65F70" w:rsidRPr="00861213" w:rsidTr="00495DDF">
        <w:trPr>
          <w:trHeight w:hRule="exact" w:val="413"/>
          <w:jc w:val="center"/>
        </w:trPr>
        <w:tc>
          <w:tcPr>
            <w:tcW w:w="593"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spacing w:line="200" w:lineRule="exact"/>
              <w:ind w:right="212"/>
              <w:jc w:val="center"/>
              <w:rPr>
                <w:sz w:val="22"/>
                <w:szCs w:val="22"/>
              </w:rPr>
            </w:pPr>
            <w:r w:rsidRPr="00861213">
              <w:rPr>
                <w:w w:val="104"/>
                <w:sz w:val="22"/>
                <w:szCs w:val="22"/>
              </w:rPr>
              <w:t>3</w:t>
            </w:r>
          </w:p>
        </w:tc>
        <w:tc>
          <w:tcPr>
            <w:tcW w:w="4229" w:type="dxa"/>
            <w:gridSpan w:val="2"/>
            <w:tcBorders>
              <w:top w:val="single" w:sz="4" w:space="0" w:color="auto"/>
              <w:left w:val="single" w:sz="5" w:space="0" w:color="000000"/>
              <w:bottom w:val="single" w:sz="5" w:space="0" w:color="000000"/>
              <w:right w:val="single" w:sz="5" w:space="0" w:color="000000"/>
            </w:tcBorders>
          </w:tcPr>
          <w:p w:rsidR="00E65F70" w:rsidRPr="00861213" w:rsidRDefault="00E65F70" w:rsidP="00861213">
            <w:pPr>
              <w:rPr>
                <w:sz w:val="22"/>
                <w:szCs w:val="22"/>
              </w:rPr>
            </w:pPr>
            <w:r w:rsidRPr="00861213">
              <w:rPr>
                <w:spacing w:val="-2"/>
                <w:sz w:val="22"/>
                <w:szCs w:val="22"/>
              </w:rPr>
              <w:t>B</w:t>
            </w:r>
            <w:r w:rsidRPr="00861213">
              <w:rPr>
                <w:spacing w:val="1"/>
                <w:sz w:val="22"/>
                <w:szCs w:val="22"/>
              </w:rPr>
              <w:t>aha</w:t>
            </w:r>
            <w:r w:rsidRPr="00861213">
              <w:rPr>
                <w:sz w:val="22"/>
                <w:szCs w:val="22"/>
              </w:rPr>
              <w:t>n</w:t>
            </w:r>
            <w:r w:rsidRPr="00861213">
              <w:rPr>
                <w:spacing w:val="21"/>
                <w:sz w:val="22"/>
                <w:szCs w:val="22"/>
              </w:rPr>
              <w:t xml:space="preserve"> </w:t>
            </w:r>
            <w:r w:rsidRPr="00861213">
              <w:rPr>
                <w:spacing w:val="1"/>
                <w:w w:val="104"/>
                <w:sz w:val="22"/>
                <w:szCs w:val="22"/>
              </w:rPr>
              <w:t>aja</w:t>
            </w:r>
            <w:r w:rsidRPr="00861213">
              <w:rPr>
                <w:spacing w:val="-2"/>
                <w:w w:val="104"/>
                <w:sz w:val="22"/>
                <w:szCs w:val="22"/>
              </w:rPr>
              <w:t>r</w:t>
            </w:r>
            <w:r w:rsidRPr="00861213">
              <w:rPr>
                <w:spacing w:val="2"/>
                <w:w w:val="101"/>
                <w:position w:val="6"/>
                <w:sz w:val="22"/>
                <w:szCs w:val="22"/>
              </w:rPr>
              <w:t>3)</w:t>
            </w:r>
          </w:p>
        </w:tc>
        <w:tc>
          <w:tcPr>
            <w:tcW w:w="850"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99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130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117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r>
      <w:tr w:rsidR="00E65F70" w:rsidRPr="00861213" w:rsidTr="00495DDF">
        <w:trPr>
          <w:trHeight w:hRule="exact" w:val="226"/>
          <w:jc w:val="center"/>
        </w:trPr>
        <w:tc>
          <w:tcPr>
            <w:tcW w:w="4822" w:type="dxa"/>
            <w:gridSpan w:val="3"/>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pacing w:val="-2"/>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Materi</w:t>
            </w:r>
          </w:p>
        </w:tc>
        <w:tc>
          <w:tcPr>
            <w:tcW w:w="99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draft</w:t>
            </w:r>
          </w:p>
        </w:tc>
        <w:tc>
          <w:tcPr>
            <w:tcW w:w="130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produk</w:t>
            </w:r>
          </w:p>
        </w:tc>
        <w:tc>
          <w:tcPr>
            <w:tcW w:w="117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i/>
                <w:sz w:val="22"/>
                <w:szCs w:val="22"/>
              </w:rPr>
            </w:pPr>
            <w:r w:rsidRPr="00861213">
              <w:rPr>
                <w:i/>
                <w:sz w:val="22"/>
                <w:szCs w:val="22"/>
              </w:rPr>
              <w:t>penerapan</w:t>
            </w:r>
          </w:p>
        </w:tc>
      </w:tr>
      <w:tr w:rsidR="00E65F70" w:rsidRPr="00861213" w:rsidTr="00495DDF">
        <w:trPr>
          <w:trHeight w:hRule="exact" w:val="666"/>
          <w:jc w:val="center"/>
        </w:trPr>
        <w:tc>
          <w:tcPr>
            <w:tcW w:w="593"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spacing w:before="9" w:line="100" w:lineRule="exact"/>
              <w:rPr>
                <w:sz w:val="22"/>
                <w:szCs w:val="22"/>
              </w:rPr>
            </w:pPr>
          </w:p>
          <w:p w:rsidR="00E65F70" w:rsidRPr="00861213" w:rsidRDefault="00E65F70" w:rsidP="00861213">
            <w:pPr>
              <w:ind w:right="212"/>
              <w:jc w:val="center"/>
              <w:rPr>
                <w:sz w:val="22"/>
                <w:szCs w:val="22"/>
              </w:rPr>
            </w:pPr>
            <w:r w:rsidRPr="00861213">
              <w:rPr>
                <w:w w:val="104"/>
                <w:sz w:val="22"/>
                <w:szCs w:val="22"/>
              </w:rPr>
              <w:t>4</w:t>
            </w:r>
          </w:p>
        </w:tc>
        <w:tc>
          <w:tcPr>
            <w:tcW w:w="4229" w:type="dxa"/>
            <w:gridSpan w:val="2"/>
            <w:tcBorders>
              <w:top w:val="single" w:sz="5" w:space="0" w:color="000000"/>
              <w:left w:val="single" w:sz="5" w:space="0" w:color="000000"/>
              <w:bottom w:val="single" w:sz="5" w:space="0" w:color="000000"/>
              <w:right w:val="single" w:sz="5" w:space="0" w:color="000000"/>
            </w:tcBorders>
          </w:tcPr>
          <w:p w:rsidR="00E65F70" w:rsidRPr="00F96F3E" w:rsidRDefault="00E65F70" w:rsidP="00F96F3E">
            <w:pPr>
              <w:spacing w:before="3" w:line="234" w:lineRule="auto"/>
              <w:ind w:right="-4278"/>
              <w:rPr>
                <w:spacing w:val="13"/>
                <w:sz w:val="22"/>
                <w:szCs w:val="22"/>
              </w:rPr>
            </w:pPr>
            <w:r w:rsidRPr="00861213">
              <w:rPr>
                <w:sz w:val="22"/>
                <w:szCs w:val="22"/>
              </w:rPr>
              <w:t>Luaran</w:t>
            </w:r>
            <w:r w:rsidRPr="00861213">
              <w:rPr>
                <w:spacing w:val="23"/>
                <w:sz w:val="22"/>
                <w:szCs w:val="22"/>
              </w:rPr>
              <w:t xml:space="preserve"> </w:t>
            </w:r>
            <w:r w:rsidRPr="00861213">
              <w:rPr>
                <w:sz w:val="22"/>
                <w:szCs w:val="22"/>
              </w:rPr>
              <w:t>lain</w:t>
            </w:r>
            <w:r w:rsidRPr="00861213">
              <w:rPr>
                <w:spacing w:val="3"/>
                <w:sz w:val="22"/>
                <w:szCs w:val="22"/>
              </w:rPr>
              <w:t>n</w:t>
            </w:r>
            <w:r w:rsidRPr="00861213">
              <w:rPr>
                <w:spacing w:val="-5"/>
                <w:sz w:val="22"/>
                <w:szCs w:val="22"/>
              </w:rPr>
              <w:t>y</w:t>
            </w:r>
            <w:r w:rsidRPr="00861213">
              <w:rPr>
                <w:sz w:val="22"/>
                <w:szCs w:val="22"/>
              </w:rPr>
              <w:t>a</w:t>
            </w:r>
            <w:r w:rsidRPr="00861213">
              <w:rPr>
                <w:spacing w:val="27"/>
                <w:sz w:val="22"/>
                <w:szCs w:val="22"/>
              </w:rPr>
              <w:t xml:space="preserve"> </w:t>
            </w:r>
            <w:r w:rsidRPr="00861213">
              <w:rPr>
                <w:sz w:val="22"/>
                <w:szCs w:val="22"/>
              </w:rPr>
              <w:t>jika</w:t>
            </w:r>
            <w:r w:rsidRPr="00861213">
              <w:rPr>
                <w:spacing w:val="14"/>
                <w:sz w:val="22"/>
                <w:szCs w:val="22"/>
              </w:rPr>
              <w:t xml:space="preserve"> </w:t>
            </w:r>
            <w:r w:rsidRPr="00861213">
              <w:rPr>
                <w:sz w:val="22"/>
                <w:szCs w:val="22"/>
              </w:rPr>
              <w:t>ada</w:t>
            </w:r>
            <w:r w:rsidRPr="00861213">
              <w:rPr>
                <w:spacing w:val="13"/>
                <w:sz w:val="22"/>
                <w:szCs w:val="22"/>
              </w:rPr>
              <w:t xml:space="preserve"> </w:t>
            </w:r>
            <w:r w:rsidRPr="00861213">
              <w:rPr>
                <w:sz w:val="22"/>
                <w:szCs w:val="22"/>
              </w:rPr>
              <w:t>(Teknologi</w:t>
            </w:r>
            <w:r w:rsidRPr="00861213">
              <w:rPr>
                <w:spacing w:val="38"/>
                <w:sz w:val="22"/>
                <w:szCs w:val="22"/>
              </w:rPr>
              <w:t xml:space="preserve"> </w:t>
            </w:r>
            <w:r w:rsidRPr="00861213">
              <w:rPr>
                <w:sz w:val="22"/>
                <w:szCs w:val="22"/>
              </w:rPr>
              <w:t>Tepat</w:t>
            </w:r>
            <w:r w:rsidRPr="00861213">
              <w:rPr>
                <w:spacing w:val="19"/>
                <w:sz w:val="22"/>
                <w:szCs w:val="22"/>
              </w:rPr>
              <w:t xml:space="preserve"> </w:t>
            </w:r>
            <w:r w:rsidRPr="00861213">
              <w:rPr>
                <w:w w:val="104"/>
                <w:sz w:val="22"/>
                <w:szCs w:val="22"/>
              </w:rPr>
              <w:t>Guna, Mo</w:t>
            </w:r>
            <w:r w:rsidRPr="00861213">
              <w:rPr>
                <w:spacing w:val="-4"/>
                <w:w w:val="104"/>
                <w:sz w:val="22"/>
                <w:szCs w:val="22"/>
              </w:rPr>
              <w:t>d</w:t>
            </w:r>
            <w:r w:rsidRPr="00861213">
              <w:rPr>
                <w:spacing w:val="3"/>
                <w:w w:val="104"/>
                <w:sz w:val="22"/>
                <w:szCs w:val="22"/>
              </w:rPr>
              <w:t>e</w:t>
            </w:r>
            <w:r w:rsidRPr="00861213">
              <w:rPr>
                <w:w w:val="104"/>
                <w:sz w:val="22"/>
                <w:szCs w:val="22"/>
              </w:rPr>
              <w:t>l/Purwarupa/Desain/Kar</w:t>
            </w:r>
            <w:r w:rsidRPr="00861213">
              <w:rPr>
                <w:spacing w:val="-4"/>
                <w:w w:val="104"/>
                <w:sz w:val="22"/>
                <w:szCs w:val="22"/>
              </w:rPr>
              <w:t>y</w:t>
            </w:r>
            <w:r w:rsidRPr="00861213">
              <w:rPr>
                <w:w w:val="104"/>
                <w:sz w:val="22"/>
                <w:szCs w:val="22"/>
              </w:rPr>
              <w:t>a</w:t>
            </w:r>
            <w:r w:rsidRPr="00861213">
              <w:rPr>
                <w:spacing w:val="1"/>
                <w:w w:val="104"/>
                <w:sz w:val="22"/>
                <w:szCs w:val="22"/>
              </w:rPr>
              <w:t xml:space="preserve"> </w:t>
            </w:r>
            <w:r w:rsidRPr="00861213">
              <w:rPr>
                <w:sz w:val="22"/>
                <w:szCs w:val="22"/>
              </w:rPr>
              <w:t>s</w:t>
            </w:r>
            <w:r w:rsidRPr="00861213">
              <w:rPr>
                <w:spacing w:val="3"/>
                <w:sz w:val="22"/>
                <w:szCs w:val="22"/>
              </w:rPr>
              <w:t>e</w:t>
            </w:r>
            <w:r w:rsidRPr="00861213">
              <w:rPr>
                <w:sz w:val="22"/>
                <w:szCs w:val="22"/>
              </w:rPr>
              <w:t>ni/</w:t>
            </w:r>
            <w:r w:rsidRPr="00861213">
              <w:rPr>
                <w:spacing w:val="17"/>
                <w:sz w:val="22"/>
                <w:szCs w:val="22"/>
              </w:rPr>
              <w:t xml:space="preserve"> </w:t>
            </w:r>
            <w:r w:rsidRPr="00861213">
              <w:rPr>
                <w:spacing w:val="-4"/>
                <w:sz w:val="22"/>
                <w:szCs w:val="22"/>
              </w:rPr>
              <w:t>R</w:t>
            </w:r>
            <w:r w:rsidRPr="00861213">
              <w:rPr>
                <w:spacing w:val="3"/>
                <w:sz w:val="22"/>
                <w:szCs w:val="22"/>
              </w:rPr>
              <w:t>e</w:t>
            </w:r>
            <w:r w:rsidRPr="00861213">
              <w:rPr>
                <w:sz w:val="22"/>
                <w:szCs w:val="22"/>
              </w:rPr>
              <w:t>kayasa</w:t>
            </w:r>
            <w:r w:rsidRPr="00861213">
              <w:rPr>
                <w:spacing w:val="31"/>
                <w:sz w:val="22"/>
                <w:szCs w:val="22"/>
              </w:rPr>
              <w:t xml:space="preserve"> </w:t>
            </w:r>
            <w:r w:rsidRPr="00861213">
              <w:rPr>
                <w:sz w:val="22"/>
                <w:szCs w:val="22"/>
              </w:rPr>
              <w:t>Sosial)</w:t>
            </w:r>
            <w:r w:rsidRPr="00861213">
              <w:rPr>
                <w:spacing w:val="8"/>
                <w:sz w:val="22"/>
                <w:szCs w:val="22"/>
              </w:rPr>
              <w:t xml:space="preserve"> </w:t>
            </w:r>
            <w:r w:rsidRPr="00861213">
              <w:rPr>
                <w:spacing w:val="2"/>
                <w:w w:val="101"/>
                <w:position w:val="7"/>
                <w:sz w:val="22"/>
                <w:szCs w:val="22"/>
              </w:rPr>
              <w:t>4)</w:t>
            </w:r>
          </w:p>
        </w:tc>
        <w:tc>
          <w:tcPr>
            <w:tcW w:w="850" w:type="dxa"/>
            <w:tcBorders>
              <w:top w:val="single" w:sz="5" w:space="0" w:color="000000"/>
              <w:left w:val="single" w:sz="5" w:space="0" w:color="000000"/>
              <w:bottom w:val="single" w:sz="5" w:space="0" w:color="000000"/>
              <w:right w:val="single" w:sz="5" w:space="0" w:color="000000"/>
            </w:tcBorders>
          </w:tcPr>
          <w:p w:rsidR="00E65F70" w:rsidRPr="00861213" w:rsidRDefault="00E65F70" w:rsidP="00F96F3E">
            <w:pPr>
              <w:ind w:left="-4795"/>
              <w:rPr>
                <w:sz w:val="22"/>
                <w:szCs w:val="22"/>
              </w:rPr>
            </w:pPr>
          </w:p>
        </w:tc>
        <w:tc>
          <w:tcPr>
            <w:tcW w:w="99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130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c>
          <w:tcPr>
            <w:tcW w:w="1172"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r>
      <w:tr w:rsidR="00E65F70" w:rsidRPr="00861213" w:rsidTr="00F96F3E">
        <w:trPr>
          <w:trHeight w:hRule="exact" w:val="436"/>
          <w:jc w:val="center"/>
        </w:trPr>
        <w:tc>
          <w:tcPr>
            <w:tcW w:w="593" w:type="dxa"/>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spacing w:line="200" w:lineRule="exact"/>
              <w:ind w:right="212"/>
              <w:jc w:val="center"/>
              <w:rPr>
                <w:sz w:val="22"/>
                <w:szCs w:val="22"/>
              </w:rPr>
            </w:pPr>
            <w:r w:rsidRPr="00861213">
              <w:rPr>
                <w:w w:val="104"/>
                <w:sz w:val="22"/>
                <w:szCs w:val="22"/>
              </w:rPr>
              <w:t>5</w:t>
            </w:r>
          </w:p>
        </w:tc>
        <w:tc>
          <w:tcPr>
            <w:tcW w:w="4229" w:type="dxa"/>
            <w:gridSpan w:val="2"/>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spacing w:line="200" w:lineRule="exact"/>
              <w:rPr>
                <w:sz w:val="22"/>
                <w:szCs w:val="22"/>
              </w:rPr>
            </w:pPr>
            <w:r w:rsidRPr="00861213">
              <w:rPr>
                <w:spacing w:val="-2"/>
                <w:sz w:val="22"/>
                <w:szCs w:val="22"/>
              </w:rPr>
              <w:t>T</w:t>
            </w:r>
            <w:r w:rsidRPr="00861213">
              <w:rPr>
                <w:spacing w:val="1"/>
                <w:sz w:val="22"/>
                <w:szCs w:val="22"/>
              </w:rPr>
              <w:t>i</w:t>
            </w:r>
            <w:r w:rsidRPr="00861213">
              <w:rPr>
                <w:spacing w:val="2"/>
                <w:sz w:val="22"/>
                <w:szCs w:val="22"/>
              </w:rPr>
              <w:t>n</w:t>
            </w:r>
            <w:r w:rsidRPr="00861213">
              <w:rPr>
                <w:spacing w:val="-2"/>
                <w:sz w:val="22"/>
                <w:szCs w:val="22"/>
              </w:rPr>
              <w:t>gka</w:t>
            </w:r>
            <w:r w:rsidRPr="00861213">
              <w:rPr>
                <w:sz w:val="22"/>
                <w:szCs w:val="22"/>
              </w:rPr>
              <w:t>t</w:t>
            </w:r>
            <w:r w:rsidRPr="00861213">
              <w:rPr>
                <w:spacing w:val="28"/>
                <w:sz w:val="22"/>
                <w:szCs w:val="22"/>
              </w:rPr>
              <w:t xml:space="preserve"> </w:t>
            </w:r>
            <w:r w:rsidRPr="00861213">
              <w:rPr>
                <w:spacing w:val="-2"/>
                <w:sz w:val="22"/>
                <w:szCs w:val="22"/>
              </w:rPr>
              <w:t>K</w:t>
            </w:r>
            <w:r w:rsidRPr="00861213">
              <w:rPr>
                <w:spacing w:val="4"/>
                <w:sz w:val="22"/>
                <w:szCs w:val="22"/>
              </w:rPr>
              <w:t>e</w:t>
            </w:r>
            <w:r w:rsidRPr="00861213">
              <w:rPr>
                <w:spacing w:val="-2"/>
                <w:sz w:val="22"/>
                <w:szCs w:val="22"/>
              </w:rPr>
              <w:t>s</w:t>
            </w:r>
            <w:r w:rsidRPr="00861213">
              <w:rPr>
                <w:spacing w:val="2"/>
                <w:sz w:val="22"/>
                <w:szCs w:val="22"/>
              </w:rPr>
              <w:t>i</w:t>
            </w:r>
            <w:r w:rsidRPr="00861213">
              <w:rPr>
                <w:spacing w:val="-2"/>
                <w:sz w:val="22"/>
                <w:szCs w:val="22"/>
              </w:rPr>
              <w:t>ap</w:t>
            </w:r>
            <w:r w:rsidRPr="00861213">
              <w:rPr>
                <w:spacing w:val="5"/>
                <w:sz w:val="22"/>
                <w:szCs w:val="22"/>
              </w:rPr>
              <w:t>a</w:t>
            </w:r>
            <w:r w:rsidRPr="00861213">
              <w:rPr>
                <w:sz w:val="22"/>
                <w:szCs w:val="22"/>
              </w:rPr>
              <w:t>n</w:t>
            </w:r>
            <w:r w:rsidRPr="00861213">
              <w:rPr>
                <w:spacing w:val="30"/>
                <w:sz w:val="22"/>
                <w:szCs w:val="22"/>
              </w:rPr>
              <w:t xml:space="preserve"> </w:t>
            </w:r>
            <w:r w:rsidRPr="00861213">
              <w:rPr>
                <w:spacing w:val="-2"/>
                <w:sz w:val="22"/>
                <w:szCs w:val="22"/>
              </w:rPr>
              <w:t>T</w:t>
            </w:r>
            <w:r w:rsidRPr="00861213">
              <w:rPr>
                <w:spacing w:val="3"/>
                <w:sz w:val="22"/>
                <w:szCs w:val="22"/>
              </w:rPr>
              <w:t>e</w:t>
            </w:r>
            <w:r w:rsidRPr="00861213">
              <w:rPr>
                <w:spacing w:val="-2"/>
                <w:sz w:val="22"/>
                <w:szCs w:val="22"/>
              </w:rPr>
              <w:t>k</w:t>
            </w:r>
            <w:r w:rsidRPr="00861213">
              <w:rPr>
                <w:spacing w:val="2"/>
                <w:sz w:val="22"/>
                <w:szCs w:val="22"/>
              </w:rPr>
              <w:t>n</w:t>
            </w:r>
            <w:r w:rsidRPr="00861213">
              <w:rPr>
                <w:spacing w:val="-2"/>
                <w:sz w:val="22"/>
                <w:szCs w:val="22"/>
              </w:rPr>
              <w:t>o</w:t>
            </w:r>
            <w:r w:rsidRPr="00861213">
              <w:rPr>
                <w:spacing w:val="3"/>
                <w:sz w:val="22"/>
                <w:szCs w:val="22"/>
              </w:rPr>
              <w:t>l</w:t>
            </w:r>
            <w:r w:rsidRPr="00861213">
              <w:rPr>
                <w:spacing w:val="-2"/>
                <w:sz w:val="22"/>
                <w:szCs w:val="22"/>
              </w:rPr>
              <w:t>og</w:t>
            </w:r>
            <w:r w:rsidRPr="00861213">
              <w:rPr>
                <w:sz w:val="22"/>
                <w:szCs w:val="22"/>
              </w:rPr>
              <w:t>i</w:t>
            </w:r>
            <w:r w:rsidRPr="00861213">
              <w:rPr>
                <w:spacing w:val="33"/>
                <w:sz w:val="22"/>
                <w:szCs w:val="22"/>
              </w:rPr>
              <w:t xml:space="preserve"> </w:t>
            </w:r>
            <w:r w:rsidRPr="00861213">
              <w:rPr>
                <w:spacing w:val="2"/>
                <w:w w:val="104"/>
                <w:sz w:val="22"/>
                <w:szCs w:val="22"/>
              </w:rPr>
              <w:t>(</w:t>
            </w:r>
            <w:r w:rsidRPr="00861213">
              <w:rPr>
                <w:spacing w:val="-2"/>
                <w:w w:val="104"/>
                <w:sz w:val="22"/>
                <w:szCs w:val="22"/>
              </w:rPr>
              <w:t>T</w:t>
            </w:r>
            <w:r w:rsidRPr="00861213">
              <w:rPr>
                <w:spacing w:val="4"/>
                <w:w w:val="104"/>
                <w:sz w:val="22"/>
                <w:szCs w:val="22"/>
              </w:rPr>
              <w:t>K</w:t>
            </w:r>
            <w:r w:rsidRPr="00861213">
              <w:rPr>
                <w:spacing w:val="-2"/>
                <w:w w:val="104"/>
                <w:sz w:val="22"/>
                <w:szCs w:val="22"/>
              </w:rPr>
              <w:t>T</w:t>
            </w:r>
            <w:r w:rsidRPr="00861213">
              <w:rPr>
                <w:spacing w:val="3"/>
                <w:w w:val="104"/>
                <w:sz w:val="22"/>
                <w:szCs w:val="22"/>
              </w:rPr>
              <w:t>)</w:t>
            </w:r>
            <w:r w:rsidR="0035021C" w:rsidRPr="00861213">
              <w:rPr>
                <w:spacing w:val="3"/>
                <w:w w:val="104"/>
                <w:sz w:val="22"/>
                <w:szCs w:val="22"/>
              </w:rPr>
              <w:t xml:space="preserve"> (isi 1-10)</w:t>
            </w:r>
          </w:p>
        </w:tc>
        <w:tc>
          <w:tcPr>
            <w:tcW w:w="4316" w:type="dxa"/>
            <w:gridSpan w:val="4"/>
            <w:tcBorders>
              <w:top w:val="single" w:sz="5" w:space="0" w:color="000000"/>
              <w:left w:val="single" w:sz="5" w:space="0" w:color="000000"/>
              <w:bottom w:val="single" w:sz="5" w:space="0" w:color="000000"/>
              <w:right w:val="single" w:sz="5" w:space="0" w:color="000000"/>
            </w:tcBorders>
          </w:tcPr>
          <w:p w:rsidR="00E65F70" w:rsidRPr="00861213" w:rsidRDefault="00E65F70" w:rsidP="00861213">
            <w:pPr>
              <w:rPr>
                <w:sz w:val="22"/>
                <w:szCs w:val="22"/>
              </w:rPr>
            </w:pPr>
          </w:p>
        </w:tc>
      </w:tr>
    </w:tbl>
    <w:p w:rsidR="00495DDF" w:rsidRDefault="00495DDF" w:rsidP="00495DDF">
      <w:pPr>
        <w:spacing w:line="360" w:lineRule="auto"/>
        <w:rPr>
          <w:b/>
          <w:sz w:val="24"/>
          <w:szCs w:val="24"/>
        </w:rPr>
      </w:pPr>
    </w:p>
    <w:p w:rsidR="00495DDF" w:rsidRPr="00DE3B95" w:rsidRDefault="00495DDF" w:rsidP="00114216">
      <w:pPr>
        <w:spacing w:line="360" w:lineRule="auto"/>
        <w:jc w:val="both"/>
        <w:rPr>
          <w:sz w:val="24"/>
          <w:szCs w:val="24"/>
        </w:rPr>
      </w:pPr>
      <w:r>
        <w:rPr>
          <w:b/>
          <w:sz w:val="24"/>
          <w:szCs w:val="24"/>
        </w:rPr>
        <w:t>BAB 2</w:t>
      </w:r>
      <w:r w:rsidR="00F96F3E">
        <w:rPr>
          <w:b/>
          <w:sz w:val="24"/>
          <w:szCs w:val="24"/>
        </w:rPr>
        <w:t>.</w:t>
      </w:r>
      <w:r>
        <w:rPr>
          <w:b/>
          <w:sz w:val="24"/>
          <w:szCs w:val="24"/>
        </w:rPr>
        <w:t xml:space="preserve"> </w:t>
      </w:r>
      <w:r w:rsidRPr="00DE3B95">
        <w:rPr>
          <w:b/>
          <w:sz w:val="24"/>
          <w:szCs w:val="24"/>
        </w:rPr>
        <w:t>TINJAUAN</w:t>
      </w:r>
      <w:r>
        <w:rPr>
          <w:b/>
          <w:spacing w:val="26"/>
          <w:sz w:val="24"/>
          <w:szCs w:val="24"/>
        </w:rPr>
        <w:t xml:space="preserve"> </w:t>
      </w:r>
      <w:r w:rsidRPr="00DE3B95">
        <w:rPr>
          <w:b/>
          <w:spacing w:val="-4"/>
          <w:w w:val="102"/>
          <w:sz w:val="24"/>
          <w:szCs w:val="24"/>
        </w:rPr>
        <w:t>P</w:t>
      </w:r>
      <w:r w:rsidRPr="00DE3B95">
        <w:rPr>
          <w:b/>
          <w:w w:val="102"/>
          <w:sz w:val="24"/>
          <w:szCs w:val="24"/>
        </w:rPr>
        <w:t>U</w:t>
      </w:r>
      <w:r w:rsidRPr="00DE3B95">
        <w:rPr>
          <w:b/>
          <w:spacing w:val="-3"/>
          <w:w w:val="102"/>
          <w:sz w:val="24"/>
          <w:szCs w:val="24"/>
        </w:rPr>
        <w:t>S</w:t>
      </w:r>
      <w:r w:rsidRPr="00DE3B95">
        <w:rPr>
          <w:b/>
          <w:w w:val="102"/>
          <w:sz w:val="24"/>
          <w:szCs w:val="24"/>
        </w:rPr>
        <w:t>TAKA</w:t>
      </w:r>
    </w:p>
    <w:p w:rsidR="00495DDF" w:rsidRDefault="00495DDF" w:rsidP="00114216">
      <w:pPr>
        <w:tabs>
          <w:tab w:val="left" w:pos="567"/>
        </w:tabs>
        <w:spacing w:line="360" w:lineRule="auto"/>
        <w:ind w:right="11"/>
        <w:jc w:val="both"/>
        <w:rPr>
          <w:spacing w:val="-2"/>
          <w:w w:val="102"/>
          <w:sz w:val="24"/>
          <w:szCs w:val="24"/>
        </w:rPr>
      </w:pPr>
      <w:r>
        <w:rPr>
          <w:sz w:val="24"/>
          <w:szCs w:val="24"/>
        </w:rPr>
        <w:tab/>
      </w:r>
      <w:r w:rsidRPr="00DE3B95">
        <w:rPr>
          <w:sz w:val="24"/>
          <w:szCs w:val="24"/>
        </w:rPr>
        <w:t>Uraikan</w:t>
      </w:r>
      <w:r w:rsidRPr="00DE3B95">
        <w:rPr>
          <w:spacing w:val="11"/>
          <w:sz w:val="24"/>
          <w:szCs w:val="24"/>
        </w:rPr>
        <w:t xml:space="preserve"> </w:t>
      </w:r>
      <w:r w:rsidRPr="00DE3B95">
        <w:rPr>
          <w:spacing w:val="-4"/>
          <w:sz w:val="24"/>
          <w:szCs w:val="24"/>
        </w:rPr>
        <w:t>s</w:t>
      </w:r>
      <w:r w:rsidRPr="00DE3B95">
        <w:rPr>
          <w:sz w:val="24"/>
          <w:szCs w:val="24"/>
        </w:rPr>
        <w:t>ecara</w:t>
      </w:r>
      <w:r w:rsidRPr="00DE3B95">
        <w:rPr>
          <w:spacing w:val="4"/>
          <w:sz w:val="24"/>
          <w:szCs w:val="24"/>
        </w:rPr>
        <w:t xml:space="preserve"> </w:t>
      </w:r>
      <w:r w:rsidRPr="00DE3B95">
        <w:rPr>
          <w:sz w:val="24"/>
          <w:szCs w:val="24"/>
        </w:rPr>
        <w:t>jelas</w:t>
      </w:r>
      <w:r w:rsidRPr="00DE3B95">
        <w:rPr>
          <w:spacing w:val="5"/>
          <w:sz w:val="24"/>
          <w:szCs w:val="24"/>
        </w:rPr>
        <w:t xml:space="preserve"> </w:t>
      </w:r>
      <w:r w:rsidRPr="00DE3B95">
        <w:rPr>
          <w:spacing w:val="-4"/>
          <w:sz w:val="24"/>
          <w:szCs w:val="24"/>
        </w:rPr>
        <w:t>k</w:t>
      </w:r>
      <w:r w:rsidRPr="00DE3B95">
        <w:rPr>
          <w:sz w:val="24"/>
          <w:szCs w:val="24"/>
        </w:rPr>
        <w:t>ajian</w:t>
      </w:r>
      <w:r w:rsidRPr="00DE3B95">
        <w:rPr>
          <w:spacing w:val="8"/>
          <w:sz w:val="24"/>
          <w:szCs w:val="24"/>
        </w:rPr>
        <w:t xml:space="preserve"> </w:t>
      </w:r>
      <w:r w:rsidRPr="00DE3B95">
        <w:rPr>
          <w:sz w:val="24"/>
          <w:szCs w:val="24"/>
        </w:rPr>
        <w:t>pu</w:t>
      </w:r>
      <w:r w:rsidRPr="00DE3B95">
        <w:rPr>
          <w:spacing w:val="-4"/>
          <w:sz w:val="24"/>
          <w:szCs w:val="24"/>
        </w:rPr>
        <w:t>s</w:t>
      </w:r>
      <w:r w:rsidRPr="00DE3B95">
        <w:rPr>
          <w:sz w:val="24"/>
          <w:szCs w:val="24"/>
        </w:rPr>
        <w:t>taka</w:t>
      </w:r>
      <w:r w:rsidRPr="00DE3B95">
        <w:rPr>
          <w:spacing w:val="6"/>
          <w:sz w:val="24"/>
          <w:szCs w:val="24"/>
        </w:rPr>
        <w:t xml:space="preserve"> </w:t>
      </w:r>
      <w:r w:rsidRPr="00DE3B95">
        <w:rPr>
          <w:sz w:val="24"/>
          <w:szCs w:val="24"/>
        </w:rPr>
        <w:t>yang</w:t>
      </w:r>
      <w:r w:rsidRPr="00DE3B95">
        <w:rPr>
          <w:spacing w:val="2"/>
          <w:sz w:val="24"/>
          <w:szCs w:val="24"/>
        </w:rPr>
        <w:t xml:space="preserve"> </w:t>
      </w:r>
      <w:r w:rsidRPr="00DE3B95">
        <w:rPr>
          <w:sz w:val="24"/>
          <w:szCs w:val="24"/>
        </w:rPr>
        <w:t>melandasi</w:t>
      </w:r>
      <w:r w:rsidRPr="00DE3B95">
        <w:rPr>
          <w:spacing w:val="10"/>
          <w:sz w:val="24"/>
          <w:szCs w:val="24"/>
        </w:rPr>
        <w:t xml:space="preserve"> </w:t>
      </w:r>
      <w:r w:rsidRPr="00DE3B95">
        <w:rPr>
          <w:sz w:val="24"/>
          <w:szCs w:val="24"/>
        </w:rPr>
        <w:t>timbuln</w:t>
      </w:r>
      <w:r w:rsidRPr="00DE3B95">
        <w:rPr>
          <w:spacing w:val="-4"/>
          <w:sz w:val="24"/>
          <w:szCs w:val="24"/>
        </w:rPr>
        <w:t>y</w:t>
      </w:r>
      <w:r w:rsidRPr="00DE3B95">
        <w:rPr>
          <w:sz w:val="24"/>
          <w:szCs w:val="24"/>
        </w:rPr>
        <w:t>a</w:t>
      </w:r>
      <w:r w:rsidRPr="00DE3B95">
        <w:rPr>
          <w:spacing w:val="15"/>
          <w:sz w:val="24"/>
          <w:szCs w:val="24"/>
        </w:rPr>
        <w:t xml:space="preserve"> </w:t>
      </w:r>
      <w:r w:rsidRPr="00DE3B95">
        <w:rPr>
          <w:spacing w:val="-3"/>
          <w:sz w:val="24"/>
          <w:szCs w:val="24"/>
        </w:rPr>
        <w:t>g</w:t>
      </w:r>
      <w:r w:rsidRPr="00DE3B95">
        <w:rPr>
          <w:sz w:val="24"/>
          <w:szCs w:val="24"/>
        </w:rPr>
        <w:t>agasan</w:t>
      </w:r>
      <w:r w:rsidRPr="00DE3B95">
        <w:rPr>
          <w:spacing w:val="11"/>
          <w:sz w:val="24"/>
          <w:szCs w:val="24"/>
        </w:rPr>
        <w:t xml:space="preserve"> </w:t>
      </w:r>
      <w:r w:rsidRPr="00DE3B95">
        <w:rPr>
          <w:sz w:val="24"/>
          <w:szCs w:val="24"/>
        </w:rPr>
        <w:t>dan</w:t>
      </w:r>
      <w:r w:rsidRPr="00DE3B95">
        <w:rPr>
          <w:spacing w:val="-1"/>
          <w:sz w:val="24"/>
          <w:szCs w:val="24"/>
        </w:rPr>
        <w:t xml:space="preserve"> </w:t>
      </w:r>
      <w:r w:rsidRPr="00DE3B95">
        <w:rPr>
          <w:sz w:val="24"/>
          <w:szCs w:val="24"/>
        </w:rPr>
        <w:t>permasa</w:t>
      </w:r>
      <w:r w:rsidRPr="00DE3B95">
        <w:rPr>
          <w:spacing w:val="-3"/>
          <w:sz w:val="24"/>
          <w:szCs w:val="24"/>
        </w:rPr>
        <w:t>l</w:t>
      </w:r>
      <w:r w:rsidRPr="00DE3B95">
        <w:rPr>
          <w:sz w:val="24"/>
          <w:szCs w:val="24"/>
        </w:rPr>
        <w:t>ahan</w:t>
      </w:r>
      <w:r w:rsidRPr="00DE3B95">
        <w:rPr>
          <w:spacing w:val="21"/>
          <w:sz w:val="24"/>
          <w:szCs w:val="24"/>
        </w:rPr>
        <w:t xml:space="preserve"> </w:t>
      </w:r>
      <w:r w:rsidRPr="00DE3B95">
        <w:rPr>
          <w:spacing w:val="-4"/>
          <w:w w:val="102"/>
          <w:sz w:val="24"/>
          <w:szCs w:val="24"/>
        </w:rPr>
        <w:t>y</w:t>
      </w:r>
      <w:r w:rsidRPr="00DE3B95">
        <w:rPr>
          <w:w w:val="102"/>
          <w:sz w:val="24"/>
          <w:szCs w:val="24"/>
        </w:rPr>
        <w:t>ang</w:t>
      </w:r>
      <w:r>
        <w:rPr>
          <w:sz w:val="24"/>
          <w:szCs w:val="24"/>
        </w:rPr>
        <w:t xml:space="preserve"> </w:t>
      </w:r>
      <w:r>
        <w:rPr>
          <w:noProof/>
          <w:sz w:val="24"/>
          <w:szCs w:val="24"/>
        </w:rPr>
        <mc:AlternateContent>
          <mc:Choice Requires="wpg">
            <w:drawing>
              <wp:anchor distT="0" distB="0" distL="114300" distR="114300" simplePos="0" relativeHeight="251736064" behindDoc="1" locked="0" layoutInCell="1" allowOverlap="1" wp14:anchorId="74ACFD5F" wp14:editId="2B812A5C">
                <wp:simplePos x="0" y="0"/>
                <wp:positionH relativeFrom="page">
                  <wp:posOffset>1189990</wp:posOffset>
                </wp:positionH>
                <wp:positionV relativeFrom="paragraph">
                  <wp:posOffset>1080770</wp:posOffset>
                </wp:positionV>
                <wp:extent cx="0" cy="0"/>
                <wp:effectExtent l="8890" t="13970" r="10160" b="508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702"/>
                          <a:chExt cx="0" cy="0"/>
                        </a:xfrm>
                      </wpg:grpSpPr>
                      <wps:wsp>
                        <wps:cNvPr id="277" name="Freeform 95"/>
                        <wps:cNvSpPr>
                          <a:spLocks/>
                        </wps:cNvSpPr>
                        <wps:spPr bwMode="auto">
                          <a:xfrm>
                            <a:off x="1874" y="170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48191" id="Group 276" o:spid="_x0000_s1026" style="position:absolute;margin-left:93.7pt;margin-top:85.1pt;width:0;height:0;z-index:-251580416;mso-position-horizontal-relative:page" coordorigin="1874,170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">
                <v:shape id="Freeform 95" o:spid="_x0000_s1027" style="position:absolute;left:1874;top:170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" path="m,l,e" filled="f" strokeweight=".1pt">
                  <v:path arrowok="t" o:connecttype="custom" o:connectlocs="0,0;0,0" o:connectangles="0,0"/>
                </v:shape>
                <w10:wrap anchorx="page"/>
              </v:group>
            </w:pict>
          </mc:Fallback>
        </mc:AlternateContent>
      </w:r>
      <w:r>
        <w:rPr>
          <w:noProof/>
          <w:sz w:val="24"/>
          <w:szCs w:val="24"/>
        </w:rPr>
        <mc:AlternateContent>
          <mc:Choice Requires="wpg">
            <w:drawing>
              <wp:anchor distT="0" distB="0" distL="114300" distR="114300" simplePos="0" relativeHeight="251737088" behindDoc="1" locked="0" layoutInCell="1" allowOverlap="1" wp14:anchorId="1542E736" wp14:editId="42ACC9A6">
                <wp:simplePos x="0" y="0"/>
                <wp:positionH relativeFrom="page">
                  <wp:posOffset>1189990</wp:posOffset>
                </wp:positionH>
                <wp:positionV relativeFrom="paragraph">
                  <wp:posOffset>1080770</wp:posOffset>
                </wp:positionV>
                <wp:extent cx="0" cy="0"/>
                <wp:effectExtent l="8890" t="13970" r="10160" b="5080"/>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702"/>
                          <a:chExt cx="0" cy="0"/>
                        </a:xfrm>
                      </wpg:grpSpPr>
                      <wps:wsp>
                        <wps:cNvPr id="275" name="Freeform 97"/>
                        <wps:cNvSpPr>
                          <a:spLocks/>
                        </wps:cNvSpPr>
                        <wps:spPr bwMode="auto">
                          <a:xfrm>
                            <a:off x="1874" y="170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8941F" id="Group 274" o:spid="_x0000_s1026" style="position:absolute;margin-left:93.7pt;margin-top:85.1pt;width:0;height:0;z-index:-251579392;mso-position-horizontal-relative:page" coordorigin="1874,170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">
                <v:shape id="Freeform 97" o:spid="_x0000_s1027" style="position:absolute;left:1874;top:170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" path="m,l,e" filled="f" strokeweight=".1pt">
                  <v:path arrowok="t" o:connecttype="custom" o:connectlocs="0,0;0,0" o:connectangles="0,0"/>
                </v:shape>
                <w10:wrap anchorx="page"/>
              </v:group>
            </w:pict>
          </mc:Fallback>
        </mc:AlternateContent>
      </w:r>
      <w:r>
        <w:rPr>
          <w:noProof/>
          <w:sz w:val="24"/>
          <w:szCs w:val="24"/>
        </w:rPr>
        <mc:AlternateContent>
          <mc:Choice Requires="wpg">
            <w:drawing>
              <wp:anchor distT="0" distB="0" distL="114300" distR="114300" simplePos="0" relativeHeight="251738112" behindDoc="1" locked="0" layoutInCell="1" allowOverlap="1" wp14:anchorId="79C0C6A2" wp14:editId="7391332E">
                <wp:simplePos x="0" y="0"/>
                <wp:positionH relativeFrom="page">
                  <wp:posOffset>1189990</wp:posOffset>
                </wp:positionH>
                <wp:positionV relativeFrom="paragraph">
                  <wp:posOffset>1080770</wp:posOffset>
                </wp:positionV>
                <wp:extent cx="0" cy="0"/>
                <wp:effectExtent l="8890" t="13970" r="10160" b="5080"/>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702"/>
                          <a:chExt cx="0" cy="0"/>
                        </a:xfrm>
                      </wpg:grpSpPr>
                      <wps:wsp>
                        <wps:cNvPr id="273" name="Freeform 99"/>
                        <wps:cNvSpPr>
                          <a:spLocks/>
                        </wps:cNvSpPr>
                        <wps:spPr bwMode="auto">
                          <a:xfrm>
                            <a:off x="1874" y="170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339EA" id="Group 272" o:spid="_x0000_s1026" style="position:absolute;margin-left:93.7pt;margin-top:85.1pt;width:0;height:0;z-index:-251578368;mso-position-horizontal-relative:page" coordorigin="1874,170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">
                <v:shape id="Freeform 99" o:spid="_x0000_s1027" style="position:absolute;left:1874;top:170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" path="m,l,e" filled="f" strokeweight=".1pt">
                  <v:path arrowok="t" o:connecttype="custom" o:connectlocs="0,0;0,0" o:connectangles="0,0"/>
                </v:shape>
                <w10:wrap anchorx="page"/>
              </v:group>
            </w:pict>
          </mc:Fallback>
        </mc:AlternateContent>
      </w:r>
      <w:r w:rsidRPr="00DE3B95">
        <w:rPr>
          <w:spacing w:val="-2"/>
          <w:sz w:val="24"/>
          <w:szCs w:val="24"/>
        </w:rPr>
        <w:t>a</w:t>
      </w:r>
      <w:r w:rsidRPr="00DE3B95">
        <w:rPr>
          <w:spacing w:val="3"/>
          <w:sz w:val="24"/>
          <w:szCs w:val="24"/>
        </w:rPr>
        <w:t>ka</w:t>
      </w:r>
      <w:r w:rsidRPr="00DE3B95">
        <w:rPr>
          <w:sz w:val="24"/>
          <w:szCs w:val="24"/>
        </w:rPr>
        <w:t>n</w:t>
      </w:r>
      <w:r w:rsidRPr="00DE3B95">
        <w:rPr>
          <w:spacing w:val="2"/>
          <w:sz w:val="24"/>
          <w:szCs w:val="24"/>
        </w:rPr>
        <w:t xml:space="preserve"> </w:t>
      </w:r>
      <w:r w:rsidRPr="00DE3B95">
        <w:rPr>
          <w:spacing w:val="-2"/>
          <w:sz w:val="24"/>
          <w:szCs w:val="24"/>
        </w:rPr>
        <w:t>di</w:t>
      </w:r>
      <w:r w:rsidRPr="00DE3B95">
        <w:rPr>
          <w:spacing w:val="3"/>
          <w:sz w:val="24"/>
          <w:szCs w:val="24"/>
        </w:rPr>
        <w:t>t</w:t>
      </w:r>
      <w:r w:rsidRPr="00DE3B95">
        <w:rPr>
          <w:spacing w:val="-2"/>
          <w:sz w:val="24"/>
          <w:szCs w:val="24"/>
        </w:rPr>
        <w:t>e</w:t>
      </w:r>
      <w:r w:rsidRPr="00DE3B95">
        <w:rPr>
          <w:spacing w:val="3"/>
          <w:sz w:val="24"/>
          <w:szCs w:val="24"/>
        </w:rPr>
        <w:t>l</w:t>
      </w:r>
      <w:r w:rsidRPr="00DE3B95">
        <w:rPr>
          <w:spacing w:val="2"/>
          <w:sz w:val="24"/>
          <w:szCs w:val="24"/>
        </w:rPr>
        <w:t>i</w:t>
      </w:r>
      <w:r w:rsidRPr="00DE3B95">
        <w:rPr>
          <w:spacing w:val="-2"/>
          <w:sz w:val="24"/>
          <w:szCs w:val="24"/>
        </w:rPr>
        <w:t>t</w:t>
      </w:r>
      <w:r w:rsidRPr="00DE3B95">
        <w:rPr>
          <w:sz w:val="24"/>
          <w:szCs w:val="24"/>
        </w:rPr>
        <w:t>i</w:t>
      </w:r>
      <w:r w:rsidRPr="00DE3B95">
        <w:rPr>
          <w:spacing w:val="5"/>
          <w:sz w:val="24"/>
          <w:szCs w:val="24"/>
        </w:rPr>
        <w:t xml:space="preserve"> </w:t>
      </w:r>
      <w:r w:rsidRPr="00DE3B95">
        <w:rPr>
          <w:spacing w:val="-2"/>
          <w:sz w:val="24"/>
          <w:szCs w:val="24"/>
        </w:rPr>
        <w:t>d</w:t>
      </w:r>
      <w:r w:rsidRPr="00DE3B95">
        <w:rPr>
          <w:spacing w:val="3"/>
          <w:sz w:val="24"/>
          <w:szCs w:val="24"/>
        </w:rPr>
        <w:t>e</w:t>
      </w:r>
      <w:r w:rsidRPr="00DE3B95">
        <w:rPr>
          <w:spacing w:val="-2"/>
          <w:sz w:val="24"/>
          <w:szCs w:val="24"/>
        </w:rPr>
        <w:t>ng</w:t>
      </w:r>
      <w:r w:rsidRPr="00DE3B95">
        <w:rPr>
          <w:spacing w:val="5"/>
          <w:sz w:val="24"/>
          <w:szCs w:val="24"/>
        </w:rPr>
        <w:t>a</w:t>
      </w:r>
      <w:r w:rsidRPr="00DE3B95">
        <w:rPr>
          <w:sz w:val="24"/>
          <w:szCs w:val="24"/>
        </w:rPr>
        <w:t>n</w:t>
      </w:r>
      <w:r w:rsidRPr="00DE3B95">
        <w:rPr>
          <w:spacing w:val="6"/>
          <w:sz w:val="24"/>
          <w:szCs w:val="24"/>
        </w:rPr>
        <w:t xml:space="preserve"> </w:t>
      </w:r>
      <w:r w:rsidRPr="00DE3B95">
        <w:rPr>
          <w:spacing w:val="-2"/>
          <w:sz w:val="24"/>
          <w:szCs w:val="24"/>
        </w:rPr>
        <w:t>m</w:t>
      </w:r>
      <w:r w:rsidRPr="00DE3B95">
        <w:rPr>
          <w:spacing w:val="4"/>
          <w:sz w:val="24"/>
          <w:szCs w:val="24"/>
        </w:rPr>
        <w:t>e</w:t>
      </w:r>
      <w:r w:rsidRPr="00DE3B95">
        <w:rPr>
          <w:spacing w:val="-2"/>
          <w:sz w:val="24"/>
          <w:szCs w:val="24"/>
        </w:rPr>
        <w:t>ngu</w:t>
      </w:r>
      <w:r w:rsidRPr="00DE3B95">
        <w:rPr>
          <w:spacing w:val="1"/>
          <w:sz w:val="24"/>
          <w:szCs w:val="24"/>
        </w:rPr>
        <w:t>r</w:t>
      </w:r>
      <w:r w:rsidRPr="00DE3B95">
        <w:rPr>
          <w:spacing w:val="-2"/>
          <w:sz w:val="24"/>
          <w:szCs w:val="24"/>
        </w:rPr>
        <w:t>a</w:t>
      </w:r>
      <w:r w:rsidRPr="00DE3B95">
        <w:rPr>
          <w:spacing w:val="3"/>
          <w:sz w:val="24"/>
          <w:szCs w:val="24"/>
        </w:rPr>
        <w:t>i</w:t>
      </w:r>
      <w:r w:rsidRPr="00DE3B95">
        <w:rPr>
          <w:spacing w:val="-2"/>
          <w:sz w:val="24"/>
          <w:szCs w:val="24"/>
        </w:rPr>
        <w:t>k</w:t>
      </w:r>
      <w:r w:rsidRPr="00DE3B95">
        <w:rPr>
          <w:spacing w:val="5"/>
          <w:sz w:val="24"/>
          <w:szCs w:val="24"/>
        </w:rPr>
        <w:t>a</w:t>
      </w:r>
      <w:r w:rsidRPr="00DE3B95">
        <w:rPr>
          <w:sz w:val="24"/>
          <w:szCs w:val="24"/>
        </w:rPr>
        <w:t>n</w:t>
      </w:r>
      <w:r w:rsidRPr="00DE3B95">
        <w:rPr>
          <w:spacing w:val="17"/>
          <w:sz w:val="24"/>
          <w:szCs w:val="24"/>
        </w:rPr>
        <w:t xml:space="preserve"> </w:t>
      </w:r>
      <w:r w:rsidRPr="00DE3B95">
        <w:rPr>
          <w:spacing w:val="-2"/>
          <w:sz w:val="24"/>
          <w:szCs w:val="24"/>
        </w:rPr>
        <w:t>t</w:t>
      </w:r>
      <w:r w:rsidRPr="00DE3B95">
        <w:rPr>
          <w:spacing w:val="6"/>
          <w:sz w:val="24"/>
          <w:szCs w:val="24"/>
        </w:rPr>
        <w:t>e</w:t>
      </w:r>
      <w:r w:rsidRPr="00DE3B95">
        <w:rPr>
          <w:spacing w:val="-2"/>
          <w:sz w:val="24"/>
          <w:szCs w:val="24"/>
        </w:rPr>
        <w:t>o</w:t>
      </w:r>
      <w:r w:rsidRPr="00DE3B95">
        <w:rPr>
          <w:spacing w:val="1"/>
          <w:sz w:val="24"/>
          <w:szCs w:val="24"/>
        </w:rPr>
        <w:t>r</w:t>
      </w:r>
      <w:r w:rsidRPr="00DE3B95">
        <w:rPr>
          <w:spacing w:val="-2"/>
          <w:sz w:val="24"/>
          <w:szCs w:val="24"/>
        </w:rPr>
        <w:t>i</w:t>
      </w:r>
      <w:r w:rsidRPr="00DE3B95">
        <w:rPr>
          <w:sz w:val="24"/>
          <w:szCs w:val="24"/>
        </w:rPr>
        <w:t>,</w:t>
      </w:r>
      <w:r w:rsidRPr="00DE3B95">
        <w:rPr>
          <w:spacing w:val="3"/>
          <w:sz w:val="24"/>
          <w:szCs w:val="24"/>
        </w:rPr>
        <w:t xml:space="preserve"> </w:t>
      </w:r>
      <w:r w:rsidRPr="00DE3B95">
        <w:rPr>
          <w:spacing w:val="-2"/>
          <w:sz w:val="24"/>
          <w:szCs w:val="24"/>
        </w:rPr>
        <w:t>t</w:t>
      </w:r>
      <w:r w:rsidRPr="00DE3B95">
        <w:rPr>
          <w:spacing w:val="5"/>
          <w:sz w:val="24"/>
          <w:szCs w:val="24"/>
        </w:rPr>
        <w:t>e</w:t>
      </w:r>
      <w:r w:rsidRPr="00DE3B95">
        <w:rPr>
          <w:spacing w:val="-2"/>
          <w:sz w:val="24"/>
          <w:szCs w:val="24"/>
        </w:rPr>
        <w:t>m</w:t>
      </w:r>
      <w:r w:rsidRPr="00DE3B95">
        <w:rPr>
          <w:spacing w:val="2"/>
          <w:sz w:val="24"/>
          <w:szCs w:val="24"/>
        </w:rPr>
        <w:t>u</w:t>
      </w:r>
      <w:r w:rsidRPr="00DE3B95">
        <w:rPr>
          <w:spacing w:val="-2"/>
          <w:sz w:val="24"/>
          <w:szCs w:val="24"/>
        </w:rPr>
        <w:t>an</w:t>
      </w:r>
      <w:r w:rsidRPr="00DE3B95">
        <w:rPr>
          <w:sz w:val="24"/>
          <w:szCs w:val="24"/>
        </w:rPr>
        <w:t>,</w:t>
      </w:r>
      <w:r w:rsidRPr="00DE3B95">
        <w:rPr>
          <w:spacing w:val="13"/>
          <w:sz w:val="24"/>
          <w:szCs w:val="24"/>
        </w:rPr>
        <w:t xml:space="preserve"> </w:t>
      </w:r>
      <w:r w:rsidRPr="00DE3B95">
        <w:rPr>
          <w:spacing w:val="-2"/>
          <w:sz w:val="24"/>
          <w:szCs w:val="24"/>
        </w:rPr>
        <w:t>d</w:t>
      </w:r>
      <w:r w:rsidRPr="00DE3B95">
        <w:rPr>
          <w:spacing w:val="3"/>
          <w:sz w:val="24"/>
          <w:szCs w:val="24"/>
        </w:rPr>
        <w:t>a</w:t>
      </w:r>
      <w:r w:rsidRPr="00DE3B95">
        <w:rPr>
          <w:sz w:val="24"/>
          <w:szCs w:val="24"/>
        </w:rPr>
        <w:t xml:space="preserve">n </w:t>
      </w:r>
      <w:r w:rsidRPr="00DE3B95">
        <w:rPr>
          <w:spacing w:val="-2"/>
          <w:sz w:val="24"/>
          <w:szCs w:val="24"/>
        </w:rPr>
        <w:t>b</w:t>
      </w:r>
      <w:r w:rsidRPr="00DE3B95">
        <w:rPr>
          <w:spacing w:val="2"/>
          <w:sz w:val="24"/>
          <w:szCs w:val="24"/>
        </w:rPr>
        <w:t>a</w:t>
      </w:r>
      <w:r w:rsidRPr="00DE3B95">
        <w:rPr>
          <w:spacing w:val="-2"/>
          <w:sz w:val="24"/>
          <w:szCs w:val="24"/>
        </w:rPr>
        <w:t>h</w:t>
      </w:r>
      <w:r w:rsidRPr="00DE3B95">
        <w:rPr>
          <w:spacing w:val="5"/>
          <w:sz w:val="24"/>
          <w:szCs w:val="24"/>
        </w:rPr>
        <w:t>a</w:t>
      </w:r>
      <w:r w:rsidRPr="00DE3B95">
        <w:rPr>
          <w:sz w:val="24"/>
          <w:szCs w:val="24"/>
        </w:rPr>
        <w:t>n</w:t>
      </w:r>
      <w:r w:rsidRPr="00DE3B95">
        <w:rPr>
          <w:spacing w:val="4"/>
          <w:sz w:val="24"/>
          <w:szCs w:val="24"/>
        </w:rPr>
        <w:t xml:space="preserve"> </w:t>
      </w:r>
      <w:r w:rsidRPr="00DE3B95">
        <w:rPr>
          <w:spacing w:val="-2"/>
          <w:sz w:val="24"/>
          <w:szCs w:val="24"/>
        </w:rPr>
        <w:t>p</w:t>
      </w:r>
      <w:r w:rsidRPr="00DE3B95">
        <w:rPr>
          <w:spacing w:val="2"/>
          <w:sz w:val="24"/>
          <w:szCs w:val="24"/>
        </w:rPr>
        <w:t>e</w:t>
      </w:r>
      <w:r w:rsidRPr="00DE3B95">
        <w:rPr>
          <w:spacing w:val="-2"/>
          <w:sz w:val="24"/>
          <w:szCs w:val="24"/>
        </w:rPr>
        <w:t>n</w:t>
      </w:r>
      <w:r w:rsidRPr="00DE3B95">
        <w:rPr>
          <w:spacing w:val="3"/>
          <w:sz w:val="24"/>
          <w:szCs w:val="24"/>
        </w:rPr>
        <w:t>e</w:t>
      </w:r>
      <w:r w:rsidRPr="00DE3B95">
        <w:rPr>
          <w:spacing w:val="-2"/>
          <w:sz w:val="24"/>
          <w:szCs w:val="24"/>
        </w:rPr>
        <w:t>li</w:t>
      </w:r>
      <w:r w:rsidRPr="00DE3B95">
        <w:rPr>
          <w:spacing w:val="4"/>
          <w:sz w:val="24"/>
          <w:szCs w:val="24"/>
        </w:rPr>
        <w:t>t</w:t>
      </w:r>
      <w:r w:rsidRPr="00DE3B95">
        <w:rPr>
          <w:spacing w:val="-2"/>
          <w:sz w:val="24"/>
          <w:szCs w:val="24"/>
        </w:rPr>
        <w:t>i</w:t>
      </w:r>
      <w:r w:rsidRPr="00DE3B95">
        <w:rPr>
          <w:spacing w:val="3"/>
          <w:sz w:val="24"/>
          <w:szCs w:val="24"/>
        </w:rPr>
        <w:t>a</w:t>
      </w:r>
      <w:r w:rsidRPr="00DE3B95">
        <w:rPr>
          <w:sz w:val="24"/>
          <w:szCs w:val="24"/>
        </w:rPr>
        <w:t>n</w:t>
      </w:r>
      <w:r w:rsidRPr="00DE3B95">
        <w:rPr>
          <w:spacing w:val="11"/>
          <w:sz w:val="24"/>
          <w:szCs w:val="24"/>
        </w:rPr>
        <w:t xml:space="preserve"> </w:t>
      </w:r>
      <w:r w:rsidRPr="00DE3B95">
        <w:rPr>
          <w:spacing w:val="-2"/>
          <w:sz w:val="24"/>
          <w:szCs w:val="24"/>
        </w:rPr>
        <w:t>l</w:t>
      </w:r>
      <w:r w:rsidRPr="00DE3B95">
        <w:rPr>
          <w:spacing w:val="1"/>
          <w:sz w:val="24"/>
          <w:szCs w:val="24"/>
        </w:rPr>
        <w:t>a</w:t>
      </w:r>
      <w:r w:rsidRPr="00DE3B95">
        <w:rPr>
          <w:spacing w:val="2"/>
          <w:sz w:val="24"/>
          <w:szCs w:val="24"/>
        </w:rPr>
        <w:t>i</w:t>
      </w:r>
      <w:r w:rsidRPr="00DE3B95">
        <w:rPr>
          <w:sz w:val="24"/>
          <w:szCs w:val="24"/>
        </w:rPr>
        <w:t xml:space="preserve">n </w:t>
      </w:r>
      <w:r w:rsidRPr="00DE3B95">
        <w:rPr>
          <w:spacing w:val="-2"/>
          <w:sz w:val="24"/>
          <w:szCs w:val="24"/>
        </w:rPr>
        <w:t>y</w:t>
      </w:r>
      <w:r w:rsidRPr="00DE3B95">
        <w:rPr>
          <w:spacing w:val="2"/>
          <w:sz w:val="24"/>
          <w:szCs w:val="24"/>
        </w:rPr>
        <w:t>a</w:t>
      </w:r>
      <w:r w:rsidRPr="00DE3B95">
        <w:rPr>
          <w:spacing w:val="-2"/>
          <w:sz w:val="24"/>
          <w:szCs w:val="24"/>
        </w:rPr>
        <w:t>n</w:t>
      </w:r>
      <w:r w:rsidRPr="00DE3B95">
        <w:rPr>
          <w:sz w:val="24"/>
          <w:szCs w:val="24"/>
        </w:rPr>
        <w:t>g</w:t>
      </w:r>
      <w:r w:rsidRPr="00DE3B95">
        <w:rPr>
          <w:spacing w:val="5"/>
          <w:sz w:val="24"/>
          <w:szCs w:val="24"/>
        </w:rPr>
        <w:t xml:space="preserve"> </w:t>
      </w:r>
      <w:r w:rsidRPr="00DE3B95">
        <w:rPr>
          <w:spacing w:val="-2"/>
          <w:sz w:val="24"/>
          <w:szCs w:val="24"/>
        </w:rPr>
        <w:t>d</w:t>
      </w:r>
      <w:r w:rsidRPr="00DE3B95">
        <w:rPr>
          <w:spacing w:val="2"/>
          <w:sz w:val="24"/>
          <w:szCs w:val="24"/>
        </w:rPr>
        <w:t>i</w:t>
      </w:r>
      <w:r w:rsidRPr="00DE3B95">
        <w:rPr>
          <w:spacing w:val="-2"/>
          <w:sz w:val="24"/>
          <w:szCs w:val="24"/>
        </w:rPr>
        <w:t>p</w:t>
      </w:r>
      <w:r w:rsidRPr="00DE3B95">
        <w:rPr>
          <w:spacing w:val="5"/>
          <w:sz w:val="24"/>
          <w:szCs w:val="24"/>
        </w:rPr>
        <w:t>e</w:t>
      </w:r>
      <w:r w:rsidRPr="00DE3B95">
        <w:rPr>
          <w:spacing w:val="-2"/>
          <w:sz w:val="24"/>
          <w:szCs w:val="24"/>
        </w:rPr>
        <w:t>r</w:t>
      </w:r>
      <w:r w:rsidRPr="00DE3B95">
        <w:rPr>
          <w:spacing w:val="1"/>
          <w:sz w:val="24"/>
          <w:szCs w:val="24"/>
        </w:rPr>
        <w:t>o</w:t>
      </w:r>
      <w:r w:rsidRPr="00DE3B95">
        <w:rPr>
          <w:spacing w:val="-2"/>
          <w:sz w:val="24"/>
          <w:szCs w:val="24"/>
        </w:rPr>
        <w:t>l</w:t>
      </w:r>
      <w:r w:rsidRPr="00DE3B95">
        <w:rPr>
          <w:spacing w:val="3"/>
          <w:sz w:val="24"/>
          <w:szCs w:val="24"/>
        </w:rPr>
        <w:t>e</w:t>
      </w:r>
      <w:r w:rsidRPr="00DE3B95">
        <w:rPr>
          <w:sz w:val="24"/>
          <w:szCs w:val="24"/>
        </w:rPr>
        <w:t>h</w:t>
      </w:r>
      <w:r w:rsidRPr="00DE3B95">
        <w:rPr>
          <w:spacing w:val="10"/>
          <w:sz w:val="24"/>
          <w:szCs w:val="24"/>
        </w:rPr>
        <w:t xml:space="preserve"> </w:t>
      </w:r>
      <w:r w:rsidRPr="00DE3B95">
        <w:rPr>
          <w:spacing w:val="-2"/>
          <w:w w:val="102"/>
          <w:sz w:val="24"/>
          <w:szCs w:val="24"/>
        </w:rPr>
        <w:t>d</w:t>
      </w:r>
      <w:r w:rsidRPr="00DE3B95">
        <w:rPr>
          <w:spacing w:val="2"/>
          <w:w w:val="102"/>
          <w:sz w:val="24"/>
          <w:szCs w:val="24"/>
        </w:rPr>
        <w:t>a</w:t>
      </w:r>
      <w:r w:rsidRPr="00DE3B95">
        <w:rPr>
          <w:spacing w:val="-2"/>
          <w:w w:val="102"/>
          <w:sz w:val="24"/>
          <w:szCs w:val="24"/>
        </w:rPr>
        <w:t xml:space="preserve">ri </w:t>
      </w:r>
      <w:r w:rsidRPr="00DE3B95">
        <w:rPr>
          <w:sz w:val="24"/>
          <w:szCs w:val="24"/>
        </w:rPr>
        <w:t>a</w:t>
      </w:r>
      <w:r w:rsidRPr="00DE3B95">
        <w:rPr>
          <w:spacing w:val="3"/>
          <w:sz w:val="24"/>
          <w:szCs w:val="24"/>
        </w:rPr>
        <w:t>c</w:t>
      </w:r>
      <w:r w:rsidRPr="00DE3B95">
        <w:rPr>
          <w:sz w:val="24"/>
          <w:szCs w:val="24"/>
        </w:rPr>
        <w:t>uan</w:t>
      </w:r>
      <w:r w:rsidRPr="00DE3B95">
        <w:rPr>
          <w:spacing w:val="2"/>
          <w:sz w:val="24"/>
          <w:szCs w:val="24"/>
        </w:rPr>
        <w:t xml:space="preserve"> </w:t>
      </w:r>
      <w:r w:rsidRPr="00DE3B95">
        <w:rPr>
          <w:sz w:val="24"/>
          <w:szCs w:val="24"/>
        </w:rPr>
        <w:t>untuk</w:t>
      </w:r>
      <w:r w:rsidRPr="00DE3B95">
        <w:rPr>
          <w:spacing w:val="3"/>
          <w:sz w:val="24"/>
          <w:szCs w:val="24"/>
        </w:rPr>
        <w:t xml:space="preserve"> </w:t>
      </w:r>
      <w:r w:rsidRPr="00DE3B95">
        <w:rPr>
          <w:sz w:val="24"/>
          <w:szCs w:val="24"/>
        </w:rPr>
        <w:t>dijadikan</w:t>
      </w:r>
      <w:r w:rsidRPr="00DE3B95">
        <w:rPr>
          <w:spacing w:val="4"/>
          <w:sz w:val="24"/>
          <w:szCs w:val="24"/>
        </w:rPr>
        <w:t xml:space="preserve"> </w:t>
      </w:r>
      <w:r w:rsidRPr="00DE3B95">
        <w:rPr>
          <w:sz w:val="24"/>
          <w:szCs w:val="24"/>
        </w:rPr>
        <w:t>l</w:t>
      </w:r>
      <w:r w:rsidRPr="00DE3B95">
        <w:rPr>
          <w:spacing w:val="4"/>
          <w:sz w:val="24"/>
          <w:szCs w:val="24"/>
        </w:rPr>
        <w:t>a</w:t>
      </w:r>
      <w:r w:rsidRPr="00DE3B95">
        <w:rPr>
          <w:sz w:val="24"/>
          <w:szCs w:val="24"/>
        </w:rPr>
        <w:t>ndasan</w:t>
      </w:r>
      <w:r w:rsidRPr="00DE3B95">
        <w:rPr>
          <w:spacing w:val="9"/>
          <w:sz w:val="24"/>
          <w:szCs w:val="24"/>
        </w:rPr>
        <w:t xml:space="preserve"> </w:t>
      </w:r>
      <w:r w:rsidRPr="00DE3B95">
        <w:rPr>
          <w:sz w:val="24"/>
          <w:szCs w:val="24"/>
        </w:rPr>
        <w:t>da</w:t>
      </w:r>
      <w:r w:rsidRPr="00DE3B95">
        <w:rPr>
          <w:spacing w:val="-5"/>
          <w:sz w:val="24"/>
          <w:szCs w:val="24"/>
        </w:rPr>
        <w:t>l</w:t>
      </w:r>
      <w:r w:rsidRPr="00DE3B95">
        <w:rPr>
          <w:sz w:val="24"/>
          <w:szCs w:val="24"/>
        </w:rPr>
        <w:t>am</w:t>
      </w:r>
      <w:r w:rsidRPr="00DE3B95">
        <w:rPr>
          <w:spacing w:val="7"/>
          <w:sz w:val="24"/>
          <w:szCs w:val="24"/>
        </w:rPr>
        <w:t xml:space="preserve"> </w:t>
      </w:r>
      <w:r w:rsidRPr="00DE3B95">
        <w:rPr>
          <w:sz w:val="24"/>
          <w:szCs w:val="24"/>
        </w:rPr>
        <w:t>pelaksanaan</w:t>
      </w:r>
      <w:r w:rsidRPr="00DE3B95">
        <w:rPr>
          <w:spacing w:val="14"/>
          <w:sz w:val="24"/>
          <w:szCs w:val="24"/>
        </w:rPr>
        <w:t xml:space="preserve"> </w:t>
      </w:r>
      <w:r w:rsidRPr="00DE3B95">
        <w:rPr>
          <w:sz w:val="24"/>
          <w:szCs w:val="24"/>
        </w:rPr>
        <w:t>penelitia</w:t>
      </w:r>
      <w:r w:rsidRPr="00DE3B95">
        <w:rPr>
          <w:spacing w:val="-4"/>
          <w:sz w:val="24"/>
          <w:szCs w:val="24"/>
        </w:rPr>
        <w:t>n</w:t>
      </w:r>
      <w:r w:rsidRPr="00DE3B95">
        <w:rPr>
          <w:sz w:val="24"/>
          <w:szCs w:val="24"/>
        </w:rPr>
        <w:t>.</w:t>
      </w:r>
      <w:r w:rsidRPr="00DE3B95">
        <w:rPr>
          <w:spacing w:val="13"/>
          <w:sz w:val="24"/>
          <w:szCs w:val="24"/>
        </w:rPr>
        <w:t xml:space="preserve"> </w:t>
      </w:r>
      <w:r w:rsidRPr="00DE3B95">
        <w:rPr>
          <w:sz w:val="24"/>
          <w:szCs w:val="24"/>
        </w:rPr>
        <w:t>Pustaka</w:t>
      </w:r>
      <w:r w:rsidRPr="00DE3B95">
        <w:rPr>
          <w:spacing w:val="6"/>
          <w:sz w:val="24"/>
          <w:szCs w:val="24"/>
        </w:rPr>
        <w:t xml:space="preserve"> </w:t>
      </w:r>
      <w:r w:rsidRPr="00DE3B95">
        <w:rPr>
          <w:sz w:val="24"/>
          <w:szCs w:val="24"/>
        </w:rPr>
        <w:t xml:space="preserve">yang </w:t>
      </w:r>
      <w:r w:rsidRPr="00DE3B95">
        <w:rPr>
          <w:w w:val="102"/>
          <w:sz w:val="24"/>
          <w:szCs w:val="24"/>
        </w:rPr>
        <w:t xml:space="preserve">digunakan </w:t>
      </w:r>
      <w:r w:rsidRPr="00DE3B95">
        <w:rPr>
          <w:sz w:val="24"/>
          <w:szCs w:val="24"/>
        </w:rPr>
        <w:t>sebaiknya</w:t>
      </w:r>
      <w:r w:rsidRPr="00DE3B95">
        <w:rPr>
          <w:spacing w:val="15"/>
          <w:sz w:val="24"/>
          <w:szCs w:val="24"/>
        </w:rPr>
        <w:t xml:space="preserve"> </w:t>
      </w:r>
      <w:r w:rsidRPr="00DE3B95">
        <w:rPr>
          <w:sz w:val="24"/>
          <w:szCs w:val="24"/>
        </w:rPr>
        <w:t>mutakhir</w:t>
      </w:r>
      <w:r w:rsidRPr="00DE3B95">
        <w:rPr>
          <w:spacing w:val="14"/>
          <w:sz w:val="24"/>
          <w:szCs w:val="24"/>
        </w:rPr>
        <w:t xml:space="preserve"> </w:t>
      </w:r>
      <w:r w:rsidRPr="00DE3B95">
        <w:rPr>
          <w:sz w:val="24"/>
          <w:szCs w:val="24"/>
        </w:rPr>
        <w:t>(maksimum</w:t>
      </w:r>
      <w:r w:rsidRPr="00DE3B95">
        <w:rPr>
          <w:spacing w:val="19"/>
          <w:sz w:val="24"/>
          <w:szCs w:val="24"/>
        </w:rPr>
        <w:t xml:space="preserve"> </w:t>
      </w:r>
      <w:r w:rsidRPr="00DE3B95">
        <w:rPr>
          <w:sz w:val="24"/>
          <w:szCs w:val="24"/>
        </w:rPr>
        <w:t>10</w:t>
      </w:r>
      <w:r w:rsidRPr="00DE3B95">
        <w:rPr>
          <w:spacing w:val="2"/>
          <w:sz w:val="24"/>
          <w:szCs w:val="24"/>
        </w:rPr>
        <w:t xml:space="preserve"> </w:t>
      </w:r>
      <w:r w:rsidRPr="00DE3B95">
        <w:rPr>
          <w:spacing w:val="-5"/>
          <w:sz w:val="24"/>
          <w:szCs w:val="24"/>
        </w:rPr>
        <w:t>t</w:t>
      </w:r>
      <w:r w:rsidRPr="00DE3B95">
        <w:rPr>
          <w:sz w:val="24"/>
          <w:szCs w:val="24"/>
        </w:rPr>
        <w:t>ahun</w:t>
      </w:r>
      <w:r w:rsidRPr="00DE3B95">
        <w:rPr>
          <w:spacing w:val="7"/>
          <w:sz w:val="24"/>
          <w:szCs w:val="24"/>
        </w:rPr>
        <w:t xml:space="preserve"> </w:t>
      </w:r>
      <w:r w:rsidRPr="00DE3B95">
        <w:rPr>
          <w:sz w:val="24"/>
          <w:szCs w:val="24"/>
        </w:rPr>
        <w:t>terakhir)</w:t>
      </w:r>
      <w:r w:rsidRPr="00DE3B95">
        <w:rPr>
          <w:spacing w:val="13"/>
          <w:sz w:val="24"/>
          <w:szCs w:val="24"/>
        </w:rPr>
        <w:t xml:space="preserve"> </w:t>
      </w:r>
      <w:r w:rsidRPr="00DE3B95">
        <w:rPr>
          <w:sz w:val="24"/>
          <w:szCs w:val="24"/>
        </w:rPr>
        <w:t>dengan</w:t>
      </w:r>
      <w:r w:rsidRPr="00DE3B95">
        <w:rPr>
          <w:spacing w:val="10"/>
          <w:sz w:val="24"/>
          <w:szCs w:val="24"/>
        </w:rPr>
        <w:t xml:space="preserve"> </w:t>
      </w:r>
      <w:r w:rsidRPr="00DE3B95">
        <w:rPr>
          <w:sz w:val="24"/>
          <w:szCs w:val="24"/>
        </w:rPr>
        <w:t>men</w:t>
      </w:r>
      <w:r w:rsidRPr="00DE3B95">
        <w:rPr>
          <w:spacing w:val="-4"/>
          <w:sz w:val="24"/>
          <w:szCs w:val="24"/>
        </w:rPr>
        <w:t>g</w:t>
      </w:r>
      <w:r w:rsidRPr="00DE3B95">
        <w:rPr>
          <w:sz w:val="24"/>
          <w:szCs w:val="24"/>
        </w:rPr>
        <w:t>utamak</w:t>
      </w:r>
      <w:r w:rsidRPr="00DE3B95">
        <w:rPr>
          <w:spacing w:val="3"/>
          <w:sz w:val="24"/>
          <w:szCs w:val="24"/>
        </w:rPr>
        <w:t>a</w:t>
      </w:r>
      <w:r w:rsidRPr="00DE3B95">
        <w:rPr>
          <w:sz w:val="24"/>
          <w:szCs w:val="24"/>
        </w:rPr>
        <w:t>n</w:t>
      </w:r>
      <w:r w:rsidRPr="00DE3B95">
        <w:rPr>
          <w:spacing w:val="18"/>
          <w:sz w:val="24"/>
          <w:szCs w:val="24"/>
        </w:rPr>
        <w:t xml:space="preserve"> </w:t>
      </w:r>
      <w:r w:rsidRPr="00DE3B95">
        <w:rPr>
          <w:sz w:val="24"/>
          <w:szCs w:val="24"/>
        </w:rPr>
        <w:t>artikel</w:t>
      </w:r>
      <w:r w:rsidRPr="00DE3B95">
        <w:rPr>
          <w:spacing w:val="9"/>
          <w:sz w:val="24"/>
          <w:szCs w:val="24"/>
        </w:rPr>
        <w:t xml:space="preserve"> </w:t>
      </w:r>
      <w:r w:rsidRPr="00DE3B95">
        <w:rPr>
          <w:sz w:val="24"/>
          <w:szCs w:val="24"/>
        </w:rPr>
        <w:t>p</w:t>
      </w:r>
      <w:r w:rsidRPr="00DE3B95">
        <w:rPr>
          <w:spacing w:val="3"/>
          <w:sz w:val="24"/>
          <w:szCs w:val="24"/>
        </w:rPr>
        <w:t>a</w:t>
      </w:r>
      <w:r w:rsidRPr="00DE3B95">
        <w:rPr>
          <w:sz w:val="24"/>
          <w:szCs w:val="24"/>
        </w:rPr>
        <w:t xml:space="preserve">da </w:t>
      </w:r>
      <w:r w:rsidRPr="00DE3B95">
        <w:rPr>
          <w:spacing w:val="4"/>
          <w:w w:val="102"/>
          <w:sz w:val="24"/>
          <w:szCs w:val="24"/>
        </w:rPr>
        <w:t>j</w:t>
      </w:r>
      <w:r w:rsidRPr="00DE3B95">
        <w:rPr>
          <w:w w:val="102"/>
          <w:sz w:val="24"/>
          <w:szCs w:val="24"/>
        </w:rPr>
        <w:t xml:space="preserve">urnal </w:t>
      </w:r>
      <w:r w:rsidRPr="00DE3B95">
        <w:rPr>
          <w:spacing w:val="-2"/>
          <w:sz w:val="24"/>
          <w:szCs w:val="24"/>
        </w:rPr>
        <w:t>i</w:t>
      </w:r>
      <w:r w:rsidRPr="00DE3B95">
        <w:rPr>
          <w:spacing w:val="4"/>
          <w:sz w:val="24"/>
          <w:szCs w:val="24"/>
        </w:rPr>
        <w:t>l</w:t>
      </w:r>
      <w:r w:rsidRPr="00DE3B95">
        <w:rPr>
          <w:spacing w:val="-2"/>
          <w:sz w:val="24"/>
          <w:szCs w:val="24"/>
        </w:rPr>
        <w:t>m</w:t>
      </w:r>
      <w:r w:rsidRPr="00DE3B95">
        <w:rPr>
          <w:spacing w:val="1"/>
          <w:sz w:val="24"/>
          <w:szCs w:val="24"/>
        </w:rPr>
        <w:t>i</w:t>
      </w:r>
      <w:r w:rsidRPr="00DE3B95">
        <w:rPr>
          <w:spacing w:val="3"/>
          <w:sz w:val="24"/>
          <w:szCs w:val="24"/>
        </w:rPr>
        <w:t>a</w:t>
      </w:r>
      <w:r w:rsidRPr="00DE3B95">
        <w:rPr>
          <w:sz w:val="24"/>
          <w:szCs w:val="24"/>
        </w:rPr>
        <w:t>h</w:t>
      </w:r>
      <w:r w:rsidRPr="00DE3B95">
        <w:rPr>
          <w:spacing w:val="11"/>
          <w:sz w:val="24"/>
          <w:szCs w:val="24"/>
        </w:rPr>
        <w:t xml:space="preserve"> </w:t>
      </w:r>
      <w:r w:rsidRPr="00DE3B95">
        <w:rPr>
          <w:spacing w:val="-2"/>
          <w:sz w:val="24"/>
          <w:szCs w:val="24"/>
        </w:rPr>
        <w:t>y</w:t>
      </w:r>
      <w:r w:rsidRPr="00DE3B95">
        <w:rPr>
          <w:spacing w:val="1"/>
          <w:sz w:val="24"/>
          <w:szCs w:val="24"/>
        </w:rPr>
        <w:t>a</w:t>
      </w:r>
      <w:r w:rsidRPr="00DE3B95">
        <w:rPr>
          <w:spacing w:val="-2"/>
          <w:sz w:val="24"/>
          <w:szCs w:val="24"/>
        </w:rPr>
        <w:t>n</w:t>
      </w:r>
      <w:r w:rsidRPr="00DE3B95">
        <w:rPr>
          <w:sz w:val="24"/>
          <w:szCs w:val="24"/>
        </w:rPr>
        <w:t>g</w:t>
      </w:r>
      <w:r w:rsidRPr="00DE3B95">
        <w:rPr>
          <w:spacing w:val="14"/>
          <w:sz w:val="24"/>
          <w:szCs w:val="24"/>
        </w:rPr>
        <w:t xml:space="preserve"> </w:t>
      </w:r>
      <w:r w:rsidRPr="00DE3B95">
        <w:rPr>
          <w:spacing w:val="-2"/>
          <w:w w:val="102"/>
          <w:sz w:val="24"/>
          <w:szCs w:val="24"/>
        </w:rPr>
        <w:t>re</w:t>
      </w:r>
      <w:r w:rsidRPr="00DE3B95">
        <w:rPr>
          <w:spacing w:val="4"/>
          <w:w w:val="102"/>
          <w:sz w:val="24"/>
          <w:szCs w:val="24"/>
        </w:rPr>
        <w:t>l</w:t>
      </w:r>
      <w:r w:rsidRPr="00DE3B95">
        <w:rPr>
          <w:spacing w:val="-2"/>
          <w:w w:val="102"/>
          <w:sz w:val="24"/>
          <w:szCs w:val="24"/>
        </w:rPr>
        <w:t>ev</w:t>
      </w:r>
      <w:r w:rsidRPr="00DE3B95">
        <w:rPr>
          <w:spacing w:val="3"/>
          <w:w w:val="102"/>
          <w:sz w:val="24"/>
          <w:szCs w:val="24"/>
        </w:rPr>
        <w:t>a</w:t>
      </w:r>
      <w:r w:rsidRPr="00DE3B95">
        <w:rPr>
          <w:spacing w:val="-2"/>
          <w:w w:val="102"/>
          <w:sz w:val="24"/>
          <w:szCs w:val="24"/>
        </w:rPr>
        <w:t>n.</w:t>
      </w:r>
    </w:p>
    <w:p w:rsidR="00495DDF" w:rsidRPr="00B23257" w:rsidRDefault="00495DDF" w:rsidP="00495DDF">
      <w:pPr>
        <w:tabs>
          <w:tab w:val="left" w:pos="567"/>
        </w:tabs>
        <w:spacing w:line="360" w:lineRule="auto"/>
        <w:ind w:right="11"/>
        <w:jc w:val="both"/>
        <w:rPr>
          <w:sz w:val="24"/>
          <w:szCs w:val="24"/>
        </w:rPr>
      </w:pPr>
    </w:p>
    <w:p w:rsidR="00495DDF" w:rsidRPr="00DE3B95" w:rsidRDefault="00495DDF" w:rsidP="00114216">
      <w:pPr>
        <w:spacing w:before="77" w:line="360" w:lineRule="auto"/>
        <w:ind w:right="11"/>
        <w:jc w:val="both"/>
        <w:rPr>
          <w:sz w:val="24"/>
          <w:szCs w:val="24"/>
        </w:rPr>
      </w:pPr>
      <w:r>
        <w:rPr>
          <w:b/>
          <w:spacing w:val="1"/>
          <w:sz w:val="24"/>
          <w:szCs w:val="24"/>
        </w:rPr>
        <w:t>BAB 3</w:t>
      </w:r>
      <w:r w:rsidR="00F96F3E">
        <w:rPr>
          <w:b/>
          <w:spacing w:val="1"/>
          <w:sz w:val="24"/>
          <w:szCs w:val="24"/>
        </w:rPr>
        <w:t>.</w:t>
      </w:r>
      <w:r>
        <w:rPr>
          <w:b/>
          <w:spacing w:val="1"/>
          <w:sz w:val="24"/>
          <w:szCs w:val="24"/>
        </w:rPr>
        <w:t xml:space="preserve"> </w:t>
      </w:r>
      <w:r w:rsidRPr="00DE3B95">
        <w:rPr>
          <w:b/>
          <w:spacing w:val="1"/>
          <w:sz w:val="24"/>
          <w:szCs w:val="24"/>
        </w:rPr>
        <w:t>METO</w:t>
      </w:r>
      <w:r w:rsidRPr="00DE3B95">
        <w:rPr>
          <w:b/>
          <w:spacing w:val="-3"/>
          <w:sz w:val="24"/>
          <w:szCs w:val="24"/>
        </w:rPr>
        <w:t>D</w:t>
      </w:r>
      <w:r w:rsidRPr="00DE3B95">
        <w:rPr>
          <w:b/>
          <w:sz w:val="24"/>
          <w:szCs w:val="24"/>
        </w:rPr>
        <w:t>E</w:t>
      </w:r>
      <w:r w:rsidRPr="00DE3B95">
        <w:rPr>
          <w:b/>
          <w:spacing w:val="22"/>
          <w:sz w:val="24"/>
          <w:szCs w:val="24"/>
        </w:rPr>
        <w:t xml:space="preserve"> </w:t>
      </w:r>
      <w:r w:rsidRPr="00DE3B95">
        <w:rPr>
          <w:b/>
          <w:spacing w:val="1"/>
          <w:w w:val="102"/>
          <w:sz w:val="24"/>
          <w:szCs w:val="24"/>
        </w:rPr>
        <w:t>PE</w:t>
      </w:r>
      <w:r w:rsidRPr="00DE3B95">
        <w:rPr>
          <w:b/>
          <w:spacing w:val="-3"/>
          <w:w w:val="102"/>
          <w:sz w:val="24"/>
          <w:szCs w:val="24"/>
        </w:rPr>
        <w:t>N</w:t>
      </w:r>
      <w:r w:rsidRPr="00DE3B95">
        <w:rPr>
          <w:b/>
          <w:spacing w:val="1"/>
          <w:w w:val="102"/>
          <w:sz w:val="24"/>
          <w:szCs w:val="24"/>
        </w:rPr>
        <w:t>ELITIAN</w:t>
      </w:r>
    </w:p>
    <w:p w:rsidR="00495DDF" w:rsidRDefault="00495DDF" w:rsidP="00114216">
      <w:pPr>
        <w:tabs>
          <w:tab w:val="left" w:pos="567"/>
        </w:tabs>
        <w:spacing w:line="360" w:lineRule="auto"/>
        <w:ind w:right="128"/>
        <w:jc w:val="both"/>
        <w:rPr>
          <w:spacing w:val="-2"/>
          <w:w w:val="102"/>
          <w:sz w:val="24"/>
          <w:szCs w:val="24"/>
        </w:rPr>
      </w:pPr>
      <w:r>
        <w:rPr>
          <w:sz w:val="24"/>
          <w:szCs w:val="24"/>
        </w:rPr>
        <w:tab/>
      </w:r>
      <w:r w:rsidRPr="00DE3B95">
        <w:rPr>
          <w:sz w:val="24"/>
          <w:szCs w:val="24"/>
        </w:rPr>
        <w:t>Uraikan</w:t>
      </w:r>
      <w:r w:rsidRPr="00DE3B95">
        <w:rPr>
          <w:spacing w:val="21"/>
          <w:sz w:val="24"/>
          <w:szCs w:val="24"/>
        </w:rPr>
        <w:t xml:space="preserve"> </w:t>
      </w:r>
      <w:r w:rsidRPr="00DE3B95">
        <w:rPr>
          <w:sz w:val="24"/>
          <w:szCs w:val="24"/>
        </w:rPr>
        <w:t>secara</w:t>
      </w:r>
      <w:r w:rsidRPr="00DE3B95">
        <w:rPr>
          <w:spacing w:val="18"/>
          <w:sz w:val="24"/>
          <w:szCs w:val="24"/>
        </w:rPr>
        <w:t xml:space="preserve"> </w:t>
      </w:r>
      <w:r w:rsidRPr="00DE3B95">
        <w:rPr>
          <w:sz w:val="24"/>
          <w:szCs w:val="24"/>
        </w:rPr>
        <w:t>rinci</w:t>
      </w:r>
      <w:r w:rsidRPr="00DE3B95">
        <w:rPr>
          <w:spacing w:val="15"/>
          <w:sz w:val="24"/>
          <w:szCs w:val="24"/>
        </w:rPr>
        <w:t xml:space="preserve"> </w:t>
      </w:r>
      <w:r w:rsidRPr="00DE3B95">
        <w:rPr>
          <w:spacing w:val="-5"/>
          <w:sz w:val="24"/>
          <w:szCs w:val="24"/>
        </w:rPr>
        <w:t>m</w:t>
      </w:r>
      <w:r w:rsidRPr="00DE3B95">
        <w:rPr>
          <w:sz w:val="24"/>
          <w:szCs w:val="24"/>
        </w:rPr>
        <w:t>etode</w:t>
      </w:r>
      <w:r w:rsidRPr="00DE3B95">
        <w:rPr>
          <w:spacing w:val="20"/>
          <w:sz w:val="24"/>
          <w:szCs w:val="24"/>
        </w:rPr>
        <w:t xml:space="preserve"> </w:t>
      </w:r>
      <w:r w:rsidRPr="00DE3B95">
        <w:rPr>
          <w:sz w:val="24"/>
          <w:szCs w:val="24"/>
        </w:rPr>
        <w:t>yang</w:t>
      </w:r>
      <w:r w:rsidRPr="00DE3B95">
        <w:rPr>
          <w:spacing w:val="12"/>
          <w:sz w:val="24"/>
          <w:szCs w:val="24"/>
        </w:rPr>
        <w:t xml:space="preserve"> </w:t>
      </w:r>
      <w:r w:rsidRPr="00DE3B95">
        <w:rPr>
          <w:sz w:val="24"/>
          <w:szCs w:val="24"/>
        </w:rPr>
        <w:t>ak</w:t>
      </w:r>
      <w:r w:rsidRPr="00DE3B95">
        <w:rPr>
          <w:spacing w:val="3"/>
          <w:sz w:val="24"/>
          <w:szCs w:val="24"/>
        </w:rPr>
        <w:t>a</w:t>
      </w:r>
      <w:r w:rsidRPr="00DE3B95">
        <w:rPr>
          <w:sz w:val="24"/>
          <w:szCs w:val="24"/>
        </w:rPr>
        <w:t>n</w:t>
      </w:r>
      <w:r w:rsidRPr="00DE3B95">
        <w:rPr>
          <w:spacing w:val="11"/>
          <w:sz w:val="24"/>
          <w:szCs w:val="24"/>
        </w:rPr>
        <w:t xml:space="preserve"> </w:t>
      </w:r>
      <w:r w:rsidRPr="00DE3B95">
        <w:rPr>
          <w:sz w:val="24"/>
          <w:szCs w:val="24"/>
        </w:rPr>
        <w:t>digunakan</w:t>
      </w:r>
      <w:r w:rsidRPr="00DE3B95">
        <w:rPr>
          <w:spacing w:val="25"/>
          <w:sz w:val="24"/>
          <w:szCs w:val="24"/>
        </w:rPr>
        <w:t xml:space="preserve"> </w:t>
      </w:r>
      <w:r w:rsidRPr="00DE3B95">
        <w:rPr>
          <w:sz w:val="24"/>
          <w:szCs w:val="24"/>
        </w:rPr>
        <w:t>meliputi</w:t>
      </w:r>
      <w:r w:rsidRPr="00DE3B95">
        <w:rPr>
          <w:spacing w:val="22"/>
          <w:sz w:val="24"/>
          <w:szCs w:val="24"/>
        </w:rPr>
        <w:t xml:space="preserve"> </w:t>
      </w:r>
      <w:r w:rsidRPr="00DE3B95">
        <w:rPr>
          <w:sz w:val="24"/>
          <w:szCs w:val="24"/>
        </w:rPr>
        <w:t>taha</w:t>
      </w:r>
      <w:r w:rsidRPr="00DE3B95">
        <w:rPr>
          <w:spacing w:val="-5"/>
          <w:sz w:val="24"/>
          <w:szCs w:val="24"/>
        </w:rPr>
        <w:t>p</w:t>
      </w:r>
      <w:r w:rsidRPr="00DE3B95">
        <w:rPr>
          <w:sz w:val="24"/>
          <w:szCs w:val="24"/>
        </w:rPr>
        <w:t>an-tahapan</w:t>
      </w:r>
      <w:r w:rsidRPr="00DE3B95">
        <w:rPr>
          <w:spacing w:val="36"/>
          <w:sz w:val="24"/>
          <w:szCs w:val="24"/>
        </w:rPr>
        <w:t xml:space="preserve"> </w:t>
      </w:r>
      <w:r w:rsidRPr="00DE3B95">
        <w:rPr>
          <w:sz w:val="24"/>
          <w:szCs w:val="24"/>
        </w:rPr>
        <w:t>penelitian,</w:t>
      </w:r>
      <w:r w:rsidRPr="00DE3B95">
        <w:rPr>
          <w:spacing w:val="25"/>
          <w:sz w:val="24"/>
          <w:szCs w:val="24"/>
        </w:rPr>
        <w:t xml:space="preserve"> </w:t>
      </w:r>
      <w:r w:rsidRPr="00DE3B95">
        <w:rPr>
          <w:w w:val="102"/>
          <w:sz w:val="24"/>
          <w:szCs w:val="24"/>
        </w:rPr>
        <w:t>loka</w:t>
      </w:r>
      <w:r w:rsidRPr="00DE3B95">
        <w:rPr>
          <w:spacing w:val="-3"/>
          <w:w w:val="102"/>
          <w:sz w:val="24"/>
          <w:szCs w:val="24"/>
        </w:rPr>
        <w:t>s</w:t>
      </w:r>
      <w:r w:rsidRPr="00DE3B95">
        <w:rPr>
          <w:w w:val="102"/>
          <w:sz w:val="24"/>
          <w:szCs w:val="24"/>
        </w:rPr>
        <w:t>i</w:t>
      </w:r>
      <w:r>
        <w:rPr>
          <w:sz w:val="24"/>
          <w:szCs w:val="24"/>
        </w:rPr>
        <w:t xml:space="preserve"> </w:t>
      </w:r>
      <w:r w:rsidRPr="00DE3B95">
        <w:rPr>
          <w:sz w:val="24"/>
          <w:szCs w:val="24"/>
        </w:rPr>
        <w:t>penelitia</w:t>
      </w:r>
      <w:r w:rsidRPr="00DE3B95">
        <w:rPr>
          <w:spacing w:val="-4"/>
          <w:sz w:val="24"/>
          <w:szCs w:val="24"/>
        </w:rPr>
        <w:t>n</w:t>
      </w:r>
      <w:r w:rsidRPr="00DE3B95">
        <w:rPr>
          <w:sz w:val="24"/>
          <w:szCs w:val="24"/>
        </w:rPr>
        <w:t>,</w:t>
      </w:r>
      <w:r w:rsidRPr="00DE3B95">
        <w:rPr>
          <w:spacing w:val="51"/>
          <w:sz w:val="24"/>
          <w:szCs w:val="24"/>
        </w:rPr>
        <w:t xml:space="preserve"> </w:t>
      </w:r>
      <w:r w:rsidRPr="00DE3B95">
        <w:rPr>
          <w:sz w:val="24"/>
          <w:szCs w:val="24"/>
        </w:rPr>
        <w:t>peubah</w:t>
      </w:r>
      <w:r w:rsidRPr="00DE3B95">
        <w:rPr>
          <w:spacing w:val="41"/>
          <w:sz w:val="24"/>
          <w:szCs w:val="24"/>
        </w:rPr>
        <w:t xml:space="preserve"> </w:t>
      </w:r>
      <w:r w:rsidRPr="00DE3B95">
        <w:rPr>
          <w:spacing w:val="-4"/>
          <w:sz w:val="24"/>
          <w:szCs w:val="24"/>
        </w:rPr>
        <w:t>y</w:t>
      </w:r>
      <w:r w:rsidRPr="00DE3B95">
        <w:rPr>
          <w:sz w:val="24"/>
          <w:szCs w:val="24"/>
        </w:rPr>
        <w:t>ang</w:t>
      </w:r>
      <w:r w:rsidRPr="00DE3B95">
        <w:rPr>
          <w:spacing w:val="37"/>
          <w:sz w:val="24"/>
          <w:szCs w:val="24"/>
        </w:rPr>
        <w:t xml:space="preserve"> </w:t>
      </w:r>
      <w:r w:rsidRPr="00DE3B95">
        <w:rPr>
          <w:sz w:val="24"/>
          <w:szCs w:val="24"/>
        </w:rPr>
        <w:t>diamati/diuku</w:t>
      </w:r>
      <w:r w:rsidRPr="00DE3B95">
        <w:rPr>
          <w:spacing w:val="-4"/>
          <w:sz w:val="24"/>
          <w:szCs w:val="24"/>
        </w:rPr>
        <w:t>r</w:t>
      </w:r>
      <w:r w:rsidRPr="00DE3B95">
        <w:rPr>
          <w:sz w:val="24"/>
          <w:szCs w:val="24"/>
        </w:rPr>
        <w:t>,  model</w:t>
      </w:r>
      <w:r w:rsidRPr="00DE3B95">
        <w:rPr>
          <w:spacing w:val="39"/>
          <w:sz w:val="24"/>
          <w:szCs w:val="24"/>
        </w:rPr>
        <w:t xml:space="preserve"> </w:t>
      </w:r>
      <w:r w:rsidRPr="00DE3B95">
        <w:rPr>
          <w:sz w:val="24"/>
          <w:szCs w:val="24"/>
        </w:rPr>
        <w:t>yang</w:t>
      </w:r>
      <w:r w:rsidRPr="00DE3B95">
        <w:rPr>
          <w:spacing w:val="37"/>
          <w:sz w:val="24"/>
          <w:szCs w:val="24"/>
        </w:rPr>
        <w:t xml:space="preserve"> </w:t>
      </w:r>
      <w:r w:rsidRPr="00DE3B95">
        <w:rPr>
          <w:sz w:val="24"/>
          <w:szCs w:val="24"/>
        </w:rPr>
        <w:t>di</w:t>
      </w:r>
      <w:r w:rsidRPr="00DE3B95">
        <w:rPr>
          <w:spacing w:val="-5"/>
          <w:sz w:val="24"/>
          <w:szCs w:val="24"/>
        </w:rPr>
        <w:t>g</w:t>
      </w:r>
      <w:r w:rsidRPr="00DE3B95">
        <w:rPr>
          <w:sz w:val="24"/>
          <w:szCs w:val="24"/>
        </w:rPr>
        <w:t>unakan,</w:t>
      </w:r>
      <w:r w:rsidRPr="00DE3B95">
        <w:rPr>
          <w:spacing w:val="47"/>
          <w:sz w:val="24"/>
          <w:szCs w:val="24"/>
        </w:rPr>
        <w:t xml:space="preserve"> </w:t>
      </w:r>
      <w:r w:rsidRPr="00DE3B95">
        <w:rPr>
          <w:sz w:val="24"/>
          <w:szCs w:val="24"/>
        </w:rPr>
        <w:t>rancan</w:t>
      </w:r>
      <w:r w:rsidRPr="00DE3B95">
        <w:rPr>
          <w:spacing w:val="-3"/>
          <w:sz w:val="24"/>
          <w:szCs w:val="24"/>
        </w:rPr>
        <w:t>g</w:t>
      </w:r>
      <w:r w:rsidRPr="00DE3B95">
        <w:rPr>
          <w:sz w:val="24"/>
          <w:szCs w:val="24"/>
        </w:rPr>
        <w:t>an</w:t>
      </w:r>
      <w:r w:rsidRPr="00DE3B95">
        <w:rPr>
          <w:spacing w:val="46"/>
          <w:sz w:val="24"/>
          <w:szCs w:val="24"/>
        </w:rPr>
        <w:t xml:space="preserve"> </w:t>
      </w:r>
      <w:r w:rsidRPr="00DE3B95">
        <w:rPr>
          <w:sz w:val="24"/>
          <w:szCs w:val="24"/>
        </w:rPr>
        <w:t>penelitia</w:t>
      </w:r>
      <w:r w:rsidRPr="00DE3B95">
        <w:rPr>
          <w:spacing w:val="-5"/>
          <w:sz w:val="24"/>
          <w:szCs w:val="24"/>
        </w:rPr>
        <w:t>n</w:t>
      </w:r>
      <w:r w:rsidRPr="00DE3B95">
        <w:rPr>
          <w:sz w:val="24"/>
          <w:szCs w:val="24"/>
        </w:rPr>
        <w:t>,</w:t>
      </w:r>
      <w:r w:rsidRPr="00DE3B95">
        <w:rPr>
          <w:spacing w:val="51"/>
          <w:sz w:val="24"/>
          <w:szCs w:val="24"/>
        </w:rPr>
        <w:t xml:space="preserve"> </w:t>
      </w:r>
      <w:r w:rsidRPr="00DE3B95">
        <w:rPr>
          <w:spacing w:val="-4"/>
          <w:w w:val="102"/>
          <w:sz w:val="24"/>
          <w:szCs w:val="24"/>
        </w:rPr>
        <w:t>s</w:t>
      </w:r>
      <w:r w:rsidRPr="00DE3B95">
        <w:rPr>
          <w:w w:val="102"/>
          <w:sz w:val="24"/>
          <w:szCs w:val="24"/>
        </w:rPr>
        <w:t xml:space="preserve">erta </w:t>
      </w:r>
      <w:r w:rsidRPr="00DE3B95">
        <w:rPr>
          <w:sz w:val="24"/>
          <w:szCs w:val="24"/>
        </w:rPr>
        <w:t>teknik</w:t>
      </w:r>
      <w:r w:rsidRPr="00DE3B95">
        <w:rPr>
          <w:spacing w:val="5"/>
          <w:sz w:val="24"/>
          <w:szCs w:val="24"/>
        </w:rPr>
        <w:t xml:space="preserve"> </w:t>
      </w:r>
      <w:r w:rsidRPr="00DE3B95">
        <w:rPr>
          <w:sz w:val="24"/>
          <w:szCs w:val="24"/>
        </w:rPr>
        <w:t>pengumpulan</w:t>
      </w:r>
      <w:r w:rsidRPr="00DE3B95">
        <w:rPr>
          <w:spacing w:val="18"/>
          <w:sz w:val="24"/>
          <w:szCs w:val="24"/>
        </w:rPr>
        <w:t xml:space="preserve"> </w:t>
      </w:r>
      <w:r w:rsidRPr="00DE3B95">
        <w:rPr>
          <w:sz w:val="24"/>
          <w:szCs w:val="24"/>
        </w:rPr>
        <w:t>dan analisis</w:t>
      </w:r>
      <w:r w:rsidRPr="00DE3B95">
        <w:rPr>
          <w:spacing w:val="7"/>
          <w:sz w:val="24"/>
          <w:szCs w:val="24"/>
        </w:rPr>
        <w:t xml:space="preserve"> </w:t>
      </w:r>
      <w:r w:rsidRPr="00DE3B95">
        <w:rPr>
          <w:spacing w:val="-5"/>
          <w:sz w:val="24"/>
          <w:szCs w:val="24"/>
        </w:rPr>
        <w:t>d</w:t>
      </w:r>
      <w:r w:rsidRPr="00DE3B95">
        <w:rPr>
          <w:sz w:val="24"/>
          <w:szCs w:val="24"/>
        </w:rPr>
        <w:t>ata.</w:t>
      </w:r>
      <w:r w:rsidRPr="00DE3B95">
        <w:rPr>
          <w:spacing w:val="2"/>
          <w:sz w:val="24"/>
          <w:szCs w:val="24"/>
        </w:rPr>
        <w:t xml:space="preserve"> </w:t>
      </w:r>
      <w:r w:rsidRPr="00DE3B95">
        <w:rPr>
          <w:sz w:val="24"/>
          <w:szCs w:val="24"/>
        </w:rPr>
        <w:t>Untuk</w:t>
      </w:r>
      <w:r w:rsidRPr="00DE3B95">
        <w:rPr>
          <w:spacing w:val="5"/>
          <w:sz w:val="24"/>
          <w:szCs w:val="24"/>
        </w:rPr>
        <w:t xml:space="preserve"> </w:t>
      </w:r>
      <w:r w:rsidRPr="00DE3B95">
        <w:rPr>
          <w:sz w:val="24"/>
          <w:szCs w:val="24"/>
        </w:rPr>
        <w:t>pen</w:t>
      </w:r>
      <w:r w:rsidRPr="00DE3B95">
        <w:rPr>
          <w:spacing w:val="-4"/>
          <w:sz w:val="24"/>
          <w:szCs w:val="24"/>
        </w:rPr>
        <w:t>e</w:t>
      </w:r>
      <w:r w:rsidRPr="00DE3B95">
        <w:rPr>
          <w:sz w:val="24"/>
          <w:szCs w:val="24"/>
        </w:rPr>
        <w:t>liti</w:t>
      </w:r>
      <w:r w:rsidRPr="00DE3B95">
        <w:rPr>
          <w:spacing w:val="4"/>
          <w:sz w:val="24"/>
          <w:szCs w:val="24"/>
        </w:rPr>
        <w:t>a</w:t>
      </w:r>
      <w:r w:rsidRPr="00DE3B95">
        <w:rPr>
          <w:sz w:val="24"/>
          <w:szCs w:val="24"/>
        </w:rPr>
        <w:t>n</w:t>
      </w:r>
      <w:r w:rsidRPr="00DE3B95">
        <w:rPr>
          <w:spacing w:val="11"/>
          <w:sz w:val="24"/>
          <w:szCs w:val="24"/>
        </w:rPr>
        <w:t xml:space="preserve"> </w:t>
      </w:r>
      <w:r w:rsidRPr="00DE3B95">
        <w:rPr>
          <w:spacing w:val="-4"/>
          <w:sz w:val="24"/>
          <w:szCs w:val="24"/>
        </w:rPr>
        <w:t>y</w:t>
      </w:r>
      <w:r w:rsidRPr="00DE3B95">
        <w:rPr>
          <w:sz w:val="24"/>
          <w:szCs w:val="24"/>
        </w:rPr>
        <w:t>ang</w:t>
      </w:r>
      <w:r w:rsidRPr="00DE3B95">
        <w:rPr>
          <w:spacing w:val="2"/>
          <w:sz w:val="24"/>
          <w:szCs w:val="24"/>
        </w:rPr>
        <w:t xml:space="preserve"> </w:t>
      </w:r>
      <w:r w:rsidRPr="00DE3B95">
        <w:rPr>
          <w:spacing w:val="-4"/>
          <w:sz w:val="24"/>
          <w:szCs w:val="24"/>
        </w:rPr>
        <w:t>m</w:t>
      </w:r>
      <w:r w:rsidRPr="00DE3B95">
        <w:rPr>
          <w:sz w:val="24"/>
          <w:szCs w:val="24"/>
        </w:rPr>
        <w:t>eng</w:t>
      </w:r>
      <w:r w:rsidRPr="00DE3B95">
        <w:rPr>
          <w:spacing w:val="-4"/>
          <w:sz w:val="24"/>
          <w:szCs w:val="24"/>
        </w:rPr>
        <w:t>g</w:t>
      </w:r>
      <w:r w:rsidRPr="00DE3B95">
        <w:rPr>
          <w:sz w:val="24"/>
          <w:szCs w:val="24"/>
        </w:rPr>
        <w:t>unak</w:t>
      </w:r>
      <w:r w:rsidRPr="00DE3B95">
        <w:rPr>
          <w:spacing w:val="3"/>
          <w:sz w:val="24"/>
          <w:szCs w:val="24"/>
        </w:rPr>
        <w:t>a</w:t>
      </w:r>
      <w:r w:rsidRPr="00DE3B95">
        <w:rPr>
          <w:sz w:val="24"/>
          <w:szCs w:val="24"/>
        </w:rPr>
        <w:t>n</w:t>
      </w:r>
      <w:r w:rsidRPr="00DE3B95">
        <w:rPr>
          <w:spacing w:val="18"/>
          <w:sz w:val="24"/>
          <w:szCs w:val="24"/>
        </w:rPr>
        <w:t xml:space="preserve"> </w:t>
      </w:r>
      <w:r w:rsidRPr="00DE3B95">
        <w:rPr>
          <w:sz w:val="24"/>
          <w:szCs w:val="24"/>
        </w:rPr>
        <w:t>metode</w:t>
      </w:r>
      <w:r w:rsidRPr="00DE3B95">
        <w:rPr>
          <w:spacing w:val="7"/>
          <w:sz w:val="24"/>
          <w:szCs w:val="24"/>
        </w:rPr>
        <w:t xml:space="preserve"> </w:t>
      </w:r>
      <w:r w:rsidRPr="00DE3B95">
        <w:rPr>
          <w:w w:val="102"/>
          <w:sz w:val="24"/>
          <w:szCs w:val="24"/>
        </w:rPr>
        <w:t>kualitat</w:t>
      </w:r>
      <w:r w:rsidRPr="00DE3B95">
        <w:rPr>
          <w:spacing w:val="-5"/>
          <w:w w:val="102"/>
          <w:sz w:val="24"/>
          <w:szCs w:val="24"/>
        </w:rPr>
        <w:t>i</w:t>
      </w:r>
      <w:r w:rsidRPr="00DE3B95">
        <w:rPr>
          <w:w w:val="102"/>
          <w:sz w:val="24"/>
          <w:szCs w:val="24"/>
        </w:rPr>
        <w:t xml:space="preserve">f </w:t>
      </w:r>
      <w:r w:rsidRPr="00DE3B95">
        <w:rPr>
          <w:sz w:val="24"/>
          <w:szCs w:val="24"/>
        </w:rPr>
        <w:t>perlu</w:t>
      </w:r>
      <w:r w:rsidRPr="00DE3B95">
        <w:rPr>
          <w:spacing w:val="6"/>
          <w:sz w:val="24"/>
          <w:szCs w:val="24"/>
        </w:rPr>
        <w:t xml:space="preserve"> </w:t>
      </w:r>
      <w:r w:rsidRPr="00DE3B95">
        <w:rPr>
          <w:spacing w:val="-3"/>
          <w:sz w:val="24"/>
          <w:szCs w:val="24"/>
        </w:rPr>
        <w:t>d</w:t>
      </w:r>
      <w:r w:rsidRPr="00DE3B95">
        <w:rPr>
          <w:sz w:val="24"/>
          <w:szCs w:val="24"/>
        </w:rPr>
        <w:t>ijelaskan</w:t>
      </w:r>
      <w:r w:rsidRPr="00DE3B95">
        <w:rPr>
          <w:spacing w:val="15"/>
          <w:sz w:val="24"/>
          <w:szCs w:val="24"/>
        </w:rPr>
        <w:t xml:space="preserve"> </w:t>
      </w:r>
      <w:r w:rsidRPr="00DE3B95">
        <w:rPr>
          <w:spacing w:val="-4"/>
          <w:sz w:val="24"/>
          <w:szCs w:val="24"/>
        </w:rPr>
        <w:t>p</w:t>
      </w:r>
      <w:r w:rsidRPr="00DE3B95">
        <w:rPr>
          <w:sz w:val="24"/>
          <w:szCs w:val="24"/>
        </w:rPr>
        <w:t>endeka</w:t>
      </w:r>
      <w:r w:rsidRPr="00DE3B95">
        <w:rPr>
          <w:spacing w:val="-5"/>
          <w:sz w:val="24"/>
          <w:szCs w:val="24"/>
        </w:rPr>
        <w:t>t</w:t>
      </w:r>
      <w:r w:rsidRPr="00DE3B95">
        <w:rPr>
          <w:sz w:val="24"/>
          <w:szCs w:val="24"/>
        </w:rPr>
        <w:t>an</w:t>
      </w:r>
      <w:r w:rsidRPr="00DE3B95">
        <w:rPr>
          <w:spacing w:val="17"/>
          <w:sz w:val="24"/>
          <w:szCs w:val="24"/>
        </w:rPr>
        <w:t xml:space="preserve"> </w:t>
      </w:r>
      <w:r w:rsidRPr="00DE3B95">
        <w:rPr>
          <w:spacing w:val="-4"/>
          <w:sz w:val="24"/>
          <w:szCs w:val="24"/>
        </w:rPr>
        <w:t>y</w:t>
      </w:r>
      <w:r w:rsidRPr="00DE3B95">
        <w:rPr>
          <w:sz w:val="24"/>
          <w:szCs w:val="24"/>
        </w:rPr>
        <w:t>ang</w:t>
      </w:r>
      <w:r w:rsidRPr="00DE3B95">
        <w:rPr>
          <w:spacing w:val="6"/>
          <w:sz w:val="24"/>
          <w:szCs w:val="24"/>
        </w:rPr>
        <w:t xml:space="preserve"> </w:t>
      </w:r>
      <w:r w:rsidRPr="00DE3B95">
        <w:rPr>
          <w:sz w:val="24"/>
          <w:szCs w:val="24"/>
        </w:rPr>
        <w:t>digu</w:t>
      </w:r>
      <w:r w:rsidRPr="00DE3B95">
        <w:rPr>
          <w:spacing w:val="-3"/>
          <w:sz w:val="24"/>
          <w:szCs w:val="24"/>
        </w:rPr>
        <w:t>n</w:t>
      </w:r>
      <w:r w:rsidRPr="00DE3B95">
        <w:rPr>
          <w:sz w:val="24"/>
          <w:szCs w:val="24"/>
        </w:rPr>
        <w:t>akan,</w:t>
      </w:r>
      <w:r w:rsidRPr="00DE3B95">
        <w:rPr>
          <w:spacing w:val="16"/>
          <w:sz w:val="24"/>
          <w:szCs w:val="24"/>
        </w:rPr>
        <w:t xml:space="preserve"> </w:t>
      </w:r>
      <w:r w:rsidRPr="00DE3B95">
        <w:rPr>
          <w:sz w:val="24"/>
          <w:szCs w:val="24"/>
        </w:rPr>
        <w:t>p</w:t>
      </w:r>
      <w:r w:rsidRPr="00DE3B95">
        <w:rPr>
          <w:spacing w:val="-4"/>
          <w:sz w:val="24"/>
          <w:szCs w:val="24"/>
        </w:rPr>
        <w:t>r</w:t>
      </w:r>
      <w:r w:rsidRPr="00DE3B95">
        <w:rPr>
          <w:sz w:val="24"/>
          <w:szCs w:val="24"/>
        </w:rPr>
        <w:t>os</w:t>
      </w:r>
      <w:r w:rsidRPr="00DE3B95">
        <w:rPr>
          <w:spacing w:val="-4"/>
          <w:sz w:val="24"/>
          <w:szCs w:val="24"/>
        </w:rPr>
        <w:t>e</w:t>
      </w:r>
      <w:r w:rsidRPr="00DE3B95">
        <w:rPr>
          <w:sz w:val="24"/>
          <w:szCs w:val="24"/>
        </w:rPr>
        <w:t>s</w:t>
      </w:r>
      <w:r w:rsidRPr="00DE3B95">
        <w:rPr>
          <w:spacing w:val="8"/>
          <w:sz w:val="24"/>
          <w:szCs w:val="24"/>
        </w:rPr>
        <w:t xml:space="preserve"> </w:t>
      </w:r>
      <w:r w:rsidRPr="00DE3B95">
        <w:rPr>
          <w:sz w:val="24"/>
          <w:szCs w:val="24"/>
        </w:rPr>
        <w:t>pen</w:t>
      </w:r>
      <w:r w:rsidRPr="00DE3B95">
        <w:rPr>
          <w:spacing w:val="-3"/>
          <w:sz w:val="24"/>
          <w:szCs w:val="24"/>
        </w:rPr>
        <w:t>g</w:t>
      </w:r>
      <w:r w:rsidRPr="00DE3B95">
        <w:rPr>
          <w:sz w:val="24"/>
          <w:szCs w:val="24"/>
        </w:rPr>
        <w:t>umpulan</w:t>
      </w:r>
      <w:r w:rsidRPr="00DE3B95">
        <w:rPr>
          <w:spacing w:val="21"/>
          <w:sz w:val="24"/>
          <w:szCs w:val="24"/>
        </w:rPr>
        <w:t xml:space="preserve"> </w:t>
      </w:r>
      <w:r w:rsidRPr="00DE3B95">
        <w:rPr>
          <w:spacing w:val="-4"/>
          <w:sz w:val="24"/>
          <w:szCs w:val="24"/>
        </w:rPr>
        <w:t>d</w:t>
      </w:r>
      <w:r w:rsidRPr="00DE3B95">
        <w:rPr>
          <w:sz w:val="24"/>
          <w:szCs w:val="24"/>
        </w:rPr>
        <w:t>an</w:t>
      </w:r>
      <w:r w:rsidRPr="00DE3B95">
        <w:rPr>
          <w:spacing w:val="-1"/>
          <w:sz w:val="24"/>
          <w:szCs w:val="24"/>
        </w:rPr>
        <w:t xml:space="preserve"> </w:t>
      </w:r>
      <w:r w:rsidRPr="00DE3B95">
        <w:rPr>
          <w:sz w:val="24"/>
          <w:szCs w:val="24"/>
        </w:rPr>
        <w:t>analisis</w:t>
      </w:r>
      <w:r w:rsidRPr="00DE3B95">
        <w:rPr>
          <w:spacing w:val="4"/>
          <w:sz w:val="24"/>
          <w:szCs w:val="24"/>
        </w:rPr>
        <w:t xml:space="preserve"> </w:t>
      </w:r>
      <w:r w:rsidRPr="00DE3B95">
        <w:rPr>
          <w:sz w:val="24"/>
          <w:szCs w:val="24"/>
        </w:rPr>
        <w:t>informasi,</w:t>
      </w:r>
      <w:r w:rsidRPr="00DE3B95">
        <w:rPr>
          <w:spacing w:val="11"/>
          <w:sz w:val="24"/>
          <w:szCs w:val="24"/>
        </w:rPr>
        <w:t xml:space="preserve"> </w:t>
      </w:r>
      <w:r w:rsidRPr="00DE3B95">
        <w:rPr>
          <w:w w:val="102"/>
          <w:sz w:val="24"/>
          <w:szCs w:val="24"/>
        </w:rPr>
        <w:t xml:space="preserve">serta </w:t>
      </w:r>
      <w:r w:rsidRPr="00DE3B95">
        <w:rPr>
          <w:spacing w:val="-2"/>
          <w:sz w:val="24"/>
          <w:szCs w:val="24"/>
        </w:rPr>
        <w:t>p</w:t>
      </w:r>
      <w:r w:rsidRPr="00DE3B95">
        <w:rPr>
          <w:spacing w:val="3"/>
          <w:sz w:val="24"/>
          <w:szCs w:val="24"/>
        </w:rPr>
        <w:t>e</w:t>
      </w:r>
      <w:r w:rsidRPr="00DE3B95">
        <w:rPr>
          <w:spacing w:val="-2"/>
          <w:sz w:val="24"/>
          <w:szCs w:val="24"/>
        </w:rPr>
        <w:t>n</w:t>
      </w:r>
      <w:r w:rsidRPr="00DE3B95">
        <w:rPr>
          <w:spacing w:val="3"/>
          <w:sz w:val="24"/>
          <w:szCs w:val="24"/>
        </w:rPr>
        <w:t>a</w:t>
      </w:r>
      <w:r w:rsidRPr="00DE3B95">
        <w:rPr>
          <w:spacing w:val="1"/>
          <w:sz w:val="24"/>
          <w:szCs w:val="24"/>
        </w:rPr>
        <w:t>f</w:t>
      </w:r>
      <w:r w:rsidRPr="00DE3B95">
        <w:rPr>
          <w:spacing w:val="-2"/>
          <w:sz w:val="24"/>
          <w:szCs w:val="24"/>
        </w:rPr>
        <w:t>s</w:t>
      </w:r>
      <w:r w:rsidRPr="00DE3B95">
        <w:rPr>
          <w:spacing w:val="3"/>
          <w:sz w:val="24"/>
          <w:szCs w:val="24"/>
        </w:rPr>
        <w:t>i</w:t>
      </w:r>
      <w:r w:rsidRPr="00DE3B95">
        <w:rPr>
          <w:spacing w:val="-2"/>
          <w:sz w:val="24"/>
          <w:szCs w:val="24"/>
        </w:rPr>
        <w:t>ra</w:t>
      </w:r>
      <w:r w:rsidRPr="00DE3B95">
        <w:rPr>
          <w:sz w:val="24"/>
          <w:szCs w:val="24"/>
        </w:rPr>
        <w:t>n</w:t>
      </w:r>
      <w:r w:rsidRPr="00DE3B95">
        <w:rPr>
          <w:spacing w:val="23"/>
          <w:sz w:val="24"/>
          <w:szCs w:val="24"/>
        </w:rPr>
        <w:t xml:space="preserve"> </w:t>
      </w:r>
      <w:r w:rsidRPr="00DE3B95">
        <w:rPr>
          <w:spacing w:val="-2"/>
          <w:sz w:val="24"/>
          <w:szCs w:val="24"/>
        </w:rPr>
        <w:t>d</w:t>
      </w:r>
      <w:r w:rsidRPr="00DE3B95">
        <w:rPr>
          <w:spacing w:val="3"/>
          <w:sz w:val="24"/>
          <w:szCs w:val="24"/>
        </w:rPr>
        <w:t>a</w:t>
      </w:r>
      <w:r w:rsidRPr="00DE3B95">
        <w:rPr>
          <w:sz w:val="24"/>
          <w:szCs w:val="24"/>
        </w:rPr>
        <w:t>n</w:t>
      </w:r>
      <w:r w:rsidRPr="00DE3B95">
        <w:rPr>
          <w:spacing w:val="6"/>
          <w:sz w:val="24"/>
          <w:szCs w:val="24"/>
        </w:rPr>
        <w:t xml:space="preserve"> </w:t>
      </w:r>
      <w:r w:rsidRPr="00DE3B95">
        <w:rPr>
          <w:spacing w:val="-2"/>
          <w:sz w:val="24"/>
          <w:szCs w:val="24"/>
        </w:rPr>
        <w:t>p</w:t>
      </w:r>
      <w:r w:rsidRPr="00DE3B95">
        <w:rPr>
          <w:spacing w:val="3"/>
          <w:sz w:val="24"/>
          <w:szCs w:val="24"/>
        </w:rPr>
        <w:t>e</w:t>
      </w:r>
      <w:r w:rsidRPr="00DE3B95">
        <w:rPr>
          <w:spacing w:val="-2"/>
          <w:sz w:val="24"/>
          <w:szCs w:val="24"/>
        </w:rPr>
        <w:t>n</w:t>
      </w:r>
      <w:r w:rsidRPr="00DE3B95">
        <w:rPr>
          <w:spacing w:val="3"/>
          <w:sz w:val="24"/>
          <w:szCs w:val="24"/>
        </w:rPr>
        <w:t>a</w:t>
      </w:r>
      <w:r w:rsidRPr="00DE3B95">
        <w:rPr>
          <w:spacing w:val="-2"/>
          <w:sz w:val="24"/>
          <w:szCs w:val="24"/>
        </w:rPr>
        <w:t>r</w:t>
      </w:r>
      <w:r w:rsidRPr="00DE3B95">
        <w:rPr>
          <w:spacing w:val="1"/>
          <w:sz w:val="24"/>
          <w:szCs w:val="24"/>
        </w:rPr>
        <w:t>i</w:t>
      </w:r>
      <w:r w:rsidRPr="00DE3B95">
        <w:rPr>
          <w:spacing w:val="-2"/>
          <w:sz w:val="24"/>
          <w:szCs w:val="24"/>
        </w:rPr>
        <w:t>k</w:t>
      </w:r>
      <w:r w:rsidRPr="00DE3B95">
        <w:rPr>
          <w:spacing w:val="3"/>
          <w:sz w:val="24"/>
          <w:szCs w:val="24"/>
        </w:rPr>
        <w:t>a</w:t>
      </w:r>
      <w:r w:rsidRPr="00DE3B95">
        <w:rPr>
          <w:sz w:val="24"/>
          <w:szCs w:val="24"/>
        </w:rPr>
        <w:t>n</w:t>
      </w:r>
      <w:r w:rsidRPr="00DE3B95">
        <w:rPr>
          <w:spacing w:val="17"/>
          <w:sz w:val="24"/>
          <w:szCs w:val="24"/>
        </w:rPr>
        <w:t xml:space="preserve"> </w:t>
      </w:r>
      <w:r w:rsidRPr="00DE3B95">
        <w:rPr>
          <w:spacing w:val="-2"/>
          <w:sz w:val="24"/>
          <w:szCs w:val="24"/>
        </w:rPr>
        <w:t>k</w:t>
      </w:r>
      <w:r w:rsidRPr="00DE3B95">
        <w:rPr>
          <w:spacing w:val="3"/>
          <w:sz w:val="24"/>
          <w:szCs w:val="24"/>
        </w:rPr>
        <w:t>e</w:t>
      </w:r>
      <w:r w:rsidRPr="00DE3B95">
        <w:rPr>
          <w:spacing w:val="-2"/>
          <w:sz w:val="24"/>
          <w:szCs w:val="24"/>
        </w:rPr>
        <w:t>s</w:t>
      </w:r>
      <w:r w:rsidRPr="00DE3B95">
        <w:rPr>
          <w:spacing w:val="3"/>
          <w:sz w:val="24"/>
          <w:szCs w:val="24"/>
        </w:rPr>
        <w:t>i</w:t>
      </w:r>
      <w:r w:rsidRPr="00DE3B95">
        <w:rPr>
          <w:spacing w:val="-2"/>
          <w:sz w:val="24"/>
          <w:szCs w:val="24"/>
        </w:rPr>
        <w:t>m</w:t>
      </w:r>
      <w:r w:rsidRPr="00DE3B95">
        <w:rPr>
          <w:spacing w:val="2"/>
          <w:sz w:val="24"/>
          <w:szCs w:val="24"/>
        </w:rPr>
        <w:t>p</w:t>
      </w:r>
      <w:r w:rsidRPr="00DE3B95">
        <w:rPr>
          <w:spacing w:val="-2"/>
          <w:sz w:val="24"/>
          <w:szCs w:val="24"/>
        </w:rPr>
        <w:t>ul</w:t>
      </w:r>
      <w:r w:rsidRPr="00DE3B95">
        <w:rPr>
          <w:spacing w:val="5"/>
          <w:sz w:val="24"/>
          <w:szCs w:val="24"/>
        </w:rPr>
        <w:t>a</w:t>
      </w:r>
      <w:r w:rsidRPr="00DE3B95">
        <w:rPr>
          <w:sz w:val="24"/>
          <w:szCs w:val="24"/>
        </w:rPr>
        <w:t>n</w:t>
      </w:r>
      <w:r w:rsidRPr="00DE3B95">
        <w:rPr>
          <w:spacing w:val="20"/>
          <w:sz w:val="24"/>
          <w:szCs w:val="24"/>
        </w:rPr>
        <w:t xml:space="preserve"> </w:t>
      </w:r>
      <w:r w:rsidRPr="00DE3B95">
        <w:rPr>
          <w:spacing w:val="-2"/>
          <w:w w:val="102"/>
          <w:sz w:val="24"/>
          <w:szCs w:val="24"/>
        </w:rPr>
        <w:t>pe</w:t>
      </w:r>
      <w:r w:rsidRPr="00DE3B95">
        <w:rPr>
          <w:spacing w:val="3"/>
          <w:w w:val="102"/>
          <w:sz w:val="24"/>
          <w:szCs w:val="24"/>
        </w:rPr>
        <w:t>ne</w:t>
      </w:r>
      <w:r w:rsidRPr="00DE3B95">
        <w:rPr>
          <w:spacing w:val="-2"/>
          <w:w w:val="102"/>
          <w:sz w:val="24"/>
          <w:szCs w:val="24"/>
        </w:rPr>
        <w:t>li</w:t>
      </w:r>
      <w:r w:rsidRPr="00DE3B95">
        <w:rPr>
          <w:spacing w:val="4"/>
          <w:w w:val="102"/>
          <w:sz w:val="24"/>
          <w:szCs w:val="24"/>
        </w:rPr>
        <w:t>t</w:t>
      </w:r>
      <w:r w:rsidRPr="00DE3B95">
        <w:rPr>
          <w:spacing w:val="-2"/>
          <w:w w:val="102"/>
          <w:sz w:val="24"/>
          <w:szCs w:val="24"/>
        </w:rPr>
        <w:t>ian.</w:t>
      </w:r>
    </w:p>
    <w:p w:rsidR="00D91CA2" w:rsidRDefault="00D91CA2" w:rsidP="00861213">
      <w:pPr>
        <w:spacing w:line="120" w:lineRule="exact"/>
        <w:rPr>
          <w:sz w:val="12"/>
          <w:szCs w:val="12"/>
        </w:rPr>
      </w:pPr>
    </w:p>
    <w:p w:rsidR="00495DDF" w:rsidRDefault="00495DDF" w:rsidP="00861213">
      <w:pPr>
        <w:spacing w:line="120" w:lineRule="exact"/>
        <w:rPr>
          <w:sz w:val="12"/>
          <w:szCs w:val="12"/>
        </w:rPr>
      </w:pPr>
    </w:p>
    <w:p w:rsidR="00495DDF" w:rsidRPr="006B5030" w:rsidRDefault="00495DDF" w:rsidP="00861213">
      <w:pPr>
        <w:spacing w:line="120" w:lineRule="exact"/>
        <w:rPr>
          <w:sz w:val="12"/>
          <w:szCs w:val="12"/>
        </w:rPr>
      </w:pPr>
    </w:p>
    <w:p w:rsidR="00495DDF" w:rsidRPr="00D615BA" w:rsidRDefault="00495DDF" w:rsidP="00D615BA">
      <w:pPr>
        <w:spacing w:line="360" w:lineRule="auto"/>
        <w:ind w:right="11"/>
        <w:jc w:val="both"/>
        <w:rPr>
          <w:sz w:val="24"/>
          <w:szCs w:val="24"/>
        </w:rPr>
      </w:pPr>
      <w:r w:rsidRPr="00D615BA">
        <w:rPr>
          <w:b/>
          <w:sz w:val="24"/>
          <w:szCs w:val="24"/>
        </w:rPr>
        <w:t>BAB 4</w:t>
      </w:r>
      <w:r w:rsidR="00F96F3E" w:rsidRPr="00D615BA">
        <w:rPr>
          <w:b/>
          <w:sz w:val="24"/>
          <w:szCs w:val="24"/>
        </w:rPr>
        <w:t>.</w:t>
      </w:r>
      <w:r w:rsidRPr="00D615BA">
        <w:rPr>
          <w:b/>
          <w:sz w:val="24"/>
          <w:szCs w:val="24"/>
        </w:rPr>
        <w:t xml:space="preserve"> BIAYA DAN JADWAL </w:t>
      </w:r>
      <w:r w:rsidRPr="00D615BA">
        <w:rPr>
          <w:b/>
          <w:w w:val="102"/>
          <w:sz w:val="24"/>
          <w:szCs w:val="24"/>
        </w:rPr>
        <w:t>PENELITIAN</w:t>
      </w:r>
    </w:p>
    <w:p w:rsidR="00495DDF" w:rsidRPr="00D615BA" w:rsidRDefault="00495DDF" w:rsidP="00D615BA">
      <w:pPr>
        <w:tabs>
          <w:tab w:val="left" w:pos="567"/>
        </w:tabs>
        <w:spacing w:before="6" w:line="360" w:lineRule="auto"/>
        <w:ind w:right="11"/>
        <w:jc w:val="both"/>
        <w:rPr>
          <w:sz w:val="24"/>
          <w:szCs w:val="24"/>
        </w:rPr>
      </w:pPr>
      <w:r w:rsidRPr="00D615BA">
        <w:rPr>
          <w:b/>
          <w:sz w:val="24"/>
          <w:szCs w:val="24"/>
        </w:rPr>
        <w:t xml:space="preserve">4.1 Anggaran </w:t>
      </w:r>
      <w:r w:rsidRPr="00D615BA">
        <w:rPr>
          <w:b/>
          <w:w w:val="102"/>
          <w:sz w:val="24"/>
          <w:szCs w:val="24"/>
        </w:rPr>
        <w:t>Biaya</w:t>
      </w:r>
    </w:p>
    <w:p w:rsidR="00495DDF" w:rsidRPr="00D615BA" w:rsidRDefault="00495DDF" w:rsidP="00D615BA">
      <w:pPr>
        <w:spacing w:line="360" w:lineRule="auto"/>
        <w:ind w:right="129" w:firstLine="567"/>
        <w:jc w:val="both"/>
        <w:rPr>
          <w:w w:val="102"/>
          <w:sz w:val="24"/>
          <w:szCs w:val="24"/>
        </w:rPr>
      </w:pPr>
      <w:r w:rsidRPr="00D615BA">
        <w:rPr>
          <w:sz w:val="24"/>
          <w:szCs w:val="24"/>
        </w:rPr>
        <w:t xml:space="preserve">Justifikasi anggaran biaya ditulis dengan terperinci dan jelas dengan format sebagaimana </w:t>
      </w:r>
      <w:r w:rsidRPr="00D615BA">
        <w:rPr>
          <w:w w:val="102"/>
          <w:sz w:val="24"/>
          <w:szCs w:val="24"/>
        </w:rPr>
        <w:t>pada</w:t>
      </w:r>
      <w:r w:rsidRPr="00D615BA">
        <w:rPr>
          <w:sz w:val="24"/>
          <w:szCs w:val="24"/>
        </w:rPr>
        <w:t xml:space="preserve"> </w:t>
      </w:r>
      <w:r w:rsidRPr="00D615BA">
        <w:rPr>
          <w:b/>
          <w:sz w:val="24"/>
          <w:szCs w:val="24"/>
        </w:rPr>
        <w:t>Lampiran B</w:t>
      </w:r>
      <w:r w:rsidRPr="00D615BA">
        <w:rPr>
          <w:sz w:val="24"/>
          <w:szCs w:val="24"/>
        </w:rPr>
        <w:t xml:space="preserve">. Sedangkan ringkasan anggaran biaya disusun sesuai dengan format </w:t>
      </w:r>
      <w:r w:rsidRPr="00D615BA">
        <w:rPr>
          <w:b/>
          <w:sz w:val="24"/>
          <w:szCs w:val="24"/>
        </w:rPr>
        <w:t>Tabel 1</w:t>
      </w:r>
      <w:r w:rsidRPr="00D615BA">
        <w:rPr>
          <w:b/>
          <w:w w:val="102"/>
          <w:sz w:val="24"/>
          <w:szCs w:val="24"/>
        </w:rPr>
        <w:t>.2</w:t>
      </w:r>
      <w:r w:rsidRPr="00D615BA">
        <w:rPr>
          <w:w w:val="102"/>
          <w:sz w:val="24"/>
          <w:szCs w:val="24"/>
        </w:rPr>
        <w:t xml:space="preserve"> </w:t>
      </w:r>
      <w:r w:rsidRPr="00D615BA">
        <w:rPr>
          <w:sz w:val="24"/>
          <w:szCs w:val="24"/>
        </w:rPr>
        <w:t xml:space="preserve">dengan komponen sebagai </w:t>
      </w:r>
      <w:r w:rsidRPr="00D615BA">
        <w:rPr>
          <w:w w:val="102"/>
          <w:sz w:val="24"/>
          <w:szCs w:val="24"/>
        </w:rPr>
        <w:t>berikut.</w:t>
      </w:r>
    </w:p>
    <w:p w:rsidR="00F96F3E" w:rsidRPr="00D615BA" w:rsidRDefault="00F96F3E" w:rsidP="00D615BA">
      <w:pPr>
        <w:spacing w:line="360" w:lineRule="auto"/>
        <w:ind w:right="129" w:firstLine="567"/>
        <w:jc w:val="both"/>
        <w:rPr>
          <w:w w:val="102"/>
          <w:sz w:val="24"/>
          <w:szCs w:val="24"/>
        </w:rPr>
      </w:pPr>
    </w:p>
    <w:p w:rsidR="00F96F3E" w:rsidRDefault="00F96F3E" w:rsidP="00495DDF">
      <w:pPr>
        <w:spacing w:line="360" w:lineRule="auto"/>
        <w:ind w:right="129" w:firstLine="567"/>
        <w:jc w:val="both"/>
        <w:rPr>
          <w:w w:val="102"/>
          <w:sz w:val="24"/>
          <w:szCs w:val="24"/>
        </w:rPr>
      </w:pPr>
    </w:p>
    <w:p w:rsidR="00F96F3E" w:rsidRDefault="00F96F3E" w:rsidP="00495DDF">
      <w:pPr>
        <w:spacing w:line="360" w:lineRule="auto"/>
        <w:ind w:right="129" w:firstLine="567"/>
        <w:jc w:val="both"/>
        <w:rPr>
          <w:w w:val="102"/>
          <w:sz w:val="24"/>
          <w:szCs w:val="24"/>
        </w:rPr>
      </w:pPr>
    </w:p>
    <w:p w:rsidR="00D91CA2" w:rsidRPr="006B5030" w:rsidRDefault="00D91CA2" w:rsidP="00861213">
      <w:pPr>
        <w:spacing w:line="120" w:lineRule="exact"/>
        <w:rPr>
          <w:sz w:val="12"/>
          <w:szCs w:val="12"/>
        </w:rPr>
      </w:pPr>
    </w:p>
    <w:p w:rsidR="00D91CA2" w:rsidRPr="006B5030" w:rsidRDefault="00D221E8" w:rsidP="00495DDF">
      <w:pPr>
        <w:spacing w:after="240" w:line="240" w:lineRule="exact"/>
        <w:ind w:right="335"/>
        <w:jc w:val="both"/>
        <w:rPr>
          <w:sz w:val="22"/>
          <w:szCs w:val="22"/>
        </w:rPr>
      </w:pPr>
      <w:r w:rsidRPr="006B5030">
        <w:rPr>
          <w:b/>
          <w:position w:val="-1"/>
          <w:sz w:val="22"/>
          <w:szCs w:val="22"/>
        </w:rPr>
        <w:lastRenderedPageBreak/>
        <w:t>Tabel</w:t>
      </w:r>
      <w:r w:rsidRPr="006B5030">
        <w:rPr>
          <w:b/>
          <w:spacing w:val="14"/>
          <w:position w:val="-1"/>
          <w:sz w:val="22"/>
          <w:szCs w:val="22"/>
        </w:rPr>
        <w:t xml:space="preserve"> </w:t>
      </w:r>
      <w:r w:rsidRPr="006B5030">
        <w:rPr>
          <w:b/>
          <w:position w:val="-1"/>
          <w:sz w:val="22"/>
          <w:szCs w:val="22"/>
        </w:rPr>
        <w:t>1.2</w:t>
      </w:r>
      <w:r w:rsidRPr="006B5030">
        <w:rPr>
          <w:b/>
          <w:spacing w:val="11"/>
          <w:position w:val="-1"/>
          <w:sz w:val="22"/>
          <w:szCs w:val="22"/>
        </w:rPr>
        <w:t xml:space="preserve"> </w:t>
      </w:r>
      <w:r w:rsidRPr="006B5030">
        <w:rPr>
          <w:b/>
          <w:position w:val="-1"/>
          <w:sz w:val="22"/>
          <w:szCs w:val="22"/>
        </w:rPr>
        <w:t>Format</w:t>
      </w:r>
      <w:r w:rsidRPr="006B5030">
        <w:rPr>
          <w:b/>
          <w:spacing w:val="17"/>
          <w:position w:val="-1"/>
          <w:sz w:val="22"/>
          <w:szCs w:val="22"/>
        </w:rPr>
        <w:t xml:space="preserve"> </w:t>
      </w:r>
      <w:r w:rsidRPr="006B5030">
        <w:rPr>
          <w:b/>
          <w:position w:val="-1"/>
          <w:sz w:val="22"/>
          <w:szCs w:val="22"/>
        </w:rPr>
        <w:t>Ring</w:t>
      </w:r>
      <w:r w:rsidRPr="006B5030">
        <w:rPr>
          <w:b/>
          <w:spacing w:val="-5"/>
          <w:position w:val="-1"/>
          <w:sz w:val="22"/>
          <w:szCs w:val="22"/>
        </w:rPr>
        <w:t>k</w:t>
      </w:r>
      <w:r w:rsidRPr="006B5030">
        <w:rPr>
          <w:b/>
          <w:position w:val="-1"/>
          <w:sz w:val="22"/>
          <w:szCs w:val="22"/>
        </w:rPr>
        <w:t>asan</w:t>
      </w:r>
      <w:r w:rsidRPr="006B5030">
        <w:rPr>
          <w:b/>
          <w:spacing w:val="23"/>
          <w:position w:val="-1"/>
          <w:sz w:val="22"/>
          <w:szCs w:val="22"/>
        </w:rPr>
        <w:t xml:space="preserve"> </w:t>
      </w:r>
      <w:r w:rsidRPr="006B5030">
        <w:rPr>
          <w:b/>
          <w:position w:val="-1"/>
          <w:sz w:val="22"/>
          <w:szCs w:val="22"/>
        </w:rPr>
        <w:t>Anggaran</w:t>
      </w:r>
      <w:r w:rsidRPr="006B5030">
        <w:rPr>
          <w:b/>
          <w:spacing w:val="22"/>
          <w:position w:val="-1"/>
          <w:sz w:val="22"/>
          <w:szCs w:val="22"/>
        </w:rPr>
        <w:t xml:space="preserve"> </w:t>
      </w:r>
      <w:r w:rsidRPr="006B5030">
        <w:rPr>
          <w:b/>
          <w:position w:val="-1"/>
          <w:sz w:val="22"/>
          <w:szCs w:val="22"/>
        </w:rPr>
        <w:t>Biaya</w:t>
      </w:r>
      <w:r w:rsidRPr="006B5030">
        <w:rPr>
          <w:b/>
          <w:spacing w:val="14"/>
          <w:position w:val="-1"/>
          <w:sz w:val="22"/>
          <w:szCs w:val="22"/>
        </w:rPr>
        <w:t xml:space="preserve"> </w:t>
      </w:r>
      <w:r w:rsidRPr="006B5030">
        <w:rPr>
          <w:b/>
          <w:position w:val="-1"/>
          <w:sz w:val="22"/>
          <w:szCs w:val="22"/>
        </w:rPr>
        <w:t>Pene</w:t>
      </w:r>
      <w:r w:rsidRPr="006B5030">
        <w:rPr>
          <w:b/>
          <w:spacing w:val="4"/>
          <w:position w:val="-1"/>
          <w:sz w:val="22"/>
          <w:szCs w:val="22"/>
        </w:rPr>
        <w:t>l</w:t>
      </w:r>
      <w:r w:rsidRPr="006B5030">
        <w:rPr>
          <w:b/>
          <w:position w:val="-1"/>
          <w:sz w:val="22"/>
          <w:szCs w:val="22"/>
        </w:rPr>
        <w:t>itian</w:t>
      </w:r>
      <w:r w:rsidRPr="006B5030">
        <w:rPr>
          <w:b/>
          <w:spacing w:val="22"/>
          <w:position w:val="-1"/>
          <w:sz w:val="22"/>
          <w:szCs w:val="22"/>
        </w:rPr>
        <w:t xml:space="preserve"> </w:t>
      </w:r>
      <w:r w:rsidRPr="006B5030">
        <w:rPr>
          <w:b/>
          <w:position w:val="-1"/>
          <w:sz w:val="22"/>
          <w:szCs w:val="22"/>
        </w:rPr>
        <w:t>Dosen</w:t>
      </w:r>
      <w:r w:rsidRPr="006B5030">
        <w:rPr>
          <w:b/>
          <w:spacing w:val="14"/>
          <w:position w:val="-1"/>
          <w:sz w:val="22"/>
          <w:szCs w:val="22"/>
        </w:rPr>
        <w:t xml:space="preserve"> </w:t>
      </w:r>
      <w:r w:rsidRPr="006B5030">
        <w:rPr>
          <w:b/>
          <w:position w:val="-1"/>
          <w:sz w:val="22"/>
          <w:szCs w:val="22"/>
        </w:rPr>
        <w:t>Mu</w:t>
      </w:r>
      <w:r w:rsidRPr="006B5030">
        <w:rPr>
          <w:b/>
          <w:spacing w:val="-5"/>
          <w:position w:val="-1"/>
          <w:sz w:val="22"/>
          <w:szCs w:val="22"/>
        </w:rPr>
        <w:t>d</w:t>
      </w:r>
      <w:r w:rsidRPr="006B5030">
        <w:rPr>
          <w:b/>
          <w:position w:val="-1"/>
          <w:sz w:val="22"/>
          <w:szCs w:val="22"/>
        </w:rPr>
        <w:t>a</w:t>
      </w:r>
      <w:r w:rsidRPr="006B5030">
        <w:rPr>
          <w:b/>
          <w:spacing w:val="14"/>
          <w:position w:val="-1"/>
          <w:sz w:val="22"/>
          <w:szCs w:val="22"/>
        </w:rPr>
        <w:t xml:space="preserve"> </w:t>
      </w:r>
      <w:r w:rsidRPr="006B5030">
        <w:rPr>
          <w:b/>
          <w:position w:val="-1"/>
          <w:sz w:val="22"/>
          <w:szCs w:val="22"/>
        </w:rPr>
        <w:t>yang</w:t>
      </w:r>
      <w:r w:rsidRPr="006B5030">
        <w:rPr>
          <w:b/>
          <w:spacing w:val="12"/>
          <w:position w:val="-1"/>
          <w:sz w:val="22"/>
          <w:szCs w:val="22"/>
        </w:rPr>
        <w:t xml:space="preserve"> </w:t>
      </w:r>
      <w:r w:rsidRPr="006B5030">
        <w:rPr>
          <w:b/>
          <w:w w:val="102"/>
          <w:position w:val="-1"/>
          <w:sz w:val="22"/>
          <w:szCs w:val="22"/>
        </w:rPr>
        <w:t>Diajukan</w:t>
      </w:r>
    </w:p>
    <w:tbl>
      <w:tblPr>
        <w:tblW w:w="8744" w:type="dxa"/>
        <w:jc w:val="center"/>
        <w:tblLayout w:type="fixed"/>
        <w:tblCellMar>
          <w:left w:w="0" w:type="dxa"/>
          <w:right w:w="0" w:type="dxa"/>
        </w:tblCellMar>
        <w:tblLook w:val="01E0" w:firstRow="1" w:lastRow="1" w:firstColumn="1" w:lastColumn="1" w:noHBand="0" w:noVBand="0"/>
      </w:tblPr>
      <w:tblGrid>
        <w:gridCol w:w="474"/>
        <w:gridCol w:w="6586"/>
        <w:gridCol w:w="1684"/>
      </w:tblGrid>
      <w:tr w:rsidR="00D91CA2" w:rsidRPr="00495DDF" w:rsidTr="00F96F3E">
        <w:trPr>
          <w:trHeight w:hRule="exact" w:val="709"/>
          <w:jc w:val="center"/>
        </w:trPr>
        <w:tc>
          <w:tcPr>
            <w:tcW w:w="474" w:type="dxa"/>
            <w:tcBorders>
              <w:top w:val="single" w:sz="5" w:space="0" w:color="000000"/>
              <w:left w:val="single" w:sz="5" w:space="0" w:color="000000"/>
              <w:bottom w:val="single" w:sz="5" w:space="0" w:color="000000"/>
              <w:right w:val="single" w:sz="4" w:space="0" w:color="000000"/>
            </w:tcBorders>
          </w:tcPr>
          <w:p w:rsidR="00D91CA2" w:rsidRPr="00495DDF" w:rsidRDefault="00D221E8" w:rsidP="00495DDF">
            <w:pPr>
              <w:spacing w:after="240" w:line="276" w:lineRule="auto"/>
              <w:jc w:val="center"/>
              <w:rPr>
                <w:sz w:val="22"/>
              </w:rPr>
            </w:pPr>
            <w:r w:rsidRPr="00495DDF">
              <w:rPr>
                <w:b/>
                <w:spacing w:val="-1"/>
                <w:w w:val="103"/>
                <w:sz w:val="22"/>
              </w:rPr>
              <w:t>No</w:t>
            </w:r>
          </w:p>
        </w:tc>
        <w:tc>
          <w:tcPr>
            <w:tcW w:w="6586" w:type="dxa"/>
            <w:tcBorders>
              <w:top w:val="single" w:sz="5" w:space="0" w:color="000000"/>
              <w:left w:val="single" w:sz="4" w:space="0" w:color="000000"/>
              <w:bottom w:val="single" w:sz="5" w:space="0" w:color="000000"/>
              <w:right w:val="single" w:sz="5" w:space="0" w:color="000000"/>
            </w:tcBorders>
          </w:tcPr>
          <w:p w:rsidR="00D91CA2" w:rsidRPr="00495DDF" w:rsidRDefault="00D221E8" w:rsidP="00495DDF">
            <w:pPr>
              <w:spacing w:after="240" w:line="276" w:lineRule="auto"/>
              <w:ind w:right="2312"/>
              <w:rPr>
                <w:sz w:val="22"/>
              </w:rPr>
            </w:pPr>
            <w:r w:rsidRPr="00495DDF">
              <w:rPr>
                <w:b/>
                <w:spacing w:val="-3"/>
                <w:sz w:val="22"/>
              </w:rPr>
              <w:t>Je</w:t>
            </w:r>
            <w:r w:rsidRPr="00495DDF">
              <w:rPr>
                <w:b/>
                <w:spacing w:val="2"/>
                <w:sz w:val="22"/>
              </w:rPr>
              <w:t>ni</w:t>
            </w:r>
            <w:r w:rsidRPr="00495DDF">
              <w:rPr>
                <w:b/>
                <w:sz w:val="22"/>
              </w:rPr>
              <w:t>s</w:t>
            </w:r>
            <w:r w:rsidRPr="00495DDF">
              <w:rPr>
                <w:b/>
                <w:spacing w:val="12"/>
                <w:sz w:val="22"/>
              </w:rPr>
              <w:t xml:space="preserve"> </w:t>
            </w:r>
            <w:r w:rsidRPr="00495DDF">
              <w:rPr>
                <w:b/>
                <w:spacing w:val="1"/>
                <w:w w:val="103"/>
                <w:sz w:val="22"/>
              </w:rPr>
              <w:t>P</w:t>
            </w:r>
            <w:r w:rsidRPr="00495DDF">
              <w:rPr>
                <w:b/>
                <w:spacing w:val="-3"/>
                <w:w w:val="103"/>
                <w:sz w:val="22"/>
              </w:rPr>
              <w:t>e</w:t>
            </w:r>
            <w:r w:rsidRPr="00495DDF">
              <w:rPr>
                <w:b/>
                <w:w w:val="103"/>
                <w:sz w:val="22"/>
              </w:rPr>
              <w:t>n</w:t>
            </w:r>
            <w:r w:rsidRPr="00495DDF">
              <w:rPr>
                <w:b/>
                <w:spacing w:val="4"/>
                <w:w w:val="103"/>
                <w:sz w:val="22"/>
              </w:rPr>
              <w:t>g</w:t>
            </w:r>
            <w:r w:rsidRPr="00495DDF">
              <w:rPr>
                <w:b/>
                <w:spacing w:val="-3"/>
                <w:w w:val="104"/>
                <w:sz w:val="22"/>
              </w:rPr>
              <w:t>e</w:t>
            </w:r>
            <w:r w:rsidRPr="00495DDF">
              <w:rPr>
                <w:b/>
                <w:spacing w:val="2"/>
                <w:w w:val="104"/>
                <w:sz w:val="22"/>
              </w:rPr>
              <w:t>l</w:t>
            </w:r>
            <w:r w:rsidRPr="00495DDF">
              <w:rPr>
                <w:b/>
                <w:w w:val="103"/>
                <w:sz w:val="22"/>
              </w:rPr>
              <w:t>u</w:t>
            </w:r>
            <w:r w:rsidRPr="00495DDF">
              <w:rPr>
                <w:b/>
                <w:spacing w:val="-3"/>
                <w:w w:val="103"/>
                <w:sz w:val="22"/>
              </w:rPr>
              <w:t>ar</w:t>
            </w:r>
            <w:r w:rsidRPr="00495DDF">
              <w:rPr>
                <w:b/>
                <w:spacing w:val="4"/>
                <w:w w:val="103"/>
                <w:sz w:val="22"/>
              </w:rPr>
              <w:t>a</w:t>
            </w:r>
            <w:r w:rsidRPr="00495DDF">
              <w:rPr>
                <w:b/>
                <w:w w:val="103"/>
                <w:sz w:val="22"/>
              </w:rPr>
              <w:t>n</w:t>
            </w:r>
          </w:p>
        </w:tc>
        <w:tc>
          <w:tcPr>
            <w:tcW w:w="1684" w:type="dxa"/>
            <w:tcBorders>
              <w:top w:val="single" w:sz="5" w:space="0" w:color="000000"/>
              <w:left w:val="single" w:sz="5" w:space="0" w:color="000000"/>
              <w:bottom w:val="single" w:sz="5" w:space="0" w:color="000000"/>
              <w:right w:val="single" w:sz="5" w:space="0" w:color="000000"/>
            </w:tcBorders>
          </w:tcPr>
          <w:p w:rsidR="00D91CA2" w:rsidRPr="00495DDF" w:rsidRDefault="00D221E8" w:rsidP="00495DDF">
            <w:pPr>
              <w:spacing w:before="69" w:line="276" w:lineRule="auto"/>
              <w:ind w:right="330"/>
              <w:rPr>
                <w:sz w:val="22"/>
              </w:rPr>
            </w:pPr>
            <w:r w:rsidRPr="00495DDF">
              <w:rPr>
                <w:b/>
                <w:sz w:val="22"/>
              </w:rPr>
              <w:t>Bia</w:t>
            </w:r>
            <w:r w:rsidRPr="00495DDF">
              <w:rPr>
                <w:b/>
                <w:spacing w:val="3"/>
                <w:sz w:val="22"/>
              </w:rPr>
              <w:t>y</w:t>
            </w:r>
            <w:r w:rsidRPr="00495DDF">
              <w:rPr>
                <w:b/>
                <w:sz w:val="22"/>
              </w:rPr>
              <w:t>a</w:t>
            </w:r>
            <w:r w:rsidRPr="00495DDF">
              <w:rPr>
                <w:b/>
                <w:spacing w:val="16"/>
                <w:sz w:val="22"/>
              </w:rPr>
              <w:t xml:space="preserve"> </w:t>
            </w:r>
            <w:r w:rsidRPr="00495DDF">
              <w:rPr>
                <w:b/>
                <w:w w:val="103"/>
                <w:sz w:val="22"/>
              </w:rPr>
              <w:t>yang</w:t>
            </w:r>
          </w:p>
          <w:p w:rsidR="00D91CA2" w:rsidRPr="00495DDF" w:rsidRDefault="00D221E8" w:rsidP="00495DDF">
            <w:pPr>
              <w:spacing w:before="10" w:line="276" w:lineRule="auto"/>
              <w:ind w:right="150"/>
              <w:rPr>
                <w:sz w:val="22"/>
              </w:rPr>
            </w:pPr>
            <w:r w:rsidRPr="00495DDF">
              <w:rPr>
                <w:b/>
                <w:sz w:val="22"/>
              </w:rPr>
              <w:t>Diusul</w:t>
            </w:r>
            <w:r w:rsidRPr="00495DDF">
              <w:rPr>
                <w:b/>
                <w:spacing w:val="-3"/>
                <w:sz w:val="22"/>
              </w:rPr>
              <w:t>k</w:t>
            </w:r>
            <w:r w:rsidRPr="00495DDF">
              <w:rPr>
                <w:b/>
                <w:sz w:val="22"/>
              </w:rPr>
              <w:t>an</w:t>
            </w:r>
            <w:r w:rsidRPr="00495DDF">
              <w:rPr>
                <w:b/>
                <w:spacing w:val="28"/>
                <w:sz w:val="22"/>
              </w:rPr>
              <w:t xml:space="preserve"> </w:t>
            </w:r>
            <w:r w:rsidRPr="00495DDF">
              <w:rPr>
                <w:b/>
                <w:w w:val="103"/>
                <w:sz w:val="22"/>
              </w:rPr>
              <w:t>(Rp)</w:t>
            </w:r>
          </w:p>
        </w:tc>
      </w:tr>
      <w:tr w:rsidR="00D91CA2" w:rsidRPr="00495DDF" w:rsidTr="00F96F3E">
        <w:trPr>
          <w:trHeight w:hRule="exact" w:val="988"/>
          <w:jc w:val="center"/>
        </w:trPr>
        <w:tc>
          <w:tcPr>
            <w:tcW w:w="474" w:type="dxa"/>
            <w:tcBorders>
              <w:top w:val="single" w:sz="5" w:space="0" w:color="000000"/>
              <w:left w:val="single" w:sz="5" w:space="0" w:color="000000"/>
              <w:bottom w:val="single" w:sz="5" w:space="0" w:color="000000"/>
              <w:right w:val="single" w:sz="4" w:space="0" w:color="000000"/>
            </w:tcBorders>
          </w:tcPr>
          <w:p w:rsidR="00D91CA2" w:rsidRPr="00495DDF" w:rsidRDefault="00D221E8" w:rsidP="00495DDF">
            <w:pPr>
              <w:spacing w:line="276" w:lineRule="auto"/>
              <w:jc w:val="center"/>
              <w:rPr>
                <w:sz w:val="22"/>
              </w:rPr>
            </w:pPr>
            <w:r w:rsidRPr="00495DDF">
              <w:rPr>
                <w:w w:val="103"/>
                <w:sz w:val="22"/>
              </w:rPr>
              <w:t>1</w:t>
            </w:r>
          </w:p>
        </w:tc>
        <w:tc>
          <w:tcPr>
            <w:tcW w:w="6586" w:type="dxa"/>
            <w:tcBorders>
              <w:top w:val="single" w:sz="5" w:space="0" w:color="000000"/>
              <w:left w:val="single" w:sz="4" w:space="0" w:color="000000"/>
              <w:bottom w:val="single" w:sz="5" w:space="0" w:color="000000"/>
              <w:right w:val="single" w:sz="5" w:space="0" w:color="000000"/>
            </w:tcBorders>
          </w:tcPr>
          <w:p w:rsidR="00D91CA2" w:rsidRPr="00495DDF" w:rsidRDefault="00D221E8" w:rsidP="00495DDF">
            <w:pPr>
              <w:spacing w:line="276" w:lineRule="auto"/>
              <w:rPr>
                <w:sz w:val="22"/>
                <w:szCs w:val="18"/>
              </w:rPr>
            </w:pPr>
            <w:r w:rsidRPr="00495DDF">
              <w:rPr>
                <w:sz w:val="22"/>
                <w:szCs w:val="18"/>
              </w:rPr>
              <w:t>Honorar</w:t>
            </w:r>
            <w:r w:rsidRPr="00495DDF">
              <w:rPr>
                <w:spacing w:val="3"/>
                <w:sz w:val="22"/>
                <w:szCs w:val="18"/>
              </w:rPr>
              <w:t>i</w:t>
            </w:r>
            <w:r w:rsidRPr="00495DDF">
              <w:rPr>
                <w:sz w:val="22"/>
                <w:szCs w:val="18"/>
              </w:rPr>
              <w:t>um</w:t>
            </w:r>
            <w:r w:rsidRPr="00495DDF">
              <w:rPr>
                <w:spacing w:val="36"/>
                <w:sz w:val="22"/>
                <w:szCs w:val="18"/>
              </w:rPr>
              <w:t xml:space="preserve"> </w:t>
            </w:r>
            <w:r w:rsidRPr="00495DDF">
              <w:rPr>
                <w:sz w:val="22"/>
                <w:szCs w:val="18"/>
              </w:rPr>
              <w:t>untuk</w:t>
            </w:r>
            <w:r w:rsidRPr="00495DDF">
              <w:rPr>
                <w:spacing w:val="21"/>
                <w:sz w:val="22"/>
                <w:szCs w:val="18"/>
              </w:rPr>
              <w:t xml:space="preserve"> </w:t>
            </w:r>
            <w:r w:rsidRPr="00495DDF">
              <w:rPr>
                <w:sz w:val="22"/>
                <w:szCs w:val="18"/>
              </w:rPr>
              <w:t>pelaksana,</w:t>
            </w:r>
            <w:r w:rsidRPr="00495DDF">
              <w:rPr>
                <w:spacing w:val="35"/>
                <w:sz w:val="22"/>
                <w:szCs w:val="18"/>
              </w:rPr>
              <w:t xml:space="preserve"> </w:t>
            </w:r>
            <w:r w:rsidRPr="00495DDF">
              <w:rPr>
                <w:sz w:val="22"/>
                <w:szCs w:val="18"/>
              </w:rPr>
              <w:t>p</w:t>
            </w:r>
            <w:r w:rsidRPr="00495DDF">
              <w:rPr>
                <w:spacing w:val="1"/>
                <w:sz w:val="22"/>
                <w:szCs w:val="18"/>
              </w:rPr>
              <w:t>e</w:t>
            </w:r>
            <w:r w:rsidRPr="00495DDF">
              <w:rPr>
                <w:sz w:val="22"/>
                <w:szCs w:val="18"/>
              </w:rPr>
              <w:t>tugas</w:t>
            </w:r>
            <w:r w:rsidRPr="00495DDF">
              <w:rPr>
                <w:spacing w:val="25"/>
                <w:sz w:val="22"/>
                <w:szCs w:val="18"/>
              </w:rPr>
              <w:t xml:space="preserve"> </w:t>
            </w:r>
            <w:r w:rsidRPr="00495DDF">
              <w:rPr>
                <w:sz w:val="22"/>
                <w:szCs w:val="18"/>
              </w:rPr>
              <w:t>labora</w:t>
            </w:r>
            <w:r w:rsidRPr="00495DDF">
              <w:rPr>
                <w:spacing w:val="4"/>
                <w:sz w:val="22"/>
                <w:szCs w:val="18"/>
              </w:rPr>
              <w:t>t</w:t>
            </w:r>
            <w:r w:rsidRPr="00495DDF">
              <w:rPr>
                <w:spacing w:val="-5"/>
                <w:sz w:val="22"/>
                <w:szCs w:val="18"/>
              </w:rPr>
              <w:t>o</w:t>
            </w:r>
            <w:r w:rsidRPr="00495DDF">
              <w:rPr>
                <w:sz w:val="22"/>
                <w:szCs w:val="18"/>
              </w:rPr>
              <w:t>r</w:t>
            </w:r>
            <w:r w:rsidRPr="00495DDF">
              <w:rPr>
                <w:spacing w:val="3"/>
                <w:sz w:val="22"/>
                <w:szCs w:val="18"/>
              </w:rPr>
              <w:t>i</w:t>
            </w:r>
            <w:r w:rsidRPr="00495DDF">
              <w:rPr>
                <w:sz w:val="22"/>
                <w:szCs w:val="18"/>
              </w:rPr>
              <w:t>um,</w:t>
            </w:r>
            <w:r w:rsidRPr="00495DDF">
              <w:rPr>
                <w:spacing w:val="42"/>
                <w:sz w:val="22"/>
                <w:szCs w:val="18"/>
              </w:rPr>
              <w:t xml:space="preserve"> </w:t>
            </w:r>
            <w:r w:rsidRPr="00495DDF">
              <w:rPr>
                <w:sz w:val="22"/>
                <w:szCs w:val="18"/>
              </w:rPr>
              <w:t>p</w:t>
            </w:r>
            <w:r w:rsidRPr="00495DDF">
              <w:rPr>
                <w:spacing w:val="3"/>
                <w:sz w:val="22"/>
                <w:szCs w:val="18"/>
              </w:rPr>
              <w:t>e</w:t>
            </w:r>
            <w:r w:rsidRPr="00495DDF">
              <w:rPr>
                <w:sz w:val="22"/>
                <w:szCs w:val="18"/>
              </w:rPr>
              <w:t>ngumpul</w:t>
            </w:r>
            <w:r w:rsidRPr="00495DDF">
              <w:rPr>
                <w:spacing w:val="35"/>
                <w:sz w:val="22"/>
                <w:szCs w:val="18"/>
              </w:rPr>
              <w:t xml:space="preserve"> </w:t>
            </w:r>
            <w:r w:rsidRPr="00495DDF">
              <w:rPr>
                <w:sz w:val="22"/>
                <w:szCs w:val="18"/>
              </w:rPr>
              <w:t>data,</w:t>
            </w:r>
            <w:r w:rsidRPr="00495DDF">
              <w:rPr>
                <w:spacing w:val="17"/>
                <w:sz w:val="22"/>
                <w:szCs w:val="18"/>
              </w:rPr>
              <w:t xml:space="preserve"> </w:t>
            </w:r>
            <w:r w:rsidRPr="00495DDF">
              <w:rPr>
                <w:w w:val="104"/>
                <w:sz w:val="22"/>
                <w:szCs w:val="18"/>
              </w:rPr>
              <w:t>pe</w:t>
            </w:r>
            <w:r w:rsidRPr="00495DDF">
              <w:rPr>
                <w:spacing w:val="4"/>
                <w:w w:val="104"/>
                <w:sz w:val="22"/>
                <w:szCs w:val="18"/>
              </w:rPr>
              <w:t>n</w:t>
            </w:r>
            <w:r w:rsidRPr="00495DDF">
              <w:rPr>
                <w:w w:val="104"/>
                <w:sz w:val="22"/>
                <w:szCs w:val="18"/>
              </w:rPr>
              <w:t>golah</w:t>
            </w:r>
            <w:r w:rsidR="00495DDF">
              <w:rPr>
                <w:sz w:val="22"/>
                <w:szCs w:val="18"/>
              </w:rPr>
              <w:t xml:space="preserve"> </w:t>
            </w:r>
            <w:r w:rsidRPr="00495DDF">
              <w:rPr>
                <w:sz w:val="22"/>
                <w:szCs w:val="18"/>
              </w:rPr>
              <w:t>data,</w:t>
            </w:r>
            <w:r w:rsidRPr="00495DDF">
              <w:rPr>
                <w:spacing w:val="17"/>
                <w:sz w:val="22"/>
                <w:szCs w:val="18"/>
              </w:rPr>
              <w:t xml:space="preserve"> </w:t>
            </w:r>
            <w:r w:rsidRPr="00495DDF">
              <w:rPr>
                <w:sz w:val="22"/>
                <w:szCs w:val="18"/>
              </w:rPr>
              <w:t>pen</w:t>
            </w:r>
            <w:r w:rsidRPr="00495DDF">
              <w:rPr>
                <w:spacing w:val="-5"/>
                <w:sz w:val="22"/>
                <w:szCs w:val="18"/>
              </w:rPr>
              <w:t>g</w:t>
            </w:r>
            <w:r w:rsidRPr="00495DDF">
              <w:rPr>
                <w:spacing w:val="3"/>
                <w:sz w:val="22"/>
                <w:szCs w:val="18"/>
              </w:rPr>
              <w:t>a</w:t>
            </w:r>
            <w:r w:rsidRPr="00495DDF">
              <w:rPr>
                <w:sz w:val="22"/>
                <w:szCs w:val="18"/>
              </w:rPr>
              <w:t>nalisis</w:t>
            </w:r>
            <w:r w:rsidRPr="00495DDF">
              <w:rPr>
                <w:spacing w:val="39"/>
                <w:sz w:val="22"/>
                <w:szCs w:val="18"/>
              </w:rPr>
              <w:t xml:space="preserve"> </w:t>
            </w:r>
            <w:r w:rsidRPr="00495DDF">
              <w:rPr>
                <w:sz w:val="22"/>
                <w:szCs w:val="18"/>
              </w:rPr>
              <w:t>data,</w:t>
            </w:r>
            <w:r w:rsidRPr="00495DDF">
              <w:rPr>
                <w:spacing w:val="14"/>
                <w:sz w:val="22"/>
                <w:szCs w:val="18"/>
              </w:rPr>
              <w:t xml:space="preserve"> </w:t>
            </w:r>
            <w:r w:rsidRPr="00495DDF">
              <w:rPr>
                <w:sz w:val="22"/>
                <w:szCs w:val="18"/>
              </w:rPr>
              <w:t>honor</w:t>
            </w:r>
            <w:r w:rsidRPr="00495DDF">
              <w:rPr>
                <w:spacing w:val="20"/>
                <w:sz w:val="22"/>
                <w:szCs w:val="18"/>
              </w:rPr>
              <w:t xml:space="preserve"> </w:t>
            </w:r>
            <w:r w:rsidRPr="00495DDF">
              <w:rPr>
                <w:sz w:val="22"/>
                <w:szCs w:val="18"/>
              </w:rPr>
              <w:t>operator,</w:t>
            </w:r>
            <w:r w:rsidRPr="00495DDF">
              <w:rPr>
                <w:spacing w:val="29"/>
                <w:sz w:val="22"/>
                <w:szCs w:val="18"/>
              </w:rPr>
              <w:t xml:space="preserve"> </w:t>
            </w:r>
            <w:r w:rsidRPr="00495DDF">
              <w:rPr>
                <w:sz w:val="22"/>
                <w:szCs w:val="18"/>
              </w:rPr>
              <w:t>dan</w:t>
            </w:r>
            <w:r w:rsidRPr="00495DDF">
              <w:rPr>
                <w:spacing w:val="13"/>
                <w:sz w:val="22"/>
                <w:szCs w:val="18"/>
              </w:rPr>
              <w:t xml:space="preserve"> </w:t>
            </w:r>
            <w:r w:rsidRPr="00495DDF">
              <w:rPr>
                <w:sz w:val="22"/>
                <w:szCs w:val="18"/>
              </w:rPr>
              <w:t>honor</w:t>
            </w:r>
            <w:r w:rsidRPr="00495DDF">
              <w:rPr>
                <w:spacing w:val="20"/>
                <w:sz w:val="22"/>
                <w:szCs w:val="18"/>
              </w:rPr>
              <w:t xml:space="preserve"> </w:t>
            </w:r>
            <w:r w:rsidRPr="00495DDF">
              <w:rPr>
                <w:spacing w:val="-4"/>
                <w:sz w:val="22"/>
                <w:szCs w:val="18"/>
              </w:rPr>
              <w:t>p</w:t>
            </w:r>
            <w:r w:rsidRPr="00495DDF">
              <w:rPr>
                <w:spacing w:val="3"/>
                <w:sz w:val="22"/>
                <w:szCs w:val="18"/>
              </w:rPr>
              <w:t>e</w:t>
            </w:r>
            <w:r w:rsidRPr="00495DDF">
              <w:rPr>
                <w:sz w:val="22"/>
                <w:szCs w:val="18"/>
              </w:rPr>
              <w:t>mbuat</w:t>
            </w:r>
            <w:r w:rsidRPr="00495DDF">
              <w:rPr>
                <w:spacing w:val="28"/>
                <w:sz w:val="22"/>
                <w:szCs w:val="18"/>
              </w:rPr>
              <w:t xml:space="preserve"> </w:t>
            </w:r>
            <w:r w:rsidRPr="00495DDF">
              <w:rPr>
                <w:sz w:val="22"/>
                <w:szCs w:val="18"/>
              </w:rPr>
              <w:t>sistem</w:t>
            </w:r>
            <w:r w:rsidRPr="00495DDF">
              <w:rPr>
                <w:spacing w:val="21"/>
                <w:sz w:val="22"/>
                <w:szCs w:val="18"/>
              </w:rPr>
              <w:t xml:space="preserve"> </w:t>
            </w:r>
            <w:r w:rsidRPr="00495DDF">
              <w:rPr>
                <w:w w:val="104"/>
                <w:sz w:val="22"/>
                <w:szCs w:val="18"/>
              </w:rPr>
              <w:t>(maksimum</w:t>
            </w:r>
            <w:r w:rsidR="00495DDF">
              <w:rPr>
                <w:sz w:val="22"/>
                <w:szCs w:val="18"/>
              </w:rPr>
              <w:t xml:space="preserve"> </w:t>
            </w:r>
            <w:r w:rsidRPr="00495DDF">
              <w:rPr>
                <w:sz w:val="22"/>
                <w:szCs w:val="18"/>
              </w:rPr>
              <w:t>30%</w:t>
            </w:r>
            <w:r w:rsidRPr="00495DDF">
              <w:rPr>
                <w:spacing w:val="13"/>
                <w:sz w:val="22"/>
                <w:szCs w:val="18"/>
              </w:rPr>
              <w:t xml:space="preserve"> </w:t>
            </w:r>
            <w:r w:rsidRPr="00495DDF">
              <w:rPr>
                <w:sz w:val="22"/>
                <w:szCs w:val="18"/>
              </w:rPr>
              <w:t>dan</w:t>
            </w:r>
            <w:r w:rsidRPr="00495DDF">
              <w:rPr>
                <w:spacing w:val="13"/>
                <w:sz w:val="22"/>
                <w:szCs w:val="18"/>
              </w:rPr>
              <w:t xml:space="preserve"> </w:t>
            </w:r>
            <w:r w:rsidRPr="00495DDF">
              <w:rPr>
                <w:sz w:val="22"/>
                <w:szCs w:val="18"/>
              </w:rPr>
              <w:t>dibayarkan</w:t>
            </w:r>
            <w:r w:rsidRPr="00495DDF">
              <w:rPr>
                <w:spacing w:val="35"/>
                <w:sz w:val="22"/>
                <w:szCs w:val="18"/>
              </w:rPr>
              <w:t xml:space="preserve"> </w:t>
            </w:r>
            <w:r w:rsidRPr="00495DDF">
              <w:rPr>
                <w:sz w:val="22"/>
                <w:szCs w:val="18"/>
              </w:rPr>
              <w:t>sesuai</w:t>
            </w:r>
            <w:r w:rsidRPr="00495DDF">
              <w:rPr>
                <w:spacing w:val="21"/>
                <w:sz w:val="22"/>
                <w:szCs w:val="18"/>
              </w:rPr>
              <w:t xml:space="preserve"> </w:t>
            </w:r>
            <w:r w:rsidRPr="00495DDF">
              <w:rPr>
                <w:w w:val="104"/>
                <w:sz w:val="22"/>
                <w:szCs w:val="18"/>
              </w:rPr>
              <w:t>kete</w:t>
            </w:r>
            <w:r w:rsidRPr="00495DDF">
              <w:rPr>
                <w:spacing w:val="-3"/>
                <w:w w:val="104"/>
                <w:sz w:val="22"/>
                <w:szCs w:val="18"/>
              </w:rPr>
              <w:t>n</w:t>
            </w:r>
            <w:r w:rsidRPr="00495DDF">
              <w:rPr>
                <w:w w:val="104"/>
                <w:sz w:val="22"/>
                <w:szCs w:val="18"/>
              </w:rPr>
              <w:t>tuan)</w:t>
            </w:r>
          </w:p>
        </w:tc>
        <w:tc>
          <w:tcPr>
            <w:tcW w:w="1684" w:type="dxa"/>
            <w:tcBorders>
              <w:top w:val="single" w:sz="5" w:space="0" w:color="000000"/>
              <w:left w:val="single" w:sz="5" w:space="0" w:color="000000"/>
              <w:bottom w:val="single" w:sz="5" w:space="0" w:color="000000"/>
              <w:right w:val="single" w:sz="5" w:space="0" w:color="000000"/>
            </w:tcBorders>
          </w:tcPr>
          <w:p w:rsidR="00D91CA2" w:rsidRPr="00495DDF" w:rsidRDefault="00D91CA2" w:rsidP="00495DDF">
            <w:pPr>
              <w:spacing w:line="276" w:lineRule="auto"/>
              <w:rPr>
                <w:sz w:val="22"/>
              </w:rPr>
            </w:pPr>
          </w:p>
        </w:tc>
      </w:tr>
      <w:tr w:rsidR="00D91CA2" w:rsidRPr="00495DDF" w:rsidTr="00F96F3E">
        <w:trPr>
          <w:trHeight w:hRule="exact" w:val="1294"/>
          <w:jc w:val="center"/>
        </w:trPr>
        <w:tc>
          <w:tcPr>
            <w:tcW w:w="474" w:type="dxa"/>
            <w:tcBorders>
              <w:top w:val="single" w:sz="5" w:space="0" w:color="000000"/>
              <w:left w:val="single" w:sz="5" w:space="0" w:color="000000"/>
              <w:bottom w:val="single" w:sz="5" w:space="0" w:color="000000"/>
              <w:right w:val="single" w:sz="4" w:space="0" w:color="000000"/>
            </w:tcBorders>
          </w:tcPr>
          <w:p w:rsidR="00D91CA2" w:rsidRPr="00495DDF" w:rsidRDefault="00D221E8" w:rsidP="00495DDF">
            <w:pPr>
              <w:spacing w:line="276" w:lineRule="auto"/>
              <w:jc w:val="center"/>
              <w:rPr>
                <w:sz w:val="22"/>
              </w:rPr>
            </w:pPr>
            <w:r w:rsidRPr="00495DDF">
              <w:rPr>
                <w:w w:val="103"/>
                <w:sz w:val="22"/>
              </w:rPr>
              <w:t>2</w:t>
            </w:r>
          </w:p>
        </w:tc>
        <w:tc>
          <w:tcPr>
            <w:tcW w:w="6586" w:type="dxa"/>
            <w:tcBorders>
              <w:top w:val="single" w:sz="5" w:space="0" w:color="000000"/>
              <w:left w:val="single" w:sz="4" w:space="0" w:color="000000"/>
              <w:bottom w:val="single" w:sz="5" w:space="0" w:color="000000"/>
              <w:right w:val="single" w:sz="5" w:space="0" w:color="000000"/>
            </w:tcBorders>
          </w:tcPr>
          <w:p w:rsidR="00D91CA2" w:rsidRPr="00495DDF" w:rsidRDefault="00D221E8" w:rsidP="00495DDF">
            <w:pPr>
              <w:spacing w:line="276" w:lineRule="auto"/>
              <w:jc w:val="both"/>
              <w:rPr>
                <w:sz w:val="22"/>
                <w:szCs w:val="18"/>
              </w:rPr>
            </w:pPr>
            <w:r w:rsidRPr="00495DDF">
              <w:rPr>
                <w:sz w:val="22"/>
                <w:szCs w:val="18"/>
              </w:rPr>
              <w:t>Pembelian</w:t>
            </w:r>
            <w:r w:rsidRPr="00495DDF">
              <w:rPr>
                <w:spacing w:val="34"/>
                <w:sz w:val="22"/>
                <w:szCs w:val="18"/>
              </w:rPr>
              <w:t xml:space="preserve"> </w:t>
            </w:r>
            <w:r w:rsidRPr="00495DDF">
              <w:rPr>
                <w:spacing w:val="-4"/>
                <w:sz w:val="22"/>
                <w:szCs w:val="18"/>
              </w:rPr>
              <w:t>b</w:t>
            </w:r>
            <w:r w:rsidRPr="00495DDF">
              <w:rPr>
                <w:spacing w:val="3"/>
                <w:sz w:val="22"/>
                <w:szCs w:val="18"/>
              </w:rPr>
              <w:t>a</w:t>
            </w:r>
            <w:r w:rsidRPr="00495DDF">
              <w:rPr>
                <w:sz w:val="22"/>
                <w:szCs w:val="18"/>
              </w:rPr>
              <w:t>han</w:t>
            </w:r>
            <w:r w:rsidRPr="00495DDF">
              <w:rPr>
                <w:spacing w:val="18"/>
                <w:sz w:val="22"/>
                <w:szCs w:val="18"/>
              </w:rPr>
              <w:t xml:space="preserve"> </w:t>
            </w:r>
            <w:r w:rsidRPr="00495DDF">
              <w:rPr>
                <w:sz w:val="22"/>
                <w:szCs w:val="18"/>
              </w:rPr>
              <w:t>habis</w:t>
            </w:r>
            <w:r w:rsidRPr="00495DDF">
              <w:rPr>
                <w:spacing w:val="19"/>
                <w:sz w:val="22"/>
                <w:szCs w:val="18"/>
              </w:rPr>
              <w:t xml:space="preserve"> </w:t>
            </w:r>
            <w:r w:rsidRPr="00495DDF">
              <w:rPr>
                <w:sz w:val="22"/>
                <w:szCs w:val="18"/>
              </w:rPr>
              <w:t>pakai</w:t>
            </w:r>
            <w:r w:rsidRPr="00495DDF">
              <w:rPr>
                <w:spacing w:val="20"/>
                <w:sz w:val="22"/>
                <w:szCs w:val="18"/>
              </w:rPr>
              <w:t xml:space="preserve"> </w:t>
            </w:r>
            <w:r w:rsidRPr="00495DDF">
              <w:rPr>
                <w:sz w:val="22"/>
                <w:szCs w:val="18"/>
              </w:rPr>
              <w:t>un</w:t>
            </w:r>
            <w:r w:rsidRPr="00495DDF">
              <w:rPr>
                <w:spacing w:val="4"/>
                <w:sz w:val="22"/>
                <w:szCs w:val="18"/>
              </w:rPr>
              <w:t>t</w:t>
            </w:r>
            <w:r w:rsidRPr="00495DDF">
              <w:rPr>
                <w:sz w:val="22"/>
                <w:szCs w:val="18"/>
              </w:rPr>
              <w:t>uk</w:t>
            </w:r>
            <w:r w:rsidRPr="00495DDF">
              <w:rPr>
                <w:spacing w:val="20"/>
                <w:sz w:val="22"/>
                <w:szCs w:val="18"/>
              </w:rPr>
              <w:t xml:space="preserve"> </w:t>
            </w:r>
            <w:r w:rsidRPr="00495DDF">
              <w:rPr>
                <w:sz w:val="22"/>
                <w:szCs w:val="18"/>
              </w:rPr>
              <w:t>A</w:t>
            </w:r>
            <w:r w:rsidRPr="00495DDF">
              <w:rPr>
                <w:spacing w:val="3"/>
                <w:sz w:val="22"/>
                <w:szCs w:val="18"/>
              </w:rPr>
              <w:t>T</w:t>
            </w:r>
            <w:r w:rsidRPr="00495DDF">
              <w:rPr>
                <w:sz w:val="22"/>
                <w:szCs w:val="18"/>
              </w:rPr>
              <w:t>K,</w:t>
            </w:r>
            <w:r w:rsidRPr="00495DDF">
              <w:rPr>
                <w:spacing w:val="21"/>
                <w:sz w:val="22"/>
                <w:szCs w:val="18"/>
              </w:rPr>
              <w:t xml:space="preserve"> </w:t>
            </w:r>
            <w:r w:rsidRPr="00495DDF">
              <w:rPr>
                <w:sz w:val="22"/>
                <w:szCs w:val="18"/>
              </w:rPr>
              <w:t>fo</w:t>
            </w:r>
            <w:r w:rsidRPr="00495DDF">
              <w:rPr>
                <w:spacing w:val="4"/>
                <w:sz w:val="22"/>
                <w:szCs w:val="18"/>
              </w:rPr>
              <w:t>t</w:t>
            </w:r>
            <w:r w:rsidRPr="00495DDF">
              <w:rPr>
                <w:sz w:val="22"/>
                <w:szCs w:val="18"/>
              </w:rPr>
              <w:t>oco</w:t>
            </w:r>
            <w:r w:rsidRPr="00495DDF">
              <w:rPr>
                <w:spacing w:val="7"/>
                <w:sz w:val="22"/>
                <w:szCs w:val="18"/>
              </w:rPr>
              <w:t>p</w:t>
            </w:r>
            <w:r w:rsidRPr="00495DDF">
              <w:rPr>
                <w:spacing w:val="-5"/>
                <w:sz w:val="22"/>
                <w:szCs w:val="18"/>
              </w:rPr>
              <w:t>y</w:t>
            </w:r>
            <w:r w:rsidRPr="00495DDF">
              <w:rPr>
                <w:sz w:val="22"/>
                <w:szCs w:val="18"/>
              </w:rPr>
              <w:t>,</w:t>
            </w:r>
            <w:r w:rsidRPr="00495DDF">
              <w:rPr>
                <w:spacing w:val="31"/>
                <w:sz w:val="22"/>
                <w:szCs w:val="18"/>
              </w:rPr>
              <w:t xml:space="preserve"> </w:t>
            </w:r>
            <w:r w:rsidRPr="00495DDF">
              <w:rPr>
                <w:spacing w:val="4"/>
                <w:sz w:val="22"/>
                <w:szCs w:val="18"/>
              </w:rPr>
              <w:t>s</w:t>
            </w:r>
            <w:r w:rsidRPr="00495DDF">
              <w:rPr>
                <w:sz w:val="22"/>
                <w:szCs w:val="18"/>
              </w:rPr>
              <w:t>urat</w:t>
            </w:r>
            <w:r w:rsidRPr="00495DDF">
              <w:rPr>
                <w:spacing w:val="22"/>
                <w:sz w:val="22"/>
                <w:szCs w:val="18"/>
              </w:rPr>
              <w:t xml:space="preserve"> </w:t>
            </w:r>
            <w:r w:rsidRPr="00495DDF">
              <w:rPr>
                <w:w w:val="104"/>
                <w:sz w:val="22"/>
                <w:szCs w:val="18"/>
              </w:rPr>
              <w:t>me</w:t>
            </w:r>
            <w:r w:rsidRPr="00495DDF">
              <w:rPr>
                <w:spacing w:val="6"/>
                <w:w w:val="104"/>
                <w:sz w:val="22"/>
                <w:szCs w:val="18"/>
              </w:rPr>
              <w:t>n</w:t>
            </w:r>
            <w:r w:rsidRPr="00495DDF">
              <w:rPr>
                <w:w w:val="104"/>
                <w:sz w:val="22"/>
                <w:szCs w:val="18"/>
              </w:rPr>
              <w:t>y</w:t>
            </w:r>
            <w:r w:rsidRPr="00495DDF">
              <w:rPr>
                <w:spacing w:val="-3"/>
                <w:w w:val="104"/>
                <w:sz w:val="22"/>
                <w:szCs w:val="18"/>
              </w:rPr>
              <w:t>u</w:t>
            </w:r>
            <w:r w:rsidRPr="00495DDF">
              <w:rPr>
                <w:w w:val="104"/>
                <w:sz w:val="22"/>
                <w:szCs w:val="18"/>
              </w:rPr>
              <w:t>ra</w:t>
            </w:r>
            <w:r w:rsidRPr="00495DDF">
              <w:rPr>
                <w:spacing w:val="3"/>
                <w:w w:val="104"/>
                <w:sz w:val="22"/>
                <w:szCs w:val="18"/>
              </w:rPr>
              <w:t>t</w:t>
            </w:r>
            <w:r w:rsidRPr="00495DDF">
              <w:rPr>
                <w:w w:val="104"/>
                <w:sz w:val="22"/>
                <w:szCs w:val="18"/>
              </w:rPr>
              <w:t>,</w:t>
            </w:r>
          </w:p>
          <w:p w:rsidR="00D91CA2" w:rsidRPr="00495DDF" w:rsidRDefault="00D221E8" w:rsidP="00495DDF">
            <w:pPr>
              <w:spacing w:before="9" w:line="276" w:lineRule="auto"/>
              <w:ind w:right="611"/>
              <w:jc w:val="both"/>
              <w:rPr>
                <w:sz w:val="22"/>
                <w:szCs w:val="18"/>
              </w:rPr>
            </w:pPr>
            <w:r w:rsidRPr="00495DDF">
              <w:rPr>
                <w:sz w:val="22"/>
                <w:szCs w:val="18"/>
              </w:rPr>
              <w:t>pe</w:t>
            </w:r>
            <w:r w:rsidRPr="00495DDF">
              <w:rPr>
                <w:spacing w:val="5"/>
                <w:sz w:val="22"/>
                <w:szCs w:val="18"/>
              </w:rPr>
              <w:t>n</w:t>
            </w:r>
            <w:r w:rsidRPr="00495DDF">
              <w:rPr>
                <w:sz w:val="22"/>
                <w:szCs w:val="18"/>
              </w:rPr>
              <w:t>yusun</w:t>
            </w:r>
            <w:r w:rsidRPr="00495DDF">
              <w:rPr>
                <w:spacing w:val="3"/>
                <w:sz w:val="22"/>
                <w:szCs w:val="18"/>
              </w:rPr>
              <w:t>a</w:t>
            </w:r>
            <w:r w:rsidRPr="00495DDF">
              <w:rPr>
                <w:sz w:val="22"/>
                <w:szCs w:val="18"/>
              </w:rPr>
              <w:t>n</w:t>
            </w:r>
            <w:r w:rsidRPr="00495DDF">
              <w:rPr>
                <w:spacing w:val="38"/>
                <w:sz w:val="22"/>
                <w:szCs w:val="18"/>
              </w:rPr>
              <w:t xml:space="preserve"> </w:t>
            </w:r>
            <w:r w:rsidRPr="00495DDF">
              <w:rPr>
                <w:sz w:val="22"/>
                <w:szCs w:val="18"/>
              </w:rPr>
              <w:t>l</w:t>
            </w:r>
            <w:r w:rsidRPr="00495DDF">
              <w:rPr>
                <w:spacing w:val="5"/>
                <w:sz w:val="22"/>
                <w:szCs w:val="18"/>
              </w:rPr>
              <w:t>a</w:t>
            </w:r>
            <w:r w:rsidRPr="00495DDF">
              <w:rPr>
                <w:sz w:val="22"/>
                <w:szCs w:val="18"/>
              </w:rPr>
              <w:t>poran,</w:t>
            </w:r>
            <w:r w:rsidRPr="00495DDF">
              <w:rPr>
                <w:spacing w:val="27"/>
                <w:sz w:val="22"/>
                <w:szCs w:val="18"/>
              </w:rPr>
              <w:t xml:space="preserve"> </w:t>
            </w:r>
            <w:r w:rsidRPr="00495DDF">
              <w:rPr>
                <w:sz w:val="22"/>
                <w:szCs w:val="18"/>
              </w:rPr>
              <w:t>c</w:t>
            </w:r>
            <w:r w:rsidRPr="00495DDF">
              <w:rPr>
                <w:spacing w:val="3"/>
                <w:sz w:val="22"/>
                <w:szCs w:val="18"/>
              </w:rPr>
              <w:t>eta</w:t>
            </w:r>
            <w:r w:rsidRPr="00495DDF">
              <w:rPr>
                <w:sz w:val="22"/>
                <w:szCs w:val="18"/>
              </w:rPr>
              <w:t>k,</w:t>
            </w:r>
            <w:r w:rsidRPr="00495DDF">
              <w:rPr>
                <w:spacing w:val="21"/>
                <w:sz w:val="22"/>
                <w:szCs w:val="18"/>
              </w:rPr>
              <w:t xml:space="preserve"> </w:t>
            </w:r>
            <w:r w:rsidRPr="00495DDF">
              <w:rPr>
                <w:sz w:val="22"/>
                <w:szCs w:val="18"/>
              </w:rPr>
              <w:t>penj</w:t>
            </w:r>
            <w:r w:rsidRPr="00495DDF">
              <w:rPr>
                <w:spacing w:val="3"/>
                <w:sz w:val="22"/>
                <w:szCs w:val="18"/>
              </w:rPr>
              <w:t>i</w:t>
            </w:r>
            <w:r w:rsidRPr="00495DDF">
              <w:rPr>
                <w:sz w:val="22"/>
                <w:szCs w:val="18"/>
              </w:rPr>
              <w:t>l</w:t>
            </w:r>
            <w:r w:rsidRPr="00495DDF">
              <w:rPr>
                <w:spacing w:val="3"/>
                <w:sz w:val="22"/>
                <w:szCs w:val="18"/>
              </w:rPr>
              <w:t>i</w:t>
            </w:r>
            <w:r w:rsidRPr="00495DDF">
              <w:rPr>
                <w:sz w:val="22"/>
                <w:szCs w:val="18"/>
              </w:rPr>
              <w:t>dan</w:t>
            </w:r>
            <w:r w:rsidRPr="00495DDF">
              <w:rPr>
                <w:spacing w:val="33"/>
                <w:sz w:val="22"/>
                <w:szCs w:val="18"/>
              </w:rPr>
              <w:t xml:space="preserve"> </w:t>
            </w:r>
            <w:r w:rsidRPr="00495DDF">
              <w:rPr>
                <w:sz w:val="22"/>
                <w:szCs w:val="18"/>
              </w:rPr>
              <w:t>la</w:t>
            </w:r>
            <w:r w:rsidRPr="00495DDF">
              <w:rPr>
                <w:spacing w:val="5"/>
                <w:sz w:val="22"/>
                <w:szCs w:val="18"/>
              </w:rPr>
              <w:t>p</w:t>
            </w:r>
            <w:r w:rsidRPr="00495DDF">
              <w:rPr>
                <w:sz w:val="22"/>
                <w:szCs w:val="18"/>
              </w:rPr>
              <w:t>oran,</w:t>
            </w:r>
            <w:r w:rsidRPr="00495DDF">
              <w:rPr>
                <w:spacing w:val="31"/>
                <w:sz w:val="22"/>
                <w:szCs w:val="18"/>
              </w:rPr>
              <w:t xml:space="preserve"> </w:t>
            </w:r>
            <w:r w:rsidRPr="00495DDF">
              <w:rPr>
                <w:sz w:val="22"/>
                <w:szCs w:val="18"/>
              </w:rPr>
              <w:t>publ</w:t>
            </w:r>
            <w:r w:rsidRPr="00495DDF">
              <w:rPr>
                <w:spacing w:val="5"/>
                <w:sz w:val="22"/>
                <w:szCs w:val="18"/>
              </w:rPr>
              <w:t>i</w:t>
            </w:r>
            <w:r w:rsidRPr="00495DDF">
              <w:rPr>
                <w:sz w:val="22"/>
                <w:szCs w:val="18"/>
              </w:rPr>
              <w:t>kasi,</w:t>
            </w:r>
            <w:r w:rsidR="00495DDF">
              <w:rPr>
                <w:spacing w:val="32"/>
                <w:sz w:val="22"/>
                <w:szCs w:val="18"/>
              </w:rPr>
              <w:t xml:space="preserve"> </w:t>
            </w:r>
            <w:r w:rsidRPr="00495DDF">
              <w:rPr>
                <w:spacing w:val="4"/>
                <w:sz w:val="22"/>
                <w:szCs w:val="18"/>
              </w:rPr>
              <w:t>p</w:t>
            </w:r>
            <w:r w:rsidRPr="00495DDF">
              <w:rPr>
                <w:sz w:val="22"/>
                <w:szCs w:val="18"/>
              </w:rPr>
              <w:t>ul</w:t>
            </w:r>
            <w:r w:rsidRPr="00495DDF">
              <w:rPr>
                <w:spacing w:val="4"/>
                <w:sz w:val="22"/>
                <w:szCs w:val="18"/>
              </w:rPr>
              <w:t>s</w:t>
            </w:r>
            <w:r w:rsidRPr="00495DDF">
              <w:rPr>
                <w:sz w:val="22"/>
                <w:szCs w:val="18"/>
              </w:rPr>
              <w:t>a,</w:t>
            </w:r>
            <w:r w:rsidRPr="00495DDF">
              <w:rPr>
                <w:spacing w:val="21"/>
                <w:sz w:val="22"/>
                <w:szCs w:val="18"/>
              </w:rPr>
              <w:t xml:space="preserve"> </w:t>
            </w:r>
            <w:r w:rsidRPr="00495DDF">
              <w:rPr>
                <w:w w:val="104"/>
                <w:sz w:val="22"/>
                <w:szCs w:val="18"/>
              </w:rPr>
              <w:t>i</w:t>
            </w:r>
            <w:r w:rsidRPr="00495DDF">
              <w:rPr>
                <w:spacing w:val="3"/>
                <w:w w:val="104"/>
                <w:sz w:val="22"/>
                <w:szCs w:val="18"/>
              </w:rPr>
              <w:t>n</w:t>
            </w:r>
            <w:r w:rsidRPr="00495DDF">
              <w:rPr>
                <w:w w:val="104"/>
                <w:sz w:val="22"/>
                <w:szCs w:val="18"/>
              </w:rPr>
              <w:t>te</w:t>
            </w:r>
            <w:r w:rsidRPr="00495DDF">
              <w:rPr>
                <w:spacing w:val="3"/>
                <w:w w:val="104"/>
                <w:sz w:val="22"/>
                <w:szCs w:val="18"/>
              </w:rPr>
              <w:t>r</w:t>
            </w:r>
            <w:r w:rsidRPr="00495DDF">
              <w:rPr>
                <w:w w:val="104"/>
                <w:sz w:val="22"/>
                <w:szCs w:val="18"/>
              </w:rPr>
              <w:t xml:space="preserve">net, </w:t>
            </w:r>
            <w:r w:rsidRPr="00495DDF">
              <w:rPr>
                <w:sz w:val="22"/>
                <w:szCs w:val="18"/>
              </w:rPr>
              <w:t>ba</w:t>
            </w:r>
            <w:r w:rsidRPr="00495DDF">
              <w:rPr>
                <w:spacing w:val="3"/>
                <w:sz w:val="22"/>
                <w:szCs w:val="18"/>
              </w:rPr>
              <w:t>h</w:t>
            </w:r>
            <w:r w:rsidRPr="00495DDF">
              <w:rPr>
                <w:sz w:val="22"/>
                <w:szCs w:val="18"/>
              </w:rPr>
              <w:t>an</w:t>
            </w:r>
            <w:r w:rsidRPr="00495DDF">
              <w:rPr>
                <w:spacing w:val="21"/>
                <w:sz w:val="22"/>
                <w:szCs w:val="18"/>
              </w:rPr>
              <w:t xml:space="preserve"> </w:t>
            </w:r>
            <w:r w:rsidRPr="00495DDF">
              <w:rPr>
                <w:sz w:val="22"/>
                <w:szCs w:val="18"/>
              </w:rPr>
              <w:t>l</w:t>
            </w:r>
            <w:r w:rsidRPr="00495DDF">
              <w:rPr>
                <w:spacing w:val="3"/>
                <w:sz w:val="22"/>
                <w:szCs w:val="18"/>
              </w:rPr>
              <w:t>a</w:t>
            </w:r>
            <w:r w:rsidRPr="00495DDF">
              <w:rPr>
                <w:sz w:val="22"/>
                <w:szCs w:val="18"/>
              </w:rPr>
              <w:t>bor</w:t>
            </w:r>
            <w:r w:rsidRPr="00495DDF">
              <w:rPr>
                <w:spacing w:val="6"/>
                <w:sz w:val="22"/>
                <w:szCs w:val="18"/>
              </w:rPr>
              <w:t>a</w:t>
            </w:r>
            <w:r w:rsidRPr="00495DDF">
              <w:rPr>
                <w:sz w:val="22"/>
                <w:szCs w:val="18"/>
              </w:rPr>
              <w:t>tor</w:t>
            </w:r>
            <w:r w:rsidRPr="00495DDF">
              <w:rPr>
                <w:spacing w:val="4"/>
                <w:sz w:val="22"/>
                <w:szCs w:val="18"/>
              </w:rPr>
              <w:t>i</w:t>
            </w:r>
            <w:r w:rsidRPr="00495DDF">
              <w:rPr>
                <w:sz w:val="22"/>
                <w:szCs w:val="18"/>
              </w:rPr>
              <w:t xml:space="preserve">um, </w:t>
            </w:r>
            <w:r w:rsidRPr="00495DDF">
              <w:rPr>
                <w:spacing w:val="1"/>
                <w:sz w:val="22"/>
                <w:szCs w:val="18"/>
              </w:rPr>
              <w:t xml:space="preserve"> </w:t>
            </w:r>
            <w:r w:rsidRPr="00495DDF">
              <w:rPr>
                <w:sz w:val="22"/>
                <w:szCs w:val="18"/>
              </w:rPr>
              <w:t>la</w:t>
            </w:r>
            <w:r w:rsidRPr="00495DDF">
              <w:rPr>
                <w:spacing w:val="4"/>
                <w:sz w:val="22"/>
                <w:szCs w:val="18"/>
              </w:rPr>
              <w:t>n</w:t>
            </w:r>
            <w:r w:rsidRPr="00495DDF">
              <w:rPr>
                <w:sz w:val="22"/>
                <w:szCs w:val="18"/>
              </w:rPr>
              <w:t>gga</w:t>
            </w:r>
            <w:r w:rsidRPr="00495DDF">
              <w:rPr>
                <w:spacing w:val="3"/>
                <w:sz w:val="22"/>
                <w:szCs w:val="18"/>
              </w:rPr>
              <w:t>na</w:t>
            </w:r>
            <w:r w:rsidRPr="00495DDF">
              <w:rPr>
                <w:sz w:val="22"/>
                <w:szCs w:val="18"/>
              </w:rPr>
              <w:t>n</w:t>
            </w:r>
            <w:r w:rsidRPr="00495DDF">
              <w:rPr>
                <w:spacing w:val="34"/>
                <w:sz w:val="22"/>
                <w:szCs w:val="18"/>
              </w:rPr>
              <w:t xml:space="preserve"> </w:t>
            </w:r>
            <w:r w:rsidRPr="00495DDF">
              <w:rPr>
                <w:spacing w:val="-3"/>
                <w:sz w:val="22"/>
                <w:szCs w:val="18"/>
              </w:rPr>
              <w:t>j</w:t>
            </w:r>
            <w:r w:rsidRPr="00495DDF">
              <w:rPr>
                <w:sz w:val="22"/>
                <w:szCs w:val="18"/>
              </w:rPr>
              <w:t>u</w:t>
            </w:r>
            <w:r w:rsidRPr="00495DDF">
              <w:rPr>
                <w:spacing w:val="5"/>
                <w:sz w:val="22"/>
                <w:szCs w:val="18"/>
              </w:rPr>
              <w:t>r</w:t>
            </w:r>
            <w:r w:rsidRPr="00495DDF">
              <w:rPr>
                <w:sz w:val="22"/>
                <w:szCs w:val="18"/>
              </w:rPr>
              <w:t>nal</w:t>
            </w:r>
            <w:r w:rsidRPr="00495DDF">
              <w:rPr>
                <w:spacing w:val="21"/>
                <w:sz w:val="22"/>
                <w:szCs w:val="18"/>
              </w:rPr>
              <w:t xml:space="preserve"> </w:t>
            </w:r>
            <w:r w:rsidRPr="00495DDF">
              <w:rPr>
                <w:spacing w:val="5"/>
                <w:sz w:val="22"/>
                <w:szCs w:val="18"/>
              </w:rPr>
              <w:t>(</w:t>
            </w:r>
            <w:r w:rsidRPr="00495DDF">
              <w:rPr>
                <w:sz w:val="22"/>
                <w:szCs w:val="18"/>
              </w:rPr>
              <w:t>maks</w:t>
            </w:r>
            <w:r w:rsidRPr="00495DDF">
              <w:rPr>
                <w:spacing w:val="4"/>
                <w:sz w:val="22"/>
                <w:szCs w:val="18"/>
              </w:rPr>
              <w:t>i</w:t>
            </w:r>
            <w:r w:rsidRPr="00495DDF">
              <w:rPr>
                <w:sz w:val="22"/>
                <w:szCs w:val="18"/>
              </w:rPr>
              <w:t>m</w:t>
            </w:r>
            <w:r w:rsidRPr="00495DDF">
              <w:rPr>
                <w:spacing w:val="3"/>
                <w:sz w:val="22"/>
                <w:szCs w:val="18"/>
              </w:rPr>
              <w:t>u</w:t>
            </w:r>
            <w:r w:rsidRPr="00495DDF">
              <w:rPr>
                <w:sz w:val="22"/>
                <w:szCs w:val="18"/>
              </w:rPr>
              <w:t>m</w:t>
            </w:r>
            <w:r w:rsidRPr="00495DDF">
              <w:rPr>
                <w:spacing w:val="38"/>
                <w:sz w:val="22"/>
                <w:szCs w:val="18"/>
              </w:rPr>
              <w:t xml:space="preserve"> </w:t>
            </w:r>
            <w:r w:rsidRPr="00495DDF">
              <w:rPr>
                <w:w w:val="104"/>
                <w:sz w:val="22"/>
                <w:szCs w:val="18"/>
              </w:rPr>
              <w:t>60</w:t>
            </w:r>
            <w:r w:rsidRPr="00495DDF">
              <w:rPr>
                <w:spacing w:val="4"/>
                <w:w w:val="104"/>
                <w:sz w:val="22"/>
                <w:szCs w:val="18"/>
              </w:rPr>
              <w:t>%</w:t>
            </w:r>
            <w:r w:rsidRPr="00495DDF">
              <w:rPr>
                <w:w w:val="104"/>
                <w:sz w:val="22"/>
                <w:szCs w:val="18"/>
              </w:rPr>
              <w:t>)</w:t>
            </w:r>
          </w:p>
        </w:tc>
        <w:tc>
          <w:tcPr>
            <w:tcW w:w="1684" w:type="dxa"/>
            <w:tcBorders>
              <w:top w:val="single" w:sz="5" w:space="0" w:color="000000"/>
              <w:left w:val="single" w:sz="5" w:space="0" w:color="000000"/>
              <w:bottom w:val="single" w:sz="5" w:space="0" w:color="000000"/>
              <w:right w:val="single" w:sz="5" w:space="0" w:color="000000"/>
            </w:tcBorders>
          </w:tcPr>
          <w:p w:rsidR="00D91CA2" w:rsidRPr="00495DDF" w:rsidRDefault="00D91CA2" w:rsidP="00495DDF">
            <w:pPr>
              <w:spacing w:line="276" w:lineRule="auto"/>
              <w:rPr>
                <w:sz w:val="22"/>
              </w:rPr>
            </w:pPr>
          </w:p>
        </w:tc>
      </w:tr>
      <w:tr w:rsidR="00D91CA2" w:rsidRPr="00495DDF" w:rsidTr="00F96F3E">
        <w:trPr>
          <w:trHeight w:hRule="exact" w:val="1125"/>
          <w:jc w:val="center"/>
        </w:trPr>
        <w:tc>
          <w:tcPr>
            <w:tcW w:w="474" w:type="dxa"/>
            <w:tcBorders>
              <w:top w:val="single" w:sz="5" w:space="0" w:color="000000"/>
              <w:left w:val="single" w:sz="5" w:space="0" w:color="000000"/>
              <w:bottom w:val="single" w:sz="5" w:space="0" w:color="000000"/>
              <w:right w:val="single" w:sz="4" w:space="0" w:color="000000"/>
            </w:tcBorders>
          </w:tcPr>
          <w:p w:rsidR="00D91CA2" w:rsidRPr="00495DDF" w:rsidRDefault="00D221E8" w:rsidP="00495DDF">
            <w:pPr>
              <w:spacing w:before="95" w:line="276" w:lineRule="auto"/>
              <w:jc w:val="center"/>
              <w:rPr>
                <w:sz w:val="22"/>
              </w:rPr>
            </w:pPr>
            <w:r w:rsidRPr="00495DDF">
              <w:rPr>
                <w:w w:val="103"/>
                <w:sz w:val="22"/>
              </w:rPr>
              <w:t>3</w:t>
            </w:r>
          </w:p>
        </w:tc>
        <w:tc>
          <w:tcPr>
            <w:tcW w:w="6586" w:type="dxa"/>
            <w:tcBorders>
              <w:top w:val="single" w:sz="5" w:space="0" w:color="000000"/>
              <w:left w:val="single" w:sz="4" w:space="0" w:color="000000"/>
              <w:bottom w:val="single" w:sz="5" w:space="0" w:color="000000"/>
              <w:right w:val="single" w:sz="5" w:space="0" w:color="000000"/>
            </w:tcBorders>
          </w:tcPr>
          <w:p w:rsidR="00F96F3E" w:rsidRDefault="00D221E8" w:rsidP="00495DDF">
            <w:pPr>
              <w:spacing w:line="276" w:lineRule="auto"/>
              <w:jc w:val="both"/>
              <w:rPr>
                <w:spacing w:val="8"/>
                <w:sz w:val="22"/>
                <w:szCs w:val="18"/>
              </w:rPr>
            </w:pPr>
            <w:r w:rsidRPr="00495DDF">
              <w:rPr>
                <w:sz w:val="22"/>
                <w:szCs w:val="18"/>
              </w:rPr>
              <w:t>Perjalanan</w:t>
            </w:r>
            <w:r w:rsidRPr="00495DDF">
              <w:rPr>
                <w:spacing w:val="34"/>
                <w:sz w:val="22"/>
                <w:szCs w:val="18"/>
              </w:rPr>
              <w:t xml:space="preserve"> </w:t>
            </w:r>
            <w:r w:rsidRPr="00495DDF">
              <w:rPr>
                <w:sz w:val="22"/>
                <w:szCs w:val="18"/>
              </w:rPr>
              <w:t>u</w:t>
            </w:r>
            <w:r w:rsidRPr="00495DDF">
              <w:rPr>
                <w:spacing w:val="-3"/>
                <w:sz w:val="22"/>
                <w:szCs w:val="18"/>
              </w:rPr>
              <w:t>n</w:t>
            </w:r>
            <w:r w:rsidRPr="00495DDF">
              <w:rPr>
                <w:sz w:val="22"/>
                <w:szCs w:val="18"/>
              </w:rPr>
              <w:t>tuk</w:t>
            </w:r>
            <w:r w:rsidRPr="00495DDF">
              <w:rPr>
                <w:spacing w:val="20"/>
                <w:sz w:val="22"/>
                <w:szCs w:val="18"/>
              </w:rPr>
              <w:t xml:space="preserve"> </w:t>
            </w:r>
            <w:r w:rsidRPr="00495DDF">
              <w:rPr>
                <w:spacing w:val="-3"/>
                <w:sz w:val="22"/>
                <w:szCs w:val="18"/>
              </w:rPr>
              <w:t>b</w:t>
            </w:r>
            <w:r w:rsidRPr="00495DDF">
              <w:rPr>
                <w:sz w:val="22"/>
                <w:szCs w:val="18"/>
              </w:rPr>
              <w:t>i</w:t>
            </w:r>
            <w:r w:rsidRPr="00495DDF">
              <w:rPr>
                <w:spacing w:val="6"/>
                <w:sz w:val="22"/>
                <w:szCs w:val="18"/>
              </w:rPr>
              <w:t>a</w:t>
            </w:r>
            <w:r w:rsidRPr="00495DDF">
              <w:rPr>
                <w:spacing w:val="-7"/>
                <w:sz w:val="22"/>
                <w:szCs w:val="18"/>
              </w:rPr>
              <w:t>y</w:t>
            </w:r>
            <w:r w:rsidRPr="00495DDF">
              <w:rPr>
                <w:sz w:val="22"/>
                <w:szCs w:val="18"/>
              </w:rPr>
              <w:t>a</w:t>
            </w:r>
            <w:r w:rsidRPr="00495DDF">
              <w:rPr>
                <w:spacing w:val="20"/>
                <w:sz w:val="22"/>
                <w:szCs w:val="18"/>
              </w:rPr>
              <w:t xml:space="preserve"> </w:t>
            </w:r>
            <w:r w:rsidRPr="00495DDF">
              <w:rPr>
                <w:spacing w:val="4"/>
                <w:sz w:val="22"/>
                <w:szCs w:val="18"/>
              </w:rPr>
              <w:t>s</w:t>
            </w:r>
            <w:r w:rsidRPr="00495DDF">
              <w:rPr>
                <w:sz w:val="22"/>
                <w:szCs w:val="18"/>
              </w:rPr>
              <w:t>ur</w:t>
            </w:r>
            <w:r w:rsidRPr="00495DDF">
              <w:rPr>
                <w:spacing w:val="-3"/>
                <w:sz w:val="22"/>
                <w:szCs w:val="18"/>
              </w:rPr>
              <w:t>v</w:t>
            </w:r>
            <w:r w:rsidRPr="00495DDF">
              <w:rPr>
                <w:sz w:val="22"/>
                <w:szCs w:val="18"/>
              </w:rPr>
              <w:t xml:space="preserve">ei/sampling </w:t>
            </w:r>
            <w:r w:rsidRPr="00495DDF">
              <w:rPr>
                <w:spacing w:val="5"/>
                <w:sz w:val="22"/>
                <w:szCs w:val="18"/>
              </w:rPr>
              <w:t xml:space="preserve"> </w:t>
            </w:r>
            <w:r w:rsidRPr="00495DDF">
              <w:rPr>
                <w:sz w:val="22"/>
                <w:szCs w:val="18"/>
              </w:rPr>
              <w:t>dat</w:t>
            </w:r>
            <w:r w:rsidRPr="00495DDF">
              <w:rPr>
                <w:spacing w:val="-3"/>
                <w:sz w:val="22"/>
                <w:szCs w:val="18"/>
              </w:rPr>
              <w:t>a</w:t>
            </w:r>
            <w:r w:rsidRPr="00495DDF">
              <w:rPr>
                <w:sz w:val="22"/>
                <w:szCs w:val="18"/>
              </w:rPr>
              <w:t>,</w:t>
            </w:r>
            <w:r w:rsidRPr="00495DDF">
              <w:rPr>
                <w:spacing w:val="18"/>
                <w:sz w:val="22"/>
                <w:szCs w:val="18"/>
              </w:rPr>
              <w:t xml:space="preserve"> </w:t>
            </w:r>
            <w:r w:rsidRPr="00495DDF">
              <w:rPr>
                <w:sz w:val="22"/>
                <w:szCs w:val="18"/>
              </w:rPr>
              <w:t>seminar/works</w:t>
            </w:r>
            <w:r w:rsidRPr="00495DDF">
              <w:rPr>
                <w:spacing w:val="4"/>
                <w:sz w:val="22"/>
                <w:szCs w:val="18"/>
              </w:rPr>
              <w:t>h</w:t>
            </w:r>
            <w:r w:rsidRPr="00495DDF">
              <w:rPr>
                <w:sz w:val="22"/>
                <w:szCs w:val="18"/>
              </w:rPr>
              <w:t xml:space="preserve">op </w:t>
            </w:r>
            <w:r w:rsidRPr="00495DDF">
              <w:rPr>
                <w:spacing w:val="8"/>
                <w:sz w:val="22"/>
                <w:szCs w:val="18"/>
              </w:rPr>
              <w:t xml:space="preserve"> </w:t>
            </w:r>
          </w:p>
          <w:p w:rsidR="00F96F3E" w:rsidRDefault="00D221E8" w:rsidP="00495DDF">
            <w:pPr>
              <w:spacing w:line="276" w:lineRule="auto"/>
              <w:jc w:val="both"/>
              <w:rPr>
                <w:spacing w:val="30"/>
                <w:sz w:val="22"/>
                <w:szCs w:val="18"/>
              </w:rPr>
            </w:pPr>
            <w:r w:rsidRPr="00495DDF">
              <w:rPr>
                <w:sz w:val="22"/>
                <w:szCs w:val="18"/>
              </w:rPr>
              <w:t>D</w:t>
            </w:r>
            <w:r w:rsidRPr="00495DDF">
              <w:rPr>
                <w:spacing w:val="-1"/>
                <w:sz w:val="22"/>
                <w:szCs w:val="18"/>
              </w:rPr>
              <w:t>N</w:t>
            </w:r>
            <w:r w:rsidRPr="00495DDF">
              <w:rPr>
                <w:spacing w:val="5"/>
                <w:sz w:val="22"/>
                <w:szCs w:val="18"/>
              </w:rPr>
              <w:t>-</w:t>
            </w:r>
            <w:r w:rsidRPr="00495DDF">
              <w:rPr>
                <w:spacing w:val="1"/>
                <w:sz w:val="22"/>
                <w:szCs w:val="18"/>
              </w:rPr>
              <w:t>L</w:t>
            </w:r>
            <w:r w:rsidRPr="00495DDF">
              <w:rPr>
                <w:spacing w:val="-3"/>
                <w:sz w:val="22"/>
                <w:szCs w:val="18"/>
              </w:rPr>
              <w:t>N</w:t>
            </w:r>
            <w:r w:rsidRPr="00495DDF">
              <w:rPr>
                <w:sz w:val="22"/>
                <w:szCs w:val="18"/>
              </w:rPr>
              <w:t>,</w:t>
            </w:r>
            <w:r w:rsidRPr="00495DDF">
              <w:rPr>
                <w:spacing w:val="27"/>
                <w:sz w:val="22"/>
                <w:szCs w:val="18"/>
              </w:rPr>
              <w:t xml:space="preserve"> </w:t>
            </w:r>
            <w:r w:rsidRPr="00495DDF">
              <w:rPr>
                <w:spacing w:val="1"/>
                <w:w w:val="104"/>
                <w:sz w:val="22"/>
                <w:szCs w:val="18"/>
              </w:rPr>
              <w:t>bia</w:t>
            </w:r>
            <w:r w:rsidRPr="00495DDF">
              <w:rPr>
                <w:spacing w:val="-3"/>
                <w:w w:val="104"/>
                <w:sz w:val="22"/>
                <w:szCs w:val="18"/>
              </w:rPr>
              <w:t>y</w:t>
            </w:r>
            <w:r w:rsidRPr="00495DDF">
              <w:rPr>
                <w:w w:val="104"/>
                <w:sz w:val="22"/>
                <w:szCs w:val="18"/>
              </w:rPr>
              <w:t>a</w:t>
            </w:r>
            <w:r w:rsidR="00495DDF">
              <w:rPr>
                <w:sz w:val="22"/>
                <w:szCs w:val="18"/>
              </w:rPr>
              <w:t xml:space="preserve"> </w:t>
            </w:r>
            <w:r w:rsidRPr="00495DDF">
              <w:rPr>
                <w:spacing w:val="3"/>
                <w:w w:val="103"/>
                <w:sz w:val="22"/>
                <w:szCs w:val="18"/>
              </w:rPr>
              <w:t>a</w:t>
            </w:r>
            <w:r w:rsidRPr="00495DDF">
              <w:rPr>
                <w:w w:val="103"/>
                <w:sz w:val="22"/>
                <w:szCs w:val="18"/>
              </w:rPr>
              <w:t>k</w:t>
            </w:r>
            <w:r w:rsidRPr="00495DDF">
              <w:rPr>
                <w:spacing w:val="-3"/>
                <w:w w:val="103"/>
                <w:sz w:val="22"/>
                <w:szCs w:val="18"/>
              </w:rPr>
              <w:t>o</w:t>
            </w:r>
            <w:r w:rsidRPr="00495DDF">
              <w:rPr>
                <w:w w:val="103"/>
                <w:sz w:val="22"/>
                <w:szCs w:val="18"/>
              </w:rPr>
              <w:t>modasi-konsums</w:t>
            </w:r>
            <w:r w:rsidRPr="00495DDF">
              <w:rPr>
                <w:spacing w:val="-3"/>
                <w:w w:val="103"/>
                <w:sz w:val="22"/>
                <w:szCs w:val="18"/>
              </w:rPr>
              <w:t>i</w:t>
            </w:r>
            <w:r w:rsidRPr="00495DDF">
              <w:rPr>
                <w:w w:val="103"/>
                <w:sz w:val="22"/>
                <w:szCs w:val="18"/>
              </w:rPr>
              <w:t>,</w:t>
            </w:r>
            <w:r w:rsidRPr="00495DDF">
              <w:rPr>
                <w:spacing w:val="18"/>
                <w:w w:val="103"/>
                <w:sz w:val="22"/>
                <w:szCs w:val="18"/>
              </w:rPr>
              <w:t xml:space="preserve"> </w:t>
            </w:r>
            <w:r w:rsidRPr="00495DDF">
              <w:rPr>
                <w:w w:val="103"/>
                <w:sz w:val="22"/>
                <w:szCs w:val="18"/>
              </w:rPr>
              <w:t>perdiem/lump</w:t>
            </w:r>
            <w:r w:rsidRPr="00495DDF">
              <w:rPr>
                <w:spacing w:val="4"/>
                <w:w w:val="103"/>
                <w:sz w:val="22"/>
                <w:szCs w:val="18"/>
              </w:rPr>
              <w:t>s</w:t>
            </w:r>
            <w:r w:rsidRPr="00495DDF">
              <w:rPr>
                <w:w w:val="103"/>
                <w:sz w:val="22"/>
                <w:szCs w:val="18"/>
              </w:rPr>
              <w:t>um,</w:t>
            </w:r>
            <w:r w:rsidRPr="00495DDF">
              <w:rPr>
                <w:spacing w:val="11"/>
                <w:w w:val="103"/>
                <w:sz w:val="22"/>
                <w:szCs w:val="18"/>
              </w:rPr>
              <w:t xml:space="preserve"> </w:t>
            </w:r>
            <w:r w:rsidRPr="00495DDF">
              <w:rPr>
                <w:sz w:val="22"/>
                <w:szCs w:val="18"/>
              </w:rPr>
              <w:t>tr</w:t>
            </w:r>
            <w:r w:rsidRPr="00495DDF">
              <w:rPr>
                <w:spacing w:val="3"/>
                <w:sz w:val="22"/>
                <w:szCs w:val="18"/>
              </w:rPr>
              <w:t>a</w:t>
            </w:r>
            <w:r w:rsidRPr="00495DDF">
              <w:rPr>
                <w:sz w:val="22"/>
                <w:szCs w:val="18"/>
              </w:rPr>
              <w:t>nsp</w:t>
            </w:r>
            <w:r w:rsidRPr="00495DDF">
              <w:rPr>
                <w:spacing w:val="-4"/>
                <w:sz w:val="22"/>
                <w:szCs w:val="18"/>
              </w:rPr>
              <w:t>o</w:t>
            </w:r>
            <w:r w:rsidRPr="00495DDF">
              <w:rPr>
                <w:sz w:val="22"/>
                <w:szCs w:val="18"/>
              </w:rPr>
              <w:t>rt</w:t>
            </w:r>
            <w:r w:rsidRPr="00495DDF">
              <w:rPr>
                <w:spacing w:val="30"/>
                <w:sz w:val="22"/>
                <w:szCs w:val="18"/>
              </w:rPr>
              <w:t xml:space="preserve"> </w:t>
            </w:r>
          </w:p>
          <w:p w:rsidR="00D91CA2" w:rsidRPr="00495DDF" w:rsidRDefault="00D221E8" w:rsidP="00495DDF">
            <w:pPr>
              <w:spacing w:line="276" w:lineRule="auto"/>
              <w:jc w:val="both"/>
              <w:rPr>
                <w:sz w:val="22"/>
                <w:szCs w:val="18"/>
              </w:rPr>
            </w:pPr>
            <w:r w:rsidRPr="00495DDF">
              <w:rPr>
                <w:sz w:val="22"/>
                <w:szCs w:val="18"/>
              </w:rPr>
              <w:t>(maksimum</w:t>
            </w:r>
            <w:r w:rsidRPr="00495DDF">
              <w:rPr>
                <w:spacing w:val="38"/>
                <w:sz w:val="22"/>
                <w:szCs w:val="18"/>
              </w:rPr>
              <w:t xml:space="preserve"> </w:t>
            </w:r>
            <w:r w:rsidRPr="00495DDF">
              <w:rPr>
                <w:w w:val="104"/>
                <w:sz w:val="22"/>
                <w:szCs w:val="18"/>
              </w:rPr>
              <w:t>40%)</w:t>
            </w:r>
          </w:p>
        </w:tc>
        <w:tc>
          <w:tcPr>
            <w:tcW w:w="1684" w:type="dxa"/>
            <w:tcBorders>
              <w:top w:val="single" w:sz="5" w:space="0" w:color="000000"/>
              <w:left w:val="single" w:sz="5" w:space="0" w:color="000000"/>
              <w:bottom w:val="single" w:sz="5" w:space="0" w:color="000000"/>
              <w:right w:val="single" w:sz="5" w:space="0" w:color="000000"/>
            </w:tcBorders>
          </w:tcPr>
          <w:p w:rsidR="00D91CA2" w:rsidRPr="00495DDF" w:rsidRDefault="00D91CA2" w:rsidP="00495DDF">
            <w:pPr>
              <w:spacing w:line="276" w:lineRule="auto"/>
              <w:rPr>
                <w:sz w:val="22"/>
              </w:rPr>
            </w:pPr>
          </w:p>
        </w:tc>
      </w:tr>
      <w:tr w:rsidR="00D91CA2" w:rsidRPr="00495DDF" w:rsidTr="00F96F3E">
        <w:trPr>
          <w:trHeight w:hRule="exact" w:val="719"/>
          <w:jc w:val="center"/>
        </w:trPr>
        <w:tc>
          <w:tcPr>
            <w:tcW w:w="474" w:type="dxa"/>
            <w:tcBorders>
              <w:top w:val="single" w:sz="5" w:space="0" w:color="000000"/>
              <w:left w:val="single" w:sz="5" w:space="0" w:color="000000"/>
              <w:bottom w:val="single" w:sz="5" w:space="0" w:color="000000"/>
              <w:right w:val="single" w:sz="4" w:space="0" w:color="000000"/>
            </w:tcBorders>
          </w:tcPr>
          <w:p w:rsidR="00D91CA2" w:rsidRPr="00495DDF" w:rsidRDefault="00D221E8" w:rsidP="00495DDF">
            <w:pPr>
              <w:spacing w:line="276" w:lineRule="auto"/>
              <w:jc w:val="center"/>
              <w:rPr>
                <w:sz w:val="22"/>
              </w:rPr>
            </w:pPr>
            <w:r w:rsidRPr="00495DDF">
              <w:rPr>
                <w:w w:val="103"/>
                <w:sz w:val="22"/>
              </w:rPr>
              <w:t>4</w:t>
            </w:r>
          </w:p>
        </w:tc>
        <w:tc>
          <w:tcPr>
            <w:tcW w:w="6586" w:type="dxa"/>
            <w:tcBorders>
              <w:top w:val="single" w:sz="5" w:space="0" w:color="000000"/>
              <w:left w:val="single" w:sz="4" w:space="0" w:color="000000"/>
              <w:bottom w:val="single" w:sz="5" w:space="0" w:color="000000"/>
              <w:right w:val="single" w:sz="5" w:space="0" w:color="000000"/>
            </w:tcBorders>
          </w:tcPr>
          <w:p w:rsidR="00D91CA2" w:rsidRPr="00495DDF" w:rsidRDefault="00D221E8" w:rsidP="00495DDF">
            <w:pPr>
              <w:spacing w:line="276" w:lineRule="auto"/>
              <w:rPr>
                <w:sz w:val="22"/>
                <w:szCs w:val="18"/>
              </w:rPr>
            </w:pPr>
            <w:r w:rsidRPr="00495DDF">
              <w:rPr>
                <w:sz w:val="22"/>
                <w:szCs w:val="18"/>
              </w:rPr>
              <w:t>Sewa</w:t>
            </w:r>
            <w:r w:rsidRPr="00495DDF">
              <w:rPr>
                <w:spacing w:val="21"/>
                <w:sz w:val="22"/>
                <w:szCs w:val="18"/>
              </w:rPr>
              <w:t xml:space="preserve"> </w:t>
            </w:r>
            <w:r w:rsidRPr="00495DDF">
              <w:rPr>
                <w:spacing w:val="-2"/>
                <w:sz w:val="22"/>
                <w:szCs w:val="18"/>
              </w:rPr>
              <w:t>u</w:t>
            </w:r>
            <w:r w:rsidRPr="00495DDF">
              <w:rPr>
                <w:sz w:val="22"/>
                <w:szCs w:val="18"/>
              </w:rPr>
              <w:t>ntuk</w:t>
            </w:r>
            <w:r w:rsidRPr="00495DDF">
              <w:rPr>
                <w:spacing w:val="21"/>
                <w:sz w:val="22"/>
                <w:szCs w:val="18"/>
              </w:rPr>
              <w:t xml:space="preserve"> </w:t>
            </w:r>
            <w:r w:rsidRPr="00495DDF">
              <w:rPr>
                <w:w w:val="104"/>
                <w:sz w:val="22"/>
                <w:szCs w:val="18"/>
              </w:rPr>
              <w:t>p</w:t>
            </w:r>
            <w:r w:rsidRPr="00495DDF">
              <w:rPr>
                <w:spacing w:val="-4"/>
                <w:w w:val="104"/>
                <w:sz w:val="22"/>
                <w:szCs w:val="18"/>
              </w:rPr>
              <w:t>e</w:t>
            </w:r>
            <w:r w:rsidRPr="00495DDF">
              <w:rPr>
                <w:w w:val="104"/>
                <w:sz w:val="22"/>
                <w:szCs w:val="18"/>
              </w:rPr>
              <w:t>ralatan/mesin/ruang</w:t>
            </w:r>
            <w:r w:rsidRPr="00495DDF">
              <w:rPr>
                <w:spacing w:val="2"/>
                <w:w w:val="104"/>
                <w:sz w:val="22"/>
                <w:szCs w:val="18"/>
              </w:rPr>
              <w:t xml:space="preserve"> </w:t>
            </w:r>
            <w:r w:rsidRPr="00495DDF">
              <w:rPr>
                <w:sz w:val="22"/>
                <w:szCs w:val="18"/>
              </w:rPr>
              <w:t>laboratorium,</w:t>
            </w:r>
            <w:r w:rsidRPr="00495DDF">
              <w:rPr>
                <w:spacing w:val="43"/>
                <w:sz w:val="22"/>
                <w:szCs w:val="18"/>
              </w:rPr>
              <w:t xml:space="preserve"> </w:t>
            </w:r>
            <w:r w:rsidRPr="00495DDF">
              <w:rPr>
                <w:sz w:val="22"/>
                <w:szCs w:val="18"/>
              </w:rPr>
              <w:t>k</w:t>
            </w:r>
            <w:r w:rsidRPr="00495DDF">
              <w:rPr>
                <w:spacing w:val="-2"/>
                <w:sz w:val="22"/>
                <w:szCs w:val="18"/>
              </w:rPr>
              <w:t>e</w:t>
            </w:r>
            <w:r w:rsidRPr="00495DDF">
              <w:rPr>
                <w:sz w:val="22"/>
                <w:szCs w:val="18"/>
              </w:rPr>
              <w:t>ndaraan,</w:t>
            </w:r>
            <w:r w:rsidRPr="00495DDF">
              <w:rPr>
                <w:spacing w:val="37"/>
                <w:sz w:val="22"/>
                <w:szCs w:val="18"/>
              </w:rPr>
              <w:t xml:space="preserve"> </w:t>
            </w:r>
            <w:r w:rsidRPr="00495DDF">
              <w:rPr>
                <w:sz w:val="22"/>
                <w:szCs w:val="18"/>
              </w:rPr>
              <w:t>k</w:t>
            </w:r>
            <w:r w:rsidRPr="00495DDF">
              <w:rPr>
                <w:spacing w:val="-4"/>
                <w:sz w:val="22"/>
                <w:szCs w:val="18"/>
              </w:rPr>
              <w:t>e</w:t>
            </w:r>
            <w:r w:rsidRPr="00495DDF">
              <w:rPr>
                <w:sz w:val="22"/>
                <w:szCs w:val="18"/>
              </w:rPr>
              <w:t>bun</w:t>
            </w:r>
            <w:r w:rsidRPr="00495DDF">
              <w:rPr>
                <w:spacing w:val="22"/>
                <w:sz w:val="22"/>
                <w:szCs w:val="18"/>
              </w:rPr>
              <w:t xml:space="preserve"> </w:t>
            </w:r>
            <w:r w:rsidRPr="00495DDF">
              <w:rPr>
                <w:w w:val="104"/>
                <w:sz w:val="22"/>
                <w:szCs w:val="18"/>
              </w:rPr>
              <w:t>percobaan,</w:t>
            </w:r>
            <w:r w:rsidR="00495DDF">
              <w:rPr>
                <w:sz w:val="22"/>
                <w:szCs w:val="18"/>
              </w:rPr>
              <w:t xml:space="preserve"> </w:t>
            </w:r>
            <w:r w:rsidRPr="00495DDF">
              <w:rPr>
                <w:sz w:val="22"/>
                <w:szCs w:val="18"/>
              </w:rPr>
              <w:t>perala</w:t>
            </w:r>
            <w:r w:rsidRPr="00495DDF">
              <w:rPr>
                <w:spacing w:val="-3"/>
                <w:sz w:val="22"/>
                <w:szCs w:val="18"/>
              </w:rPr>
              <w:t>t</w:t>
            </w:r>
            <w:r w:rsidRPr="00495DDF">
              <w:rPr>
                <w:sz w:val="22"/>
                <w:szCs w:val="18"/>
              </w:rPr>
              <w:t>an</w:t>
            </w:r>
            <w:r w:rsidRPr="00495DDF">
              <w:rPr>
                <w:spacing w:val="29"/>
                <w:sz w:val="22"/>
                <w:szCs w:val="18"/>
              </w:rPr>
              <w:t xml:space="preserve"> </w:t>
            </w:r>
            <w:r w:rsidRPr="00495DDF">
              <w:rPr>
                <w:sz w:val="22"/>
                <w:szCs w:val="18"/>
              </w:rPr>
              <w:t>penunjang</w:t>
            </w:r>
            <w:r w:rsidRPr="00495DDF">
              <w:rPr>
                <w:spacing w:val="33"/>
                <w:sz w:val="22"/>
                <w:szCs w:val="18"/>
              </w:rPr>
              <w:t xml:space="preserve"> </w:t>
            </w:r>
            <w:r w:rsidRPr="00495DDF">
              <w:rPr>
                <w:sz w:val="22"/>
                <w:szCs w:val="18"/>
              </w:rPr>
              <w:t>penelit</w:t>
            </w:r>
            <w:r w:rsidRPr="00495DDF">
              <w:rPr>
                <w:spacing w:val="-3"/>
                <w:sz w:val="22"/>
                <w:szCs w:val="18"/>
              </w:rPr>
              <w:t>i</w:t>
            </w:r>
            <w:r w:rsidRPr="00495DDF">
              <w:rPr>
                <w:spacing w:val="3"/>
                <w:sz w:val="22"/>
                <w:szCs w:val="18"/>
              </w:rPr>
              <w:t>a</w:t>
            </w:r>
            <w:r w:rsidRPr="00495DDF">
              <w:rPr>
                <w:sz w:val="22"/>
                <w:szCs w:val="18"/>
              </w:rPr>
              <w:t>n</w:t>
            </w:r>
            <w:r w:rsidRPr="00495DDF">
              <w:rPr>
                <w:spacing w:val="31"/>
                <w:sz w:val="22"/>
                <w:szCs w:val="18"/>
              </w:rPr>
              <w:t xml:space="preserve"> </w:t>
            </w:r>
            <w:r w:rsidRPr="00495DDF">
              <w:rPr>
                <w:sz w:val="22"/>
                <w:szCs w:val="18"/>
              </w:rPr>
              <w:t>lainn</w:t>
            </w:r>
            <w:r w:rsidRPr="00495DDF">
              <w:rPr>
                <w:spacing w:val="-5"/>
                <w:sz w:val="22"/>
                <w:szCs w:val="18"/>
              </w:rPr>
              <w:t>y</w:t>
            </w:r>
            <w:r w:rsidRPr="00495DDF">
              <w:rPr>
                <w:sz w:val="22"/>
                <w:szCs w:val="18"/>
              </w:rPr>
              <w:t>a</w:t>
            </w:r>
            <w:r w:rsidRPr="00495DDF">
              <w:rPr>
                <w:spacing w:val="24"/>
                <w:sz w:val="22"/>
                <w:szCs w:val="18"/>
              </w:rPr>
              <w:t xml:space="preserve"> </w:t>
            </w:r>
            <w:r w:rsidRPr="00495DDF">
              <w:rPr>
                <w:spacing w:val="5"/>
                <w:sz w:val="22"/>
                <w:szCs w:val="18"/>
              </w:rPr>
              <w:t>(</w:t>
            </w:r>
            <w:r w:rsidRPr="00495DDF">
              <w:rPr>
                <w:sz w:val="22"/>
                <w:szCs w:val="18"/>
              </w:rPr>
              <w:t>mak</w:t>
            </w:r>
            <w:r w:rsidRPr="00495DDF">
              <w:rPr>
                <w:spacing w:val="-3"/>
                <w:sz w:val="22"/>
                <w:szCs w:val="18"/>
              </w:rPr>
              <w:t>s</w:t>
            </w:r>
            <w:r w:rsidRPr="00495DDF">
              <w:rPr>
                <w:sz w:val="22"/>
                <w:szCs w:val="18"/>
              </w:rPr>
              <w:t>imum</w:t>
            </w:r>
            <w:r w:rsidRPr="00495DDF">
              <w:rPr>
                <w:spacing w:val="37"/>
                <w:sz w:val="22"/>
                <w:szCs w:val="18"/>
              </w:rPr>
              <w:t xml:space="preserve"> </w:t>
            </w:r>
            <w:r w:rsidRPr="00495DDF">
              <w:rPr>
                <w:spacing w:val="3"/>
                <w:w w:val="104"/>
                <w:sz w:val="22"/>
                <w:szCs w:val="18"/>
              </w:rPr>
              <w:t>4</w:t>
            </w:r>
            <w:r w:rsidRPr="00495DDF">
              <w:rPr>
                <w:w w:val="104"/>
                <w:sz w:val="22"/>
                <w:szCs w:val="18"/>
              </w:rPr>
              <w:t>0%)</w:t>
            </w:r>
          </w:p>
        </w:tc>
        <w:tc>
          <w:tcPr>
            <w:tcW w:w="1684" w:type="dxa"/>
            <w:tcBorders>
              <w:top w:val="single" w:sz="5" w:space="0" w:color="000000"/>
              <w:left w:val="single" w:sz="5" w:space="0" w:color="000000"/>
              <w:bottom w:val="single" w:sz="5" w:space="0" w:color="000000"/>
              <w:right w:val="single" w:sz="5" w:space="0" w:color="000000"/>
            </w:tcBorders>
          </w:tcPr>
          <w:p w:rsidR="00D91CA2" w:rsidRPr="00495DDF" w:rsidRDefault="00D91CA2" w:rsidP="00495DDF">
            <w:pPr>
              <w:spacing w:line="276" w:lineRule="auto"/>
              <w:rPr>
                <w:sz w:val="22"/>
              </w:rPr>
            </w:pPr>
          </w:p>
        </w:tc>
      </w:tr>
      <w:tr w:rsidR="00D91CA2" w:rsidRPr="00495DDF" w:rsidTr="00F96F3E">
        <w:trPr>
          <w:trHeight w:hRule="exact" w:val="360"/>
          <w:jc w:val="center"/>
        </w:trPr>
        <w:tc>
          <w:tcPr>
            <w:tcW w:w="7060" w:type="dxa"/>
            <w:gridSpan w:val="2"/>
            <w:tcBorders>
              <w:top w:val="single" w:sz="5" w:space="0" w:color="000000"/>
              <w:left w:val="single" w:sz="5" w:space="0" w:color="000000"/>
              <w:bottom w:val="single" w:sz="5" w:space="0" w:color="000000"/>
              <w:right w:val="single" w:sz="5" w:space="0" w:color="000000"/>
            </w:tcBorders>
          </w:tcPr>
          <w:p w:rsidR="00D91CA2" w:rsidRPr="00495DDF" w:rsidRDefault="00D221E8" w:rsidP="00495DDF">
            <w:pPr>
              <w:spacing w:before="57" w:after="240" w:line="276" w:lineRule="auto"/>
              <w:ind w:right="3052"/>
              <w:jc w:val="center"/>
              <w:rPr>
                <w:sz w:val="22"/>
              </w:rPr>
            </w:pPr>
            <w:r w:rsidRPr="00495DDF">
              <w:rPr>
                <w:spacing w:val="-1"/>
                <w:w w:val="103"/>
                <w:sz w:val="22"/>
              </w:rPr>
              <w:t>Jum</w:t>
            </w:r>
            <w:r w:rsidRPr="00495DDF">
              <w:rPr>
                <w:spacing w:val="3"/>
                <w:w w:val="103"/>
                <w:sz w:val="22"/>
              </w:rPr>
              <w:t>l</w:t>
            </w:r>
            <w:r w:rsidRPr="00495DDF">
              <w:rPr>
                <w:spacing w:val="-1"/>
                <w:w w:val="103"/>
                <w:sz w:val="22"/>
              </w:rPr>
              <w:t>ah</w:t>
            </w:r>
          </w:p>
        </w:tc>
        <w:tc>
          <w:tcPr>
            <w:tcW w:w="1684" w:type="dxa"/>
            <w:tcBorders>
              <w:top w:val="single" w:sz="5" w:space="0" w:color="000000"/>
              <w:left w:val="single" w:sz="5" w:space="0" w:color="000000"/>
              <w:bottom w:val="single" w:sz="5" w:space="0" w:color="000000"/>
              <w:right w:val="single" w:sz="5" w:space="0" w:color="000000"/>
            </w:tcBorders>
          </w:tcPr>
          <w:p w:rsidR="00D91CA2" w:rsidRPr="00495DDF" w:rsidRDefault="00D91CA2" w:rsidP="00495DDF">
            <w:pPr>
              <w:spacing w:after="240" w:line="276" w:lineRule="auto"/>
              <w:rPr>
                <w:sz w:val="22"/>
              </w:rPr>
            </w:pPr>
          </w:p>
        </w:tc>
      </w:tr>
    </w:tbl>
    <w:p w:rsidR="00D91CA2" w:rsidRPr="006B5030" w:rsidRDefault="00D91CA2" w:rsidP="00495DDF">
      <w:pPr>
        <w:spacing w:before="8" w:after="240" w:line="100" w:lineRule="exact"/>
        <w:rPr>
          <w:sz w:val="10"/>
          <w:szCs w:val="10"/>
        </w:rPr>
      </w:pPr>
    </w:p>
    <w:p w:rsidR="00495DDF" w:rsidRPr="00DE3B95" w:rsidRDefault="00495DDF" w:rsidP="00495DDF">
      <w:pPr>
        <w:tabs>
          <w:tab w:val="left" w:pos="567"/>
        </w:tabs>
        <w:spacing w:line="360" w:lineRule="auto"/>
        <w:ind w:right="11"/>
        <w:rPr>
          <w:sz w:val="24"/>
          <w:szCs w:val="24"/>
        </w:rPr>
      </w:pPr>
      <w:r>
        <w:rPr>
          <w:b/>
          <w:sz w:val="24"/>
          <w:szCs w:val="24"/>
        </w:rPr>
        <w:t xml:space="preserve">4.2 </w:t>
      </w:r>
      <w:r w:rsidRPr="00DE3B95">
        <w:rPr>
          <w:b/>
          <w:sz w:val="24"/>
          <w:szCs w:val="24"/>
        </w:rPr>
        <w:t>Jadwal</w:t>
      </w:r>
      <w:r w:rsidRPr="00DE3B95">
        <w:rPr>
          <w:b/>
          <w:spacing w:val="15"/>
          <w:sz w:val="24"/>
          <w:szCs w:val="24"/>
        </w:rPr>
        <w:t xml:space="preserve"> </w:t>
      </w:r>
      <w:r w:rsidRPr="00DE3B95">
        <w:rPr>
          <w:b/>
          <w:w w:val="102"/>
          <w:sz w:val="24"/>
          <w:szCs w:val="24"/>
        </w:rPr>
        <w:t>Peneliti</w:t>
      </w:r>
      <w:r w:rsidRPr="00DE3B95">
        <w:rPr>
          <w:b/>
          <w:spacing w:val="3"/>
          <w:w w:val="102"/>
          <w:sz w:val="24"/>
          <w:szCs w:val="24"/>
        </w:rPr>
        <w:t>a</w:t>
      </w:r>
      <w:r w:rsidRPr="00DE3B95">
        <w:rPr>
          <w:b/>
          <w:w w:val="102"/>
          <w:sz w:val="24"/>
          <w:szCs w:val="24"/>
        </w:rPr>
        <w:t>n</w:t>
      </w:r>
    </w:p>
    <w:p w:rsidR="00495DDF" w:rsidRDefault="00495DDF" w:rsidP="00495DDF">
      <w:pPr>
        <w:tabs>
          <w:tab w:val="left" w:pos="567"/>
        </w:tabs>
        <w:spacing w:line="360" w:lineRule="auto"/>
        <w:ind w:right="11"/>
        <w:rPr>
          <w:b/>
          <w:spacing w:val="1"/>
          <w:w w:val="102"/>
          <w:sz w:val="24"/>
          <w:szCs w:val="24"/>
        </w:rPr>
      </w:pPr>
      <w:r>
        <w:rPr>
          <w:sz w:val="24"/>
          <w:szCs w:val="24"/>
        </w:rPr>
        <w:tab/>
      </w:r>
      <w:r w:rsidRPr="00DE3B95">
        <w:rPr>
          <w:sz w:val="24"/>
          <w:szCs w:val="24"/>
        </w:rPr>
        <w:t>Jadwal</w:t>
      </w:r>
      <w:r w:rsidRPr="00DE3B95">
        <w:rPr>
          <w:spacing w:val="25"/>
          <w:sz w:val="24"/>
          <w:szCs w:val="24"/>
        </w:rPr>
        <w:t xml:space="preserve"> </w:t>
      </w:r>
      <w:r w:rsidRPr="00DE3B95">
        <w:rPr>
          <w:sz w:val="24"/>
          <w:szCs w:val="24"/>
        </w:rPr>
        <w:t>pelaksanaan</w:t>
      </w:r>
      <w:r w:rsidRPr="00DE3B95">
        <w:rPr>
          <w:spacing w:val="34"/>
          <w:sz w:val="24"/>
          <w:szCs w:val="24"/>
        </w:rPr>
        <w:t xml:space="preserve"> </w:t>
      </w:r>
      <w:r w:rsidRPr="00DE3B95">
        <w:rPr>
          <w:sz w:val="24"/>
          <w:szCs w:val="24"/>
        </w:rPr>
        <w:t>penelitian</w:t>
      </w:r>
      <w:r w:rsidRPr="00DE3B95">
        <w:rPr>
          <w:spacing w:val="30"/>
          <w:sz w:val="24"/>
          <w:szCs w:val="24"/>
        </w:rPr>
        <w:t xml:space="preserve"> </w:t>
      </w:r>
      <w:r w:rsidRPr="00DE3B95">
        <w:rPr>
          <w:sz w:val="24"/>
          <w:szCs w:val="24"/>
        </w:rPr>
        <w:t>dibuat</w:t>
      </w:r>
      <w:r w:rsidRPr="00DE3B95">
        <w:rPr>
          <w:spacing w:val="24"/>
          <w:sz w:val="24"/>
          <w:szCs w:val="24"/>
        </w:rPr>
        <w:t xml:space="preserve"> </w:t>
      </w:r>
      <w:r w:rsidRPr="00DE3B95">
        <w:rPr>
          <w:spacing w:val="-4"/>
          <w:sz w:val="24"/>
          <w:szCs w:val="24"/>
        </w:rPr>
        <w:t>d</w:t>
      </w:r>
      <w:r w:rsidRPr="00DE3B95">
        <w:rPr>
          <w:sz w:val="24"/>
          <w:szCs w:val="24"/>
        </w:rPr>
        <w:t>engan</w:t>
      </w:r>
      <w:r w:rsidRPr="00DE3B95">
        <w:rPr>
          <w:spacing w:val="26"/>
          <w:sz w:val="24"/>
          <w:szCs w:val="24"/>
        </w:rPr>
        <w:t xml:space="preserve"> </w:t>
      </w:r>
      <w:r w:rsidRPr="00DE3B95">
        <w:rPr>
          <w:sz w:val="24"/>
          <w:szCs w:val="24"/>
        </w:rPr>
        <w:t>tahapan</w:t>
      </w:r>
      <w:r w:rsidRPr="00DE3B95">
        <w:rPr>
          <w:spacing w:val="27"/>
          <w:sz w:val="24"/>
          <w:szCs w:val="24"/>
        </w:rPr>
        <w:t xml:space="preserve"> </w:t>
      </w:r>
      <w:r w:rsidRPr="00DE3B95">
        <w:rPr>
          <w:sz w:val="24"/>
          <w:szCs w:val="24"/>
        </w:rPr>
        <w:t>yang</w:t>
      </w:r>
      <w:r w:rsidRPr="00DE3B95">
        <w:rPr>
          <w:spacing w:val="18"/>
          <w:sz w:val="24"/>
          <w:szCs w:val="24"/>
        </w:rPr>
        <w:t xml:space="preserve"> </w:t>
      </w:r>
      <w:r w:rsidRPr="00DE3B95">
        <w:rPr>
          <w:sz w:val="24"/>
          <w:szCs w:val="24"/>
        </w:rPr>
        <w:t>jelas</w:t>
      </w:r>
      <w:r w:rsidRPr="00DE3B95">
        <w:rPr>
          <w:spacing w:val="21"/>
          <w:sz w:val="24"/>
          <w:szCs w:val="24"/>
        </w:rPr>
        <w:t xml:space="preserve"> </w:t>
      </w:r>
      <w:r w:rsidRPr="00DE3B95">
        <w:rPr>
          <w:sz w:val="24"/>
          <w:szCs w:val="24"/>
        </w:rPr>
        <w:t>untuk</w:t>
      </w:r>
      <w:r w:rsidRPr="00DE3B95">
        <w:rPr>
          <w:spacing w:val="23"/>
          <w:sz w:val="24"/>
          <w:szCs w:val="24"/>
        </w:rPr>
        <w:t xml:space="preserve"> </w:t>
      </w:r>
      <w:r w:rsidRPr="00DE3B95">
        <w:rPr>
          <w:sz w:val="24"/>
          <w:szCs w:val="24"/>
        </w:rPr>
        <w:t>1</w:t>
      </w:r>
      <w:r w:rsidRPr="00DE3B95">
        <w:rPr>
          <w:spacing w:val="15"/>
          <w:sz w:val="24"/>
          <w:szCs w:val="24"/>
        </w:rPr>
        <w:t xml:space="preserve"> </w:t>
      </w:r>
      <w:r w:rsidRPr="00DE3B95">
        <w:rPr>
          <w:sz w:val="24"/>
          <w:szCs w:val="24"/>
        </w:rPr>
        <w:t>tahun</w:t>
      </w:r>
      <w:r w:rsidRPr="00DE3B95">
        <w:rPr>
          <w:spacing w:val="23"/>
          <w:sz w:val="24"/>
          <w:szCs w:val="24"/>
        </w:rPr>
        <w:t xml:space="preserve"> </w:t>
      </w:r>
      <w:r w:rsidRPr="00DE3B95">
        <w:rPr>
          <w:sz w:val="24"/>
          <w:szCs w:val="24"/>
        </w:rPr>
        <w:t>dalam</w:t>
      </w:r>
      <w:r>
        <w:rPr>
          <w:spacing w:val="24"/>
          <w:sz w:val="24"/>
          <w:szCs w:val="24"/>
        </w:rPr>
        <w:t xml:space="preserve"> </w:t>
      </w:r>
      <w:r w:rsidRPr="00DE3B95">
        <w:rPr>
          <w:w w:val="102"/>
          <w:sz w:val="24"/>
          <w:szCs w:val="24"/>
        </w:rPr>
        <w:t>bent</w:t>
      </w:r>
      <w:r w:rsidRPr="00DE3B95">
        <w:rPr>
          <w:spacing w:val="-4"/>
          <w:w w:val="102"/>
          <w:sz w:val="24"/>
          <w:szCs w:val="24"/>
        </w:rPr>
        <w:t>u</w:t>
      </w:r>
      <w:r w:rsidRPr="00DE3B95">
        <w:rPr>
          <w:w w:val="102"/>
          <w:sz w:val="24"/>
          <w:szCs w:val="24"/>
        </w:rPr>
        <w:t>k</w:t>
      </w:r>
      <w:r>
        <w:rPr>
          <w:sz w:val="24"/>
          <w:szCs w:val="24"/>
        </w:rPr>
        <w:t xml:space="preserve"> </w:t>
      </w:r>
      <w:r w:rsidRPr="00DE3B95">
        <w:rPr>
          <w:spacing w:val="-2"/>
          <w:sz w:val="24"/>
          <w:szCs w:val="24"/>
        </w:rPr>
        <w:t>d</w:t>
      </w:r>
      <w:r w:rsidRPr="00DE3B95">
        <w:rPr>
          <w:spacing w:val="2"/>
          <w:sz w:val="24"/>
          <w:szCs w:val="24"/>
        </w:rPr>
        <w:t>i</w:t>
      </w:r>
      <w:r w:rsidRPr="00DE3B95">
        <w:rPr>
          <w:spacing w:val="3"/>
          <w:sz w:val="24"/>
          <w:szCs w:val="24"/>
        </w:rPr>
        <w:t>a</w:t>
      </w:r>
      <w:r w:rsidRPr="00DE3B95">
        <w:rPr>
          <w:spacing w:val="-2"/>
          <w:sz w:val="24"/>
          <w:szCs w:val="24"/>
        </w:rPr>
        <w:t>gr</w:t>
      </w:r>
      <w:r w:rsidRPr="00DE3B95">
        <w:rPr>
          <w:spacing w:val="2"/>
          <w:sz w:val="24"/>
          <w:szCs w:val="24"/>
        </w:rPr>
        <w:t>a</w:t>
      </w:r>
      <w:r w:rsidRPr="00DE3B95">
        <w:rPr>
          <w:sz w:val="24"/>
          <w:szCs w:val="24"/>
        </w:rPr>
        <w:t>m</w:t>
      </w:r>
      <w:r w:rsidRPr="00DE3B95">
        <w:rPr>
          <w:spacing w:val="15"/>
          <w:sz w:val="24"/>
          <w:szCs w:val="24"/>
        </w:rPr>
        <w:t xml:space="preserve"> </w:t>
      </w:r>
      <w:r w:rsidRPr="00DE3B95">
        <w:rPr>
          <w:spacing w:val="-2"/>
          <w:sz w:val="24"/>
          <w:szCs w:val="24"/>
        </w:rPr>
        <w:t>b</w:t>
      </w:r>
      <w:r w:rsidRPr="00DE3B95">
        <w:rPr>
          <w:spacing w:val="4"/>
          <w:sz w:val="24"/>
          <w:szCs w:val="24"/>
        </w:rPr>
        <w:t>a</w:t>
      </w:r>
      <w:r w:rsidRPr="00DE3B95">
        <w:rPr>
          <w:spacing w:val="-2"/>
          <w:sz w:val="24"/>
          <w:szCs w:val="24"/>
        </w:rPr>
        <w:t>t</w:t>
      </w:r>
      <w:r w:rsidRPr="00DE3B95">
        <w:rPr>
          <w:spacing w:val="3"/>
          <w:sz w:val="24"/>
          <w:szCs w:val="24"/>
        </w:rPr>
        <w:t>a</w:t>
      </w:r>
      <w:r w:rsidRPr="00DE3B95">
        <w:rPr>
          <w:spacing w:val="-2"/>
          <w:sz w:val="24"/>
          <w:szCs w:val="24"/>
        </w:rPr>
        <w:t>n</w:t>
      </w:r>
      <w:r w:rsidRPr="00DE3B95">
        <w:rPr>
          <w:sz w:val="24"/>
          <w:szCs w:val="24"/>
        </w:rPr>
        <w:t>g</w:t>
      </w:r>
      <w:r w:rsidRPr="00DE3B95">
        <w:rPr>
          <w:spacing w:val="13"/>
          <w:sz w:val="24"/>
          <w:szCs w:val="24"/>
        </w:rPr>
        <w:t xml:space="preserve"> </w:t>
      </w:r>
      <w:r w:rsidRPr="00DE3B95">
        <w:rPr>
          <w:spacing w:val="2"/>
          <w:sz w:val="24"/>
          <w:szCs w:val="24"/>
        </w:rPr>
        <w:t>(</w:t>
      </w:r>
      <w:r w:rsidRPr="00DE3B95">
        <w:rPr>
          <w:i/>
          <w:sz w:val="24"/>
          <w:szCs w:val="24"/>
        </w:rPr>
        <w:t>bar</w:t>
      </w:r>
      <w:r w:rsidRPr="00DE3B95">
        <w:rPr>
          <w:i/>
          <w:spacing w:val="12"/>
          <w:sz w:val="24"/>
          <w:szCs w:val="24"/>
        </w:rPr>
        <w:t xml:space="preserve"> </w:t>
      </w:r>
      <w:r w:rsidRPr="00DE3B95">
        <w:rPr>
          <w:spacing w:val="1"/>
          <w:sz w:val="24"/>
          <w:szCs w:val="24"/>
        </w:rPr>
        <w:t>c</w:t>
      </w:r>
      <w:r w:rsidRPr="00DE3B95">
        <w:rPr>
          <w:spacing w:val="-3"/>
          <w:sz w:val="24"/>
          <w:szCs w:val="24"/>
        </w:rPr>
        <w:t>h</w:t>
      </w:r>
      <w:r w:rsidRPr="00DE3B95">
        <w:rPr>
          <w:spacing w:val="1"/>
          <w:sz w:val="24"/>
          <w:szCs w:val="24"/>
        </w:rPr>
        <w:t>art</w:t>
      </w:r>
      <w:r w:rsidRPr="00DE3B95">
        <w:rPr>
          <w:sz w:val="24"/>
          <w:szCs w:val="24"/>
        </w:rPr>
        <w:t>)</w:t>
      </w:r>
      <w:r w:rsidRPr="00DE3B95">
        <w:rPr>
          <w:spacing w:val="13"/>
          <w:sz w:val="24"/>
          <w:szCs w:val="24"/>
        </w:rPr>
        <w:t xml:space="preserve"> </w:t>
      </w:r>
      <w:r w:rsidRPr="00DE3B95">
        <w:rPr>
          <w:spacing w:val="-3"/>
          <w:sz w:val="24"/>
          <w:szCs w:val="24"/>
        </w:rPr>
        <w:t>s</w:t>
      </w:r>
      <w:r w:rsidRPr="00DE3B95">
        <w:rPr>
          <w:spacing w:val="1"/>
          <w:sz w:val="24"/>
          <w:szCs w:val="24"/>
        </w:rPr>
        <w:t>epert</w:t>
      </w:r>
      <w:r w:rsidRPr="00DE3B95">
        <w:rPr>
          <w:sz w:val="24"/>
          <w:szCs w:val="24"/>
        </w:rPr>
        <w:t>i</w:t>
      </w:r>
      <w:r w:rsidRPr="00DE3B95">
        <w:rPr>
          <w:spacing w:val="10"/>
          <w:sz w:val="24"/>
          <w:szCs w:val="24"/>
        </w:rPr>
        <w:t xml:space="preserve"> </w:t>
      </w:r>
      <w:r w:rsidRPr="00DE3B95">
        <w:rPr>
          <w:spacing w:val="1"/>
          <w:sz w:val="24"/>
          <w:szCs w:val="24"/>
        </w:rPr>
        <w:t>da</w:t>
      </w:r>
      <w:r w:rsidRPr="00DE3B95">
        <w:rPr>
          <w:spacing w:val="-4"/>
          <w:sz w:val="24"/>
          <w:szCs w:val="24"/>
        </w:rPr>
        <w:t>l</w:t>
      </w:r>
      <w:r w:rsidRPr="00DE3B95">
        <w:rPr>
          <w:spacing w:val="1"/>
          <w:sz w:val="24"/>
          <w:szCs w:val="24"/>
        </w:rPr>
        <w:t>a</w:t>
      </w:r>
      <w:r w:rsidRPr="00DE3B95">
        <w:rPr>
          <w:sz w:val="24"/>
          <w:szCs w:val="24"/>
        </w:rPr>
        <w:t>m</w:t>
      </w:r>
      <w:r w:rsidRPr="00DE3B95">
        <w:rPr>
          <w:spacing w:val="14"/>
          <w:sz w:val="24"/>
          <w:szCs w:val="24"/>
        </w:rPr>
        <w:t xml:space="preserve"> </w:t>
      </w:r>
      <w:r w:rsidRPr="00F66CA1">
        <w:rPr>
          <w:b/>
          <w:spacing w:val="1"/>
          <w:sz w:val="24"/>
          <w:szCs w:val="24"/>
        </w:rPr>
        <w:t>La</w:t>
      </w:r>
      <w:r w:rsidRPr="00F66CA1">
        <w:rPr>
          <w:b/>
          <w:spacing w:val="-4"/>
          <w:sz w:val="24"/>
          <w:szCs w:val="24"/>
        </w:rPr>
        <w:t>m</w:t>
      </w:r>
      <w:r w:rsidRPr="00F66CA1">
        <w:rPr>
          <w:b/>
          <w:spacing w:val="1"/>
          <w:sz w:val="24"/>
          <w:szCs w:val="24"/>
        </w:rPr>
        <w:t>pir</w:t>
      </w:r>
      <w:r w:rsidRPr="00F66CA1">
        <w:rPr>
          <w:b/>
          <w:spacing w:val="-3"/>
          <w:sz w:val="24"/>
          <w:szCs w:val="24"/>
        </w:rPr>
        <w:t>a</w:t>
      </w:r>
      <w:r w:rsidRPr="00F66CA1">
        <w:rPr>
          <w:b/>
          <w:sz w:val="24"/>
          <w:szCs w:val="24"/>
        </w:rPr>
        <w:t>n</w:t>
      </w:r>
      <w:r w:rsidRPr="00F66CA1">
        <w:rPr>
          <w:b/>
          <w:spacing w:val="20"/>
          <w:sz w:val="24"/>
          <w:szCs w:val="24"/>
        </w:rPr>
        <w:t xml:space="preserve"> </w:t>
      </w:r>
      <w:r w:rsidRPr="00F66CA1">
        <w:rPr>
          <w:b/>
          <w:spacing w:val="1"/>
          <w:w w:val="102"/>
          <w:sz w:val="24"/>
          <w:szCs w:val="24"/>
        </w:rPr>
        <w:t>C.</w:t>
      </w:r>
    </w:p>
    <w:p w:rsidR="00495DDF" w:rsidRDefault="00495DDF" w:rsidP="00495DDF">
      <w:pPr>
        <w:tabs>
          <w:tab w:val="left" w:pos="567"/>
        </w:tabs>
        <w:spacing w:line="360" w:lineRule="auto"/>
        <w:ind w:right="11"/>
        <w:rPr>
          <w:b/>
          <w:spacing w:val="1"/>
          <w:w w:val="102"/>
          <w:sz w:val="24"/>
          <w:szCs w:val="24"/>
        </w:rPr>
      </w:pPr>
    </w:p>
    <w:p w:rsidR="00495DDF" w:rsidRPr="00D615BA" w:rsidRDefault="00495DDF" w:rsidP="00D615BA">
      <w:pPr>
        <w:spacing w:line="360" w:lineRule="auto"/>
        <w:ind w:right="11"/>
        <w:jc w:val="both"/>
        <w:rPr>
          <w:sz w:val="24"/>
          <w:szCs w:val="24"/>
        </w:rPr>
      </w:pPr>
      <w:r w:rsidRPr="00D615BA">
        <w:rPr>
          <w:b/>
          <w:sz w:val="24"/>
          <w:szCs w:val="24"/>
        </w:rPr>
        <w:t xml:space="preserve">DAFTAR </w:t>
      </w:r>
      <w:r w:rsidRPr="00D615BA">
        <w:rPr>
          <w:b/>
          <w:w w:val="102"/>
          <w:sz w:val="24"/>
          <w:szCs w:val="24"/>
        </w:rPr>
        <w:t>PUSTAKA</w:t>
      </w:r>
    </w:p>
    <w:p w:rsidR="00495DDF" w:rsidRPr="00D615BA" w:rsidRDefault="00495DDF" w:rsidP="00D615BA">
      <w:pPr>
        <w:tabs>
          <w:tab w:val="left" w:pos="567"/>
        </w:tabs>
        <w:spacing w:before="1" w:line="360" w:lineRule="auto"/>
        <w:ind w:right="121"/>
        <w:jc w:val="both"/>
        <w:rPr>
          <w:sz w:val="24"/>
          <w:szCs w:val="24"/>
        </w:rPr>
      </w:pPr>
      <w:r w:rsidRPr="00D615BA">
        <w:rPr>
          <w:sz w:val="24"/>
          <w:szCs w:val="24"/>
        </w:rPr>
        <w:tab/>
        <w:t xml:space="preserve">Daftar Pustaka disusun berdasarkan sistem nama dan tahun dengan urutan abjad </w:t>
      </w:r>
      <w:r w:rsidRPr="00D615BA">
        <w:rPr>
          <w:w w:val="102"/>
          <w:sz w:val="24"/>
          <w:szCs w:val="24"/>
        </w:rPr>
        <w:t xml:space="preserve">nama </w:t>
      </w:r>
      <w:r w:rsidRPr="00D615BA">
        <w:rPr>
          <w:sz w:val="24"/>
          <w:szCs w:val="24"/>
        </w:rPr>
        <w:t xml:space="preserve">pengarang,  tahun penerbitan, judul tulisan, dan sumber atau penerbit. Untuk pustaka </w:t>
      </w:r>
      <w:r w:rsidRPr="00D615BA">
        <w:rPr>
          <w:w w:val="102"/>
          <w:sz w:val="24"/>
          <w:szCs w:val="24"/>
        </w:rPr>
        <w:t xml:space="preserve">yang </w:t>
      </w:r>
      <w:r w:rsidRPr="00D615BA">
        <w:rPr>
          <w:sz w:val="24"/>
          <w:szCs w:val="24"/>
        </w:rPr>
        <w:t xml:space="preserve">berasal  dari  jurnal  ilmiah,  perlu  juga  mencantumkan  nama  jurnal,  volume  dan  </w:t>
      </w:r>
      <w:r w:rsidRPr="00D615BA">
        <w:rPr>
          <w:w w:val="102"/>
          <w:sz w:val="24"/>
          <w:szCs w:val="24"/>
        </w:rPr>
        <w:t xml:space="preserve">nomor </w:t>
      </w:r>
      <w:r w:rsidRPr="00D615BA">
        <w:rPr>
          <w:sz w:val="24"/>
          <w:szCs w:val="24"/>
        </w:rPr>
        <w:t xml:space="preserve">penerbitan, serta halaman dimana artikel tersebut dimuat. Hanya pustaka yang disitasi </w:t>
      </w:r>
      <w:r w:rsidRPr="00D615BA">
        <w:rPr>
          <w:w w:val="102"/>
          <w:sz w:val="24"/>
          <w:szCs w:val="24"/>
        </w:rPr>
        <w:t xml:space="preserve">dalam </w:t>
      </w:r>
      <w:r w:rsidRPr="00D615BA">
        <w:rPr>
          <w:sz w:val="24"/>
          <w:szCs w:val="24"/>
        </w:rPr>
        <w:t xml:space="preserve">usulan penelitian yang dicantumkan dalam Daftar </w:t>
      </w:r>
      <w:r w:rsidRPr="00D615BA">
        <w:rPr>
          <w:w w:val="102"/>
          <w:sz w:val="24"/>
          <w:szCs w:val="24"/>
        </w:rPr>
        <w:t>Pustaka.</w:t>
      </w:r>
    </w:p>
    <w:p w:rsidR="00D91CA2" w:rsidRPr="00D615BA" w:rsidRDefault="00D91CA2" w:rsidP="00D615BA">
      <w:pPr>
        <w:spacing w:line="120" w:lineRule="exact"/>
        <w:jc w:val="both"/>
        <w:rPr>
          <w:sz w:val="12"/>
          <w:szCs w:val="12"/>
        </w:rPr>
      </w:pPr>
    </w:p>
    <w:p w:rsidR="00495DDF" w:rsidRPr="00D615BA" w:rsidRDefault="00495DDF" w:rsidP="00D615BA">
      <w:pPr>
        <w:spacing w:line="360" w:lineRule="auto"/>
        <w:ind w:right="11"/>
        <w:jc w:val="both"/>
        <w:rPr>
          <w:sz w:val="24"/>
          <w:szCs w:val="24"/>
        </w:rPr>
      </w:pPr>
      <w:r w:rsidRPr="00D615BA">
        <w:rPr>
          <w:b/>
          <w:w w:val="102"/>
          <w:sz w:val="24"/>
          <w:szCs w:val="24"/>
        </w:rPr>
        <w:t>LAMPIRAN - LAMPIRAN</w:t>
      </w:r>
    </w:p>
    <w:p w:rsidR="00495DDF" w:rsidRPr="00D615BA" w:rsidRDefault="00495DDF" w:rsidP="00D615BA">
      <w:pPr>
        <w:spacing w:line="360" w:lineRule="auto"/>
        <w:ind w:right="11"/>
        <w:jc w:val="both"/>
        <w:rPr>
          <w:color w:val="FF0000"/>
          <w:w w:val="102"/>
          <w:sz w:val="24"/>
          <w:szCs w:val="24"/>
        </w:rPr>
      </w:pPr>
      <w:r w:rsidRPr="00D615BA">
        <w:rPr>
          <w:b/>
          <w:sz w:val="24"/>
          <w:szCs w:val="24"/>
        </w:rPr>
        <w:t xml:space="preserve">Lampiran 1. </w:t>
      </w:r>
      <w:r w:rsidRPr="00D615BA">
        <w:rPr>
          <w:sz w:val="24"/>
          <w:szCs w:val="24"/>
        </w:rPr>
        <w:t>Justifikasi Anggaran Penelitian (</w:t>
      </w:r>
      <w:r w:rsidRPr="00D615BA">
        <w:rPr>
          <w:b/>
          <w:sz w:val="24"/>
          <w:szCs w:val="24"/>
        </w:rPr>
        <w:t xml:space="preserve">Lampiran </w:t>
      </w:r>
      <w:r w:rsidRPr="00D615BA">
        <w:rPr>
          <w:b/>
          <w:w w:val="102"/>
          <w:sz w:val="24"/>
          <w:szCs w:val="24"/>
        </w:rPr>
        <w:t>B).</w:t>
      </w:r>
    </w:p>
    <w:p w:rsidR="00495DDF" w:rsidRPr="00D615BA" w:rsidRDefault="00495DDF" w:rsidP="00D615BA">
      <w:pPr>
        <w:spacing w:before="6" w:line="360" w:lineRule="auto"/>
        <w:ind w:right="11"/>
        <w:jc w:val="both"/>
        <w:rPr>
          <w:sz w:val="24"/>
          <w:szCs w:val="24"/>
        </w:rPr>
      </w:pPr>
      <w:r w:rsidRPr="00D615BA">
        <w:rPr>
          <w:b/>
          <w:sz w:val="24"/>
          <w:szCs w:val="24"/>
        </w:rPr>
        <w:t xml:space="preserve">Lampiran 2. </w:t>
      </w:r>
      <w:r w:rsidRPr="00D615BA">
        <w:rPr>
          <w:sz w:val="24"/>
          <w:szCs w:val="24"/>
        </w:rPr>
        <w:t>Susunan organisasi tim peneliti dan pembagian tugas (</w:t>
      </w:r>
      <w:r w:rsidRPr="00D615BA">
        <w:rPr>
          <w:b/>
          <w:sz w:val="24"/>
          <w:szCs w:val="24"/>
        </w:rPr>
        <w:t xml:space="preserve">Lampiran </w:t>
      </w:r>
      <w:r w:rsidRPr="00D615BA">
        <w:rPr>
          <w:b/>
          <w:w w:val="102"/>
          <w:sz w:val="24"/>
          <w:szCs w:val="24"/>
        </w:rPr>
        <w:t>D).</w:t>
      </w:r>
    </w:p>
    <w:p w:rsidR="00495DDF" w:rsidRPr="00D615BA" w:rsidRDefault="00495DDF" w:rsidP="00D615BA">
      <w:pPr>
        <w:spacing w:before="6" w:line="360" w:lineRule="auto"/>
        <w:ind w:right="11"/>
        <w:jc w:val="both"/>
        <w:rPr>
          <w:sz w:val="24"/>
          <w:szCs w:val="24"/>
        </w:rPr>
      </w:pPr>
      <w:r w:rsidRPr="00D615BA">
        <w:rPr>
          <w:b/>
          <w:sz w:val="24"/>
          <w:szCs w:val="24"/>
        </w:rPr>
        <w:t xml:space="preserve">Lampiran 3. </w:t>
      </w:r>
      <w:r w:rsidRPr="00D615BA">
        <w:rPr>
          <w:sz w:val="24"/>
          <w:szCs w:val="24"/>
        </w:rPr>
        <w:t xml:space="preserve">Biodata ketua dan anggota tim pengusul </w:t>
      </w:r>
      <w:r w:rsidRPr="00D615BA">
        <w:rPr>
          <w:b/>
          <w:sz w:val="24"/>
          <w:szCs w:val="24"/>
        </w:rPr>
        <w:t xml:space="preserve">(Lampiran </w:t>
      </w:r>
      <w:r w:rsidRPr="00D615BA">
        <w:rPr>
          <w:b/>
          <w:w w:val="102"/>
          <w:sz w:val="24"/>
          <w:szCs w:val="24"/>
        </w:rPr>
        <w:t>E).</w:t>
      </w:r>
    </w:p>
    <w:p w:rsidR="00495DDF" w:rsidRPr="00D615BA" w:rsidRDefault="00495DDF" w:rsidP="00D615BA">
      <w:pPr>
        <w:spacing w:before="6" w:line="360" w:lineRule="auto"/>
        <w:ind w:right="11"/>
        <w:jc w:val="both"/>
        <w:rPr>
          <w:b/>
          <w:w w:val="102"/>
          <w:sz w:val="24"/>
          <w:szCs w:val="24"/>
        </w:rPr>
      </w:pPr>
      <w:r w:rsidRPr="00D615BA">
        <w:rPr>
          <w:b/>
          <w:sz w:val="24"/>
          <w:szCs w:val="24"/>
        </w:rPr>
        <w:t xml:space="preserve">Lampiran 4. </w:t>
      </w:r>
      <w:r w:rsidRPr="00D615BA">
        <w:rPr>
          <w:sz w:val="24"/>
          <w:szCs w:val="24"/>
        </w:rPr>
        <w:t xml:space="preserve">Surat pernyataan ketua peneliti </w:t>
      </w:r>
      <w:r w:rsidRPr="00D615BA">
        <w:rPr>
          <w:b/>
          <w:sz w:val="24"/>
          <w:szCs w:val="24"/>
        </w:rPr>
        <w:t xml:space="preserve">(Lampiran </w:t>
      </w:r>
      <w:r w:rsidRPr="00D615BA">
        <w:rPr>
          <w:b/>
          <w:w w:val="102"/>
          <w:sz w:val="24"/>
          <w:szCs w:val="24"/>
        </w:rPr>
        <w:t>F).</w:t>
      </w:r>
    </w:p>
    <w:p w:rsidR="0082513F" w:rsidRPr="00DE3B95" w:rsidRDefault="0082513F" w:rsidP="0082513F">
      <w:pPr>
        <w:tabs>
          <w:tab w:val="left" w:pos="567"/>
        </w:tabs>
        <w:spacing w:before="6" w:line="360" w:lineRule="auto"/>
        <w:ind w:right="11"/>
        <w:jc w:val="both"/>
        <w:rPr>
          <w:sz w:val="24"/>
          <w:szCs w:val="24"/>
        </w:rPr>
      </w:pPr>
    </w:p>
    <w:p w:rsidR="00D91CA2" w:rsidRPr="006B5030" w:rsidRDefault="00D91CA2" w:rsidP="00861213">
      <w:pPr>
        <w:spacing w:before="6" w:line="120" w:lineRule="exact"/>
        <w:rPr>
          <w:sz w:val="12"/>
          <w:szCs w:val="12"/>
        </w:rPr>
      </w:pPr>
    </w:p>
    <w:p w:rsidR="00D91CA2" w:rsidRPr="006B5030" w:rsidRDefault="00420157" w:rsidP="0082513F">
      <w:pPr>
        <w:tabs>
          <w:tab w:val="left" w:pos="567"/>
          <w:tab w:val="left" w:pos="3119"/>
        </w:tabs>
        <w:spacing w:line="360" w:lineRule="auto"/>
        <w:ind w:right="11"/>
        <w:jc w:val="both"/>
        <w:rPr>
          <w:sz w:val="22"/>
          <w:szCs w:val="22"/>
        </w:rPr>
      </w:pPr>
      <w:r w:rsidRPr="00F96F3E">
        <w:rPr>
          <w:b/>
          <w:sz w:val="24"/>
          <w:szCs w:val="24"/>
        </w:rPr>
        <w:lastRenderedPageBreak/>
        <w:t>1</w:t>
      </w:r>
      <w:r w:rsidR="00D221E8" w:rsidRPr="00F96F3E">
        <w:rPr>
          <w:b/>
          <w:sz w:val="24"/>
          <w:szCs w:val="24"/>
        </w:rPr>
        <w:t xml:space="preserve">.6 </w:t>
      </w:r>
      <w:r w:rsidR="00D221E8" w:rsidRPr="00F96F3E">
        <w:rPr>
          <w:b/>
          <w:spacing w:val="11"/>
          <w:sz w:val="24"/>
          <w:szCs w:val="24"/>
        </w:rPr>
        <w:t xml:space="preserve"> </w:t>
      </w:r>
      <w:r w:rsidR="0082513F">
        <w:rPr>
          <w:b/>
          <w:spacing w:val="11"/>
          <w:sz w:val="24"/>
          <w:szCs w:val="24"/>
        </w:rPr>
        <w:tab/>
      </w:r>
      <w:r w:rsidR="00F96F3E" w:rsidRPr="00F96F3E">
        <w:rPr>
          <w:b/>
          <w:sz w:val="24"/>
          <w:szCs w:val="24"/>
        </w:rPr>
        <w:t>Sumber</w:t>
      </w:r>
      <w:r w:rsidR="00F96F3E" w:rsidRPr="00DE3B95">
        <w:rPr>
          <w:b/>
          <w:spacing w:val="18"/>
          <w:sz w:val="24"/>
          <w:szCs w:val="24"/>
        </w:rPr>
        <w:t xml:space="preserve"> </w:t>
      </w:r>
      <w:r w:rsidR="00F96F3E" w:rsidRPr="00DE3B95">
        <w:rPr>
          <w:b/>
          <w:sz w:val="24"/>
          <w:szCs w:val="24"/>
        </w:rPr>
        <w:t>Dana</w:t>
      </w:r>
      <w:r w:rsidR="00F96F3E" w:rsidRPr="00DE3B95">
        <w:rPr>
          <w:b/>
          <w:w w:val="102"/>
          <w:sz w:val="24"/>
          <w:szCs w:val="24"/>
        </w:rPr>
        <w:t>Penelitian</w:t>
      </w:r>
    </w:p>
    <w:p w:rsidR="00F96F3E" w:rsidRPr="00DE3B95" w:rsidRDefault="0082513F" w:rsidP="0082513F">
      <w:pPr>
        <w:tabs>
          <w:tab w:val="left" w:pos="567"/>
        </w:tabs>
        <w:spacing w:before="1" w:line="360" w:lineRule="auto"/>
        <w:ind w:right="11"/>
        <w:rPr>
          <w:sz w:val="24"/>
          <w:szCs w:val="24"/>
        </w:rPr>
      </w:pPr>
      <w:r>
        <w:rPr>
          <w:sz w:val="24"/>
          <w:szCs w:val="24"/>
        </w:rPr>
        <w:tab/>
      </w:r>
      <w:r w:rsidR="00F96F3E" w:rsidRPr="00DE3B95">
        <w:rPr>
          <w:sz w:val="24"/>
          <w:szCs w:val="24"/>
        </w:rPr>
        <w:t>Sumber</w:t>
      </w:r>
      <w:r w:rsidR="00F96F3E" w:rsidRPr="00DE3B95">
        <w:rPr>
          <w:spacing w:val="18"/>
          <w:sz w:val="24"/>
          <w:szCs w:val="24"/>
        </w:rPr>
        <w:t xml:space="preserve"> </w:t>
      </w:r>
      <w:r w:rsidR="00F96F3E" w:rsidRPr="00DE3B95">
        <w:rPr>
          <w:sz w:val="24"/>
          <w:szCs w:val="24"/>
        </w:rPr>
        <w:t>da</w:t>
      </w:r>
      <w:r w:rsidR="00F96F3E" w:rsidRPr="00DE3B95">
        <w:rPr>
          <w:spacing w:val="-5"/>
          <w:sz w:val="24"/>
          <w:szCs w:val="24"/>
        </w:rPr>
        <w:t>n</w:t>
      </w:r>
      <w:r w:rsidR="00F96F3E" w:rsidRPr="00DE3B95">
        <w:rPr>
          <w:sz w:val="24"/>
          <w:szCs w:val="24"/>
        </w:rPr>
        <w:t>a</w:t>
      </w:r>
      <w:r w:rsidR="00F96F3E" w:rsidRPr="00DE3B95">
        <w:rPr>
          <w:spacing w:val="12"/>
          <w:sz w:val="24"/>
          <w:szCs w:val="24"/>
        </w:rPr>
        <w:t xml:space="preserve"> </w:t>
      </w:r>
      <w:r w:rsidR="00F96F3E" w:rsidRPr="00DE3B95">
        <w:rPr>
          <w:sz w:val="24"/>
          <w:szCs w:val="24"/>
        </w:rPr>
        <w:t>Pe</w:t>
      </w:r>
      <w:r w:rsidR="00F96F3E" w:rsidRPr="00DE3B95">
        <w:rPr>
          <w:spacing w:val="-4"/>
          <w:sz w:val="24"/>
          <w:szCs w:val="24"/>
        </w:rPr>
        <w:t>n</w:t>
      </w:r>
      <w:r w:rsidR="00F96F3E" w:rsidRPr="00DE3B95">
        <w:rPr>
          <w:sz w:val="24"/>
          <w:szCs w:val="24"/>
        </w:rPr>
        <w:t>elitian</w:t>
      </w:r>
      <w:r w:rsidR="00F96F3E" w:rsidRPr="00DE3B95">
        <w:rPr>
          <w:spacing w:val="18"/>
          <w:sz w:val="24"/>
          <w:szCs w:val="24"/>
        </w:rPr>
        <w:t xml:space="preserve"> </w:t>
      </w:r>
      <w:r w:rsidR="00F96F3E" w:rsidRPr="00DE3B95">
        <w:rPr>
          <w:sz w:val="24"/>
          <w:szCs w:val="24"/>
        </w:rPr>
        <w:t>Dosen</w:t>
      </w:r>
      <w:r w:rsidR="00F96F3E" w:rsidRPr="00DE3B95">
        <w:rPr>
          <w:spacing w:val="15"/>
          <w:sz w:val="24"/>
          <w:szCs w:val="24"/>
        </w:rPr>
        <w:t xml:space="preserve"> </w:t>
      </w:r>
      <w:r w:rsidR="00F96F3E" w:rsidRPr="00DE3B95">
        <w:rPr>
          <w:spacing w:val="-4"/>
          <w:sz w:val="24"/>
          <w:szCs w:val="24"/>
        </w:rPr>
        <w:t>P</w:t>
      </w:r>
      <w:r w:rsidR="00F96F3E" w:rsidRPr="00DE3B95">
        <w:rPr>
          <w:sz w:val="24"/>
          <w:szCs w:val="24"/>
        </w:rPr>
        <w:t>emula</w:t>
      </w:r>
      <w:r w:rsidR="00F96F3E" w:rsidRPr="00DE3B95">
        <w:rPr>
          <w:spacing w:val="17"/>
          <w:sz w:val="24"/>
          <w:szCs w:val="24"/>
        </w:rPr>
        <w:t xml:space="preserve"> </w:t>
      </w:r>
      <w:r w:rsidR="00F96F3E" w:rsidRPr="00DE3B95">
        <w:rPr>
          <w:spacing w:val="-5"/>
          <w:sz w:val="24"/>
          <w:szCs w:val="24"/>
        </w:rPr>
        <w:t>d</w:t>
      </w:r>
      <w:r w:rsidR="00F96F3E" w:rsidRPr="00DE3B95">
        <w:rPr>
          <w:sz w:val="24"/>
          <w:szCs w:val="24"/>
        </w:rPr>
        <w:t>apat</w:t>
      </w:r>
      <w:r w:rsidR="00F96F3E" w:rsidRPr="00DE3B95">
        <w:rPr>
          <w:spacing w:val="13"/>
          <w:sz w:val="24"/>
          <w:szCs w:val="24"/>
        </w:rPr>
        <w:t xml:space="preserve"> </w:t>
      </w:r>
      <w:r w:rsidR="00F96F3E" w:rsidRPr="00DE3B95">
        <w:rPr>
          <w:spacing w:val="-4"/>
          <w:sz w:val="24"/>
          <w:szCs w:val="24"/>
        </w:rPr>
        <w:t>b</w:t>
      </w:r>
      <w:r w:rsidR="00F96F3E" w:rsidRPr="00DE3B95">
        <w:rPr>
          <w:sz w:val="24"/>
          <w:szCs w:val="24"/>
        </w:rPr>
        <w:t>erasal</w:t>
      </w:r>
      <w:r w:rsidR="00F96F3E" w:rsidRPr="00DE3B95">
        <w:rPr>
          <w:spacing w:val="12"/>
          <w:sz w:val="24"/>
          <w:szCs w:val="24"/>
        </w:rPr>
        <w:t xml:space="preserve"> </w:t>
      </w:r>
      <w:r w:rsidR="00F96F3E" w:rsidRPr="00DE3B95">
        <w:rPr>
          <w:w w:val="102"/>
          <w:sz w:val="24"/>
          <w:szCs w:val="24"/>
        </w:rPr>
        <w:t>dari:</w:t>
      </w:r>
    </w:p>
    <w:p w:rsidR="00F96F3E" w:rsidRPr="00DE3B95" w:rsidRDefault="00F96F3E" w:rsidP="00D615BA">
      <w:pPr>
        <w:spacing w:before="6" w:line="360" w:lineRule="auto"/>
        <w:ind w:right="3570" w:firstLine="567"/>
        <w:rPr>
          <w:sz w:val="24"/>
          <w:szCs w:val="24"/>
        </w:rPr>
      </w:pPr>
      <w:r w:rsidRPr="00DE3B95">
        <w:rPr>
          <w:spacing w:val="-2"/>
          <w:sz w:val="24"/>
          <w:szCs w:val="24"/>
        </w:rPr>
        <w:t>a. Dana PNBP Unsrat</w:t>
      </w:r>
    </w:p>
    <w:p w:rsidR="00F96F3E" w:rsidRPr="00DE3B95" w:rsidRDefault="00F96F3E" w:rsidP="00D615BA">
      <w:pPr>
        <w:spacing w:before="6" w:line="360" w:lineRule="auto"/>
        <w:ind w:right="11" w:firstLine="567"/>
        <w:rPr>
          <w:sz w:val="24"/>
          <w:szCs w:val="24"/>
        </w:rPr>
      </w:pPr>
      <w:r w:rsidRPr="00DE3B95">
        <w:rPr>
          <w:sz w:val="24"/>
          <w:szCs w:val="24"/>
        </w:rPr>
        <w:t>b.</w:t>
      </w:r>
      <w:r w:rsidRPr="00DE3B95">
        <w:rPr>
          <w:spacing w:val="48"/>
          <w:sz w:val="24"/>
          <w:szCs w:val="24"/>
        </w:rPr>
        <w:t xml:space="preserve"> </w:t>
      </w:r>
      <w:r w:rsidRPr="00DE3B95">
        <w:rPr>
          <w:sz w:val="24"/>
          <w:szCs w:val="24"/>
        </w:rPr>
        <w:t>kerja</w:t>
      </w:r>
      <w:r w:rsidRPr="00DE3B95">
        <w:rPr>
          <w:spacing w:val="13"/>
          <w:sz w:val="24"/>
          <w:szCs w:val="24"/>
        </w:rPr>
        <w:t xml:space="preserve"> </w:t>
      </w:r>
      <w:r w:rsidRPr="00DE3B95">
        <w:rPr>
          <w:sz w:val="24"/>
          <w:szCs w:val="24"/>
        </w:rPr>
        <w:t>sama</w:t>
      </w:r>
      <w:r w:rsidRPr="00DE3B95">
        <w:rPr>
          <w:spacing w:val="13"/>
          <w:sz w:val="24"/>
          <w:szCs w:val="24"/>
        </w:rPr>
        <w:t xml:space="preserve"> </w:t>
      </w:r>
      <w:r w:rsidRPr="00DE3B95">
        <w:rPr>
          <w:spacing w:val="-3"/>
          <w:sz w:val="24"/>
          <w:szCs w:val="24"/>
        </w:rPr>
        <w:t>p</w:t>
      </w:r>
      <w:r w:rsidRPr="00DE3B95">
        <w:rPr>
          <w:sz w:val="24"/>
          <w:szCs w:val="24"/>
        </w:rPr>
        <w:t>enelitian</w:t>
      </w:r>
      <w:r w:rsidRPr="00DE3B95">
        <w:rPr>
          <w:spacing w:val="21"/>
          <w:sz w:val="24"/>
          <w:szCs w:val="24"/>
        </w:rPr>
        <w:t xml:space="preserve"> </w:t>
      </w:r>
      <w:r w:rsidRPr="00DE3B95">
        <w:rPr>
          <w:spacing w:val="-4"/>
          <w:sz w:val="24"/>
          <w:szCs w:val="24"/>
        </w:rPr>
        <w:t>d</w:t>
      </w:r>
      <w:r w:rsidRPr="00DE3B95">
        <w:rPr>
          <w:sz w:val="24"/>
          <w:szCs w:val="24"/>
        </w:rPr>
        <w:t>en</w:t>
      </w:r>
      <w:r w:rsidRPr="00DE3B95">
        <w:rPr>
          <w:spacing w:val="-5"/>
          <w:sz w:val="24"/>
          <w:szCs w:val="24"/>
        </w:rPr>
        <w:t>g</w:t>
      </w:r>
      <w:r w:rsidRPr="00DE3B95">
        <w:rPr>
          <w:sz w:val="24"/>
          <w:szCs w:val="24"/>
        </w:rPr>
        <w:t>an</w:t>
      </w:r>
      <w:r w:rsidRPr="00DE3B95">
        <w:rPr>
          <w:spacing w:val="17"/>
          <w:sz w:val="24"/>
          <w:szCs w:val="24"/>
        </w:rPr>
        <w:t xml:space="preserve"> </w:t>
      </w:r>
      <w:r w:rsidRPr="00DE3B95">
        <w:rPr>
          <w:sz w:val="24"/>
          <w:szCs w:val="24"/>
        </w:rPr>
        <w:t>industri,</w:t>
      </w:r>
      <w:r w:rsidRPr="00DE3B95">
        <w:rPr>
          <w:spacing w:val="19"/>
          <w:sz w:val="24"/>
          <w:szCs w:val="24"/>
        </w:rPr>
        <w:t xml:space="preserve"> </w:t>
      </w:r>
      <w:r w:rsidRPr="00DE3B95">
        <w:rPr>
          <w:sz w:val="24"/>
          <w:szCs w:val="24"/>
        </w:rPr>
        <w:t>atau</w:t>
      </w:r>
      <w:r w:rsidRPr="00DE3B95">
        <w:rPr>
          <w:spacing w:val="5"/>
          <w:sz w:val="24"/>
          <w:szCs w:val="24"/>
        </w:rPr>
        <w:t xml:space="preserve"> </w:t>
      </w:r>
      <w:r w:rsidRPr="00DE3B95">
        <w:rPr>
          <w:sz w:val="24"/>
          <w:szCs w:val="24"/>
        </w:rPr>
        <w:t>lembaga</w:t>
      </w:r>
      <w:r w:rsidRPr="00DE3B95">
        <w:rPr>
          <w:spacing w:val="19"/>
          <w:sz w:val="24"/>
          <w:szCs w:val="24"/>
        </w:rPr>
        <w:t xml:space="preserve"> </w:t>
      </w:r>
      <w:r w:rsidRPr="00DE3B95">
        <w:rPr>
          <w:w w:val="102"/>
          <w:sz w:val="24"/>
          <w:szCs w:val="24"/>
        </w:rPr>
        <w:t>peme</w:t>
      </w:r>
      <w:r w:rsidRPr="00DE3B95">
        <w:rPr>
          <w:spacing w:val="-4"/>
          <w:w w:val="102"/>
          <w:sz w:val="24"/>
          <w:szCs w:val="24"/>
        </w:rPr>
        <w:t>r</w:t>
      </w:r>
      <w:r w:rsidRPr="00DE3B95">
        <w:rPr>
          <w:w w:val="102"/>
          <w:sz w:val="24"/>
          <w:szCs w:val="24"/>
        </w:rPr>
        <w:t>intah/swasta.</w:t>
      </w:r>
    </w:p>
    <w:p w:rsidR="00D91CA2" w:rsidRPr="006B5030" w:rsidRDefault="00D91CA2" w:rsidP="00861213">
      <w:pPr>
        <w:spacing w:before="6" w:line="120" w:lineRule="exact"/>
        <w:rPr>
          <w:sz w:val="12"/>
          <w:szCs w:val="12"/>
        </w:rPr>
      </w:pPr>
    </w:p>
    <w:p w:rsidR="00782867" w:rsidRDefault="00782867" w:rsidP="00861213">
      <w:pPr>
        <w:ind w:right="6534"/>
        <w:jc w:val="both"/>
        <w:rPr>
          <w:b/>
          <w:sz w:val="22"/>
          <w:szCs w:val="22"/>
        </w:rPr>
      </w:pPr>
    </w:p>
    <w:p w:rsidR="00D91CA2" w:rsidRPr="00D615BA" w:rsidRDefault="00420157" w:rsidP="00D615BA">
      <w:pPr>
        <w:tabs>
          <w:tab w:val="left" w:pos="567"/>
        </w:tabs>
        <w:spacing w:line="360" w:lineRule="auto"/>
        <w:ind w:right="11"/>
        <w:jc w:val="both"/>
        <w:rPr>
          <w:sz w:val="24"/>
          <w:szCs w:val="24"/>
        </w:rPr>
      </w:pPr>
      <w:r w:rsidRPr="00D615BA">
        <w:rPr>
          <w:b/>
          <w:sz w:val="24"/>
          <w:szCs w:val="24"/>
        </w:rPr>
        <w:t>1</w:t>
      </w:r>
      <w:r w:rsidR="00D221E8" w:rsidRPr="00D615BA">
        <w:rPr>
          <w:b/>
          <w:sz w:val="24"/>
          <w:szCs w:val="24"/>
        </w:rPr>
        <w:t xml:space="preserve">.7  </w:t>
      </w:r>
      <w:r w:rsidR="0082513F" w:rsidRPr="00D615BA">
        <w:rPr>
          <w:b/>
          <w:sz w:val="24"/>
          <w:szCs w:val="24"/>
        </w:rPr>
        <w:tab/>
      </w:r>
      <w:r w:rsidR="00F96F3E" w:rsidRPr="00D615BA">
        <w:rPr>
          <w:b/>
          <w:sz w:val="24"/>
          <w:szCs w:val="24"/>
        </w:rPr>
        <w:t xml:space="preserve">Seleksi </w:t>
      </w:r>
      <w:r w:rsidR="00F96F3E" w:rsidRPr="00D615BA">
        <w:rPr>
          <w:b/>
          <w:w w:val="102"/>
          <w:sz w:val="24"/>
          <w:szCs w:val="24"/>
        </w:rPr>
        <w:t>Proposal</w:t>
      </w:r>
    </w:p>
    <w:p w:rsidR="00F96F3E" w:rsidRPr="00D615BA" w:rsidRDefault="0082513F" w:rsidP="00D615BA">
      <w:pPr>
        <w:tabs>
          <w:tab w:val="left" w:pos="567"/>
        </w:tabs>
        <w:spacing w:line="360" w:lineRule="auto"/>
        <w:ind w:right="11"/>
        <w:jc w:val="both"/>
        <w:rPr>
          <w:color w:val="FF0000"/>
          <w:w w:val="102"/>
          <w:sz w:val="24"/>
          <w:szCs w:val="24"/>
        </w:rPr>
      </w:pPr>
      <w:r w:rsidRPr="00D615BA">
        <w:rPr>
          <w:sz w:val="24"/>
          <w:szCs w:val="24"/>
        </w:rPr>
        <w:tab/>
      </w:r>
      <w:r w:rsidR="00F96F3E" w:rsidRPr="00D615BA">
        <w:rPr>
          <w:sz w:val="24"/>
          <w:szCs w:val="24"/>
        </w:rPr>
        <w:t xml:space="preserve">Seleksi  dan evaluasi  proposal  Penelitian  Dosen  Pemula  dilakukan  dalam  bentuk </w:t>
      </w:r>
      <w:r w:rsidR="00F96F3E" w:rsidRPr="00D615BA">
        <w:rPr>
          <w:w w:val="102"/>
          <w:sz w:val="24"/>
          <w:szCs w:val="24"/>
        </w:rPr>
        <w:t>Evaluasi</w:t>
      </w:r>
      <w:r w:rsidR="00F96F3E" w:rsidRPr="00D615BA">
        <w:rPr>
          <w:sz w:val="24"/>
          <w:szCs w:val="24"/>
        </w:rPr>
        <w:t xml:space="preserve"> </w:t>
      </w:r>
      <w:r w:rsidR="00F96F3E" w:rsidRPr="00D615BA">
        <w:rPr>
          <w:noProof/>
          <w:sz w:val="24"/>
          <w:szCs w:val="24"/>
        </w:rPr>
        <mc:AlternateContent>
          <mc:Choice Requires="wpg">
            <w:drawing>
              <wp:anchor distT="0" distB="0" distL="114300" distR="114300" simplePos="0" relativeHeight="251740160" behindDoc="1" locked="0" layoutInCell="1" allowOverlap="1" wp14:anchorId="24654EFE" wp14:editId="5D9433AC">
                <wp:simplePos x="0" y="0"/>
                <wp:positionH relativeFrom="page">
                  <wp:posOffset>1189990</wp:posOffset>
                </wp:positionH>
                <wp:positionV relativeFrom="paragraph">
                  <wp:posOffset>512445</wp:posOffset>
                </wp:positionV>
                <wp:extent cx="0" cy="0"/>
                <wp:effectExtent l="8890" t="7620" r="10160" b="1143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807"/>
                          <a:chExt cx="0" cy="0"/>
                        </a:xfrm>
                      </wpg:grpSpPr>
                      <wps:wsp>
                        <wps:cNvPr id="283" name="Freeform 101"/>
                        <wps:cNvSpPr>
                          <a:spLocks/>
                        </wps:cNvSpPr>
                        <wps:spPr bwMode="auto">
                          <a:xfrm>
                            <a:off x="1874" y="807"/>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8F5AB" id="Group 282" o:spid="_x0000_s1026" style="position:absolute;margin-left:93.7pt;margin-top:40.35pt;width:0;height:0;z-index:-251576320;mso-position-horizontal-relative:page" coordorigin="1874,80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">
                <v:shape id="Freeform 101" o:spid="_x0000_s1027" style="position:absolute;left:1874;top:8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" path="m,l,e" filled="f" strokeweight=".1pt">
                  <v:path arrowok="t" o:connecttype="custom" o:connectlocs="0,0;0,0" o:connectangles="0,0"/>
                </v:shape>
                <w10:wrap anchorx="page"/>
              </v:group>
            </w:pict>
          </mc:Fallback>
        </mc:AlternateContent>
      </w:r>
      <w:r w:rsidR="00F96F3E" w:rsidRPr="00D615BA">
        <w:rPr>
          <w:noProof/>
          <w:sz w:val="24"/>
          <w:szCs w:val="24"/>
        </w:rPr>
        <mc:AlternateContent>
          <mc:Choice Requires="wpg">
            <w:drawing>
              <wp:anchor distT="0" distB="0" distL="114300" distR="114300" simplePos="0" relativeHeight="251741184" behindDoc="1" locked="0" layoutInCell="1" allowOverlap="1" wp14:anchorId="198F3FAE" wp14:editId="278AA2CC">
                <wp:simplePos x="0" y="0"/>
                <wp:positionH relativeFrom="page">
                  <wp:posOffset>1189990</wp:posOffset>
                </wp:positionH>
                <wp:positionV relativeFrom="paragraph">
                  <wp:posOffset>512445</wp:posOffset>
                </wp:positionV>
                <wp:extent cx="0" cy="0"/>
                <wp:effectExtent l="8890" t="7620" r="10160" b="11430"/>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807"/>
                          <a:chExt cx="0" cy="0"/>
                        </a:xfrm>
                      </wpg:grpSpPr>
                      <wps:wsp>
                        <wps:cNvPr id="281" name="Freeform 103"/>
                        <wps:cNvSpPr>
                          <a:spLocks/>
                        </wps:cNvSpPr>
                        <wps:spPr bwMode="auto">
                          <a:xfrm>
                            <a:off x="1874" y="807"/>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DB069" id="Group 280" o:spid="_x0000_s1026" style="position:absolute;margin-left:93.7pt;margin-top:40.35pt;width:0;height:0;z-index:-251575296;mso-position-horizontal-relative:page" coordorigin="1874,80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">
                <v:shape id="Freeform 103" o:spid="_x0000_s1027" style="position:absolute;left:1874;top:8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" path="m,l,e" filled="f" strokeweight=".1pt">
                  <v:path arrowok="t" o:connecttype="custom" o:connectlocs="0,0;0,0" o:connectangles="0,0"/>
                </v:shape>
                <w10:wrap anchorx="page"/>
              </v:group>
            </w:pict>
          </mc:Fallback>
        </mc:AlternateContent>
      </w:r>
      <w:r w:rsidR="00F96F3E" w:rsidRPr="00D615BA">
        <w:rPr>
          <w:noProof/>
          <w:sz w:val="24"/>
          <w:szCs w:val="24"/>
        </w:rPr>
        <mc:AlternateContent>
          <mc:Choice Requires="wpg">
            <w:drawing>
              <wp:anchor distT="0" distB="0" distL="114300" distR="114300" simplePos="0" relativeHeight="251742208" behindDoc="1" locked="0" layoutInCell="1" allowOverlap="1" wp14:anchorId="0C942283" wp14:editId="29FCAA1F">
                <wp:simplePos x="0" y="0"/>
                <wp:positionH relativeFrom="page">
                  <wp:posOffset>1189990</wp:posOffset>
                </wp:positionH>
                <wp:positionV relativeFrom="paragraph">
                  <wp:posOffset>512445</wp:posOffset>
                </wp:positionV>
                <wp:extent cx="0" cy="0"/>
                <wp:effectExtent l="8890" t="7620" r="10160" b="1143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807"/>
                          <a:chExt cx="0" cy="0"/>
                        </a:xfrm>
                      </wpg:grpSpPr>
                      <wps:wsp>
                        <wps:cNvPr id="279" name="Freeform 105"/>
                        <wps:cNvSpPr>
                          <a:spLocks/>
                        </wps:cNvSpPr>
                        <wps:spPr bwMode="auto">
                          <a:xfrm>
                            <a:off x="1874" y="807"/>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12623" id="Group 278" o:spid="_x0000_s1026" style="position:absolute;margin-left:93.7pt;margin-top:40.35pt;width:0;height:0;z-index:-251574272;mso-position-horizontal-relative:page" coordorigin="1874,80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">
                <v:shape id="Freeform 105" o:spid="_x0000_s1027" style="position:absolute;left:1874;top:8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" path="m,l,e" filled="f" strokeweight=".1pt">
                  <v:path arrowok="t" o:connecttype="custom" o:connectlocs="0,0;0,0" o:connectangles="0,0"/>
                </v:shape>
                <w10:wrap anchorx="page"/>
              </v:group>
            </w:pict>
          </mc:Fallback>
        </mc:AlternateContent>
      </w:r>
      <w:r w:rsidR="00F96F3E" w:rsidRPr="00D615BA">
        <w:rPr>
          <w:sz w:val="24"/>
          <w:szCs w:val="24"/>
        </w:rPr>
        <w:t xml:space="preserve">Dokumen  secara  daring.  Komponen  penilaian  Evaluasi  Dokumen  proposal  secara  </w:t>
      </w:r>
      <w:r w:rsidR="00F96F3E" w:rsidRPr="00D615BA">
        <w:rPr>
          <w:w w:val="102"/>
          <w:sz w:val="24"/>
          <w:szCs w:val="24"/>
        </w:rPr>
        <w:t xml:space="preserve">daring </w:t>
      </w:r>
      <w:r w:rsidR="00F96F3E" w:rsidRPr="00D615BA">
        <w:rPr>
          <w:sz w:val="24"/>
          <w:szCs w:val="24"/>
        </w:rPr>
        <w:t xml:space="preserve">menggunakan Borang sebagaimana pada </w:t>
      </w:r>
      <w:r w:rsidR="00F96F3E" w:rsidRPr="00D615BA">
        <w:rPr>
          <w:b/>
          <w:sz w:val="24"/>
          <w:szCs w:val="24"/>
        </w:rPr>
        <w:t xml:space="preserve">Lampiran </w:t>
      </w:r>
      <w:r w:rsidR="00F96F3E" w:rsidRPr="00D615BA">
        <w:rPr>
          <w:b/>
          <w:w w:val="102"/>
          <w:sz w:val="24"/>
          <w:szCs w:val="24"/>
        </w:rPr>
        <w:t>1.4.</w:t>
      </w:r>
    </w:p>
    <w:p w:rsidR="00420157" w:rsidRPr="006B5030" w:rsidRDefault="00420157" w:rsidP="00861213">
      <w:pPr>
        <w:spacing w:before="6" w:line="245" w:lineRule="auto"/>
        <w:ind w:right="124"/>
        <w:rPr>
          <w:w w:val="102"/>
          <w:sz w:val="22"/>
          <w:szCs w:val="22"/>
        </w:rPr>
      </w:pPr>
    </w:p>
    <w:p w:rsidR="00D91CA2" w:rsidRPr="00D615BA" w:rsidRDefault="00420157" w:rsidP="00D615BA">
      <w:pPr>
        <w:tabs>
          <w:tab w:val="left" w:pos="567"/>
        </w:tabs>
        <w:spacing w:before="6" w:line="360" w:lineRule="auto"/>
        <w:ind w:right="11"/>
        <w:jc w:val="both"/>
        <w:rPr>
          <w:sz w:val="24"/>
          <w:szCs w:val="24"/>
        </w:rPr>
      </w:pPr>
      <w:r w:rsidRPr="00D615BA">
        <w:rPr>
          <w:b/>
          <w:sz w:val="24"/>
          <w:szCs w:val="24"/>
        </w:rPr>
        <w:t>1</w:t>
      </w:r>
      <w:r w:rsidR="00D221E8" w:rsidRPr="00D615BA">
        <w:rPr>
          <w:b/>
          <w:sz w:val="24"/>
          <w:szCs w:val="24"/>
        </w:rPr>
        <w:t xml:space="preserve">.8  </w:t>
      </w:r>
      <w:r w:rsidR="0082513F" w:rsidRPr="00D615BA">
        <w:rPr>
          <w:b/>
          <w:sz w:val="24"/>
          <w:szCs w:val="24"/>
        </w:rPr>
        <w:tab/>
      </w:r>
      <w:r w:rsidR="00D221E8" w:rsidRPr="00D615BA">
        <w:rPr>
          <w:b/>
          <w:sz w:val="24"/>
          <w:szCs w:val="24"/>
        </w:rPr>
        <w:t xml:space="preserve">Pelaksanaan dan </w:t>
      </w:r>
      <w:r w:rsidR="00D221E8" w:rsidRPr="00D615BA">
        <w:rPr>
          <w:b/>
          <w:w w:val="102"/>
          <w:sz w:val="24"/>
          <w:szCs w:val="24"/>
        </w:rPr>
        <w:t>Pelaporan</w:t>
      </w:r>
    </w:p>
    <w:p w:rsidR="00420157" w:rsidRPr="00D615BA" w:rsidRDefault="0082513F" w:rsidP="00D615BA">
      <w:pPr>
        <w:tabs>
          <w:tab w:val="left" w:pos="567"/>
        </w:tabs>
        <w:spacing w:after="240" w:line="360" w:lineRule="auto"/>
        <w:ind w:right="11"/>
        <w:jc w:val="both"/>
        <w:rPr>
          <w:w w:val="102"/>
          <w:sz w:val="24"/>
          <w:szCs w:val="24"/>
        </w:rPr>
      </w:pPr>
      <w:r w:rsidRPr="00D615BA">
        <w:rPr>
          <w:sz w:val="24"/>
          <w:szCs w:val="24"/>
        </w:rPr>
        <w:tab/>
      </w:r>
      <w:r w:rsidR="00420157" w:rsidRPr="00D615BA">
        <w:rPr>
          <w:sz w:val="24"/>
          <w:szCs w:val="24"/>
        </w:rPr>
        <w:t>Pelaksanan kegiatan penelitian dapat dila</w:t>
      </w:r>
      <w:r w:rsidR="0035021C" w:rsidRPr="00D615BA">
        <w:rPr>
          <w:sz w:val="24"/>
          <w:szCs w:val="24"/>
        </w:rPr>
        <w:t xml:space="preserve">kukan mulai adanya </w:t>
      </w:r>
      <w:r w:rsidR="00E67FC5" w:rsidRPr="00D615BA">
        <w:rPr>
          <w:sz w:val="24"/>
          <w:szCs w:val="24"/>
        </w:rPr>
        <w:t xml:space="preserve">surat perjanjian kerja/ </w:t>
      </w:r>
      <w:r w:rsidR="0035021C" w:rsidRPr="00D615BA">
        <w:rPr>
          <w:sz w:val="24"/>
          <w:szCs w:val="24"/>
        </w:rPr>
        <w:t>kontrak</w:t>
      </w:r>
      <w:r w:rsidR="00420157" w:rsidRPr="00D615BA">
        <w:rPr>
          <w:sz w:val="24"/>
          <w:szCs w:val="24"/>
        </w:rPr>
        <w:t xml:space="preserve">. Selanjutnya pada bulan Agustus/September, peneliti menyiapkan laporan kemajuan untuk dievaluasi oleh penilai </w:t>
      </w:r>
      <w:r w:rsidR="00420157" w:rsidRPr="00D615BA">
        <w:rPr>
          <w:w w:val="102"/>
          <w:sz w:val="24"/>
          <w:szCs w:val="24"/>
        </w:rPr>
        <w:t xml:space="preserve">internal. </w:t>
      </w:r>
    </w:p>
    <w:p w:rsidR="00782867" w:rsidRPr="00D615BA" w:rsidRDefault="0082513F" w:rsidP="00D615BA">
      <w:pPr>
        <w:tabs>
          <w:tab w:val="left" w:pos="567"/>
        </w:tabs>
        <w:spacing w:after="240" w:line="360" w:lineRule="auto"/>
        <w:ind w:right="11"/>
        <w:jc w:val="both"/>
        <w:rPr>
          <w:w w:val="102"/>
          <w:sz w:val="24"/>
          <w:szCs w:val="24"/>
        </w:rPr>
      </w:pPr>
      <w:r w:rsidRPr="00D615BA">
        <w:rPr>
          <w:w w:val="102"/>
          <w:sz w:val="24"/>
          <w:szCs w:val="24"/>
        </w:rPr>
        <w:tab/>
      </w:r>
      <w:r w:rsidR="00782867" w:rsidRPr="00D615BA">
        <w:rPr>
          <w:w w:val="102"/>
          <w:sz w:val="24"/>
          <w:szCs w:val="24"/>
        </w:rPr>
        <w:t xml:space="preserve">Penyampaian laporan akhir penelitian merupakan bukti penggunaan keuangan 70%, sedangkan </w:t>
      </w:r>
      <w:r w:rsidR="00621817" w:rsidRPr="00D615BA">
        <w:rPr>
          <w:w w:val="102"/>
          <w:sz w:val="24"/>
          <w:szCs w:val="24"/>
        </w:rPr>
        <w:t xml:space="preserve">dana 30% dipertanggungjawabkan dengan </w:t>
      </w:r>
      <w:r w:rsidR="00782867" w:rsidRPr="00D615BA">
        <w:rPr>
          <w:w w:val="102"/>
          <w:sz w:val="24"/>
          <w:szCs w:val="24"/>
        </w:rPr>
        <w:t xml:space="preserve">pencapaian luaran </w:t>
      </w:r>
      <w:r w:rsidR="00621817" w:rsidRPr="00D615BA">
        <w:rPr>
          <w:w w:val="102"/>
          <w:sz w:val="24"/>
          <w:szCs w:val="24"/>
        </w:rPr>
        <w:t xml:space="preserve">seperti </w:t>
      </w:r>
      <w:r w:rsidR="00782867" w:rsidRPr="00D615BA">
        <w:rPr>
          <w:w w:val="102"/>
          <w:sz w:val="24"/>
          <w:szCs w:val="24"/>
        </w:rPr>
        <w:t xml:space="preserve">dijanjikan dalam proposal, luaran dapat berupa publikasi/artikel nasional seperti pada penjelasan PMK 106/PMK.02/2016 </w:t>
      </w:r>
      <w:r w:rsidR="00621817" w:rsidRPr="00D615BA">
        <w:rPr>
          <w:w w:val="102"/>
          <w:sz w:val="24"/>
          <w:szCs w:val="24"/>
        </w:rPr>
        <w:t>terkait sub Keluaran Penelitian. H</w:t>
      </w:r>
      <w:r w:rsidR="00782867" w:rsidRPr="00D615BA">
        <w:rPr>
          <w:w w:val="102"/>
          <w:sz w:val="24"/>
          <w:szCs w:val="24"/>
        </w:rPr>
        <w:t>al-hal lain terkait pelaporan keuangan akan disampaikan.</w:t>
      </w:r>
    </w:p>
    <w:p w:rsidR="00D91CA2" w:rsidRPr="0082513F" w:rsidRDefault="0082513F" w:rsidP="00D615BA">
      <w:pPr>
        <w:tabs>
          <w:tab w:val="left" w:pos="567"/>
        </w:tabs>
        <w:spacing w:before="240" w:line="360" w:lineRule="auto"/>
        <w:ind w:right="11"/>
        <w:jc w:val="both"/>
        <w:rPr>
          <w:sz w:val="24"/>
          <w:szCs w:val="24"/>
        </w:rPr>
      </w:pPr>
      <w:r w:rsidRPr="00D615BA">
        <w:rPr>
          <w:sz w:val="24"/>
          <w:szCs w:val="24"/>
        </w:rPr>
        <w:tab/>
      </w:r>
      <w:r w:rsidR="00D221E8" w:rsidRPr="00D615BA">
        <w:rPr>
          <w:sz w:val="24"/>
          <w:szCs w:val="24"/>
        </w:rPr>
        <w:t xml:space="preserve">Pelaksanaan  Penelitian  Dosen  Pemula dipantau  dan dievaluasi  oleh penilai internal.  Penilaian pelaksanaan pemantauan dan evaluasi menggunakan </w:t>
      </w:r>
      <w:r w:rsidR="00D221E8" w:rsidRPr="00D615BA">
        <w:rPr>
          <w:w w:val="102"/>
          <w:sz w:val="24"/>
          <w:szCs w:val="24"/>
        </w:rPr>
        <w:t xml:space="preserve">Borang </w:t>
      </w:r>
      <w:r w:rsidR="00D221E8" w:rsidRPr="00D615BA">
        <w:rPr>
          <w:sz w:val="24"/>
          <w:szCs w:val="24"/>
        </w:rPr>
        <w:t xml:space="preserve">sebagaimana   pada   Lampiran   1.5.   Pada  akhir   pelaksanaan   penelitian,   setiap   </w:t>
      </w:r>
      <w:r w:rsidR="00D221E8" w:rsidRPr="00D615BA">
        <w:rPr>
          <w:w w:val="102"/>
          <w:sz w:val="24"/>
          <w:szCs w:val="24"/>
        </w:rPr>
        <w:t xml:space="preserve">peneliti </w:t>
      </w:r>
      <w:r w:rsidR="00D221E8" w:rsidRPr="00D615BA">
        <w:rPr>
          <w:sz w:val="24"/>
          <w:szCs w:val="24"/>
        </w:rPr>
        <w:t xml:space="preserve">melaporkan kegiatan hasil penelitian dalam bentuk kompilasi luaran </w:t>
      </w:r>
      <w:r w:rsidR="00D221E8" w:rsidRPr="00D615BA">
        <w:rPr>
          <w:w w:val="102"/>
          <w:sz w:val="24"/>
          <w:szCs w:val="24"/>
        </w:rPr>
        <w:t>penelitian.</w:t>
      </w:r>
    </w:p>
    <w:p w:rsidR="00D91CA2" w:rsidRPr="0082513F" w:rsidRDefault="0082513F" w:rsidP="00D615BA">
      <w:pPr>
        <w:tabs>
          <w:tab w:val="left" w:pos="567"/>
        </w:tabs>
        <w:spacing w:before="240" w:line="360" w:lineRule="auto"/>
        <w:ind w:right="11"/>
        <w:jc w:val="both"/>
        <w:rPr>
          <w:sz w:val="24"/>
          <w:szCs w:val="24"/>
        </w:rPr>
      </w:pPr>
      <w:r>
        <w:rPr>
          <w:sz w:val="24"/>
          <w:szCs w:val="24"/>
        </w:rPr>
        <w:tab/>
      </w:r>
      <w:r w:rsidR="00D221E8" w:rsidRPr="0082513F">
        <w:rPr>
          <w:sz w:val="24"/>
          <w:szCs w:val="24"/>
        </w:rPr>
        <w:t xml:space="preserve">Setiap </w:t>
      </w:r>
      <w:r w:rsidR="00D221E8" w:rsidRPr="0082513F">
        <w:rPr>
          <w:spacing w:val="4"/>
          <w:sz w:val="24"/>
          <w:szCs w:val="24"/>
        </w:rPr>
        <w:t xml:space="preserve"> </w:t>
      </w:r>
      <w:r w:rsidR="00D221E8" w:rsidRPr="0082513F">
        <w:rPr>
          <w:sz w:val="24"/>
          <w:szCs w:val="24"/>
        </w:rPr>
        <w:t>penel</w:t>
      </w:r>
      <w:r w:rsidR="00D221E8" w:rsidRPr="0082513F">
        <w:rPr>
          <w:spacing w:val="-3"/>
          <w:sz w:val="24"/>
          <w:szCs w:val="24"/>
        </w:rPr>
        <w:t>i</w:t>
      </w:r>
      <w:r w:rsidR="00D221E8" w:rsidRPr="0082513F">
        <w:rPr>
          <w:sz w:val="24"/>
          <w:szCs w:val="24"/>
        </w:rPr>
        <w:t xml:space="preserve">ti </w:t>
      </w:r>
      <w:r w:rsidR="00D221E8" w:rsidRPr="0082513F">
        <w:rPr>
          <w:spacing w:val="5"/>
          <w:sz w:val="24"/>
          <w:szCs w:val="24"/>
        </w:rPr>
        <w:t xml:space="preserve"> </w:t>
      </w:r>
      <w:r w:rsidR="00D221E8" w:rsidRPr="0082513F">
        <w:rPr>
          <w:sz w:val="24"/>
          <w:szCs w:val="24"/>
        </w:rPr>
        <w:t xml:space="preserve">diwajibkan </w:t>
      </w:r>
      <w:r w:rsidR="00D221E8" w:rsidRPr="0082513F">
        <w:rPr>
          <w:spacing w:val="7"/>
          <w:sz w:val="24"/>
          <w:szCs w:val="24"/>
        </w:rPr>
        <w:t xml:space="preserve"> </w:t>
      </w:r>
      <w:r w:rsidR="00D221E8" w:rsidRPr="0082513F">
        <w:rPr>
          <w:sz w:val="24"/>
          <w:szCs w:val="24"/>
        </w:rPr>
        <w:t xml:space="preserve">menyiapkan </w:t>
      </w:r>
      <w:r w:rsidR="00D221E8" w:rsidRPr="0082513F">
        <w:rPr>
          <w:spacing w:val="13"/>
          <w:sz w:val="24"/>
          <w:szCs w:val="24"/>
        </w:rPr>
        <w:t xml:space="preserve"> </w:t>
      </w:r>
      <w:r w:rsidR="00D221E8" w:rsidRPr="0082513F">
        <w:rPr>
          <w:sz w:val="24"/>
          <w:szCs w:val="24"/>
        </w:rPr>
        <w:t xml:space="preserve">laporan </w:t>
      </w:r>
      <w:r w:rsidR="00D221E8" w:rsidRPr="0082513F">
        <w:rPr>
          <w:spacing w:val="7"/>
          <w:sz w:val="24"/>
          <w:szCs w:val="24"/>
        </w:rPr>
        <w:t xml:space="preserve"> </w:t>
      </w:r>
      <w:r w:rsidR="00D221E8" w:rsidRPr="0082513F">
        <w:rPr>
          <w:sz w:val="24"/>
          <w:szCs w:val="24"/>
        </w:rPr>
        <w:t>kemaj</w:t>
      </w:r>
      <w:r w:rsidR="00D221E8" w:rsidRPr="0082513F">
        <w:rPr>
          <w:spacing w:val="-3"/>
          <w:sz w:val="24"/>
          <w:szCs w:val="24"/>
        </w:rPr>
        <w:t>u</w:t>
      </w:r>
      <w:r w:rsidR="00D221E8" w:rsidRPr="0082513F">
        <w:rPr>
          <w:sz w:val="24"/>
          <w:szCs w:val="24"/>
        </w:rPr>
        <w:t xml:space="preserve">an </w:t>
      </w:r>
      <w:r w:rsidR="00D221E8" w:rsidRPr="0082513F">
        <w:rPr>
          <w:spacing w:val="10"/>
          <w:sz w:val="24"/>
          <w:szCs w:val="24"/>
        </w:rPr>
        <w:t xml:space="preserve"> </w:t>
      </w:r>
      <w:r w:rsidR="00D221E8" w:rsidRPr="0082513F">
        <w:rPr>
          <w:sz w:val="24"/>
          <w:szCs w:val="24"/>
        </w:rPr>
        <w:t xml:space="preserve">untuk </w:t>
      </w:r>
      <w:r w:rsidR="00D221E8" w:rsidRPr="0082513F">
        <w:rPr>
          <w:spacing w:val="1"/>
          <w:sz w:val="24"/>
          <w:szCs w:val="24"/>
        </w:rPr>
        <w:t xml:space="preserve"> </w:t>
      </w:r>
      <w:r w:rsidR="00D221E8" w:rsidRPr="0082513F">
        <w:rPr>
          <w:sz w:val="24"/>
          <w:szCs w:val="24"/>
        </w:rPr>
        <w:t xml:space="preserve">dievaluasi </w:t>
      </w:r>
      <w:r w:rsidR="00D221E8" w:rsidRPr="0082513F">
        <w:rPr>
          <w:spacing w:val="9"/>
          <w:sz w:val="24"/>
          <w:szCs w:val="24"/>
        </w:rPr>
        <w:t xml:space="preserve"> </w:t>
      </w:r>
      <w:r w:rsidR="00D221E8" w:rsidRPr="0082513F">
        <w:rPr>
          <w:sz w:val="24"/>
          <w:szCs w:val="24"/>
        </w:rPr>
        <w:t xml:space="preserve">oleh  </w:t>
      </w:r>
      <w:r w:rsidR="00D221E8" w:rsidRPr="0082513F">
        <w:rPr>
          <w:w w:val="102"/>
          <w:sz w:val="24"/>
          <w:szCs w:val="24"/>
        </w:rPr>
        <w:t>peni</w:t>
      </w:r>
      <w:r w:rsidR="00D221E8" w:rsidRPr="0082513F">
        <w:rPr>
          <w:spacing w:val="-4"/>
          <w:w w:val="102"/>
          <w:sz w:val="24"/>
          <w:szCs w:val="24"/>
        </w:rPr>
        <w:t>l</w:t>
      </w:r>
      <w:r w:rsidR="00D221E8" w:rsidRPr="0082513F">
        <w:rPr>
          <w:w w:val="102"/>
          <w:sz w:val="24"/>
          <w:szCs w:val="24"/>
        </w:rPr>
        <w:t xml:space="preserve">ai </w:t>
      </w:r>
      <w:r w:rsidR="00D221E8" w:rsidRPr="0082513F">
        <w:rPr>
          <w:sz w:val="24"/>
          <w:szCs w:val="24"/>
        </w:rPr>
        <w:t>internal.</w:t>
      </w:r>
      <w:r w:rsidR="00D221E8" w:rsidRPr="0082513F">
        <w:rPr>
          <w:spacing w:val="13"/>
          <w:sz w:val="24"/>
          <w:szCs w:val="24"/>
        </w:rPr>
        <w:t xml:space="preserve"> </w:t>
      </w:r>
      <w:r w:rsidR="00D221E8" w:rsidRPr="0082513F">
        <w:rPr>
          <w:sz w:val="24"/>
          <w:szCs w:val="24"/>
        </w:rPr>
        <w:t>Pada  akhir  pelaksana</w:t>
      </w:r>
      <w:r w:rsidR="00D221E8" w:rsidRPr="0082513F">
        <w:rPr>
          <w:spacing w:val="4"/>
          <w:sz w:val="24"/>
          <w:szCs w:val="24"/>
        </w:rPr>
        <w:t>a</w:t>
      </w:r>
      <w:r w:rsidR="00D221E8" w:rsidRPr="0082513F">
        <w:rPr>
          <w:sz w:val="24"/>
          <w:szCs w:val="24"/>
        </w:rPr>
        <w:t xml:space="preserve">n </w:t>
      </w:r>
      <w:r w:rsidR="00D221E8" w:rsidRPr="0082513F">
        <w:rPr>
          <w:spacing w:val="7"/>
          <w:sz w:val="24"/>
          <w:szCs w:val="24"/>
        </w:rPr>
        <w:t xml:space="preserve"> </w:t>
      </w:r>
      <w:r w:rsidR="00D221E8" w:rsidRPr="0082513F">
        <w:rPr>
          <w:w w:val="102"/>
          <w:sz w:val="24"/>
          <w:szCs w:val="24"/>
        </w:rPr>
        <w:t>p</w:t>
      </w:r>
      <w:r w:rsidR="00D221E8" w:rsidRPr="0082513F">
        <w:rPr>
          <w:spacing w:val="4"/>
          <w:w w:val="102"/>
          <w:sz w:val="24"/>
          <w:szCs w:val="24"/>
        </w:rPr>
        <w:t>e</w:t>
      </w:r>
      <w:r w:rsidR="00D221E8" w:rsidRPr="0082513F">
        <w:rPr>
          <w:w w:val="102"/>
          <w:sz w:val="24"/>
          <w:szCs w:val="24"/>
        </w:rPr>
        <w:t xml:space="preserve">nelitian, </w:t>
      </w:r>
      <w:r w:rsidR="00D221E8" w:rsidRPr="0082513F">
        <w:rPr>
          <w:spacing w:val="1"/>
          <w:sz w:val="24"/>
          <w:szCs w:val="24"/>
        </w:rPr>
        <w:t>setia</w:t>
      </w:r>
      <w:r w:rsidR="00D221E8" w:rsidRPr="0082513F">
        <w:rPr>
          <w:sz w:val="24"/>
          <w:szCs w:val="24"/>
        </w:rPr>
        <w:t>p</w:t>
      </w:r>
      <w:r w:rsidR="00D221E8" w:rsidRPr="0082513F">
        <w:rPr>
          <w:spacing w:val="6"/>
          <w:sz w:val="24"/>
          <w:szCs w:val="24"/>
        </w:rPr>
        <w:t xml:space="preserve"> </w:t>
      </w:r>
      <w:r w:rsidR="00D221E8" w:rsidRPr="0082513F">
        <w:rPr>
          <w:spacing w:val="1"/>
          <w:sz w:val="24"/>
          <w:szCs w:val="24"/>
        </w:rPr>
        <w:t>pe</w:t>
      </w:r>
      <w:r w:rsidR="00D221E8" w:rsidRPr="0082513F">
        <w:rPr>
          <w:spacing w:val="-3"/>
          <w:sz w:val="24"/>
          <w:szCs w:val="24"/>
        </w:rPr>
        <w:t>n</w:t>
      </w:r>
      <w:r w:rsidR="00D221E8" w:rsidRPr="0082513F">
        <w:rPr>
          <w:spacing w:val="1"/>
          <w:sz w:val="24"/>
          <w:szCs w:val="24"/>
        </w:rPr>
        <w:t>elit</w:t>
      </w:r>
      <w:r w:rsidR="00D221E8" w:rsidRPr="0082513F">
        <w:rPr>
          <w:sz w:val="24"/>
          <w:szCs w:val="24"/>
        </w:rPr>
        <w:t>i</w:t>
      </w:r>
      <w:r w:rsidR="00D221E8" w:rsidRPr="0082513F">
        <w:rPr>
          <w:spacing w:val="8"/>
          <w:sz w:val="24"/>
          <w:szCs w:val="24"/>
        </w:rPr>
        <w:t xml:space="preserve"> </w:t>
      </w:r>
      <w:r w:rsidR="00D221E8" w:rsidRPr="0082513F">
        <w:rPr>
          <w:spacing w:val="1"/>
          <w:sz w:val="24"/>
          <w:szCs w:val="24"/>
        </w:rPr>
        <w:t>melapor</w:t>
      </w:r>
      <w:r w:rsidR="00D221E8" w:rsidRPr="0082513F">
        <w:rPr>
          <w:spacing w:val="-5"/>
          <w:sz w:val="24"/>
          <w:szCs w:val="24"/>
        </w:rPr>
        <w:t>k</w:t>
      </w:r>
      <w:r w:rsidR="00D221E8" w:rsidRPr="0082513F">
        <w:rPr>
          <w:spacing w:val="1"/>
          <w:sz w:val="24"/>
          <w:szCs w:val="24"/>
        </w:rPr>
        <w:t>a</w:t>
      </w:r>
      <w:r w:rsidR="00D221E8" w:rsidRPr="0082513F">
        <w:rPr>
          <w:sz w:val="24"/>
          <w:szCs w:val="24"/>
        </w:rPr>
        <w:t>n</w:t>
      </w:r>
      <w:r w:rsidR="00D221E8" w:rsidRPr="0082513F">
        <w:rPr>
          <w:spacing w:val="21"/>
          <w:sz w:val="24"/>
          <w:szCs w:val="24"/>
        </w:rPr>
        <w:t xml:space="preserve"> </w:t>
      </w:r>
      <w:r w:rsidR="00D221E8" w:rsidRPr="0082513F">
        <w:rPr>
          <w:spacing w:val="-5"/>
          <w:sz w:val="24"/>
          <w:szCs w:val="24"/>
        </w:rPr>
        <w:t>k</w:t>
      </w:r>
      <w:r w:rsidR="00D221E8" w:rsidRPr="0082513F">
        <w:rPr>
          <w:spacing w:val="1"/>
          <w:sz w:val="24"/>
          <w:szCs w:val="24"/>
        </w:rPr>
        <w:t>eg</w:t>
      </w:r>
      <w:r w:rsidR="00D221E8" w:rsidRPr="0082513F">
        <w:rPr>
          <w:spacing w:val="-3"/>
          <w:sz w:val="24"/>
          <w:szCs w:val="24"/>
        </w:rPr>
        <w:t>i</w:t>
      </w:r>
      <w:r w:rsidR="00D221E8" w:rsidRPr="0082513F">
        <w:rPr>
          <w:spacing w:val="1"/>
          <w:sz w:val="24"/>
          <w:szCs w:val="24"/>
        </w:rPr>
        <w:t>ata</w:t>
      </w:r>
      <w:r w:rsidR="00D221E8" w:rsidRPr="0082513F">
        <w:rPr>
          <w:sz w:val="24"/>
          <w:szCs w:val="24"/>
        </w:rPr>
        <w:t>n</w:t>
      </w:r>
      <w:r w:rsidR="00D221E8" w:rsidRPr="0082513F">
        <w:rPr>
          <w:spacing w:val="15"/>
          <w:sz w:val="24"/>
          <w:szCs w:val="24"/>
        </w:rPr>
        <w:t xml:space="preserve"> </w:t>
      </w:r>
      <w:r w:rsidR="00D221E8" w:rsidRPr="0082513F">
        <w:rPr>
          <w:spacing w:val="-3"/>
          <w:sz w:val="24"/>
          <w:szCs w:val="24"/>
        </w:rPr>
        <w:t>h</w:t>
      </w:r>
      <w:r w:rsidR="00D221E8" w:rsidRPr="0082513F">
        <w:rPr>
          <w:spacing w:val="1"/>
          <w:sz w:val="24"/>
          <w:szCs w:val="24"/>
        </w:rPr>
        <w:t>asi</w:t>
      </w:r>
      <w:r w:rsidR="00D221E8" w:rsidRPr="0082513F">
        <w:rPr>
          <w:sz w:val="24"/>
          <w:szCs w:val="24"/>
        </w:rPr>
        <w:t>l</w:t>
      </w:r>
      <w:r w:rsidR="00D221E8" w:rsidRPr="0082513F">
        <w:rPr>
          <w:spacing w:val="8"/>
          <w:sz w:val="24"/>
          <w:szCs w:val="24"/>
        </w:rPr>
        <w:t xml:space="preserve"> </w:t>
      </w:r>
      <w:r w:rsidR="00D221E8" w:rsidRPr="0082513F">
        <w:rPr>
          <w:spacing w:val="-5"/>
          <w:sz w:val="24"/>
          <w:szCs w:val="24"/>
        </w:rPr>
        <w:t>p</w:t>
      </w:r>
      <w:r w:rsidR="00D221E8" w:rsidRPr="0082513F">
        <w:rPr>
          <w:spacing w:val="1"/>
          <w:sz w:val="24"/>
          <w:szCs w:val="24"/>
        </w:rPr>
        <w:t>enelit</w:t>
      </w:r>
      <w:r w:rsidR="00D221E8" w:rsidRPr="0082513F">
        <w:rPr>
          <w:spacing w:val="-4"/>
          <w:sz w:val="24"/>
          <w:szCs w:val="24"/>
        </w:rPr>
        <w:t>i</w:t>
      </w:r>
      <w:r w:rsidR="00D221E8" w:rsidRPr="0082513F">
        <w:rPr>
          <w:spacing w:val="1"/>
          <w:sz w:val="24"/>
          <w:szCs w:val="24"/>
        </w:rPr>
        <w:t>a</w:t>
      </w:r>
      <w:r w:rsidR="00D221E8" w:rsidRPr="0082513F">
        <w:rPr>
          <w:sz w:val="24"/>
          <w:szCs w:val="24"/>
        </w:rPr>
        <w:t>n</w:t>
      </w:r>
      <w:r w:rsidR="00D221E8" w:rsidRPr="0082513F">
        <w:rPr>
          <w:spacing w:val="17"/>
          <w:sz w:val="24"/>
          <w:szCs w:val="24"/>
        </w:rPr>
        <w:t xml:space="preserve"> </w:t>
      </w:r>
      <w:r w:rsidR="00D221E8" w:rsidRPr="0082513F">
        <w:rPr>
          <w:spacing w:val="-5"/>
          <w:sz w:val="24"/>
          <w:szCs w:val="24"/>
        </w:rPr>
        <w:t>d</w:t>
      </w:r>
      <w:r w:rsidR="00D221E8" w:rsidRPr="0082513F">
        <w:rPr>
          <w:spacing w:val="1"/>
          <w:sz w:val="24"/>
          <w:szCs w:val="24"/>
        </w:rPr>
        <w:t>ala</w:t>
      </w:r>
      <w:r w:rsidR="00D221E8" w:rsidRPr="0082513F">
        <w:rPr>
          <w:sz w:val="24"/>
          <w:szCs w:val="24"/>
        </w:rPr>
        <w:t>m</w:t>
      </w:r>
      <w:r w:rsidR="00D221E8" w:rsidRPr="0082513F">
        <w:rPr>
          <w:spacing w:val="8"/>
          <w:sz w:val="24"/>
          <w:szCs w:val="24"/>
        </w:rPr>
        <w:t xml:space="preserve"> </w:t>
      </w:r>
      <w:r w:rsidR="00D221E8" w:rsidRPr="0082513F">
        <w:rPr>
          <w:spacing w:val="1"/>
          <w:sz w:val="24"/>
          <w:szCs w:val="24"/>
        </w:rPr>
        <w:t>bentu</w:t>
      </w:r>
      <w:r w:rsidR="00D221E8" w:rsidRPr="0082513F">
        <w:rPr>
          <w:sz w:val="24"/>
          <w:szCs w:val="24"/>
        </w:rPr>
        <w:t>k</w:t>
      </w:r>
      <w:r w:rsidR="00D221E8" w:rsidRPr="0082513F">
        <w:rPr>
          <w:spacing w:val="7"/>
          <w:sz w:val="24"/>
          <w:szCs w:val="24"/>
        </w:rPr>
        <w:t xml:space="preserve"> </w:t>
      </w:r>
      <w:r w:rsidR="00D221E8" w:rsidRPr="0082513F">
        <w:rPr>
          <w:spacing w:val="1"/>
          <w:sz w:val="24"/>
          <w:szCs w:val="24"/>
        </w:rPr>
        <w:t>k</w:t>
      </w:r>
      <w:r w:rsidR="00D221E8" w:rsidRPr="0082513F">
        <w:rPr>
          <w:spacing w:val="-3"/>
          <w:sz w:val="24"/>
          <w:szCs w:val="24"/>
        </w:rPr>
        <w:t>o</w:t>
      </w:r>
      <w:r w:rsidR="00D221E8" w:rsidRPr="0082513F">
        <w:rPr>
          <w:spacing w:val="1"/>
          <w:sz w:val="24"/>
          <w:szCs w:val="24"/>
        </w:rPr>
        <w:t>mpi</w:t>
      </w:r>
      <w:r w:rsidR="00D221E8" w:rsidRPr="0082513F">
        <w:rPr>
          <w:spacing w:val="-3"/>
          <w:sz w:val="24"/>
          <w:szCs w:val="24"/>
        </w:rPr>
        <w:t>l</w:t>
      </w:r>
      <w:r w:rsidR="00D221E8" w:rsidRPr="0082513F">
        <w:rPr>
          <w:spacing w:val="1"/>
          <w:sz w:val="24"/>
          <w:szCs w:val="24"/>
        </w:rPr>
        <w:t>as</w:t>
      </w:r>
      <w:r w:rsidR="00D221E8" w:rsidRPr="0082513F">
        <w:rPr>
          <w:sz w:val="24"/>
          <w:szCs w:val="24"/>
        </w:rPr>
        <w:t>i</w:t>
      </w:r>
      <w:r w:rsidR="00D221E8" w:rsidRPr="0082513F">
        <w:rPr>
          <w:spacing w:val="17"/>
          <w:sz w:val="24"/>
          <w:szCs w:val="24"/>
        </w:rPr>
        <w:t xml:space="preserve"> </w:t>
      </w:r>
      <w:r w:rsidR="00D221E8" w:rsidRPr="0082513F">
        <w:rPr>
          <w:spacing w:val="1"/>
          <w:sz w:val="24"/>
          <w:szCs w:val="24"/>
        </w:rPr>
        <w:t>l</w:t>
      </w:r>
      <w:r w:rsidR="00D221E8" w:rsidRPr="0082513F">
        <w:rPr>
          <w:spacing w:val="-3"/>
          <w:sz w:val="24"/>
          <w:szCs w:val="24"/>
        </w:rPr>
        <w:t>u</w:t>
      </w:r>
      <w:r w:rsidR="00D221E8" w:rsidRPr="0082513F">
        <w:rPr>
          <w:spacing w:val="1"/>
          <w:sz w:val="24"/>
          <w:szCs w:val="24"/>
        </w:rPr>
        <w:t>ara</w:t>
      </w:r>
      <w:r w:rsidR="00D221E8" w:rsidRPr="0082513F">
        <w:rPr>
          <w:sz w:val="24"/>
          <w:szCs w:val="24"/>
        </w:rPr>
        <w:t>n</w:t>
      </w:r>
      <w:r w:rsidR="00D221E8" w:rsidRPr="0082513F">
        <w:rPr>
          <w:spacing w:val="7"/>
          <w:sz w:val="24"/>
          <w:szCs w:val="24"/>
        </w:rPr>
        <w:t xml:space="preserve"> </w:t>
      </w:r>
      <w:r w:rsidR="00D221E8" w:rsidRPr="0082513F">
        <w:rPr>
          <w:spacing w:val="1"/>
          <w:w w:val="102"/>
          <w:sz w:val="24"/>
          <w:szCs w:val="24"/>
        </w:rPr>
        <w:t>pe</w:t>
      </w:r>
      <w:r w:rsidR="00D221E8" w:rsidRPr="0082513F">
        <w:rPr>
          <w:spacing w:val="-5"/>
          <w:w w:val="102"/>
          <w:sz w:val="24"/>
          <w:szCs w:val="24"/>
        </w:rPr>
        <w:t>n</w:t>
      </w:r>
      <w:r w:rsidR="00D221E8" w:rsidRPr="0082513F">
        <w:rPr>
          <w:spacing w:val="1"/>
          <w:w w:val="102"/>
          <w:sz w:val="24"/>
          <w:szCs w:val="24"/>
        </w:rPr>
        <w:t>elitia</w:t>
      </w:r>
      <w:r w:rsidR="00D221E8" w:rsidRPr="0082513F">
        <w:rPr>
          <w:spacing w:val="-4"/>
          <w:w w:val="102"/>
          <w:sz w:val="24"/>
          <w:szCs w:val="24"/>
        </w:rPr>
        <w:t>n</w:t>
      </w:r>
      <w:r w:rsidR="00D221E8" w:rsidRPr="0082513F">
        <w:rPr>
          <w:w w:val="102"/>
          <w:sz w:val="24"/>
          <w:szCs w:val="24"/>
        </w:rPr>
        <w:t>.</w:t>
      </w:r>
    </w:p>
    <w:p w:rsidR="00D91CA2" w:rsidRPr="006B5030" w:rsidRDefault="00D91CA2" w:rsidP="00861213">
      <w:pPr>
        <w:spacing w:before="2" w:line="100" w:lineRule="exact"/>
        <w:rPr>
          <w:sz w:val="11"/>
          <w:szCs w:val="11"/>
        </w:rPr>
      </w:pPr>
    </w:p>
    <w:p w:rsidR="00D91CA2" w:rsidRPr="0082513F" w:rsidRDefault="00D221E8" w:rsidP="0082513F">
      <w:pPr>
        <w:spacing w:line="360" w:lineRule="auto"/>
        <w:ind w:right="337"/>
        <w:jc w:val="both"/>
        <w:rPr>
          <w:sz w:val="24"/>
          <w:szCs w:val="24"/>
        </w:rPr>
      </w:pPr>
      <w:r w:rsidRPr="0082513F">
        <w:rPr>
          <w:sz w:val="24"/>
          <w:szCs w:val="24"/>
        </w:rPr>
        <w:t>Setiap</w:t>
      </w:r>
      <w:r w:rsidRPr="0082513F">
        <w:rPr>
          <w:spacing w:val="15"/>
          <w:sz w:val="24"/>
          <w:szCs w:val="24"/>
        </w:rPr>
        <w:t xml:space="preserve"> </w:t>
      </w:r>
      <w:r w:rsidRPr="0082513F">
        <w:rPr>
          <w:sz w:val="24"/>
          <w:szCs w:val="24"/>
        </w:rPr>
        <w:t>pene</w:t>
      </w:r>
      <w:r w:rsidRPr="0082513F">
        <w:rPr>
          <w:spacing w:val="-3"/>
          <w:sz w:val="24"/>
          <w:szCs w:val="24"/>
        </w:rPr>
        <w:t>l</w:t>
      </w:r>
      <w:r w:rsidRPr="0082513F">
        <w:rPr>
          <w:sz w:val="24"/>
          <w:szCs w:val="24"/>
        </w:rPr>
        <w:t>iti</w:t>
      </w:r>
      <w:r w:rsidRPr="0082513F">
        <w:rPr>
          <w:spacing w:val="17"/>
          <w:sz w:val="24"/>
          <w:szCs w:val="24"/>
        </w:rPr>
        <w:t xml:space="preserve"> </w:t>
      </w:r>
      <w:r w:rsidRPr="0082513F">
        <w:rPr>
          <w:sz w:val="24"/>
          <w:szCs w:val="24"/>
        </w:rPr>
        <w:t>w</w:t>
      </w:r>
      <w:r w:rsidRPr="0082513F">
        <w:rPr>
          <w:spacing w:val="-4"/>
          <w:sz w:val="24"/>
          <w:szCs w:val="24"/>
        </w:rPr>
        <w:t>a</w:t>
      </w:r>
      <w:r w:rsidRPr="0082513F">
        <w:rPr>
          <w:sz w:val="24"/>
          <w:szCs w:val="24"/>
        </w:rPr>
        <w:t>jib</w:t>
      </w:r>
      <w:r w:rsidRPr="0082513F">
        <w:rPr>
          <w:spacing w:val="14"/>
          <w:sz w:val="24"/>
          <w:szCs w:val="24"/>
        </w:rPr>
        <w:t xml:space="preserve"> </w:t>
      </w:r>
      <w:r w:rsidRPr="0082513F">
        <w:rPr>
          <w:sz w:val="24"/>
          <w:szCs w:val="24"/>
        </w:rPr>
        <w:t>me</w:t>
      </w:r>
      <w:r w:rsidRPr="0082513F">
        <w:rPr>
          <w:spacing w:val="-5"/>
          <w:sz w:val="24"/>
          <w:szCs w:val="24"/>
        </w:rPr>
        <w:t>l</w:t>
      </w:r>
      <w:r w:rsidRPr="0082513F">
        <w:rPr>
          <w:sz w:val="24"/>
          <w:szCs w:val="24"/>
        </w:rPr>
        <w:t>aporkan</w:t>
      </w:r>
      <w:r w:rsidRPr="0082513F">
        <w:rPr>
          <w:spacing w:val="25"/>
          <w:sz w:val="24"/>
          <w:szCs w:val="24"/>
        </w:rPr>
        <w:t xml:space="preserve"> </w:t>
      </w:r>
      <w:r w:rsidRPr="0082513F">
        <w:rPr>
          <w:spacing w:val="-5"/>
          <w:sz w:val="24"/>
          <w:szCs w:val="24"/>
        </w:rPr>
        <w:t>p</w:t>
      </w:r>
      <w:r w:rsidRPr="0082513F">
        <w:rPr>
          <w:sz w:val="24"/>
          <w:szCs w:val="24"/>
        </w:rPr>
        <w:t>elaksanaan</w:t>
      </w:r>
      <w:r w:rsidRPr="0082513F">
        <w:rPr>
          <w:spacing w:val="25"/>
          <w:sz w:val="24"/>
          <w:szCs w:val="24"/>
        </w:rPr>
        <w:t xml:space="preserve"> </w:t>
      </w:r>
      <w:r w:rsidRPr="0082513F">
        <w:rPr>
          <w:sz w:val="24"/>
          <w:szCs w:val="24"/>
        </w:rPr>
        <w:t>pe</w:t>
      </w:r>
      <w:r w:rsidRPr="0082513F">
        <w:rPr>
          <w:spacing w:val="-5"/>
          <w:sz w:val="24"/>
          <w:szCs w:val="24"/>
        </w:rPr>
        <w:t>n</w:t>
      </w:r>
      <w:r w:rsidRPr="0082513F">
        <w:rPr>
          <w:sz w:val="24"/>
          <w:szCs w:val="24"/>
        </w:rPr>
        <w:t>elitian</w:t>
      </w:r>
      <w:r w:rsidRPr="0082513F">
        <w:rPr>
          <w:spacing w:val="21"/>
          <w:sz w:val="24"/>
          <w:szCs w:val="24"/>
        </w:rPr>
        <w:t xml:space="preserve"> </w:t>
      </w:r>
      <w:r w:rsidRPr="0082513F">
        <w:rPr>
          <w:spacing w:val="-5"/>
          <w:sz w:val="24"/>
          <w:szCs w:val="24"/>
        </w:rPr>
        <w:t>d</w:t>
      </w:r>
      <w:r w:rsidRPr="0082513F">
        <w:rPr>
          <w:sz w:val="24"/>
          <w:szCs w:val="24"/>
        </w:rPr>
        <w:t>engan</w:t>
      </w:r>
      <w:r w:rsidRPr="0082513F">
        <w:rPr>
          <w:spacing w:val="17"/>
          <w:sz w:val="24"/>
          <w:szCs w:val="24"/>
        </w:rPr>
        <w:t xml:space="preserve"> </w:t>
      </w:r>
      <w:r w:rsidRPr="0082513F">
        <w:rPr>
          <w:sz w:val="24"/>
          <w:szCs w:val="24"/>
        </w:rPr>
        <w:t>melaku</w:t>
      </w:r>
      <w:r w:rsidRPr="0082513F">
        <w:rPr>
          <w:spacing w:val="-5"/>
          <w:sz w:val="24"/>
          <w:szCs w:val="24"/>
        </w:rPr>
        <w:t>k</w:t>
      </w:r>
      <w:r w:rsidRPr="0082513F">
        <w:rPr>
          <w:sz w:val="24"/>
          <w:szCs w:val="24"/>
        </w:rPr>
        <w:t>an</w:t>
      </w:r>
      <w:r w:rsidRPr="0082513F">
        <w:rPr>
          <w:spacing w:val="23"/>
          <w:sz w:val="24"/>
          <w:szCs w:val="24"/>
        </w:rPr>
        <w:t xml:space="preserve"> </w:t>
      </w:r>
      <w:r w:rsidRPr="0082513F">
        <w:rPr>
          <w:spacing w:val="-3"/>
          <w:sz w:val="24"/>
          <w:szCs w:val="24"/>
        </w:rPr>
        <w:t>h</w:t>
      </w:r>
      <w:r w:rsidRPr="0082513F">
        <w:rPr>
          <w:sz w:val="24"/>
          <w:szCs w:val="24"/>
        </w:rPr>
        <w:t>al-hal</w:t>
      </w:r>
      <w:r w:rsidRPr="0082513F">
        <w:rPr>
          <w:spacing w:val="16"/>
          <w:sz w:val="24"/>
          <w:szCs w:val="24"/>
        </w:rPr>
        <w:t xml:space="preserve"> </w:t>
      </w:r>
      <w:r w:rsidRPr="0082513F">
        <w:rPr>
          <w:w w:val="102"/>
          <w:sz w:val="24"/>
          <w:szCs w:val="24"/>
        </w:rPr>
        <w:t>be</w:t>
      </w:r>
      <w:r w:rsidRPr="0082513F">
        <w:rPr>
          <w:spacing w:val="-3"/>
          <w:w w:val="102"/>
          <w:sz w:val="24"/>
          <w:szCs w:val="24"/>
        </w:rPr>
        <w:t>r</w:t>
      </w:r>
      <w:r w:rsidRPr="0082513F">
        <w:rPr>
          <w:w w:val="102"/>
          <w:sz w:val="24"/>
          <w:szCs w:val="24"/>
        </w:rPr>
        <w:t>ikut:</w:t>
      </w:r>
    </w:p>
    <w:p w:rsidR="00D91CA2" w:rsidRPr="0082513F" w:rsidRDefault="00D221E8" w:rsidP="0082513F">
      <w:pPr>
        <w:tabs>
          <w:tab w:val="left" w:pos="284"/>
        </w:tabs>
        <w:spacing w:before="6" w:line="360" w:lineRule="auto"/>
        <w:ind w:left="284" w:right="176" w:hanging="284"/>
        <w:jc w:val="both"/>
        <w:rPr>
          <w:sz w:val="24"/>
          <w:szCs w:val="24"/>
        </w:rPr>
      </w:pPr>
      <w:r w:rsidRPr="0082513F">
        <w:rPr>
          <w:spacing w:val="-2"/>
          <w:sz w:val="24"/>
          <w:szCs w:val="24"/>
        </w:rPr>
        <w:lastRenderedPageBreak/>
        <w:t>a</w:t>
      </w:r>
      <w:r w:rsidRPr="0082513F">
        <w:rPr>
          <w:sz w:val="24"/>
          <w:szCs w:val="24"/>
        </w:rPr>
        <w:t xml:space="preserve">. </w:t>
      </w:r>
      <w:r w:rsidR="0082513F">
        <w:rPr>
          <w:sz w:val="24"/>
          <w:szCs w:val="24"/>
        </w:rPr>
        <w:tab/>
      </w:r>
      <w:r w:rsidRPr="0082513F">
        <w:rPr>
          <w:spacing w:val="1"/>
          <w:sz w:val="24"/>
          <w:szCs w:val="24"/>
        </w:rPr>
        <w:t>mencata</w:t>
      </w:r>
      <w:r w:rsidRPr="0082513F">
        <w:rPr>
          <w:sz w:val="24"/>
          <w:szCs w:val="24"/>
        </w:rPr>
        <w:t>t</w:t>
      </w:r>
      <w:r w:rsidRPr="0082513F">
        <w:rPr>
          <w:spacing w:val="8"/>
          <w:sz w:val="24"/>
          <w:szCs w:val="24"/>
        </w:rPr>
        <w:t xml:space="preserve"> </w:t>
      </w:r>
      <w:r w:rsidRPr="0082513F">
        <w:rPr>
          <w:spacing w:val="1"/>
          <w:sz w:val="24"/>
          <w:szCs w:val="24"/>
        </w:rPr>
        <w:t>sem</w:t>
      </w:r>
      <w:r w:rsidRPr="0082513F">
        <w:rPr>
          <w:spacing w:val="-3"/>
          <w:sz w:val="24"/>
          <w:szCs w:val="24"/>
        </w:rPr>
        <w:t>u</w:t>
      </w:r>
      <w:r w:rsidRPr="0082513F">
        <w:rPr>
          <w:sz w:val="24"/>
          <w:szCs w:val="24"/>
        </w:rPr>
        <w:t>a</w:t>
      </w:r>
      <w:r w:rsidRPr="0082513F">
        <w:rPr>
          <w:spacing w:val="3"/>
          <w:sz w:val="24"/>
          <w:szCs w:val="24"/>
        </w:rPr>
        <w:t xml:space="preserve"> </w:t>
      </w:r>
      <w:r w:rsidRPr="0082513F">
        <w:rPr>
          <w:spacing w:val="1"/>
          <w:sz w:val="24"/>
          <w:szCs w:val="24"/>
        </w:rPr>
        <w:t>kegiata</w:t>
      </w:r>
      <w:r w:rsidRPr="0082513F">
        <w:rPr>
          <w:sz w:val="24"/>
          <w:szCs w:val="24"/>
        </w:rPr>
        <w:t>n</w:t>
      </w:r>
      <w:r w:rsidRPr="0082513F">
        <w:rPr>
          <w:spacing w:val="7"/>
          <w:sz w:val="24"/>
          <w:szCs w:val="24"/>
        </w:rPr>
        <w:t xml:space="preserve"> </w:t>
      </w:r>
      <w:r w:rsidRPr="0082513F">
        <w:rPr>
          <w:spacing w:val="1"/>
          <w:sz w:val="24"/>
          <w:szCs w:val="24"/>
        </w:rPr>
        <w:t>pelaksa</w:t>
      </w:r>
      <w:r w:rsidRPr="0082513F">
        <w:rPr>
          <w:spacing w:val="-4"/>
          <w:sz w:val="24"/>
          <w:szCs w:val="24"/>
        </w:rPr>
        <w:t>n</w:t>
      </w:r>
      <w:r w:rsidRPr="0082513F">
        <w:rPr>
          <w:spacing w:val="1"/>
          <w:sz w:val="24"/>
          <w:szCs w:val="24"/>
        </w:rPr>
        <w:t>aa</w:t>
      </w:r>
      <w:r w:rsidRPr="0082513F">
        <w:rPr>
          <w:sz w:val="24"/>
          <w:szCs w:val="24"/>
        </w:rPr>
        <w:t>n</w:t>
      </w:r>
      <w:r w:rsidRPr="0082513F">
        <w:rPr>
          <w:spacing w:val="13"/>
          <w:sz w:val="24"/>
          <w:szCs w:val="24"/>
        </w:rPr>
        <w:t xml:space="preserve"> </w:t>
      </w:r>
      <w:r w:rsidRPr="0082513F">
        <w:rPr>
          <w:spacing w:val="1"/>
          <w:sz w:val="24"/>
          <w:szCs w:val="24"/>
        </w:rPr>
        <w:t>prog</w:t>
      </w:r>
      <w:r w:rsidRPr="0082513F">
        <w:rPr>
          <w:spacing w:val="-4"/>
          <w:sz w:val="24"/>
          <w:szCs w:val="24"/>
        </w:rPr>
        <w:t>r</w:t>
      </w:r>
      <w:r w:rsidRPr="0082513F">
        <w:rPr>
          <w:spacing w:val="1"/>
          <w:sz w:val="24"/>
          <w:szCs w:val="24"/>
        </w:rPr>
        <w:t>a</w:t>
      </w:r>
      <w:r w:rsidRPr="0082513F">
        <w:rPr>
          <w:sz w:val="24"/>
          <w:szCs w:val="24"/>
        </w:rPr>
        <w:t>m</w:t>
      </w:r>
      <w:r w:rsidRPr="0082513F">
        <w:rPr>
          <w:spacing w:val="12"/>
          <w:sz w:val="24"/>
          <w:szCs w:val="24"/>
        </w:rPr>
        <w:t xml:space="preserve"> </w:t>
      </w:r>
      <w:r w:rsidRPr="0082513F">
        <w:rPr>
          <w:spacing w:val="1"/>
          <w:sz w:val="24"/>
          <w:szCs w:val="24"/>
        </w:rPr>
        <w:t>pad</w:t>
      </w:r>
      <w:r w:rsidRPr="0082513F">
        <w:rPr>
          <w:sz w:val="24"/>
          <w:szCs w:val="24"/>
        </w:rPr>
        <w:t xml:space="preserve">a </w:t>
      </w:r>
      <w:r w:rsidRPr="0082513F">
        <w:rPr>
          <w:spacing w:val="1"/>
          <w:sz w:val="24"/>
          <w:szCs w:val="24"/>
        </w:rPr>
        <w:t>Buk</w:t>
      </w:r>
      <w:r w:rsidRPr="0082513F">
        <w:rPr>
          <w:sz w:val="24"/>
          <w:szCs w:val="24"/>
        </w:rPr>
        <w:t>u</w:t>
      </w:r>
      <w:r w:rsidRPr="0082513F">
        <w:rPr>
          <w:spacing w:val="1"/>
          <w:sz w:val="24"/>
          <w:szCs w:val="24"/>
        </w:rPr>
        <w:t xml:space="preserve"> Catata</w:t>
      </w:r>
      <w:r w:rsidRPr="0082513F">
        <w:rPr>
          <w:sz w:val="24"/>
          <w:szCs w:val="24"/>
        </w:rPr>
        <w:t>n</w:t>
      </w:r>
      <w:r w:rsidRPr="0082513F">
        <w:rPr>
          <w:spacing w:val="5"/>
          <w:sz w:val="24"/>
          <w:szCs w:val="24"/>
        </w:rPr>
        <w:t xml:space="preserve"> </w:t>
      </w:r>
      <w:r w:rsidRPr="0082513F">
        <w:rPr>
          <w:spacing w:val="1"/>
          <w:sz w:val="24"/>
          <w:szCs w:val="24"/>
        </w:rPr>
        <w:t>Haria</w:t>
      </w:r>
      <w:r w:rsidRPr="0082513F">
        <w:rPr>
          <w:sz w:val="24"/>
          <w:szCs w:val="24"/>
        </w:rPr>
        <w:t>n</w:t>
      </w:r>
      <w:r w:rsidRPr="0082513F">
        <w:rPr>
          <w:spacing w:val="4"/>
          <w:sz w:val="24"/>
          <w:szCs w:val="24"/>
        </w:rPr>
        <w:t xml:space="preserve"> </w:t>
      </w:r>
      <w:r w:rsidRPr="0082513F">
        <w:rPr>
          <w:spacing w:val="1"/>
          <w:w w:val="102"/>
          <w:sz w:val="24"/>
          <w:szCs w:val="24"/>
        </w:rPr>
        <w:t>Pene</w:t>
      </w:r>
      <w:r w:rsidRPr="0082513F">
        <w:rPr>
          <w:spacing w:val="-3"/>
          <w:w w:val="102"/>
          <w:sz w:val="24"/>
          <w:szCs w:val="24"/>
        </w:rPr>
        <w:t>l</w:t>
      </w:r>
      <w:r w:rsidRPr="0082513F">
        <w:rPr>
          <w:spacing w:val="1"/>
          <w:w w:val="102"/>
          <w:sz w:val="24"/>
          <w:szCs w:val="24"/>
        </w:rPr>
        <w:t xml:space="preserve">itian </w:t>
      </w:r>
      <w:r w:rsidRPr="0082513F">
        <w:rPr>
          <w:sz w:val="24"/>
          <w:szCs w:val="24"/>
        </w:rPr>
        <w:t xml:space="preserve">(memuat </w:t>
      </w:r>
      <w:r w:rsidRPr="0082513F">
        <w:rPr>
          <w:spacing w:val="11"/>
          <w:sz w:val="24"/>
          <w:szCs w:val="24"/>
        </w:rPr>
        <w:t xml:space="preserve"> </w:t>
      </w:r>
      <w:r w:rsidRPr="0082513F">
        <w:rPr>
          <w:sz w:val="24"/>
          <w:szCs w:val="24"/>
        </w:rPr>
        <w:t xml:space="preserve">kegiatan </w:t>
      </w:r>
      <w:r w:rsidRPr="0082513F">
        <w:rPr>
          <w:spacing w:val="7"/>
          <w:sz w:val="24"/>
          <w:szCs w:val="24"/>
        </w:rPr>
        <w:t xml:space="preserve"> </w:t>
      </w:r>
      <w:r w:rsidRPr="0082513F">
        <w:rPr>
          <w:sz w:val="24"/>
          <w:szCs w:val="24"/>
        </w:rPr>
        <w:t xml:space="preserve">secara </w:t>
      </w:r>
      <w:r w:rsidRPr="0082513F">
        <w:rPr>
          <w:spacing w:val="5"/>
          <w:sz w:val="24"/>
          <w:szCs w:val="24"/>
        </w:rPr>
        <w:t xml:space="preserve"> </w:t>
      </w:r>
      <w:r w:rsidRPr="0082513F">
        <w:rPr>
          <w:sz w:val="24"/>
          <w:szCs w:val="24"/>
        </w:rPr>
        <w:t xml:space="preserve">umum, </w:t>
      </w:r>
      <w:r w:rsidRPr="0082513F">
        <w:rPr>
          <w:spacing w:val="6"/>
          <w:sz w:val="24"/>
          <w:szCs w:val="24"/>
        </w:rPr>
        <w:t xml:space="preserve"> </w:t>
      </w:r>
      <w:r w:rsidRPr="0082513F">
        <w:rPr>
          <w:sz w:val="24"/>
          <w:szCs w:val="24"/>
        </w:rPr>
        <w:t xml:space="preserve">bukan </w:t>
      </w:r>
      <w:r w:rsidRPr="0082513F">
        <w:rPr>
          <w:spacing w:val="4"/>
          <w:sz w:val="24"/>
          <w:szCs w:val="24"/>
        </w:rPr>
        <w:t xml:space="preserve"> </w:t>
      </w:r>
      <w:r w:rsidRPr="0082513F">
        <w:rPr>
          <w:i/>
          <w:sz w:val="24"/>
          <w:szCs w:val="24"/>
        </w:rPr>
        <w:t>logboo</w:t>
      </w:r>
      <w:r w:rsidRPr="0082513F">
        <w:rPr>
          <w:i/>
          <w:spacing w:val="3"/>
          <w:sz w:val="24"/>
          <w:szCs w:val="24"/>
        </w:rPr>
        <w:t>k</w:t>
      </w:r>
      <w:r w:rsidRPr="0082513F">
        <w:rPr>
          <w:sz w:val="24"/>
          <w:szCs w:val="24"/>
        </w:rPr>
        <w:t xml:space="preserve">) </w:t>
      </w:r>
      <w:r w:rsidRPr="0082513F">
        <w:rPr>
          <w:spacing w:val="8"/>
          <w:sz w:val="24"/>
          <w:szCs w:val="24"/>
        </w:rPr>
        <w:t xml:space="preserve"> </w:t>
      </w:r>
      <w:r w:rsidRPr="0082513F">
        <w:rPr>
          <w:sz w:val="24"/>
          <w:szCs w:val="24"/>
        </w:rPr>
        <w:t>terhitu</w:t>
      </w:r>
      <w:r w:rsidRPr="0082513F">
        <w:rPr>
          <w:spacing w:val="-3"/>
          <w:sz w:val="24"/>
          <w:szCs w:val="24"/>
        </w:rPr>
        <w:t>n</w:t>
      </w:r>
      <w:r w:rsidRPr="0082513F">
        <w:rPr>
          <w:sz w:val="24"/>
          <w:szCs w:val="24"/>
        </w:rPr>
        <w:t xml:space="preserve">g </w:t>
      </w:r>
      <w:r w:rsidRPr="0082513F">
        <w:rPr>
          <w:spacing w:val="8"/>
          <w:sz w:val="24"/>
          <w:szCs w:val="24"/>
        </w:rPr>
        <w:t xml:space="preserve"> </w:t>
      </w:r>
      <w:r w:rsidRPr="0082513F">
        <w:rPr>
          <w:sz w:val="24"/>
          <w:szCs w:val="24"/>
        </w:rPr>
        <w:t xml:space="preserve">sejak  </w:t>
      </w:r>
      <w:r w:rsidRPr="0082513F">
        <w:rPr>
          <w:w w:val="102"/>
          <w:sz w:val="24"/>
          <w:szCs w:val="24"/>
        </w:rPr>
        <w:t>penandatan</w:t>
      </w:r>
      <w:r w:rsidRPr="0082513F">
        <w:rPr>
          <w:spacing w:val="-3"/>
          <w:w w:val="102"/>
          <w:sz w:val="24"/>
          <w:szCs w:val="24"/>
        </w:rPr>
        <w:t>g</w:t>
      </w:r>
      <w:r w:rsidRPr="0082513F">
        <w:rPr>
          <w:w w:val="102"/>
          <w:sz w:val="24"/>
          <w:szCs w:val="24"/>
        </w:rPr>
        <w:t xml:space="preserve">anan </w:t>
      </w:r>
      <w:r w:rsidRPr="0082513F">
        <w:rPr>
          <w:sz w:val="24"/>
          <w:szCs w:val="24"/>
        </w:rPr>
        <w:t>perjanjian</w:t>
      </w:r>
      <w:r w:rsidRPr="0082513F">
        <w:rPr>
          <w:spacing w:val="21"/>
          <w:sz w:val="24"/>
          <w:szCs w:val="24"/>
        </w:rPr>
        <w:t xml:space="preserve"> </w:t>
      </w:r>
      <w:r w:rsidRPr="0082513F">
        <w:rPr>
          <w:sz w:val="24"/>
          <w:szCs w:val="24"/>
        </w:rPr>
        <w:t>pen</w:t>
      </w:r>
      <w:r w:rsidRPr="0082513F">
        <w:rPr>
          <w:spacing w:val="-4"/>
          <w:sz w:val="24"/>
          <w:szCs w:val="24"/>
        </w:rPr>
        <w:t>e</w:t>
      </w:r>
      <w:r w:rsidRPr="0082513F">
        <w:rPr>
          <w:sz w:val="24"/>
          <w:szCs w:val="24"/>
        </w:rPr>
        <w:t>litian</w:t>
      </w:r>
      <w:r w:rsidRPr="0082513F">
        <w:rPr>
          <w:spacing w:val="20"/>
          <w:sz w:val="24"/>
          <w:szCs w:val="24"/>
        </w:rPr>
        <w:t xml:space="preserve"> </w:t>
      </w:r>
      <w:r w:rsidRPr="0082513F">
        <w:rPr>
          <w:sz w:val="24"/>
          <w:szCs w:val="24"/>
        </w:rPr>
        <w:t>(Lampiran</w:t>
      </w:r>
      <w:r w:rsidRPr="0082513F">
        <w:rPr>
          <w:spacing w:val="22"/>
          <w:sz w:val="24"/>
          <w:szCs w:val="24"/>
        </w:rPr>
        <w:t xml:space="preserve"> </w:t>
      </w:r>
      <w:r w:rsidRPr="0082513F">
        <w:rPr>
          <w:w w:val="102"/>
          <w:sz w:val="24"/>
          <w:szCs w:val="24"/>
        </w:rPr>
        <w:t>G);</w:t>
      </w:r>
    </w:p>
    <w:p w:rsidR="00D91CA2" w:rsidRPr="0082513F" w:rsidRDefault="0082513F" w:rsidP="0082513F">
      <w:pPr>
        <w:tabs>
          <w:tab w:val="left" w:pos="284"/>
        </w:tabs>
        <w:spacing w:line="360" w:lineRule="auto"/>
        <w:ind w:left="284" w:right="181" w:hanging="284"/>
        <w:jc w:val="both"/>
        <w:rPr>
          <w:sz w:val="24"/>
          <w:szCs w:val="24"/>
        </w:rPr>
      </w:pPr>
      <w:r>
        <w:rPr>
          <w:sz w:val="24"/>
          <w:szCs w:val="24"/>
        </w:rPr>
        <w:t>b.</w:t>
      </w:r>
      <w:r>
        <w:rPr>
          <w:sz w:val="24"/>
          <w:szCs w:val="24"/>
        </w:rPr>
        <w:tab/>
      </w:r>
      <w:r w:rsidR="00D221E8" w:rsidRPr="0082513F">
        <w:rPr>
          <w:sz w:val="24"/>
          <w:szCs w:val="24"/>
        </w:rPr>
        <w:t>menyiapk</w:t>
      </w:r>
      <w:r w:rsidR="00D221E8" w:rsidRPr="0082513F">
        <w:rPr>
          <w:spacing w:val="3"/>
          <w:sz w:val="24"/>
          <w:szCs w:val="24"/>
        </w:rPr>
        <w:t>a</w:t>
      </w:r>
      <w:r w:rsidR="00D221E8" w:rsidRPr="0082513F">
        <w:rPr>
          <w:sz w:val="24"/>
          <w:szCs w:val="24"/>
        </w:rPr>
        <w:t>n  bahan</w:t>
      </w:r>
      <w:r w:rsidR="00D221E8" w:rsidRPr="0082513F">
        <w:rPr>
          <w:spacing w:val="44"/>
          <w:sz w:val="24"/>
          <w:szCs w:val="24"/>
        </w:rPr>
        <w:t xml:space="preserve"> </w:t>
      </w:r>
      <w:r w:rsidR="00D221E8" w:rsidRPr="0082513F">
        <w:rPr>
          <w:sz w:val="24"/>
          <w:szCs w:val="24"/>
        </w:rPr>
        <w:t>monitoring</w:t>
      </w:r>
      <w:r w:rsidR="00D221E8" w:rsidRPr="0082513F">
        <w:rPr>
          <w:spacing w:val="53"/>
          <w:sz w:val="24"/>
          <w:szCs w:val="24"/>
        </w:rPr>
        <w:t xml:space="preserve"> </w:t>
      </w:r>
      <w:r w:rsidR="00D221E8" w:rsidRPr="0082513F">
        <w:rPr>
          <w:sz w:val="24"/>
          <w:szCs w:val="24"/>
        </w:rPr>
        <w:t>dan</w:t>
      </w:r>
      <w:r w:rsidR="00D221E8" w:rsidRPr="0082513F">
        <w:rPr>
          <w:spacing w:val="40"/>
          <w:sz w:val="24"/>
          <w:szCs w:val="24"/>
        </w:rPr>
        <w:t xml:space="preserve"> </w:t>
      </w:r>
      <w:r w:rsidR="00D221E8" w:rsidRPr="0082513F">
        <w:rPr>
          <w:sz w:val="24"/>
          <w:szCs w:val="24"/>
        </w:rPr>
        <w:t>evalu</w:t>
      </w:r>
      <w:r w:rsidR="00D221E8" w:rsidRPr="0082513F">
        <w:rPr>
          <w:spacing w:val="4"/>
          <w:sz w:val="24"/>
          <w:szCs w:val="24"/>
        </w:rPr>
        <w:t>a</w:t>
      </w:r>
      <w:r w:rsidR="00D221E8" w:rsidRPr="0082513F">
        <w:rPr>
          <w:sz w:val="24"/>
          <w:szCs w:val="24"/>
        </w:rPr>
        <w:t>si</w:t>
      </w:r>
      <w:r w:rsidR="00D221E8" w:rsidRPr="0082513F">
        <w:rPr>
          <w:spacing w:val="48"/>
          <w:sz w:val="24"/>
          <w:szCs w:val="24"/>
        </w:rPr>
        <w:t xml:space="preserve"> </w:t>
      </w:r>
      <w:r w:rsidR="00D221E8" w:rsidRPr="0082513F">
        <w:rPr>
          <w:sz w:val="24"/>
          <w:szCs w:val="24"/>
        </w:rPr>
        <w:t>oleh</w:t>
      </w:r>
      <w:r w:rsidR="00D221E8" w:rsidRPr="0082513F">
        <w:rPr>
          <w:spacing w:val="44"/>
          <w:sz w:val="24"/>
          <w:szCs w:val="24"/>
        </w:rPr>
        <w:t xml:space="preserve"> </w:t>
      </w:r>
      <w:r w:rsidR="00D221E8" w:rsidRPr="0082513F">
        <w:rPr>
          <w:sz w:val="24"/>
          <w:szCs w:val="24"/>
        </w:rPr>
        <w:t>penilai</w:t>
      </w:r>
      <w:r w:rsidR="00D221E8" w:rsidRPr="0082513F">
        <w:rPr>
          <w:spacing w:val="45"/>
          <w:sz w:val="24"/>
          <w:szCs w:val="24"/>
        </w:rPr>
        <w:t xml:space="preserve"> </w:t>
      </w:r>
      <w:r w:rsidR="00D221E8" w:rsidRPr="0082513F">
        <w:rPr>
          <w:sz w:val="24"/>
          <w:szCs w:val="24"/>
        </w:rPr>
        <w:t>internal</w:t>
      </w:r>
      <w:r w:rsidR="00D221E8" w:rsidRPr="0082513F">
        <w:rPr>
          <w:spacing w:val="47"/>
          <w:sz w:val="24"/>
          <w:szCs w:val="24"/>
        </w:rPr>
        <w:t xml:space="preserve"> </w:t>
      </w:r>
      <w:r w:rsidR="00D221E8" w:rsidRPr="0082513F">
        <w:rPr>
          <w:sz w:val="24"/>
          <w:szCs w:val="24"/>
        </w:rPr>
        <w:t>dan</w:t>
      </w:r>
      <w:r w:rsidR="00D221E8" w:rsidRPr="0082513F">
        <w:rPr>
          <w:spacing w:val="40"/>
          <w:sz w:val="24"/>
          <w:szCs w:val="24"/>
        </w:rPr>
        <w:t xml:space="preserve"> </w:t>
      </w:r>
      <w:r w:rsidR="00D221E8" w:rsidRPr="0082513F">
        <w:rPr>
          <w:sz w:val="24"/>
          <w:szCs w:val="24"/>
        </w:rPr>
        <w:t>eksternal</w:t>
      </w:r>
      <w:r w:rsidR="00D221E8" w:rsidRPr="0082513F">
        <w:rPr>
          <w:spacing w:val="53"/>
          <w:sz w:val="24"/>
          <w:szCs w:val="24"/>
        </w:rPr>
        <w:t xml:space="preserve"> </w:t>
      </w:r>
      <w:r w:rsidR="00D221E8" w:rsidRPr="0082513F">
        <w:rPr>
          <w:w w:val="102"/>
          <w:sz w:val="24"/>
          <w:szCs w:val="24"/>
        </w:rPr>
        <w:t>den</w:t>
      </w:r>
      <w:r w:rsidR="00D221E8" w:rsidRPr="0082513F">
        <w:rPr>
          <w:spacing w:val="-4"/>
          <w:w w:val="102"/>
          <w:sz w:val="24"/>
          <w:szCs w:val="24"/>
        </w:rPr>
        <w:t>g</w:t>
      </w:r>
      <w:r w:rsidR="00D221E8" w:rsidRPr="0082513F">
        <w:rPr>
          <w:w w:val="102"/>
          <w:sz w:val="24"/>
          <w:szCs w:val="24"/>
        </w:rPr>
        <w:t xml:space="preserve">an </w:t>
      </w:r>
      <w:r w:rsidR="00D221E8" w:rsidRPr="0082513F">
        <w:rPr>
          <w:spacing w:val="-2"/>
          <w:sz w:val="24"/>
          <w:szCs w:val="24"/>
        </w:rPr>
        <w:t>m</w:t>
      </w:r>
      <w:r w:rsidR="00D221E8" w:rsidRPr="0082513F">
        <w:rPr>
          <w:spacing w:val="5"/>
          <w:sz w:val="24"/>
          <w:szCs w:val="24"/>
        </w:rPr>
        <w:t>e</w:t>
      </w:r>
      <w:r w:rsidR="00D221E8" w:rsidRPr="0082513F">
        <w:rPr>
          <w:spacing w:val="-2"/>
          <w:sz w:val="24"/>
          <w:szCs w:val="24"/>
        </w:rPr>
        <w:t>ng</w:t>
      </w:r>
      <w:r w:rsidR="00D221E8" w:rsidRPr="0082513F">
        <w:rPr>
          <w:spacing w:val="2"/>
          <w:sz w:val="24"/>
          <w:szCs w:val="24"/>
        </w:rPr>
        <w:t>u</w:t>
      </w:r>
      <w:r w:rsidR="00D221E8" w:rsidRPr="0082513F">
        <w:rPr>
          <w:spacing w:val="-2"/>
          <w:sz w:val="24"/>
          <w:szCs w:val="24"/>
        </w:rPr>
        <w:t>n</w:t>
      </w:r>
      <w:r w:rsidR="00D221E8" w:rsidRPr="0082513F">
        <w:rPr>
          <w:spacing w:val="2"/>
          <w:sz w:val="24"/>
          <w:szCs w:val="24"/>
        </w:rPr>
        <w:t>g</w:t>
      </w:r>
      <w:r w:rsidR="00D221E8" w:rsidRPr="0082513F">
        <w:rPr>
          <w:spacing w:val="-2"/>
          <w:sz w:val="24"/>
          <w:szCs w:val="24"/>
        </w:rPr>
        <w:t>ga</w:t>
      </w:r>
      <w:r w:rsidR="00D221E8" w:rsidRPr="0082513F">
        <w:rPr>
          <w:sz w:val="24"/>
          <w:szCs w:val="24"/>
        </w:rPr>
        <w:t>h</w:t>
      </w:r>
      <w:r w:rsidR="00D221E8" w:rsidRPr="0082513F">
        <w:rPr>
          <w:spacing w:val="21"/>
          <w:sz w:val="24"/>
          <w:szCs w:val="24"/>
        </w:rPr>
        <w:t xml:space="preserve"> </w:t>
      </w:r>
      <w:r w:rsidR="00D221E8" w:rsidRPr="0082513F">
        <w:rPr>
          <w:spacing w:val="-2"/>
          <w:sz w:val="24"/>
          <w:szCs w:val="24"/>
        </w:rPr>
        <w:t>l</w:t>
      </w:r>
      <w:r w:rsidR="00D221E8" w:rsidRPr="0082513F">
        <w:rPr>
          <w:spacing w:val="3"/>
          <w:sz w:val="24"/>
          <w:szCs w:val="24"/>
        </w:rPr>
        <w:t>a</w:t>
      </w:r>
      <w:r w:rsidR="00D221E8" w:rsidRPr="0082513F">
        <w:rPr>
          <w:spacing w:val="-2"/>
          <w:sz w:val="24"/>
          <w:szCs w:val="24"/>
        </w:rPr>
        <w:t>p</w:t>
      </w:r>
      <w:r w:rsidR="00D221E8" w:rsidRPr="0082513F">
        <w:rPr>
          <w:spacing w:val="2"/>
          <w:sz w:val="24"/>
          <w:szCs w:val="24"/>
        </w:rPr>
        <w:t>o</w:t>
      </w:r>
      <w:r w:rsidR="00D221E8" w:rsidRPr="0082513F">
        <w:rPr>
          <w:spacing w:val="-2"/>
          <w:sz w:val="24"/>
          <w:szCs w:val="24"/>
        </w:rPr>
        <w:t>r</w:t>
      </w:r>
      <w:r w:rsidR="00D221E8" w:rsidRPr="0082513F">
        <w:rPr>
          <w:spacing w:val="5"/>
          <w:sz w:val="24"/>
          <w:szCs w:val="24"/>
        </w:rPr>
        <w:t>a</w:t>
      </w:r>
      <w:r w:rsidR="00D221E8" w:rsidRPr="0082513F">
        <w:rPr>
          <w:sz w:val="24"/>
          <w:szCs w:val="24"/>
        </w:rPr>
        <w:t>n</w:t>
      </w:r>
      <w:r w:rsidR="00D221E8" w:rsidRPr="0082513F">
        <w:rPr>
          <w:spacing w:val="6"/>
          <w:sz w:val="24"/>
          <w:szCs w:val="24"/>
        </w:rPr>
        <w:t xml:space="preserve"> </w:t>
      </w:r>
      <w:r w:rsidR="00D221E8" w:rsidRPr="0082513F">
        <w:rPr>
          <w:spacing w:val="-2"/>
          <w:sz w:val="24"/>
          <w:szCs w:val="24"/>
        </w:rPr>
        <w:t>kem</w:t>
      </w:r>
      <w:r w:rsidR="00D221E8" w:rsidRPr="0082513F">
        <w:rPr>
          <w:spacing w:val="1"/>
          <w:sz w:val="24"/>
          <w:szCs w:val="24"/>
        </w:rPr>
        <w:t>a</w:t>
      </w:r>
      <w:r w:rsidR="00D221E8" w:rsidRPr="0082513F">
        <w:rPr>
          <w:spacing w:val="4"/>
          <w:sz w:val="24"/>
          <w:szCs w:val="24"/>
        </w:rPr>
        <w:t>j</w:t>
      </w:r>
      <w:r w:rsidR="00D221E8" w:rsidRPr="0082513F">
        <w:rPr>
          <w:spacing w:val="-2"/>
          <w:sz w:val="24"/>
          <w:szCs w:val="24"/>
        </w:rPr>
        <w:t>ua</w:t>
      </w:r>
      <w:r w:rsidR="00D221E8" w:rsidRPr="0082513F">
        <w:rPr>
          <w:sz w:val="24"/>
          <w:szCs w:val="24"/>
        </w:rPr>
        <w:t>n</w:t>
      </w:r>
      <w:r w:rsidR="00D221E8" w:rsidRPr="0082513F">
        <w:rPr>
          <w:spacing w:val="10"/>
          <w:sz w:val="24"/>
          <w:szCs w:val="24"/>
        </w:rPr>
        <w:t xml:space="preserve"> </w:t>
      </w:r>
      <w:r w:rsidR="00D221E8" w:rsidRPr="0082513F">
        <w:rPr>
          <w:spacing w:val="-2"/>
          <w:sz w:val="24"/>
          <w:szCs w:val="24"/>
        </w:rPr>
        <w:t>y</w:t>
      </w:r>
      <w:r w:rsidR="00D221E8" w:rsidRPr="0082513F">
        <w:rPr>
          <w:spacing w:val="4"/>
          <w:sz w:val="24"/>
          <w:szCs w:val="24"/>
        </w:rPr>
        <w:t>a</w:t>
      </w:r>
      <w:r w:rsidR="00D221E8" w:rsidRPr="0082513F">
        <w:rPr>
          <w:spacing w:val="-2"/>
          <w:sz w:val="24"/>
          <w:szCs w:val="24"/>
        </w:rPr>
        <w:t>n</w:t>
      </w:r>
      <w:r w:rsidR="00D221E8" w:rsidRPr="0082513F">
        <w:rPr>
          <w:sz w:val="24"/>
          <w:szCs w:val="24"/>
        </w:rPr>
        <w:t>g</w:t>
      </w:r>
      <w:r w:rsidR="00D221E8" w:rsidRPr="0082513F">
        <w:rPr>
          <w:spacing w:val="1"/>
          <w:sz w:val="24"/>
          <w:szCs w:val="24"/>
        </w:rPr>
        <w:t xml:space="preserve"> </w:t>
      </w:r>
      <w:r w:rsidR="00D221E8" w:rsidRPr="0082513F">
        <w:rPr>
          <w:spacing w:val="2"/>
          <w:sz w:val="24"/>
          <w:szCs w:val="24"/>
        </w:rPr>
        <w:t>t</w:t>
      </w:r>
      <w:r w:rsidR="00D221E8" w:rsidRPr="0082513F">
        <w:rPr>
          <w:spacing w:val="-2"/>
          <w:sz w:val="24"/>
          <w:szCs w:val="24"/>
        </w:rPr>
        <w:t>e</w:t>
      </w:r>
      <w:r w:rsidR="00D221E8" w:rsidRPr="0082513F">
        <w:rPr>
          <w:spacing w:val="3"/>
          <w:sz w:val="24"/>
          <w:szCs w:val="24"/>
        </w:rPr>
        <w:t>l</w:t>
      </w:r>
      <w:r w:rsidR="00D221E8" w:rsidRPr="0082513F">
        <w:rPr>
          <w:spacing w:val="-2"/>
          <w:sz w:val="24"/>
          <w:szCs w:val="24"/>
        </w:rPr>
        <w:t>a</w:t>
      </w:r>
      <w:r w:rsidR="00D221E8" w:rsidRPr="0082513F">
        <w:rPr>
          <w:sz w:val="24"/>
          <w:szCs w:val="24"/>
        </w:rPr>
        <w:t>h</w:t>
      </w:r>
      <w:r w:rsidR="00D221E8" w:rsidRPr="0082513F">
        <w:rPr>
          <w:spacing w:val="1"/>
          <w:sz w:val="24"/>
          <w:szCs w:val="24"/>
        </w:rPr>
        <w:t xml:space="preserve"> </w:t>
      </w:r>
      <w:r w:rsidR="00D221E8" w:rsidRPr="0082513F">
        <w:rPr>
          <w:spacing w:val="3"/>
          <w:sz w:val="24"/>
          <w:szCs w:val="24"/>
        </w:rPr>
        <w:t>d</w:t>
      </w:r>
      <w:r w:rsidR="00D221E8" w:rsidRPr="0082513F">
        <w:rPr>
          <w:spacing w:val="-2"/>
          <w:sz w:val="24"/>
          <w:szCs w:val="24"/>
        </w:rPr>
        <w:t>is</w:t>
      </w:r>
      <w:r w:rsidR="00D221E8" w:rsidRPr="0082513F">
        <w:rPr>
          <w:spacing w:val="3"/>
          <w:sz w:val="24"/>
          <w:szCs w:val="24"/>
        </w:rPr>
        <w:t>a</w:t>
      </w:r>
      <w:r w:rsidR="00D221E8" w:rsidRPr="0082513F">
        <w:rPr>
          <w:spacing w:val="-2"/>
          <w:sz w:val="24"/>
          <w:szCs w:val="24"/>
        </w:rPr>
        <w:t>hk</w:t>
      </w:r>
      <w:r w:rsidR="00D221E8" w:rsidRPr="0082513F">
        <w:rPr>
          <w:spacing w:val="3"/>
          <w:sz w:val="24"/>
          <w:szCs w:val="24"/>
        </w:rPr>
        <w:t>a</w:t>
      </w:r>
      <w:r w:rsidR="00D221E8" w:rsidRPr="0082513F">
        <w:rPr>
          <w:sz w:val="24"/>
          <w:szCs w:val="24"/>
        </w:rPr>
        <w:t>n</w:t>
      </w:r>
      <w:r w:rsidR="00D221E8" w:rsidRPr="0082513F">
        <w:rPr>
          <w:spacing w:val="8"/>
          <w:sz w:val="24"/>
          <w:szCs w:val="24"/>
        </w:rPr>
        <w:t xml:space="preserve"> </w:t>
      </w:r>
      <w:r w:rsidR="00D221E8" w:rsidRPr="0082513F">
        <w:rPr>
          <w:spacing w:val="-2"/>
          <w:sz w:val="24"/>
          <w:szCs w:val="24"/>
        </w:rPr>
        <w:t>o</w:t>
      </w:r>
      <w:r w:rsidR="00D221E8" w:rsidRPr="0082513F">
        <w:rPr>
          <w:spacing w:val="2"/>
          <w:sz w:val="24"/>
          <w:szCs w:val="24"/>
        </w:rPr>
        <w:t>l</w:t>
      </w:r>
      <w:r w:rsidR="00D221E8" w:rsidRPr="0082513F">
        <w:rPr>
          <w:spacing w:val="3"/>
          <w:sz w:val="24"/>
          <w:szCs w:val="24"/>
        </w:rPr>
        <w:t>e</w:t>
      </w:r>
      <w:r w:rsidR="00D221E8" w:rsidRPr="0082513F">
        <w:rPr>
          <w:sz w:val="24"/>
          <w:szCs w:val="24"/>
        </w:rPr>
        <w:t xml:space="preserve">h </w:t>
      </w:r>
      <w:r w:rsidR="00D221E8" w:rsidRPr="0082513F">
        <w:rPr>
          <w:spacing w:val="-2"/>
          <w:sz w:val="24"/>
          <w:szCs w:val="24"/>
        </w:rPr>
        <w:t>le</w:t>
      </w:r>
      <w:r w:rsidR="00D221E8" w:rsidRPr="0082513F">
        <w:rPr>
          <w:spacing w:val="3"/>
          <w:sz w:val="24"/>
          <w:szCs w:val="24"/>
        </w:rPr>
        <w:t>m</w:t>
      </w:r>
      <w:r w:rsidR="00D221E8" w:rsidRPr="0082513F">
        <w:rPr>
          <w:spacing w:val="-2"/>
          <w:sz w:val="24"/>
          <w:szCs w:val="24"/>
        </w:rPr>
        <w:t>b</w:t>
      </w:r>
      <w:r w:rsidR="00D221E8" w:rsidRPr="0082513F">
        <w:rPr>
          <w:spacing w:val="3"/>
          <w:sz w:val="24"/>
          <w:szCs w:val="24"/>
        </w:rPr>
        <w:t>a</w:t>
      </w:r>
      <w:r w:rsidR="00D221E8" w:rsidRPr="0082513F">
        <w:rPr>
          <w:spacing w:val="-2"/>
          <w:sz w:val="24"/>
          <w:szCs w:val="24"/>
        </w:rPr>
        <w:t>g</w:t>
      </w:r>
      <w:r w:rsidR="00D221E8" w:rsidRPr="0082513F">
        <w:rPr>
          <w:sz w:val="24"/>
          <w:szCs w:val="24"/>
        </w:rPr>
        <w:t>a</w:t>
      </w:r>
      <w:r w:rsidR="00D221E8" w:rsidRPr="0082513F">
        <w:rPr>
          <w:spacing w:val="7"/>
          <w:sz w:val="24"/>
          <w:szCs w:val="24"/>
        </w:rPr>
        <w:t xml:space="preserve"> </w:t>
      </w:r>
      <w:r w:rsidR="00D221E8" w:rsidRPr="0082513F">
        <w:rPr>
          <w:spacing w:val="-2"/>
          <w:sz w:val="24"/>
          <w:szCs w:val="24"/>
        </w:rPr>
        <w:t>p</w:t>
      </w:r>
      <w:r w:rsidR="00D221E8" w:rsidRPr="0082513F">
        <w:rPr>
          <w:spacing w:val="4"/>
          <w:sz w:val="24"/>
          <w:szCs w:val="24"/>
        </w:rPr>
        <w:t>e</w:t>
      </w:r>
      <w:r w:rsidR="00D221E8" w:rsidRPr="0082513F">
        <w:rPr>
          <w:spacing w:val="-2"/>
          <w:sz w:val="24"/>
          <w:szCs w:val="24"/>
        </w:rPr>
        <w:t>ne</w:t>
      </w:r>
      <w:r w:rsidR="00D221E8" w:rsidRPr="0082513F">
        <w:rPr>
          <w:spacing w:val="5"/>
          <w:sz w:val="24"/>
          <w:szCs w:val="24"/>
        </w:rPr>
        <w:t>l</w:t>
      </w:r>
      <w:r w:rsidR="00D221E8" w:rsidRPr="0082513F">
        <w:rPr>
          <w:spacing w:val="-2"/>
          <w:sz w:val="24"/>
          <w:szCs w:val="24"/>
        </w:rPr>
        <w:t>i</w:t>
      </w:r>
      <w:r w:rsidR="00D221E8" w:rsidRPr="0082513F">
        <w:rPr>
          <w:spacing w:val="1"/>
          <w:sz w:val="24"/>
          <w:szCs w:val="24"/>
        </w:rPr>
        <w:t>t</w:t>
      </w:r>
      <w:r w:rsidR="00D221E8" w:rsidRPr="0082513F">
        <w:rPr>
          <w:spacing w:val="-2"/>
          <w:sz w:val="24"/>
          <w:szCs w:val="24"/>
        </w:rPr>
        <w:t>ia</w:t>
      </w:r>
      <w:r w:rsidR="00D221E8" w:rsidRPr="0082513F">
        <w:rPr>
          <w:sz w:val="24"/>
          <w:szCs w:val="24"/>
        </w:rPr>
        <w:t>n</w:t>
      </w:r>
      <w:r w:rsidR="00D221E8" w:rsidRPr="0082513F">
        <w:rPr>
          <w:spacing w:val="15"/>
          <w:sz w:val="24"/>
          <w:szCs w:val="24"/>
        </w:rPr>
        <w:t xml:space="preserve"> </w:t>
      </w:r>
      <w:r w:rsidR="00D221E8" w:rsidRPr="0082513F">
        <w:rPr>
          <w:spacing w:val="-2"/>
          <w:sz w:val="24"/>
          <w:szCs w:val="24"/>
        </w:rPr>
        <w:t>da</w:t>
      </w:r>
      <w:r w:rsidR="00D221E8" w:rsidRPr="0082513F">
        <w:rPr>
          <w:spacing w:val="3"/>
          <w:sz w:val="24"/>
          <w:szCs w:val="24"/>
        </w:rPr>
        <w:t>l</w:t>
      </w:r>
      <w:r w:rsidR="00D221E8" w:rsidRPr="0082513F">
        <w:rPr>
          <w:spacing w:val="-2"/>
          <w:sz w:val="24"/>
          <w:szCs w:val="24"/>
        </w:rPr>
        <w:t>a</w:t>
      </w:r>
      <w:r w:rsidR="00D221E8" w:rsidRPr="0082513F">
        <w:rPr>
          <w:sz w:val="24"/>
          <w:szCs w:val="24"/>
        </w:rPr>
        <w:t>m</w:t>
      </w:r>
      <w:r w:rsidR="00D221E8" w:rsidRPr="0082513F">
        <w:rPr>
          <w:spacing w:val="3"/>
          <w:sz w:val="24"/>
          <w:szCs w:val="24"/>
        </w:rPr>
        <w:t xml:space="preserve"> </w:t>
      </w:r>
      <w:r w:rsidR="00D221E8" w:rsidRPr="0082513F">
        <w:rPr>
          <w:spacing w:val="5"/>
          <w:w w:val="102"/>
          <w:sz w:val="24"/>
          <w:szCs w:val="24"/>
        </w:rPr>
        <w:t>f</w:t>
      </w:r>
      <w:r w:rsidR="00D221E8" w:rsidRPr="0082513F">
        <w:rPr>
          <w:spacing w:val="-2"/>
          <w:w w:val="102"/>
          <w:sz w:val="24"/>
          <w:szCs w:val="24"/>
        </w:rPr>
        <w:t>o</w:t>
      </w:r>
      <w:r w:rsidR="00D221E8" w:rsidRPr="0082513F">
        <w:rPr>
          <w:spacing w:val="1"/>
          <w:w w:val="102"/>
          <w:sz w:val="24"/>
          <w:szCs w:val="24"/>
        </w:rPr>
        <w:t>r</w:t>
      </w:r>
      <w:r w:rsidR="00D221E8" w:rsidRPr="0082513F">
        <w:rPr>
          <w:spacing w:val="-2"/>
          <w:w w:val="102"/>
          <w:sz w:val="24"/>
          <w:szCs w:val="24"/>
        </w:rPr>
        <w:t xml:space="preserve">mat </w:t>
      </w:r>
      <w:r w:rsidR="00D221E8" w:rsidRPr="0082513F">
        <w:rPr>
          <w:sz w:val="24"/>
          <w:szCs w:val="24"/>
        </w:rPr>
        <w:t>pdf   dengan</w:t>
      </w:r>
      <w:r w:rsidR="00D221E8" w:rsidRPr="0082513F">
        <w:rPr>
          <w:spacing w:val="32"/>
          <w:sz w:val="24"/>
          <w:szCs w:val="24"/>
        </w:rPr>
        <w:t xml:space="preserve"> </w:t>
      </w:r>
      <w:r w:rsidR="00D221E8" w:rsidRPr="0082513F">
        <w:rPr>
          <w:sz w:val="24"/>
          <w:szCs w:val="24"/>
        </w:rPr>
        <w:t>ukuran</w:t>
      </w:r>
      <w:r w:rsidR="00D221E8" w:rsidRPr="0082513F">
        <w:rPr>
          <w:spacing w:val="31"/>
          <w:sz w:val="24"/>
          <w:szCs w:val="24"/>
        </w:rPr>
        <w:t xml:space="preserve"> </w:t>
      </w:r>
      <w:r w:rsidR="00D221E8" w:rsidRPr="0082513F">
        <w:rPr>
          <w:i/>
          <w:spacing w:val="-3"/>
          <w:sz w:val="24"/>
          <w:szCs w:val="24"/>
        </w:rPr>
        <w:t>f</w:t>
      </w:r>
      <w:r w:rsidR="00D221E8" w:rsidRPr="0082513F">
        <w:rPr>
          <w:i/>
          <w:spacing w:val="4"/>
          <w:sz w:val="24"/>
          <w:szCs w:val="24"/>
        </w:rPr>
        <w:t>i</w:t>
      </w:r>
      <w:r w:rsidR="00D221E8" w:rsidRPr="0082513F">
        <w:rPr>
          <w:i/>
          <w:spacing w:val="-3"/>
          <w:sz w:val="24"/>
          <w:szCs w:val="24"/>
        </w:rPr>
        <w:t>l</w:t>
      </w:r>
      <w:r w:rsidR="00D221E8" w:rsidRPr="0082513F">
        <w:rPr>
          <w:i/>
          <w:sz w:val="24"/>
          <w:szCs w:val="24"/>
        </w:rPr>
        <w:t>e</w:t>
      </w:r>
      <w:r w:rsidR="00D221E8" w:rsidRPr="0082513F">
        <w:rPr>
          <w:i/>
          <w:spacing w:val="21"/>
          <w:sz w:val="24"/>
          <w:szCs w:val="24"/>
        </w:rPr>
        <w:t xml:space="preserve"> </w:t>
      </w:r>
      <w:r w:rsidR="00D221E8" w:rsidRPr="0082513F">
        <w:rPr>
          <w:spacing w:val="4"/>
          <w:sz w:val="24"/>
          <w:szCs w:val="24"/>
        </w:rPr>
        <w:t>m</w:t>
      </w:r>
      <w:r w:rsidR="00D221E8" w:rsidRPr="0082513F">
        <w:rPr>
          <w:sz w:val="24"/>
          <w:szCs w:val="24"/>
        </w:rPr>
        <w:t>aksimum</w:t>
      </w:r>
      <w:r w:rsidR="00D221E8" w:rsidRPr="0082513F">
        <w:rPr>
          <w:spacing w:val="41"/>
          <w:sz w:val="24"/>
          <w:szCs w:val="24"/>
        </w:rPr>
        <w:t xml:space="preserve"> </w:t>
      </w:r>
      <w:r w:rsidR="00D221E8" w:rsidRPr="0082513F">
        <w:rPr>
          <w:sz w:val="24"/>
          <w:szCs w:val="24"/>
        </w:rPr>
        <w:t>5</w:t>
      </w:r>
      <w:r w:rsidR="00D221E8" w:rsidRPr="0082513F">
        <w:rPr>
          <w:spacing w:val="19"/>
          <w:sz w:val="24"/>
          <w:szCs w:val="24"/>
        </w:rPr>
        <w:t xml:space="preserve"> </w:t>
      </w:r>
      <w:r w:rsidR="00D221E8" w:rsidRPr="0082513F">
        <w:rPr>
          <w:spacing w:val="3"/>
          <w:sz w:val="24"/>
          <w:szCs w:val="24"/>
        </w:rPr>
        <w:t>M</w:t>
      </w:r>
      <w:r w:rsidR="00D221E8" w:rsidRPr="0082513F">
        <w:rPr>
          <w:sz w:val="24"/>
          <w:szCs w:val="24"/>
        </w:rPr>
        <w:t>B</w:t>
      </w:r>
      <w:r w:rsidR="00D221E8" w:rsidRPr="0082513F">
        <w:rPr>
          <w:spacing w:val="24"/>
          <w:sz w:val="24"/>
          <w:szCs w:val="24"/>
        </w:rPr>
        <w:t xml:space="preserve"> </w:t>
      </w:r>
      <w:r w:rsidR="00D221E8" w:rsidRPr="0082513F">
        <w:rPr>
          <w:sz w:val="24"/>
          <w:szCs w:val="24"/>
        </w:rPr>
        <w:t>melalui</w:t>
      </w:r>
      <w:r w:rsidR="00D221E8" w:rsidRPr="0082513F">
        <w:rPr>
          <w:spacing w:val="34"/>
          <w:sz w:val="24"/>
          <w:szCs w:val="24"/>
        </w:rPr>
        <w:t xml:space="preserve"> </w:t>
      </w:r>
      <w:r w:rsidR="00C3525B" w:rsidRPr="0082513F">
        <w:rPr>
          <w:sz w:val="24"/>
          <w:szCs w:val="24"/>
        </w:rPr>
        <w:t>Sistem online</w:t>
      </w:r>
      <w:r w:rsidR="00D221E8" w:rsidRPr="0082513F">
        <w:rPr>
          <w:spacing w:val="43"/>
          <w:sz w:val="24"/>
          <w:szCs w:val="24"/>
        </w:rPr>
        <w:t xml:space="preserve"> </w:t>
      </w:r>
      <w:r w:rsidR="00D221E8" w:rsidRPr="0082513F">
        <w:rPr>
          <w:sz w:val="24"/>
          <w:szCs w:val="24"/>
        </w:rPr>
        <w:t>mengikuti</w:t>
      </w:r>
      <w:r w:rsidR="00D221E8" w:rsidRPr="0082513F">
        <w:rPr>
          <w:spacing w:val="35"/>
          <w:sz w:val="24"/>
          <w:szCs w:val="24"/>
        </w:rPr>
        <w:t xml:space="preserve"> </w:t>
      </w:r>
      <w:r w:rsidR="00D221E8" w:rsidRPr="0082513F">
        <w:rPr>
          <w:sz w:val="24"/>
          <w:szCs w:val="24"/>
        </w:rPr>
        <w:t>for</w:t>
      </w:r>
      <w:r w:rsidR="00D221E8" w:rsidRPr="0082513F">
        <w:rPr>
          <w:spacing w:val="5"/>
          <w:sz w:val="24"/>
          <w:szCs w:val="24"/>
        </w:rPr>
        <w:t>m</w:t>
      </w:r>
      <w:r w:rsidR="00D221E8" w:rsidRPr="0082513F">
        <w:rPr>
          <w:sz w:val="24"/>
          <w:szCs w:val="24"/>
        </w:rPr>
        <w:t>at</w:t>
      </w:r>
      <w:r w:rsidR="00D221E8" w:rsidRPr="0082513F">
        <w:rPr>
          <w:spacing w:val="29"/>
          <w:sz w:val="24"/>
          <w:szCs w:val="24"/>
        </w:rPr>
        <w:t xml:space="preserve"> </w:t>
      </w:r>
      <w:r w:rsidR="00D221E8" w:rsidRPr="0082513F">
        <w:rPr>
          <w:w w:val="102"/>
          <w:sz w:val="24"/>
          <w:szCs w:val="24"/>
        </w:rPr>
        <w:t>p</w:t>
      </w:r>
      <w:r w:rsidR="00D221E8" w:rsidRPr="0082513F">
        <w:rPr>
          <w:spacing w:val="4"/>
          <w:w w:val="102"/>
          <w:sz w:val="24"/>
          <w:szCs w:val="24"/>
        </w:rPr>
        <w:t>a</w:t>
      </w:r>
      <w:r w:rsidR="00D221E8" w:rsidRPr="0082513F">
        <w:rPr>
          <w:w w:val="102"/>
          <w:sz w:val="24"/>
          <w:szCs w:val="24"/>
        </w:rPr>
        <w:t xml:space="preserve">da </w:t>
      </w:r>
      <w:r w:rsidR="00D221E8" w:rsidRPr="0082513F">
        <w:rPr>
          <w:spacing w:val="-3"/>
          <w:sz w:val="24"/>
          <w:szCs w:val="24"/>
        </w:rPr>
        <w:t>L</w:t>
      </w:r>
      <w:r w:rsidR="00D221E8" w:rsidRPr="0082513F">
        <w:rPr>
          <w:spacing w:val="1"/>
          <w:sz w:val="24"/>
          <w:szCs w:val="24"/>
        </w:rPr>
        <w:t>ampira</w:t>
      </w:r>
      <w:r w:rsidR="00D221E8" w:rsidRPr="0082513F">
        <w:rPr>
          <w:sz w:val="24"/>
          <w:szCs w:val="24"/>
        </w:rPr>
        <w:t>n</w:t>
      </w:r>
      <w:r w:rsidR="00D221E8" w:rsidRPr="0082513F">
        <w:rPr>
          <w:spacing w:val="20"/>
          <w:sz w:val="24"/>
          <w:szCs w:val="24"/>
        </w:rPr>
        <w:t xml:space="preserve"> </w:t>
      </w:r>
      <w:r w:rsidR="00D221E8" w:rsidRPr="0082513F">
        <w:rPr>
          <w:spacing w:val="1"/>
          <w:w w:val="102"/>
          <w:sz w:val="24"/>
          <w:szCs w:val="24"/>
        </w:rPr>
        <w:t>H;</w:t>
      </w:r>
    </w:p>
    <w:p w:rsidR="00D91CA2" w:rsidRPr="0082513F" w:rsidRDefault="00D221E8" w:rsidP="0082513F">
      <w:pPr>
        <w:tabs>
          <w:tab w:val="left" w:pos="284"/>
        </w:tabs>
        <w:spacing w:line="360" w:lineRule="auto"/>
        <w:ind w:left="284" w:right="180" w:hanging="284"/>
        <w:jc w:val="both"/>
        <w:rPr>
          <w:sz w:val="24"/>
          <w:szCs w:val="24"/>
        </w:rPr>
      </w:pPr>
      <w:r w:rsidRPr="0082513F">
        <w:rPr>
          <w:spacing w:val="-2"/>
          <w:sz w:val="24"/>
          <w:szCs w:val="24"/>
        </w:rPr>
        <w:t>c</w:t>
      </w:r>
      <w:r w:rsidR="0082513F">
        <w:rPr>
          <w:sz w:val="24"/>
          <w:szCs w:val="24"/>
        </w:rPr>
        <w:t xml:space="preserve">. </w:t>
      </w:r>
      <w:r w:rsidR="0082513F">
        <w:rPr>
          <w:sz w:val="24"/>
          <w:szCs w:val="24"/>
        </w:rPr>
        <w:tab/>
      </w:r>
      <w:r w:rsidRPr="0082513F">
        <w:rPr>
          <w:sz w:val="24"/>
          <w:szCs w:val="24"/>
        </w:rPr>
        <w:t>mengunggah</w:t>
      </w:r>
      <w:r w:rsidRPr="0082513F">
        <w:rPr>
          <w:spacing w:val="45"/>
          <w:sz w:val="24"/>
          <w:szCs w:val="24"/>
        </w:rPr>
        <w:t xml:space="preserve"> </w:t>
      </w:r>
      <w:r w:rsidRPr="0082513F">
        <w:rPr>
          <w:sz w:val="24"/>
          <w:szCs w:val="24"/>
        </w:rPr>
        <w:t>Laporan</w:t>
      </w:r>
      <w:r w:rsidRPr="0082513F">
        <w:rPr>
          <w:spacing w:val="41"/>
          <w:sz w:val="24"/>
          <w:szCs w:val="24"/>
        </w:rPr>
        <w:t xml:space="preserve"> </w:t>
      </w:r>
      <w:r w:rsidRPr="0082513F">
        <w:rPr>
          <w:sz w:val="24"/>
          <w:szCs w:val="24"/>
        </w:rPr>
        <w:t>Akhir</w:t>
      </w:r>
      <w:r w:rsidRPr="0082513F">
        <w:rPr>
          <w:spacing w:val="32"/>
          <w:sz w:val="24"/>
          <w:szCs w:val="24"/>
        </w:rPr>
        <w:t xml:space="preserve"> </w:t>
      </w:r>
      <w:r w:rsidRPr="0082513F">
        <w:rPr>
          <w:sz w:val="24"/>
          <w:szCs w:val="24"/>
        </w:rPr>
        <w:t>yang</w:t>
      </w:r>
      <w:r w:rsidRPr="0082513F">
        <w:rPr>
          <w:spacing w:val="31"/>
          <w:sz w:val="24"/>
          <w:szCs w:val="24"/>
        </w:rPr>
        <w:t xml:space="preserve"> </w:t>
      </w:r>
      <w:r w:rsidRPr="0082513F">
        <w:rPr>
          <w:sz w:val="24"/>
          <w:szCs w:val="24"/>
        </w:rPr>
        <w:t>t</w:t>
      </w:r>
      <w:r w:rsidRPr="0082513F">
        <w:rPr>
          <w:spacing w:val="3"/>
          <w:sz w:val="24"/>
          <w:szCs w:val="24"/>
        </w:rPr>
        <w:t>e</w:t>
      </w:r>
      <w:r w:rsidRPr="0082513F">
        <w:rPr>
          <w:sz w:val="24"/>
          <w:szCs w:val="24"/>
        </w:rPr>
        <w:t>lah</w:t>
      </w:r>
      <w:r w:rsidRPr="0082513F">
        <w:rPr>
          <w:spacing w:val="31"/>
          <w:sz w:val="24"/>
          <w:szCs w:val="24"/>
        </w:rPr>
        <w:t xml:space="preserve"> </w:t>
      </w:r>
      <w:r w:rsidRPr="0082513F">
        <w:rPr>
          <w:sz w:val="24"/>
          <w:szCs w:val="24"/>
        </w:rPr>
        <w:t>disahkan</w:t>
      </w:r>
      <w:r w:rsidRPr="0082513F">
        <w:rPr>
          <w:spacing w:val="38"/>
          <w:sz w:val="24"/>
          <w:szCs w:val="24"/>
        </w:rPr>
        <w:t xml:space="preserve"> </w:t>
      </w:r>
      <w:r w:rsidRPr="0082513F">
        <w:rPr>
          <w:sz w:val="24"/>
          <w:szCs w:val="24"/>
        </w:rPr>
        <w:t>oleh</w:t>
      </w:r>
      <w:r w:rsidRPr="0082513F">
        <w:rPr>
          <w:spacing w:val="33"/>
          <w:sz w:val="24"/>
          <w:szCs w:val="24"/>
        </w:rPr>
        <w:t xml:space="preserve"> </w:t>
      </w:r>
      <w:r w:rsidRPr="0082513F">
        <w:rPr>
          <w:sz w:val="24"/>
          <w:szCs w:val="24"/>
        </w:rPr>
        <w:t>lemba</w:t>
      </w:r>
      <w:r w:rsidRPr="0082513F">
        <w:rPr>
          <w:spacing w:val="-4"/>
          <w:sz w:val="24"/>
          <w:szCs w:val="24"/>
        </w:rPr>
        <w:t>g</w:t>
      </w:r>
      <w:r w:rsidRPr="0082513F">
        <w:rPr>
          <w:sz w:val="24"/>
          <w:szCs w:val="24"/>
        </w:rPr>
        <w:t>a</w:t>
      </w:r>
      <w:r w:rsidRPr="0082513F">
        <w:rPr>
          <w:spacing w:val="37"/>
          <w:sz w:val="24"/>
          <w:szCs w:val="24"/>
        </w:rPr>
        <w:t xml:space="preserve"> </w:t>
      </w:r>
      <w:r w:rsidRPr="0082513F">
        <w:rPr>
          <w:sz w:val="24"/>
          <w:szCs w:val="24"/>
        </w:rPr>
        <w:t>p</w:t>
      </w:r>
      <w:r w:rsidRPr="0082513F">
        <w:rPr>
          <w:spacing w:val="4"/>
          <w:sz w:val="24"/>
          <w:szCs w:val="24"/>
        </w:rPr>
        <w:t>e</w:t>
      </w:r>
      <w:r w:rsidRPr="0082513F">
        <w:rPr>
          <w:sz w:val="24"/>
          <w:szCs w:val="24"/>
        </w:rPr>
        <w:t>nelitian</w:t>
      </w:r>
      <w:r w:rsidRPr="0082513F">
        <w:rPr>
          <w:spacing w:val="39"/>
          <w:sz w:val="24"/>
          <w:szCs w:val="24"/>
        </w:rPr>
        <w:t xml:space="preserve"> </w:t>
      </w:r>
      <w:r w:rsidRPr="0082513F">
        <w:rPr>
          <w:sz w:val="24"/>
          <w:szCs w:val="24"/>
        </w:rPr>
        <w:t>dalam</w:t>
      </w:r>
      <w:r w:rsidRPr="0082513F">
        <w:rPr>
          <w:spacing w:val="33"/>
          <w:sz w:val="24"/>
          <w:szCs w:val="24"/>
        </w:rPr>
        <w:t xml:space="preserve"> </w:t>
      </w:r>
      <w:r w:rsidRPr="0082513F">
        <w:rPr>
          <w:w w:val="102"/>
          <w:sz w:val="24"/>
          <w:szCs w:val="24"/>
        </w:rPr>
        <w:t xml:space="preserve">format </w:t>
      </w:r>
      <w:r w:rsidRPr="0082513F">
        <w:rPr>
          <w:sz w:val="24"/>
          <w:szCs w:val="24"/>
        </w:rPr>
        <w:t>pdf</w:t>
      </w:r>
      <w:r w:rsidRPr="0082513F">
        <w:rPr>
          <w:spacing w:val="46"/>
          <w:sz w:val="24"/>
          <w:szCs w:val="24"/>
        </w:rPr>
        <w:t xml:space="preserve"> </w:t>
      </w:r>
      <w:r w:rsidRPr="0082513F">
        <w:rPr>
          <w:sz w:val="24"/>
          <w:szCs w:val="24"/>
        </w:rPr>
        <w:t>den</w:t>
      </w:r>
      <w:r w:rsidRPr="0082513F">
        <w:rPr>
          <w:spacing w:val="-4"/>
          <w:sz w:val="24"/>
          <w:szCs w:val="24"/>
        </w:rPr>
        <w:t>g</w:t>
      </w:r>
      <w:r w:rsidRPr="0082513F">
        <w:rPr>
          <w:sz w:val="24"/>
          <w:szCs w:val="24"/>
        </w:rPr>
        <w:t>an</w:t>
      </w:r>
      <w:r w:rsidRPr="0082513F">
        <w:rPr>
          <w:spacing w:val="7"/>
          <w:sz w:val="24"/>
          <w:szCs w:val="24"/>
        </w:rPr>
        <w:t xml:space="preserve"> </w:t>
      </w:r>
      <w:r w:rsidRPr="0082513F">
        <w:rPr>
          <w:sz w:val="24"/>
          <w:szCs w:val="24"/>
        </w:rPr>
        <w:t>ukuran</w:t>
      </w:r>
      <w:r w:rsidRPr="0082513F">
        <w:rPr>
          <w:spacing w:val="2"/>
          <w:sz w:val="24"/>
          <w:szCs w:val="24"/>
        </w:rPr>
        <w:t xml:space="preserve"> </w:t>
      </w:r>
      <w:r w:rsidRPr="0082513F">
        <w:rPr>
          <w:i/>
          <w:spacing w:val="-3"/>
          <w:sz w:val="24"/>
          <w:szCs w:val="24"/>
        </w:rPr>
        <w:t>f</w:t>
      </w:r>
      <w:r w:rsidRPr="0082513F">
        <w:rPr>
          <w:i/>
          <w:spacing w:val="4"/>
          <w:sz w:val="24"/>
          <w:szCs w:val="24"/>
        </w:rPr>
        <w:t>i</w:t>
      </w:r>
      <w:r w:rsidRPr="0082513F">
        <w:rPr>
          <w:i/>
          <w:spacing w:val="-3"/>
          <w:sz w:val="24"/>
          <w:szCs w:val="24"/>
        </w:rPr>
        <w:t>l</w:t>
      </w:r>
      <w:r w:rsidRPr="0082513F">
        <w:rPr>
          <w:i/>
          <w:sz w:val="24"/>
          <w:szCs w:val="24"/>
        </w:rPr>
        <w:t>e</w:t>
      </w:r>
      <w:r w:rsidRPr="0082513F">
        <w:rPr>
          <w:i/>
          <w:spacing w:val="-3"/>
          <w:sz w:val="24"/>
          <w:szCs w:val="24"/>
        </w:rPr>
        <w:t xml:space="preserve"> </w:t>
      </w:r>
      <w:r w:rsidRPr="0082513F">
        <w:rPr>
          <w:sz w:val="24"/>
          <w:szCs w:val="24"/>
        </w:rPr>
        <w:t>maksimum</w:t>
      </w:r>
      <w:r w:rsidRPr="0082513F">
        <w:rPr>
          <w:spacing w:val="13"/>
          <w:sz w:val="24"/>
          <w:szCs w:val="24"/>
        </w:rPr>
        <w:t xml:space="preserve"> </w:t>
      </w:r>
      <w:r w:rsidRPr="0082513F">
        <w:rPr>
          <w:sz w:val="24"/>
          <w:szCs w:val="24"/>
        </w:rPr>
        <w:t>5</w:t>
      </w:r>
      <w:r w:rsidRPr="0082513F">
        <w:rPr>
          <w:spacing w:val="-5"/>
          <w:sz w:val="24"/>
          <w:szCs w:val="24"/>
        </w:rPr>
        <w:t xml:space="preserve"> </w:t>
      </w:r>
      <w:r w:rsidRPr="0082513F">
        <w:rPr>
          <w:sz w:val="24"/>
          <w:szCs w:val="24"/>
        </w:rPr>
        <w:t>MB ke</w:t>
      </w:r>
      <w:r w:rsidRPr="0082513F">
        <w:rPr>
          <w:spacing w:val="-7"/>
          <w:sz w:val="24"/>
          <w:szCs w:val="24"/>
        </w:rPr>
        <w:t xml:space="preserve"> </w:t>
      </w:r>
      <w:r w:rsidR="00C3525B" w:rsidRPr="0082513F">
        <w:rPr>
          <w:sz w:val="24"/>
          <w:szCs w:val="24"/>
        </w:rPr>
        <w:t xml:space="preserve">Sistem online </w:t>
      </w:r>
      <w:r w:rsidRPr="0082513F">
        <w:rPr>
          <w:spacing w:val="15"/>
          <w:sz w:val="24"/>
          <w:szCs w:val="24"/>
        </w:rPr>
        <w:t xml:space="preserve"> </w:t>
      </w:r>
      <w:r w:rsidRPr="0082513F">
        <w:rPr>
          <w:sz w:val="24"/>
          <w:szCs w:val="24"/>
        </w:rPr>
        <w:t>mengikuti</w:t>
      </w:r>
      <w:r w:rsidRPr="0082513F">
        <w:rPr>
          <w:spacing w:val="11"/>
          <w:sz w:val="24"/>
          <w:szCs w:val="24"/>
        </w:rPr>
        <w:t xml:space="preserve"> </w:t>
      </w:r>
      <w:r w:rsidRPr="0082513F">
        <w:rPr>
          <w:sz w:val="24"/>
          <w:szCs w:val="24"/>
        </w:rPr>
        <w:t>format</w:t>
      </w:r>
      <w:r w:rsidRPr="0082513F">
        <w:rPr>
          <w:spacing w:val="5"/>
          <w:sz w:val="24"/>
          <w:szCs w:val="24"/>
        </w:rPr>
        <w:t xml:space="preserve"> </w:t>
      </w:r>
      <w:r w:rsidRPr="0082513F">
        <w:rPr>
          <w:sz w:val="24"/>
          <w:szCs w:val="24"/>
        </w:rPr>
        <w:t>pada</w:t>
      </w:r>
      <w:r w:rsidRPr="0082513F">
        <w:rPr>
          <w:spacing w:val="1"/>
          <w:sz w:val="24"/>
          <w:szCs w:val="24"/>
        </w:rPr>
        <w:t xml:space="preserve"> </w:t>
      </w:r>
      <w:r w:rsidRPr="0082513F">
        <w:rPr>
          <w:spacing w:val="-6"/>
          <w:w w:val="102"/>
          <w:sz w:val="24"/>
          <w:szCs w:val="24"/>
        </w:rPr>
        <w:t>L</w:t>
      </w:r>
      <w:r w:rsidRPr="0082513F">
        <w:rPr>
          <w:w w:val="102"/>
          <w:sz w:val="24"/>
          <w:szCs w:val="24"/>
        </w:rPr>
        <w:t>ampir</w:t>
      </w:r>
      <w:r w:rsidRPr="0082513F">
        <w:rPr>
          <w:spacing w:val="3"/>
          <w:w w:val="102"/>
          <w:sz w:val="24"/>
          <w:szCs w:val="24"/>
        </w:rPr>
        <w:t>a</w:t>
      </w:r>
      <w:r w:rsidRPr="0082513F">
        <w:rPr>
          <w:w w:val="102"/>
          <w:sz w:val="24"/>
          <w:szCs w:val="24"/>
        </w:rPr>
        <w:t xml:space="preserve">n </w:t>
      </w:r>
      <w:r w:rsidRPr="0082513F">
        <w:rPr>
          <w:spacing w:val="1"/>
          <w:w w:val="102"/>
          <w:sz w:val="24"/>
          <w:szCs w:val="24"/>
        </w:rPr>
        <w:t>J;</w:t>
      </w:r>
    </w:p>
    <w:p w:rsidR="00D91CA2" w:rsidRPr="0082513F" w:rsidRDefault="0082513F" w:rsidP="0082513F">
      <w:pPr>
        <w:tabs>
          <w:tab w:val="left" w:pos="284"/>
        </w:tabs>
        <w:spacing w:line="360" w:lineRule="auto"/>
        <w:ind w:left="284" w:right="186" w:hanging="284"/>
        <w:jc w:val="both"/>
        <w:rPr>
          <w:sz w:val="24"/>
          <w:szCs w:val="24"/>
        </w:rPr>
      </w:pPr>
      <w:r>
        <w:rPr>
          <w:sz w:val="24"/>
          <w:szCs w:val="24"/>
        </w:rPr>
        <w:t xml:space="preserve">d. </w:t>
      </w:r>
      <w:r w:rsidR="00D221E8" w:rsidRPr="0082513F">
        <w:rPr>
          <w:sz w:val="24"/>
          <w:szCs w:val="24"/>
        </w:rPr>
        <w:t xml:space="preserve">mengompilasi </w:t>
      </w:r>
      <w:r w:rsidR="00D221E8" w:rsidRPr="0082513F">
        <w:rPr>
          <w:spacing w:val="25"/>
          <w:sz w:val="24"/>
          <w:szCs w:val="24"/>
        </w:rPr>
        <w:t xml:space="preserve"> </w:t>
      </w:r>
      <w:r w:rsidR="00D221E8" w:rsidRPr="0082513F">
        <w:rPr>
          <w:sz w:val="24"/>
          <w:szCs w:val="24"/>
        </w:rPr>
        <w:t xml:space="preserve">luaran </w:t>
      </w:r>
      <w:r w:rsidR="00D221E8" w:rsidRPr="0082513F">
        <w:rPr>
          <w:spacing w:val="16"/>
          <w:sz w:val="24"/>
          <w:szCs w:val="24"/>
        </w:rPr>
        <w:t xml:space="preserve"> </w:t>
      </w:r>
      <w:r w:rsidR="00D221E8" w:rsidRPr="0082513F">
        <w:rPr>
          <w:sz w:val="24"/>
          <w:szCs w:val="24"/>
        </w:rPr>
        <w:t xml:space="preserve">penelitian </w:t>
      </w:r>
      <w:r w:rsidR="00D221E8" w:rsidRPr="0082513F">
        <w:rPr>
          <w:spacing w:val="17"/>
          <w:sz w:val="24"/>
          <w:szCs w:val="24"/>
        </w:rPr>
        <w:t xml:space="preserve"> </w:t>
      </w:r>
      <w:r w:rsidR="00D221E8" w:rsidRPr="0082513F">
        <w:rPr>
          <w:sz w:val="24"/>
          <w:szCs w:val="24"/>
        </w:rPr>
        <w:t xml:space="preserve">sesuai </w:t>
      </w:r>
      <w:r w:rsidR="00D221E8" w:rsidRPr="0082513F">
        <w:rPr>
          <w:spacing w:val="17"/>
          <w:sz w:val="24"/>
          <w:szCs w:val="24"/>
        </w:rPr>
        <w:t xml:space="preserve"> </w:t>
      </w:r>
      <w:r w:rsidR="00D221E8" w:rsidRPr="0082513F">
        <w:rPr>
          <w:sz w:val="24"/>
          <w:szCs w:val="24"/>
        </w:rPr>
        <w:t xml:space="preserve">dengan </w:t>
      </w:r>
      <w:r w:rsidR="00D221E8" w:rsidRPr="0082513F">
        <w:rPr>
          <w:spacing w:val="13"/>
          <w:sz w:val="24"/>
          <w:szCs w:val="24"/>
        </w:rPr>
        <w:t xml:space="preserve"> </w:t>
      </w:r>
      <w:r w:rsidR="00D221E8" w:rsidRPr="0082513F">
        <w:rPr>
          <w:sz w:val="24"/>
          <w:szCs w:val="24"/>
        </w:rPr>
        <w:t xml:space="preserve">Borang </w:t>
      </w:r>
      <w:r w:rsidR="00D221E8" w:rsidRPr="0082513F">
        <w:rPr>
          <w:spacing w:val="13"/>
          <w:sz w:val="24"/>
          <w:szCs w:val="24"/>
        </w:rPr>
        <w:t xml:space="preserve"> </w:t>
      </w:r>
      <w:r w:rsidR="00D221E8" w:rsidRPr="0082513F">
        <w:rPr>
          <w:sz w:val="24"/>
          <w:szCs w:val="24"/>
        </w:rPr>
        <w:t>p</w:t>
      </w:r>
      <w:r w:rsidR="00D221E8" w:rsidRPr="0082513F">
        <w:rPr>
          <w:spacing w:val="3"/>
          <w:sz w:val="24"/>
          <w:szCs w:val="24"/>
        </w:rPr>
        <w:t>a</w:t>
      </w:r>
      <w:r w:rsidR="00D221E8" w:rsidRPr="0082513F">
        <w:rPr>
          <w:sz w:val="24"/>
          <w:szCs w:val="24"/>
        </w:rPr>
        <w:t xml:space="preserve">da </w:t>
      </w:r>
      <w:r w:rsidR="00D221E8" w:rsidRPr="0082513F">
        <w:rPr>
          <w:spacing w:val="11"/>
          <w:sz w:val="24"/>
          <w:szCs w:val="24"/>
        </w:rPr>
        <w:t xml:space="preserve"> </w:t>
      </w:r>
      <w:r w:rsidR="00D221E8" w:rsidRPr="0082513F">
        <w:rPr>
          <w:sz w:val="24"/>
          <w:szCs w:val="24"/>
        </w:rPr>
        <w:t xml:space="preserve">Lampiran </w:t>
      </w:r>
      <w:r w:rsidR="00D221E8" w:rsidRPr="0082513F">
        <w:rPr>
          <w:spacing w:val="17"/>
          <w:sz w:val="24"/>
          <w:szCs w:val="24"/>
        </w:rPr>
        <w:t xml:space="preserve"> </w:t>
      </w:r>
      <w:r w:rsidR="00D221E8" w:rsidRPr="0082513F">
        <w:rPr>
          <w:sz w:val="24"/>
          <w:szCs w:val="24"/>
        </w:rPr>
        <w:t xml:space="preserve">K </w:t>
      </w:r>
      <w:r w:rsidR="00D221E8" w:rsidRPr="0082513F">
        <w:rPr>
          <w:spacing w:val="6"/>
          <w:sz w:val="24"/>
          <w:szCs w:val="24"/>
        </w:rPr>
        <w:t xml:space="preserve"> </w:t>
      </w:r>
      <w:r w:rsidR="00D221E8" w:rsidRPr="0082513F">
        <w:rPr>
          <w:sz w:val="24"/>
          <w:szCs w:val="24"/>
        </w:rPr>
        <w:t xml:space="preserve">pada </w:t>
      </w:r>
      <w:r w:rsidR="00D221E8" w:rsidRPr="0082513F">
        <w:rPr>
          <w:spacing w:val="11"/>
          <w:sz w:val="24"/>
          <w:szCs w:val="24"/>
        </w:rPr>
        <w:t xml:space="preserve"> </w:t>
      </w:r>
      <w:r w:rsidR="00D221E8" w:rsidRPr="0082513F">
        <w:rPr>
          <w:w w:val="102"/>
          <w:sz w:val="24"/>
          <w:szCs w:val="24"/>
        </w:rPr>
        <w:t>akhir</w:t>
      </w:r>
      <w:r>
        <w:rPr>
          <w:sz w:val="24"/>
          <w:szCs w:val="24"/>
        </w:rPr>
        <w:t xml:space="preserve"> </w:t>
      </w:r>
      <w:r w:rsidR="00D221E8" w:rsidRPr="0082513F">
        <w:rPr>
          <w:sz w:val="24"/>
          <w:szCs w:val="24"/>
        </w:rPr>
        <w:t xml:space="preserve">pelaksanaan </w:t>
      </w:r>
      <w:r w:rsidR="00D221E8" w:rsidRPr="0082513F">
        <w:rPr>
          <w:spacing w:val="51"/>
          <w:sz w:val="24"/>
          <w:szCs w:val="24"/>
        </w:rPr>
        <w:t xml:space="preserve"> </w:t>
      </w:r>
      <w:r w:rsidR="00D221E8" w:rsidRPr="0082513F">
        <w:rPr>
          <w:sz w:val="24"/>
          <w:szCs w:val="24"/>
        </w:rPr>
        <w:t xml:space="preserve">penelitian </w:t>
      </w:r>
      <w:r w:rsidR="00D221E8" w:rsidRPr="0082513F">
        <w:rPr>
          <w:spacing w:val="43"/>
          <w:sz w:val="24"/>
          <w:szCs w:val="24"/>
        </w:rPr>
        <w:t xml:space="preserve"> </w:t>
      </w:r>
      <w:r w:rsidR="00D221E8" w:rsidRPr="0082513F">
        <w:rPr>
          <w:sz w:val="24"/>
          <w:szCs w:val="24"/>
        </w:rPr>
        <w:t>(publikasi</w:t>
      </w:r>
      <w:r w:rsidR="00D221E8" w:rsidRPr="0082513F">
        <w:rPr>
          <w:spacing w:val="21"/>
          <w:sz w:val="24"/>
          <w:szCs w:val="24"/>
        </w:rPr>
        <w:t xml:space="preserve"> </w:t>
      </w:r>
      <w:r w:rsidR="00D221E8" w:rsidRPr="0082513F">
        <w:rPr>
          <w:sz w:val="24"/>
          <w:szCs w:val="24"/>
        </w:rPr>
        <w:t>i</w:t>
      </w:r>
      <w:r w:rsidR="00D221E8" w:rsidRPr="0082513F">
        <w:rPr>
          <w:spacing w:val="-4"/>
          <w:sz w:val="24"/>
          <w:szCs w:val="24"/>
        </w:rPr>
        <w:t>l</w:t>
      </w:r>
      <w:r w:rsidR="00D221E8" w:rsidRPr="0082513F">
        <w:rPr>
          <w:sz w:val="24"/>
          <w:szCs w:val="24"/>
        </w:rPr>
        <w:t>miah,</w:t>
      </w:r>
      <w:r w:rsidR="00D221E8" w:rsidRPr="0082513F">
        <w:rPr>
          <w:spacing w:val="15"/>
          <w:sz w:val="24"/>
          <w:szCs w:val="24"/>
        </w:rPr>
        <w:t xml:space="preserve"> </w:t>
      </w:r>
      <w:r w:rsidR="00D221E8" w:rsidRPr="0082513F">
        <w:rPr>
          <w:sz w:val="24"/>
          <w:szCs w:val="24"/>
        </w:rPr>
        <w:t>makalah</w:t>
      </w:r>
      <w:r w:rsidR="00D221E8" w:rsidRPr="0082513F">
        <w:rPr>
          <w:spacing w:val="18"/>
          <w:sz w:val="24"/>
          <w:szCs w:val="24"/>
        </w:rPr>
        <w:t xml:space="preserve"> </w:t>
      </w:r>
      <w:r w:rsidR="00D221E8" w:rsidRPr="0082513F">
        <w:rPr>
          <w:spacing w:val="-4"/>
          <w:sz w:val="24"/>
          <w:szCs w:val="24"/>
        </w:rPr>
        <w:t>y</w:t>
      </w:r>
      <w:r w:rsidR="00D221E8" w:rsidRPr="0082513F">
        <w:rPr>
          <w:sz w:val="24"/>
          <w:szCs w:val="24"/>
        </w:rPr>
        <w:t>ang</w:t>
      </w:r>
      <w:r w:rsidR="00D221E8" w:rsidRPr="0082513F">
        <w:rPr>
          <w:spacing w:val="12"/>
          <w:sz w:val="24"/>
          <w:szCs w:val="24"/>
        </w:rPr>
        <w:t xml:space="preserve"> </w:t>
      </w:r>
      <w:r w:rsidR="00D221E8" w:rsidRPr="0082513F">
        <w:rPr>
          <w:sz w:val="24"/>
          <w:szCs w:val="24"/>
        </w:rPr>
        <w:t>diseminark</w:t>
      </w:r>
      <w:r w:rsidR="00D221E8" w:rsidRPr="0082513F">
        <w:rPr>
          <w:spacing w:val="3"/>
          <w:sz w:val="24"/>
          <w:szCs w:val="24"/>
        </w:rPr>
        <w:t>a</w:t>
      </w:r>
      <w:r w:rsidR="00D221E8" w:rsidRPr="0082513F">
        <w:rPr>
          <w:sz w:val="24"/>
          <w:szCs w:val="24"/>
        </w:rPr>
        <w:t>n,</w:t>
      </w:r>
      <w:r w:rsidR="00D221E8" w:rsidRPr="0082513F">
        <w:rPr>
          <w:spacing w:val="28"/>
          <w:sz w:val="24"/>
          <w:szCs w:val="24"/>
        </w:rPr>
        <w:t xml:space="preserve"> </w:t>
      </w:r>
      <w:r w:rsidR="00D221E8" w:rsidRPr="0082513F">
        <w:rPr>
          <w:sz w:val="24"/>
          <w:szCs w:val="24"/>
        </w:rPr>
        <w:t>buku</w:t>
      </w:r>
      <w:r w:rsidR="00D221E8" w:rsidRPr="0082513F">
        <w:rPr>
          <w:spacing w:val="8"/>
          <w:sz w:val="24"/>
          <w:szCs w:val="24"/>
        </w:rPr>
        <w:t xml:space="preserve"> </w:t>
      </w:r>
      <w:r w:rsidR="00D221E8" w:rsidRPr="0082513F">
        <w:rPr>
          <w:sz w:val="24"/>
          <w:szCs w:val="24"/>
        </w:rPr>
        <w:t>ajar,</w:t>
      </w:r>
      <w:r w:rsidR="00D221E8" w:rsidRPr="0082513F">
        <w:rPr>
          <w:spacing w:val="11"/>
          <w:sz w:val="24"/>
          <w:szCs w:val="24"/>
        </w:rPr>
        <w:t xml:space="preserve"> </w:t>
      </w:r>
      <w:r w:rsidR="00D221E8" w:rsidRPr="0082513F">
        <w:rPr>
          <w:sz w:val="24"/>
          <w:szCs w:val="24"/>
        </w:rPr>
        <w:t>dan</w:t>
      </w:r>
      <w:r w:rsidR="00D221E8" w:rsidRPr="0082513F">
        <w:rPr>
          <w:spacing w:val="9"/>
          <w:sz w:val="24"/>
          <w:szCs w:val="24"/>
        </w:rPr>
        <w:t xml:space="preserve"> </w:t>
      </w:r>
      <w:r w:rsidR="00D221E8" w:rsidRPr="0082513F">
        <w:rPr>
          <w:w w:val="102"/>
          <w:sz w:val="24"/>
          <w:szCs w:val="24"/>
        </w:rPr>
        <w:t>la</w:t>
      </w:r>
      <w:r w:rsidR="00D221E8" w:rsidRPr="0082513F">
        <w:rPr>
          <w:spacing w:val="-4"/>
          <w:w w:val="102"/>
          <w:sz w:val="24"/>
          <w:szCs w:val="24"/>
        </w:rPr>
        <w:t>i</w:t>
      </w:r>
      <w:r w:rsidR="00D221E8" w:rsidRPr="0082513F">
        <w:rPr>
          <w:w w:val="102"/>
          <w:sz w:val="24"/>
          <w:szCs w:val="24"/>
        </w:rPr>
        <w:t>n-lain);</w:t>
      </w:r>
    </w:p>
    <w:p w:rsidR="00C51737" w:rsidRDefault="004A5FD0" w:rsidP="0082513F">
      <w:pPr>
        <w:tabs>
          <w:tab w:val="left" w:pos="284"/>
        </w:tabs>
        <w:spacing w:line="360" w:lineRule="auto"/>
        <w:ind w:right="180"/>
        <w:jc w:val="both"/>
        <w:rPr>
          <w:spacing w:val="20"/>
          <w:sz w:val="24"/>
          <w:szCs w:val="24"/>
        </w:rPr>
      </w:pPr>
      <w:r>
        <w:rPr>
          <w:sz w:val="24"/>
          <w:szCs w:val="24"/>
        </w:rPr>
        <w:pict>
          <v:group id="_x0000_s1098" style="position:absolute;left:0;text-align:left;margin-left:93.7pt;margin-top:734.3pt;width:0;height:0;z-index:-251725824;mso-position-horizontal-relative:page;mso-position-vertical-relative:page" coordorigin="1874,14686" coordsize="0,0">
            <v:shape id="_x0000_s1099" style="position:absolute;left:1874;top:14686;width:0;height:0" coordorigin="1874,14686" coordsize="0,0" path="m1874,14686r,e" filled="f" strokeweight=".1pt">
              <v:path arrowok="t"/>
            </v:shape>
            <w10:wrap anchorx="page" anchory="page"/>
          </v:group>
        </w:pict>
      </w:r>
      <w:r>
        <w:rPr>
          <w:sz w:val="24"/>
          <w:szCs w:val="24"/>
        </w:rPr>
        <w:pict>
          <v:group id="_x0000_s1096" style="position:absolute;left:0;text-align:left;margin-left:93.7pt;margin-top:734.3pt;width:0;height:0;z-index:-251724800;mso-position-horizontal-relative:page;mso-position-vertical-relative:page" coordorigin="1874,14686" coordsize="0,0">
            <v:shape id="_x0000_s1097" style="position:absolute;left:1874;top:14686;width:0;height:0" coordorigin="1874,14686" coordsize="0,0" path="m1874,14686r,e" filled="f" strokeweight=".1pt">
              <v:path arrowok="t"/>
            </v:shape>
            <w10:wrap anchorx="page" anchory="page"/>
          </v:group>
        </w:pict>
      </w:r>
      <w:r>
        <w:rPr>
          <w:sz w:val="24"/>
          <w:szCs w:val="24"/>
        </w:rPr>
        <w:pict>
          <v:group id="_x0000_s1094" style="position:absolute;left:0;text-align:left;margin-left:93.7pt;margin-top:734.3pt;width:0;height:0;z-index:-251723776;mso-position-horizontal-relative:page;mso-position-vertical-relative:page" coordorigin="1874,14686" coordsize="0,0">
            <v:shape id="_x0000_s1095" style="position:absolute;left:1874;top:14686;width:0;height:0" coordorigin="1874,14686" coordsize="0,0" path="m1874,14686r,e" filled="f" strokeweight=".1pt">
              <v:path arrowok="t"/>
            </v:shape>
            <w10:wrap anchorx="page" anchory="page"/>
          </v:group>
        </w:pict>
      </w:r>
      <w:r w:rsidR="00E67FC5" w:rsidRPr="0082513F">
        <w:rPr>
          <w:sz w:val="24"/>
          <w:szCs w:val="24"/>
        </w:rPr>
        <w:t>e</w:t>
      </w:r>
      <w:r w:rsidR="00D221E8" w:rsidRPr="0082513F">
        <w:rPr>
          <w:sz w:val="24"/>
          <w:szCs w:val="24"/>
        </w:rPr>
        <w:t>.</w:t>
      </w:r>
      <w:r w:rsidR="00D221E8" w:rsidRPr="0082513F">
        <w:rPr>
          <w:spacing w:val="-52"/>
          <w:sz w:val="24"/>
          <w:szCs w:val="24"/>
        </w:rPr>
        <w:t xml:space="preserve"> </w:t>
      </w:r>
      <w:r w:rsidR="00D221E8" w:rsidRPr="0082513F">
        <w:rPr>
          <w:sz w:val="24"/>
          <w:szCs w:val="24"/>
        </w:rPr>
        <w:tab/>
        <w:t>mengikuti</w:t>
      </w:r>
      <w:r w:rsidR="00D221E8" w:rsidRPr="0082513F">
        <w:rPr>
          <w:spacing w:val="15"/>
          <w:sz w:val="24"/>
          <w:szCs w:val="24"/>
        </w:rPr>
        <w:t xml:space="preserve"> </w:t>
      </w:r>
      <w:r w:rsidR="00D221E8" w:rsidRPr="0082513F">
        <w:rPr>
          <w:sz w:val="24"/>
          <w:szCs w:val="24"/>
        </w:rPr>
        <w:t>seminar</w:t>
      </w:r>
      <w:r w:rsidR="00D221E8" w:rsidRPr="0082513F">
        <w:rPr>
          <w:spacing w:val="11"/>
          <w:sz w:val="24"/>
          <w:szCs w:val="24"/>
        </w:rPr>
        <w:t xml:space="preserve"> </w:t>
      </w:r>
      <w:r w:rsidR="00D221E8" w:rsidRPr="0082513F">
        <w:rPr>
          <w:spacing w:val="-4"/>
          <w:sz w:val="24"/>
          <w:szCs w:val="24"/>
        </w:rPr>
        <w:t>h</w:t>
      </w:r>
      <w:r w:rsidR="00D221E8" w:rsidRPr="0082513F">
        <w:rPr>
          <w:sz w:val="24"/>
          <w:szCs w:val="24"/>
        </w:rPr>
        <w:t>asil</w:t>
      </w:r>
      <w:r w:rsidR="00D221E8" w:rsidRPr="0082513F">
        <w:rPr>
          <w:spacing w:val="5"/>
          <w:sz w:val="24"/>
          <w:szCs w:val="24"/>
        </w:rPr>
        <w:t xml:space="preserve"> </w:t>
      </w:r>
      <w:r w:rsidR="00D221E8" w:rsidRPr="0082513F">
        <w:rPr>
          <w:sz w:val="24"/>
          <w:szCs w:val="24"/>
        </w:rPr>
        <w:t>penelit</w:t>
      </w:r>
      <w:r w:rsidR="00D221E8" w:rsidRPr="0082513F">
        <w:rPr>
          <w:spacing w:val="-4"/>
          <w:sz w:val="24"/>
          <w:szCs w:val="24"/>
        </w:rPr>
        <w:t>i</w:t>
      </w:r>
      <w:r w:rsidR="00D221E8" w:rsidRPr="0082513F">
        <w:rPr>
          <w:sz w:val="24"/>
          <w:szCs w:val="24"/>
        </w:rPr>
        <w:t>an</w:t>
      </w:r>
      <w:r w:rsidR="00D221E8" w:rsidRPr="0082513F">
        <w:rPr>
          <w:spacing w:val="14"/>
          <w:sz w:val="24"/>
          <w:szCs w:val="24"/>
        </w:rPr>
        <w:t xml:space="preserve"> </w:t>
      </w:r>
      <w:r w:rsidR="00D221E8" w:rsidRPr="0082513F">
        <w:rPr>
          <w:sz w:val="24"/>
          <w:szCs w:val="24"/>
        </w:rPr>
        <w:t>setelah</w:t>
      </w:r>
      <w:r w:rsidR="00D221E8" w:rsidRPr="0082513F">
        <w:rPr>
          <w:spacing w:val="9"/>
          <w:sz w:val="24"/>
          <w:szCs w:val="24"/>
        </w:rPr>
        <w:t xml:space="preserve"> </w:t>
      </w:r>
      <w:r w:rsidR="00D221E8" w:rsidRPr="0082513F">
        <w:rPr>
          <w:sz w:val="24"/>
          <w:szCs w:val="24"/>
        </w:rPr>
        <w:t>penelit</w:t>
      </w:r>
      <w:r w:rsidR="00D221E8" w:rsidRPr="0082513F">
        <w:rPr>
          <w:spacing w:val="-4"/>
          <w:sz w:val="24"/>
          <w:szCs w:val="24"/>
        </w:rPr>
        <w:t>i</w:t>
      </w:r>
      <w:r w:rsidR="00D221E8" w:rsidRPr="0082513F">
        <w:rPr>
          <w:sz w:val="24"/>
          <w:szCs w:val="24"/>
        </w:rPr>
        <w:t>an</w:t>
      </w:r>
      <w:r w:rsidR="00D221E8" w:rsidRPr="0082513F">
        <w:rPr>
          <w:spacing w:val="14"/>
          <w:sz w:val="24"/>
          <w:szCs w:val="24"/>
        </w:rPr>
        <w:t xml:space="preserve"> </w:t>
      </w:r>
      <w:r w:rsidR="00D221E8" w:rsidRPr="0082513F">
        <w:rPr>
          <w:sz w:val="24"/>
          <w:szCs w:val="24"/>
        </w:rPr>
        <w:t>selesai</w:t>
      </w:r>
      <w:r w:rsidR="00D221E8" w:rsidRPr="0082513F">
        <w:rPr>
          <w:spacing w:val="9"/>
          <w:sz w:val="24"/>
          <w:szCs w:val="24"/>
        </w:rPr>
        <w:t xml:space="preserve"> </w:t>
      </w:r>
      <w:r w:rsidR="00D221E8" w:rsidRPr="0082513F">
        <w:rPr>
          <w:sz w:val="24"/>
          <w:szCs w:val="24"/>
        </w:rPr>
        <w:t>sesuai</w:t>
      </w:r>
      <w:r w:rsidR="00D221E8" w:rsidRPr="0082513F">
        <w:rPr>
          <w:spacing w:val="8"/>
          <w:sz w:val="24"/>
          <w:szCs w:val="24"/>
        </w:rPr>
        <w:t xml:space="preserve"> </w:t>
      </w:r>
      <w:r w:rsidR="00D221E8" w:rsidRPr="0082513F">
        <w:rPr>
          <w:sz w:val="24"/>
          <w:szCs w:val="24"/>
        </w:rPr>
        <w:t>pe</w:t>
      </w:r>
      <w:r w:rsidR="00D221E8" w:rsidRPr="0082513F">
        <w:rPr>
          <w:spacing w:val="-3"/>
          <w:sz w:val="24"/>
          <w:szCs w:val="24"/>
        </w:rPr>
        <w:t>r</w:t>
      </w:r>
      <w:r w:rsidR="00D221E8" w:rsidRPr="0082513F">
        <w:rPr>
          <w:sz w:val="24"/>
          <w:szCs w:val="24"/>
        </w:rPr>
        <w:t>enc</w:t>
      </w:r>
      <w:r w:rsidR="00D221E8" w:rsidRPr="0082513F">
        <w:rPr>
          <w:spacing w:val="-3"/>
          <w:sz w:val="24"/>
          <w:szCs w:val="24"/>
        </w:rPr>
        <w:t>a</w:t>
      </w:r>
      <w:r w:rsidR="00D221E8" w:rsidRPr="0082513F">
        <w:rPr>
          <w:sz w:val="24"/>
          <w:szCs w:val="24"/>
        </w:rPr>
        <w:t>naan.</w:t>
      </w:r>
      <w:r w:rsidR="00D221E8" w:rsidRPr="0082513F">
        <w:rPr>
          <w:spacing w:val="20"/>
          <w:sz w:val="24"/>
          <w:szCs w:val="24"/>
        </w:rPr>
        <w:t xml:space="preserve"> </w:t>
      </w:r>
    </w:p>
    <w:p w:rsidR="00D91CA2" w:rsidRPr="0082513F" w:rsidRDefault="00D221E8" w:rsidP="0082513F">
      <w:pPr>
        <w:tabs>
          <w:tab w:val="left" w:pos="284"/>
        </w:tabs>
        <w:spacing w:line="360" w:lineRule="auto"/>
        <w:ind w:right="180"/>
        <w:jc w:val="both"/>
        <w:rPr>
          <w:sz w:val="24"/>
          <w:szCs w:val="24"/>
        </w:rPr>
        <w:sectPr w:rsidR="00D91CA2" w:rsidRPr="0082513F" w:rsidSect="00060074">
          <w:headerReference w:type="default" r:id="rId8"/>
          <w:footerReference w:type="default" r:id="rId9"/>
          <w:pgSz w:w="12240" w:h="15840"/>
          <w:pgMar w:top="1280" w:right="1720" w:bottom="280" w:left="1720" w:header="0" w:footer="869" w:gutter="0"/>
          <w:pgNumType w:start="0"/>
          <w:cols w:space="720"/>
          <w:titlePg/>
          <w:docGrid w:linePitch="272"/>
        </w:sectPr>
      </w:pPr>
      <w:r w:rsidRPr="0082513F">
        <w:rPr>
          <w:w w:val="102"/>
          <w:sz w:val="24"/>
          <w:szCs w:val="24"/>
        </w:rPr>
        <w:t xml:space="preserve">Penilaian </w:t>
      </w:r>
      <w:r w:rsidRPr="0082513F">
        <w:rPr>
          <w:sz w:val="24"/>
          <w:szCs w:val="24"/>
        </w:rPr>
        <w:t>presentasi</w:t>
      </w:r>
      <w:r w:rsidRPr="0082513F">
        <w:rPr>
          <w:spacing w:val="22"/>
          <w:sz w:val="24"/>
          <w:szCs w:val="24"/>
        </w:rPr>
        <w:t xml:space="preserve"> </w:t>
      </w:r>
      <w:r w:rsidRPr="0082513F">
        <w:rPr>
          <w:sz w:val="24"/>
          <w:szCs w:val="24"/>
        </w:rPr>
        <w:t>seminar</w:t>
      </w:r>
      <w:r w:rsidRPr="0082513F">
        <w:rPr>
          <w:spacing w:val="14"/>
          <w:sz w:val="24"/>
          <w:szCs w:val="24"/>
        </w:rPr>
        <w:t xml:space="preserve"> </w:t>
      </w:r>
      <w:r w:rsidRPr="0082513F">
        <w:rPr>
          <w:sz w:val="24"/>
          <w:szCs w:val="24"/>
        </w:rPr>
        <w:t>dan</w:t>
      </w:r>
      <w:r w:rsidRPr="0082513F">
        <w:rPr>
          <w:spacing w:val="10"/>
          <w:sz w:val="24"/>
          <w:szCs w:val="24"/>
        </w:rPr>
        <w:t xml:space="preserve"> </w:t>
      </w:r>
      <w:r w:rsidRPr="0082513F">
        <w:rPr>
          <w:spacing w:val="-3"/>
          <w:sz w:val="24"/>
          <w:szCs w:val="24"/>
        </w:rPr>
        <w:t>p</w:t>
      </w:r>
      <w:r w:rsidRPr="0082513F">
        <w:rPr>
          <w:sz w:val="24"/>
          <w:szCs w:val="24"/>
        </w:rPr>
        <w:t>oster</w:t>
      </w:r>
      <w:r w:rsidRPr="0082513F">
        <w:rPr>
          <w:spacing w:val="15"/>
          <w:sz w:val="24"/>
          <w:szCs w:val="24"/>
        </w:rPr>
        <w:t xml:space="preserve"> </w:t>
      </w:r>
      <w:r w:rsidRPr="0082513F">
        <w:rPr>
          <w:sz w:val="24"/>
          <w:szCs w:val="24"/>
        </w:rPr>
        <w:t>mengikuti</w:t>
      </w:r>
      <w:r w:rsidRPr="0082513F">
        <w:rPr>
          <w:spacing w:val="22"/>
          <w:sz w:val="24"/>
          <w:szCs w:val="24"/>
        </w:rPr>
        <w:t xml:space="preserve"> </w:t>
      </w:r>
      <w:r w:rsidRPr="0082513F">
        <w:rPr>
          <w:sz w:val="24"/>
          <w:szCs w:val="24"/>
        </w:rPr>
        <w:t>bo</w:t>
      </w:r>
      <w:r w:rsidRPr="0082513F">
        <w:rPr>
          <w:spacing w:val="-4"/>
          <w:sz w:val="24"/>
          <w:szCs w:val="24"/>
        </w:rPr>
        <w:t>r</w:t>
      </w:r>
      <w:r w:rsidRPr="0082513F">
        <w:rPr>
          <w:sz w:val="24"/>
          <w:szCs w:val="24"/>
        </w:rPr>
        <w:t>ang</w:t>
      </w:r>
      <w:r w:rsidRPr="0082513F">
        <w:rPr>
          <w:spacing w:val="16"/>
          <w:sz w:val="24"/>
          <w:szCs w:val="24"/>
        </w:rPr>
        <w:t xml:space="preserve"> </w:t>
      </w:r>
      <w:r w:rsidRPr="0082513F">
        <w:rPr>
          <w:spacing w:val="-3"/>
          <w:sz w:val="24"/>
          <w:szCs w:val="24"/>
        </w:rPr>
        <w:t>p</w:t>
      </w:r>
      <w:r w:rsidRPr="0082513F">
        <w:rPr>
          <w:sz w:val="24"/>
          <w:szCs w:val="24"/>
        </w:rPr>
        <w:t>ada</w:t>
      </w:r>
      <w:r w:rsidRPr="0082513F">
        <w:rPr>
          <w:spacing w:val="12"/>
          <w:sz w:val="24"/>
          <w:szCs w:val="24"/>
        </w:rPr>
        <w:t xml:space="preserve"> </w:t>
      </w:r>
      <w:r w:rsidRPr="0082513F">
        <w:rPr>
          <w:spacing w:val="-4"/>
          <w:sz w:val="24"/>
          <w:szCs w:val="24"/>
        </w:rPr>
        <w:t>L</w:t>
      </w:r>
      <w:r w:rsidRPr="0082513F">
        <w:rPr>
          <w:sz w:val="24"/>
          <w:szCs w:val="24"/>
        </w:rPr>
        <w:t>ampiran</w:t>
      </w:r>
      <w:r w:rsidRPr="0082513F">
        <w:rPr>
          <w:spacing w:val="21"/>
          <w:sz w:val="24"/>
          <w:szCs w:val="24"/>
        </w:rPr>
        <w:t xml:space="preserve"> </w:t>
      </w:r>
      <w:r w:rsidRPr="0082513F">
        <w:rPr>
          <w:sz w:val="24"/>
          <w:szCs w:val="24"/>
        </w:rPr>
        <w:t>1.6</w:t>
      </w:r>
      <w:r w:rsidRPr="0082513F">
        <w:rPr>
          <w:spacing w:val="12"/>
          <w:sz w:val="24"/>
          <w:szCs w:val="24"/>
        </w:rPr>
        <w:t xml:space="preserve"> </w:t>
      </w:r>
      <w:r w:rsidRPr="0082513F">
        <w:rPr>
          <w:spacing w:val="-5"/>
          <w:sz w:val="24"/>
          <w:szCs w:val="24"/>
        </w:rPr>
        <w:t>d</w:t>
      </w:r>
      <w:r w:rsidRPr="0082513F">
        <w:rPr>
          <w:sz w:val="24"/>
          <w:szCs w:val="24"/>
        </w:rPr>
        <w:t>an</w:t>
      </w:r>
      <w:r w:rsidRPr="0082513F">
        <w:rPr>
          <w:spacing w:val="10"/>
          <w:sz w:val="24"/>
          <w:szCs w:val="24"/>
        </w:rPr>
        <w:t xml:space="preserve"> </w:t>
      </w:r>
      <w:r w:rsidRPr="0082513F">
        <w:rPr>
          <w:spacing w:val="-3"/>
          <w:w w:val="102"/>
          <w:sz w:val="24"/>
          <w:szCs w:val="24"/>
        </w:rPr>
        <w:t>1</w:t>
      </w:r>
      <w:r w:rsidRPr="0082513F">
        <w:rPr>
          <w:w w:val="102"/>
          <w:sz w:val="24"/>
          <w:szCs w:val="24"/>
        </w:rPr>
        <w:t>.7.</w:t>
      </w:r>
    </w:p>
    <w:p w:rsidR="00D91CA2" w:rsidRPr="006B5030" w:rsidRDefault="00D221E8" w:rsidP="00861213">
      <w:pPr>
        <w:spacing w:before="77"/>
        <w:rPr>
          <w:sz w:val="22"/>
          <w:szCs w:val="22"/>
        </w:rPr>
      </w:pPr>
      <w:r w:rsidRPr="006B5030">
        <w:rPr>
          <w:b/>
          <w:sz w:val="22"/>
          <w:szCs w:val="22"/>
        </w:rPr>
        <w:lastRenderedPageBreak/>
        <w:t>Lampiran</w:t>
      </w:r>
      <w:r w:rsidRPr="006B5030">
        <w:rPr>
          <w:b/>
          <w:spacing w:val="22"/>
          <w:sz w:val="22"/>
          <w:szCs w:val="22"/>
        </w:rPr>
        <w:t xml:space="preserve"> </w:t>
      </w:r>
      <w:r w:rsidRPr="006B5030">
        <w:rPr>
          <w:b/>
          <w:sz w:val="22"/>
          <w:szCs w:val="22"/>
        </w:rPr>
        <w:t>1.1</w:t>
      </w:r>
      <w:r w:rsidRPr="006B5030">
        <w:rPr>
          <w:b/>
          <w:spacing w:val="48"/>
          <w:sz w:val="22"/>
          <w:szCs w:val="22"/>
        </w:rPr>
        <w:t xml:space="preserve"> </w:t>
      </w:r>
      <w:r w:rsidRPr="006B5030">
        <w:rPr>
          <w:b/>
          <w:sz w:val="22"/>
          <w:szCs w:val="22"/>
        </w:rPr>
        <w:t>Format</w:t>
      </w:r>
      <w:r w:rsidRPr="006B5030">
        <w:rPr>
          <w:b/>
          <w:spacing w:val="16"/>
          <w:sz w:val="22"/>
          <w:szCs w:val="22"/>
        </w:rPr>
        <w:t xml:space="preserve"> </w:t>
      </w:r>
      <w:r w:rsidRPr="006B5030">
        <w:rPr>
          <w:b/>
          <w:sz w:val="22"/>
          <w:szCs w:val="22"/>
        </w:rPr>
        <w:t>Halaman</w:t>
      </w:r>
      <w:r w:rsidRPr="006B5030">
        <w:rPr>
          <w:b/>
          <w:spacing w:val="21"/>
          <w:sz w:val="22"/>
          <w:szCs w:val="22"/>
        </w:rPr>
        <w:t xml:space="preserve"> </w:t>
      </w:r>
      <w:r w:rsidRPr="006B5030">
        <w:rPr>
          <w:b/>
          <w:sz w:val="22"/>
          <w:szCs w:val="22"/>
        </w:rPr>
        <w:t>Sampul</w:t>
      </w:r>
      <w:r w:rsidRPr="006B5030">
        <w:rPr>
          <w:b/>
          <w:spacing w:val="15"/>
          <w:sz w:val="22"/>
          <w:szCs w:val="22"/>
        </w:rPr>
        <w:t xml:space="preserve"> </w:t>
      </w:r>
      <w:r w:rsidRPr="006B5030">
        <w:rPr>
          <w:b/>
          <w:sz w:val="22"/>
          <w:szCs w:val="22"/>
        </w:rPr>
        <w:t>Penelitian</w:t>
      </w:r>
      <w:r w:rsidRPr="006B5030">
        <w:rPr>
          <w:b/>
          <w:spacing w:val="23"/>
          <w:sz w:val="22"/>
          <w:szCs w:val="22"/>
        </w:rPr>
        <w:t xml:space="preserve"> </w:t>
      </w:r>
      <w:r w:rsidRPr="006B5030">
        <w:rPr>
          <w:b/>
          <w:sz w:val="22"/>
          <w:szCs w:val="22"/>
        </w:rPr>
        <w:t>Dosen</w:t>
      </w:r>
      <w:r w:rsidRPr="006B5030">
        <w:rPr>
          <w:b/>
          <w:spacing w:val="15"/>
          <w:sz w:val="22"/>
          <w:szCs w:val="22"/>
        </w:rPr>
        <w:t xml:space="preserve"> </w:t>
      </w:r>
      <w:r w:rsidRPr="006B5030">
        <w:rPr>
          <w:b/>
          <w:spacing w:val="2"/>
          <w:w w:val="102"/>
          <w:sz w:val="22"/>
          <w:szCs w:val="22"/>
        </w:rPr>
        <w:t>P</w:t>
      </w:r>
      <w:r w:rsidRPr="006B5030">
        <w:rPr>
          <w:b/>
          <w:spacing w:val="-2"/>
          <w:w w:val="102"/>
          <w:sz w:val="22"/>
          <w:szCs w:val="22"/>
        </w:rPr>
        <w:t>e</w:t>
      </w:r>
      <w:r w:rsidRPr="006B5030">
        <w:rPr>
          <w:b/>
          <w:spacing w:val="2"/>
          <w:w w:val="102"/>
          <w:sz w:val="22"/>
          <w:szCs w:val="22"/>
        </w:rPr>
        <w:t>m</w:t>
      </w:r>
      <w:r w:rsidRPr="006B5030">
        <w:rPr>
          <w:b/>
          <w:spacing w:val="-6"/>
          <w:w w:val="102"/>
          <w:sz w:val="22"/>
          <w:szCs w:val="22"/>
        </w:rPr>
        <w:t>u</w:t>
      </w:r>
      <w:r w:rsidRPr="006B5030">
        <w:rPr>
          <w:b/>
          <w:spacing w:val="2"/>
          <w:w w:val="102"/>
          <w:sz w:val="22"/>
          <w:szCs w:val="22"/>
        </w:rPr>
        <w:t>la</w:t>
      </w:r>
    </w:p>
    <w:p w:rsidR="00D91CA2" w:rsidRPr="006B5030" w:rsidRDefault="00D91CA2" w:rsidP="00861213">
      <w:pPr>
        <w:spacing w:line="200" w:lineRule="exact"/>
      </w:pPr>
    </w:p>
    <w:p w:rsidR="00D91CA2" w:rsidRPr="006B5030" w:rsidRDefault="00D91CA2" w:rsidP="00861213">
      <w:pPr>
        <w:spacing w:line="200" w:lineRule="exact"/>
      </w:pPr>
    </w:p>
    <w:p w:rsidR="00D91CA2" w:rsidRPr="006B5030" w:rsidRDefault="00D91CA2" w:rsidP="00861213">
      <w:pPr>
        <w:spacing w:before="8" w:line="280" w:lineRule="exact"/>
        <w:rPr>
          <w:sz w:val="28"/>
          <w:szCs w:val="28"/>
        </w:rPr>
      </w:pPr>
    </w:p>
    <w:p w:rsidR="00D91CA2" w:rsidRPr="006B5030" w:rsidRDefault="00D221E8" w:rsidP="00C51737">
      <w:pPr>
        <w:spacing w:line="240" w:lineRule="exact"/>
        <w:ind w:left="2880" w:firstLine="664"/>
        <w:rPr>
          <w:sz w:val="22"/>
          <w:szCs w:val="22"/>
        </w:rPr>
      </w:pPr>
      <w:r w:rsidRPr="006B5030">
        <w:rPr>
          <w:b/>
          <w:spacing w:val="1"/>
          <w:position w:val="-1"/>
          <w:sz w:val="22"/>
          <w:szCs w:val="22"/>
        </w:rPr>
        <w:t>Ko</w:t>
      </w:r>
      <w:r w:rsidRPr="006B5030">
        <w:rPr>
          <w:b/>
          <w:spacing w:val="-3"/>
          <w:position w:val="-1"/>
          <w:sz w:val="22"/>
          <w:szCs w:val="22"/>
        </w:rPr>
        <w:t>d</w:t>
      </w:r>
      <w:r w:rsidRPr="006B5030">
        <w:rPr>
          <w:b/>
          <w:spacing w:val="1"/>
          <w:position w:val="-1"/>
          <w:sz w:val="22"/>
          <w:szCs w:val="22"/>
        </w:rPr>
        <w:t>e/N</w:t>
      </w:r>
      <w:r w:rsidRPr="006B5030">
        <w:rPr>
          <w:b/>
          <w:spacing w:val="-3"/>
          <w:position w:val="-1"/>
          <w:sz w:val="22"/>
          <w:szCs w:val="22"/>
        </w:rPr>
        <w:t>am</w:t>
      </w:r>
      <w:r w:rsidRPr="006B5030">
        <w:rPr>
          <w:b/>
          <w:position w:val="-1"/>
          <w:sz w:val="22"/>
          <w:szCs w:val="22"/>
        </w:rPr>
        <w:t>a</w:t>
      </w:r>
      <w:r w:rsidRPr="006B5030">
        <w:rPr>
          <w:b/>
          <w:spacing w:val="25"/>
          <w:position w:val="-1"/>
          <w:sz w:val="22"/>
          <w:szCs w:val="22"/>
        </w:rPr>
        <w:t xml:space="preserve"> </w:t>
      </w:r>
      <w:r w:rsidRPr="006B5030">
        <w:rPr>
          <w:b/>
          <w:spacing w:val="1"/>
          <w:position w:val="-1"/>
          <w:sz w:val="22"/>
          <w:szCs w:val="22"/>
        </w:rPr>
        <w:t>Rump</w:t>
      </w:r>
      <w:r w:rsidRPr="006B5030">
        <w:rPr>
          <w:b/>
          <w:spacing w:val="-5"/>
          <w:position w:val="-1"/>
          <w:sz w:val="22"/>
          <w:szCs w:val="22"/>
        </w:rPr>
        <w:t>u</w:t>
      </w:r>
      <w:r w:rsidRPr="006B5030">
        <w:rPr>
          <w:b/>
          <w:position w:val="-1"/>
          <w:sz w:val="22"/>
          <w:szCs w:val="22"/>
        </w:rPr>
        <w:t>n</w:t>
      </w:r>
      <w:r w:rsidRPr="006B5030">
        <w:rPr>
          <w:b/>
          <w:spacing w:val="20"/>
          <w:position w:val="-1"/>
          <w:sz w:val="22"/>
          <w:szCs w:val="22"/>
        </w:rPr>
        <w:t xml:space="preserve"> </w:t>
      </w:r>
      <w:r w:rsidRPr="006B5030">
        <w:rPr>
          <w:b/>
          <w:spacing w:val="1"/>
          <w:position w:val="-1"/>
          <w:sz w:val="22"/>
          <w:szCs w:val="22"/>
        </w:rPr>
        <w:t>Il</w:t>
      </w:r>
      <w:r w:rsidRPr="006B5030">
        <w:rPr>
          <w:b/>
          <w:spacing w:val="-4"/>
          <w:position w:val="-1"/>
          <w:sz w:val="22"/>
          <w:szCs w:val="22"/>
        </w:rPr>
        <w:t>m</w:t>
      </w:r>
      <w:r w:rsidRPr="006B5030">
        <w:rPr>
          <w:b/>
          <w:spacing w:val="1"/>
          <w:position w:val="-1"/>
          <w:sz w:val="22"/>
          <w:szCs w:val="22"/>
        </w:rPr>
        <w:t>u</w:t>
      </w:r>
      <w:r w:rsidRPr="006B5030">
        <w:rPr>
          <w:b/>
          <w:position w:val="-1"/>
          <w:sz w:val="22"/>
          <w:szCs w:val="22"/>
        </w:rPr>
        <w:t>*</w:t>
      </w:r>
      <w:r w:rsidRPr="006B5030">
        <w:rPr>
          <w:b/>
          <w:spacing w:val="14"/>
          <w:position w:val="-1"/>
          <w:sz w:val="22"/>
          <w:szCs w:val="22"/>
        </w:rPr>
        <w:t xml:space="preserve"> </w:t>
      </w:r>
      <w:r w:rsidRPr="006B5030">
        <w:rPr>
          <w:b/>
          <w:spacing w:val="1"/>
          <w:w w:val="102"/>
          <w:position w:val="-1"/>
          <w:sz w:val="22"/>
          <w:szCs w:val="22"/>
        </w:rPr>
        <w:t>:</w:t>
      </w:r>
      <w:r w:rsidRPr="006B5030">
        <w:rPr>
          <w:b/>
          <w:spacing w:val="-3"/>
          <w:w w:val="102"/>
          <w:position w:val="-1"/>
          <w:sz w:val="22"/>
          <w:szCs w:val="22"/>
        </w:rPr>
        <w:t>.</w:t>
      </w:r>
      <w:r w:rsidRPr="006B5030">
        <w:rPr>
          <w:b/>
          <w:spacing w:val="1"/>
          <w:w w:val="102"/>
          <w:position w:val="-1"/>
          <w:sz w:val="22"/>
          <w:szCs w:val="22"/>
        </w:rPr>
        <w:t>...</w:t>
      </w:r>
      <w:r w:rsidRPr="006B5030">
        <w:rPr>
          <w:b/>
          <w:spacing w:val="-4"/>
          <w:w w:val="102"/>
          <w:position w:val="-1"/>
          <w:sz w:val="22"/>
          <w:szCs w:val="22"/>
        </w:rPr>
        <w:t>.</w:t>
      </w:r>
      <w:r w:rsidRPr="006B5030">
        <w:rPr>
          <w:b/>
          <w:spacing w:val="1"/>
          <w:w w:val="102"/>
          <w:position w:val="-1"/>
          <w:sz w:val="22"/>
          <w:szCs w:val="22"/>
        </w:rPr>
        <w:t>....</w:t>
      </w:r>
      <w:r w:rsidRPr="006B5030">
        <w:rPr>
          <w:b/>
          <w:spacing w:val="-5"/>
          <w:w w:val="102"/>
          <w:position w:val="-1"/>
          <w:sz w:val="22"/>
          <w:szCs w:val="22"/>
        </w:rPr>
        <w:t>/</w:t>
      </w:r>
      <w:r w:rsidRPr="006B5030">
        <w:rPr>
          <w:b/>
          <w:spacing w:val="1"/>
          <w:w w:val="102"/>
          <w:position w:val="-1"/>
          <w:sz w:val="22"/>
          <w:szCs w:val="22"/>
        </w:rPr>
        <w:t>...</w:t>
      </w:r>
      <w:r w:rsidRPr="006B5030">
        <w:rPr>
          <w:b/>
          <w:spacing w:val="-4"/>
          <w:w w:val="102"/>
          <w:position w:val="-1"/>
          <w:sz w:val="22"/>
          <w:szCs w:val="22"/>
        </w:rPr>
        <w:t>.</w:t>
      </w:r>
      <w:r w:rsidRPr="006B5030">
        <w:rPr>
          <w:b/>
          <w:spacing w:val="1"/>
          <w:w w:val="102"/>
          <w:position w:val="-1"/>
          <w:sz w:val="22"/>
          <w:szCs w:val="22"/>
        </w:rPr>
        <w:t>...</w:t>
      </w:r>
      <w:r w:rsidRPr="006B5030">
        <w:rPr>
          <w:b/>
          <w:spacing w:val="-4"/>
          <w:w w:val="102"/>
          <w:position w:val="-1"/>
          <w:sz w:val="22"/>
          <w:szCs w:val="22"/>
        </w:rPr>
        <w:t>.</w:t>
      </w:r>
      <w:r w:rsidRPr="006B5030">
        <w:rPr>
          <w:b/>
          <w:spacing w:val="1"/>
          <w:w w:val="102"/>
          <w:position w:val="-1"/>
          <w:sz w:val="22"/>
          <w:szCs w:val="22"/>
        </w:rPr>
        <w:t>...</w:t>
      </w:r>
      <w:r w:rsidRPr="006B5030">
        <w:rPr>
          <w:b/>
          <w:spacing w:val="-4"/>
          <w:w w:val="102"/>
          <w:position w:val="-1"/>
          <w:sz w:val="22"/>
          <w:szCs w:val="22"/>
        </w:rPr>
        <w:t>.</w:t>
      </w:r>
      <w:r w:rsidRPr="006B5030">
        <w:rPr>
          <w:b/>
          <w:spacing w:val="1"/>
          <w:w w:val="102"/>
          <w:position w:val="-1"/>
          <w:sz w:val="22"/>
          <w:szCs w:val="22"/>
        </w:rPr>
        <w:t>...</w:t>
      </w:r>
      <w:r w:rsidRPr="006B5030">
        <w:rPr>
          <w:b/>
          <w:spacing w:val="-4"/>
          <w:w w:val="102"/>
          <w:position w:val="-1"/>
          <w:sz w:val="22"/>
          <w:szCs w:val="22"/>
        </w:rPr>
        <w:t>.</w:t>
      </w:r>
      <w:r w:rsidRPr="006B5030">
        <w:rPr>
          <w:b/>
          <w:spacing w:val="1"/>
          <w:w w:val="102"/>
          <w:position w:val="-1"/>
          <w:sz w:val="22"/>
          <w:szCs w:val="22"/>
        </w:rPr>
        <w:t>...</w:t>
      </w:r>
      <w:r w:rsidRPr="006B5030">
        <w:rPr>
          <w:b/>
          <w:spacing w:val="-4"/>
          <w:w w:val="102"/>
          <w:position w:val="-1"/>
          <w:sz w:val="22"/>
          <w:szCs w:val="22"/>
        </w:rPr>
        <w:t>.</w:t>
      </w:r>
    </w:p>
    <w:p w:rsidR="00D91CA2" w:rsidRPr="006B5030" w:rsidRDefault="00D91CA2" w:rsidP="00861213">
      <w:pPr>
        <w:spacing w:line="200" w:lineRule="exact"/>
      </w:pPr>
    </w:p>
    <w:p w:rsidR="00D91CA2" w:rsidRPr="006B5030" w:rsidRDefault="00D91CA2" w:rsidP="00861213">
      <w:pPr>
        <w:spacing w:line="200" w:lineRule="exact"/>
      </w:pPr>
    </w:p>
    <w:p w:rsidR="00D91CA2" w:rsidRPr="006B5030" w:rsidRDefault="00D91CA2" w:rsidP="00861213">
      <w:pPr>
        <w:spacing w:line="200" w:lineRule="exact"/>
      </w:pPr>
    </w:p>
    <w:p w:rsidR="00D91CA2" w:rsidRPr="006B5030" w:rsidRDefault="00D91CA2" w:rsidP="00861213">
      <w:pPr>
        <w:spacing w:before="8" w:line="280" w:lineRule="exact"/>
        <w:rPr>
          <w:sz w:val="28"/>
          <w:szCs w:val="28"/>
        </w:rPr>
      </w:pPr>
    </w:p>
    <w:p w:rsidR="00D91CA2" w:rsidRPr="006B5030" w:rsidRDefault="00D221E8" w:rsidP="00231785">
      <w:pPr>
        <w:spacing w:before="36" w:line="548" w:lineRule="auto"/>
        <w:ind w:right="11" w:hanging="7"/>
        <w:jc w:val="center"/>
        <w:rPr>
          <w:sz w:val="22"/>
          <w:szCs w:val="22"/>
        </w:rPr>
      </w:pPr>
      <w:r w:rsidRPr="006B5030">
        <w:rPr>
          <w:b/>
          <w:sz w:val="22"/>
          <w:szCs w:val="22"/>
        </w:rPr>
        <w:t>U</w:t>
      </w:r>
      <w:r w:rsidRPr="006B5030">
        <w:rPr>
          <w:b/>
          <w:spacing w:val="-3"/>
          <w:sz w:val="22"/>
          <w:szCs w:val="22"/>
        </w:rPr>
        <w:t>S</w:t>
      </w:r>
      <w:r w:rsidRPr="006B5030">
        <w:rPr>
          <w:b/>
          <w:sz w:val="22"/>
          <w:szCs w:val="22"/>
        </w:rPr>
        <w:t>ULAN</w:t>
      </w:r>
      <w:r w:rsidRPr="006B5030">
        <w:rPr>
          <w:b/>
          <w:spacing w:val="19"/>
          <w:sz w:val="22"/>
          <w:szCs w:val="22"/>
        </w:rPr>
        <w:t xml:space="preserve"> </w:t>
      </w:r>
      <w:r w:rsidRPr="006B5030">
        <w:rPr>
          <w:b/>
          <w:spacing w:val="1"/>
          <w:sz w:val="22"/>
          <w:szCs w:val="22"/>
        </w:rPr>
        <w:t>PENELIT</w:t>
      </w:r>
      <w:r w:rsidRPr="006B5030">
        <w:rPr>
          <w:b/>
          <w:spacing w:val="-3"/>
          <w:sz w:val="22"/>
          <w:szCs w:val="22"/>
        </w:rPr>
        <w:t>I</w:t>
      </w:r>
      <w:r w:rsidRPr="006B5030">
        <w:rPr>
          <w:b/>
          <w:spacing w:val="1"/>
          <w:sz w:val="22"/>
          <w:szCs w:val="22"/>
        </w:rPr>
        <w:t>A</w:t>
      </w:r>
      <w:r w:rsidRPr="006B5030">
        <w:rPr>
          <w:b/>
          <w:sz w:val="22"/>
          <w:szCs w:val="22"/>
        </w:rPr>
        <w:t>N</w:t>
      </w:r>
      <w:r w:rsidRPr="006B5030">
        <w:rPr>
          <w:b/>
          <w:spacing w:val="30"/>
          <w:sz w:val="22"/>
          <w:szCs w:val="22"/>
        </w:rPr>
        <w:t xml:space="preserve"> </w:t>
      </w:r>
      <w:r w:rsidRPr="006B5030">
        <w:rPr>
          <w:b/>
          <w:spacing w:val="1"/>
          <w:w w:val="102"/>
          <w:sz w:val="22"/>
          <w:szCs w:val="22"/>
        </w:rPr>
        <w:t>D</w:t>
      </w:r>
      <w:r w:rsidRPr="006B5030">
        <w:rPr>
          <w:b/>
          <w:spacing w:val="-4"/>
          <w:w w:val="102"/>
          <w:sz w:val="22"/>
          <w:szCs w:val="22"/>
        </w:rPr>
        <w:t>O</w:t>
      </w:r>
      <w:r w:rsidRPr="006B5030">
        <w:rPr>
          <w:b/>
          <w:spacing w:val="1"/>
          <w:w w:val="102"/>
          <w:sz w:val="22"/>
          <w:szCs w:val="22"/>
        </w:rPr>
        <w:t>SE</w:t>
      </w:r>
      <w:r w:rsidRPr="006B5030">
        <w:rPr>
          <w:b/>
          <w:w w:val="102"/>
          <w:sz w:val="22"/>
          <w:szCs w:val="22"/>
        </w:rPr>
        <w:t>N</w:t>
      </w:r>
      <w:r w:rsidRPr="006B5030">
        <w:rPr>
          <w:b/>
          <w:spacing w:val="-1"/>
          <w:sz w:val="22"/>
          <w:szCs w:val="22"/>
        </w:rPr>
        <w:t xml:space="preserve"> </w:t>
      </w:r>
      <w:r w:rsidRPr="006B5030">
        <w:rPr>
          <w:b/>
          <w:spacing w:val="1"/>
          <w:w w:val="102"/>
          <w:sz w:val="22"/>
          <w:szCs w:val="22"/>
        </w:rPr>
        <w:t>PEMULA</w:t>
      </w:r>
    </w:p>
    <w:p w:rsidR="00D91CA2" w:rsidRPr="006B5030" w:rsidRDefault="00D91CA2" w:rsidP="00231785">
      <w:pPr>
        <w:spacing w:line="200" w:lineRule="exact"/>
        <w:ind w:right="11"/>
      </w:pPr>
    </w:p>
    <w:p w:rsidR="00D91CA2" w:rsidRPr="006B5030" w:rsidRDefault="00D91CA2" w:rsidP="00231785">
      <w:pPr>
        <w:spacing w:before="17" w:line="280" w:lineRule="exact"/>
        <w:ind w:right="11"/>
        <w:rPr>
          <w:sz w:val="28"/>
          <w:szCs w:val="28"/>
        </w:rPr>
      </w:pPr>
    </w:p>
    <w:p w:rsidR="00D91CA2" w:rsidRPr="006B5030" w:rsidRDefault="00D221E8" w:rsidP="00231785">
      <w:pPr>
        <w:ind w:right="11"/>
        <w:jc w:val="center"/>
        <w:rPr>
          <w:sz w:val="22"/>
          <w:szCs w:val="22"/>
        </w:rPr>
      </w:pPr>
      <w:r w:rsidRPr="006B5030">
        <w:rPr>
          <w:b/>
          <w:sz w:val="22"/>
          <w:szCs w:val="22"/>
        </w:rPr>
        <w:t>Logo</w:t>
      </w:r>
      <w:r w:rsidRPr="006B5030">
        <w:rPr>
          <w:b/>
          <w:spacing w:val="13"/>
          <w:sz w:val="22"/>
          <w:szCs w:val="22"/>
        </w:rPr>
        <w:t xml:space="preserve"> </w:t>
      </w:r>
      <w:r w:rsidR="00C3525B" w:rsidRPr="006B5030">
        <w:rPr>
          <w:b/>
          <w:sz w:val="22"/>
          <w:szCs w:val="22"/>
        </w:rPr>
        <w:t>UNSRAT</w:t>
      </w: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before="15" w:line="280" w:lineRule="exact"/>
        <w:ind w:right="11"/>
        <w:rPr>
          <w:sz w:val="28"/>
          <w:szCs w:val="28"/>
        </w:rPr>
      </w:pPr>
    </w:p>
    <w:p w:rsidR="00D91CA2" w:rsidRPr="006B5030" w:rsidRDefault="00D221E8" w:rsidP="00231785">
      <w:pPr>
        <w:ind w:right="11"/>
        <w:jc w:val="center"/>
        <w:rPr>
          <w:sz w:val="22"/>
          <w:szCs w:val="22"/>
        </w:rPr>
      </w:pPr>
      <w:r w:rsidRPr="006B5030">
        <w:rPr>
          <w:b/>
          <w:spacing w:val="1"/>
          <w:sz w:val="22"/>
          <w:szCs w:val="22"/>
        </w:rPr>
        <w:t>JU</w:t>
      </w:r>
      <w:r w:rsidRPr="006B5030">
        <w:rPr>
          <w:b/>
          <w:spacing w:val="-3"/>
          <w:sz w:val="22"/>
          <w:szCs w:val="22"/>
        </w:rPr>
        <w:t>D</w:t>
      </w:r>
      <w:r w:rsidRPr="006B5030">
        <w:rPr>
          <w:b/>
          <w:spacing w:val="1"/>
          <w:sz w:val="22"/>
          <w:szCs w:val="22"/>
        </w:rPr>
        <w:t>U</w:t>
      </w:r>
      <w:r w:rsidRPr="006B5030">
        <w:rPr>
          <w:b/>
          <w:sz w:val="22"/>
          <w:szCs w:val="22"/>
        </w:rPr>
        <w:t>L</w:t>
      </w:r>
      <w:r w:rsidRPr="006B5030">
        <w:rPr>
          <w:b/>
          <w:spacing w:val="18"/>
          <w:sz w:val="22"/>
          <w:szCs w:val="22"/>
        </w:rPr>
        <w:t xml:space="preserve"> </w:t>
      </w:r>
      <w:r w:rsidRPr="006B5030">
        <w:rPr>
          <w:b/>
          <w:spacing w:val="1"/>
          <w:w w:val="102"/>
          <w:sz w:val="22"/>
          <w:szCs w:val="22"/>
        </w:rPr>
        <w:t>PENELITI</w:t>
      </w:r>
      <w:r w:rsidRPr="006B5030">
        <w:rPr>
          <w:b/>
          <w:spacing w:val="-4"/>
          <w:w w:val="102"/>
          <w:sz w:val="22"/>
          <w:szCs w:val="22"/>
        </w:rPr>
        <w:t>A</w:t>
      </w:r>
      <w:r w:rsidRPr="006B5030">
        <w:rPr>
          <w:b/>
          <w:w w:val="102"/>
          <w:sz w:val="22"/>
          <w:szCs w:val="22"/>
        </w:rPr>
        <w:t>N</w:t>
      </w: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before="20" w:line="260" w:lineRule="exact"/>
        <w:ind w:right="11"/>
        <w:rPr>
          <w:sz w:val="26"/>
          <w:szCs w:val="26"/>
        </w:rPr>
      </w:pPr>
    </w:p>
    <w:p w:rsidR="00D91CA2" w:rsidRPr="006B5030" w:rsidRDefault="004A5FD0" w:rsidP="00231785">
      <w:pPr>
        <w:ind w:right="11"/>
        <w:jc w:val="center"/>
        <w:rPr>
          <w:sz w:val="22"/>
          <w:szCs w:val="22"/>
        </w:rPr>
      </w:pPr>
      <w:r>
        <w:pict>
          <v:group id="_x0000_s1086" style="position:absolute;left:0;text-align:left;margin-left:95.6pt;margin-top:95.6pt;width:423.65pt;height:583.25pt;z-index:-251719680;mso-position-horizontal-relative:page;mso-position-vertical-relative:page" coordorigin="1912,1912" coordsize="8473,11665">
            <v:shape id="_x0000_s1093" style="position:absolute;left:1922;top:1922;width:8453;height:11630" coordorigin="1922,1922" coordsize="8453,11630" path="m1930,13553r,-11616l1937,1930r8424,l10375,1922r-8453,l1930,13553xe" fillcolor="black" stroked="f">
              <v:path arrowok="t"/>
            </v:shape>
            <v:shape id="_x0000_s1092" style="position:absolute;left:1922;top:1922;width:8453;height:11645" coordorigin="1922,1922" coordsize="8453,11645" path="m10375,13567r,-11645l10361,1930r-8424,l1930,1937r,11616l1922,1922r,11645l10375,13567r-8438,-7l1937,1937r8431,l10368,13553r-7,7l10375,13567xe" fillcolor="black" stroked="f">
              <v:path arrowok="t"/>
            </v:shape>
            <v:shape id="_x0000_s1091" style="position:absolute;left:1937;top:1937;width:8438;height:11630" coordorigin="1937,1937" coordsize="8438,11630" path="m10368,1937r-7,l10361,13553r-8424,l1937,13560r8438,7l10361,13560r7,-7l10368,1937xe" fillcolor="black" stroked="f">
              <v:path arrowok="t"/>
            </v:shape>
            <v:shape id="_x0000_s1090" style="position:absolute;left:5230;top:2290;width:4582;height:0" coordorigin="5230,2290" coordsize="4582,0" path="m5230,2290r4581,e" filled="f" strokeweight=".58pt">
              <v:path arrowok="t"/>
            </v:shape>
            <v:shape id="_x0000_s1089" style="position:absolute;left:5225;top:2285;width:0;height:278" coordorigin="5225,2285" coordsize="0,278" path="m5225,2285r,278e" filled="f" strokeweight=".58pt">
              <v:path arrowok="t"/>
            </v:shape>
            <v:shape id="_x0000_s1088" style="position:absolute;left:9816;top:2285;width:0;height:278" coordorigin="9816,2285" coordsize="0,278" path="m9816,2285r,278e" filled="f" strokeweight=".20425mm">
              <v:path arrowok="t"/>
            </v:shape>
            <v:shape id="_x0000_s1087" style="position:absolute;left:5230;top:2558;width:4582;height:0" coordorigin="5230,2558" coordsize="4582,0" path="m5230,2558r4581,e" filled="f" strokeweight=".58pt">
              <v:path arrowok="t"/>
            </v:shape>
            <w10:wrap anchorx="page" anchory="page"/>
          </v:group>
        </w:pict>
      </w:r>
      <w:r w:rsidR="00D221E8" w:rsidRPr="006B5030">
        <w:rPr>
          <w:b/>
          <w:spacing w:val="1"/>
          <w:sz w:val="22"/>
          <w:szCs w:val="22"/>
        </w:rPr>
        <w:t>TI</w:t>
      </w:r>
      <w:r w:rsidR="00D221E8" w:rsidRPr="006B5030">
        <w:rPr>
          <w:b/>
          <w:sz w:val="22"/>
          <w:szCs w:val="22"/>
        </w:rPr>
        <w:t>M</w:t>
      </w:r>
      <w:r w:rsidR="00D221E8" w:rsidRPr="006B5030">
        <w:rPr>
          <w:b/>
          <w:spacing w:val="13"/>
          <w:sz w:val="22"/>
          <w:szCs w:val="22"/>
        </w:rPr>
        <w:t xml:space="preserve"> </w:t>
      </w:r>
      <w:r w:rsidR="00D221E8" w:rsidRPr="006B5030">
        <w:rPr>
          <w:b/>
          <w:spacing w:val="1"/>
          <w:w w:val="102"/>
          <w:sz w:val="22"/>
          <w:szCs w:val="22"/>
        </w:rPr>
        <w:t>PENGU</w:t>
      </w:r>
      <w:r w:rsidR="00D221E8" w:rsidRPr="006B5030">
        <w:rPr>
          <w:b/>
          <w:spacing w:val="-3"/>
          <w:w w:val="102"/>
          <w:sz w:val="22"/>
          <w:szCs w:val="22"/>
        </w:rPr>
        <w:t>S</w:t>
      </w:r>
      <w:r w:rsidR="00D221E8" w:rsidRPr="006B5030">
        <w:rPr>
          <w:b/>
          <w:spacing w:val="1"/>
          <w:w w:val="102"/>
          <w:sz w:val="22"/>
          <w:szCs w:val="22"/>
        </w:rPr>
        <w:t>UL</w:t>
      </w:r>
    </w:p>
    <w:p w:rsidR="00D91CA2" w:rsidRPr="006B5030" w:rsidRDefault="00D91CA2" w:rsidP="00231785">
      <w:pPr>
        <w:spacing w:before="5" w:line="120" w:lineRule="exact"/>
        <w:ind w:right="11"/>
        <w:rPr>
          <w:sz w:val="12"/>
          <w:szCs w:val="12"/>
        </w:rPr>
      </w:pPr>
    </w:p>
    <w:p w:rsidR="00D91CA2" w:rsidRPr="006B5030" w:rsidRDefault="00D91CA2" w:rsidP="00231785">
      <w:pPr>
        <w:spacing w:line="200" w:lineRule="exact"/>
        <w:ind w:right="11"/>
      </w:pPr>
    </w:p>
    <w:p w:rsidR="00D91CA2" w:rsidRPr="006B5030" w:rsidRDefault="00D221E8" w:rsidP="00231785">
      <w:pPr>
        <w:ind w:right="11"/>
        <w:jc w:val="center"/>
        <w:rPr>
          <w:sz w:val="22"/>
          <w:szCs w:val="22"/>
        </w:rPr>
      </w:pPr>
      <w:r w:rsidRPr="006B5030">
        <w:rPr>
          <w:b/>
          <w:sz w:val="22"/>
          <w:szCs w:val="22"/>
        </w:rPr>
        <w:t>(Nama</w:t>
      </w:r>
      <w:r w:rsidRPr="006B5030">
        <w:rPr>
          <w:b/>
          <w:spacing w:val="17"/>
          <w:sz w:val="22"/>
          <w:szCs w:val="22"/>
        </w:rPr>
        <w:t xml:space="preserve"> </w:t>
      </w:r>
      <w:r w:rsidRPr="006B5030">
        <w:rPr>
          <w:b/>
          <w:sz w:val="22"/>
          <w:szCs w:val="22"/>
        </w:rPr>
        <w:t>ket</w:t>
      </w:r>
      <w:r w:rsidRPr="006B5030">
        <w:rPr>
          <w:b/>
          <w:spacing w:val="-4"/>
          <w:sz w:val="22"/>
          <w:szCs w:val="22"/>
        </w:rPr>
        <w:t>u</w:t>
      </w:r>
      <w:r w:rsidRPr="006B5030">
        <w:rPr>
          <w:b/>
          <w:sz w:val="22"/>
          <w:szCs w:val="22"/>
        </w:rPr>
        <w:t>a</w:t>
      </w:r>
      <w:r w:rsidRPr="006B5030">
        <w:rPr>
          <w:b/>
          <w:spacing w:val="14"/>
          <w:sz w:val="22"/>
          <w:szCs w:val="22"/>
        </w:rPr>
        <w:t xml:space="preserve"> </w:t>
      </w:r>
      <w:r w:rsidRPr="006B5030">
        <w:rPr>
          <w:b/>
          <w:sz w:val="22"/>
          <w:szCs w:val="22"/>
        </w:rPr>
        <w:t>dan</w:t>
      </w:r>
      <w:r w:rsidRPr="006B5030">
        <w:rPr>
          <w:b/>
          <w:spacing w:val="11"/>
          <w:sz w:val="22"/>
          <w:szCs w:val="22"/>
        </w:rPr>
        <w:t xml:space="preserve"> </w:t>
      </w:r>
      <w:r w:rsidRPr="006B5030">
        <w:rPr>
          <w:b/>
          <w:sz w:val="22"/>
          <w:szCs w:val="22"/>
        </w:rPr>
        <w:t>a</w:t>
      </w:r>
      <w:r w:rsidRPr="006B5030">
        <w:rPr>
          <w:b/>
          <w:spacing w:val="-5"/>
          <w:sz w:val="22"/>
          <w:szCs w:val="22"/>
        </w:rPr>
        <w:t>n</w:t>
      </w:r>
      <w:r w:rsidRPr="006B5030">
        <w:rPr>
          <w:b/>
          <w:sz w:val="22"/>
          <w:szCs w:val="22"/>
        </w:rPr>
        <w:t>ggota</w:t>
      </w:r>
      <w:r w:rsidRPr="006B5030">
        <w:rPr>
          <w:b/>
          <w:spacing w:val="19"/>
          <w:sz w:val="22"/>
          <w:szCs w:val="22"/>
        </w:rPr>
        <w:t xml:space="preserve"> </w:t>
      </w:r>
      <w:r w:rsidRPr="006B5030">
        <w:rPr>
          <w:b/>
          <w:sz w:val="22"/>
          <w:szCs w:val="22"/>
        </w:rPr>
        <w:t>tim,</w:t>
      </w:r>
      <w:r w:rsidRPr="006B5030">
        <w:rPr>
          <w:b/>
          <w:spacing w:val="11"/>
          <w:sz w:val="22"/>
          <w:szCs w:val="22"/>
        </w:rPr>
        <w:t xml:space="preserve"> </w:t>
      </w:r>
      <w:r w:rsidRPr="006B5030">
        <w:rPr>
          <w:b/>
          <w:sz w:val="22"/>
          <w:szCs w:val="22"/>
        </w:rPr>
        <w:t>lengkap</w:t>
      </w:r>
      <w:r w:rsidRPr="006B5030">
        <w:rPr>
          <w:b/>
          <w:spacing w:val="14"/>
          <w:sz w:val="22"/>
          <w:szCs w:val="22"/>
        </w:rPr>
        <w:t xml:space="preserve"> </w:t>
      </w:r>
      <w:r w:rsidRPr="006B5030">
        <w:rPr>
          <w:b/>
          <w:sz w:val="22"/>
          <w:szCs w:val="22"/>
        </w:rPr>
        <w:t>dengan</w:t>
      </w:r>
      <w:r w:rsidRPr="006B5030">
        <w:rPr>
          <w:b/>
          <w:spacing w:val="18"/>
          <w:sz w:val="22"/>
          <w:szCs w:val="22"/>
        </w:rPr>
        <w:t xml:space="preserve"> </w:t>
      </w:r>
      <w:r w:rsidRPr="006B5030">
        <w:rPr>
          <w:b/>
          <w:sz w:val="22"/>
          <w:szCs w:val="22"/>
        </w:rPr>
        <w:t>gelar,</w:t>
      </w:r>
      <w:r w:rsidRPr="006B5030">
        <w:rPr>
          <w:b/>
          <w:spacing w:val="15"/>
          <w:sz w:val="22"/>
          <w:szCs w:val="22"/>
        </w:rPr>
        <w:t xml:space="preserve"> </w:t>
      </w:r>
      <w:r w:rsidRPr="006B5030">
        <w:rPr>
          <w:b/>
          <w:sz w:val="22"/>
          <w:szCs w:val="22"/>
        </w:rPr>
        <w:t>dan</w:t>
      </w:r>
      <w:r w:rsidRPr="006B5030">
        <w:rPr>
          <w:b/>
          <w:spacing w:val="7"/>
          <w:sz w:val="22"/>
          <w:szCs w:val="22"/>
        </w:rPr>
        <w:t xml:space="preserve"> </w:t>
      </w:r>
      <w:r w:rsidRPr="006B5030">
        <w:rPr>
          <w:b/>
          <w:w w:val="102"/>
          <w:sz w:val="22"/>
          <w:szCs w:val="22"/>
        </w:rPr>
        <w:t>NIDN)</w:t>
      </w: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line="200" w:lineRule="exact"/>
        <w:ind w:right="11"/>
      </w:pPr>
    </w:p>
    <w:p w:rsidR="00D91CA2" w:rsidRPr="006B5030" w:rsidRDefault="00D91CA2" w:rsidP="00231785">
      <w:pPr>
        <w:spacing w:before="10" w:line="200" w:lineRule="exact"/>
        <w:ind w:right="11"/>
      </w:pPr>
    </w:p>
    <w:p w:rsidR="006B5030" w:rsidRDefault="006B5030" w:rsidP="00231785">
      <w:pPr>
        <w:tabs>
          <w:tab w:val="left" w:pos="6663"/>
        </w:tabs>
        <w:spacing w:line="546" w:lineRule="auto"/>
        <w:ind w:right="11"/>
        <w:jc w:val="center"/>
        <w:rPr>
          <w:b/>
          <w:sz w:val="22"/>
          <w:szCs w:val="22"/>
        </w:rPr>
      </w:pPr>
      <w:r>
        <w:rPr>
          <w:b/>
          <w:sz w:val="22"/>
          <w:szCs w:val="22"/>
        </w:rPr>
        <w:t>UNIVERSITAS SAM RATULANGI</w:t>
      </w:r>
    </w:p>
    <w:p w:rsidR="00D91CA2" w:rsidRPr="006B5030" w:rsidRDefault="00D221E8" w:rsidP="00231785">
      <w:pPr>
        <w:spacing w:line="546" w:lineRule="auto"/>
        <w:ind w:right="11"/>
        <w:jc w:val="center"/>
        <w:rPr>
          <w:sz w:val="22"/>
          <w:szCs w:val="22"/>
        </w:rPr>
      </w:pPr>
      <w:r w:rsidRPr="006B5030">
        <w:rPr>
          <w:b/>
          <w:sz w:val="22"/>
          <w:szCs w:val="22"/>
        </w:rPr>
        <w:t>Bulan</w:t>
      </w:r>
      <w:r w:rsidRPr="006B5030">
        <w:rPr>
          <w:b/>
          <w:spacing w:val="13"/>
          <w:sz w:val="22"/>
          <w:szCs w:val="22"/>
        </w:rPr>
        <w:t xml:space="preserve"> </w:t>
      </w:r>
      <w:r w:rsidRPr="006B5030">
        <w:rPr>
          <w:b/>
          <w:sz w:val="22"/>
          <w:szCs w:val="22"/>
        </w:rPr>
        <w:t>dan</w:t>
      </w:r>
      <w:r w:rsidRPr="006B5030">
        <w:rPr>
          <w:b/>
          <w:spacing w:val="9"/>
          <w:sz w:val="22"/>
          <w:szCs w:val="22"/>
        </w:rPr>
        <w:t xml:space="preserve"> </w:t>
      </w:r>
      <w:r w:rsidRPr="006B5030">
        <w:rPr>
          <w:b/>
          <w:w w:val="102"/>
          <w:sz w:val="22"/>
          <w:szCs w:val="22"/>
        </w:rPr>
        <w:t>T</w:t>
      </w:r>
      <w:r w:rsidRPr="006B5030">
        <w:rPr>
          <w:b/>
          <w:spacing w:val="3"/>
          <w:w w:val="102"/>
          <w:sz w:val="22"/>
          <w:szCs w:val="22"/>
        </w:rPr>
        <w:t>a</w:t>
      </w:r>
      <w:r w:rsidRPr="006B5030">
        <w:rPr>
          <w:b/>
          <w:w w:val="102"/>
          <w:sz w:val="22"/>
          <w:szCs w:val="22"/>
        </w:rPr>
        <w:t>hun</w:t>
      </w:r>
    </w:p>
    <w:p w:rsidR="00D91CA2" w:rsidRPr="006B5030" w:rsidRDefault="00D91CA2" w:rsidP="00861213">
      <w:pPr>
        <w:spacing w:line="200" w:lineRule="exact"/>
      </w:pPr>
    </w:p>
    <w:p w:rsidR="00D91CA2" w:rsidRPr="006B5030" w:rsidRDefault="00D91CA2" w:rsidP="00861213">
      <w:pPr>
        <w:spacing w:before="14" w:line="280" w:lineRule="exact"/>
        <w:rPr>
          <w:sz w:val="28"/>
          <w:szCs w:val="28"/>
        </w:rPr>
      </w:pPr>
    </w:p>
    <w:p w:rsidR="00231785" w:rsidRDefault="00231785" w:rsidP="00861213"/>
    <w:p w:rsidR="00D91CA2" w:rsidRPr="006B5030" w:rsidRDefault="004A5FD0" w:rsidP="00861213">
      <w:pPr>
        <w:sectPr w:rsidR="00D91CA2" w:rsidRPr="006B5030">
          <w:pgSz w:w="12240" w:h="15840"/>
          <w:pgMar w:top="1280" w:right="1720" w:bottom="280" w:left="1720" w:header="0" w:footer="869" w:gutter="0"/>
          <w:cols w:space="720"/>
        </w:sectPr>
      </w:pPr>
      <w:r>
        <w:pict>
          <v:group id="_x0000_s1084" style="position:absolute;margin-left:93.7pt;margin-top:30.8pt;width:0;height:0;z-index:-251722752;mso-position-horizontal-relative:page" coordorigin="1874,616" coordsize="0,0">
            <v:shape id="_x0000_s1085" style="position:absolute;left:1874;top:616;width:0;height:0" coordorigin="1874,616" coordsize="0,0" path="m1874,616r,e" filled="f" strokeweight=".1pt">
              <v:path arrowok="t"/>
            </v:shape>
            <w10:wrap anchorx="page"/>
          </v:group>
        </w:pict>
      </w:r>
      <w:r>
        <w:pict>
          <v:group id="_x0000_s1082" style="position:absolute;margin-left:93.7pt;margin-top:30.8pt;width:0;height:0;z-index:-251721728;mso-position-horizontal-relative:page" coordorigin="1874,616" coordsize="0,0">
            <v:shape id="_x0000_s1083" style="position:absolute;left:1874;top:616;width:0;height:0" coordorigin="1874,616" coordsize="0,0" path="m1874,616r,e" filled="f" strokeweight=".1pt">
              <v:path arrowok="t"/>
            </v:shape>
            <w10:wrap anchorx="page"/>
          </v:group>
        </w:pict>
      </w:r>
      <w:r>
        <w:pict>
          <v:group id="_x0000_s1080" style="position:absolute;margin-left:93.7pt;margin-top:30.8pt;width:0;height:0;z-index:-251720704;mso-position-horizontal-relative:page" coordorigin="1874,616" coordsize="0,0">
            <v:shape id="_x0000_s1081" style="position:absolute;left:1874;top:616;width:0;height:0" coordorigin="1874,616" coordsize="0,0" path="m1874,616r,e" filled="f" strokeweight=".1pt">
              <v:path arrowok="t"/>
            </v:shape>
            <w10:wrap anchorx="page"/>
          </v:group>
        </w:pict>
      </w:r>
      <w:r w:rsidR="00D221E8" w:rsidRPr="006B5030">
        <w:t>*</w:t>
      </w:r>
      <w:r w:rsidR="00D221E8" w:rsidRPr="006B5030">
        <w:rPr>
          <w:spacing w:val="17"/>
        </w:rPr>
        <w:t xml:space="preserve"> </w:t>
      </w:r>
      <w:r w:rsidR="00D221E8" w:rsidRPr="006B5030">
        <w:rPr>
          <w:spacing w:val="-1"/>
        </w:rPr>
        <w:t>Tu</w:t>
      </w:r>
      <w:r w:rsidR="00D221E8" w:rsidRPr="006B5030">
        <w:rPr>
          <w:spacing w:val="3"/>
        </w:rPr>
        <w:t>l</w:t>
      </w:r>
      <w:r w:rsidR="00D221E8" w:rsidRPr="006B5030">
        <w:rPr>
          <w:spacing w:val="-1"/>
        </w:rPr>
        <w:t>i</w:t>
      </w:r>
      <w:r w:rsidR="00D221E8" w:rsidRPr="006B5030">
        <w:t>s</w:t>
      </w:r>
      <w:r w:rsidR="00D221E8" w:rsidRPr="006B5030">
        <w:rPr>
          <w:spacing w:val="11"/>
        </w:rPr>
        <w:t xml:space="preserve"> </w:t>
      </w:r>
      <w:r w:rsidR="00D221E8" w:rsidRPr="006B5030">
        <w:rPr>
          <w:spacing w:val="-1"/>
        </w:rPr>
        <w:t>sala</w:t>
      </w:r>
      <w:r w:rsidR="00D221E8" w:rsidRPr="006B5030">
        <w:t>h</w:t>
      </w:r>
      <w:r w:rsidR="00D221E8" w:rsidRPr="006B5030">
        <w:rPr>
          <w:spacing w:val="11"/>
        </w:rPr>
        <w:t xml:space="preserve"> </w:t>
      </w:r>
      <w:r w:rsidR="00D221E8" w:rsidRPr="006B5030">
        <w:rPr>
          <w:spacing w:val="3"/>
        </w:rPr>
        <w:t>s</w:t>
      </w:r>
      <w:r w:rsidR="00D221E8" w:rsidRPr="006B5030">
        <w:rPr>
          <w:spacing w:val="-1"/>
        </w:rPr>
        <w:t>at</w:t>
      </w:r>
      <w:r w:rsidR="00D221E8" w:rsidRPr="006B5030">
        <w:t>u</w:t>
      </w:r>
      <w:r w:rsidR="00D221E8" w:rsidRPr="006B5030">
        <w:rPr>
          <w:spacing w:val="12"/>
        </w:rPr>
        <w:t xml:space="preserve"> </w:t>
      </w:r>
      <w:r w:rsidR="00D221E8" w:rsidRPr="006B5030">
        <w:rPr>
          <w:spacing w:val="-1"/>
        </w:rPr>
        <w:t>kod</w:t>
      </w:r>
      <w:r w:rsidR="00D221E8" w:rsidRPr="006B5030">
        <w:t>e</w:t>
      </w:r>
      <w:r w:rsidR="00D221E8" w:rsidRPr="006B5030">
        <w:rPr>
          <w:spacing w:val="11"/>
        </w:rPr>
        <w:t xml:space="preserve"> </w:t>
      </w:r>
      <w:r w:rsidR="00D221E8" w:rsidRPr="006B5030">
        <w:rPr>
          <w:spacing w:val="-1"/>
        </w:rPr>
        <w:t>da</w:t>
      </w:r>
      <w:r w:rsidR="00D221E8" w:rsidRPr="006B5030">
        <w:t>n</w:t>
      </w:r>
      <w:r w:rsidR="00D221E8" w:rsidRPr="006B5030">
        <w:rPr>
          <w:spacing w:val="11"/>
        </w:rPr>
        <w:t xml:space="preserve"> </w:t>
      </w:r>
      <w:r w:rsidR="00D221E8" w:rsidRPr="006B5030">
        <w:rPr>
          <w:spacing w:val="-1"/>
        </w:rPr>
        <w:t>nam</w:t>
      </w:r>
      <w:r w:rsidR="00D221E8" w:rsidRPr="006B5030">
        <w:t>a</w:t>
      </w:r>
      <w:r w:rsidR="00D221E8" w:rsidRPr="006B5030">
        <w:rPr>
          <w:spacing w:val="12"/>
        </w:rPr>
        <w:t xml:space="preserve"> </w:t>
      </w:r>
      <w:r w:rsidR="00D221E8" w:rsidRPr="006B5030">
        <w:rPr>
          <w:spacing w:val="3"/>
        </w:rPr>
        <w:t>r</w:t>
      </w:r>
      <w:r w:rsidR="00D221E8" w:rsidRPr="006B5030">
        <w:rPr>
          <w:spacing w:val="-1"/>
        </w:rPr>
        <w:t>umpu</w:t>
      </w:r>
      <w:r w:rsidR="00D221E8" w:rsidRPr="006B5030">
        <w:t>n</w:t>
      </w:r>
      <w:r w:rsidR="00D221E8" w:rsidRPr="006B5030">
        <w:rPr>
          <w:spacing w:val="23"/>
        </w:rPr>
        <w:t xml:space="preserve"> </w:t>
      </w:r>
      <w:r w:rsidR="00D221E8" w:rsidRPr="006B5030">
        <w:rPr>
          <w:spacing w:val="-1"/>
        </w:rPr>
        <w:t>ilm</w:t>
      </w:r>
      <w:r w:rsidR="00D221E8" w:rsidRPr="006B5030">
        <w:t>u</w:t>
      </w:r>
      <w:r w:rsidR="00D221E8" w:rsidRPr="006B5030">
        <w:rPr>
          <w:spacing w:val="14"/>
        </w:rPr>
        <w:t xml:space="preserve"> </w:t>
      </w:r>
      <w:r w:rsidR="00D221E8" w:rsidRPr="006B5030">
        <w:rPr>
          <w:spacing w:val="-1"/>
        </w:rPr>
        <w:t>meng</w:t>
      </w:r>
      <w:r w:rsidR="00D221E8" w:rsidRPr="006B5030">
        <w:rPr>
          <w:spacing w:val="-4"/>
        </w:rPr>
        <w:t>a</w:t>
      </w:r>
      <w:r w:rsidR="00D221E8" w:rsidRPr="006B5030">
        <w:rPr>
          <w:spacing w:val="-1"/>
        </w:rPr>
        <w:t>c</w:t>
      </w:r>
      <w:r w:rsidR="00D221E8" w:rsidRPr="006B5030">
        <w:t>u</w:t>
      </w:r>
      <w:r w:rsidR="00D221E8" w:rsidRPr="006B5030">
        <w:rPr>
          <w:spacing w:val="26"/>
        </w:rPr>
        <w:t xml:space="preserve"> </w:t>
      </w:r>
      <w:r w:rsidR="00D221E8" w:rsidRPr="006B5030">
        <w:rPr>
          <w:spacing w:val="-1"/>
        </w:rPr>
        <w:t>pad</w:t>
      </w:r>
      <w:r w:rsidR="00D221E8" w:rsidRPr="006B5030">
        <w:t>a</w:t>
      </w:r>
      <w:r w:rsidR="00D221E8" w:rsidRPr="006B5030">
        <w:rPr>
          <w:spacing w:val="10"/>
        </w:rPr>
        <w:t xml:space="preserve"> </w:t>
      </w:r>
      <w:r w:rsidR="00D221E8" w:rsidRPr="006B5030">
        <w:rPr>
          <w:spacing w:val="-1"/>
        </w:rPr>
        <w:t>Lamp</w:t>
      </w:r>
      <w:r w:rsidR="00D221E8" w:rsidRPr="006B5030">
        <w:rPr>
          <w:spacing w:val="3"/>
        </w:rPr>
        <w:t>i</w:t>
      </w:r>
      <w:r w:rsidR="00D221E8" w:rsidRPr="006B5030">
        <w:rPr>
          <w:spacing w:val="-1"/>
        </w:rPr>
        <w:t>ra</w:t>
      </w:r>
      <w:r w:rsidR="00D221E8" w:rsidRPr="006B5030">
        <w:t>n</w:t>
      </w:r>
      <w:r w:rsidR="00D221E8" w:rsidRPr="006B5030">
        <w:rPr>
          <w:spacing w:val="22"/>
        </w:rPr>
        <w:t xml:space="preserve"> </w:t>
      </w:r>
      <w:r w:rsidR="00D221E8" w:rsidRPr="006B5030">
        <w:rPr>
          <w:spacing w:val="-1"/>
          <w:w w:val="103"/>
        </w:rPr>
        <w:t>A.</w:t>
      </w:r>
    </w:p>
    <w:p w:rsidR="00D91CA2" w:rsidRPr="006B5030" w:rsidRDefault="004A5FD0" w:rsidP="00861213">
      <w:pPr>
        <w:spacing w:before="77"/>
        <w:ind w:right="861"/>
        <w:jc w:val="both"/>
        <w:rPr>
          <w:sz w:val="22"/>
          <w:szCs w:val="22"/>
        </w:rPr>
      </w:pPr>
      <w:r>
        <w:lastRenderedPageBreak/>
        <w:pict>
          <v:group id="_x0000_s1078" style="position:absolute;left:0;text-align:left;margin-left:92.3pt;margin-top:48.55pt;width:426.95pt;height:0;z-index:-251715584;mso-position-horizontal-relative:page" coordorigin="1846,971" coordsize="8539,0">
            <v:shape id="_x0000_s1079" style="position:absolute;left:1846;top:971;width:8539;height:0" coordorigin="1846,971" coordsize="8539,0" path="m1846,971r8539,e" filled="f" strokeweight=".58pt">
              <v:path arrowok="t"/>
            </v:shape>
            <w10:wrap anchorx="page"/>
          </v:group>
        </w:pict>
      </w:r>
      <w:r w:rsidR="00D221E8" w:rsidRPr="006B5030">
        <w:rPr>
          <w:b/>
          <w:sz w:val="22"/>
          <w:szCs w:val="22"/>
        </w:rPr>
        <w:t>Lampiran</w:t>
      </w:r>
      <w:r w:rsidR="00D221E8" w:rsidRPr="006B5030">
        <w:rPr>
          <w:b/>
          <w:spacing w:val="22"/>
          <w:sz w:val="22"/>
          <w:szCs w:val="22"/>
        </w:rPr>
        <w:t xml:space="preserve"> </w:t>
      </w:r>
      <w:r w:rsidR="00D221E8" w:rsidRPr="006B5030">
        <w:rPr>
          <w:b/>
          <w:sz w:val="22"/>
          <w:szCs w:val="22"/>
        </w:rPr>
        <w:t>1.2</w:t>
      </w:r>
      <w:r w:rsidR="00D221E8" w:rsidRPr="006B5030">
        <w:rPr>
          <w:b/>
          <w:spacing w:val="48"/>
          <w:sz w:val="22"/>
          <w:szCs w:val="22"/>
        </w:rPr>
        <w:t xml:space="preserve"> </w:t>
      </w:r>
      <w:r w:rsidR="00D221E8" w:rsidRPr="006B5030">
        <w:rPr>
          <w:b/>
          <w:sz w:val="22"/>
          <w:szCs w:val="22"/>
        </w:rPr>
        <w:t>Format</w:t>
      </w:r>
      <w:r w:rsidR="00D221E8" w:rsidRPr="006B5030">
        <w:rPr>
          <w:b/>
          <w:spacing w:val="16"/>
          <w:sz w:val="22"/>
          <w:szCs w:val="22"/>
        </w:rPr>
        <w:t xml:space="preserve"> </w:t>
      </w:r>
      <w:r w:rsidR="00D221E8" w:rsidRPr="006B5030">
        <w:rPr>
          <w:b/>
          <w:sz w:val="22"/>
          <w:szCs w:val="22"/>
        </w:rPr>
        <w:t>Halaman</w:t>
      </w:r>
      <w:r w:rsidR="00D221E8" w:rsidRPr="006B5030">
        <w:rPr>
          <w:b/>
          <w:spacing w:val="24"/>
          <w:sz w:val="22"/>
          <w:szCs w:val="22"/>
        </w:rPr>
        <w:t xml:space="preserve"> </w:t>
      </w:r>
      <w:r w:rsidR="00D221E8" w:rsidRPr="006B5030">
        <w:rPr>
          <w:b/>
          <w:spacing w:val="-4"/>
          <w:sz w:val="22"/>
          <w:szCs w:val="22"/>
        </w:rPr>
        <w:t>P</w:t>
      </w:r>
      <w:r w:rsidR="00D221E8" w:rsidRPr="006B5030">
        <w:rPr>
          <w:b/>
          <w:sz w:val="22"/>
          <w:szCs w:val="22"/>
        </w:rPr>
        <w:t>engesahan</w:t>
      </w:r>
      <w:r w:rsidR="00D221E8" w:rsidRPr="006B5030">
        <w:rPr>
          <w:b/>
          <w:spacing w:val="25"/>
          <w:sz w:val="22"/>
          <w:szCs w:val="22"/>
        </w:rPr>
        <w:t xml:space="preserve"> </w:t>
      </w:r>
      <w:r w:rsidR="00D221E8" w:rsidRPr="006B5030">
        <w:rPr>
          <w:b/>
          <w:sz w:val="22"/>
          <w:szCs w:val="22"/>
        </w:rPr>
        <w:t>Proposal</w:t>
      </w:r>
      <w:r w:rsidR="00D221E8" w:rsidRPr="006B5030">
        <w:rPr>
          <w:b/>
          <w:spacing w:val="24"/>
          <w:sz w:val="22"/>
          <w:szCs w:val="22"/>
        </w:rPr>
        <w:t xml:space="preserve"> </w:t>
      </w:r>
      <w:r w:rsidR="00D221E8" w:rsidRPr="006B5030">
        <w:rPr>
          <w:b/>
          <w:spacing w:val="-4"/>
          <w:sz w:val="22"/>
          <w:szCs w:val="22"/>
        </w:rPr>
        <w:t>P</w:t>
      </w:r>
      <w:r w:rsidR="00D221E8" w:rsidRPr="006B5030">
        <w:rPr>
          <w:b/>
          <w:sz w:val="22"/>
          <w:szCs w:val="22"/>
        </w:rPr>
        <w:t>enel</w:t>
      </w:r>
      <w:r w:rsidR="00D221E8" w:rsidRPr="006B5030">
        <w:rPr>
          <w:b/>
          <w:spacing w:val="3"/>
          <w:sz w:val="22"/>
          <w:szCs w:val="22"/>
        </w:rPr>
        <w:t>i</w:t>
      </w:r>
      <w:r w:rsidR="00D221E8" w:rsidRPr="006B5030">
        <w:rPr>
          <w:b/>
          <w:sz w:val="22"/>
          <w:szCs w:val="22"/>
        </w:rPr>
        <w:t>tian</w:t>
      </w:r>
      <w:r w:rsidR="00D221E8" w:rsidRPr="006B5030">
        <w:rPr>
          <w:b/>
          <w:spacing w:val="18"/>
          <w:sz w:val="22"/>
          <w:szCs w:val="22"/>
        </w:rPr>
        <w:t xml:space="preserve"> </w:t>
      </w:r>
      <w:r w:rsidR="00D221E8" w:rsidRPr="006B5030">
        <w:rPr>
          <w:b/>
          <w:sz w:val="22"/>
          <w:szCs w:val="22"/>
        </w:rPr>
        <w:t>Dosen</w:t>
      </w:r>
      <w:r w:rsidR="00D221E8" w:rsidRPr="006B5030">
        <w:rPr>
          <w:b/>
          <w:spacing w:val="18"/>
          <w:sz w:val="22"/>
          <w:szCs w:val="22"/>
        </w:rPr>
        <w:t xml:space="preserve"> </w:t>
      </w:r>
      <w:r w:rsidR="00D221E8" w:rsidRPr="006B5030">
        <w:rPr>
          <w:b/>
          <w:w w:val="102"/>
          <w:sz w:val="22"/>
          <w:szCs w:val="22"/>
        </w:rPr>
        <w:t>Pe</w:t>
      </w:r>
      <w:r w:rsidR="00D221E8" w:rsidRPr="006B5030">
        <w:rPr>
          <w:b/>
          <w:spacing w:val="-5"/>
          <w:w w:val="102"/>
          <w:sz w:val="22"/>
          <w:szCs w:val="22"/>
        </w:rPr>
        <w:t>m</w:t>
      </w:r>
      <w:r w:rsidR="00D221E8" w:rsidRPr="006B5030">
        <w:rPr>
          <w:b/>
          <w:w w:val="102"/>
          <w:sz w:val="22"/>
          <w:szCs w:val="22"/>
        </w:rPr>
        <w:t>ula</w:t>
      </w:r>
    </w:p>
    <w:p w:rsidR="00D91CA2" w:rsidRDefault="00D221E8" w:rsidP="00465A9F">
      <w:pPr>
        <w:spacing w:before="100" w:line="248" w:lineRule="auto"/>
        <w:ind w:right="11" w:firstLine="230"/>
        <w:jc w:val="center"/>
        <w:rPr>
          <w:b/>
          <w:spacing w:val="1"/>
          <w:w w:val="102"/>
          <w:sz w:val="22"/>
          <w:szCs w:val="22"/>
        </w:rPr>
      </w:pPr>
      <w:r w:rsidRPr="006B5030">
        <w:rPr>
          <w:b/>
          <w:sz w:val="22"/>
          <w:szCs w:val="22"/>
        </w:rPr>
        <w:t>HALAMAN</w:t>
      </w:r>
      <w:r w:rsidRPr="006B5030">
        <w:rPr>
          <w:b/>
          <w:spacing w:val="25"/>
          <w:sz w:val="22"/>
          <w:szCs w:val="22"/>
        </w:rPr>
        <w:t xml:space="preserve"> </w:t>
      </w:r>
      <w:r w:rsidRPr="006B5030">
        <w:rPr>
          <w:b/>
          <w:w w:val="102"/>
          <w:sz w:val="22"/>
          <w:szCs w:val="22"/>
        </w:rPr>
        <w:t xml:space="preserve">PENGESAHAN </w:t>
      </w:r>
      <w:r w:rsidRPr="006B5030">
        <w:rPr>
          <w:b/>
          <w:spacing w:val="1"/>
          <w:sz w:val="22"/>
          <w:szCs w:val="22"/>
        </w:rPr>
        <w:t>PENEL</w:t>
      </w:r>
      <w:r w:rsidRPr="006B5030">
        <w:rPr>
          <w:b/>
          <w:spacing w:val="-3"/>
          <w:sz w:val="22"/>
          <w:szCs w:val="22"/>
        </w:rPr>
        <w:t>I</w:t>
      </w:r>
      <w:r w:rsidRPr="006B5030">
        <w:rPr>
          <w:b/>
          <w:spacing w:val="1"/>
          <w:sz w:val="22"/>
          <w:szCs w:val="22"/>
        </w:rPr>
        <w:t>TIA</w:t>
      </w:r>
      <w:r w:rsidRPr="006B5030">
        <w:rPr>
          <w:b/>
          <w:sz w:val="22"/>
          <w:szCs w:val="22"/>
        </w:rPr>
        <w:t>N</w:t>
      </w:r>
      <w:r w:rsidRPr="006B5030">
        <w:rPr>
          <w:b/>
          <w:spacing w:val="28"/>
          <w:sz w:val="22"/>
          <w:szCs w:val="22"/>
        </w:rPr>
        <w:t xml:space="preserve"> </w:t>
      </w:r>
      <w:r w:rsidRPr="006B5030">
        <w:rPr>
          <w:b/>
          <w:spacing w:val="1"/>
          <w:sz w:val="22"/>
          <w:szCs w:val="22"/>
        </w:rPr>
        <w:t>DOSE</w:t>
      </w:r>
      <w:r w:rsidRPr="006B5030">
        <w:rPr>
          <w:b/>
          <w:sz w:val="22"/>
          <w:szCs w:val="22"/>
        </w:rPr>
        <w:t>N</w:t>
      </w:r>
      <w:r w:rsidR="00231785">
        <w:rPr>
          <w:b/>
          <w:spacing w:val="13"/>
          <w:sz w:val="22"/>
          <w:szCs w:val="22"/>
        </w:rPr>
        <w:t xml:space="preserve"> </w:t>
      </w:r>
      <w:r w:rsidRPr="006B5030">
        <w:rPr>
          <w:b/>
          <w:spacing w:val="1"/>
          <w:w w:val="102"/>
          <w:sz w:val="22"/>
          <w:szCs w:val="22"/>
        </w:rPr>
        <w:t>PEMULA</w:t>
      </w:r>
    </w:p>
    <w:p w:rsidR="00231785" w:rsidRPr="006B5030" w:rsidRDefault="00231785" w:rsidP="00231785">
      <w:pPr>
        <w:spacing w:before="100" w:line="248" w:lineRule="auto"/>
        <w:ind w:right="11" w:firstLine="230"/>
        <w:rPr>
          <w:sz w:val="22"/>
          <w:szCs w:val="22"/>
        </w:rPr>
      </w:pPr>
    </w:p>
    <w:p w:rsidR="00D91CA2" w:rsidRPr="006B5030" w:rsidRDefault="00D91CA2" w:rsidP="00861213">
      <w:pPr>
        <w:spacing w:before="2" w:line="120" w:lineRule="exact"/>
        <w:rPr>
          <w:sz w:val="13"/>
          <w:szCs w:val="13"/>
        </w:rPr>
      </w:pPr>
    </w:p>
    <w:p w:rsidR="00501830" w:rsidRDefault="00D221E8" w:rsidP="00D615BA">
      <w:pPr>
        <w:tabs>
          <w:tab w:val="left" w:pos="2552"/>
        </w:tabs>
        <w:spacing w:line="245" w:lineRule="auto"/>
        <w:ind w:right="599"/>
        <w:rPr>
          <w:w w:val="102"/>
          <w:sz w:val="22"/>
          <w:szCs w:val="22"/>
        </w:rPr>
      </w:pPr>
      <w:r w:rsidRPr="006B5030">
        <w:rPr>
          <w:sz w:val="22"/>
          <w:szCs w:val="22"/>
        </w:rPr>
        <w:t>Judul</w:t>
      </w:r>
      <w:r w:rsidRPr="006B5030">
        <w:rPr>
          <w:spacing w:val="13"/>
          <w:sz w:val="22"/>
          <w:szCs w:val="22"/>
        </w:rPr>
        <w:t xml:space="preserve"> </w:t>
      </w:r>
      <w:r w:rsidRPr="006B5030">
        <w:rPr>
          <w:sz w:val="22"/>
          <w:szCs w:val="22"/>
        </w:rPr>
        <w:t>Pen</w:t>
      </w:r>
      <w:r w:rsidR="00D615BA">
        <w:rPr>
          <w:sz w:val="22"/>
          <w:szCs w:val="22"/>
        </w:rPr>
        <w:t xml:space="preserve">elitian                    </w:t>
      </w:r>
      <w:r w:rsidR="00D615BA">
        <w:rPr>
          <w:sz w:val="22"/>
          <w:szCs w:val="22"/>
        </w:rPr>
        <w:tab/>
      </w:r>
      <w:r w:rsidRPr="006B5030">
        <w:rPr>
          <w:sz w:val="22"/>
          <w:szCs w:val="22"/>
        </w:rPr>
        <w:t>:</w:t>
      </w:r>
      <w:r w:rsidRPr="006B5030">
        <w:rPr>
          <w:spacing w:val="54"/>
          <w:sz w:val="22"/>
          <w:szCs w:val="22"/>
        </w:rPr>
        <w:t xml:space="preserve"> </w:t>
      </w:r>
      <w:r w:rsidRPr="006B5030">
        <w:rPr>
          <w:w w:val="102"/>
          <w:sz w:val="22"/>
          <w:szCs w:val="22"/>
        </w:rPr>
        <w:t xml:space="preserve">………………………………………………………… </w:t>
      </w:r>
      <w:r w:rsidRPr="006B5030">
        <w:rPr>
          <w:sz w:val="22"/>
          <w:szCs w:val="22"/>
        </w:rPr>
        <w:t>Kode/Nama</w:t>
      </w:r>
      <w:r w:rsidRPr="006B5030">
        <w:rPr>
          <w:spacing w:val="23"/>
          <w:sz w:val="22"/>
          <w:szCs w:val="22"/>
        </w:rPr>
        <w:t xml:space="preserve"> </w:t>
      </w:r>
      <w:r w:rsidRPr="006B5030">
        <w:rPr>
          <w:sz w:val="22"/>
          <w:szCs w:val="22"/>
        </w:rPr>
        <w:t>Rumpun</w:t>
      </w:r>
      <w:r w:rsidRPr="006B5030">
        <w:rPr>
          <w:spacing w:val="17"/>
          <w:sz w:val="22"/>
          <w:szCs w:val="22"/>
        </w:rPr>
        <w:t xml:space="preserve"> </w:t>
      </w:r>
      <w:r w:rsidR="00D615BA">
        <w:rPr>
          <w:sz w:val="22"/>
          <w:szCs w:val="22"/>
        </w:rPr>
        <w:t xml:space="preserve">Ilmu   </w:t>
      </w:r>
      <w:r w:rsidR="00D615BA">
        <w:rPr>
          <w:sz w:val="22"/>
          <w:szCs w:val="22"/>
        </w:rPr>
        <w:tab/>
      </w:r>
      <w:r w:rsidRPr="006B5030">
        <w:rPr>
          <w:sz w:val="22"/>
          <w:szCs w:val="22"/>
        </w:rPr>
        <w:t>:</w:t>
      </w:r>
      <w:r w:rsidRPr="006B5030">
        <w:rPr>
          <w:spacing w:val="51"/>
          <w:sz w:val="22"/>
          <w:szCs w:val="22"/>
        </w:rPr>
        <w:t xml:space="preserve"> </w:t>
      </w:r>
      <w:r w:rsidRPr="006B5030">
        <w:rPr>
          <w:sz w:val="22"/>
          <w:szCs w:val="22"/>
        </w:rPr>
        <w:t>……………/</w:t>
      </w:r>
      <w:r w:rsidRPr="006B5030">
        <w:rPr>
          <w:spacing w:val="28"/>
          <w:sz w:val="22"/>
          <w:szCs w:val="22"/>
        </w:rPr>
        <w:t xml:space="preserve"> </w:t>
      </w:r>
      <w:r w:rsidRPr="006B5030">
        <w:rPr>
          <w:w w:val="102"/>
          <w:sz w:val="22"/>
          <w:szCs w:val="22"/>
        </w:rPr>
        <w:t>…</w:t>
      </w:r>
      <w:r w:rsidRPr="006B5030">
        <w:rPr>
          <w:spacing w:val="-4"/>
          <w:w w:val="102"/>
          <w:sz w:val="22"/>
          <w:szCs w:val="22"/>
        </w:rPr>
        <w:t>.</w:t>
      </w:r>
      <w:r w:rsidRPr="006B5030">
        <w:rPr>
          <w:spacing w:val="3"/>
          <w:w w:val="102"/>
          <w:sz w:val="22"/>
          <w:szCs w:val="22"/>
        </w:rPr>
        <w:t>.</w:t>
      </w:r>
      <w:r w:rsidRPr="006B5030">
        <w:rPr>
          <w:w w:val="102"/>
          <w:sz w:val="22"/>
          <w:szCs w:val="22"/>
        </w:rPr>
        <w:t>…</w:t>
      </w:r>
      <w:r w:rsidRPr="006B5030">
        <w:rPr>
          <w:spacing w:val="-4"/>
          <w:w w:val="102"/>
          <w:sz w:val="22"/>
          <w:szCs w:val="22"/>
        </w:rPr>
        <w:t>.</w:t>
      </w:r>
      <w:r w:rsidRPr="006B5030">
        <w:rPr>
          <w:spacing w:val="3"/>
          <w:w w:val="102"/>
          <w:sz w:val="22"/>
          <w:szCs w:val="22"/>
        </w:rPr>
        <w:t>.</w:t>
      </w:r>
      <w:r w:rsidRPr="006B5030">
        <w:rPr>
          <w:w w:val="102"/>
          <w:sz w:val="22"/>
          <w:szCs w:val="22"/>
        </w:rPr>
        <w:t>…………………………………</w:t>
      </w:r>
    </w:p>
    <w:p w:rsidR="00D91CA2" w:rsidRPr="006B5030" w:rsidRDefault="00501830" w:rsidP="00D615BA">
      <w:pPr>
        <w:tabs>
          <w:tab w:val="left" w:pos="2552"/>
        </w:tabs>
        <w:spacing w:line="245" w:lineRule="auto"/>
        <w:ind w:right="599"/>
        <w:rPr>
          <w:sz w:val="22"/>
          <w:szCs w:val="22"/>
        </w:rPr>
      </w:pPr>
      <w:r>
        <w:rPr>
          <w:w w:val="102"/>
          <w:sz w:val="22"/>
          <w:szCs w:val="22"/>
        </w:rPr>
        <w:t xml:space="preserve">Ketua </w:t>
      </w:r>
      <w:r w:rsidR="00D221E8" w:rsidRPr="006B5030">
        <w:rPr>
          <w:spacing w:val="2"/>
          <w:w w:val="102"/>
          <w:sz w:val="22"/>
          <w:szCs w:val="22"/>
        </w:rPr>
        <w:t>P</w:t>
      </w:r>
      <w:r w:rsidR="00D221E8" w:rsidRPr="006B5030">
        <w:rPr>
          <w:spacing w:val="-2"/>
          <w:w w:val="102"/>
          <w:sz w:val="22"/>
          <w:szCs w:val="22"/>
        </w:rPr>
        <w:t>e</w:t>
      </w:r>
      <w:r w:rsidR="00D221E8" w:rsidRPr="006B5030">
        <w:rPr>
          <w:spacing w:val="2"/>
          <w:w w:val="102"/>
          <w:sz w:val="22"/>
          <w:szCs w:val="22"/>
        </w:rPr>
        <w:t>n</w:t>
      </w:r>
      <w:r w:rsidR="00D221E8" w:rsidRPr="006B5030">
        <w:rPr>
          <w:spacing w:val="-2"/>
          <w:w w:val="102"/>
          <w:sz w:val="22"/>
          <w:szCs w:val="22"/>
        </w:rPr>
        <w:t>e</w:t>
      </w:r>
      <w:r w:rsidR="00D221E8" w:rsidRPr="006B5030">
        <w:rPr>
          <w:spacing w:val="2"/>
          <w:w w:val="102"/>
          <w:sz w:val="22"/>
          <w:szCs w:val="22"/>
        </w:rPr>
        <w:t>li</w:t>
      </w:r>
      <w:r w:rsidR="00D221E8" w:rsidRPr="006B5030">
        <w:rPr>
          <w:spacing w:val="-3"/>
          <w:w w:val="102"/>
          <w:sz w:val="22"/>
          <w:szCs w:val="22"/>
        </w:rPr>
        <w:t>t</w:t>
      </w:r>
      <w:r w:rsidR="00D221E8" w:rsidRPr="006B5030">
        <w:rPr>
          <w:w w:val="102"/>
          <w:sz w:val="22"/>
          <w:szCs w:val="22"/>
        </w:rPr>
        <w:t>i</w:t>
      </w:r>
    </w:p>
    <w:p w:rsidR="00231785" w:rsidRDefault="00D221E8" w:rsidP="00D615BA">
      <w:pPr>
        <w:tabs>
          <w:tab w:val="left" w:pos="2552"/>
        </w:tabs>
        <w:spacing w:line="246" w:lineRule="auto"/>
        <w:ind w:left="284" w:right="599" w:hanging="284"/>
        <w:jc w:val="both"/>
        <w:rPr>
          <w:w w:val="102"/>
          <w:sz w:val="22"/>
          <w:szCs w:val="22"/>
        </w:rPr>
      </w:pPr>
      <w:r w:rsidRPr="006B5030">
        <w:rPr>
          <w:spacing w:val="-2"/>
          <w:sz w:val="22"/>
          <w:szCs w:val="22"/>
        </w:rPr>
        <w:t>a</w:t>
      </w:r>
      <w:r w:rsidRPr="006B5030">
        <w:rPr>
          <w:sz w:val="22"/>
          <w:szCs w:val="22"/>
        </w:rPr>
        <w:t>.  Nama</w:t>
      </w:r>
      <w:r w:rsidRPr="006B5030">
        <w:rPr>
          <w:spacing w:val="12"/>
          <w:sz w:val="22"/>
          <w:szCs w:val="22"/>
        </w:rPr>
        <w:t xml:space="preserve"> </w:t>
      </w:r>
      <w:r w:rsidRPr="006B5030">
        <w:rPr>
          <w:sz w:val="22"/>
          <w:szCs w:val="22"/>
        </w:rPr>
        <w:t>Len</w:t>
      </w:r>
      <w:r w:rsidRPr="006B5030">
        <w:rPr>
          <w:spacing w:val="-3"/>
          <w:sz w:val="22"/>
          <w:szCs w:val="22"/>
        </w:rPr>
        <w:t>g</w:t>
      </w:r>
      <w:r w:rsidR="00D615BA">
        <w:rPr>
          <w:sz w:val="22"/>
          <w:szCs w:val="22"/>
        </w:rPr>
        <w:t xml:space="preserve">kap              </w:t>
      </w:r>
      <w:r w:rsidR="00D615BA">
        <w:rPr>
          <w:sz w:val="22"/>
          <w:szCs w:val="22"/>
        </w:rPr>
        <w:tab/>
      </w:r>
      <w:r w:rsidRPr="006B5030">
        <w:rPr>
          <w:sz w:val="22"/>
          <w:szCs w:val="22"/>
        </w:rPr>
        <w:t>:</w:t>
      </w:r>
      <w:r w:rsidRPr="006B5030">
        <w:rPr>
          <w:spacing w:val="54"/>
          <w:sz w:val="22"/>
          <w:szCs w:val="22"/>
        </w:rPr>
        <w:t xml:space="preserve"> </w:t>
      </w:r>
      <w:r w:rsidRPr="006B5030">
        <w:rPr>
          <w:w w:val="102"/>
          <w:sz w:val="22"/>
          <w:szCs w:val="22"/>
        </w:rPr>
        <w:t xml:space="preserve">………………………………………………………… </w:t>
      </w:r>
    </w:p>
    <w:p w:rsidR="00C1033A" w:rsidRPr="006B5030" w:rsidRDefault="00231785" w:rsidP="00D615BA">
      <w:pPr>
        <w:tabs>
          <w:tab w:val="left" w:pos="284"/>
          <w:tab w:val="left" w:pos="2552"/>
        </w:tabs>
        <w:spacing w:line="246" w:lineRule="auto"/>
        <w:ind w:right="599"/>
        <w:jc w:val="both"/>
        <w:rPr>
          <w:w w:val="102"/>
          <w:sz w:val="22"/>
          <w:szCs w:val="22"/>
        </w:rPr>
      </w:pPr>
      <w:r>
        <w:rPr>
          <w:sz w:val="22"/>
          <w:szCs w:val="22"/>
        </w:rPr>
        <w:t xml:space="preserve">b.  </w:t>
      </w:r>
      <w:r w:rsidR="00C1033A" w:rsidRPr="006B5030">
        <w:rPr>
          <w:sz w:val="22"/>
          <w:szCs w:val="22"/>
        </w:rPr>
        <w:t xml:space="preserve">NIP dan </w:t>
      </w:r>
      <w:r w:rsidR="00D221E8" w:rsidRPr="006B5030">
        <w:rPr>
          <w:spacing w:val="3"/>
          <w:sz w:val="22"/>
          <w:szCs w:val="22"/>
        </w:rPr>
        <w:t>N</w:t>
      </w:r>
      <w:r w:rsidR="00D221E8" w:rsidRPr="006B5030">
        <w:rPr>
          <w:spacing w:val="-3"/>
          <w:sz w:val="22"/>
          <w:szCs w:val="22"/>
        </w:rPr>
        <w:t>I</w:t>
      </w:r>
      <w:r w:rsidR="00D221E8" w:rsidRPr="006B5030">
        <w:rPr>
          <w:spacing w:val="-2"/>
          <w:sz w:val="22"/>
          <w:szCs w:val="22"/>
        </w:rPr>
        <w:t>D</w:t>
      </w:r>
      <w:r w:rsidR="00D221E8" w:rsidRPr="006B5030">
        <w:rPr>
          <w:sz w:val="22"/>
          <w:szCs w:val="22"/>
        </w:rPr>
        <w:t xml:space="preserve">N   </w:t>
      </w:r>
      <w:r w:rsidR="00D615BA">
        <w:rPr>
          <w:sz w:val="22"/>
          <w:szCs w:val="22"/>
        </w:rPr>
        <w:t xml:space="preserve">           </w:t>
      </w:r>
      <w:r w:rsidR="00D615BA">
        <w:rPr>
          <w:sz w:val="22"/>
          <w:szCs w:val="22"/>
        </w:rPr>
        <w:tab/>
      </w:r>
      <w:r w:rsidR="00D221E8" w:rsidRPr="006B5030">
        <w:rPr>
          <w:sz w:val="22"/>
          <w:szCs w:val="22"/>
        </w:rPr>
        <w:t>:</w:t>
      </w:r>
      <w:r w:rsidR="00D221E8" w:rsidRPr="006B5030">
        <w:rPr>
          <w:spacing w:val="44"/>
          <w:sz w:val="22"/>
          <w:szCs w:val="22"/>
        </w:rPr>
        <w:t xml:space="preserve"> </w:t>
      </w:r>
      <w:r w:rsidR="00C1033A" w:rsidRPr="006B5030">
        <w:rPr>
          <w:w w:val="102"/>
          <w:sz w:val="22"/>
          <w:szCs w:val="22"/>
        </w:rPr>
        <w:t>………………………………………………………..</w:t>
      </w:r>
    </w:p>
    <w:p w:rsidR="00C1033A" w:rsidRPr="006B5030" w:rsidRDefault="00D221E8" w:rsidP="00D615BA">
      <w:pPr>
        <w:tabs>
          <w:tab w:val="left" w:pos="284"/>
          <w:tab w:val="left" w:pos="2552"/>
        </w:tabs>
        <w:spacing w:line="246" w:lineRule="auto"/>
        <w:ind w:right="599"/>
        <w:jc w:val="both"/>
        <w:rPr>
          <w:w w:val="102"/>
          <w:sz w:val="22"/>
          <w:szCs w:val="22"/>
        </w:rPr>
      </w:pPr>
      <w:r w:rsidRPr="006B5030">
        <w:rPr>
          <w:spacing w:val="-2"/>
          <w:sz w:val="22"/>
          <w:szCs w:val="22"/>
        </w:rPr>
        <w:t>c</w:t>
      </w:r>
      <w:r w:rsidRPr="006B5030">
        <w:rPr>
          <w:sz w:val="22"/>
          <w:szCs w:val="22"/>
        </w:rPr>
        <w:t xml:space="preserve">.  </w:t>
      </w:r>
      <w:r w:rsidR="00C1033A" w:rsidRPr="006B5030">
        <w:rPr>
          <w:sz w:val="22"/>
          <w:szCs w:val="22"/>
        </w:rPr>
        <w:t xml:space="preserve">Pangkat dan </w:t>
      </w:r>
      <w:r w:rsidRPr="006B5030">
        <w:rPr>
          <w:spacing w:val="22"/>
          <w:sz w:val="22"/>
          <w:szCs w:val="22"/>
        </w:rPr>
        <w:t xml:space="preserve"> </w:t>
      </w:r>
      <w:r w:rsidRPr="006B5030">
        <w:rPr>
          <w:sz w:val="22"/>
          <w:szCs w:val="22"/>
        </w:rPr>
        <w:t>Jabatan</w:t>
      </w:r>
      <w:r w:rsidRPr="006B5030">
        <w:rPr>
          <w:spacing w:val="15"/>
          <w:sz w:val="22"/>
          <w:szCs w:val="22"/>
        </w:rPr>
        <w:t xml:space="preserve"> </w:t>
      </w:r>
      <w:r w:rsidR="00D615BA">
        <w:rPr>
          <w:sz w:val="22"/>
          <w:szCs w:val="22"/>
        </w:rPr>
        <w:t xml:space="preserve">    </w:t>
      </w:r>
      <w:r w:rsidR="00D615BA">
        <w:rPr>
          <w:sz w:val="22"/>
          <w:szCs w:val="22"/>
        </w:rPr>
        <w:tab/>
      </w:r>
      <w:r w:rsidRPr="006B5030">
        <w:rPr>
          <w:sz w:val="22"/>
          <w:szCs w:val="22"/>
        </w:rPr>
        <w:t>:</w:t>
      </w:r>
      <w:r w:rsidRPr="006B5030">
        <w:rPr>
          <w:spacing w:val="54"/>
          <w:sz w:val="22"/>
          <w:szCs w:val="22"/>
        </w:rPr>
        <w:t xml:space="preserve"> </w:t>
      </w:r>
      <w:r w:rsidR="00C1033A" w:rsidRPr="006B5030">
        <w:rPr>
          <w:w w:val="102"/>
          <w:sz w:val="22"/>
          <w:szCs w:val="22"/>
        </w:rPr>
        <w:t>………………………………………………………..</w:t>
      </w:r>
    </w:p>
    <w:p w:rsidR="00231785" w:rsidRDefault="00D221E8" w:rsidP="00D615BA">
      <w:pPr>
        <w:tabs>
          <w:tab w:val="left" w:pos="284"/>
          <w:tab w:val="left" w:pos="2552"/>
        </w:tabs>
        <w:spacing w:line="246" w:lineRule="auto"/>
        <w:ind w:right="599"/>
        <w:jc w:val="both"/>
        <w:rPr>
          <w:w w:val="102"/>
          <w:sz w:val="22"/>
          <w:szCs w:val="22"/>
        </w:rPr>
      </w:pPr>
      <w:r w:rsidRPr="006B5030">
        <w:rPr>
          <w:sz w:val="22"/>
          <w:szCs w:val="22"/>
        </w:rPr>
        <w:t>d.  Program</w:t>
      </w:r>
      <w:r w:rsidRPr="006B5030">
        <w:rPr>
          <w:spacing w:val="18"/>
          <w:sz w:val="22"/>
          <w:szCs w:val="22"/>
        </w:rPr>
        <w:t xml:space="preserve"> </w:t>
      </w:r>
      <w:r w:rsidRPr="006B5030">
        <w:rPr>
          <w:sz w:val="22"/>
          <w:szCs w:val="22"/>
        </w:rPr>
        <w:t xml:space="preserve">Studi      </w:t>
      </w:r>
      <w:r w:rsidR="00D615BA">
        <w:rPr>
          <w:sz w:val="22"/>
          <w:szCs w:val="22"/>
        </w:rPr>
        <w:t xml:space="preserve">          </w:t>
      </w:r>
      <w:r w:rsidR="00D615BA">
        <w:rPr>
          <w:sz w:val="22"/>
          <w:szCs w:val="22"/>
        </w:rPr>
        <w:tab/>
      </w:r>
      <w:r w:rsidRPr="006B5030">
        <w:rPr>
          <w:sz w:val="22"/>
          <w:szCs w:val="22"/>
        </w:rPr>
        <w:t>:</w:t>
      </w:r>
      <w:r w:rsidRPr="006B5030">
        <w:rPr>
          <w:spacing w:val="54"/>
          <w:sz w:val="22"/>
          <w:szCs w:val="22"/>
        </w:rPr>
        <w:t xml:space="preserve"> </w:t>
      </w:r>
      <w:r w:rsidRPr="006B5030">
        <w:rPr>
          <w:w w:val="102"/>
          <w:sz w:val="22"/>
          <w:szCs w:val="22"/>
        </w:rPr>
        <w:t>…………………………………………………………</w:t>
      </w:r>
    </w:p>
    <w:p w:rsidR="0028798C" w:rsidRDefault="0028798C" w:rsidP="00D615BA">
      <w:pPr>
        <w:tabs>
          <w:tab w:val="left" w:pos="284"/>
          <w:tab w:val="left" w:pos="2552"/>
        </w:tabs>
        <w:spacing w:line="246" w:lineRule="auto"/>
        <w:ind w:right="599"/>
        <w:jc w:val="both"/>
        <w:rPr>
          <w:w w:val="102"/>
          <w:sz w:val="22"/>
          <w:szCs w:val="22"/>
        </w:rPr>
      </w:pPr>
      <w:r>
        <w:rPr>
          <w:w w:val="102"/>
          <w:sz w:val="22"/>
          <w:szCs w:val="22"/>
        </w:rPr>
        <w:t>e.</w:t>
      </w:r>
      <w:r>
        <w:rPr>
          <w:w w:val="102"/>
          <w:sz w:val="22"/>
          <w:szCs w:val="22"/>
        </w:rPr>
        <w:tab/>
        <w:t>Alamat Rumah</w:t>
      </w:r>
      <w:r>
        <w:rPr>
          <w:w w:val="102"/>
          <w:sz w:val="22"/>
          <w:szCs w:val="22"/>
        </w:rPr>
        <w:tab/>
        <w:t>:  …………………………………………………………</w:t>
      </w:r>
    </w:p>
    <w:p w:rsidR="00231785" w:rsidRDefault="00FC44F4" w:rsidP="00D615BA">
      <w:pPr>
        <w:tabs>
          <w:tab w:val="left" w:pos="284"/>
          <w:tab w:val="left" w:pos="2552"/>
        </w:tabs>
        <w:spacing w:line="246" w:lineRule="auto"/>
        <w:ind w:right="599"/>
        <w:jc w:val="both"/>
        <w:rPr>
          <w:w w:val="102"/>
          <w:sz w:val="22"/>
          <w:szCs w:val="22"/>
        </w:rPr>
      </w:pPr>
      <w:r>
        <w:rPr>
          <w:spacing w:val="-2"/>
          <w:sz w:val="22"/>
          <w:szCs w:val="22"/>
        </w:rPr>
        <w:t>f</w:t>
      </w:r>
      <w:r w:rsidR="00D221E8" w:rsidRPr="006B5030">
        <w:rPr>
          <w:sz w:val="22"/>
          <w:szCs w:val="22"/>
        </w:rPr>
        <w:t xml:space="preserve">.  </w:t>
      </w:r>
      <w:r w:rsidR="00231785">
        <w:rPr>
          <w:spacing w:val="22"/>
          <w:sz w:val="22"/>
          <w:szCs w:val="22"/>
        </w:rPr>
        <w:tab/>
      </w:r>
      <w:r w:rsidR="00D221E8" w:rsidRPr="006B5030">
        <w:rPr>
          <w:sz w:val="22"/>
          <w:szCs w:val="22"/>
        </w:rPr>
        <w:t>Nomor</w:t>
      </w:r>
      <w:r w:rsidR="00D221E8" w:rsidRPr="006B5030">
        <w:rPr>
          <w:spacing w:val="14"/>
          <w:sz w:val="22"/>
          <w:szCs w:val="22"/>
        </w:rPr>
        <w:t xml:space="preserve"> </w:t>
      </w:r>
      <w:r w:rsidR="00D615BA">
        <w:rPr>
          <w:sz w:val="22"/>
          <w:szCs w:val="22"/>
        </w:rPr>
        <w:t xml:space="preserve">HP                     </w:t>
      </w:r>
      <w:r w:rsidR="00D615BA">
        <w:rPr>
          <w:sz w:val="22"/>
          <w:szCs w:val="22"/>
        </w:rPr>
        <w:tab/>
      </w:r>
      <w:r w:rsidR="00D221E8" w:rsidRPr="006B5030">
        <w:rPr>
          <w:sz w:val="22"/>
          <w:szCs w:val="22"/>
        </w:rPr>
        <w:t>:</w:t>
      </w:r>
      <w:r w:rsidR="00D221E8" w:rsidRPr="006B5030">
        <w:rPr>
          <w:spacing w:val="54"/>
          <w:sz w:val="22"/>
          <w:szCs w:val="22"/>
        </w:rPr>
        <w:t xml:space="preserve"> </w:t>
      </w:r>
      <w:r w:rsidR="00D221E8" w:rsidRPr="006B5030">
        <w:rPr>
          <w:w w:val="102"/>
          <w:sz w:val="22"/>
          <w:szCs w:val="22"/>
        </w:rPr>
        <w:t xml:space="preserve">………………………………………………………… </w:t>
      </w:r>
    </w:p>
    <w:p w:rsidR="00D91CA2" w:rsidRPr="006B5030" w:rsidRDefault="00FC44F4" w:rsidP="00D615BA">
      <w:pPr>
        <w:tabs>
          <w:tab w:val="left" w:pos="284"/>
          <w:tab w:val="left" w:pos="2552"/>
          <w:tab w:val="left" w:pos="2694"/>
        </w:tabs>
        <w:spacing w:line="246" w:lineRule="auto"/>
        <w:ind w:right="599"/>
        <w:jc w:val="both"/>
        <w:rPr>
          <w:sz w:val="22"/>
          <w:szCs w:val="22"/>
        </w:rPr>
      </w:pPr>
      <w:r>
        <w:rPr>
          <w:spacing w:val="-1"/>
          <w:sz w:val="22"/>
          <w:szCs w:val="22"/>
        </w:rPr>
        <w:t>g</w:t>
      </w:r>
      <w:r w:rsidR="00231785">
        <w:rPr>
          <w:sz w:val="22"/>
          <w:szCs w:val="22"/>
        </w:rPr>
        <w:t xml:space="preserve">. </w:t>
      </w:r>
      <w:r w:rsidR="00231785">
        <w:rPr>
          <w:sz w:val="22"/>
          <w:szCs w:val="22"/>
        </w:rPr>
        <w:tab/>
      </w:r>
      <w:r w:rsidR="00D221E8" w:rsidRPr="006B5030">
        <w:rPr>
          <w:spacing w:val="4"/>
          <w:sz w:val="22"/>
          <w:szCs w:val="22"/>
        </w:rPr>
        <w:t>A</w:t>
      </w:r>
      <w:r w:rsidR="00D221E8" w:rsidRPr="006B5030">
        <w:rPr>
          <w:spacing w:val="-4"/>
          <w:sz w:val="22"/>
          <w:szCs w:val="22"/>
        </w:rPr>
        <w:t>l</w:t>
      </w:r>
      <w:r w:rsidR="00D221E8" w:rsidRPr="006B5030">
        <w:rPr>
          <w:spacing w:val="4"/>
          <w:sz w:val="22"/>
          <w:szCs w:val="22"/>
        </w:rPr>
        <w:t>a</w:t>
      </w:r>
      <w:r w:rsidR="00D221E8" w:rsidRPr="006B5030">
        <w:rPr>
          <w:spacing w:val="-1"/>
          <w:sz w:val="22"/>
          <w:szCs w:val="22"/>
        </w:rPr>
        <w:t>m</w:t>
      </w:r>
      <w:r w:rsidR="00D221E8" w:rsidRPr="006B5030">
        <w:rPr>
          <w:spacing w:val="-2"/>
          <w:sz w:val="22"/>
          <w:szCs w:val="22"/>
        </w:rPr>
        <w:t>a</w:t>
      </w:r>
      <w:r w:rsidR="00D221E8" w:rsidRPr="006B5030">
        <w:rPr>
          <w:sz w:val="22"/>
          <w:szCs w:val="22"/>
        </w:rPr>
        <w:t>t</w:t>
      </w:r>
      <w:r w:rsidR="00D221E8" w:rsidRPr="006B5030">
        <w:rPr>
          <w:spacing w:val="9"/>
          <w:sz w:val="22"/>
          <w:szCs w:val="22"/>
        </w:rPr>
        <w:t xml:space="preserve"> </w:t>
      </w:r>
      <w:r w:rsidR="00D221E8" w:rsidRPr="006B5030">
        <w:rPr>
          <w:spacing w:val="-1"/>
          <w:sz w:val="22"/>
          <w:szCs w:val="22"/>
        </w:rPr>
        <w:t>s</w:t>
      </w:r>
      <w:r w:rsidR="00D221E8" w:rsidRPr="006B5030">
        <w:rPr>
          <w:sz w:val="22"/>
          <w:szCs w:val="22"/>
        </w:rPr>
        <w:t>u</w:t>
      </w:r>
      <w:r w:rsidR="00D221E8" w:rsidRPr="006B5030">
        <w:rPr>
          <w:spacing w:val="4"/>
          <w:sz w:val="22"/>
          <w:szCs w:val="22"/>
        </w:rPr>
        <w:t>r</w:t>
      </w:r>
      <w:r w:rsidR="00D221E8" w:rsidRPr="006B5030">
        <w:rPr>
          <w:spacing w:val="-1"/>
          <w:sz w:val="22"/>
          <w:szCs w:val="22"/>
        </w:rPr>
        <w:t>e</w:t>
      </w:r>
      <w:r w:rsidR="00D221E8" w:rsidRPr="006B5030">
        <w:rPr>
          <w:sz w:val="22"/>
          <w:szCs w:val="22"/>
        </w:rPr>
        <w:t>l</w:t>
      </w:r>
      <w:r w:rsidR="00D221E8" w:rsidRPr="006B5030">
        <w:rPr>
          <w:spacing w:val="4"/>
          <w:sz w:val="22"/>
          <w:szCs w:val="22"/>
        </w:rPr>
        <w:t xml:space="preserve"> </w:t>
      </w:r>
      <w:r w:rsidR="00D221E8" w:rsidRPr="006B5030">
        <w:rPr>
          <w:spacing w:val="-3"/>
          <w:sz w:val="22"/>
          <w:szCs w:val="22"/>
        </w:rPr>
        <w:t>(</w:t>
      </w:r>
      <w:r w:rsidR="00D221E8" w:rsidRPr="006B5030">
        <w:rPr>
          <w:i/>
          <w:sz w:val="22"/>
          <w:szCs w:val="22"/>
        </w:rPr>
        <w:t>e-mail</w:t>
      </w:r>
      <w:r w:rsidR="00D615BA">
        <w:rPr>
          <w:sz w:val="22"/>
          <w:szCs w:val="22"/>
        </w:rPr>
        <w:t xml:space="preserve">) </w:t>
      </w:r>
      <w:r w:rsidR="00D615BA">
        <w:rPr>
          <w:sz w:val="22"/>
          <w:szCs w:val="22"/>
        </w:rPr>
        <w:tab/>
      </w:r>
      <w:r w:rsidR="00D221E8" w:rsidRPr="006B5030">
        <w:rPr>
          <w:sz w:val="22"/>
          <w:szCs w:val="22"/>
        </w:rPr>
        <w:t>:</w:t>
      </w:r>
      <w:r w:rsidR="00D615BA">
        <w:rPr>
          <w:spacing w:val="48"/>
          <w:sz w:val="22"/>
          <w:szCs w:val="22"/>
        </w:rPr>
        <w:tab/>
        <w:t xml:space="preserve"> </w:t>
      </w:r>
      <w:r w:rsidR="00D221E8" w:rsidRPr="006B5030">
        <w:rPr>
          <w:w w:val="102"/>
          <w:sz w:val="22"/>
          <w:szCs w:val="22"/>
        </w:rPr>
        <w:t xml:space="preserve">………………………………………………………… </w:t>
      </w:r>
      <w:r w:rsidR="00D221E8" w:rsidRPr="006B5030">
        <w:rPr>
          <w:sz w:val="22"/>
          <w:szCs w:val="22"/>
        </w:rPr>
        <w:t>Anggota</w:t>
      </w:r>
      <w:r w:rsidR="00D221E8" w:rsidRPr="006B5030">
        <w:rPr>
          <w:spacing w:val="18"/>
          <w:sz w:val="22"/>
          <w:szCs w:val="22"/>
        </w:rPr>
        <w:t xml:space="preserve"> </w:t>
      </w:r>
      <w:r w:rsidR="00D221E8" w:rsidRPr="006B5030">
        <w:rPr>
          <w:sz w:val="22"/>
          <w:szCs w:val="22"/>
        </w:rPr>
        <w:t>Peneliti</w:t>
      </w:r>
      <w:r w:rsidR="00D221E8" w:rsidRPr="006B5030">
        <w:rPr>
          <w:spacing w:val="16"/>
          <w:sz w:val="22"/>
          <w:szCs w:val="22"/>
        </w:rPr>
        <w:t xml:space="preserve"> </w:t>
      </w:r>
      <w:r w:rsidR="00D221E8" w:rsidRPr="006B5030">
        <w:rPr>
          <w:w w:val="102"/>
          <w:sz w:val="22"/>
          <w:szCs w:val="22"/>
        </w:rPr>
        <w:t>(1)</w:t>
      </w:r>
    </w:p>
    <w:p w:rsidR="00231785" w:rsidRDefault="00C1033A" w:rsidP="00D615BA">
      <w:pPr>
        <w:tabs>
          <w:tab w:val="left" w:pos="284"/>
          <w:tab w:val="left" w:pos="2552"/>
        </w:tabs>
        <w:spacing w:line="246" w:lineRule="auto"/>
        <w:ind w:right="599"/>
        <w:jc w:val="both"/>
        <w:rPr>
          <w:w w:val="102"/>
          <w:sz w:val="22"/>
          <w:szCs w:val="22"/>
        </w:rPr>
      </w:pPr>
      <w:r w:rsidRPr="006B5030">
        <w:rPr>
          <w:spacing w:val="-2"/>
          <w:sz w:val="22"/>
          <w:szCs w:val="22"/>
        </w:rPr>
        <w:t>a</w:t>
      </w:r>
      <w:r w:rsidRPr="006B5030">
        <w:rPr>
          <w:sz w:val="22"/>
          <w:szCs w:val="22"/>
        </w:rPr>
        <w:t>.  Nama</w:t>
      </w:r>
      <w:r w:rsidRPr="006B5030">
        <w:rPr>
          <w:spacing w:val="12"/>
          <w:sz w:val="22"/>
          <w:szCs w:val="22"/>
        </w:rPr>
        <w:t xml:space="preserve"> </w:t>
      </w:r>
      <w:r w:rsidRPr="006B5030">
        <w:rPr>
          <w:sz w:val="22"/>
          <w:szCs w:val="22"/>
        </w:rPr>
        <w:t>Len</w:t>
      </w:r>
      <w:r w:rsidRPr="006B5030">
        <w:rPr>
          <w:spacing w:val="-3"/>
          <w:sz w:val="22"/>
          <w:szCs w:val="22"/>
        </w:rPr>
        <w:t>g</w:t>
      </w:r>
      <w:r w:rsidR="00D615BA">
        <w:rPr>
          <w:sz w:val="22"/>
          <w:szCs w:val="22"/>
        </w:rPr>
        <w:t xml:space="preserve">kap              </w:t>
      </w:r>
      <w:r w:rsidR="00D615BA">
        <w:rPr>
          <w:sz w:val="22"/>
          <w:szCs w:val="22"/>
        </w:rPr>
        <w:tab/>
      </w:r>
      <w:r w:rsidRPr="006B5030">
        <w:rPr>
          <w:sz w:val="22"/>
          <w:szCs w:val="22"/>
        </w:rPr>
        <w:t>:</w:t>
      </w:r>
      <w:r w:rsidRPr="006B5030">
        <w:rPr>
          <w:spacing w:val="54"/>
          <w:sz w:val="22"/>
          <w:szCs w:val="22"/>
        </w:rPr>
        <w:t xml:space="preserve"> </w:t>
      </w:r>
      <w:r w:rsidRPr="006B5030">
        <w:rPr>
          <w:w w:val="102"/>
          <w:sz w:val="22"/>
          <w:szCs w:val="22"/>
        </w:rPr>
        <w:t xml:space="preserve">………………………………………………………… </w:t>
      </w:r>
    </w:p>
    <w:p w:rsidR="00C1033A" w:rsidRPr="006B5030" w:rsidRDefault="00231785" w:rsidP="00D615BA">
      <w:pPr>
        <w:tabs>
          <w:tab w:val="left" w:pos="284"/>
          <w:tab w:val="left" w:pos="2552"/>
        </w:tabs>
        <w:spacing w:line="246" w:lineRule="auto"/>
        <w:ind w:right="599"/>
        <w:jc w:val="both"/>
        <w:rPr>
          <w:w w:val="102"/>
          <w:sz w:val="22"/>
          <w:szCs w:val="22"/>
        </w:rPr>
      </w:pPr>
      <w:r>
        <w:rPr>
          <w:sz w:val="22"/>
          <w:szCs w:val="22"/>
        </w:rPr>
        <w:t xml:space="preserve">b.  </w:t>
      </w:r>
      <w:r w:rsidR="00C1033A" w:rsidRPr="006B5030">
        <w:rPr>
          <w:sz w:val="22"/>
          <w:szCs w:val="22"/>
        </w:rPr>
        <w:t xml:space="preserve">NIP dan </w:t>
      </w:r>
      <w:r w:rsidR="00C1033A" w:rsidRPr="006B5030">
        <w:rPr>
          <w:spacing w:val="3"/>
          <w:sz w:val="22"/>
          <w:szCs w:val="22"/>
        </w:rPr>
        <w:t>N</w:t>
      </w:r>
      <w:r w:rsidR="00C1033A" w:rsidRPr="006B5030">
        <w:rPr>
          <w:spacing w:val="-3"/>
          <w:sz w:val="22"/>
          <w:szCs w:val="22"/>
        </w:rPr>
        <w:t>I</w:t>
      </w:r>
      <w:r w:rsidR="00C1033A" w:rsidRPr="006B5030">
        <w:rPr>
          <w:spacing w:val="-2"/>
          <w:sz w:val="22"/>
          <w:szCs w:val="22"/>
        </w:rPr>
        <w:t>D</w:t>
      </w:r>
      <w:r w:rsidR="00D615BA">
        <w:rPr>
          <w:sz w:val="22"/>
          <w:szCs w:val="22"/>
        </w:rPr>
        <w:t xml:space="preserve">N              </w:t>
      </w:r>
      <w:r w:rsidR="00D615BA">
        <w:rPr>
          <w:sz w:val="22"/>
          <w:szCs w:val="22"/>
        </w:rPr>
        <w:tab/>
      </w:r>
      <w:r w:rsidR="00C1033A" w:rsidRPr="006B5030">
        <w:rPr>
          <w:sz w:val="22"/>
          <w:szCs w:val="22"/>
        </w:rPr>
        <w:t>:</w:t>
      </w:r>
      <w:r w:rsidR="00C1033A" w:rsidRPr="006B5030">
        <w:rPr>
          <w:spacing w:val="44"/>
          <w:sz w:val="22"/>
          <w:szCs w:val="22"/>
        </w:rPr>
        <w:t xml:space="preserve"> </w:t>
      </w:r>
      <w:r w:rsidR="00C1033A" w:rsidRPr="006B5030">
        <w:rPr>
          <w:w w:val="102"/>
          <w:sz w:val="22"/>
          <w:szCs w:val="22"/>
        </w:rPr>
        <w:t>………………………………………………………..</w:t>
      </w:r>
    </w:p>
    <w:p w:rsidR="00C1033A" w:rsidRPr="006B5030" w:rsidRDefault="00C1033A" w:rsidP="00D615BA">
      <w:pPr>
        <w:tabs>
          <w:tab w:val="left" w:pos="284"/>
          <w:tab w:val="left" w:pos="2552"/>
        </w:tabs>
        <w:spacing w:line="245" w:lineRule="auto"/>
        <w:ind w:right="599"/>
        <w:jc w:val="both"/>
        <w:rPr>
          <w:w w:val="102"/>
          <w:sz w:val="22"/>
          <w:szCs w:val="22"/>
        </w:rPr>
      </w:pPr>
      <w:r w:rsidRPr="006B5030">
        <w:rPr>
          <w:spacing w:val="-2"/>
          <w:sz w:val="22"/>
          <w:szCs w:val="22"/>
        </w:rPr>
        <w:t>c</w:t>
      </w:r>
      <w:r w:rsidRPr="006B5030">
        <w:rPr>
          <w:sz w:val="22"/>
          <w:szCs w:val="22"/>
        </w:rPr>
        <w:t xml:space="preserve">.  </w:t>
      </w:r>
      <w:r w:rsidR="00231785">
        <w:rPr>
          <w:sz w:val="22"/>
          <w:szCs w:val="22"/>
        </w:rPr>
        <w:tab/>
      </w:r>
      <w:r w:rsidRPr="006B5030">
        <w:rPr>
          <w:sz w:val="22"/>
          <w:szCs w:val="22"/>
        </w:rPr>
        <w:t xml:space="preserve">Pangkat dan </w:t>
      </w:r>
      <w:r w:rsidRPr="006B5030">
        <w:rPr>
          <w:spacing w:val="22"/>
          <w:sz w:val="22"/>
          <w:szCs w:val="22"/>
        </w:rPr>
        <w:t xml:space="preserve"> </w:t>
      </w:r>
      <w:r w:rsidRPr="006B5030">
        <w:rPr>
          <w:sz w:val="22"/>
          <w:szCs w:val="22"/>
        </w:rPr>
        <w:t>Jabatan</w:t>
      </w:r>
      <w:r w:rsidRPr="006B5030">
        <w:rPr>
          <w:spacing w:val="15"/>
          <w:sz w:val="22"/>
          <w:szCs w:val="22"/>
        </w:rPr>
        <w:t xml:space="preserve"> </w:t>
      </w:r>
      <w:r w:rsidR="00D615BA">
        <w:rPr>
          <w:sz w:val="22"/>
          <w:szCs w:val="22"/>
        </w:rPr>
        <w:t xml:space="preserve">   </w:t>
      </w:r>
      <w:r w:rsidR="00D615BA">
        <w:rPr>
          <w:sz w:val="22"/>
          <w:szCs w:val="22"/>
        </w:rPr>
        <w:tab/>
      </w:r>
      <w:r w:rsidRPr="006B5030">
        <w:rPr>
          <w:sz w:val="22"/>
          <w:szCs w:val="22"/>
        </w:rPr>
        <w:t>:</w:t>
      </w:r>
      <w:r w:rsidRPr="006B5030">
        <w:rPr>
          <w:spacing w:val="54"/>
          <w:sz w:val="22"/>
          <w:szCs w:val="22"/>
        </w:rPr>
        <w:t xml:space="preserve"> </w:t>
      </w:r>
      <w:r w:rsidRPr="006B5030">
        <w:rPr>
          <w:w w:val="102"/>
          <w:sz w:val="22"/>
          <w:szCs w:val="22"/>
        </w:rPr>
        <w:t>………………………………………………………..</w:t>
      </w:r>
    </w:p>
    <w:p w:rsidR="00D91CA2" w:rsidRPr="006B5030" w:rsidRDefault="00C1033A" w:rsidP="00D615BA">
      <w:pPr>
        <w:tabs>
          <w:tab w:val="left" w:pos="284"/>
          <w:tab w:val="left" w:pos="2552"/>
          <w:tab w:val="left" w:pos="2694"/>
        </w:tabs>
        <w:spacing w:line="245" w:lineRule="auto"/>
        <w:ind w:right="599"/>
        <w:jc w:val="both"/>
        <w:rPr>
          <w:sz w:val="22"/>
          <w:szCs w:val="22"/>
        </w:rPr>
      </w:pPr>
      <w:r w:rsidRPr="006B5030">
        <w:rPr>
          <w:spacing w:val="1"/>
          <w:sz w:val="22"/>
          <w:szCs w:val="22"/>
        </w:rPr>
        <w:t xml:space="preserve">d. </w:t>
      </w:r>
      <w:r w:rsidR="00231785">
        <w:rPr>
          <w:spacing w:val="1"/>
          <w:sz w:val="22"/>
          <w:szCs w:val="22"/>
        </w:rPr>
        <w:tab/>
      </w:r>
      <w:r w:rsidR="00D615BA">
        <w:rPr>
          <w:sz w:val="22"/>
          <w:szCs w:val="22"/>
        </w:rPr>
        <w:t xml:space="preserve">Perguruan Tinggi      </w:t>
      </w:r>
      <w:r w:rsidR="00D615BA">
        <w:rPr>
          <w:sz w:val="22"/>
          <w:szCs w:val="22"/>
        </w:rPr>
        <w:tab/>
      </w:r>
      <w:r w:rsidR="00D221E8" w:rsidRPr="006B5030">
        <w:rPr>
          <w:sz w:val="22"/>
          <w:szCs w:val="22"/>
        </w:rPr>
        <w:t>:</w:t>
      </w:r>
      <w:r w:rsidR="00D615BA">
        <w:rPr>
          <w:spacing w:val="33"/>
          <w:sz w:val="22"/>
          <w:szCs w:val="22"/>
        </w:rPr>
        <w:tab/>
      </w:r>
      <w:r w:rsidR="00D221E8" w:rsidRPr="006B5030">
        <w:rPr>
          <w:w w:val="102"/>
          <w:sz w:val="22"/>
          <w:szCs w:val="22"/>
        </w:rPr>
        <w:t xml:space="preserve">………………………………………………………… </w:t>
      </w:r>
      <w:r w:rsidR="00D221E8" w:rsidRPr="006B5030">
        <w:rPr>
          <w:sz w:val="22"/>
          <w:szCs w:val="22"/>
        </w:rPr>
        <w:t>Anggota</w:t>
      </w:r>
      <w:r w:rsidR="00D221E8" w:rsidRPr="006B5030">
        <w:rPr>
          <w:spacing w:val="18"/>
          <w:sz w:val="22"/>
          <w:szCs w:val="22"/>
        </w:rPr>
        <w:t xml:space="preserve"> </w:t>
      </w:r>
      <w:r w:rsidR="00D221E8" w:rsidRPr="006B5030">
        <w:rPr>
          <w:sz w:val="22"/>
          <w:szCs w:val="22"/>
        </w:rPr>
        <w:t>Peneliti</w:t>
      </w:r>
      <w:r w:rsidR="00D221E8" w:rsidRPr="006B5030">
        <w:rPr>
          <w:spacing w:val="16"/>
          <w:sz w:val="22"/>
          <w:szCs w:val="22"/>
        </w:rPr>
        <w:t xml:space="preserve"> </w:t>
      </w:r>
      <w:r w:rsidR="00D221E8" w:rsidRPr="006B5030">
        <w:rPr>
          <w:w w:val="102"/>
          <w:sz w:val="22"/>
          <w:szCs w:val="22"/>
        </w:rPr>
        <w:t>(2)</w:t>
      </w:r>
    </w:p>
    <w:p w:rsidR="00231785" w:rsidRDefault="00ED505B" w:rsidP="00D615BA">
      <w:pPr>
        <w:tabs>
          <w:tab w:val="left" w:pos="284"/>
          <w:tab w:val="left" w:pos="2552"/>
        </w:tabs>
        <w:spacing w:line="246" w:lineRule="auto"/>
        <w:ind w:right="599"/>
        <w:jc w:val="both"/>
        <w:rPr>
          <w:w w:val="102"/>
          <w:sz w:val="22"/>
          <w:szCs w:val="22"/>
        </w:rPr>
      </w:pPr>
      <w:r w:rsidRPr="006B5030">
        <w:rPr>
          <w:spacing w:val="-2"/>
          <w:sz w:val="22"/>
          <w:szCs w:val="22"/>
        </w:rPr>
        <w:t>a</w:t>
      </w:r>
      <w:r w:rsidRPr="006B5030">
        <w:rPr>
          <w:sz w:val="22"/>
          <w:szCs w:val="22"/>
        </w:rPr>
        <w:t>.  Nama</w:t>
      </w:r>
      <w:r w:rsidRPr="006B5030">
        <w:rPr>
          <w:spacing w:val="12"/>
          <w:sz w:val="22"/>
          <w:szCs w:val="22"/>
        </w:rPr>
        <w:t xml:space="preserve"> </w:t>
      </w:r>
      <w:r w:rsidRPr="006B5030">
        <w:rPr>
          <w:sz w:val="22"/>
          <w:szCs w:val="22"/>
        </w:rPr>
        <w:t>Len</w:t>
      </w:r>
      <w:r w:rsidRPr="006B5030">
        <w:rPr>
          <w:spacing w:val="-3"/>
          <w:sz w:val="22"/>
          <w:szCs w:val="22"/>
        </w:rPr>
        <w:t>g</w:t>
      </w:r>
      <w:r w:rsidR="00D615BA">
        <w:rPr>
          <w:sz w:val="22"/>
          <w:szCs w:val="22"/>
        </w:rPr>
        <w:t xml:space="preserve">kap               </w:t>
      </w:r>
      <w:r w:rsidR="00D615BA">
        <w:rPr>
          <w:sz w:val="22"/>
          <w:szCs w:val="22"/>
        </w:rPr>
        <w:tab/>
      </w:r>
      <w:r w:rsidRPr="006B5030">
        <w:rPr>
          <w:sz w:val="22"/>
          <w:szCs w:val="22"/>
        </w:rPr>
        <w:t>:</w:t>
      </w:r>
      <w:r w:rsidRPr="006B5030">
        <w:rPr>
          <w:spacing w:val="54"/>
          <w:sz w:val="22"/>
          <w:szCs w:val="22"/>
        </w:rPr>
        <w:t xml:space="preserve"> </w:t>
      </w:r>
      <w:r w:rsidRPr="006B5030">
        <w:rPr>
          <w:w w:val="102"/>
          <w:sz w:val="22"/>
          <w:szCs w:val="22"/>
        </w:rPr>
        <w:t xml:space="preserve">………………………………………………………… </w:t>
      </w:r>
    </w:p>
    <w:p w:rsidR="00ED505B" w:rsidRPr="006B5030" w:rsidRDefault="00231785" w:rsidP="00D615BA">
      <w:pPr>
        <w:tabs>
          <w:tab w:val="left" w:pos="284"/>
          <w:tab w:val="left" w:pos="2552"/>
        </w:tabs>
        <w:spacing w:line="246" w:lineRule="auto"/>
        <w:ind w:right="599"/>
        <w:jc w:val="both"/>
        <w:rPr>
          <w:w w:val="102"/>
          <w:sz w:val="22"/>
          <w:szCs w:val="22"/>
        </w:rPr>
      </w:pPr>
      <w:r>
        <w:rPr>
          <w:sz w:val="22"/>
          <w:szCs w:val="22"/>
        </w:rPr>
        <w:t xml:space="preserve">b.  </w:t>
      </w:r>
      <w:r w:rsidR="00ED505B" w:rsidRPr="006B5030">
        <w:rPr>
          <w:sz w:val="22"/>
          <w:szCs w:val="22"/>
        </w:rPr>
        <w:t xml:space="preserve">NIP dan </w:t>
      </w:r>
      <w:r w:rsidR="00ED505B" w:rsidRPr="006B5030">
        <w:rPr>
          <w:spacing w:val="3"/>
          <w:sz w:val="22"/>
          <w:szCs w:val="22"/>
        </w:rPr>
        <w:t>N</w:t>
      </w:r>
      <w:r w:rsidR="00ED505B" w:rsidRPr="006B5030">
        <w:rPr>
          <w:spacing w:val="-3"/>
          <w:sz w:val="22"/>
          <w:szCs w:val="22"/>
        </w:rPr>
        <w:t>I</w:t>
      </w:r>
      <w:r w:rsidR="00ED505B" w:rsidRPr="006B5030">
        <w:rPr>
          <w:spacing w:val="-2"/>
          <w:sz w:val="22"/>
          <w:szCs w:val="22"/>
        </w:rPr>
        <w:t>D</w:t>
      </w:r>
      <w:r w:rsidR="00D615BA">
        <w:rPr>
          <w:sz w:val="22"/>
          <w:szCs w:val="22"/>
        </w:rPr>
        <w:t xml:space="preserve">N              </w:t>
      </w:r>
      <w:r w:rsidR="00D615BA">
        <w:rPr>
          <w:sz w:val="22"/>
          <w:szCs w:val="22"/>
        </w:rPr>
        <w:tab/>
      </w:r>
      <w:r w:rsidR="00ED505B" w:rsidRPr="006B5030">
        <w:rPr>
          <w:sz w:val="22"/>
          <w:szCs w:val="22"/>
        </w:rPr>
        <w:t>:</w:t>
      </w:r>
      <w:r w:rsidR="00ED505B" w:rsidRPr="006B5030">
        <w:rPr>
          <w:spacing w:val="44"/>
          <w:sz w:val="22"/>
          <w:szCs w:val="22"/>
        </w:rPr>
        <w:t xml:space="preserve"> </w:t>
      </w:r>
      <w:r w:rsidR="00ED505B" w:rsidRPr="006B5030">
        <w:rPr>
          <w:w w:val="102"/>
          <w:sz w:val="22"/>
          <w:szCs w:val="22"/>
        </w:rPr>
        <w:t>………………………………………………………..</w:t>
      </w:r>
    </w:p>
    <w:p w:rsidR="00ED505B" w:rsidRPr="006B5030" w:rsidRDefault="00ED505B" w:rsidP="00D615BA">
      <w:pPr>
        <w:tabs>
          <w:tab w:val="left" w:pos="284"/>
          <w:tab w:val="left" w:pos="2552"/>
        </w:tabs>
        <w:spacing w:line="245" w:lineRule="auto"/>
        <w:ind w:right="599"/>
        <w:jc w:val="both"/>
        <w:rPr>
          <w:w w:val="102"/>
          <w:sz w:val="22"/>
          <w:szCs w:val="22"/>
        </w:rPr>
      </w:pPr>
      <w:r w:rsidRPr="006B5030">
        <w:rPr>
          <w:spacing w:val="-2"/>
          <w:sz w:val="22"/>
          <w:szCs w:val="22"/>
        </w:rPr>
        <w:t>c</w:t>
      </w:r>
      <w:r w:rsidRPr="006B5030">
        <w:rPr>
          <w:sz w:val="22"/>
          <w:szCs w:val="22"/>
        </w:rPr>
        <w:t xml:space="preserve">.  Pangkat dan </w:t>
      </w:r>
      <w:r w:rsidRPr="006B5030">
        <w:rPr>
          <w:spacing w:val="22"/>
          <w:sz w:val="22"/>
          <w:szCs w:val="22"/>
        </w:rPr>
        <w:t xml:space="preserve"> </w:t>
      </w:r>
      <w:r w:rsidRPr="006B5030">
        <w:rPr>
          <w:sz w:val="22"/>
          <w:szCs w:val="22"/>
        </w:rPr>
        <w:t>Jabatan</w:t>
      </w:r>
      <w:r w:rsidRPr="006B5030">
        <w:rPr>
          <w:spacing w:val="15"/>
          <w:sz w:val="22"/>
          <w:szCs w:val="22"/>
        </w:rPr>
        <w:t xml:space="preserve"> </w:t>
      </w:r>
      <w:r w:rsidR="00D615BA">
        <w:rPr>
          <w:sz w:val="22"/>
          <w:szCs w:val="22"/>
        </w:rPr>
        <w:t xml:space="preserve">    </w:t>
      </w:r>
      <w:r w:rsidR="00D615BA">
        <w:rPr>
          <w:sz w:val="22"/>
          <w:szCs w:val="22"/>
        </w:rPr>
        <w:tab/>
      </w:r>
      <w:r w:rsidRPr="006B5030">
        <w:rPr>
          <w:sz w:val="22"/>
          <w:szCs w:val="22"/>
        </w:rPr>
        <w:t>:</w:t>
      </w:r>
      <w:r w:rsidRPr="006B5030">
        <w:rPr>
          <w:spacing w:val="54"/>
          <w:sz w:val="22"/>
          <w:szCs w:val="22"/>
        </w:rPr>
        <w:t xml:space="preserve"> </w:t>
      </w:r>
      <w:r w:rsidRPr="006B5030">
        <w:rPr>
          <w:w w:val="102"/>
          <w:sz w:val="22"/>
          <w:szCs w:val="22"/>
        </w:rPr>
        <w:t>………………………………………………………..</w:t>
      </w:r>
    </w:p>
    <w:p w:rsidR="00D91CA2" w:rsidRPr="006B5030" w:rsidRDefault="00ED505B" w:rsidP="00D615BA">
      <w:pPr>
        <w:tabs>
          <w:tab w:val="left" w:pos="284"/>
          <w:tab w:val="left" w:pos="2552"/>
        </w:tabs>
        <w:spacing w:line="245" w:lineRule="auto"/>
        <w:ind w:right="599"/>
        <w:jc w:val="both"/>
        <w:rPr>
          <w:sz w:val="22"/>
          <w:szCs w:val="22"/>
        </w:rPr>
      </w:pPr>
      <w:r w:rsidRPr="006B5030">
        <w:rPr>
          <w:sz w:val="22"/>
          <w:szCs w:val="22"/>
        </w:rPr>
        <w:t>d</w:t>
      </w:r>
      <w:r w:rsidR="00D221E8" w:rsidRPr="006B5030">
        <w:rPr>
          <w:sz w:val="22"/>
          <w:szCs w:val="22"/>
        </w:rPr>
        <w:t xml:space="preserve">.  </w:t>
      </w:r>
      <w:r w:rsidR="00D615BA">
        <w:rPr>
          <w:sz w:val="22"/>
          <w:szCs w:val="22"/>
        </w:rPr>
        <w:t xml:space="preserve">Perguruan Tinggi           </w:t>
      </w:r>
      <w:r w:rsidR="00D615BA">
        <w:rPr>
          <w:sz w:val="22"/>
          <w:szCs w:val="22"/>
        </w:rPr>
        <w:tab/>
      </w:r>
      <w:r w:rsidR="00D221E8" w:rsidRPr="006B5030">
        <w:rPr>
          <w:sz w:val="22"/>
          <w:szCs w:val="22"/>
        </w:rPr>
        <w:t>:</w:t>
      </w:r>
      <w:r w:rsidR="00D221E8" w:rsidRPr="006B5030">
        <w:rPr>
          <w:spacing w:val="33"/>
          <w:sz w:val="22"/>
          <w:szCs w:val="22"/>
        </w:rPr>
        <w:t xml:space="preserve"> </w:t>
      </w:r>
      <w:r w:rsidR="00D221E8" w:rsidRPr="006B5030">
        <w:rPr>
          <w:w w:val="102"/>
          <w:sz w:val="22"/>
          <w:szCs w:val="22"/>
        </w:rPr>
        <w:t xml:space="preserve">………………………………………………………… </w:t>
      </w:r>
    </w:p>
    <w:p w:rsidR="00D91CA2" w:rsidRPr="006B5030" w:rsidRDefault="00D91CA2" w:rsidP="00861213">
      <w:pPr>
        <w:spacing w:before="2" w:line="220" w:lineRule="exact"/>
        <w:rPr>
          <w:sz w:val="22"/>
          <w:szCs w:val="22"/>
        </w:rPr>
        <w:sectPr w:rsidR="00D91CA2" w:rsidRPr="006B5030">
          <w:pgSz w:w="12240" w:h="15840"/>
          <w:pgMar w:top="1280" w:right="1720" w:bottom="280" w:left="1720" w:header="0" w:footer="869" w:gutter="0"/>
          <w:cols w:space="720"/>
        </w:sectPr>
      </w:pPr>
    </w:p>
    <w:p w:rsidR="00D91CA2" w:rsidRPr="006B5030" w:rsidRDefault="00D91CA2" w:rsidP="00861213">
      <w:pPr>
        <w:spacing w:before="13" w:line="280" w:lineRule="exact"/>
        <w:rPr>
          <w:sz w:val="28"/>
          <w:szCs w:val="28"/>
        </w:rPr>
      </w:pPr>
    </w:p>
    <w:p w:rsidR="00231785" w:rsidRDefault="00231785" w:rsidP="00861213">
      <w:pPr>
        <w:spacing w:line="240" w:lineRule="exact"/>
        <w:ind w:right="-54"/>
        <w:rPr>
          <w:w w:val="102"/>
          <w:position w:val="-1"/>
          <w:sz w:val="22"/>
          <w:szCs w:val="22"/>
        </w:rPr>
      </w:pPr>
    </w:p>
    <w:p w:rsidR="00231785" w:rsidRDefault="00231785" w:rsidP="00861213">
      <w:pPr>
        <w:spacing w:line="240" w:lineRule="exact"/>
        <w:ind w:right="-54"/>
        <w:rPr>
          <w:w w:val="102"/>
          <w:position w:val="-1"/>
          <w:sz w:val="22"/>
          <w:szCs w:val="22"/>
        </w:rPr>
      </w:pPr>
    </w:p>
    <w:p w:rsidR="00231785" w:rsidRDefault="00231785" w:rsidP="00861213">
      <w:pPr>
        <w:spacing w:line="240" w:lineRule="exact"/>
        <w:ind w:right="-54"/>
        <w:rPr>
          <w:w w:val="102"/>
          <w:position w:val="-1"/>
          <w:sz w:val="22"/>
          <w:szCs w:val="22"/>
        </w:rPr>
      </w:pPr>
    </w:p>
    <w:p w:rsidR="00D91CA2" w:rsidRDefault="00D221E8" w:rsidP="00861213">
      <w:pPr>
        <w:spacing w:line="240" w:lineRule="exact"/>
        <w:ind w:right="-54"/>
        <w:rPr>
          <w:w w:val="102"/>
          <w:position w:val="-1"/>
          <w:sz w:val="22"/>
          <w:szCs w:val="22"/>
        </w:rPr>
      </w:pPr>
      <w:r w:rsidRPr="006B5030">
        <w:rPr>
          <w:w w:val="102"/>
          <w:position w:val="-1"/>
          <w:sz w:val="22"/>
          <w:szCs w:val="22"/>
        </w:rPr>
        <w:t>Mengetahui,</w:t>
      </w:r>
    </w:p>
    <w:p w:rsidR="00231785" w:rsidRDefault="00D221E8" w:rsidP="00861213">
      <w:pPr>
        <w:spacing w:before="36"/>
      </w:pPr>
      <w:r w:rsidRPr="006B5030">
        <w:br w:type="column"/>
      </w:r>
    </w:p>
    <w:p w:rsidR="00D91CA2" w:rsidRPr="006B5030" w:rsidRDefault="00D221E8" w:rsidP="00861213">
      <w:pPr>
        <w:spacing w:before="36"/>
        <w:rPr>
          <w:sz w:val="22"/>
          <w:szCs w:val="22"/>
        </w:rPr>
        <w:sectPr w:rsidR="00D91CA2" w:rsidRPr="006B5030" w:rsidSect="00231785">
          <w:type w:val="continuous"/>
          <w:pgSz w:w="12240" w:h="15840"/>
          <w:pgMar w:top="0" w:right="1720" w:bottom="0" w:left="1720" w:header="720" w:footer="720" w:gutter="0"/>
          <w:cols w:num="2" w:space="720" w:equalWidth="0">
            <w:col w:w="1954" w:space="4276"/>
            <w:col w:w="2570"/>
          </w:cols>
        </w:sectPr>
      </w:pPr>
      <w:r w:rsidRPr="006B5030">
        <w:rPr>
          <w:sz w:val="22"/>
          <w:szCs w:val="22"/>
        </w:rPr>
        <w:t>Kota,</w:t>
      </w:r>
      <w:r w:rsidRPr="006B5030">
        <w:rPr>
          <w:spacing w:val="12"/>
          <w:sz w:val="22"/>
          <w:szCs w:val="22"/>
        </w:rPr>
        <w:t xml:space="preserve"> </w:t>
      </w:r>
      <w:r w:rsidRPr="006B5030">
        <w:rPr>
          <w:w w:val="102"/>
          <w:sz w:val="22"/>
          <w:szCs w:val="22"/>
        </w:rPr>
        <w:t>tang</w:t>
      </w:r>
      <w:r w:rsidRPr="006B5030">
        <w:rPr>
          <w:spacing w:val="-4"/>
          <w:w w:val="102"/>
          <w:sz w:val="22"/>
          <w:szCs w:val="22"/>
        </w:rPr>
        <w:t>g</w:t>
      </w:r>
      <w:r w:rsidRPr="006B5030">
        <w:rPr>
          <w:w w:val="102"/>
          <w:sz w:val="22"/>
          <w:szCs w:val="22"/>
        </w:rPr>
        <w:t>al-bulan-tahun</w:t>
      </w:r>
    </w:p>
    <w:p w:rsidR="00C3525B" w:rsidRPr="006B5030" w:rsidRDefault="00C3525B" w:rsidP="00231785">
      <w:pPr>
        <w:tabs>
          <w:tab w:val="left" w:pos="6237"/>
        </w:tabs>
        <w:spacing w:before="9" w:line="245" w:lineRule="auto"/>
        <w:ind w:right="11"/>
        <w:rPr>
          <w:w w:val="102"/>
          <w:sz w:val="22"/>
          <w:szCs w:val="22"/>
        </w:rPr>
      </w:pPr>
      <w:r w:rsidRPr="006B5030">
        <w:rPr>
          <w:sz w:val="22"/>
          <w:szCs w:val="22"/>
        </w:rPr>
        <w:t>Dekan (Paraf Kajur)</w:t>
      </w:r>
      <w:r w:rsidR="00D221E8" w:rsidRPr="006B5030">
        <w:rPr>
          <w:sz w:val="22"/>
          <w:szCs w:val="22"/>
        </w:rPr>
        <w:t xml:space="preserve">                                                                            </w:t>
      </w:r>
      <w:r w:rsidR="00D221E8" w:rsidRPr="006B5030">
        <w:rPr>
          <w:spacing w:val="10"/>
          <w:sz w:val="22"/>
          <w:szCs w:val="22"/>
        </w:rPr>
        <w:t xml:space="preserve"> </w:t>
      </w:r>
      <w:r w:rsidR="00231785">
        <w:rPr>
          <w:spacing w:val="10"/>
          <w:sz w:val="22"/>
          <w:szCs w:val="22"/>
        </w:rPr>
        <w:tab/>
      </w:r>
      <w:r w:rsidR="00D221E8" w:rsidRPr="006B5030">
        <w:rPr>
          <w:sz w:val="22"/>
          <w:szCs w:val="22"/>
        </w:rPr>
        <w:t>Ketua</w:t>
      </w:r>
      <w:r w:rsidR="00D221E8" w:rsidRPr="006B5030">
        <w:rPr>
          <w:spacing w:val="12"/>
          <w:sz w:val="22"/>
          <w:szCs w:val="22"/>
        </w:rPr>
        <w:t xml:space="preserve"> </w:t>
      </w:r>
      <w:r w:rsidR="00D221E8" w:rsidRPr="006B5030">
        <w:rPr>
          <w:w w:val="102"/>
          <w:sz w:val="22"/>
          <w:szCs w:val="22"/>
        </w:rPr>
        <w:t xml:space="preserve">Peneliti, </w:t>
      </w:r>
    </w:p>
    <w:p w:rsidR="00C3525B" w:rsidRPr="006B5030" w:rsidRDefault="00C3525B" w:rsidP="00861213">
      <w:pPr>
        <w:spacing w:before="9" w:line="245" w:lineRule="auto"/>
        <w:ind w:right="1661"/>
        <w:rPr>
          <w:w w:val="102"/>
          <w:sz w:val="22"/>
          <w:szCs w:val="22"/>
        </w:rPr>
      </w:pPr>
    </w:p>
    <w:p w:rsidR="00231785" w:rsidRDefault="00D221E8" w:rsidP="00231785">
      <w:pPr>
        <w:tabs>
          <w:tab w:val="left" w:pos="6096"/>
        </w:tabs>
        <w:spacing w:before="9" w:line="245" w:lineRule="auto"/>
        <w:ind w:right="11"/>
        <w:rPr>
          <w:w w:val="102"/>
          <w:sz w:val="22"/>
          <w:szCs w:val="22"/>
        </w:rPr>
      </w:pPr>
      <w:r w:rsidRPr="006B5030">
        <w:rPr>
          <w:sz w:val="22"/>
          <w:szCs w:val="22"/>
        </w:rPr>
        <w:t>Tanda</w:t>
      </w:r>
      <w:r w:rsidRPr="006B5030">
        <w:rPr>
          <w:spacing w:val="13"/>
          <w:sz w:val="22"/>
          <w:szCs w:val="22"/>
        </w:rPr>
        <w:t xml:space="preserve"> </w:t>
      </w:r>
      <w:r w:rsidRPr="006B5030">
        <w:rPr>
          <w:sz w:val="22"/>
          <w:szCs w:val="22"/>
        </w:rPr>
        <w:t>tangan</w:t>
      </w:r>
      <w:r w:rsidR="00231785">
        <w:rPr>
          <w:sz w:val="22"/>
          <w:szCs w:val="22"/>
        </w:rPr>
        <w:tab/>
        <w:t xml:space="preserve">   </w:t>
      </w:r>
      <w:r w:rsidR="00231785" w:rsidRPr="006B5030">
        <w:rPr>
          <w:sz w:val="22"/>
          <w:szCs w:val="22"/>
        </w:rPr>
        <w:t>Tanda</w:t>
      </w:r>
      <w:r w:rsidR="00231785" w:rsidRPr="006B5030">
        <w:rPr>
          <w:spacing w:val="13"/>
          <w:sz w:val="22"/>
          <w:szCs w:val="22"/>
        </w:rPr>
        <w:t xml:space="preserve"> </w:t>
      </w:r>
      <w:r w:rsidR="00231785" w:rsidRPr="006B5030">
        <w:rPr>
          <w:w w:val="102"/>
          <w:sz w:val="22"/>
          <w:szCs w:val="22"/>
        </w:rPr>
        <w:t>tangan</w:t>
      </w:r>
      <w:r w:rsidR="00231785">
        <w:rPr>
          <w:sz w:val="22"/>
          <w:szCs w:val="22"/>
        </w:rPr>
        <w:tab/>
      </w:r>
      <w:r w:rsidR="00231785">
        <w:rPr>
          <w:sz w:val="22"/>
          <w:szCs w:val="22"/>
        </w:rPr>
        <w:tab/>
      </w:r>
      <w:r w:rsidR="00231785">
        <w:rPr>
          <w:sz w:val="22"/>
          <w:szCs w:val="22"/>
        </w:rPr>
        <w:tab/>
      </w:r>
      <w:r w:rsidR="00231785">
        <w:rPr>
          <w:sz w:val="22"/>
          <w:szCs w:val="22"/>
        </w:rPr>
        <w:tab/>
      </w:r>
      <w:r w:rsidR="00231785">
        <w:rPr>
          <w:sz w:val="22"/>
          <w:szCs w:val="22"/>
        </w:rPr>
        <w:tab/>
      </w:r>
      <w:r w:rsidRPr="006B5030">
        <w:rPr>
          <w:w w:val="102"/>
          <w:sz w:val="22"/>
          <w:szCs w:val="22"/>
        </w:rPr>
        <w:t xml:space="preserve"> </w:t>
      </w:r>
    </w:p>
    <w:p w:rsidR="00231785" w:rsidRPr="00231785" w:rsidRDefault="00231785" w:rsidP="00231785">
      <w:pPr>
        <w:spacing w:before="9" w:line="245" w:lineRule="auto"/>
        <w:ind w:right="11"/>
        <w:rPr>
          <w:sz w:val="22"/>
          <w:szCs w:val="22"/>
        </w:rPr>
      </w:pPr>
    </w:p>
    <w:p w:rsidR="00231785" w:rsidRDefault="00D221E8" w:rsidP="00231785">
      <w:pPr>
        <w:spacing w:before="9" w:line="245" w:lineRule="auto"/>
        <w:ind w:right="11"/>
        <w:rPr>
          <w:w w:val="102"/>
          <w:sz w:val="22"/>
          <w:szCs w:val="22"/>
        </w:rPr>
      </w:pPr>
      <w:r w:rsidRPr="006B5030">
        <w:rPr>
          <w:sz w:val="22"/>
          <w:szCs w:val="22"/>
        </w:rPr>
        <w:t>(Nama</w:t>
      </w:r>
      <w:r w:rsidRPr="006B5030">
        <w:rPr>
          <w:spacing w:val="14"/>
          <w:sz w:val="22"/>
          <w:szCs w:val="22"/>
        </w:rPr>
        <w:t xml:space="preserve"> </w:t>
      </w:r>
      <w:r w:rsidRPr="006B5030">
        <w:rPr>
          <w:sz w:val="22"/>
          <w:szCs w:val="22"/>
        </w:rPr>
        <w:t>Len</w:t>
      </w:r>
      <w:r w:rsidRPr="006B5030">
        <w:rPr>
          <w:spacing w:val="-5"/>
          <w:sz w:val="22"/>
          <w:szCs w:val="22"/>
        </w:rPr>
        <w:t>g</w:t>
      </w:r>
      <w:r w:rsidRPr="006B5030">
        <w:rPr>
          <w:sz w:val="22"/>
          <w:szCs w:val="22"/>
        </w:rPr>
        <w:t xml:space="preserve">kap)                                                                     </w:t>
      </w:r>
      <w:r w:rsidRPr="006B5030">
        <w:rPr>
          <w:spacing w:val="47"/>
          <w:sz w:val="22"/>
          <w:szCs w:val="22"/>
        </w:rPr>
        <w:t xml:space="preserve"> </w:t>
      </w:r>
      <w:r w:rsidR="00231785">
        <w:rPr>
          <w:spacing w:val="47"/>
          <w:sz w:val="22"/>
          <w:szCs w:val="22"/>
        </w:rPr>
        <w:t xml:space="preserve">        </w:t>
      </w:r>
      <w:r w:rsidRPr="006B5030">
        <w:rPr>
          <w:sz w:val="22"/>
          <w:szCs w:val="22"/>
        </w:rPr>
        <w:t>(Nama</w:t>
      </w:r>
      <w:r w:rsidRPr="006B5030">
        <w:rPr>
          <w:spacing w:val="14"/>
          <w:sz w:val="22"/>
          <w:szCs w:val="22"/>
        </w:rPr>
        <w:t xml:space="preserve"> </w:t>
      </w:r>
      <w:r w:rsidRPr="006B5030">
        <w:rPr>
          <w:w w:val="102"/>
          <w:sz w:val="22"/>
          <w:szCs w:val="22"/>
        </w:rPr>
        <w:t>Len</w:t>
      </w:r>
      <w:r w:rsidRPr="006B5030">
        <w:rPr>
          <w:spacing w:val="-5"/>
          <w:w w:val="102"/>
          <w:sz w:val="22"/>
          <w:szCs w:val="22"/>
        </w:rPr>
        <w:t>g</w:t>
      </w:r>
      <w:r w:rsidRPr="006B5030">
        <w:rPr>
          <w:w w:val="102"/>
          <w:sz w:val="22"/>
          <w:szCs w:val="22"/>
        </w:rPr>
        <w:t xml:space="preserve">kap) </w:t>
      </w:r>
    </w:p>
    <w:p w:rsidR="00D91CA2" w:rsidRDefault="00D221E8" w:rsidP="00231785">
      <w:pPr>
        <w:spacing w:before="9" w:line="245" w:lineRule="auto"/>
        <w:ind w:right="11"/>
        <w:rPr>
          <w:spacing w:val="2"/>
          <w:w w:val="102"/>
          <w:sz w:val="22"/>
          <w:szCs w:val="22"/>
        </w:rPr>
      </w:pPr>
      <w:r w:rsidRPr="006B5030">
        <w:rPr>
          <w:spacing w:val="2"/>
          <w:sz w:val="22"/>
          <w:szCs w:val="22"/>
        </w:rPr>
        <w:t>N</w:t>
      </w:r>
      <w:r w:rsidRPr="006B5030">
        <w:rPr>
          <w:spacing w:val="-3"/>
          <w:sz w:val="22"/>
          <w:szCs w:val="22"/>
        </w:rPr>
        <w:t>IP</w:t>
      </w:r>
      <w:r w:rsidRPr="006B5030">
        <w:rPr>
          <w:spacing w:val="2"/>
          <w:sz w:val="22"/>
          <w:szCs w:val="22"/>
        </w:rPr>
        <w:t>/</w:t>
      </w:r>
      <w:r w:rsidRPr="006B5030">
        <w:rPr>
          <w:spacing w:val="-2"/>
          <w:sz w:val="22"/>
          <w:szCs w:val="22"/>
        </w:rPr>
        <w:t>N</w:t>
      </w:r>
      <w:r w:rsidRPr="006B5030">
        <w:rPr>
          <w:spacing w:val="2"/>
          <w:sz w:val="22"/>
          <w:szCs w:val="22"/>
        </w:rPr>
        <w:t>I</w:t>
      </w:r>
      <w:r w:rsidRPr="006B5030">
        <w:rPr>
          <w:sz w:val="22"/>
          <w:szCs w:val="22"/>
        </w:rPr>
        <w:t xml:space="preserve">K                                                                                  </w:t>
      </w:r>
      <w:r w:rsidRPr="006B5030">
        <w:rPr>
          <w:spacing w:val="40"/>
          <w:sz w:val="22"/>
          <w:szCs w:val="22"/>
        </w:rPr>
        <w:t xml:space="preserve"> </w:t>
      </w:r>
      <w:r w:rsidR="00231785">
        <w:rPr>
          <w:spacing w:val="40"/>
          <w:sz w:val="22"/>
          <w:szCs w:val="22"/>
        </w:rPr>
        <w:t xml:space="preserve">         </w:t>
      </w:r>
      <w:r w:rsidRPr="006B5030">
        <w:rPr>
          <w:spacing w:val="2"/>
          <w:w w:val="102"/>
          <w:sz w:val="22"/>
          <w:szCs w:val="22"/>
        </w:rPr>
        <w:t>N</w:t>
      </w:r>
      <w:r w:rsidRPr="006B5030">
        <w:rPr>
          <w:spacing w:val="-3"/>
          <w:w w:val="102"/>
          <w:sz w:val="22"/>
          <w:szCs w:val="22"/>
        </w:rPr>
        <w:t>IP</w:t>
      </w:r>
      <w:r w:rsidRPr="006B5030">
        <w:rPr>
          <w:spacing w:val="2"/>
          <w:w w:val="102"/>
          <w:sz w:val="22"/>
          <w:szCs w:val="22"/>
        </w:rPr>
        <w:t>/</w:t>
      </w:r>
      <w:r w:rsidRPr="006B5030">
        <w:rPr>
          <w:spacing w:val="-2"/>
          <w:w w:val="102"/>
          <w:sz w:val="22"/>
          <w:szCs w:val="22"/>
        </w:rPr>
        <w:t>N</w:t>
      </w:r>
      <w:r w:rsidRPr="006B5030">
        <w:rPr>
          <w:spacing w:val="2"/>
          <w:w w:val="102"/>
          <w:sz w:val="22"/>
          <w:szCs w:val="22"/>
        </w:rPr>
        <w:t>IK</w:t>
      </w:r>
    </w:p>
    <w:p w:rsidR="00231785" w:rsidRDefault="00231785" w:rsidP="00861213">
      <w:pPr>
        <w:spacing w:before="9" w:line="245" w:lineRule="auto"/>
        <w:ind w:right="1661"/>
        <w:rPr>
          <w:spacing w:val="2"/>
          <w:w w:val="102"/>
          <w:sz w:val="22"/>
          <w:szCs w:val="22"/>
        </w:rPr>
      </w:pPr>
    </w:p>
    <w:p w:rsidR="00231785" w:rsidRPr="006B5030" w:rsidRDefault="00231785" w:rsidP="00861213">
      <w:pPr>
        <w:spacing w:before="9" w:line="245" w:lineRule="auto"/>
        <w:ind w:right="1661"/>
        <w:rPr>
          <w:sz w:val="22"/>
          <w:szCs w:val="22"/>
        </w:rPr>
      </w:pPr>
    </w:p>
    <w:p w:rsidR="00231785" w:rsidRDefault="00D221E8" w:rsidP="00231785">
      <w:pPr>
        <w:tabs>
          <w:tab w:val="left" w:pos="5103"/>
        </w:tabs>
        <w:spacing w:before="2" w:line="245" w:lineRule="auto"/>
        <w:ind w:right="11" w:firstLine="5"/>
        <w:jc w:val="center"/>
        <w:rPr>
          <w:w w:val="102"/>
          <w:sz w:val="22"/>
          <w:szCs w:val="22"/>
        </w:rPr>
      </w:pPr>
      <w:r w:rsidRPr="006B5030">
        <w:rPr>
          <w:w w:val="102"/>
          <w:sz w:val="22"/>
          <w:szCs w:val="22"/>
        </w:rPr>
        <w:t>Menyetujui,</w:t>
      </w:r>
    </w:p>
    <w:p w:rsidR="00D91CA2" w:rsidRPr="006B5030" w:rsidRDefault="00D221E8" w:rsidP="00231785">
      <w:pPr>
        <w:tabs>
          <w:tab w:val="left" w:pos="8789"/>
        </w:tabs>
        <w:spacing w:before="2" w:line="245" w:lineRule="auto"/>
        <w:ind w:right="11" w:firstLine="5"/>
        <w:jc w:val="center"/>
        <w:rPr>
          <w:sz w:val="22"/>
          <w:szCs w:val="22"/>
        </w:rPr>
      </w:pPr>
      <w:r w:rsidRPr="006B5030">
        <w:rPr>
          <w:spacing w:val="-1"/>
          <w:sz w:val="22"/>
          <w:szCs w:val="22"/>
        </w:rPr>
        <w:t>Ket</w:t>
      </w:r>
      <w:r w:rsidRPr="006B5030">
        <w:rPr>
          <w:spacing w:val="3"/>
          <w:sz w:val="22"/>
          <w:szCs w:val="22"/>
        </w:rPr>
        <w:t>u</w:t>
      </w:r>
      <w:r w:rsidRPr="006B5030">
        <w:rPr>
          <w:sz w:val="22"/>
          <w:szCs w:val="22"/>
        </w:rPr>
        <w:t>a</w:t>
      </w:r>
      <w:r w:rsidR="00E67FC5" w:rsidRPr="006B5030">
        <w:rPr>
          <w:spacing w:val="11"/>
          <w:sz w:val="22"/>
          <w:szCs w:val="22"/>
        </w:rPr>
        <w:t xml:space="preserve"> </w:t>
      </w:r>
      <w:r w:rsidRPr="006B5030">
        <w:rPr>
          <w:spacing w:val="-1"/>
          <w:w w:val="102"/>
          <w:sz w:val="22"/>
          <w:szCs w:val="22"/>
        </w:rPr>
        <w:t>L</w:t>
      </w:r>
      <w:r w:rsidRPr="006B5030">
        <w:rPr>
          <w:spacing w:val="4"/>
          <w:w w:val="102"/>
          <w:sz w:val="22"/>
          <w:szCs w:val="22"/>
        </w:rPr>
        <w:t>P</w:t>
      </w:r>
      <w:r w:rsidRPr="006B5030">
        <w:rPr>
          <w:spacing w:val="-1"/>
          <w:w w:val="102"/>
          <w:sz w:val="22"/>
          <w:szCs w:val="22"/>
        </w:rPr>
        <w:t>PM</w:t>
      </w:r>
      <w:r w:rsidR="00E67FC5" w:rsidRPr="006B5030">
        <w:rPr>
          <w:spacing w:val="-1"/>
          <w:w w:val="102"/>
          <w:sz w:val="22"/>
          <w:szCs w:val="22"/>
        </w:rPr>
        <w:t xml:space="preserve"> UNSRAT</w:t>
      </w:r>
    </w:p>
    <w:p w:rsidR="00D91CA2" w:rsidRPr="006B5030" w:rsidRDefault="00D91CA2" w:rsidP="00231785">
      <w:pPr>
        <w:tabs>
          <w:tab w:val="left" w:pos="5103"/>
        </w:tabs>
        <w:spacing w:before="19" w:line="240" w:lineRule="exact"/>
        <w:jc w:val="center"/>
        <w:rPr>
          <w:sz w:val="24"/>
          <w:szCs w:val="24"/>
        </w:rPr>
      </w:pPr>
    </w:p>
    <w:p w:rsidR="00184F70" w:rsidRDefault="004A5FD0" w:rsidP="00231785">
      <w:pPr>
        <w:tabs>
          <w:tab w:val="left" w:pos="5103"/>
        </w:tabs>
        <w:spacing w:line="245" w:lineRule="auto"/>
        <w:ind w:right="11" w:firstLine="2"/>
        <w:jc w:val="center"/>
        <w:rPr>
          <w:w w:val="102"/>
          <w:sz w:val="22"/>
          <w:szCs w:val="22"/>
        </w:rPr>
      </w:pPr>
      <w:r>
        <w:pict>
          <v:group id="_x0000_s1076" style="position:absolute;left:0;text-align:left;margin-left:93.7pt;margin-top:734.3pt;width:0;height:0;z-index:-251718656;mso-position-horizontal-relative:page;mso-position-vertical-relative:page" coordorigin="1874,14686" coordsize="0,0">
            <v:shape id="_x0000_s1077" style="position:absolute;left:1874;top:14686;width:0;height:0" coordorigin="1874,14686" coordsize="0,0" path="m1874,14686r,e" filled="f" strokeweight=".1pt">
              <v:path arrowok="t"/>
            </v:shape>
            <w10:wrap anchorx="page" anchory="page"/>
          </v:group>
        </w:pict>
      </w:r>
      <w:r>
        <w:pict>
          <v:group id="_x0000_s1074" style="position:absolute;left:0;text-align:left;margin-left:93.7pt;margin-top:734.3pt;width:0;height:0;z-index:-251717632;mso-position-horizontal-relative:page;mso-position-vertical-relative:page" coordorigin="1874,14686" coordsize="0,0">
            <v:shape id="_x0000_s1075" style="position:absolute;left:1874;top:14686;width:0;height:0" coordorigin="1874,14686" coordsize="0,0" path="m1874,14686r,e" filled="f" strokeweight=".1pt">
              <v:path arrowok="t"/>
            </v:shape>
            <w10:wrap anchorx="page" anchory="page"/>
          </v:group>
        </w:pict>
      </w:r>
      <w:r>
        <w:pict>
          <v:group id="_x0000_s1072" style="position:absolute;left:0;text-align:left;margin-left:93.7pt;margin-top:734.3pt;width:0;height:0;z-index:-251716608;mso-position-horizontal-relative:page;mso-position-vertical-relative:page" coordorigin="1874,14686" coordsize="0,0">
            <v:shape id="_x0000_s1073" style="position:absolute;left:1874;top:14686;width:0;height:0" coordorigin="1874,14686" coordsize="0,0" path="m1874,14686r,e" filled="f" strokeweight=".1pt">
              <v:path arrowok="t"/>
            </v:shape>
            <w10:wrap anchorx="page" anchory="page"/>
          </v:group>
        </w:pict>
      </w:r>
      <w:r w:rsidR="00D221E8" w:rsidRPr="006B5030">
        <w:rPr>
          <w:sz w:val="22"/>
          <w:szCs w:val="22"/>
        </w:rPr>
        <w:t>Tanda</w:t>
      </w:r>
      <w:r w:rsidR="00D221E8" w:rsidRPr="006B5030">
        <w:rPr>
          <w:spacing w:val="14"/>
          <w:sz w:val="22"/>
          <w:szCs w:val="22"/>
        </w:rPr>
        <w:t xml:space="preserve"> </w:t>
      </w:r>
      <w:r w:rsidR="00D221E8" w:rsidRPr="006B5030">
        <w:rPr>
          <w:w w:val="102"/>
          <w:sz w:val="22"/>
          <w:szCs w:val="22"/>
        </w:rPr>
        <w:t xml:space="preserve">tangan </w:t>
      </w:r>
    </w:p>
    <w:p w:rsidR="00231785" w:rsidRDefault="00D221E8" w:rsidP="00231785">
      <w:pPr>
        <w:tabs>
          <w:tab w:val="left" w:pos="5103"/>
        </w:tabs>
        <w:spacing w:line="245" w:lineRule="auto"/>
        <w:ind w:right="11" w:firstLine="2"/>
        <w:jc w:val="center"/>
        <w:rPr>
          <w:w w:val="102"/>
          <w:sz w:val="22"/>
          <w:szCs w:val="22"/>
        </w:rPr>
      </w:pPr>
      <w:r w:rsidRPr="006B5030">
        <w:rPr>
          <w:sz w:val="22"/>
          <w:szCs w:val="22"/>
        </w:rPr>
        <w:t>(Nama</w:t>
      </w:r>
      <w:r w:rsidRPr="006B5030">
        <w:rPr>
          <w:spacing w:val="15"/>
          <w:sz w:val="22"/>
          <w:szCs w:val="22"/>
        </w:rPr>
        <w:t xml:space="preserve"> </w:t>
      </w:r>
      <w:r w:rsidRPr="006B5030">
        <w:rPr>
          <w:w w:val="102"/>
          <w:sz w:val="22"/>
          <w:szCs w:val="22"/>
        </w:rPr>
        <w:t>Lengkap)</w:t>
      </w:r>
    </w:p>
    <w:p w:rsidR="00D91CA2" w:rsidRPr="006B5030" w:rsidRDefault="00D221E8" w:rsidP="00231785">
      <w:pPr>
        <w:tabs>
          <w:tab w:val="left" w:pos="5103"/>
        </w:tabs>
        <w:spacing w:line="245" w:lineRule="auto"/>
        <w:ind w:right="11" w:firstLine="2"/>
        <w:jc w:val="center"/>
        <w:rPr>
          <w:sz w:val="22"/>
          <w:szCs w:val="22"/>
        </w:rPr>
        <w:sectPr w:rsidR="00D91CA2" w:rsidRPr="006B5030">
          <w:type w:val="continuous"/>
          <w:pgSz w:w="12240" w:h="15840"/>
          <w:pgMar w:top="0" w:right="1720" w:bottom="0" w:left="1720" w:header="720" w:footer="720" w:gutter="0"/>
          <w:cols w:space="720"/>
        </w:sectPr>
      </w:pPr>
      <w:r w:rsidRPr="006B5030">
        <w:rPr>
          <w:w w:val="102"/>
          <w:sz w:val="22"/>
          <w:szCs w:val="22"/>
        </w:rPr>
        <w:t>NIP/NIK</w:t>
      </w:r>
    </w:p>
    <w:p w:rsidR="00D91CA2" w:rsidRPr="006B5030" w:rsidRDefault="004A5FD0" w:rsidP="00861213">
      <w:pPr>
        <w:spacing w:before="77"/>
        <w:rPr>
          <w:sz w:val="22"/>
          <w:szCs w:val="22"/>
        </w:rPr>
      </w:pPr>
      <w:r>
        <w:lastRenderedPageBreak/>
        <w:pict>
          <v:group id="_x0000_s1070" style="position:absolute;margin-left:92.3pt;margin-top:48.55pt;width:426.95pt;height:0;z-index:-251711488;mso-position-horizontal-relative:page" coordorigin="1846,971" coordsize="8539,0">
            <v:shape id="_x0000_s1071" style="position:absolute;left:1846;top:971;width:8539;height:0" coordorigin="1846,971" coordsize="8539,0" path="m1846,971r8539,e" filled="f" strokeweight=".58pt">
              <v:path arrowok="t"/>
            </v:shape>
            <w10:wrap anchorx="page"/>
          </v:group>
        </w:pict>
      </w:r>
      <w:r w:rsidR="00D221E8" w:rsidRPr="006B5030">
        <w:rPr>
          <w:b/>
          <w:sz w:val="22"/>
          <w:szCs w:val="22"/>
        </w:rPr>
        <w:t>Lampiran</w:t>
      </w:r>
      <w:r w:rsidR="00D221E8" w:rsidRPr="006B5030">
        <w:rPr>
          <w:b/>
          <w:spacing w:val="23"/>
          <w:sz w:val="22"/>
          <w:szCs w:val="22"/>
        </w:rPr>
        <w:t xml:space="preserve"> </w:t>
      </w:r>
      <w:r w:rsidR="00D221E8" w:rsidRPr="006B5030">
        <w:rPr>
          <w:b/>
          <w:sz w:val="22"/>
          <w:szCs w:val="22"/>
        </w:rPr>
        <w:t>1.3</w:t>
      </w:r>
      <w:r w:rsidR="00D221E8" w:rsidRPr="006B5030">
        <w:rPr>
          <w:b/>
          <w:spacing w:val="48"/>
          <w:sz w:val="22"/>
          <w:szCs w:val="22"/>
        </w:rPr>
        <w:t xml:space="preserve"> </w:t>
      </w:r>
      <w:r w:rsidR="00D221E8" w:rsidRPr="006B5030">
        <w:rPr>
          <w:b/>
          <w:sz w:val="22"/>
          <w:szCs w:val="22"/>
        </w:rPr>
        <w:t>Format</w:t>
      </w:r>
      <w:r w:rsidR="00D221E8" w:rsidRPr="006B5030">
        <w:rPr>
          <w:b/>
          <w:spacing w:val="16"/>
          <w:sz w:val="22"/>
          <w:szCs w:val="22"/>
        </w:rPr>
        <w:t xml:space="preserve"> </w:t>
      </w:r>
      <w:r w:rsidR="00D221E8" w:rsidRPr="006B5030">
        <w:rPr>
          <w:b/>
          <w:sz w:val="22"/>
          <w:szCs w:val="22"/>
        </w:rPr>
        <w:t>Identitas</w:t>
      </w:r>
      <w:r w:rsidR="00D221E8" w:rsidRPr="006B5030">
        <w:rPr>
          <w:b/>
          <w:spacing w:val="22"/>
          <w:sz w:val="22"/>
          <w:szCs w:val="22"/>
        </w:rPr>
        <w:t xml:space="preserve"> </w:t>
      </w:r>
      <w:r w:rsidR="00D221E8" w:rsidRPr="006B5030">
        <w:rPr>
          <w:b/>
          <w:sz w:val="22"/>
          <w:szCs w:val="22"/>
        </w:rPr>
        <w:t>dan</w:t>
      </w:r>
      <w:r w:rsidR="00D221E8" w:rsidRPr="006B5030">
        <w:rPr>
          <w:b/>
          <w:spacing w:val="6"/>
          <w:sz w:val="22"/>
          <w:szCs w:val="22"/>
        </w:rPr>
        <w:t xml:space="preserve"> </w:t>
      </w:r>
      <w:r w:rsidR="00D221E8" w:rsidRPr="006B5030">
        <w:rPr>
          <w:b/>
          <w:sz w:val="22"/>
          <w:szCs w:val="22"/>
        </w:rPr>
        <w:t>Ura</w:t>
      </w:r>
      <w:r w:rsidR="00D221E8" w:rsidRPr="006B5030">
        <w:rPr>
          <w:b/>
          <w:spacing w:val="4"/>
          <w:sz w:val="22"/>
          <w:szCs w:val="22"/>
        </w:rPr>
        <w:t>i</w:t>
      </w:r>
      <w:r w:rsidR="00D221E8" w:rsidRPr="006B5030">
        <w:rPr>
          <w:b/>
          <w:sz w:val="22"/>
          <w:szCs w:val="22"/>
        </w:rPr>
        <w:t>an</w:t>
      </w:r>
      <w:r w:rsidR="00D221E8" w:rsidRPr="006B5030">
        <w:rPr>
          <w:b/>
          <w:spacing w:val="15"/>
          <w:sz w:val="22"/>
          <w:szCs w:val="22"/>
        </w:rPr>
        <w:t xml:space="preserve"> </w:t>
      </w:r>
      <w:r w:rsidR="00D221E8" w:rsidRPr="006B5030">
        <w:rPr>
          <w:b/>
          <w:w w:val="102"/>
          <w:sz w:val="22"/>
          <w:szCs w:val="22"/>
        </w:rPr>
        <w:t>Umum</w:t>
      </w:r>
    </w:p>
    <w:p w:rsidR="00D91CA2" w:rsidRPr="006B5030" w:rsidRDefault="00D91CA2" w:rsidP="00861213">
      <w:pPr>
        <w:spacing w:before="1" w:line="160" w:lineRule="exact"/>
        <w:rPr>
          <w:sz w:val="16"/>
          <w:szCs w:val="16"/>
        </w:rPr>
      </w:pPr>
    </w:p>
    <w:p w:rsidR="00D91CA2" w:rsidRPr="006B5030" w:rsidRDefault="00D91CA2" w:rsidP="00861213">
      <w:pPr>
        <w:spacing w:line="200" w:lineRule="exact"/>
      </w:pPr>
    </w:p>
    <w:p w:rsidR="00D91CA2" w:rsidRPr="006B5030" w:rsidRDefault="00D221E8" w:rsidP="00861213">
      <w:pPr>
        <w:rPr>
          <w:sz w:val="22"/>
          <w:szCs w:val="22"/>
        </w:rPr>
      </w:pPr>
      <w:r w:rsidRPr="006B5030">
        <w:rPr>
          <w:b/>
          <w:sz w:val="22"/>
          <w:szCs w:val="22"/>
        </w:rPr>
        <w:t>IDENTITAS</w:t>
      </w:r>
      <w:r w:rsidRPr="006B5030">
        <w:rPr>
          <w:b/>
          <w:spacing w:val="27"/>
          <w:sz w:val="22"/>
          <w:szCs w:val="22"/>
        </w:rPr>
        <w:t xml:space="preserve"> </w:t>
      </w:r>
      <w:r w:rsidRPr="006B5030">
        <w:rPr>
          <w:b/>
          <w:sz w:val="22"/>
          <w:szCs w:val="22"/>
        </w:rPr>
        <w:t>D</w:t>
      </w:r>
      <w:r w:rsidRPr="006B5030">
        <w:rPr>
          <w:b/>
          <w:spacing w:val="-3"/>
          <w:sz w:val="22"/>
          <w:szCs w:val="22"/>
        </w:rPr>
        <w:t>A</w:t>
      </w:r>
      <w:r w:rsidRPr="006B5030">
        <w:rPr>
          <w:b/>
          <w:sz w:val="22"/>
          <w:szCs w:val="22"/>
        </w:rPr>
        <w:t>N</w:t>
      </w:r>
      <w:r w:rsidRPr="006B5030">
        <w:rPr>
          <w:b/>
          <w:spacing w:val="13"/>
          <w:sz w:val="22"/>
          <w:szCs w:val="22"/>
        </w:rPr>
        <w:t xml:space="preserve"> </w:t>
      </w:r>
      <w:r w:rsidRPr="006B5030">
        <w:rPr>
          <w:b/>
          <w:sz w:val="22"/>
          <w:szCs w:val="22"/>
        </w:rPr>
        <w:t>UR</w:t>
      </w:r>
      <w:r w:rsidRPr="006B5030">
        <w:rPr>
          <w:b/>
          <w:spacing w:val="-5"/>
          <w:sz w:val="22"/>
          <w:szCs w:val="22"/>
        </w:rPr>
        <w:t>A</w:t>
      </w:r>
      <w:r w:rsidRPr="006B5030">
        <w:rPr>
          <w:b/>
          <w:sz w:val="22"/>
          <w:szCs w:val="22"/>
        </w:rPr>
        <w:t>IAN</w:t>
      </w:r>
      <w:r w:rsidRPr="006B5030">
        <w:rPr>
          <w:b/>
          <w:spacing w:val="21"/>
          <w:sz w:val="22"/>
          <w:szCs w:val="22"/>
        </w:rPr>
        <w:t xml:space="preserve"> </w:t>
      </w:r>
      <w:r w:rsidRPr="006B5030">
        <w:rPr>
          <w:b/>
          <w:w w:val="102"/>
          <w:sz w:val="22"/>
          <w:szCs w:val="22"/>
        </w:rPr>
        <w:t>UMUM</w:t>
      </w:r>
    </w:p>
    <w:p w:rsidR="00D91CA2" w:rsidRPr="006B5030" w:rsidRDefault="00D91CA2" w:rsidP="00861213">
      <w:pPr>
        <w:spacing w:before="1" w:line="140" w:lineRule="exact"/>
        <w:rPr>
          <w:sz w:val="14"/>
          <w:szCs w:val="14"/>
        </w:rPr>
      </w:pPr>
    </w:p>
    <w:p w:rsidR="00D91CA2" w:rsidRPr="006B5030" w:rsidRDefault="00D221E8" w:rsidP="00861213">
      <w:pPr>
        <w:rPr>
          <w:sz w:val="22"/>
          <w:szCs w:val="22"/>
        </w:rPr>
      </w:pPr>
      <w:r w:rsidRPr="006B5030">
        <w:rPr>
          <w:sz w:val="22"/>
          <w:szCs w:val="22"/>
        </w:rPr>
        <w:t xml:space="preserve">1.  </w:t>
      </w:r>
      <w:r w:rsidRPr="006B5030">
        <w:rPr>
          <w:spacing w:val="7"/>
          <w:sz w:val="22"/>
          <w:szCs w:val="22"/>
        </w:rPr>
        <w:t xml:space="preserve"> </w:t>
      </w:r>
      <w:r w:rsidRPr="006B5030">
        <w:rPr>
          <w:sz w:val="22"/>
          <w:szCs w:val="22"/>
        </w:rPr>
        <w:t>Judul</w:t>
      </w:r>
      <w:r w:rsidRPr="006B5030">
        <w:rPr>
          <w:spacing w:val="13"/>
          <w:sz w:val="22"/>
          <w:szCs w:val="22"/>
        </w:rPr>
        <w:t xml:space="preserve"> </w:t>
      </w:r>
      <w:r w:rsidRPr="006B5030">
        <w:rPr>
          <w:sz w:val="22"/>
          <w:szCs w:val="22"/>
        </w:rPr>
        <w:t xml:space="preserve">Penelitian  </w:t>
      </w:r>
      <w:r w:rsidRPr="006B5030">
        <w:rPr>
          <w:spacing w:val="12"/>
          <w:sz w:val="22"/>
          <w:szCs w:val="22"/>
        </w:rPr>
        <w:t xml:space="preserve"> </w:t>
      </w:r>
      <w:r w:rsidRPr="006B5030">
        <w:rPr>
          <w:sz w:val="22"/>
          <w:szCs w:val="22"/>
        </w:rPr>
        <w:t xml:space="preserve">:  </w:t>
      </w:r>
      <w:r w:rsidRPr="006B5030">
        <w:rPr>
          <w:spacing w:val="27"/>
          <w:sz w:val="22"/>
          <w:szCs w:val="22"/>
        </w:rPr>
        <w:t xml:space="preserve"> </w:t>
      </w:r>
      <w:r w:rsidRPr="006B5030">
        <w:rPr>
          <w:w w:val="102"/>
          <w:sz w:val="22"/>
          <w:szCs w:val="22"/>
        </w:rPr>
        <w:t>…………….………..………………………………………</w:t>
      </w:r>
    </w:p>
    <w:p w:rsidR="00D91CA2" w:rsidRPr="006B5030" w:rsidRDefault="00D221E8" w:rsidP="00184F70">
      <w:pPr>
        <w:spacing w:before="6" w:line="240" w:lineRule="exact"/>
        <w:ind w:firstLine="2127"/>
        <w:rPr>
          <w:sz w:val="22"/>
          <w:szCs w:val="22"/>
        </w:rPr>
      </w:pPr>
      <w:r w:rsidRPr="006B5030">
        <w:rPr>
          <w:w w:val="102"/>
          <w:position w:val="-1"/>
          <w:sz w:val="22"/>
          <w:szCs w:val="22"/>
        </w:rPr>
        <w:t>………………………………..…………………………….</w:t>
      </w:r>
    </w:p>
    <w:p w:rsidR="00D91CA2" w:rsidRPr="006B5030" w:rsidRDefault="00D221E8" w:rsidP="00861213">
      <w:pPr>
        <w:spacing w:before="9" w:line="240" w:lineRule="exact"/>
        <w:rPr>
          <w:sz w:val="22"/>
          <w:szCs w:val="22"/>
        </w:rPr>
      </w:pPr>
      <w:r w:rsidRPr="006B5030">
        <w:rPr>
          <w:position w:val="-1"/>
          <w:sz w:val="22"/>
          <w:szCs w:val="22"/>
        </w:rPr>
        <w:t xml:space="preserve">2.  </w:t>
      </w:r>
      <w:r w:rsidRPr="006B5030">
        <w:rPr>
          <w:spacing w:val="7"/>
          <w:position w:val="-1"/>
          <w:sz w:val="22"/>
          <w:szCs w:val="22"/>
        </w:rPr>
        <w:t xml:space="preserve"> </w:t>
      </w:r>
      <w:r w:rsidRPr="006B5030">
        <w:rPr>
          <w:position w:val="-1"/>
          <w:sz w:val="22"/>
          <w:szCs w:val="22"/>
        </w:rPr>
        <w:t>Tim</w:t>
      </w:r>
      <w:r w:rsidRPr="006B5030">
        <w:rPr>
          <w:spacing w:val="9"/>
          <w:position w:val="-1"/>
          <w:sz w:val="22"/>
          <w:szCs w:val="22"/>
        </w:rPr>
        <w:t xml:space="preserve"> </w:t>
      </w:r>
      <w:r w:rsidRPr="006B5030">
        <w:rPr>
          <w:w w:val="102"/>
          <w:position w:val="-1"/>
          <w:sz w:val="22"/>
          <w:szCs w:val="22"/>
        </w:rPr>
        <w:t>Peneliti</w:t>
      </w:r>
    </w:p>
    <w:tbl>
      <w:tblPr>
        <w:tblW w:w="0" w:type="auto"/>
        <w:tblInd w:w="484" w:type="dxa"/>
        <w:tblLayout w:type="fixed"/>
        <w:tblCellMar>
          <w:left w:w="0" w:type="dxa"/>
          <w:right w:w="0" w:type="dxa"/>
        </w:tblCellMar>
        <w:tblLook w:val="01E0" w:firstRow="1" w:lastRow="1" w:firstColumn="1" w:lastColumn="1" w:noHBand="0" w:noVBand="0"/>
      </w:tblPr>
      <w:tblGrid>
        <w:gridCol w:w="433"/>
        <w:gridCol w:w="2284"/>
        <w:gridCol w:w="1282"/>
        <w:gridCol w:w="1303"/>
        <w:gridCol w:w="1274"/>
        <w:gridCol w:w="1417"/>
      </w:tblGrid>
      <w:tr w:rsidR="00D91CA2" w:rsidRPr="006B5030">
        <w:trPr>
          <w:trHeight w:hRule="exact" w:val="443"/>
        </w:trPr>
        <w:tc>
          <w:tcPr>
            <w:tcW w:w="433" w:type="dxa"/>
            <w:tcBorders>
              <w:top w:val="single" w:sz="5" w:space="0" w:color="000000"/>
              <w:left w:val="single" w:sz="5" w:space="0" w:color="000000"/>
              <w:bottom w:val="single" w:sz="4" w:space="0" w:color="000000"/>
              <w:right w:val="single" w:sz="4" w:space="0" w:color="000000"/>
            </w:tcBorders>
          </w:tcPr>
          <w:p w:rsidR="00D91CA2" w:rsidRPr="006B5030" w:rsidRDefault="00D91CA2" w:rsidP="00861213">
            <w:pPr>
              <w:spacing w:before="4" w:line="100" w:lineRule="exact"/>
              <w:rPr>
                <w:sz w:val="11"/>
                <w:szCs w:val="11"/>
              </w:rPr>
            </w:pPr>
          </w:p>
          <w:p w:rsidR="00D91CA2" w:rsidRPr="006B5030" w:rsidRDefault="00D221E8" w:rsidP="00861213">
            <w:pPr>
              <w:rPr>
                <w:sz w:val="18"/>
                <w:szCs w:val="18"/>
              </w:rPr>
            </w:pPr>
            <w:r w:rsidRPr="006B5030">
              <w:rPr>
                <w:b/>
                <w:w w:val="104"/>
                <w:sz w:val="18"/>
                <w:szCs w:val="18"/>
              </w:rPr>
              <w:t>No</w:t>
            </w:r>
          </w:p>
        </w:tc>
        <w:tc>
          <w:tcPr>
            <w:tcW w:w="2284" w:type="dxa"/>
            <w:tcBorders>
              <w:top w:val="single" w:sz="5" w:space="0" w:color="000000"/>
              <w:left w:val="single" w:sz="4" w:space="0" w:color="000000"/>
              <w:bottom w:val="single" w:sz="4" w:space="0" w:color="000000"/>
              <w:right w:val="single" w:sz="5" w:space="0" w:color="000000"/>
            </w:tcBorders>
          </w:tcPr>
          <w:p w:rsidR="00D91CA2" w:rsidRPr="006B5030" w:rsidRDefault="00D91CA2" w:rsidP="00861213">
            <w:pPr>
              <w:spacing w:before="4" w:line="100" w:lineRule="exact"/>
              <w:rPr>
                <w:sz w:val="11"/>
                <w:szCs w:val="11"/>
              </w:rPr>
            </w:pPr>
          </w:p>
          <w:p w:rsidR="00D91CA2" w:rsidRPr="006B5030" w:rsidRDefault="00D221E8" w:rsidP="00861213">
            <w:pPr>
              <w:ind w:right="867"/>
              <w:jc w:val="center"/>
              <w:rPr>
                <w:sz w:val="18"/>
                <w:szCs w:val="18"/>
              </w:rPr>
            </w:pPr>
            <w:r w:rsidRPr="006B5030">
              <w:rPr>
                <w:b/>
                <w:spacing w:val="-1"/>
                <w:w w:val="104"/>
                <w:sz w:val="18"/>
                <w:szCs w:val="18"/>
              </w:rPr>
              <w:t>N</w:t>
            </w:r>
            <w:r w:rsidRPr="006B5030">
              <w:rPr>
                <w:b/>
                <w:w w:val="104"/>
                <w:sz w:val="18"/>
                <w:szCs w:val="18"/>
              </w:rPr>
              <w:t>a</w:t>
            </w:r>
            <w:r w:rsidRPr="006B5030">
              <w:rPr>
                <w:b/>
                <w:spacing w:val="-2"/>
                <w:w w:val="104"/>
                <w:sz w:val="18"/>
                <w:szCs w:val="18"/>
              </w:rPr>
              <w:t>m</w:t>
            </w:r>
            <w:r w:rsidRPr="006B5030">
              <w:rPr>
                <w:b/>
                <w:w w:val="104"/>
                <w:sz w:val="18"/>
                <w:szCs w:val="18"/>
              </w:rPr>
              <w:t>a</w:t>
            </w:r>
          </w:p>
        </w:tc>
        <w:tc>
          <w:tcPr>
            <w:tcW w:w="1282" w:type="dxa"/>
            <w:tcBorders>
              <w:top w:val="single" w:sz="5" w:space="0" w:color="000000"/>
              <w:left w:val="single" w:sz="5" w:space="0" w:color="000000"/>
              <w:bottom w:val="single" w:sz="4" w:space="0" w:color="000000"/>
              <w:right w:val="single" w:sz="5" w:space="0" w:color="000000"/>
            </w:tcBorders>
          </w:tcPr>
          <w:p w:rsidR="00D91CA2" w:rsidRPr="006B5030" w:rsidRDefault="00D91CA2" w:rsidP="00861213">
            <w:pPr>
              <w:spacing w:before="4" w:line="100" w:lineRule="exact"/>
              <w:rPr>
                <w:sz w:val="11"/>
                <w:szCs w:val="11"/>
              </w:rPr>
            </w:pPr>
          </w:p>
          <w:p w:rsidR="00D91CA2" w:rsidRPr="006B5030" w:rsidRDefault="00D221E8" w:rsidP="00861213">
            <w:pPr>
              <w:rPr>
                <w:sz w:val="18"/>
                <w:szCs w:val="18"/>
              </w:rPr>
            </w:pPr>
            <w:r w:rsidRPr="006B5030">
              <w:rPr>
                <w:b/>
                <w:w w:val="104"/>
                <w:sz w:val="18"/>
                <w:szCs w:val="18"/>
              </w:rPr>
              <w:t>Jabatan</w:t>
            </w:r>
          </w:p>
        </w:tc>
        <w:tc>
          <w:tcPr>
            <w:tcW w:w="1303" w:type="dxa"/>
            <w:tcBorders>
              <w:top w:val="single" w:sz="5" w:space="0" w:color="000000"/>
              <w:left w:val="single" w:sz="5" w:space="0" w:color="000000"/>
              <w:bottom w:val="single" w:sz="4" w:space="0" w:color="000000"/>
              <w:right w:val="single" w:sz="5" w:space="0" w:color="000000"/>
            </w:tcBorders>
          </w:tcPr>
          <w:p w:rsidR="00D91CA2" w:rsidRPr="006B5030" w:rsidRDefault="00D221E8" w:rsidP="00861213">
            <w:pPr>
              <w:spacing w:before="3"/>
              <w:rPr>
                <w:sz w:val="18"/>
                <w:szCs w:val="18"/>
              </w:rPr>
            </w:pPr>
            <w:r w:rsidRPr="006B5030">
              <w:rPr>
                <w:b/>
                <w:w w:val="104"/>
                <w:sz w:val="18"/>
                <w:szCs w:val="18"/>
              </w:rPr>
              <w:t>Bidang</w:t>
            </w:r>
          </w:p>
          <w:p w:rsidR="00D91CA2" w:rsidRPr="006B5030" w:rsidRDefault="00D221E8" w:rsidP="00861213">
            <w:pPr>
              <w:spacing w:before="11"/>
              <w:rPr>
                <w:sz w:val="18"/>
                <w:szCs w:val="18"/>
              </w:rPr>
            </w:pPr>
            <w:r w:rsidRPr="006B5030">
              <w:rPr>
                <w:b/>
                <w:spacing w:val="1"/>
                <w:w w:val="104"/>
                <w:sz w:val="18"/>
                <w:szCs w:val="18"/>
              </w:rPr>
              <w:t>Ke</w:t>
            </w:r>
            <w:r w:rsidRPr="006B5030">
              <w:rPr>
                <w:b/>
                <w:w w:val="104"/>
                <w:sz w:val="18"/>
                <w:szCs w:val="18"/>
              </w:rPr>
              <w:t>a</w:t>
            </w:r>
            <w:r w:rsidRPr="006B5030">
              <w:rPr>
                <w:b/>
                <w:spacing w:val="-1"/>
                <w:w w:val="104"/>
                <w:sz w:val="18"/>
                <w:szCs w:val="18"/>
              </w:rPr>
              <w:t>h</w:t>
            </w:r>
            <w:r w:rsidRPr="006B5030">
              <w:rPr>
                <w:b/>
                <w:spacing w:val="-2"/>
                <w:w w:val="104"/>
                <w:sz w:val="18"/>
                <w:szCs w:val="18"/>
              </w:rPr>
              <w:t>l</w:t>
            </w:r>
            <w:r w:rsidRPr="006B5030">
              <w:rPr>
                <w:b/>
                <w:spacing w:val="4"/>
                <w:w w:val="104"/>
                <w:sz w:val="18"/>
                <w:szCs w:val="18"/>
              </w:rPr>
              <w:t>i</w:t>
            </w:r>
            <w:r w:rsidRPr="006B5030">
              <w:rPr>
                <w:b/>
                <w:spacing w:val="-3"/>
                <w:w w:val="104"/>
                <w:sz w:val="18"/>
                <w:szCs w:val="18"/>
              </w:rPr>
              <w:t>a</w:t>
            </w:r>
            <w:r w:rsidRPr="006B5030">
              <w:rPr>
                <w:b/>
                <w:w w:val="104"/>
                <w:sz w:val="18"/>
                <w:szCs w:val="18"/>
              </w:rPr>
              <w:t>n</w:t>
            </w:r>
          </w:p>
        </w:tc>
        <w:tc>
          <w:tcPr>
            <w:tcW w:w="1274" w:type="dxa"/>
            <w:tcBorders>
              <w:top w:val="single" w:sz="5" w:space="0" w:color="000000"/>
              <w:left w:val="single" w:sz="5" w:space="0" w:color="000000"/>
              <w:bottom w:val="single" w:sz="4" w:space="0" w:color="000000"/>
              <w:right w:val="single" w:sz="5" w:space="0" w:color="000000"/>
            </w:tcBorders>
          </w:tcPr>
          <w:p w:rsidR="00D91CA2" w:rsidRPr="006B5030" w:rsidRDefault="00D91CA2" w:rsidP="00861213">
            <w:pPr>
              <w:spacing w:before="4" w:line="100" w:lineRule="exact"/>
              <w:rPr>
                <w:sz w:val="11"/>
                <w:szCs w:val="11"/>
              </w:rPr>
            </w:pPr>
          </w:p>
          <w:p w:rsidR="00D91CA2" w:rsidRPr="006B5030" w:rsidRDefault="00D221E8" w:rsidP="00861213">
            <w:pPr>
              <w:rPr>
                <w:sz w:val="18"/>
                <w:szCs w:val="18"/>
              </w:rPr>
            </w:pPr>
            <w:r w:rsidRPr="006B5030">
              <w:rPr>
                <w:b/>
                <w:spacing w:val="-1"/>
                <w:sz w:val="18"/>
                <w:szCs w:val="18"/>
              </w:rPr>
              <w:t>Ins</w:t>
            </w:r>
            <w:r w:rsidRPr="006B5030">
              <w:rPr>
                <w:b/>
                <w:spacing w:val="5"/>
                <w:sz w:val="18"/>
                <w:szCs w:val="18"/>
              </w:rPr>
              <w:t>t</w:t>
            </w:r>
            <w:r w:rsidRPr="006B5030">
              <w:rPr>
                <w:b/>
                <w:spacing w:val="-1"/>
                <w:sz w:val="18"/>
                <w:szCs w:val="18"/>
              </w:rPr>
              <w:t>ans</w:t>
            </w:r>
            <w:r w:rsidRPr="006B5030">
              <w:rPr>
                <w:b/>
                <w:sz w:val="18"/>
                <w:szCs w:val="18"/>
              </w:rPr>
              <w:t>i</w:t>
            </w:r>
            <w:r w:rsidRPr="006B5030">
              <w:rPr>
                <w:b/>
                <w:spacing w:val="28"/>
                <w:sz w:val="18"/>
                <w:szCs w:val="18"/>
              </w:rPr>
              <w:t xml:space="preserve"> </w:t>
            </w:r>
            <w:r w:rsidRPr="006B5030">
              <w:rPr>
                <w:b/>
                <w:spacing w:val="-1"/>
                <w:w w:val="104"/>
                <w:sz w:val="18"/>
                <w:szCs w:val="18"/>
              </w:rPr>
              <w:t>As</w:t>
            </w:r>
            <w:r w:rsidRPr="006B5030">
              <w:rPr>
                <w:b/>
                <w:spacing w:val="2"/>
                <w:w w:val="104"/>
                <w:sz w:val="18"/>
                <w:szCs w:val="18"/>
              </w:rPr>
              <w:t>a</w:t>
            </w:r>
            <w:r w:rsidRPr="006B5030">
              <w:rPr>
                <w:b/>
                <w:w w:val="104"/>
                <w:sz w:val="18"/>
                <w:szCs w:val="18"/>
              </w:rPr>
              <w:t>l</w:t>
            </w:r>
          </w:p>
        </w:tc>
        <w:tc>
          <w:tcPr>
            <w:tcW w:w="1417" w:type="dxa"/>
            <w:tcBorders>
              <w:top w:val="single" w:sz="5" w:space="0" w:color="000000"/>
              <w:left w:val="single" w:sz="5" w:space="0" w:color="000000"/>
              <w:bottom w:val="single" w:sz="4" w:space="0" w:color="000000"/>
              <w:right w:val="single" w:sz="4" w:space="0" w:color="000000"/>
            </w:tcBorders>
          </w:tcPr>
          <w:p w:rsidR="00D91CA2" w:rsidRPr="006B5030" w:rsidRDefault="00D221E8" w:rsidP="00861213">
            <w:pPr>
              <w:spacing w:before="3"/>
              <w:rPr>
                <w:sz w:val="18"/>
                <w:szCs w:val="18"/>
              </w:rPr>
            </w:pPr>
            <w:r w:rsidRPr="006B5030">
              <w:rPr>
                <w:b/>
                <w:sz w:val="18"/>
                <w:szCs w:val="18"/>
              </w:rPr>
              <w:t>Aloka</w:t>
            </w:r>
            <w:r w:rsidRPr="006B5030">
              <w:rPr>
                <w:b/>
                <w:spacing w:val="3"/>
                <w:sz w:val="18"/>
                <w:szCs w:val="18"/>
              </w:rPr>
              <w:t>s</w:t>
            </w:r>
            <w:r w:rsidRPr="006B5030">
              <w:rPr>
                <w:b/>
                <w:sz w:val="18"/>
                <w:szCs w:val="18"/>
              </w:rPr>
              <w:t>i</w:t>
            </w:r>
            <w:r w:rsidRPr="006B5030">
              <w:rPr>
                <w:b/>
                <w:spacing w:val="25"/>
                <w:sz w:val="18"/>
                <w:szCs w:val="18"/>
              </w:rPr>
              <w:t xml:space="preserve"> </w:t>
            </w:r>
            <w:r w:rsidRPr="006B5030">
              <w:rPr>
                <w:b/>
                <w:w w:val="104"/>
                <w:sz w:val="18"/>
                <w:szCs w:val="18"/>
              </w:rPr>
              <w:t>Waktu</w:t>
            </w:r>
          </w:p>
          <w:p w:rsidR="00D91CA2" w:rsidRPr="006B5030" w:rsidRDefault="00D221E8" w:rsidP="00861213">
            <w:pPr>
              <w:spacing w:before="11"/>
              <w:rPr>
                <w:sz w:val="18"/>
                <w:szCs w:val="18"/>
              </w:rPr>
            </w:pPr>
            <w:r w:rsidRPr="006B5030">
              <w:rPr>
                <w:b/>
                <w:spacing w:val="-2"/>
                <w:w w:val="104"/>
                <w:sz w:val="18"/>
                <w:szCs w:val="18"/>
              </w:rPr>
              <w:t>(</w:t>
            </w:r>
            <w:r w:rsidRPr="006B5030">
              <w:rPr>
                <w:b/>
                <w:spacing w:val="2"/>
                <w:w w:val="104"/>
                <w:sz w:val="18"/>
                <w:szCs w:val="18"/>
              </w:rPr>
              <w:t>ja</w:t>
            </w:r>
            <w:r w:rsidRPr="006B5030">
              <w:rPr>
                <w:b/>
                <w:spacing w:val="-2"/>
                <w:w w:val="104"/>
                <w:sz w:val="18"/>
                <w:szCs w:val="18"/>
              </w:rPr>
              <w:t>m</w:t>
            </w:r>
            <w:r w:rsidRPr="006B5030">
              <w:rPr>
                <w:b/>
                <w:spacing w:val="1"/>
                <w:w w:val="104"/>
                <w:sz w:val="18"/>
                <w:szCs w:val="18"/>
              </w:rPr>
              <w:t>/</w:t>
            </w:r>
            <w:r w:rsidRPr="006B5030">
              <w:rPr>
                <w:b/>
                <w:spacing w:val="-2"/>
                <w:w w:val="104"/>
                <w:sz w:val="18"/>
                <w:szCs w:val="18"/>
              </w:rPr>
              <w:t>m</w:t>
            </w:r>
            <w:r w:rsidRPr="006B5030">
              <w:rPr>
                <w:b/>
                <w:spacing w:val="3"/>
                <w:w w:val="104"/>
                <w:sz w:val="18"/>
                <w:szCs w:val="18"/>
              </w:rPr>
              <w:t>i</w:t>
            </w:r>
            <w:r w:rsidRPr="006B5030">
              <w:rPr>
                <w:b/>
                <w:spacing w:val="-2"/>
                <w:w w:val="104"/>
                <w:sz w:val="18"/>
                <w:szCs w:val="18"/>
              </w:rPr>
              <w:t>n</w:t>
            </w:r>
            <w:r w:rsidRPr="006B5030">
              <w:rPr>
                <w:b/>
                <w:spacing w:val="4"/>
                <w:w w:val="104"/>
                <w:sz w:val="18"/>
                <w:szCs w:val="18"/>
              </w:rPr>
              <w:t>g</w:t>
            </w:r>
            <w:r w:rsidRPr="006B5030">
              <w:rPr>
                <w:b/>
                <w:spacing w:val="-2"/>
                <w:w w:val="104"/>
                <w:sz w:val="18"/>
                <w:szCs w:val="18"/>
              </w:rPr>
              <w:t>gu)</w:t>
            </w:r>
          </w:p>
        </w:tc>
      </w:tr>
      <w:tr w:rsidR="00D91CA2" w:rsidRPr="006B5030">
        <w:trPr>
          <w:trHeight w:hRule="exact" w:val="223"/>
        </w:trPr>
        <w:tc>
          <w:tcPr>
            <w:tcW w:w="433" w:type="dxa"/>
            <w:tcBorders>
              <w:top w:val="single" w:sz="4" w:space="0" w:color="000000"/>
              <w:left w:val="single" w:sz="5" w:space="0" w:color="000000"/>
              <w:bottom w:val="single" w:sz="4" w:space="0" w:color="000000"/>
              <w:right w:val="single" w:sz="4" w:space="0" w:color="000000"/>
            </w:tcBorders>
          </w:tcPr>
          <w:p w:rsidR="00D91CA2" w:rsidRPr="006B5030" w:rsidRDefault="00D221E8" w:rsidP="00861213">
            <w:pPr>
              <w:spacing w:line="200" w:lineRule="exact"/>
              <w:ind w:right="131"/>
              <w:jc w:val="center"/>
              <w:rPr>
                <w:sz w:val="18"/>
                <w:szCs w:val="18"/>
              </w:rPr>
            </w:pPr>
            <w:r w:rsidRPr="006B5030">
              <w:rPr>
                <w:w w:val="104"/>
                <w:sz w:val="18"/>
                <w:szCs w:val="18"/>
              </w:rPr>
              <w:t>1</w:t>
            </w:r>
          </w:p>
        </w:tc>
        <w:tc>
          <w:tcPr>
            <w:tcW w:w="2284" w:type="dxa"/>
            <w:tcBorders>
              <w:top w:val="single" w:sz="4" w:space="0" w:color="000000"/>
              <w:left w:val="single" w:sz="4" w:space="0" w:color="000000"/>
              <w:bottom w:val="single" w:sz="4" w:space="0" w:color="000000"/>
              <w:right w:val="single" w:sz="5" w:space="0" w:color="000000"/>
            </w:tcBorders>
          </w:tcPr>
          <w:p w:rsidR="00D91CA2" w:rsidRPr="006B5030" w:rsidRDefault="00D221E8" w:rsidP="00861213">
            <w:pPr>
              <w:spacing w:line="200" w:lineRule="exact"/>
              <w:rPr>
                <w:sz w:val="18"/>
                <w:szCs w:val="18"/>
              </w:rPr>
            </w:pPr>
            <w:r w:rsidRPr="006B5030">
              <w:rPr>
                <w:w w:val="104"/>
                <w:sz w:val="18"/>
                <w:szCs w:val="18"/>
              </w:rPr>
              <w:t>………………….</w:t>
            </w:r>
          </w:p>
        </w:tc>
        <w:tc>
          <w:tcPr>
            <w:tcW w:w="1282"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line="200" w:lineRule="exact"/>
              <w:rPr>
                <w:sz w:val="18"/>
                <w:szCs w:val="18"/>
              </w:rPr>
            </w:pPr>
            <w:r w:rsidRPr="006B5030">
              <w:rPr>
                <w:spacing w:val="-1"/>
                <w:w w:val="104"/>
                <w:sz w:val="18"/>
                <w:szCs w:val="18"/>
              </w:rPr>
              <w:t>K</w:t>
            </w:r>
            <w:r w:rsidRPr="006B5030">
              <w:rPr>
                <w:spacing w:val="3"/>
                <w:w w:val="104"/>
                <w:sz w:val="18"/>
                <w:szCs w:val="18"/>
              </w:rPr>
              <w:t>e</w:t>
            </w:r>
            <w:r w:rsidRPr="006B5030">
              <w:rPr>
                <w:spacing w:val="-2"/>
                <w:w w:val="104"/>
                <w:sz w:val="18"/>
                <w:szCs w:val="18"/>
              </w:rPr>
              <w:t>tu</w:t>
            </w:r>
            <w:r w:rsidRPr="006B5030">
              <w:rPr>
                <w:w w:val="104"/>
                <w:sz w:val="18"/>
                <w:szCs w:val="18"/>
              </w:rPr>
              <w:t>a</w:t>
            </w:r>
          </w:p>
        </w:tc>
        <w:tc>
          <w:tcPr>
            <w:tcW w:w="1303"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line="200" w:lineRule="exact"/>
              <w:rPr>
                <w:sz w:val="18"/>
                <w:szCs w:val="18"/>
              </w:rPr>
            </w:pPr>
            <w:r w:rsidRPr="006B5030">
              <w:rPr>
                <w:w w:val="104"/>
                <w:sz w:val="18"/>
                <w:szCs w:val="18"/>
              </w:rPr>
              <w:t>…………..</w:t>
            </w:r>
          </w:p>
        </w:tc>
        <w:tc>
          <w:tcPr>
            <w:tcW w:w="1274"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line="200" w:lineRule="exact"/>
              <w:rPr>
                <w:sz w:val="18"/>
                <w:szCs w:val="18"/>
              </w:rPr>
            </w:pPr>
            <w:r w:rsidRPr="006B5030">
              <w:rPr>
                <w:w w:val="104"/>
                <w:sz w:val="18"/>
                <w:szCs w:val="18"/>
              </w:rPr>
              <w:t>…………</w:t>
            </w:r>
          </w:p>
        </w:tc>
        <w:tc>
          <w:tcPr>
            <w:tcW w:w="1417" w:type="dxa"/>
            <w:tcBorders>
              <w:top w:val="single" w:sz="4" w:space="0" w:color="000000"/>
              <w:left w:val="single" w:sz="5" w:space="0" w:color="000000"/>
              <w:bottom w:val="single" w:sz="4" w:space="0" w:color="000000"/>
              <w:right w:val="single" w:sz="4" w:space="0" w:color="000000"/>
            </w:tcBorders>
          </w:tcPr>
          <w:p w:rsidR="00D91CA2" w:rsidRPr="006B5030" w:rsidRDefault="00D221E8" w:rsidP="00861213">
            <w:pPr>
              <w:spacing w:line="200" w:lineRule="exact"/>
              <w:rPr>
                <w:sz w:val="18"/>
                <w:szCs w:val="18"/>
              </w:rPr>
            </w:pPr>
            <w:r w:rsidRPr="006B5030">
              <w:rPr>
                <w:w w:val="104"/>
                <w:sz w:val="18"/>
                <w:szCs w:val="18"/>
              </w:rPr>
              <w:t>……………</w:t>
            </w:r>
          </w:p>
        </w:tc>
      </w:tr>
      <w:tr w:rsidR="00D91CA2" w:rsidRPr="006B5030">
        <w:trPr>
          <w:trHeight w:hRule="exact" w:val="226"/>
        </w:trPr>
        <w:tc>
          <w:tcPr>
            <w:tcW w:w="433" w:type="dxa"/>
            <w:tcBorders>
              <w:top w:val="single" w:sz="4" w:space="0" w:color="000000"/>
              <w:left w:val="single" w:sz="5" w:space="0" w:color="000000"/>
              <w:bottom w:val="single" w:sz="4" w:space="0" w:color="000000"/>
              <w:right w:val="single" w:sz="4" w:space="0" w:color="000000"/>
            </w:tcBorders>
          </w:tcPr>
          <w:p w:rsidR="00D91CA2" w:rsidRPr="006B5030" w:rsidRDefault="00D221E8" w:rsidP="00861213">
            <w:pPr>
              <w:spacing w:before="1"/>
              <w:ind w:right="131"/>
              <w:jc w:val="center"/>
              <w:rPr>
                <w:sz w:val="18"/>
                <w:szCs w:val="18"/>
              </w:rPr>
            </w:pPr>
            <w:r w:rsidRPr="006B5030">
              <w:rPr>
                <w:w w:val="104"/>
                <w:sz w:val="18"/>
                <w:szCs w:val="18"/>
              </w:rPr>
              <w:t>2</w:t>
            </w:r>
          </w:p>
        </w:tc>
        <w:tc>
          <w:tcPr>
            <w:tcW w:w="2284" w:type="dxa"/>
            <w:tcBorders>
              <w:top w:val="single" w:sz="4" w:space="0" w:color="000000"/>
              <w:left w:val="single" w:sz="4"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w w:val="104"/>
                <w:sz w:val="18"/>
                <w:szCs w:val="18"/>
              </w:rPr>
              <w:t>………………….</w:t>
            </w:r>
          </w:p>
        </w:tc>
        <w:tc>
          <w:tcPr>
            <w:tcW w:w="1282"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sz w:val="18"/>
                <w:szCs w:val="18"/>
              </w:rPr>
              <w:t>Anggota</w:t>
            </w:r>
            <w:r w:rsidRPr="006B5030">
              <w:rPr>
                <w:spacing w:val="29"/>
                <w:sz w:val="18"/>
                <w:szCs w:val="18"/>
              </w:rPr>
              <w:t xml:space="preserve"> </w:t>
            </w:r>
            <w:r w:rsidRPr="006B5030">
              <w:rPr>
                <w:w w:val="104"/>
                <w:sz w:val="18"/>
                <w:szCs w:val="18"/>
              </w:rPr>
              <w:t>1</w:t>
            </w:r>
          </w:p>
        </w:tc>
        <w:tc>
          <w:tcPr>
            <w:tcW w:w="1303"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w w:val="104"/>
                <w:sz w:val="18"/>
                <w:szCs w:val="18"/>
              </w:rPr>
              <w:t>…………..</w:t>
            </w:r>
          </w:p>
        </w:tc>
        <w:tc>
          <w:tcPr>
            <w:tcW w:w="1274"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w w:val="104"/>
                <w:sz w:val="18"/>
                <w:szCs w:val="18"/>
              </w:rPr>
              <w:t>…………</w:t>
            </w:r>
          </w:p>
        </w:tc>
        <w:tc>
          <w:tcPr>
            <w:tcW w:w="1417" w:type="dxa"/>
            <w:tcBorders>
              <w:top w:val="single" w:sz="4" w:space="0" w:color="000000"/>
              <w:left w:val="single" w:sz="5" w:space="0" w:color="000000"/>
              <w:bottom w:val="single" w:sz="4" w:space="0" w:color="000000"/>
              <w:right w:val="single" w:sz="4" w:space="0" w:color="000000"/>
            </w:tcBorders>
          </w:tcPr>
          <w:p w:rsidR="00D91CA2" w:rsidRPr="006B5030" w:rsidRDefault="00D221E8" w:rsidP="00861213">
            <w:pPr>
              <w:spacing w:before="1"/>
              <w:rPr>
                <w:sz w:val="18"/>
                <w:szCs w:val="18"/>
              </w:rPr>
            </w:pPr>
            <w:r w:rsidRPr="006B5030">
              <w:rPr>
                <w:w w:val="104"/>
                <w:sz w:val="18"/>
                <w:szCs w:val="18"/>
              </w:rPr>
              <w:t>……………</w:t>
            </w:r>
          </w:p>
        </w:tc>
      </w:tr>
      <w:tr w:rsidR="00D91CA2" w:rsidRPr="006B5030">
        <w:trPr>
          <w:trHeight w:hRule="exact" w:val="226"/>
        </w:trPr>
        <w:tc>
          <w:tcPr>
            <w:tcW w:w="433" w:type="dxa"/>
            <w:tcBorders>
              <w:top w:val="single" w:sz="4" w:space="0" w:color="000000"/>
              <w:left w:val="single" w:sz="5" w:space="0" w:color="000000"/>
              <w:bottom w:val="single" w:sz="4" w:space="0" w:color="000000"/>
              <w:right w:val="single" w:sz="4" w:space="0" w:color="000000"/>
            </w:tcBorders>
          </w:tcPr>
          <w:p w:rsidR="00D91CA2" w:rsidRPr="006B5030" w:rsidRDefault="00D221E8" w:rsidP="00861213">
            <w:pPr>
              <w:spacing w:before="1"/>
              <w:ind w:right="131"/>
              <w:jc w:val="center"/>
              <w:rPr>
                <w:sz w:val="18"/>
                <w:szCs w:val="18"/>
              </w:rPr>
            </w:pPr>
            <w:r w:rsidRPr="006B5030">
              <w:rPr>
                <w:w w:val="104"/>
                <w:sz w:val="18"/>
                <w:szCs w:val="18"/>
              </w:rPr>
              <w:t>3</w:t>
            </w:r>
          </w:p>
        </w:tc>
        <w:tc>
          <w:tcPr>
            <w:tcW w:w="2284" w:type="dxa"/>
            <w:tcBorders>
              <w:top w:val="single" w:sz="4" w:space="0" w:color="000000"/>
              <w:left w:val="single" w:sz="4"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w w:val="104"/>
                <w:sz w:val="18"/>
                <w:szCs w:val="18"/>
              </w:rPr>
              <w:t>………………….</w:t>
            </w:r>
          </w:p>
        </w:tc>
        <w:tc>
          <w:tcPr>
            <w:tcW w:w="1282"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sz w:val="18"/>
                <w:szCs w:val="18"/>
              </w:rPr>
              <w:t>Anggota</w:t>
            </w:r>
            <w:r w:rsidRPr="006B5030">
              <w:rPr>
                <w:spacing w:val="29"/>
                <w:sz w:val="18"/>
                <w:szCs w:val="18"/>
              </w:rPr>
              <w:t xml:space="preserve"> </w:t>
            </w:r>
            <w:r w:rsidRPr="006B5030">
              <w:rPr>
                <w:w w:val="104"/>
                <w:sz w:val="18"/>
                <w:szCs w:val="18"/>
              </w:rPr>
              <w:t>2</w:t>
            </w:r>
          </w:p>
        </w:tc>
        <w:tc>
          <w:tcPr>
            <w:tcW w:w="1303"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w w:val="104"/>
                <w:sz w:val="18"/>
                <w:szCs w:val="18"/>
              </w:rPr>
              <w:t>…………..</w:t>
            </w:r>
          </w:p>
        </w:tc>
        <w:tc>
          <w:tcPr>
            <w:tcW w:w="1274"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w w:val="104"/>
                <w:sz w:val="18"/>
                <w:szCs w:val="18"/>
              </w:rPr>
              <w:t>…………</w:t>
            </w:r>
          </w:p>
        </w:tc>
        <w:tc>
          <w:tcPr>
            <w:tcW w:w="1417" w:type="dxa"/>
            <w:tcBorders>
              <w:top w:val="single" w:sz="4" w:space="0" w:color="000000"/>
              <w:left w:val="single" w:sz="5" w:space="0" w:color="000000"/>
              <w:bottom w:val="single" w:sz="4" w:space="0" w:color="000000"/>
              <w:right w:val="single" w:sz="4" w:space="0" w:color="000000"/>
            </w:tcBorders>
          </w:tcPr>
          <w:p w:rsidR="00D91CA2" w:rsidRPr="006B5030" w:rsidRDefault="00D221E8" w:rsidP="00861213">
            <w:pPr>
              <w:spacing w:before="1"/>
              <w:rPr>
                <w:sz w:val="18"/>
                <w:szCs w:val="18"/>
              </w:rPr>
            </w:pPr>
            <w:r w:rsidRPr="006B5030">
              <w:rPr>
                <w:w w:val="104"/>
                <w:sz w:val="18"/>
                <w:szCs w:val="18"/>
              </w:rPr>
              <w:t>……………</w:t>
            </w:r>
          </w:p>
        </w:tc>
      </w:tr>
      <w:tr w:rsidR="00D91CA2" w:rsidRPr="006B5030">
        <w:trPr>
          <w:trHeight w:hRule="exact" w:val="228"/>
        </w:trPr>
        <w:tc>
          <w:tcPr>
            <w:tcW w:w="433" w:type="dxa"/>
            <w:tcBorders>
              <w:top w:val="single" w:sz="4" w:space="0" w:color="000000"/>
              <w:left w:val="single" w:sz="5" w:space="0" w:color="000000"/>
              <w:bottom w:val="single" w:sz="4" w:space="0" w:color="000000"/>
              <w:right w:val="single" w:sz="4" w:space="0" w:color="000000"/>
            </w:tcBorders>
          </w:tcPr>
          <w:p w:rsidR="00D91CA2" w:rsidRPr="006B5030" w:rsidRDefault="00D221E8" w:rsidP="00861213">
            <w:pPr>
              <w:spacing w:before="1"/>
              <w:rPr>
                <w:sz w:val="18"/>
                <w:szCs w:val="18"/>
              </w:rPr>
            </w:pPr>
            <w:r w:rsidRPr="006B5030">
              <w:rPr>
                <w:w w:val="104"/>
                <w:sz w:val="18"/>
                <w:szCs w:val="18"/>
              </w:rPr>
              <w:t>…</w:t>
            </w:r>
          </w:p>
        </w:tc>
        <w:tc>
          <w:tcPr>
            <w:tcW w:w="2284" w:type="dxa"/>
            <w:tcBorders>
              <w:top w:val="single" w:sz="4" w:space="0" w:color="000000"/>
              <w:left w:val="single" w:sz="4"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w w:val="104"/>
                <w:sz w:val="18"/>
                <w:szCs w:val="18"/>
              </w:rPr>
              <w:t>………………….</w:t>
            </w:r>
          </w:p>
        </w:tc>
        <w:tc>
          <w:tcPr>
            <w:tcW w:w="1282"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w w:val="104"/>
                <w:sz w:val="18"/>
                <w:szCs w:val="18"/>
              </w:rPr>
              <w:t>…….</w:t>
            </w:r>
          </w:p>
        </w:tc>
        <w:tc>
          <w:tcPr>
            <w:tcW w:w="1303"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w w:val="104"/>
                <w:sz w:val="18"/>
                <w:szCs w:val="18"/>
              </w:rPr>
              <w:t>…………..</w:t>
            </w:r>
          </w:p>
        </w:tc>
        <w:tc>
          <w:tcPr>
            <w:tcW w:w="1274" w:type="dxa"/>
            <w:tcBorders>
              <w:top w:val="single" w:sz="4" w:space="0" w:color="000000"/>
              <w:left w:val="single" w:sz="5" w:space="0" w:color="000000"/>
              <w:bottom w:val="single" w:sz="4" w:space="0" w:color="000000"/>
              <w:right w:val="single" w:sz="5" w:space="0" w:color="000000"/>
            </w:tcBorders>
          </w:tcPr>
          <w:p w:rsidR="00D91CA2" w:rsidRPr="006B5030" w:rsidRDefault="00D221E8" w:rsidP="00861213">
            <w:pPr>
              <w:spacing w:before="1"/>
              <w:rPr>
                <w:sz w:val="18"/>
                <w:szCs w:val="18"/>
              </w:rPr>
            </w:pPr>
            <w:r w:rsidRPr="006B5030">
              <w:rPr>
                <w:w w:val="104"/>
                <w:sz w:val="18"/>
                <w:szCs w:val="18"/>
              </w:rPr>
              <w:t>…………</w:t>
            </w:r>
          </w:p>
        </w:tc>
        <w:tc>
          <w:tcPr>
            <w:tcW w:w="1417" w:type="dxa"/>
            <w:tcBorders>
              <w:top w:val="single" w:sz="4" w:space="0" w:color="000000"/>
              <w:left w:val="single" w:sz="5" w:space="0" w:color="000000"/>
              <w:bottom w:val="single" w:sz="4" w:space="0" w:color="000000"/>
              <w:right w:val="single" w:sz="4" w:space="0" w:color="000000"/>
            </w:tcBorders>
          </w:tcPr>
          <w:p w:rsidR="00D91CA2" w:rsidRPr="006B5030" w:rsidRDefault="00D221E8" w:rsidP="00861213">
            <w:pPr>
              <w:spacing w:before="1"/>
              <w:rPr>
                <w:sz w:val="18"/>
                <w:szCs w:val="18"/>
              </w:rPr>
            </w:pPr>
            <w:r w:rsidRPr="006B5030">
              <w:rPr>
                <w:w w:val="104"/>
                <w:sz w:val="18"/>
                <w:szCs w:val="18"/>
              </w:rPr>
              <w:t>……………</w:t>
            </w:r>
          </w:p>
        </w:tc>
      </w:tr>
    </w:tbl>
    <w:p w:rsidR="00D91CA2" w:rsidRPr="006B5030" w:rsidRDefault="00D91CA2" w:rsidP="00861213">
      <w:pPr>
        <w:spacing w:before="1" w:line="220" w:lineRule="exact"/>
        <w:rPr>
          <w:sz w:val="22"/>
          <w:szCs w:val="22"/>
        </w:rPr>
      </w:pPr>
    </w:p>
    <w:p w:rsidR="00D91CA2" w:rsidRPr="006B5030" w:rsidRDefault="00D221E8" w:rsidP="00861213">
      <w:pPr>
        <w:spacing w:before="36"/>
        <w:rPr>
          <w:sz w:val="22"/>
          <w:szCs w:val="22"/>
        </w:rPr>
      </w:pPr>
      <w:r w:rsidRPr="006B5030">
        <w:rPr>
          <w:sz w:val="22"/>
          <w:szCs w:val="22"/>
        </w:rPr>
        <w:t xml:space="preserve">3.  </w:t>
      </w:r>
      <w:r w:rsidRPr="006B5030">
        <w:rPr>
          <w:spacing w:val="7"/>
          <w:sz w:val="22"/>
          <w:szCs w:val="22"/>
        </w:rPr>
        <w:t xml:space="preserve"> </w:t>
      </w:r>
      <w:r w:rsidRPr="006B5030">
        <w:rPr>
          <w:sz w:val="22"/>
          <w:szCs w:val="22"/>
        </w:rPr>
        <w:t>Objek</w:t>
      </w:r>
      <w:r w:rsidRPr="006B5030">
        <w:rPr>
          <w:spacing w:val="14"/>
          <w:sz w:val="22"/>
          <w:szCs w:val="22"/>
        </w:rPr>
        <w:t xml:space="preserve"> </w:t>
      </w:r>
      <w:r w:rsidRPr="006B5030">
        <w:rPr>
          <w:sz w:val="22"/>
          <w:szCs w:val="22"/>
        </w:rPr>
        <w:t>Penelitian</w:t>
      </w:r>
      <w:r w:rsidRPr="006B5030">
        <w:rPr>
          <w:spacing w:val="16"/>
          <w:sz w:val="22"/>
          <w:szCs w:val="22"/>
        </w:rPr>
        <w:t xml:space="preserve"> </w:t>
      </w:r>
      <w:r w:rsidRPr="006B5030">
        <w:rPr>
          <w:sz w:val="22"/>
          <w:szCs w:val="22"/>
        </w:rPr>
        <w:t>(jenis</w:t>
      </w:r>
      <w:r w:rsidRPr="006B5030">
        <w:rPr>
          <w:spacing w:val="13"/>
          <w:sz w:val="22"/>
          <w:szCs w:val="22"/>
        </w:rPr>
        <w:t xml:space="preserve"> </w:t>
      </w:r>
      <w:r w:rsidRPr="006B5030">
        <w:rPr>
          <w:spacing w:val="-3"/>
          <w:sz w:val="22"/>
          <w:szCs w:val="22"/>
        </w:rPr>
        <w:t>m</w:t>
      </w:r>
      <w:r w:rsidRPr="006B5030">
        <w:rPr>
          <w:sz w:val="22"/>
          <w:szCs w:val="22"/>
        </w:rPr>
        <w:t>aterial</w:t>
      </w:r>
      <w:r w:rsidRPr="006B5030">
        <w:rPr>
          <w:spacing w:val="17"/>
          <w:sz w:val="22"/>
          <w:szCs w:val="22"/>
        </w:rPr>
        <w:t xml:space="preserve"> </w:t>
      </w:r>
      <w:r w:rsidRPr="006B5030">
        <w:rPr>
          <w:spacing w:val="-3"/>
          <w:sz w:val="22"/>
          <w:szCs w:val="22"/>
        </w:rPr>
        <w:t>y</w:t>
      </w:r>
      <w:r w:rsidRPr="006B5030">
        <w:rPr>
          <w:sz w:val="22"/>
          <w:szCs w:val="22"/>
        </w:rPr>
        <w:t>ang</w:t>
      </w:r>
      <w:r w:rsidRPr="006B5030">
        <w:rPr>
          <w:spacing w:val="12"/>
          <w:sz w:val="22"/>
          <w:szCs w:val="22"/>
        </w:rPr>
        <w:t xml:space="preserve"> </w:t>
      </w:r>
      <w:r w:rsidRPr="006B5030">
        <w:rPr>
          <w:sz w:val="22"/>
          <w:szCs w:val="22"/>
        </w:rPr>
        <w:t>akan</w:t>
      </w:r>
      <w:r w:rsidRPr="006B5030">
        <w:rPr>
          <w:spacing w:val="11"/>
          <w:sz w:val="22"/>
          <w:szCs w:val="22"/>
        </w:rPr>
        <w:t xml:space="preserve"> </w:t>
      </w:r>
      <w:r w:rsidRPr="006B5030">
        <w:rPr>
          <w:sz w:val="22"/>
          <w:szCs w:val="22"/>
        </w:rPr>
        <w:t>ditel</w:t>
      </w:r>
      <w:r w:rsidRPr="006B5030">
        <w:rPr>
          <w:spacing w:val="-3"/>
          <w:sz w:val="22"/>
          <w:szCs w:val="22"/>
        </w:rPr>
        <w:t>i</w:t>
      </w:r>
      <w:r w:rsidRPr="006B5030">
        <w:rPr>
          <w:sz w:val="22"/>
          <w:szCs w:val="22"/>
        </w:rPr>
        <w:t>ti</w:t>
      </w:r>
      <w:r w:rsidRPr="006B5030">
        <w:rPr>
          <w:spacing w:val="11"/>
          <w:sz w:val="22"/>
          <w:szCs w:val="22"/>
        </w:rPr>
        <w:t xml:space="preserve"> </w:t>
      </w:r>
      <w:r w:rsidRPr="006B5030">
        <w:rPr>
          <w:sz w:val="22"/>
          <w:szCs w:val="22"/>
        </w:rPr>
        <w:t>dan</w:t>
      </w:r>
      <w:r w:rsidRPr="006B5030">
        <w:rPr>
          <w:spacing w:val="9"/>
          <w:sz w:val="22"/>
          <w:szCs w:val="22"/>
        </w:rPr>
        <w:t xml:space="preserve"> </w:t>
      </w:r>
      <w:r w:rsidRPr="006B5030">
        <w:rPr>
          <w:sz w:val="22"/>
          <w:szCs w:val="22"/>
        </w:rPr>
        <w:t>segi</w:t>
      </w:r>
      <w:r w:rsidRPr="006B5030">
        <w:rPr>
          <w:spacing w:val="10"/>
          <w:sz w:val="22"/>
          <w:szCs w:val="22"/>
        </w:rPr>
        <w:t xml:space="preserve"> </w:t>
      </w:r>
      <w:r w:rsidRPr="006B5030">
        <w:rPr>
          <w:w w:val="102"/>
          <w:sz w:val="22"/>
          <w:szCs w:val="22"/>
        </w:rPr>
        <w:t>pe</w:t>
      </w:r>
      <w:r w:rsidRPr="006B5030">
        <w:rPr>
          <w:spacing w:val="-4"/>
          <w:w w:val="102"/>
          <w:sz w:val="22"/>
          <w:szCs w:val="22"/>
        </w:rPr>
        <w:t>n</w:t>
      </w:r>
      <w:r w:rsidRPr="006B5030">
        <w:rPr>
          <w:w w:val="102"/>
          <w:sz w:val="22"/>
          <w:szCs w:val="22"/>
        </w:rPr>
        <w:t>elitian):</w:t>
      </w:r>
    </w:p>
    <w:p w:rsidR="00D91CA2" w:rsidRPr="006B5030" w:rsidRDefault="00D221E8" w:rsidP="00861213">
      <w:pPr>
        <w:spacing w:before="6"/>
        <w:ind w:right="155"/>
        <w:jc w:val="both"/>
        <w:rPr>
          <w:sz w:val="22"/>
          <w:szCs w:val="22"/>
        </w:rPr>
      </w:pPr>
      <w:r w:rsidRPr="006B5030">
        <w:rPr>
          <w:w w:val="102"/>
          <w:sz w:val="22"/>
          <w:szCs w:val="22"/>
        </w:rPr>
        <w:t>………………………………………………………………………………………………</w:t>
      </w:r>
    </w:p>
    <w:p w:rsidR="00D91CA2" w:rsidRPr="006B5030" w:rsidRDefault="00D221E8" w:rsidP="00861213">
      <w:pPr>
        <w:spacing w:before="6"/>
        <w:ind w:right="606"/>
        <w:jc w:val="both"/>
        <w:rPr>
          <w:sz w:val="22"/>
          <w:szCs w:val="22"/>
        </w:rPr>
      </w:pPr>
      <w:r w:rsidRPr="006B5030">
        <w:rPr>
          <w:w w:val="102"/>
          <w:sz w:val="22"/>
          <w:szCs w:val="22"/>
        </w:rPr>
        <w:t>…………………………………………………………………………………………</w:t>
      </w:r>
    </w:p>
    <w:p w:rsidR="00D91CA2" w:rsidRPr="006B5030" w:rsidRDefault="00D221E8" w:rsidP="00861213">
      <w:pPr>
        <w:spacing w:before="6"/>
        <w:rPr>
          <w:sz w:val="22"/>
          <w:szCs w:val="22"/>
        </w:rPr>
      </w:pPr>
      <w:r w:rsidRPr="006B5030">
        <w:rPr>
          <w:sz w:val="22"/>
          <w:szCs w:val="22"/>
        </w:rPr>
        <w:t xml:space="preserve">4.  </w:t>
      </w:r>
      <w:r w:rsidRPr="006B5030">
        <w:rPr>
          <w:spacing w:val="7"/>
          <w:sz w:val="22"/>
          <w:szCs w:val="22"/>
        </w:rPr>
        <w:t xml:space="preserve"> </w:t>
      </w:r>
      <w:r w:rsidRPr="006B5030">
        <w:rPr>
          <w:sz w:val="22"/>
          <w:szCs w:val="22"/>
        </w:rPr>
        <w:t>Masa</w:t>
      </w:r>
      <w:r w:rsidRPr="006B5030">
        <w:rPr>
          <w:spacing w:val="12"/>
          <w:sz w:val="22"/>
          <w:szCs w:val="22"/>
        </w:rPr>
        <w:t xml:space="preserve"> </w:t>
      </w:r>
      <w:r w:rsidRPr="006B5030">
        <w:rPr>
          <w:w w:val="102"/>
          <w:sz w:val="22"/>
          <w:szCs w:val="22"/>
        </w:rPr>
        <w:t>Pelak</w:t>
      </w:r>
      <w:r w:rsidRPr="006B5030">
        <w:rPr>
          <w:spacing w:val="-4"/>
          <w:w w:val="102"/>
          <w:sz w:val="22"/>
          <w:szCs w:val="22"/>
        </w:rPr>
        <w:t>s</w:t>
      </w:r>
      <w:r w:rsidRPr="006B5030">
        <w:rPr>
          <w:w w:val="102"/>
          <w:sz w:val="22"/>
          <w:szCs w:val="22"/>
        </w:rPr>
        <w:t>anaan</w:t>
      </w:r>
    </w:p>
    <w:p w:rsidR="00D91CA2" w:rsidRPr="006B5030" w:rsidRDefault="00D221E8" w:rsidP="00861213">
      <w:pPr>
        <w:spacing w:before="6" w:line="248" w:lineRule="auto"/>
        <w:ind w:right="1834"/>
        <w:rPr>
          <w:sz w:val="22"/>
          <w:szCs w:val="22"/>
        </w:rPr>
      </w:pPr>
      <w:r w:rsidRPr="006B5030">
        <w:rPr>
          <w:sz w:val="22"/>
          <w:szCs w:val="22"/>
        </w:rPr>
        <w:t xml:space="preserve">Mulai       </w:t>
      </w:r>
      <w:r w:rsidRPr="006B5030">
        <w:rPr>
          <w:spacing w:val="47"/>
          <w:sz w:val="22"/>
          <w:szCs w:val="22"/>
        </w:rPr>
        <w:t xml:space="preserve"> </w:t>
      </w:r>
      <w:r w:rsidRPr="006B5030">
        <w:rPr>
          <w:sz w:val="22"/>
          <w:szCs w:val="22"/>
        </w:rPr>
        <w:t>:</w:t>
      </w:r>
      <w:r w:rsidRPr="006B5030">
        <w:rPr>
          <w:spacing w:val="5"/>
          <w:sz w:val="22"/>
          <w:szCs w:val="22"/>
        </w:rPr>
        <w:t xml:space="preserve"> </w:t>
      </w:r>
      <w:r w:rsidRPr="006B5030">
        <w:rPr>
          <w:sz w:val="22"/>
          <w:szCs w:val="22"/>
        </w:rPr>
        <w:t>bulan:</w:t>
      </w:r>
      <w:r w:rsidRPr="006B5030">
        <w:rPr>
          <w:spacing w:val="15"/>
          <w:sz w:val="22"/>
          <w:szCs w:val="22"/>
        </w:rPr>
        <w:t xml:space="preserve"> </w:t>
      </w:r>
      <w:r w:rsidRPr="006B5030">
        <w:rPr>
          <w:sz w:val="22"/>
          <w:szCs w:val="22"/>
        </w:rPr>
        <w:t>…</w:t>
      </w:r>
      <w:r w:rsidRPr="006B5030">
        <w:rPr>
          <w:spacing w:val="-3"/>
          <w:sz w:val="22"/>
          <w:szCs w:val="22"/>
        </w:rPr>
        <w:t>…</w:t>
      </w:r>
      <w:r w:rsidRPr="006B5030">
        <w:rPr>
          <w:sz w:val="22"/>
          <w:szCs w:val="22"/>
        </w:rPr>
        <w:t>…………</w:t>
      </w:r>
      <w:r w:rsidRPr="006B5030">
        <w:rPr>
          <w:spacing w:val="-3"/>
          <w:sz w:val="22"/>
          <w:szCs w:val="22"/>
        </w:rPr>
        <w:t>…</w:t>
      </w:r>
      <w:r w:rsidRPr="006B5030">
        <w:rPr>
          <w:sz w:val="22"/>
          <w:szCs w:val="22"/>
        </w:rPr>
        <w:t>…….</w:t>
      </w:r>
      <w:r w:rsidRPr="006B5030">
        <w:rPr>
          <w:spacing w:val="45"/>
          <w:sz w:val="22"/>
          <w:szCs w:val="22"/>
        </w:rPr>
        <w:t xml:space="preserve"> </w:t>
      </w:r>
      <w:r w:rsidRPr="006B5030">
        <w:rPr>
          <w:sz w:val="22"/>
          <w:szCs w:val="22"/>
        </w:rPr>
        <w:t>tahun:</w:t>
      </w:r>
      <w:r w:rsidRPr="006B5030">
        <w:rPr>
          <w:spacing w:val="15"/>
          <w:sz w:val="22"/>
          <w:szCs w:val="22"/>
        </w:rPr>
        <w:t xml:space="preserve"> </w:t>
      </w:r>
      <w:r w:rsidRPr="006B5030">
        <w:rPr>
          <w:w w:val="102"/>
          <w:sz w:val="22"/>
          <w:szCs w:val="22"/>
        </w:rPr>
        <w:t>……</w:t>
      </w:r>
      <w:r w:rsidRPr="006B5030">
        <w:rPr>
          <w:spacing w:val="-5"/>
          <w:w w:val="102"/>
          <w:sz w:val="22"/>
          <w:szCs w:val="22"/>
        </w:rPr>
        <w:t>…</w:t>
      </w:r>
      <w:r w:rsidRPr="006B5030">
        <w:rPr>
          <w:w w:val="102"/>
          <w:sz w:val="22"/>
          <w:szCs w:val="22"/>
        </w:rPr>
        <w:t xml:space="preserve">…………….. </w:t>
      </w:r>
      <w:r w:rsidRPr="006B5030">
        <w:rPr>
          <w:sz w:val="22"/>
          <w:szCs w:val="22"/>
        </w:rPr>
        <w:t xml:space="preserve">Berakhir   </w:t>
      </w:r>
      <w:r w:rsidRPr="006B5030">
        <w:rPr>
          <w:spacing w:val="19"/>
          <w:sz w:val="22"/>
          <w:szCs w:val="22"/>
        </w:rPr>
        <w:t xml:space="preserve"> </w:t>
      </w:r>
      <w:r w:rsidRPr="006B5030">
        <w:rPr>
          <w:sz w:val="22"/>
          <w:szCs w:val="22"/>
        </w:rPr>
        <w:t>:</w:t>
      </w:r>
      <w:r w:rsidRPr="006B5030">
        <w:rPr>
          <w:spacing w:val="6"/>
          <w:sz w:val="22"/>
          <w:szCs w:val="22"/>
        </w:rPr>
        <w:t xml:space="preserve"> </w:t>
      </w:r>
      <w:r w:rsidRPr="006B5030">
        <w:rPr>
          <w:sz w:val="22"/>
          <w:szCs w:val="22"/>
        </w:rPr>
        <w:t>bulan:</w:t>
      </w:r>
      <w:r w:rsidRPr="006B5030">
        <w:rPr>
          <w:spacing w:val="10"/>
          <w:sz w:val="22"/>
          <w:szCs w:val="22"/>
        </w:rPr>
        <w:t xml:space="preserve"> </w:t>
      </w:r>
      <w:r w:rsidRPr="006B5030">
        <w:rPr>
          <w:sz w:val="22"/>
          <w:szCs w:val="22"/>
        </w:rPr>
        <w:t>……………</w:t>
      </w:r>
      <w:r w:rsidRPr="006B5030">
        <w:rPr>
          <w:spacing w:val="-3"/>
          <w:sz w:val="22"/>
          <w:szCs w:val="22"/>
        </w:rPr>
        <w:t>…</w:t>
      </w:r>
      <w:r w:rsidRPr="006B5030">
        <w:rPr>
          <w:sz w:val="22"/>
          <w:szCs w:val="22"/>
        </w:rPr>
        <w:t>……….</w:t>
      </w:r>
      <w:r w:rsidRPr="006B5030">
        <w:rPr>
          <w:spacing w:val="44"/>
          <w:sz w:val="22"/>
          <w:szCs w:val="22"/>
        </w:rPr>
        <w:t xml:space="preserve"> </w:t>
      </w:r>
      <w:r w:rsidRPr="006B5030">
        <w:rPr>
          <w:sz w:val="22"/>
          <w:szCs w:val="22"/>
        </w:rPr>
        <w:t>tahun:</w:t>
      </w:r>
      <w:r w:rsidRPr="006B5030">
        <w:rPr>
          <w:spacing w:val="13"/>
          <w:sz w:val="22"/>
          <w:szCs w:val="22"/>
        </w:rPr>
        <w:t xml:space="preserve"> </w:t>
      </w:r>
      <w:r w:rsidRPr="006B5030">
        <w:rPr>
          <w:w w:val="102"/>
          <w:sz w:val="22"/>
          <w:szCs w:val="22"/>
        </w:rPr>
        <w:t>……………</w:t>
      </w:r>
      <w:r w:rsidRPr="006B5030">
        <w:rPr>
          <w:spacing w:val="-3"/>
          <w:w w:val="102"/>
          <w:sz w:val="22"/>
          <w:szCs w:val="22"/>
        </w:rPr>
        <w:t>…</w:t>
      </w:r>
      <w:r w:rsidRPr="006B5030">
        <w:rPr>
          <w:w w:val="102"/>
          <w:sz w:val="22"/>
          <w:szCs w:val="22"/>
        </w:rPr>
        <w:t>……..</w:t>
      </w:r>
    </w:p>
    <w:p w:rsidR="00C3525B" w:rsidRPr="006B5030" w:rsidRDefault="00D221E8" w:rsidP="00861213">
      <w:pPr>
        <w:spacing w:line="240" w:lineRule="exact"/>
        <w:rPr>
          <w:sz w:val="22"/>
          <w:szCs w:val="22"/>
        </w:rPr>
      </w:pPr>
      <w:r w:rsidRPr="006B5030">
        <w:rPr>
          <w:sz w:val="22"/>
          <w:szCs w:val="22"/>
        </w:rPr>
        <w:t xml:space="preserve">5.  </w:t>
      </w:r>
      <w:r w:rsidRPr="006B5030">
        <w:rPr>
          <w:spacing w:val="7"/>
          <w:sz w:val="22"/>
          <w:szCs w:val="22"/>
        </w:rPr>
        <w:t xml:space="preserve"> </w:t>
      </w:r>
      <w:r w:rsidR="00C3525B" w:rsidRPr="006B5030">
        <w:rPr>
          <w:sz w:val="22"/>
          <w:szCs w:val="22"/>
        </w:rPr>
        <w:t>Usulan</w:t>
      </w:r>
      <w:r w:rsidR="00C3525B" w:rsidRPr="006B5030">
        <w:rPr>
          <w:spacing w:val="15"/>
          <w:sz w:val="22"/>
          <w:szCs w:val="22"/>
        </w:rPr>
        <w:t xml:space="preserve"> </w:t>
      </w:r>
      <w:r w:rsidR="00C3525B" w:rsidRPr="006B5030">
        <w:rPr>
          <w:sz w:val="22"/>
          <w:szCs w:val="22"/>
        </w:rPr>
        <w:t>Bia</w:t>
      </w:r>
      <w:r w:rsidR="00C3525B" w:rsidRPr="006B5030">
        <w:rPr>
          <w:spacing w:val="-5"/>
          <w:sz w:val="22"/>
          <w:szCs w:val="22"/>
        </w:rPr>
        <w:t>y</w:t>
      </w:r>
      <w:r w:rsidR="00C3525B" w:rsidRPr="006B5030">
        <w:rPr>
          <w:sz w:val="22"/>
          <w:szCs w:val="22"/>
        </w:rPr>
        <w:t>a</w:t>
      </w:r>
      <w:r w:rsidR="00C3525B" w:rsidRPr="006B5030">
        <w:rPr>
          <w:spacing w:val="13"/>
          <w:sz w:val="22"/>
          <w:szCs w:val="22"/>
        </w:rPr>
        <w:t xml:space="preserve"> </w:t>
      </w:r>
    </w:p>
    <w:p w:rsidR="00C3525B" w:rsidRPr="006B5030" w:rsidRDefault="00C3525B" w:rsidP="00861213">
      <w:pPr>
        <w:spacing w:before="23" w:line="261" w:lineRule="auto"/>
        <w:ind w:right="2651"/>
        <w:jc w:val="both"/>
        <w:rPr>
          <w:sz w:val="22"/>
          <w:szCs w:val="22"/>
        </w:rPr>
      </w:pPr>
      <w:r w:rsidRPr="006B5030">
        <w:rPr>
          <w:spacing w:val="3"/>
          <w:sz w:val="22"/>
          <w:szCs w:val="22"/>
        </w:rPr>
        <w:t>R</w:t>
      </w:r>
      <w:r w:rsidRPr="006B5030">
        <w:rPr>
          <w:sz w:val="22"/>
          <w:szCs w:val="22"/>
        </w:rPr>
        <w:t>p</w:t>
      </w:r>
      <w:r w:rsidRPr="006B5030">
        <w:rPr>
          <w:spacing w:val="5"/>
          <w:sz w:val="22"/>
          <w:szCs w:val="22"/>
        </w:rPr>
        <w:t xml:space="preserve"> </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w:t>
      </w:r>
      <w:r w:rsidRPr="006B5030">
        <w:rPr>
          <w:spacing w:val="3"/>
          <w:w w:val="102"/>
          <w:sz w:val="22"/>
          <w:szCs w:val="22"/>
        </w:rPr>
        <w:t>.</w:t>
      </w:r>
      <w:r w:rsidRPr="006B5030">
        <w:rPr>
          <w:spacing w:val="-1"/>
          <w:w w:val="102"/>
          <w:sz w:val="22"/>
          <w:szCs w:val="22"/>
        </w:rPr>
        <w:t xml:space="preserve">... </w:t>
      </w:r>
    </w:p>
    <w:p w:rsidR="00D91CA2" w:rsidRPr="006B5030" w:rsidRDefault="00D221E8" w:rsidP="00861213">
      <w:pPr>
        <w:spacing w:line="240" w:lineRule="exact"/>
        <w:rPr>
          <w:sz w:val="22"/>
          <w:szCs w:val="22"/>
        </w:rPr>
      </w:pPr>
      <w:r w:rsidRPr="006B5030">
        <w:rPr>
          <w:sz w:val="22"/>
          <w:szCs w:val="22"/>
        </w:rPr>
        <w:t xml:space="preserve">6.  </w:t>
      </w:r>
      <w:r w:rsidRPr="006B5030">
        <w:rPr>
          <w:spacing w:val="7"/>
          <w:sz w:val="22"/>
          <w:szCs w:val="22"/>
        </w:rPr>
        <w:t xml:space="preserve"> </w:t>
      </w:r>
      <w:r w:rsidRPr="006B5030">
        <w:rPr>
          <w:spacing w:val="-4"/>
          <w:sz w:val="22"/>
          <w:szCs w:val="22"/>
        </w:rPr>
        <w:t>L</w:t>
      </w:r>
      <w:r w:rsidRPr="006B5030">
        <w:rPr>
          <w:spacing w:val="1"/>
          <w:sz w:val="22"/>
          <w:szCs w:val="22"/>
        </w:rPr>
        <w:t>okas</w:t>
      </w:r>
      <w:r w:rsidRPr="006B5030">
        <w:rPr>
          <w:sz w:val="22"/>
          <w:szCs w:val="22"/>
        </w:rPr>
        <w:t>i</w:t>
      </w:r>
      <w:r w:rsidRPr="006B5030">
        <w:rPr>
          <w:spacing w:val="16"/>
          <w:sz w:val="22"/>
          <w:szCs w:val="22"/>
        </w:rPr>
        <w:t xml:space="preserve"> </w:t>
      </w:r>
      <w:r w:rsidRPr="006B5030">
        <w:rPr>
          <w:spacing w:val="-3"/>
          <w:sz w:val="22"/>
          <w:szCs w:val="22"/>
        </w:rPr>
        <w:t>P</w:t>
      </w:r>
      <w:r w:rsidRPr="006B5030">
        <w:rPr>
          <w:spacing w:val="1"/>
          <w:sz w:val="22"/>
          <w:szCs w:val="22"/>
        </w:rPr>
        <w:t>ene</w:t>
      </w:r>
      <w:r w:rsidRPr="006B5030">
        <w:rPr>
          <w:spacing w:val="-3"/>
          <w:sz w:val="22"/>
          <w:szCs w:val="22"/>
        </w:rPr>
        <w:t>l</w:t>
      </w:r>
      <w:r w:rsidRPr="006B5030">
        <w:rPr>
          <w:spacing w:val="1"/>
          <w:sz w:val="22"/>
          <w:szCs w:val="22"/>
        </w:rPr>
        <w:t>it</w:t>
      </w:r>
      <w:r w:rsidRPr="006B5030">
        <w:rPr>
          <w:spacing w:val="-3"/>
          <w:sz w:val="22"/>
          <w:szCs w:val="22"/>
        </w:rPr>
        <w:t>i</w:t>
      </w:r>
      <w:r w:rsidRPr="006B5030">
        <w:rPr>
          <w:spacing w:val="1"/>
          <w:sz w:val="22"/>
          <w:szCs w:val="22"/>
        </w:rPr>
        <w:t>a</w:t>
      </w:r>
      <w:r w:rsidRPr="006B5030">
        <w:rPr>
          <w:sz w:val="22"/>
          <w:szCs w:val="22"/>
        </w:rPr>
        <w:t>n</w:t>
      </w:r>
      <w:r w:rsidRPr="006B5030">
        <w:rPr>
          <w:spacing w:val="22"/>
          <w:sz w:val="22"/>
          <w:szCs w:val="22"/>
        </w:rPr>
        <w:t xml:space="preserve"> </w:t>
      </w:r>
      <w:r w:rsidRPr="006B5030">
        <w:rPr>
          <w:spacing w:val="-3"/>
          <w:w w:val="102"/>
          <w:sz w:val="22"/>
          <w:szCs w:val="22"/>
        </w:rPr>
        <w:t>(</w:t>
      </w:r>
      <w:r w:rsidRPr="006B5030">
        <w:rPr>
          <w:spacing w:val="1"/>
          <w:w w:val="102"/>
          <w:sz w:val="22"/>
          <w:szCs w:val="22"/>
        </w:rPr>
        <w:t>la</w:t>
      </w:r>
      <w:r w:rsidRPr="006B5030">
        <w:rPr>
          <w:spacing w:val="-4"/>
          <w:w w:val="102"/>
          <w:sz w:val="22"/>
          <w:szCs w:val="22"/>
        </w:rPr>
        <w:t>b</w:t>
      </w:r>
      <w:r w:rsidRPr="006B5030">
        <w:rPr>
          <w:spacing w:val="1"/>
          <w:w w:val="102"/>
          <w:sz w:val="22"/>
          <w:szCs w:val="22"/>
        </w:rPr>
        <w:t>/st</w:t>
      </w:r>
      <w:r w:rsidRPr="006B5030">
        <w:rPr>
          <w:spacing w:val="-3"/>
          <w:w w:val="102"/>
          <w:sz w:val="22"/>
          <w:szCs w:val="22"/>
        </w:rPr>
        <w:t>u</w:t>
      </w:r>
      <w:r w:rsidRPr="006B5030">
        <w:rPr>
          <w:spacing w:val="1"/>
          <w:w w:val="102"/>
          <w:sz w:val="22"/>
          <w:szCs w:val="22"/>
        </w:rPr>
        <w:t>di</w:t>
      </w:r>
      <w:r w:rsidRPr="006B5030">
        <w:rPr>
          <w:spacing w:val="-3"/>
          <w:w w:val="102"/>
          <w:sz w:val="22"/>
          <w:szCs w:val="22"/>
        </w:rPr>
        <w:t>o</w:t>
      </w:r>
      <w:r w:rsidRPr="006B5030">
        <w:rPr>
          <w:spacing w:val="1"/>
          <w:w w:val="102"/>
          <w:sz w:val="22"/>
          <w:szCs w:val="22"/>
        </w:rPr>
        <w:t>/la</w:t>
      </w:r>
      <w:r w:rsidRPr="006B5030">
        <w:rPr>
          <w:spacing w:val="-4"/>
          <w:w w:val="102"/>
          <w:sz w:val="22"/>
          <w:szCs w:val="22"/>
        </w:rPr>
        <w:t>p</w:t>
      </w:r>
      <w:r w:rsidRPr="006B5030">
        <w:rPr>
          <w:spacing w:val="1"/>
          <w:w w:val="102"/>
          <w:sz w:val="22"/>
          <w:szCs w:val="22"/>
        </w:rPr>
        <w:t>an</w:t>
      </w:r>
      <w:r w:rsidRPr="006B5030">
        <w:rPr>
          <w:spacing w:val="-4"/>
          <w:w w:val="102"/>
          <w:sz w:val="22"/>
          <w:szCs w:val="22"/>
        </w:rPr>
        <w:t>g</w:t>
      </w:r>
      <w:r w:rsidRPr="006B5030">
        <w:rPr>
          <w:spacing w:val="1"/>
          <w:w w:val="102"/>
          <w:sz w:val="22"/>
          <w:szCs w:val="22"/>
        </w:rPr>
        <w:t>an)</w:t>
      </w:r>
      <w:r w:rsidRPr="006B5030">
        <w:rPr>
          <w:spacing w:val="-2"/>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w w:val="102"/>
          <w:sz w:val="22"/>
          <w:szCs w:val="22"/>
        </w:rPr>
        <w:t>.</w:t>
      </w:r>
    </w:p>
    <w:p w:rsidR="00D91CA2" w:rsidRPr="006B5030" w:rsidRDefault="00D221E8" w:rsidP="00861213">
      <w:pPr>
        <w:spacing w:before="6"/>
        <w:rPr>
          <w:sz w:val="22"/>
          <w:szCs w:val="22"/>
        </w:rPr>
      </w:pPr>
      <w:r w:rsidRPr="006B5030">
        <w:rPr>
          <w:sz w:val="22"/>
          <w:szCs w:val="22"/>
        </w:rPr>
        <w:t xml:space="preserve">7.  </w:t>
      </w:r>
      <w:r w:rsidRPr="006B5030">
        <w:rPr>
          <w:spacing w:val="7"/>
          <w:sz w:val="22"/>
          <w:szCs w:val="22"/>
        </w:rPr>
        <w:t xml:space="preserve"> </w:t>
      </w:r>
      <w:r w:rsidRPr="006B5030">
        <w:rPr>
          <w:sz w:val="22"/>
          <w:szCs w:val="22"/>
        </w:rPr>
        <w:t>Instansi</w:t>
      </w:r>
      <w:r w:rsidRPr="006B5030">
        <w:rPr>
          <w:spacing w:val="18"/>
          <w:sz w:val="22"/>
          <w:szCs w:val="22"/>
        </w:rPr>
        <w:t xml:space="preserve"> </w:t>
      </w:r>
      <w:r w:rsidRPr="006B5030">
        <w:rPr>
          <w:spacing w:val="-4"/>
          <w:sz w:val="22"/>
          <w:szCs w:val="22"/>
        </w:rPr>
        <w:t>l</w:t>
      </w:r>
      <w:r w:rsidRPr="006B5030">
        <w:rPr>
          <w:sz w:val="22"/>
          <w:szCs w:val="22"/>
        </w:rPr>
        <w:t>ain</w:t>
      </w:r>
      <w:r w:rsidRPr="006B5030">
        <w:rPr>
          <w:spacing w:val="11"/>
          <w:sz w:val="22"/>
          <w:szCs w:val="22"/>
        </w:rPr>
        <w:t xml:space="preserve"> </w:t>
      </w:r>
      <w:r w:rsidRPr="006B5030">
        <w:rPr>
          <w:spacing w:val="-4"/>
          <w:sz w:val="22"/>
          <w:szCs w:val="22"/>
        </w:rPr>
        <w:t>y</w:t>
      </w:r>
      <w:r w:rsidRPr="006B5030">
        <w:rPr>
          <w:sz w:val="22"/>
          <w:szCs w:val="22"/>
        </w:rPr>
        <w:t>ang</w:t>
      </w:r>
      <w:r w:rsidRPr="006B5030">
        <w:rPr>
          <w:spacing w:val="13"/>
          <w:sz w:val="22"/>
          <w:szCs w:val="22"/>
        </w:rPr>
        <w:t xml:space="preserve"> </w:t>
      </w:r>
      <w:r w:rsidRPr="006B5030">
        <w:rPr>
          <w:sz w:val="22"/>
          <w:szCs w:val="22"/>
        </w:rPr>
        <w:t>terlibat</w:t>
      </w:r>
      <w:r w:rsidRPr="006B5030">
        <w:rPr>
          <w:spacing w:val="16"/>
          <w:sz w:val="22"/>
          <w:szCs w:val="22"/>
        </w:rPr>
        <w:t xml:space="preserve"> </w:t>
      </w:r>
      <w:r w:rsidRPr="006B5030">
        <w:rPr>
          <w:spacing w:val="-5"/>
          <w:sz w:val="22"/>
          <w:szCs w:val="22"/>
        </w:rPr>
        <w:t>(</w:t>
      </w:r>
      <w:r w:rsidRPr="006B5030">
        <w:rPr>
          <w:sz w:val="22"/>
          <w:szCs w:val="22"/>
        </w:rPr>
        <w:t>jika</w:t>
      </w:r>
      <w:r w:rsidRPr="006B5030">
        <w:rPr>
          <w:spacing w:val="12"/>
          <w:sz w:val="22"/>
          <w:szCs w:val="22"/>
        </w:rPr>
        <w:t xml:space="preserve"> </w:t>
      </w:r>
      <w:r w:rsidRPr="006B5030">
        <w:rPr>
          <w:sz w:val="22"/>
          <w:szCs w:val="22"/>
        </w:rPr>
        <w:t>ad</w:t>
      </w:r>
      <w:r w:rsidRPr="006B5030">
        <w:rPr>
          <w:spacing w:val="-4"/>
          <w:sz w:val="22"/>
          <w:szCs w:val="22"/>
        </w:rPr>
        <w:t>a</w:t>
      </w:r>
      <w:r w:rsidRPr="006B5030">
        <w:rPr>
          <w:sz w:val="22"/>
          <w:szCs w:val="22"/>
        </w:rPr>
        <w:t>,</w:t>
      </w:r>
      <w:r w:rsidRPr="006B5030">
        <w:rPr>
          <w:spacing w:val="11"/>
          <w:sz w:val="22"/>
          <w:szCs w:val="22"/>
        </w:rPr>
        <w:t xml:space="preserve"> </w:t>
      </w:r>
      <w:r w:rsidRPr="006B5030">
        <w:rPr>
          <w:sz w:val="22"/>
          <w:szCs w:val="22"/>
        </w:rPr>
        <w:t>dan</w:t>
      </w:r>
      <w:r w:rsidRPr="006B5030">
        <w:rPr>
          <w:spacing w:val="10"/>
          <w:sz w:val="22"/>
          <w:szCs w:val="22"/>
        </w:rPr>
        <w:t xml:space="preserve"> </w:t>
      </w:r>
      <w:r w:rsidRPr="006B5030">
        <w:rPr>
          <w:spacing w:val="-3"/>
          <w:sz w:val="22"/>
          <w:szCs w:val="22"/>
        </w:rPr>
        <w:t>u</w:t>
      </w:r>
      <w:r w:rsidRPr="006B5030">
        <w:rPr>
          <w:sz w:val="22"/>
          <w:szCs w:val="22"/>
        </w:rPr>
        <w:t>rai</w:t>
      </w:r>
      <w:r w:rsidRPr="006B5030">
        <w:rPr>
          <w:spacing w:val="-4"/>
          <w:sz w:val="22"/>
          <w:szCs w:val="22"/>
        </w:rPr>
        <w:t>k</w:t>
      </w:r>
      <w:r w:rsidRPr="006B5030">
        <w:rPr>
          <w:sz w:val="22"/>
          <w:szCs w:val="22"/>
        </w:rPr>
        <w:t>an</w:t>
      </w:r>
      <w:r w:rsidRPr="006B5030">
        <w:rPr>
          <w:spacing w:val="17"/>
          <w:sz w:val="22"/>
          <w:szCs w:val="22"/>
        </w:rPr>
        <w:t xml:space="preserve"> </w:t>
      </w:r>
      <w:r w:rsidRPr="006B5030">
        <w:rPr>
          <w:sz w:val="22"/>
          <w:szCs w:val="22"/>
        </w:rPr>
        <w:t>apa</w:t>
      </w:r>
      <w:r w:rsidRPr="006B5030">
        <w:rPr>
          <w:spacing w:val="6"/>
          <w:sz w:val="22"/>
          <w:szCs w:val="22"/>
        </w:rPr>
        <w:t xml:space="preserve"> </w:t>
      </w:r>
      <w:r w:rsidRPr="006B5030">
        <w:rPr>
          <w:w w:val="102"/>
          <w:sz w:val="22"/>
          <w:szCs w:val="22"/>
        </w:rPr>
        <w:t>kontribusin</w:t>
      </w:r>
      <w:r w:rsidRPr="006B5030">
        <w:rPr>
          <w:spacing w:val="-4"/>
          <w:w w:val="102"/>
          <w:sz w:val="22"/>
          <w:szCs w:val="22"/>
        </w:rPr>
        <w:t>y</w:t>
      </w:r>
      <w:r w:rsidRPr="006B5030">
        <w:rPr>
          <w:w w:val="102"/>
          <w:sz w:val="22"/>
          <w:szCs w:val="22"/>
        </w:rPr>
        <w:t>a)</w:t>
      </w:r>
    </w:p>
    <w:p w:rsidR="00D91CA2" w:rsidRPr="006B5030" w:rsidRDefault="00D221E8" w:rsidP="00861213">
      <w:pPr>
        <w:spacing w:before="6"/>
        <w:ind w:right="1057"/>
        <w:jc w:val="both"/>
        <w:rPr>
          <w:sz w:val="22"/>
          <w:szCs w:val="22"/>
        </w:rPr>
      </w:pPr>
      <w:r w:rsidRPr="006B5030">
        <w:rPr>
          <w:w w:val="102"/>
          <w:sz w:val="22"/>
          <w:szCs w:val="22"/>
        </w:rPr>
        <w:t>……………………………………………………………………………………</w:t>
      </w:r>
    </w:p>
    <w:p w:rsidR="00D91CA2" w:rsidRPr="006B5030" w:rsidRDefault="00D221E8" w:rsidP="00861213">
      <w:pPr>
        <w:spacing w:before="6"/>
        <w:ind w:right="1057"/>
        <w:jc w:val="both"/>
        <w:rPr>
          <w:sz w:val="22"/>
          <w:szCs w:val="22"/>
        </w:rPr>
      </w:pPr>
      <w:r w:rsidRPr="006B5030">
        <w:rPr>
          <w:w w:val="102"/>
          <w:sz w:val="22"/>
          <w:szCs w:val="22"/>
        </w:rPr>
        <w:t>……………………………………………………………………………………</w:t>
      </w:r>
    </w:p>
    <w:p w:rsidR="00D91CA2" w:rsidRPr="006B5030" w:rsidRDefault="00D221E8" w:rsidP="00861213">
      <w:pPr>
        <w:spacing w:before="6" w:line="245" w:lineRule="auto"/>
        <w:ind w:right="649" w:hanging="338"/>
        <w:rPr>
          <w:sz w:val="22"/>
          <w:szCs w:val="22"/>
        </w:rPr>
      </w:pPr>
      <w:r w:rsidRPr="006B5030">
        <w:rPr>
          <w:sz w:val="22"/>
          <w:szCs w:val="22"/>
        </w:rPr>
        <w:t xml:space="preserve">8.  </w:t>
      </w:r>
      <w:r w:rsidRPr="006B5030">
        <w:rPr>
          <w:spacing w:val="7"/>
          <w:sz w:val="22"/>
          <w:szCs w:val="22"/>
        </w:rPr>
        <w:t xml:space="preserve"> </w:t>
      </w:r>
      <w:r w:rsidRPr="006B5030">
        <w:rPr>
          <w:sz w:val="22"/>
          <w:szCs w:val="22"/>
        </w:rPr>
        <w:t>Temuan</w:t>
      </w:r>
      <w:r w:rsidRPr="006B5030">
        <w:rPr>
          <w:spacing w:val="17"/>
          <w:sz w:val="22"/>
          <w:szCs w:val="22"/>
        </w:rPr>
        <w:t xml:space="preserve"> </w:t>
      </w:r>
      <w:r w:rsidRPr="006B5030">
        <w:rPr>
          <w:sz w:val="22"/>
          <w:szCs w:val="22"/>
        </w:rPr>
        <w:t>yang</w:t>
      </w:r>
      <w:r w:rsidRPr="006B5030">
        <w:rPr>
          <w:spacing w:val="12"/>
          <w:sz w:val="22"/>
          <w:szCs w:val="22"/>
        </w:rPr>
        <w:t xml:space="preserve"> </w:t>
      </w:r>
      <w:r w:rsidRPr="006B5030">
        <w:rPr>
          <w:sz w:val="22"/>
          <w:szCs w:val="22"/>
        </w:rPr>
        <w:t>di</w:t>
      </w:r>
      <w:r w:rsidRPr="006B5030">
        <w:rPr>
          <w:spacing w:val="-6"/>
          <w:sz w:val="22"/>
          <w:szCs w:val="22"/>
        </w:rPr>
        <w:t>t</w:t>
      </w:r>
      <w:r w:rsidRPr="006B5030">
        <w:rPr>
          <w:sz w:val="22"/>
          <w:szCs w:val="22"/>
        </w:rPr>
        <w:t>argetkan</w:t>
      </w:r>
      <w:r w:rsidRPr="006B5030">
        <w:rPr>
          <w:spacing w:val="23"/>
          <w:sz w:val="22"/>
          <w:szCs w:val="22"/>
        </w:rPr>
        <w:t xml:space="preserve"> </w:t>
      </w:r>
      <w:r w:rsidRPr="006B5030">
        <w:rPr>
          <w:sz w:val="22"/>
          <w:szCs w:val="22"/>
        </w:rPr>
        <w:t>(penje</w:t>
      </w:r>
      <w:r w:rsidRPr="006B5030">
        <w:rPr>
          <w:spacing w:val="-3"/>
          <w:sz w:val="22"/>
          <w:szCs w:val="22"/>
        </w:rPr>
        <w:t>l</w:t>
      </w:r>
      <w:r w:rsidRPr="006B5030">
        <w:rPr>
          <w:sz w:val="22"/>
          <w:szCs w:val="22"/>
        </w:rPr>
        <w:t>asan</w:t>
      </w:r>
      <w:r w:rsidRPr="006B5030">
        <w:rPr>
          <w:spacing w:val="19"/>
          <w:sz w:val="22"/>
          <w:szCs w:val="22"/>
        </w:rPr>
        <w:t xml:space="preserve"> </w:t>
      </w:r>
      <w:r w:rsidRPr="006B5030">
        <w:rPr>
          <w:sz w:val="22"/>
          <w:szCs w:val="22"/>
        </w:rPr>
        <w:t>gejala</w:t>
      </w:r>
      <w:r w:rsidRPr="006B5030">
        <w:rPr>
          <w:spacing w:val="13"/>
          <w:sz w:val="22"/>
          <w:szCs w:val="22"/>
        </w:rPr>
        <w:t xml:space="preserve"> </w:t>
      </w:r>
      <w:r w:rsidRPr="006B5030">
        <w:rPr>
          <w:sz w:val="22"/>
          <w:szCs w:val="22"/>
        </w:rPr>
        <w:t>atau</w:t>
      </w:r>
      <w:r w:rsidRPr="006B5030">
        <w:rPr>
          <w:spacing w:val="10"/>
          <w:sz w:val="22"/>
          <w:szCs w:val="22"/>
        </w:rPr>
        <w:t xml:space="preserve"> </w:t>
      </w:r>
      <w:r w:rsidRPr="006B5030">
        <w:rPr>
          <w:spacing w:val="-5"/>
          <w:sz w:val="22"/>
          <w:szCs w:val="22"/>
        </w:rPr>
        <w:t>k</w:t>
      </w:r>
      <w:r w:rsidRPr="006B5030">
        <w:rPr>
          <w:sz w:val="22"/>
          <w:szCs w:val="22"/>
        </w:rPr>
        <w:t>aidah,</w:t>
      </w:r>
      <w:r w:rsidRPr="006B5030">
        <w:rPr>
          <w:spacing w:val="16"/>
          <w:sz w:val="22"/>
          <w:szCs w:val="22"/>
        </w:rPr>
        <w:t xml:space="preserve"> </w:t>
      </w:r>
      <w:r w:rsidRPr="006B5030">
        <w:rPr>
          <w:sz w:val="22"/>
          <w:szCs w:val="22"/>
        </w:rPr>
        <w:t>meto</w:t>
      </w:r>
      <w:r w:rsidRPr="006B5030">
        <w:rPr>
          <w:spacing w:val="-3"/>
          <w:sz w:val="22"/>
          <w:szCs w:val="22"/>
        </w:rPr>
        <w:t>d</w:t>
      </w:r>
      <w:r w:rsidRPr="006B5030">
        <w:rPr>
          <w:sz w:val="22"/>
          <w:szCs w:val="22"/>
        </w:rPr>
        <w:t>e,</w:t>
      </w:r>
      <w:r w:rsidRPr="006B5030">
        <w:rPr>
          <w:spacing w:val="17"/>
          <w:sz w:val="22"/>
          <w:szCs w:val="22"/>
        </w:rPr>
        <w:t xml:space="preserve"> </w:t>
      </w:r>
      <w:r w:rsidRPr="006B5030">
        <w:rPr>
          <w:sz w:val="22"/>
          <w:szCs w:val="22"/>
        </w:rPr>
        <w:t>teor</w:t>
      </w:r>
      <w:r w:rsidRPr="006B5030">
        <w:rPr>
          <w:spacing w:val="-5"/>
          <w:sz w:val="22"/>
          <w:szCs w:val="22"/>
        </w:rPr>
        <w:t>i</w:t>
      </w:r>
      <w:r w:rsidRPr="006B5030">
        <w:rPr>
          <w:sz w:val="22"/>
          <w:szCs w:val="22"/>
        </w:rPr>
        <w:t>,</w:t>
      </w:r>
      <w:r w:rsidRPr="006B5030">
        <w:rPr>
          <w:spacing w:val="12"/>
          <w:sz w:val="22"/>
          <w:szCs w:val="22"/>
        </w:rPr>
        <w:t xml:space="preserve"> </w:t>
      </w:r>
      <w:r w:rsidRPr="006B5030">
        <w:rPr>
          <w:sz w:val="22"/>
          <w:szCs w:val="22"/>
        </w:rPr>
        <w:t>produk,</w:t>
      </w:r>
      <w:r w:rsidRPr="006B5030">
        <w:rPr>
          <w:spacing w:val="17"/>
          <w:sz w:val="22"/>
          <w:szCs w:val="22"/>
        </w:rPr>
        <w:t xml:space="preserve"> </w:t>
      </w:r>
      <w:r w:rsidRPr="006B5030">
        <w:rPr>
          <w:w w:val="102"/>
          <w:sz w:val="22"/>
          <w:szCs w:val="22"/>
        </w:rPr>
        <w:t>atau rekayasa)</w:t>
      </w:r>
    </w:p>
    <w:p w:rsidR="00D91CA2" w:rsidRPr="006B5030" w:rsidRDefault="00D221E8" w:rsidP="00861213">
      <w:pPr>
        <w:ind w:right="1057"/>
        <w:jc w:val="both"/>
        <w:rPr>
          <w:sz w:val="22"/>
          <w:szCs w:val="22"/>
        </w:rPr>
      </w:pPr>
      <w:r w:rsidRPr="006B5030">
        <w:rPr>
          <w:w w:val="102"/>
          <w:sz w:val="22"/>
          <w:szCs w:val="22"/>
        </w:rPr>
        <w:t>……………………………………………………………………………………</w:t>
      </w:r>
    </w:p>
    <w:p w:rsidR="00D91CA2" w:rsidRPr="006B5030" w:rsidRDefault="00D221E8" w:rsidP="00861213">
      <w:pPr>
        <w:spacing w:before="8"/>
        <w:ind w:right="1057"/>
        <w:jc w:val="both"/>
        <w:rPr>
          <w:sz w:val="22"/>
          <w:szCs w:val="22"/>
        </w:rPr>
      </w:pPr>
      <w:r w:rsidRPr="006B5030">
        <w:rPr>
          <w:w w:val="102"/>
          <w:sz w:val="22"/>
          <w:szCs w:val="22"/>
        </w:rPr>
        <w:t>……………………………………………………………………………………</w:t>
      </w:r>
    </w:p>
    <w:p w:rsidR="00D91CA2" w:rsidRPr="006B5030" w:rsidRDefault="00D221E8" w:rsidP="00861213">
      <w:pPr>
        <w:spacing w:before="6" w:line="245" w:lineRule="auto"/>
        <w:ind w:right="301" w:hanging="338"/>
        <w:rPr>
          <w:sz w:val="22"/>
          <w:szCs w:val="22"/>
        </w:rPr>
      </w:pPr>
      <w:r w:rsidRPr="006B5030">
        <w:rPr>
          <w:sz w:val="22"/>
          <w:szCs w:val="22"/>
        </w:rPr>
        <w:t xml:space="preserve">9.  </w:t>
      </w:r>
      <w:r w:rsidRPr="006B5030">
        <w:rPr>
          <w:spacing w:val="7"/>
          <w:sz w:val="22"/>
          <w:szCs w:val="22"/>
        </w:rPr>
        <w:t xml:space="preserve"> </w:t>
      </w:r>
      <w:r w:rsidRPr="006B5030">
        <w:rPr>
          <w:sz w:val="22"/>
          <w:szCs w:val="22"/>
        </w:rPr>
        <w:t>Kontr</w:t>
      </w:r>
      <w:r w:rsidRPr="006B5030">
        <w:rPr>
          <w:spacing w:val="-3"/>
          <w:sz w:val="22"/>
          <w:szCs w:val="22"/>
        </w:rPr>
        <w:t>i</w:t>
      </w:r>
      <w:r w:rsidRPr="006B5030">
        <w:rPr>
          <w:sz w:val="22"/>
          <w:szCs w:val="22"/>
        </w:rPr>
        <w:t>busi</w:t>
      </w:r>
      <w:r w:rsidRPr="006B5030">
        <w:rPr>
          <w:spacing w:val="22"/>
          <w:sz w:val="22"/>
          <w:szCs w:val="22"/>
        </w:rPr>
        <w:t xml:space="preserve"> </w:t>
      </w:r>
      <w:r w:rsidRPr="006B5030">
        <w:rPr>
          <w:sz w:val="22"/>
          <w:szCs w:val="22"/>
        </w:rPr>
        <w:t>mendas</w:t>
      </w:r>
      <w:r w:rsidRPr="006B5030">
        <w:rPr>
          <w:spacing w:val="5"/>
          <w:sz w:val="22"/>
          <w:szCs w:val="22"/>
        </w:rPr>
        <w:t>a</w:t>
      </w:r>
      <w:r w:rsidRPr="006B5030">
        <w:rPr>
          <w:sz w:val="22"/>
          <w:szCs w:val="22"/>
        </w:rPr>
        <w:t>r</w:t>
      </w:r>
      <w:r w:rsidRPr="006B5030">
        <w:rPr>
          <w:spacing w:val="17"/>
          <w:sz w:val="22"/>
          <w:szCs w:val="22"/>
        </w:rPr>
        <w:t xml:space="preserve"> </w:t>
      </w:r>
      <w:r w:rsidRPr="006B5030">
        <w:rPr>
          <w:sz w:val="22"/>
          <w:szCs w:val="22"/>
        </w:rPr>
        <w:t>pada</w:t>
      </w:r>
      <w:r w:rsidRPr="006B5030">
        <w:rPr>
          <w:spacing w:val="11"/>
          <w:sz w:val="22"/>
          <w:szCs w:val="22"/>
        </w:rPr>
        <w:t xml:space="preserve"> </w:t>
      </w:r>
      <w:r w:rsidRPr="006B5030">
        <w:rPr>
          <w:sz w:val="22"/>
          <w:szCs w:val="22"/>
        </w:rPr>
        <w:t>suatu</w:t>
      </w:r>
      <w:r w:rsidRPr="006B5030">
        <w:rPr>
          <w:spacing w:val="6"/>
          <w:sz w:val="22"/>
          <w:szCs w:val="22"/>
        </w:rPr>
        <w:t xml:space="preserve"> </w:t>
      </w:r>
      <w:r w:rsidRPr="006B5030">
        <w:rPr>
          <w:sz w:val="22"/>
          <w:szCs w:val="22"/>
        </w:rPr>
        <w:t>bidang</w:t>
      </w:r>
      <w:r w:rsidRPr="006B5030">
        <w:rPr>
          <w:spacing w:val="15"/>
          <w:sz w:val="22"/>
          <w:szCs w:val="22"/>
        </w:rPr>
        <w:t xml:space="preserve"> </w:t>
      </w:r>
      <w:r w:rsidRPr="006B5030">
        <w:rPr>
          <w:sz w:val="22"/>
          <w:szCs w:val="22"/>
        </w:rPr>
        <w:t>ilmu</w:t>
      </w:r>
      <w:r w:rsidRPr="006B5030">
        <w:rPr>
          <w:spacing w:val="11"/>
          <w:sz w:val="22"/>
          <w:szCs w:val="22"/>
        </w:rPr>
        <w:t xml:space="preserve"> </w:t>
      </w:r>
      <w:r w:rsidRPr="006B5030">
        <w:rPr>
          <w:sz w:val="22"/>
          <w:szCs w:val="22"/>
        </w:rPr>
        <w:t>(u</w:t>
      </w:r>
      <w:r w:rsidRPr="006B5030">
        <w:rPr>
          <w:spacing w:val="-4"/>
          <w:sz w:val="22"/>
          <w:szCs w:val="22"/>
        </w:rPr>
        <w:t>r</w:t>
      </w:r>
      <w:r w:rsidRPr="006B5030">
        <w:rPr>
          <w:sz w:val="22"/>
          <w:szCs w:val="22"/>
        </w:rPr>
        <w:t>aikan</w:t>
      </w:r>
      <w:r w:rsidRPr="006B5030">
        <w:rPr>
          <w:spacing w:val="18"/>
          <w:sz w:val="22"/>
          <w:szCs w:val="22"/>
        </w:rPr>
        <w:t xml:space="preserve"> </w:t>
      </w:r>
      <w:r w:rsidRPr="006B5030">
        <w:rPr>
          <w:sz w:val="22"/>
          <w:szCs w:val="22"/>
        </w:rPr>
        <w:t>tidak</w:t>
      </w:r>
      <w:r w:rsidRPr="006B5030">
        <w:rPr>
          <w:spacing w:val="12"/>
          <w:sz w:val="22"/>
          <w:szCs w:val="22"/>
        </w:rPr>
        <w:t xml:space="preserve"> </w:t>
      </w:r>
      <w:r w:rsidRPr="006B5030">
        <w:rPr>
          <w:sz w:val="22"/>
          <w:szCs w:val="22"/>
        </w:rPr>
        <w:t>lebih</w:t>
      </w:r>
      <w:r w:rsidRPr="006B5030">
        <w:rPr>
          <w:spacing w:val="9"/>
          <w:sz w:val="22"/>
          <w:szCs w:val="22"/>
        </w:rPr>
        <w:t xml:space="preserve"> </w:t>
      </w:r>
      <w:r w:rsidRPr="006B5030">
        <w:rPr>
          <w:sz w:val="22"/>
          <w:szCs w:val="22"/>
        </w:rPr>
        <w:t>dari</w:t>
      </w:r>
      <w:r w:rsidRPr="006B5030">
        <w:rPr>
          <w:spacing w:val="10"/>
          <w:sz w:val="22"/>
          <w:szCs w:val="22"/>
        </w:rPr>
        <w:t xml:space="preserve"> </w:t>
      </w:r>
      <w:r w:rsidRPr="006B5030">
        <w:rPr>
          <w:sz w:val="22"/>
          <w:szCs w:val="22"/>
        </w:rPr>
        <w:t>50</w:t>
      </w:r>
      <w:r w:rsidRPr="006B5030">
        <w:rPr>
          <w:spacing w:val="3"/>
          <w:sz w:val="22"/>
          <w:szCs w:val="22"/>
        </w:rPr>
        <w:t xml:space="preserve"> </w:t>
      </w:r>
      <w:r w:rsidRPr="006B5030">
        <w:rPr>
          <w:sz w:val="22"/>
          <w:szCs w:val="22"/>
        </w:rPr>
        <w:t>kat</w:t>
      </w:r>
      <w:r w:rsidRPr="006B5030">
        <w:rPr>
          <w:spacing w:val="-4"/>
          <w:sz w:val="22"/>
          <w:szCs w:val="22"/>
        </w:rPr>
        <w:t>a</w:t>
      </w:r>
      <w:r w:rsidRPr="006B5030">
        <w:rPr>
          <w:sz w:val="22"/>
          <w:szCs w:val="22"/>
        </w:rPr>
        <w:t xml:space="preserve">, </w:t>
      </w:r>
      <w:r w:rsidRPr="006B5030">
        <w:rPr>
          <w:spacing w:val="15"/>
          <w:sz w:val="22"/>
          <w:szCs w:val="22"/>
        </w:rPr>
        <w:t xml:space="preserve"> </w:t>
      </w:r>
      <w:r w:rsidRPr="006B5030">
        <w:rPr>
          <w:w w:val="102"/>
          <w:sz w:val="22"/>
          <w:szCs w:val="22"/>
        </w:rPr>
        <w:t xml:space="preserve">tekankan </w:t>
      </w:r>
      <w:r w:rsidRPr="006B5030">
        <w:rPr>
          <w:sz w:val="22"/>
          <w:szCs w:val="22"/>
        </w:rPr>
        <w:t>pada</w:t>
      </w:r>
      <w:r w:rsidRPr="006B5030">
        <w:rPr>
          <w:spacing w:val="11"/>
          <w:sz w:val="22"/>
          <w:szCs w:val="22"/>
        </w:rPr>
        <w:t xml:space="preserve"> </w:t>
      </w:r>
      <w:r w:rsidRPr="006B5030">
        <w:rPr>
          <w:sz w:val="22"/>
          <w:szCs w:val="22"/>
        </w:rPr>
        <w:t>gagasan</w:t>
      </w:r>
      <w:r w:rsidRPr="006B5030">
        <w:rPr>
          <w:spacing w:val="11"/>
          <w:sz w:val="22"/>
          <w:szCs w:val="22"/>
        </w:rPr>
        <w:t xml:space="preserve"> </w:t>
      </w:r>
      <w:r w:rsidRPr="006B5030">
        <w:rPr>
          <w:sz w:val="22"/>
          <w:szCs w:val="22"/>
        </w:rPr>
        <w:t>fundamental</w:t>
      </w:r>
      <w:r w:rsidRPr="006B5030">
        <w:rPr>
          <w:spacing w:val="25"/>
          <w:sz w:val="22"/>
          <w:szCs w:val="22"/>
        </w:rPr>
        <w:t xml:space="preserve"> </w:t>
      </w:r>
      <w:r w:rsidRPr="006B5030">
        <w:rPr>
          <w:sz w:val="22"/>
          <w:szCs w:val="22"/>
        </w:rPr>
        <w:t>dan</w:t>
      </w:r>
      <w:r w:rsidRPr="006B5030">
        <w:rPr>
          <w:spacing w:val="9"/>
          <w:sz w:val="22"/>
          <w:szCs w:val="22"/>
        </w:rPr>
        <w:t xml:space="preserve"> </w:t>
      </w:r>
      <w:r w:rsidRPr="006B5030">
        <w:rPr>
          <w:sz w:val="22"/>
          <w:szCs w:val="22"/>
        </w:rPr>
        <w:t>ori</w:t>
      </w:r>
      <w:r w:rsidRPr="006B5030">
        <w:rPr>
          <w:spacing w:val="-3"/>
          <w:sz w:val="22"/>
          <w:szCs w:val="22"/>
        </w:rPr>
        <w:t>s</w:t>
      </w:r>
      <w:r w:rsidRPr="006B5030">
        <w:rPr>
          <w:sz w:val="22"/>
          <w:szCs w:val="22"/>
        </w:rPr>
        <w:t>inal</w:t>
      </w:r>
      <w:r w:rsidRPr="006B5030">
        <w:rPr>
          <w:spacing w:val="16"/>
          <w:sz w:val="22"/>
          <w:szCs w:val="22"/>
        </w:rPr>
        <w:t xml:space="preserve"> </w:t>
      </w:r>
      <w:r w:rsidRPr="006B5030">
        <w:rPr>
          <w:spacing w:val="-3"/>
          <w:sz w:val="22"/>
          <w:szCs w:val="22"/>
        </w:rPr>
        <w:t>y</w:t>
      </w:r>
      <w:r w:rsidRPr="006B5030">
        <w:rPr>
          <w:sz w:val="22"/>
          <w:szCs w:val="22"/>
        </w:rPr>
        <w:t>ang</w:t>
      </w:r>
      <w:r w:rsidRPr="006B5030">
        <w:rPr>
          <w:spacing w:val="12"/>
          <w:sz w:val="22"/>
          <w:szCs w:val="22"/>
        </w:rPr>
        <w:t xml:space="preserve"> </w:t>
      </w:r>
      <w:r w:rsidRPr="006B5030">
        <w:rPr>
          <w:sz w:val="22"/>
          <w:szCs w:val="22"/>
        </w:rPr>
        <w:t>akan</w:t>
      </w:r>
      <w:r w:rsidRPr="006B5030">
        <w:rPr>
          <w:spacing w:val="11"/>
          <w:sz w:val="22"/>
          <w:szCs w:val="22"/>
        </w:rPr>
        <w:t xml:space="preserve"> </w:t>
      </w:r>
      <w:r w:rsidRPr="006B5030">
        <w:rPr>
          <w:sz w:val="22"/>
          <w:szCs w:val="22"/>
        </w:rPr>
        <w:t>mendu</w:t>
      </w:r>
      <w:r w:rsidRPr="006B5030">
        <w:rPr>
          <w:spacing w:val="-3"/>
          <w:sz w:val="22"/>
          <w:szCs w:val="22"/>
        </w:rPr>
        <w:t>k</w:t>
      </w:r>
      <w:r w:rsidRPr="006B5030">
        <w:rPr>
          <w:sz w:val="22"/>
          <w:szCs w:val="22"/>
        </w:rPr>
        <w:t>ung</w:t>
      </w:r>
      <w:r w:rsidRPr="006B5030">
        <w:rPr>
          <w:spacing w:val="24"/>
          <w:sz w:val="22"/>
          <w:szCs w:val="22"/>
        </w:rPr>
        <w:t xml:space="preserve"> </w:t>
      </w:r>
      <w:r w:rsidRPr="006B5030">
        <w:rPr>
          <w:spacing w:val="-3"/>
          <w:sz w:val="22"/>
          <w:szCs w:val="22"/>
        </w:rPr>
        <w:t>p</w:t>
      </w:r>
      <w:r w:rsidRPr="006B5030">
        <w:rPr>
          <w:sz w:val="22"/>
          <w:szCs w:val="22"/>
        </w:rPr>
        <w:t>engemban</w:t>
      </w:r>
      <w:r w:rsidRPr="006B5030">
        <w:rPr>
          <w:spacing w:val="-5"/>
          <w:sz w:val="22"/>
          <w:szCs w:val="22"/>
        </w:rPr>
        <w:t>g</w:t>
      </w:r>
      <w:r w:rsidRPr="006B5030">
        <w:rPr>
          <w:sz w:val="22"/>
          <w:szCs w:val="22"/>
        </w:rPr>
        <w:t>an</w:t>
      </w:r>
      <w:r w:rsidRPr="006B5030">
        <w:rPr>
          <w:spacing w:val="30"/>
          <w:sz w:val="22"/>
          <w:szCs w:val="22"/>
        </w:rPr>
        <w:t xml:space="preserve"> </w:t>
      </w:r>
      <w:r w:rsidRPr="006B5030">
        <w:rPr>
          <w:w w:val="102"/>
          <w:sz w:val="22"/>
          <w:szCs w:val="22"/>
        </w:rPr>
        <w:t>iptek)</w:t>
      </w:r>
    </w:p>
    <w:p w:rsidR="00D91CA2" w:rsidRPr="006B5030" w:rsidRDefault="00D221E8" w:rsidP="00861213">
      <w:pPr>
        <w:ind w:right="1057"/>
        <w:jc w:val="both"/>
        <w:rPr>
          <w:sz w:val="22"/>
          <w:szCs w:val="22"/>
        </w:rPr>
      </w:pPr>
      <w:r w:rsidRPr="006B5030">
        <w:rPr>
          <w:w w:val="102"/>
          <w:sz w:val="22"/>
          <w:szCs w:val="22"/>
        </w:rPr>
        <w:t>……………………………………………………………………………………</w:t>
      </w:r>
    </w:p>
    <w:p w:rsidR="00D91CA2" w:rsidRPr="006B5030" w:rsidRDefault="00D221E8" w:rsidP="00861213">
      <w:pPr>
        <w:spacing w:before="6"/>
        <w:ind w:right="1057"/>
        <w:jc w:val="both"/>
        <w:rPr>
          <w:sz w:val="22"/>
          <w:szCs w:val="22"/>
        </w:rPr>
      </w:pPr>
      <w:r w:rsidRPr="006B5030">
        <w:rPr>
          <w:w w:val="102"/>
          <w:sz w:val="22"/>
          <w:szCs w:val="22"/>
        </w:rPr>
        <w:t>……………………………………………………………………………………</w:t>
      </w:r>
    </w:p>
    <w:p w:rsidR="00D91CA2" w:rsidRPr="006B5030" w:rsidRDefault="00D221E8" w:rsidP="00861213">
      <w:pPr>
        <w:spacing w:before="6"/>
        <w:ind w:right="1057"/>
        <w:jc w:val="both"/>
        <w:rPr>
          <w:sz w:val="22"/>
          <w:szCs w:val="22"/>
        </w:rPr>
      </w:pPr>
      <w:r w:rsidRPr="006B5030">
        <w:rPr>
          <w:w w:val="102"/>
          <w:sz w:val="22"/>
          <w:szCs w:val="22"/>
        </w:rPr>
        <w:t>……………………………………………………………………………………</w:t>
      </w:r>
    </w:p>
    <w:p w:rsidR="00D91CA2" w:rsidRPr="006B5030" w:rsidRDefault="00D221E8" w:rsidP="00861213">
      <w:pPr>
        <w:spacing w:before="6"/>
        <w:ind w:right="1057"/>
        <w:jc w:val="both"/>
        <w:rPr>
          <w:sz w:val="22"/>
          <w:szCs w:val="22"/>
        </w:rPr>
      </w:pPr>
      <w:r w:rsidRPr="006B5030">
        <w:rPr>
          <w:w w:val="102"/>
          <w:sz w:val="22"/>
          <w:szCs w:val="22"/>
        </w:rPr>
        <w:t>……………………………………………………………………………………</w:t>
      </w:r>
    </w:p>
    <w:p w:rsidR="00D91CA2" w:rsidRPr="006B5030" w:rsidRDefault="00D221E8" w:rsidP="00861213">
      <w:pPr>
        <w:spacing w:before="6" w:line="245" w:lineRule="auto"/>
        <w:ind w:right="374" w:hanging="338"/>
        <w:rPr>
          <w:sz w:val="22"/>
          <w:szCs w:val="22"/>
        </w:rPr>
      </w:pPr>
      <w:r w:rsidRPr="006B5030">
        <w:rPr>
          <w:sz w:val="22"/>
          <w:szCs w:val="22"/>
        </w:rPr>
        <w:t>10.</w:t>
      </w:r>
      <w:r w:rsidRPr="006B5030">
        <w:rPr>
          <w:spacing w:val="6"/>
          <w:sz w:val="22"/>
          <w:szCs w:val="22"/>
        </w:rPr>
        <w:t xml:space="preserve"> </w:t>
      </w:r>
      <w:r w:rsidRPr="006B5030">
        <w:rPr>
          <w:sz w:val="22"/>
          <w:szCs w:val="22"/>
        </w:rPr>
        <w:t>Jurnal</w:t>
      </w:r>
      <w:r w:rsidRPr="006B5030">
        <w:rPr>
          <w:spacing w:val="15"/>
          <w:sz w:val="22"/>
          <w:szCs w:val="22"/>
        </w:rPr>
        <w:t xml:space="preserve"> </w:t>
      </w:r>
      <w:r w:rsidRPr="006B5030">
        <w:rPr>
          <w:sz w:val="22"/>
          <w:szCs w:val="22"/>
        </w:rPr>
        <w:t>ilm</w:t>
      </w:r>
      <w:r w:rsidRPr="006B5030">
        <w:rPr>
          <w:spacing w:val="-4"/>
          <w:sz w:val="22"/>
          <w:szCs w:val="22"/>
        </w:rPr>
        <w:t>i</w:t>
      </w:r>
      <w:r w:rsidRPr="006B5030">
        <w:rPr>
          <w:sz w:val="22"/>
          <w:szCs w:val="22"/>
        </w:rPr>
        <w:t>ah</w:t>
      </w:r>
      <w:r w:rsidRPr="006B5030">
        <w:rPr>
          <w:spacing w:val="15"/>
          <w:sz w:val="22"/>
          <w:szCs w:val="22"/>
        </w:rPr>
        <w:t xml:space="preserve"> </w:t>
      </w:r>
      <w:r w:rsidRPr="006B5030">
        <w:rPr>
          <w:spacing w:val="-3"/>
          <w:sz w:val="22"/>
          <w:szCs w:val="22"/>
        </w:rPr>
        <w:t>y</w:t>
      </w:r>
      <w:r w:rsidRPr="006B5030">
        <w:rPr>
          <w:sz w:val="22"/>
          <w:szCs w:val="22"/>
        </w:rPr>
        <w:t>ang</w:t>
      </w:r>
      <w:r w:rsidRPr="006B5030">
        <w:rPr>
          <w:spacing w:val="13"/>
          <w:sz w:val="22"/>
          <w:szCs w:val="22"/>
        </w:rPr>
        <w:t xml:space="preserve"> </w:t>
      </w:r>
      <w:r w:rsidRPr="006B5030">
        <w:rPr>
          <w:sz w:val="22"/>
          <w:szCs w:val="22"/>
        </w:rPr>
        <w:t>menj</w:t>
      </w:r>
      <w:r w:rsidRPr="006B5030">
        <w:rPr>
          <w:spacing w:val="-4"/>
          <w:sz w:val="22"/>
          <w:szCs w:val="22"/>
        </w:rPr>
        <w:t>a</w:t>
      </w:r>
      <w:r w:rsidRPr="006B5030">
        <w:rPr>
          <w:sz w:val="22"/>
          <w:szCs w:val="22"/>
        </w:rPr>
        <w:t>di</w:t>
      </w:r>
      <w:r w:rsidRPr="006B5030">
        <w:rPr>
          <w:spacing w:val="18"/>
          <w:sz w:val="22"/>
          <w:szCs w:val="22"/>
        </w:rPr>
        <w:t xml:space="preserve"> </w:t>
      </w:r>
      <w:r w:rsidRPr="006B5030">
        <w:rPr>
          <w:sz w:val="22"/>
          <w:szCs w:val="22"/>
        </w:rPr>
        <w:t>sasaran</w:t>
      </w:r>
      <w:r w:rsidRPr="006B5030">
        <w:rPr>
          <w:spacing w:val="13"/>
          <w:sz w:val="22"/>
          <w:szCs w:val="22"/>
        </w:rPr>
        <w:t xml:space="preserve"> </w:t>
      </w:r>
      <w:r w:rsidRPr="006B5030">
        <w:rPr>
          <w:sz w:val="22"/>
          <w:szCs w:val="22"/>
        </w:rPr>
        <w:t>(tuliskan</w:t>
      </w:r>
      <w:r w:rsidRPr="006B5030">
        <w:rPr>
          <w:spacing w:val="13"/>
          <w:sz w:val="22"/>
          <w:szCs w:val="22"/>
        </w:rPr>
        <w:t xml:space="preserve"> </w:t>
      </w:r>
      <w:r w:rsidRPr="006B5030">
        <w:rPr>
          <w:sz w:val="22"/>
          <w:szCs w:val="22"/>
        </w:rPr>
        <w:t>nama</w:t>
      </w:r>
      <w:r w:rsidRPr="006B5030">
        <w:rPr>
          <w:spacing w:val="13"/>
          <w:sz w:val="22"/>
          <w:szCs w:val="22"/>
        </w:rPr>
        <w:t xml:space="preserve"> </w:t>
      </w:r>
      <w:r w:rsidRPr="006B5030">
        <w:rPr>
          <w:spacing w:val="-4"/>
          <w:sz w:val="22"/>
          <w:szCs w:val="22"/>
        </w:rPr>
        <w:t>t</w:t>
      </w:r>
      <w:r w:rsidRPr="006B5030">
        <w:rPr>
          <w:sz w:val="22"/>
          <w:szCs w:val="22"/>
        </w:rPr>
        <w:t>erbitan</w:t>
      </w:r>
      <w:r w:rsidRPr="006B5030">
        <w:rPr>
          <w:spacing w:val="17"/>
          <w:sz w:val="22"/>
          <w:szCs w:val="22"/>
        </w:rPr>
        <w:t xml:space="preserve"> </w:t>
      </w:r>
      <w:r w:rsidRPr="006B5030">
        <w:rPr>
          <w:sz w:val="22"/>
          <w:szCs w:val="22"/>
        </w:rPr>
        <w:t>be</w:t>
      </w:r>
      <w:r w:rsidRPr="006B5030">
        <w:rPr>
          <w:spacing w:val="-4"/>
          <w:sz w:val="22"/>
          <w:szCs w:val="22"/>
        </w:rPr>
        <w:t>r</w:t>
      </w:r>
      <w:r w:rsidRPr="006B5030">
        <w:rPr>
          <w:sz w:val="22"/>
          <w:szCs w:val="22"/>
        </w:rPr>
        <w:t>kala</w:t>
      </w:r>
      <w:r w:rsidRPr="006B5030">
        <w:rPr>
          <w:spacing w:val="13"/>
          <w:sz w:val="22"/>
          <w:szCs w:val="22"/>
        </w:rPr>
        <w:t xml:space="preserve"> </w:t>
      </w:r>
      <w:r w:rsidRPr="006B5030">
        <w:rPr>
          <w:sz w:val="22"/>
          <w:szCs w:val="22"/>
        </w:rPr>
        <w:t>ilmiah</w:t>
      </w:r>
      <w:r w:rsidRPr="006B5030">
        <w:rPr>
          <w:spacing w:val="15"/>
          <w:sz w:val="22"/>
          <w:szCs w:val="22"/>
        </w:rPr>
        <w:t xml:space="preserve"> </w:t>
      </w:r>
      <w:r w:rsidRPr="006B5030">
        <w:rPr>
          <w:spacing w:val="-6"/>
          <w:w w:val="102"/>
          <w:sz w:val="22"/>
          <w:szCs w:val="22"/>
        </w:rPr>
        <w:t>i</w:t>
      </w:r>
      <w:r w:rsidRPr="006B5030">
        <w:rPr>
          <w:w w:val="102"/>
          <w:sz w:val="22"/>
          <w:szCs w:val="22"/>
        </w:rPr>
        <w:t xml:space="preserve">nternasional </w:t>
      </w:r>
      <w:r w:rsidRPr="006B5030">
        <w:rPr>
          <w:spacing w:val="1"/>
          <w:sz w:val="22"/>
          <w:szCs w:val="22"/>
        </w:rPr>
        <w:t>berepu</w:t>
      </w:r>
      <w:r w:rsidRPr="006B5030">
        <w:rPr>
          <w:spacing w:val="-4"/>
          <w:sz w:val="22"/>
          <w:szCs w:val="22"/>
        </w:rPr>
        <w:t>t</w:t>
      </w:r>
      <w:r w:rsidRPr="006B5030">
        <w:rPr>
          <w:spacing w:val="1"/>
          <w:sz w:val="22"/>
          <w:szCs w:val="22"/>
        </w:rPr>
        <w:t>asi</w:t>
      </w:r>
      <w:r w:rsidRPr="006B5030">
        <w:rPr>
          <w:sz w:val="22"/>
          <w:szCs w:val="22"/>
        </w:rPr>
        <w:t>,</w:t>
      </w:r>
      <w:r w:rsidRPr="006B5030">
        <w:rPr>
          <w:spacing w:val="20"/>
          <w:sz w:val="22"/>
          <w:szCs w:val="22"/>
        </w:rPr>
        <w:t xml:space="preserve"> </w:t>
      </w:r>
      <w:r w:rsidRPr="006B5030">
        <w:rPr>
          <w:spacing w:val="1"/>
          <w:sz w:val="22"/>
          <w:szCs w:val="22"/>
        </w:rPr>
        <w:t>nasio</w:t>
      </w:r>
      <w:r w:rsidRPr="006B5030">
        <w:rPr>
          <w:spacing w:val="-4"/>
          <w:sz w:val="22"/>
          <w:szCs w:val="22"/>
        </w:rPr>
        <w:t>n</w:t>
      </w:r>
      <w:r w:rsidRPr="006B5030">
        <w:rPr>
          <w:spacing w:val="1"/>
          <w:sz w:val="22"/>
          <w:szCs w:val="22"/>
        </w:rPr>
        <w:t>a</w:t>
      </w:r>
      <w:r w:rsidRPr="006B5030">
        <w:rPr>
          <w:sz w:val="22"/>
          <w:szCs w:val="22"/>
        </w:rPr>
        <w:t>l</w:t>
      </w:r>
      <w:r w:rsidRPr="006B5030">
        <w:rPr>
          <w:spacing w:val="19"/>
          <w:sz w:val="22"/>
          <w:szCs w:val="22"/>
        </w:rPr>
        <w:t xml:space="preserve"> </w:t>
      </w:r>
      <w:r w:rsidRPr="006B5030">
        <w:rPr>
          <w:spacing w:val="-5"/>
          <w:sz w:val="22"/>
          <w:szCs w:val="22"/>
        </w:rPr>
        <w:t>t</w:t>
      </w:r>
      <w:r w:rsidRPr="006B5030">
        <w:rPr>
          <w:spacing w:val="1"/>
          <w:sz w:val="22"/>
          <w:szCs w:val="22"/>
        </w:rPr>
        <w:t>erakr</w:t>
      </w:r>
      <w:r w:rsidRPr="006B5030">
        <w:rPr>
          <w:spacing w:val="-3"/>
          <w:sz w:val="22"/>
          <w:szCs w:val="22"/>
        </w:rPr>
        <w:t>e</w:t>
      </w:r>
      <w:r w:rsidRPr="006B5030">
        <w:rPr>
          <w:spacing w:val="1"/>
          <w:sz w:val="22"/>
          <w:szCs w:val="22"/>
        </w:rPr>
        <w:t>ditas</w:t>
      </w:r>
      <w:r w:rsidRPr="006B5030">
        <w:rPr>
          <w:spacing w:val="-5"/>
          <w:sz w:val="22"/>
          <w:szCs w:val="22"/>
        </w:rPr>
        <w:t>i</w:t>
      </w:r>
      <w:r w:rsidRPr="006B5030">
        <w:rPr>
          <w:sz w:val="22"/>
          <w:szCs w:val="22"/>
        </w:rPr>
        <w:t>,</w:t>
      </w:r>
      <w:r w:rsidRPr="006B5030">
        <w:rPr>
          <w:spacing w:val="27"/>
          <w:sz w:val="22"/>
          <w:szCs w:val="22"/>
        </w:rPr>
        <w:t xml:space="preserve"> </w:t>
      </w:r>
      <w:r w:rsidRPr="006B5030">
        <w:rPr>
          <w:spacing w:val="1"/>
          <w:sz w:val="22"/>
          <w:szCs w:val="22"/>
        </w:rPr>
        <w:t>ata</w:t>
      </w:r>
      <w:r w:rsidRPr="006B5030">
        <w:rPr>
          <w:sz w:val="22"/>
          <w:szCs w:val="22"/>
        </w:rPr>
        <w:t>u</w:t>
      </w:r>
      <w:r w:rsidRPr="006B5030">
        <w:rPr>
          <w:spacing w:val="11"/>
          <w:sz w:val="22"/>
          <w:szCs w:val="22"/>
        </w:rPr>
        <w:t xml:space="preserve"> </w:t>
      </w:r>
      <w:r w:rsidRPr="006B5030">
        <w:rPr>
          <w:spacing w:val="-6"/>
          <w:sz w:val="22"/>
          <w:szCs w:val="22"/>
        </w:rPr>
        <w:t>n</w:t>
      </w:r>
      <w:r w:rsidRPr="006B5030">
        <w:rPr>
          <w:spacing w:val="1"/>
          <w:sz w:val="22"/>
          <w:szCs w:val="22"/>
        </w:rPr>
        <w:t>asio</w:t>
      </w:r>
      <w:r w:rsidRPr="006B5030">
        <w:rPr>
          <w:spacing w:val="-4"/>
          <w:sz w:val="22"/>
          <w:szCs w:val="22"/>
        </w:rPr>
        <w:t>n</w:t>
      </w:r>
      <w:r w:rsidRPr="006B5030">
        <w:rPr>
          <w:spacing w:val="1"/>
          <w:sz w:val="22"/>
          <w:szCs w:val="22"/>
        </w:rPr>
        <w:t>a</w:t>
      </w:r>
      <w:r w:rsidRPr="006B5030">
        <w:rPr>
          <w:sz w:val="22"/>
          <w:szCs w:val="22"/>
        </w:rPr>
        <w:t>l</w:t>
      </w:r>
      <w:r w:rsidRPr="006B5030">
        <w:rPr>
          <w:spacing w:val="19"/>
          <w:sz w:val="22"/>
          <w:szCs w:val="22"/>
        </w:rPr>
        <w:t xml:space="preserve"> </w:t>
      </w:r>
      <w:r w:rsidRPr="006B5030">
        <w:rPr>
          <w:spacing w:val="1"/>
          <w:sz w:val="22"/>
          <w:szCs w:val="22"/>
        </w:rPr>
        <w:t>ti</w:t>
      </w:r>
      <w:r w:rsidRPr="006B5030">
        <w:rPr>
          <w:spacing w:val="-4"/>
          <w:sz w:val="22"/>
          <w:szCs w:val="22"/>
        </w:rPr>
        <w:t>d</w:t>
      </w:r>
      <w:r w:rsidRPr="006B5030">
        <w:rPr>
          <w:spacing w:val="1"/>
          <w:sz w:val="22"/>
          <w:szCs w:val="22"/>
        </w:rPr>
        <w:t>a</w:t>
      </w:r>
      <w:r w:rsidRPr="006B5030">
        <w:rPr>
          <w:sz w:val="22"/>
          <w:szCs w:val="22"/>
        </w:rPr>
        <w:t>k</w:t>
      </w:r>
      <w:r w:rsidRPr="006B5030">
        <w:rPr>
          <w:spacing w:val="13"/>
          <w:sz w:val="22"/>
          <w:szCs w:val="22"/>
        </w:rPr>
        <w:t xml:space="preserve"> </w:t>
      </w:r>
      <w:r w:rsidRPr="006B5030">
        <w:rPr>
          <w:spacing w:val="1"/>
          <w:sz w:val="22"/>
          <w:szCs w:val="22"/>
        </w:rPr>
        <w:t>te</w:t>
      </w:r>
      <w:r w:rsidRPr="006B5030">
        <w:rPr>
          <w:spacing w:val="-6"/>
          <w:sz w:val="22"/>
          <w:szCs w:val="22"/>
        </w:rPr>
        <w:t>r</w:t>
      </w:r>
      <w:r w:rsidRPr="006B5030">
        <w:rPr>
          <w:spacing w:val="1"/>
          <w:sz w:val="22"/>
          <w:szCs w:val="22"/>
        </w:rPr>
        <w:t>akreditas</w:t>
      </w:r>
      <w:r w:rsidRPr="006B5030">
        <w:rPr>
          <w:sz w:val="22"/>
          <w:szCs w:val="22"/>
        </w:rPr>
        <w:t>i</w:t>
      </w:r>
      <w:r w:rsidRPr="006B5030">
        <w:rPr>
          <w:spacing w:val="22"/>
          <w:sz w:val="22"/>
          <w:szCs w:val="22"/>
        </w:rPr>
        <w:t xml:space="preserve"> </w:t>
      </w:r>
      <w:r w:rsidRPr="006B5030">
        <w:rPr>
          <w:spacing w:val="1"/>
          <w:sz w:val="22"/>
          <w:szCs w:val="22"/>
        </w:rPr>
        <w:t>da</w:t>
      </w:r>
      <w:r w:rsidRPr="006B5030">
        <w:rPr>
          <w:sz w:val="22"/>
          <w:szCs w:val="22"/>
        </w:rPr>
        <w:t>n</w:t>
      </w:r>
      <w:r w:rsidRPr="006B5030">
        <w:rPr>
          <w:spacing w:val="3"/>
          <w:sz w:val="22"/>
          <w:szCs w:val="22"/>
        </w:rPr>
        <w:t xml:space="preserve"> </w:t>
      </w:r>
      <w:r w:rsidRPr="006B5030">
        <w:rPr>
          <w:spacing w:val="1"/>
          <w:sz w:val="22"/>
          <w:szCs w:val="22"/>
        </w:rPr>
        <w:t>tah</w:t>
      </w:r>
      <w:r w:rsidRPr="006B5030">
        <w:rPr>
          <w:spacing w:val="-4"/>
          <w:sz w:val="22"/>
          <w:szCs w:val="22"/>
        </w:rPr>
        <w:t>u</w:t>
      </w:r>
      <w:r w:rsidRPr="006B5030">
        <w:rPr>
          <w:sz w:val="22"/>
          <w:szCs w:val="22"/>
        </w:rPr>
        <w:t>n</w:t>
      </w:r>
      <w:r w:rsidRPr="006B5030">
        <w:rPr>
          <w:spacing w:val="14"/>
          <w:sz w:val="22"/>
          <w:szCs w:val="22"/>
        </w:rPr>
        <w:t xml:space="preserve"> </w:t>
      </w:r>
      <w:r w:rsidRPr="006B5030">
        <w:rPr>
          <w:spacing w:val="1"/>
          <w:w w:val="102"/>
          <w:sz w:val="22"/>
          <w:szCs w:val="22"/>
        </w:rPr>
        <w:t>re</w:t>
      </w:r>
      <w:r w:rsidRPr="006B5030">
        <w:rPr>
          <w:spacing w:val="-3"/>
          <w:w w:val="102"/>
          <w:sz w:val="22"/>
          <w:szCs w:val="22"/>
        </w:rPr>
        <w:t>n</w:t>
      </w:r>
      <w:r w:rsidRPr="006B5030">
        <w:rPr>
          <w:spacing w:val="1"/>
          <w:w w:val="102"/>
          <w:sz w:val="22"/>
          <w:szCs w:val="22"/>
        </w:rPr>
        <w:t xml:space="preserve">cana </w:t>
      </w:r>
      <w:r w:rsidRPr="006B5030">
        <w:rPr>
          <w:w w:val="102"/>
          <w:sz w:val="22"/>
          <w:szCs w:val="22"/>
        </w:rPr>
        <w:t>publika</w:t>
      </w:r>
      <w:r w:rsidRPr="006B5030">
        <w:rPr>
          <w:spacing w:val="4"/>
          <w:w w:val="102"/>
          <w:sz w:val="22"/>
          <w:szCs w:val="22"/>
        </w:rPr>
        <w:t>s</w:t>
      </w:r>
      <w:r w:rsidRPr="006B5030">
        <w:rPr>
          <w:w w:val="102"/>
          <w:sz w:val="22"/>
          <w:szCs w:val="22"/>
        </w:rPr>
        <w:t>i)</w:t>
      </w:r>
    </w:p>
    <w:p w:rsidR="00D91CA2" w:rsidRPr="006B5030" w:rsidRDefault="00D221E8" w:rsidP="00861213">
      <w:pPr>
        <w:spacing w:before="2"/>
        <w:ind w:right="1057"/>
        <w:jc w:val="both"/>
        <w:rPr>
          <w:sz w:val="22"/>
          <w:szCs w:val="22"/>
        </w:rPr>
      </w:pPr>
      <w:r w:rsidRPr="006B5030">
        <w:rPr>
          <w:w w:val="102"/>
          <w:sz w:val="22"/>
          <w:szCs w:val="22"/>
        </w:rPr>
        <w:t>……………………………………………………………………………………</w:t>
      </w:r>
    </w:p>
    <w:p w:rsidR="00D91CA2" w:rsidRPr="006B5030" w:rsidRDefault="00D221E8" w:rsidP="00861213">
      <w:pPr>
        <w:spacing w:before="6"/>
        <w:ind w:right="1057"/>
        <w:jc w:val="both"/>
        <w:rPr>
          <w:sz w:val="22"/>
          <w:szCs w:val="22"/>
        </w:rPr>
      </w:pPr>
      <w:r w:rsidRPr="006B5030">
        <w:rPr>
          <w:w w:val="102"/>
          <w:sz w:val="22"/>
          <w:szCs w:val="22"/>
        </w:rPr>
        <w:t>……………………………………………………………………………………</w:t>
      </w:r>
    </w:p>
    <w:p w:rsidR="00D91CA2" w:rsidRPr="006B5030" w:rsidRDefault="00D221E8" w:rsidP="00861213">
      <w:pPr>
        <w:spacing w:before="6"/>
        <w:ind w:right="1057"/>
        <w:jc w:val="both"/>
        <w:rPr>
          <w:sz w:val="22"/>
          <w:szCs w:val="22"/>
        </w:rPr>
      </w:pPr>
      <w:r w:rsidRPr="006B5030">
        <w:rPr>
          <w:w w:val="102"/>
          <w:sz w:val="22"/>
          <w:szCs w:val="22"/>
        </w:rPr>
        <w:t>……………………………………………………………………………………</w:t>
      </w:r>
    </w:p>
    <w:p w:rsidR="00D91CA2" w:rsidRPr="006B5030" w:rsidRDefault="00D221E8" w:rsidP="00861213">
      <w:pPr>
        <w:spacing w:before="6" w:line="245" w:lineRule="auto"/>
        <w:ind w:right="827" w:hanging="338"/>
        <w:rPr>
          <w:sz w:val="22"/>
          <w:szCs w:val="22"/>
        </w:rPr>
      </w:pPr>
      <w:r w:rsidRPr="006B5030">
        <w:rPr>
          <w:sz w:val="22"/>
          <w:szCs w:val="22"/>
        </w:rPr>
        <w:t>11.</w:t>
      </w:r>
      <w:r w:rsidRPr="006B5030">
        <w:rPr>
          <w:spacing w:val="6"/>
          <w:sz w:val="22"/>
          <w:szCs w:val="22"/>
        </w:rPr>
        <w:t xml:space="preserve"> </w:t>
      </w:r>
      <w:r w:rsidRPr="006B5030">
        <w:rPr>
          <w:spacing w:val="-2"/>
          <w:sz w:val="22"/>
          <w:szCs w:val="22"/>
        </w:rPr>
        <w:t>R</w:t>
      </w:r>
      <w:r w:rsidRPr="006B5030">
        <w:rPr>
          <w:spacing w:val="3"/>
          <w:sz w:val="22"/>
          <w:szCs w:val="22"/>
        </w:rPr>
        <w:t>e</w:t>
      </w:r>
      <w:r w:rsidRPr="006B5030">
        <w:rPr>
          <w:spacing w:val="-2"/>
          <w:sz w:val="22"/>
          <w:szCs w:val="22"/>
        </w:rPr>
        <w:t>n</w:t>
      </w:r>
      <w:r w:rsidRPr="006B5030">
        <w:rPr>
          <w:spacing w:val="3"/>
          <w:sz w:val="22"/>
          <w:szCs w:val="22"/>
        </w:rPr>
        <w:t>c</w:t>
      </w:r>
      <w:r w:rsidRPr="006B5030">
        <w:rPr>
          <w:spacing w:val="-2"/>
          <w:sz w:val="22"/>
          <w:szCs w:val="22"/>
        </w:rPr>
        <w:t>an</w:t>
      </w:r>
      <w:r w:rsidRPr="006B5030">
        <w:rPr>
          <w:sz w:val="22"/>
          <w:szCs w:val="22"/>
        </w:rPr>
        <w:t>a</w:t>
      </w:r>
      <w:r w:rsidRPr="006B5030">
        <w:rPr>
          <w:spacing w:val="21"/>
          <w:sz w:val="22"/>
          <w:szCs w:val="22"/>
        </w:rPr>
        <w:t xml:space="preserve"> </w:t>
      </w:r>
      <w:r w:rsidRPr="006B5030">
        <w:rPr>
          <w:spacing w:val="-2"/>
          <w:sz w:val="22"/>
          <w:szCs w:val="22"/>
        </w:rPr>
        <w:t>lu</w:t>
      </w:r>
      <w:r w:rsidRPr="006B5030">
        <w:rPr>
          <w:spacing w:val="5"/>
          <w:sz w:val="22"/>
          <w:szCs w:val="22"/>
        </w:rPr>
        <w:t>a</w:t>
      </w:r>
      <w:r w:rsidRPr="006B5030">
        <w:rPr>
          <w:spacing w:val="-2"/>
          <w:sz w:val="22"/>
          <w:szCs w:val="22"/>
        </w:rPr>
        <w:t>r</w:t>
      </w:r>
      <w:r w:rsidRPr="006B5030">
        <w:rPr>
          <w:spacing w:val="2"/>
          <w:sz w:val="22"/>
          <w:szCs w:val="22"/>
        </w:rPr>
        <w:t>a</w:t>
      </w:r>
      <w:r w:rsidRPr="006B5030">
        <w:rPr>
          <w:sz w:val="22"/>
          <w:szCs w:val="22"/>
        </w:rPr>
        <w:t>n</w:t>
      </w:r>
      <w:r w:rsidRPr="006B5030">
        <w:rPr>
          <w:spacing w:val="12"/>
          <w:sz w:val="22"/>
          <w:szCs w:val="22"/>
        </w:rPr>
        <w:t xml:space="preserve"> </w:t>
      </w:r>
      <w:r w:rsidRPr="006B5030">
        <w:rPr>
          <w:spacing w:val="-2"/>
          <w:sz w:val="22"/>
          <w:szCs w:val="22"/>
        </w:rPr>
        <w:t>HK</w:t>
      </w:r>
      <w:r w:rsidRPr="006B5030">
        <w:rPr>
          <w:spacing w:val="1"/>
          <w:sz w:val="22"/>
          <w:szCs w:val="22"/>
        </w:rPr>
        <w:t>I</w:t>
      </w:r>
      <w:r w:rsidRPr="006B5030">
        <w:rPr>
          <w:sz w:val="22"/>
          <w:szCs w:val="22"/>
        </w:rPr>
        <w:t>,</w:t>
      </w:r>
      <w:r w:rsidRPr="006B5030">
        <w:rPr>
          <w:spacing w:val="15"/>
          <w:sz w:val="22"/>
          <w:szCs w:val="22"/>
        </w:rPr>
        <w:t xml:space="preserve"> </w:t>
      </w:r>
      <w:r w:rsidRPr="006B5030">
        <w:rPr>
          <w:spacing w:val="-2"/>
          <w:sz w:val="22"/>
          <w:szCs w:val="22"/>
        </w:rPr>
        <w:t>b</w:t>
      </w:r>
      <w:r w:rsidRPr="006B5030">
        <w:rPr>
          <w:spacing w:val="2"/>
          <w:sz w:val="22"/>
          <w:szCs w:val="22"/>
        </w:rPr>
        <w:t>u</w:t>
      </w:r>
      <w:r w:rsidRPr="006B5030">
        <w:rPr>
          <w:spacing w:val="-2"/>
          <w:sz w:val="22"/>
          <w:szCs w:val="22"/>
        </w:rPr>
        <w:t>ku</w:t>
      </w:r>
      <w:r w:rsidRPr="006B5030">
        <w:rPr>
          <w:sz w:val="22"/>
          <w:szCs w:val="22"/>
        </w:rPr>
        <w:t>,</w:t>
      </w:r>
      <w:r w:rsidRPr="006B5030">
        <w:rPr>
          <w:spacing w:val="16"/>
          <w:sz w:val="22"/>
          <w:szCs w:val="22"/>
        </w:rPr>
        <w:t xml:space="preserve"> </w:t>
      </w:r>
      <w:r w:rsidRPr="006B5030">
        <w:rPr>
          <w:spacing w:val="-2"/>
          <w:sz w:val="22"/>
          <w:szCs w:val="22"/>
        </w:rPr>
        <w:t>p</w:t>
      </w:r>
      <w:r w:rsidRPr="006B5030">
        <w:rPr>
          <w:spacing w:val="2"/>
          <w:sz w:val="22"/>
          <w:szCs w:val="22"/>
        </w:rPr>
        <w:t>u</w:t>
      </w:r>
      <w:r w:rsidRPr="006B5030">
        <w:rPr>
          <w:spacing w:val="-2"/>
          <w:sz w:val="22"/>
          <w:szCs w:val="22"/>
        </w:rPr>
        <w:t>rw</w:t>
      </w:r>
      <w:r w:rsidRPr="006B5030">
        <w:rPr>
          <w:spacing w:val="5"/>
          <w:sz w:val="22"/>
          <w:szCs w:val="22"/>
        </w:rPr>
        <w:t>a</w:t>
      </w:r>
      <w:r w:rsidRPr="006B5030">
        <w:rPr>
          <w:spacing w:val="-2"/>
          <w:sz w:val="22"/>
          <w:szCs w:val="22"/>
        </w:rPr>
        <w:t>r</w:t>
      </w:r>
      <w:r w:rsidRPr="006B5030">
        <w:rPr>
          <w:spacing w:val="1"/>
          <w:sz w:val="22"/>
          <w:szCs w:val="22"/>
        </w:rPr>
        <w:t>u</w:t>
      </w:r>
      <w:r w:rsidRPr="006B5030">
        <w:rPr>
          <w:spacing w:val="-2"/>
          <w:sz w:val="22"/>
          <w:szCs w:val="22"/>
        </w:rPr>
        <w:t>p</w:t>
      </w:r>
      <w:r w:rsidRPr="006B5030">
        <w:rPr>
          <w:sz w:val="22"/>
          <w:szCs w:val="22"/>
        </w:rPr>
        <w:t>a</w:t>
      </w:r>
      <w:r w:rsidRPr="006B5030">
        <w:rPr>
          <w:spacing w:val="20"/>
          <w:sz w:val="22"/>
          <w:szCs w:val="22"/>
        </w:rPr>
        <w:t xml:space="preserve"> </w:t>
      </w:r>
      <w:r w:rsidRPr="006B5030">
        <w:rPr>
          <w:spacing w:val="3"/>
          <w:sz w:val="22"/>
          <w:szCs w:val="22"/>
        </w:rPr>
        <w:t>a</w:t>
      </w:r>
      <w:r w:rsidRPr="006B5030">
        <w:rPr>
          <w:spacing w:val="-2"/>
          <w:sz w:val="22"/>
          <w:szCs w:val="22"/>
        </w:rPr>
        <w:t>t</w:t>
      </w:r>
      <w:r w:rsidRPr="006B5030">
        <w:rPr>
          <w:spacing w:val="3"/>
          <w:sz w:val="22"/>
          <w:szCs w:val="22"/>
        </w:rPr>
        <w:t>a</w:t>
      </w:r>
      <w:r w:rsidRPr="006B5030">
        <w:rPr>
          <w:sz w:val="22"/>
          <w:szCs w:val="22"/>
        </w:rPr>
        <w:t>u</w:t>
      </w:r>
      <w:r w:rsidRPr="006B5030">
        <w:rPr>
          <w:spacing w:val="8"/>
          <w:sz w:val="22"/>
          <w:szCs w:val="22"/>
        </w:rPr>
        <w:t xml:space="preserve"> </w:t>
      </w:r>
      <w:r w:rsidRPr="006B5030">
        <w:rPr>
          <w:spacing w:val="-2"/>
          <w:sz w:val="22"/>
          <w:szCs w:val="22"/>
        </w:rPr>
        <w:t>lu</w:t>
      </w:r>
      <w:r w:rsidRPr="006B5030">
        <w:rPr>
          <w:spacing w:val="4"/>
          <w:sz w:val="22"/>
          <w:szCs w:val="22"/>
        </w:rPr>
        <w:t>a</w:t>
      </w:r>
      <w:r w:rsidRPr="006B5030">
        <w:rPr>
          <w:spacing w:val="-2"/>
          <w:sz w:val="22"/>
          <w:szCs w:val="22"/>
        </w:rPr>
        <w:t>r</w:t>
      </w:r>
      <w:r w:rsidRPr="006B5030">
        <w:rPr>
          <w:spacing w:val="2"/>
          <w:sz w:val="22"/>
          <w:szCs w:val="22"/>
        </w:rPr>
        <w:t>a</w:t>
      </w:r>
      <w:r w:rsidRPr="006B5030">
        <w:rPr>
          <w:sz w:val="22"/>
          <w:szCs w:val="22"/>
        </w:rPr>
        <w:t>n</w:t>
      </w:r>
      <w:r w:rsidRPr="006B5030">
        <w:rPr>
          <w:spacing w:val="12"/>
          <w:sz w:val="22"/>
          <w:szCs w:val="22"/>
        </w:rPr>
        <w:t xml:space="preserve"> </w:t>
      </w:r>
      <w:r w:rsidRPr="006B5030">
        <w:rPr>
          <w:spacing w:val="-2"/>
          <w:sz w:val="22"/>
          <w:szCs w:val="22"/>
        </w:rPr>
        <w:t>l</w:t>
      </w:r>
      <w:r w:rsidRPr="006B5030">
        <w:rPr>
          <w:spacing w:val="2"/>
          <w:sz w:val="22"/>
          <w:szCs w:val="22"/>
        </w:rPr>
        <w:t>ai</w:t>
      </w:r>
      <w:r w:rsidRPr="006B5030">
        <w:rPr>
          <w:spacing w:val="-2"/>
          <w:sz w:val="22"/>
          <w:szCs w:val="22"/>
        </w:rPr>
        <w:t>n</w:t>
      </w:r>
      <w:r w:rsidRPr="006B5030">
        <w:rPr>
          <w:spacing w:val="2"/>
          <w:sz w:val="22"/>
          <w:szCs w:val="22"/>
        </w:rPr>
        <w:t>n</w:t>
      </w:r>
      <w:r w:rsidRPr="006B5030">
        <w:rPr>
          <w:spacing w:val="-2"/>
          <w:sz w:val="22"/>
          <w:szCs w:val="22"/>
        </w:rPr>
        <w:t>y</w:t>
      </w:r>
      <w:r w:rsidRPr="006B5030">
        <w:rPr>
          <w:sz w:val="22"/>
          <w:szCs w:val="22"/>
        </w:rPr>
        <w:t>a</w:t>
      </w:r>
      <w:r w:rsidRPr="006B5030">
        <w:rPr>
          <w:spacing w:val="14"/>
          <w:sz w:val="22"/>
          <w:szCs w:val="22"/>
        </w:rPr>
        <w:t xml:space="preserve"> </w:t>
      </w:r>
      <w:r w:rsidRPr="006B5030">
        <w:rPr>
          <w:spacing w:val="-2"/>
          <w:sz w:val="22"/>
          <w:szCs w:val="22"/>
        </w:rPr>
        <w:t>y</w:t>
      </w:r>
      <w:r w:rsidRPr="006B5030">
        <w:rPr>
          <w:spacing w:val="3"/>
          <w:sz w:val="22"/>
          <w:szCs w:val="22"/>
        </w:rPr>
        <w:t>a</w:t>
      </w:r>
      <w:r w:rsidRPr="006B5030">
        <w:rPr>
          <w:spacing w:val="-2"/>
          <w:sz w:val="22"/>
          <w:szCs w:val="22"/>
        </w:rPr>
        <w:t>n</w:t>
      </w:r>
      <w:r w:rsidRPr="006B5030">
        <w:rPr>
          <w:sz w:val="22"/>
          <w:szCs w:val="22"/>
        </w:rPr>
        <w:t>g</w:t>
      </w:r>
      <w:r w:rsidRPr="006B5030">
        <w:rPr>
          <w:spacing w:val="10"/>
          <w:sz w:val="22"/>
          <w:szCs w:val="22"/>
        </w:rPr>
        <w:t xml:space="preserve"> </w:t>
      </w:r>
      <w:r w:rsidRPr="006B5030">
        <w:rPr>
          <w:spacing w:val="2"/>
          <w:sz w:val="22"/>
          <w:szCs w:val="22"/>
        </w:rPr>
        <w:t>di</w:t>
      </w:r>
      <w:r w:rsidRPr="006B5030">
        <w:rPr>
          <w:spacing w:val="-2"/>
          <w:sz w:val="22"/>
          <w:szCs w:val="22"/>
        </w:rPr>
        <w:t>t</w:t>
      </w:r>
      <w:r w:rsidRPr="006B5030">
        <w:rPr>
          <w:spacing w:val="3"/>
          <w:sz w:val="22"/>
          <w:szCs w:val="22"/>
        </w:rPr>
        <w:t>a</w:t>
      </w:r>
      <w:r w:rsidRPr="006B5030">
        <w:rPr>
          <w:spacing w:val="-2"/>
          <w:sz w:val="22"/>
          <w:szCs w:val="22"/>
        </w:rPr>
        <w:t>rg</w:t>
      </w:r>
      <w:r w:rsidRPr="006B5030">
        <w:rPr>
          <w:spacing w:val="5"/>
          <w:sz w:val="22"/>
          <w:szCs w:val="22"/>
        </w:rPr>
        <w:t>e</w:t>
      </w:r>
      <w:r w:rsidRPr="006B5030">
        <w:rPr>
          <w:spacing w:val="-2"/>
          <w:sz w:val="22"/>
          <w:szCs w:val="22"/>
        </w:rPr>
        <w:t>t</w:t>
      </w:r>
      <w:r w:rsidRPr="006B5030">
        <w:rPr>
          <w:spacing w:val="2"/>
          <w:sz w:val="22"/>
          <w:szCs w:val="22"/>
        </w:rPr>
        <w:t>k</w:t>
      </w:r>
      <w:r w:rsidRPr="006B5030">
        <w:rPr>
          <w:spacing w:val="-2"/>
          <w:sz w:val="22"/>
          <w:szCs w:val="22"/>
        </w:rPr>
        <w:t>an</w:t>
      </w:r>
      <w:r w:rsidRPr="006B5030">
        <w:rPr>
          <w:sz w:val="22"/>
          <w:szCs w:val="22"/>
        </w:rPr>
        <w:t>,</w:t>
      </w:r>
      <w:r w:rsidRPr="006B5030">
        <w:rPr>
          <w:spacing w:val="28"/>
          <w:sz w:val="22"/>
          <w:szCs w:val="22"/>
        </w:rPr>
        <w:t xml:space="preserve"> </w:t>
      </w:r>
      <w:r w:rsidRPr="006B5030">
        <w:rPr>
          <w:spacing w:val="-2"/>
          <w:w w:val="102"/>
          <w:sz w:val="22"/>
          <w:szCs w:val="22"/>
        </w:rPr>
        <w:t>t</w:t>
      </w:r>
      <w:r w:rsidRPr="006B5030">
        <w:rPr>
          <w:spacing w:val="3"/>
          <w:w w:val="102"/>
          <w:sz w:val="22"/>
          <w:szCs w:val="22"/>
        </w:rPr>
        <w:t>a</w:t>
      </w:r>
      <w:r w:rsidRPr="006B5030">
        <w:rPr>
          <w:spacing w:val="-2"/>
          <w:w w:val="102"/>
          <w:sz w:val="22"/>
          <w:szCs w:val="22"/>
        </w:rPr>
        <w:t>h</w:t>
      </w:r>
      <w:r w:rsidRPr="006B5030">
        <w:rPr>
          <w:spacing w:val="2"/>
          <w:w w:val="102"/>
          <w:sz w:val="22"/>
          <w:szCs w:val="22"/>
        </w:rPr>
        <w:t>u</w:t>
      </w:r>
      <w:r w:rsidRPr="006B5030">
        <w:rPr>
          <w:w w:val="102"/>
          <w:sz w:val="22"/>
          <w:szCs w:val="22"/>
        </w:rPr>
        <w:t xml:space="preserve">n </w:t>
      </w:r>
      <w:r w:rsidRPr="006B5030">
        <w:rPr>
          <w:spacing w:val="1"/>
          <w:sz w:val="22"/>
          <w:szCs w:val="22"/>
        </w:rPr>
        <w:t>rencan</w:t>
      </w:r>
      <w:r w:rsidRPr="006B5030">
        <w:rPr>
          <w:sz w:val="22"/>
          <w:szCs w:val="22"/>
        </w:rPr>
        <w:t>a</w:t>
      </w:r>
      <w:r w:rsidRPr="006B5030">
        <w:rPr>
          <w:spacing w:val="14"/>
          <w:sz w:val="22"/>
          <w:szCs w:val="22"/>
        </w:rPr>
        <w:t xml:space="preserve"> </w:t>
      </w:r>
      <w:r w:rsidRPr="006B5030">
        <w:rPr>
          <w:spacing w:val="1"/>
          <w:sz w:val="22"/>
          <w:szCs w:val="22"/>
        </w:rPr>
        <w:t>pe</w:t>
      </w:r>
      <w:r w:rsidRPr="006B5030">
        <w:rPr>
          <w:spacing w:val="-4"/>
          <w:sz w:val="22"/>
          <w:szCs w:val="22"/>
        </w:rPr>
        <w:t>r</w:t>
      </w:r>
      <w:r w:rsidRPr="006B5030">
        <w:rPr>
          <w:spacing w:val="1"/>
          <w:sz w:val="22"/>
          <w:szCs w:val="22"/>
        </w:rPr>
        <w:t>oleha</w:t>
      </w:r>
      <w:r w:rsidRPr="006B5030">
        <w:rPr>
          <w:sz w:val="22"/>
          <w:szCs w:val="22"/>
        </w:rPr>
        <w:t>n</w:t>
      </w:r>
      <w:r w:rsidRPr="006B5030">
        <w:rPr>
          <w:spacing w:val="17"/>
          <w:sz w:val="22"/>
          <w:szCs w:val="22"/>
        </w:rPr>
        <w:t xml:space="preserve"> </w:t>
      </w:r>
      <w:r w:rsidRPr="006B5030">
        <w:rPr>
          <w:spacing w:val="1"/>
          <w:sz w:val="22"/>
          <w:szCs w:val="22"/>
        </w:rPr>
        <w:t>ata</w:t>
      </w:r>
      <w:r w:rsidRPr="006B5030">
        <w:rPr>
          <w:sz w:val="22"/>
          <w:szCs w:val="22"/>
        </w:rPr>
        <w:t>u</w:t>
      </w:r>
      <w:r w:rsidRPr="006B5030">
        <w:rPr>
          <w:spacing w:val="6"/>
          <w:sz w:val="22"/>
          <w:szCs w:val="22"/>
        </w:rPr>
        <w:t xml:space="preserve"> </w:t>
      </w:r>
      <w:r w:rsidRPr="006B5030">
        <w:rPr>
          <w:spacing w:val="1"/>
          <w:w w:val="102"/>
          <w:sz w:val="22"/>
          <w:szCs w:val="22"/>
        </w:rPr>
        <w:t>pen</w:t>
      </w:r>
      <w:r w:rsidRPr="006B5030">
        <w:rPr>
          <w:spacing w:val="-4"/>
          <w:w w:val="102"/>
          <w:sz w:val="22"/>
          <w:szCs w:val="22"/>
        </w:rPr>
        <w:t>y</w:t>
      </w:r>
      <w:r w:rsidRPr="006B5030">
        <w:rPr>
          <w:spacing w:val="1"/>
          <w:w w:val="102"/>
          <w:sz w:val="22"/>
          <w:szCs w:val="22"/>
        </w:rPr>
        <w:t>elesa</w:t>
      </w:r>
      <w:r w:rsidRPr="006B5030">
        <w:rPr>
          <w:spacing w:val="-3"/>
          <w:w w:val="102"/>
          <w:sz w:val="22"/>
          <w:szCs w:val="22"/>
        </w:rPr>
        <w:t>i</w:t>
      </w:r>
      <w:r w:rsidRPr="006B5030">
        <w:rPr>
          <w:spacing w:val="1"/>
          <w:w w:val="102"/>
          <w:sz w:val="22"/>
          <w:szCs w:val="22"/>
        </w:rPr>
        <w:t>ann</w:t>
      </w:r>
      <w:r w:rsidRPr="006B5030">
        <w:rPr>
          <w:spacing w:val="-4"/>
          <w:w w:val="102"/>
          <w:sz w:val="22"/>
          <w:szCs w:val="22"/>
        </w:rPr>
        <w:t>y</w:t>
      </w:r>
      <w:r w:rsidRPr="006B5030">
        <w:rPr>
          <w:w w:val="102"/>
          <w:sz w:val="22"/>
          <w:szCs w:val="22"/>
        </w:rPr>
        <w:t>a</w:t>
      </w:r>
    </w:p>
    <w:p w:rsidR="00D91CA2" w:rsidRPr="006B5030" w:rsidRDefault="00D221E8" w:rsidP="00861213">
      <w:pPr>
        <w:ind w:right="1057"/>
        <w:jc w:val="both"/>
        <w:rPr>
          <w:sz w:val="22"/>
          <w:szCs w:val="22"/>
        </w:rPr>
      </w:pPr>
      <w:r w:rsidRPr="006B5030">
        <w:rPr>
          <w:w w:val="102"/>
          <w:sz w:val="22"/>
          <w:szCs w:val="22"/>
        </w:rPr>
        <w:t>……………………………………………………………………………………</w:t>
      </w:r>
    </w:p>
    <w:p w:rsidR="00D91CA2" w:rsidRPr="006B5030" w:rsidRDefault="004A5FD0" w:rsidP="00861213">
      <w:pPr>
        <w:spacing w:before="6"/>
        <w:ind w:right="1057"/>
        <w:jc w:val="both"/>
        <w:rPr>
          <w:sz w:val="22"/>
          <w:szCs w:val="22"/>
        </w:rPr>
        <w:sectPr w:rsidR="00D91CA2" w:rsidRPr="006B5030">
          <w:pgSz w:w="12240" w:h="15840"/>
          <w:pgMar w:top="1280" w:right="1720" w:bottom="280" w:left="1720" w:header="0" w:footer="869" w:gutter="0"/>
          <w:cols w:space="720"/>
        </w:sectPr>
      </w:pPr>
      <w:r>
        <w:pict>
          <v:group id="_x0000_s1068" style="position:absolute;left:0;text-align:left;margin-left:93.7pt;margin-top:734.3pt;width:0;height:0;z-index:-251714560;mso-position-horizontal-relative:page;mso-position-vertical-relative:page" coordorigin="1874,14686" coordsize="0,0">
            <v:shape id="_x0000_s1069" style="position:absolute;left:1874;top:14686;width:0;height:0" coordorigin="1874,14686" coordsize="0,0" path="m1874,14686r,e" filled="f" strokeweight=".1pt">
              <v:path arrowok="t"/>
            </v:shape>
            <w10:wrap anchorx="page" anchory="page"/>
          </v:group>
        </w:pict>
      </w:r>
      <w:r>
        <w:pict>
          <v:group id="_x0000_s1066" style="position:absolute;left:0;text-align:left;margin-left:93.7pt;margin-top:734.3pt;width:0;height:0;z-index:-251713536;mso-position-horizontal-relative:page;mso-position-vertical-relative:page" coordorigin="1874,14686" coordsize="0,0">
            <v:shape id="_x0000_s1067" style="position:absolute;left:1874;top:14686;width:0;height:0" coordorigin="1874,14686" coordsize="0,0" path="m1874,14686r,e" filled="f" strokeweight=".1pt">
              <v:path arrowok="t"/>
            </v:shape>
            <w10:wrap anchorx="page" anchory="page"/>
          </v:group>
        </w:pict>
      </w:r>
      <w:r>
        <w:pict>
          <v:group id="_x0000_s1064" style="position:absolute;left:0;text-align:left;margin-left:93.7pt;margin-top:734.3pt;width:0;height:0;z-index:-251712512;mso-position-horizontal-relative:page;mso-position-vertical-relative:page" coordorigin="1874,14686" coordsize="0,0">
            <v:shape id="_x0000_s1065" style="position:absolute;left:1874;top:14686;width:0;height:0" coordorigin="1874,14686" coordsize="0,0" path="m1874,14686r,e" filled="f" strokeweight=".1pt">
              <v:path arrowok="t"/>
            </v:shape>
            <w10:wrap anchorx="page" anchory="page"/>
          </v:group>
        </w:pict>
      </w:r>
      <w:r w:rsidR="00D221E8" w:rsidRPr="006B5030">
        <w:rPr>
          <w:w w:val="102"/>
          <w:sz w:val="22"/>
          <w:szCs w:val="22"/>
        </w:rPr>
        <w:t>……………………………………………………………………………………</w:t>
      </w:r>
    </w:p>
    <w:p w:rsidR="00D91CA2" w:rsidRPr="006B5030" w:rsidRDefault="004A5FD0" w:rsidP="00861213">
      <w:pPr>
        <w:spacing w:before="77"/>
        <w:rPr>
          <w:sz w:val="22"/>
          <w:szCs w:val="22"/>
        </w:rPr>
      </w:pPr>
      <w:r>
        <w:lastRenderedPageBreak/>
        <w:pict>
          <v:group id="_x0000_s1062" style="position:absolute;margin-left:92.3pt;margin-top:48.55pt;width:426.95pt;height:0;z-index:-251707392;mso-position-horizontal-relative:page" coordorigin="1846,971" coordsize="8539,0">
            <v:shape id="_x0000_s1063" style="position:absolute;left:1846;top:971;width:8539;height:0" coordorigin="1846,971" coordsize="8539,0" path="m1846,971r8539,e" filled="f" strokeweight=".58pt">
              <v:path arrowok="t"/>
            </v:shape>
            <w10:wrap anchorx="page"/>
          </v:group>
        </w:pict>
      </w:r>
      <w:r w:rsidR="00D221E8" w:rsidRPr="006B5030">
        <w:rPr>
          <w:b/>
          <w:sz w:val="22"/>
          <w:szCs w:val="22"/>
        </w:rPr>
        <w:t>Lampiran</w:t>
      </w:r>
      <w:r w:rsidR="00D221E8" w:rsidRPr="006B5030">
        <w:rPr>
          <w:b/>
          <w:spacing w:val="22"/>
          <w:sz w:val="22"/>
          <w:szCs w:val="22"/>
        </w:rPr>
        <w:t xml:space="preserve"> </w:t>
      </w:r>
      <w:r w:rsidR="00D221E8" w:rsidRPr="006B5030">
        <w:rPr>
          <w:b/>
          <w:sz w:val="22"/>
          <w:szCs w:val="22"/>
        </w:rPr>
        <w:t>1.4</w:t>
      </w:r>
      <w:r w:rsidR="00D221E8" w:rsidRPr="006B5030">
        <w:rPr>
          <w:b/>
          <w:spacing w:val="11"/>
          <w:sz w:val="22"/>
          <w:szCs w:val="22"/>
        </w:rPr>
        <w:t xml:space="preserve"> </w:t>
      </w:r>
      <w:r w:rsidR="00D221E8" w:rsidRPr="006B5030">
        <w:rPr>
          <w:b/>
          <w:sz w:val="22"/>
          <w:szCs w:val="22"/>
        </w:rPr>
        <w:t>Bo</w:t>
      </w:r>
      <w:r w:rsidR="00D221E8" w:rsidRPr="006B5030">
        <w:rPr>
          <w:b/>
          <w:spacing w:val="4"/>
          <w:sz w:val="22"/>
          <w:szCs w:val="22"/>
        </w:rPr>
        <w:t>r</w:t>
      </w:r>
      <w:r w:rsidR="00D221E8" w:rsidRPr="006B5030">
        <w:rPr>
          <w:b/>
          <w:sz w:val="22"/>
          <w:szCs w:val="22"/>
        </w:rPr>
        <w:t>ang</w:t>
      </w:r>
      <w:r w:rsidR="00D221E8" w:rsidRPr="006B5030">
        <w:rPr>
          <w:b/>
          <w:spacing w:val="12"/>
          <w:sz w:val="22"/>
          <w:szCs w:val="22"/>
        </w:rPr>
        <w:t xml:space="preserve"> </w:t>
      </w:r>
      <w:r w:rsidR="00D221E8" w:rsidRPr="006B5030">
        <w:rPr>
          <w:b/>
          <w:sz w:val="22"/>
          <w:szCs w:val="22"/>
        </w:rPr>
        <w:t>Evaluasi</w:t>
      </w:r>
      <w:r w:rsidR="00D221E8" w:rsidRPr="006B5030">
        <w:rPr>
          <w:b/>
          <w:spacing w:val="19"/>
          <w:sz w:val="22"/>
          <w:szCs w:val="22"/>
        </w:rPr>
        <w:t xml:space="preserve"> </w:t>
      </w:r>
      <w:r w:rsidR="00D221E8" w:rsidRPr="006B5030">
        <w:rPr>
          <w:b/>
          <w:sz w:val="22"/>
          <w:szCs w:val="22"/>
        </w:rPr>
        <w:t>Dokumen</w:t>
      </w:r>
      <w:r w:rsidR="00D221E8" w:rsidRPr="006B5030">
        <w:rPr>
          <w:b/>
          <w:spacing w:val="21"/>
          <w:sz w:val="22"/>
          <w:szCs w:val="22"/>
        </w:rPr>
        <w:t xml:space="preserve"> </w:t>
      </w:r>
      <w:r w:rsidR="00D221E8" w:rsidRPr="006B5030">
        <w:rPr>
          <w:b/>
          <w:sz w:val="22"/>
          <w:szCs w:val="22"/>
        </w:rPr>
        <w:t>P</w:t>
      </w:r>
      <w:r w:rsidR="00D221E8" w:rsidRPr="006B5030">
        <w:rPr>
          <w:b/>
          <w:spacing w:val="4"/>
          <w:sz w:val="22"/>
          <w:szCs w:val="22"/>
        </w:rPr>
        <w:t>r</w:t>
      </w:r>
      <w:r w:rsidR="00D221E8" w:rsidRPr="006B5030">
        <w:rPr>
          <w:b/>
          <w:sz w:val="22"/>
          <w:szCs w:val="22"/>
        </w:rPr>
        <w:t>o</w:t>
      </w:r>
      <w:r w:rsidR="00D221E8" w:rsidRPr="006B5030">
        <w:rPr>
          <w:b/>
          <w:spacing w:val="-5"/>
          <w:sz w:val="22"/>
          <w:szCs w:val="22"/>
        </w:rPr>
        <w:t>p</w:t>
      </w:r>
      <w:r w:rsidR="00D221E8" w:rsidRPr="006B5030">
        <w:rPr>
          <w:b/>
          <w:sz w:val="22"/>
          <w:szCs w:val="22"/>
        </w:rPr>
        <w:t>osal</w:t>
      </w:r>
      <w:r w:rsidR="00D221E8" w:rsidRPr="006B5030">
        <w:rPr>
          <w:b/>
          <w:spacing w:val="23"/>
          <w:sz w:val="22"/>
          <w:szCs w:val="22"/>
        </w:rPr>
        <w:t xml:space="preserve"> </w:t>
      </w:r>
      <w:r w:rsidR="00D221E8" w:rsidRPr="006B5030">
        <w:rPr>
          <w:b/>
          <w:sz w:val="22"/>
          <w:szCs w:val="22"/>
        </w:rPr>
        <w:t>Penelitian</w:t>
      </w:r>
      <w:r w:rsidR="00D221E8" w:rsidRPr="006B5030">
        <w:rPr>
          <w:b/>
          <w:spacing w:val="22"/>
          <w:sz w:val="22"/>
          <w:szCs w:val="22"/>
        </w:rPr>
        <w:t xml:space="preserve"> </w:t>
      </w:r>
      <w:r w:rsidR="00D221E8" w:rsidRPr="006B5030">
        <w:rPr>
          <w:b/>
          <w:sz w:val="22"/>
          <w:szCs w:val="22"/>
        </w:rPr>
        <w:t>Dosen</w:t>
      </w:r>
      <w:r w:rsidR="00D221E8" w:rsidRPr="006B5030">
        <w:rPr>
          <w:b/>
          <w:spacing w:val="14"/>
          <w:sz w:val="22"/>
          <w:szCs w:val="22"/>
        </w:rPr>
        <w:t xml:space="preserve"> </w:t>
      </w:r>
      <w:r w:rsidR="00D221E8" w:rsidRPr="006B5030">
        <w:rPr>
          <w:b/>
          <w:w w:val="102"/>
          <w:sz w:val="22"/>
          <w:szCs w:val="22"/>
        </w:rPr>
        <w:t>Pe</w:t>
      </w:r>
      <w:r w:rsidR="00D221E8" w:rsidRPr="006B5030">
        <w:rPr>
          <w:b/>
          <w:spacing w:val="-4"/>
          <w:w w:val="102"/>
          <w:sz w:val="22"/>
          <w:szCs w:val="22"/>
        </w:rPr>
        <w:t>m</w:t>
      </w:r>
      <w:r w:rsidR="00D221E8" w:rsidRPr="006B5030">
        <w:rPr>
          <w:b/>
          <w:w w:val="102"/>
          <w:sz w:val="22"/>
          <w:szCs w:val="22"/>
        </w:rPr>
        <w:t>ula</w:t>
      </w:r>
    </w:p>
    <w:p w:rsidR="00CB47B2" w:rsidRPr="00DE3B95" w:rsidRDefault="00CB47B2" w:rsidP="00CB47B2">
      <w:pPr>
        <w:spacing w:before="100" w:after="240"/>
        <w:ind w:right="11"/>
        <w:jc w:val="center"/>
        <w:rPr>
          <w:sz w:val="24"/>
          <w:szCs w:val="24"/>
        </w:rPr>
      </w:pPr>
      <w:r w:rsidRPr="00DE3B95">
        <w:rPr>
          <w:b/>
          <w:spacing w:val="-2"/>
          <w:sz w:val="24"/>
          <w:szCs w:val="24"/>
        </w:rPr>
        <w:t>EVA</w:t>
      </w:r>
      <w:r w:rsidRPr="00DE3B95">
        <w:rPr>
          <w:b/>
          <w:spacing w:val="3"/>
          <w:sz w:val="24"/>
          <w:szCs w:val="24"/>
        </w:rPr>
        <w:t>L</w:t>
      </w:r>
      <w:r w:rsidRPr="00DE3B95">
        <w:rPr>
          <w:b/>
          <w:spacing w:val="-2"/>
          <w:sz w:val="24"/>
          <w:szCs w:val="24"/>
        </w:rPr>
        <w:t>U</w:t>
      </w:r>
      <w:r w:rsidRPr="00DE3B95">
        <w:rPr>
          <w:b/>
          <w:spacing w:val="3"/>
          <w:sz w:val="24"/>
          <w:szCs w:val="24"/>
        </w:rPr>
        <w:t>A</w:t>
      </w:r>
      <w:r w:rsidRPr="00DE3B95">
        <w:rPr>
          <w:b/>
          <w:spacing w:val="-2"/>
          <w:sz w:val="24"/>
          <w:szCs w:val="24"/>
        </w:rPr>
        <w:t>S</w:t>
      </w:r>
      <w:r w:rsidRPr="00DE3B95">
        <w:rPr>
          <w:b/>
          <w:sz w:val="24"/>
          <w:szCs w:val="24"/>
        </w:rPr>
        <w:t>I</w:t>
      </w:r>
      <w:r w:rsidRPr="00DE3B95">
        <w:rPr>
          <w:b/>
          <w:spacing w:val="-2"/>
          <w:sz w:val="24"/>
          <w:szCs w:val="24"/>
        </w:rPr>
        <w:t xml:space="preserve"> DO</w:t>
      </w:r>
      <w:r w:rsidRPr="00DE3B95">
        <w:rPr>
          <w:b/>
          <w:spacing w:val="2"/>
          <w:sz w:val="24"/>
          <w:szCs w:val="24"/>
        </w:rPr>
        <w:t>K</w:t>
      </w:r>
      <w:r w:rsidRPr="00DE3B95">
        <w:rPr>
          <w:b/>
          <w:spacing w:val="-2"/>
          <w:sz w:val="24"/>
          <w:szCs w:val="24"/>
        </w:rPr>
        <w:t>UME</w:t>
      </w:r>
      <w:r w:rsidRPr="00DE3B95">
        <w:rPr>
          <w:b/>
          <w:sz w:val="24"/>
          <w:szCs w:val="24"/>
        </w:rPr>
        <w:t>N</w:t>
      </w:r>
      <w:r w:rsidRPr="00DE3B95">
        <w:rPr>
          <w:b/>
          <w:spacing w:val="-2"/>
          <w:sz w:val="24"/>
          <w:szCs w:val="24"/>
        </w:rPr>
        <w:t xml:space="preserve"> </w:t>
      </w:r>
      <w:r w:rsidRPr="00DE3B95">
        <w:rPr>
          <w:b/>
          <w:spacing w:val="2"/>
          <w:w w:val="101"/>
          <w:sz w:val="24"/>
          <w:szCs w:val="24"/>
        </w:rPr>
        <w:t>P</w:t>
      </w:r>
      <w:r w:rsidRPr="00DE3B95">
        <w:rPr>
          <w:b/>
          <w:spacing w:val="-2"/>
          <w:w w:val="101"/>
          <w:sz w:val="24"/>
          <w:szCs w:val="24"/>
        </w:rPr>
        <w:t>ROP</w:t>
      </w:r>
      <w:r w:rsidRPr="00DE3B95">
        <w:rPr>
          <w:b/>
          <w:spacing w:val="3"/>
          <w:w w:val="101"/>
          <w:sz w:val="24"/>
          <w:szCs w:val="24"/>
        </w:rPr>
        <w:t>O</w:t>
      </w:r>
      <w:r w:rsidRPr="00DE3B95">
        <w:rPr>
          <w:b/>
          <w:spacing w:val="-2"/>
          <w:sz w:val="24"/>
          <w:szCs w:val="24"/>
        </w:rPr>
        <w:t>SAL PEN</w:t>
      </w:r>
      <w:r w:rsidRPr="00DE3B95">
        <w:rPr>
          <w:b/>
          <w:spacing w:val="4"/>
          <w:sz w:val="24"/>
          <w:szCs w:val="24"/>
        </w:rPr>
        <w:t>E</w:t>
      </w:r>
      <w:r w:rsidRPr="00DE3B95">
        <w:rPr>
          <w:b/>
          <w:spacing w:val="-2"/>
          <w:sz w:val="24"/>
          <w:szCs w:val="24"/>
        </w:rPr>
        <w:t>LI</w:t>
      </w:r>
      <w:r w:rsidRPr="00DE3B95">
        <w:rPr>
          <w:b/>
          <w:spacing w:val="3"/>
          <w:sz w:val="24"/>
          <w:szCs w:val="24"/>
        </w:rPr>
        <w:t>T</w:t>
      </w:r>
      <w:r w:rsidRPr="00DE3B95">
        <w:rPr>
          <w:b/>
          <w:spacing w:val="-2"/>
          <w:sz w:val="24"/>
          <w:szCs w:val="24"/>
        </w:rPr>
        <w:t>IA</w:t>
      </w:r>
      <w:r w:rsidRPr="00DE3B95">
        <w:rPr>
          <w:b/>
          <w:sz w:val="24"/>
          <w:szCs w:val="24"/>
        </w:rPr>
        <w:t>N</w:t>
      </w:r>
      <w:r w:rsidRPr="00DE3B95">
        <w:rPr>
          <w:b/>
          <w:spacing w:val="12"/>
          <w:sz w:val="24"/>
          <w:szCs w:val="24"/>
        </w:rPr>
        <w:t xml:space="preserve"> </w:t>
      </w:r>
      <w:r w:rsidRPr="00DE3B95">
        <w:rPr>
          <w:b/>
          <w:spacing w:val="-2"/>
          <w:sz w:val="24"/>
          <w:szCs w:val="24"/>
        </w:rPr>
        <w:t>DOS</w:t>
      </w:r>
      <w:r w:rsidRPr="00DE3B95">
        <w:rPr>
          <w:b/>
          <w:spacing w:val="3"/>
          <w:sz w:val="24"/>
          <w:szCs w:val="24"/>
        </w:rPr>
        <w:t>E</w:t>
      </w:r>
      <w:r w:rsidRPr="00DE3B95">
        <w:rPr>
          <w:b/>
          <w:sz w:val="24"/>
          <w:szCs w:val="24"/>
        </w:rPr>
        <w:t>N</w:t>
      </w:r>
      <w:r w:rsidRPr="00DE3B95">
        <w:rPr>
          <w:b/>
          <w:spacing w:val="-2"/>
          <w:sz w:val="24"/>
          <w:szCs w:val="24"/>
        </w:rPr>
        <w:t xml:space="preserve"> </w:t>
      </w:r>
      <w:r w:rsidRPr="00DE3B95">
        <w:rPr>
          <w:b/>
          <w:spacing w:val="-2"/>
          <w:w w:val="101"/>
          <w:sz w:val="24"/>
          <w:szCs w:val="24"/>
        </w:rPr>
        <w:t>P</w:t>
      </w:r>
      <w:r w:rsidRPr="00DE3B95">
        <w:rPr>
          <w:b/>
          <w:spacing w:val="2"/>
          <w:w w:val="101"/>
          <w:sz w:val="24"/>
          <w:szCs w:val="24"/>
        </w:rPr>
        <w:t>E</w:t>
      </w:r>
      <w:r w:rsidRPr="00DE3B95">
        <w:rPr>
          <w:b/>
          <w:spacing w:val="-2"/>
          <w:sz w:val="24"/>
          <w:szCs w:val="24"/>
        </w:rPr>
        <w:t>MULA</w:t>
      </w:r>
    </w:p>
    <w:p w:rsidR="00CB47B2" w:rsidRPr="00DE3B95" w:rsidRDefault="00CB47B2" w:rsidP="00CB47B2">
      <w:pPr>
        <w:tabs>
          <w:tab w:val="left" w:pos="2835"/>
          <w:tab w:val="left" w:pos="3119"/>
        </w:tabs>
        <w:rPr>
          <w:sz w:val="24"/>
          <w:szCs w:val="24"/>
        </w:rPr>
      </w:pPr>
      <w:r w:rsidRPr="00DE3B95">
        <w:rPr>
          <w:sz w:val="24"/>
          <w:szCs w:val="24"/>
        </w:rPr>
        <w:t>Judul</w:t>
      </w:r>
      <w:r w:rsidRPr="00DE3B95">
        <w:rPr>
          <w:spacing w:val="11"/>
          <w:sz w:val="24"/>
          <w:szCs w:val="24"/>
        </w:rPr>
        <w:t xml:space="preserve"> </w:t>
      </w:r>
      <w:r w:rsidRPr="00DE3B95">
        <w:rPr>
          <w:sz w:val="24"/>
          <w:szCs w:val="24"/>
        </w:rPr>
        <w:t>Pen</w:t>
      </w:r>
      <w:r w:rsidRPr="00DE3B95">
        <w:rPr>
          <w:spacing w:val="4"/>
          <w:sz w:val="24"/>
          <w:szCs w:val="24"/>
        </w:rPr>
        <w:t>e</w:t>
      </w:r>
      <w:r>
        <w:rPr>
          <w:sz w:val="24"/>
          <w:szCs w:val="24"/>
        </w:rPr>
        <w:t>litian</w:t>
      </w:r>
      <w:r>
        <w:rPr>
          <w:sz w:val="24"/>
          <w:szCs w:val="24"/>
        </w:rPr>
        <w:tab/>
        <w:t xml:space="preserve">: </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Pr>
          <w:spacing w:val="-1"/>
          <w:w w:val="102"/>
          <w:sz w:val="24"/>
          <w:szCs w:val="24"/>
        </w:rPr>
        <w:t>.</w:t>
      </w:r>
    </w:p>
    <w:p w:rsidR="00CB47B2" w:rsidRDefault="00CB47B2" w:rsidP="00CB47B2">
      <w:pPr>
        <w:tabs>
          <w:tab w:val="left" w:pos="2835"/>
          <w:tab w:val="left" w:pos="3119"/>
        </w:tabs>
        <w:spacing w:before="6"/>
        <w:ind w:right="382"/>
        <w:rPr>
          <w:spacing w:val="-1"/>
          <w:w w:val="102"/>
          <w:sz w:val="24"/>
          <w:szCs w:val="24"/>
        </w:rPr>
      </w:pPr>
      <w:r w:rsidRPr="00DE3B95">
        <w:rPr>
          <w:spacing w:val="1"/>
          <w:sz w:val="24"/>
          <w:szCs w:val="24"/>
        </w:rPr>
        <w:t>Tem</w:t>
      </w:r>
      <w:r w:rsidRPr="00DE3B95">
        <w:rPr>
          <w:sz w:val="24"/>
          <w:szCs w:val="24"/>
        </w:rPr>
        <w:t xml:space="preserve">a           </w:t>
      </w:r>
      <w:r>
        <w:rPr>
          <w:sz w:val="24"/>
          <w:szCs w:val="24"/>
        </w:rPr>
        <w:t xml:space="preserve">                           </w:t>
      </w:r>
      <w:r w:rsidRPr="00DE3B95">
        <w:rPr>
          <w:sz w:val="24"/>
          <w:szCs w:val="24"/>
        </w:rPr>
        <w:t>:</w:t>
      </w:r>
      <w:r w:rsidRPr="00DE3B95">
        <w:rPr>
          <w:spacing w:val="48"/>
          <w:sz w:val="24"/>
          <w:szCs w:val="24"/>
        </w:rPr>
        <w:t xml:space="preserve"> </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Pr>
          <w:spacing w:val="3"/>
          <w:w w:val="102"/>
          <w:sz w:val="24"/>
          <w:szCs w:val="24"/>
        </w:rPr>
        <w:t>................................................................</w:t>
      </w:r>
    </w:p>
    <w:p w:rsidR="00CB47B2" w:rsidRDefault="00CB47B2" w:rsidP="00CB47B2">
      <w:pPr>
        <w:tabs>
          <w:tab w:val="left" w:pos="2835"/>
        </w:tabs>
        <w:spacing w:before="6"/>
        <w:ind w:right="382"/>
        <w:rPr>
          <w:spacing w:val="3"/>
          <w:w w:val="102"/>
          <w:sz w:val="24"/>
          <w:szCs w:val="24"/>
        </w:rPr>
      </w:pPr>
      <w:r w:rsidRPr="00DE3B95">
        <w:rPr>
          <w:sz w:val="24"/>
          <w:szCs w:val="24"/>
        </w:rPr>
        <w:t>Pergur</w:t>
      </w:r>
      <w:r>
        <w:rPr>
          <w:sz w:val="24"/>
          <w:szCs w:val="24"/>
        </w:rPr>
        <w:t xml:space="preserve">uan Tinggi                  </w:t>
      </w:r>
      <w:r>
        <w:rPr>
          <w:sz w:val="24"/>
          <w:szCs w:val="24"/>
        </w:rPr>
        <w:tab/>
      </w:r>
      <w:r w:rsidRPr="00DE3B95">
        <w:rPr>
          <w:sz w:val="24"/>
          <w:szCs w:val="24"/>
        </w:rPr>
        <w:t>:</w:t>
      </w:r>
      <w:r w:rsidRPr="00DE3B95">
        <w:rPr>
          <w:spacing w:val="32"/>
          <w:sz w:val="24"/>
          <w:szCs w:val="24"/>
        </w:rPr>
        <w:t xml:space="preserve"> </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Pr>
          <w:spacing w:val="-1"/>
          <w:w w:val="102"/>
          <w:sz w:val="24"/>
          <w:szCs w:val="24"/>
        </w:rPr>
        <w:t>........................</w:t>
      </w:r>
    </w:p>
    <w:p w:rsidR="00CB47B2" w:rsidRDefault="00CB47B2" w:rsidP="00CB47B2">
      <w:pPr>
        <w:tabs>
          <w:tab w:val="left" w:pos="2835"/>
        </w:tabs>
        <w:spacing w:before="6"/>
        <w:ind w:right="382"/>
        <w:rPr>
          <w:spacing w:val="-1"/>
          <w:w w:val="102"/>
          <w:sz w:val="24"/>
          <w:szCs w:val="24"/>
        </w:rPr>
      </w:pPr>
      <w:r w:rsidRPr="00DE3B95">
        <w:rPr>
          <w:sz w:val="24"/>
          <w:szCs w:val="24"/>
        </w:rPr>
        <w:t xml:space="preserve">Program </w:t>
      </w:r>
      <w:r>
        <w:rPr>
          <w:sz w:val="24"/>
          <w:szCs w:val="24"/>
        </w:rPr>
        <w:t xml:space="preserve">Studi                      </w:t>
      </w:r>
      <w:r>
        <w:rPr>
          <w:sz w:val="24"/>
          <w:szCs w:val="24"/>
        </w:rPr>
        <w:tab/>
      </w:r>
      <w:r w:rsidRPr="00DE3B95">
        <w:rPr>
          <w:sz w:val="24"/>
          <w:szCs w:val="24"/>
        </w:rPr>
        <w:t>:</w:t>
      </w:r>
      <w:r w:rsidRPr="00DE3B95">
        <w:rPr>
          <w:spacing w:val="33"/>
          <w:sz w:val="24"/>
          <w:szCs w:val="24"/>
        </w:rPr>
        <w:t xml:space="preserve"> </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Pr>
          <w:spacing w:val="3"/>
          <w:w w:val="102"/>
          <w:sz w:val="24"/>
          <w:szCs w:val="24"/>
        </w:rPr>
        <w:t>....................</w:t>
      </w:r>
    </w:p>
    <w:p w:rsidR="00CB47B2" w:rsidRPr="009504BE" w:rsidRDefault="00CB47B2" w:rsidP="00CB47B2">
      <w:pPr>
        <w:tabs>
          <w:tab w:val="left" w:pos="2835"/>
        </w:tabs>
        <w:spacing w:before="6"/>
        <w:ind w:right="382"/>
        <w:rPr>
          <w:spacing w:val="3"/>
          <w:w w:val="102"/>
          <w:sz w:val="24"/>
          <w:szCs w:val="24"/>
        </w:rPr>
      </w:pPr>
      <w:r w:rsidRPr="00DE3B95">
        <w:rPr>
          <w:sz w:val="24"/>
          <w:szCs w:val="24"/>
        </w:rPr>
        <w:t>Ketua</w:t>
      </w:r>
      <w:r w:rsidRPr="00DE3B95">
        <w:rPr>
          <w:spacing w:val="12"/>
          <w:sz w:val="24"/>
          <w:szCs w:val="24"/>
        </w:rPr>
        <w:t xml:space="preserve"> </w:t>
      </w:r>
      <w:r w:rsidRPr="00DE3B95">
        <w:rPr>
          <w:w w:val="102"/>
          <w:sz w:val="24"/>
          <w:szCs w:val="24"/>
        </w:rPr>
        <w:t>Peneliti</w:t>
      </w:r>
      <w:r>
        <w:rPr>
          <w:w w:val="102"/>
          <w:sz w:val="24"/>
          <w:szCs w:val="24"/>
        </w:rPr>
        <w:tab/>
        <w:t>: ………………………………………………………….</w:t>
      </w:r>
    </w:p>
    <w:p w:rsidR="00CB47B2" w:rsidRPr="00DE3B95" w:rsidRDefault="00CB47B2" w:rsidP="00CB47B2">
      <w:pPr>
        <w:tabs>
          <w:tab w:val="left" w:pos="2835"/>
        </w:tabs>
        <w:rPr>
          <w:sz w:val="24"/>
          <w:szCs w:val="24"/>
        </w:rPr>
      </w:pPr>
      <w:r w:rsidRPr="00DE3B95">
        <w:rPr>
          <w:spacing w:val="1"/>
          <w:sz w:val="24"/>
          <w:szCs w:val="24"/>
        </w:rPr>
        <w:t>a</w:t>
      </w:r>
      <w:r w:rsidRPr="00DE3B95">
        <w:rPr>
          <w:sz w:val="24"/>
          <w:szCs w:val="24"/>
        </w:rPr>
        <w:t>.</w:t>
      </w:r>
      <w:r w:rsidRPr="00DE3B95">
        <w:rPr>
          <w:spacing w:val="5"/>
          <w:sz w:val="24"/>
          <w:szCs w:val="24"/>
        </w:rPr>
        <w:t xml:space="preserve"> </w:t>
      </w:r>
      <w:r w:rsidRPr="00DE3B95">
        <w:rPr>
          <w:spacing w:val="1"/>
          <w:sz w:val="24"/>
          <w:szCs w:val="24"/>
        </w:rPr>
        <w:t>Nam</w:t>
      </w:r>
      <w:r w:rsidRPr="00DE3B95">
        <w:rPr>
          <w:sz w:val="24"/>
          <w:szCs w:val="24"/>
        </w:rPr>
        <w:t>a</w:t>
      </w:r>
      <w:r w:rsidRPr="00DE3B95">
        <w:rPr>
          <w:spacing w:val="9"/>
          <w:sz w:val="24"/>
          <w:szCs w:val="24"/>
        </w:rPr>
        <w:t xml:space="preserve"> </w:t>
      </w:r>
      <w:r w:rsidRPr="00DE3B95">
        <w:rPr>
          <w:spacing w:val="1"/>
          <w:sz w:val="24"/>
          <w:szCs w:val="24"/>
        </w:rPr>
        <w:t>Len</w:t>
      </w:r>
      <w:r w:rsidRPr="00DE3B95">
        <w:rPr>
          <w:spacing w:val="-5"/>
          <w:sz w:val="24"/>
          <w:szCs w:val="24"/>
        </w:rPr>
        <w:t>g</w:t>
      </w:r>
      <w:r w:rsidRPr="00DE3B95">
        <w:rPr>
          <w:spacing w:val="1"/>
          <w:sz w:val="24"/>
          <w:szCs w:val="24"/>
        </w:rPr>
        <w:t>ka</w:t>
      </w:r>
      <w:r>
        <w:rPr>
          <w:sz w:val="24"/>
          <w:szCs w:val="24"/>
        </w:rPr>
        <w:t xml:space="preserve">p                </w:t>
      </w:r>
      <w:r>
        <w:rPr>
          <w:sz w:val="24"/>
          <w:szCs w:val="24"/>
        </w:rPr>
        <w:tab/>
      </w:r>
      <w:r w:rsidRPr="00DE3B95">
        <w:rPr>
          <w:sz w:val="24"/>
          <w:szCs w:val="24"/>
        </w:rPr>
        <w:t>:</w:t>
      </w:r>
      <w:r w:rsidRPr="00DE3B95">
        <w:rPr>
          <w:spacing w:val="51"/>
          <w:sz w:val="24"/>
          <w:szCs w:val="24"/>
        </w:rPr>
        <w:t xml:space="preserve"> </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Pr>
          <w:spacing w:val="-1"/>
          <w:w w:val="102"/>
          <w:sz w:val="24"/>
          <w:szCs w:val="24"/>
        </w:rPr>
        <w:t>.</w:t>
      </w:r>
    </w:p>
    <w:p w:rsidR="00CB47B2" w:rsidRDefault="00CB47B2" w:rsidP="00CB47B2">
      <w:pPr>
        <w:tabs>
          <w:tab w:val="left" w:pos="2835"/>
        </w:tabs>
        <w:spacing w:before="6"/>
        <w:ind w:right="382"/>
        <w:rPr>
          <w:spacing w:val="-1"/>
          <w:w w:val="102"/>
          <w:sz w:val="24"/>
          <w:szCs w:val="24"/>
        </w:rPr>
      </w:pPr>
      <w:r w:rsidRPr="00DE3B95">
        <w:rPr>
          <w:spacing w:val="1"/>
          <w:sz w:val="24"/>
          <w:szCs w:val="24"/>
        </w:rPr>
        <w:t>b</w:t>
      </w:r>
      <w:r w:rsidRPr="00DE3B95">
        <w:rPr>
          <w:sz w:val="24"/>
          <w:szCs w:val="24"/>
        </w:rPr>
        <w:t xml:space="preserve">. </w:t>
      </w:r>
      <w:r w:rsidRPr="00DE3B95">
        <w:rPr>
          <w:spacing w:val="1"/>
          <w:sz w:val="24"/>
          <w:szCs w:val="24"/>
        </w:rPr>
        <w:t>NI</w:t>
      </w:r>
      <w:r w:rsidRPr="00DE3B95">
        <w:rPr>
          <w:spacing w:val="-4"/>
          <w:sz w:val="24"/>
          <w:szCs w:val="24"/>
        </w:rPr>
        <w:t>D</w:t>
      </w:r>
      <w:r w:rsidRPr="00DE3B95">
        <w:rPr>
          <w:sz w:val="24"/>
          <w:szCs w:val="24"/>
        </w:rPr>
        <w:t xml:space="preserve">N     </w:t>
      </w:r>
      <w:r>
        <w:rPr>
          <w:sz w:val="24"/>
          <w:szCs w:val="24"/>
        </w:rPr>
        <w:t xml:space="preserve">                     </w:t>
      </w:r>
      <w:r>
        <w:rPr>
          <w:sz w:val="24"/>
          <w:szCs w:val="24"/>
        </w:rPr>
        <w:tab/>
        <w:t xml:space="preserve">:  </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Pr>
          <w:spacing w:val="-1"/>
          <w:w w:val="102"/>
          <w:sz w:val="24"/>
          <w:szCs w:val="24"/>
        </w:rPr>
        <w:t>................</w:t>
      </w:r>
    </w:p>
    <w:p w:rsidR="00CB47B2" w:rsidRDefault="00CB47B2" w:rsidP="00CB47B2">
      <w:pPr>
        <w:tabs>
          <w:tab w:val="left" w:pos="2835"/>
        </w:tabs>
        <w:spacing w:before="6"/>
        <w:ind w:right="382"/>
        <w:rPr>
          <w:spacing w:val="-1"/>
          <w:w w:val="102"/>
          <w:sz w:val="24"/>
          <w:szCs w:val="24"/>
        </w:rPr>
      </w:pPr>
      <w:r w:rsidRPr="00DE3B95">
        <w:rPr>
          <w:spacing w:val="1"/>
          <w:sz w:val="24"/>
          <w:szCs w:val="24"/>
        </w:rPr>
        <w:t>Ja</w:t>
      </w:r>
      <w:r w:rsidRPr="00DE3B95">
        <w:rPr>
          <w:spacing w:val="-4"/>
          <w:sz w:val="24"/>
          <w:szCs w:val="24"/>
        </w:rPr>
        <w:t>b</w:t>
      </w:r>
      <w:r w:rsidRPr="00DE3B95">
        <w:rPr>
          <w:spacing w:val="1"/>
          <w:sz w:val="24"/>
          <w:szCs w:val="24"/>
        </w:rPr>
        <w:t>ata</w:t>
      </w:r>
      <w:r w:rsidRPr="00DE3B95">
        <w:rPr>
          <w:sz w:val="24"/>
          <w:szCs w:val="24"/>
        </w:rPr>
        <w:t>n</w:t>
      </w:r>
      <w:r w:rsidRPr="00DE3B95">
        <w:rPr>
          <w:spacing w:val="10"/>
          <w:sz w:val="24"/>
          <w:szCs w:val="24"/>
        </w:rPr>
        <w:t xml:space="preserve"> </w:t>
      </w:r>
      <w:r w:rsidRPr="00DE3B95">
        <w:rPr>
          <w:spacing w:val="1"/>
          <w:sz w:val="24"/>
          <w:szCs w:val="24"/>
        </w:rPr>
        <w:t>Fu</w:t>
      </w:r>
      <w:r w:rsidRPr="00DE3B95">
        <w:rPr>
          <w:spacing w:val="-3"/>
          <w:sz w:val="24"/>
          <w:szCs w:val="24"/>
        </w:rPr>
        <w:t>n</w:t>
      </w:r>
      <w:r w:rsidRPr="00DE3B95">
        <w:rPr>
          <w:spacing w:val="1"/>
          <w:sz w:val="24"/>
          <w:szCs w:val="24"/>
        </w:rPr>
        <w:t>g</w:t>
      </w:r>
      <w:r w:rsidRPr="00DE3B95">
        <w:rPr>
          <w:spacing w:val="-4"/>
          <w:sz w:val="24"/>
          <w:szCs w:val="24"/>
        </w:rPr>
        <w:t>s</w:t>
      </w:r>
      <w:r w:rsidRPr="00DE3B95">
        <w:rPr>
          <w:spacing w:val="1"/>
          <w:sz w:val="24"/>
          <w:szCs w:val="24"/>
        </w:rPr>
        <w:t>iona</w:t>
      </w:r>
      <w:r>
        <w:rPr>
          <w:sz w:val="24"/>
          <w:szCs w:val="24"/>
        </w:rPr>
        <w:t xml:space="preserve">l          </w:t>
      </w:r>
      <w:r>
        <w:rPr>
          <w:sz w:val="24"/>
          <w:szCs w:val="24"/>
        </w:rPr>
        <w:tab/>
      </w:r>
      <w:r w:rsidRPr="00DE3B95">
        <w:rPr>
          <w:sz w:val="24"/>
          <w:szCs w:val="24"/>
        </w:rPr>
        <w:t>:</w:t>
      </w:r>
      <w:r w:rsidRPr="00DE3B95">
        <w:rPr>
          <w:spacing w:val="45"/>
          <w:sz w:val="24"/>
          <w:szCs w:val="24"/>
        </w:rPr>
        <w:t xml:space="preserve"> </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Pr>
          <w:spacing w:val="-1"/>
          <w:w w:val="102"/>
          <w:sz w:val="24"/>
          <w:szCs w:val="24"/>
        </w:rPr>
        <w:t>........................</w:t>
      </w:r>
    </w:p>
    <w:p w:rsidR="00CB47B2" w:rsidRPr="009A7C11" w:rsidRDefault="00CB47B2" w:rsidP="00CB47B2">
      <w:pPr>
        <w:tabs>
          <w:tab w:val="left" w:pos="2835"/>
        </w:tabs>
        <w:spacing w:before="6"/>
        <w:ind w:right="382"/>
        <w:rPr>
          <w:sz w:val="24"/>
          <w:szCs w:val="24"/>
        </w:rPr>
      </w:pPr>
      <w:r w:rsidRPr="00DE3B95">
        <w:rPr>
          <w:sz w:val="24"/>
          <w:szCs w:val="24"/>
        </w:rPr>
        <w:t>Anggota</w:t>
      </w:r>
      <w:r w:rsidRPr="00DE3B95">
        <w:rPr>
          <w:spacing w:val="17"/>
          <w:sz w:val="24"/>
          <w:szCs w:val="24"/>
        </w:rPr>
        <w:t xml:space="preserve"> </w:t>
      </w:r>
      <w:r w:rsidRPr="00DE3B95">
        <w:rPr>
          <w:sz w:val="24"/>
          <w:szCs w:val="24"/>
        </w:rPr>
        <w:t>Pen</w:t>
      </w:r>
      <w:r w:rsidRPr="00DE3B95">
        <w:rPr>
          <w:spacing w:val="3"/>
          <w:sz w:val="24"/>
          <w:szCs w:val="24"/>
        </w:rPr>
        <w:t>e</w:t>
      </w:r>
      <w:r>
        <w:rPr>
          <w:sz w:val="24"/>
          <w:szCs w:val="24"/>
        </w:rPr>
        <w:t xml:space="preserve">liti                  </w:t>
      </w:r>
      <w:r>
        <w:rPr>
          <w:sz w:val="24"/>
          <w:szCs w:val="24"/>
        </w:rPr>
        <w:tab/>
      </w:r>
      <w:r w:rsidRPr="00DE3B95">
        <w:rPr>
          <w:sz w:val="24"/>
          <w:szCs w:val="24"/>
        </w:rPr>
        <w:t>:</w:t>
      </w:r>
      <w:r w:rsidRPr="00DE3B95">
        <w:rPr>
          <w:spacing w:val="51"/>
          <w:sz w:val="24"/>
          <w:szCs w:val="24"/>
        </w:rPr>
        <w:t xml:space="preserve"> </w:t>
      </w:r>
      <w:r w:rsidRPr="00DE3B95">
        <w:rPr>
          <w:spacing w:val="1"/>
          <w:sz w:val="24"/>
          <w:szCs w:val="24"/>
        </w:rPr>
        <w:t>...</w:t>
      </w:r>
      <w:r w:rsidRPr="00DE3B95">
        <w:rPr>
          <w:spacing w:val="-4"/>
          <w:sz w:val="24"/>
          <w:szCs w:val="24"/>
        </w:rPr>
        <w:t>.</w:t>
      </w:r>
      <w:r w:rsidRPr="00DE3B95">
        <w:rPr>
          <w:spacing w:val="1"/>
          <w:sz w:val="24"/>
          <w:szCs w:val="24"/>
        </w:rPr>
        <w:t>...</w:t>
      </w:r>
      <w:r w:rsidRPr="00DE3B95">
        <w:rPr>
          <w:spacing w:val="-4"/>
          <w:sz w:val="24"/>
          <w:szCs w:val="24"/>
        </w:rPr>
        <w:t>.</w:t>
      </w:r>
      <w:r w:rsidRPr="00DE3B95">
        <w:rPr>
          <w:spacing w:val="1"/>
          <w:sz w:val="24"/>
          <w:szCs w:val="24"/>
        </w:rPr>
        <w:t>...</w:t>
      </w:r>
      <w:r w:rsidRPr="00DE3B95">
        <w:rPr>
          <w:spacing w:val="-4"/>
          <w:sz w:val="24"/>
          <w:szCs w:val="24"/>
        </w:rPr>
        <w:t>.</w:t>
      </w:r>
      <w:r w:rsidRPr="00DE3B95">
        <w:rPr>
          <w:spacing w:val="1"/>
          <w:sz w:val="24"/>
          <w:szCs w:val="24"/>
        </w:rPr>
        <w:t>...</w:t>
      </w:r>
      <w:r w:rsidRPr="00DE3B95">
        <w:rPr>
          <w:sz w:val="24"/>
          <w:szCs w:val="24"/>
        </w:rPr>
        <w:t>.</w:t>
      </w:r>
      <w:r w:rsidRPr="00DE3B95">
        <w:rPr>
          <w:spacing w:val="19"/>
          <w:sz w:val="24"/>
          <w:szCs w:val="24"/>
        </w:rPr>
        <w:t xml:space="preserve"> </w:t>
      </w:r>
      <w:r w:rsidRPr="00DE3B95">
        <w:rPr>
          <w:spacing w:val="1"/>
          <w:w w:val="102"/>
          <w:sz w:val="24"/>
          <w:szCs w:val="24"/>
        </w:rPr>
        <w:t>o</w:t>
      </w:r>
      <w:r w:rsidRPr="00DE3B95">
        <w:rPr>
          <w:spacing w:val="-4"/>
          <w:w w:val="102"/>
          <w:sz w:val="24"/>
          <w:szCs w:val="24"/>
        </w:rPr>
        <w:t>r</w:t>
      </w:r>
      <w:r w:rsidRPr="00DE3B95">
        <w:rPr>
          <w:spacing w:val="1"/>
          <w:w w:val="102"/>
          <w:sz w:val="24"/>
          <w:szCs w:val="24"/>
        </w:rPr>
        <w:t xml:space="preserve">ang </w:t>
      </w:r>
    </w:p>
    <w:p w:rsidR="00CB47B2" w:rsidRPr="00DE3B95" w:rsidRDefault="00CB47B2" w:rsidP="00CB47B2">
      <w:pPr>
        <w:tabs>
          <w:tab w:val="left" w:pos="2835"/>
          <w:tab w:val="left" w:pos="3119"/>
        </w:tabs>
        <w:spacing w:after="240"/>
        <w:ind w:right="11"/>
        <w:rPr>
          <w:sz w:val="24"/>
          <w:szCs w:val="24"/>
        </w:rPr>
      </w:pPr>
      <w:r w:rsidRPr="00DE3B95">
        <w:rPr>
          <w:spacing w:val="1"/>
          <w:sz w:val="24"/>
          <w:szCs w:val="24"/>
        </w:rPr>
        <w:t>Bia</w:t>
      </w:r>
      <w:r w:rsidRPr="00DE3B95">
        <w:rPr>
          <w:spacing w:val="-3"/>
          <w:sz w:val="24"/>
          <w:szCs w:val="24"/>
        </w:rPr>
        <w:t>y</w:t>
      </w:r>
      <w:r w:rsidRPr="00DE3B95">
        <w:rPr>
          <w:sz w:val="24"/>
          <w:szCs w:val="24"/>
        </w:rPr>
        <w:t>a kegiatan</w:t>
      </w:r>
      <w:r>
        <w:rPr>
          <w:sz w:val="24"/>
          <w:szCs w:val="24"/>
        </w:rPr>
        <w:tab/>
        <w:t xml:space="preserve">: </w:t>
      </w:r>
      <w:r w:rsidRPr="00DE3B95">
        <w:rPr>
          <w:spacing w:val="1"/>
          <w:sz w:val="24"/>
          <w:szCs w:val="24"/>
        </w:rPr>
        <w:t>R</w:t>
      </w:r>
      <w:r w:rsidRPr="00DE3B95">
        <w:rPr>
          <w:sz w:val="24"/>
          <w:szCs w:val="24"/>
        </w:rPr>
        <w:t>p</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p>
    <w:p w:rsidR="00D91CA2" w:rsidRPr="006B5030" w:rsidRDefault="00D91CA2" w:rsidP="00861213">
      <w:pPr>
        <w:spacing w:before="1" w:line="100" w:lineRule="exact"/>
        <w:rPr>
          <w:sz w:val="11"/>
          <w:szCs w:val="11"/>
        </w:rPr>
      </w:pPr>
    </w:p>
    <w:tbl>
      <w:tblPr>
        <w:tblW w:w="0" w:type="auto"/>
        <w:tblInd w:w="141" w:type="dxa"/>
        <w:tblLayout w:type="fixed"/>
        <w:tblCellMar>
          <w:left w:w="0" w:type="dxa"/>
          <w:right w:w="0" w:type="dxa"/>
        </w:tblCellMar>
        <w:tblLook w:val="01E0" w:firstRow="1" w:lastRow="1" w:firstColumn="1" w:lastColumn="1" w:noHBand="0" w:noVBand="0"/>
      </w:tblPr>
      <w:tblGrid>
        <w:gridCol w:w="610"/>
        <w:gridCol w:w="5076"/>
        <w:gridCol w:w="1082"/>
        <w:gridCol w:w="677"/>
        <w:gridCol w:w="763"/>
      </w:tblGrid>
      <w:tr w:rsidR="000A0538" w:rsidRPr="00B608D4" w:rsidTr="005E41E1">
        <w:trPr>
          <w:trHeight w:hRule="exact" w:val="328"/>
        </w:trPr>
        <w:tc>
          <w:tcPr>
            <w:tcW w:w="610" w:type="dxa"/>
            <w:tcBorders>
              <w:top w:val="single" w:sz="7" w:space="0" w:color="000000"/>
              <w:left w:val="single" w:sz="5" w:space="0" w:color="000000"/>
              <w:bottom w:val="single" w:sz="6" w:space="0" w:color="000000"/>
              <w:right w:val="single" w:sz="7" w:space="0" w:color="000000"/>
            </w:tcBorders>
          </w:tcPr>
          <w:p w:rsidR="000A0538" w:rsidRPr="00B608D4" w:rsidRDefault="000A0538" w:rsidP="005E41E1">
            <w:pPr>
              <w:jc w:val="center"/>
              <w:rPr>
                <w:sz w:val="22"/>
                <w:szCs w:val="22"/>
              </w:rPr>
            </w:pPr>
            <w:r w:rsidRPr="00B608D4">
              <w:rPr>
                <w:b/>
                <w:spacing w:val="2"/>
                <w:w w:val="103"/>
                <w:sz w:val="22"/>
                <w:szCs w:val="22"/>
              </w:rPr>
              <w:t>No</w:t>
            </w:r>
          </w:p>
        </w:tc>
        <w:tc>
          <w:tcPr>
            <w:tcW w:w="5076" w:type="dxa"/>
            <w:tcBorders>
              <w:top w:val="single" w:sz="7" w:space="0" w:color="000000"/>
              <w:left w:val="single" w:sz="7" w:space="0" w:color="000000"/>
              <w:bottom w:val="single" w:sz="6" w:space="0" w:color="000000"/>
              <w:right w:val="single" w:sz="7" w:space="0" w:color="000000"/>
            </w:tcBorders>
          </w:tcPr>
          <w:p w:rsidR="000A0538" w:rsidRPr="00B608D4" w:rsidRDefault="000A0538" w:rsidP="005E41E1">
            <w:pPr>
              <w:ind w:left="106" w:right="1692"/>
              <w:jc w:val="center"/>
              <w:rPr>
                <w:sz w:val="22"/>
                <w:szCs w:val="22"/>
              </w:rPr>
            </w:pPr>
            <w:r w:rsidRPr="00B608D4">
              <w:rPr>
                <w:b/>
                <w:sz w:val="22"/>
                <w:szCs w:val="22"/>
              </w:rPr>
              <w:t>K</w:t>
            </w:r>
            <w:r w:rsidRPr="00B608D4">
              <w:rPr>
                <w:b/>
                <w:spacing w:val="-4"/>
                <w:sz w:val="22"/>
                <w:szCs w:val="22"/>
              </w:rPr>
              <w:t>r</w:t>
            </w:r>
            <w:r w:rsidRPr="00B608D4">
              <w:rPr>
                <w:b/>
                <w:sz w:val="22"/>
                <w:szCs w:val="22"/>
              </w:rPr>
              <w:t>i</w:t>
            </w:r>
            <w:r w:rsidRPr="00B608D4">
              <w:rPr>
                <w:b/>
                <w:spacing w:val="3"/>
                <w:sz w:val="22"/>
                <w:szCs w:val="22"/>
              </w:rPr>
              <w:t>t</w:t>
            </w:r>
            <w:r w:rsidRPr="00B608D4">
              <w:rPr>
                <w:b/>
                <w:sz w:val="22"/>
                <w:szCs w:val="22"/>
              </w:rPr>
              <w:t>e</w:t>
            </w:r>
            <w:r w:rsidRPr="00B608D4">
              <w:rPr>
                <w:b/>
                <w:spacing w:val="-4"/>
                <w:sz w:val="22"/>
                <w:szCs w:val="22"/>
              </w:rPr>
              <w:t>r</w:t>
            </w:r>
            <w:r w:rsidRPr="00B608D4">
              <w:rPr>
                <w:b/>
                <w:sz w:val="22"/>
                <w:szCs w:val="22"/>
              </w:rPr>
              <w:t>ia</w:t>
            </w:r>
            <w:r w:rsidRPr="00B608D4">
              <w:rPr>
                <w:b/>
                <w:spacing w:val="25"/>
                <w:sz w:val="22"/>
                <w:szCs w:val="22"/>
              </w:rPr>
              <w:t xml:space="preserve"> </w:t>
            </w:r>
            <w:r w:rsidRPr="00B608D4">
              <w:rPr>
                <w:b/>
                <w:w w:val="103"/>
                <w:sz w:val="22"/>
                <w:szCs w:val="22"/>
              </w:rPr>
              <w:t>Penila</w:t>
            </w:r>
            <w:r w:rsidRPr="00B608D4">
              <w:rPr>
                <w:b/>
                <w:spacing w:val="3"/>
                <w:w w:val="103"/>
                <w:sz w:val="22"/>
                <w:szCs w:val="22"/>
              </w:rPr>
              <w:t>i</w:t>
            </w:r>
            <w:r w:rsidRPr="00B608D4">
              <w:rPr>
                <w:b/>
                <w:w w:val="103"/>
                <w:sz w:val="22"/>
                <w:szCs w:val="22"/>
              </w:rPr>
              <w:t>an</w:t>
            </w:r>
          </w:p>
        </w:tc>
        <w:tc>
          <w:tcPr>
            <w:tcW w:w="1082" w:type="dxa"/>
            <w:tcBorders>
              <w:top w:val="single" w:sz="7" w:space="0" w:color="000000"/>
              <w:left w:val="single" w:sz="7" w:space="0" w:color="000000"/>
              <w:bottom w:val="single" w:sz="6" w:space="0" w:color="000000"/>
              <w:right w:val="single" w:sz="7" w:space="0" w:color="000000"/>
            </w:tcBorders>
          </w:tcPr>
          <w:p w:rsidR="000A0538" w:rsidRPr="00B608D4" w:rsidRDefault="000A0538" w:rsidP="005E41E1">
            <w:pPr>
              <w:ind w:right="-25"/>
              <w:jc w:val="center"/>
              <w:rPr>
                <w:sz w:val="22"/>
                <w:szCs w:val="22"/>
              </w:rPr>
            </w:pPr>
            <w:r w:rsidRPr="00B608D4">
              <w:rPr>
                <w:b/>
                <w:spacing w:val="-1"/>
                <w:sz w:val="22"/>
                <w:szCs w:val="22"/>
              </w:rPr>
              <w:t>Bobo</w:t>
            </w:r>
            <w:r w:rsidRPr="00B608D4">
              <w:rPr>
                <w:b/>
                <w:sz w:val="22"/>
                <w:szCs w:val="22"/>
              </w:rPr>
              <w:t>t</w:t>
            </w:r>
            <w:r w:rsidRPr="00B608D4">
              <w:rPr>
                <w:b/>
                <w:spacing w:val="17"/>
                <w:sz w:val="22"/>
                <w:szCs w:val="22"/>
              </w:rPr>
              <w:t xml:space="preserve"> </w:t>
            </w:r>
            <w:r w:rsidRPr="00B608D4">
              <w:rPr>
                <w:b/>
                <w:spacing w:val="-4"/>
                <w:w w:val="103"/>
                <w:sz w:val="22"/>
                <w:szCs w:val="22"/>
              </w:rPr>
              <w:t>(</w:t>
            </w:r>
            <w:r w:rsidRPr="00B608D4">
              <w:rPr>
                <w:b/>
                <w:spacing w:val="3"/>
                <w:w w:val="103"/>
                <w:sz w:val="22"/>
                <w:szCs w:val="22"/>
              </w:rPr>
              <w:t>%</w:t>
            </w:r>
            <w:r w:rsidRPr="00B608D4">
              <w:rPr>
                <w:b/>
                <w:w w:val="103"/>
                <w:sz w:val="22"/>
                <w:szCs w:val="22"/>
              </w:rPr>
              <w:t>)</w:t>
            </w:r>
          </w:p>
        </w:tc>
        <w:tc>
          <w:tcPr>
            <w:tcW w:w="677" w:type="dxa"/>
            <w:tcBorders>
              <w:top w:val="single" w:sz="7" w:space="0" w:color="000000"/>
              <w:left w:val="single" w:sz="7" w:space="0" w:color="000000"/>
              <w:bottom w:val="single" w:sz="6" w:space="0" w:color="000000"/>
              <w:right w:val="single" w:sz="7" w:space="0" w:color="000000"/>
            </w:tcBorders>
          </w:tcPr>
          <w:p w:rsidR="000A0538" w:rsidRPr="00B608D4" w:rsidRDefault="000A0538" w:rsidP="005E41E1">
            <w:pPr>
              <w:jc w:val="center"/>
              <w:rPr>
                <w:sz w:val="22"/>
                <w:szCs w:val="22"/>
              </w:rPr>
            </w:pPr>
            <w:r w:rsidRPr="00B608D4">
              <w:rPr>
                <w:b/>
                <w:spacing w:val="-3"/>
                <w:w w:val="103"/>
                <w:sz w:val="22"/>
                <w:szCs w:val="22"/>
              </w:rPr>
              <w:t>Sk</w:t>
            </w:r>
            <w:r w:rsidRPr="00B608D4">
              <w:rPr>
                <w:b/>
                <w:spacing w:val="2"/>
                <w:w w:val="103"/>
                <w:sz w:val="22"/>
                <w:szCs w:val="22"/>
              </w:rPr>
              <w:t>o</w:t>
            </w:r>
            <w:r w:rsidRPr="00B608D4">
              <w:rPr>
                <w:b/>
                <w:w w:val="104"/>
                <w:sz w:val="22"/>
                <w:szCs w:val="22"/>
              </w:rPr>
              <w:t>r</w:t>
            </w:r>
          </w:p>
        </w:tc>
        <w:tc>
          <w:tcPr>
            <w:tcW w:w="763" w:type="dxa"/>
            <w:tcBorders>
              <w:top w:val="single" w:sz="7" w:space="0" w:color="000000"/>
              <w:left w:val="single" w:sz="7" w:space="0" w:color="000000"/>
              <w:bottom w:val="single" w:sz="6" w:space="0" w:color="000000"/>
              <w:right w:val="single" w:sz="5" w:space="0" w:color="000000"/>
            </w:tcBorders>
          </w:tcPr>
          <w:p w:rsidR="000A0538" w:rsidRPr="00B608D4" w:rsidRDefault="000A0538" w:rsidP="005E41E1">
            <w:pPr>
              <w:jc w:val="center"/>
              <w:rPr>
                <w:sz w:val="22"/>
                <w:szCs w:val="22"/>
              </w:rPr>
            </w:pPr>
            <w:r w:rsidRPr="00B608D4">
              <w:rPr>
                <w:b/>
                <w:spacing w:val="-3"/>
                <w:w w:val="103"/>
                <w:sz w:val="22"/>
                <w:szCs w:val="22"/>
              </w:rPr>
              <w:t>N</w:t>
            </w:r>
            <w:r w:rsidRPr="00B608D4">
              <w:rPr>
                <w:b/>
                <w:spacing w:val="1"/>
                <w:w w:val="103"/>
                <w:sz w:val="22"/>
                <w:szCs w:val="22"/>
              </w:rPr>
              <w:t>i</w:t>
            </w:r>
            <w:r w:rsidRPr="00B608D4">
              <w:rPr>
                <w:b/>
                <w:spacing w:val="2"/>
                <w:w w:val="104"/>
                <w:sz w:val="22"/>
                <w:szCs w:val="22"/>
              </w:rPr>
              <w:t>l</w:t>
            </w:r>
            <w:r w:rsidRPr="00B608D4">
              <w:rPr>
                <w:b/>
                <w:spacing w:val="-3"/>
                <w:w w:val="103"/>
                <w:sz w:val="22"/>
                <w:szCs w:val="22"/>
              </w:rPr>
              <w:t>ai</w:t>
            </w:r>
          </w:p>
        </w:tc>
      </w:tr>
      <w:tr w:rsidR="000A0538" w:rsidRPr="00B608D4" w:rsidTr="005E41E1">
        <w:trPr>
          <w:trHeight w:hRule="exact" w:val="859"/>
        </w:trPr>
        <w:tc>
          <w:tcPr>
            <w:tcW w:w="610" w:type="dxa"/>
            <w:tcBorders>
              <w:top w:val="single" w:sz="6" w:space="0" w:color="000000"/>
              <w:left w:val="single" w:sz="5" w:space="0" w:color="000000"/>
              <w:bottom w:val="single" w:sz="6" w:space="0" w:color="000000"/>
              <w:right w:val="single" w:sz="7" w:space="0" w:color="000000"/>
            </w:tcBorders>
          </w:tcPr>
          <w:p w:rsidR="000A0538" w:rsidRPr="00B608D4" w:rsidRDefault="000A0538" w:rsidP="005E41E1">
            <w:pPr>
              <w:ind w:right="210"/>
              <w:jc w:val="center"/>
              <w:rPr>
                <w:sz w:val="22"/>
                <w:szCs w:val="22"/>
              </w:rPr>
            </w:pPr>
            <w:r w:rsidRPr="00B608D4">
              <w:rPr>
                <w:w w:val="103"/>
                <w:sz w:val="22"/>
                <w:szCs w:val="22"/>
              </w:rPr>
              <w:t>1</w:t>
            </w:r>
          </w:p>
        </w:tc>
        <w:tc>
          <w:tcPr>
            <w:tcW w:w="5076" w:type="dxa"/>
            <w:tcBorders>
              <w:top w:val="single" w:sz="6" w:space="0" w:color="000000"/>
              <w:left w:val="single" w:sz="7" w:space="0" w:color="000000"/>
              <w:bottom w:val="single" w:sz="6" w:space="0" w:color="000000"/>
              <w:right w:val="single" w:sz="7" w:space="0" w:color="000000"/>
            </w:tcBorders>
          </w:tcPr>
          <w:p w:rsidR="000A0538" w:rsidRPr="00B608D4" w:rsidRDefault="000A0538" w:rsidP="005E41E1">
            <w:pPr>
              <w:ind w:left="106"/>
              <w:rPr>
                <w:sz w:val="22"/>
                <w:szCs w:val="22"/>
              </w:rPr>
            </w:pPr>
            <w:r w:rsidRPr="00B608D4">
              <w:rPr>
                <w:spacing w:val="-1"/>
                <w:sz w:val="22"/>
                <w:szCs w:val="22"/>
              </w:rPr>
              <w:t>Perumusa</w:t>
            </w:r>
            <w:r w:rsidRPr="00B608D4">
              <w:rPr>
                <w:sz w:val="22"/>
                <w:szCs w:val="22"/>
              </w:rPr>
              <w:t>n</w:t>
            </w:r>
            <w:r w:rsidRPr="00B608D4">
              <w:rPr>
                <w:spacing w:val="28"/>
                <w:sz w:val="22"/>
                <w:szCs w:val="22"/>
              </w:rPr>
              <w:t xml:space="preserve"> </w:t>
            </w:r>
            <w:r w:rsidRPr="00B608D4">
              <w:rPr>
                <w:spacing w:val="-1"/>
                <w:w w:val="103"/>
                <w:sz w:val="22"/>
                <w:szCs w:val="22"/>
              </w:rPr>
              <w:t>m</w:t>
            </w:r>
            <w:r w:rsidRPr="00B608D4">
              <w:rPr>
                <w:spacing w:val="2"/>
                <w:w w:val="103"/>
                <w:sz w:val="22"/>
                <w:szCs w:val="22"/>
              </w:rPr>
              <w:t>a</w:t>
            </w:r>
            <w:r w:rsidRPr="00B608D4">
              <w:rPr>
                <w:spacing w:val="-1"/>
                <w:w w:val="103"/>
                <w:sz w:val="22"/>
                <w:szCs w:val="22"/>
              </w:rPr>
              <w:t>salah:</w:t>
            </w:r>
          </w:p>
          <w:p w:rsidR="000A0538" w:rsidRDefault="000A0538" w:rsidP="005E41E1">
            <w:pPr>
              <w:spacing w:before="7"/>
              <w:ind w:left="106" w:right="-2543"/>
              <w:rPr>
                <w:spacing w:val="-1"/>
                <w:w w:val="103"/>
                <w:sz w:val="22"/>
                <w:szCs w:val="22"/>
              </w:rPr>
            </w:pPr>
            <w:r w:rsidRPr="00B608D4">
              <w:rPr>
                <w:spacing w:val="-1"/>
                <w:sz w:val="22"/>
                <w:szCs w:val="22"/>
              </w:rPr>
              <w:t>a</w:t>
            </w:r>
            <w:r w:rsidRPr="00B608D4">
              <w:rPr>
                <w:sz w:val="22"/>
                <w:szCs w:val="22"/>
              </w:rPr>
              <w:t>.</w:t>
            </w:r>
            <w:r w:rsidRPr="00B608D4">
              <w:rPr>
                <w:spacing w:val="48"/>
                <w:sz w:val="22"/>
                <w:szCs w:val="22"/>
              </w:rPr>
              <w:t xml:space="preserve"> </w:t>
            </w:r>
            <w:r w:rsidRPr="00B608D4">
              <w:rPr>
                <w:spacing w:val="-1"/>
                <w:sz w:val="22"/>
                <w:szCs w:val="22"/>
              </w:rPr>
              <w:t>Ketaj</w:t>
            </w:r>
            <w:r w:rsidRPr="00B608D4">
              <w:rPr>
                <w:spacing w:val="3"/>
                <w:sz w:val="22"/>
                <w:szCs w:val="22"/>
              </w:rPr>
              <w:t>a</w:t>
            </w:r>
            <w:r w:rsidRPr="00B608D4">
              <w:rPr>
                <w:spacing w:val="-1"/>
                <w:sz w:val="22"/>
                <w:szCs w:val="22"/>
              </w:rPr>
              <w:t>ma</w:t>
            </w:r>
            <w:r w:rsidRPr="00B608D4">
              <w:rPr>
                <w:sz w:val="22"/>
                <w:szCs w:val="22"/>
              </w:rPr>
              <w:t>n</w:t>
            </w:r>
            <w:r w:rsidRPr="00B608D4">
              <w:rPr>
                <w:spacing w:val="27"/>
                <w:sz w:val="22"/>
                <w:szCs w:val="22"/>
              </w:rPr>
              <w:t xml:space="preserve"> </w:t>
            </w:r>
            <w:r w:rsidRPr="00B608D4">
              <w:rPr>
                <w:spacing w:val="-1"/>
                <w:sz w:val="22"/>
                <w:szCs w:val="22"/>
              </w:rPr>
              <w:t>perum</w:t>
            </w:r>
            <w:r w:rsidRPr="00B608D4">
              <w:rPr>
                <w:spacing w:val="3"/>
                <w:sz w:val="22"/>
                <w:szCs w:val="22"/>
              </w:rPr>
              <w:t>u</w:t>
            </w:r>
            <w:r w:rsidRPr="00B608D4">
              <w:rPr>
                <w:spacing w:val="-1"/>
                <w:sz w:val="22"/>
                <w:szCs w:val="22"/>
              </w:rPr>
              <w:t>sa</w:t>
            </w:r>
            <w:r w:rsidRPr="00B608D4">
              <w:rPr>
                <w:sz w:val="22"/>
                <w:szCs w:val="22"/>
              </w:rPr>
              <w:t>n</w:t>
            </w:r>
            <w:r>
              <w:rPr>
                <w:spacing w:val="27"/>
                <w:sz w:val="22"/>
                <w:szCs w:val="22"/>
              </w:rPr>
              <w:t xml:space="preserve"> </w:t>
            </w:r>
            <w:r w:rsidRPr="00B608D4">
              <w:rPr>
                <w:spacing w:val="-1"/>
                <w:w w:val="103"/>
                <w:sz w:val="22"/>
                <w:szCs w:val="22"/>
              </w:rPr>
              <w:t>masa</w:t>
            </w:r>
            <w:r w:rsidRPr="00B608D4">
              <w:rPr>
                <w:spacing w:val="3"/>
                <w:w w:val="103"/>
                <w:sz w:val="22"/>
                <w:szCs w:val="22"/>
              </w:rPr>
              <w:t>l</w:t>
            </w:r>
            <w:r w:rsidRPr="00B608D4">
              <w:rPr>
                <w:spacing w:val="-1"/>
                <w:w w:val="103"/>
                <w:sz w:val="22"/>
                <w:szCs w:val="22"/>
              </w:rPr>
              <w:t xml:space="preserve">ah </w:t>
            </w:r>
          </w:p>
          <w:p w:rsidR="000A0538" w:rsidRPr="00B608D4" w:rsidRDefault="000A0538" w:rsidP="005E41E1">
            <w:pPr>
              <w:spacing w:before="7"/>
              <w:ind w:left="106" w:right="-2543"/>
              <w:rPr>
                <w:sz w:val="22"/>
                <w:szCs w:val="22"/>
              </w:rPr>
            </w:pPr>
            <w:r w:rsidRPr="00B608D4">
              <w:rPr>
                <w:spacing w:val="-1"/>
                <w:sz w:val="22"/>
                <w:szCs w:val="22"/>
              </w:rPr>
              <w:t>b</w:t>
            </w:r>
            <w:r w:rsidRPr="00B608D4">
              <w:rPr>
                <w:sz w:val="22"/>
                <w:szCs w:val="22"/>
              </w:rPr>
              <w:t>.</w:t>
            </w:r>
            <w:r w:rsidRPr="00B608D4">
              <w:rPr>
                <w:spacing w:val="37"/>
                <w:sz w:val="22"/>
                <w:szCs w:val="22"/>
              </w:rPr>
              <w:t xml:space="preserve"> </w:t>
            </w:r>
            <w:r w:rsidRPr="00B608D4">
              <w:rPr>
                <w:sz w:val="22"/>
                <w:szCs w:val="22"/>
              </w:rPr>
              <w:t>Tujuan</w:t>
            </w:r>
            <w:r w:rsidRPr="00B608D4">
              <w:rPr>
                <w:spacing w:val="19"/>
                <w:sz w:val="22"/>
                <w:szCs w:val="22"/>
              </w:rPr>
              <w:t xml:space="preserve"> </w:t>
            </w:r>
            <w:r w:rsidRPr="00B608D4">
              <w:rPr>
                <w:w w:val="103"/>
                <w:sz w:val="22"/>
                <w:szCs w:val="22"/>
              </w:rPr>
              <w:t>Penelitian</w:t>
            </w:r>
          </w:p>
        </w:tc>
        <w:tc>
          <w:tcPr>
            <w:tcW w:w="1082" w:type="dxa"/>
            <w:tcBorders>
              <w:top w:val="single" w:sz="6" w:space="0" w:color="000000"/>
              <w:left w:val="single" w:sz="7" w:space="0" w:color="000000"/>
              <w:bottom w:val="single" w:sz="6" w:space="0" w:color="000000"/>
              <w:right w:val="single" w:sz="7" w:space="0" w:color="000000"/>
            </w:tcBorders>
            <w:vAlign w:val="center"/>
          </w:tcPr>
          <w:p w:rsidR="000A0538" w:rsidRPr="00B608D4" w:rsidRDefault="000A0538" w:rsidP="005E41E1">
            <w:pPr>
              <w:spacing w:before="8"/>
              <w:jc w:val="center"/>
              <w:rPr>
                <w:sz w:val="22"/>
                <w:szCs w:val="22"/>
              </w:rPr>
            </w:pPr>
          </w:p>
          <w:p w:rsidR="000A0538" w:rsidRPr="00B608D4" w:rsidRDefault="000A0538" w:rsidP="005E41E1">
            <w:pPr>
              <w:jc w:val="center"/>
              <w:rPr>
                <w:sz w:val="22"/>
                <w:szCs w:val="22"/>
              </w:rPr>
            </w:pPr>
          </w:p>
          <w:p w:rsidR="000A0538" w:rsidRPr="00B608D4" w:rsidRDefault="000A0538" w:rsidP="005E41E1">
            <w:pPr>
              <w:ind w:right="384"/>
              <w:jc w:val="center"/>
              <w:rPr>
                <w:sz w:val="22"/>
                <w:szCs w:val="22"/>
              </w:rPr>
            </w:pPr>
            <w:r w:rsidRPr="00B608D4">
              <w:rPr>
                <w:spacing w:val="2"/>
                <w:w w:val="103"/>
                <w:sz w:val="22"/>
                <w:szCs w:val="22"/>
              </w:rPr>
              <w:t>25</w:t>
            </w:r>
          </w:p>
        </w:tc>
        <w:tc>
          <w:tcPr>
            <w:tcW w:w="677" w:type="dxa"/>
            <w:tcBorders>
              <w:top w:val="single" w:sz="6" w:space="0" w:color="000000"/>
              <w:left w:val="single" w:sz="7" w:space="0" w:color="000000"/>
              <w:bottom w:val="single" w:sz="6" w:space="0" w:color="000000"/>
              <w:right w:val="single" w:sz="7" w:space="0" w:color="000000"/>
            </w:tcBorders>
          </w:tcPr>
          <w:p w:rsidR="000A0538" w:rsidRPr="00B608D4" w:rsidRDefault="000A0538" w:rsidP="005E41E1">
            <w:pPr>
              <w:jc w:val="center"/>
              <w:rPr>
                <w:sz w:val="22"/>
                <w:szCs w:val="22"/>
              </w:rPr>
            </w:pPr>
          </w:p>
        </w:tc>
        <w:tc>
          <w:tcPr>
            <w:tcW w:w="763" w:type="dxa"/>
            <w:tcBorders>
              <w:top w:val="single" w:sz="6" w:space="0" w:color="000000"/>
              <w:left w:val="single" w:sz="7" w:space="0" w:color="000000"/>
              <w:bottom w:val="single" w:sz="6" w:space="0" w:color="000000"/>
              <w:right w:val="single" w:sz="5" w:space="0" w:color="000000"/>
            </w:tcBorders>
          </w:tcPr>
          <w:p w:rsidR="000A0538" w:rsidRPr="00B608D4" w:rsidRDefault="000A0538" w:rsidP="005E41E1">
            <w:pPr>
              <w:jc w:val="center"/>
              <w:rPr>
                <w:sz w:val="22"/>
                <w:szCs w:val="22"/>
              </w:rPr>
            </w:pPr>
          </w:p>
        </w:tc>
      </w:tr>
      <w:tr w:rsidR="000A0538" w:rsidRPr="00B608D4" w:rsidTr="005E41E1">
        <w:trPr>
          <w:trHeight w:hRule="exact" w:val="1269"/>
        </w:trPr>
        <w:tc>
          <w:tcPr>
            <w:tcW w:w="610" w:type="dxa"/>
            <w:tcBorders>
              <w:top w:val="single" w:sz="6" w:space="0" w:color="000000"/>
              <w:left w:val="single" w:sz="5" w:space="0" w:color="000000"/>
              <w:bottom w:val="single" w:sz="7" w:space="0" w:color="000000"/>
              <w:right w:val="single" w:sz="7" w:space="0" w:color="000000"/>
            </w:tcBorders>
          </w:tcPr>
          <w:p w:rsidR="000A0538" w:rsidRPr="00B608D4" w:rsidRDefault="000A0538" w:rsidP="005E41E1">
            <w:pPr>
              <w:ind w:right="210"/>
              <w:jc w:val="center"/>
              <w:rPr>
                <w:sz w:val="22"/>
                <w:szCs w:val="22"/>
              </w:rPr>
            </w:pPr>
            <w:r w:rsidRPr="00B608D4">
              <w:rPr>
                <w:w w:val="103"/>
                <w:sz w:val="22"/>
                <w:szCs w:val="22"/>
              </w:rPr>
              <w:t>2</w:t>
            </w:r>
          </w:p>
        </w:tc>
        <w:tc>
          <w:tcPr>
            <w:tcW w:w="5076" w:type="dxa"/>
            <w:tcBorders>
              <w:top w:val="single" w:sz="6" w:space="0" w:color="000000"/>
              <w:left w:val="single" w:sz="7" w:space="0" w:color="000000"/>
              <w:bottom w:val="single" w:sz="7" w:space="0" w:color="000000"/>
              <w:right w:val="single" w:sz="7" w:space="0" w:color="000000"/>
            </w:tcBorders>
          </w:tcPr>
          <w:p w:rsidR="000A0538" w:rsidRPr="00B608D4" w:rsidRDefault="000A0538" w:rsidP="005E41E1">
            <w:pPr>
              <w:ind w:left="106"/>
              <w:rPr>
                <w:sz w:val="22"/>
                <w:szCs w:val="22"/>
              </w:rPr>
            </w:pPr>
            <w:r w:rsidRPr="00B608D4">
              <w:rPr>
                <w:spacing w:val="-1"/>
                <w:sz w:val="22"/>
                <w:szCs w:val="22"/>
              </w:rPr>
              <w:t>Peluan</w:t>
            </w:r>
            <w:r w:rsidRPr="00B608D4">
              <w:rPr>
                <w:sz w:val="22"/>
                <w:szCs w:val="22"/>
              </w:rPr>
              <w:t>g</w:t>
            </w:r>
            <w:r w:rsidRPr="00B608D4">
              <w:rPr>
                <w:spacing w:val="20"/>
                <w:sz w:val="22"/>
                <w:szCs w:val="22"/>
              </w:rPr>
              <w:t xml:space="preserve"> </w:t>
            </w:r>
            <w:r w:rsidRPr="00B608D4">
              <w:rPr>
                <w:spacing w:val="-1"/>
                <w:sz w:val="22"/>
                <w:szCs w:val="22"/>
              </w:rPr>
              <w:t>l</w:t>
            </w:r>
            <w:r w:rsidRPr="00B608D4">
              <w:rPr>
                <w:spacing w:val="2"/>
                <w:sz w:val="22"/>
                <w:szCs w:val="22"/>
              </w:rPr>
              <w:t>u</w:t>
            </w:r>
            <w:r w:rsidRPr="00B608D4">
              <w:rPr>
                <w:spacing w:val="-1"/>
                <w:sz w:val="22"/>
                <w:szCs w:val="22"/>
              </w:rPr>
              <w:t>ara</w:t>
            </w:r>
            <w:r w:rsidRPr="00B608D4">
              <w:rPr>
                <w:sz w:val="22"/>
                <w:szCs w:val="22"/>
              </w:rPr>
              <w:t>n</w:t>
            </w:r>
            <w:r w:rsidRPr="00B608D4">
              <w:rPr>
                <w:spacing w:val="16"/>
                <w:sz w:val="22"/>
                <w:szCs w:val="22"/>
              </w:rPr>
              <w:t xml:space="preserve"> </w:t>
            </w:r>
            <w:r w:rsidRPr="00B608D4">
              <w:rPr>
                <w:spacing w:val="-1"/>
                <w:w w:val="103"/>
                <w:sz w:val="22"/>
                <w:szCs w:val="22"/>
              </w:rPr>
              <w:t>penel</w:t>
            </w:r>
            <w:r w:rsidRPr="00B608D4">
              <w:rPr>
                <w:spacing w:val="5"/>
                <w:w w:val="103"/>
                <w:sz w:val="22"/>
                <w:szCs w:val="22"/>
              </w:rPr>
              <w:t>i</w:t>
            </w:r>
            <w:r w:rsidRPr="00B608D4">
              <w:rPr>
                <w:spacing w:val="-1"/>
                <w:w w:val="104"/>
                <w:sz w:val="22"/>
                <w:szCs w:val="22"/>
              </w:rPr>
              <w:t>tian:</w:t>
            </w:r>
          </w:p>
          <w:p w:rsidR="000A0538" w:rsidRPr="00B608D4" w:rsidRDefault="000A0538" w:rsidP="005E41E1">
            <w:pPr>
              <w:spacing w:before="7"/>
              <w:ind w:left="106"/>
              <w:rPr>
                <w:sz w:val="22"/>
                <w:szCs w:val="22"/>
              </w:rPr>
            </w:pPr>
            <w:r w:rsidRPr="00B608D4">
              <w:rPr>
                <w:spacing w:val="-1"/>
                <w:sz w:val="22"/>
                <w:szCs w:val="22"/>
              </w:rPr>
              <w:t>a</w:t>
            </w:r>
            <w:r w:rsidRPr="00B608D4">
              <w:rPr>
                <w:sz w:val="22"/>
                <w:szCs w:val="22"/>
              </w:rPr>
              <w:t>.</w:t>
            </w:r>
            <w:r w:rsidRPr="00B608D4">
              <w:rPr>
                <w:spacing w:val="48"/>
                <w:sz w:val="22"/>
                <w:szCs w:val="22"/>
              </w:rPr>
              <w:t xml:space="preserve"> </w:t>
            </w:r>
            <w:r w:rsidRPr="00B608D4">
              <w:rPr>
                <w:sz w:val="22"/>
                <w:szCs w:val="22"/>
              </w:rPr>
              <w:t>Publikasi</w:t>
            </w:r>
            <w:r w:rsidRPr="00B608D4">
              <w:rPr>
                <w:spacing w:val="24"/>
                <w:sz w:val="22"/>
                <w:szCs w:val="22"/>
              </w:rPr>
              <w:t xml:space="preserve"> </w:t>
            </w:r>
            <w:r w:rsidRPr="00B608D4">
              <w:rPr>
                <w:w w:val="103"/>
                <w:sz w:val="22"/>
                <w:szCs w:val="22"/>
              </w:rPr>
              <w:t>ilmiah</w:t>
            </w:r>
          </w:p>
          <w:p w:rsidR="000A0538" w:rsidRDefault="000A0538" w:rsidP="005E41E1">
            <w:pPr>
              <w:spacing w:before="10"/>
              <w:ind w:left="106" w:right="-2543"/>
              <w:rPr>
                <w:spacing w:val="2"/>
                <w:w w:val="103"/>
                <w:sz w:val="22"/>
                <w:szCs w:val="22"/>
              </w:rPr>
            </w:pPr>
            <w:r w:rsidRPr="00B608D4">
              <w:rPr>
                <w:spacing w:val="-1"/>
                <w:sz w:val="22"/>
                <w:szCs w:val="22"/>
              </w:rPr>
              <w:t>b</w:t>
            </w:r>
            <w:r w:rsidRPr="00B608D4">
              <w:rPr>
                <w:sz w:val="22"/>
                <w:szCs w:val="22"/>
              </w:rPr>
              <w:t>.</w:t>
            </w:r>
            <w:r w:rsidRPr="00B608D4">
              <w:rPr>
                <w:spacing w:val="37"/>
                <w:sz w:val="22"/>
                <w:szCs w:val="22"/>
              </w:rPr>
              <w:t xml:space="preserve"> </w:t>
            </w:r>
            <w:r w:rsidRPr="00B608D4">
              <w:rPr>
                <w:spacing w:val="2"/>
                <w:sz w:val="22"/>
                <w:szCs w:val="22"/>
              </w:rPr>
              <w:t>P</w:t>
            </w:r>
            <w:r w:rsidRPr="00B608D4">
              <w:rPr>
                <w:spacing w:val="-5"/>
                <w:sz w:val="22"/>
                <w:szCs w:val="22"/>
              </w:rPr>
              <w:t>e</w:t>
            </w:r>
            <w:r w:rsidRPr="00B608D4">
              <w:rPr>
                <w:spacing w:val="2"/>
                <w:sz w:val="22"/>
                <w:szCs w:val="22"/>
              </w:rPr>
              <w:t>ng</w:t>
            </w:r>
            <w:r w:rsidRPr="00B608D4">
              <w:rPr>
                <w:spacing w:val="-6"/>
                <w:sz w:val="22"/>
                <w:szCs w:val="22"/>
              </w:rPr>
              <w:t>e</w:t>
            </w:r>
            <w:r w:rsidRPr="00B608D4">
              <w:rPr>
                <w:spacing w:val="2"/>
                <w:sz w:val="22"/>
                <w:szCs w:val="22"/>
              </w:rPr>
              <w:t>mb</w:t>
            </w:r>
            <w:r w:rsidRPr="00B608D4">
              <w:rPr>
                <w:spacing w:val="-3"/>
                <w:sz w:val="22"/>
                <w:szCs w:val="22"/>
              </w:rPr>
              <w:t>a</w:t>
            </w:r>
            <w:r w:rsidRPr="00B608D4">
              <w:rPr>
                <w:spacing w:val="2"/>
                <w:sz w:val="22"/>
                <w:szCs w:val="22"/>
              </w:rPr>
              <w:t>n</w:t>
            </w:r>
            <w:r w:rsidRPr="00B608D4">
              <w:rPr>
                <w:spacing w:val="-3"/>
                <w:sz w:val="22"/>
                <w:szCs w:val="22"/>
              </w:rPr>
              <w:t>g</w:t>
            </w:r>
            <w:r w:rsidRPr="00B608D4">
              <w:rPr>
                <w:spacing w:val="2"/>
                <w:sz w:val="22"/>
                <w:szCs w:val="22"/>
              </w:rPr>
              <w:t>a</w:t>
            </w:r>
            <w:r w:rsidRPr="00B608D4">
              <w:rPr>
                <w:sz w:val="22"/>
                <w:szCs w:val="22"/>
              </w:rPr>
              <w:t>n</w:t>
            </w:r>
            <w:r w:rsidRPr="00B608D4">
              <w:rPr>
                <w:spacing w:val="36"/>
                <w:sz w:val="22"/>
                <w:szCs w:val="22"/>
              </w:rPr>
              <w:t xml:space="preserve"> </w:t>
            </w:r>
            <w:r w:rsidRPr="00B608D4">
              <w:rPr>
                <w:spacing w:val="2"/>
                <w:w w:val="103"/>
                <w:sz w:val="22"/>
                <w:szCs w:val="22"/>
              </w:rPr>
              <w:t>ip</w:t>
            </w:r>
            <w:r w:rsidRPr="00B608D4">
              <w:rPr>
                <w:spacing w:val="-2"/>
                <w:w w:val="103"/>
                <w:sz w:val="22"/>
                <w:szCs w:val="22"/>
              </w:rPr>
              <w:t>t</w:t>
            </w:r>
            <w:r w:rsidRPr="00B608D4">
              <w:rPr>
                <w:spacing w:val="2"/>
                <w:w w:val="103"/>
                <w:sz w:val="22"/>
                <w:szCs w:val="22"/>
              </w:rPr>
              <w:t>e</w:t>
            </w:r>
            <w:r w:rsidRPr="00B608D4">
              <w:rPr>
                <w:spacing w:val="-3"/>
                <w:w w:val="103"/>
                <w:sz w:val="22"/>
                <w:szCs w:val="22"/>
              </w:rPr>
              <w:t>k</w:t>
            </w:r>
            <w:r w:rsidRPr="00B608D4">
              <w:rPr>
                <w:spacing w:val="-2"/>
                <w:w w:val="103"/>
                <w:sz w:val="22"/>
                <w:szCs w:val="22"/>
              </w:rPr>
              <w:t>-</w:t>
            </w:r>
            <w:r w:rsidRPr="00B608D4">
              <w:rPr>
                <w:spacing w:val="-1"/>
                <w:w w:val="103"/>
                <w:sz w:val="22"/>
                <w:szCs w:val="22"/>
              </w:rPr>
              <w:t>s</w:t>
            </w:r>
            <w:r w:rsidRPr="00B608D4">
              <w:rPr>
                <w:spacing w:val="2"/>
                <w:w w:val="103"/>
                <w:sz w:val="22"/>
                <w:szCs w:val="22"/>
              </w:rPr>
              <w:t>o</w:t>
            </w:r>
            <w:r w:rsidRPr="00B608D4">
              <w:rPr>
                <w:spacing w:val="-2"/>
                <w:w w:val="103"/>
                <w:sz w:val="22"/>
                <w:szCs w:val="22"/>
              </w:rPr>
              <w:t>s</w:t>
            </w:r>
            <w:r w:rsidRPr="00B608D4">
              <w:rPr>
                <w:spacing w:val="2"/>
                <w:w w:val="103"/>
                <w:sz w:val="22"/>
                <w:szCs w:val="22"/>
              </w:rPr>
              <w:t xml:space="preserve">bud </w:t>
            </w:r>
          </w:p>
          <w:p w:rsidR="000A0538" w:rsidRPr="00B608D4" w:rsidRDefault="000A0538" w:rsidP="005E41E1">
            <w:pPr>
              <w:spacing w:before="10"/>
              <w:ind w:left="106" w:right="2319"/>
              <w:rPr>
                <w:sz w:val="22"/>
                <w:szCs w:val="22"/>
              </w:rPr>
            </w:pPr>
            <w:r w:rsidRPr="00B608D4">
              <w:rPr>
                <w:spacing w:val="-1"/>
                <w:sz w:val="22"/>
                <w:szCs w:val="22"/>
              </w:rPr>
              <w:t>c</w:t>
            </w:r>
            <w:r w:rsidRPr="00B608D4">
              <w:rPr>
                <w:sz w:val="22"/>
                <w:szCs w:val="22"/>
              </w:rPr>
              <w:t>.</w:t>
            </w:r>
            <w:r w:rsidRPr="00B608D4">
              <w:rPr>
                <w:spacing w:val="48"/>
                <w:sz w:val="22"/>
                <w:szCs w:val="22"/>
              </w:rPr>
              <w:t xml:space="preserve"> </w:t>
            </w:r>
            <w:r w:rsidRPr="00B608D4">
              <w:rPr>
                <w:spacing w:val="2"/>
                <w:sz w:val="22"/>
                <w:szCs w:val="22"/>
              </w:rPr>
              <w:t>P</w:t>
            </w:r>
            <w:r w:rsidRPr="00B608D4">
              <w:rPr>
                <w:spacing w:val="-5"/>
                <w:sz w:val="22"/>
                <w:szCs w:val="22"/>
              </w:rPr>
              <w:t>e</w:t>
            </w:r>
            <w:r w:rsidRPr="00B608D4">
              <w:rPr>
                <w:spacing w:val="2"/>
                <w:sz w:val="22"/>
                <w:szCs w:val="22"/>
              </w:rPr>
              <w:t>ng</w:t>
            </w:r>
            <w:r w:rsidRPr="00B608D4">
              <w:rPr>
                <w:spacing w:val="-3"/>
                <w:sz w:val="22"/>
                <w:szCs w:val="22"/>
              </w:rPr>
              <w:t>a</w:t>
            </w:r>
            <w:r w:rsidRPr="00B608D4">
              <w:rPr>
                <w:spacing w:val="2"/>
                <w:sz w:val="22"/>
                <w:szCs w:val="22"/>
              </w:rPr>
              <w:t>y</w:t>
            </w:r>
            <w:r w:rsidRPr="00B608D4">
              <w:rPr>
                <w:spacing w:val="-3"/>
                <w:sz w:val="22"/>
                <w:szCs w:val="22"/>
              </w:rPr>
              <w:t>a</w:t>
            </w:r>
            <w:r w:rsidRPr="00B608D4">
              <w:rPr>
                <w:spacing w:val="2"/>
                <w:sz w:val="22"/>
                <w:szCs w:val="22"/>
              </w:rPr>
              <w:t>a</w:t>
            </w:r>
            <w:r w:rsidRPr="00B608D4">
              <w:rPr>
                <w:sz w:val="22"/>
                <w:szCs w:val="22"/>
              </w:rPr>
              <w:t>n</w:t>
            </w:r>
            <w:r w:rsidRPr="00B608D4">
              <w:rPr>
                <w:spacing w:val="26"/>
                <w:sz w:val="22"/>
                <w:szCs w:val="22"/>
              </w:rPr>
              <w:t xml:space="preserve"> </w:t>
            </w:r>
            <w:r w:rsidRPr="00B608D4">
              <w:rPr>
                <w:spacing w:val="2"/>
                <w:sz w:val="22"/>
                <w:szCs w:val="22"/>
              </w:rPr>
              <w:t>b</w:t>
            </w:r>
            <w:r w:rsidRPr="00B608D4">
              <w:rPr>
                <w:spacing w:val="-3"/>
                <w:sz w:val="22"/>
                <w:szCs w:val="22"/>
              </w:rPr>
              <w:t>a</w:t>
            </w:r>
            <w:r w:rsidRPr="00B608D4">
              <w:rPr>
                <w:spacing w:val="2"/>
                <w:sz w:val="22"/>
                <w:szCs w:val="22"/>
              </w:rPr>
              <w:t>h</w:t>
            </w:r>
            <w:r w:rsidRPr="00B608D4">
              <w:rPr>
                <w:spacing w:val="-3"/>
                <w:sz w:val="22"/>
                <w:szCs w:val="22"/>
              </w:rPr>
              <w:t>a</w:t>
            </w:r>
            <w:r w:rsidRPr="00B608D4">
              <w:rPr>
                <w:sz w:val="22"/>
                <w:szCs w:val="22"/>
              </w:rPr>
              <w:t>n</w:t>
            </w:r>
            <w:r w:rsidRPr="00B608D4">
              <w:rPr>
                <w:spacing w:val="18"/>
                <w:sz w:val="22"/>
                <w:szCs w:val="22"/>
              </w:rPr>
              <w:t xml:space="preserve"> </w:t>
            </w:r>
            <w:r w:rsidRPr="00B608D4">
              <w:rPr>
                <w:spacing w:val="2"/>
                <w:w w:val="104"/>
                <w:sz w:val="22"/>
                <w:szCs w:val="22"/>
              </w:rPr>
              <w:t>a</w:t>
            </w:r>
            <w:r w:rsidRPr="00B608D4">
              <w:rPr>
                <w:spacing w:val="-3"/>
                <w:w w:val="104"/>
                <w:sz w:val="22"/>
                <w:szCs w:val="22"/>
              </w:rPr>
              <w:t>j</w:t>
            </w:r>
            <w:r w:rsidRPr="00B608D4">
              <w:rPr>
                <w:spacing w:val="2"/>
                <w:w w:val="103"/>
                <w:sz w:val="22"/>
                <w:szCs w:val="22"/>
              </w:rPr>
              <w:t>ar</w:t>
            </w:r>
          </w:p>
        </w:tc>
        <w:tc>
          <w:tcPr>
            <w:tcW w:w="1082" w:type="dxa"/>
            <w:tcBorders>
              <w:top w:val="single" w:sz="6" w:space="0" w:color="000000"/>
              <w:left w:val="single" w:sz="7" w:space="0" w:color="000000"/>
              <w:bottom w:val="single" w:sz="7" w:space="0" w:color="000000"/>
              <w:right w:val="single" w:sz="7" w:space="0" w:color="000000"/>
            </w:tcBorders>
            <w:vAlign w:val="center"/>
          </w:tcPr>
          <w:p w:rsidR="000A0538" w:rsidRPr="00B608D4" w:rsidRDefault="000A0538" w:rsidP="005E41E1">
            <w:pPr>
              <w:spacing w:before="7"/>
              <w:jc w:val="center"/>
              <w:rPr>
                <w:sz w:val="22"/>
                <w:szCs w:val="22"/>
              </w:rPr>
            </w:pPr>
          </w:p>
          <w:p w:rsidR="000A0538" w:rsidRPr="00B608D4" w:rsidRDefault="000A0538" w:rsidP="005E41E1">
            <w:pPr>
              <w:jc w:val="center"/>
              <w:rPr>
                <w:sz w:val="22"/>
                <w:szCs w:val="22"/>
              </w:rPr>
            </w:pPr>
          </w:p>
          <w:p w:rsidR="000A0538" w:rsidRPr="00B608D4" w:rsidRDefault="000A0538" w:rsidP="005E41E1">
            <w:pPr>
              <w:ind w:right="382"/>
              <w:jc w:val="center"/>
              <w:rPr>
                <w:sz w:val="22"/>
                <w:szCs w:val="22"/>
              </w:rPr>
            </w:pPr>
            <w:r w:rsidRPr="00B608D4">
              <w:rPr>
                <w:spacing w:val="2"/>
                <w:w w:val="103"/>
                <w:sz w:val="22"/>
                <w:szCs w:val="22"/>
              </w:rPr>
              <w:t>25</w:t>
            </w:r>
          </w:p>
        </w:tc>
        <w:tc>
          <w:tcPr>
            <w:tcW w:w="677" w:type="dxa"/>
            <w:tcBorders>
              <w:top w:val="single" w:sz="6" w:space="0" w:color="000000"/>
              <w:left w:val="single" w:sz="7" w:space="0" w:color="000000"/>
              <w:bottom w:val="single" w:sz="7" w:space="0" w:color="000000"/>
              <w:right w:val="single" w:sz="7" w:space="0" w:color="000000"/>
            </w:tcBorders>
          </w:tcPr>
          <w:p w:rsidR="000A0538" w:rsidRPr="00B608D4" w:rsidRDefault="000A0538" w:rsidP="005E41E1">
            <w:pPr>
              <w:jc w:val="center"/>
              <w:rPr>
                <w:sz w:val="22"/>
                <w:szCs w:val="22"/>
              </w:rPr>
            </w:pPr>
          </w:p>
        </w:tc>
        <w:tc>
          <w:tcPr>
            <w:tcW w:w="763" w:type="dxa"/>
            <w:tcBorders>
              <w:top w:val="single" w:sz="6" w:space="0" w:color="000000"/>
              <w:left w:val="single" w:sz="7" w:space="0" w:color="000000"/>
              <w:bottom w:val="single" w:sz="7" w:space="0" w:color="000000"/>
              <w:right w:val="single" w:sz="5" w:space="0" w:color="000000"/>
            </w:tcBorders>
          </w:tcPr>
          <w:p w:rsidR="000A0538" w:rsidRPr="00B608D4" w:rsidRDefault="000A0538" w:rsidP="005E41E1">
            <w:pPr>
              <w:jc w:val="center"/>
              <w:rPr>
                <w:sz w:val="22"/>
                <w:szCs w:val="22"/>
              </w:rPr>
            </w:pPr>
          </w:p>
        </w:tc>
      </w:tr>
      <w:tr w:rsidR="000A0538" w:rsidRPr="00B608D4" w:rsidTr="005E41E1">
        <w:trPr>
          <w:trHeight w:hRule="exact" w:val="580"/>
        </w:trPr>
        <w:tc>
          <w:tcPr>
            <w:tcW w:w="610" w:type="dxa"/>
            <w:tcBorders>
              <w:top w:val="single" w:sz="7" w:space="0" w:color="000000"/>
              <w:left w:val="single" w:sz="5" w:space="0" w:color="000000"/>
              <w:bottom w:val="single" w:sz="7" w:space="0" w:color="000000"/>
              <w:right w:val="single" w:sz="7" w:space="0" w:color="000000"/>
            </w:tcBorders>
          </w:tcPr>
          <w:p w:rsidR="000A0538" w:rsidRPr="00B608D4" w:rsidRDefault="000A0538" w:rsidP="005E41E1">
            <w:pPr>
              <w:ind w:right="210"/>
              <w:jc w:val="center"/>
              <w:rPr>
                <w:sz w:val="22"/>
                <w:szCs w:val="22"/>
              </w:rPr>
            </w:pPr>
            <w:r w:rsidRPr="00B608D4">
              <w:rPr>
                <w:w w:val="103"/>
                <w:sz w:val="22"/>
                <w:szCs w:val="22"/>
              </w:rPr>
              <w:t>3</w:t>
            </w:r>
          </w:p>
        </w:tc>
        <w:tc>
          <w:tcPr>
            <w:tcW w:w="5076" w:type="dxa"/>
            <w:tcBorders>
              <w:top w:val="single" w:sz="7" w:space="0" w:color="000000"/>
              <w:left w:val="single" w:sz="7" w:space="0" w:color="000000"/>
              <w:bottom w:val="single" w:sz="7" w:space="0" w:color="000000"/>
              <w:right w:val="single" w:sz="7" w:space="0" w:color="000000"/>
            </w:tcBorders>
          </w:tcPr>
          <w:p w:rsidR="000A0538" w:rsidRPr="00B608D4" w:rsidRDefault="000A0538" w:rsidP="005E41E1">
            <w:pPr>
              <w:ind w:left="106"/>
              <w:rPr>
                <w:sz w:val="22"/>
                <w:szCs w:val="22"/>
              </w:rPr>
            </w:pPr>
            <w:r w:rsidRPr="00B608D4">
              <w:rPr>
                <w:spacing w:val="-1"/>
                <w:sz w:val="22"/>
                <w:szCs w:val="22"/>
              </w:rPr>
              <w:t>Metod</w:t>
            </w:r>
            <w:r w:rsidRPr="00B608D4">
              <w:rPr>
                <w:sz w:val="22"/>
                <w:szCs w:val="22"/>
              </w:rPr>
              <w:t>e</w:t>
            </w:r>
            <w:r w:rsidRPr="00B608D4">
              <w:rPr>
                <w:spacing w:val="20"/>
                <w:sz w:val="22"/>
                <w:szCs w:val="22"/>
              </w:rPr>
              <w:t xml:space="preserve"> </w:t>
            </w:r>
            <w:r w:rsidRPr="00B608D4">
              <w:rPr>
                <w:spacing w:val="-1"/>
                <w:w w:val="103"/>
                <w:sz w:val="22"/>
                <w:szCs w:val="22"/>
              </w:rPr>
              <w:t>peneli</w:t>
            </w:r>
            <w:r w:rsidRPr="00B608D4">
              <w:rPr>
                <w:spacing w:val="3"/>
                <w:w w:val="103"/>
                <w:sz w:val="22"/>
                <w:szCs w:val="22"/>
              </w:rPr>
              <w:t>t</w:t>
            </w:r>
            <w:r w:rsidRPr="00B608D4">
              <w:rPr>
                <w:spacing w:val="-1"/>
                <w:w w:val="103"/>
                <w:sz w:val="22"/>
                <w:szCs w:val="22"/>
              </w:rPr>
              <w:t>ian</w:t>
            </w:r>
          </w:p>
          <w:p w:rsidR="000A0538" w:rsidRPr="00B608D4" w:rsidRDefault="000A0538" w:rsidP="005E41E1">
            <w:pPr>
              <w:spacing w:before="5"/>
              <w:ind w:left="106"/>
              <w:rPr>
                <w:sz w:val="22"/>
                <w:szCs w:val="22"/>
              </w:rPr>
            </w:pPr>
            <w:r w:rsidRPr="00B608D4">
              <w:rPr>
                <w:sz w:val="22"/>
                <w:szCs w:val="22"/>
              </w:rPr>
              <w:t xml:space="preserve">-  </w:t>
            </w:r>
            <w:r w:rsidRPr="00B608D4">
              <w:rPr>
                <w:spacing w:val="35"/>
                <w:sz w:val="22"/>
                <w:szCs w:val="22"/>
              </w:rPr>
              <w:t xml:space="preserve"> </w:t>
            </w:r>
            <w:r w:rsidRPr="00B608D4">
              <w:rPr>
                <w:spacing w:val="2"/>
                <w:sz w:val="22"/>
                <w:szCs w:val="22"/>
              </w:rPr>
              <w:t>K</w:t>
            </w:r>
            <w:r w:rsidRPr="00B608D4">
              <w:rPr>
                <w:spacing w:val="-6"/>
                <w:sz w:val="22"/>
                <w:szCs w:val="22"/>
              </w:rPr>
              <w:t>e</w:t>
            </w:r>
            <w:r w:rsidRPr="00B608D4">
              <w:rPr>
                <w:spacing w:val="2"/>
                <w:sz w:val="22"/>
                <w:szCs w:val="22"/>
              </w:rPr>
              <w:t>tep</w:t>
            </w:r>
            <w:r w:rsidRPr="00B608D4">
              <w:rPr>
                <w:spacing w:val="-6"/>
                <w:sz w:val="22"/>
                <w:szCs w:val="22"/>
              </w:rPr>
              <w:t>a</w:t>
            </w:r>
            <w:r w:rsidRPr="00B608D4">
              <w:rPr>
                <w:spacing w:val="2"/>
                <w:sz w:val="22"/>
                <w:szCs w:val="22"/>
              </w:rPr>
              <w:t>t</w:t>
            </w:r>
            <w:r w:rsidRPr="00B608D4">
              <w:rPr>
                <w:spacing w:val="-3"/>
                <w:sz w:val="22"/>
                <w:szCs w:val="22"/>
              </w:rPr>
              <w:t>a</w:t>
            </w:r>
            <w:r w:rsidRPr="00B608D4">
              <w:rPr>
                <w:sz w:val="22"/>
                <w:szCs w:val="22"/>
              </w:rPr>
              <w:t>n</w:t>
            </w:r>
            <w:r w:rsidRPr="00B608D4">
              <w:rPr>
                <w:spacing w:val="30"/>
                <w:sz w:val="22"/>
                <w:szCs w:val="22"/>
              </w:rPr>
              <w:t xml:space="preserve"> </w:t>
            </w:r>
            <w:r w:rsidRPr="00B608D4">
              <w:rPr>
                <w:spacing w:val="-3"/>
                <w:sz w:val="22"/>
                <w:szCs w:val="22"/>
              </w:rPr>
              <w:t>d</w:t>
            </w:r>
            <w:r w:rsidRPr="00B608D4">
              <w:rPr>
                <w:spacing w:val="2"/>
                <w:sz w:val="22"/>
                <w:szCs w:val="22"/>
              </w:rPr>
              <w:t>a</w:t>
            </w:r>
            <w:r w:rsidRPr="00B608D4">
              <w:rPr>
                <w:sz w:val="22"/>
                <w:szCs w:val="22"/>
              </w:rPr>
              <w:t>n</w:t>
            </w:r>
            <w:r w:rsidRPr="00B608D4">
              <w:rPr>
                <w:spacing w:val="8"/>
                <w:sz w:val="22"/>
                <w:szCs w:val="22"/>
              </w:rPr>
              <w:t xml:space="preserve"> </w:t>
            </w:r>
            <w:r w:rsidRPr="00B608D4">
              <w:rPr>
                <w:spacing w:val="2"/>
                <w:sz w:val="22"/>
                <w:szCs w:val="22"/>
              </w:rPr>
              <w:t>ke</w:t>
            </w:r>
            <w:r w:rsidRPr="00B608D4">
              <w:rPr>
                <w:spacing w:val="-2"/>
                <w:sz w:val="22"/>
                <w:szCs w:val="22"/>
              </w:rPr>
              <w:t>s</w:t>
            </w:r>
            <w:r w:rsidRPr="00B608D4">
              <w:rPr>
                <w:spacing w:val="-3"/>
                <w:sz w:val="22"/>
                <w:szCs w:val="22"/>
              </w:rPr>
              <w:t>e</w:t>
            </w:r>
            <w:r w:rsidRPr="00B608D4">
              <w:rPr>
                <w:spacing w:val="-1"/>
                <w:sz w:val="22"/>
                <w:szCs w:val="22"/>
              </w:rPr>
              <w:t>s</w:t>
            </w:r>
            <w:r w:rsidRPr="00B608D4">
              <w:rPr>
                <w:spacing w:val="2"/>
                <w:sz w:val="22"/>
                <w:szCs w:val="22"/>
              </w:rPr>
              <w:t>ua</w:t>
            </w:r>
            <w:r w:rsidRPr="00B608D4">
              <w:rPr>
                <w:spacing w:val="-3"/>
                <w:sz w:val="22"/>
                <w:szCs w:val="22"/>
              </w:rPr>
              <w:t>i</w:t>
            </w:r>
            <w:r w:rsidRPr="00B608D4">
              <w:rPr>
                <w:spacing w:val="2"/>
                <w:sz w:val="22"/>
                <w:szCs w:val="22"/>
              </w:rPr>
              <w:t>a</w:t>
            </w:r>
            <w:r w:rsidRPr="00B608D4">
              <w:rPr>
                <w:sz w:val="22"/>
                <w:szCs w:val="22"/>
              </w:rPr>
              <w:t>n</w:t>
            </w:r>
            <w:r w:rsidRPr="00B608D4">
              <w:rPr>
                <w:spacing w:val="31"/>
                <w:sz w:val="22"/>
                <w:szCs w:val="22"/>
              </w:rPr>
              <w:t xml:space="preserve"> </w:t>
            </w:r>
            <w:r w:rsidRPr="00B608D4">
              <w:rPr>
                <w:spacing w:val="-6"/>
                <w:sz w:val="22"/>
                <w:szCs w:val="22"/>
              </w:rPr>
              <w:t>m</w:t>
            </w:r>
            <w:r w:rsidRPr="00B608D4">
              <w:rPr>
                <w:spacing w:val="2"/>
                <w:sz w:val="22"/>
                <w:szCs w:val="22"/>
              </w:rPr>
              <w:t>e</w:t>
            </w:r>
            <w:r w:rsidRPr="00B608D4">
              <w:rPr>
                <w:spacing w:val="-3"/>
                <w:sz w:val="22"/>
                <w:szCs w:val="22"/>
              </w:rPr>
              <w:t>t</w:t>
            </w:r>
            <w:r w:rsidRPr="00B608D4">
              <w:rPr>
                <w:spacing w:val="2"/>
                <w:sz w:val="22"/>
                <w:szCs w:val="22"/>
              </w:rPr>
              <w:t>od</w:t>
            </w:r>
            <w:r w:rsidRPr="00B608D4">
              <w:rPr>
                <w:sz w:val="22"/>
                <w:szCs w:val="22"/>
              </w:rPr>
              <w:t>e</w:t>
            </w:r>
            <w:r w:rsidRPr="00B608D4">
              <w:rPr>
                <w:spacing w:val="18"/>
                <w:sz w:val="22"/>
                <w:szCs w:val="22"/>
              </w:rPr>
              <w:t xml:space="preserve"> </w:t>
            </w:r>
            <w:r w:rsidRPr="00B608D4">
              <w:rPr>
                <w:spacing w:val="-3"/>
                <w:sz w:val="22"/>
                <w:szCs w:val="22"/>
              </w:rPr>
              <w:t>y</w:t>
            </w:r>
            <w:r w:rsidRPr="00B608D4">
              <w:rPr>
                <w:spacing w:val="2"/>
                <w:sz w:val="22"/>
                <w:szCs w:val="22"/>
              </w:rPr>
              <w:t>an</w:t>
            </w:r>
            <w:r w:rsidRPr="00B608D4">
              <w:rPr>
                <w:sz w:val="22"/>
                <w:szCs w:val="22"/>
              </w:rPr>
              <w:t>g</w:t>
            </w:r>
            <w:r w:rsidRPr="00B608D4">
              <w:rPr>
                <w:spacing w:val="9"/>
                <w:sz w:val="22"/>
                <w:szCs w:val="22"/>
              </w:rPr>
              <w:t xml:space="preserve"> </w:t>
            </w:r>
            <w:r w:rsidRPr="00B608D4">
              <w:rPr>
                <w:spacing w:val="2"/>
                <w:w w:val="103"/>
                <w:sz w:val="22"/>
                <w:szCs w:val="22"/>
              </w:rPr>
              <w:t>di</w:t>
            </w:r>
            <w:r w:rsidRPr="00B608D4">
              <w:rPr>
                <w:spacing w:val="-5"/>
                <w:w w:val="103"/>
                <w:sz w:val="22"/>
                <w:szCs w:val="22"/>
              </w:rPr>
              <w:t>g</w:t>
            </w:r>
            <w:r w:rsidRPr="00B608D4">
              <w:rPr>
                <w:spacing w:val="2"/>
                <w:w w:val="103"/>
                <w:sz w:val="22"/>
                <w:szCs w:val="22"/>
              </w:rPr>
              <w:t>un</w:t>
            </w:r>
            <w:r w:rsidRPr="00B608D4">
              <w:rPr>
                <w:spacing w:val="-6"/>
                <w:w w:val="103"/>
                <w:sz w:val="22"/>
                <w:szCs w:val="22"/>
              </w:rPr>
              <w:t>a</w:t>
            </w:r>
            <w:r w:rsidRPr="00B608D4">
              <w:rPr>
                <w:spacing w:val="2"/>
                <w:w w:val="103"/>
                <w:sz w:val="22"/>
                <w:szCs w:val="22"/>
              </w:rPr>
              <w:t>kan</w:t>
            </w:r>
          </w:p>
        </w:tc>
        <w:tc>
          <w:tcPr>
            <w:tcW w:w="1082" w:type="dxa"/>
            <w:tcBorders>
              <w:top w:val="single" w:sz="7" w:space="0" w:color="000000"/>
              <w:left w:val="single" w:sz="7" w:space="0" w:color="000000"/>
              <w:bottom w:val="single" w:sz="7" w:space="0" w:color="000000"/>
              <w:right w:val="single" w:sz="7" w:space="0" w:color="000000"/>
            </w:tcBorders>
            <w:vAlign w:val="center"/>
          </w:tcPr>
          <w:p w:rsidR="000A0538" w:rsidRPr="00B608D4" w:rsidRDefault="000A0538" w:rsidP="005E41E1">
            <w:pPr>
              <w:spacing w:before="7"/>
              <w:jc w:val="center"/>
              <w:rPr>
                <w:sz w:val="22"/>
                <w:szCs w:val="22"/>
              </w:rPr>
            </w:pPr>
          </w:p>
          <w:p w:rsidR="000A0538" w:rsidRPr="00B608D4" w:rsidRDefault="000A0538" w:rsidP="005E41E1">
            <w:pPr>
              <w:ind w:right="382"/>
              <w:jc w:val="center"/>
              <w:rPr>
                <w:sz w:val="22"/>
                <w:szCs w:val="22"/>
              </w:rPr>
            </w:pPr>
            <w:r w:rsidRPr="00B608D4">
              <w:rPr>
                <w:spacing w:val="2"/>
                <w:w w:val="103"/>
                <w:sz w:val="22"/>
                <w:szCs w:val="22"/>
              </w:rPr>
              <w:t>25</w:t>
            </w:r>
          </w:p>
        </w:tc>
        <w:tc>
          <w:tcPr>
            <w:tcW w:w="677" w:type="dxa"/>
            <w:tcBorders>
              <w:top w:val="single" w:sz="7" w:space="0" w:color="000000"/>
              <w:left w:val="single" w:sz="7" w:space="0" w:color="000000"/>
              <w:bottom w:val="single" w:sz="7" w:space="0" w:color="000000"/>
              <w:right w:val="single" w:sz="7" w:space="0" w:color="000000"/>
            </w:tcBorders>
          </w:tcPr>
          <w:p w:rsidR="000A0538" w:rsidRPr="00B608D4" w:rsidRDefault="000A0538" w:rsidP="005E41E1">
            <w:pPr>
              <w:jc w:val="center"/>
              <w:rPr>
                <w:sz w:val="22"/>
                <w:szCs w:val="22"/>
              </w:rPr>
            </w:pPr>
          </w:p>
        </w:tc>
        <w:tc>
          <w:tcPr>
            <w:tcW w:w="763" w:type="dxa"/>
            <w:tcBorders>
              <w:top w:val="single" w:sz="7" w:space="0" w:color="000000"/>
              <w:left w:val="single" w:sz="7" w:space="0" w:color="000000"/>
              <w:bottom w:val="single" w:sz="7" w:space="0" w:color="000000"/>
              <w:right w:val="single" w:sz="5" w:space="0" w:color="000000"/>
            </w:tcBorders>
          </w:tcPr>
          <w:p w:rsidR="000A0538" w:rsidRPr="00B608D4" w:rsidRDefault="000A0538" w:rsidP="005E41E1">
            <w:pPr>
              <w:jc w:val="center"/>
              <w:rPr>
                <w:sz w:val="22"/>
                <w:szCs w:val="22"/>
              </w:rPr>
            </w:pPr>
          </w:p>
        </w:tc>
      </w:tr>
      <w:tr w:rsidR="000A0538" w:rsidRPr="00B608D4" w:rsidTr="005E41E1">
        <w:trPr>
          <w:trHeight w:hRule="exact" w:val="1283"/>
        </w:trPr>
        <w:tc>
          <w:tcPr>
            <w:tcW w:w="610" w:type="dxa"/>
            <w:tcBorders>
              <w:top w:val="single" w:sz="7" w:space="0" w:color="000000"/>
              <w:left w:val="single" w:sz="5" w:space="0" w:color="000000"/>
              <w:bottom w:val="single" w:sz="7" w:space="0" w:color="000000"/>
              <w:right w:val="single" w:sz="7" w:space="0" w:color="000000"/>
            </w:tcBorders>
          </w:tcPr>
          <w:p w:rsidR="000A0538" w:rsidRPr="00B608D4" w:rsidRDefault="000A0538" w:rsidP="00060D53">
            <w:pPr>
              <w:ind w:right="210"/>
              <w:jc w:val="center"/>
              <w:rPr>
                <w:sz w:val="22"/>
                <w:szCs w:val="22"/>
              </w:rPr>
            </w:pPr>
            <w:r w:rsidRPr="00B608D4">
              <w:rPr>
                <w:w w:val="103"/>
                <w:sz w:val="22"/>
                <w:szCs w:val="22"/>
              </w:rPr>
              <w:t>4</w:t>
            </w:r>
          </w:p>
        </w:tc>
        <w:tc>
          <w:tcPr>
            <w:tcW w:w="5076" w:type="dxa"/>
            <w:tcBorders>
              <w:top w:val="single" w:sz="7" w:space="0" w:color="000000"/>
              <w:left w:val="single" w:sz="7" w:space="0" w:color="000000"/>
              <w:bottom w:val="single" w:sz="7" w:space="0" w:color="000000"/>
              <w:right w:val="single" w:sz="7" w:space="0" w:color="000000"/>
            </w:tcBorders>
          </w:tcPr>
          <w:p w:rsidR="000A0538" w:rsidRPr="00B608D4" w:rsidRDefault="000A0538" w:rsidP="005E41E1">
            <w:pPr>
              <w:rPr>
                <w:sz w:val="22"/>
                <w:szCs w:val="22"/>
              </w:rPr>
            </w:pPr>
            <w:r w:rsidRPr="00B608D4">
              <w:rPr>
                <w:spacing w:val="-1"/>
                <w:sz w:val="22"/>
                <w:szCs w:val="22"/>
              </w:rPr>
              <w:t>Tin</w:t>
            </w:r>
            <w:r w:rsidRPr="00B608D4">
              <w:rPr>
                <w:spacing w:val="4"/>
                <w:sz w:val="22"/>
                <w:szCs w:val="22"/>
              </w:rPr>
              <w:t>j</w:t>
            </w:r>
            <w:r w:rsidRPr="00B608D4">
              <w:rPr>
                <w:spacing w:val="-1"/>
                <w:sz w:val="22"/>
                <w:szCs w:val="22"/>
              </w:rPr>
              <w:t>au</w:t>
            </w:r>
            <w:r w:rsidRPr="00B608D4">
              <w:rPr>
                <w:spacing w:val="-4"/>
                <w:sz w:val="22"/>
                <w:szCs w:val="22"/>
              </w:rPr>
              <w:t>a</w:t>
            </w:r>
            <w:r w:rsidRPr="00B608D4">
              <w:rPr>
                <w:sz w:val="22"/>
                <w:szCs w:val="22"/>
              </w:rPr>
              <w:t>n</w:t>
            </w:r>
            <w:r w:rsidRPr="00B608D4">
              <w:rPr>
                <w:spacing w:val="22"/>
                <w:sz w:val="22"/>
                <w:szCs w:val="22"/>
              </w:rPr>
              <w:t xml:space="preserve"> </w:t>
            </w:r>
            <w:r w:rsidRPr="00B608D4">
              <w:rPr>
                <w:spacing w:val="-1"/>
                <w:w w:val="103"/>
                <w:sz w:val="22"/>
                <w:szCs w:val="22"/>
              </w:rPr>
              <w:t>p</w:t>
            </w:r>
            <w:r w:rsidRPr="00B608D4">
              <w:rPr>
                <w:spacing w:val="3"/>
                <w:w w:val="103"/>
                <w:sz w:val="22"/>
                <w:szCs w:val="22"/>
              </w:rPr>
              <w:t>u</w:t>
            </w:r>
            <w:r w:rsidRPr="00B608D4">
              <w:rPr>
                <w:spacing w:val="-1"/>
                <w:w w:val="103"/>
                <w:sz w:val="22"/>
                <w:szCs w:val="22"/>
              </w:rPr>
              <w:t>stak</w:t>
            </w:r>
            <w:r w:rsidRPr="00B608D4">
              <w:rPr>
                <w:spacing w:val="-4"/>
                <w:w w:val="103"/>
                <w:sz w:val="22"/>
                <w:szCs w:val="22"/>
              </w:rPr>
              <w:t>a</w:t>
            </w:r>
            <w:r w:rsidRPr="00B608D4">
              <w:rPr>
                <w:w w:val="104"/>
                <w:sz w:val="22"/>
                <w:szCs w:val="22"/>
              </w:rPr>
              <w:t>:</w:t>
            </w:r>
          </w:p>
          <w:p w:rsidR="000A0538" w:rsidRPr="00B608D4" w:rsidRDefault="000A0538" w:rsidP="005E41E1">
            <w:pPr>
              <w:spacing w:before="5"/>
              <w:rPr>
                <w:sz w:val="22"/>
                <w:szCs w:val="22"/>
              </w:rPr>
            </w:pPr>
            <w:r w:rsidRPr="00B608D4">
              <w:rPr>
                <w:spacing w:val="-1"/>
                <w:sz w:val="22"/>
                <w:szCs w:val="22"/>
              </w:rPr>
              <w:t>a</w:t>
            </w:r>
            <w:r w:rsidRPr="00B608D4">
              <w:rPr>
                <w:sz w:val="22"/>
                <w:szCs w:val="22"/>
              </w:rPr>
              <w:t>.</w:t>
            </w:r>
            <w:r w:rsidRPr="00B608D4">
              <w:rPr>
                <w:spacing w:val="48"/>
                <w:sz w:val="22"/>
                <w:szCs w:val="22"/>
              </w:rPr>
              <w:t xml:space="preserve"> </w:t>
            </w:r>
            <w:r w:rsidRPr="00B608D4">
              <w:rPr>
                <w:spacing w:val="-1"/>
                <w:w w:val="103"/>
                <w:sz w:val="22"/>
                <w:szCs w:val="22"/>
              </w:rPr>
              <w:t>Rele</w:t>
            </w:r>
            <w:r w:rsidRPr="00B608D4">
              <w:rPr>
                <w:spacing w:val="2"/>
                <w:w w:val="103"/>
                <w:sz w:val="22"/>
                <w:szCs w:val="22"/>
              </w:rPr>
              <w:t>v</w:t>
            </w:r>
            <w:r w:rsidRPr="00B608D4">
              <w:rPr>
                <w:spacing w:val="-1"/>
                <w:w w:val="103"/>
                <w:sz w:val="22"/>
                <w:szCs w:val="22"/>
              </w:rPr>
              <w:t>ansi</w:t>
            </w:r>
          </w:p>
          <w:p w:rsidR="000A0538" w:rsidRPr="00B608D4" w:rsidRDefault="000A0538" w:rsidP="005E41E1">
            <w:pPr>
              <w:spacing w:before="10"/>
              <w:rPr>
                <w:sz w:val="22"/>
                <w:szCs w:val="22"/>
              </w:rPr>
            </w:pPr>
            <w:r w:rsidRPr="00B608D4">
              <w:rPr>
                <w:spacing w:val="-1"/>
                <w:sz w:val="22"/>
                <w:szCs w:val="22"/>
              </w:rPr>
              <w:t>b</w:t>
            </w:r>
            <w:r w:rsidRPr="00B608D4">
              <w:rPr>
                <w:sz w:val="22"/>
                <w:szCs w:val="22"/>
              </w:rPr>
              <w:t>.</w:t>
            </w:r>
            <w:r w:rsidRPr="00B608D4">
              <w:rPr>
                <w:spacing w:val="37"/>
                <w:sz w:val="22"/>
                <w:szCs w:val="22"/>
              </w:rPr>
              <w:t xml:space="preserve"> </w:t>
            </w:r>
            <w:r w:rsidRPr="00B608D4">
              <w:rPr>
                <w:spacing w:val="-1"/>
                <w:w w:val="103"/>
                <w:sz w:val="22"/>
                <w:szCs w:val="22"/>
              </w:rPr>
              <w:t>K</w:t>
            </w:r>
            <w:r w:rsidRPr="00B608D4">
              <w:rPr>
                <w:spacing w:val="-4"/>
                <w:w w:val="103"/>
                <w:sz w:val="22"/>
                <w:szCs w:val="22"/>
              </w:rPr>
              <w:t>e</w:t>
            </w:r>
            <w:r w:rsidRPr="00B608D4">
              <w:rPr>
                <w:spacing w:val="-1"/>
                <w:w w:val="103"/>
                <w:sz w:val="22"/>
                <w:szCs w:val="22"/>
              </w:rPr>
              <w:t>mutakhi</w:t>
            </w:r>
            <w:r w:rsidRPr="00B608D4">
              <w:rPr>
                <w:spacing w:val="6"/>
                <w:w w:val="103"/>
                <w:sz w:val="22"/>
                <w:szCs w:val="22"/>
              </w:rPr>
              <w:t>r</w:t>
            </w:r>
            <w:r w:rsidRPr="00B608D4">
              <w:rPr>
                <w:spacing w:val="-1"/>
                <w:w w:val="103"/>
                <w:sz w:val="22"/>
                <w:szCs w:val="22"/>
              </w:rPr>
              <w:t>an</w:t>
            </w:r>
          </w:p>
          <w:p w:rsidR="000A0538" w:rsidRPr="00B608D4" w:rsidRDefault="000A0538" w:rsidP="005E41E1">
            <w:pPr>
              <w:spacing w:before="7"/>
              <w:rPr>
                <w:sz w:val="22"/>
                <w:szCs w:val="22"/>
              </w:rPr>
            </w:pPr>
            <w:r w:rsidRPr="00B608D4">
              <w:rPr>
                <w:spacing w:val="-1"/>
                <w:sz w:val="22"/>
                <w:szCs w:val="22"/>
              </w:rPr>
              <w:t>c</w:t>
            </w:r>
            <w:r w:rsidRPr="00B608D4">
              <w:rPr>
                <w:sz w:val="22"/>
                <w:szCs w:val="22"/>
              </w:rPr>
              <w:t>.</w:t>
            </w:r>
            <w:r w:rsidRPr="00B608D4">
              <w:rPr>
                <w:spacing w:val="48"/>
                <w:sz w:val="22"/>
                <w:szCs w:val="22"/>
              </w:rPr>
              <w:t xml:space="preserve"> </w:t>
            </w:r>
            <w:r w:rsidRPr="00B608D4">
              <w:rPr>
                <w:spacing w:val="-1"/>
                <w:sz w:val="22"/>
                <w:szCs w:val="22"/>
              </w:rPr>
              <w:t>Penyusuna</w:t>
            </w:r>
            <w:r w:rsidRPr="00B608D4">
              <w:rPr>
                <w:sz w:val="22"/>
                <w:szCs w:val="22"/>
              </w:rPr>
              <w:t>n</w:t>
            </w:r>
            <w:r w:rsidRPr="00B608D4">
              <w:rPr>
                <w:spacing w:val="31"/>
                <w:sz w:val="22"/>
                <w:szCs w:val="22"/>
              </w:rPr>
              <w:t xml:space="preserve"> </w:t>
            </w:r>
            <w:r w:rsidRPr="00B608D4">
              <w:rPr>
                <w:spacing w:val="2"/>
                <w:sz w:val="22"/>
                <w:szCs w:val="22"/>
              </w:rPr>
              <w:t>d</w:t>
            </w:r>
            <w:r w:rsidRPr="00B608D4">
              <w:rPr>
                <w:spacing w:val="-1"/>
                <w:sz w:val="22"/>
                <w:szCs w:val="22"/>
              </w:rPr>
              <w:t>afta</w:t>
            </w:r>
            <w:r w:rsidRPr="00B608D4">
              <w:rPr>
                <w:sz w:val="22"/>
                <w:szCs w:val="22"/>
              </w:rPr>
              <w:t>r</w:t>
            </w:r>
            <w:r w:rsidRPr="00B608D4">
              <w:rPr>
                <w:spacing w:val="16"/>
                <w:sz w:val="22"/>
                <w:szCs w:val="22"/>
              </w:rPr>
              <w:t xml:space="preserve"> </w:t>
            </w:r>
            <w:r w:rsidRPr="00B608D4">
              <w:rPr>
                <w:spacing w:val="2"/>
                <w:w w:val="103"/>
                <w:sz w:val="22"/>
                <w:szCs w:val="22"/>
              </w:rPr>
              <w:t>p</w:t>
            </w:r>
            <w:r w:rsidRPr="00B608D4">
              <w:rPr>
                <w:spacing w:val="-1"/>
                <w:w w:val="103"/>
                <w:sz w:val="22"/>
                <w:szCs w:val="22"/>
              </w:rPr>
              <w:t>ustaka</w:t>
            </w:r>
          </w:p>
        </w:tc>
        <w:tc>
          <w:tcPr>
            <w:tcW w:w="1082" w:type="dxa"/>
            <w:tcBorders>
              <w:top w:val="single" w:sz="7" w:space="0" w:color="000000"/>
              <w:left w:val="single" w:sz="7" w:space="0" w:color="000000"/>
              <w:bottom w:val="single" w:sz="7" w:space="0" w:color="000000"/>
              <w:right w:val="single" w:sz="7" w:space="0" w:color="000000"/>
            </w:tcBorders>
            <w:vAlign w:val="center"/>
          </w:tcPr>
          <w:p w:rsidR="000A0538" w:rsidRPr="00B608D4" w:rsidRDefault="000A0538" w:rsidP="005E41E1">
            <w:pPr>
              <w:spacing w:before="5"/>
              <w:jc w:val="center"/>
              <w:rPr>
                <w:sz w:val="22"/>
                <w:szCs w:val="22"/>
              </w:rPr>
            </w:pPr>
          </w:p>
          <w:p w:rsidR="000A0538" w:rsidRPr="00B608D4" w:rsidRDefault="000A0538" w:rsidP="005E41E1">
            <w:pPr>
              <w:jc w:val="center"/>
              <w:rPr>
                <w:sz w:val="22"/>
                <w:szCs w:val="22"/>
              </w:rPr>
            </w:pPr>
          </w:p>
          <w:p w:rsidR="000A0538" w:rsidRPr="00B608D4" w:rsidRDefault="000A0538" w:rsidP="005E41E1">
            <w:pPr>
              <w:ind w:right="382"/>
              <w:jc w:val="center"/>
              <w:rPr>
                <w:sz w:val="22"/>
                <w:szCs w:val="22"/>
              </w:rPr>
            </w:pPr>
            <w:r w:rsidRPr="00B608D4">
              <w:rPr>
                <w:spacing w:val="2"/>
                <w:w w:val="103"/>
                <w:sz w:val="22"/>
                <w:szCs w:val="22"/>
              </w:rPr>
              <w:t>15</w:t>
            </w:r>
          </w:p>
        </w:tc>
        <w:tc>
          <w:tcPr>
            <w:tcW w:w="677" w:type="dxa"/>
            <w:tcBorders>
              <w:top w:val="single" w:sz="7" w:space="0" w:color="000000"/>
              <w:left w:val="single" w:sz="7" w:space="0" w:color="000000"/>
              <w:bottom w:val="single" w:sz="7" w:space="0" w:color="000000"/>
              <w:right w:val="single" w:sz="7" w:space="0" w:color="000000"/>
            </w:tcBorders>
          </w:tcPr>
          <w:p w:rsidR="000A0538" w:rsidRPr="00B608D4" w:rsidRDefault="000A0538" w:rsidP="005E41E1">
            <w:pPr>
              <w:jc w:val="center"/>
              <w:rPr>
                <w:sz w:val="22"/>
                <w:szCs w:val="22"/>
              </w:rPr>
            </w:pPr>
          </w:p>
        </w:tc>
        <w:tc>
          <w:tcPr>
            <w:tcW w:w="763" w:type="dxa"/>
            <w:tcBorders>
              <w:top w:val="single" w:sz="7" w:space="0" w:color="000000"/>
              <w:left w:val="single" w:sz="7" w:space="0" w:color="000000"/>
              <w:bottom w:val="single" w:sz="7" w:space="0" w:color="000000"/>
              <w:right w:val="single" w:sz="5" w:space="0" w:color="000000"/>
            </w:tcBorders>
          </w:tcPr>
          <w:p w:rsidR="000A0538" w:rsidRPr="00B608D4" w:rsidRDefault="000A0538" w:rsidP="005E41E1">
            <w:pPr>
              <w:rPr>
                <w:sz w:val="22"/>
                <w:szCs w:val="22"/>
              </w:rPr>
            </w:pPr>
          </w:p>
        </w:tc>
      </w:tr>
      <w:tr w:rsidR="000A0538" w:rsidRPr="00B608D4" w:rsidTr="005E41E1">
        <w:trPr>
          <w:trHeight w:hRule="exact" w:val="1102"/>
        </w:trPr>
        <w:tc>
          <w:tcPr>
            <w:tcW w:w="610" w:type="dxa"/>
            <w:tcBorders>
              <w:top w:val="single" w:sz="7" w:space="0" w:color="000000"/>
              <w:left w:val="single" w:sz="5" w:space="0" w:color="000000"/>
              <w:bottom w:val="single" w:sz="6" w:space="0" w:color="000000"/>
              <w:right w:val="single" w:sz="7" w:space="0" w:color="000000"/>
            </w:tcBorders>
          </w:tcPr>
          <w:p w:rsidR="000A0538" w:rsidRPr="00B608D4" w:rsidRDefault="000A0538" w:rsidP="00060D53">
            <w:pPr>
              <w:ind w:right="210"/>
              <w:jc w:val="center"/>
              <w:rPr>
                <w:sz w:val="22"/>
                <w:szCs w:val="22"/>
              </w:rPr>
            </w:pPr>
            <w:r w:rsidRPr="00B608D4">
              <w:rPr>
                <w:w w:val="103"/>
                <w:sz w:val="22"/>
                <w:szCs w:val="22"/>
              </w:rPr>
              <w:t>5</w:t>
            </w:r>
          </w:p>
        </w:tc>
        <w:tc>
          <w:tcPr>
            <w:tcW w:w="5076" w:type="dxa"/>
            <w:tcBorders>
              <w:top w:val="single" w:sz="7" w:space="0" w:color="000000"/>
              <w:left w:val="single" w:sz="7" w:space="0" w:color="000000"/>
              <w:bottom w:val="single" w:sz="6" w:space="0" w:color="000000"/>
              <w:right w:val="single" w:sz="7" w:space="0" w:color="000000"/>
            </w:tcBorders>
          </w:tcPr>
          <w:p w:rsidR="000A0538" w:rsidRPr="00B608D4" w:rsidRDefault="000A0538" w:rsidP="005E41E1">
            <w:pPr>
              <w:ind w:right="-2543"/>
              <w:rPr>
                <w:sz w:val="22"/>
                <w:szCs w:val="22"/>
              </w:rPr>
            </w:pPr>
            <w:r w:rsidRPr="00B608D4">
              <w:rPr>
                <w:sz w:val="22"/>
                <w:szCs w:val="22"/>
              </w:rPr>
              <w:t>Kelayak</w:t>
            </w:r>
            <w:r w:rsidRPr="00B608D4">
              <w:rPr>
                <w:spacing w:val="-5"/>
                <w:sz w:val="22"/>
                <w:szCs w:val="22"/>
              </w:rPr>
              <w:t>a</w:t>
            </w:r>
            <w:r w:rsidRPr="00B608D4">
              <w:rPr>
                <w:sz w:val="22"/>
                <w:szCs w:val="22"/>
              </w:rPr>
              <w:t>n</w:t>
            </w:r>
            <w:r w:rsidRPr="00B608D4">
              <w:rPr>
                <w:spacing w:val="27"/>
                <w:sz w:val="22"/>
                <w:szCs w:val="22"/>
              </w:rPr>
              <w:t xml:space="preserve"> </w:t>
            </w:r>
            <w:r w:rsidRPr="00B608D4">
              <w:rPr>
                <w:w w:val="103"/>
                <w:sz w:val="22"/>
                <w:szCs w:val="22"/>
              </w:rPr>
              <w:t>penel</w:t>
            </w:r>
            <w:r w:rsidRPr="00B608D4">
              <w:rPr>
                <w:spacing w:val="3"/>
                <w:w w:val="103"/>
                <w:sz w:val="22"/>
                <w:szCs w:val="22"/>
              </w:rPr>
              <w:t>i</w:t>
            </w:r>
            <w:r w:rsidRPr="00B608D4">
              <w:rPr>
                <w:w w:val="104"/>
                <w:sz w:val="22"/>
                <w:szCs w:val="22"/>
              </w:rPr>
              <w:t>tian:</w:t>
            </w:r>
          </w:p>
          <w:p w:rsidR="000A0538" w:rsidRDefault="000A0538" w:rsidP="005E41E1">
            <w:pPr>
              <w:spacing w:before="7"/>
              <w:ind w:right="-2543"/>
              <w:rPr>
                <w:spacing w:val="-1"/>
                <w:w w:val="103"/>
                <w:sz w:val="22"/>
                <w:szCs w:val="22"/>
              </w:rPr>
            </w:pPr>
            <w:r w:rsidRPr="00B608D4">
              <w:rPr>
                <w:spacing w:val="-1"/>
                <w:sz w:val="22"/>
                <w:szCs w:val="22"/>
              </w:rPr>
              <w:t>a</w:t>
            </w:r>
            <w:r w:rsidRPr="00B608D4">
              <w:rPr>
                <w:sz w:val="22"/>
                <w:szCs w:val="22"/>
              </w:rPr>
              <w:t>.</w:t>
            </w:r>
            <w:r w:rsidRPr="00B608D4">
              <w:rPr>
                <w:spacing w:val="48"/>
                <w:sz w:val="22"/>
                <w:szCs w:val="22"/>
              </w:rPr>
              <w:t xml:space="preserve"> </w:t>
            </w:r>
            <w:r w:rsidRPr="00B608D4">
              <w:rPr>
                <w:spacing w:val="-1"/>
                <w:sz w:val="22"/>
                <w:szCs w:val="22"/>
              </w:rPr>
              <w:t>Kesesua</w:t>
            </w:r>
            <w:r w:rsidRPr="00B608D4">
              <w:rPr>
                <w:spacing w:val="2"/>
                <w:sz w:val="22"/>
                <w:szCs w:val="22"/>
              </w:rPr>
              <w:t>i</w:t>
            </w:r>
            <w:r w:rsidRPr="00B608D4">
              <w:rPr>
                <w:spacing w:val="-1"/>
                <w:sz w:val="22"/>
                <w:szCs w:val="22"/>
              </w:rPr>
              <w:t>a</w:t>
            </w:r>
            <w:r w:rsidRPr="00B608D4">
              <w:rPr>
                <w:sz w:val="22"/>
                <w:szCs w:val="22"/>
              </w:rPr>
              <w:t>n</w:t>
            </w:r>
            <w:r w:rsidRPr="00B608D4">
              <w:rPr>
                <w:spacing w:val="27"/>
                <w:sz w:val="22"/>
                <w:szCs w:val="22"/>
              </w:rPr>
              <w:t xml:space="preserve"> </w:t>
            </w:r>
            <w:r w:rsidRPr="00B608D4">
              <w:rPr>
                <w:spacing w:val="-1"/>
                <w:w w:val="103"/>
                <w:sz w:val="22"/>
                <w:szCs w:val="22"/>
              </w:rPr>
              <w:t xml:space="preserve">waktu </w:t>
            </w:r>
          </w:p>
          <w:p w:rsidR="000A0538" w:rsidRPr="00B608D4" w:rsidRDefault="000A0538" w:rsidP="005E41E1">
            <w:pPr>
              <w:spacing w:before="7"/>
              <w:ind w:right="-2543"/>
              <w:rPr>
                <w:sz w:val="22"/>
                <w:szCs w:val="22"/>
              </w:rPr>
            </w:pPr>
            <w:r w:rsidRPr="00B608D4">
              <w:rPr>
                <w:spacing w:val="-1"/>
                <w:sz w:val="22"/>
                <w:szCs w:val="22"/>
              </w:rPr>
              <w:t>b</w:t>
            </w:r>
            <w:r w:rsidRPr="00B608D4">
              <w:rPr>
                <w:sz w:val="22"/>
                <w:szCs w:val="22"/>
              </w:rPr>
              <w:t>.</w:t>
            </w:r>
            <w:r w:rsidRPr="00B608D4">
              <w:rPr>
                <w:spacing w:val="37"/>
                <w:sz w:val="22"/>
                <w:szCs w:val="22"/>
              </w:rPr>
              <w:t xml:space="preserve"> </w:t>
            </w:r>
            <w:r w:rsidRPr="00B608D4">
              <w:rPr>
                <w:spacing w:val="-1"/>
                <w:sz w:val="22"/>
                <w:szCs w:val="22"/>
              </w:rPr>
              <w:t>Kesesua</w:t>
            </w:r>
            <w:r w:rsidRPr="00B608D4">
              <w:rPr>
                <w:spacing w:val="3"/>
                <w:sz w:val="22"/>
                <w:szCs w:val="22"/>
              </w:rPr>
              <w:t>i</w:t>
            </w:r>
            <w:r w:rsidRPr="00B608D4">
              <w:rPr>
                <w:spacing w:val="-1"/>
                <w:sz w:val="22"/>
                <w:szCs w:val="22"/>
              </w:rPr>
              <w:t>a</w:t>
            </w:r>
            <w:r w:rsidRPr="00B608D4">
              <w:rPr>
                <w:sz w:val="22"/>
                <w:szCs w:val="22"/>
              </w:rPr>
              <w:t>n</w:t>
            </w:r>
            <w:r w:rsidRPr="00B608D4">
              <w:rPr>
                <w:spacing w:val="27"/>
                <w:sz w:val="22"/>
                <w:szCs w:val="22"/>
              </w:rPr>
              <w:t xml:space="preserve"> </w:t>
            </w:r>
            <w:r w:rsidRPr="00B608D4">
              <w:rPr>
                <w:spacing w:val="-1"/>
                <w:w w:val="103"/>
                <w:sz w:val="22"/>
                <w:szCs w:val="22"/>
              </w:rPr>
              <w:t>biaya</w:t>
            </w:r>
          </w:p>
          <w:p w:rsidR="000A0538" w:rsidRPr="00B608D4" w:rsidRDefault="000A0538" w:rsidP="005E41E1">
            <w:pPr>
              <w:ind w:right="-2543"/>
              <w:rPr>
                <w:sz w:val="22"/>
                <w:szCs w:val="22"/>
              </w:rPr>
            </w:pPr>
            <w:r w:rsidRPr="00B608D4">
              <w:rPr>
                <w:spacing w:val="-1"/>
                <w:sz w:val="22"/>
                <w:szCs w:val="22"/>
              </w:rPr>
              <w:t>c</w:t>
            </w:r>
            <w:r w:rsidRPr="00B608D4">
              <w:rPr>
                <w:sz w:val="22"/>
                <w:szCs w:val="22"/>
              </w:rPr>
              <w:t>.</w:t>
            </w:r>
            <w:r w:rsidRPr="00B608D4">
              <w:rPr>
                <w:spacing w:val="48"/>
                <w:sz w:val="22"/>
                <w:szCs w:val="22"/>
              </w:rPr>
              <w:t xml:space="preserve"> </w:t>
            </w:r>
            <w:r w:rsidRPr="00B608D4">
              <w:rPr>
                <w:spacing w:val="-1"/>
                <w:sz w:val="22"/>
                <w:szCs w:val="22"/>
              </w:rPr>
              <w:t>Kesesua</w:t>
            </w:r>
            <w:r w:rsidRPr="00B608D4">
              <w:rPr>
                <w:spacing w:val="5"/>
                <w:sz w:val="22"/>
                <w:szCs w:val="22"/>
              </w:rPr>
              <w:t>i</w:t>
            </w:r>
            <w:r w:rsidRPr="00B608D4">
              <w:rPr>
                <w:spacing w:val="-1"/>
                <w:sz w:val="22"/>
                <w:szCs w:val="22"/>
              </w:rPr>
              <w:t>a</w:t>
            </w:r>
            <w:r w:rsidRPr="00B608D4">
              <w:rPr>
                <w:sz w:val="22"/>
                <w:szCs w:val="22"/>
              </w:rPr>
              <w:t>n</w:t>
            </w:r>
            <w:r w:rsidRPr="00B608D4">
              <w:rPr>
                <w:spacing w:val="27"/>
                <w:sz w:val="22"/>
                <w:szCs w:val="22"/>
              </w:rPr>
              <w:t xml:space="preserve"> </w:t>
            </w:r>
            <w:r w:rsidRPr="00B608D4">
              <w:rPr>
                <w:spacing w:val="-1"/>
                <w:w w:val="103"/>
                <w:sz w:val="22"/>
                <w:szCs w:val="22"/>
              </w:rPr>
              <w:t>pers</w:t>
            </w:r>
            <w:r w:rsidRPr="00B608D4">
              <w:rPr>
                <w:spacing w:val="3"/>
                <w:w w:val="103"/>
                <w:sz w:val="22"/>
                <w:szCs w:val="22"/>
              </w:rPr>
              <w:t>o</w:t>
            </w:r>
            <w:r w:rsidRPr="00B608D4">
              <w:rPr>
                <w:spacing w:val="-1"/>
                <w:w w:val="103"/>
                <w:sz w:val="22"/>
                <w:szCs w:val="22"/>
              </w:rPr>
              <w:t>nalia</w:t>
            </w:r>
          </w:p>
        </w:tc>
        <w:tc>
          <w:tcPr>
            <w:tcW w:w="1082" w:type="dxa"/>
            <w:tcBorders>
              <w:top w:val="single" w:sz="7" w:space="0" w:color="000000"/>
              <w:left w:val="single" w:sz="7" w:space="0" w:color="000000"/>
              <w:bottom w:val="single" w:sz="6" w:space="0" w:color="000000"/>
              <w:right w:val="single" w:sz="7" w:space="0" w:color="000000"/>
            </w:tcBorders>
            <w:vAlign w:val="center"/>
          </w:tcPr>
          <w:p w:rsidR="000A0538" w:rsidRPr="00B608D4" w:rsidRDefault="000A0538" w:rsidP="005E41E1">
            <w:pPr>
              <w:spacing w:before="5"/>
              <w:jc w:val="center"/>
              <w:rPr>
                <w:sz w:val="22"/>
                <w:szCs w:val="22"/>
              </w:rPr>
            </w:pPr>
          </w:p>
          <w:p w:rsidR="000A0538" w:rsidRPr="00B608D4" w:rsidRDefault="000A0538" w:rsidP="005E41E1">
            <w:pPr>
              <w:jc w:val="center"/>
              <w:rPr>
                <w:sz w:val="22"/>
                <w:szCs w:val="22"/>
              </w:rPr>
            </w:pPr>
          </w:p>
          <w:p w:rsidR="000A0538" w:rsidRPr="00B608D4" w:rsidRDefault="000A0538" w:rsidP="005E41E1">
            <w:pPr>
              <w:ind w:right="382"/>
              <w:jc w:val="center"/>
              <w:rPr>
                <w:sz w:val="22"/>
                <w:szCs w:val="22"/>
              </w:rPr>
            </w:pPr>
            <w:r w:rsidRPr="00B608D4">
              <w:rPr>
                <w:spacing w:val="2"/>
                <w:w w:val="103"/>
                <w:sz w:val="22"/>
                <w:szCs w:val="22"/>
              </w:rPr>
              <w:t>10</w:t>
            </w:r>
          </w:p>
        </w:tc>
        <w:tc>
          <w:tcPr>
            <w:tcW w:w="677" w:type="dxa"/>
            <w:tcBorders>
              <w:top w:val="single" w:sz="7" w:space="0" w:color="000000"/>
              <w:left w:val="single" w:sz="7" w:space="0" w:color="000000"/>
              <w:bottom w:val="single" w:sz="6" w:space="0" w:color="000000"/>
              <w:right w:val="single" w:sz="7" w:space="0" w:color="000000"/>
            </w:tcBorders>
          </w:tcPr>
          <w:p w:rsidR="000A0538" w:rsidRPr="00B608D4" w:rsidRDefault="000A0538" w:rsidP="005E41E1">
            <w:pPr>
              <w:jc w:val="center"/>
              <w:rPr>
                <w:sz w:val="22"/>
                <w:szCs w:val="22"/>
              </w:rPr>
            </w:pPr>
          </w:p>
        </w:tc>
        <w:tc>
          <w:tcPr>
            <w:tcW w:w="763" w:type="dxa"/>
            <w:tcBorders>
              <w:top w:val="single" w:sz="7" w:space="0" w:color="000000"/>
              <w:left w:val="single" w:sz="7" w:space="0" w:color="000000"/>
              <w:bottom w:val="single" w:sz="6" w:space="0" w:color="000000"/>
              <w:right w:val="single" w:sz="5" w:space="0" w:color="000000"/>
            </w:tcBorders>
          </w:tcPr>
          <w:p w:rsidR="000A0538" w:rsidRPr="00B608D4" w:rsidRDefault="000A0538" w:rsidP="005E41E1">
            <w:pPr>
              <w:rPr>
                <w:sz w:val="22"/>
                <w:szCs w:val="22"/>
              </w:rPr>
            </w:pPr>
          </w:p>
        </w:tc>
      </w:tr>
      <w:tr w:rsidR="000A0538" w:rsidRPr="00B608D4" w:rsidTr="005E41E1">
        <w:trPr>
          <w:trHeight w:hRule="exact" w:val="394"/>
        </w:trPr>
        <w:tc>
          <w:tcPr>
            <w:tcW w:w="5686" w:type="dxa"/>
            <w:gridSpan w:val="2"/>
            <w:tcBorders>
              <w:top w:val="single" w:sz="6" w:space="0" w:color="000000"/>
              <w:left w:val="single" w:sz="5" w:space="0" w:color="000000"/>
              <w:bottom w:val="single" w:sz="5" w:space="0" w:color="000000"/>
              <w:right w:val="single" w:sz="7" w:space="0" w:color="000000"/>
            </w:tcBorders>
          </w:tcPr>
          <w:p w:rsidR="000A0538" w:rsidRPr="00B608D4" w:rsidRDefault="000A0538" w:rsidP="005E41E1">
            <w:pPr>
              <w:spacing w:before="74"/>
              <w:ind w:right="-2543"/>
              <w:jc w:val="center"/>
              <w:rPr>
                <w:sz w:val="22"/>
                <w:szCs w:val="22"/>
              </w:rPr>
            </w:pPr>
            <w:r w:rsidRPr="00B608D4">
              <w:rPr>
                <w:b/>
                <w:w w:val="103"/>
                <w:sz w:val="22"/>
                <w:szCs w:val="22"/>
              </w:rPr>
              <w:t>Jumlah</w:t>
            </w:r>
          </w:p>
        </w:tc>
        <w:tc>
          <w:tcPr>
            <w:tcW w:w="1082" w:type="dxa"/>
            <w:tcBorders>
              <w:top w:val="single" w:sz="6" w:space="0" w:color="000000"/>
              <w:left w:val="single" w:sz="7" w:space="0" w:color="000000"/>
              <w:bottom w:val="single" w:sz="5" w:space="0" w:color="000000"/>
              <w:right w:val="single" w:sz="7" w:space="0" w:color="000000"/>
            </w:tcBorders>
            <w:vAlign w:val="center"/>
          </w:tcPr>
          <w:p w:rsidR="000A0538" w:rsidRPr="00B608D4" w:rsidRDefault="000A0538" w:rsidP="005E41E1">
            <w:pPr>
              <w:spacing w:before="69"/>
              <w:ind w:right="342"/>
              <w:jc w:val="center"/>
              <w:rPr>
                <w:sz w:val="22"/>
                <w:szCs w:val="22"/>
              </w:rPr>
            </w:pPr>
            <w:r w:rsidRPr="00B608D4">
              <w:rPr>
                <w:spacing w:val="-1"/>
                <w:w w:val="103"/>
                <w:sz w:val="22"/>
                <w:szCs w:val="22"/>
              </w:rPr>
              <w:t>100</w:t>
            </w:r>
          </w:p>
        </w:tc>
        <w:tc>
          <w:tcPr>
            <w:tcW w:w="677" w:type="dxa"/>
            <w:tcBorders>
              <w:top w:val="single" w:sz="6" w:space="0" w:color="000000"/>
              <w:left w:val="single" w:sz="7" w:space="0" w:color="000000"/>
              <w:bottom w:val="single" w:sz="5" w:space="0" w:color="000000"/>
              <w:right w:val="single" w:sz="7" w:space="0" w:color="000000"/>
            </w:tcBorders>
          </w:tcPr>
          <w:p w:rsidR="000A0538" w:rsidRPr="00B608D4" w:rsidRDefault="000A0538" w:rsidP="005E41E1">
            <w:pPr>
              <w:jc w:val="center"/>
              <w:rPr>
                <w:sz w:val="22"/>
                <w:szCs w:val="22"/>
              </w:rPr>
            </w:pPr>
          </w:p>
        </w:tc>
        <w:tc>
          <w:tcPr>
            <w:tcW w:w="763" w:type="dxa"/>
            <w:tcBorders>
              <w:top w:val="single" w:sz="6" w:space="0" w:color="000000"/>
              <w:left w:val="single" w:sz="7" w:space="0" w:color="000000"/>
              <w:bottom w:val="single" w:sz="5" w:space="0" w:color="000000"/>
              <w:right w:val="single" w:sz="5" w:space="0" w:color="000000"/>
            </w:tcBorders>
          </w:tcPr>
          <w:p w:rsidR="000A0538" w:rsidRPr="00B608D4" w:rsidRDefault="000A0538" w:rsidP="005E41E1">
            <w:pPr>
              <w:rPr>
                <w:sz w:val="22"/>
                <w:szCs w:val="22"/>
              </w:rPr>
            </w:pPr>
          </w:p>
        </w:tc>
      </w:tr>
    </w:tbl>
    <w:p w:rsidR="000A0538" w:rsidRPr="00DE3B95" w:rsidRDefault="000A0538" w:rsidP="000A0538">
      <w:pPr>
        <w:spacing w:line="276" w:lineRule="auto"/>
        <w:rPr>
          <w:sz w:val="24"/>
          <w:szCs w:val="24"/>
        </w:rPr>
      </w:pPr>
      <w:r w:rsidRPr="00DE3B95">
        <w:rPr>
          <w:spacing w:val="-1"/>
          <w:sz w:val="24"/>
          <w:szCs w:val="24"/>
        </w:rPr>
        <w:t>Kete</w:t>
      </w:r>
      <w:r w:rsidRPr="00DE3B95">
        <w:rPr>
          <w:spacing w:val="3"/>
          <w:sz w:val="24"/>
          <w:szCs w:val="24"/>
        </w:rPr>
        <w:t>r</w:t>
      </w:r>
      <w:r w:rsidRPr="00DE3B95">
        <w:rPr>
          <w:spacing w:val="-1"/>
          <w:sz w:val="24"/>
          <w:szCs w:val="24"/>
        </w:rPr>
        <w:t>angan:</w:t>
      </w:r>
    </w:p>
    <w:p w:rsidR="000A0538" w:rsidRPr="00787672" w:rsidRDefault="000A0538" w:rsidP="000A0538">
      <w:pPr>
        <w:spacing w:before="5" w:line="276" w:lineRule="auto"/>
        <w:ind w:right="11"/>
        <w:rPr>
          <w:szCs w:val="24"/>
        </w:rPr>
      </w:pPr>
      <w:r w:rsidRPr="00787672">
        <w:rPr>
          <w:spacing w:val="-1"/>
          <w:szCs w:val="24"/>
        </w:rPr>
        <w:t>Sko</w:t>
      </w:r>
      <w:r w:rsidRPr="00787672">
        <w:rPr>
          <w:spacing w:val="5"/>
          <w:szCs w:val="24"/>
        </w:rPr>
        <w:t>r</w:t>
      </w:r>
      <w:r w:rsidRPr="00787672">
        <w:rPr>
          <w:szCs w:val="24"/>
        </w:rPr>
        <w:t>:</w:t>
      </w:r>
      <w:r w:rsidRPr="00787672">
        <w:rPr>
          <w:spacing w:val="-6"/>
          <w:szCs w:val="24"/>
        </w:rPr>
        <w:t xml:space="preserve"> </w:t>
      </w:r>
      <w:r w:rsidRPr="00787672">
        <w:rPr>
          <w:spacing w:val="3"/>
          <w:szCs w:val="24"/>
        </w:rPr>
        <w:t>1</w:t>
      </w:r>
      <w:r w:rsidRPr="00787672">
        <w:rPr>
          <w:szCs w:val="24"/>
        </w:rPr>
        <w:t>,</w:t>
      </w:r>
      <w:r w:rsidRPr="00787672">
        <w:rPr>
          <w:spacing w:val="-3"/>
          <w:szCs w:val="24"/>
        </w:rPr>
        <w:t xml:space="preserve"> </w:t>
      </w:r>
      <w:r w:rsidRPr="00787672">
        <w:rPr>
          <w:spacing w:val="-1"/>
          <w:szCs w:val="24"/>
        </w:rPr>
        <w:t>2</w:t>
      </w:r>
      <w:r w:rsidRPr="00787672">
        <w:rPr>
          <w:szCs w:val="24"/>
        </w:rPr>
        <w:t>,</w:t>
      </w:r>
      <w:r w:rsidRPr="00787672">
        <w:rPr>
          <w:spacing w:val="-3"/>
          <w:szCs w:val="24"/>
        </w:rPr>
        <w:t xml:space="preserve"> </w:t>
      </w:r>
      <w:r w:rsidRPr="00787672">
        <w:rPr>
          <w:spacing w:val="4"/>
          <w:szCs w:val="24"/>
        </w:rPr>
        <w:t>3</w:t>
      </w:r>
      <w:r w:rsidRPr="00787672">
        <w:rPr>
          <w:szCs w:val="24"/>
        </w:rPr>
        <w:t>,</w:t>
      </w:r>
      <w:r w:rsidRPr="00787672">
        <w:rPr>
          <w:spacing w:val="-3"/>
          <w:szCs w:val="24"/>
        </w:rPr>
        <w:t xml:space="preserve"> </w:t>
      </w:r>
      <w:r w:rsidRPr="00787672">
        <w:rPr>
          <w:spacing w:val="-1"/>
          <w:szCs w:val="24"/>
        </w:rPr>
        <w:t>5</w:t>
      </w:r>
      <w:r w:rsidRPr="00787672">
        <w:rPr>
          <w:szCs w:val="24"/>
        </w:rPr>
        <w:t>,</w:t>
      </w:r>
      <w:r w:rsidRPr="00787672">
        <w:rPr>
          <w:spacing w:val="-3"/>
          <w:szCs w:val="24"/>
        </w:rPr>
        <w:t xml:space="preserve"> </w:t>
      </w:r>
      <w:r w:rsidRPr="00787672">
        <w:rPr>
          <w:spacing w:val="4"/>
          <w:szCs w:val="24"/>
        </w:rPr>
        <w:t>6</w:t>
      </w:r>
      <w:r w:rsidRPr="00787672">
        <w:rPr>
          <w:szCs w:val="24"/>
        </w:rPr>
        <w:t>,</w:t>
      </w:r>
      <w:r w:rsidRPr="00787672">
        <w:rPr>
          <w:spacing w:val="-3"/>
          <w:szCs w:val="24"/>
        </w:rPr>
        <w:t xml:space="preserve"> </w:t>
      </w:r>
      <w:r w:rsidRPr="00787672">
        <w:rPr>
          <w:szCs w:val="24"/>
        </w:rPr>
        <w:t>7</w:t>
      </w:r>
      <w:r w:rsidRPr="00787672">
        <w:rPr>
          <w:spacing w:val="-3"/>
          <w:szCs w:val="24"/>
        </w:rPr>
        <w:t xml:space="preserve"> </w:t>
      </w:r>
      <w:r w:rsidRPr="00787672">
        <w:rPr>
          <w:spacing w:val="1"/>
          <w:szCs w:val="24"/>
        </w:rPr>
        <w:t>(</w:t>
      </w:r>
      <w:r w:rsidRPr="00787672">
        <w:rPr>
          <w:szCs w:val="24"/>
        </w:rPr>
        <w:t>1</w:t>
      </w:r>
      <w:r w:rsidRPr="00787672">
        <w:rPr>
          <w:spacing w:val="-3"/>
          <w:szCs w:val="24"/>
        </w:rPr>
        <w:t xml:space="preserve"> </w:t>
      </w:r>
      <w:r w:rsidRPr="00787672">
        <w:rPr>
          <w:szCs w:val="24"/>
        </w:rPr>
        <w:t>=</w:t>
      </w:r>
      <w:r w:rsidRPr="00787672">
        <w:rPr>
          <w:spacing w:val="-3"/>
          <w:szCs w:val="24"/>
        </w:rPr>
        <w:t xml:space="preserve"> </w:t>
      </w:r>
      <w:r w:rsidRPr="00787672">
        <w:rPr>
          <w:spacing w:val="2"/>
          <w:szCs w:val="24"/>
        </w:rPr>
        <w:t>b</w:t>
      </w:r>
      <w:r w:rsidRPr="00787672">
        <w:rPr>
          <w:spacing w:val="-1"/>
          <w:szCs w:val="24"/>
        </w:rPr>
        <w:t>u</w:t>
      </w:r>
      <w:r w:rsidRPr="00787672">
        <w:rPr>
          <w:spacing w:val="4"/>
          <w:szCs w:val="24"/>
        </w:rPr>
        <w:t>r</w:t>
      </w:r>
      <w:r w:rsidRPr="00787672">
        <w:rPr>
          <w:spacing w:val="-1"/>
          <w:szCs w:val="24"/>
        </w:rPr>
        <w:t>uk</w:t>
      </w:r>
      <w:r w:rsidRPr="00787672">
        <w:rPr>
          <w:szCs w:val="24"/>
        </w:rPr>
        <w:t>,</w:t>
      </w:r>
      <w:r w:rsidRPr="00787672">
        <w:rPr>
          <w:spacing w:val="-6"/>
          <w:szCs w:val="24"/>
        </w:rPr>
        <w:t xml:space="preserve"> </w:t>
      </w:r>
      <w:r w:rsidRPr="00787672">
        <w:rPr>
          <w:szCs w:val="24"/>
        </w:rPr>
        <w:t>2</w:t>
      </w:r>
      <w:r w:rsidRPr="00787672">
        <w:rPr>
          <w:spacing w:val="1"/>
          <w:szCs w:val="24"/>
        </w:rPr>
        <w:t xml:space="preserve"> </w:t>
      </w:r>
      <w:r w:rsidRPr="00787672">
        <w:rPr>
          <w:szCs w:val="24"/>
        </w:rPr>
        <w:t>=</w:t>
      </w:r>
      <w:r w:rsidRPr="00787672">
        <w:rPr>
          <w:spacing w:val="-3"/>
          <w:szCs w:val="24"/>
        </w:rPr>
        <w:t xml:space="preserve"> </w:t>
      </w:r>
      <w:r w:rsidRPr="00787672">
        <w:rPr>
          <w:spacing w:val="-1"/>
          <w:szCs w:val="24"/>
        </w:rPr>
        <w:t>s</w:t>
      </w:r>
      <w:r w:rsidRPr="00787672">
        <w:rPr>
          <w:spacing w:val="2"/>
          <w:szCs w:val="24"/>
        </w:rPr>
        <w:t>a</w:t>
      </w:r>
      <w:r w:rsidRPr="00787672">
        <w:rPr>
          <w:spacing w:val="-1"/>
          <w:szCs w:val="24"/>
        </w:rPr>
        <w:t>ng</w:t>
      </w:r>
      <w:r w:rsidRPr="00787672">
        <w:rPr>
          <w:spacing w:val="2"/>
          <w:szCs w:val="24"/>
        </w:rPr>
        <w:t>a</w:t>
      </w:r>
      <w:r w:rsidRPr="00787672">
        <w:rPr>
          <w:szCs w:val="24"/>
        </w:rPr>
        <w:t>t</w:t>
      </w:r>
      <w:r w:rsidRPr="00787672">
        <w:rPr>
          <w:spacing w:val="-6"/>
          <w:szCs w:val="24"/>
        </w:rPr>
        <w:t xml:space="preserve"> </w:t>
      </w:r>
      <w:r w:rsidRPr="00787672">
        <w:rPr>
          <w:spacing w:val="3"/>
          <w:szCs w:val="24"/>
        </w:rPr>
        <w:t>k</w:t>
      </w:r>
      <w:r w:rsidRPr="00787672">
        <w:rPr>
          <w:spacing w:val="-1"/>
          <w:szCs w:val="24"/>
        </w:rPr>
        <w:t>urang</w:t>
      </w:r>
      <w:r w:rsidRPr="00787672">
        <w:rPr>
          <w:szCs w:val="24"/>
        </w:rPr>
        <w:t>,</w:t>
      </w:r>
      <w:r w:rsidRPr="00787672">
        <w:rPr>
          <w:spacing w:val="-2"/>
          <w:szCs w:val="24"/>
        </w:rPr>
        <w:t xml:space="preserve"> </w:t>
      </w:r>
      <w:r w:rsidRPr="00787672">
        <w:rPr>
          <w:szCs w:val="24"/>
        </w:rPr>
        <w:t>3</w:t>
      </w:r>
      <w:r w:rsidRPr="00787672">
        <w:rPr>
          <w:spacing w:val="-3"/>
          <w:szCs w:val="24"/>
        </w:rPr>
        <w:t xml:space="preserve"> </w:t>
      </w:r>
      <w:r w:rsidRPr="00787672">
        <w:rPr>
          <w:szCs w:val="24"/>
        </w:rPr>
        <w:t>=</w:t>
      </w:r>
      <w:r w:rsidRPr="00787672">
        <w:rPr>
          <w:spacing w:val="-3"/>
          <w:szCs w:val="24"/>
        </w:rPr>
        <w:t xml:space="preserve"> </w:t>
      </w:r>
      <w:r w:rsidRPr="00787672">
        <w:rPr>
          <w:spacing w:val="4"/>
          <w:szCs w:val="24"/>
        </w:rPr>
        <w:t>k</w:t>
      </w:r>
      <w:r w:rsidRPr="00787672">
        <w:rPr>
          <w:spacing w:val="-1"/>
          <w:szCs w:val="24"/>
        </w:rPr>
        <w:t>ur</w:t>
      </w:r>
      <w:r w:rsidRPr="00787672">
        <w:rPr>
          <w:spacing w:val="2"/>
          <w:szCs w:val="24"/>
        </w:rPr>
        <w:t>a</w:t>
      </w:r>
      <w:r w:rsidRPr="00787672">
        <w:rPr>
          <w:spacing w:val="-1"/>
          <w:szCs w:val="24"/>
        </w:rPr>
        <w:t>ng</w:t>
      </w:r>
      <w:r w:rsidRPr="00787672">
        <w:rPr>
          <w:szCs w:val="24"/>
        </w:rPr>
        <w:t>,</w:t>
      </w:r>
      <w:r w:rsidRPr="00787672">
        <w:rPr>
          <w:spacing w:val="-3"/>
          <w:szCs w:val="24"/>
        </w:rPr>
        <w:t xml:space="preserve"> </w:t>
      </w:r>
      <w:r w:rsidRPr="00787672">
        <w:rPr>
          <w:szCs w:val="24"/>
        </w:rPr>
        <w:t>5</w:t>
      </w:r>
      <w:r w:rsidRPr="00787672">
        <w:rPr>
          <w:spacing w:val="-3"/>
          <w:szCs w:val="24"/>
        </w:rPr>
        <w:t xml:space="preserve"> </w:t>
      </w:r>
      <w:r w:rsidRPr="00787672">
        <w:rPr>
          <w:szCs w:val="24"/>
        </w:rPr>
        <w:t>=</w:t>
      </w:r>
      <w:r w:rsidRPr="00787672">
        <w:rPr>
          <w:spacing w:val="-3"/>
          <w:szCs w:val="24"/>
        </w:rPr>
        <w:t xml:space="preserve"> </w:t>
      </w:r>
      <w:r w:rsidRPr="00787672">
        <w:rPr>
          <w:spacing w:val="2"/>
          <w:szCs w:val="24"/>
        </w:rPr>
        <w:t>c</w:t>
      </w:r>
      <w:r w:rsidRPr="00787672">
        <w:rPr>
          <w:spacing w:val="-1"/>
          <w:szCs w:val="24"/>
        </w:rPr>
        <w:t>uku</w:t>
      </w:r>
      <w:r w:rsidRPr="00787672">
        <w:rPr>
          <w:spacing w:val="3"/>
          <w:szCs w:val="24"/>
        </w:rPr>
        <w:t>p</w:t>
      </w:r>
      <w:r w:rsidRPr="00787672">
        <w:rPr>
          <w:szCs w:val="24"/>
        </w:rPr>
        <w:t>,</w:t>
      </w:r>
      <w:r w:rsidRPr="00787672">
        <w:rPr>
          <w:spacing w:val="-7"/>
          <w:szCs w:val="24"/>
        </w:rPr>
        <w:t xml:space="preserve"> </w:t>
      </w:r>
      <w:r w:rsidRPr="00787672">
        <w:rPr>
          <w:szCs w:val="24"/>
        </w:rPr>
        <w:t>6</w:t>
      </w:r>
      <w:r w:rsidRPr="00787672">
        <w:rPr>
          <w:spacing w:val="-3"/>
          <w:szCs w:val="24"/>
        </w:rPr>
        <w:t xml:space="preserve"> </w:t>
      </w:r>
      <w:r w:rsidRPr="00787672">
        <w:rPr>
          <w:szCs w:val="24"/>
        </w:rPr>
        <w:t xml:space="preserve">= </w:t>
      </w:r>
      <w:r w:rsidRPr="00787672">
        <w:rPr>
          <w:spacing w:val="-1"/>
          <w:szCs w:val="24"/>
        </w:rPr>
        <w:t>b</w:t>
      </w:r>
      <w:r w:rsidRPr="00787672">
        <w:rPr>
          <w:spacing w:val="2"/>
          <w:szCs w:val="24"/>
        </w:rPr>
        <w:t>a</w:t>
      </w:r>
      <w:r w:rsidRPr="00787672">
        <w:rPr>
          <w:spacing w:val="-1"/>
          <w:szCs w:val="24"/>
        </w:rPr>
        <w:t>ik</w:t>
      </w:r>
      <w:r w:rsidRPr="00787672">
        <w:rPr>
          <w:szCs w:val="24"/>
        </w:rPr>
        <w:t>,</w:t>
      </w:r>
      <w:r w:rsidRPr="00787672">
        <w:rPr>
          <w:spacing w:val="-5"/>
          <w:szCs w:val="24"/>
        </w:rPr>
        <w:t xml:space="preserve"> </w:t>
      </w:r>
      <w:r w:rsidRPr="00787672">
        <w:rPr>
          <w:szCs w:val="24"/>
        </w:rPr>
        <w:t>7 =</w:t>
      </w:r>
      <w:r w:rsidRPr="00787672">
        <w:rPr>
          <w:spacing w:val="-3"/>
          <w:szCs w:val="24"/>
        </w:rPr>
        <w:t xml:space="preserve"> </w:t>
      </w:r>
      <w:r w:rsidRPr="00787672">
        <w:rPr>
          <w:spacing w:val="4"/>
          <w:szCs w:val="24"/>
        </w:rPr>
        <w:t>s</w:t>
      </w:r>
      <w:r w:rsidRPr="00787672">
        <w:rPr>
          <w:spacing w:val="2"/>
          <w:szCs w:val="24"/>
        </w:rPr>
        <w:t>a</w:t>
      </w:r>
      <w:r w:rsidRPr="00787672">
        <w:rPr>
          <w:spacing w:val="-1"/>
          <w:szCs w:val="24"/>
        </w:rPr>
        <w:t>nga</w:t>
      </w:r>
      <w:r w:rsidRPr="00787672">
        <w:rPr>
          <w:szCs w:val="24"/>
        </w:rPr>
        <w:t>t</w:t>
      </w:r>
      <w:r w:rsidRPr="00787672">
        <w:rPr>
          <w:spacing w:val="-6"/>
          <w:szCs w:val="24"/>
        </w:rPr>
        <w:t xml:space="preserve"> </w:t>
      </w:r>
      <w:r w:rsidRPr="00787672">
        <w:rPr>
          <w:spacing w:val="-1"/>
          <w:szCs w:val="24"/>
        </w:rPr>
        <w:t>b</w:t>
      </w:r>
      <w:r w:rsidRPr="00787672">
        <w:rPr>
          <w:spacing w:val="4"/>
          <w:szCs w:val="24"/>
        </w:rPr>
        <w:t>a</w:t>
      </w:r>
      <w:r w:rsidRPr="00787672">
        <w:rPr>
          <w:spacing w:val="-1"/>
          <w:szCs w:val="24"/>
        </w:rPr>
        <w:t xml:space="preserve">ik) </w:t>
      </w:r>
      <w:r w:rsidRPr="00787672">
        <w:rPr>
          <w:spacing w:val="1"/>
          <w:szCs w:val="24"/>
        </w:rPr>
        <w:t>Ni</w:t>
      </w:r>
      <w:r w:rsidRPr="00787672">
        <w:rPr>
          <w:spacing w:val="-2"/>
          <w:szCs w:val="24"/>
        </w:rPr>
        <w:t>l</w:t>
      </w:r>
      <w:r w:rsidRPr="00787672">
        <w:rPr>
          <w:spacing w:val="1"/>
          <w:szCs w:val="24"/>
        </w:rPr>
        <w:t>a</w:t>
      </w:r>
      <w:r w:rsidRPr="00787672">
        <w:rPr>
          <w:szCs w:val="24"/>
        </w:rPr>
        <w:t>i</w:t>
      </w:r>
      <w:r w:rsidRPr="00787672">
        <w:rPr>
          <w:spacing w:val="-3"/>
          <w:szCs w:val="24"/>
        </w:rPr>
        <w:t xml:space="preserve"> </w:t>
      </w:r>
      <w:r w:rsidRPr="00787672">
        <w:rPr>
          <w:szCs w:val="24"/>
        </w:rPr>
        <w:t>=</w:t>
      </w:r>
      <w:r w:rsidRPr="00787672">
        <w:rPr>
          <w:spacing w:val="-1"/>
          <w:szCs w:val="24"/>
        </w:rPr>
        <w:t xml:space="preserve"> </w:t>
      </w:r>
      <w:r w:rsidRPr="00787672">
        <w:rPr>
          <w:spacing w:val="1"/>
          <w:szCs w:val="24"/>
        </w:rPr>
        <w:t>b</w:t>
      </w:r>
      <w:r w:rsidRPr="00787672">
        <w:rPr>
          <w:spacing w:val="-2"/>
          <w:szCs w:val="24"/>
        </w:rPr>
        <w:t>o</w:t>
      </w:r>
      <w:r w:rsidRPr="00787672">
        <w:rPr>
          <w:spacing w:val="1"/>
          <w:szCs w:val="24"/>
        </w:rPr>
        <w:t>b</w:t>
      </w:r>
      <w:r w:rsidRPr="00787672">
        <w:rPr>
          <w:spacing w:val="-2"/>
          <w:szCs w:val="24"/>
        </w:rPr>
        <w:t>o</w:t>
      </w:r>
      <w:r w:rsidRPr="00787672">
        <w:rPr>
          <w:szCs w:val="24"/>
        </w:rPr>
        <w:t>t</w:t>
      </w:r>
      <w:r w:rsidRPr="00787672">
        <w:rPr>
          <w:spacing w:val="-4"/>
          <w:szCs w:val="24"/>
        </w:rPr>
        <w:t xml:space="preserve"> </w:t>
      </w:r>
      <w:r w:rsidRPr="00787672">
        <w:rPr>
          <w:szCs w:val="24"/>
        </w:rPr>
        <w:t>×</w:t>
      </w:r>
      <w:r w:rsidRPr="00787672">
        <w:rPr>
          <w:spacing w:val="-1"/>
          <w:szCs w:val="24"/>
        </w:rPr>
        <w:t xml:space="preserve"> </w:t>
      </w:r>
      <w:r w:rsidRPr="00787672">
        <w:rPr>
          <w:spacing w:val="1"/>
          <w:szCs w:val="24"/>
        </w:rPr>
        <w:t>sk</w:t>
      </w:r>
      <w:r w:rsidRPr="00787672">
        <w:rPr>
          <w:spacing w:val="-2"/>
          <w:szCs w:val="24"/>
        </w:rPr>
        <w:t>o</w:t>
      </w:r>
      <w:r w:rsidRPr="00787672">
        <w:rPr>
          <w:szCs w:val="24"/>
        </w:rPr>
        <w:t>r</w:t>
      </w:r>
    </w:p>
    <w:p w:rsidR="000A0538" w:rsidRPr="00DE3B95" w:rsidRDefault="000A0538" w:rsidP="000A0538">
      <w:pPr>
        <w:rPr>
          <w:sz w:val="24"/>
          <w:szCs w:val="24"/>
        </w:rPr>
      </w:pPr>
      <w:r w:rsidRPr="00DE3B95">
        <w:rPr>
          <w:b/>
          <w:sz w:val="24"/>
          <w:szCs w:val="24"/>
        </w:rPr>
        <w:t>Komentar</w:t>
      </w:r>
      <w:r w:rsidRPr="00DE3B95">
        <w:rPr>
          <w:b/>
          <w:spacing w:val="21"/>
          <w:sz w:val="24"/>
          <w:szCs w:val="24"/>
        </w:rPr>
        <w:t xml:space="preserve"> </w:t>
      </w:r>
      <w:r w:rsidRPr="00DE3B95">
        <w:rPr>
          <w:b/>
          <w:w w:val="102"/>
          <w:sz w:val="24"/>
          <w:szCs w:val="24"/>
        </w:rPr>
        <w:t>Penilai:</w:t>
      </w:r>
    </w:p>
    <w:p w:rsidR="000A0538" w:rsidRPr="00DE3B95" w:rsidRDefault="000A0538" w:rsidP="000A0538">
      <w:pPr>
        <w:spacing w:before="20"/>
        <w:rPr>
          <w:sz w:val="24"/>
          <w:szCs w:val="24"/>
        </w:rPr>
      </w:pP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Pr>
          <w:spacing w:val="1"/>
          <w:w w:val="102"/>
          <w:sz w:val="24"/>
          <w:szCs w:val="24"/>
        </w:rPr>
        <w:t>.</w:t>
      </w:r>
      <w:r w:rsidRPr="00DE3B95">
        <w:rPr>
          <w:spacing w:val="1"/>
          <w:w w:val="102"/>
          <w:sz w:val="24"/>
          <w:szCs w:val="24"/>
        </w:rPr>
        <w:t>...</w:t>
      </w:r>
    </w:p>
    <w:p w:rsidR="000A0538" w:rsidRPr="00DE3B95" w:rsidRDefault="000A0538" w:rsidP="000A0538">
      <w:pPr>
        <w:spacing w:before="25"/>
        <w:rPr>
          <w:sz w:val="24"/>
          <w:szCs w:val="24"/>
        </w:rPr>
      </w:pPr>
      <w:r>
        <w:rPr>
          <w:noProof/>
          <w:sz w:val="24"/>
          <w:szCs w:val="24"/>
        </w:rPr>
        <mc:AlternateContent>
          <mc:Choice Requires="wpg">
            <w:drawing>
              <wp:anchor distT="0" distB="0" distL="114300" distR="114300" simplePos="0" relativeHeight="251744256" behindDoc="1" locked="0" layoutInCell="1" allowOverlap="1" wp14:anchorId="5EFB3783" wp14:editId="668D753A">
                <wp:simplePos x="0" y="0"/>
                <wp:positionH relativeFrom="page">
                  <wp:posOffset>1189990</wp:posOffset>
                </wp:positionH>
                <wp:positionV relativeFrom="page">
                  <wp:posOffset>9325610</wp:posOffset>
                </wp:positionV>
                <wp:extent cx="0" cy="0"/>
                <wp:effectExtent l="8890" t="10160" r="10160" b="889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89" name="Freeform 107"/>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59B07" id="Group 288" o:spid="_x0000_s1026" style="position:absolute;margin-left:93.7pt;margin-top:734.3pt;width:0;height:0;z-index:-25157222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CBZ9Ih+gIAAC4HAAAOAAAAAAAAAAAAAAAAAC4CAABkcnMvZTJvRG9jLnhtbFBLAQItABQABgAI&#10;AAAAIQAQuldy3gAAAA0BAAAPAAAAAAAAAAAAAAAAAFQFAABkcnMvZG93bnJldi54bWxQSwUGAAAA&#10;AAQABADzAAAAXwYAAAAA&#10;">
                <v:shape id="Freeform 107"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" path="m,l,e" filled="f" strokeweight=".1pt">
                  <v:path arrowok="t" o:connecttype="custom" o:connectlocs="0,0;0,0" o:connectangles="0,0"/>
                </v:shape>
                <w10:wrap anchorx="page" anchory="page"/>
              </v:group>
            </w:pict>
          </mc:Fallback>
        </mc:AlternateContent>
      </w:r>
      <w:r>
        <w:rPr>
          <w:noProof/>
          <w:sz w:val="24"/>
          <w:szCs w:val="24"/>
        </w:rPr>
        <mc:AlternateContent>
          <mc:Choice Requires="wpg">
            <w:drawing>
              <wp:anchor distT="0" distB="0" distL="114300" distR="114300" simplePos="0" relativeHeight="251745280" behindDoc="1" locked="0" layoutInCell="1" allowOverlap="1" wp14:anchorId="5BD72DB3" wp14:editId="690120FD">
                <wp:simplePos x="0" y="0"/>
                <wp:positionH relativeFrom="page">
                  <wp:posOffset>1189990</wp:posOffset>
                </wp:positionH>
                <wp:positionV relativeFrom="page">
                  <wp:posOffset>9325610</wp:posOffset>
                </wp:positionV>
                <wp:extent cx="0" cy="0"/>
                <wp:effectExtent l="8890" t="10160" r="10160" b="889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87" name="Freeform 109"/>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7C4AC" id="Group 286" o:spid="_x0000_s1026" style="position:absolute;margin-left:93.7pt;margin-top:734.3pt;width:0;height:0;z-index:-251571200;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A5xtDj+gIAAC4HAAAOAAAAAAAAAAAAAAAAAC4CAABkcnMvZTJvRG9jLnhtbFBLAQItABQABgAI&#10;AAAAIQAQuldy3gAAAA0BAAAPAAAAAAAAAAAAAAAAAFQFAABkcnMvZG93bnJldi54bWxQSwUGAAAA&#10;AAQABADzAAAAXwYAAAAA&#10;">
                <v:shape id="Freeform 109"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" path="m,l,e" filled="f" strokeweight=".1pt">
                  <v:path arrowok="t" o:connecttype="custom" o:connectlocs="0,0;0,0" o:connectangles="0,0"/>
                </v:shape>
                <w10:wrap anchorx="page" anchory="page"/>
              </v:group>
            </w:pict>
          </mc:Fallback>
        </mc:AlternateContent>
      </w:r>
      <w:r>
        <w:rPr>
          <w:noProof/>
          <w:sz w:val="24"/>
          <w:szCs w:val="24"/>
        </w:rPr>
        <mc:AlternateContent>
          <mc:Choice Requires="wpg">
            <w:drawing>
              <wp:anchor distT="0" distB="0" distL="114300" distR="114300" simplePos="0" relativeHeight="251746304" behindDoc="1" locked="0" layoutInCell="1" allowOverlap="1" wp14:anchorId="6B5B7881" wp14:editId="2F2ACA9A">
                <wp:simplePos x="0" y="0"/>
                <wp:positionH relativeFrom="page">
                  <wp:posOffset>1189990</wp:posOffset>
                </wp:positionH>
                <wp:positionV relativeFrom="page">
                  <wp:posOffset>9325610</wp:posOffset>
                </wp:positionV>
                <wp:extent cx="0" cy="0"/>
                <wp:effectExtent l="8890" t="10160" r="10160" b="8890"/>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85" name="Freeform 111"/>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DEB4E" id="Group 284" o:spid="_x0000_s1026" style="position:absolute;margin-left:93.7pt;margin-top:734.3pt;width:0;height:0;z-index:-251570176;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DBcy7W+gIAAC4HAAAOAAAAAAAAAAAAAAAAAC4CAABkcnMvZTJvRG9jLnhtbFBLAQItABQABgAI&#10;AAAAIQAQuldy3gAAAA0BAAAPAAAAAAAAAAAAAAAAAFQFAABkcnMvZG93bnJldi54bWxQSwUGAAAA&#10;AAQABADzAAAAXwYAAAAA&#10;">
                <v:shape id="Freeform 111"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" path="m,l,e" filled="f" strokeweight=".1pt">
                  <v:path arrowok="t" o:connecttype="custom" o:connectlocs="0,0;0,0" o:connectangles="0,0"/>
                </v:shape>
                <w10:wrap anchorx="page" anchory="page"/>
              </v:group>
            </w:pict>
          </mc:Fallback>
        </mc:AlternateConten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r w:rsidRPr="00DE3B95">
        <w:rPr>
          <w:spacing w:val="1"/>
          <w:w w:val="102"/>
          <w:sz w:val="24"/>
          <w:szCs w:val="24"/>
        </w:rPr>
        <w:t>...</w:t>
      </w:r>
      <w:r w:rsidRPr="00DE3B95">
        <w:rPr>
          <w:spacing w:val="-4"/>
          <w:w w:val="102"/>
          <w:sz w:val="24"/>
          <w:szCs w:val="24"/>
        </w:rPr>
        <w:t>.</w:t>
      </w:r>
    </w:p>
    <w:p w:rsidR="000A0538" w:rsidRPr="00787672" w:rsidRDefault="000A0538" w:rsidP="000A0538">
      <w:pPr>
        <w:ind w:left="5040" w:firstLine="720"/>
        <w:rPr>
          <w:sz w:val="22"/>
          <w:szCs w:val="24"/>
        </w:rPr>
      </w:pPr>
      <w:r w:rsidRPr="00787672">
        <w:rPr>
          <w:sz w:val="22"/>
          <w:szCs w:val="24"/>
        </w:rPr>
        <w:t>Kota,</w:t>
      </w:r>
      <w:r w:rsidRPr="00787672">
        <w:rPr>
          <w:spacing w:val="12"/>
          <w:sz w:val="22"/>
          <w:szCs w:val="24"/>
        </w:rPr>
        <w:t xml:space="preserve"> </w:t>
      </w:r>
      <w:r w:rsidRPr="00787672">
        <w:rPr>
          <w:w w:val="102"/>
          <w:sz w:val="22"/>
          <w:szCs w:val="24"/>
        </w:rPr>
        <w:t>tang</w:t>
      </w:r>
      <w:r w:rsidRPr="00787672">
        <w:rPr>
          <w:spacing w:val="-4"/>
          <w:w w:val="102"/>
          <w:sz w:val="22"/>
          <w:szCs w:val="24"/>
        </w:rPr>
        <w:t>g</w:t>
      </w:r>
      <w:r w:rsidRPr="00787672">
        <w:rPr>
          <w:w w:val="102"/>
          <w:sz w:val="22"/>
          <w:szCs w:val="24"/>
        </w:rPr>
        <w:t>al-bulan-tahun</w:t>
      </w:r>
    </w:p>
    <w:p w:rsidR="000A0538" w:rsidRPr="00787672" w:rsidRDefault="000A0538" w:rsidP="000A0538">
      <w:pPr>
        <w:spacing w:before="28"/>
        <w:ind w:left="5040" w:firstLine="720"/>
        <w:rPr>
          <w:w w:val="102"/>
          <w:sz w:val="22"/>
          <w:szCs w:val="24"/>
        </w:rPr>
      </w:pPr>
      <w:r w:rsidRPr="00787672">
        <w:rPr>
          <w:spacing w:val="1"/>
          <w:w w:val="102"/>
          <w:sz w:val="22"/>
          <w:szCs w:val="24"/>
        </w:rPr>
        <w:t>Penila</w:t>
      </w:r>
      <w:r w:rsidRPr="00787672">
        <w:rPr>
          <w:spacing w:val="-4"/>
          <w:w w:val="102"/>
          <w:sz w:val="22"/>
          <w:szCs w:val="24"/>
        </w:rPr>
        <w:t>i</w:t>
      </w:r>
      <w:r w:rsidRPr="00787672">
        <w:rPr>
          <w:w w:val="102"/>
          <w:sz w:val="22"/>
          <w:szCs w:val="24"/>
        </w:rPr>
        <w:t>,</w:t>
      </w:r>
    </w:p>
    <w:p w:rsidR="000A0538" w:rsidRPr="00787672" w:rsidRDefault="000A0538" w:rsidP="000A0538">
      <w:pPr>
        <w:spacing w:before="3" w:line="360" w:lineRule="auto"/>
        <w:rPr>
          <w:sz w:val="22"/>
          <w:szCs w:val="24"/>
        </w:rPr>
      </w:pPr>
    </w:p>
    <w:p w:rsidR="000A0538" w:rsidRPr="00787672" w:rsidRDefault="000A0538" w:rsidP="000A0538">
      <w:pPr>
        <w:ind w:left="5040" w:firstLine="720"/>
        <w:rPr>
          <w:sz w:val="22"/>
          <w:szCs w:val="24"/>
        </w:rPr>
      </w:pPr>
      <w:r w:rsidRPr="00787672">
        <w:rPr>
          <w:sz w:val="22"/>
          <w:szCs w:val="24"/>
        </w:rPr>
        <w:t>Tanda</w:t>
      </w:r>
      <w:r w:rsidRPr="00787672">
        <w:rPr>
          <w:spacing w:val="12"/>
          <w:sz w:val="22"/>
          <w:szCs w:val="24"/>
        </w:rPr>
        <w:t xml:space="preserve"> </w:t>
      </w:r>
      <w:r w:rsidRPr="00787672">
        <w:rPr>
          <w:w w:val="102"/>
          <w:sz w:val="22"/>
          <w:szCs w:val="24"/>
        </w:rPr>
        <w:t>tangan</w:t>
      </w:r>
    </w:p>
    <w:p w:rsidR="000A0538" w:rsidRPr="00787672" w:rsidRDefault="000A0538" w:rsidP="000A0538">
      <w:pPr>
        <w:spacing w:before="25"/>
        <w:ind w:left="5760"/>
        <w:rPr>
          <w:sz w:val="22"/>
          <w:szCs w:val="24"/>
        </w:rPr>
        <w:sectPr w:rsidR="000A0538" w:rsidRPr="00787672">
          <w:pgSz w:w="12240" w:h="15840"/>
          <w:pgMar w:top="1280" w:right="1720" w:bottom="280" w:left="1720" w:header="0" w:footer="869" w:gutter="0"/>
          <w:cols w:space="720"/>
        </w:sectPr>
      </w:pPr>
      <w:r w:rsidRPr="00787672">
        <w:rPr>
          <w:sz w:val="22"/>
          <w:szCs w:val="24"/>
        </w:rPr>
        <w:t>(Nama</w:t>
      </w:r>
      <w:r w:rsidRPr="00787672">
        <w:rPr>
          <w:spacing w:val="14"/>
          <w:sz w:val="22"/>
          <w:szCs w:val="24"/>
        </w:rPr>
        <w:t xml:space="preserve"> </w:t>
      </w:r>
      <w:r w:rsidRPr="00787672">
        <w:rPr>
          <w:w w:val="102"/>
          <w:sz w:val="22"/>
          <w:szCs w:val="24"/>
        </w:rPr>
        <w:t>Len</w:t>
      </w:r>
      <w:r w:rsidRPr="00787672">
        <w:rPr>
          <w:spacing w:val="-4"/>
          <w:w w:val="102"/>
          <w:sz w:val="22"/>
          <w:szCs w:val="24"/>
        </w:rPr>
        <w:t>g</w:t>
      </w:r>
      <w:r w:rsidRPr="00787672">
        <w:rPr>
          <w:w w:val="102"/>
          <w:sz w:val="22"/>
          <w:szCs w:val="24"/>
        </w:rPr>
        <w:t>kap)</w:t>
      </w:r>
    </w:p>
    <w:p w:rsidR="00D91CA2" w:rsidRPr="006B5030" w:rsidRDefault="004A5FD0" w:rsidP="00861213">
      <w:pPr>
        <w:spacing w:before="77"/>
        <w:rPr>
          <w:sz w:val="22"/>
          <w:szCs w:val="22"/>
        </w:rPr>
      </w:pPr>
      <w:r>
        <w:lastRenderedPageBreak/>
        <w:pict>
          <v:group id="_x0000_s1054" style="position:absolute;margin-left:92.3pt;margin-top:48.55pt;width:426.95pt;height:0;z-index:-251703296;mso-position-horizontal-relative:page" coordorigin="1846,971" coordsize="8539,0">
            <v:shape id="_x0000_s1055" style="position:absolute;left:1846;top:971;width:8539;height:0" coordorigin="1846,971" coordsize="8539,0" path="m1846,971r8539,e" filled="f" strokeweight=".58pt">
              <v:path arrowok="t"/>
            </v:shape>
            <w10:wrap anchorx="page"/>
          </v:group>
        </w:pict>
      </w:r>
      <w:r w:rsidR="00D221E8" w:rsidRPr="006B5030">
        <w:rPr>
          <w:b/>
          <w:sz w:val="22"/>
          <w:szCs w:val="22"/>
        </w:rPr>
        <w:t>Lampiran</w:t>
      </w:r>
      <w:r w:rsidR="00D221E8" w:rsidRPr="006B5030">
        <w:rPr>
          <w:b/>
          <w:spacing w:val="21"/>
          <w:sz w:val="22"/>
          <w:szCs w:val="22"/>
        </w:rPr>
        <w:t xml:space="preserve"> </w:t>
      </w:r>
      <w:r w:rsidR="00D221E8" w:rsidRPr="006B5030">
        <w:rPr>
          <w:b/>
          <w:sz w:val="22"/>
          <w:szCs w:val="22"/>
        </w:rPr>
        <w:t>1.5</w:t>
      </w:r>
      <w:r w:rsidR="00D221E8" w:rsidRPr="006B5030">
        <w:rPr>
          <w:b/>
          <w:spacing w:val="10"/>
          <w:sz w:val="22"/>
          <w:szCs w:val="22"/>
        </w:rPr>
        <w:t xml:space="preserve"> </w:t>
      </w:r>
      <w:r w:rsidR="00D221E8" w:rsidRPr="006B5030">
        <w:rPr>
          <w:b/>
          <w:sz w:val="22"/>
          <w:szCs w:val="22"/>
        </w:rPr>
        <w:t>Bo</w:t>
      </w:r>
      <w:r w:rsidR="00D221E8" w:rsidRPr="006B5030">
        <w:rPr>
          <w:b/>
          <w:spacing w:val="5"/>
          <w:sz w:val="22"/>
          <w:szCs w:val="22"/>
        </w:rPr>
        <w:t>r</w:t>
      </w:r>
      <w:r w:rsidR="00D221E8" w:rsidRPr="006B5030">
        <w:rPr>
          <w:b/>
          <w:sz w:val="22"/>
          <w:szCs w:val="22"/>
        </w:rPr>
        <w:t>ang</w:t>
      </w:r>
      <w:r w:rsidR="00D221E8" w:rsidRPr="006B5030">
        <w:rPr>
          <w:b/>
          <w:spacing w:val="12"/>
          <w:sz w:val="22"/>
          <w:szCs w:val="22"/>
        </w:rPr>
        <w:t xml:space="preserve"> </w:t>
      </w:r>
      <w:r w:rsidR="00D221E8" w:rsidRPr="006B5030">
        <w:rPr>
          <w:b/>
          <w:sz w:val="22"/>
          <w:szCs w:val="22"/>
        </w:rPr>
        <w:t>Monito</w:t>
      </w:r>
      <w:r w:rsidR="00D221E8" w:rsidRPr="006B5030">
        <w:rPr>
          <w:b/>
          <w:spacing w:val="3"/>
          <w:sz w:val="22"/>
          <w:szCs w:val="22"/>
        </w:rPr>
        <w:t>r</w:t>
      </w:r>
      <w:r w:rsidR="00D221E8" w:rsidRPr="006B5030">
        <w:rPr>
          <w:b/>
          <w:sz w:val="22"/>
          <w:szCs w:val="22"/>
        </w:rPr>
        <w:t>ing</w:t>
      </w:r>
      <w:r w:rsidR="00D221E8" w:rsidRPr="006B5030">
        <w:rPr>
          <w:b/>
          <w:spacing w:val="23"/>
          <w:sz w:val="22"/>
          <w:szCs w:val="22"/>
        </w:rPr>
        <w:t xml:space="preserve"> </w:t>
      </w:r>
      <w:r w:rsidR="00D221E8" w:rsidRPr="006B5030">
        <w:rPr>
          <w:b/>
          <w:sz w:val="22"/>
          <w:szCs w:val="22"/>
        </w:rPr>
        <w:t>dan</w:t>
      </w:r>
      <w:r w:rsidR="00D221E8" w:rsidRPr="006B5030">
        <w:rPr>
          <w:b/>
          <w:spacing w:val="9"/>
          <w:sz w:val="22"/>
          <w:szCs w:val="22"/>
        </w:rPr>
        <w:t xml:space="preserve"> </w:t>
      </w:r>
      <w:r w:rsidR="00D221E8" w:rsidRPr="006B5030">
        <w:rPr>
          <w:b/>
          <w:sz w:val="22"/>
          <w:szCs w:val="22"/>
        </w:rPr>
        <w:t>Evaluasi</w:t>
      </w:r>
      <w:r w:rsidR="00D221E8" w:rsidRPr="006B5030">
        <w:rPr>
          <w:b/>
          <w:spacing w:val="18"/>
          <w:sz w:val="22"/>
          <w:szCs w:val="22"/>
        </w:rPr>
        <w:t xml:space="preserve"> </w:t>
      </w:r>
      <w:r w:rsidR="00D221E8" w:rsidRPr="006B5030">
        <w:rPr>
          <w:b/>
          <w:sz w:val="22"/>
          <w:szCs w:val="22"/>
        </w:rPr>
        <w:t>Lapangan</w:t>
      </w:r>
      <w:r w:rsidR="00D221E8" w:rsidRPr="006B5030">
        <w:rPr>
          <w:b/>
          <w:spacing w:val="21"/>
          <w:sz w:val="22"/>
          <w:szCs w:val="22"/>
        </w:rPr>
        <w:t xml:space="preserve"> </w:t>
      </w:r>
      <w:r w:rsidR="00D221E8" w:rsidRPr="006B5030">
        <w:rPr>
          <w:b/>
          <w:sz w:val="22"/>
          <w:szCs w:val="22"/>
        </w:rPr>
        <w:t>Penelit</w:t>
      </w:r>
      <w:r w:rsidR="00D221E8" w:rsidRPr="006B5030">
        <w:rPr>
          <w:b/>
          <w:spacing w:val="3"/>
          <w:sz w:val="22"/>
          <w:szCs w:val="22"/>
        </w:rPr>
        <w:t>i</w:t>
      </w:r>
      <w:r w:rsidR="00D221E8" w:rsidRPr="006B5030">
        <w:rPr>
          <w:b/>
          <w:sz w:val="22"/>
          <w:szCs w:val="22"/>
        </w:rPr>
        <w:t>an</w:t>
      </w:r>
      <w:r w:rsidR="00D221E8" w:rsidRPr="006B5030">
        <w:rPr>
          <w:b/>
          <w:spacing w:val="21"/>
          <w:sz w:val="22"/>
          <w:szCs w:val="22"/>
        </w:rPr>
        <w:t xml:space="preserve"> </w:t>
      </w:r>
      <w:r w:rsidR="00D221E8" w:rsidRPr="006B5030">
        <w:rPr>
          <w:b/>
          <w:sz w:val="22"/>
          <w:szCs w:val="22"/>
        </w:rPr>
        <w:t>Dosen</w:t>
      </w:r>
      <w:r w:rsidR="00D221E8" w:rsidRPr="006B5030">
        <w:rPr>
          <w:b/>
          <w:spacing w:val="13"/>
          <w:sz w:val="22"/>
          <w:szCs w:val="22"/>
        </w:rPr>
        <w:t xml:space="preserve"> </w:t>
      </w:r>
      <w:r w:rsidR="00D221E8" w:rsidRPr="006B5030">
        <w:rPr>
          <w:b/>
          <w:w w:val="102"/>
          <w:sz w:val="22"/>
          <w:szCs w:val="22"/>
        </w:rPr>
        <w:t>Pemula</w:t>
      </w:r>
    </w:p>
    <w:p w:rsidR="003A6AD6" w:rsidRPr="00DE3B95" w:rsidRDefault="003A6AD6" w:rsidP="003A6AD6">
      <w:pPr>
        <w:spacing w:before="100"/>
        <w:ind w:right="11"/>
        <w:jc w:val="center"/>
        <w:rPr>
          <w:sz w:val="24"/>
          <w:szCs w:val="24"/>
        </w:rPr>
      </w:pPr>
      <w:r w:rsidRPr="00DE3B95">
        <w:rPr>
          <w:b/>
          <w:spacing w:val="-2"/>
          <w:sz w:val="24"/>
          <w:szCs w:val="24"/>
        </w:rPr>
        <w:t>MO</w:t>
      </w:r>
      <w:r w:rsidRPr="00DE3B95">
        <w:rPr>
          <w:b/>
          <w:spacing w:val="3"/>
          <w:sz w:val="24"/>
          <w:szCs w:val="24"/>
        </w:rPr>
        <w:t>N</w:t>
      </w:r>
      <w:r w:rsidRPr="00DE3B95">
        <w:rPr>
          <w:b/>
          <w:spacing w:val="-2"/>
          <w:sz w:val="24"/>
          <w:szCs w:val="24"/>
        </w:rPr>
        <w:t>IT</w:t>
      </w:r>
      <w:r w:rsidRPr="00DE3B95">
        <w:rPr>
          <w:b/>
          <w:spacing w:val="2"/>
          <w:sz w:val="24"/>
          <w:szCs w:val="24"/>
        </w:rPr>
        <w:t>O</w:t>
      </w:r>
      <w:r w:rsidRPr="00DE3B95">
        <w:rPr>
          <w:b/>
          <w:spacing w:val="-2"/>
          <w:sz w:val="24"/>
          <w:szCs w:val="24"/>
        </w:rPr>
        <w:t>RIN</w:t>
      </w:r>
      <w:r w:rsidRPr="00DE3B95">
        <w:rPr>
          <w:b/>
          <w:sz w:val="24"/>
          <w:szCs w:val="24"/>
        </w:rPr>
        <w:t>G</w:t>
      </w:r>
      <w:r w:rsidRPr="00DE3B95">
        <w:rPr>
          <w:b/>
          <w:spacing w:val="6"/>
          <w:sz w:val="24"/>
          <w:szCs w:val="24"/>
        </w:rPr>
        <w:t xml:space="preserve"> </w:t>
      </w:r>
      <w:r w:rsidRPr="00DE3B95">
        <w:rPr>
          <w:b/>
          <w:spacing w:val="-2"/>
          <w:sz w:val="24"/>
          <w:szCs w:val="24"/>
        </w:rPr>
        <w:t>DA</w:t>
      </w:r>
      <w:r w:rsidRPr="00DE3B95">
        <w:rPr>
          <w:b/>
          <w:sz w:val="24"/>
          <w:szCs w:val="24"/>
        </w:rPr>
        <w:t>N</w:t>
      </w:r>
      <w:r w:rsidRPr="00DE3B95">
        <w:rPr>
          <w:b/>
          <w:spacing w:val="-2"/>
          <w:sz w:val="24"/>
          <w:szCs w:val="24"/>
        </w:rPr>
        <w:t xml:space="preserve"> E</w:t>
      </w:r>
      <w:r w:rsidRPr="00DE3B95">
        <w:rPr>
          <w:b/>
          <w:spacing w:val="3"/>
          <w:sz w:val="24"/>
          <w:szCs w:val="24"/>
        </w:rPr>
        <w:t>V</w:t>
      </w:r>
      <w:r w:rsidRPr="00DE3B95">
        <w:rPr>
          <w:b/>
          <w:spacing w:val="-2"/>
          <w:sz w:val="24"/>
          <w:szCs w:val="24"/>
        </w:rPr>
        <w:t>ALU</w:t>
      </w:r>
      <w:r w:rsidRPr="00DE3B95">
        <w:rPr>
          <w:b/>
          <w:spacing w:val="3"/>
          <w:sz w:val="24"/>
          <w:szCs w:val="24"/>
        </w:rPr>
        <w:t>A</w:t>
      </w:r>
      <w:r w:rsidRPr="00DE3B95">
        <w:rPr>
          <w:b/>
          <w:spacing w:val="-2"/>
          <w:sz w:val="24"/>
          <w:szCs w:val="24"/>
        </w:rPr>
        <w:t>S</w:t>
      </w:r>
      <w:r w:rsidRPr="00DE3B95">
        <w:rPr>
          <w:b/>
          <w:sz w:val="24"/>
          <w:szCs w:val="24"/>
        </w:rPr>
        <w:t>I</w:t>
      </w:r>
      <w:r w:rsidRPr="00DE3B95">
        <w:rPr>
          <w:b/>
          <w:spacing w:val="-2"/>
          <w:sz w:val="24"/>
          <w:szCs w:val="24"/>
        </w:rPr>
        <w:t xml:space="preserve"> </w:t>
      </w:r>
      <w:r w:rsidRPr="00DE3B95">
        <w:rPr>
          <w:b/>
          <w:spacing w:val="1"/>
          <w:w w:val="101"/>
          <w:sz w:val="24"/>
          <w:szCs w:val="24"/>
        </w:rPr>
        <w:t>L</w:t>
      </w:r>
      <w:r w:rsidRPr="00DE3B95">
        <w:rPr>
          <w:b/>
          <w:spacing w:val="-2"/>
          <w:sz w:val="24"/>
          <w:szCs w:val="24"/>
        </w:rPr>
        <w:t>AP</w:t>
      </w:r>
      <w:r w:rsidRPr="00DE3B95">
        <w:rPr>
          <w:b/>
          <w:spacing w:val="3"/>
          <w:sz w:val="24"/>
          <w:szCs w:val="24"/>
        </w:rPr>
        <w:t>A</w:t>
      </w:r>
      <w:r w:rsidRPr="00DE3B95">
        <w:rPr>
          <w:b/>
          <w:spacing w:val="-2"/>
          <w:sz w:val="24"/>
          <w:szCs w:val="24"/>
        </w:rPr>
        <w:t>NG</w:t>
      </w:r>
      <w:r w:rsidRPr="00DE3B95">
        <w:rPr>
          <w:b/>
          <w:spacing w:val="2"/>
          <w:sz w:val="24"/>
          <w:szCs w:val="24"/>
        </w:rPr>
        <w:t>A</w:t>
      </w:r>
      <w:r w:rsidRPr="00DE3B95">
        <w:rPr>
          <w:b/>
          <w:sz w:val="24"/>
          <w:szCs w:val="24"/>
        </w:rPr>
        <w:t xml:space="preserve">N </w:t>
      </w:r>
      <w:r w:rsidRPr="00DE3B95">
        <w:rPr>
          <w:b/>
          <w:spacing w:val="-2"/>
          <w:sz w:val="24"/>
          <w:szCs w:val="24"/>
        </w:rPr>
        <w:t>PEN</w:t>
      </w:r>
      <w:r w:rsidRPr="00DE3B95">
        <w:rPr>
          <w:b/>
          <w:spacing w:val="4"/>
          <w:sz w:val="24"/>
          <w:szCs w:val="24"/>
        </w:rPr>
        <w:t>E</w:t>
      </w:r>
      <w:r w:rsidRPr="00DE3B95">
        <w:rPr>
          <w:b/>
          <w:spacing w:val="-2"/>
          <w:sz w:val="24"/>
          <w:szCs w:val="24"/>
        </w:rPr>
        <w:t>LI</w:t>
      </w:r>
      <w:r w:rsidRPr="00DE3B95">
        <w:rPr>
          <w:b/>
          <w:spacing w:val="3"/>
          <w:sz w:val="24"/>
          <w:szCs w:val="24"/>
        </w:rPr>
        <w:t>T</w:t>
      </w:r>
      <w:r w:rsidRPr="00DE3B95">
        <w:rPr>
          <w:b/>
          <w:spacing w:val="-2"/>
          <w:sz w:val="24"/>
          <w:szCs w:val="24"/>
        </w:rPr>
        <w:t>IA</w:t>
      </w:r>
      <w:r w:rsidRPr="00DE3B95">
        <w:rPr>
          <w:b/>
          <w:sz w:val="24"/>
          <w:szCs w:val="24"/>
        </w:rPr>
        <w:t>N</w:t>
      </w:r>
      <w:r w:rsidRPr="00DE3B95">
        <w:rPr>
          <w:b/>
          <w:spacing w:val="12"/>
          <w:sz w:val="24"/>
          <w:szCs w:val="24"/>
        </w:rPr>
        <w:t xml:space="preserve"> </w:t>
      </w:r>
      <w:r w:rsidRPr="00DE3B95">
        <w:rPr>
          <w:b/>
          <w:spacing w:val="-2"/>
          <w:sz w:val="24"/>
          <w:szCs w:val="24"/>
        </w:rPr>
        <w:t>DOS</w:t>
      </w:r>
      <w:r w:rsidRPr="00DE3B95">
        <w:rPr>
          <w:b/>
          <w:spacing w:val="3"/>
          <w:sz w:val="24"/>
          <w:szCs w:val="24"/>
        </w:rPr>
        <w:t>E</w:t>
      </w:r>
      <w:r w:rsidRPr="00DE3B95">
        <w:rPr>
          <w:b/>
          <w:sz w:val="24"/>
          <w:szCs w:val="24"/>
        </w:rPr>
        <w:t>N</w:t>
      </w:r>
      <w:r w:rsidRPr="00DE3B95">
        <w:rPr>
          <w:b/>
          <w:spacing w:val="-2"/>
          <w:sz w:val="24"/>
          <w:szCs w:val="24"/>
        </w:rPr>
        <w:t xml:space="preserve"> </w:t>
      </w:r>
      <w:r w:rsidRPr="00DE3B95">
        <w:rPr>
          <w:b/>
          <w:spacing w:val="-2"/>
          <w:w w:val="101"/>
          <w:sz w:val="24"/>
          <w:szCs w:val="24"/>
        </w:rPr>
        <w:t>P</w:t>
      </w:r>
      <w:r w:rsidRPr="00DE3B95">
        <w:rPr>
          <w:b/>
          <w:spacing w:val="2"/>
          <w:w w:val="101"/>
          <w:sz w:val="24"/>
          <w:szCs w:val="24"/>
        </w:rPr>
        <w:t>E</w:t>
      </w:r>
      <w:r w:rsidRPr="00DE3B95">
        <w:rPr>
          <w:b/>
          <w:spacing w:val="-2"/>
          <w:sz w:val="24"/>
          <w:szCs w:val="24"/>
        </w:rPr>
        <w:t>MULA</w:t>
      </w:r>
    </w:p>
    <w:p w:rsidR="003A6AD6" w:rsidRPr="00DE3B95" w:rsidRDefault="003A6AD6" w:rsidP="003A6AD6">
      <w:pPr>
        <w:spacing w:before="7"/>
        <w:rPr>
          <w:sz w:val="24"/>
          <w:szCs w:val="24"/>
        </w:rPr>
      </w:pPr>
    </w:p>
    <w:p w:rsidR="003A6AD6" w:rsidRPr="00DE3B95" w:rsidRDefault="003A6AD6" w:rsidP="003A6AD6">
      <w:pPr>
        <w:tabs>
          <w:tab w:val="left" w:pos="2977"/>
        </w:tabs>
        <w:rPr>
          <w:sz w:val="24"/>
          <w:szCs w:val="24"/>
        </w:rPr>
      </w:pPr>
      <w:r w:rsidRPr="00DE3B95">
        <w:rPr>
          <w:sz w:val="24"/>
          <w:szCs w:val="24"/>
        </w:rPr>
        <w:t>Judul</w:t>
      </w:r>
      <w:r w:rsidRPr="00DE3B95">
        <w:rPr>
          <w:spacing w:val="12"/>
          <w:sz w:val="24"/>
          <w:szCs w:val="24"/>
        </w:rPr>
        <w:t xml:space="preserve"> </w:t>
      </w:r>
      <w:r w:rsidRPr="00DE3B95">
        <w:rPr>
          <w:sz w:val="24"/>
          <w:szCs w:val="24"/>
        </w:rPr>
        <w:t>Pen</w:t>
      </w:r>
      <w:r w:rsidRPr="00DE3B95">
        <w:rPr>
          <w:spacing w:val="3"/>
          <w:sz w:val="24"/>
          <w:szCs w:val="24"/>
        </w:rPr>
        <w:t>e</w:t>
      </w:r>
      <w:r w:rsidRPr="00DE3B95">
        <w:rPr>
          <w:sz w:val="24"/>
          <w:szCs w:val="24"/>
        </w:rPr>
        <w:t xml:space="preserve">litian  </w:t>
      </w:r>
      <w:r>
        <w:rPr>
          <w:sz w:val="24"/>
          <w:szCs w:val="24"/>
        </w:rPr>
        <w:t xml:space="preserve">                   </w:t>
      </w:r>
      <w:r>
        <w:rPr>
          <w:sz w:val="24"/>
          <w:szCs w:val="24"/>
        </w:rPr>
        <w:tab/>
      </w:r>
      <w:r w:rsidRPr="00DE3B95">
        <w:rPr>
          <w:sz w:val="24"/>
          <w:szCs w:val="24"/>
        </w:rPr>
        <w:t>:</w:t>
      </w:r>
      <w:r w:rsidRPr="00DE3B95">
        <w:rPr>
          <w:spacing w:val="4"/>
          <w:sz w:val="24"/>
          <w:szCs w:val="24"/>
        </w:rPr>
        <w:t xml:space="preserve"> </w:t>
      </w:r>
      <w:r>
        <w:rPr>
          <w:w w:val="102"/>
          <w:sz w:val="24"/>
          <w:szCs w:val="24"/>
        </w:rPr>
        <w:t>……………</w:t>
      </w:r>
      <w:r w:rsidRPr="00DE3B95">
        <w:rPr>
          <w:w w:val="102"/>
          <w:sz w:val="24"/>
          <w:szCs w:val="24"/>
        </w:rPr>
        <w:t>……………………………………</w:t>
      </w:r>
    </w:p>
    <w:p w:rsidR="003A6AD6" w:rsidRDefault="003A6AD6" w:rsidP="003A6AD6">
      <w:pPr>
        <w:tabs>
          <w:tab w:val="left" w:pos="2977"/>
        </w:tabs>
        <w:spacing w:before="8"/>
        <w:ind w:right="11"/>
        <w:rPr>
          <w:w w:val="102"/>
          <w:sz w:val="24"/>
          <w:szCs w:val="24"/>
        </w:rPr>
      </w:pPr>
      <w:r w:rsidRPr="00DE3B95">
        <w:rPr>
          <w:sz w:val="24"/>
          <w:szCs w:val="24"/>
        </w:rPr>
        <w:t>Peneliti</w:t>
      </w:r>
      <w:r w:rsidRPr="00DE3B95">
        <w:rPr>
          <w:spacing w:val="13"/>
          <w:sz w:val="24"/>
          <w:szCs w:val="24"/>
        </w:rPr>
        <w:t xml:space="preserve"> </w:t>
      </w:r>
      <w:r w:rsidRPr="00DE3B95">
        <w:rPr>
          <w:sz w:val="24"/>
          <w:szCs w:val="24"/>
        </w:rPr>
        <w:t xml:space="preserve">Utama    </w:t>
      </w:r>
      <w:r>
        <w:rPr>
          <w:sz w:val="24"/>
          <w:szCs w:val="24"/>
        </w:rPr>
        <w:t xml:space="preserve">                    </w:t>
      </w:r>
      <w:r>
        <w:rPr>
          <w:sz w:val="24"/>
          <w:szCs w:val="24"/>
        </w:rPr>
        <w:tab/>
      </w:r>
      <w:r w:rsidRPr="00DE3B95">
        <w:rPr>
          <w:sz w:val="24"/>
          <w:szCs w:val="24"/>
        </w:rPr>
        <w:t xml:space="preserve">: </w:t>
      </w:r>
      <w:r>
        <w:rPr>
          <w:w w:val="102"/>
          <w:sz w:val="24"/>
          <w:szCs w:val="24"/>
        </w:rPr>
        <w:t>…………………………………………………</w:t>
      </w:r>
    </w:p>
    <w:p w:rsidR="003A6AD6" w:rsidRDefault="003A6AD6" w:rsidP="003A6AD6">
      <w:pPr>
        <w:tabs>
          <w:tab w:val="left" w:pos="2977"/>
        </w:tabs>
        <w:spacing w:before="8"/>
        <w:ind w:right="11"/>
        <w:rPr>
          <w:w w:val="102"/>
          <w:sz w:val="24"/>
          <w:szCs w:val="24"/>
        </w:rPr>
      </w:pPr>
      <w:r w:rsidRPr="00DE3B95">
        <w:rPr>
          <w:sz w:val="24"/>
          <w:szCs w:val="24"/>
        </w:rPr>
        <w:t>N</w:t>
      </w:r>
      <w:r w:rsidRPr="00DE3B95">
        <w:rPr>
          <w:spacing w:val="-1"/>
          <w:sz w:val="24"/>
          <w:szCs w:val="24"/>
        </w:rPr>
        <w:t>I</w:t>
      </w:r>
      <w:r w:rsidRPr="00DE3B95">
        <w:rPr>
          <w:spacing w:val="-2"/>
          <w:sz w:val="24"/>
          <w:szCs w:val="24"/>
        </w:rPr>
        <w:t>D</w:t>
      </w:r>
      <w:r w:rsidRPr="00DE3B95">
        <w:rPr>
          <w:sz w:val="24"/>
          <w:szCs w:val="24"/>
        </w:rPr>
        <w:t xml:space="preserve">N                  </w:t>
      </w:r>
      <w:r>
        <w:rPr>
          <w:sz w:val="24"/>
          <w:szCs w:val="24"/>
        </w:rPr>
        <w:t xml:space="preserve">                </w:t>
      </w:r>
      <w:r>
        <w:rPr>
          <w:sz w:val="24"/>
          <w:szCs w:val="24"/>
        </w:rPr>
        <w:tab/>
      </w:r>
      <w:r w:rsidRPr="00DE3B95">
        <w:rPr>
          <w:sz w:val="24"/>
          <w:szCs w:val="24"/>
        </w:rPr>
        <w:t xml:space="preserve">: </w:t>
      </w:r>
      <w:r>
        <w:rPr>
          <w:w w:val="102"/>
          <w:sz w:val="24"/>
          <w:szCs w:val="24"/>
        </w:rPr>
        <w:t>…………………………………………………</w:t>
      </w:r>
    </w:p>
    <w:p w:rsidR="003A6AD6" w:rsidRDefault="003A6AD6" w:rsidP="003A6AD6">
      <w:pPr>
        <w:tabs>
          <w:tab w:val="left" w:pos="2977"/>
        </w:tabs>
        <w:spacing w:before="8"/>
        <w:ind w:right="11"/>
        <w:rPr>
          <w:w w:val="102"/>
          <w:sz w:val="24"/>
          <w:szCs w:val="24"/>
        </w:rPr>
      </w:pPr>
      <w:r w:rsidRPr="00DE3B95">
        <w:rPr>
          <w:sz w:val="24"/>
          <w:szCs w:val="24"/>
        </w:rPr>
        <w:t>Perguruan</w:t>
      </w:r>
      <w:r w:rsidRPr="00DE3B95">
        <w:rPr>
          <w:spacing w:val="18"/>
          <w:sz w:val="24"/>
          <w:szCs w:val="24"/>
        </w:rPr>
        <w:t xml:space="preserve"> </w:t>
      </w:r>
      <w:r w:rsidRPr="00DE3B95">
        <w:rPr>
          <w:sz w:val="24"/>
          <w:szCs w:val="24"/>
        </w:rPr>
        <w:t>Ting</w:t>
      </w:r>
      <w:r w:rsidRPr="00DE3B95">
        <w:rPr>
          <w:spacing w:val="-4"/>
          <w:sz w:val="24"/>
          <w:szCs w:val="24"/>
        </w:rPr>
        <w:t>g</w:t>
      </w:r>
      <w:r>
        <w:rPr>
          <w:sz w:val="24"/>
          <w:szCs w:val="24"/>
        </w:rPr>
        <w:t xml:space="preserve">i                  </w:t>
      </w:r>
      <w:r>
        <w:rPr>
          <w:sz w:val="24"/>
          <w:szCs w:val="24"/>
        </w:rPr>
        <w:tab/>
      </w:r>
      <w:r w:rsidRPr="00DE3B95">
        <w:rPr>
          <w:sz w:val="24"/>
          <w:szCs w:val="24"/>
        </w:rPr>
        <w:t xml:space="preserve">: </w:t>
      </w:r>
      <w:r>
        <w:rPr>
          <w:w w:val="102"/>
          <w:sz w:val="24"/>
          <w:szCs w:val="24"/>
        </w:rPr>
        <w:t>…………………………………………………</w:t>
      </w:r>
    </w:p>
    <w:p w:rsidR="003A6AD6" w:rsidRPr="00500295" w:rsidRDefault="003A6AD6" w:rsidP="003A6AD6">
      <w:pPr>
        <w:tabs>
          <w:tab w:val="left" w:pos="2977"/>
        </w:tabs>
        <w:spacing w:before="8"/>
        <w:ind w:right="11"/>
        <w:rPr>
          <w:w w:val="102"/>
          <w:sz w:val="24"/>
          <w:szCs w:val="24"/>
        </w:rPr>
      </w:pPr>
      <w:r w:rsidRPr="00DE3B95">
        <w:rPr>
          <w:spacing w:val="1"/>
          <w:sz w:val="24"/>
          <w:szCs w:val="24"/>
        </w:rPr>
        <w:t>Tahu</w:t>
      </w:r>
      <w:r w:rsidRPr="00DE3B95">
        <w:rPr>
          <w:sz w:val="24"/>
          <w:szCs w:val="24"/>
        </w:rPr>
        <w:t>n</w:t>
      </w:r>
      <w:r w:rsidRPr="00DE3B95">
        <w:rPr>
          <w:spacing w:val="14"/>
          <w:sz w:val="24"/>
          <w:szCs w:val="24"/>
        </w:rPr>
        <w:t xml:space="preserve"> </w:t>
      </w:r>
      <w:r w:rsidRPr="00DE3B95">
        <w:rPr>
          <w:spacing w:val="-4"/>
          <w:sz w:val="24"/>
          <w:szCs w:val="24"/>
        </w:rPr>
        <w:t>P</w:t>
      </w:r>
      <w:r w:rsidRPr="00DE3B95">
        <w:rPr>
          <w:spacing w:val="1"/>
          <w:sz w:val="24"/>
          <w:szCs w:val="24"/>
        </w:rPr>
        <w:t>elaksa</w:t>
      </w:r>
      <w:r w:rsidRPr="00DE3B95">
        <w:rPr>
          <w:spacing w:val="-4"/>
          <w:sz w:val="24"/>
          <w:szCs w:val="24"/>
        </w:rPr>
        <w:t>n</w:t>
      </w:r>
      <w:r w:rsidRPr="00DE3B95">
        <w:rPr>
          <w:spacing w:val="1"/>
          <w:sz w:val="24"/>
          <w:szCs w:val="24"/>
        </w:rPr>
        <w:t>aa</w:t>
      </w:r>
      <w:r w:rsidRPr="00DE3B95">
        <w:rPr>
          <w:sz w:val="24"/>
          <w:szCs w:val="24"/>
        </w:rPr>
        <w:t>n</w:t>
      </w:r>
      <w:r w:rsidRPr="00DE3B95">
        <w:rPr>
          <w:spacing w:val="25"/>
          <w:sz w:val="24"/>
          <w:szCs w:val="24"/>
        </w:rPr>
        <w:t xml:space="preserve"> </w:t>
      </w:r>
      <w:r w:rsidRPr="00DE3B95">
        <w:rPr>
          <w:spacing w:val="1"/>
          <w:sz w:val="24"/>
          <w:szCs w:val="24"/>
        </w:rPr>
        <w:t>Pe</w:t>
      </w:r>
      <w:r w:rsidRPr="00DE3B95">
        <w:rPr>
          <w:spacing w:val="-4"/>
          <w:sz w:val="24"/>
          <w:szCs w:val="24"/>
        </w:rPr>
        <w:t>n</w:t>
      </w:r>
      <w:r w:rsidRPr="00DE3B95">
        <w:rPr>
          <w:spacing w:val="1"/>
          <w:sz w:val="24"/>
          <w:szCs w:val="24"/>
        </w:rPr>
        <w:t>elitia</w:t>
      </w:r>
      <w:r>
        <w:rPr>
          <w:sz w:val="24"/>
          <w:szCs w:val="24"/>
        </w:rPr>
        <w:t>n</w:t>
      </w:r>
      <w:r>
        <w:rPr>
          <w:sz w:val="24"/>
          <w:szCs w:val="24"/>
        </w:rPr>
        <w:tab/>
      </w:r>
      <w:r w:rsidRPr="00DE3B95">
        <w:rPr>
          <w:sz w:val="24"/>
          <w:szCs w:val="24"/>
        </w:rPr>
        <w:t>:</w:t>
      </w:r>
      <w:r w:rsidRPr="00DE3B95">
        <w:rPr>
          <w:spacing w:val="2"/>
          <w:sz w:val="24"/>
          <w:szCs w:val="24"/>
        </w:rPr>
        <w:t xml:space="preserve"> </w:t>
      </w:r>
      <w:r w:rsidRPr="00DE3B95">
        <w:rPr>
          <w:spacing w:val="-1"/>
          <w:w w:val="102"/>
          <w:sz w:val="24"/>
          <w:szCs w:val="24"/>
        </w:rPr>
        <w:t>.</w:t>
      </w:r>
      <w:r w:rsidRPr="00DE3B95">
        <w:rPr>
          <w:spacing w:val="2"/>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sidRPr="00DE3B95">
        <w:rPr>
          <w:spacing w:val="-1"/>
          <w:w w:val="102"/>
          <w:sz w:val="24"/>
          <w:szCs w:val="24"/>
        </w:rPr>
        <w:t>...</w:t>
      </w:r>
      <w:r w:rsidRPr="00DE3B95">
        <w:rPr>
          <w:spacing w:val="3"/>
          <w:w w:val="102"/>
          <w:sz w:val="24"/>
          <w:szCs w:val="24"/>
        </w:rPr>
        <w:t>.</w:t>
      </w:r>
      <w:r>
        <w:rPr>
          <w:spacing w:val="-1"/>
          <w:w w:val="102"/>
          <w:sz w:val="24"/>
          <w:szCs w:val="24"/>
        </w:rPr>
        <w:t>.</w:t>
      </w:r>
    </w:p>
    <w:p w:rsidR="00D91CA2" w:rsidRPr="003A6AD6" w:rsidRDefault="003A6AD6" w:rsidP="003A6AD6">
      <w:pPr>
        <w:tabs>
          <w:tab w:val="left" w:pos="2977"/>
        </w:tabs>
        <w:spacing w:before="47"/>
        <w:rPr>
          <w:w w:val="102"/>
          <w:position w:val="-1"/>
          <w:sz w:val="24"/>
          <w:szCs w:val="24"/>
        </w:rPr>
      </w:pPr>
      <w:r w:rsidRPr="00DE3B95">
        <w:rPr>
          <w:position w:val="-1"/>
          <w:sz w:val="24"/>
          <w:szCs w:val="24"/>
        </w:rPr>
        <w:t>Bi</w:t>
      </w:r>
      <w:r w:rsidRPr="00DE3B95">
        <w:rPr>
          <w:spacing w:val="3"/>
          <w:position w:val="-1"/>
          <w:sz w:val="24"/>
          <w:szCs w:val="24"/>
        </w:rPr>
        <w:t>a</w:t>
      </w:r>
      <w:r w:rsidRPr="00DE3B95">
        <w:rPr>
          <w:position w:val="-1"/>
          <w:sz w:val="24"/>
          <w:szCs w:val="24"/>
        </w:rPr>
        <w:t>ya</w:t>
      </w:r>
      <w:r w:rsidRPr="00DE3B95">
        <w:rPr>
          <w:spacing w:val="9"/>
          <w:position w:val="-1"/>
          <w:sz w:val="24"/>
          <w:szCs w:val="24"/>
        </w:rPr>
        <w:t xml:space="preserve"> </w:t>
      </w:r>
      <w:r w:rsidRPr="00DE3B95">
        <w:rPr>
          <w:position w:val="-1"/>
          <w:sz w:val="24"/>
          <w:szCs w:val="24"/>
        </w:rPr>
        <w:t>yang</w:t>
      </w:r>
      <w:r w:rsidRPr="00DE3B95">
        <w:rPr>
          <w:spacing w:val="10"/>
          <w:position w:val="-1"/>
          <w:sz w:val="24"/>
          <w:szCs w:val="24"/>
        </w:rPr>
        <w:t xml:space="preserve"> </w:t>
      </w:r>
      <w:r w:rsidRPr="00DE3B95">
        <w:rPr>
          <w:position w:val="-1"/>
          <w:sz w:val="24"/>
          <w:szCs w:val="24"/>
        </w:rPr>
        <w:t>dis</w:t>
      </w:r>
      <w:r w:rsidRPr="00DE3B95">
        <w:rPr>
          <w:spacing w:val="4"/>
          <w:position w:val="-1"/>
          <w:sz w:val="24"/>
          <w:szCs w:val="24"/>
        </w:rPr>
        <w:t>e</w:t>
      </w:r>
      <w:r>
        <w:rPr>
          <w:position w:val="-1"/>
          <w:sz w:val="24"/>
          <w:szCs w:val="24"/>
        </w:rPr>
        <w:t>tuju</w:t>
      </w:r>
      <w:r>
        <w:rPr>
          <w:position w:val="-1"/>
          <w:sz w:val="24"/>
          <w:szCs w:val="24"/>
        </w:rPr>
        <w:tab/>
      </w:r>
      <w:r w:rsidRPr="00DE3B95">
        <w:rPr>
          <w:position w:val="-1"/>
          <w:sz w:val="24"/>
          <w:szCs w:val="24"/>
        </w:rPr>
        <w:t>:</w:t>
      </w:r>
      <w:r w:rsidRPr="00DE3B95">
        <w:rPr>
          <w:spacing w:val="5"/>
          <w:position w:val="-1"/>
          <w:sz w:val="24"/>
          <w:szCs w:val="24"/>
        </w:rPr>
        <w:t xml:space="preserve"> </w:t>
      </w:r>
      <w:r w:rsidRPr="00DE3B95">
        <w:rPr>
          <w:spacing w:val="1"/>
          <w:position w:val="-1"/>
          <w:sz w:val="24"/>
          <w:szCs w:val="24"/>
        </w:rPr>
        <w:t>R</w:t>
      </w:r>
      <w:r w:rsidRPr="00DE3B95">
        <w:rPr>
          <w:position w:val="-1"/>
          <w:sz w:val="24"/>
          <w:szCs w:val="24"/>
        </w:rPr>
        <w:t>p</w:t>
      </w:r>
      <w:r w:rsidRPr="00DE3B95">
        <w:rPr>
          <w:spacing w:val="3"/>
          <w:position w:val="-1"/>
          <w:sz w:val="24"/>
          <w:szCs w:val="24"/>
        </w:rPr>
        <w:t xml:space="preserve"> </w:t>
      </w:r>
      <w:r w:rsidRPr="00DE3B95">
        <w:rPr>
          <w:spacing w:val="1"/>
          <w:w w:val="102"/>
          <w:position w:val="-1"/>
          <w:sz w:val="24"/>
          <w:szCs w:val="24"/>
        </w:rPr>
        <w:t>……</w:t>
      </w:r>
      <w:r w:rsidRPr="00DE3B95">
        <w:rPr>
          <w:spacing w:val="-2"/>
          <w:w w:val="102"/>
          <w:position w:val="-1"/>
          <w:sz w:val="24"/>
          <w:szCs w:val="24"/>
        </w:rPr>
        <w:t>…</w:t>
      </w:r>
      <w:r w:rsidRPr="00DE3B95">
        <w:rPr>
          <w:spacing w:val="1"/>
          <w:w w:val="102"/>
          <w:position w:val="-1"/>
          <w:sz w:val="24"/>
          <w:szCs w:val="24"/>
        </w:rPr>
        <w:t>…….</w:t>
      </w:r>
      <w:r w:rsidRPr="00DE3B95">
        <w:rPr>
          <w:spacing w:val="-4"/>
          <w:w w:val="102"/>
          <w:position w:val="-1"/>
          <w:sz w:val="24"/>
          <w:szCs w:val="24"/>
        </w:rPr>
        <w:t>.</w:t>
      </w:r>
      <w:r w:rsidRPr="00DE3B95">
        <w:rPr>
          <w:spacing w:val="1"/>
          <w:w w:val="102"/>
          <w:position w:val="-1"/>
          <w:sz w:val="24"/>
          <w:szCs w:val="24"/>
        </w:rPr>
        <w:t>...</w:t>
      </w:r>
      <w:r w:rsidRPr="00DE3B95">
        <w:rPr>
          <w:spacing w:val="-4"/>
          <w:w w:val="102"/>
          <w:position w:val="-1"/>
          <w:sz w:val="24"/>
          <w:szCs w:val="24"/>
        </w:rPr>
        <w:t>.</w:t>
      </w:r>
      <w:r w:rsidRPr="00DE3B95">
        <w:rPr>
          <w:spacing w:val="1"/>
          <w:w w:val="102"/>
          <w:position w:val="-1"/>
          <w:sz w:val="24"/>
          <w:szCs w:val="24"/>
        </w:rPr>
        <w:t>...</w:t>
      </w:r>
      <w:r w:rsidRPr="00DE3B95">
        <w:rPr>
          <w:spacing w:val="-4"/>
          <w:w w:val="102"/>
          <w:position w:val="-1"/>
          <w:sz w:val="24"/>
          <w:szCs w:val="24"/>
        </w:rPr>
        <w:t>.</w:t>
      </w:r>
      <w:r w:rsidRPr="00DE3B95">
        <w:rPr>
          <w:w w:val="102"/>
          <w:position w:val="-1"/>
          <w:sz w:val="24"/>
          <w:szCs w:val="24"/>
        </w:rPr>
        <w:t>.</w:t>
      </w:r>
    </w:p>
    <w:tbl>
      <w:tblPr>
        <w:tblW w:w="9639" w:type="dxa"/>
        <w:tblInd w:w="-561" w:type="dxa"/>
        <w:tblLayout w:type="fixed"/>
        <w:tblCellMar>
          <w:left w:w="0" w:type="dxa"/>
          <w:right w:w="0" w:type="dxa"/>
        </w:tblCellMar>
        <w:tblLook w:val="01E0" w:firstRow="1" w:lastRow="1" w:firstColumn="1" w:lastColumn="1" w:noHBand="0" w:noVBand="0"/>
      </w:tblPr>
      <w:tblGrid>
        <w:gridCol w:w="425"/>
        <w:gridCol w:w="2694"/>
        <w:gridCol w:w="567"/>
        <w:gridCol w:w="142"/>
        <w:gridCol w:w="850"/>
        <w:gridCol w:w="1276"/>
        <w:gridCol w:w="850"/>
        <w:gridCol w:w="993"/>
        <w:gridCol w:w="708"/>
        <w:gridCol w:w="583"/>
        <w:gridCol w:w="551"/>
      </w:tblGrid>
      <w:tr w:rsidR="00D91CA2" w:rsidRPr="003A6AD6" w:rsidTr="003A6AD6">
        <w:trPr>
          <w:trHeight w:hRule="exact" w:val="539"/>
        </w:trPr>
        <w:tc>
          <w:tcPr>
            <w:tcW w:w="425" w:type="dxa"/>
            <w:tcBorders>
              <w:top w:val="single" w:sz="5" w:space="0" w:color="000000"/>
              <w:left w:val="single" w:sz="5" w:space="0" w:color="000000"/>
              <w:bottom w:val="single" w:sz="5" w:space="0" w:color="000000"/>
              <w:right w:val="single" w:sz="4" w:space="0" w:color="000000"/>
            </w:tcBorders>
          </w:tcPr>
          <w:p w:rsidR="00D91CA2" w:rsidRPr="003A6AD6" w:rsidRDefault="00D91CA2" w:rsidP="003A6AD6">
            <w:pPr>
              <w:spacing w:before="10"/>
              <w:rPr>
                <w:sz w:val="22"/>
                <w:szCs w:val="22"/>
              </w:rPr>
            </w:pPr>
          </w:p>
          <w:p w:rsidR="00D91CA2" w:rsidRPr="003A6AD6" w:rsidRDefault="00D221E8" w:rsidP="003A6AD6">
            <w:pPr>
              <w:rPr>
                <w:sz w:val="22"/>
                <w:szCs w:val="22"/>
              </w:rPr>
            </w:pPr>
            <w:r w:rsidRPr="003A6AD6">
              <w:rPr>
                <w:b/>
                <w:spacing w:val="2"/>
                <w:sz w:val="22"/>
                <w:szCs w:val="22"/>
              </w:rPr>
              <w:t>No</w:t>
            </w:r>
          </w:p>
        </w:tc>
        <w:tc>
          <w:tcPr>
            <w:tcW w:w="3261" w:type="dxa"/>
            <w:gridSpan w:val="2"/>
            <w:tcBorders>
              <w:top w:val="single" w:sz="5" w:space="0" w:color="000000"/>
              <w:left w:val="single" w:sz="4" w:space="0" w:color="000000"/>
              <w:bottom w:val="single" w:sz="5" w:space="0" w:color="000000"/>
              <w:right w:val="single" w:sz="4" w:space="0" w:color="000000"/>
            </w:tcBorders>
          </w:tcPr>
          <w:p w:rsidR="00D91CA2" w:rsidRPr="003A6AD6" w:rsidRDefault="00D91CA2" w:rsidP="003A6AD6">
            <w:pPr>
              <w:spacing w:before="10"/>
              <w:rPr>
                <w:sz w:val="22"/>
                <w:szCs w:val="22"/>
              </w:rPr>
            </w:pPr>
          </w:p>
          <w:p w:rsidR="00D91CA2" w:rsidRPr="003A6AD6" w:rsidRDefault="00D221E8" w:rsidP="003A6AD6">
            <w:pPr>
              <w:rPr>
                <w:sz w:val="22"/>
                <w:szCs w:val="22"/>
              </w:rPr>
            </w:pPr>
            <w:r w:rsidRPr="003A6AD6">
              <w:rPr>
                <w:b/>
                <w:sz w:val="22"/>
                <w:szCs w:val="22"/>
              </w:rPr>
              <w:t>K</w:t>
            </w:r>
            <w:r w:rsidRPr="003A6AD6">
              <w:rPr>
                <w:b/>
                <w:spacing w:val="-3"/>
                <w:sz w:val="22"/>
                <w:szCs w:val="22"/>
              </w:rPr>
              <w:t>o</w:t>
            </w:r>
            <w:r w:rsidRPr="003A6AD6">
              <w:rPr>
                <w:b/>
                <w:spacing w:val="3"/>
                <w:sz w:val="22"/>
                <w:szCs w:val="22"/>
              </w:rPr>
              <w:t>m</w:t>
            </w:r>
            <w:r w:rsidRPr="003A6AD6">
              <w:rPr>
                <w:b/>
                <w:spacing w:val="-3"/>
                <w:sz w:val="22"/>
                <w:szCs w:val="22"/>
              </w:rPr>
              <w:t>p</w:t>
            </w:r>
            <w:r w:rsidRPr="003A6AD6">
              <w:rPr>
                <w:b/>
                <w:spacing w:val="2"/>
                <w:sz w:val="22"/>
                <w:szCs w:val="22"/>
              </w:rPr>
              <w:t>o</w:t>
            </w:r>
            <w:r w:rsidRPr="003A6AD6">
              <w:rPr>
                <w:b/>
                <w:spacing w:val="-3"/>
                <w:sz w:val="22"/>
                <w:szCs w:val="22"/>
              </w:rPr>
              <w:t>n</w:t>
            </w:r>
            <w:r w:rsidRPr="003A6AD6">
              <w:rPr>
                <w:b/>
                <w:spacing w:val="2"/>
                <w:sz w:val="22"/>
                <w:szCs w:val="22"/>
              </w:rPr>
              <w:t>e</w:t>
            </w:r>
            <w:r w:rsidRPr="003A6AD6">
              <w:rPr>
                <w:b/>
                <w:sz w:val="22"/>
                <w:szCs w:val="22"/>
              </w:rPr>
              <w:t>n</w:t>
            </w:r>
            <w:r w:rsidRPr="003A6AD6">
              <w:rPr>
                <w:b/>
                <w:spacing w:val="-12"/>
                <w:sz w:val="22"/>
                <w:szCs w:val="22"/>
              </w:rPr>
              <w:t xml:space="preserve"> </w:t>
            </w:r>
            <w:r w:rsidRPr="003A6AD6">
              <w:rPr>
                <w:b/>
                <w:spacing w:val="4"/>
                <w:sz w:val="22"/>
                <w:szCs w:val="22"/>
              </w:rPr>
              <w:t>P</w:t>
            </w:r>
            <w:r w:rsidRPr="003A6AD6">
              <w:rPr>
                <w:b/>
                <w:spacing w:val="2"/>
                <w:sz w:val="22"/>
                <w:szCs w:val="22"/>
              </w:rPr>
              <w:t>e</w:t>
            </w:r>
            <w:r w:rsidRPr="003A6AD6">
              <w:rPr>
                <w:b/>
                <w:spacing w:val="-3"/>
                <w:sz w:val="22"/>
                <w:szCs w:val="22"/>
              </w:rPr>
              <w:t>n</w:t>
            </w:r>
            <w:r w:rsidRPr="003A6AD6">
              <w:rPr>
                <w:b/>
                <w:spacing w:val="1"/>
                <w:sz w:val="22"/>
                <w:szCs w:val="22"/>
              </w:rPr>
              <w:t>il</w:t>
            </w:r>
            <w:r w:rsidRPr="003A6AD6">
              <w:rPr>
                <w:b/>
                <w:spacing w:val="-3"/>
                <w:sz w:val="22"/>
                <w:szCs w:val="22"/>
              </w:rPr>
              <w:t>a</w:t>
            </w:r>
            <w:r w:rsidRPr="003A6AD6">
              <w:rPr>
                <w:b/>
                <w:spacing w:val="3"/>
                <w:sz w:val="22"/>
                <w:szCs w:val="22"/>
              </w:rPr>
              <w:t>i</w:t>
            </w:r>
            <w:r w:rsidRPr="003A6AD6">
              <w:rPr>
                <w:b/>
                <w:spacing w:val="2"/>
                <w:sz w:val="22"/>
                <w:szCs w:val="22"/>
              </w:rPr>
              <w:t>a</w:t>
            </w:r>
            <w:r w:rsidRPr="003A6AD6">
              <w:rPr>
                <w:b/>
                <w:sz w:val="22"/>
                <w:szCs w:val="22"/>
              </w:rPr>
              <w:t>n</w:t>
            </w:r>
          </w:p>
        </w:tc>
        <w:tc>
          <w:tcPr>
            <w:tcW w:w="4111" w:type="dxa"/>
            <w:gridSpan w:val="5"/>
            <w:tcBorders>
              <w:top w:val="single" w:sz="5" w:space="0" w:color="000000"/>
              <w:left w:val="single" w:sz="4" w:space="0" w:color="000000"/>
              <w:bottom w:val="nil"/>
              <w:right w:val="single" w:sz="5" w:space="0" w:color="000000"/>
            </w:tcBorders>
          </w:tcPr>
          <w:p w:rsidR="00D91CA2" w:rsidRPr="003A6AD6" w:rsidRDefault="00D91CA2" w:rsidP="003A6AD6">
            <w:pPr>
              <w:spacing w:before="10"/>
              <w:rPr>
                <w:sz w:val="22"/>
                <w:szCs w:val="22"/>
              </w:rPr>
            </w:pPr>
          </w:p>
          <w:p w:rsidR="00D91CA2" w:rsidRPr="003A6AD6" w:rsidRDefault="00D221E8" w:rsidP="003A6AD6">
            <w:pPr>
              <w:ind w:right="1524"/>
              <w:jc w:val="center"/>
              <w:rPr>
                <w:sz w:val="22"/>
                <w:szCs w:val="22"/>
              </w:rPr>
            </w:pPr>
            <w:r w:rsidRPr="003A6AD6">
              <w:rPr>
                <w:b/>
                <w:spacing w:val="3"/>
                <w:w w:val="99"/>
                <w:sz w:val="22"/>
                <w:szCs w:val="22"/>
              </w:rPr>
              <w:t>K</w:t>
            </w:r>
            <w:r w:rsidRPr="003A6AD6">
              <w:rPr>
                <w:b/>
                <w:spacing w:val="-3"/>
                <w:w w:val="99"/>
                <w:sz w:val="22"/>
                <w:szCs w:val="22"/>
              </w:rPr>
              <w:t>e</w:t>
            </w:r>
            <w:r w:rsidRPr="003A6AD6">
              <w:rPr>
                <w:b/>
                <w:spacing w:val="1"/>
                <w:w w:val="99"/>
                <w:sz w:val="22"/>
                <w:szCs w:val="22"/>
              </w:rPr>
              <w:t>t</w:t>
            </w:r>
            <w:r w:rsidRPr="003A6AD6">
              <w:rPr>
                <w:b/>
                <w:spacing w:val="-3"/>
                <w:w w:val="99"/>
                <w:sz w:val="22"/>
                <w:szCs w:val="22"/>
              </w:rPr>
              <w:t>e</w:t>
            </w:r>
            <w:r w:rsidRPr="003A6AD6">
              <w:rPr>
                <w:b/>
                <w:spacing w:val="4"/>
                <w:w w:val="99"/>
                <w:sz w:val="22"/>
                <w:szCs w:val="22"/>
              </w:rPr>
              <w:t>r</w:t>
            </w:r>
            <w:r w:rsidRPr="003A6AD6">
              <w:rPr>
                <w:b/>
                <w:spacing w:val="2"/>
                <w:w w:val="99"/>
                <w:sz w:val="22"/>
                <w:szCs w:val="22"/>
              </w:rPr>
              <w:t>a</w:t>
            </w:r>
            <w:r w:rsidRPr="003A6AD6">
              <w:rPr>
                <w:b/>
                <w:spacing w:val="-3"/>
                <w:w w:val="99"/>
                <w:sz w:val="22"/>
                <w:szCs w:val="22"/>
              </w:rPr>
              <w:t>ng</w:t>
            </w:r>
            <w:r w:rsidRPr="003A6AD6">
              <w:rPr>
                <w:b/>
                <w:spacing w:val="4"/>
                <w:w w:val="99"/>
                <w:sz w:val="22"/>
                <w:szCs w:val="22"/>
              </w:rPr>
              <w:t>a</w:t>
            </w:r>
            <w:r w:rsidRPr="003A6AD6">
              <w:rPr>
                <w:b/>
                <w:w w:val="99"/>
                <w:sz w:val="22"/>
                <w:szCs w:val="22"/>
              </w:rPr>
              <w:t>n</w:t>
            </w:r>
          </w:p>
        </w:tc>
        <w:tc>
          <w:tcPr>
            <w:tcW w:w="708" w:type="dxa"/>
            <w:tcBorders>
              <w:top w:val="single" w:sz="5" w:space="0" w:color="000000"/>
              <w:left w:val="single" w:sz="5" w:space="0" w:color="000000"/>
              <w:bottom w:val="single" w:sz="5" w:space="0" w:color="000000"/>
              <w:right w:val="single" w:sz="4" w:space="0" w:color="000000"/>
            </w:tcBorders>
          </w:tcPr>
          <w:p w:rsidR="00D91CA2" w:rsidRPr="003A6AD6" w:rsidRDefault="00D221E8" w:rsidP="003A6AD6">
            <w:pPr>
              <w:spacing w:before="54"/>
              <w:rPr>
                <w:sz w:val="22"/>
                <w:szCs w:val="22"/>
              </w:rPr>
            </w:pPr>
            <w:r w:rsidRPr="003A6AD6">
              <w:rPr>
                <w:b/>
                <w:spacing w:val="4"/>
                <w:sz w:val="22"/>
                <w:szCs w:val="22"/>
              </w:rPr>
              <w:t>B</w:t>
            </w:r>
            <w:r w:rsidRPr="003A6AD6">
              <w:rPr>
                <w:b/>
                <w:spacing w:val="-2"/>
                <w:sz w:val="22"/>
                <w:szCs w:val="22"/>
              </w:rPr>
              <w:t>o</w:t>
            </w:r>
            <w:r w:rsidRPr="003A6AD6">
              <w:rPr>
                <w:b/>
                <w:sz w:val="22"/>
                <w:szCs w:val="22"/>
              </w:rPr>
              <w:t>b</w:t>
            </w:r>
            <w:r w:rsidRPr="003A6AD6">
              <w:rPr>
                <w:b/>
                <w:spacing w:val="-3"/>
                <w:sz w:val="22"/>
                <w:szCs w:val="22"/>
              </w:rPr>
              <w:t>o</w:t>
            </w:r>
            <w:r w:rsidRPr="003A6AD6">
              <w:rPr>
                <w:b/>
                <w:sz w:val="22"/>
                <w:szCs w:val="22"/>
              </w:rPr>
              <w:t>t</w:t>
            </w:r>
          </w:p>
          <w:p w:rsidR="00D91CA2" w:rsidRPr="003A6AD6" w:rsidRDefault="00D221E8" w:rsidP="003A6AD6">
            <w:pPr>
              <w:rPr>
                <w:sz w:val="22"/>
                <w:szCs w:val="22"/>
              </w:rPr>
            </w:pPr>
            <w:r w:rsidRPr="003A6AD6">
              <w:rPr>
                <w:b/>
                <w:spacing w:val="-1"/>
                <w:sz w:val="22"/>
                <w:szCs w:val="22"/>
              </w:rPr>
              <w:t>(</w:t>
            </w:r>
            <w:r w:rsidRPr="003A6AD6">
              <w:rPr>
                <w:b/>
                <w:spacing w:val="3"/>
                <w:sz w:val="22"/>
                <w:szCs w:val="22"/>
              </w:rPr>
              <w:t>%</w:t>
            </w:r>
            <w:r w:rsidRPr="003A6AD6">
              <w:rPr>
                <w:b/>
                <w:sz w:val="22"/>
                <w:szCs w:val="22"/>
              </w:rPr>
              <w:t>)</w:t>
            </w:r>
          </w:p>
        </w:tc>
        <w:tc>
          <w:tcPr>
            <w:tcW w:w="583" w:type="dxa"/>
            <w:tcBorders>
              <w:top w:val="single" w:sz="5" w:space="0" w:color="000000"/>
              <w:left w:val="single" w:sz="4" w:space="0" w:color="000000"/>
              <w:bottom w:val="single" w:sz="5" w:space="0" w:color="000000"/>
              <w:right w:val="single" w:sz="5" w:space="0" w:color="000000"/>
            </w:tcBorders>
          </w:tcPr>
          <w:p w:rsidR="00D91CA2" w:rsidRPr="003A6AD6" w:rsidRDefault="00D91CA2" w:rsidP="003A6AD6">
            <w:pPr>
              <w:spacing w:before="10"/>
              <w:rPr>
                <w:sz w:val="22"/>
                <w:szCs w:val="22"/>
              </w:rPr>
            </w:pPr>
          </w:p>
          <w:p w:rsidR="00D91CA2" w:rsidRPr="003A6AD6" w:rsidRDefault="00D221E8" w:rsidP="003A6AD6">
            <w:pPr>
              <w:rPr>
                <w:sz w:val="22"/>
                <w:szCs w:val="22"/>
              </w:rPr>
            </w:pPr>
            <w:r w:rsidRPr="003A6AD6">
              <w:rPr>
                <w:b/>
                <w:spacing w:val="1"/>
                <w:sz w:val="22"/>
                <w:szCs w:val="22"/>
              </w:rPr>
              <w:t>Skor</w:t>
            </w:r>
          </w:p>
        </w:tc>
        <w:tc>
          <w:tcPr>
            <w:tcW w:w="551" w:type="dxa"/>
            <w:tcBorders>
              <w:top w:val="single" w:sz="5" w:space="0" w:color="000000"/>
              <w:left w:val="single" w:sz="5" w:space="0" w:color="000000"/>
              <w:bottom w:val="single" w:sz="5" w:space="0" w:color="000000"/>
              <w:right w:val="single" w:sz="5" w:space="0" w:color="000000"/>
            </w:tcBorders>
          </w:tcPr>
          <w:p w:rsidR="00D91CA2" w:rsidRPr="003A6AD6" w:rsidRDefault="00D91CA2" w:rsidP="003A6AD6">
            <w:pPr>
              <w:spacing w:before="10"/>
              <w:rPr>
                <w:sz w:val="22"/>
                <w:szCs w:val="22"/>
              </w:rPr>
            </w:pPr>
          </w:p>
          <w:p w:rsidR="00D91CA2" w:rsidRPr="003A6AD6" w:rsidRDefault="00D221E8" w:rsidP="003A6AD6">
            <w:pPr>
              <w:rPr>
                <w:sz w:val="22"/>
                <w:szCs w:val="22"/>
              </w:rPr>
            </w:pPr>
            <w:r w:rsidRPr="003A6AD6">
              <w:rPr>
                <w:b/>
                <w:spacing w:val="-2"/>
                <w:sz w:val="22"/>
                <w:szCs w:val="22"/>
              </w:rPr>
              <w:t>N</w:t>
            </w:r>
            <w:r w:rsidRPr="003A6AD6">
              <w:rPr>
                <w:b/>
                <w:spacing w:val="1"/>
                <w:sz w:val="22"/>
                <w:szCs w:val="22"/>
              </w:rPr>
              <w:t>ilai</w:t>
            </w:r>
          </w:p>
        </w:tc>
      </w:tr>
      <w:tr w:rsidR="00420157" w:rsidRPr="003A6AD6" w:rsidTr="003A6AD6">
        <w:trPr>
          <w:trHeight w:hRule="exact" w:val="291"/>
        </w:trPr>
        <w:tc>
          <w:tcPr>
            <w:tcW w:w="425" w:type="dxa"/>
            <w:tcBorders>
              <w:top w:val="single" w:sz="5" w:space="0" w:color="000000"/>
              <w:left w:val="single" w:sz="5" w:space="0" w:color="000000"/>
              <w:bottom w:val="single" w:sz="5" w:space="0" w:color="000000"/>
              <w:right w:val="single" w:sz="4" w:space="0" w:color="000000"/>
            </w:tcBorders>
          </w:tcPr>
          <w:p w:rsidR="00420157" w:rsidRPr="003A6AD6" w:rsidRDefault="00420157" w:rsidP="003A6AD6">
            <w:pPr>
              <w:spacing w:before="10"/>
              <w:rPr>
                <w:sz w:val="22"/>
                <w:szCs w:val="22"/>
              </w:rPr>
            </w:pPr>
            <w:r w:rsidRPr="003A6AD6">
              <w:rPr>
                <w:sz w:val="22"/>
                <w:szCs w:val="22"/>
              </w:rPr>
              <w:t>A</w:t>
            </w:r>
          </w:p>
        </w:tc>
        <w:tc>
          <w:tcPr>
            <w:tcW w:w="7372" w:type="dxa"/>
            <w:gridSpan w:val="7"/>
            <w:tcBorders>
              <w:top w:val="single" w:sz="5" w:space="0" w:color="000000"/>
              <w:left w:val="single" w:sz="4" w:space="0" w:color="000000"/>
              <w:bottom w:val="single" w:sz="5" w:space="0" w:color="000000"/>
              <w:right w:val="single" w:sz="5" w:space="0" w:color="000000"/>
            </w:tcBorders>
          </w:tcPr>
          <w:p w:rsidR="00420157" w:rsidRPr="003A6AD6" w:rsidRDefault="00420157" w:rsidP="003A6AD6">
            <w:pPr>
              <w:spacing w:before="10"/>
              <w:rPr>
                <w:sz w:val="22"/>
                <w:szCs w:val="22"/>
              </w:rPr>
            </w:pPr>
            <w:r w:rsidRPr="003A6AD6">
              <w:rPr>
                <w:b/>
                <w:spacing w:val="1"/>
                <w:sz w:val="22"/>
                <w:szCs w:val="22"/>
              </w:rPr>
              <w:t>Pelaksanaan penelitian</w:t>
            </w:r>
            <w:r w:rsidR="00BB5F7A" w:rsidRPr="003A6AD6">
              <w:rPr>
                <w:b/>
                <w:spacing w:val="1"/>
                <w:sz w:val="22"/>
                <w:szCs w:val="22"/>
              </w:rPr>
              <w:t xml:space="preserve"> berdasarkan rencana</w:t>
            </w:r>
          </w:p>
        </w:tc>
        <w:tc>
          <w:tcPr>
            <w:tcW w:w="708" w:type="dxa"/>
            <w:tcBorders>
              <w:top w:val="single" w:sz="5" w:space="0" w:color="000000"/>
              <w:left w:val="single" w:sz="5" w:space="0" w:color="000000"/>
              <w:bottom w:val="single" w:sz="5" w:space="0" w:color="000000"/>
              <w:right w:val="single" w:sz="5" w:space="0" w:color="000000"/>
            </w:tcBorders>
          </w:tcPr>
          <w:p w:rsidR="00BB5F7A" w:rsidRPr="003A6AD6" w:rsidRDefault="00BB5F7A" w:rsidP="003A6AD6">
            <w:pPr>
              <w:spacing w:before="10"/>
              <w:rPr>
                <w:sz w:val="22"/>
                <w:szCs w:val="22"/>
              </w:rPr>
            </w:pPr>
            <w:r w:rsidRPr="003A6AD6">
              <w:rPr>
                <w:sz w:val="22"/>
                <w:szCs w:val="22"/>
              </w:rPr>
              <w:t>50</w:t>
            </w:r>
          </w:p>
        </w:tc>
        <w:tc>
          <w:tcPr>
            <w:tcW w:w="583" w:type="dxa"/>
            <w:tcBorders>
              <w:top w:val="single" w:sz="5" w:space="0" w:color="000000"/>
              <w:left w:val="single" w:sz="5" w:space="0" w:color="000000"/>
              <w:bottom w:val="single" w:sz="5" w:space="0" w:color="000000"/>
              <w:right w:val="single" w:sz="5" w:space="0" w:color="000000"/>
            </w:tcBorders>
          </w:tcPr>
          <w:p w:rsidR="00420157" w:rsidRPr="003A6AD6" w:rsidRDefault="00420157" w:rsidP="003A6AD6">
            <w:pPr>
              <w:spacing w:before="10"/>
              <w:rPr>
                <w:sz w:val="22"/>
                <w:szCs w:val="22"/>
              </w:rPr>
            </w:pPr>
          </w:p>
        </w:tc>
        <w:tc>
          <w:tcPr>
            <w:tcW w:w="551" w:type="dxa"/>
            <w:tcBorders>
              <w:top w:val="single" w:sz="5" w:space="0" w:color="000000"/>
              <w:left w:val="single" w:sz="5" w:space="0" w:color="000000"/>
              <w:bottom w:val="single" w:sz="5" w:space="0" w:color="000000"/>
              <w:right w:val="single" w:sz="5" w:space="0" w:color="000000"/>
            </w:tcBorders>
          </w:tcPr>
          <w:p w:rsidR="00420157" w:rsidRPr="003A6AD6" w:rsidRDefault="00420157" w:rsidP="003A6AD6">
            <w:pPr>
              <w:spacing w:before="10"/>
              <w:rPr>
                <w:sz w:val="22"/>
                <w:szCs w:val="22"/>
              </w:rPr>
            </w:pPr>
          </w:p>
        </w:tc>
      </w:tr>
      <w:tr w:rsidR="00420157" w:rsidRPr="003A6AD6" w:rsidTr="003A6AD6">
        <w:trPr>
          <w:trHeight w:hRule="exact" w:val="268"/>
        </w:trPr>
        <w:tc>
          <w:tcPr>
            <w:tcW w:w="425" w:type="dxa"/>
            <w:vMerge w:val="restart"/>
            <w:tcBorders>
              <w:top w:val="single" w:sz="5" w:space="0" w:color="000000"/>
              <w:left w:val="single" w:sz="5" w:space="0" w:color="000000"/>
              <w:right w:val="single" w:sz="4" w:space="0" w:color="000000"/>
            </w:tcBorders>
          </w:tcPr>
          <w:p w:rsidR="00420157" w:rsidRPr="003A6AD6" w:rsidRDefault="00BB5F7A" w:rsidP="003A6AD6">
            <w:pPr>
              <w:spacing w:before="10"/>
              <w:rPr>
                <w:sz w:val="22"/>
                <w:szCs w:val="22"/>
              </w:rPr>
            </w:pPr>
            <w:r w:rsidRPr="003A6AD6">
              <w:rPr>
                <w:sz w:val="22"/>
                <w:szCs w:val="22"/>
              </w:rPr>
              <w:t xml:space="preserve">   </w:t>
            </w:r>
            <w:r w:rsidR="00420157" w:rsidRPr="003A6AD6">
              <w:rPr>
                <w:sz w:val="22"/>
                <w:szCs w:val="22"/>
              </w:rPr>
              <w:t>B</w:t>
            </w:r>
          </w:p>
          <w:p w:rsidR="00420157" w:rsidRPr="003A6AD6" w:rsidRDefault="00420157" w:rsidP="003A6AD6">
            <w:pPr>
              <w:ind w:right="177"/>
              <w:jc w:val="center"/>
              <w:rPr>
                <w:sz w:val="22"/>
                <w:szCs w:val="22"/>
              </w:rPr>
            </w:pPr>
          </w:p>
        </w:tc>
        <w:tc>
          <w:tcPr>
            <w:tcW w:w="7372" w:type="dxa"/>
            <w:gridSpan w:val="7"/>
            <w:tcBorders>
              <w:top w:val="single" w:sz="5" w:space="0" w:color="000000"/>
              <w:left w:val="single" w:sz="4" w:space="0" w:color="000000"/>
              <w:bottom w:val="single" w:sz="5" w:space="0" w:color="000000"/>
              <w:right w:val="single" w:sz="5" w:space="0" w:color="000000"/>
            </w:tcBorders>
          </w:tcPr>
          <w:p w:rsidR="00420157" w:rsidRPr="003A6AD6" w:rsidRDefault="003A6AD6" w:rsidP="003A6AD6">
            <w:pPr>
              <w:spacing w:before="10"/>
              <w:rPr>
                <w:b/>
                <w:spacing w:val="1"/>
                <w:sz w:val="22"/>
                <w:szCs w:val="22"/>
              </w:rPr>
            </w:pPr>
            <w:r>
              <w:rPr>
                <w:b/>
                <w:spacing w:val="1"/>
                <w:sz w:val="22"/>
                <w:szCs w:val="22"/>
              </w:rPr>
              <w:t xml:space="preserve"> </w:t>
            </w:r>
            <w:r w:rsidR="00420157" w:rsidRPr="003A6AD6">
              <w:rPr>
                <w:b/>
                <w:spacing w:val="1"/>
                <w:sz w:val="22"/>
                <w:szCs w:val="22"/>
              </w:rPr>
              <w:t>LUARAN</w:t>
            </w:r>
          </w:p>
        </w:tc>
        <w:tc>
          <w:tcPr>
            <w:tcW w:w="1842" w:type="dxa"/>
            <w:gridSpan w:val="3"/>
            <w:tcBorders>
              <w:top w:val="single" w:sz="5" w:space="0" w:color="000000"/>
              <w:left w:val="single" w:sz="5" w:space="0" w:color="000000"/>
              <w:bottom w:val="single" w:sz="5" w:space="0" w:color="000000"/>
              <w:right w:val="single" w:sz="5" w:space="0" w:color="000000"/>
            </w:tcBorders>
          </w:tcPr>
          <w:p w:rsidR="00420157" w:rsidRPr="003A6AD6" w:rsidRDefault="00420157" w:rsidP="003A6AD6">
            <w:pPr>
              <w:spacing w:before="10"/>
              <w:rPr>
                <w:sz w:val="22"/>
                <w:szCs w:val="22"/>
              </w:rPr>
            </w:pPr>
          </w:p>
        </w:tc>
      </w:tr>
      <w:tr w:rsidR="003A6AD6" w:rsidRPr="003A6AD6" w:rsidTr="003A6AD6">
        <w:trPr>
          <w:trHeight w:hRule="exact" w:val="427"/>
        </w:trPr>
        <w:tc>
          <w:tcPr>
            <w:tcW w:w="425" w:type="dxa"/>
            <w:vMerge/>
            <w:tcBorders>
              <w:left w:val="single" w:sz="5" w:space="0" w:color="000000"/>
              <w:right w:val="single" w:sz="4" w:space="0" w:color="000000"/>
            </w:tcBorders>
          </w:tcPr>
          <w:p w:rsidR="00BB5F7A" w:rsidRPr="003A6AD6" w:rsidRDefault="00BB5F7A" w:rsidP="003A6AD6">
            <w:pPr>
              <w:ind w:right="177"/>
              <w:jc w:val="center"/>
              <w:rPr>
                <w:sz w:val="22"/>
                <w:szCs w:val="22"/>
              </w:rPr>
            </w:pPr>
          </w:p>
        </w:tc>
        <w:tc>
          <w:tcPr>
            <w:tcW w:w="2694" w:type="dxa"/>
            <w:vMerge w:val="restart"/>
            <w:tcBorders>
              <w:top w:val="single" w:sz="5" w:space="0" w:color="000000"/>
              <w:left w:val="single" w:sz="4" w:space="0" w:color="000000"/>
              <w:right w:val="single" w:sz="4" w:space="0" w:color="000000"/>
            </w:tcBorders>
          </w:tcPr>
          <w:p w:rsidR="00BB5F7A" w:rsidRPr="003A6AD6" w:rsidRDefault="00BB5F7A" w:rsidP="003A6AD6">
            <w:pPr>
              <w:spacing w:before="94"/>
              <w:rPr>
                <w:sz w:val="22"/>
                <w:szCs w:val="22"/>
              </w:rPr>
            </w:pPr>
            <w:r w:rsidRPr="003A6AD6">
              <w:rPr>
                <w:spacing w:val="1"/>
                <w:sz w:val="22"/>
                <w:szCs w:val="22"/>
              </w:rPr>
              <w:t>1. Publ</w:t>
            </w:r>
            <w:r w:rsidRPr="003A6AD6">
              <w:rPr>
                <w:spacing w:val="-3"/>
                <w:sz w:val="22"/>
                <w:szCs w:val="22"/>
              </w:rPr>
              <w:t>i</w:t>
            </w:r>
            <w:r w:rsidRPr="003A6AD6">
              <w:rPr>
                <w:spacing w:val="1"/>
                <w:sz w:val="22"/>
                <w:szCs w:val="22"/>
              </w:rPr>
              <w:t>k</w:t>
            </w:r>
            <w:r w:rsidRPr="003A6AD6">
              <w:rPr>
                <w:spacing w:val="-2"/>
                <w:sz w:val="22"/>
                <w:szCs w:val="22"/>
              </w:rPr>
              <w:t>a</w:t>
            </w:r>
            <w:r w:rsidRPr="003A6AD6">
              <w:rPr>
                <w:spacing w:val="1"/>
                <w:sz w:val="22"/>
                <w:szCs w:val="22"/>
              </w:rPr>
              <w:t>s</w:t>
            </w:r>
            <w:r w:rsidRPr="003A6AD6">
              <w:rPr>
                <w:sz w:val="22"/>
                <w:szCs w:val="22"/>
              </w:rPr>
              <w:t>i</w:t>
            </w:r>
            <w:r w:rsidRPr="003A6AD6">
              <w:rPr>
                <w:spacing w:val="-4"/>
                <w:sz w:val="22"/>
                <w:szCs w:val="22"/>
              </w:rPr>
              <w:t xml:space="preserve"> </w:t>
            </w:r>
            <w:r w:rsidRPr="003A6AD6">
              <w:rPr>
                <w:spacing w:val="1"/>
                <w:sz w:val="22"/>
                <w:szCs w:val="22"/>
              </w:rPr>
              <w:t>il</w:t>
            </w:r>
            <w:r w:rsidRPr="003A6AD6">
              <w:rPr>
                <w:spacing w:val="-4"/>
                <w:sz w:val="22"/>
                <w:szCs w:val="22"/>
              </w:rPr>
              <w:t>m</w:t>
            </w:r>
            <w:r w:rsidRPr="003A6AD6">
              <w:rPr>
                <w:spacing w:val="1"/>
                <w:sz w:val="22"/>
                <w:szCs w:val="22"/>
              </w:rPr>
              <w:t>ia</w:t>
            </w:r>
            <w:r w:rsidRPr="003A6AD6">
              <w:rPr>
                <w:sz w:val="22"/>
                <w:szCs w:val="22"/>
              </w:rPr>
              <w:t>h</w:t>
            </w:r>
            <w:r w:rsidRPr="003A6AD6">
              <w:rPr>
                <w:spacing w:val="-5"/>
                <w:sz w:val="22"/>
                <w:szCs w:val="22"/>
              </w:rPr>
              <w:t xml:space="preserve"> </w:t>
            </w:r>
            <w:r w:rsidRPr="003A6AD6">
              <w:rPr>
                <w:sz w:val="22"/>
                <w:szCs w:val="22"/>
              </w:rPr>
              <w:t>/</w:t>
            </w:r>
            <w:r w:rsidRPr="003A6AD6">
              <w:rPr>
                <w:spacing w:val="2"/>
                <w:sz w:val="22"/>
                <w:szCs w:val="22"/>
              </w:rPr>
              <w:t xml:space="preserve"> </w:t>
            </w:r>
            <w:r w:rsidRPr="003A6AD6">
              <w:rPr>
                <w:spacing w:val="1"/>
                <w:sz w:val="22"/>
                <w:szCs w:val="22"/>
              </w:rPr>
              <w:t>j</w:t>
            </w:r>
            <w:r w:rsidRPr="003A6AD6">
              <w:rPr>
                <w:spacing w:val="-5"/>
                <w:sz w:val="22"/>
                <w:szCs w:val="22"/>
              </w:rPr>
              <w:t>u</w:t>
            </w:r>
            <w:r w:rsidRPr="003A6AD6">
              <w:rPr>
                <w:spacing w:val="3"/>
                <w:sz w:val="22"/>
                <w:szCs w:val="22"/>
              </w:rPr>
              <w:t>r</w:t>
            </w:r>
            <w:r w:rsidRPr="003A6AD6">
              <w:rPr>
                <w:spacing w:val="1"/>
                <w:sz w:val="22"/>
                <w:szCs w:val="22"/>
              </w:rPr>
              <w:t>nal</w:t>
            </w:r>
          </w:p>
        </w:tc>
        <w:tc>
          <w:tcPr>
            <w:tcW w:w="709" w:type="dxa"/>
            <w:gridSpan w:val="2"/>
            <w:tcBorders>
              <w:top w:val="single" w:sz="5" w:space="0" w:color="000000"/>
              <w:left w:val="single" w:sz="4" w:space="0" w:color="000000"/>
              <w:bottom w:val="single" w:sz="4" w:space="0" w:color="000000"/>
              <w:right w:val="single" w:sz="5" w:space="0" w:color="000000"/>
            </w:tcBorders>
          </w:tcPr>
          <w:p w:rsidR="00BB5F7A" w:rsidRPr="003A6AD6" w:rsidRDefault="00BB5F7A" w:rsidP="003A6AD6">
            <w:pPr>
              <w:rPr>
                <w:sz w:val="22"/>
                <w:szCs w:val="22"/>
              </w:rPr>
            </w:pPr>
            <w:r w:rsidRPr="003A6AD6">
              <w:rPr>
                <w:sz w:val="22"/>
                <w:szCs w:val="22"/>
              </w:rPr>
              <w:t>Materi</w:t>
            </w:r>
          </w:p>
        </w:tc>
        <w:tc>
          <w:tcPr>
            <w:tcW w:w="850" w:type="dxa"/>
            <w:tcBorders>
              <w:top w:val="single" w:sz="5" w:space="0" w:color="000000"/>
              <w:left w:val="single" w:sz="5" w:space="0" w:color="000000"/>
              <w:bottom w:val="single" w:sz="4" w:space="0" w:color="000000"/>
              <w:right w:val="single" w:sz="5" w:space="0" w:color="000000"/>
            </w:tcBorders>
          </w:tcPr>
          <w:p w:rsidR="00BB5F7A" w:rsidRPr="003A6AD6" w:rsidRDefault="00BB5F7A" w:rsidP="003A6AD6">
            <w:pPr>
              <w:rPr>
                <w:sz w:val="22"/>
                <w:szCs w:val="22"/>
              </w:rPr>
            </w:pPr>
            <w:r w:rsidRPr="003A6AD6">
              <w:rPr>
                <w:spacing w:val="-1"/>
                <w:sz w:val="22"/>
                <w:szCs w:val="22"/>
              </w:rPr>
              <w:t>d</w:t>
            </w:r>
            <w:r w:rsidRPr="003A6AD6">
              <w:rPr>
                <w:spacing w:val="4"/>
                <w:sz w:val="22"/>
                <w:szCs w:val="22"/>
              </w:rPr>
              <w:t>r</w:t>
            </w:r>
            <w:r w:rsidRPr="003A6AD6">
              <w:rPr>
                <w:spacing w:val="-1"/>
                <w:sz w:val="22"/>
                <w:szCs w:val="22"/>
              </w:rPr>
              <w:t>af</w:t>
            </w:r>
          </w:p>
        </w:tc>
        <w:tc>
          <w:tcPr>
            <w:tcW w:w="1276" w:type="dxa"/>
            <w:tcBorders>
              <w:top w:val="single" w:sz="5" w:space="0" w:color="000000"/>
              <w:left w:val="single" w:sz="5" w:space="0" w:color="000000"/>
              <w:bottom w:val="single" w:sz="4" w:space="0" w:color="000000"/>
              <w:right w:val="single" w:sz="4" w:space="0" w:color="000000"/>
            </w:tcBorders>
          </w:tcPr>
          <w:p w:rsidR="00BB5F7A" w:rsidRPr="003A6AD6" w:rsidRDefault="00BB5F7A" w:rsidP="003A6AD6">
            <w:pPr>
              <w:rPr>
                <w:sz w:val="22"/>
                <w:szCs w:val="22"/>
              </w:rPr>
            </w:pPr>
            <w:r w:rsidRPr="003A6AD6">
              <w:rPr>
                <w:i/>
                <w:spacing w:val="2"/>
                <w:sz w:val="22"/>
                <w:szCs w:val="22"/>
              </w:rPr>
              <w:t>s</w:t>
            </w:r>
            <w:r w:rsidRPr="003A6AD6">
              <w:rPr>
                <w:i/>
                <w:spacing w:val="-1"/>
                <w:sz w:val="22"/>
                <w:szCs w:val="22"/>
              </w:rPr>
              <w:t>u</w:t>
            </w:r>
            <w:r w:rsidRPr="003A6AD6">
              <w:rPr>
                <w:i/>
                <w:spacing w:val="2"/>
                <w:sz w:val="22"/>
                <w:szCs w:val="22"/>
              </w:rPr>
              <w:t>bmi</w:t>
            </w:r>
            <w:r w:rsidRPr="003A6AD6">
              <w:rPr>
                <w:i/>
                <w:spacing w:val="-3"/>
                <w:sz w:val="22"/>
                <w:szCs w:val="22"/>
              </w:rPr>
              <w:t>t</w:t>
            </w:r>
            <w:r w:rsidRPr="003A6AD6">
              <w:rPr>
                <w:i/>
                <w:spacing w:val="-1"/>
                <w:sz w:val="22"/>
                <w:szCs w:val="22"/>
              </w:rPr>
              <w:t>t</w:t>
            </w:r>
            <w:r w:rsidRPr="003A6AD6">
              <w:rPr>
                <w:i/>
                <w:spacing w:val="2"/>
                <w:sz w:val="22"/>
                <w:szCs w:val="22"/>
              </w:rPr>
              <w:t>ed</w:t>
            </w:r>
          </w:p>
        </w:tc>
        <w:tc>
          <w:tcPr>
            <w:tcW w:w="850" w:type="dxa"/>
            <w:tcBorders>
              <w:top w:val="single" w:sz="5" w:space="0" w:color="000000"/>
              <w:left w:val="single" w:sz="4" w:space="0" w:color="000000"/>
              <w:bottom w:val="single" w:sz="4" w:space="0" w:color="000000"/>
              <w:right w:val="single" w:sz="5" w:space="0" w:color="000000"/>
            </w:tcBorders>
          </w:tcPr>
          <w:p w:rsidR="00BB5F7A" w:rsidRPr="003A6AD6" w:rsidRDefault="00BB5F7A" w:rsidP="003A6AD6">
            <w:pPr>
              <w:rPr>
                <w:sz w:val="22"/>
                <w:szCs w:val="22"/>
              </w:rPr>
            </w:pPr>
            <w:r w:rsidRPr="003A6AD6">
              <w:rPr>
                <w:i/>
                <w:spacing w:val="2"/>
                <w:sz w:val="22"/>
                <w:szCs w:val="22"/>
              </w:rPr>
              <w:t>ac</w:t>
            </w:r>
            <w:r w:rsidRPr="003A6AD6">
              <w:rPr>
                <w:i/>
                <w:spacing w:val="-3"/>
                <w:sz w:val="22"/>
                <w:szCs w:val="22"/>
              </w:rPr>
              <w:t>c</w:t>
            </w:r>
            <w:r w:rsidRPr="003A6AD6">
              <w:rPr>
                <w:i/>
                <w:spacing w:val="2"/>
                <w:sz w:val="22"/>
                <w:szCs w:val="22"/>
              </w:rPr>
              <w:t>ep</w:t>
            </w:r>
            <w:r w:rsidRPr="003A6AD6">
              <w:rPr>
                <w:i/>
                <w:spacing w:val="-4"/>
                <w:sz w:val="22"/>
                <w:szCs w:val="22"/>
              </w:rPr>
              <w:t>t</w:t>
            </w:r>
            <w:r w:rsidRPr="003A6AD6">
              <w:rPr>
                <w:i/>
                <w:spacing w:val="2"/>
                <w:sz w:val="22"/>
                <w:szCs w:val="22"/>
              </w:rPr>
              <w:t>ed</w:t>
            </w:r>
          </w:p>
        </w:tc>
        <w:tc>
          <w:tcPr>
            <w:tcW w:w="993" w:type="dxa"/>
            <w:tcBorders>
              <w:top w:val="single" w:sz="5" w:space="0" w:color="000000"/>
              <w:left w:val="single" w:sz="5" w:space="0" w:color="000000"/>
              <w:bottom w:val="single" w:sz="4" w:space="0" w:color="000000"/>
              <w:right w:val="single" w:sz="5" w:space="0" w:color="000000"/>
            </w:tcBorders>
          </w:tcPr>
          <w:p w:rsidR="00BB5F7A" w:rsidRPr="003A6AD6" w:rsidRDefault="00BB5F7A" w:rsidP="003A6AD6">
            <w:pPr>
              <w:rPr>
                <w:sz w:val="22"/>
                <w:szCs w:val="22"/>
              </w:rPr>
            </w:pPr>
            <w:r w:rsidRPr="003A6AD6">
              <w:rPr>
                <w:i/>
                <w:spacing w:val="2"/>
                <w:sz w:val="22"/>
                <w:szCs w:val="22"/>
              </w:rPr>
              <w:t>pu</w:t>
            </w:r>
            <w:r w:rsidRPr="003A6AD6">
              <w:rPr>
                <w:i/>
                <w:spacing w:val="-3"/>
                <w:sz w:val="22"/>
                <w:szCs w:val="22"/>
              </w:rPr>
              <w:t>b</w:t>
            </w:r>
            <w:r w:rsidRPr="003A6AD6">
              <w:rPr>
                <w:i/>
                <w:spacing w:val="2"/>
                <w:sz w:val="22"/>
                <w:szCs w:val="22"/>
              </w:rPr>
              <w:t>l</w:t>
            </w:r>
            <w:r w:rsidRPr="003A6AD6">
              <w:rPr>
                <w:i/>
                <w:spacing w:val="-5"/>
                <w:sz w:val="22"/>
                <w:szCs w:val="22"/>
              </w:rPr>
              <w:t>i</w:t>
            </w:r>
            <w:r w:rsidRPr="003A6AD6">
              <w:rPr>
                <w:i/>
                <w:spacing w:val="2"/>
                <w:sz w:val="22"/>
                <w:szCs w:val="22"/>
              </w:rPr>
              <w:t>s</w:t>
            </w:r>
            <w:r w:rsidRPr="003A6AD6">
              <w:rPr>
                <w:i/>
                <w:spacing w:val="-1"/>
                <w:sz w:val="22"/>
                <w:szCs w:val="22"/>
              </w:rPr>
              <w:t>h</w:t>
            </w:r>
            <w:r w:rsidRPr="003A6AD6">
              <w:rPr>
                <w:i/>
                <w:spacing w:val="2"/>
                <w:sz w:val="22"/>
                <w:szCs w:val="22"/>
              </w:rPr>
              <w:t>ed</w:t>
            </w:r>
          </w:p>
        </w:tc>
        <w:tc>
          <w:tcPr>
            <w:tcW w:w="708" w:type="dxa"/>
            <w:vMerge w:val="restart"/>
            <w:tcBorders>
              <w:top w:val="single" w:sz="5" w:space="0" w:color="000000"/>
              <w:left w:val="single" w:sz="5" w:space="0" w:color="000000"/>
              <w:right w:val="single" w:sz="4" w:space="0" w:color="000000"/>
            </w:tcBorders>
          </w:tcPr>
          <w:p w:rsidR="00BB5F7A" w:rsidRPr="003A6AD6" w:rsidRDefault="00BB5F7A" w:rsidP="003A6AD6">
            <w:pPr>
              <w:spacing w:before="94"/>
              <w:ind w:right="251"/>
              <w:jc w:val="center"/>
              <w:rPr>
                <w:spacing w:val="2"/>
                <w:w w:val="99"/>
                <w:sz w:val="22"/>
                <w:szCs w:val="22"/>
              </w:rPr>
            </w:pPr>
          </w:p>
          <w:p w:rsidR="00BB5F7A" w:rsidRPr="003A6AD6" w:rsidRDefault="00BB5F7A" w:rsidP="003A6AD6">
            <w:pPr>
              <w:spacing w:before="94"/>
              <w:ind w:right="251"/>
              <w:jc w:val="center"/>
              <w:rPr>
                <w:spacing w:val="2"/>
                <w:w w:val="99"/>
                <w:sz w:val="22"/>
                <w:szCs w:val="22"/>
              </w:rPr>
            </w:pPr>
          </w:p>
          <w:p w:rsidR="00BB5F7A" w:rsidRPr="003A6AD6" w:rsidRDefault="00BB5F7A" w:rsidP="003A6AD6">
            <w:pPr>
              <w:spacing w:before="94"/>
              <w:ind w:right="251"/>
              <w:jc w:val="center"/>
              <w:rPr>
                <w:spacing w:val="2"/>
                <w:w w:val="99"/>
                <w:sz w:val="22"/>
                <w:szCs w:val="22"/>
              </w:rPr>
            </w:pPr>
          </w:p>
          <w:p w:rsidR="00BB5F7A" w:rsidRPr="003A6AD6" w:rsidRDefault="00BB5F7A" w:rsidP="003A6AD6">
            <w:pPr>
              <w:spacing w:before="94"/>
              <w:ind w:right="251"/>
              <w:jc w:val="center"/>
              <w:rPr>
                <w:sz w:val="22"/>
                <w:szCs w:val="22"/>
              </w:rPr>
            </w:pPr>
            <w:r w:rsidRPr="003A6AD6">
              <w:rPr>
                <w:spacing w:val="2"/>
                <w:w w:val="99"/>
                <w:sz w:val="22"/>
                <w:szCs w:val="22"/>
              </w:rPr>
              <w:t>5</w:t>
            </w:r>
            <w:r w:rsidRPr="003A6AD6">
              <w:rPr>
                <w:w w:val="99"/>
                <w:sz w:val="22"/>
                <w:szCs w:val="22"/>
              </w:rPr>
              <w:t>0</w:t>
            </w:r>
          </w:p>
        </w:tc>
        <w:tc>
          <w:tcPr>
            <w:tcW w:w="583" w:type="dxa"/>
            <w:vMerge w:val="restart"/>
            <w:tcBorders>
              <w:top w:val="single" w:sz="5" w:space="0" w:color="000000"/>
              <w:left w:val="single" w:sz="4" w:space="0" w:color="000000"/>
              <w:right w:val="single" w:sz="5" w:space="0" w:color="000000"/>
            </w:tcBorders>
          </w:tcPr>
          <w:p w:rsidR="00BB5F7A" w:rsidRPr="003A6AD6" w:rsidRDefault="00BB5F7A" w:rsidP="003A6AD6">
            <w:pPr>
              <w:rPr>
                <w:sz w:val="22"/>
                <w:szCs w:val="22"/>
              </w:rPr>
            </w:pPr>
          </w:p>
        </w:tc>
        <w:tc>
          <w:tcPr>
            <w:tcW w:w="551" w:type="dxa"/>
            <w:vMerge w:val="restart"/>
            <w:tcBorders>
              <w:top w:val="single" w:sz="5" w:space="0" w:color="000000"/>
              <w:left w:val="single" w:sz="5" w:space="0" w:color="000000"/>
              <w:right w:val="single" w:sz="5" w:space="0" w:color="000000"/>
            </w:tcBorders>
          </w:tcPr>
          <w:p w:rsidR="00BB5F7A" w:rsidRPr="003A6AD6" w:rsidRDefault="00BB5F7A" w:rsidP="003A6AD6">
            <w:pPr>
              <w:rPr>
                <w:sz w:val="22"/>
                <w:szCs w:val="22"/>
              </w:rPr>
            </w:pPr>
          </w:p>
        </w:tc>
      </w:tr>
      <w:tr w:rsidR="003A6AD6" w:rsidRPr="003A6AD6" w:rsidTr="003A6AD6">
        <w:trPr>
          <w:trHeight w:hRule="exact" w:val="782"/>
        </w:trPr>
        <w:tc>
          <w:tcPr>
            <w:tcW w:w="425" w:type="dxa"/>
            <w:vMerge/>
            <w:tcBorders>
              <w:left w:val="single" w:sz="5" w:space="0" w:color="000000"/>
              <w:right w:val="single" w:sz="4" w:space="0" w:color="000000"/>
            </w:tcBorders>
          </w:tcPr>
          <w:p w:rsidR="00BB5F7A" w:rsidRPr="003A6AD6" w:rsidRDefault="00BB5F7A" w:rsidP="003A6AD6">
            <w:pPr>
              <w:ind w:right="177"/>
              <w:jc w:val="center"/>
              <w:rPr>
                <w:sz w:val="22"/>
                <w:szCs w:val="22"/>
              </w:rPr>
            </w:pPr>
          </w:p>
        </w:tc>
        <w:tc>
          <w:tcPr>
            <w:tcW w:w="2694" w:type="dxa"/>
            <w:vMerge/>
            <w:tcBorders>
              <w:left w:val="single" w:sz="4" w:space="0" w:color="000000"/>
              <w:bottom w:val="single" w:sz="5" w:space="0" w:color="000000"/>
              <w:right w:val="single" w:sz="4" w:space="0" w:color="000000"/>
            </w:tcBorders>
          </w:tcPr>
          <w:p w:rsidR="00BB5F7A" w:rsidRPr="003A6AD6" w:rsidRDefault="00BB5F7A" w:rsidP="003A6AD6">
            <w:pPr>
              <w:rPr>
                <w:sz w:val="22"/>
                <w:szCs w:val="22"/>
              </w:rPr>
            </w:pPr>
          </w:p>
        </w:tc>
        <w:tc>
          <w:tcPr>
            <w:tcW w:w="709" w:type="dxa"/>
            <w:gridSpan w:val="2"/>
            <w:tcBorders>
              <w:top w:val="single" w:sz="4" w:space="0" w:color="000000"/>
              <w:left w:val="single" w:sz="4" w:space="0" w:color="000000"/>
              <w:bottom w:val="single" w:sz="5" w:space="0" w:color="000000"/>
              <w:right w:val="single" w:sz="5" w:space="0" w:color="000000"/>
            </w:tcBorders>
          </w:tcPr>
          <w:p w:rsidR="00BB5F7A" w:rsidRPr="003A6AD6" w:rsidRDefault="00BB5F7A" w:rsidP="003A6AD6">
            <w:pPr>
              <w:rPr>
                <w:sz w:val="22"/>
                <w:szCs w:val="22"/>
              </w:rPr>
            </w:pPr>
          </w:p>
        </w:tc>
        <w:tc>
          <w:tcPr>
            <w:tcW w:w="850" w:type="dxa"/>
            <w:tcBorders>
              <w:top w:val="single" w:sz="4" w:space="0" w:color="000000"/>
              <w:left w:val="single" w:sz="5" w:space="0" w:color="000000"/>
              <w:bottom w:val="single" w:sz="5" w:space="0" w:color="000000"/>
              <w:right w:val="single" w:sz="5" w:space="0" w:color="000000"/>
            </w:tcBorders>
          </w:tcPr>
          <w:p w:rsidR="00BB5F7A" w:rsidRPr="003A6AD6" w:rsidRDefault="00BB5F7A" w:rsidP="003A6AD6">
            <w:pPr>
              <w:rPr>
                <w:sz w:val="22"/>
                <w:szCs w:val="22"/>
              </w:rPr>
            </w:pPr>
          </w:p>
        </w:tc>
        <w:tc>
          <w:tcPr>
            <w:tcW w:w="1276" w:type="dxa"/>
            <w:tcBorders>
              <w:top w:val="single" w:sz="4" w:space="0" w:color="000000"/>
              <w:left w:val="single" w:sz="5" w:space="0" w:color="000000"/>
              <w:bottom w:val="single" w:sz="5" w:space="0" w:color="000000"/>
              <w:right w:val="single" w:sz="4" w:space="0" w:color="000000"/>
            </w:tcBorders>
          </w:tcPr>
          <w:p w:rsidR="00BB5F7A" w:rsidRPr="003A6AD6" w:rsidRDefault="00BB5F7A" w:rsidP="003A6AD6">
            <w:pPr>
              <w:rPr>
                <w:sz w:val="22"/>
                <w:szCs w:val="22"/>
              </w:rPr>
            </w:pPr>
          </w:p>
        </w:tc>
        <w:tc>
          <w:tcPr>
            <w:tcW w:w="850" w:type="dxa"/>
            <w:tcBorders>
              <w:top w:val="single" w:sz="4" w:space="0" w:color="000000"/>
              <w:left w:val="single" w:sz="4" w:space="0" w:color="000000"/>
              <w:bottom w:val="single" w:sz="5" w:space="0" w:color="000000"/>
              <w:right w:val="single" w:sz="5" w:space="0" w:color="000000"/>
            </w:tcBorders>
          </w:tcPr>
          <w:p w:rsidR="00BB5F7A" w:rsidRPr="003A6AD6" w:rsidRDefault="00BB5F7A" w:rsidP="003A6AD6">
            <w:pPr>
              <w:rPr>
                <w:sz w:val="22"/>
                <w:szCs w:val="22"/>
              </w:rPr>
            </w:pPr>
          </w:p>
        </w:tc>
        <w:tc>
          <w:tcPr>
            <w:tcW w:w="993" w:type="dxa"/>
            <w:tcBorders>
              <w:top w:val="single" w:sz="4" w:space="0" w:color="000000"/>
              <w:left w:val="single" w:sz="5" w:space="0" w:color="000000"/>
              <w:bottom w:val="single" w:sz="5" w:space="0" w:color="000000"/>
              <w:right w:val="single" w:sz="5" w:space="0" w:color="000000"/>
            </w:tcBorders>
          </w:tcPr>
          <w:p w:rsidR="00BB5F7A" w:rsidRPr="003A6AD6" w:rsidRDefault="00BB5F7A" w:rsidP="003A6AD6">
            <w:pPr>
              <w:rPr>
                <w:sz w:val="22"/>
                <w:szCs w:val="22"/>
              </w:rPr>
            </w:pPr>
          </w:p>
        </w:tc>
        <w:tc>
          <w:tcPr>
            <w:tcW w:w="708" w:type="dxa"/>
            <w:vMerge/>
            <w:tcBorders>
              <w:left w:val="single" w:sz="5" w:space="0" w:color="000000"/>
              <w:right w:val="single" w:sz="4" w:space="0" w:color="000000"/>
            </w:tcBorders>
          </w:tcPr>
          <w:p w:rsidR="00BB5F7A" w:rsidRPr="003A6AD6" w:rsidRDefault="00BB5F7A" w:rsidP="003A6AD6">
            <w:pPr>
              <w:rPr>
                <w:sz w:val="22"/>
                <w:szCs w:val="22"/>
              </w:rPr>
            </w:pPr>
          </w:p>
        </w:tc>
        <w:tc>
          <w:tcPr>
            <w:tcW w:w="583" w:type="dxa"/>
            <w:vMerge/>
            <w:tcBorders>
              <w:left w:val="single" w:sz="4" w:space="0" w:color="000000"/>
              <w:right w:val="single" w:sz="5" w:space="0" w:color="000000"/>
            </w:tcBorders>
          </w:tcPr>
          <w:p w:rsidR="00BB5F7A" w:rsidRPr="003A6AD6" w:rsidRDefault="00BB5F7A" w:rsidP="003A6AD6">
            <w:pPr>
              <w:rPr>
                <w:sz w:val="22"/>
                <w:szCs w:val="22"/>
              </w:rPr>
            </w:pPr>
          </w:p>
        </w:tc>
        <w:tc>
          <w:tcPr>
            <w:tcW w:w="551" w:type="dxa"/>
            <w:vMerge/>
            <w:tcBorders>
              <w:left w:val="single" w:sz="5" w:space="0" w:color="000000"/>
              <w:right w:val="single" w:sz="5" w:space="0" w:color="000000"/>
            </w:tcBorders>
          </w:tcPr>
          <w:p w:rsidR="00BB5F7A" w:rsidRPr="003A6AD6" w:rsidRDefault="00BB5F7A" w:rsidP="003A6AD6">
            <w:pPr>
              <w:rPr>
                <w:sz w:val="22"/>
                <w:szCs w:val="22"/>
              </w:rPr>
            </w:pPr>
          </w:p>
        </w:tc>
      </w:tr>
      <w:tr w:rsidR="003A6AD6" w:rsidRPr="003A6AD6" w:rsidTr="003A6AD6">
        <w:trPr>
          <w:trHeight w:hRule="exact" w:val="643"/>
        </w:trPr>
        <w:tc>
          <w:tcPr>
            <w:tcW w:w="425" w:type="dxa"/>
            <w:vMerge w:val="restart"/>
            <w:tcBorders>
              <w:left w:val="single" w:sz="5" w:space="0" w:color="000000"/>
              <w:right w:val="single" w:sz="4" w:space="0" w:color="000000"/>
            </w:tcBorders>
          </w:tcPr>
          <w:p w:rsidR="00BB5F7A" w:rsidRPr="003A6AD6" w:rsidRDefault="00BB5F7A" w:rsidP="003A6AD6">
            <w:pPr>
              <w:ind w:right="177"/>
              <w:jc w:val="center"/>
              <w:rPr>
                <w:sz w:val="22"/>
                <w:szCs w:val="22"/>
              </w:rPr>
            </w:pPr>
          </w:p>
        </w:tc>
        <w:tc>
          <w:tcPr>
            <w:tcW w:w="2694" w:type="dxa"/>
            <w:vMerge w:val="restart"/>
            <w:tcBorders>
              <w:top w:val="single" w:sz="5" w:space="0" w:color="000000"/>
              <w:left w:val="single" w:sz="4" w:space="0" w:color="000000"/>
              <w:right w:val="single" w:sz="4" w:space="0" w:color="000000"/>
            </w:tcBorders>
          </w:tcPr>
          <w:p w:rsidR="00BB5F7A" w:rsidRPr="003A6AD6" w:rsidRDefault="00BB5F7A" w:rsidP="003A6AD6">
            <w:pPr>
              <w:rPr>
                <w:sz w:val="22"/>
                <w:szCs w:val="22"/>
              </w:rPr>
            </w:pPr>
            <w:r w:rsidRPr="003A6AD6">
              <w:rPr>
                <w:spacing w:val="-3"/>
                <w:sz w:val="22"/>
                <w:szCs w:val="22"/>
              </w:rPr>
              <w:t>2.S</w:t>
            </w:r>
            <w:r w:rsidRPr="003A6AD6">
              <w:rPr>
                <w:spacing w:val="2"/>
                <w:sz w:val="22"/>
                <w:szCs w:val="22"/>
              </w:rPr>
              <w:t>eba</w:t>
            </w:r>
            <w:r w:rsidRPr="003A6AD6">
              <w:rPr>
                <w:spacing w:val="-3"/>
                <w:sz w:val="22"/>
                <w:szCs w:val="22"/>
              </w:rPr>
              <w:t>g</w:t>
            </w:r>
            <w:r w:rsidRPr="003A6AD6">
              <w:rPr>
                <w:spacing w:val="2"/>
                <w:sz w:val="22"/>
                <w:szCs w:val="22"/>
              </w:rPr>
              <w:t>a</w:t>
            </w:r>
            <w:r w:rsidRPr="003A6AD6">
              <w:rPr>
                <w:sz w:val="22"/>
                <w:szCs w:val="22"/>
              </w:rPr>
              <w:t>i</w:t>
            </w:r>
            <w:r w:rsidRPr="003A6AD6">
              <w:rPr>
                <w:spacing w:val="-4"/>
                <w:sz w:val="22"/>
                <w:szCs w:val="22"/>
              </w:rPr>
              <w:t xml:space="preserve"> </w:t>
            </w:r>
            <w:r w:rsidRPr="003A6AD6">
              <w:rPr>
                <w:spacing w:val="2"/>
                <w:sz w:val="22"/>
                <w:szCs w:val="22"/>
              </w:rPr>
              <w:t>p</w:t>
            </w:r>
            <w:r w:rsidRPr="003A6AD6">
              <w:rPr>
                <w:spacing w:val="-3"/>
                <w:sz w:val="22"/>
                <w:szCs w:val="22"/>
              </w:rPr>
              <w:t>e</w:t>
            </w:r>
            <w:r w:rsidRPr="003A6AD6">
              <w:rPr>
                <w:spacing w:val="-2"/>
                <w:sz w:val="22"/>
                <w:szCs w:val="22"/>
              </w:rPr>
              <w:t>m</w:t>
            </w:r>
            <w:r w:rsidRPr="003A6AD6">
              <w:rPr>
                <w:spacing w:val="2"/>
                <w:sz w:val="22"/>
                <w:szCs w:val="22"/>
              </w:rPr>
              <w:t>a</w:t>
            </w:r>
            <w:r w:rsidRPr="003A6AD6">
              <w:rPr>
                <w:spacing w:val="-3"/>
                <w:sz w:val="22"/>
                <w:szCs w:val="22"/>
              </w:rPr>
              <w:t>k</w:t>
            </w:r>
            <w:r w:rsidRPr="003A6AD6">
              <w:rPr>
                <w:spacing w:val="2"/>
                <w:sz w:val="22"/>
                <w:szCs w:val="22"/>
              </w:rPr>
              <w:t>ala</w:t>
            </w:r>
            <w:r w:rsidRPr="003A6AD6">
              <w:rPr>
                <w:sz w:val="22"/>
                <w:szCs w:val="22"/>
              </w:rPr>
              <w:t>h</w:t>
            </w:r>
            <w:r w:rsidRPr="003A6AD6">
              <w:rPr>
                <w:spacing w:val="-6"/>
                <w:sz w:val="22"/>
                <w:szCs w:val="22"/>
              </w:rPr>
              <w:t xml:space="preserve"> </w:t>
            </w:r>
            <w:r w:rsidRPr="003A6AD6">
              <w:rPr>
                <w:spacing w:val="-3"/>
                <w:sz w:val="22"/>
                <w:szCs w:val="22"/>
              </w:rPr>
              <w:t>d</w:t>
            </w:r>
            <w:r w:rsidRPr="003A6AD6">
              <w:rPr>
                <w:spacing w:val="2"/>
                <w:sz w:val="22"/>
                <w:szCs w:val="22"/>
              </w:rPr>
              <w:t>a</w:t>
            </w:r>
            <w:r w:rsidRPr="003A6AD6">
              <w:rPr>
                <w:spacing w:val="-4"/>
                <w:sz w:val="22"/>
                <w:szCs w:val="22"/>
              </w:rPr>
              <w:t>l</w:t>
            </w:r>
            <w:r w:rsidRPr="003A6AD6">
              <w:rPr>
                <w:spacing w:val="2"/>
                <w:sz w:val="22"/>
                <w:szCs w:val="22"/>
              </w:rPr>
              <w:t>am</w:t>
            </w:r>
          </w:p>
          <w:p w:rsidR="00BB5F7A" w:rsidRPr="003A6AD6" w:rsidRDefault="00BB5F7A" w:rsidP="003A6AD6">
            <w:pPr>
              <w:rPr>
                <w:sz w:val="22"/>
                <w:szCs w:val="22"/>
              </w:rPr>
            </w:pPr>
            <w:r w:rsidRPr="003A6AD6">
              <w:rPr>
                <w:spacing w:val="1"/>
                <w:sz w:val="22"/>
                <w:szCs w:val="22"/>
              </w:rPr>
              <w:t>te</w:t>
            </w:r>
            <w:r w:rsidRPr="003A6AD6">
              <w:rPr>
                <w:spacing w:val="-4"/>
                <w:sz w:val="22"/>
                <w:szCs w:val="22"/>
              </w:rPr>
              <w:t>m</w:t>
            </w:r>
            <w:r w:rsidRPr="003A6AD6">
              <w:rPr>
                <w:sz w:val="22"/>
                <w:szCs w:val="22"/>
              </w:rPr>
              <w:t>u</w:t>
            </w:r>
            <w:r w:rsidRPr="003A6AD6">
              <w:rPr>
                <w:spacing w:val="-2"/>
                <w:sz w:val="22"/>
                <w:szCs w:val="22"/>
              </w:rPr>
              <w:t xml:space="preserve"> </w:t>
            </w:r>
            <w:r w:rsidRPr="003A6AD6">
              <w:rPr>
                <w:spacing w:val="1"/>
                <w:sz w:val="22"/>
                <w:szCs w:val="22"/>
              </w:rPr>
              <w:t>il</w:t>
            </w:r>
            <w:r w:rsidRPr="003A6AD6">
              <w:rPr>
                <w:spacing w:val="-3"/>
                <w:sz w:val="22"/>
                <w:szCs w:val="22"/>
              </w:rPr>
              <w:t>m</w:t>
            </w:r>
            <w:r w:rsidRPr="003A6AD6">
              <w:rPr>
                <w:spacing w:val="1"/>
                <w:sz w:val="22"/>
                <w:szCs w:val="22"/>
              </w:rPr>
              <w:t>ia</w:t>
            </w:r>
            <w:r w:rsidRPr="003A6AD6">
              <w:rPr>
                <w:sz w:val="22"/>
                <w:szCs w:val="22"/>
              </w:rPr>
              <w:t>h</w:t>
            </w:r>
            <w:r w:rsidRPr="003A6AD6">
              <w:rPr>
                <w:spacing w:val="-6"/>
                <w:sz w:val="22"/>
                <w:szCs w:val="22"/>
              </w:rPr>
              <w:t xml:space="preserve"> </w:t>
            </w:r>
            <w:r w:rsidRPr="003A6AD6">
              <w:rPr>
                <w:spacing w:val="1"/>
                <w:sz w:val="22"/>
                <w:szCs w:val="22"/>
              </w:rPr>
              <w:t>lo</w:t>
            </w:r>
            <w:r w:rsidRPr="003A6AD6">
              <w:rPr>
                <w:spacing w:val="-2"/>
                <w:sz w:val="22"/>
                <w:szCs w:val="22"/>
              </w:rPr>
              <w:t>k</w:t>
            </w:r>
            <w:r w:rsidRPr="003A6AD6">
              <w:rPr>
                <w:spacing w:val="1"/>
                <w:sz w:val="22"/>
                <w:szCs w:val="22"/>
              </w:rPr>
              <w:t>a</w:t>
            </w:r>
            <w:r w:rsidRPr="003A6AD6">
              <w:rPr>
                <w:sz w:val="22"/>
                <w:szCs w:val="22"/>
              </w:rPr>
              <w:t>l</w:t>
            </w:r>
            <w:r w:rsidRPr="003A6AD6">
              <w:rPr>
                <w:spacing w:val="-2"/>
                <w:sz w:val="22"/>
                <w:szCs w:val="22"/>
              </w:rPr>
              <w:t xml:space="preserve"> </w:t>
            </w:r>
            <w:r w:rsidRPr="003A6AD6">
              <w:rPr>
                <w:sz w:val="22"/>
                <w:szCs w:val="22"/>
              </w:rPr>
              <w:t>/</w:t>
            </w:r>
          </w:p>
          <w:p w:rsidR="00BB5F7A" w:rsidRPr="003A6AD6" w:rsidRDefault="00BB5F7A" w:rsidP="003A6AD6">
            <w:pPr>
              <w:spacing w:before="1"/>
              <w:rPr>
                <w:sz w:val="22"/>
                <w:szCs w:val="22"/>
              </w:rPr>
            </w:pPr>
            <w:r w:rsidRPr="003A6AD6">
              <w:rPr>
                <w:spacing w:val="2"/>
                <w:sz w:val="22"/>
                <w:szCs w:val="22"/>
              </w:rPr>
              <w:t>na</w:t>
            </w:r>
            <w:r w:rsidRPr="003A6AD6">
              <w:rPr>
                <w:spacing w:val="-1"/>
                <w:sz w:val="22"/>
                <w:szCs w:val="22"/>
              </w:rPr>
              <w:t>s</w:t>
            </w:r>
            <w:r w:rsidRPr="003A6AD6">
              <w:rPr>
                <w:spacing w:val="2"/>
                <w:sz w:val="22"/>
                <w:szCs w:val="22"/>
              </w:rPr>
              <w:t>i</w:t>
            </w:r>
            <w:r w:rsidRPr="003A6AD6">
              <w:rPr>
                <w:spacing w:val="-4"/>
                <w:sz w:val="22"/>
                <w:szCs w:val="22"/>
              </w:rPr>
              <w:t>o</w:t>
            </w:r>
            <w:r w:rsidRPr="003A6AD6">
              <w:rPr>
                <w:spacing w:val="2"/>
                <w:sz w:val="22"/>
                <w:szCs w:val="22"/>
              </w:rPr>
              <w:t>nal</w:t>
            </w:r>
          </w:p>
        </w:tc>
        <w:tc>
          <w:tcPr>
            <w:tcW w:w="709" w:type="dxa"/>
            <w:gridSpan w:val="2"/>
            <w:tcBorders>
              <w:top w:val="single" w:sz="5" w:space="0" w:color="000000"/>
              <w:left w:val="single" w:sz="4" w:space="0" w:color="000000"/>
              <w:bottom w:val="single" w:sz="5" w:space="0" w:color="000000"/>
              <w:right w:val="single" w:sz="5" w:space="0" w:color="000000"/>
            </w:tcBorders>
          </w:tcPr>
          <w:p w:rsidR="00BB5F7A" w:rsidRPr="003A6AD6" w:rsidRDefault="00BB5F7A" w:rsidP="003A6AD6">
            <w:pPr>
              <w:spacing w:before="10"/>
              <w:rPr>
                <w:sz w:val="22"/>
                <w:szCs w:val="22"/>
              </w:rPr>
            </w:pPr>
            <w:r w:rsidRPr="003A6AD6">
              <w:rPr>
                <w:spacing w:val="-1"/>
                <w:sz w:val="22"/>
                <w:szCs w:val="22"/>
              </w:rPr>
              <w:t>d</w:t>
            </w:r>
            <w:r w:rsidRPr="003A6AD6">
              <w:rPr>
                <w:spacing w:val="3"/>
                <w:sz w:val="22"/>
                <w:szCs w:val="22"/>
              </w:rPr>
              <w:t>r</w:t>
            </w:r>
            <w:r w:rsidRPr="003A6AD6">
              <w:rPr>
                <w:spacing w:val="-1"/>
                <w:sz w:val="22"/>
                <w:szCs w:val="22"/>
              </w:rPr>
              <w:t>af</w:t>
            </w:r>
          </w:p>
        </w:tc>
        <w:tc>
          <w:tcPr>
            <w:tcW w:w="850" w:type="dxa"/>
            <w:tcBorders>
              <w:top w:val="single" w:sz="5" w:space="0" w:color="000000"/>
              <w:left w:val="single" w:sz="5" w:space="0" w:color="000000"/>
              <w:bottom w:val="single" w:sz="5" w:space="0" w:color="000000"/>
              <w:right w:val="single" w:sz="5" w:space="0" w:color="000000"/>
            </w:tcBorders>
          </w:tcPr>
          <w:p w:rsidR="00BB5F7A" w:rsidRPr="003A6AD6" w:rsidRDefault="00BB5F7A" w:rsidP="003A6AD6">
            <w:pPr>
              <w:spacing w:before="10"/>
              <w:rPr>
                <w:sz w:val="22"/>
                <w:szCs w:val="22"/>
              </w:rPr>
            </w:pPr>
            <w:r w:rsidRPr="003A6AD6">
              <w:rPr>
                <w:spacing w:val="-1"/>
                <w:sz w:val="22"/>
                <w:szCs w:val="22"/>
              </w:rPr>
              <w:t>te</w:t>
            </w:r>
            <w:r w:rsidRPr="003A6AD6">
              <w:rPr>
                <w:spacing w:val="2"/>
                <w:sz w:val="22"/>
                <w:szCs w:val="22"/>
              </w:rPr>
              <w:t>r</w:t>
            </w:r>
            <w:r w:rsidRPr="003A6AD6">
              <w:rPr>
                <w:spacing w:val="-1"/>
                <w:sz w:val="22"/>
                <w:szCs w:val="22"/>
              </w:rPr>
              <w:t>da</w:t>
            </w:r>
            <w:r w:rsidRPr="003A6AD6">
              <w:rPr>
                <w:spacing w:val="3"/>
                <w:sz w:val="22"/>
                <w:szCs w:val="22"/>
              </w:rPr>
              <w:t>f</w:t>
            </w:r>
            <w:r w:rsidRPr="003A6AD6">
              <w:rPr>
                <w:spacing w:val="-4"/>
                <w:sz w:val="22"/>
                <w:szCs w:val="22"/>
              </w:rPr>
              <w:t>t</w:t>
            </w:r>
            <w:r w:rsidRPr="003A6AD6">
              <w:rPr>
                <w:spacing w:val="-1"/>
                <w:sz w:val="22"/>
                <w:szCs w:val="22"/>
              </w:rPr>
              <w:t>ar</w:t>
            </w:r>
          </w:p>
        </w:tc>
        <w:tc>
          <w:tcPr>
            <w:tcW w:w="1276" w:type="dxa"/>
            <w:tcBorders>
              <w:top w:val="single" w:sz="5" w:space="0" w:color="000000"/>
              <w:left w:val="single" w:sz="5" w:space="0" w:color="000000"/>
              <w:bottom w:val="single" w:sz="5" w:space="0" w:color="000000"/>
              <w:right w:val="single" w:sz="4" w:space="0" w:color="000000"/>
            </w:tcBorders>
          </w:tcPr>
          <w:p w:rsidR="00BB5F7A" w:rsidRPr="003A6AD6" w:rsidRDefault="00BB5F7A" w:rsidP="003A6AD6">
            <w:pPr>
              <w:spacing w:before="16"/>
              <w:rPr>
                <w:sz w:val="22"/>
                <w:szCs w:val="22"/>
              </w:rPr>
            </w:pPr>
            <w:r w:rsidRPr="003A6AD6">
              <w:rPr>
                <w:spacing w:val="-1"/>
                <w:sz w:val="22"/>
                <w:szCs w:val="22"/>
              </w:rPr>
              <w:t>sud</w:t>
            </w:r>
            <w:r w:rsidRPr="003A6AD6">
              <w:rPr>
                <w:spacing w:val="3"/>
                <w:sz w:val="22"/>
                <w:szCs w:val="22"/>
              </w:rPr>
              <w:t>a</w:t>
            </w:r>
            <w:r w:rsidRPr="003A6AD6">
              <w:rPr>
                <w:sz w:val="22"/>
                <w:szCs w:val="22"/>
              </w:rPr>
              <w:t>h</w:t>
            </w:r>
            <w:r w:rsidRPr="003A6AD6">
              <w:rPr>
                <w:spacing w:val="-6"/>
                <w:sz w:val="22"/>
                <w:szCs w:val="22"/>
              </w:rPr>
              <w:t xml:space="preserve"> </w:t>
            </w:r>
            <w:r w:rsidRPr="003A6AD6">
              <w:rPr>
                <w:spacing w:val="-1"/>
                <w:sz w:val="22"/>
                <w:szCs w:val="22"/>
              </w:rPr>
              <w:t>di</w:t>
            </w:r>
            <w:r w:rsidRPr="003A6AD6">
              <w:rPr>
                <w:spacing w:val="2"/>
                <w:sz w:val="22"/>
                <w:szCs w:val="22"/>
              </w:rPr>
              <w:t>l</w:t>
            </w:r>
            <w:r w:rsidRPr="003A6AD6">
              <w:rPr>
                <w:spacing w:val="-1"/>
                <w:sz w:val="22"/>
                <w:szCs w:val="22"/>
              </w:rPr>
              <w:t>aks</w:t>
            </w:r>
            <w:r w:rsidRPr="003A6AD6">
              <w:rPr>
                <w:spacing w:val="3"/>
                <w:sz w:val="22"/>
                <w:szCs w:val="22"/>
              </w:rPr>
              <w:t>a</w:t>
            </w:r>
            <w:r w:rsidRPr="003A6AD6">
              <w:rPr>
                <w:spacing w:val="-1"/>
                <w:sz w:val="22"/>
                <w:szCs w:val="22"/>
              </w:rPr>
              <w:t>nakan</w:t>
            </w:r>
          </w:p>
        </w:tc>
        <w:tc>
          <w:tcPr>
            <w:tcW w:w="1843" w:type="dxa"/>
            <w:gridSpan w:val="2"/>
            <w:tcBorders>
              <w:top w:val="nil"/>
              <w:left w:val="single" w:sz="4" w:space="0" w:color="000000"/>
              <w:bottom w:val="single" w:sz="5" w:space="0" w:color="000000"/>
              <w:right w:val="single" w:sz="5" w:space="0" w:color="000000"/>
            </w:tcBorders>
          </w:tcPr>
          <w:p w:rsidR="00BB5F7A" w:rsidRPr="003A6AD6" w:rsidRDefault="00BB5F7A" w:rsidP="003A6AD6">
            <w:pPr>
              <w:spacing w:before="16"/>
              <w:rPr>
                <w:sz w:val="22"/>
                <w:szCs w:val="22"/>
              </w:rPr>
            </w:pPr>
            <w:r w:rsidRPr="003A6AD6">
              <w:rPr>
                <w:sz w:val="22"/>
                <w:szCs w:val="22"/>
              </w:rPr>
              <w:t>Prosiding</w:t>
            </w:r>
          </w:p>
        </w:tc>
        <w:tc>
          <w:tcPr>
            <w:tcW w:w="708" w:type="dxa"/>
            <w:vMerge/>
            <w:tcBorders>
              <w:left w:val="single" w:sz="5" w:space="0" w:color="000000"/>
              <w:right w:val="single" w:sz="4" w:space="0" w:color="000000"/>
            </w:tcBorders>
          </w:tcPr>
          <w:p w:rsidR="00BB5F7A" w:rsidRPr="003A6AD6" w:rsidRDefault="00BB5F7A" w:rsidP="003A6AD6">
            <w:pPr>
              <w:ind w:right="259"/>
              <w:jc w:val="center"/>
              <w:rPr>
                <w:sz w:val="22"/>
                <w:szCs w:val="22"/>
              </w:rPr>
            </w:pPr>
          </w:p>
        </w:tc>
        <w:tc>
          <w:tcPr>
            <w:tcW w:w="583" w:type="dxa"/>
            <w:vMerge/>
            <w:tcBorders>
              <w:left w:val="single" w:sz="4" w:space="0" w:color="000000"/>
              <w:right w:val="single" w:sz="5" w:space="0" w:color="000000"/>
            </w:tcBorders>
          </w:tcPr>
          <w:p w:rsidR="00BB5F7A" w:rsidRPr="003A6AD6" w:rsidRDefault="00BB5F7A" w:rsidP="003A6AD6">
            <w:pPr>
              <w:rPr>
                <w:sz w:val="22"/>
                <w:szCs w:val="22"/>
              </w:rPr>
            </w:pPr>
          </w:p>
        </w:tc>
        <w:tc>
          <w:tcPr>
            <w:tcW w:w="551" w:type="dxa"/>
            <w:vMerge/>
            <w:tcBorders>
              <w:left w:val="single" w:sz="5" w:space="0" w:color="000000"/>
              <w:right w:val="single" w:sz="5" w:space="0" w:color="000000"/>
            </w:tcBorders>
          </w:tcPr>
          <w:p w:rsidR="00BB5F7A" w:rsidRPr="003A6AD6" w:rsidRDefault="00BB5F7A" w:rsidP="003A6AD6">
            <w:pPr>
              <w:rPr>
                <w:sz w:val="22"/>
                <w:szCs w:val="22"/>
              </w:rPr>
            </w:pPr>
          </w:p>
        </w:tc>
      </w:tr>
      <w:tr w:rsidR="003A6AD6" w:rsidRPr="003A6AD6" w:rsidTr="003A6AD6">
        <w:trPr>
          <w:trHeight w:hRule="exact" w:val="390"/>
        </w:trPr>
        <w:tc>
          <w:tcPr>
            <w:tcW w:w="425" w:type="dxa"/>
            <w:vMerge/>
            <w:tcBorders>
              <w:left w:val="single" w:sz="5" w:space="0" w:color="000000"/>
              <w:right w:val="single" w:sz="4" w:space="0" w:color="000000"/>
            </w:tcBorders>
          </w:tcPr>
          <w:p w:rsidR="00BB5F7A" w:rsidRPr="003A6AD6" w:rsidRDefault="00BB5F7A" w:rsidP="003A6AD6">
            <w:pPr>
              <w:ind w:right="177"/>
              <w:jc w:val="center"/>
              <w:rPr>
                <w:sz w:val="22"/>
                <w:szCs w:val="22"/>
              </w:rPr>
            </w:pPr>
          </w:p>
        </w:tc>
        <w:tc>
          <w:tcPr>
            <w:tcW w:w="2694" w:type="dxa"/>
            <w:vMerge/>
            <w:tcBorders>
              <w:left w:val="single" w:sz="4" w:space="0" w:color="000000"/>
              <w:bottom w:val="single" w:sz="4" w:space="0" w:color="000000"/>
              <w:right w:val="single" w:sz="4" w:space="0" w:color="000000"/>
            </w:tcBorders>
          </w:tcPr>
          <w:p w:rsidR="00BB5F7A" w:rsidRPr="003A6AD6" w:rsidRDefault="00BB5F7A" w:rsidP="003A6AD6">
            <w:pPr>
              <w:rPr>
                <w:sz w:val="22"/>
                <w:szCs w:val="22"/>
              </w:rPr>
            </w:pPr>
          </w:p>
        </w:tc>
        <w:tc>
          <w:tcPr>
            <w:tcW w:w="709" w:type="dxa"/>
            <w:gridSpan w:val="2"/>
            <w:tcBorders>
              <w:top w:val="single" w:sz="5" w:space="0" w:color="000000"/>
              <w:left w:val="single" w:sz="4" w:space="0" w:color="000000"/>
              <w:bottom w:val="single" w:sz="4" w:space="0" w:color="000000"/>
              <w:right w:val="single" w:sz="5" w:space="0" w:color="000000"/>
            </w:tcBorders>
          </w:tcPr>
          <w:p w:rsidR="00BB5F7A" w:rsidRPr="003A6AD6" w:rsidRDefault="00BB5F7A" w:rsidP="003A6AD6">
            <w:pPr>
              <w:rPr>
                <w:sz w:val="22"/>
                <w:szCs w:val="22"/>
              </w:rPr>
            </w:pPr>
          </w:p>
        </w:tc>
        <w:tc>
          <w:tcPr>
            <w:tcW w:w="850" w:type="dxa"/>
            <w:tcBorders>
              <w:top w:val="single" w:sz="5" w:space="0" w:color="000000"/>
              <w:left w:val="single" w:sz="5" w:space="0" w:color="000000"/>
              <w:bottom w:val="single" w:sz="4" w:space="0" w:color="000000"/>
              <w:right w:val="single" w:sz="5" w:space="0" w:color="000000"/>
            </w:tcBorders>
          </w:tcPr>
          <w:p w:rsidR="00BB5F7A" w:rsidRPr="003A6AD6" w:rsidRDefault="00BB5F7A" w:rsidP="003A6AD6">
            <w:pPr>
              <w:rPr>
                <w:sz w:val="22"/>
                <w:szCs w:val="22"/>
              </w:rPr>
            </w:pPr>
          </w:p>
        </w:tc>
        <w:tc>
          <w:tcPr>
            <w:tcW w:w="1276" w:type="dxa"/>
            <w:tcBorders>
              <w:top w:val="single" w:sz="5" w:space="0" w:color="000000"/>
              <w:left w:val="single" w:sz="5" w:space="0" w:color="000000"/>
              <w:bottom w:val="single" w:sz="4" w:space="0" w:color="000000"/>
              <w:right w:val="single" w:sz="4" w:space="0" w:color="000000"/>
            </w:tcBorders>
          </w:tcPr>
          <w:p w:rsidR="00BB5F7A" w:rsidRPr="003A6AD6" w:rsidRDefault="00BB5F7A" w:rsidP="003A6AD6">
            <w:pPr>
              <w:rPr>
                <w:sz w:val="22"/>
                <w:szCs w:val="22"/>
              </w:rPr>
            </w:pPr>
          </w:p>
        </w:tc>
        <w:tc>
          <w:tcPr>
            <w:tcW w:w="1843" w:type="dxa"/>
            <w:gridSpan w:val="2"/>
            <w:tcBorders>
              <w:top w:val="single" w:sz="5" w:space="0" w:color="000000"/>
              <w:left w:val="single" w:sz="4" w:space="0" w:color="000000"/>
              <w:bottom w:val="single" w:sz="4" w:space="0" w:color="000000"/>
              <w:right w:val="single" w:sz="5" w:space="0" w:color="000000"/>
            </w:tcBorders>
          </w:tcPr>
          <w:p w:rsidR="00BB5F7A" w:rsidRPr="003A6AD6" w:rsidRDefault="00BB5F7A" w:rsidP="003A6AD6">
            <w:pPr>
              <w:rPr>
                <w:sz w:val="22"/>
                <w:szCs w:val="22"/>
              </w:rPr>
            </w:pPr>
          </w:p>
        </w:tc>
        <w:tc>
          <w:tcPr>
            <w:tcW w:w="708" w:type="dxa"/>
            <w:vMerge/>
            <w:tcBorders>
              <w:left w:val="single" w:sz="5" w:space="0" w:color="000000"/>
              <w:right w:val="single" w:sz="4" w:space="0" w:color="000000"/>
            </w:tcBorders>
          </w:tcPr>
          <w:p w:rsidR="00BB5F7A" w:rsidRPr="003A6AD6" w:rsidRDefault="00BB5F7A" w:rsidP="003A6AD6">
            <w:pPr>
              <w:rPr>
                <w:sz w:val="22"/>
                <w:szCs w:val="22"/>
              </w:rPr>
            </w:pPr>
          </w:p>
        </w:tc>
        <w:tc>
          <w:tcPr>
            <w:tcW w:w="583" w:type="dxa"/>
            <w:vMerge/>
            <w:tcBorders>
              <w:left w:val="single" w:sz="4" w:space="0" w:color="000000"/>
              <w:right w:val="single" w:sz="5" w:space="0" w:color="000000"/>
            </w:tcBorders>
          </w:tcPr>
          <w:p w:rsidR="00BB5F7A" w:rsidRPr="003A6AD6" w:rsidRDefault="00BB5F7A" w:rsidP="003A6AD6">
            <w:pPr>
              <w:rPr>
                <w:sz w:val="22"/>
                <w:szCs w:val="22"/>
              </w:rPr>
            </w:pPr>
          </w:p>
        </w:tc>
        <w:tc>
          <w:tcPr>
            <w:tcW w:w="551" w:type="dxa"/>
            <w:vMerge/>
            <w:tcBorders>
              <w:left w:val="single" w:sz="5" w:space="0" w:color="000000"/>
              <w:right w:val="single" w:sz="5" w:space="0" w:color="000000"/>
            </w:tcBorders>
          </w:tcPr>
          <w:p w:rsidR="00BB5F7A" w:rsidRPr="003A6AD6" w:rsidRDefault="00BB5F7A" w:rsidP="003A6AD6">
            <w:pPr>
              <w:rPr>
                <w:sz w:val="22"/>
                <w:szCs w:val="22"/>
              </w:rPr>
            </w:pPr>
          </w:p>
        </w:tc>
      </w:tr>
      <w:tr w:rsidR="003A6AD6" w:rsidRPr="003A6AD6" w:rsidTr="003A6AD6">
        <w:trPr>
          <w:trHeight w:hRule="exact" w:val="868"/>
        </w:trPr>
        <w:tc>
          <w:tcPr>
            <w:tcW w:w="425" w:type="dxa"/>
            <w:vMerge/>
            <w:tcBorders>
              <w:left w:val="single" w:sz="5" w:space="0" w:color="000000"/>
              <w:right w:val="single" w:sz="4" w:space="0" w:color="000000"/>
            </w:tcBorders>
          </w:tcPr>
          <w:p w:rsidR="00BB5F7A" w:rsidRPr="003A6AD6" w:rsidRDefault="00BB5F7A" w:rsidP="003A6AD6">
            <w:pPr>
              <w:ind w:right="177"/>
              <w:jc w:val="center"/>
              <w:rPr>
                <w:sz w:val="22"/>
                <w:szCs w:val="22"/>
              </w:rPr>
            </w:pPr>
          </w:p>
        </w:tc>
        <w:tc>
          <w:tcPr>
            <w:tcW w:w="2694" w:type="dxa"/>
            <w:vMerge w:val="restart"/>
            <w:tcBorders>
              <w:top w:val="single" w:sz="4" w:space="0" w:color="000000"/>
              <w:left w:val="single" w:sz="4" w:space="0" w:color="000000"/>
              <w:right w:val="single" w:sz="4" w:space="0" w:color="000000"/>
            </w:tcBorders>
          </w:tcPr>
          <w:p w:rsidR="00BB5F7A" w:rsidRPr="003A6AD6" w:rsidRDefault="00BB5F7A" w:rsidP="003A6AD6">
            <w:pPr>
              <w:rPr>
                <w:sz w:val="22"/>
                <w:szCs w:val="22"/>
              </w:rPr>
            </w:pPr>
            <w:r w:rsidRPr="003A6AD6">
              <w:rPr>
                <w:spacing w:val="-1"/>
                <w:sz w:val="22"/>
                <w:szCs w:val="22"/>
              </w:rPr>
              <w:t>3. B</w:t>
            </w:r>
            <w:r w:rsidRPr="003A6AD6">
              <w:rPr>
                <w:spacing w:val="2"/>
                <w:sz w:val="22"/>
                <w:szCs w:val="22"/>
              </w:rPr>
              <w:t>a</w:t>
            </w:r>
            <w:r w:rsidRPr="003A6AD6">
              <w:rPr>
                <w:spacing w:val="-1"/>
                <w:sz w:val="22"/>
                <w:szCs w:val="22"/>
              </w:rPr>
              <w:t>ha</w:t>
            </w:r>
            <w:r w:rsidRPr="003A6AD6">
              <w:rPr>
                <w:sz w:val="22"/>
                <w:szCs w:val="22"/>
              </w:rPr>
              <w:t>n</w:t>
            </w:r>
            <w:r w:rsidRPr="003A6AD6">
              <w:rPr>
                <w:spacing w:val="-4"/>
                <w:sz w:val="22"/>
                <w:szCs w:val="22"/>
              </w:rPr>
              <w:t xml:space="preserve"> </w:t>
            </w:r>
            <w:r w:rsidRPr="003A6AD6">
              <w:rPr>
                <w:spacing w:val="-1"/>
                <w:sz w:val="22"/>
                <w:szCs w:val="22"/>
              </w:rPr>
              <w:t>ajar</w:t>
            </w:r>
          </w:p>
        </w:tc>
        <w:tc>
          <w:tcPr>
            <w:tcW w:w="709" w:type="dxa"/>
            <w:gridSpan w:val="2"/>
            <w:tcBorders>
              <w:top w:val="single" w:sz="4" w:space="0" w:color="000000"/>
              <w:left w:val="single" w:sz="4" w:space="0" w:color="000000"/>
              <w:bottom w:val="single" w:sz="4" w:space="0" w:color="000000"/>
              <w:right w:val="single" w:sz="5" w:space="0" w:color="000000"/>
            </w:tcBorders>
          </w:tcPr>
          <w:p w:rsidR="00BB5F7A" w:rsidRPr="003A6AD6" w:rsidRDefault="00BB5F7A" w:rsidP="003A6AD6">
            <w:pPr>
              <w:rPr>
                <w:sz w:val="22"/>
                <w:szCs w:val="22"/>
              </w:rPr>
            </w:pPr>
            <w:r w:rsidRPr="003A6AD6">
              <w:rPr>
                <w:sz w:val="22"/>
                <w:szCs w:val="22"/>
              </w:rPr>
              <w:t>Materi</w:t>
            </w:r>
          </w:p>
        </w:tc>
        <w:tc>
          <w:tcPr>
            <w:tcW w:w="850" w:type="dxa"/>
            <w:tcBorders>
              <w:top w:val="single" w:sz="4" w:space="0" w:color="000000"/>
              <w:left w:val="single" w:sz="5" w:space="0" w:color="000000"/>
              <w:bottom w:val="single" w:sz="4" w:space="0" w:color="000000"/>
              <w:right w:val="single" w:sz="5" w:space="0" w:color="000000"/>
            </w:tcBorders>
          </w:tcPr>
          <w:p w:rsidR="00BB5F7A" w:rsidRPr="003A6AD6" w:rsidRDefault="00BB5F7A" w:rsidP="003A6AD6">
            <w:pPr>
              <w:rPr>
                <w:sz w:val="22"/>
                <w:szCs w:val="22"/>
              </w:rPr>
            </w:pPr>
            <w:r w:rsidRPr="003A6AD6">
              <w:rPr>
                <w:spacing w:val="-1"/>
                <w:sz w:val="22"/>
                <w:szCs w:val="22"/>
              </w:rPr>
              <w:t>d</w:t>
            </w:r>
            <w:r w:rsidRPr="003A6AD6">
              <w:rPr>
                <w:spacing w:val="4"/>
                <w:sz w:val="22"/>
                <w:szCs w:val="22"/>
              </w:rPr>
              <w:t>r</w:t>
            </w:r>
            <w:r w:rsidRPr="003A6AD6">
              <w:rPr>
                <w:spacing w:val="-1"/>
                <w:sz w:val="22"/>
                <w:szCs w:val="22"/>
              </w:rPr>
              <w:t>af</w:t>
            </w:r>
          </w:p>
        </w:tc>
        <w:tc>
          <w:tcPr>
            <w:tcW w:w="1276" w:type="dxa"/>
            <w:tcBorders>
              <w:top w:val="single" w:sz="4" w:space="0" w:color="000000"/>
              <w:left w:val="single" w:sz="5" w:space="0" w:color="000000"/>
              <w:bottom w:val="single" w:sz="4" w:space="0" w:color="000000"/>
              <w:right w:val="single" w:sz="4" w:space="0" w:color="000000"/>
            </w:tcBorders>
          </w:tcPr>
          <w:p w:rsidR="00BB5F7A" w:rsidRPr="003A6AD6" w:rsidRDefault="00BB5F7A" w:rsidP="003A6AD6">
            <w:pPr>
              <w:rPr>
                <w:sz w:val="22"/>
                <w:szCs w:val="22"/>
              </w:rPr>
            </w:pPr>
            <w:r w:rsidRPr="003A6AD6">
              <w:rPr>
                <w:spacing w:val="-1"/>
                <w:sz w:val="22"/>
                <w:szCs w:val="22"/>
              </w:rPr>
              <w:t>dip</w:t>
            </w:r>
            <w:r w:rsidRPr="003A6AD6">
              <w:rPr>
                <w:spacing w:val="5"/>
                <w:sz w:val="22"/>
                <w:szCs w:val="22"/>
              </w:rPr>
              <w:t>r</w:t>
            </w:r>
            <w:r w:rsidRPr="003A6AD6">
              <w:rPr>
                <w:spacing w:val="-1"/>
                <w:sz w:val="22"/>
                <w:szCs w:val="22"/>
              </w:rPr>
              <w:t>oses</w:t>
            </w:r>
          </w:p>
          <w:p w:rsidR="00BB5F7A" w:rsidRPr="003A6AD6" w:rsidRDefault="00BB5F7A" w:rsidP="003A6AD6">
            <w:pPr>
              <w:rPr>
                <w:sz w:val="22"/>
                <w:szCs w:val="22"/>
              </w:rPr>
            </w:pPr>
            <w:r w:rsidRPr="003A6AD6">
              <w:rPr>
                <w:spacing w:val="2"/>
                <w:sz w:val="22"/>
                <w:szCs w:val="22"/>
              </w:rPr>
              <w:t>p</w:t>
            </w:r>
            <w:r w:rsidRPr="003A6AD6">
              <w:rPr>
                <w:spacing w:val="-1"/>
                <w:sz w:val="22"/>
                <w:szCs w:val="22"/>
              </w:rPr>
              <w:t>ene</w:t>
            </w:r>
            <w:r w:rsidRPr="003A6AD6">
              <w:rPr>
                <w:spacing w:val="3"/>
                <w:sz w:val="22"/>
                <w:szCs w:val="22"/>
              </w:rPr>
              <w:t>r</w:t>
            </w:r>
            <w:r w:rsidRPr="003A6AD6">
              <w:rPr>
                <w:spacing w:val="2"/>
                <w:sz w:val="22"/>
                <w:szCs w:val="22"/>
              </w:rPr>
              <w:t>b</w:t>
            </w:r>
            <w:r w:rsidRPr="003A6AD6">
              <w:rPr>
                <w:spacing w:val="-1"/>
                <w:sz w:val="22"/>
                <w:szCs w:val="22"/>
              </w:rPr>
              <w:t>it</w:t>
            </w:r>
          </w:p>
          <w:p w:rsidR="00BB5F7A" w:rsidRPr="003A6AD6" w:rsidRDefault="00BB5F7A" w:rsidP="003A6AD6">
            <w:pPr>
              <w:rPr>
                <w:sz w:val="22"/>
                <w:szCs w:val="22"/>
              </w:rPr>
            </w:pPr>
            <w:r w:rsidRPr="003A6AD6">
              <w:rPr>
                <w:spacing w:val="1"/>
                <w:sz w:val="22"/>
                <w:szCs w:val="22"/>
              </w:rPr>
              <w:t>(</w:t>
            </w:r>
            <w:r w:rsidRPr="003A6AD6">
              <w:rPr>
                <w:i/>
                <w:spacing w:val="1"/>
                <w:sz w:val="22"/>
                <w:szCs w:val="22"/>
              </w:rPr>
              <w:t>ed</w:t>
            </w:r>
            <w:r w:rsidRPr="003A6AD6">
              <w:rPr>
                <w:i/>
                <w:spacing w:val="-2"/>
                <w:sz w:val="22"/>
                <w:szCs w:val="22"/>
              </w:rPr>
              <w:t>i</w:t>
            </w:r>
            <w:r w:rsidRPr="003A6AD6">
              <w:rPr>
                <w:i/>
                <w:spacing w:val="1"/>
                <w:sz w:val="22"/>
                <w:szCs w:val="22"/>
              </w:rPr>
              <w:t>tin</w:t>
            </w:r>
            <w:r w:rsidRPr="003A6AD6">
              <w:rPr>
                <w:i/>
                <w:spacing w:val="-5"/>
                <w:sz w:val="22"/>
                <w:szCs w:val="22"/>
              </w:rPr>
              <w:t>g</w:t>
            </w:r>
            <w:r w:rsidRPr="003A6AD6">
              <w:rPr>
                <w:sz w:val="22"/>
                <w:szCs w:val="22"/>
              </w:rPr>
              <w:t>)</w:t>
            </w:r>
          </w:p>
        </w:tc>
        <w:tc>
          <w:tcPr>
            <w:tcW w:w="1843" w:type="dxa"/>
            <w:gridSpan w:val="2"/>
            <w:tcBorders>
              <w:top w:val="single" w:sz="4" w:space="0" w:color="000000"/>
              <w:left w:val="single" w:sz="4" w:space="0" w:color="000000"/>
              <w:bottom w:val="single" w:sz="4" w:space="0" w:color="000000"/>
              <w:right w:val="single" w:sz="5" w:space="0" w:color="000000"/>
            </w:tcBorders>
          </w:tcPr>
          <w:p w:rsidR="00BB5F7A" w:rsidRPr="003A6AD6" w:rsidRDefault="00BB5F7A" w:rsidP="003A6AD6">
            <w:pPr>
              <w:spacing w:before="8"/>
              <w:rPr>
                <w:sz w:val="22"/>
                <w:szCs w:val="22"/>
              </w:rPr>
            </w:pPr>
          </w:p>
          <w:p w:rsidR="00BB5F7A" w:rsidRPr="003A6AD6" w:rsidRDefault="00BB5F7A" w:rsidP="003A6AD6">
            <w:pPr>
              <w:rPr>
                <w:sz w:val="22"/>
                <w:szCs w:val="22"/>
              </w:rPr>
            </w:pPr>
            <w:r w:rsidRPr="003A6AD6">
              <w:rPr>
                <w:spacing w:val="1"/>
                <w:sz w:val="22"/>
                <w:szCs w:val="22"/>
              </w:rPr>
              <w:t>su</w:t>
            </w:r>
            <w:r w:rsidRPr="003A6AD6">
              <w:rPr>
                <w:spacing w:val="-4"/>
                <w:sz w:val="22"/>
                <w:szCs w:val="22"/>
              </w:rPr>
              <w:t>d</w:t>
            </w:r>
            <w:r w:rsidRPr="003A6AD6">
              <w:rPr>
                <w:spacing w:val="1"/>
                <w:sz w:val="22"/>
                <w:szCs w:val="22"/>
              </w:rPr>
              <w:t>a</w:t>
            </w:r>
            <w:r w:rsidRPr="003A6AD6">
              <w:rPr>
                <w:sz w:val="22"/>
                <w:szCs w:val="22"/>
              </w:rPr>
              <w:t>h</w:t>
            </w:r>
            <w:r w:rsidRPr="003A6AD6">
              <w:rPr>
                <w:spacing w:val="-3"/>
                <w:sz w:val="22"/>
                <w:szCs w:val="22"/>
              </w:rPr>
              <w:t xml:space="preserve"> </w:t>
            </w:r>
            <w:r w:rsidRPr="003A6AD6">
              <w:rPr>
                <w:spacing w:val="1"/>
                <w:sz w:val="22"/>
                <w:szCs w:val="22"/>
              </w:rPr>
              <w:t>te</w:t>
            </w:r>
            <w:r w:rsidRPr="003A6AD6">
              <w:rPr>
                <w:spacing w:val="-3"/>
                <w:sz w:val="22"/>
                <w:szCs w:val="22"/>
              </w:rPr>
              <w:t>r</w:t>
            </w:r>
            <w:r w:rsidRPr="003A6AD6">
              <w:rPr>
                <w:spacing w:val="1"/>
                <w:sz w:val="22"/>
                <w:szCs w:val="22"/>
              </w:rPr>
              <w:t>bit</w:t>
            </w:r>
          </w:p>
        </w:tc>
        <w:tc>
          <w:tcPr>
            <w:tcW w:w="708" w:type="dxa"/>
            <w:vMerge/>
            <w:tcBorders>
              <w:left w:val="single" w:sz="5" w:space="0" w:color="000000"/>
              <w:right w:val="single" w:sz="4" w:space="0" w:color="000000"/>
            </w:tcBorders>
          </w:tcPr>
          <w:p w:rsidR="00BB5F7A" w:rsidRPr="003A6AD6" w:rsidRDefault="00BB5F7A" w:rsidP="003A6AD6">
            <w:pPr>
              <w:ind w:right="251"/>
              <w:jc w:val="center"/>
              <w:rPr>
                <w:sz w:val="22"/>
                <w:szCs w:val="22"/>
              </w:rPr>
            </w:pPr>
          </w:p>
        </w:tc>
        <w:tc>
          <w:tcPr>
            <w:tcW w:w="583" w:type="dxa"/>
            <w:vMerge/>
            <w:tcBorders>
              <w:left w:val="single" w:sz="4" w:space="0" w:color="000000"/>
              <w:right w:val="single" w:sz="5" w:space="0" w:color="000000"/>
            </w:tcBorders>
          </w:tcPr>
          <w:p w:rsidR="00BB5F7A" w:rsidRPr="003A6AD6" w:rsidRDefault="00BB5F7A" w:rsidP="003A6AD6">
            <w:pPr>
              <w:rPr>
                <w:sz w:val="22"/>
                <w:szCs w:val="22"/>
              </w:rPr>
            </w:pPr>
          </w:p>
        </w:tc>
        <w:tc>
          <w:tcPr>
            <w:tcW w:w="551" w:type="dxa"/>
            <w:vMerge/>
            <w:tcBorders>
              <w:left w:val="single" w:sz="5" w:space="0" w:color="000000"/>
              <w:right w:val="single" w:sz="5" w:space="0" w:color="000000"/>
            </w:tcBorders>
          </w:tcPr>
          <w:p w:rsidR="00BB5F7A" w:rsidRPr="003A6AD6" w:rsidRDefault="00BB5F7A" w:rsidP="003A6AD6">
            <w:pPr>
              <w:rPr>
                <w:sz w:val="22"/>
                <w:szCs w:val="22"/>
              </w:rPr>
            </w:pPr>
          </w:p>
        </w:tc>
      </w:tr>
      <w:tr w:rsidR="003A6AD6" w:rsidRPr="003A6AD6" w:rsidTr="003A6AD6">
        <w:trPr>
          <w:trHeight w:hRule="exact" w:val="203"/>
        </w:trPr>
        <w:tc>
          <w:tcPr>
            <w:tcW w:w="425" w:type="dxa"/>
            <w:vMerge w:val="restart"/>
            <w:tcBorders>
              <w:left w:val="single" w:sz="5" w:space="0" w:color="000000"/>
              <w:right w:val="single" w:sz="4" w:space="0" w:color="000000"/>
            </w:tcBorders>
          </w:tcPr>
          <w:p w:rsidR="00BB5F7A" w:rsidRPr="003A6AD6" w:rsidRDefault="00BB5F7A" w:rsidP="003A6AD6">
            <w:pPr>
              <w:ind w:right="177"/>
              <w:jc w:val="center"/>
              <w:rPr>
                <w:sz w:val="22"/>
                <w:szCs w:val="22"/>
              </w:rPr>
            </w:pPr>
          </w:p>
        </w:tc>
        <w:tc>
          <w:tcPr>
            <w:tcW w:w="2694" w:type="dxa"/>
            <w:vMerge/>
            <w:tcBorders>
              <w:left w:val="single" w:sz="4" w:space="0" w:color="000000"/>
              <w:bottom w:val="single" w:sz="5" w:space="0" w:color="000000"/>
              <w:right w:val="single" w:sz="4" w:space="0" w:color="000000"/>
            </w:tcBorders>
          </w:tcPr>
          <w:p w:rsidR="00BB5F7A" w:rsidRPr="003A6AD6" w:rsidRDefault="00BB5F7A" w:rsidP="003A6AD6">
            <w:pPr>
              <w:rPr>
                <w:sz w:val="22"/>
                <w:szCs w:val="22"/>
              </w:rPr>
            </w:pPr>
          </w:p>
        </w:tc>
        <w:tc>
          <w:tcPr>
            <w:tcW w:w="709" w:type="dxa"/>
            <w:gridSpan w:val="2"/>
            <w:tcBorders>
              <w:top w:val="single" w:sz="4" w:space="0" w:color="000000"/>
              <w:left w:val="single" w:sz="4" w:space="0" w:color="000000"/>
              <w:bottom w:val="single" w:sz="5" w:space="0" w:color="000000"/>
              <w:right w:val="single" w:sz="5" w:space="0" w:color="000000"/>
            </w:tcBorders>
          </w:tcPr>
          <w:p w:rsidR="00BB5F7A" w:rsidRPr="003A6AD6" w:rsidRDefault="00BB5F7A" w:rsidP="003A6AD6">
            <w:pPr>
              <w:rPr>
                <w:sz w:val="22"/>
                <w:szCs w:val="22"/>
              </w:rPr>
            </w:pPr>
          </w:p>
        </w:tc>
        <w:tc>
          <w:tcPr>
            <w:tcW w:w="850" w:type="dxa"/>
            <w:tcBorders>
              <w:top w:val="single" w:sz="4" w:space="0" w:color="000000"/>
              <w:left w:val="single" w:sz="5" w:space="0" w:color="000000"/>
              <w:bottom w:val="single" w:sz="5" w:space="0" w:color="000000"/>
              <w:right w:val="single" w:sz="5" w:space="0" w:color="000000"/>
            </w:tcBorders>
          </w:tcPr>
          <w:p w:rsidR="00BB5F7A" w:rsidRPr="003A6AD6" w:rsidRDefault="00BB5F7A" w:rsidP="003A6AD6">
            <w:pPr>
              <w:rPr>
                <w:sz w:val="22"/>
                <w:szCs w:val="22"/>
              </w:rPr>
            </w:pPr>
          </w:p>
        </w:tc>
        <w:tc>
          <w:tcPr>
            <w:tcW w:w="1276" w:type="dxa"/>
            <w:tcBorders>
              <w:top w:val="single" w:sz="4" w:space="0" w:color="000000"/>
              <w:left w:val="single" w:sz="5" w:space="0" w:color="000000"/>
              <w:bottom w:val="single" w:sz="5" w:space="0" w:color="000000"/>
              <w:right w:val="single" w:sz="4" w:space="0" w:color="000000"/>
            </w:tcBorders>
          </w:tcPr>
          <w:p w:rsidR="00BB5F7A" w:rsidRPr="003A6AD6" w:rsidRDefault="00BB5F7A" w:rsidP="003A6AD6">
            <w:pPr>
              <w:rPr>
                <w:sz w:val="22"/>
                <w:szCs w:val="22"/>
              </w:rPr>
            </w:pPr>
          </w:p>
        </w:tc>
        <w:tc>
          <w:tcPr>
            <w:tcW w:w="1843" w:type="dxa"/>
            <w:gridSpan w:val="2"/>
            <w:tcBorders>
              <w:top w:val="single" w:sz="4" w:space="0" w:color="000000"/>
              <w:left w:val="single" w:sz="4" w:space="0" w:color="000000"/>
              <w:bottom w:val="single" w:sz="5" w:space="0" w:color="000000"/>
              <w:right w:val="single" w:sz="5" w:space="0" w:color="000000"/>
            </w:tcBorders>
          </w:tcPr>
          <w:p w:rsidR="00BB5F7A" w:rsidRPr="003A6AD6" w:rsidRDefault="00BB5F7A" w:rsidP="003A6AD6">
            <w:pPr>
              <w:rPr>
                <w:sz w:val="22"/>
                <w:szCs w:val="22"/>
              </w:rPr>
            </w:pPr>
          </w:p>
        </w:tc>
        <w:tc>
          <w:tcPr>
            <w:tcW w:w="708" w:type="dxa"/>
            <w:vMerge/>
            <w:tcBorders>
              <w:left w:val="single" w:sz="5" w:space="0" w:color="000000"/>
              <w:right w:val="single" w:sz="4" w:space="0" w:color="000000"/>
            </w:tcBorders>
          </w:tcPr>
          <w:p w:rsidR="00BB5F7A" w:rsidRPr="003A6AD6" w:rsidRDefault="00BB5F7A" w:rsidP="003A6AD6">
            <w:pPr>
              <w:rPr>
                <w:sz w:val="22"/>
                <w:szCs w:val="22"/>
              </w:rPr>
            </w:pPr>
          </w:p>
        </w:tc>
        <w:tc>
          <w:tcPr>
            <w:tcW w:w="583" w:type="dxa"/>
            <w:vMerge/>
            <w:tcBorders>
              <w:left w:val="single" w:sz="4" w:space="0" w:color="000000"/>
              <w:right w:val="single" w:sz="5" w:space="0" w:color="000000"/>
            </w:tcBorders>
          </w:tcPr>
          <w:p w:rsidR="00BB5F7A" w:rsidRPr="003A6AD6" w:rsidRDefault="00BB5F7A" w:rsidP="003A6AD6">
            <w:pPr>
              <w:rPr>
                <w:sz w:val="22"/>
                <w:szCs w:val="22"/>
              </w:rPr>
            </w:pPr>
          </w:p>
        </w:tc>
        <w:tc>
          <w:tcPr>
            <w:tcW w:w="551" w:type="dxa"/>
            <w:vMerge/>
            <w:tcBorders>
              <w:left w:val="single" w:sz="5" w:space="0" w:color="000000"/>
              <w:right w:val="single" w:sz="5" w:space="0" w:color="000000"/>
            </w:tcBorders>
          </w:tcPr>
          <w:p w:rsidR="00BB5F7A" w:rsidRPr="003A6AD6" w:rsidRDefault="00BB5F7A" w:rsidP="003A6AD6">
            <w:pPr>
              <w:rPr>
                <w:sz w:val="22"/>
                <w:szCs w:val="22"/>
              </w:rPr>
            </w:pPr>
          </w:p>
        </w:tc>
      </w:tr>
      <w:tr w:rsidR="003A6AD6" w:rsidRPr="003A6AD6" w:rsidTr="003A6AD6">
        <w:trPr>
          <w:trHeight w:hRule="exact" w:val="503"/>
        </w:trPr>
        <w:tc>
          <w:tcPr>
            <w:tcW w:w="425" w:type="dxa"/>
            <w:vMerge/>
            <w:tcBorders>
              <w:left w:val="single" w:sz="5" w:space="0" w:color="000000"/>
              <w:right w:val="single" w:sz="4" w:space="0" w:color="000000"/>
            </w:tcBorders>
          </w:tcPr>
          <w:p w:rsidR="00BB5F7A" w:rsidRPr="003A6AD6" w:rsidRDefault="00BB5F7A" w:rsidP="003A6AD6">
            <w:pPr>
              <w:ind w:right="177"/>
              <w:jc w:val="center"/>
              <w:rPr>
                <w:sz w:val="22"/>
                <w:szCs w:val="22"/>
              </w:rPr>
            </w:pPr>
          </w:p>
        </w:tc>
        <w:tc>
          <w:tcPr>
            <w:tcW w:w="2694" w:type="dxa"/>
            <w:vMerge w:val="restart"/>
            <w:tcBorders>
              <w:top w:val="single" w:sz="5" w:space="0" w:color="000000"/>
              <w:left w:val="single" w:sz="4" w:space="0" w:color="000000"/>
              <w:right w:val="single" w:sz="4" w:space="0" w:color="000000"/>
            </w:tcBorders>
          </w:tcPr>
          <w:p w:rsidR="00BB5F7A" w:rsidRPr="003A6AD6" w:rsidRDefault="00BB5F7A" w:rsidP="003A6AD6">
            <w:pPr>
              <w:rPr>
                <w:sz w:val="22"/>
                <w:szCs w:val="22"/>
              </w:rPr>
            </w:pPr>
            <w:r w:rsidRPr="003A6AD6">
              <w:rPr>
                <w:sz w:val="22"/>
                <w:szCs w:val="22"/>
              </w:rPr>
              <w:t>4. TTG,</w:t>
            </w:r>
          </w:p>
          <w:p w:rsidR="00BB5F7A" w:rsidRPr="003A6AD6" w:rsidRDefault="00BB5F7A" w:rsidP="003A6AD6">
            <w:pPr>
              <w:spacing w:before="3"/>
              <w:ind w:right="85"/>
              <w:rPr>
                <w:sz w:val="22"/>
                <w:szCs w:val="22"/>
              </w:rPr>
            </w:pPr>
            <w:r w:rsidRPr="003A6AD6">
              <w:rPr>
                <w:spacing w:val="-1"/>
                <w:w w:val="99"/>
                <w:sz w:val="22"/>
                <w:szCs w:val="22"/>
              </w:rPr>
              <w:t>produk</w:t>
            </w:r>
            <w:r w:rsidRPr="003A6AD6">
              <w:rPr>
                <w:spacing w:val="5"/>
                <w:w w:val="99"/>
                <w:sz w:val="22"/>
                <w:szCs w:val="22"/>
              </w:rPr>
              <w:t>/</w:t>
            </w:r>
            <w:r w:rsidRPr="003A6AD6">
              <w:rPr>
                <w:spacing w:val="-4"/>
                <w:w w:val="99"/>
                <w:sz w:val="22"/>
                <w:szCs w:val="22"/>
              </w:rPr>
              <w:t>m</w:t>
            </w:r>
            <w:r w:rsidRPr="003A6AD6">
              <w:rPr>
                <w:spacing w:val="-1"/>
                <w:w w:val="99"/>
                <w:sz w:val="22"/>
                <w:szCs w:val="22"/>
              </w:rPr>
              <w:t>ode</w:t>
            </w:r>
            <w:r w:rsidRPr="003A6AD6">
              <w:rPr>
                <w:spacing w:val="3"/>
                <w:w w:val="99"/>
                <w:sz w:val="22"/>
                <w:szCs w:val="22"/>
              </w:rPr>
              <w:t>l</w:t>
            </w:r>
            <w:r w:rsidRPr="003A6AD6">
              <w:rPr>
                <w:spacing w:val="-1"/>
                <w:w w:val="99"/>
                <w:sz w:val="22"/>
                <w:szCs w:val="22"/>
              </w:rPr>
              <w:t>/pu</w:t>
            </w:r>
            <w:r w:rsidRPr="003A6AD6">
              <w:rPr>
                <w:spacing w:val="3"/>
                <w:w w:val="99"/>
                <w:sz w:val="22"/>
                <w:szCs w:val="22"/>
              </w:rPr>
              <w:t>r</w:t>
            </w:r>
            <w:r w:rsidRPr="003A6AD6">
              <w:rPr>
                <w:spacing w:val="-1"/>
                <w:w w:val="99"/>
                <w:sz w:val="22"/>
                <w:szCs w:val="22"/>
              </w:rPr>
              <w:t>wa</w:t>
            </w:r>
            <w:r w:rsidRPr="003A6AD6">
              <w:rPr>
                <w:spacing w:val="4"/>
                <w:w w:val="99"/>
                <w:sz w:val="22"/>
                <w:szCs w:val="22"/>
              </w:rPr>
              <w:t>r</w:t>
            </w:r>
            <w:r w:rsidRPr="003A6AD6">
              <w:rPr>
                <w:spacing w:val="-1"/>
                <w:w w:val="99"/>
                <w:sz w:val="22"/>
                <w:szCs w:val="22"/>
              </w:rPr>
              <w:t>up</w:t>
            </w:r>
            <w:r w:rsidRPr="003A6AD6">
              <w:rPr>
                <w:w w:val="99"/>
                <w:sz w:val="22"/>
                <w:szCs w:val="22"/>
              </w:rPr>
              <w:t xml:space="preserve">a </w:t>
            </w:r>
            <w:r w:rsidRPr="003A6AD6">
              <w:rPr>
                <w:sz w:val="22"/>
                <w:szCs w:val="22"/>
              </w:rPr>
              <w:t xml:space="preserve">/ </w:t>
            </w:r>
            <w:r w:rsidRPr="003A6AD6">
              <w:rPr>
                <w:spacing w:val="1"/>
                <w:sz w:val="22"/>
                <w:szCs w:val="22"/>
              </w:rPr>
              <w:t>d</w:t>
            </w:r>
            <w:r w:rsidRPr="003A6AD6">
              <w:rPr>
                <w:spacing w:val="-2"/>
                <w:sz w:val="22"/>
                <w:szCs w:val="22"/>
              </w:rPr>
              <w:t>e</w:t>
            </w:r>
            <w:r w:rsidRPr="003A6AD6">
              <w:rPr>
                <w:spacing w:val="1"/>
                <w:sz w:val="22"/>
                <w:szCs w:val="22"/>
              </w:rPr>
              <w:t>sai</w:t>
            </w:r>
            <w:r w:rsidRPr="003A6AD6">
              <w:rPr>
                <w:spacing w:val="-2"/>
                <w:sz w:val="22"/>
                <w:szCs w:val="22"/>
              </w:rPr>
              <w:t>n</w:t>
            </w:r>
            <w:r w:rsidRPr="003A6AD6">
              <w:rPr>
                <w:sz w:val="22"/>
                <w:szCs w:val="22"/>
              </w:rPr>
              <w:t>/</w:t>
            </w:r>
            <w:r w:rsidRPr="003A6AD6">
              <w:rPr>
                <w:spacing w:val="-4"/>
                <w:sz w:val="22"/>
                <w:szCs w:val="22"/>
              </w:rPr>
              <w:t xml:space="preserve"> </w:t>
            </w:r>
            <w:r w:rsidRPr="003A6AD6">
              <w:rPr>
                <w:spacing w:val="1"/>
                <w:sz w:val="22"/>
                <w:szCs w:val="22"/>
              </w:rPr>
              <w:t>k</w:t>
            </w:r>
            <w:r w:rsidRPr="003A6AD6">
              <w:rPr>
                <w:spacing w:val="-2"/>
                <w:sz w:val="22"/>
                <w:szCs w:val="22"/>
              </w:rPr>
              <w:t>a</w:t>
            </w:r>
            <w:r w:rsidRPr="003A6AD6">
              <w:rPr>
                <w:spacing w:val="1"/>
                <w:sz w:val="22"/>
                <w:szCs w:val="22"/>
              </w:rPr>
              <w:t>r</w:t>
            </w:r>
            <w:r w:rsidRPr="003A6AD6">
              <w:rPr>
                <w:spacing w:val="-3"/>
                <w:sz w:val="22"/>
                <w:szCs w:val="22"/>
              </w:rPr>
              <w:t>y</w:t>
            </w:r>
            <w:r w:rsidRPr="003A6AD6">
              <w:rPr>
                <w:sz w:val="22"/>
                <w:szCs w:val="22"/>
              </w:rPr>
              <w:t>a</w:t>
            </w:r>
            <w:r w:rsidRPr="003A6AD6">
              <w:rPr>
                <w:spacing w:val="-3"/>
                <w:sz w:val="22"/>
                <w:szCs w:val="22"/>
              </w:rPr>
              <w:t xml:space="preserve"> </w:t>
            </w:r>
            <w:r w:rsidRPr="003A6AD6">
              <w:rPr>
                <w:spacing w:val="1"/>
                <w:sz w:val="22"/>
                <w:szCs w:val="22"/>
              </w:rPr>
              <w:t xml:space="preserve">seni/ </w:t>
            </w:r>
            <w:r w:rsidRPr="003A6AD6">
              <w:rPr>
                <w:spacing w:val="2"/>
                <w:sz w:val="22"/>
                <w:szCs w:val="22"/>
              </w:rPr>
              <w:t>r</w:t>
            </w:r>
            <w:r w:rsidRPr="003A6AD6">
              <w:rPr>
                <w:spacing w:val="-1"/>
                <w:sz w:val="22"/>
                <w:szCs w:val="22"/>
              </w:rPr>
              <w:t>e</w:t>
            </w:r>
            <w:r w:rsidRPr="003A6AD6">
              <w:rPr>
                <w:spacing w:val="2"/>
                <w:sz w:val="22"/>
                <w:szCs w:val="22"/>
              </w:rPr>
              <w:t>ka</w:t>
            </w:r>
            <w:r w:rsidRPr="003A6AD6">
              <w:rPr>
                <w:spacing w:val="-5"/>
                <w:sz w:val="22"/>
                <w:szCs w:val="22"/>
              </w:rPr>
              <w:t>y</w:t>
            </w:r>
            <w:r w:rsidRPr="003A6AD6">
              <w:rPr>
                <w:spacing w:val="2"/>
                <w:sz w:val="22"/>
                <w:szCs w:val="22"/>
              </w:rPr>
              <w:t>a</w:t>
            </w:r>
            <w:r w:rsidRPr="003A6AD6">
              <w:rPr>
                <w:spacing w:val="-1"/>
                <w:sz w:val="22"/>
                <w:szCs w:val="22"/>
              </w:rPr>
              <w:t>s</w:t>
            </w:r>
            <w:r w:rsidRPr="003A6AD6">
              <w:rPr>
                <w:sz w:val="22"/>
                <w:szCs w:val="22"/>
              </w:rPr>
              <w:t>a</w:t>
            </w:r>
            <w:r w:rsidRPr="003A6AD6">
              <w:rPr>
                <w:spacing w:val="-5"/>
                <w:sz w:val="22"/>
                <w:szCs w:val="22"/>
              </w:rPr>
              <w:t xml:space="preserve"> </w:t>
            </w:r>
            <w:r w:rsidRPr="003A6AD6">
              <w:rPr>
                <w:spacing w:val="2"/>
                <w:sz w:val="22"/>
                <w:szCs w:val="22"/>
              </w:rPr>
              <w:t>s</w:t>
            </w:r>
            <w:r w:rsidRPr="003A6AD6">
              <w:rPr>
                <w:spacing w:val="-2"/>
                <w:sz w:val="22"/>
                <w:szCs w:val="22"/>
              </w:rPr>
              <w:t>o</w:t>
            </w:r>
            <w:r w:rsidRPr="003A6AD6">
              <w:rPr>
                <w:spacing w:val="2"/>
                <w:sz w:val="22"/>
                <w:szCs w:val="22"/>
              </w:rPr>
              <w:t>s</w:t>
            </w:r>
            <w:r w:rsidRPr="003A6AD6">
              <w:rPr>
                <w:spacing w:val="-2"/>
                <w:sz w:val="22"/>
                <w:szCs w:val="22"/>
              </w:rPr>
              <w:t>i</w:t>
            </w:r>
            <w:r w:rsidRPr="003A6AD6">
              <w:rPr>
                <w:spacing w:val="2"/>
                <w:sz w:val="22"/>
                <w:szCs w:val="22"/>
              </w:rPr>
              <w:t>al</w:t>
            </w:r>
          </w:p>
        </w:tc>
        <w:tc>
          <w:tcPr>
            <w:tcW w:w="709" w:type="dxa"/>
            <w:gridSpan w:val="2"/>
            <w:tcBorders>
              <w:top w:val="single" w:sz="5" w:space="0" w:color="000000"/>
              <w:left w:val="single" w:sz="4" w:space="0" w:color="000000"/>
              <w:bottom w:val="single" w:sz="5" w:space="0" w:color="000000"/>
              <w:right w:val="single" w:sz="5" w:space="0" w:color="000000"/>
            </w:tcBorders>
          </w:tcPr>
          <w:p w:rsidR="00BB5F7A" w:rsidRPr="003A6AD6" w:rsidRDefault="00BB5F7A" w:rsidP="003A6AD6">
            <w:pPr>
              <w:rPr>
                <w:sz w:val="22"/>
                <w:szCs w:val="22"/>
              </w:rPr>
            </w:pPr>
            <w:r w:rsidRPr="003A6AD6">
              <w:rPr>
                <w:sz w:val="22"/>
                <w:szCs w:val="22"/>
              </w:rPr>
              <w:t>Materi</w:t>
            </w:r>
          </w:p>
        </w:tc>
        <w:tc>
          <w:tcPr>
            <w:tcW w:w="850" w:type="dxa"/>
            <w:tcBorders>
              <w:top w:val="single" w:sz="5" w:space="0" w:color="000000"/>
              <w:left w:val="single" w:sz="5" w:space="0" w:color="000000"/>
              <w:bottom w:val="single" w:sz="5" w:space="0" w:color="000000"/>
              <w:right w:val="single" w:sz="5" w:space="0" w:color="000000"/>
            </w:tcBorders>
          </w:tcPr>
          <w:p w:rsidR="00BB5F7A" w:rsidRPr="003A6AD6" w:rsidRDefault="00BB5F7A" w:rsidP="003A6AD6">
            <w:pPr>
              <w:rPr>
                <w:sz w:val="22"/>
                <w:szCs w:val="22"/>
              </w:rPr>
            </w:pPr>
            <w:r w:rsidRPr="003A6AD6">
              <w:rPr>
                <w:spacing w:val="-1"/>
                <w:sz w:val="22"/>
                <w:szCs w:val="22"/>
              </w:rPr>
              <w:t>d</w:t>
            </w:r>
            <w:r w:rsidRPr="003A6AD6">
              <w:rPr>
                <w:spacing w:val="4"/>
                <w:sz w:val="22"/>
                <w:szCs w:val="22"/>
              </w:rPr>
              <w:t>r</w:t>
            </w:r>
            <w:r w:rsidRPr="003A6AD6">
              <w:rPr>
                <w:spacing w:val="-1"/>
                <w:sz w:val="22"/>
                <w:szCs w:val="22"/>
              </w:rPr>
              <w:t>af</w:t>
            </w:r>
          </w:p>
        </w:tc>
        <w:tc>
          <w:tcPr>
            <w:tcW w:w="1276" w:type="dxa"/>
            <w:tcBorders>
              <w:top w:val="single" w:sz="5" w:space="0" w:color="000000"/>
              <w:left w:val="single" w:sz="5" w:space="0" w:color="000000"/>
              <w:bottom w:val="single" w:sz="5" w:space="0" w:color="000000"/>
              <w:right w:val="single" w:sz="4" w:space="0" w:color="000000"/>
            </w:tcBorders>
          </w:tcPr>
          <w:p w:rsidR="00BB5F7A" w:rsidRPr="003A6AD6" w:rsidRDefault="00BB5F7A" w:rsidP="003A6AD6">
            <w:pPr>
              <w:rPr>
                <w:sz w:val="22"/>
                <w:szCs w:val="22"/>
              </w:rPr>
            </w:pPr>
            <w:r w:rsidRPr="003A6AD6">
              <w:rPr>
                <w:spacing w:val="-1"/>
                <w:sz w:val="22"/>
                <w:szCs w:val="22"/>
              </w:rPr>
              <w:t>produk</w:t>
            </w:r>
          </w:p>
        </w:tc>
        <w:tc>
          <w:tcPr>
            <w:tcW w:w="1843" w:type="dxa"/>
            <w:gridSpan w:val="2"/>
            <w:tcBorders>
              <w:top w:val="single" w:sz="5" w:space="0" w:color="000000"/>
              <w:left w:val="single" w:sz="4" w:space="0" w:color="000000"/>
              <w:bottom w:val="single" w:sz="5" w:space="0" w:color="000000"/>
              <w:right w:val="single" w:sz="5" w:space="0" w:color="000000"/>
            </w:tcBorders>
          </w:tcPr>
          <w:p w:rsidR="00BB5F7A" w:rsidRPr="003A6AD6" w:rsidRDefault="00BB5F7A" w:rsidP="003A6AD6">
            <w:pPr>
              <w:rPr>
                <w:sz w:val="22"/>
                <w:szCs w:val="22"/>
              </w:rPr>
            </w:pPr>
            <w:r w:rsidRPr="003A6AD6">
              <w:rPr>
                <w:spacing w:val="-1"/>
                <w:sz w:val="22"/>
                <w:szCs w:val="22"/>
              </w:rPr>
              <w:t>pene</w:t>
            </w:r>
            <w:r w:rsidRPr="003A6AD6">
              <w:rPr>
                <w:spacing w:val="3"/>
                <w:sz w:val="22"/>
                <w:szCs w:val="22"/>
              </w:rPr>
              <w:t>r</w:t>
            </w:r>
            <w:r w:rsidRPr="003A6AD6">
              <w:rPr>
                <w:spacing w:val="-1"/>
                <w:sz w:val="22"/>
                <w:szCs w:val="22"/>
              </w:rPr>
              <w:t>apan</w:t>
            </w:r>
          </w:p>
        </w:tc>
        <w:tc>
          <w:tcPr>
            <w:tcW w:w="708" w:type="dxa"/>
            <w:vMerge/>
            <w:tcBorders>
              <w:left w:val="single" w:sz="5" w:space="0" w:color="000000"/>
              <w:right w:val="single" w:sz="4" w:space="0" w:color="000000"/>
            </w:tcBorders>
          </w:tcPr>
          <w:p w:rsidR="00BB5F7A" w:rsidRPr="003A6AD6" w:rsidRDefault="00BB5F7A" w:rsidP="003A6AD6">
            <w:pPr>
              <w:ind w:right="252"/>
              <w:jc w:val="center"/>
              <w:rPr>
                <w:sz w:val="22"/>
                <w:szCs w:val="22"/>
              </w:rPr>
            </w:pPr>
          </w:p>
        </w:tc>
        <w:tc>
          <w:tcPr>
            <w:tcW w:w="583" w:type="dxa"/>
            <w:vMerge/>
            <w:tcBorders>
              <w:left w:val="single" w:sz="4" w:space="0" w:color="000000"/>
              <w:right w:val="single" w:sz="5" w:space="0" w:color="000000"/>
            </w:tcBorders>
          </w:tcPr>
          <w:p w:rsidR="00BB5F7A" w:rsidRPr="003A6AD6" w:rsidRDefault="00BB5F7A" w:rsidP="003A6AD6">
            <w:pPr>
              <w:rPr>
                <w:sz w:val="22"/>
                <w:szCs w:val="22"/>
              </w:rPr>
            </w:pPr>
          </w:p>
        </w:tc>
        <w:tc>
          <w:tcPr>
            <w:tcW w:w="551" w:type="dxa"/>
            <w:vMerge/>
            <w:tcBorders>
              <w:left w:val="single" w:sz="5" w:space="0" w:color="000000"/>
              <w:right w:val="single" w:sz="5" w:space="0" w:color="000000"/>
            </w:tcBorders>
          </w:tcPr>
          <w:p w:rsidR="00BB5F7A" w:rsidRPr="003A6AD6" w:rsidRDefault="00BB5F7A" w:rsidP="003A6AD6">
            <w:pPr>
              <w:rPr>
                <w:sz w:val="22"/>
                <w:szCs w:val="22"/>
              </w:rPr>
            </w:pPr>
          </w:p>
        </w:tc>
      </w:tr>
      <w:tr w:rsidR="003A6AD6" w:rsidRPr="003A6AD6" w:rsidTr="003A6AD6">
        <w:trPr>
          <w:trHeight w:hRule="exact" w:val="581"/>
        </w:trPr>
        <w:tc>
          <w:tcPr>
            <w:tcW w:w="425" w:type="dxa"/>
            <w:vMerge/>
            <w:tcBorders>
              <w:left w:val="single" w:sz="5" w:space="0" w:color="000000"/>
              <w:bottom w:val="single" w:sz="5" w:space="0" w:color="000000"/>
              <w:right w:val="single" w:sz="4" w:space="0" w:color="000000"/>
            </w:tcBorders>
          </w:tcPr>
          <w:p w:rsidR="00BB5F7A" w:rsidRPr="003A6AD6" w:rsidRDefault="00BB5F7A" w:rsidP="003A6AD6">
            <w:pPr>
              <w:rPr>
                <w:sz w:val="22"/>
                <w:szCs w:val="22"/>
              </w:rPr>
            </w:pPr>
          </w:p>
        </w:tc>
        <w:tc>
          <w:tcPr>
            <w:tcW w:w="2694" w:type="dxa"/>
            <w:vMerge/>
            <w:tcBorders>
              <w:left w:val="single" w:sz="4" w:space="0" w:color="000000"/>
              <w:bottom w:val="single" w:sz="5" w:space="0" w:color="000000"/>
              <w:right w:val="single" w:sz="4" w:space="0" w:color="000000"/>
            </w:tcBorders>
          </w:tcPr>
          <w:p w:rsidR="00BB5F7A" w:rsidRPr="003A6AD6" w:rsidRDefault="00BB5F7A" w:rsidP="003A6AD6">
            <w:pPr>
              <w:rPr>
                <w:sz w:val="22"/>
                <w:szCs w:val="22"/>
              </w:rPr>
            </w:pPr>
          </w:p>
        </w:tc>
        <w:tc>
          <w:tcPr>
            <w:tcW w:w="709" w:type="dxa"/>
            <w:gridSpan w:val="2"/>
            <w:tcBorders>
              <w:top w:val="single" w:sz="5" w:space="0" w:color="000000"/>
              <w:left w:val="single" w:sz="4" w:space="0" w:color="000000"/>
              <w:bottom w:val="single" w:sz="5" w:space="0" w:color="000000"/>
              <w:right w:val="single" w:sz="5" w:space="0" w:color="000000"/>
            </w:tcBorders>
          </w:tcPr>
          <w:p w:rsidR="00BB5F7A" w:rsidRPr="003A6AD6" w:rsidRDefault="00BB5F7A" w:rsidP="003A6AD6">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BB5F7A" w:rsidRPr="003A6AD6" w:rsidRDefault="00BB5F7A" w:rsidP="003A6AD6">
            <w:pPr>
              <w:rPr>
                <w:sz w:val="22"/>
                <w:szCs w:val="22"/>
              </w:rPr>
            </w:pPr>
          </w:p>
        </w:tc>
        <w:tc>
          <w:tcPr>
            <w:tcW w:w="1276" w:type="dxa"/>
            <w:tcBorders>
              <w:top w:val="single" w:sz="5" w:space="0" w:color="000000"/>
              <w:left w:val="single" w:sz="5" w:space="0" w:color="000000"/>
              <w:bottom w:val="single" w:sz="5" w:space="0" w:color="000000"/>
              <w:right w:val="single" w:sz="4" w:space="0" w:color="000000"/>
            </w:tcBorders>
          </w:tcPr>
          <w:p w:rsidR="00BB5F7A" w:rsidRPr="003A6AD6" w:rsidRDefault="00BB5F7A" w:rsidP="003A6AD6">
            <w:pPr>
              <w:rPr>
                <w:sz w:val="22"/>
                <w:szCs w:val="22"/>
              </w:rPr>
            </w:pPr>
          </w:p>
        </w:tc>
        <w:tc>
          <w:tcPr>
            <w:tcW w:w="1843" w:type="dxa"/>
            <w:gridSpan w:val="2"/>
            <w:tcBorders>
              <w:top w:val="single" w:sz="5" w:space="0" w:color="000000"/>
              <w:left w:val="single" w:sz="4" w:space="0" w:color="000000"/>
              <w:bottom w:val="single" w:sz="5" w:space="0" w:color="000000"/>
              <w:right w:val="single" w:sz="5" w:space="0" w:color="000000"/>
            </w:tcBorders>
          </w:tcPr>
          <w:p w:rsidR="00BB5F7A" w:rsidRPr="003A6AD6" w:rsidRDefault="00BB5F7A" w:rsidP="003A6AD6">
            <w:pPr>
              <w:rPr>
                <w:sz w:val="22"/>
                <w:szCs w:val="22"/>
              </w:rPr>
            </w:pPr>
          </w:p>
        </w:tc>
        <w:tc>
          <w:tcPr>
            <w:tcW w:w="708" w:type="dxa"/>
            <w:vMerge/>
            <w:tcBorders>
              <w:left w:val="single" w:sz="5" w:space="0" w:color="000000"/>
              <w:bottom w:val="single" w:sz="5" w:space="0" w:color="000000"/>
              <w:right w:val="single" w:sz="4" w:space="0" w:color="000000"/>
            </w:tcBorders>
          </w:tcPr>
          <w:p w:rsidR="00BB5F7A" w:rsidRPr="003A6AD6" w:rsidRDefault="00BB5F7A" w:rsidP="003A6AD6">
            <w:pPr>
              <w:rPr>
                <w:sz w:val="22"/>
                <w:szCs w:val="22"/>
              </w:rPr>
            </w:pPr>
          </w:p>
        </w:tc>
        <w:tc>
          <w:tcPr>
            <w:tcW w:w="583" w:type="dxa"/>
            <w:vMerge/>
            <w:tcBorders>
              <w:left w:val="single" w:sz="4" w:space="0" w:color="000000"/>
              <w:bottom w:val="single" w:sz="5" w:space="0" w:color="000000"/>
              <w:right w:val="single" w:sz="5" w:space="0" w:color="000000"/>
            </w:tcBorders>
          </w:tcPr>
          <w:p w:rsidR="00BB5F7A" w:rsidRPr="003A6AD6" w:rsidRDefault="00BB5F7A" w:rsidP="003A6AD6">
            <w:pPr>
              <w:rPr>
                <w:sz w:val="22"/>
                <w:szCs w:val="22"/>
              </w:rPr>
            </w:pPr>
          </w:p>
        </w:tc>
        <w:tc>
          <w:tcPr>
            <w:tcW w:w="551" w:type="dxa"/>
            <w:vMerge/>
            <w:tcBorders>
              <w:left w:val="single" w:sz="5" w:space="0" w:color="000000"/>
              <w:bottom w:val="single" w:sz="5" w:space="0" w:color="000000"/>
              <w:right w:val="single" w:sz="5" w:space="0" w:color="000000"/>
            </w:tcBorders>
          </w:tcPr>
          <w:p w:rsidR="00BB5F7A" w:rsidRPr="003A6AD6" w:rsidRDefault="00BB5F7A" w:rsidP="003A6AD6">
            <w:pPr>
              <w:rPr>
                <w:sz w:val="22"/>
                <w:szCs w:val="22"/>
              </w:rPr>
            </w:pPr>
          </w:p>
        </w:tc>
      </w:tr>
      <w:tr w:rsidR="00D91CA2" w:rsidRPr="003A6AD6" w:rsidTr="003A6AD6">
        <w:trPr>
          <w:trHeight w:hRule="exact" w:val="338"/>
        </w:trPr>
        <w:tc>
          <w:tcPr>
            <w:tcW w:w="425" w:type="dxa"/>
            <w:tcBorders>
              <w:top w:val="single" w:sz="5" w:space="0" w:color="000000"/>
              <w:left w:val="single" w:sz="5" w:space="0" w:color="000000"/>
              <w:bottom w:val="single" w:sz="5" w:space="0" w:color="000000"/>
              <w:right w:val="single" w:sz="4" w:space="0" w:color="000000"/>
            </w:tcBorders>
          </w:tcPr>
          <w:p w:rsidR="00D91CA2" w:rsidRPr="003A6AD6" w:rsidRDefault="00D91CA2" w:rsidP="003A6AD6">
            <w:pPr>
              <w:rPr>
                <w:sz w:val="22"/>
                <w:szCs w:val="22"/>
              </w:rPr>
            </w:pPr>
          </w:p>
        </w:tc>
        <w:tc>
          <w:tcPr>
            <w:tcW w:w="7372" w:type="dxa"/>
            <w:gridSpan w:val="7"/>
            <w:tcBorders>
              <w:top w:val="nil"/>
              <w:left w:val="single" w:sz="4" w:space="0" w:color="000000"/>
              <w:bottom w:val="single" w:sz="5" w:space="0" w:color="000000"/>
              <w:right w:val="single" w:sz="5" w:space="0" w:color="000000"/>
            </w:tcBorders>
          </w:tcPr>
          <w:p w:rsidR="00D91CA2" w:rsidRPr="003A6AD6" w:rsidRDefault="00D221E8" w:rsidP="003A6AD6">
            <w:pPr>
              <w:spacing w:before="67"/>
              <w:ind w:right="2726"/>
              <w:jc w:val="center"/>
              <w:rPr>
                <w:sz w:val="22"/>
                <w:szCs w:val="22"/>
              </w:rPr>
            </w:pPr>
            <w:r w:rsidRPr="003A6AD6">
              <w:rPr>
                <w:spacing w:val="2"/>
                <w:w w:val="99"/>
                <w:sz w:val="22"/>
                <w:szCs w:val="22"/>
              </w:rPr>
              <w:t>J</w:t>
            </w:r>
            <w:r w:rsidRPr="003A6AD6">
              <w:rPr>
                <w:spacing w:val="-1"/>
                <w:w w:val="99"/>
                <w:sz w:val="22"/>
                <w:szCs w:val="22"/>
              </w:rPr>
              <w:t>u</w:t>
            </w:r>
            <w:r w:rsidRPr="003A6AD6">
              <w:rPr>
                <w:spacing w:val="-2"/>
                <w:w w:val="99"/>
                <w:sz w:val="22"/>
                <w:szCs w:val="22"/>
              </w:rPr>
              <w:t>m</w:t>
            </w:r>
            <w:r w:rsidRPr="003A6AD6">
              <w:rPr>
                <w:spacing w:val="2"/>
                <w:w w:val="99"/>
                <w:sz w:val="22"/>
                <w:szCs w:val="22"/>
              </w:rPr>
              <w:t>l</w:t>
            </w:r>
            <w:r w:rsidRPr="003A6AD6">
              <w:rPr>
                <w:spacing w:val="-2"/>
                <w:w w:val="99"/>
                <w:sz w:val="22"/>
                <w:szCs w:val="22"/>
              </w:rPr>
              <w:t>a</w:t>
            </w:r>
            <w:r w:rsidRPr="003A6AD6">
              <w:rPr>
                <w:w w:val="99"/>
                <w:sz w:val="22"/>
                <w:szCs w:val="22"/>
              </w:rPr>
              <w:t>h</w:t>
            </w:r>
          </w:p>
        </w:tc>
        <w:tc>
          <w:tcPr>
            <w:tcW w:w="708" w:type="dxa"/>
            <w:tcBorders>
              <w:top w:val="single" w:sz="5" w:space="0" w:color="000000"/>
              <w:left w:val="single" w:sz="5" w:space="0" w:color="000000"/>
              <w:bottom w:val="single" w:sz="5" w:space="0" w:color="000000"/>
              <w:right w:val="single" w:sz="4" w:space="0" w:color="000000"/>
            </w:tcBorders>
          </w:tcPr>
          <w:p w:rsidR="00D91CA2" w:rsidRPr="003A6AD6" w:rsidRDefault="00D221E8" w:rsidP="003A6AD6">
            <w:pPr>
              <w:spacing w:before="61"/>
              <w:rPr>
                <w:sz w:val="22"/>
                <w:szCs w:val="22"/>
              </w:rPr>
            </w:pPr>
            <w:r w:rsidRPr="003A6AD6">
              <w:rPr>
                <w:spacing w:val="2"/>
                <w:sz w:val="22"/>
                <w:szCs w:val="22"/>
              </w:rPr>
              <w:t>100</w:t>
            </w:r>
          </w:p>
        </w:tc>
        <w:tc>
          <w:tcPr>
            <w:tcW w:w="583" w:type="dxa"/>
            <w:tcBorders>
              <w:top w:val="single" w:sz="5" w:space="0" w:color="000000"/>
              <w:left w:val="single" w:sz="4" w:space="0" w:color="000000"/>
              <w:bottom w:val="single" w:sz="5" w:space="0" w:color="000000"/>
              <w:right w:val="single" w:sz="5" w:space="0" w:color="000000"/>
            </w:tcBorders>
          </w:tcPr>
          <w:p w:rsidR="00D91CA2" w:rsidRPr="003A6AD6" w:rsidRDefault="00D91CA2" w:rsidP="003A6AD6">
            <w:pPr>
              <w:rPr>
                <w:sz w:val="22"/>
                <w:szCs w:val="22"/>
              </w:rPr>
            </w:pPr>
          </w:p>
        </w:tc>
        <w:tc>
          <w:tcPr>
            <w:tcW w:w="551" w:type="dxa"/>
            <w:tcBorders>
              <w:top w:val="single" w:sz="5" w:space="0" w:color="000000"/>
              <w:left w:val="single" w:sz="5" w:space="0" w:color="000000"/>
              <w:bottom w:val="single" w:sz="5" w:space="0" w:color="000000"/>
              <w:right w:val="single" w:sz="5" w:space="0" w:color="000000"/>
            </w:tcBorders>
          </w:tcPr>
          <w:p w:rsidR="00D91CA2" w:rsidRPr="003A6AD6" w:rsidRDefault="00D91CA2" w:rsidP="003A6AD6">
            <w:pPr>
              <w:rPr>
                <w:sz w:val="22"/>
                <w:szCs w:val="22"/>
              </w:rPr>
            </w:pPr>
          </w:p>
        </w:tc>
      </w:tr>
    </w:tbl>
    <w:p w:rsidR="00D91CA2" w:rsidRPr="006B5030" w:rsidRDefault="00D91CA2" w:rsidP="00861213">
      <w:pPr>
        <w:spacing w:line="100" w:lineRule="exact"/>
        <w:rPr>
          <w:sz w:val="11"/>
          <w:szCs w:val="11"/>
        </w:rPr>
      </w:pPr>
    </w:p>
    <w:p w:rsidR="00D91CA2" w:rsidRPr="006B5030" w:rsidRDefault="00D221E8" w:rsidP="00861213">
      <w:pPr>
        <w:rPr>
          <w:sz w:val="22"/>
          <w:szCs w:val="22"/>
        </w:rPr>
      </w:pPr>
      <w:r w:rsidRPr="006B5030">
        <w:rPr>
          <w:b/>
          <w:sz w:val="22"/>
          <w:szCs w:val="22"/>
        </w:rPr>
        <w:t>Komentar</w:t>
      </w:r>
      <w:r w:rsidRPr="006B5030">
        <w:rPr>
          <w:b/>
          <w:spacing w:val="21"/>
          <w:sz w:val="22"/>
          <w:szCs w:val="22"/>
        </w:rPr>
        <w:t xml:space="preserve"> </w:t>
      </w:r>
      <w:r w:rsidRPr="006B5030">
        <w:rPr>
          <w:b/>
          <w:w w:val="102"/>
          <w:sz w:val="22"/>
          <w:szCs w:val="22"/>
        </w:rPr>
        <w:t>Penilai:</w:t>
      </w:r>
    </w:p>
    <w:p w:rsidR="00D91CA2" w:rsidRPr="006B5030" w:rsidRDefault="00D221E8" w:rsidP="00861213">
      <w:pPr>
        <w:spacing w:before="18"/>
        <w:rPr>
          <w:sz w:val="22"/>
          <w:szCs w:val="22"/>
        </w:rPr>
      </w:pP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r w:rsidRPr="006B5030">
        <w:rPr>
          <w:spacing w:val="-4"/>
          <w:w w:val="102"/>
          <w:sz w:val="22"/>
          <w:szCs w:val="22"/>
        </w:rPr>
        <w:t>.</w:t>
      </w:r>
      <w:r w:rsidRPr="006B5030">
        <w:rPr>
          <w:spacing w:val="1"/>
          <w:w w:val="102"/>
          <w:sz w:val="22"/>
          <w:szCs w:val="22"/>
        </w:rPr>
        <w:t>...</w:t>
      </w:r>
    </w:p>
    <w:p w:rsidR="00D91CA2" w:rsidRPr="006B5030" w:rsidRDefault="004A5FD0" w:rsidP="00861213">
      <w:pPr>
        <w:spacing w:before="28"/>
        <w:rPr>
          <w:sz w:val="22"/>
          <w:szCs w:val="22"/>
        </w:rPr>
      </w:pPr>
      <w:r>
        <w:pict>
          <v:group id="_x0000_s1052" style="position:absolute;margin-left:93.7pt;margin-top:734.3pt;width:0;height:0;z-index:-251706368;mso-position-horizontal-relative:page;mso-position-vertical-relative:page" coordorigin="1874,14686" coordsize="0,0">
            <v:shape id="_x0000_s1053" style="position:absolute;left:1874;top:14686;width:0;height:0" coordorigin="1874,14686" coordsize="0,0" path="m1874,14686r,e" filled="f" strokeweight=".1pt">
              <v:path arrowok="t"/>
            </v:shape>
            <w10:wrap anchorx="page" anchory="page"/>
          </v:group>
        </w:pict>
      </w:r>
      <w:r>
        <w:pict>
          <v:group id="_x0000_s1050" style="position:absolute;margin-left:93.7pt;margin-top:734.3pt;width:0;height:0;z-index:-251705344;mso-position-horizontal-relative:page;mso-position-vertical-relative:page" coordorigin="1874,14686" coordsize="0,0">
            <v:shape id="_x0000_s1051" style="position:absolute;left:1874;top:14686;width:0;height:0" coordorigin="1874,14686" coordsize="0,0" path="m1874,14686r,e" filled="f" strokeweight=".1pt">
              <v:path arrowok="t"/>
            </v:shape>
            <w10:wrap anchorx="page" anchory="page"/>
          </v:group>
        </w:pict>
      </w:r>
      <w:r>
        <w:pict>
          <v:group id="_x0000_s1048" style="position:absolute;margin-left:93.7pt;margin-top:734.3pt;width:0;height:0;z-index:-251704320;mso-position-horizontal-relative:page;mso-position-vertical-relative:page" coordorigin="1874,14686" coordsize="0,0">
            <v:shape id="_x0000_s1049" style="position:absolute;left:1874;top:14686;width:0;height:0" coordorigin="1874,14686" coordsize="0,0" path="m1874,14686r,e" filled="f" strokeweight=".1pt">
              <v:path arrowok="t"/>
            </v:shape>
            <w10:wrap anchorx="page" anchory="page"/>
          </v:group>
        </w:pic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r w:rsidR="00D221E8" w:rsidRPr="006B5030">
        <w:rPr>
          <w:spacing w:val="-4"/>
          <w:w w:val="102"/>
          <w:sz w:val="22"/>
          <w:szCs w:val="22"/>
        </w:rPr>
        <w:t>.</w:t>
      </w:r>
      <w:r w:rsidR="00D221E8" w:rsidRPr="006B5030">
        <w:rPr>
          <w:spacing w:val="1"/>
          <w:w w:val="102"/>
          <w:sz w:val="22"/>
          <w:szCs w:val="22"/>
        </w:rPr>
        <w:t>...</w:t>
      </w:r>
    </w:p>
    <w:p w:rsidR="00D91CA2" w:rsidRPr="006B5030" w:rsidRDefault="00D91CA2" w:rsidP="00861213">
      <w:pPr>
        <w:spacing w:before="4" w:line="100" w:lineRule="exact"/>
        <w:rPr>
          <w:sz w:val="10"/>
          <w:szCs w:val="10"/>
        </w:rPr>
      </w:pPr>
    </w:p>
    <w:p w:rsidR="00D91CA2" w:rsidRPr="006B5030" w:rsidRDefault="00D91CA2" w:rsidP="00861213">
      <w:pPr>
        <w:spacing w:line="200" w:lineRule="exact"/>
      </w:pPr>
    </w:p>
    <w:p w:rsidR="00EA143A" w:rsidRPr="00DE3B95" w:rsidRDefault="00EA143A" w:rsidP="00EA143A">
      <w:pPr>
        <w:spacing w:line="360" w:lineRule="auto"/>
        <w:ind w:left="5040" w:firstLine="720"/>
        <w:rPr>
          <w:sz w:val="24"/>
          <w:szCs w:val="24"/>
        </w:rPr>
      </w:pPr>
      <w:r w:rsidRPr="00DE3B95">
        <w:rPr>
          <w:sz w:val="24"/>
          <w:szCs w:val="24"/>
        </w:rPr>
        <w:t>Kota,</w:t>
      </w:r>
      <w:r w:rsidRPr="00DE3B95">
        <w:rPr>
          <w:spacing w:val="12"/>
          <w:sz w:val="24"/>
          <w:szCs w:val="24"/>
        </w:rPr>
        <w:t xml:space="preserve"> </w:t>
      </w:r>
      <w:r w:rsidRPr="00DE3B95">
        <w:rPr>
          <w:w w:val="102"/>
          <w:sz w:val="24"/>
          <w:szCs w:val="24"/>
        </w:rPr>
        <w:t>tang</w:t>
      </w:r>
      <w:r w:rsidRPr="00DE3B95">
        <w:rPr>
          <w:spacing w:val="-4"/>
          <w:w w:val="102"/>
          <w:sz w:val="24"/>
          <w:szCs w:val="24"/>
        </w:rPr>
        <w:t>g</w:t>
      </w:r>
      <w:r w:rsidRPr="00DE3B95">
        <w:rPr>
          <w:w w:val="102"/>
          <w:sz w:val="24"/>
          <w:szCs w:val="24"/>
        </w:rPr>
        <w:t>al-bulan-tahun</w:t>
      </w:r>
    </w:p>
    <w:p w:rsidR="00EA143A" w:rsidRPr="00DE3B95" w:rsidRDefault="00EA143A" w:rsidP="00EA143A">
      <w:pPr>
        <w:spacing w:line="360" w:lineRule="auto"/>
        <w:ind w:left="5040" w:firstLine="720"/>
        <w:rPr>
          <w:sz w:val="24"/>
          <w:szCs w:val="24"/>
        </w:rPr>
      </w:pPr>
      <w:r w:rsidRPr="00DE3B95">
        <w:rPr>
          <w:spacing w:val="1"/>
          <w:w w:val="102"/>
          <w:sz w:val="24"/>
          <w:szCs w:val="24"/>
        </w:rPr>
        <w:t>Penila</w:t>
      </w:r>
      <w:r w:rsidRPr="00DE3B95">
        <w:rPr>
          <w:spacing w:val="-4"/>
          <w:w w:val="102"/>
          <w:sz w:val="24"/>
          <w:szCs w:val="24"/>
        </w:rPr>
        <w:t>i</w:t>
      </w:r>
      <w:r w:rsidRPr="00DE3B95">
        <w:rPr>
          <w:w w:val="102"/>
          <w:sz w:val="24"/>
          <w:szCs w:val="24"/>
        </w:rPr>
        <w:t>,</w:t>
      </w:r>
    </w:p>
    <w:p w:rsidR="00EA143A" w:rsidRPr="00DE3B95" w:rsidRDefault="00EA143A" w:rsidP="00EA143A">
      <w:pPr>
        <w:spacing w:line="360" w:lineRule="auto"/>
        <w:ind w:left="5040" w:firstLine="720"/>
        <w:rPr>
          <w:sz w:val="24"/>
          <w:szCs w:val="24"/>
        </w:rPr>
      </w:pPr>
      <w:r w:rsidRPr="00DE3B95">
        <w:rPr>
          <w:sz w:val="24"/>
          <w:szCs w:val="24"/>
        </w:rPr>
        <w:t>Tanda</w:t>
      </w:r>
      <w:r w:rsidRPr="00DE3B95">
        <w:rPr>
          <w:spacing w:val="12"/>
          <w:sz w:val="24"/>
          <w:szCs w:val="24"/>
        </w:rPr>
        <w:t xml:space="preserve"> </w:t>
      </w:r>
      <w:r w:rsidRPr="00DE3B95">
        <w:rPr>
          <w:w w:val="102"/>
          <w:sz w:val="24"/>
          <w:szCs w:val="24"/>
        </w:rPr>
        <w:t>tangan</w:t>
      </w:r>
    </w:p>
    <w:p w:rsidR="00EA143A" w:rsidRPr="00DE3B95" w:rsidRDefault="00EA143A" w:rsidP="00EA143A">
      <w:pPr>
        <w:spacing w:before="6" w:line="360" w:lineRule="auto"/>
        <w:rPr>
          <w:sz w:val="24"/>
          <w:szCs w:val="24"/>
        </w:rPr>
      </w:pPr>
    </w:p>
    <w:p w:rsidR="00EA143A" w:rsidRDefault="00EA143A" w:rsidP="00EA143A">
      <w:pPr>
        <w:spacing w:line="360" w:lineRule="auto"/>
        <w:ind w:left="5040" w:firstLine="720"/>
        <w:rPr>
          <w:w w:val="102"/>
          <w:sz w:val="24"/>
          <w:szCs w:val="24"/>
        </w:rPr>
      </w:pPr>
      <w:r w:rsidRPr="00DE3B95">
        <w:rPr>
          <w:sz w:val="24"/>
          <w:szCs w:val="24"/>
        </w:rPr>
        <w:t>(Nama</w:t>
      </w:r>
      <w:r w:rsidRPr="00DE3B95">
        <w:rPr>
          <w:spacing w:val="15"/>
          <w:sz w:val="24"/>
          <w:szCs w:val="24"/>
        </w:rPr>
        <w:t xml:space="preserve"> </w:t>
      </w:r>
      <w:r w:rsidRPr="00DE3B95">
        <w:rPr>
          <w:w w:val="102"/>
          <w:sz w:val="24"/>
          <w:szCs w:val="24"/>
        </w:rPr>
        <w:t>Len</w:t>
      </w:r>
      <w:r w:rsidRPr="00DE3B95">
        <w:rPr>
          <w:spacing w:val="-5"/>
          <w:w w:val="102"/>
          <w:sz w:val="24"/>
          <w:szCs w:val="24"/>
        </w:rPr>
        <w:t>g</w:t>
      </w:r>
      <w:r w:rsidRPr="00DE3B95">
        <w:rPr>
          <w:w w:val="102"/>
          <w:sz w:val="24"/>
          <w:szCs w:val="24"/>
        </w:rPr>
        <w:t>kap)</w:t>
      </w:r>
    </w:p>
    <w:p w:rsidR="00B22F41" w:rsidRDefault="00B22F41" w:rsidP="00B22F41">
      <w:pPr>
        <w:tabs>
          <w:tab w:val="left" w:pos="480"/>
        </w:tabs>
        <w:spacing w:line="360" w:lineRule="auto"/>
        <w:ind w:right="128" w:hanging="338"/>
        <w:jc w:val="both"/>
        <w:rPr>
          <w:sz w:val="24"/>
        </w:rPr>
      </w:pPr>
    </w:p>
    <w:p w:rsidR="00B22F41" w:rsidRDefault="00B22F41" w:rsidP="00B22F41">
      <w:pPr>
        <w:tabs>
          <w:tab w:val="left" w:pos="480"/>
        </w:tabs>
        <w:spacing w:line="360" w:lineRule="auto"/>
        <w:ind w:right="128" w:hanging="338"/>
        <w:jc w:val="both"/>
        <w:rPr>
          <w:sz w:val="24"/>
        </w:rPr>
      </w:pPr>
    </w:p>
    <w:p w:rsidR="00B22F41" w:rsidRDefault="00B22F41" w:rsidP="00B22F41">
      <w:pPr>
        <w:tabs>
          <w:tab w:val="left" w:pos="480"/>
        </w:tabs>
        <w:spacing w:line="360" w:lineRule="auto"/>
        <w:ind w:right="128" w:hanging="338"/>
        <w:jc w:val="both"/>
        <w:rPr>
          <w:sz w:val="24"/>
        </w:rPr>
      </w:pPr>
    </w:p>
    <w:p w:rsidR="00296E15" w:rsidRPr="00B22F41" w:rsidRDefault="00296E15" w:rsidP="00B22F41">
      <w:pPr>
        <w:tabs>
          <w:tab w:val="left" w:pos="480"/>
        </w:tabs>
        <w:spacing w:line="360" w:lineRule="auto"/>
        <w:ind w:right="128" w:hanging="338"/>
        <w:jc w:val="both"/>
        <w:rPr>
          <w:sz w:val="24"/>
        </w:rPr>
      </w:pPr>
      <w:r w:rsidRPr="00B22F41">
        <w:rPr>
          <w:sz w:val="24"/>
        </w:rPr>
        <w:lastRenderedPageBreak/>
        <w:t>Skor:</w:t>
      </w:r>
    </w:p>
    <w:p w:rsidR="00296E15" w:rsidRPr="00B22F41" w:rsidRDefault="00296E15" w:rsidP="00B22F41">
      <w:pPr>
        <w:tabs>
          <w:tab w:val="left" w:pos="480"/>
        </w:tabs>
        <w:spacing w:line="360" w:lineRule="auto"/>
        <w:ind w:right="128" w:hanging="338"/>
        <w:jc w:val="both"/>
        <w:rPr>
          <w:sz w:val="24"/>
        </w:rPr>
      </w:pPr>
      <w:r w:rsidRPr="00B22F41">
        <w:rPr>
          <w:sz w:val="24"/>
        </w:rPr>
        <w:t>1.  1, 2, 3, 5, 6, 7 (1= belum mulai, 2= 20-30%, 3 =40-50%, 5 =60--70%, 6 = 80-90%, baik, 7 = 100%</w:t>
      </w:r>
      <w:r w:rsidRPr="00B22F41">
        <w:rPr>
          <w:w w:val="103"/>
          <w:sz w:val="24"/>
        </w:rPr>
        <w:t>).</w:t>
      </w:r>
    </w:p>
    <w:p w:rsidR="00296E15" w:rsidRPr="00B22F41" w:rsidRDefault="00296E15" w:rsidP="00B22F41">
      <w:pPr>
        <w:tabs>
          <w:tab w:val="left" w:pos="480"/>
        </w:tabs>
        <w:spacing w:before="11" w:line="360" w:lineRule="auto"/>
        <w:ind w:right="130" w:hanging="338"/>
        <w:jc w:val="both"/>
        <w:rPr>
          <w:sz w:val="24"/>
        </w:rPr>
      </w:pPr>
      <w:r w:rsidRPr="00B22F41">
        <w:rPr>
          <w:sz w:val="24"/>
        </w:rPr>
        <w:t>2.</w:t>
      </w:r>
      <w:r w:rsidRPr="00B22F41">
        <w:rPr>
          <w:sz w:val="24"/>
        </w:rPr>
        <w:tab/>
        <w:t xml:space="preserve">Pemberian skor penilaian luaran disesuaikan  dengan melihat target yang direncanakan  dengan </w:t>
      </w:r>
      <w:r w:rsidRPr="00B22F41">
        <w:rPr>
          <w:w w:val="104"/>
          <w:sz w:val="24"/>
        </w:rPr>
        <w:t>c</w:t>
      </w:r>
      <w:r w:rsidRPr="00B22F41">
        <w:rPr>
          <w:w w:val="103"/>
          <w:sz w:val="24"/>
        </w:rPr>
        <w:t xml:space="preserve">apaian </w:t>
      </w:r>
      <w:r w:rsidRPr="00B22F41">
        <w:rPr>
          <w:sz w:val="24"/>
        </w:rPr>
        <w:t xml:space="preserve">pada saat monev dilaksanakan. Pemonev harus melihat barang bukti capaian luaran. Sebagai </w:t>
      </w:r>
      <w:r w:rsidRPr="00B22F41">
        <w:rPr>
          <w:w w:val="103"/>
          <w:sz w:val="24"/>
        </w:rPr>
        <w:t xml:space="preserve">acuan </w:t>
      </w:r>
      <w:r w:rsidRPr="00B22F41">
        <w:rPr>
          <w:sz w:val="24"/>
        </w:rPr>
        <w:t xml:space="preserve">pemberian skor dapat menggunakan ketentuan </w:t>
      </w:r>
      <w:r w:rsidRPr="00B22F41">
        <w:rPr>
          <w:w w:val="103"/>
          <w:sz w:val="24"/>
        </w:rPr>
        <w:t>berikut.</w:t>
      </w:r>
    </w:p>
    <w:p w:rsidR="003C146C" w:rsidRPr="00B22F41" w:rsidRDefault="00296E15" w:rsidP="00B22F41">
      <w:pPr>
        <w:tabs>
          <w:tab w:val="left" w:pos="284"/>
          <w:tab w:val="left" w:pos="426"/>
        </w:tabs>
        <w:spacing w:line="360" w:lineRule="auto"/>
        <w:ind w:left="426" w:right="128" w:hanging="426"/>
        <w:jc w:val="both"/>
        <w:rPr>
          <w:sz w:val="24"/>
        </w:rPr>
      </w:pPr>
      <w:r w:rsidRPr="00B22F41">
        <w:rPr>
          <w:sz w:val="24"/>
        </w:rPr>
        <w:t>1</w:t>
      </w:r>
      <w:r w:rsidR="003C146C" w:rsidRPr="00B22F41">
        <w:rPr>
          <w:sz w:val="24"/>
        </w:rPr>
        <w:t xml:space="preserve">. </w:t>
      </w:r>
      <w:r w:rsidRPr="00B22F41">
        <w:rPr>
          <w:sz w:val="24"/>
        </w:rPr>
        <w:t xml:space="preserve">Publikasi ilmiah internasional: Skor 7 = </w:t>
      </w:r>
      <w:r w:rsidRPr="00B22F41">
        <w:rPr>
          <w:i/>
          <w:sz w:val="24"/>
        </w:rPr>
        <w:t>published/accepted</w:t>
      </w:r>
      <w:r w:rsidRPr="00B22F41">
        <w:rPr>
          <w:sz w:val="24"/>
        </w:rPr>
        <w:t xml:space="preserve">,  6 = </w:t>
      </w:r>
      <w:r w:rsidRPr="00B22F41">
        <w:rPr>
          <w:i/>
          <w:sz w:val="24"/>
        </w:rPr>
        <w:t>reviewed</w:t>
      </w:r>
      <w:r w:rsidRPr="00B22F41">
        <w:rPr>
          <w:sz w:val="24"/>
        </w:rPr>
        <w:t xml:space="preserve">, </w:t>
      </w:r>
    </w:p>
    <w:p w:rsidR="00296E15" w:rsidRPr="00B22F41" w:rsidRDefault="003C146C" w:rsidP="00B22F41">
      <w:pPr>
        <w:tabs>
          <w:tab w:val="left" w:pos="284"/>
          <w:tab w:val="left" w:pos="426"/>
        </w:tabs>
        <w:spacing w:line="360" w:lineRule="auto"/>
        <w:ind w:left="426" w:right="128" w:hanging="426"/>
        <w:jc w:val="both"/>
        <w:rPr>
          <w:sz w:val="24"/>
        </w:rPr>
      </w:pPr>
      <w:r w:rsidRPr="00B22F41">
        <w:rPr>
          <w:sz w:val="24"/>
        </w:rPr>
        <w:tab/>
      </w:r>
      <w:r w:rsidR="00296E15" w:rsidRPr="00B22F41">
        <w:rPr>
          <w:sz w:val="24"/>
        </w:rPr>
        <w:t>5 =</w:t>
      </w:r>
      <w:r w:rsidRPr="00B22F41">
        <w:rPr>
          <w:sz w:val="24"/>
        </w:rPr>
        <w:t xml:space="preserve"> </w:t>
      </w:r>
      <w:r w:rsidR="00296E15" w:rsidRPr="00B22F41">
        <w:rPr>
          <w:i/>
          <w:sz w:val="24"/>
        </w:rPr>
        <w:t>submitted</w:t>
      </w:r>
      <w:r w:rsidR="00296E15" w:rsidRPr="00B22F41">
        <w:rPr>
          <w:sz w:val="24"/>
        </w:rPr>
        <w:t xml:space="preserve">, 3 </w:t>
      </w:r>
      <w:r w:rsidR="00296E15" w:rsidRPr="00B22F41">
        <w:rPr>
          <w:w w:val="103"/>
          <w:sz w:val="24"/>
        </w:rPr>
        <w:t>=</w:t>
      </w:r>
      <w:r w:rsidRPr="00B22F41">
        <w:rPr>
          <w:sz w:val="24"/>
        </w:rPr>
        <w:t xml:space="preserve"> </w:t>
      </w:r>
      <w:r w:rsidR="00296E15" w:rsidRPr="00B22F41">
        <w:rPr>
          <w:sz w:val="24"/>
        </w:rPr>
        <w:t xml:space="preserve">draf, 2 = Materi </w:t>
      </w:r>
    </w:p>
    <w:p w:rsidR="003C146C" w:rsidRPr="00B22F41" w:rsidRDefault="00296E15" w:rsidP="00B22F41">
      <w:pPr>
        <w:tabs>
          <w:tab w:val="left" w:pos="284"/>
        </w:tabs>
        <w:spacing w:before="7" w:line="360" w:lineRule="auto"/>
        <w:ind w:right="125"/>
        <w:jc w:val="both"/>
        <w:rPr>
          <w:sz w:val="24"/>
        </w:rPr>
      </w:pPr>
      <w:r w:rsidRPr="00B22F41">
        <w:rPr>
          <w:sz w:val="24"/>
        </w:rPr>
        <w:t xml:space="preserve">2.  Pemakalah pada temu ilmiah nasional/internasional: Skor 7 = sudah dilaksanakan, </w:t>
      </w:r>
    </w:p>
    <w:p w:rsidR="00296E15" w:rsidRPr="00B22F41" w:rsidRDefault="003C146C" w:rsidP="00B22F41">
      <w:pPr>
        <w:tabs>
          <w:tab w:val="left" w:pos="284"/>
        </w:tabs>
        <w:spacing w:before="7" w:line="360" w:lineRule="auto"/>
        <w:ind w:right="125"/>
        <w:jc w:val="both"/>
        <w:rPr>
          <w:sz w:val="24"/>
        </w:rPr>
      </w:pPr>
      <w:r w:rsidRPr="00B22F41">
        <w:rPr>
          <w:sz w:val="24"/>
        </w:rPr>
        <w:tab/>
      </w:r>
      <w:r w:rsidR="00296E15" w:rsidRPr="00B22F41">
        <w:rPr>
          <w:sz w:val="24"/>
        </w:rPr>
        <w:t xml:space="preserve">6 = </w:t>
      </w:r>
      <w:r w:rsidR="00296E15" w:rsidRPr="00B22F41">
        <w:rPr>
          <w:w w:val="103"/>
          <w:sz w:val="24"/>
        </w:rPr>
        <w:t>terdaftar,</w:t>
      </w:r>
      <w:r w:rsidRPr="00B22F41">
        <w:rPr>
          <w:sz w:val="24"/>
        </w:rPr>
        <w:t xml:space="preserve"> </w:t>
      </w:r>
      <w:r w:rsidR="00296E15" w:rsidRPr="00B22F41">
        <w:rPr>
          <w:sz w:val="24"/>
        </w:rPr>
        <w:t>5 = draf, 3 = materi)</w:t>
      </w:r>
    </w:p>
    <w:p w:rsidR="00296E15" w:rsidRPr="00B22F41" w:rsidRDefault="003C146C" w:rsidP="00B22F41">
      <w:pPr>
        <w:tabs>
          <w:tab w:val="left" w:pos="284"/>
        </w:tabs>
        <w:spacing w:line="360" w:lineRule="auto"/>
        <w:ind w:left="284" w:right="129" w:hanging="284"/>
        <w:jc w:val="both"/>
        <w:rPr>
          <w:sz w:val="24"/>
        </w:rPr>
      </w:pPr>
      <w:r w:rsidRPr="00B22F41">
        <w:rPr>
          <w:sz w:val="24"/>
        </w:rPr>
        <w:t>3.</w:t>
      </w:r>
      <w:r w:rsidRPr="00B22F41">
        <w:rPr>
          <w:sz w:val="24"/>
        </w:rPr>
        <w:tab/>
      </w:r>
      <w:r w:rsidR="00296E15" w:rsidRPr="00B22F41">
        <w:rPr>
          <w:w w:val="103"/>
          <w:sz w:val="24"/>
        </w:rPr>
        <w:t xml:space="preserve">Produk/Model/Purwarupa/Desain/Karya  </w:t>
      </w:r>
      <w:r w:rsidR="00296E15" w:rsidRPr="00B22F41">
        <w:rPr>
          <w:sz w:val="24"/>
        </w:rPr>
        <w:t xml:space="preserve">seni/  Rekayasa  Sosial:  Skor  7  =  penerapan,  6  </w:t>
      </w:r>
      <w:r w:rsidR="00296E15" w:rsidRPr="00B22F41">
        <w:rPr>
          <w:w w:val="103"/>
          <w:sz w:val="24"/>
        </w:rPr>
        <w:t>=</w:t>
      </w:r>
      <w:r w:rsidRPr="00B22F41">
        <w:rPr>
          <w:sz w:val="24"/>
        </w:rPr>
        <w:t xml:space="preserve"> </w:t>
      </w:r>
      <w:r w:rsidR="00296E15" w:rsidRPr="00B22F41">
        <w:rPr>
          <w:sz w:val="24"/>
        </w:rPr>
        <w:t>produk, 5 = draf,  3 = Materi</w:t>
      </w:r>
    </w:p>
    <w:p w:rsidR="00296E15" w:rsidRPr="00B22F41" w:rsidRDefault="00296E15" w:rsidP="00B22F41">
      <w:pPr>
        <w:tabs>
          <w:tab w:val="left" w:pos="284"/>
        </w:tabs>
        <w:spacing w:before="10" w:line="360" w:lineRule="auto"/>
        <w:jc w:val="both"/>
        <w:rPr>
          <w:sz w:val="24"/>
        </w:rPr>
      </w:pPr>
      <w:r w:rsidRPr="00B22F41">
        <w:rPr>
          <w:noProof/>
          <w:sz w:val="24"/>
        </w:rPr>
        <mc:AlternateContent>
          <mc:Choice Requires="wpg">
            <w:drawing>
              <wp:anchor distT="0" distB="0" distL="114300" distR="114300" simplePos="0" relativeHeight="251622400" behindDoc="1" locked="0" layoutInCell="1" allowOverlap="1" wp14:anchorId="0CFA164F" wp14:editId="71369057">
                <wp:simplePos x="0" y="0"/>
                <wp:positionH relativeFrom="page">
                  <wp:posOffset>1189990</wp:posOffset>
                </wp:positionH>
                <wp:positionV relativeFrom="page">
                  <wp:posOffset>9325610</wp:posOffset>
                </wp:positionV>
                <wp:extent cx="0" cy="0"/>
                <wp:effectExtent l="8890" t="10160" r="1016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6" name="Freeform 98"/>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818A3" id="Group 5" o:spid="_x0000_s1026" style="position:absolute;margin-left:93.7pt;margin-top:734.3pt;width:0;height:0;z-index:-251694080;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">
                <v:shape id="Freeform 98"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" path="m,l,e" filled="f" strokeweight=".1pt">
                  <v:path arrowok="t" o:connecttype="custom" o:connectlocs="0,0;0,0" o:connectangles="0,0"/>
                </v:shape>
                <w10:wrap anchorx="page" anchory="page"/>
              </v:group>
            </w:pict>
          </mc:Fallback>
        </mc:AlternateContent>
      </w:r>
      <w:r w:rsidRPr="00B22F41">
        <w:rPr>
          <w:noProof/>
          <w:sz w:val="24"/>
        </w:rPr>
        <mc:AlternateContent>
          <mc:Choice Requires="wpg">
            <w:drawing>
              <wp:anchor distT="0" distB="0" distL="114300" distR="114300" simplePos="0" relativeHeight="251623424" behindDoc="1" locked="0" layoutInCell="1" allowOverlap="1" wp14:anchorId="554C556C" wp14:editId="6C760366">
                <wp:simplePos x="0" y="0"/>
                <wp:positionH relativeFrom="page">
                  <wp:posOffset>1189990</wp:posOffset>
                </wp:positionH>
                <wp:positionV relativeFrom="page">
                  <wp:posOffset>9325610</wp:posOffset>
                </wp:positionV>
                <wp:extent cx="0" cy="0"/>
                <wp:effectExtent l="8890" t="10160" r="10160"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4" name="Freeform 100"/>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2E853" id="Group 3" o:spid="_x0000_s1026" style="position:absolute;margin-left:93.7pt;margin-top:734.3pt;width:0;height:0;z-index:-251693056;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FrQqHH5AgAAKAcAAA4AAAAAAAAAAAAAAAAALgIAAGRycy9lMm9Eb2MueG1sUEsBAi0AFAAGAAgA&#10;AAAhABC6V3LeAAAADQEAAA8AAAAAAAAAAAAAAAAAUwUAAGRycy9kb3ducmV2LnhtbFBLBQYAAAAA&#10;BAAEAPMAAABeBgAAAAA=&#10;">
                <v:shape id="Freeform 100"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" path="m,l,e" filled="f" strokeweight=".1pt">
                  <v:path arrowok="t" o:connecttype="custom" o:connectlocs="0,0;0,0" o:connectangles="0,0"/>
                </v:shape>
                <w10:wrap anchorx="page" anchory="page"/>
              </v:group>
            </w:pict>
          </mc:Fallback>
        </mc:AlternateContent>
      </w:r>
      <w:r w:rsidRPr="00B22F41">
        <w:rPr>
          <w:noProof/>
          <w:sz w:val="24"/>
        </w:rPr>
        <mc:AlternateContent>
          <mc:Choice Requires="wpg">
            <w:drawing>
              <wp:anchor distT="0" distB="0" distL="114300" distR="114300" simplePos="0" relativeHeight="251624448" behindDoc="1" locked="0" layoutInCell="1" allowOverlap="1" wp14:anchorId="066D40DE" wp14:editId="285E2BD6">
                <wp:simplePos x="0" y="0"/>
                <wp:positionH relativeFrom="page">
                  <wp:posOffset>1189990</wp:posOffset>
                </wp:positionH>
                <wp:positionV relativeFrom="page">
                  <wp:posOffset>9325610</wp:posOffset>
                </wp:positionV>
                <wp:extent cx="0" cy="0"/>
                <wp:effectExtent l="8890" t="10160" r="1016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 name="Freeform 102"/>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F3EA7" id="Group 1" o:spid="_x0000_s1026" style="position:absolute;margin-left:93.7pt;margin-top:734.3pt;width:0;height:0;z-index:-251692032;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">
                <v:shape id="Freeform 102"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" path="m,l,e" filled="f" strokeweight=".1pt">
                  <v:path arrowok="t" o:connecttype="custom" o:connectlocs="0,0;0,0" o:connectangles="0,0"/>
                </v:shape>
                <w10:wrap anchorx="page" anchory="page"/>
              </v:group>
            </w:pict>
          </mc:Fallback>
        </mc:AlternateContent>
      </w:r>
      <w:r w:rsidRPr="00B22F41">
        <w:rPr>
          <w:sz w:val="24"/>
        </w:rPr>
        <w:t xml:space="preserve">4. </w:t>
      </w:r>
      <w:r w:rsidR="003C146C" w:rsidRPr="00B22F41">
        <w:rPr>
          <w:sz w:val="24"/>
        </w:rPr>
        <w:tab/>
      </w:r>
      <w:r w:rsidRPr="00B22F41">
        <w:rPr>
          <w:sz w:val="24"/>
        </w:rPr>
        <w:t xml:space="preserve">Buku Ajar: Skor 7 = sudah terbit/proses  </w:t>
      </w:r>
      <w:r w:rsidRPr="00B22F41">
        <w:rPr>
          <w:i/>
          <w:sz w:val="24"/>
        </w:rPr>
        <w:t>editing</w:t>
      </w:r>
      <w:r w:rsidRPr="00B22F41">
        <w:rPr>
          <w:sz w:val="24"/>
        </w:rPr>
        <w:t>, 6 = draf, 5 = Materi buku.</w:t>
      </w:r>
    </w:p>
    <w:p w:rsidR="00296E15" w:rsidRPr="00B22F41" w:rsidRDefault="00296E15" w:rsidP="00B22F41">
      <w:pPr>
        <w:spacing w:before="79" w:line="360" w:lineRule="auto"/>
        <w:rPr>
          <w:b/>
          <w:w w:val="103"/>
        </w:rPr>
      </w:pPr>
    </w:p>
    <w:p w:rsidR="00296E15" w:rsidRPr="006B5030" w:rsidRDefault="00296E15" w:rsidP="00861213">
      <w:pPr>
        <w:spacing w:before="79"/>
        <w:rPr>
          <w:b/>
          <w:w w:val="103"/>
        </w:rPr>
      </w:pPr>
    </w:p>
    <w:p w:rsidR="00D91CA2" w:rsidRPr="006B5030" w:rsidRDefault="00D91CA2" w:rsidP="00861213">
      <w:pPr>
        <w:spacing w:before="10"/>
        <w:sectPr w:rsidR="00D91CA2" w:rsidRPr="006B5030">
          <w:pgSz w:w="12240" w:h="15840"/>
          <w:pgMar w:top="1280" w:right="1720" w:bottom="280" w:left="1720" w:header="0" w:footer="869" w:gutter="0"/>
          <w:cols w:space="720"/>
        </w:sectPr>
      </w:pPr>
    </w:p>
    <w:p w:rsidR="00D91CA2" w:rsidRPr="006B5030" w:rsidRDefault="004A5FD0" w:rsidP="00861213">
      <w:pPr>
        <w:spacing w:before="77"/>
        <w:rPr>
          <w:sz w:val="22"/>
          <w:szCs w:val="22"/>
        </w:rPr>
      </w:pPr>
      <w:r>
        <w:lastRenderedPageBreak/>
        <w:pict>
          <v:group id="_x0000_s1040" style="position:absolute;margin-left:91.45pt;margin-top:48.55pt;width:428.5pt;height:0;z-index:-251699200;mso-position-horizontal-relative:page" coordorigin="1829,971" coordsize="8570,0">
            <v:shape id="_x0000_s1041" style="position:absolute;left:1829;top:971;width:8570;height:0" coordorigin="1829,971" coordsize="8570,0" path="m1829,971r8570,e" filled="f" strokeweight=".58pt">
              <v:path arrowok="t"/>
            </v:shape>
            <w10:wrap anchorx="page"/>
          </v:group>
        </w:pict>
      </w:r>
      <w:r w:rsidR="00D221E8" w:rsidRPr="006B5030">
        <w:rPr>
          <w:b/>
          <w:sz w:val="22"/>
          <w:szCs w:val="22"/>
        </w:rPr>
        <w:t>Lampiran</w:t>
      </w:r>
      <w:r w:rsidR="00D221E8" w:rsidRPr="006B5030">
        <w:rPr>
          <w:b/>
          <w:spacing w:val="21"/>
          <w:sz w:val="22"/>
          <w:szCs w:val="22"/>
        </w:rPr>
        <w:t xml:space="preserve"> </w:t>
      </w:r>
      <w:r w:rsidR="00D221E8" w:rsidRPr="006B5030">
        <w:rPr>
          <w:b/>
          <w:sz w:val="22"/>
          <w:szCs w:val="22"/>
        </w:rPr>
        <w:t>1.6</w:t>
      </w:r>
      <w:r w:rsidR="00D221E8" w:rsidRPr="006B5030">
        <w:rPr>
          <w:b/>
          <w:spacing w:val="10"/>
          <w:sz w:val="22"/>
          <w:szCs w:val="22"/>
        </w:rPr>
        <w:t xml:space="preserve"> </w:t>
      </w:r>
      <w:r w:rsidR="00D221E8" w:rsidRPr="006B5030">
        <w:rPr>
          <w:b/>
          <w:sz w:val="22"/>
          <w:szCs w:val="22"/>
        </w:rPr>
        <w:t>Bo</w:t>
      </w:r>
      <w:r w:rsidR="00D221E8" w:rsidRPr="006B5030">
        <w:rPr>
          <w:b/>
          <w:spacing w:val="4"/>
          <w:sz w:val="22"/>
          <w:szCs w:val="22"/>
        </w:rPr>
        <w:t>r</w:t>
      </w:r>
      <w:r w:rsidR="00D221E8" w:rsidRPr="006B5030">
        <w:rPr>
          <w:b/>
          <w:sz w:val="22"/>
          <w:szCs w:val="22"/>
        </w:rPr>
        <w:t>ang</w:t>
      </w:r>
      <w:r w:rsidR="00D221E8" w:rsidRPr="006B5030">
        <w:rPr>
          <w:b/>
          <w:spacing w:val="11"/>
          <w:sz w:val="22"/>
          <w:szCs w:val="22"/>
        </w:rPr>
        <w:t xml:space="preserve"> </w:t>
      </w:r>
      <w:r w:rsidR="00D221E8" w:rsidRPr="006B5030">
        <w:rPr>
          <w:b/>
          <w:sz w:val="22"/>
          <w:szCs w:val="22"/>
        </w:rPr>
        <w:t>Penilaian</w:t>
      </w:r>
      <w:r w:rsidR="00D221E8" w:rsidRPr="006B5030">
        <w:rPr>
          <w:b/>
          <w:spacing w:val="20"/>
          <w:sz w:val="22"/>
          <w:szCs w:val="22"/>
        </w:rPr>
        <w:t xml:space="preserve"> </w:t>
      </w:r>
      <w:r w:rsidR="00D221E8" w:rsidRPr="006B5030">
        <w:rPr>
          <w:b/>
          <w:sz w:val="22"/>
          <w:szCs w:val="22"/>
        </w:rPr>
        <w:t>Seminar</w:t>
      </w:r>
      <w:r w:rsidR="00D221E8" w:rsidRPr="006B5030">
        <w:rPr>
          <w:b/>
          <w:spacing w:val="18"/>
          <w:sz w:val="22"/>
          <w:szCs w:val="22"/>
        </w:rPr>
        <w:t xml:space="preserve"> </w:t>
      </w:r>
      <w:r w:rsidR="00D221E8" w:rsidRPr="006B5030">
        <w:rPr>
          <w:b/>
          <w:spacing w:val="3"/>
          <w:sz w:val="22"/>
          <w:szCs w:val="22"/>
        </w:rPr>
        <w:t>H</w:t>
      </w:r>
      <w:r w:rsidR="00D221E8" w:rsidRPr="006B5030">
        <w:rPr>
          <w:b/>
          <w:sz w:val="22"/>
          <w:szCs w:val="22"/>
        </w:rPr>
        <w:t>asil</w:t>
      </w:r>
      <w:r w:rsidR="00D221E8" w:rsidRPr="006B5030">
        <w:rPr>
          <w:b/>
          <w:spacing w:val="12"/>
          <w:sz w:val="22"/>
          <w:szCs w:val="22"/>
        </w:rPr>
        <w:t xml:space="preserve"> </w:t>
      </w:r>
      <w:r w:rsidR="00D221E8" w:rsidRPr="006B5030">
        <w:rPr>
          <w:b/>
          <w:sz w:val="22"/>
          <w:szCs w:val="22"/>
        </w:rPr>
        <w:t>Penelitian</w:t>
      </w:r>
      <w:r w:rsidR="00D221E8" w:rsidRPr="006B5030">
        <w:rPr>
          <w:b/>
          <w:spacing w:val="21"/>
          <w:sz w:val="22"/>
          <w:szCs w:val="22"/>
        </w:rPr>
        <w:t xml:space="preserve"> </w:t>
      </w:r>
      <w:r w:rsidR="00D221E8" w:rsidRPr="006B5030">
        <w:rPr>
          <w:b/>
          <w:sz w:val="22"/>
          <w:szCs w:val="22"/>
        </w:rPr>
        <w:t>Dosen</w:t>
      </w:r>
      <w:r w:rsidR="00D221E8" w:rsidRPr="006B5030">
        <w:rPr>
          <w:b/>
          <w:spacing w:val="13"/>
          <w:sz w:val="22"/>
          <w:szCs w:val="22"/>
        </w:rPr>
        <w:t xml:space="preserve"> </w:t>
      </w:r>
      <w:r w:rsidR="00D221E8" w:rsidRPr="006B5030">
        <w:rPr>
          <w:b/>
          <w:w w:val="102"/>
          <w:sz w:val="22"/>
          <w:szCs w:val="22"/>
        </w:rPr>
        <w:t>Pem</w:t>
      </w:r>
      <w:r w:rsidR="00D221E8" w:rsidRPr="006B5030">
        <w:rPr>
          <w:b/>
          <w:spacing w:val="-4"/>
          <w:w w:val="102"/>
          <w:sz w:val="22"/>
          <w:szCs w:val="22"/>
        </w:rPr>
        <w:t>u</w:t>
      </w:r>
      <w:r w:rsidR="00D221E8" w:rsidRPr="006B5030">
        <w:rPr>
          <w:b/>
          <w:w w:val="102"/>
          <w:sz w:val="22"/>
          <w:szCs w:val="22"/>
        </w:rPr>
        <w:t>la</w:t>
      </w:r>
    </w:p>
    <w:p w:rsidR="00D4204B" w:rsidRPr="00D4204B" w:rsidRDefault="00D4204B" w:rsidP="00D4204B">
      <w:pPr>
        <w:spacing w:before="100" w:line="360" w:lineRule="auto"/>
        <w:ind w:right="11"/>
        <w:jc w:val="center"/>
        <w:rPr>
          <w:sz w:val="22"/>
          <w:szCs w:val="24"/>
        </w:rPr>
      </w:pPr>
      <w:r w:rsidRPr="00D4204B">
        <w:rPr>
          <w:b/>
          <w:sz w:val="22"/>
          <w:szCs w:val="24"/>
        </w:rPr>
        <w:t>PENILAIAN</w:t>
      </w:r>
      <w:r w:rsidRPr="00D4204B">
        <w:rPr>
          <w:b/>
          <w:spacing w:val="28"/>
          <w:sz w:val="22"/>
          <w:szCs w:val="24"/>
        </w:rPr>
        <w:t xml:space="preserve"> </w:t>
      </w:r>
      <w:r w:rsidRPr="00D4204B">
        <w:rPr>
          <w:b/>
          <w:sz w:val="22"/>
          <w:szCs w:val="24"/>
        </w:rPr>
        <w:t>S</w:t>
      </w:r>
      <w:r w:rsidRPr="00D4204B">
        <w:rPr>
          <w:b/>
          <w:spacing w:val="-5"/>
          <w:sz w:val="22"/>
          <w:szCs w:val="24"/>
        </w:rPr>
        <w:t>E</w:t>
      </w:r>
      <w:r w:rsidRPr="00D4204B">
        <w:rPr>
          <w:b/>
          <w:sz w:val="22"/>
          <w:szCs w:val="24"/>
        </w:rPr>
        <w:t>MINAR</w:t>
      </w:r>
      <w:r w:rsidRPr="00D4204B">
        <w:rPr>
          <w:b/>
          <w:spacing w:val="24"/>
          <w:sz w:val="22"/>
          <w:szCs w:val="24"/>
        </w:rPr>
        <w:t xml:space="preserve"> </w:t>
      </w:r>
      <w:r w:rsidRPr="00D4204B">
        <w:rPr>
          <w:b/>
          <w:w w:val="102"/>
          <w:sz w:val="22"/>
          <w:szCs w:val="24"/>
        </w:rPr>
        <w:t>HAS</w:t>
      </w:r>
      <w:r w:rsidRPr="00D4204B">
        <w:rPr>
          <w:b/>
          <w:spacing w:val="-5"/>
          <w:w w:val="102"/>
          <w:sz w:val="22"/>
          <w:szCs w:val="24"/>
        </w:rPr>
        <w:t>I</w:t>
      </w:r>
      <w:r w:rsidRPr="00D4204B">
        <w:rPr>
          <w:b/>
          <w:w w:val="102"/>
          <w:sz w:val="22"/>
          <w:szCs w:val="24"/>
        </w:rPr>
        <w:t xml:space="preserve">L </w:t>
      </w:r>
      <w:r w:rsidRPr="00D4204B">
        <w:rPr>
          <w:b/>
          <w:spacing w:val="1"/>
          <w:sz w:val="22"/>
          <w:szCs w:val="24"/>
        </w:rPr>
        <w:t>PENEL</w:t>
      </w:r>
      <w:r w:rsidRPr="00D4204B">
        <w:rPr>
          <w:b/>
          <w:spacing w:val="-3"/>
          <w:sz w:val="22"/>
          <w:szCs w:val="24"/>
        </w:rPr>
        <w:t>I</w:t>
      </w:r>
      <w:r w:rsidRPr="00D4204B">
        <w:rPr>
          <w:b/>
          <w:spacing w:val="1"/>
          <w:sz w:val="22"/>
          <w:szCs w:val="24"/>
        </w:rPr>
        <w:t>TIA</w:t>
      </w:r>
      <w:r w:rsidRPr="00D4204B">
        <w:rPr>
          <w:b/>
          <w:sz w:val="22"/>
          <w:szCs w:val="24"/>
        </w:rPr>
        <w:t>N</w:t>
      </w:r>
      <w:r w:rsidRPr="00D4204B">
        <w:rPr>
          <w:b/>
          <w:spacing w:val="30"/>
          <w:sz w:val="22"/>
          <w:szCs w:val="24"/>
        </w:rPr>
        <w:t xml:space="preserve"> </w:t>
      </w:r>
      <w:r w:rsidRPr="00D4204B">
        <w:rPr>
          <w:b/>
          <w:spacing w:val="1"/>
          <w:sz w:val="22"/>
          <w:szCs w:val="24"/>
        </w:rPr>
        <w:t>DO</w:t>
      </w:r>
      <w:r w:rsidRPr="00D4204B">
        <w:rPr>
          <w:b/>
          <w:spacing w:val="-4"/>
          <w:sz w:val="22"/>
          <w:szCs w:val="24"/>
        </w:rPr>
        <w:t>S</w:t>
      </w:r>
      <w:r w:rsidRPr="00D4204B">
        <w:rPr>
          <w:b/>
          <w:spacing w:val="1"/>
          <w:sz w:val="22"/>
          <w:szCs w:val="24"/>
        </w:rPr>
        <w:t>E</w:t>
      </w:r>
      <w:r w:rsidRPr="00D4204B">
        <w:rPr>
          <w:b/>
          <w:sz w:val="22"/>
          <w:szCs w:val="24"/>
        </w:rPr>
        <w:t>N</w:t>
      </w:r>
      <w:r w:rsidRPr="00D4204B">
        <w:rPr>
          <w:b/>
          <w:spacing w:val="18"/>
          <w:sz w:val="22"/>
          <w:szCs w:val="24"/>
        </w:rPr>
        <w:t xml:space="preserve"> </w:t>
      </w:r>
      <w:r w:rsidRPr="00D4204B">
        <w:rPr>
          <w:b/>
          <w:spacing w:val="-3"/>
          <w:w w:val="102"/>
          <w:sz w:val="22"/>
          <w:szCs w:val="24"/>
        </w:rPr>
        <w:t>P</w:t>
      </w:r>
      <w:r w:rsidRPr="00D4204B">
        <w:rPr>
          <w:b/>
          <w:spacing w:val="1"/>
          <w:w w:val="102"/>
          <w:sz w:val="22"/>
          <w:szCs w:val="24"/>
        </w:rPr>
        <w:t>EMULA</w:t>
      </w:r>
    </w:p>
    <w:p w:rsidR="00D4204B" w:rsidRPr="00D4204B" w:rsidRDefault="00D4204B" w:rsidP="00D4204B">
      <w:pPr>
        <w:spacing w:before="2" w:line="360" w:lineRule="auto"/>
        <w:rPr>
          <w:sz w:val="22"/>
          <w:szCs w:val="24"/>
        </w:rPr>
      </w:pPr>
    </w:p>
    <w:p w:rsidR="00D4204B" w:rsidRPr="00D4204B" w:rsidRDefault="00D4204B" w:rsidP="00D4204B">
      <w:pPr>
        <w:tabs>
          <w:tab w:val="left" w:pos="3261"/>
        </w:tabs>
        <w:spacing w:line="276" w:lineRule="auto"/>
        <w:rPr>
          <w:sz w:val="22"/>
          <w:szCs w:val="24"/>
        </w:rPr>
      </w:pPr>
      <w:r w:rsidRPr="00D4204B">
        <w:rPr>
          <w:sz w:val="22"/>
          <w:szCs w:val="24"/>
        </w:rPr>
        <w:t>Judul</w:t>
      </w:r>
      <w:r w:rsidRPr="00D4204B">
        <w:rPr>
          <w:spacing w:val="12"/>
          <w:sz w:val="22"/>
          <w:szCs w:val="24"/>
        </w:rPr>
        <w:t xml:space="preserve"> </w:t>
      </w:r>
      <w:r w:rsidRPr="00D4204B">
        <w:rPr>
          <w:sz w:val="22"/>
          <w:szCs w:val="24"/>
        </w:rPr>
        <w:t>Pen</w:t>
      </w:r>
      <w:r w:rsidRPr="00D4204B">
        <w:rPr>
          <w:spacing w:val="3"/>
          <w:sz w:val="22"/>
          <w:szCs w:val="24"/>
        </w:rPr>
        <w:t>e</w:t>
      </w:r>
      <w:r w:rsidRPr="00D4204B">
        <w:rPr>
          <w:sz w:val="22"/>
          <w:szCs w:val="24"/>
        </w:rPr>
        <w:t xml:space="preserve">litian                          </w:t>
      </w:r>
      <w:r w:rsidRPr="00D4204B">
        <w:rPr>
          <w:spacing w:val="46"/>
          <w:sz w:val="22"/>
          <w:szCs w:val="24"/>
        </w:rPr>
        <w:t xml:space="preserve"> </w:t>
      </w:r>
      <w:r w:rsidRPr="00D4204B">
        <w:rPr>
          <w:spacing w:val="46"/>
          <w:sz w:val="22"/>
          <w:szCs w:val="24"/>
        </w:rPr>
        <w:tab/>
      </w:r>
      <w:r w:rsidRPr="00D4204B">
        <w:rPr>
          <w:sz w:val="22"/>
          <w:szCs w:val="24"/>
        </w:rPr>
        <w:t>:</w:t>
      </w:r>
      <w:r w:rsidRPr="00D4204B">
        <w:rPr>
          <w:spacing w:val="53"/>
          <w:sz w:val="22"/>
          <w:szCs w:val="24"/>
        </w:rPr>
        <w:t xml:space="preserve"> </w:t>
      </w:r>
      <w:r w:rsidRPr="00D4204B">
        <w:rPr>
          <w:w w:val="102"/>
          <w:sz w:val="22"/>
          <w:szCs w:val="24"/>
        </w:rPr>
        <w:t>………………………………………………</w:t>
      </w:r>
    </w:p>
    <w:p w:rsidR="00D4204B" w:rsidRPr="00D4204B" w:rsidRDefault="00D4204B" w:rsidP="00D4204B">
      <w:pPr>
        <w:tabs>
          <w:tab w:val="left" w:pos="3261"/>
        </w:tabs>
        <w:spacing w:before="6" w:line="276" w:lineRule="auto"/>
        <w:ind w:right="627"/>
        <w:rPr>
          <w:w w:val="102"/>
          <w:sz w:val="22"/>
          <w:szCs w:val="24"/>
        </w:rPr>
      </w:pPr>
      <w:r w:rsidRPr="00D4204B">
        <w:rPr>
          <w:sz w:val="22"/>
          <w:szCs w:val="24"/>
        </w:rPr>
        <w:t xml:space="preserve">Ketua Peneliti                             </w:t>
      </w:r>
      <w:r w:rsidRPr="00D4204B">
        <w:rPr>
          <w:spacing w:val="26"/>
          <w:sz w:val="22"/>
          <w:szCs w:val="24"/>
        </w:rPr>
        <w:t xml:space="preserve"> </w:t>
      </w:r>
      <w:r w:rsidRPr="00D4204B">
        <w:rPr>
          <w:spacing w:val="26"/>
          <w:sz w:val="22"/>
          <w:szCs w:val="24"/>
        </w:rPr>
        <w:tab/>
      </w:r>
      <w:r w:rsidRPr="00D4204B">
        <w:rPr>
          <w:sz w:val="22"/>
          <w:szCs w:val="24"/>
        </w:rPr>
        <w:t>:</w:t>
      </w:r>
      <w:r w:rsidRPr="00D4204B">
        <w:rPr>
          <w:spacing w:val="42"/>
          <w:sz w:val="22"/>
          <w:szCs w:val="24"/>
        </w:rPr>
        <w:t xml:space="preserve"> </w:t>
      </w:r>
      <w:r w:rsidRPr="00D4204B">
        <w:rPr>
          <w:w w:val="102"/>
          <w:sz w:val="22"/>
          <w:szCs w:val="24"/>
        </w:rPr>
        <w:t>………………………………………………</w:t>
      </w:r>
    </w:p>
    <w:p w:rsidR="00D4204B" w:rsidRPr="00D4204B" w:rsidRDefault="00D4204B" w:rsidP="00D4204B">
      <w:pPr>
        <w:tabs>
          <w:tab w:val="left" w:pos="3261"/>
        </w:tabs>
        <w:spacing w:before="6" w:line="276" w:lineRule="auto"/>
        <w:ind w:right="627"/>
        <w:rPr>
          <w:w w:val="102"/>
          <w:sz w:val="22"/>
          <w:szCs w:val="24"/>
        </w:rPr>
      </w:pPr>
      <w:r w:rsidRPr="00D4204B">
        <w:rPr>
          <w:spacing w:val="3"/>
          <w:sz w:val="22"/>
          <w:szCs w:val="24"/>
        </w:rPr>
        <w:t>N</w:t>
      </w:r>
      <w:r w:rsidRPr="00D4204B">
        <w:rPr>
          <w:spacing w:val="-3"/>
          <w:sz w:val="22"/>
          <w:szCs w:val="24"/>
        </w:rPr>
        <w:t>I</w:t>
      </w:r>
      <w:r w:rsidRPr="00D4204B">
        <w:rPr>
          <w:spacing w:val="-2"/>
          <w:sz w:val="22"/>
          <w:szCs w:val="24"/>
        </w:rPr>
        <w:t>D</w:t>
      </w:r>
      <w:r w:rsidRPr="00D4204B">
        <w:rPr>
          <w:sz w:val="22"/>
          <w:szCs w:val="24"/>
        </w:rPr>
        <w:t xml:space="preserve">N                                          </w:t>
      </w:r>
      <w:r w:rsidRPr="00D4204B">
        <w:rPr>
          <w:sz w:val="22"/>
          <w:szCs w:val="24"/>
        </w:rPr>
        <w:tab/>
        <w:t>:</w:t>
      </w:r>
      <w:r w:rsidRPr="00D4204B">
        <w:rPr>
          <w:spacing w:val="8"/>
          <w:sz w:val="22"/>
          <w:szCs w:val="24"/>
        </w:rPr>
        <w:t xml:space="preserve"> </w:t>
      </w:r>
      <w:r w:rsidRPr="00D4204B">
        <w:rPr>
          <w:w w:val="102"/>
          <w:sz w:val="22"/>
          <w:szCs w:val="24"/>
        </w:rPr>
        <w:t>………………………………………………</w:t>
      </w:r>
    </w:p>
    <w:p w:rsidR="00D4204B" w:rsidRPr="00D4204B" w:rsidRDefault="00D4204B" w:rsidP="00D4204B">
      <w:pPr>
        <w:tabs>
          <w:tab w:val="left" w:pos="3261"/>
        </w:tabs>
        <w:spacing w:before="6" w:line="276" w:lineRule="auto"/>
        <w:ind w:right="627"/>
        <w:rPr>
          <w:w w:val="102"/>
          <w:sz w:val="22"/>
          <w:szCs w:val="24"/>
        </w:rPr>
      </w:pPr>
      <w:r w:rsidRPr="00D4204B">
        <w:rPr>
          <w:sz w:val="22"/>
          <w:szCs w:val="24"/>
        </w:rPr>
        <w:t>Perguruan</w:t>
      </w:r>
      <w:r w:rsidRPr="00D4204B">
        <w:rPr>
          <w:spacing w:val="8"/>
          <w:sz w:val="22"/>
          <w:szCs w:val="24"/>
        </w:rPr>
        <w:t xml:space="preserve"> </w:t>
      </w:r>
      <w:r w:rsidRPr="00D4204B">
        <w:rPr>
          <w:sz w:val="22"/>
          <w:szCs w:val="24"/>
        </w:rPr>
        <w:t>Tinggi</w:t>
      </w:r>
      <w:r w:rsidRPr="00D4204B">
        <w:rPr>
          <w:spacing w:val="2"/>
          <w:sz w:val="22"/>
          <w:szCs w:val="24"/>
        </w:rPr>
        <w:t xml:space="preserve"> </w:t>
      </w:r>
      <w:r w:rsidRPr="00D4204B">
        <w:rPr>
          <w:sz w:val="22"/>
          <w:szCs w:val="24"/>
        </w:rPr>
        <w:t>Pen</w:t>
      </w:r>
      <w:r w:rsidRPr="00D4204B">
        <w:rPr>
          <w:spacing w:val="-4"/>
          <w:sz w:val="22"/>
          <w:szCs w:val="24"/>
        </w:rPr>
        <w:t>g</w:t>
      </w:r>
      <w:r w:rsidRPr="00D4204B">
        <w:rPr>
          <w:sz w:val="22"/>
          <w:szCs w:val="24"/>
        </w:rPr>
        <w:t>u</w:t>
      </w:r>
      <w:r w:rsidRPr="00D4204B">
        <w:rPr>
          <w:spacing w:val="3"/>
          <w:sz w:val="22"/>
          <w:szCs w:val="24"/>
        </w:rPr>
        <w:t>s</w:t>
      </w:r>
      <w:r w:rsidRPr="00D4204B">
        <w:rPr>
          <w:sz w:val="22"/>
          <w:szCs w:val="24"/>
        </w:rPr>
        <w:t xml:space="preserve">ul         </w:t>
      </w:r>
      <w:r w:rsidRPr="00D4204B">
        <w:rPr>
          <w:sz w:val="22"/>
          <w:szCs w:val="24"/>
        </w:rPr>
        <w:tab/>
        <w:t>:</w:t>
      </w:r>
      <w:r w:rsidRPr="00D4204B">
        <w:rPr>
          <w:spacing w:val="41"/>
          <w:sz w:val="22"/>
          <w:szCs w:val="24"/>
        </w:rPr>
        <w:t xml:space="preserve"> </w:t>
      </w:r>
      <w:r w:rsidRPr="00D4204B">
        <w:rPr>
          <w:w w:val="102"/>
          <w:sz w:val="22"/>
          <w:szCs w:val="24"/>
        </w:rPr>
        <w:t>………………………………………………</w:t>
      </w:r>
    </w:p>
    <w:p w:rsidR="00D4204B" w:rsidRPr="00D4204B" w:rsidRDefault="00D4204B" w:rsidP="00D4204B">
      <w:pPr>
        <w:tabs>
          <w:tab w:val="left" w:pos="3261"/>
        </w:tabs>
        <w:spacing w:line="276" w:lineRule="auto"/>
        <w:rPr>
          <w:sz w:val="22"/>
          <w:szCs w:val="24"/>
        </w:rPr>
      </w:pPr>
      <w:r w:rsidRPr="00D4204B">
        <w:rPr>
          <w:position w:val="-1"/>
          <w:sz w:val="22"/>
          <w:szCs w:val="24"/>
        </w:rPr>
        <w:t>Biaya</w:t>
      </w:r>
      <w:r w:rsidRPr="00D4204B">
        <w:rPr>
          <w:spacing w:val="10"/>
          <w:position w:val="-1"/>
          <w:sz w:val="22"/>
          <w:szCs w:val="24"/>
        </w:rPr>
        <w:t xml:space="preserve"> </w:t>
      </w:r>
      <w:r w:rsidRPr="00D4204B">
        <w:rPr>
          <w:position w:val="-1"/>
          <w:sz w:val="22"/>
          <w:szCs w:val="24"/>
        </w:rPr>
        <w:t>Keseluruhan</w:t>
      </w:r>
      <w:r w:rsidRPr="00D4204B">
        <w:rPr>
          <w:spacing w:val="23"/>
          <w:position w:val="-1"/>
          <w:sz w:val="22"/>
          <w:szCs w:val="24"/>
        </w:rPr>
        <w:t xml:space="preserve"> </w:t>
      </w:r>
      <w:r w:rsidRPr="00D4204B">
        <w:rPr>
          <w:spacing w:val="41"/>
          <w:position w:val="-1"/>
          <w:sz w:val="22"/>
          <w:szCs w:val="24"/>
        </w:rPr>
        <w:t xml:space="preserve"> </w:t>
      </w:r>
      <w:r w:rsidRPr="00D4204B">
        <w:rPr>
          <w:spacing w:val="41"/>
          <w:position w:val="-1"/>
          <w:sz w:val="22"/>
          <w:szCs w:val="24"/>
        </w:rPr>
        <w:tab/>
      </w:r>
      <w:r w:rsidRPr="00D4204B">
        <w:rPr>
          <w:position w:val="-1"/>
          <w:sz w:val="22"/>
          <w:szCs w:val="24"/>
        </w:rPr>
        <w:t>:</w:t>
      </w:r>
      <w:r w:rsidRPr="00D4204B">
        <w:rPr>
          <w:spacing w:val="54"/>
          <w:position w:val="-1"/>
          <w:sz w:val="22"/>
          <w:szCs w:val="24"/>
        </w:rPr>
        <w:t xml:space="preserve"> </w:t>
      </w:r>
      <w:r w:rsidRPr="00D4204B">
        <w:rPr>
          <w:position w:val="-1"/>
          <w:sz w:val="22"/>
          <w:szCs w:val="24"/>
        </w:rPr>
        <w:t>Rp</w:t>
      </w:r>
      <w:r w:rsidRPr="00D4204B">
        <w:rPr>
          <w:spacing w:val="10"/>
          <w:position w:val="-1"/>
          <w:sz w:val="22"/>
          <w:szCs w:val="24"/>
        </w:rPr>
        <w:t xml:space="preserve"> </w:t>
      </w:r>
      <w:r w:rsidRPr="00D4204B">
        <w:rPr>
          <w:w w:val="102"/>
          <w:position w:val="-1"/>
          <w:sz w:val="22"/>
          <w:szCs w:val="24"/>
        </w:rPr>
        <w:t>……</w:t>
      </w:r>
      <w:r w:rsidRPr="00D4204B">
        <w:rPr>
          <w:spacing w:val="-3"/>
          <w:w w:val="102"/>
          <w:position w:val="-1"/>
          <w:sz w:val="22"/>
          <w:szCs w:val="24"/>
        </w:rPr>
        <w:t>…</w:t>
      </w:r>
      <w:r w:rsidRPr="00D4204B">
        <w:rPr>
          <w:w w:val="102"/>
          <w:position w:val="-1"/>
          <w:sz w:val="22"/>
          <w:szCs w:val="24"/>
        </w:rPr>
        <w:t>………</w:t>
      </w:r>
      <w:r w:rsidRPr="00D4204B">
        <w:rPr>
          <w:spacing w:val="-3"/>
          <w:w w:val="102"/>
          <w:position w:val="-1"/>
          <w:sz w:val="22"/>
          <w:szCs w:val="24"/>
        </w:rPr>
        <w:t>…</w:t>
      </w:r>
      <w:r w:rsidRPr="00D4204B">
        <w:rPr>
          <w:w w:val="102"/>
          <w:position w:val="-1"/>
          <w:sz w:val="22"/>
          <w:szCs w:val="24"/>
        </w:rPr>
        <w:t>.</w:t>
      </w:r>
    </w:p>
    <w:p w:rsidR="00D4204B" w:rsidRPr="00D4204B" w:rsidRDefault="00D4204B" w:rsidP="00D4204B">
      <w:pPr>
        <w:spacing w:before="9" w:line="276" w:lineRule="auto"/>
        <w:rPr>
          <w:sz w:val="22"/>
          <w:szCs w:val="24"/>
        </w:rPr>
      </w:pPr>
    </w:p>
    <w:tbl>
      <w:tblPr>
        <w:tblW w:w="0" w:type="auto"/>
        <w:tblInd w:w="160" w:type="dxa"/>
        <w:tblLayout w:type="fixed"/>
        <w:tblCellMar>
          <w:left w:w="0" w:type="dxa"/>
          <w:right w:w="0" w:type="dxa"/>
        </w:tblCellMar>
        <w:tblLook w:val="01E0" w:firstRow="1" w:lastRow="1" w:firstColumn="1" w:lastColumn="1" w:noHBand="0" w:noVBand="0"/>
      </w:tblPr>
      <w:tblGrid>
        <w:gridCol w:w="575"/>
        <w:gridCol w:w="5076"/>
        <w:gridCol w:w="1099"/>
        <w:gridCol w:w="677"/>
        <w:gridCol w:w="898"/>
      </w:tblGrid>
      <w:tr w:rsidR="00D4204B" w:rsidRPr="00D4204B" w:rsidTr="005E41E1">
        <w:trPr>
          <w:trHeight w:hRule="exact" w:val="254"/>
        </w:trPr>
        <w:tc>
          <w:tcPr>
            <w:tcW w:w="575"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4" w:line="360" w:lineRule="auto"/>
              <w:jc w:val="center"/>
              <w:rPr>
                <w:sz w:val="22"/>
                <w:szCs w:val="24"/>
              </w:rPr>
            </w:pPr>
            <w:r w:rsidRPr="00D4204B">
              <w:rPr>
                <w:b/>
                <w:spacing w:val="-1"/>
                <w:w w:val="103"/>
                <w:sz w:val="22"/>
                <w:szCs w:val="24"/>
              </w:rPr>
              <w:t>No</w:t>
            </w:r>
          </w:p>
        </w:tc>
        <w:tc>
          <w:tcPr>
            <w:tcW w:w="5076"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4" w:line="360" w:lineRule="auto"/>
              <w:ind w:right="1722"/>
              <w:jc w:val="center"/>
              <w:rPr>
                <w:sz w:val="22"/>
                <w:szCs w:val="24"/>
              </w:rPr>
            </w:pPr>
            <w:r w:rsidRPr="00D4204B">
              <w:rPr>
                <w:b/>
                <w:sz w:val="22"/>
                <w:szCs w:val="24"/>
              </w:rPr>
              <w:t>K</w:t>
            </w:r>
            <w:r w:rsidRPr="00D4204B">
              <w:rPr>
                <w:b/>
                <w:spacing w:val="-4"/>
                <w:sz w:val="22"/>
                <w:szCs w:val="24"/>
              </w:rPr>
              <w:t>r</w:t>
            </w:r>
            <w:r w:rsidRPr="00D4204B">
              <w:rPr>
                <w:b/>
                <w:sz w:val="22"/>
                <w:szCs w:val="24"/>
              </w:rPr>
              <w:t>iteria</w:t>
            </w:r>
            <w:r w:rsidRPr="00D4204B">
              <w:rPr>
                <w:b/>
                <w:spacing w:val="21"/>
                <w:sz w:val="22"/>
                <w:szCs w:val="24"/>
              </w:rPr>
              <w:t xml:space="preserve"> </w:t>
            </w:r>
            <w:r w:rsidRPr="00D4204B">
              <w:rPr>
                <w:b/>
                <w:w w:val="103"/>
                <w:sz w:val="22"/>
                <w:szCs w:val="24"/>
              </w:rPr>
              <w:t>Penilaian</w:t>
            </w:r>
          </w:p>
        </w:tc>
        <w:tc>
          <w:tcPr>
            <w:tcW w:w="1099"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4" w:line="360" w:lineRule="auto"/>
              <w:jc w:val="center"/>
              <w:rPr>
                <w:sz w:val="22"/>
                <w:szCs w:val="24"/>
              </w:rPr>
            </w:pPr>
            <w:r w:rsidRPr="00D4204B">
              <w:rPr>
                <w:b/>
                <w:spacing w:val="-2"/>
                <w:sz w:val="22"/>
                <w:szCs w:val="24"/>
              </w:rPr>
              <w:t>B</w:t>
            </w:r>
            <w:r w:rsidRPr="00D4204B">
              <w:rPr>
                <w:b/>
                <w:spacing w:val="2"/>
                <w:sz w:val="22"/>
                <w:szCs w:val="24"/>
              </w:rPr>
              <w:t>o</w:t>
            </w:r>
            <w:r w:rsidRPr="00D4204B">
              <w:rPr>
                <w:b/>
                <w:spacing w:val="-2"/>
                <w:sz w:val="22"/>
                <w:szCs w:val="24"/>
              </w:rPr>
              <w:t>bo</w:t>
            </w:r>
            <w:r w:rsidRPr="00D4204B">
              <w:rPr>
                <w:b/>
                <w:sz w:val="22"/>
                <w:szCs w:val="24"/>
              </w:rPr>
              <w:t>t</w:t>
            </w:r>
            <w:r w:rsidRPr="00D4204B">
              <w:rPr>
                <w:b/>
                <w:spacing w:val="18"/>
                <w:sz w:val="22"/>
                <w:szCs w:val="24"/>
              </w:rPr>
              <w:t xml:space="preserve"> </w:t>
            </w:r>
            <w:r w:rsidRPr="00D4204B">
              <w:rPr>
                <w:b/>
                <w:spacing w:val="-2"/>
                <w:w w:val="103"/>
                <w:sz w:val="22"/>
                <w:szCs w:val="24"/>
              </w:rPr>
              <w:t>(%)</w:t>
            </w:r>
          </w:p>
        </w:tc>
        <w:tc>
          <w:tcPr>
            <w:tcW w:w="677"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4" w:line="360" w:lineRule="auto"/>
              <w:jc w:val="center"/>
              <w:rPr>
                <w:sz w:val="22"/>
                <w:szCs w:val="24"/>
              </w:rPr>
            </w:pPr>
            <w:r w:rsidRPr="00D4204B">
              <w:rPr>
                <w:b/>
                <w:spacing w:val="-1"/>
                <w:w w:val="103"/>
                <w:sz w:val="22"/>
                <w:szCs w:val="24"/>
              </w:rPr>
              <w:t>Skor</w:t>
            </w:r>
          </w:p>
        </w:tc>
        <w:tc>
          <w:tcPr>
            <w:tcW w:w="898"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4" w:line="360" w:lineRule="auto"/>
              <w:jc w:val="center"/>
              <w:rPr>
                <w:sz w:val="22"/>
                <w:szCs w:val="24"/>
              </w:rPr>
            </w:pPr>
            <w:r w:rsidRPr="00D4204B">
              <w:rPr>
                <w:b/>
                <w:spacing w:val="-3"/>
                <w:w w:val="103"/>
                <w:sz w:val="22"/>
                <w:szCs w:val="24"/>
              </w:rPr>
              <w:t>N</w:t>
            </w:r>
            <w:r w:rsidRPr="00D4204B">
              <w:rPr>
                <w:b/>
                <w:spacing w:val="2"/>
                <w:w w:val="103"/>
                <w:sz w:val="22"/>
                <w:szCs w:val="24"/>
              </w:rPr>
              <w:t>i</w:t>
            </w:r>
            <w:r w:rsidRPr="00D4204B">
              <w:rPr>
                <w:b/>
                <w:spacing w:val="2"/>
                <w:w w:val="104"/>
                <w:sz w:val="22"/>
                <w:szCs w:val="24"/>
              </w:rPr>
              <w:t>l</w:t>
            </w:r>
            <w:r w:rsidRPr="00D4204B">
              <w:rPr>
                <w:b/>
                <w:spacing w:val="-3"/>
                <w:w w:val="103"/>
                <w:sz w:val="22"/>
                <w:szCs w:val="24"/>
              </w:rPr>
              <w:t>ai</w:t>
            </w:r>
          </w:p>
        </w:tc>
      </w:tr>
      <w:tr w:rsidR="00D4204B" w:rsidRPr="00D4204B" w:rsidTr="005E41E1">
        <w:trPr>
          <w:trHeight w:hRule="exact" w:val="1613"/>
        </w:trPr>
        <w:tc>
          <w:tcPr>
            <w:tcW w:w="575"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188"/>
              <w:jc w:val="center"/>
              <w:rPr>
                <w:sz w:val="22"/>
                <w:szCs w:val="24"/>
              </w:rPr>
            </w:pPr>
            <w:r w:rsidRPr="00D4204B">
              <w:rPr>
                <w:w w:val="103"/>
                <w:sz w:val="22"/>
                <w:szCs w:val="24"/>
              </w:rPr>
              <w:t>1</w:t>
            </w:r>
          </w:p>
        </w:tc>
        <w:tc>
          <w:tcPr>
            <w:tcW w:w="5076"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4"/>
              </w:rPr>
            </w:pPr>
            <w:r w:rsidRPr="00D4204B">
              <w:rPr>
                <w:spacing w:val="-4"/>
                <w:w w:val="103"/>
                <w:sz w:val="22"/>
                <w:szCs w:val="24"/>
              </w:rPr>
              <w:t>L</w:t>
            </w:r>
            <w:r w:rsidRPr="00D4204B">
              <w:rPr>
                <w:spacing w:val="4"/>
                <w:w w:val="103"/>
                <w:sz w:val="22"/>
                <w:szCs w:val="24"/>
              </w:rPr>
              <w:t>u</w:t>
            </w:r>
            <w:r w:rsidRPr="00D4204B">
              <w:rPr>
                <w:spacing w:val="-1"/>
                <w:w w:val="103"/>
                <w:sz w:val="22"/>
                <w:szCs w:val="24"/>
              </w:rPr>
              <w:t>aran:</w:t>
            </w:r>
          </w:p>
          <w:p w:rsidR="00D4204B" w:rsidRPr="00D4204B" w:rsidRDefault="00D4204B" w:rsidP="005E41E1">
            <w:pPr>
              <w:spacing w:before="10" w:line="360" w:lineRule="auto"/>
              <w:ind w:left="409" w:right="52" w:hanging="409"/>
              <w:rPr>
                <w:sz w:val="22"/>
                <w:szCs w:val="24"/>
              </w:rPr>
            </w:pPr>
            <w:r w:rsidRPr="00D4204B">
              <w:rPr>
                <w:spacing w:val="-3"/>
                <w:sz w:val="22"/>
                <w:szCs w:val="24"/>
              </w:rPr>
              <w:t>A</w:t>
            </w:r>
            <w:r w:rsidRPr="00D4204B">
              <w:rPr>
                <w:sz w:val="22"/>
                <w:szCs w:val="24"/>
              </w:rPr>
              <w:t xml:space="preserve">. </w:t>
            </w:r>
            <w:r w:rsidRPr="00D4204B">
              <w:rPr>
                <w:spacing w:val="15"/>
                <w:sz w:val="22"/>
                <w:szCs w:val="24"/>
              </w:rPr>
              <w:t xml:space="preserve"> </w:t>
            </w:r>
            <w:r w:rsidRPr="00D4204B">
              <w:rPr>
                <w:spacing w:val="-1"/>
                <w:sz w:val="22"/>
                <w:szCs w:val="24"/>
              </w:rPr>
              <w:t>Pr</w:t>
            </w:r>
            <w:r w:rsidRPr="00D4204B">
              <w:rPr>
                <w:spacing w:val="3"/>
                <w:sz w:val="22"/>
                <w:szCs w:val="24"/>
              </w:rPr>
              <w:t>o</w:t>
            </w:r>
            <w:r w:rsidRPr="00D4204B">
              <w:rPr>
                <w:spacing w:val="-1"/>
                <w:sz w:val="22"/>
                <w:szCs w:val="24"/>
              </w:rPr>
              <w:t>sidin</w:t>
            </w:r>
            <w:r w:rsidRPr="00D4204B">
              <w:rPr>
                <w:sz w:val="22"/>
                <w:szCs w:val="24"/>
              </w:rPr>
              <w:t>g</w:t>
            </w:r>
            <w:r w:rsidRPr="00D4204B">
              <w:rPr>
                <w:spacing w:val="24"/>
                <w:sz w:val="22"/>
                <w:szCs w:val="24"/>
              </w:rPr>
              <w:t xml:space="preserve"> </w:t>
            </w:r>
            <w:r w:rsidRPr="00D4204B">
              <w:rPr>
                <w:spacing w:val="-1"/>
                <w:sz w:val="22"/>
                <w:szCs w:val="24"/>
              </w:rPr>
              <w:t>Pad</w:t>
            </w:r>
            <w:r w:rsidRPr="00D4204B">
              <w:rPr>
                <w:sz w:val="22"/>
                <w:szCs w:val="24"/>
              </w:rPr>
              <w:t>a</w:t>
            </w:r>
            <w:r w:rsidRPr="00D4204B">
              <w:rPr>
                <w:spacing w:val="12"/>
                <w:sz w:val="22"/>
                <w:szCs w:val="24"/>
              </w:rPr>
              <w:t xml:space="preserve"> </w:t>
            </w:r>
            <w:r w:rsidRPr="00D4204B">
              <w:rPr>
                <w:spacing w:val="-1"/>
                <w:sz w:val="22"/>
                <w:szCs w:val="24"/>
              </w:rPr>
              <w:t>Sem</w:t>
            </w:r>
            <w:r w:rsidRPr="00D4204B">
              <w:rPr>
                <w:spacing w:val="3"/>
                <w:sz w:val="22"/>
                <w:szCs w:val="24"/>
              </w:rPr>
              <w:t>i</w:t>
            </w:r>
            <w:r w:rsidRPr="00D4204B">
              <w:rPr>
                <w:spacing w:val="-1"/>
                <w:sz w:val="22"/>
                <w:szCs w:val="24"/>
              </w:rPr>
              <w:t>na</w:t>
            </w:r>
            <w:r w:rsidRPr="00D4204B">
              <w:rPr>
                <w:sz w:val="22"/>
                <w:szCs w:val="24"/>
              </w:rPr>
              <w:t>r</w:t>
            </w:r>
            <w:r w:rsidRPr="00D4204B">
              <w:rPr>
                <w:spacing w:val="20"/>
                <w:sz w:val="22"/>
                <w:szCs w:val="24"/>
              </w:rPr>
              <w:t xml:space="preserve"> </w:t>
            </w:r>
            <w:r w:rsidRPr="00D4204B">
              <w:rPr>
                <w:spacing w:val="-1"/>
                <w:sz w:val="22"/>
                <w:szCs w:val="24"/>
              </w:rPr>
              <w:t>I</w:t>
            </w:r>
            <w:r w:rsidRPr="00D4204B">
              <w:rPr>
                <w:spacing w:val="2"/>
                <w:sz w:val="22"/>
                <w:szCs w:val="24"/>
              </w:rPr>
              <w:t>l</w:t>
            </w:r>
            <w:r w:rsidRPr="00D4204B">
              <w:rPr>
                <w:spacing w:val="-1"/>
                <w:sz w:val="22"/>
                <w:szCs w:val="24"/>
              </w:rPr>
              <w:t>mia</w:t>
            </w:r>
            <w:r w:rsidRPr="00D4204B">
              <w:rPr>
                <w:sz w:val="22"/>
                <w:szCs w:val="24"/>
              </w:rPr>
              <w:t>h</w:t>
            </w:r>
            <w:r w:rsidRPr="00D4204B">
              <w:rPr>
                <w:spacing w:val="17"/>
                <w:sz w:val="22"/>
                <w:szCs w:val="24"/>
              </w:rPr>
              <w:t xml:space="preserve"> </w:t>
            </w:r>
            <w:r w:rsidRPr="00D4204B">
              <w:rPr>
                <w:spacing w:val="-1"/>
                <w:sz w:val="22"/>
                <w:szCs w:val="24"/>
              </w:rPr>
              <w:t>Bai</w:t>
            </w:r>
            <w:r w:rsidRPr="00D4204B">
              <w:rPr>
                <w:sz w:val="22"/>
                <w:szCs w:val="24"/>
              </w:rPr>
              <w:t>k</w:t>
            </w:r>
            <w:r w:rsidRPr="00D4204B">
              <w:rPr>
                <w:spacing w:val="11"/>
                <w:sz w:val="22"/>
                <w:szCs w:val="24"/>
              </w:rPr>
              <w:t xml:space="preserve"> </w:t>
            </w:r>
            <w:r w:rsidRPr="00D4204B">
              <w:rPr>
                <w:spacing w:val="-1"/>
                <w:sz w:val="22"/>
                <w:szCs w:val="24"/>
              </w:rPr>
              <w:t>Ya</w:t>
            </w:r>
            <w:r w:rsidRPr="00D4204B">
              <w:rPr>
                <w:spacing w:val="4"/>
                <w:sz w:val="22"/>
                <w:szCs w:val="24"/>
              </w:rPr>
              <w:t>n</w:t>
            </w:r>
            <w:r w:rsidRPr="00D4204B">
              <w:rPr>
                <w:sz w:val="22"/>
                <w:szCs w:val="24"/>
              </w:rPr>
              <w:t>g</w:t>
            </w:r>
            <w:r w:rsidRPr="00D4204B">
              <w:rPr>
                <w:spacing w:val="13"/>
                <w:sz w:val="22"/>
                <w:szCs w:val="24"/>
              </w:rPr>
              <w:t xml:space="preserve"> </w:t>
            </w:r>
            <w:r w:rsidRPr="00D4204B">
              <w:rPr>
                <w:spacing w:val="-1"/>
                <w:sz w:val="22"/>
                <w:szCs w:val="24"/>
              </w:rPr>
              <w:t>Berskal</w:t>
            </w:r>
            <w:r w:rsidRPr="00D4204B">
              <w:rPr>
                <w:sz w:val="22"/>
                <w:szCs w:val="24"/>
              </w:rPr>
              <w:t>a</w:t>
            </w:r>
            <w:r w:rsidRPr="00D4204B">
              <w:rPr>
                <w:spacing w:val="21"/>
                <w:sz w:val="22"/>
                <w:szCs w:val="24"/>
              </w:rPr>
              <w:t xml:space="preserve"> </w:t>
            </w:r>
            <w:r w:rsidRPr="00D4204B">
              <w:rPr>
                <w:spacing w:val="-1"/>
                <w:w w:val="103"/>
                <w:sz w:val="22"/>
                <w:szCs w:val="24"/>
              </w:rPr>
              <w:t>Lo</w:t>
            </w:r>
            <w:r w:rsidRPr="00D4204B">
              <w:rPr>
                <w:spacing w:val="2"/>
                <w:w w:val="103"/>
                <w:sz w:val="22"/>
                <w:szCs w:val="24"/>
              </w:rPr>
              <w:t>k</w:t>
            </w:r>
            <w:r w:rsidRPr="00D4204B">
              <w:rPr>
                <w:spacing w:val="-1"/>
                <w:w w:val="103"/>
                <w:sz w:val="22"/>
                <w:szCs w:val="24"/>
              </w:rPr>
              <w:t xml:space="preserve">al, </w:t>
            </w:r>
            <w:r w:rsidRPr="00D4204B">
              <w:rPr>
                <w:spacing w:val="-1"/>
                <w:sz w:val="22"/>
                <w:szCs w:val="24"/>
              </w:rPr>
              <w:t>Regiona</w:t>
            </w:r>
            <w:r w:rsidRPr="00D4204B">
              <w:rPr>
                <w:sz w:val="22"/>
                <w:szCs w:val="24"/>
              </w:rPr>
              <w:t>l</w:t>
            </w:r>
            <w:r w:rsidRPr="00D4204B">
              <w:rPr>
                <w:spacing w:val="22"/>
                <w:sz w:val="22"/>
                <w:szCs w:val="24"/>
              </w:rPr>
              <w:t xml:space="preserve"> </w:t>
            </w:r>
            <w:r w:rsidRPr="00D4204B">
              <w:rPr>
                <w:spacing w:val="-1"/>
                <w:sz w:val="22"/>
                <w:szCs w:val="24"/>
              </w:rPr>
              <w:t>Maupu</w:t>
            </w:r>
            <w:r w:rsidRPr="00D4204B">
              <w:rPr>
                <w:sz w:val="22"/>
                <w:szCs w:val="24"/>
              </w:rPr>
              <w:t>n</w:t>
            </w:r>
            <w:r w:rsidRPr="00D4204B">
              <w:rPr>
                <w:spacing w:val="24"/>
                <w:sz w:val="22"/>
                <w:szCs w:val="24"/>
              </w:rPr>
              <w:t xml:space="preserve"> </w:t>
            </w:r>
            <w:r w:rsidRPr="00D4204B">
              <w:rPr>
                <w:spacing w:val="-1"/>
                <w:w w:val="103"/>
                <w:sz w:val="22"/>
                <w:szCs w:val="24"/>
              </w:rPr>
              <w:t>Nasional</w:t>
            </w:r>
          </w:p>
          <w:p w:rsidR="00D4204B" w:rsidRPr="00D4204B" w:rsidRDefault="00D4204B" w:rsidP="005E41E1">
            <w:pPr>
              <w:spacing w:before="5" w:line="360" w:lineRule="auto"/>
              <w:rPr>
                <w:sz w:val="22"/>
                <w:szCs w:val="24"/>
              </w:rPr>
            </w:pPr>
            <w:r w:rsidRPr="00D4204B">
              <w:rPr>
                <w:spacing w:val="-1"/>
                <w:sz w:val="22"/>
                <w:szCs w:val="24"/>
              </w:rPr>
              <w:t>B</w:t>
            </w:r>
            <w:r w:rsidRPr="00D4204B">
              <w:rPr>
                <w:sz w:val="22"/>
                <w:szCs w:val="24"/>
              </w:rPr>
              <w:t xml:space="preserve">. </w:t>
            </w:r>
            <w:r w:rsidRPr="00D4204B">
              <w:rPr>
                <w:spacing w:val="2"/>
                <w:sz w:val="22"/>
                <w:szCs w:val="24"/>
              </w:rPr>
              <w:t xml:space="preserve"> </w:t>
            </w:r>
            <w:r w:rsidRPr="00D4204B">
              <w:rPr>
                <w:spacing w:val="-1"/>
                <w:sz w:val="22"/>
                <w:szCs w:val="24"/>
              </w:rPr>
              <w:t>Pengayaa</w:t>
            </w:r>
            <w:r w:rsidRPr="00D4204B">
              <w:rPr>
                <w:sz w:val="22"/>
                <w:szCs w:val="24"/>
              </w:rPr>
              <w:t>n</w:t>
            </w:r>
            <w:r w:rsidRPr="00D4204B">
              <w:rPr>
                <w:spacing w:val="27"/>
                <w:sz w:val="22"/>
                <w:szCs w:val="24"/>
              </w:rPr>
              <w:t xml:space="preserve"> </w:t>
            </w:r>
            <w:r w:rsidRPr="00D4204B">
              <w:rPr>
                <w:spacing w:val="-1"/>
                <w:sz w:val="22"/>
                <w:szCs w:val="24"/>
              </w:rPr>
              <w:t>Baha</w:t>
            </w:r>
            <w:r w:rsidRPr="00D4204B">
              <w:rPr>
                <w:sz w:val="22"/>
                <w:szCs w:val="24"/>
              </w:rPr>
              <w:t>n</w:t>
            </w:r>
            <w:r w:rsidRPr="00D4204B">
              <w:rPr>
                <w:spacing w:val="15"/>
                <w:sz w:val="22"/>
                <w:szCs w:val="24"/>
              </w:rPr>
              <w:t xml:space="preserve"> </w:t>
            </w:r>
            <w:r w:rsidRPr="00D4204B">
              <w:rPr>
                <w:spacing w:val="-1"/>
                <w:w w:val="104"/>
                <w:sz w:val="22"/>
                <w:szCs w:val="24"/>
              </w:rPr>
              <w:t>A</w:t>
            </w:r>
            <w:r w:rsidRPr="00D4204B">
              <w:rPr>
                <w:spacing w:val="4"/>
                <w:w w:val="104"/>
                <w:sz w:val="22"/>
                <w:szCs w:val="24"/>
              </w:rPr>
              <w:t>j</w:t>
            </w:r>
            <w:r w:rsidRPr="00D4204B">
              <w:rPr>
                <w:spacing w:val="-1"/>
                <w:w w:val="103"/>
                <w:sz w:val="22"/>
                <w:szCs w:val="24"/>
              </w:rPr>
              <w:t>ar</w:t>
            </w:r>
          </w:p>
        </w:tc>
        <w:tc>
          <w:tcPr>
            <w:tcW w:w="1099"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403"/>
              <w:jc w:val="center"/>
              <w:rPr>
                <w:sz w:val="22"/>
                <w:szCs w:val="24"/>
              </w:rPr>
            </w:pPr>
            <w:r w:rsidRPr="00D4204B">
              <w:rPr>
                <w:spacing w:val="-1"/>
                <w:w w:val="103"/>
                <w:sz w:val="22"/>
                <w:szCs w:val="24"/>
              </w:rPr>
              <w:t>50</w:t>
            </w:r>
          </w:p>
        </w:tc>
        <w:tc>
          <w:tcPr>
            <w:tcW w:w="677"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jc w:val="center"/>
              <w:rPr>
                <w:sz w:val="22"/>
                <w:szCs w:val="24"/>
              </w:rPr>
            </w:pPr>
          </w:p>
        </w:tc>
        <w:tc>
          <w:tcPr>
            <w:tcW w:w="898"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4"/>
              </w:rPr>
            </w:pPr>
          </w:p>
        </w:tc>
      </w:tr>
      <w:tr w:rsidR="00D4204B" w:rsidRPr="00D4204B" w:rsidTr="005E41E1">
        <w:trPr>
          <w:trHeight w:hRule="exact" w:val="431"/>
        </w:trPr>
        <w:tc>
          <w:tcPr>
            <w:tcW w:w="575"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188"/>
              <w:jc w:val="center"/>
              <w:rPr>
                <w:sz w:val="22"/>
                <w:szCs w:val="24"/>
              </w:rPr>
            </w:pPr>
            <w:r w:rsidRPr="00D4204B">
              <w:rPr>
                <w:w w:val="103"/>
                <w:sz w:val="22"/>
                <w:szCs w:val="24"/>
              </w:rPr>
              <w:t>2</w:t>
            </w:r>
          </w:p>
        </w:tc>
        <w:tc>
          <w:tcPr>
            <w:tcW w:w="5076"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4"/>
              </w:rPr>
            </w:pPr>
            <w:r w:rsidRPr="00D4204B">
              <w:rPr>
                <w:spacing w:val="-1"/>
                <w:sz w:val="22"/>
                <w:szCs w:val="24"/>
              </w:rPr>
              <w:t>Tingka</w:t>
            </w:r>
            <w:r w:rsidRPr="00D4204B">
              <w:rPr>
                <w:sz w:val="22"/>
                <w:szCs w:val="24"/>
              </w:rPr>
              <w:t>t</w:t>
            </w:r>
            <w:r w:rsidRPr="00D4204B">
              <w:rPr>
                <w:spacing w:val="20"/>
                <w:sz w:val="22"/>
                <w:szCs w:val="24"/>
              </w:rPr>
              <w:t xml:space="preserve"> </w:t>
            </w:r>
            <w:r w:rsidRPr="00D4204B">
              <w:rPr>
                <w:spacing w:val="-1"/>
                <w:sz w:val="22"/>
                <w:szCs w:val="24"/>
              </w:rPr>
              <w:t>Pemanfaata</w:t>
            </w:r>
            <w:r w:rsidRPr="00D4204B">
              <w:rPr>
                <w:sz w:val="22"/>
                <w:szCs w:val="24"/>
              </w:rPr>
              <w:t>n</w:t>
            </w:r>
            <w:r w:rsidRPr="00D4204B">
              <w:rPr>
                <w:spacing w:val="33"/>
                <w:sz w:val="22"/>
                <w:szCs w:val="24"/>
              </w:rPr>
              <w:t xml:space="preserve"> </w:t>
            </w:r>
            <w:r w:rsidRPr="00D4204B">
              <w:rPr>
                <w:spacing w:val="-1"/>
                <w:sz w:val="22"/>
                <w:szCs w:val="24"/>
              </w:rPr>
              <w:t>Hasi</w:t>
            </w:r>
            <w:r w:rsidRPr="00D4204B">
              <w:rPr>
                <w:sz w:val="22"/>
                <w:szCs w:val="24"/>
              </w:rPr>
              <w:t>l</w:t>
            </w:r>
            <w:r w:rsidRPr="00D4204B">
              <w:rPr>
                <w:spacing w:val="15"/>
                <w:sz w:val="22"/>
                <w:szCs w:val="24"/>
              </w:rPr>
              <w:t xml:space="preserve"> </w:t>
            </w:r>
            <w:r w:rsidRPr="00D4204B">
              <w:rPr>
                <w:spacing w:val="-1"/>
                <w:w w:val="103"/>
                <w:sz w:val="22"/>
                <w:szCs w:val="24"/>
              </w:rPr>
              <w:t>Penelit</w:t>
            </w:r>
            <w:r w:rsidRPr="00D4204B">
              <w:rPr>
                <w:spacing w:val="3"/>
                <w:w w:val="103"/>
                <w:sz w:val="22"/>
                <w:szCs w:val="24"/>
              </w:rPr>
              <w:t>i</w:t>
            </w:r>
            <w:r w:rsidRPr="00D4204B">
              <w:rPr>
                <w:spacing w:val="-1"/>
                <w:w w:val="103"/>
                <w:sz w:val="22"/>
                <w:szCs w:val="24"/>
              </w:rPr>
              <w:t>an</w:t>
            </w:r>
          </w:p>
        </w:tc>
        <w:tc>
          <w:tcPr>
            <w:tcW w:w="1099"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403"/>
              <w:jc w:val="center"/>
              <w:rPr>
                <w:sz w:val="22"/>
                <w:szCs w:val="24"/>
              </w:rPr>
            </w:pPr>
            <w:r w:rsidRPr="00D4204B">
              <w:rPr>
                <w:spacing w:val="-1"/>
                <w:w w:val="103"/>
                <w:sz w:val="22"/>
                <w:szCs w:val="24"/>
              </w:rPr>
              <w:t>35</w:t>
            </w:r>
          </w:p>
        </w:tc>
        <w:tc>
          <w:tcPr>
            <w:tcW w:w="677"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jc w:val="center"/>
              <w:rPr>
                <w:sz w:val="22"/>
                <w:szCs w:val="24"/>
              </w:rPr>
            </w:pPr>
          </w:p>
        </w:tc>
        <w:tc>
          <w:tcPr>
            <w:tcW w:w="898"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4"/>
              </w:rPr>
            </w:pPr>
          </w:p>
        </w:tc>
      </w:tr>
      <w:tr w:rsidR="00D4204B" w:rsidRPr="00D4204B" w:rsidTr="005E41E1">
        <w:trPr>
          <w:trHeight w:hRule="exact" w:val="849"/>
        </w:trPr>
        <w:tc>
          <w:tcPr>
            <w:tcW w:w="575"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2" w:line="360" w:lineRule="auto"/>
              <w:ind w:right="188"/>
              <w:jc w:val="center"/>
              <w:rPr>
                <w:sz w:val="22"/>
                <w:szCs w:val="24"/>
              </w:rPr>
            </w:pPr>
            <w:r w:rsidRPr="00D4204B">
              <w:rPr>
                <w:w w:val="103"/>
                <w:sz w:val="22"/>
                <w:szCs w:val="24"/>
              </w:rPr>
              <w:t>3</w:t>
            </w:r>
          </w:p>
        </w:tc>
        <w:tc>
          <w:tcPr>
            <w:tcW w:w="5076"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2" w:line="360" w:lineRule="auto"/>
              <w:rPr>
                <w:sz w:val="22"/>
                <w:szCs w:val="24"/>
              </w:rPr>
            </w:pPr>
            <w:r w:rsidRPr="00D4204B">
              <w:rPr>
                <w:spacing w:val="-1"/>
                <w:sz w:val="22"/>
                <w:szCs w:val="24"/>
              </w:rPr>
              <w:t>Kesiapa</w:t>
            </w:r>
            <w:r w:rsidRPr="00D4204B">
              <w:rPr>
                <w:sz w:val="22"/>
                <w:szCs w:val="24"/>
              </w:rPr>
              <w:t>n</w:t>
            </w:r>
            <w:r w:rsidRPr="00D4204B">
              <w:rPr>
                <w:spacing w:val="24"/>
                <w:sz w:val="22"/>
                <w:szCs w:val="24"/>
              </w:rPr>
              <w:t xml:space="preserve"> </w:t>
            </w:r>
            <w:r w:rsidRPr="00D4204B">
              <w:rPr>
                <w:spacing w:val="-1"/>
                <w:sz w:val="22"/>
                <w:szCs w:val="24"/>
              </w:rPr>
              <w:t>Da</w:t>
            </w:r>
            <w:r w:rsidRPr="00D4204B">
              <w:rPr>
                <w:sz w:val="22"/>
                <w:szCs w:val="24"/>
              </w:rPr>
              <w:t>n</w:t>
            </w:r>
            <w:r w:rsidRPr="00D4204B">
              <w:rPr>
                <w:spacing w:val="14"/>
                <w:sz w:val="22"/>
                <w:szCs w:val="24"/>
              </w:rPr>
              <w:t xml:space="preserve"> </w:t>
            </w:r>
            <w:r w:rsidRPr="00D4204B">
              <w:rPr>
                <w:spacing w:val="-1"/>
                <w:sz w:val="22"/>
                <w:szCs w:val="24"/>
              </w:rPr>
              <w:t>Kemampua</w:t>
            </w:r>
            <w:r w:rsidRPr="00D4204B">
              <w:rPr>
                <w:sz w:val="22"/>
                <w:szCs w:val="24"/>
              </w:rPr>
              <w:t>n</w:t>
            </w:r>
            <w:r w:rsidRPr="00D4204B">
              <w:rPr>
                <w:spacing w:val="31"/>
                <w:sz w:val="22"/>
                <w:szCs w:val="24"/>
              </w:rPr>
              <w:t xml:space="preserve"> </w:t>
            </w:r>
            <w:r w:rsidRPr="00D4204B">
              <w:rPr>
                <w:spacing w:val="-1"/>
                <w:sz w:val="22"/>
                <w:szCs w:val="24"/>
              </w:rPr>
              <w:t>Mempresen</w:t>
            </w:r>
            <w:r w:rsidRPr="00D4204B">
              <w:rPr>
                <w:spacing w:val="3"/>
                <w:sz w:val="22"/>
                <w:szCs w:val="24"/>
              </w:rPr>
              <w:t>t</w:t>
            </w:r>
            <w:r w:rsidRPr="00D4204B">
              <w:rPr>
                <w:spacing w:val="-1"/>
                <w:sz w:val="22"/>
                <w:szCs w:val="24"/>
              </w:rPr>
              <w:t>asika</w:t>
            </w:r>
            <w:r w:rsidRPr="00D4204B">
              <w:rPr>
                <w:sz w:val="22"/>
                <w:szCs w:val="24"/>
              </w:rPr>
              <w:t>n</w:t>
            </w:r>
            <w:r w:rsidRPr="00D4204B">
              <w:rPr>
                <w:spacing w:val="47"/>
                <w:sz w:val="22"/>
                <w:szCs w:val="24"/>
              </w:rPr>
              <w:t xml:space="preserve"> </w:t>
            </w:r>
            <w:r w:rsidRPr="00D4204B">
              <w:rPr>
                <w:spacing w:val="-1"/>
                <w:w w:val="103"/>
                <w:sz w:val="22"/>
                <w:szCs w:val="24"/>
              </w:rPr>
              <w:t>Hasil</w:t>
            </w:r>
          </w:p>
        </w:tc>
        <w:tc>
          <w:tcPr>
            <w:tcW w:w="1099"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2" w:line="360" w:lineRule="auto"/>
              <w:ind w:right="403"/>
              <w:jc w:val="center"/>
              <w:rPr>
                <w:sz w:val="22"/>
                <w:szCs w:val="24"/>
              </w:rPr>
            </w:pPr>
            <w:r w:rsidRPr="00D4204B">
              <w:rPr>
                <w:spacing w:val="-1"/>
                <w:w w:val="103"/>
                <w:sz w:val="22"/>
                <w:szCs w:val="24"/>
              </w:rPr>
              <w:t>15</w:t>
            </w:r>
          </w:p>
        </w:tc>
        <w:tc>
          <w:tcPr>
            <w:tcW w:w="677"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jc w:val="center"/>
              <w:rPr>
                <w:sz w:val="22"/>
                <w:szCs w:val="24"/>
              </w:rPr>
            </w:pPr>
          </w:p>
        </w:tc>
        <w:tc>
          <w:tcPr>
            <w:tcW w:w="898"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4"/>
              </w:rPr>
            </w:pPr>
          </w:p>
        </w:tc>
      </w:tr>
      <w:tr w:rsidR="00D4204B" w:rsidRPr="00D4204B" w:rsidTr="005E41E1">
        <w:trPr>
          <w:trHeight w:hRule="exact" w:val="279"/>
        </w:trPr>
        <w:tc>
          <w:tcPr>
            <w:tcW w:w="5651" w:type="dxa"/>
            <w:gridSpan w:val="2"/>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2704"/>
              <w:jc w:val="center"/>
              <w:rPr>
                <w:b/>
                <w:sz w:val="22"/>
                <w:szCs w:val="24"/>
              </w:rPr>
            </w:pPr>
            <w:r w:rsidRPr="00D4204B">
              <w:rPr>
                <w:b/>
                <w:spacing w:val="2"/>
                <w:w w:val="103"/>
                <w:sz w:val="22"/>
                <w:szCs w:val="24"/>
              </w:rPr>
              <w:t>Ju</w:t>
            </w:r>
            <w:r w:rsidRPr="00D4204B">
              <w:rPr>
                <w:b/>
                <w:spacing w:val="-4"/>
                <w:w w:val="103"/>
                <w:sz w:val="22"/>
                <w:szCs w:val="24"/>
              </w:rPr>
              <w:t>m</w:t>
            </w:r>
            <w:r w:rsidRPr="00D4204B">
              <w:rPr>
                <w:b/>
                <w:spacing w:val="2"/>
                <w:w w:val="104"/>
                <w:sz w:val="22"/>
                <w:szCs w:val="24"/>
              </w:rPr>
              <w:t>l</w:t>
            </w:r>
            <w:r w:rsidRPr="00D4204B">
              <w:rPr>
                <w:b/>
                <w:spacing w:val="-3"/>
                <w:w w:val="104"/>
                <w:sz w:val="22"/>
                <w:szCs w:val="24"/>
              </w:rPr>
              <w:t>a</w:t>
            </w:r>
            <w:r w:rsidRPr="00D4204B">
              <w:rPr>
                <w:b/>
                <w:w w:val="103"/>
                <w:sz w:val="22"/>
                <w:szCs w:val="24"/>
              </w:rPr>
              <w:t>h</w:t>
            </w:r>
          </w:p>
        </w:tc>
        <w:tc>
          <w:tcPr>
            <w:tcW w:w="1099"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350"/>
              <w:jc w:val="center"/>
              <w:rPr>
                <w:b/>
                <w:sz w:val="22"/>
                <w:szCs w:val="24"/>
              </w:rPr>
            </w:pPr>
            <w:r w:rsidRPr="00D4204B">
              <w:rPr>
                <w:b/>
                <w:spacing w:val="-1"/>
                <w:w w:val="103"/>
                <w:sz w:val="22"/>
                <w:szCs w:val="24"/>
              </w:rPr>
              <w:t>100</w:t>
            </w:r>
          </w:p>
        </w:tc>
        <w:tc>
          <w:tcPr>
            <w:tcW w:w="677"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jc w:val="center"/>
              <w:rPr>
                <w:b/>
                <w:sz w:val="22"/>
                <w:szCs w:val="24"/>
              </w:rPr>
            </w:pPr>
          </w:p>
        </w:tc>
        <w:tc>
          <w:tcPr>
            <w:tcW w:w="898"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b/>
                <w:sz w:val="22"/>
                <w:szCs w:val="24"/>
              </w:rPr>
            </w:pPr>
          </w:p>
        </w:tc>
      </w:tr>
    </w:tbl>
    <w:p w:rsidR="00D4204B" w:rsidRPr="00D4204B" w:rsidRDefault="00D4204B" w:rsidP="00D4204B">
      <w:pPr>
        <w:spacing w:line="360" w:lineRule="auto"/>
        <w:rPr>
          <w:spacing w:val="-1"/>
          <w:sz w:val="22"/>
          <w:szCs w:val="24"/>
        </w:rPr>
      </w:pPr>
    </w:p>
    <w:p w:rsidR="00D4204B" w:rsidRPr="00D4204B" w:rsidRDefault="00D4204B" w:rsidP="00D4204B">
      <w:pPr>
        <w:spacing w:line="360" w:lineRule="auto"/>
        <w:rPr>
          <w:sz w:val="22"/>
          <w:szCs w:val="24"/>
        </w:rPr>
      </w:pPr>
      <w:r w:rsidRPr="00D4204B">
        <w:rPr>
          <w:spacing w:val="-1"/>
          <w:sz w:val="22"/>
          <w:szCs w:val="24"/>
        </w:rPr>
        <w:t>Kete</w:t>
      </w:r>
      <w:r w:rsidRPr="00D4204B">
        <w:rPr>
          <w:spacing w:val="3"/>
          <w:sz w:val="22"/>
          <w:szCs w:val="24"/>
        </w:rPr>
        <w:t>r</w:t>
      </w:r>
      <w:r w:rsidRPr="00D4204B">
        <w:rPr>
          <w:spacing w:val="-1"/>
          <w:sz w:val="22"/>
          <w:szCs w:val="24"/>
        </w:rPr>
        <w:t>angan:</w:t>
      </w:r>
    </w:p>
    <w:p w:rsidR="00D4204B" w:rsidRPr="00D4204B" w:rsidRDefault="00D4204B" w:rsidP="00D4204B">
      <w:pPr>
        <w:spacing w:before="2" w:line="360" w:lineRule="auto"/>
        <w:ind w:right="1838"/>
        <w:rPr>
          <w:sz w:val="22"/>
          <w:szCs w:val="24"/>
        </w:rPr>
      </w:pPr>
      <w:r w:rsidRPr="00D4204B">
        <w:rPr>
          <w:spacing w:val="-1"/>
          <w:sz w:val="22"/>
          <w:szCs w:val="24"/>
        </w:rPr>
        <w:t>Sko</w:t>
      </w:r>
      <w:r w:rsidRPr="00D4204B">
        <w:rPr>
          <w:spacing w:val="5"/>
          <w:sz w:val="22"/>
          <w:szCs w:val="24"/>
        </w:rPr>
        <w:t>r</w:t>
      </w:r>
      <w:r w:rsidRPr="00D4204B">
        <w:rPr>
          <w:sz w:val="22"/>
          <w:szCs w:val="24"/>
        </w:rPr>
        <w:t>:</w:t>
      </w:r>
      <w:r w:rsidRPr="00D4204B">
        <w:rPr>
          <w:spacing w:val="-6"/>
          <w:sz w:val="22"/>
          <w:szCs w:val="24"/>
        </w:rPr>
        <w:t xml:space="preserve"> </w:t>
      </w:r>
      <w:r w:rsidRPr="00D4204B">
        <w:rPr>
          <w:spacing w:val="3"/>
          <w:sz w:val="22"/>
          <w:szCs w:val="24"/>
        </w:rPr>
        <w:t>1</w:t>
      </w:r>
      <w:r w:rsidRPr="00D4204B">
        <w:rPr>
          <w:sz w:val="22"/>
          <w:szCs w:val="24"/>
        </w:rPr>
        <w:t>,</w:t>
      </w:r>
      <w:r w:rsidRPr="00D4204B">
        <w:rPr>
          <w:spacing w:val="-3"/>
          <w:sz w:val="22"/>
          <w:szCs w:val="24"/>
        </w:rPr>
        <w:t xml:space="preserve"> </w:t>
      </w:r>
      <w:r w:rsidRPr="00D4204B">
        <w:rPr>
          <w:spacing w:val="-1"/>
          <w:sz w:val="22"/>
          <w:szCs w:val="24"/>
        </w:rPr>
        <w:t>2</w:t>
      </w:r>
      <w:r w:rsidRPr="00D4204B">
        <w:rPr>
          <w:sz w:val="22"/>
          <w:szCs w:val="24"/>
        </w:rPr>
        <w:t>,</w:t>
      </w:r>
      <w:r w:rsidRPr="00D4204B">
        <w:rPr>
          <w:spacing w:val="-3"/>
          <w:sz w:val="22"/>
          <w:szCs w:val="24"/>
        </w:rPr>
        <w:t xml:space="preserve"> </w:t>
      </w:r>
      <w:r w:rsidRPr="00D4204B">
        <w:rPr>
          <w:spacing w:val="4"/>
          <w:sz w:val="22"/>
          <w:szCs w:val="24"/>
        </w:rPr>
        <w:t>3</w:t>
      </w:r>
      <w:r w:rsidRPr="00D4204B">
        <w:rPr>
          <w:sz w:val="22"/>
          <w:szCs w:val="24"/>
        </w:rPr>
        <w:t>,</w:t>
      </w:r>
      <w:r w:rsidRPr="00D4204B">
        <w:rPr>
          <w:spacing w:val="-3"/>
          <w:sz w:val="22"/>
          <w:szCs w:val="24"/>
        </w:rPr>
        <w:t xml:space="preserve"> </w:t>
      </w:r>
      <w:r w:rsidRPr="00D4204B">
        <w:rPr>
          <w:spacing w:val="-1"/>
          <w:sz w:val="22"/>
          <w:szCs w:val="24"/>
        </w:rPr>
        <w:t>5</w:t>
      </w:r>
      <w:r w:rsidRPr="00D4204B">
        <w:rPr>
          <w:sz w:val="22"/>
          <w:szCs w:val="24"/>
        </w:rPr>
        <w:t>,</w:t>
      </w:r>
      <w:r w:rsidRPr="00D4204B">
        <w:rPr>
          <w:spacing w:val="-3"/>
          <w:sz w:val="22"/>
          <w:szCs w:val="24"/>
        </w:rPr>
        <w:t xml:space="preserve"> </w:t>
      </w:r>
      <w:r w:rsidRPr="00D4204B">
        <w:rPr>
          <w:spacing w:val="4"/>
          <w:sz w:val="22"/>
          <w:szCs w:val="24"/>
        </w:rPr>
        <w:t>6</w:t>
      </w:r>
      <w:r w:rsidRPr="00D4204B">
        <w:rPr>
          <w:sz w:val="22"/>
          <w:szCs w:val="24"/>
        </w:rPr>
        <w:t>,</w:t>
      </w:r>
      <w:r w:rsidRPr="00D4204B">
        <w:rPr>
          <w:spacing w:val="-3"/>
          <w:sz w:val="22"/>
          <w:szCs w:val="24"/>
        </w:rPr>
        <w:t xml:space="preserve"> </w:t>
      </w:r>
      <w:r w:rsidRPr="00D4204B">
        <w:rPr>
          <w:sz w:val="22"/>
          <w:szCs w:val="24"/>
        </w:rPr>
        <w:t>7</w:t>
      </w:r>
      <w:r w:rsidRPr="00D4204B">
        <w:rPr>
          <w:spacing w:val="-3"/>
          <w:sz w:val="22"/>
          <w:szCs w:val="24"/>
        </w:rPr>
        <w:t xml:space="preserve"> </w:t>
      </w:r>
      <w:r w:rsidRPr="00D4204B">
        <w:rPr>
          <w:spacing w:val="1"/>
          <w:sz w:val="22"/>
          <w:szCs w:val="24"/>
        </w:rPr>
        <w:t>(</w:t>
      </w:r>
      <w:r w:rsidRPr="00D4204B">
        <w:rPr>
          <w:sz w:val="22"/>
          <w:szCs w:val="24"/>
        </w:rPr>
        <w:t>1</w:t>
      </w:r>
      <w:r w:rsidRPr="00D4204B">
        <w:rPr>
          <w:spacing w:val="-3"/>
          <w:sz w:val="22"/>
          <w:szCs w:val="24"/>
        </w:rPr>
        <w:t xml:space="preserve"> </w:t>
      </w:r>
      <w:r w:rsidRPr="00D4204B">
        <w:rPr>
          <w:sz w:val="22"/>
          <w:szCs w:val="24"/>
        </w:rPr>
        <w:t>=</w:t>
      </w:r>
      <w:r w:rsidRPr="00D4204B">
        <w:rPr>
          <w:spacing w:val="-3"/>
          <w:sz w:val="22"/>
          <w:szCs w:val="24"/>
        </w:rPr>
        <w:t xml:space="preserve"> </w:t>
      </w:r>
      <w:r w:rsidRPr="00D4204B">
        <w:rPr>
          <w:spacing w:val="2"/>
          <w:sz w:val="22"/>
          <w:szCs w:val="24"/>
        </w:rPr>
        <w:t>b</w:t>
      </w:r>
      <w:r w:rsidRPr="00D4204B">
        <w:rPr>
          <w:spacing w:val="-1"/>
          <w:sz w:val="22"/>
          <w:szCs w:val="24"/>
        </w:rPr>
        <w:t>u</w:t>
      </w:r>
      <w:r w:rsidRPr="00D4204B">
        <w:rPr>
          <w:spacing w:val="4"/>
          <w:sz w:val="22"/>
          <w:szCs w:val="24"/>
        </w:rPr>
        <w:t>r</w:t>
      </w:r>
      <w:r w:rsidRPr="00D4204B">
        <w:rPr>
          <w:spacing w:val="-1"/>
          <w:sz w:val="22"/>
          <w:szCs w:val="24"/>
        </w:rPr>
        <w:t>uk</w:t>
      </w:r>
      <w:r w:rsidRPr="00D4204B">
        <w:rPr>
          <w:sz w:val="22"/>
          <w:szCs w:val="24"/>
        </w:rPr>
        <w:t>,</w:t>
      </w:r>
      <w:r w:rsidRPr="00D4204B">
        <w:rPr>
          <w:spacing w:val="-6"/>
          <w:sz w:val="22"/>
          <w:szCs w:val="24"/>
        </w:rPr>
        <w:t xml:space="preserve"> </w:t>
      </w:r>
      <w:r w:rsidRPr="00D4204B">
        <w:rPr>
          <w:sz w:val="22"/>
          <w:szCs w:val="24"/>
        </w:rPr>
        <w:t>2</w:t>
      </w:r>
      <w:r w:rsidRPr="00D4204B">
        <w:rPr>
          <w:spacing w:val="1"/>
          <w:sz w:val="22"/>
          <w:szCs w:val="24"/>
        </w:rPr>
        <w:t xml:space="preserve"> </w:t>
      </w:r>
      <w:r w:rsidRPr="00D4204B">
        <w:rPr>
          <w:sz w:val="22"/>
          <w:szCs w:val="24"/>
        </w:rPr>
        <w:t>=</w:t>
      </w:r>
      <w:r w:rsidRPr="00D4204B">
        <w:rPr>
          <w:spacing w:val="-3"/>
          <w:sz w:val="22"/>
          <w:szCs w:val="24"/>
        </w:rPr>
        <w:t xml:space="preserve"> </w:t>
      </w:r>
      <w:r w:rsidRPr="00D4204B">
        <w:rPr>
          <w:spacing w:val="-1"/>
          <w:sz w:val="22"/>
          <w:szCs w:val="24"/>
        </w:rPr>
        <w:t>s</w:t>
      </w:r>
      <w:r w:rsidRPr="00D4204B">
        <w:rPr>
          <w:spacing w:val="2"/>
          <w:sz w:val="22"/>
          <w:szCs w:val="24"/>
        </w:rPr>
        <w:t>a</w:t>
      </w:r>
      <w:r w:rsidRPr="00D4204B">
        <w:rPr>
          <w:spacing w:val="-1"/>
          <w:sz w:val="22"/>
          <w:szCs w:val="24"/>
        </w:rPr>
        <w:t>ng</w:t>
      </w:r>
      <w:r w:rsidRPr="00D4204B">
        <w:rPr>
          <w:spacing w:val="2"/>
          <w:sz w:val="22"/>
          <w:szCs w:val="24"/>
        </w:rPr>
        <w:t>a</w:t>
      </w:r>
      <w:r w:rsidRPr="00D4204B">
        <w:rPr>
          <w:sz w:val="22"/>
          <w:szCs w:val="24"/>
        </w:rPr>
        <w:t>t</w:t>
      </w:r>
      <w:r w:rsidRPr="00D4204B">
        <w:rPr>
          <w:spacing w:val="-6"/>
          <w:sz w:val="22"/>
          <w:szCs w:val="24"/>
        </w:rPr>
        <w:t xml:space="preserve"> </w:t>
      </w:r>
      <w:r w:rsidRPr="00D4204B">
        <w:rPr>
          <w:spacing w:val="3"/>
          <w:sz w:val="22"/>
          <w:szCs w:val="24"/>
        </w:rPr>
        <w:t>k</w:t>
      </w:r>
      <w:r w:rsidRPr="00D4204B">
        <w:rPr>
          <w:spacing w:val="-1"/>
          <w:sz w:val="22"/>
          <w:szCs w:val="24"/>
        </w:rPr>
        <w:t>urang</w:t>
      </w:r>
      <w:r w:rsidRPr="00D4204B">
        <w:rPr>
          <w:sz w:val="22"/>
          <w:szCs w:val="24"/>
        </w:rPr>
        <w:t>,</w:t>
      </w:r>
      <w:r w:rsidRPr="00D4204B">
        <w:rPr>
          <w:spacing w:val="-2"/>
          <w:sz w:val="22"/>
          <w:szCs w:val="24"/>
        </w:rPr>
        <w:t xml:space="preserve"> </w:t>
      </w:r>
      <w:r w:rsidRPr="00D4204B">
        <w:rPr>
          <w:sz w:val="22"/>
          <w:szCs w:val="24"/>
        </w:rPr>
        <w:t>3</w:t>
      </w:r>
      <w:r w:rsidRPr="00D4204B">
        <w:rPr>
          <w:spacing w:val="-3"/>
          <w:sz w:val="22"/>
          <w:szCs w:val="24"/>
        </w:rPr>
        <w:t xml:space="preserve"> </w:t>
      </w:r>
      <w:r w:rsidRPr="00D4204B">
        <w:rPr>
          <w:sz w:val="22"/>
          <w:szCs w:val="24"/>
        </w:rPr>
        <w:t>=</w:t>
      </w:r>
      <w:r w:rsidRPr="00D4204B">
        <w:rPr>
          <w:spacing w:val="-3"/>
          <w:sz w:val="22"/>
          <w:szCs w:val="24"/>
        </w:rPr>
        <w:t xml:space="preserve"> </w:t>
      </w:r>
      <w:r w:rsidRPr="00D4204B">
        <w:rPr>
          <w:spacing w:val="4"/>
          <w:sz w:val="22"/>
          <w:szCs w:val="24"/>
        </w:rPr>
        <w:t>k</w:t>
      </w:r>
      <w:r w:rsidRPr="00D4204B">
        <w:rPr>
          <w:spacing w:val="-1"/>
          <w:sz w:val="22"/>
          <w:szCs w:val="24"/>
        </w:rPr>
        <w:t>ur</w:t>
      </w:r>
      <w:r w:rsidRPr="00D4204B">
        <w:rPr>
          <w:spacing w:val="2"/>
          <w:sz w:val="22"/>
          <w:szCs w:val="24"/>
        </w:rPr>
        <w:t>a</w:t>
      </w:r>
      <w:r w:rsidRPr="00D4204B">
        <w:rPr>
          <w:spacing w:val="-1"/>
          <w:sz w:val="22"/>
          <w:szCs w:val="24"/>
        </w:rPr>
        <w:t>ng</w:t>
      </w:r>
      <w:r w:rsidRPr="00D4204B">
        <w:rPr>
          <w:sz w:val="22"/>
          <w:szCs w:val="24"/>
        </w:rPr>
        <w:t>,</w:t>
      </w:r>
      <w:r w:rsidRPr="00D4204B">
        <w:rPr>
          <w:spacing w:val="-3"/>
          <w:sz w:val="22"/>
          <w:szCs w:val="24"/>
        </w:rPr>
        <w:t xml:space="preserve"> </w:t>
      </w:r>
      <w:r w:rsidRPr="00D4204B">
        <w:rPr>
          <w:sz w:val="22"/>
          <w:szCs w:val="24"/>
        </w:rPr>
        <w:t>5</w:t>
      </w:r>
      <w:r w:rsidRPr="00D4204B">
        <w:rPr>
          <w:spacing w:val="-3"/>
          <w:sz w:val="22"/>
          <w:szCs w:val="24"/>
        </w:rPr>
        <w:t xml:space="preserve"> </w:t>
      </w:r>
      <w:r w:rsidRPr="00D4204B">
        <w:rPr>
          <w:sz w:val="22"/>
          <w:szCs w:val="24"/>
        </w:rPr>
        <w:t>=</w:t>
      </w:r>
      <w:r w:rsidRPr="00D4204B">
        <w:rPr>
          <w:spacing w:val="-3"/>
          <w:sz w:val="22"/>
          <w:szCs w:val="24"/>
        </w:rPr>
        <w:t xml:space="preserve"> </w:t>
      </w:r>
      <w:r w:rsidRPr="00D4204B">
        <w:rPr>
          <w:spacing w:val="1"/>
          <w:sz w:val="22"/>
          <w:szCs w:val="24"/>
        </w:rPr>
        <w:t>c</w:t>
      </w:r>
      <w:r w:rsidRPr="00D4204B">
        <w:rPr>
          <w:spacing w:val="-1"/>
          <w:sz w:val="22"/>
          <w:szCs w:val="24"/>
        </w:rPr>
        <w:t>uku</w:t>
      </w:r>
      <w:r w:rsidRPr="00D4204B">
        <w:rPr>
          <w:spacing w:val="3"/>
          <w:sz w:val="22"/>
          <w:szCs w:val="24"/>
        </w:rPr>
        <w:t>p</w:t>
      </w:r>
      <w:r w:rsidRPr="00D4204B">
        <w:rPr>
          <w:sz w:val="22"/>
          <w:szCs w:val="24"/>
        </w:rPr>
        <w:t>,</w:t>
      </w:r>
      <w:r w:rsidRPr="00D4204B">
        <w:rPr>
          <w:spacing w:val="-7"/>
          <w:sz w:val="22"/>
          <w:szCs w:val="24"/>
        </w:rPr>
        <w:t xml:space="preserve"> </w:t>
      </w:r>
      <w:r w:rsidRPr="00D4204B">
        <w:rPr>
          <w:sz w:val="22"/>
          <w:szCs w:val="24"/>
        </w:rPr>
        <w:t>6</w:t>
      </w:r>
      <w:r w:rsidRPr="00D4204B">
        <w:rPr>
          <w:spacing w:val="-3"/>
          <w:sz w:val="22"/>
          <w:szCs w:val="24"/>
        </w:rPr>
        <w:t xml:space="preserve"> </w:t>
      </w:r>
      <w:r w:rsidRPr="00D4204B">
        <w:rPr>
          <w:sz w:val="22"/>
          <w:szCs w:val="24"/>
        </w:rPr>
        <w:t xml:space="preserve">= </w:t>
      </w:r>
      <w:r w:rsidRPr="00D4204B">
        <w:rPr>
          <w:spacing w:val="-1"/>
          <w:sz w:val="22"/>
          <w:szCs w:val="24"/>
        </w:rPr>
        <w:t>b</w:t>
      </w:r>
      <w:r w:rsidRPr="00D4204B">
        <w:rPr>
          <w:spacing w:val="2"/>
          <w:sz w:val="22"/>
          <w:szCs w:val="24"/>
        </w:rPr>
        <w:t>a</w:t>
      </w:r>
      <w:r w:rsidRPr="00D4204B">
        <w:rPr>
          <w:spacing w:val="-1"/>
          <w:sz w:val="22"/>
          <w:szCs w:val="24"/>
        </w:rPr>
        <w:t>ik</w:t>
      </w:r>
      <w:r w:rsidRPr="00D4204B">
        <w:rPr>
          <w:sz w:val="22"/>
          <w:szCs w:val="24"/>
        </w:rPr>
        <w:t>,</w:t>
      </w:r>
      <w:r w:rsidRPr="00D4204B">
        <w:rPr>
          <w:spacing w:val="-5"/>
          <w:sz w:val="22"/>
          <w:szCs w:val="24"/>
        </w:rPr>
        <w:t xml:space="preserve"> </w:t>
      </w:r>
      <w:r w:rsidRPr="00D4204B">
        <w:rPr>
          <w:sz w:val="22"/>
          <w:szCs w:val="24"/>
        </w:rPr>
        <w:t>7 =</w:t>
      </w:r>
      <w:r w:rsidRPr="00D4204B">
        <w:rPr>
          <w:spacing w:val="-3"/>
          <w:sz w:val="22"/>
          <w:szCs w:val="24"/>
        </w:rPr>
        <w:t xml:space="preserve"> </w:t>
      </w:r>
      <w:r w:rsidRPr="00D4204B">
        <w:rPr>
          <w:spacing w:val="4"/>
          <w:sz w:val="22"/>
          <w:szCs w:val="24"/>
        </w:rPr>
        <w:t>s</w:t>
      </w:r>
      <w:r w:rsidRPr="00D4204B">
        <w:rPr>
          <w:spacing w:val="1"/>
          <w:sz w:val="22"/>
          <w:szCs w:val="24"/>
        </w:rPr>
        <w:t>a</w:t>
      </w:r>
      <w:r w:rsidRPr="00D4204B">
        <w:rPr>
          <w:spacing w:val="-1"/>
          <w:sz w:val="22"/>
          <w:szCs w:val="24"/>
        </w:rPr>
        <w:t>nga</w:t>
      </w:r>
      <w:r w:rsidRPr="00D4204B">
        <w:rPr>
          <w:sz w:val="22"/>
          <w:szCs w:val="24"/>
        </w:rPr>
        <w:t>t</w:t>
      </w:r>
      <w:r w:rsidRPr="00D4204B">
        <w:rPr>
          <w:spacing w:val="-6"/>
          <w:sz w:val="22"/>
          <w:szCs w:val="24"/>
        </w:rPr>
        <w:t xml:space="preserve"> </w:t>
      </w:r>
      <w:r w:rsidRPr="00D4204B">
        <w:rPr>
          <w:spacing w:val="1"/>
          <w:sz w:val="22"/>
          <w:szCs w:val="24"/>
        </w:rPr>
        <w:t>ba</w:t>
      </w:r>
      <w:r w:rsidRPr="00D4204B">
        <w:rPr>
          <w:spacing w:val="-1"/>
          <w:sz w:val="22"/>
          <w:szCs w:val="24"/>
        </w:rPr>
        <w:t xml:space="preserve">ik) </w:t>
      </w:r>
      <w:r w:rsidRPr="00D4204B">
        <w:rPr>
          <w:spacing w:val="1"/>
          <w:sz w:val="22"/>
          <w:szCs w:val="24"/>
        </w:rPr>
        <w:t>Ni</w:t>
      </w:r>
      <w:r w:rsidRPr="00D4204B">
        <w:rPr>
          <w:spacing w:val="-2"/>
          <w:sz w:val="22"/>
          <w:szCs w:val="24"/>
        </w:rPr>
        <w:t>l</w:t>
      </w:r>
      <w:r w:rsidRPr="00D4204B">
        <w:rPr>
          <w:spacing w:val="1"/>
          <w:sz w:val="22"/>
          <w:szCs w:val="24"/>
        </w:rPr>
        <w:t>a</w:t>
      </w:r>
      <w:r w:rsidRPr="00D4204B">
        <w:rPr>
          <w:sz w:val="22"/>
          <w:szCs w:val="24"/>
        </w:rPr>
        <w:t>i</w:t>
      </w:r>
      <w:r w:rsidRPr="00D4204B">
        <w:rPr>
          <w:spacing w:val="-3"/>
          <w:sz w:val="22"/>
          <w:szCs w:val="24"/>
        </w:rPr>
        <w:t xml:space="preserve"> </w:t>
      </w:r>
      <w:r w:rsidRPr="00D4204B">
        <w:rPr>
          <w:sz w:val="22"/>
          <w:szCs w:val="24"/>
        </w:rPr>
        <w:t>=</w:t>
      </w:r>
      <w:r w:rsidRPr="00D4204B">
        <w:rPr>
          <w:spacing w:val="-1"/>
          <w:sz w:val="22"/>
          <w:szCs w:val="24"/>
        </w:rPr>
        <w:t xml:space="preserve"> </w:t>
      </w:r>
      <w:r w:rsidRPr="00D4204B">
        <w:rPr>
          <w:spacing w:val="1"/>
          <w:sz w:val="22"/>
          <w:szCs w:val="24"/>
        </w:rPr>
        <w:t>b</w:t>
      </w:r>
      <w:r w:rsidRPr="00D4204B">
        <w:rPr>
          <w:spacing w:val="-2"/>
          <w:sz w:val="22"/>
          <w:szCs w:val="24"/>
        </w:rPr>
        <w:t>o</w:t>
      </w:r>
      <w:r w:rsidRPr="00D4204B">
        <w:rPr>
          <w:spacing w:val="1"/>
          <w:sz w:val="22"/>
          <w:szCs w:val="24"/>
        </w:rPr>
        <w:t>b</w:t>
      </w:r>
      <w:r w:rsidRPr="00D4204B">
        <w:rPr>
          <w:spacing w:val="-2"/>
          <w:sz w:val="22"/>
          <w:szCs w:val="24"/>
        </w:rPr>
        <w:t>o</w:t>
      </w:r>
      <w:r w:rsidRPr="00D4204B">
        <w:rPr>
          <w:sz w:val="22"/>
          <w:szCs w:val="24"/>
        </w:rPr>
        <w:t>t</w:t>
      </w:r>
      <w:r w:rsidRPr="00D4204B">
        <w:rPr>
          <w:spacing w:val="-4"/>
          <w:sz w:val="22"/>
          <w:szCs w:val="24"/>
        </w:rPr>
        <w:t xml:space="preserve"> </w:t>
      </w:r>
      <w:r w:rsidRPr="00D4204B">
        <w:rPr>
          <w:sz w:val="22"/>
          <w:szCs w:val="24"/>
        </w:rPr>
        <w:t>×</w:t>
      </w:r>
      <w:r w:rsidRPr="00D4204B">
        <w:rPr>
          <w:spacing w:val="-1"/>
          <w:sz w:val="22"/>
          <w:szCs w:val="24"/>
        </w:rPr>
        <w:t xml:space="preserve"> </w:t>
      </w:r>
      <w:r w:rsidRPr="00D4204B">
        <w:rPr>
          <w:spacing w:val="1"/>
          <w:sz w:val="22"/>
          <w:szCs w:val="24"/>
        </w:rPr>
        <w:t>sk</w:t>
      </w:r>
      <w:r w:rsidRPr="00D4204B">
        <w:rPr>
          <w:spacing w:val="-2"/>
          <w:sz w:val="22"/>
          <w:szCs w:val="24"/>
        </w:rPr>
        <w:t>o</w:t>
      </w:r>
      <w:r w:rsidRPr="00D4204B">
        <w:rPr>
          <w:sz w:val="22"/>
          <w:szCs w:val="24"/>
        </w:rPr>
        <w:t>r</w:t>
      </w:r>
    </w:p>
    <w:p w:rsidR="00D4204B" w:rsidRPr="00D4204B" w:rsidRDefault="00D4204B" w:rsidP="00D4204B">
      <w:pPr>
        <w:spacing w:line="360" w:lineRule="auto"/>
        <w:rPr>
          <w:sz w:val="22"/>
          <w:szCs w:val="24"/>
        </w:rPr>
      </w:pPr>
      <w:r w:rsidRPr="00D4204B">
        <w:rPr>
          <w:b/>
          <w:sz w:val="22"/>
          <w:szCs w:val="24"/>
        </w:rPr>
        <w:t>Komentar</w:t>
      </w:r>
      <w:r w:rsidRPr="00D4204B">
        <w:rPr>
          <w:b/>
          <w:spacing w:val="21"/>
          <w:sz w:val="22"/>
          <w:szCs w:val="24"/>
        </w:rPr>
        <w:t xml:space="preserve"> </w:t>
      </w:r>
      <w:r w:rsidRPr="00D4204B">
        <w:rPr>
          <w:b/>
          <w:w w:val="102"/>
          <w:sz w:val="22"/>
          <w:szCs w:val="24"/>
        </w:rPr>
        <w:t>Penilai:</w:t>
      </w:r>
    </w:p>
    <w:p w:rsidR="00D4204B" w:rsidRPr="00D4204B" w:rsidRDefault="00D4204B" w:rsidP="00D4204B">
      <w:pPr>
        <w:spacing w:before="20" w:line="360" w:lineRule="auto"/>
        <w:rPr>
          <w:sz w:val="22"/>
          <w:szCs w:val="24"/>
        </w:rPr>
      </w:pP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p>
    <w:p w:rsidR="00D4204B" w:rsidRPr="00D4204B" w:rsidRDefault="00D4204B" w:rsidP="00D4204B">
      <w:pPr>
        <w:spacing w:before="28" w:line="360" w:lineRule="auto"/>
        <w:rPr>
          <w:sz w:val="22"/>
          <w:szCs w:val="24"/>
        </w:rPr>
      </w:pPr>
      <w:r w:rsidRPr="00D4204B">
        <w:rPr>
          <w:noProof/>
          <w:sz w:val="22"/>
          <w:szCs w:val="24"/>
        </w:rPr>
        <mc:AlternateContent>
          <mc:Choice Requires="wpg">
            <w:drawing>
              <wp:anchor distT="0" distB="0" distL="114300" distR="114300" simplePos="0" relativeHeight="251748352" behindDoc="1" locked="0" layoutInCell="1" allowOverlap="1" wp14:anchorId="5407E654" wp14:editId="4E1BF61D">
                <wp:simplePos x="0" y="0"/>
                <wp:positionH relativeFrom="page">
                  <wp:posOffset>1189990</wp:posOffset>
                </wp:positionH>
                <wp:positionV relativeFrom="page">
                  <wp:posOffset>9325610</wp:posOffset>
                </wp:positionV>
                <wp:extent cx="0" cy="0"/>
                <wp:effectExtent l="8890" t="10160" r="10160" b="889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95" name="Freeform 113"/>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CA171" id="Group 294" o:spid="_x0000_s1026" style="position:absolute;margin-left:93.7pt;margin-top:734.3pt;width:0;height:0;z-index:-25156812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BTkTzb+gIAAC4HAAAOAAAAAAAAAAAAAAAAAC4CAABkcnMvZTJvRG9jLnhtbFBLAQItABQABgAI&#10;AAAAIQAQuldy3gAAAA0BAAAPAAAAAAAAAAAAAAAAAFQFAABkcnMvZG93bnJldi54bWxQSwUGAAAA&#10;AAQABADzAAAAXwYAAAAA&#10;">
                <v:shape id="Freeform 113"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" path="m,l,e" filled="f" strokeweight=".1pt">
                  <v:path arrowok="t" o:connecttype="custom" o:connectlocs="0,0;0,0" o:connectangles="0,0"/>
                </v:shape>
                <w10:wrap anchorx="page" anchory="page"/>
              </v:group>
            </w:pict>
          </mc:Fallback>
        </mc:AlternateContent>
      </w:r>
      <w:r w:rsidRPr="00D4204B">
        <w:rPr>
          <w:noProof/>
          <w:sz w:val="22"/>
          <w:szCs w:val="24"/>
        </w:rPr>
        <mc:AlternateContent>
          <mc:Choice Requires="wpg">
            <w:drawing>
              <wp:anchor distT="0" distB="0" distL="114300" distR="114300" simplePos="0" relativeHeight="251749376" behindDoc="1" locked="0" layoutInCell="1" allowOverlap="1" wp14:anchorId="21BD88F5" wp14:editId="7F3BF159">
                <wp:simplePos x="0" y="0"/>
                <wp:positionH relativeFrom="page">
                  <wp:posOffset>1189990</wp:posOffset>
                </wp:positionH>
                <wp:positionV relativeFrom="page">
                  <wp:posOffset>9325610</wp:posOffset>
                </wp:positionV>
                <wp:extent cx="0" cy="0"/>
                <wp:effectExtent l="8890" t="10160" r="10160" b="889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93" name="Freeform 115"/>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57473" id="Group 292" o:spid="_x0000_s1026" style="position:absolute;margin-left:93.7pt;margin-top:734.3pt;width:0;height:0;z-index:-25156710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">
                <v:shape id="Freeform 115"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" path="m,l,e" filled="f" strokeweight=".1pt">
                  <v:path arrowok="t" o:connecttype="custom" o:connectlocs="0,0;0,0" o:connectangles="0,0"/>
                </v:shape>
                <w10:wrap anchorx="page" anchory="page"/>
              </v:group>
            </w:pict>
          </mc:Fallback>
        </mc:AlternateContent>
      </w:r>
      <w:r w:rsidRPr="00D4204B">
        <w:rPr>
          <w:noProof/>
          <w:sz w:val="22"/>
          <w:szCs w:val="24"/>
        </w:rPr>
        <mc:AlternateContent>
          <mc:Choice Requires="wpg">
            <w:drawing>
              <wp:anchor distT="0" distB="0" distL="114300" distR="114300" simplePos="0" relativeHeight="251750400" behindDoc="1" locked="0" layoutInCell="1" allowOverlap="1" wp14:anchorId="39A6D513" wp14:editId="50490967">
                <wp:simplePos x="0" y="0"/>
                <wp:positionH relativeFrom="page">
                  <wp:posOffset>1189990</wp:posOffset>
                </wp:positionH>
                <wp:positionV relativeFrom="page">
                  <wp:posOffset>9325610</wp:posOffset>
                </wp:positionV>
                <wp:extent cx="0" cy="0"/>
                <wp:effectExtent l="8890" t="10160" r="10160" b="889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91" name="Freeform 117"/>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65A8B" id="Group 290" o:spid="_x0000_s1026" style="position:absolute;margin-left:93.7pt;margin-top:734.3pt;width:0;height:0;z-index:-251566080;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BDPOaB+gIAAC4HAAAOAAAAAAAAAAAAAAAAAC4CAABkcnMvZTJvRG9jLnhtbFBLAQItABQABgAI&#10;AAAAIQAQuldy3gAAAA0BAAAPAAAAAAAAAAAAAAAAAFQFAABkcnMvZG93bnJldi54bWxQSwUGAAAA&#10;AAQABADzAAAAXwYAAAAA&#10;">
                <v:shape id="Freeform 117"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" path="m,l,e" filled="f" strokeweight=".1pt">
                  <v:path arrowok="t" o:connecttype="custom" o:connectlocs="0,0;0,0" o:connectangles="0,0"/>
                </v:shape>
                <w10:wrap anchorx="page" anchory="page"/>
              </v:group>
            </w:pict>
          </mc:Fallback>
        </mc:AlternateConten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r w:rsidRPr="00D4204B">
        <w:rPr>
          <w:spacing w:val="-4"/>
          <w:w w:val="102"/>
          <w:sz w:val="22"/>
          <w:szCs w:val="24"/>
        </w:rPr>
        <w:t>.</w:t>
      </w:r>
      <w:r w:rsidRPr="00D4204B">
        <w:rPr>
          <w:spacing w:val="1"/>
          <w:w w:val="102"/>
          <w:sz w:val="22"/>
          <w:szCs w:val="24"/>
        </w:rPr>
        <w:t>..</w:t>
      </w:r>
    </w:p>
    <w:p w:rsidR="00D4204B" w:rsidRPr="00D4204B" w:rsidRDefault="00D4204B" w:rsidP="00D4204B">
      <w:pPr>
        <w:spacing w:line="360" w:lineRule="auto"/>
        <w:ind w:left="5040" w:firstLine="720"/>
        <w:rPr>
          <w:sz w:val="22"/>
          <w:szCs w:val="24"/>
        </w:rPr>
      </w:pPr>
      <w:r w:rsidRPr="00D4204B">
        <w:rPr>
          <w:spacing w:val="-5"/>
          <w:sz w:val="22"/>
          <w:szCs w:val="24"/>
        </w:rPr>
        <w:t>K</w:t>
      </w:r>
      <w:r w:rsidRPr="00D4204B">
        <w:rPr>
          <w:sz w:val="22"/>
          <w:szCs w:val="24"/>
        </w:rPr>
        <w:t>ota,</w:t>
      </w:r>
      <w:r w:rsidRPr="00D4204B">
        <w:rPr>
          <w:spacing w:val="13"/>
          <w:sz w:val="22"/>
          <w:szCs w:val="24"/>
        </w:rPr>
        <w:t xml:space="preserve"> </w:t>
      </w:r>
      <w:r w:rsidRPr="00D4204B">
        <w:rPr>
          <w:w w:val="102"/>
          <w:sz w:val="22"/>
          <w:szCs w:val="24"/>
        </w:rPr>
        <w:t>tanggal-bulan-tahun</w:t>
      </w:r>
    </w:p>
    <w:p w:rsidR="00D4204B" w:rsidRPr="00D4204B" w:rsidRDefault="00D4204B" w:rsidP="00D4204B">
      <w:pPr>
        <w:spacing w:line="360" w:lineRule="auto"/>
        <w:ind w:left="5040" w:firstLine="720"/>
        <w:rPr>
          <w:sz w:val="22"/>
          <w:szCs w:val="24"/>
        </w:rPr>
      </w:pPr>
      <w:r w:rsidRPr="00D4204B">
        <w:rPr>
          <w:w w:val="102"/>
          <w:sz w:val="22"/>
          <w:szCs w:val="24"/>
        </w:rPr>
        <w:t>Penilai,</w:t>
      </w:r>
    </w:p>
    <w:p w:rsidR="00D4204B" w:rsidRPr="00D4204B" w:rsidRDefault="00D4204B" w:rsidP="00D4204B">
      <w:pPr>
        <w:spacing w:before="5" w:line="360" w:lineRule="auto"/>
        <w:rPr>
          <w:sz w:val="22"/>
          <w:szCs w:val="24"/>
        </w:rPr>
      </w:pPr>
    </w:p>
    <w:p w:rsidR="00D4204B" w:rsidRPr="00D4204B" w:rsidRDefault="00D4204B" w:rsidP="00D4204B">
      <w:pPr>
        <w:spacing w:line="360" w:lineRule="auto"/>
        <w:ind w:left="5040" w:firstLine="720"/>
        <w:rPr>
          <w:sz w:val="22"/>
          <w:szCs w:val="24"/>
        </w:rPr>
      </w:pPr>
      <w:r w:rsidRPr="00D4204B">
        <w:rPr>
          <w:sz w:val="22"/>
          <w:szCs w:val="24"/>
        </w:rPr>
        <w:t>Tanda</w:t>
      </w:r>
      <w:r w:rsidRPr="00D4204B">
        <w:rPr>
          <w:spacing w:val="13"/>
          <w:sz w:val="22"/>
          <w:szCs w:val="24"/>
        </w:rPr>
        <w:t xml:space="preserve"> </w:t>
      </w:r>
      <w:r w:rsidRPr="00D4204B">
        <w:rPr>
          <w:spacing w:val="-3"/>
          <w:w w:val="102"/>
          <w:sz w:val="22"/>
          <w:szCs w:val="24"/>
        </w:rPr>
        <w:t>t</w:t>
      </w:r>
      <w:r w:rsidRPr="00D4204B">
        <w:rPr>
          <w:w w:val="102"/>
          <w:sz w:val="22"/>
          <w:szCs w:val="24"/>
        </w:rPr>
        <w:t>angan</w:t>
      </w:r>
    </w:p>
    <w:p w:rsidR="00D4204B" w:rsidRPr="00D4204B" w:rsidRDefault="00D4204B" w:rsidP="00D4204B">
      <w:pPr>
        <w:spacing w:before="11" w:line="360" w:lineRule="auto"/>
        <w:ind w:left="5040" w:firstLine="720"/>
        <w:rPr>
          <w:sz w:val="22"/>
          <w:szCs w:val="24"/>
        </w:rPr>
        <w:sectPr w:rsidR="00D4204B" w:rsidRPr="00D4204B">
          <w:pgSz w:w="12240" w:h="15840"/>
          <w:pgMar w:top="1280" w:right="1720" w:bottom="280" w:left="1720" w:header="0" w:footer="869" w:gutter="0"/>
          <w:cols w:space="720"/>
        </w:sectPr>
      </w:pPr>
      <w:r w:rsidRPr="00D4204B">
        <w:rPr>
          <w:sz w:val="22"/>
          <w:szCs w:val="24"/>
        </w:rPr>
        <w:t>(Nama</w:t>
      </w:r>
      <w:r w:rsidRPr="00D4204B">
        <w:rPr>
          <w:spacing w:val="17"/>
          <w:sz w:val="22"/>
          <w:szCs w:val="24"/>
        </w:rPr>
        <w:t xml:space="preserve"> </w:t>
      </w:r>
      <w:r w:rsidRPr="00D4204B">
        <w:rPr>
          <w:spacing w:val="-5"/>
          <w:w w:val="102"/>
          <w:sz w:val="22"/>
          <w:szCs w:val="24"/>
        </w:rPr>
        <w:t>L</w:t>
      </w:r>
      <w:r w:rsidRPr="00D4204B">
        <w:rPr>
          <w:w w:val="102"/>
          <w:sz w:val="22"/>
          <w:szCs w:val="24"/>
        </w:rPr>
        <w:t>engkap)</w:t>
      </w:r>
    </w:p>
    <w:p w:rsidR="00D91CA2" w:rsidRPr="006B5030" w:rsidRDefault="004A5FD0" w:rsidP="00861213">
      <w:pPr>
        <w:spacing w:before="77"/>
        <w:rPr>
          <w:sz w:val="22"/>
          <w:szCs w:val="22"/>
        </w:rPr>
      </w:pPr>
      <w:r>
        <w:lastRenderedPageBreak/>
        <w:pict>
          <v:group id="_x0000_s1032" style="position:absolute;margin-left:92.3pt;margin-top:48.55pt;width:426.95pt;height:0;z-index:-251695104;mso-position-horizontal-relative:page" coordorigin="1846,971" coordsize="8539,0">
            <v:shape id="_x0000_s1033" style="position:absolute;left:1846;top:971;width:8539;height:0" coordorigin="1846,971" coordsize="8539,0" path="m1846,971r8539,e" filled="f" strokeweight=".58pt">
              <v:path arrowok="t"/>
            </v:shape>
            <w10:wrap anchorx="page"/>
          </v:group>
        </w:pict>
      </w:r>
      <w:r w:rsidR="00D221E8" w:rsidRPr="006B5030">
        <w:rPr>
          <w:b/>
          <w:sz w:val="22"/>
          <w:szCs w:val="22"/>
        </w:rPr>
        <w:t>Lampiran</w:t>
      </w:r>
      <w:r w:rsidR="00D221E8" w:rsidRPr="006B5030">
        <w:rPr>
          <w:b/>
          <w:spacing w:val="21"/>
          <w:sz w:val="22"/>
          <w:szCs w:val="22"/>
        </w:rPr>
        <w:t xml:space="preserve"> </w:t>
      </w:r>
      <w:r w:rsidR="00D221E8" w:rsidRPr="006B5030">
        <w:rPr>
          <w:b/>
          <w:sz w:val="22"/>
          <w:szCs w:val="22"/>
        </w:rPr>
        <w:t>1.7</w:t>
      </w:r>
      <w:r w:rsidR="00D221E8" w:rsidRPr="006B5030">
        <w:rPr>
          <w:b/>
          <w:spacing w:val="48"/>
          <w:sz w:val="22"/>
          <w:szCs w:val="22"/>
        </w:rPr>
        <w:t xml:space="preserve"> </w:t>
      </w:r>
      <w:r w:rsidR="00D221E8" w:rsidRPr="006B5030">
        <w:rPr>
          <w:b/>
          <w:sz w:val="22"/>
          <w:szCs w:val="22"/>
        </w:rPr>
        <w:t>Borang</w:t>
      </w:r>
      <w:r w:rsidR="00D221E8" w:rsidRPr="006B5030">
        <w:rPr>
          <w:b/>
          <w:spacing w:val="18"/>
          <w:sz w:val="22"/>
          <w:szCs w:val="22"/>
        </w:rPr>
        <w:t xml:space="preserve"> </w:t>
      </w:r>
      <w:r w:rsidR="00D221E8" w:rsidRPr="006B5030">
        <w:rPr>
          <w:b/>
          <w:sz w:val="22"/>
          <w:szCs w:val="22"/>
        </w:rPr>
        <w:t>Penilaian</w:t>
      </w:r>
      <w:r w:rsidR="00D221E8" w:rsidRPr="006B5030">
        <w:rPr>
          <w:b/>
          <w:spacing w:val="19"/>
          <w:sz w:val="22"/>
          <w:szCs w:val="22"/>
        </w:rPr>
        <w:t xml:space="preserve"> </w:t>
      </w:r>
      <w:r w:rsidR="00D221E8" w:rsidRPr="006B5030">
        <w:rPr>
          <w:b/>
          <w:sz w:val="22"/>
          <w:szCs w:val="22"/>
        </w:rPr>
        <w:t>Poster</w:t>
      </w:r>
      <w:r w:rsidR="00D221E8" w:rsidRPr="006B5030">
        <w:rPr>
          <w:b/>
          <w:spacing w:val="16"/>
          <w:sz w:val="22"/>
          <w:szCs w:val="22"/>
        </w:rPr>
        <w:t xml:space="preserve"> </w:t>
      </w:r>
      <w:r w:rsidR="00D221E8" w:rsidRPr="006B5030">
        <w:rPr>
          <w:b/>
          <w:sz w:val="22"/>
          <w:szCs w:val="22"/>
        </w:rPr>
        <w:t>Penelitian</w:t>
      </w:r>
      <w:r w:rsidR="00D221E8" w:rsidRPr="006B5030">
        <w:rPr>
          <w:b/>
          <w:spacing w:val="20"/>
          <w:sz w:val="22"/>
          <w:szCs w:val="22"/>
        </w:rPr>
        <w:t xml:space="preserve"> </w:t>
      </w:r>
      <w:r w:rsidR="00D221E8" w:rsidRPr="006B5030">
        <w:rPr>
          <w:b/>
          <w:sz w:val="22"/>
          <w:szCs w:val="22"/>
        </w:rPr>
        <w:t>Dosen</w:t>
      </w:r>
      <w:r w:rsidR="00D221E8" w:rsidRPr="006B5030">
        <w:rPr>
          <w:b/>
          <w:spacing w:val="13"/>
          <w:sz w:val="22"/>
          <w:szCs w:val="22"/>
        </w:rPr>
        <w:t xml:space="preserve"> </w:t>
      </w:r>
      <w:r w:rsidR="00D221E8" w:rsidRPr="006B5030">
        <w:rPr>
          <w:b/>
          <w:w w:val="102"/>
          <w:sz w:val="22"/>
          <w:szCs w:val="22"/>
        </w:rPr>
        <w:t>Pemula</w:t>
      </w:r>
    </w:p>
    <w:p w:rsidR="00D4204B" w:rsidRPr="00D4204B" w:rsidRDefault="00D4204B" w:rsidP="00D4204B">
      <w:pPr>
        <w:spacing w:before="100" w:line="360" w:lineRule="auto"/>
        <w:ind w:right="11"/>
        <w:jc w:val="center"/>
        <w:rPr>
          <w:sz w:val="22"/>
          <w:szCs w:val="22"/>
        </w:rPr>
      </w:pPr>
      <w:r w:rsidRPr="00D4204B">
        <w:rPr>
          <w:b/>
          <w:spacing w:val="-2"/>
          <w:sz w:val="22"/>
          <w:szCs w:val="22"/>
        </w:rPr>
        <w:t>P</w:t>
      </w:r>
      <w:r w:rsidRPr="00D4204B">
        <w:rPr>
          <w:b/>
          <w:spacing w:val="4"/>
          <w:sz w:val="22"/>
          <w:szCs w:val="22"/>
        </w:rPr>
        <w:t>E</w:t>
      </w:r>
      <w:r w:rsidRPr="00D4204B">
        <w:rPr>
          <w:b/>
          <w:spacing w:val="-2"/>
          <w:sz w:val="22"/>
          <w:szCs w:val="22"/>
        </w:rPr>
        <w:t>NIL</w:t>
      </w:r>
      <w:r w:rsidRPr="00D4204B">
        <w:rPr>
          <w:b/>
          <w:spacing w:val="3"/>
          <w:sz w:val="22"/>
          <w:szCs w:val="22"/>
        </w:rPr>
        <w:t>A</w:t>
      </w:r>
      <w:r w:rsidRPr="00D4204B">
        <w:rPr>
          <w:b/>
          <w:spacing w:val="-2"/>
          <w:sz w:val="22"/>
          <w:szCs w:val="22"/>
        </w:rPr>
        <w:t>IA</w:t>
      </w:r>
      <w:r w:rsidRPr="00D4204B">
        <w:rPr>
          <w:b/>
          <w:sz w:val="22"/>
          <w:szCs w:val="22"/>
        </w:rPr>
        <w:t xml:space="preserve">N </w:t>
      </w:r>
      <w:r w:rsidRPr="00D4204B">
        <w:rPr>
          <w:b/>
          <w:spacing w:val="1"/>
          <w:w w:val="101"/>
          <w:sz w:val="22"/>
          <w:szCs w:val="22"/>
        </w:rPr>
        <w:t>P</w:t>
      </w:r>
      <w:r w:rsidRPr="00D4204B">
        <w:rPr>
          <w:b/>
          <w:spacing w:val="-2"/>
          <w:w w:val="101"/>
          <w:sz w:val="22"/>
          <w:szCs w:val="22"/>
        </w:rPr>
        <w:t>OST</w:t>
      </w:r>
      <w:r w:rsidRPr="00D4204B">
        <w:rPr>
          <w:b/>
          <w:spacing w:val="4"/>
          <w:w w:val="101"/>
          <w:sz w:val="22"/>
          <w:szCs w:val="22"/>
        </w:rPr>
        <w:t>E</w:t>
      </w:r>
      <w:r w:rsidRPr="00D4204B">
        <w:rPr>
          <w:b/>
          <w:sz w:val="22"/>
          <w:szCs w:val="22"/>
        </w:rPr>
        <w:t xml:space="preserve">R </w:t>
      </w:r>
      <w:r w:rsidRPr="00D4204B">
        <w:rPr>
          <w:b/>
          <w:spacing w:val="1"/>
          <w:sz w:val="22"/>
          <w:szCs w:val="22"/>
        </w:rPr>
        <w:t>PENEL</w:t>
      </w:r>
      <w:r w:rsidRPr="00D4204B">
        <w:rPr>
          <w:b/>
          <w:spacing w:val="-3"/>
          <w:sz w:val="22"/>
          <w:szCs w:val="22"/>
        </w:rPr>
        <w:t>I</w:t>
      </w:r>
      <w:r w:rsidRPr="00D4204B">
        <w:rPr>
          <w:b/>
          <w:spacing w:val="1"/>
          <w:sz w:val="22"/>
          <w:szCs w:val="22"/>
        </w:rPr>
        <w:t>TIA</w:t>
      </w:r>
      <w:r w:rsidRPr="00D4204B">
        <w:rPr>
          <w:b/>
          <w:sz w:val="22"/>
          <w:szCs w:val="22"/>
        </w:rPr>
        <w:t>N</w:t>
      </w:r>
      <w:r w:rsidRPr="00D4204B">
        <w:rPr>
          <w:b/>
          <w:spacing w:val="28"/>
          <w:sz w:val="22"/>
          <w:szCs w:val="22"/>
        </w:rPr>
        <w:t xml:space="preserve"> </w:t>
      </w:r>
      <w:r w:rsidRPr="00D4204B">
        <w:rPr>
          <w:b/>
          <w:spacing w:val="1"/>
          <w:sz w:val="22"/>
          <w:szCs w:val="22"/>
        </w:rPr>
        <w:t>DOSE</w:t>
      </w:r>
      <w:r w:rsidRPr="00D4204B">
        <w:rPr>
          <w:b/>
          <w:sz w:val="22"/>
          <w:szCs w:val="22"/>
        </w:rPr>
        <w:t>N</w:t>
      </w:r>
      <w:r w:rsidRPr="00D4204B">
        <w:rPr>
          <w:b/>
          <w:spacing w:val="13"/>
          <w:sz w:val="22"/>
          <w:szCs w:val="22"/>
        </w:rPr>
        <w:t xml:space="preserve"> </w:t>
      </w:r>
      <w:r w:rsidRPr="00D4204B">
        <w:rPr>
          <w:b/>
          <w:spacing w:val="1"/>
          <w:w w:val="102"/>
          <w:sz w:val="22"/>
          <w:szCs w:val="22"/>
        </w:rPr>
        <w:t>PEMULA</w:t>
      </w:r>
    </w:p>
    <w:p w:rsidR="00D4204B" w:rsidRPr="00D4204B" w:rsidRDefault="00D4204B" w:rsidP="00D4204B">
      <w:pPr>
        <w:spacing w:before="2" w:line="360" w:lineRule="auto"/>
        <w:rPr>
          <w:sz w:val="22"/>
          <w:szCs w:val="22"/>
        </w:rPr>
      </w:pPr>
    </w:p>
    <w:p w:rsidR="00D4204B" w:rsidRPr="00D4204B" w:rsidRDefault="00D4204B" w:rsidP="00D4204B">
      <w:pPr>
        <w:spacing w:line="360" w:lineRule="auto"/>
        <w:rPr>
          <w:sz w:val="22"/>
          <w:szCs w:val="22"/>
        </w:rPr>
      </w:pPr>
      <w:r w:rsidRPr="00D4204B">
        <w:rPr>
          <w:sz w:val="22"/>
          <w:szCs w:val="22"/>
        </w:rPr>
        <w:t>Judul</w:t>
      </w:r>
      <w:r w:rsidRPr="00D4204B">
        <w:rPr>
          <w:spacing w:val="11"/>
          <w:sz w:val="22"/>
          <w:szCs w:val="22"/>
        </w:rPr>
        <w:t xml:space="preserve"> </w:t>
      </w:r>
      <w:r w:rsidRPr="00D4204B">
        <w:rPr>
          <w:sz w:val="22"/>
          <w:szCs w:val="22"/>
        </w:rPr>
        <w:t>Pen</w:t>
      </w:r>
      <w:r w:rsidRPr="00D4204B">
        <w:rPr>
          <w:spacing w:val="4"/>
          <w:sz w:val="22"/>
          <w:szCs w:val="22"/>
        </w:rPr>
        <w:t>e</w:t>
      </w:r>
      <w:r w:rsidRPr="00D4204B">
        <w:rPr>
          <w:sz w:val="22"/>
          <w:szCs w:val="22"/>
        </w:rPr>
        <w:t xml:space="preserve">litian                          </w:t>
      </w:r>
      <w:r w:rsidRPr="00D4204B">
        <w:rPr>
          <w:spacing w:val="45"/>
          <w:sz w:val="22"/>
          <w:szCs w:val="22"/>
        </w:rPr>
        <w:t xml:space="preserve"> </w:t>
      </w:r>
      <w:r w:rsidRPr="00D4204B">
        <w:rPr>
          <w:w w:val="102"/>
          <w:sz w:val="22"/>
          <w:szCs w:val="22"/>
        </w:rPr>
        <w:t>:</w:t>
      </w:r>
      <w:r w:rsidRPr="00D4204B">
        <w:rPr>
          <w:spacing w:val="-34"/>
          <w:sz w:val="22"/>
          <w:szCs w:val="22"/>
        </w:rPr>
        <w:t xml:space="preserve"> </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p>
    <w:p w:rsidR="00D4204B" w:rsidRPr="00D4204B" w:rsidRDefault="00D4204B" w:rsidP="00D4204B">
      <w:pPr>
        <w:spacing w:before="6" w:line="360" w:lineRule="auto"/>
        <w:ind w:right="1011"/>
        <w:rPr>
          <w:spacing w:val="-1"/>
          <w:w w:val="102"/>
          <w:sz w:val="22"/>
          <w:szCs w:val="22"/>
        </w:rPr>
      </w:pPr>
      <w:r w:rsidRPr="00D4204B">
        <w:rPr>
          <w:sz w:val="22"/>
          <w:szCs w:val="22"/>
        </w:rPr>
        <w:t>Ketua</w:t>
      </w:r>
      <w:r w:rsidRPr="00D4204B">
        <w:rPr>
          <w:spacing w:val="11"/>
          <w:sz w:val="22"/>
          <w:szCs w:val="22"/>
        </w:rPr>
        <w:t xml:space="preserve"> </w:t>
      </w:r>
      <w:r w:rsidRPr="00D4204B">
        <w:rPr>
          <w:sz w:val="22"/>
          <w:szCs w:val="22"/>
        </w:rPr>
        <w:t xml:space="preserve">Peneliti                             </w:t>
      </w:r>
      <w:r w:rsidRPr="00D4204B">
        <w:rPr>
          <w:spacing w:val="37"/>
          <w:sz w:val="22"/>
          <w:szCs w:val="22"/>
        </w:rPr>
        <w:t xml:space="preserve"> </w:t>
      </w:r>
      <w:r w:rsidRPr="00D4204B">
        <w:rPr>
          <w:sz w:val="22"/>
          <w:szCs w:val="22"/>
        </w:rPr>
        <w:t xml:space="preserve">: </w:t>
      </w:r>
      <w:r w:rsidRPr="00D4204B">
        <w:rPr>
          <w:spacing w:val="4"/>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p>
    <w:p w:rsidR="00D4204B" w:rsidRPr="00D4204B" w:rsidRDefault="00D4204B" w:rsidP="00D4204B">
      <w:pPr>
        <w:spacing w:before="6" w:line="360" w:lineRule="auto"/>
        <w:ind w:right="1011"/>
        <w:rPr>
          <w:spacing w:val="3"/>
          <w:w w:val="102"/>
          <w:sz w:val="22"/>
          <w:szCs w:val="22"/>
        </w:rPr>
      </w:pPr>
      <w:r w:rsidRPr="00D4204B">
        <w:rPr>
          <w:sz w:val="22"/>
          <w:szCs w:val="22"/>
        </w:rPr>
        <w:t>NI</w:t>
      </w:r>
      <w:r w:rsidRPr="00D4204B">
        <w:rPr>
          <w:spacing w:val="-3"/>
          <w:sz w:val="22"/>
          <w:szCs w:val="22"/>
        </w:rPr>
        <w:t>D</w:t>
      </w:r>
      <w:r w:rsidRPr="00D4204B">
        <w:rPr>
          <w:sz w:val="22"/>
          <w:szCs w:val="22"/>
        </w:rPr>
        <w:t xml:space="preserve">N                                          </w:t>
      </w:r>
      <w:r w:rsidRPr="00D4204B">
        <w:rPr>
          <w:spacing w:val="45"/>
          <w:sz w:val="22"/>
          <w:szCs w:val="22"/>
        </w:rPr>
        <w:t xml:space="preserve"> </w:t>
      </w:r>
      <w:r w:rsidRPr="00D4204B">
        <w:rPr>
          <w:sz w:val="22"/>
          <w:szCs w:val="22"/>
        </w:rPr>
        <w:t xml:space="preserve">: </w:t>
      </w:r>
      <w:r w:rsidRPr="00D4204B">
        <w:rPr>
          <w:spacing w:val="4"/>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p>
    <w:p w:rsidR="00D4204B" w:rsidRPr="00D4204B" w:rsidRDefault="00D4204B" w:rsidP="00D4204B">
      <w:pPr>
        <w:spacing w:before="6" w:line="360" w:lineRule="auto"/>
        <w:ind w:right="1011"/>
        <w:rPr>
          <w:spacing w:val="1"/>
          <w:w w:val="102"/>
          <w:sz w:val="22"/>
          <w:szCs w:val="22"/>
        </w:rPr>
      </w:pPr>
      <w:r w:rsidRPr="00D4204B">
        <w:rPr>
          <w:spacing w:val="1"/>
          <w:sz w:val="22"/>
          <w:szCs w:val="22"/>
        </w:rPr>
        <w:t>Pe</w:t>
      </w:r>
      <w:r w:rsidRPr="00D4204B">
        <w:rPr>
          <w:spacing w:val="-3"/>
          <w:sz w:val="22"/>
          <w:szCs w:val="22"/>
        </w:rPr>
        <w:t>r</w:t>
      </w:r>
      <w:r w:rsidRPr="00D4204B">
        <w:rPr>
          <w:spacing w:val="-2"/>
          <w:sz w:val="22"/>
          <w:szCs w:val="22"/>
        </w:rPr>
        <w:t>g</w:t>
      </w:r>
      <w:r w:rsidRPr="00D4204B">
        <w:rPr>
          <w:spacing w:val="1"/>
          <w:sz w:val="22"/>
          <w:szCs w:val="22"/>
        </w:rPr>
        <w:t>urua</w:t>
      </w:r>
      <w:r w:rsidRPr="00D4204B">
        <w:rPr>
          <w:sz w:val="22"/>
          <w:szCs w:val="22"/>
        </w:rPr>
        <w:t>n</w:t>
      </w:r>
      <w:r w:rsidRPr="00D4204B">
        <w:rPr>
          <w:spacing w:val="18"/>
          <w:sz w:val="22"/>
          <w:szCs w:val="22"/>
        </w:rPr>
        <w:t xml:space="preserve"> </w:t>
      </w:r>
      <w:r w:rsidRPr="00D4204B">
        <w:rPr>
          <w:spacing w:val="1"/>
          <w:sz w:val="22"/>
          <w:szCs w:val="22"/>
        </w:rPr>
        <w:t>T</w:t>
      </w:r>
      <w:r w:rsidRPr="00D4204B">
        <w:rPr>
          <w:spacing w:val="-3"/>
          <w:sz w:val="22"/>
          <w:szCs w:val="22"/>
        </w:rPr>
        <w:t>i</w:t>
      </w:r>
      <w:r w:rsidRPr="00D4204B">
        <w:rPr>
          <w:spacing w:val="1"/>
          <w:sz w:val="22"/>
          <w:szCs w:val="22"/>
        </w:rPr>
        <w:t>ng</w:t>
      </w:r>
      <w:r w:rsidRPr="00D4204B">
        <w:rPr>
          <w:spacing w:val="-5"/>
          <w:sz w:val="22"/>
          <w:szCs w:val="22"/>
        </w:rPr>
        <w:t>g</w:t>
      </w:r>
      <w:r w:rsidRPr="00D4204B">
        <w:rPr>
          <w:sz w:val="22"/>
          <w:szCs w:val="22"/>
        </w:rPr>
        <w:t>i</w:t>
      </w:r>
      <w:r w:rsidRPr="00D4204B">
        <w:rPr>
          <w:spacing w:val="10"/>
          <w:sz w:val="22"/>
          <w:szCs w:val="22"/>
        </w:rPr>
        <w:t xml:space="preserve"> </w:t>
      </w:r>
      <w:r w:rsidRPr="00D4204B">
        <w:rPr>
          <w:spacing w:val="1"/>
          <w:sz w:val="22"/>
          <w:szCs w:val="22"/>
        </w:rPr>
        <w:t>Pe</w:t>
      </w:r>
      <w:r w:rsidRPr="00D4204B">
        <w:rPr>
          <w:spacing w:val="-2"/>
          <w:sz w:val="22"/>
          <w:szCs w:val="22"/>
        </w:rPr>
        <w:t>ng</w:t>
      </w:r>
      <w:r w:rsidRPr="00D4204B">
        <w:rPr>
          <w:spacing w:val="1"/>
          <w:sz w:val="22"/>
          <w:szCs w:val="22"/>
        </w:rPr>
        <w:t>usu</w:t>
      </w:r>
      <w:r w:rsidRPr="00D4204B">
        <w:rPr>
          <w:sz w:val="22"/>
          <w:szCs w:val="22"/>
        </w:rPr>
        <w:t xml:space="preserve">l        </w:t>
      </w:r>
      <w:r w:rsidRPr="00D4204B">
        <w:rPr>
          <w:spacing w:val="9"/>
          <w:sz w:val="22"/>
          <w:szCs w:val="22"/>
        </w:rPr>
        <w:t xml:space="preserve"> </w:t>
      </w:r>
      <w:r w:rsidRPr="00D4204B">
        <w:rPr>
          <w:sz w:val="22"/>
          <w:szCs w:val="22"/>
        </w:rPr>
        <w:t xml:space="preserve">: </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r w:rsidRPr="00D4204B">
        <w:rPr>
          <w:spacing w:val="-4"/>
          <w:w w:val="102"/>
          <w:sz w:val="22"/>
          <w:szCs w:val="22"/>
        </w:rPr>
        <w:t>.</w:t>
      </w:r>
      <w:r w:rsidRPr="00D4204B">
        <w:rPr>
          <w:spacing w:val="1"/>
          <w:w w:val="102"/>
          <w:sz w:val="22"/>
          <w:szCs w:val="22"/>
        </w:rPr>
        <w:t>...............</w:t>
      </w:r>
    </w:p>
    <w:p w:rsidR="00D4204B" w:rsidRPr="00D4204B" w:rsidRDefault="00D4204B" w:rsidP="00D4204B">
      <w:pPr>
        <w:tabs>
          <w:tab w:val="left" w:pos="3261"/>
        </w:tabs>
        <w:spacing w:line="360" w:lineRule="auto"/>
        <w:rPr>
          <w:sz w:val="22"/>
          <w:szCs w:val="22"/>
        </w:rPr>
      </w:pPr>
      <w:r w:rsidRPr="00D4204B">
        <w:rPr>
          <w:spacing w:val="1"/>
          <w:position w:val="-1"/>
          <w:sz w:val="22"/>
          <w:szCs w:val="22"/>
        </w:rPr>
        <w:t>Bia</w:t>
      </w:r>
      <w:r w:rsidRPr="00D4204B">
        <w:rPr>
          <w:spacing w:val="-3"/>
          <w:position w:val="-1"/>
          <w:sz w:val="22"/>
          <w:szCs w:val="22"/>
        </w:rPr>
        <w:t>y</w:t>
      </w:r>
      <w:r w:rsidRPr="00D4204B">
        <w:rPr>
          <w:position w:val="-1"/>
          <w:sz w:val="22"/>
          <w:szCs w:val="22"/>
        </w:rPr>
        <w:t>a</w:t>
      </w:r>
      <w:r w:rsidRPr="00D4204B">
        <w:rPr>
          <w:spacing w:val="11"/>
          <w:position w:val="-1"/>
          <w:sz w:val="22"/>
          <w:szCs w:val="22"/>
        </w:rPr>
        <w:t xml:space="preserve"> </w:t>
      </w:r>
      <w:r w:rsidRPr="00D4204B">
        <w:rPr>
          <w:spacing w:val="1"/>
          <w:position w:val="-1"/>
          <w:sz w:val="22"/>
          <w:szCs w:val="22"/>
        </w:rPr>
        <w:t>Ke</w:t>
      </w:r>
      <w:r w:rsidRPr="00D4204B">
        <w:rPr>
          <w:spacing w:val="-3"/>
          <w:position w:val="-1"/>
          <w:sz w:val="22"/>
          <w:szCs w:val="22"/>
        </w:rPr>
        <w:t>s</w:t>
      </w:r>
      <w:r w:rsidRPr="00D4204B">
        <w:rPr>
          <w:spacing w:val="1"/>
          <w:position w:val="-1"/>
          <w:sz w:val="22"/>
          <w:szCs w:val="22"/>
        </w:rPr>
        <w:t>elur</w:t>
      </w:r>
      <w:r w:rsidRPr="00D4204B">
        <w:rPr>
          <w:spacing w:val="-3"/>
          <w:position w:val="-1"/>
          <w:sz w:val="22"/>
          <w:szCs w:val="22"/>
        </w:rPr>
        <w:t>u</w:t>
      </w:r>
      <w:r w:rsidRPr="00D4204B">
        <w:rPr>
          <w:spacing w:val="1"/>
          <w:position w:val="-1"/>
          <w:sz w:val="22"/>
          <w:szCs w:val="22"/>
        </w:rPr>
        <w:t>ha</w:t>
      </w:r>
      <w:r w:rsidRPr="00D4204B">
        <w:rPr>
          <w:position w:val="-1"/>
          <w:sz w:val="22"/>
          <w:szCs w:val="22"/>
        </w:rPr>
        <w:t>n</w:t>
      </w:r>
      <w:r w:rsidRPr="00D4204B">
        <w:rPr>
          <w:spacing w:val="23"/>
          <w:position w:val="-1"/>
          <w:sz w:val="22"/>
          <w:szCs w:val="22"/>
        </w:rPr>
        <w:t xml:space="preserve"> </w:t>
      </w:r>
      <w:r w:rsidRPr="00D4204B">
        <w:rPr>
          <w:spacing w:val="-2"/>
          <w:position w:val="-1"/>
          <w:sz w:val="22"/>
          <w:szCs w:val="22"/>
        </w:rPr>
        <w:t xml:space="preserve">                   </w:t>
      </w:r>
      <w:r w:rsidRPr="00D4204B">
        <w:rPr>
          <w:position w:val="-1"/>
          <w:sz w:val="22"/>
          <w:szCs w:val="22"/>
        </w:rPr>
        <w:t xml:space="preserve"> </w:t>
      </w:r>
      <w:r w:rsidRPr="00D4204B">
        <w:rPr>
          <w:spacing w:val="40"/>
          <w:position w:val="-1"/>
          <w:sz w:val="22"/>
          <w:szCs w:val="22"/>
        </w:rPr>
        <w:t xml:space="preserve"> </w:t>
      </w:r>
      <w:r w:rsidRPr="00D4204B">
        <w:rPr>
          <w:position w:val="-1"/>
          <w:sz w:val="22"/>
          <w:szCs w:val="22"/>
        </w:rPr>
        <w:t>:</w:t>
      </w:r>
      <w:r w:rsidRPr="00D4204B">
        <w:rPr>
          <w:spacing w:val="3"/>
          <w:position w:val="-1"/>
          <w:sz w:val="22"/>
          <w:szCs w:val="22"/>
        </w:rPr>
        <w:t xml:space="preserve"> </w:t>
      </w:r>
      <w:r w:rsidRPr="00D4204B">
        <w:rPr>
          <w:spacing w:val="1"/>
          <w:position w:val="-1"/>
          <w:sz w:val="22"/>
          <w:szCs w:val="22"/>
        </w:rPr>
        <w:t>R</w:t>
      </w:r>
      <w:r w:rsidRPr="00D4204B">
        <w:rPr>
          <w:position w:val="-1"/>
          <w:sz w:val="22"/>
          <w:szCs w:val="22"/>
        </w:rPr>
        <w:t xml:space="preserve">p </w:t>
      </w:r>
      <w:r w:rsidRPr="00D4204B">
        <w:rPr>
          <w:spacing w:val="7"/>
          <w:position w:val="-1"/>
          <w:sz w:val="22"/>
          <w:szCs w:val="22"/>
        </w:rPr>
        <w:t xml:space="preserve"> </w:t>
      </w:r>
      <w:r w:rsidRPr="00D4204B">
        <w:rPr>
          <w:spacing w:val="1"/>
          <w:w w:val="102"/>
          <w:position w:val="-1"/>
          <w:sz w:val="22"/>
          <w:szCs w:val="22"/>
        </w:rPr>
        <w:t>...</w:t>
      </w:r>
      <w:r w:rsidRPr="00D4204B">
        <w:rPr>
          <w:spacing w:val="-4"/>
          <w:w w:val="102"/>
          <w:position w:val="-1"/>
          <w:sz w:val="22"/>
          <w:szCs w:val="22"/>
        </w:rPr>
        <w:t>.</w:t>
      </w:r>
      <w:r w:rsidRPr="00D4204B">
        <w:rPr>
          <w:spacing w:val="1"/>
          <w:w w:val="102"/>
          <w:position w:val="-1"/>
          <w:sz w:val="22"/>
          <w:szCs w:val="22"/>
        </w:rPr>
        <w:t>...</w:t>
      </w:r>
      <w:r w:rsidRPr="00D4204B">
        <w:rPr>
          <w:spacing w:val="-4"/>
          <w:w w:val="102"/>
          <w:position w:val="-1"/>
          <w:sz w:val="22"/>
          <w:szCs w:val="22"/>
        </w:rPr>
        <w:t>.</w:t>
      </w:r>
      <w:r w:rsidRPr="00D4204B">
        <w:rPr>
          <w:spacing w:val="1"/>
          <w:w w:val="102"/>
          <w:position w:val="-1"/>
          <w:sz w:val="22"/>
          <w:szCs w:val="22"/>
        </w:rPr>
        <w:t>...</w:t>
      </w:r>
      <w:r w:rsidRPr="00D4204B">
        <w:rPr>
          <w:spacing w:val="-4"/>
          <w:w w:val="102"/>
          <w:position w:val="-1"/>
          <w:sz w:val="22"/>
          <w:szCs w:val="22"/>
        </w:rPr>
        <w:t>.</w:t>
      </w:r>
      <w:r w:rsidRPr="00D4204B">
        <w:rPr>
          <w:spacing w:val="1"/>
          <w:w w:val="102"/>
          <w:position w:val="-1"/>
          <w:sz w:val="22"/>
          <w:szCs w:val="22"/>
        </w:rPr>
        <w:t>...</w:t>
      </w:r>
      <w:r w:rsidRPr="00D4204B">
        <w:rPr>
          <w:spacing w:val="-4"/>
          <w:w w:val="102"/>
          <w:position w:val="-1"/>
          <w:sz w:val="22"/>
          <w:szCs w:val="22"/>
        </w:rPr>
        <w:t>.</w:t>
      </w:r>
      <w:r w:rsidRPr="00D4204B">
        <w:rPr>
          <w:spacing w:val="1"/>
          <w:w w:val="102"/>
          <w:position w:val="-1"/>
          <w:sz w:val="22"/>
          <w:szCs w:val="22"/>
        </w:rPr>
        <w:t>...</w:t>
      </w:r>
      <w:r w:rsidRPr="00D4204B">
        <w:rPr>
          <w:spacing w:val="-4"/>
          <w:w w:val="102"/>
          <w:position w:val="-1"/>
          <w:sz w:val="22"/>
          <w:szCs w:val="22"/>
        </w:rPr>
        <w:t>.</w:t>
      </w:r>
      <w:r w:rsidRPr="00D4204B">
        <w:rPr>
          <w:spacing w:val="1"/>
          <w:w w:val="102"/>
          <w:position w:val="-1"/>
          <w:sz w:val="22"/>
          <w:szCs w:val="22"/>
        </w:rPr>
        <w:t>...</w:t>
      </w:r>
      <w:r w:rsidRPr="00D4204B">
        <w:rPr>
          <w:spacing w:val="-4"/>
          <w:w w:val="102"/>
          <w:position w:val="-1"/>
          <w:sz w:val="22"/>
          <w:szCs w:val="22"/>
        </w:rPr>
        <w:t>.</w:t>
      </w:r>
      <w:r w:rsidRPr="00D4204B">
        <w:rPr>
          <w:spacing w:val="1"/>
          <w:w w:val="102"/>
          <w:position w:val="-1"/>
          <w:sz w:val="22"/>
          <w:szCs w:val="22"/>
        </w:rPr>
        <w:t>...</w:t>
      </w:r>
    </w:p>
    <w:p w:rsidR="00D4204B" w:rsidRPr="00D4204B" w:rsidRDefault="00D4204B" w:rsidP="00D4204B">
      <w:pPr>
        <w:spacing w:before="5" w:line="360" w:lineRule="auto"/>
        <w:rPr>
          <w:sz w:val="22"/>
          <w:szCs w:val="22"/>
        </w:rPr>
      </w:pPr>
    </w:p>
    <w:tbl>
      <w:tblPr>
        <w:tblW w:w="0" w:type="auto"/>
        <w:tblInd w:w="152" w:type="dxa"/>
        <w:tblLayout w:type="fixed"/>
        <w:tblCellMar>
          <w:left w:w="0" w:type="dxa"/>
          <w:right w:w="0" w:type="dxa"/>
        </w:tblCellMar>
        <w:tblLook w:val="01E0" w:firstRow="1" w:lastRow="1" w:firstColumn="1" w:lastColumn="1" w:noHBand="0" w:noVBand="0"/>
      </w:tblPr>
      <w:tblGrid>
        <w:gridCol w:w="543"/>
        <w:gridCol w:w="4797"/>
        <w:gridCol w:w="1064"/>
        <w:gridCol w:w="692"/>
        <w:gridCol w:w="763"/>
      </w:tblGrid>
      <w:tr w:rsidR="00D4204B" w:rsidRPr="00D4204B" w:rsidTr="005E41E1">
        <w:trPr>
          <w:trHeight w:hRule="exact" w:val="924"/>
        </w:trPr>
        <w:tc>
          <w:tcPr>
            <w:tcW w:w="543"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38" w:line="360" w:lineRule="auto"/>
              <w:jc w:val="center"/>
              <w:rPr>
                <w:sz w:val="22"/>
                <w:szCs w:val="22"/>
              </w:rPr>
            </w:pPr>
            <w:r w:rsidRPr="00D4204B">
              <w:rPr>
                <w:b/>
                <w:spacing w:val="-1"/>
                <w:w w:val="103"/>
                <w:sz w:val="22"/>
                <w:szCs w:val="22"/>
              </w:rPr>
              <w:t>No</w:t>
            </w:r>
          </w:p>
        </w:tc>
        <w:tc>
          <w:tcPr>
            <w:tcW w:w="4797"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38" w:line="360" w:lineRule="auto"/>
              <w:jc w:val="center"/>
              <w:rPr>
                <w:sz w:val="22"/>
                <w:szCs w:val="22"/>
              </w:rPr>
            </w:pPr>
            <w:r w:rsidRPr="00D4204B">
              <w:rPr>
                <w:b/>
                <w:sz w:val="22"/>
                <w:szCs w:val="22"/>
              </w:rPr>
              <w:t>K</w:t>
            </w:r>
            <w:r w:rsidRPr="00D4204B">
              <w:rPr>
                <w:b/>
                <w:spacing w:val="-4"/>
                <w:sz w:val="22"/>
                <w:szCs w:val="22"/>
              </w:rPr>
              <w:t>r</w:t>
            </w:r>
            <w:r w:rsidRPr="00D4204B">
              <w:rPr>
                <w:b/>
                <w:sz w:val="22"/>
                <w:szCs w:val="22"/>
              </w:rPr>
              <w:t>i</w:t>
            </w:r>
            <w:r w:rsidRPr="00D4204B">
              <w:rPr>
                <w:b/>
                <w:spacing w:val="3"/>
                <w:sz w:val="22"/>
                <w:szCs w:val="22"/>
              </w:rPr>
              <w:t>t</w:t>
            </w:r>
            <w:r w:rsidRPr="00D4204B">
              <w:rPr>
                <w:b/>
                <w:sz w:val="22"/>
                <w:szCs w:val="22"/>
              </w:rPr>
              <w:t>e</w:t>
            </w:r>
            <w:r w:rsidRPr="00D4204B">
              <w:rPr>
                <w:b/>
                <w:spacing w:val="-4"/>
                <w:sz w:val="22"/>
                <w:szCs w:val="22"/>
              </w:rPr>
              <w:t>r</w:t>
            </w:r>
            <w:r w:rsidRPr="00D4204B">
              <w:rPr>
                <w:b/>
                <w:sz w:val="22"/>
                <w:szCs w:val="22"/>
              </w:rPr>
              <w:t>ia</w:t>
            </w:r>
            <w:r w:rsidRPr="00D4204B">
              <w:rPr>
                <w:b/>
                <w:spacing w:val="24"/>
                <w:sz w:val="22"/>
                <w:szCs w:val="22"/>
              </w:rPr>
              <w:t xml:space="preserve"> </w:t>
            </w:r>
            <w:r w:rsidRPr="00D4204B">
              <w:rPr>
                <w:b/>
                <w:w w:val="103"/>
                <w:sz w:val="22"/>
                <w:szCs w:val="22"/>
              </w:rPr>
              <w:t>Penila</w:t>
            </w:r>
            <w:r w:rsidRPr="00D4204B">
              <w:rPr>
                <w:b/>
                <w:spacing w:val="4"/>
                <w:w w:val="103"/>
                <w:sz w:val="22"/>
                <w:szCs w:val="22"/>
              </w:rPr>
              <w:t>i</w:t>
            </w:r>
            <w:r w:rsidRPr="00D4204B">
              <w:rPr>
                <w:b/>
                <w:w w:val="103"/>
                <w:sz w:val="22"/>
                <w:szCs w:val="22"/>
              </w:rPr>
              <w:t>an</w:t>
            </w:r>
          </w:p>
        </w:tc>
        <w:tc>
          <w:tcPr>
            <w:tcW w:w="1064"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38" w:line="360" w:lineRule="auto"/>
              <w:ind w:right="-42"/>
              <w:jc w:val="center"/>
              <w:rPr>
                <w:sz w:val="22"/>
                <w:szCs w:val="22"/>
              </w:rPr>
            </w:pPr>
            <w:r w:rsidRPr="00D4204B">
              <w:rPr>
                <w:b/>
                <w:spacing w:val="-1"/>
                <w:sz w:val="22"/>
                <w:szCs w:val="22"/>
              </w:rPr>
              <w:t>Bobo</w:t>
            </w:r>
            <w:r w:rsidRPr="00D4204B">
              <w:rPr>
                <w:b/>
                <w:sz w:val="22"/>
                <w:szCs w:val="22"/>
              </w:rPr>
              <w:t>t</w:t>
            </w:r>
            <w:r w:rsidRPr="00D4204B">
              <w:rPr>
                <w:b/>
                <w:spacing w:val="17"/>
                <w:sz w:val="22"/>
                <w:szCs w:val="22"/>
              </w:rPr>
              <w:t xml:space="preserve"> </w:t>
            </w:r>
            <w:r w:rsidRPr="00D4204B">
              <w:rPr>
                <w:b/>
                <w:spacing w:val="-4"/>
                <w:w w:val="103"/>
                <w:sz w:val="22"/>
                <w:szCs w:val="22"/>
              </w:rPr>
              <w:t>(</w:t>
            </w:r>
            <w:r w:rsidRPr="00D4204B">
              <w:rPr>
                <w:b/>
                <w:spacing w:val="3"/>
                <w:w w:val="103"/>
                <w:sz w:val="22"/>
                <w:szCs w:val="22"/>
              </w:rPr>
              <w:t>%</w:t>
            </w:r>
            <w:r w:rsidRPr="00D4204B">
              <w:rPr>
                <w:b/>
                <w:w w:val="103"/>
                <w:sz w:val="22"/>
                <w:szCs w:val="22"/>
              </w:rPr>
              <w:t>)</w:t>
            </w:r>
          </w:p>
        </w:tc>
        <w:tc>
          <w:tcPr>
            <w:tcW w:w="692"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38" w:line="360" w:lineRule="auto"/>
              <w:jc w:val="center"/>
              <w:rPr>
                <w:sz w:val="22"/>
                <w:szCs w:val="22"/>
              </w:rPr>
            </w:pPr>
            <w:r w:rsidRPr="00D4204B">
              <w:rPr>
                <w:b/>
                <w:spacing w:val="-1"/>
                <w:w w:val="103"/>
                <w:sz w:val="22"/>
                <w:szCs w:val="22"/>
              </w:rPr>
              <w:t>Skor</w:t>
            </w:r>
          </w:p>
        </w:tc>
        <w:tc>
          <w:tcPr>
            <w:tcW w:w="763"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before="38" w:line="360" w:lineRule="auto"/>
              <w:jc w:val="center"/>
              <w:rPr>
                <w:sz w:val="22"/>
                <w:szCs w:val="22"/>
              </w:rPr>
            </w:pPr>
            <w:r w:rsidRPr="00D4204B">
              <w:rPr>
                <w:b/>
                <w:spacing w:val="-3"/>
                <w:w w:val="103"/>
                <w:sz w:val="22"/>
                <w:szCs w:val="22"/>
              </w:rPr>
              <w:t>N</w:t>
            </w:r>
            <w:r w:rsidRPr="00D4204B">
              <w:rPr>
                <w:b/>
                <w:spacing w:val="1"/>
                <w:w w:val="103"/>
                <w:sz w:val="22"/>
                <w:szCs w:val="22"/>
              </w:rPr>
              <w:t>i</w:t>
            </w:r>
            <w:r w:rsidRPr="00D4204B">
              <w:rPr>
                <w:b/>
                <w:spacing w:val="2"/>
                <w:w w:val="104"/>
                <w:sz w:val="22"/>
                <w:szCs w:val="22"/>
              </w:rPr>
              <w:t>l</w:t>
            </w:r>
            <w:r w:rsidRPr="00D4204B">
              <w:rPr>
                <w:b/>
                <w:spacing w:val="-3"/>
                <w:w w:val="103"/>
                <w:sz w:val="22"/>
                <w:szCs w:val="22"/>
              </w:rPr>
              <w:t>ai</w:t>
            </w:r>
          </w:p>
        </w:tc>
      </w:tr>
      <w:tr w:rsidR="00D4204B" w:rsidRPr="00D4204B" w:rsidTr="005E41E1">
        <w:trPr>
          <w:trHeight w:hRule="exact" w:val="428"/>
        </w:trPr>
        <w:tc>
          <w:tcPr>
            <w:tcW w:w="543"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169"/>
              <w:jc w:val="center"/>
              <w:rPr>
                <w:sz w:val="22"/>
                <w:szCs w:val="22"/>
              </w:rPr>
            </w:pPr>
            <w:r w:rsidRPr="00D4204B">
              <w:rPr>
                <w:w w:val="103"/>
                <w:sz w:val="22"/>
                <w:szCs w:val="22"/>
              </w:rPr>
              <w:t>1</w:t>
            </w:r>
          </w:p>
        </w:tc>
        <w:tc>
          <w:tcPr>
            <w:tcW w:w="4797"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2"/>
              </w:rPr>
            </w:pPr>
            <w:r w:rsidRPr="00D4204B">
              <w:rPr>
                <w:sz w:val="22"/>
                <w:szCs w:val="22"/>
              </w:rPr>
              <w:t>Substan</w:t>
            </w:r>
            <w:r w:rsidRPr="00D4204B">
              <w:rPr>
                <w:spacing w:val="-3"/>
                <w:sz w:val="22"/>
                <w:szCs w:val="22"/>
              </w:rPr>
              <w:t>s</w:t>
            </w:r>
            <w:r w:rsidRPr="00D4204B">
              <w:rPr>
                <w:sz w:val="22"/>
                <w:szCs w:val="22"/>
              </w:rPr>
              <w:t>i</w:t>
            </w:r>
            <w:r w:rsidRPr="00D4204B">
              <w:rPr>
                <w:spacing w:val="27"/>
                <w:sz w:val="22"/>
                <w:szCs w:val="22"/>
              </w:rPr>
              <w:t xml:space="preserve"> </w:t>
            </w:r>
            <w:r w:rsidRPr="00D4204B">
              <w:rPr>
                <w:sz w:val="22"/>
                <w:szCs w:val="22"/>
              </w:rPr>
              <w:t>(</w:t>
            </w:r>
            <w:r w:rsidRPr="00D4204B">
              <w:rPr>
                <w:spacing w:val="3"/>
                <w:sz w:val="22"/>
                <w:szCs w:val="22"/>
              </w:rPr>
              <w:t>t</w:t>
            </w:r>
            <w:r w:rsidRPr="00D4204B">
              <w:rPr>
                <w:sz w:val="22"/>
                <w:szCs w:val="22"/>
              </w:rPr>
              <w:t>ujuan,</w:t>
            </w:r>
            <w:r w:rsidRPr="00D4204B">
              <w:rPr>
                <w:spacing w:val="21"/>
                <w:sz w:val="22"/>
                <w:szCs w:val="22"/>
              </w:rPr>
              <w:t xml:space="preserve"> </w:t>
            </w:r>
            <w:r w:rsidRPr="00D4204B">
              <w:rPr>
                <w:sz w:val="22"/>
                <w:szCs w:val="22"/>
              </w:rPr>
              <w:t>m</w:t>
            </w:r>
            <w:r w:rsidRPr="00D4204B">
              <w:rPr>
                <w:spacing w:val="-4"/>
                <w:sz w:val="22"/>
                <w:szCs w:val="22"/>
              </w:rPr>
              <w:t>e</w:t>
            </w:r>
            <w:r w:rsidRPr="00D4204B">
              <w:rPr>
                <w:sz w:val="22"/>
                <w:szCs w:val="22"/>
              </w:rPr>
              <w:t>tode,</w:t>
            </w:r>
            <w:r w:rsidRPr="00D4204B">
              <w:rPr>
                <w:spacing w:val="22"/>
                <w:sz w:val="22"/>
                <w:szCs w:val="22"/>
              </w:rPr>
              <w:t xml:space="preserve"> </w:t>
            </w:r>
            <w:r w:rsidRPr="00D4204B">
              <w:rPr>
                <w:w w:val="103"/>
                <w:sz w:val="22"/>
                <w:szCs w:val="22"/>
              </w:rPr>
              <w:t>hasil)</w:t>
            </w:r>
          </w:p>
        </w:tc>
        <w:tc>
          <w:tcPr>
            <w:tcW w:w="1064"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386"/>
              <w:jc w:val="center"/>
              <w:rPr>
                <w:sz w:val="22"/>
                <w:szCs w:val="22"/>
              </w:rPr>
            </w:pPr>
            <w:r w:rsidRPr="00D4204B">
              <w:rPr>
                <w:spacing w:val="-1"/>
                <w:w w:val="103"/>
                <w:sz w:val="22"/>
                <w:szCs w:val="22"/>
              </w:rPr>
              <w:t>40</w:t>
            </w:r>
          </w:p>
        </w:tc>
        <w:tc>
          <w:tcPr>
            <w:tcW w:w="692"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2"/>
              </w:rPr>
            </w:pPr>
          </w:p>
        </w:tc>
        <w:tc>
          <w:tcPr>
            <w:tcW w:w="763"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2"/>
              </w:rPr>
            </w:pPr>
          </w:p>
        </w:tc>
      </w:tr>
      <w:tr w:rsidR="00D4204B" w:rsidRPr="00D4204B" w:rsidTr="005E41E1">
        <w:trPr>
          <w:trHeight w:hRule="exact" w:val="1127"/>
        </w:trPr>
        <w:tc>
          <w:tcPr>
            <w:tcW w:w="543"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169"/>
              <w:jc w:val="center"/>
              <w:rPr>
                <w:sz w:val="22"/>
                <w:szCs w:val="22"/>
              </w:rPr>
            </w:pPr>
            <w:r w:rsidRPr="00D4204B">
              <w:rPr>
                <w:w w:val="103"/>
                <w:sz w:val="22"/>
                <w:szCs w:val="22"/>
              </w:rPr>
              <w:t>2</w:t>
            </w:r>
          </w:p>
        </w:tc>
        <w:tc>
          <w:tcPr>
            <w:tcW w:w="4797"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2"/>
              </w:rPr>
            </w:pPr>
            <w:r w:rsidRPr="00D4204B">
              <w:rPr>
                <w:spacing w:val="-1"/>
                <w:sz w:val="22"/>
                <w:szCs w:val="22"/>
              </w:rPr>
              <w:t>K</w:t>
            </w:r>
            <w:r w:rsidRPr="00D4204B">
              <w:rPr>
                <w:spacing w:val="-4"/>
                <w:sz w:val="22"/>
                <w:szCs w:val="22"/>
              </w:rPr>
              <w:t>e</w:t>
            </w:r>
            <w:r w:rsidRPr="00D4204B">
              <w:rPr>
                <w:spacing w:val="-1"/>
                <w:sz w:val="22"/>
                <w:szCs w:val="22"/>
              </w:rPr>
              <w:t>jela</w:t>
            </w:r>
            <w:r w:rsidRPr="00D4204B">
              <w:rPr>
                <w:spacing w:val="3"/>
                <w:sz w:val="22"/>
                <w:szCs w:val="22"/>
              </w:rPr>
              <w:t>s</w:t>
            </w:r>
            <w:r w:rsidRPr="00D4204B">
              <w:rPr>
                <w:spacing w:val="-1"/>
                <w:sz w:val="22"/>
                <w:szCs w:val="22"/>
              </w:rPr>
              <w:t>a</w:t>
            </w:r>
            <w:r w:rsidRPr="00D4204B">
              <w:rPr>
                <w:sz w:val="22"/>
                <w:szCs w:val="22"/>
              </w:rPr>
              <w:t>n</w:t>
            </w:r>
            <w:r w:rsidRPr="00D4204B">
              <w:rPr>
                <w:spacing w:val="26"/>
                <w:sz w:val="22"/>
                <w:szCs w:val="22"/>
              </w:rPr>
              <w:t xml:space="preserve"> </w:t>
            </w:r>
            <w:r w:rsidRPr="00D4204B">
              <w:rPr>
                <w:spacing w:val="-1"/>
                <w:w w:val="103"/>
                <w:sz w:val="22"/>
                <w:szCs w:val="22"/>
              </w:rPr>
              <w:t>Info</w:t>
            </w:r>
            <w:r w:rsidRPr="00D4204B">
              <w:rPr>
                <w:spacing w:val="2"/>
                <w:w w:val="103"/>
                <w:sz w:val="22"/>
                <w:szCs w:val="22"/>
              </w:rPr>
              <w:t>r</w:t>
            </w:r>
            <w:r w:rsidRPr="00D4204B">
              <w:rPr>
                <w:spacing w:val="-1"/>
                <w:w w:val="103"/>
                <w:sz w:val="22"/>
                <w:szCs w:val="22"/>
              </w:rPr>
              <w:t>masi:</w:t>
            </w:r>
          </w:p>
          <w:p w:rsidR="00D4204B" w:rsidRPr="00D4204B" w:rsidRDefault="00D4204B" w:rsidP="005E41E1">
            <w:pPr>
              <w:spacing w:before="7" w:line="360" w:lineRule="auto"/>
              <w:rPr>
                <w:sz w:val="22"/>
                <w:szCs w:val="22"/>
              </w:rPr>
            </w:pPr>
            <w:r w:rsidRPr="00D4204B">
              <w:rPr>
                <w:sz w:val="22"/>
                <w:szCs w:val="22"/>
              </w:rPr>
              <w:t>-</w:t>
            </w:r>
            <w:r w:rsidRPr="00D4204B">
              <w:rPr>
                <w:spacing w:val="2"/>
                <w:sz w:val="22"/>
                <w:szCs w:val="22"/>
              </w:rPr>
              <w:t xml:space="preserve"> </w:t>
            </w:r>
            <w:r w:rsidRPr="00D4204B">
              <w:rPr>
                <w:spacing w:val="-1"/>
                <w:sz w:val="22"/>
                <w:szCs w:val="22"/>
              </w:rPr>
              <w:t>Terb</w:t>
            </w:r>
            <w:r w:rsidRPr="00D4204B">
              <w:rPr>
                <w:spacing w:val="3"/>
                <w:sz w:val="22"/>
                <w:szCs w:val="22"/>
              </w:rPr>
              <w:t>a</w:t>
            </w:r>
            <w:r w:rsidRPr="00D4204B">
              <w:rPr>
                <w:spacing w:val="-1"/>
                <w:sz w:val="22"/>
                <w:szCs w:val="22"/>
              </w:rPr>
              <w:t>c</w:t>
            </w:r>
            <w:r w:rsidRPr="00D4204B">
              <w:rPr>
                <w:sz w:val="22"/>
                <w:szCs w:val="22"/>
              </w:rPr>
              <w:t>a</w:t>
            </w:r>
            <w:r w:rsidRPr="00D4204B">
              <w:rPr>
                <w:spacing w:val="21"/>
                <w:sz w:val="22"/>
                <w:szCs w:val="22"/>
              </w:rPr>
              <w:t xml:space="preserve"> </w:t>
            </w:r>
            <w:r w:rsidRPr="00D4204B">
              <w:rPr>
                <w:i/>
                <w:spacing w:val="-1"/>
                <w:w w:val="103"/>
                <w:sz w:val="22"/>
                <w:szCs w:val="22"/>
              </w:rPr>
              <w:t>(visib</w:t>
            </w:r>
            <w:r w:rsidRPr="00D4204B">
              <w:rPr>
                <w:i/>
                <w:spacing w:val="2"/>
                <w:w w:val="103"/>
                <w:sz w:val="22"/>
                <w:szCs w:val="22"/>
              </w:rPr>
              <w:t>l</w:t>
            </w:r>
            <w:r w:rsidRPr="00D4204B">
              <w:rPr>
                <w:i/>
                <w:spacing w:val="-1"/>
                <w:w w:val="103"/>
                <w:sz w:val="22"/>
                <w:szCs w:val="22"/>
              </w:rPr>
              <w:t>e)</w:t>
            </w:r>
          </w:p>
          <w:p w:rsidR="00D4204B" w:rsidRPr="00D4204B" w:rsidRDefault="00D4204B" w:rsidP="005E41E1">
            <w:pPr>
              <w:spacing w:before="7" w:line="360" w:lineRule="auto"/>
              <w:rPr>
                <w:sz w:val="22"/>
                <w:szCs w:val="22"/>
              </w:rPr>
            </w:pPr>
            <w:r w:rsidRPr="00D4204B">
              <w:rPr>
                <w:sz w:val="22"/>
                <w:szCs w:val="22"/>
              </w:rPr>
              <w:t>-</w:t>
            </w:r>
            <w:r w:rsidRPr="00D4204B">
              <w:rPr>
                <w:spacing w:val="3"/>
                <w:sz w:val="22"/>
                <w:szCs w:val="22"/>
              </w:rPr>
              <w:t xml:space="preserve"> </w:t>
            </w:r>
            <w:r w:rsidRPr="00D4204B">
              <w:rPr>
                <w:sz w:val="22"/>
                <w:szCs w:val="22"/>
              </w:rPr>
              <w:t>Terstruktur</w:t>
            </w:r>
            <w:r w:rsidRPr="00D4204B">
              <w:rPr>
                <w:spacing w:val="31"/>
                <w:sz w:val="22"/>
                <w:szCs w:val="22"/>
              </w:rPr>
              <w:t xml:space="preserve"> </w:t>
            </w:r>
            <w:r w:rsidRPr="00D4204B">
              <w:rPr>
                <w:i/>
                <w:spacing w:val="-1"/>
                <w:w w:val="103"/>
                <w:sz w:val="22"/>
                <w:szCs w:val="22"/>
              </w:rPr>
              <w:t>(struc</w:t>
            </w:r>
            <w:r w:rsidRPr="00D4204B">
              <w:rPr>
                <w:i/>
                <w:spacing w:val="2"/>
                <w:w w:val="103"/>
                <w:sz w:val="22"/>
                <w:szCs w:val="22"/>
              </w:rPr>
              <w:t>t</w:t>
            </w:r>
            <w:r w:rsidRPr="00D4204B">
              <w:rPr>
                <w:i/>
                <w:spacing w:val="-1"/>
                <w:w w:val="103"/>
                <w:sz w:val="22"/>
                <w:szCs w:val="22"/>
              </w:rPr>
              <w:t>ure</w:t>
            </w:r>
            <w:r w:rsidRPr="00D4204B">
              <w:rPr>
                <w:i/>
                <w:spacing w:val="2"/>
                <w:w w:val="103"/>
                <w:sz w:val="22"/>
                <w:szCs w:val="22"/>
              </w:rPr>
              <w:t>d</w:t>
            </w:r>
            <w:r w:rsidRPr="00D4204B">
              <w:rPr>
                <w:i/>
                <w:w w:val="103"/>
                <w:sz w:val="22"/>
                <w:szCs w:val="22"/>
              </w:rPr>
              <w:t>)</w:t>
            </w:r>
          </w:p>
        </w:tc>
        <w:tc>
          <w:tcPr>
            <w:tcW w:w="1064"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386"/>
              <w:jc w:val="center"/>
              <w:rPr>
                <w:sz w:val="22"/>
                <w:szCs w:val="22"/>
              </w:rPr>
            </w:pPr>
            <w:r w:rsidRPr="00D4204B">
              <w:rPr>
                <w:spacing w:val="-1"/>
                <w:w w:val="103"/>
                <w:sz w:val="22"/>
                <w:szCs w:val="22"/>
              </w:rPr>
              <w:t>30</w:t>
            </w:r>
          </w:p>
        </w:tc>
        <w:tc>
          <w:tcPr>
            <w:tcW w:w="692"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2"/>
              </w:rPr>
            </w:pPr>
          </w:p>
        </w:tc>
        <w:tc>
          <w:tcPr>
            <w:tcW w:w="763"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2"/>
              </w:rPr>
            </w:pPr>
          </w:p>
        </w:tc>
      </w:tr>
      <w:tr w:rsidR="00D4204B" w:rsidRPr="00D4204B" w:rsidTr="005E41E1">
        <w:trPr>
          <w:trHeight w:hRule="exact" w:val="421"/>
        </w:trPr>
        <w:tc>
          <w:tcPr>
            <w:tcW w:w="543"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169"/>
              <w:jc w:val="center"/>
              <w:rPr>
                <w:sz w:val="22"/>
                <w:szCs w:val="22"/>
              </w:rPr>
            </w:pPr>
            <w:r w:rsidRPr="00D4204B">
              <w:rPr>
                <w:w w:val="103"/>
                <w:sz w:val="22"/>
                <w:szCs w:val="22"/>
              </w:rPr>
              <w:t>3</w:t>
            </w:r>
          </w:p>
        </w:tc>
        <w:tc>
          <w:tcPr>
            <w:tcW w:w="4797"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2"/>
              </w:rPr>
            </w:pPr>
            <w:r w:rsidRPr="00D4204B">
              <w:rPr>
                <w:spacing w:val="-3"/>
                <w:sz w:val="22"/>
                <w:szCs w:val="22"/>
              </w:rPr>
              <w:t>D</w:t>
            </w:r>
            <w:r w:rsidRPr="00D4204B">
              <w:rPr>
                <w:spacing w:val="1"/>
                <w:sz w:val="22"/>
                <w:szCs w:val="22"/>
              </w:rPr>
              <w:t>a</w:t>
            </w:r>
            <w:r w:rsidRPr="00D4204B">
              <w:rPr>
                <w:spacing w:val="-3"/>
                <w:sz w:val="22"/>
                <w:szCs w:val="22"/>
              </w:rPr>
              <w:t>y</w:t>
            </w:r>
            <w:r w:rsidRPr="00D4204B">
              <w:rPr>
                <w:sz w:val="22"/>
                <w:szCs w:val="22"/>
              </w:rPr>
              <w:t>a</w:t>
            </w:r>
            <w:r w:rsidRPr="00D4204B">
              <w:rPr>
                <w:spacing w:val="15"/>
                <w:sz w:val="22"/>
                <w:szCs w:val="22"/>
              </w:rPr>
              <w:t xml:space="preserve"> </w:t>
            </w:r>
            <w:r w:rsidRPr="00D4204B">
              <w:rPr>
                <w:sz w:val="22"/>
                <w:szCs w:val="22"/>
              </w:rPr>
              <w:t>T</w:t>
            </w:r>
            <w:r w:rsidRPr="00D4204B">
              <w:rPr>
                <w:spacing w:val="-3"/>
                <w:sz w:val="22"/>
                <w:szCs w:val="22"/>
              </w:rPr>
              <w:t>a</w:t>
            </w:r>
            <w:r w:rsidRPr="00D4204B">
              <w:rPr>
                <w:spacing w:val="3"/>
                <w:sz w:val="22"/>
                <w:szCs w:val="22"/>
              </w:rPr>
              <w:t>r</w:t>
            </w:r>
            <w:r w:rsidRPr="00D4204B">
              <w:rPr>
                <w:sz w:val="22"/>
                <w:szCs w:val="22"/>
              </w:rPr>
              <w:t>ik</w:t>
            </w:r>
            <w:r w:rsidRPr="00D4204B">
              <w:rPr>
                <w:spacing w:val="16"/>
                <w:sz w:val="22"/>
                <w:szCs w:val="22"/>
              </w:rPr>
              <w:t xml:space="preserve"> </w:t>
            </w:r>
            <w:r w:rsidRPr="00D4204B">
              <w:rPr>
                <w:sz w:val="22"/>
                <w:szCs w:val="22"/>
              </w:rPr>
              <w:t>(</w:t>
            </w:r>
            <w:r w:rsidRPr="00D4204B">
              <w:rPr>
                <w:spacing w:val="2"/>
                <w:sz w:val="22"/>
                <w:szCs w:val="22"/>
              </w:rPr>
              <w:t>t</w:t>
            </w:r>
            <w:r w:rsidRPr="00D4204B">
              <w:rPr>
                <w:spacing w:val="-3"/>
                <w:sz w:val="22"/>
                <w:szCs w:val="22"/>
              </w:rPr>
              <w:t>a</w:t>
            </w:r>
            <w:r w:rsidRPr="00D4204B">
              <w:rPr>
                <w:spacing w:val="2"/>
                <w:sz w:val="22"/>
                <w:szCs w:val="22"/>
              </w:rPr>
              <w:t>t</w:t>
            </w:r>
            <w:r w:rsidRPr="00D4204B">
              <w:rPr>
                <w:sz w:val="22"/>
                <w:szCs w:val="22"/>
              </w:rPr>
              <w:t>a</w:t>
            </w:r>
            <w:r w:rsidRPr="00D4204B">
              <w:rPr>
                <w:spacing w:val="13"/>
                <w:sz w:val="22"/>
                <w:szCs w:val="22"/>
              </w:rPr>
              <w:t xml:space="preserve"> </w:t>
            </w:r>
            <w:r w:rsidRPr="00D4204B">
              <w:rPr>
                <w:spacing w:val="2"/>
                <w:sz w:val="22"/>
                <w:szCs w:val="22"/>
              </w:rPr>
              <w:t>l</w:t>
            </w:r>
            <w:r w:rsidRPr="00D4204B">
              <w:rPr>
                <w:spacing w:val="-3"/>
                <w:sz w:val="22"/>
                <w:szCs w:val="22"/>
              </w:rPr>
              <w:t>e</w:t>
            </w:r>
            <w:r w:rsidRPr="00D4204B">
              <w:rPr>
                <w:spacing w:val="2"/>
                <w:sz w:val="22"/>
                <w:szCs w:val="22"/>
              </w:rPr>
              <w:t>t</w:t>
            </w:r>
            <w:r w:rsidRPr="00D4204B">
              <w:rPr>
                <w:spacing w:val="-3"/>
                <w:sz w:val="22"/>
                <w:szCs w:val="22"/>
              </w:rPr>
              <w:t>ak</w:t>
            </w:r>
            <w:r w:rsidRPr="00D4204B">
              <w:rPr>
                <w:sz w:val="22"/>
                <w:szCs w:val="22"/>
              </w:rPr>
              <w:t>,</w:t>
            </w:r>
            <w:r w:rsidRPr="00D4204B">
              <w:rPr>
                <w:spacing w:val="21"/>
                <w:sz w:val="22"/>
                <w:szCs w:val="22"/>
              </w:rPr>
              <w:t xml:space="preserve"> </w:t>
            </w:r>
            <w:r w:rsidRPr="00D4204B">
              <w:rPr>
                <w:spacing w:val="-3"/>
                <w:sz w:val="22"/>
                <w:szCs w:val="22"/>
              </w:rPr>
              <w:t>pe</w:t>
            </w:r>
            <w:r w:rsidRPr="00D4204B">
              <w:rPr>
                <w:spacing w:val="4"/>
                <w:sz w:val="22"/>
                <w:szCs w:val="22"/>
              </w:rPr>
              <w:t>w</w:t>
            </w:r>
            <w:r w:rsidRPr="00D4204B">
              <w:rPr>
                <w:spacing w:val="-3"/>
                <w:sz w:val="22"/>
                <w:szCs w:val="22"/>
              </w:rPr>
              <w:t>a</w:t>
            </w:r>
            <w:r w:rsidRPr="00D4204B">
              <w:rPr>
                <w:sz w:val="22"/>
                <w:szCs w:val="22"/>
              </w:rPr>
              <w:t>r</w:t>
            </w:r>
            <w:r w:rsidRPr="00D4204B">
              <w:rPr>
                <w:spacing w:val="2"/>
                <w:sz w:val="22"/>
                <w:szCs w:val="22"/>
              </w:rPr>
              <w:t>n</w:t>
            </w:r>
            <w:r w:rsidRPr="00D4204B">
              <w:rPr>
                <w:spacing w:val="-3"/>
                <w:sz w:val="22"/>
                <w:szCs w:val="22"/>
              </w:rPr>
              <w:t>aa</w:t>
            </w:r>
            <w:r w:rsidRPr="00D4204B">
              <w:rPr>
                <w:spacing w:val="2"/>
                <w:sz w:val="22"/>
                <w:szCs w:val="22"/>
              </w:rPr>
              <w:t>n</w:t>
            </w:r>
            <w:r w:rsidRPr="00D4204B">
              <w:rPr>
                <w:sz w:val="22"/>
                <w:szCs w:val="22"/>
              </w:rPr>
              <w:t>,</w:t>
            </w:r>
            <w:r w:rsidRPr="00D4204B">
              <w:rPr>
                <w:spacing w:val="28"/>
                <w:sz w:val="22"/>
                <w:szCs w:val="22"/>
              </w:rPr>
              <w:t xml:space="preserve"> </w:t>
            </w:r>
            <w:r w:rsidRPr="00D4204B">
              <w:rPr>
                <w:spacing w:val="2"/>
                <w:w w:val="103"/>
                <w:sz w:val="22"/>
                <w:szCs w:val="22"/>
              </w:rPr>
              <w:t>k</w:t>
            </w:r>
            <w:r w:rsidRPr="00D4204B">
              <w:rPr>
                <w:spacing w:val="-3"/>
                <w:w w:val="103"/>
                <w:sz w:val="22"/>
                <w:szCs w:val="22"/>
              </w:rPr>
              <w:t>e</w:t>
            </w:r>
            <w:r w:rsidRPr="00D4204B">
              <w:rPr>
                <w:spacing w:val="3"/>
                <w:w w:val="103"/>
                <w:sz w:val="22"/>
                <w:szCs w:val="22"/>
              </w:rPr>
              <w:t>s</w:t>
            </w:r>
            <w:r w:rsidRPr="00D4204B">
              <w:rPr>
                <w:spacing w:val="-3"/>
                <w:w w:val="103"/>
                <w:sz w:val="22"/>
                <w:szCs w:val="22"/>
              </w:rPr>
              <w:t>e</w:t>
            </w:r>
            <w:r w:rsidRPr="00D4204B">
              <w:rPr>
                <w:spacing w:val="3"/>
                <w:w w:val="103"/>
                <w:sz w:val="22"/>
                <w:szCs w:val="22"/>
              </w:rPr>
              <w:t>r</w:t>
            </w:r>
            <w:r w:rsidRPr="00D4204B">
              <w:rPr>
                <w:spacing w:val="-3"/>
                <w:w w:val="103"/>
                <w:sz w:val="22"/>
                <w:szCs w:val="22"/>
              </w:rPr>
              <w:t>a</w:t>
            </w:r>
            <w:r w:rsidRPr="00D4204B">
              <w:rPr>
                <w:spacing w:val="1"/>
                <w:w w:val="103"/>
                <w:sz w:val="22"/>
                <w:szCs w:val="22"/>
              </w:rPr>
              <w:t>s</w:t>
            </w:r>
            <w:r w:rsidRPr="00D4204B">
              <w:rPr>
                <w:w w:val="104"/>
                <w:sz w:val="22"/>
                <w:szCs w:val="22"/>
              </w:rPr>
              <w:t>i</w:t>
            </w:r>
            <w:r w:rsidRPr="00D4204B">
              <w:rPr>
                <w:spacing w:val="-3"/>
                <w:w w:val="103"/>
                <w:sz w:val="22"/>
                <w:szCs w:val="22"/>
              </w:rPr>
              <w:t>a</w:t>
            </w:r>
            <w:r w:rsidRPr="00D4204B">
              <w:rPr>
                <w:spacing w:val="2"/>
                <w:w w:val="103"/>
                <w:sz w:val="22"/>
                <w:szCs w:val="22"/>
              </w:rPr>
              <w:t>n</w:t>
            </w:r>
            <w:r w:rsidRPr="00D4204B">
              <w:rPr>
                <w:w w:val="103"/>
                <w:sz w:val="22"/>
                <w:szCs w:val="22"/>
              </w:rPr>
              <w:t>)</w:t>
            </w:r>
          </w:p>
        </w:tc>
        <w:tc>
          <w:tcPr>
            <w:tcW w:w="1064"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386"/>
              <w:jc w:val="center"/>
              <w:rPr>
                <w:sz w:val="22"/>
                <w:szCs w:val="22"/>
              </w:rPr>
            </w:pPr>
            <w:r w:rsidRPr="00D4204B">
              <w:rPr>
                <w:spacing w:val="-1"/>
                <w:w w:val="103"/>
                <w:sz w:val="22"/>
                <w:szCs w:val="22"/>
              </w:rPr>
              <w:t>30</w:t>
            </w:r>
          </w:p>
        </w:tc>
        <w:tc>
          <w:tcPr>
            <w:tcW w:w="692"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2"/>
              </w:rPr>
            </w:pPr>
          </w:p>
        </w:tc>
        <w:tc>
          <w:tcPr>
            <w:tcW w:w="763"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2"/>
              </w:rPr>
            </w:pPr>
          </w:p>
        </w:tc>
      </w:tr>
      <w:tr w:rsidR="00D4204B" w:rsidRPr="00D4204B" w:rsidTr="005E41E1">
        <w:trPr>
          <w:trHeight w:hRule="exact" w:val="257"/>
        </w:trPr>
        <w:tc>
          <w:tcPr>
            <w:tcW w:w="5340" w:type="dxa"/>
            <w:gridSpan w:val="2"/>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2119"/>
              <w:rPr>
                <w:sz w:val="22"/>
                <w:szCs w:val="22"/>
              </w:rPr>
            </w:pPr>
            <w:r w:rsidRPr="00D4204B">
              <w:rPr>
                <w:spacing w:val="-1"/>
                <w:w w:val="103"/>
                <w:sz w:val="22"/>
                <w:szCs w:val="22"/>
              </w:rPr>
              <w:t>Jum</w:t>
            </w:r>
            <w:r w:rsidRPr="00D4204B">
              <w:rPr>
                <w:spacing w:val="3"/>
                <w:w w:val="103"/>
                <w:sz w:val="22"/>
                <w:szCs w:val="22"/>
              </w:rPr>
              <w:t>l</w:t>
            </w:r>
            <w:r w:rsidRPr="00D4204B">
              <w:rPr>
                <w:spacing w:val="-1"/>
                <w:w w:val="103"/>
                <w:sz w:val="22"/>
                <w:szCs w:val="22"/>
              </w:rPr>
              <w:t>ah</w:t>
            </w:r>
          </w:p>
        </w:tc>
        <w:tc>
          <w:tcPr>
            <w:tcW w:w="1064"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ind w:right="333"/>
              <w:jc w:val="center"/>
              <w:rPr>
                <w:sz w:val="22"/>
                <w:szCs w:val="22"/>
              </w:rPr>
            </w:pPr>
            <w:r w:rsidRPr="00D4204B">
              <w:rPr>
                <w:spacing w:val="-1"/>
                <w:w w:val="103"/>
                <w:sz w:val="22"/>
                <w:szCs w:val="22"/>
              </w:rPr>
              <w:t>100</w:t>
            </w:r>
          </w:p>
        </w:tc>
        <w:tc>
          <w:tcPr>
            <w:tcW w:w="692"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2"/>
              </w:rPr>
            </w:pPr>
          </w:p>
        </w:tc>
        <w:tc>
          <w:tcPr>
            <w:tcW w:w="763" w:type="dxa"/>
            <w:tcBorders>
              <w:top w:val="single" w:sz="8" w:space="0" w:color="000000"/>
              <w:left w:val="single" w:sz="8" w:space="0" w:color="000000"/>
              <w:bottom w:val="single" w:sz="8" w:space="0" w:color="000000"/>
              <w:right w:val="single" w:sz="8" w:space="0" w:color="000000"/>
            </w:tcBorders>
          </w:tcPr>
          <w:p w:rsidR="00D4204B" w:rsidRPr="00D4204B" w:rsidRDefault="00D4204B" w:rsidP="005E41E1">
            <w:pPr>
              <w:spacing w:line="360" w:lineRule="auto"/>
              <w:rPr>
                <w:sz w:val="22"/>
                <w:szCs w:val="22"/>
              </w:rPr>
            </w:pPr>
          </w:p>
        </w:tc>
      </w:tr>
    </w:tbl>
    <w:p w:rsidR="00D4204B" w:rsidRPr="00D4204B" w:rsidRDefault="00D4204B" w:rsidP="00D4204B">
      <w:pPr>
        <w:spacing w:line="360" w:lineRule="auto"/>
        <w:rPr>
          <w:sz w:val="22"/>
          <w:szCs w:val="22"/>
        </w:rPr>
      </w:pPr>
      <w:r w:rsidRPr="00D4204B">
        <w:rPr>
          <w:spacing w:val="-1"/>
          <w:sz w:val="22"/>
          <w:szCs w:val="22"/>
        </w:rPr>
        <w:t>Kete</w:t>
      </w:r>
      <w:r w:rsidRPr="00D4204B">
        <w:rPr>
          <w:spacing w:val="3"/>
          <w:sz w:val="22"/>
          <w:szCs w:val="22"/>
        </w:rPr>
        <w:t>r</w:t>
      </w:r>
      <w:r w:rsidRPr="00D4204B">
        <w:rPr>
          <w:spacing w:val="-1"/>
          <w:sz w:val="22"/>
          <w:szCs w:val="22"/>
        </w:rPr>
        <w:t>angan:</w:t>
      </w:r>
    </w:p>
    <w:p w:rsidR="00D4204B" w:rsidRPr="00D4204B" w:rsidRDefault="00D4204B" w:rsidP="00D4204B">
      <w:pPr>
        <w:spacing w:before="2" w:line="360" w:lineRule="auto"/>
        <w:ind w:right="11"/>
        <w:rPr>
          <w:sz w:val="22"/>
          <w:szCs w:val="22"/>
        </w:rPr>
      </w:pPr>
      <w:r w:rsidRPr="00D4204B">
        <w:rPr>
          <w:spacing w:val="-1"/>
          <w:sz w:val="22"/>
          <w:szCs w:val="22"/>
        </w:rPr>
        <w:t>Sko</w:t>
      </w:r>
      <w:r w:rsidRPr="00D4204B">
        <w:rPr>
          <w:spacing w:val="5"/>
          <w:sz w:val="22"/>
          <w:szCs w:val="22"/>
        </w:rPr>
        <w:t>r</w:t>
      </w:r>
      <w:r w:rsidRPr="00D4204B">
        <w:rPr>
          <w:sz w:val="22"/>
          <w:szCs w:val="22"/>
        </w:rPr>
        <w:t>:</w:t>
      </w:r>
      <w:r w:rsidRPr="00D4204B">
        <w:rPr>
          <w:spacing w:val="-6"/>
          <w:sz w:val="22"/>
          <w:szCs w:val="22"/>
        </w:rPr>
        <w:t xml:space="preserve"> </w:t>
      </w:r>
      <w:r w:rsidRPr="00D4204B">
        <w:rPr>
          <w:spacing w:val="3"/>
          <w:sz w:val="22"/>
          <w:szCs w:val="22"/>
        </w:rPr>
        <w:t>1</w:t>
      </w:r>
      <w:r w:rsidRPr="00D4204B">
        <w:rPr>
          <w:sz w:val="22"/>
          <w:szCs w:val="22"/>
        </w:rPr>
        <w:t>,</w:t>
      </w:r>
      <w:r w:rsidRPr="00D4204B">
        <w:rPr>
          <w:spacing w:val="-3"/>
          <w:sz w:val="22"/>
          <w:szCs w:val="22"/>
        </w:rPr>
        <w:t xml:space="preserve"> </w:t>
      </w:r>
      <w:r w:rsidRPr="00D4204B">
        <w:rPr>
          <w:spacing w:val="-1"/>
          <w:sz w:val="22"/>
          <w:szCs w:val="22"/>
        </w:rPr>
        <w:t>2</w:t>
      </w:r>
      <w:r w:rsidRPr="00D4204B">
        <w:rPr>
          <w:sz w:val="22"/>
          <w:szCs w:val="22"/>
        </w:rPr>
        <w:t>,</w:t>
      </w:r>
      <w:r w:rsidRPr="00D4204B">
        <w:rPr>
          <w:spacing w:val="-3"/>
          <w:sz w:val="22"/>
          <w:szCs w:val="22"/>
        </w:rPr>
        <w:t xml:space="preserve"> </w:t>
      </w:r>
      <w:r w:rsidRPr="00D4204B">
        <w:rPr>
          <w:spacing w:val="4"/>
          <w:sz w:val="22"/>
          <w:szCs w:val="22"/>
        </w:rPr>
        <w:t>3</w:t>
      </w:r>
      <w:r w:rsidRPr="00D4204B">
        <w:rPr>
          <w:sz w:val="22"/>
          <w:szCs w:val="22"/>
        </w:rPr>
        <w:t>,</w:t>
      </w:r>
      <w:r w:rsidRPr="00D4204B">
        <w:rPr>
          <w:spacing w:val="-3"/>
          <w:sz w:val="22"/>
          <w:szCs w:val="22"/>
        </w:rPr>
        <w:t xml:space="preserve"> </w:t>
      </w:r>
      <w:r w:rsidRPr="00D4204B">
        <w:rPr>
          <w:spacing w:val="-1"/>
          <w:sz w:val="22"/>
          <w:szCs w:val="22"/>
        </w:rPr>
        <w:t>5</w:t>
      </w:r>
      <w:r w:rsidRPr="00D4204B">
        <w:rPr>
          <w:sz w:val="22"/>
          <w:szCs w:val="22"/>
        </w:rPr>
        <w:t>,</w:t>
      </w:r>
      <w:r w:rsidRPr="00D4204B">
        <w:rPr>
          <w:spacing w:val="-3"/>
          <w:sz w:val="22"/>
          <w:szCs w:val="22"/>
        </w:rPr>
        <w:t xml:space="preserve"> </w:t>
      </w:r>
      <w:r w:rsidRPr="00D4204B">
        <w:rPr>
          <w:spacing w:val="4"/>
          <w:sz w:val="22"/>
          <w:szCs w:val="22"/>
        </w:rPr>
        <w:t>6</w:t>
      </w:r>
      <w:r w:rsidRPr="00D4204B">
        <w:rPr>
          <w:sz w:val="22"/>
          <w:szCs w:val="22"/>
        </w:rPr>
        <w:t>,</w:t>
      </w:r>
      <w:r w:rsidRPr="00D4204B">
        <w:rPr>
          <w:spacing w:val="-3"/>
          <w:sz w:val="22"/>
          <w:szCs w:val="22"/>
        </w:rPr>
        <w:t xml:space="preserve"> </w:t>
      </w:r>
      <w:r w:rsidRPr="00D4204B">
        <w:rPr>
          <w:sz w:val="22"/>
          <w:szCs w:val="22"/>
        </w:rPr>
        <w:t>7</w:t>
      </w:r>
      <w:r w:rsidRPr="00D4204B">
        <w:rPr>
          <w:spacing w:val="-3"/>
          <w:sz w:val="22"/>
          <w:szCs w:val="22"/>
        </w:rPr>
        <w:t xml:space="preserve"> </w:t>
      </w:r>
      <w:r w:rsidRPr="00D4204B">
        <w:rPr>
          <w:spacing w:val="1"/>
          <w:sz w:val="22"/>
          <w:szCs w:val="22"/>
        </w:rPr>
        <w:t>(</w:t>
      </w:r>
      <w:r w:rsidRPr="00D4204B">
        <w:rPr>
          <w:sz w:val="22"/>
          <w:szCs w:val="22"/>
        </w:rPr>
        <w:t>1</w:t>
      </w:r>
      <w:r w:rsidRPr="00D4204B">
        <w:rPr>
          <w:spacing w:val="-3"/>
          <w:sz w:val="22"/>
          <w:szCs w:val="22"/>
        </w:rPr>
        <w:t xml:space="preserve"> </w:t>
      </w:r>
      <w:r w:rsidRPr="00D4204B">
        <w:rPr>
          <w:sz w:val="22"/>
          <w:szCs w:val="22"/>
        </w:rPr>
        <w:t>=</w:t>
      </w:r>
      <w:r w:rsidRPr="00D4204B">
        <w:rPr>
          <w:spacing w:val="-3"/>
          <w:sz w:val="22"/>
          <w:szCs w:val="22"/>
        </w:rPr>
        <w:t xml:space="preserve"> </w:t>
      </w:r>
      <w:r w:rsidRPr="00D4204B">
        <w:rPr>
          <w:spacing w:val="2"/>
          <w:sz w:val="22"/>
          <w:szCs w:val="22"/>
        </w:rPr>
        <w:t>b</w:t>
      </w:r>
      <w:r w:rsidRPr="00D4204B">
        <w:rPr>
          <w:spacing w:val="-1"/>
          <w:sz w:val="22"/>
          <w:szCs w:val="22"/>
        </w:rPr>
        <w:t>u</w:t>
      </w:r>
      <w:r w:rsidRPr="00D4204B">
        <w:rPr>
          <w:spacing w:val="4"/>
          <w:sz w:val="22"/>
          <w:szCs w:val="22"/>
        </w:rPr>
        <w:t>r</w:t>
      </w:r>
      <w:r w:rsidRPr="00D4204B">
        <w:rPr>
          <w:spacing w:val="-1"/>
          <w:sz w:val="22"/>
          <w:szCs w:val="22"/>
        </w:rPr>
        <w:t>uk</w:t>
      </w:r>
      <w:r w:rsidRPr="00D4204B">
        <w:rPr>
          <w:sz w:val="22"/>
          <w:szCs w:val="22"/>
        </w:rPr>
        <w:t>,</w:t>
      </w:r>
      <w:r w:rsidRPr="00D4204B">
        <w:rPr>
          <w:spacing w:val="-6"/>
          <w:sz w:val="22"/>
          <w:szCs w:val="22"/>
        </w:rPr>
        <w:t xml:space="preserve"> </w:t>
      </w:r>
      <w:r w:rsidRPr="00D4204B">
        <w:rPr>
          <w:sz w:val="22"/>
          <w:szCs w:val="22"/>
        </w:rPr>
        <w:t>2</w:t>
      </w:r>
      <w:r w:rsidRPr="00D4204B">
        <w:rPr>
          <w:spacing w:val="1"/>
          <w:sz w:val="22"/>
          <w:szCs w:val="22"/>
        </w:rPr>
        <w:t xml:space="preserve"> </w:t>
      </w:r>
      <w:r w:rsidRPr="00D4204B">
        <w:rPr>
          <w:sz w:val="22"/>
          <w:szCs w:val="22"/>
        </w:rPr>
        <w:t>=</w:t>
      </w:r>
      <w:r w:rsidRPr="00D4204B">
        <w:rPr>
          <w:spacing w:val="-3"/>
          <w:sz w:val="22"/>
          <w:szCs w:val="22"/>
        </w:rPr>
        <w:t xml:space="preserve"> </w:t>
      </w:r>
      <w:r w:rsidRPr="00D4204B">
        <w:rPr>
          <w:spacing w:val="-1"/>
          <w:sz w:val="22"/>
          <w:szCs w:val="22"/>
        </w:rPr>
        <w:t>s</w:t>
      </w:r>
      <w:r w:rsidRPr="00D4204B">
        <w:rPr>
          <w:spacing w:val="2"/>
          <w:sz w:val="22"/>
          <w:szCs w:val="22"/>
        </w:rPr>
        <w:t>a</w:t>
      </w:r>
      <w:r w:rsidRPr="00D4204B">
        <w:rPr>
          <w:spacing w:val="-1"/>
          <w:sz w:val="22"/>
          <w:szCs w:val="22"/>
        </w:rPr>
        <w:t>ng</w:t>
      </w:r>
      <w:r w:rsidRPr="00D4204B">
        <w:rPr>
          <w:spacing w:val="2"/>
          <w:sz w:val="22"/>
          <w:szCs w:val="22"/>
        </w:rPr>
        <w:t>a</w:t>
      </w:r>
      <w:r w:rsidRPr="00D4204B">
        <w:rPr>
          <w:sz w:val="22"/>
          <w:szCs w:val="22"/>
        </w:rPr>
        <w:t>t</w:t>
      </w:r>
      <w:r w:rsidRPr="00D4204B">
        <w:rPr>
          <w:spacing w:val="-6"/>
          <w:sz w:val="22"/>
          <w:szCs w:val="22"/>
        </w:rPr>
        <w:t xml:space="preserve"> </w:t>
      </w:r>
      <w:r w:rsidRPr="00D4204B">
        <w:rPr>
          <w:spacing w:val="3"/>
          <w:sz w:val="22"/>
          <w:szCs w:val="22"/>
        </w:rPr>
        <w:t>k</w:t>
      </w:r>
      <w:r w:rsidRPr="00D4204B">
        <w:rPr>
          <w:spacing w:val="-1"/>
          <w:sz w:val="22"/>
          <w:szCs w:val="22"/>
        </w:rPr>
        <w:t>urang</w:t>
      </w:r>
      <w:r w:rsidRPr="00D4204B">
        <w:rPr>
          <w:sz w:val="22"/>
          <w:szCs w:val="22"/>
        </w:rPr>
        <w:t>,</w:t>
      </w:r>
      <w:r w:rsidRPr="00D4204B">
        <w:rPr>
          <w:spacing w:val="-2"/>
          <w:sz w:val="22"/>
          <w:szCs w:val="22"/>
        </w:rPr>
        <w:t xml:space="preserve"> </w:t>
      </w:r>
      <w:r w:rsidRPr="00D4204B">
        <w:rPr>
          <w:sz w:val="22"/>
          <w:szCs w:val="22"/>
        </w:rPr>
        <w:t>3</w:t>
      </w:r>
      <w:r w:rsidRPr="00D4204B">
        <w:rPr>
          <w:spacing w:val="-3"/>
          <w:sz w:val="22"/>
          <w:szCs w:val="22"/>
        </w:rPr>
        <w:t xml:space="preserve"> </w:t>
      </w:r>
      <w:r w:rsidRPr="00D4204B">
        <w:rPr>
          <w:sz w:val="22"/>
          <w:szCs w:val="22"/>
        </w:rPr>
        <w:t>=</w:t>
      </w:r>
      <w:r w:rsidRPr="00D4204B">
        <w:rPr>
          <w:spacing w:val="-3"/>
          <w:sz w:val="22"/>
          <w:szCs w:val="22"/>
        </w:rPr>
        <w:t xml:space="preserve"> </w:t>
      </w:r>
      <w:r w:rsidRPr="00D4204B">
        <w:rPr>
          <w:spacing w:val="4"/>
          <w:sz w:val="22"/>
          <w:szCs w:val="22"/>
        </w:rPr>
        <w:t>k</w:t>
      </w:r>
      <w:r w:rsidRPr="00D4204B">
        <w:rPr>
          <w:spacing w:val="-1"/>
          <w:sz w:val="22"/>
          <w:szCs w:val="22"/>
        </w:rPr>
        <w:t>ur</w:t>
      </w:r>
      <w:r w:rsidRPr="00D4204B">
        <w:rPr>
          <w:spacing w:val="2"/>
          <w:sz w:val="22"/>
          <w:szCs w:val="22"/>
        </w:rPr>
        <w:t>a</w:t>
      </w:r>
      <w:r w:rsidRPr="00D4204B">
        <w:rPr>
          <w:spacing w:val="-1"/>
          <w:sz w:val="22"/>
          <w:szCs w:val="22"/>
        </w:rPr>
        <w:t>ng</w:t>
      </w:r>
      <w:r w:rsidRPr="00D4204B">
        <w:rPr>
          <w:sz w:val="22"/>
          <w:szCs w:val="22"/>
        </w:rPr>
        <w:t>,</w:t>
      </w:r>
      <w:r w:rsidRPr="00D4204B">
        <w:rPr>
          <w:spacing w:val="-3"/>
          <w:sz w:val="22"/>
          <w:szCs w:val="22"/>
        </w:rPr>
        <w:t xml:space="preserve"> </w:t>
      </w:r>
      <w:r w:rsidRPr="00D4204B">
        <w:rPr>
          <w:sz w:val="22"/>
          <w:szCs w:val="22"/>
        </w:rPr>
        <w:t>5</w:t>
      </w:r>
      <w:r w:rsidRPr="00D4204B">
        <w:rPr>
          <w:spacing w:val="-3"/>
          <w:sz w:val="22"/>
          <w:szCs w:val="22"/>
        </w:rPr>
        <w:t xml:space="preserve"> </w:t>
      </w:r>
      <w:r w:rsidRPr="00D4204B">
        <w:rPr>
          <w:sz w:val="22"/>
          <w:szCs w:val="22"/>
        </w:rPr>
        <w:t>=</w:t>
      </w:r>
      <w:r w:rsidRPr="00D4204B">
        <w:rPr>
          <w:spacing w:val="-3"/>
          <w:sz w:val="22"/>
          <w:szCs w:val="22"/>
        </w:rPr>
        <w:t xml:space="preserve"> </w:t>
      </w:r>
      <w:r w:rsidRPr="00D4204B">
        <w:rPr>
          <w:spacing w:val="2"/>
          <w:sz w:val="22"/>
          <w:szCs w:val="22"/>
        </w:rPr>
        <w:t>c</w:t>
      </w:r>
      <w:r w:rsidRPr="00D4204B">
        <w:rPr>
          <w:spacing w:val="-1"/>
          <w:sz w:val="22"/>
          <w:szCs w:val="22"/>
        </w:rPr>
        <w:t>uku</w:t>
      </w:r>
      <w:r w:rsidRPr="00D4204B">
        <w:rPr>
          <w:spacing w:val="3"/>
          <w:sz w:val="22"/>
          <w:szCs w:val="22"/>
        </w:rPr>
        <w:t>p</w:t>
      </w:r>
      <w:r w:rsidRPr="00D4204B">
        <w:rPr>
          <w:sz w:val="22"/>
          <w:szCs w:val="22"/>
        </w:rPr>
        <w:t>,</w:t>
      </w:r>
      <w:r w:rsidRPr="00D4204B">
        <w:rPr>
          <w:spacing w:val="-7"/>
          <w:sz w:val="22"/>
          <w:szCs w:val="22"/>
        </w:rPr>
        <w:t xml:space="preserve"> </w:t>
      </w:r>
      <w:r w:rsidRPr="00D4204B">
        <w:rPr>
          <w:sz w:val="22"/>
          <w:szCs w:val="22"/>
        </w:rPr>
        <w:t>6</w:t>
      </w:r>
      <w:r w:rsidRPr="00D4204B">
        <w:rPr>
          <w:spacing w:val="-3"/>
          <w:sz w:val="22"/>
          <w:szCs w:val="22"/>
        </w:rPr>
        <w:t xml:space="preserve"> </w:t>
      </w:r>
      <w:r w:rsidRPr="00D4204B">
        <w:rPr>
          <w:sz w:val="22"/>
          <w:szCs w:val="22"/>
        </w:rPr>
        <w:t xml:space="preserve">= </w:t>
      </w:r>
      <w:r w:rsidRPr="00D4204B">
        <w:rPr>
          <w:spacing w:val="-1"/>
          <w:sz w:val="22"/>
          <w:szCs w:val="22"/>
        </w:rPr>
        <w:t>b</w:t>
      </w:r>
      <w:r w:rsidRPr="00D4204B">
        <w:rPr>
          <w:spacing w:val="2"/>
          <w:sz w:val="22"/>
          <w:szCs w:val="22"/>
        </w:rPr>
        <w:t>a</w:t>
      </w:r>
      <w:r w:rsidRPr="00D4204B">
        <w:rPr>
          <w:spacing w:val="-1"/>
          <w:sz w:val="22"/>
          <w:szCs w:val="22"/>
        </w:rPr>
        <w:t>ik</w:t>
      </w:r>
      <w:r w:rsidRPr="00D4204B">
        <w:rPr>
          <w:sz w:val="22"/>
          <w:szCs w:val="22"/>
        </w:rPr>
        <w:t>,</w:t>
      </w:r>
      <w:r w:rsidRPr="00D4204B">
        <w:rPr>
          <w:spacing w:val="-5"/>
          <w:sz w:val="22"/>
          <w:szCs w:val="22"/>
        </w:rPr>
        <w:t xml:space="preserve"> </w:t>
      </w:r>
      <w:r w:rsidRPr="00D4204B">
        <w:rPr>
          <w:sz w:val="22"/>
          <w:szCs w:val="22"/>
        </w:rPr>
        <w:t>7 =</w:t>
      </w:r>
      <w:r w:rsidRPr="00D4204B">
        <w:rPr>
          <w:spacing w:val="-3"/>
          <w:sz w:val="22"/>
          <w:szCs w:val="22"/>
        </w:rPr>
        <w:t xml:space="preserve"> </w:t>
      </w:r>
      <w:r w:rsidRPr="00D4204B">
        <w:rPr>
          <w:spacing w:val="4"/>
          <w:sz w:val="22"/>
          <w:szCs w:val="22"/>
        </w:rPr>
        <w:t>s</w:t>
      </w:r>
      <w:r w:rsidRPr="00D4204B">
        <w:rPr>
          <w:spacing w:val="2"/>
          <w:sz w:val="22"/>
          <w:szCs w:val="22"/>
        </w:rPr>
        <w:t>a</w:t>
      </w:r>
      <w:r w:rsidRPr="00D4204B">
        <w:rPr>
          <w:spacing w:val="-1"/>
          <w:sz w:val="22"/>
          <w:szCs w:val="22"/>
        </w:rPr>
        <w:t>nga</w:t>
      </w:r>
      <w:r w:rsidRPr="00D4204B">
        <w:rPr>
          <w:sz w:val="22"/>
          <w:szCs w:val="22"/>
        </w:rPr>
        <w:t>t</w:t>
      </w:r>
      <w:r w:rsidRPr="00D4204B">
        <w:rPr>
          <w:spacing w:val="-6"/>
          <w:sz w:val="22"/>
          <w:szCs w:val="22"/>
        </w:rPr>
        <w:t xml:space="preserve"> </w:t>
      </w:r>
      <w:r w:rsidRPr="00D4204B">
        <w:rPr>
          <w:spacing w:val="-1"/>
          <w:sz w:val="22"/>
          <w:szCs w:val="22"/>
        </w:rPr>
        <w:t>b</w:t>
      </w:r>
      <w:r w:rsidRPr="00D4204B">
        <w:rPr>
          <w:spacing w:val="4"/>
          <w:sz w:val="22"/>
          <w:szCs w:val="22"/>
        </w:rPr>
        <w:t>a</w:t>
      </w:r>
      <w:r w:rsidRPr="00D4204B">
        <w:rPr>
          <w:spacing w:val="-1"/>
          <w:sz w:val="22"/>
          <w:szCs w:val="22"/>
        </w:rPr>
        <w:t xml:space="preserve">ik) </w:t>
      </w:r>
      <w:r w:rsidRPr="00D4204B">
        <w:rPr>
          <w:spacing w:val="1"/>
          <w:sz w:val="22"/>
          <w:szCs w:val="22"/>
        </w:rPr>
        <w:t>Ni</w:t>
      </w:r>
      <w:r w:rsidRPr="00D4204B">
        <w:rPr>
          <w:spacing w:val="-2"/>
          <w:sz w:val="22"/>
          <w:szCs w:val="22"/>
        </w:rPr>
        <w:t>l</w:t>
      </w:r>
      <w:r w:rsidRPr="00D4204B">
        <w:rPr>
          <w:spacing w:val="1"/>
          <w:sz w:val="22"/>
          <w:szCs w:val="22"/>
        </w:rPr>
        <w:t>a</w:t>
      </w:r>
      <w:r w:rsidRPr="00D4204B">
        <w:rPr>
          <w:sz w:val="22"/>
          <w:szCs w:val="22"/>
        </w:rPr>
        <w:t>i</w:t>
      </w:r>
      <w:r w:rsidRPr="00D4204B">
        <w:rPr>
          <w:spacing w:val="-3"/>
          <w:sz w:val="22"/>
          <w:szCs w:val="22"/>
        </w:rPr>
        <w:t xml:space="preserve"> </w:t>
      </w:r>
      <w:r w:rsidRPr="00D4204B">
        <w:rPr>
          <w:sz w:val="22"/>
          <w:szCs w:val="22"/>
        </w:rPr>
        <w:t>=</w:t>
      </w:r>
      <w:r w:rsidRPr="00D4204B">
        <w:rPr>
          <w:spacing w:val="-1"/>
          <w:sz w:val="22"/>
          <w:szCs w:val="22"/>
        </w:rPr>
        <w:t xml:space="preserve"> </w:t>
      </w:r>
      <w:r w:rsidRPr="00D4204B">
        <w:rPr>
          <w:spacing w:val="1"/>
          <w:sz w:val="22"/>
          <w:szCs w:val="22"/>
        </w:rPr>
        <w:t>b</w:t>
      </w:r>
      <w:r w:rsidRPr="00D4204B">
        <w:rPr>
          <w:spacing w:val="-2"/>
          <w:sz w:val="22"/>
          <w:szCs w:val="22"/>
        </w:rPr>
        <w:t>o</w:t>
      </w:r>
      <w:r w:rsidRPr="00D4204B">
        <w:rPr>
          <w:spacing w:val="1"/>
          <w:sz w:val="22"/>
          <w:szCs w:val="22"/>
        </w:rPr>
        <w:t>b</w:t>
      </w:r>
      <w:r w:rsidRPr="00D4204B">
        <w:rPr>
          <w:spacing w:val="-2"/>
          <w:sz w:val="22"/>
          <w:szCs w:val="22"/>
        </w:rPr>
        <w:t>o</w:t>
      </w:r>
      <w:r w:rsidRPr="00D4204B">
        <w:rPr>
          <w:sz w:val="22"/>
          <w:szCs w:val="22"/>
        </w:rPr>
        <w:t>t</w:t>
      </w:r>
      <w:r w:rsidRPr="00D4204B">
        <w:rPr>
          <w:spacing w:val="-4"/>
          <w:sz w:val="22"/>
          <w:szCs w:val="22"/>
        </w:rPr>
        <w:t xml:space="preserve"> </w:t>
      </w:r>
      <w:r w:rsidRPr="00D4204B">
        <w:rPr>
          <w:sz w:val="22"/>
          <w:szCs w:val="22"/>
        </w:rPr>
        <w:t>×</w:t>
      </w:r>
      <w:r w:rsidRPr="00D4204B">
        <w:rPr>
          <w:spacing w:val="-1"/>
          <w:sz w:val="22"/>
          <w:szCs w:val="22"/>
        </w:rPr>
        <w:t xml:space="preserve"> </w:t>
      </w:r>
      <w:r w:rsidRPr="00D4204B">
        <w:rPr>
          <w:spacing w:val="1"/>
          <w:sz w:val="22"/>
          <w:szCs w:val="22"/>
        </w:rPr>
        <w:t>sk</w:t>
      </w:r>
      <w:r w:rsidRPr="00D4204B">
        <w:rPr>
          <w:spacing w:val="-2"/>
          <w:sz w:val="22"/>
          <w:szCs w:val="22"/>
        </w:rPr>
        <w:t>o</w:t>
      </w:r>
      <w:r w:rsidRPr="00D4204B">
        <w:rPr>
          <w:sz w:val="22"/>
          <w:szCs w:val="22"/>
        </w:rPr>
        <w:t>r</w:t>
      </w:r>
    </w:p>
    <w:p w:rsidR="00D4204B" w:rsidRPr="00D4204B" w:rsidRDefault="00D4204B" w:rsidP="00D4204B">
      <w:pPr>
        <w:spacing w:before="8" w:line="360" w:lineRule="auto"/>
        <w:rPr>
          <w:sz w:val="22"/>
          <w:szCs w:val="22"/>
        </w:rPr>
      </w:pPr>
    </w:p>
    <w:p w:rsidR="00D4204B" w:rsidRPr="00D4204B" w:rsidRDefault="00D4204B" w:rsidP="00D4204B">
      <w:pPr>
        <w:spacing w:line="360" w:lineRule="auto"/>
        <w:rPr>
          <w:sz w:val="22"/>
          <w:szCs w:val="22"/>
        </w:rPr>
      </w:pPr>
      <w:r w:rsidRPr="00D4204B">
        <w:rPr>
          <w:b/>
          <w:sz w:val="22"/>
          <w:szCs w:val="22"/>
        </w:rPr>
        <w:t>Komentar</w:t>
      </w:r>
      <w:r w:rsidRPr="00D4204B">
        <w:rPr>
          <w:b/>
          <w:spacing w:val="21"/>
          <w:sz w:val="22"/>
          <w:szCs w:val="22"/>
        </w:rPr>
        <w:t xml:space="preserve"> </w:t>
      </w:r>
      <w:r w:rsidRPr="00D4204B">
        <w:rPr>
          <w:b/>
          <w:w w:val="102"/>
          <w:sz w:val="22"/>
          <w:szCs w:val="22"/>
        </w:rPr>
        <w:t>Penilai:</w:t>
      </w:r>
    </w:p>
    <w:p w:rsidR="00D4204B" w:rsidRPr="00D4204B" w:rsidRDefault="00D4204B" w:rsidP="00D4204B">
      <w:pPr>
        <w:spacing w:before="20" w:line="360" w:lineRule="auto"/>
        <w:rPr>
          <w:sz w:val="22"/>
          <w:szCs w:val="22"/>
        </w:rPr>
      </w:pP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p>
    <w:p w:rsidR="00D4204B" w:rsidRPr="00D4204B" w:rsidRDefault="00D4204B" w:rsidP="00D4204B">
      <w:pPr>
        <w:spacing w:before="25" w:line="360" w:lineRule="auto"/>
        <w:rPr>
          <w:sz w:val="22"/>
          <w:szCs w:val="22"/>
        </w:rPr>
      </w:pPr>
      <w:r w:rsidRPr="00D4204B">
        <w:rPr>
          <w:noProof/>
          <w:sz w:val="22"/>
          <w:szCs w:val="22"/>
        </w:rPr>
        <mc:AlternateContent>
          <mc:Choice Requires="wpg">
            <w:drawing>
              <wp:anchor distT="0" distB="0" distL="114300" distR="114300" simplePos="0" relativeHeight="251752448" behindDoc="1" locked="0" layoutInCell="1" allowOverlap="1" wp14:anchorId="1CFA838B" wp14:editId="51953E24">
                <wp:simplePos x="0" y="0"/>
                <wp:positionH relativeFrom="page">
                  <wp:posOffset>1189990</wp:posOffset>
                </wp:positionH>
                <wp:positionV relativeFrom="page">
                  <wp:posOffset>9325610</wp:posOffset>
                </wp:positionV>
                <wp:extent cx="0" cy="0"/>
                <wp:effectExtent l="8890" t="10160" r="10160" b="889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301" name="Freeform 119"/>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18646" id="Group 300" o:spid="_x0000_s1026" style="position:absolute;margin-left:93.7pt;margin-top:734.3pt;width:0;height:0;z-index:-251564032;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Dr3m6v+gIAAC4HAAAOAAAAAAAAAAAAAAAAAC4CAABkcnMvZTJvRG9jLnhtbFBLAQItABQABgAI&#10;AAAAIQAQuldy3gAAAA0BAAAPAAAAAAAAAAAAAAAAAFQFAABkcnMvZG93bnJldi54bWxQSwUGAAAA&#10;AAQABADzAAAAXwYAAAAA&#10;">
                <v:shape id="Freeform 119"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" path="m,l,e" filled="f" strokeweight=".1pt">
                  <v:path arrowok="t" o:connecttype="custom" o:connectlocs="0,0;0,0" o:connectangles="0,0"/>
                </v:shape>
                <w10:wrap anchorx="page" anchory="page"/>
              </v:group>
            </w:pict>
          </mc:Fallback>
        </mc:AlternateContent>
      </w:r>
      <w:r w:rsidRPr="00D4204B">
        <w:rPr>
          <w:noProof/>
          <w:sz w:val="22"/>
          <w:szCs w:val="22"/>
        </w:rPr>
        <mc:AlternateContent>
          <mc:Choice Requires="wpg">
            <w:drawing>
              <wp:anchor distT="0" distB="0" distL="114300" distR="114300" simplePos="0" relativeHeight="251753472" behindDoc="1" locked="0" layoutInCell="1" allowOverlap="1" wp14:anchorId="657DD254" wp14:editId="26FAC5E5">
                <wp:simplePos x="0" y="0"/>
                <wp:positionH relativeFrom="page">
                  <wp:posOffset>1189990</wp:posOffset>
                </wp:positionH>
                <wp:positionV relativeFrom="page">
                  <wp:posOffset>9325610</wp:posOffset>
                </wp:positionV>
                <wp:extent cx="0" cy="0"/>
                <wp:effectExtent l="8890" t="10160" r="10160" b="889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99" name="Freeform 121"/>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734FE" id="Group 298" o:spid="_x0000_s1026" style="position:absolute;margin-left:93.7pt;margin-top:734.3pt;width:0;height:0;z-index:-25156300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BzJqvV+gIAAC4HAAAOAAAAAAAAAAAAAAAAAC4CAABkcnMvZTJvRG9jLnhtbFBLAQItABQABgAI&#10;AAAAIQAQuldy3gAAAA0BAAAPAAAAAAAAAAAAAAAAAFQFAABkcnMvZG93bnJldi54bWxQSwUGAAAA&#10;AAQABADzAAAAXwYAAAAA&#10;">
                <v:shape id="Freeform 121"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" path="m,l,e" filled="f" strokeweight=".1pt">
                  <v:path arrowok="t" o:connecttype="custom" o:connectlocs="0,0;0,0" o:connectangles="0,0"/>
                </v:shape>
                <w10:wrap anchorx="page" anchory="page"/>
              </v:group>
            </w:pict>
          </mc:Fallback>
        </mc:AlternateContent>
      </w:r>
      <w:r w:rsidRPr="00D4204B">
        <w:rPr>
          <w:noProof/>
          <w:sz w:val="22"/>
          <w:szCs w:val="22"/>
        </w:rPr>
        <mc:AlternateContent>
          <mc:Choice Requires="wpg">
            <w:drawing>
              <wp:anchor distT="0" distB="0" distL="114300" distR="114300" simplePos="0" relativeHeight="251754496" behindDoc="1" locked="0" layoutInCell="1" allowOverlap="1" wp14:anchorId="7D86B2D0" wp14:editId="3386C07C">
                <wp:simplePos x="0" y="0"/>
                <wp:positionH relativeFrom="page">
                  <wp:posOffset>1189990</wp:posOffset>
                </wp:positionH>
                <wp:positionV relativeFrom="page">
                  <wp:posOffset>9325610</wp:posOffset>
                </wp:positionV>
                <wp:extent cx="0" cy="0"/>
                <wp:effectExtent l="8890" t="10160" r="10160" b="889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97" name="Freeform 123"/>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93F" id="Group 296" o:spid="_x0000_s1026" style="position:absolute;margin-left:93.7pt;margin-top:734.3pt;width:0;height:0;z-index:-25156198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">
                <v:shape id="Freeform 123"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" path="m,l,e" filled="f" strokeweight=".1pt">
                  <v:path arrowok="t" o:connecttype="custom" o:connectlocs="0,0;0,0" o:connectangles="0,0"/>
                </v:shape>
                <w10:wrap anchorx="page" anchory="page"/>
              </v:group>
            </w:pict>
          </mc:Fallback>
        </mc:AlternateConten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r w:rsidRPr="00D4204B">
        <w:rPr>
          <w:spacing w:val="3"/>
          <w:w w:val="102"/>
          <w:sz w:val="22"/>
          <w:szCs w:val="22"/>
        </w:rPr>
        <w:t>.</w:t>
      </w:r>
      <w:r w:rsidRPr="00D4204B">
        <w:rPr>
          <w:spacing w:val="-1"/>
          <w:w w:val="102"/>
          <w:sz w:val="22"/>
          <w:szCs w:val="22"/>
        </w:rPr>
        <w:t>...</w:t>
      </w:r>
    </w:p>
    <w:p w:rsidR="00D4204B" w:rsidRPr="00D4204B" w:rsidRDefault="00D4204B" w:rsidP="00D4204B">
      <w:pPr>
        <w:spacing w:before="25" w:line="360" w:lineRule="auto"/>
        <w:rPr>
          <w:sz w:val="22"/>
          <w:szCs w:val="22"/>
        </w:rPr>
      </w:pPr>
    </w:p>
    <w:p w:rsidR="00D4204B" w:rsidRPr="00D4204B" w:rsidRDefault="00D4204B" w:rsidP="00D4204B">
      <w:pPr>
        <w:spacing w:line="360" w:lineRule="auto"/>
        <w:ind w:left="5040" w:firstLine="720"/>
        <w:rPr>
          <w:sz w:val="22"/>
          <w:szCs w:val="22"/>
        </w:rPr>
      </w:pPr>
      <w:r w:rsidRPr="00D4204B">
        <w:rPr>
          <w:spacing w:val="-5"/>
          <w:sz w:val="22"/>
          <w:szCs w:val="22"/>
        </w:rPr>
        <w:t>K</w:t>
      </w:r>
      <w:r w:rsidRPr="00D4204B">
        <w:rPr>
          <w:sz w:val="22"/>
          <w:szCs w:val="22"/>
        </w:rPr>
        <w:t>ota,</w:t>
      </w:r>
      <w:r w:rsidRPr="00D4204B">
        <w:rPr>
          <w:spacing w:val="13"/>
          <w:sz w:val="22"/>
          <w:szCs w:val="22"/>
        </w:rPr>
        <w:t xml:space="preserve"> </w:t>
      </w:r>
      <w:r w:rsidRPr="00D4204B">
        <w:rPr>
          <w:w w:val="102"/>
          <w:sz w:val="22"/>
          <w:szCs w:val="22"/>
        </w:rPr>
        <w:t>tanggal-bulan-tahun</w:t>
      </w:r>
    </w:p>
    <w:p w:rsidR="00D4204B" w:rsidRPr="00D4204B" w:rsidRDefault="00D4204B" w:rsidP="00D4204B">
      <w:pPr>
        <w:spacing w:line="360" w:lineRule="auto"/>
        <w:ind w:left="5040" w:firstLine="720"/>
        <w:rPr>
          <w:sz w:val="22"/>
          <w:szCs w:val="22"/>
        </w:rPr>
      </w:pPr>
      <w:r w:rsidRPr="00D4204B">
        <w:rPr>
          <w:w w:val="102"/>
          <w:sz w:val="22"/>
          <w:szCs w:val="22"/>
        </w:rPr>
        <w:t>Penilai,</w:t>
      </w:r>
    </w:p>
    <w:p w:rsidR="00D4204B" w:rsidRPr="00D4204B" w:rsidRDefault="00D4204B" w:rsidP="00D4204B">
      <w:pPr>
        <w:spacing w:line="360" w:lineRule="auto"/>
        <w:ind w:left="5040" w:firstLine="720"/>
        <w:rPr>
          <w:sz w:val="22"/>
          <w:szCs w:val="22"/>
        </w:rPr>
      </w:pPr>
      <w:r w:rsidRPr="00D4204B">
        <w:rPr>
          <w:sz w:val="22"/>
          <w:szCs w:val="22"/>
        </w:rPr>
        <w:t>Tanda</w:t>
      </w:r>
      <w:r w:rsidRPr="00D4204B">
        <w:rPr>
          <w:spacing w:val="13"/>
          <w:sz w:val="22"/>
          <w:szCs w:val="22"/>
        </w:rPr>
        <w:t xml:space="preserve"> </w:t>
      </w:r>
      <w:r w:rsidRPr="00D4204B">
        <w:rPr>
          <w:spacing w:val="-3"/>
          <w:w w:val="102"/>
          <w:sz w:val="22"/>
          <w:szCs w:val="22"/>
        </w:rPr>
        <w:t>t</w:t>
      </w:r>
      <w:r w:rsidRPr="00D4204B">
        <w:rPr>
          <w:w w:val="102"/>
          <w:sz w:val="22"/>
          <w:szCs w:val="22"/>
        </w:rPr>
        <w:t>angan</w:t>
      </w:r>
    </w:p>
    <w:p w:rsidR="00D4204B" w:rsidRPr="00D4204B" w:rsidRDefault="00D4204B" w:rsidP="00D4204B">
      <w:pPr>
        <w:spacing w:line="360" w:lineRule="auto"/>
        <w:rPr>
          <w:sz w:val="22"/>
          <w:szCs w:val="22"/>
        </w:rPr>
      </w:pPr>
    </w:p>
    <w:p w:rsidR="00D4204B" w:rsidRPr="00D4204B" w:rsidRDefault="00D4204B" w:rsidP="00D4204B">
      <w:pPr>
        <w:spacing w:line="360" w:lineRule="auto"/>
        <w:ind w:left="5040" w:firstLine="720"/>
        <w:rPr>
          <w:w w:val="102"/>
          <w:sz w:val="22"/>
          <w:szCs w:val="22"/>
        </w:rPr>
      </w:pPr>
      <w:r w:rsidRPr="00D4204B">
        <w:rPr>
          <w:sz w:val="22"/>
          <w:szCs w:val="22"/>
        </w:rPr>
        <w:t>(Nama</w:t>
      </w:r>
      <w:r w:rsidRPr="00D4204B">
        <w:rPr>
          <w:spacing w:val="15"/>
          <w:sz w:val="22"/>
          <w:szCs w:val="22"/>
        </w:rPr>
        <w:t xml:space="preserve"> </w:t>
      </w:r>
      <w:r w:rsidRPr="00D4204B">
        <w:rPr>
          <w:w w:val="102"/>
          <w:sz w:val="22"/>
          <w:szCs w:val="22"/>
        </w:rPr>
        <w:t>Lengkap)</w:t>
      </w:r>
    </w:p>
    <w:p w:rsidR="00A5048C" w:rsidRDefault="00A5048C" w:rsidP="00861213">
      <w:pPr>
        <w:rPr>
          <w:w w:val="102"/>
          <w:sz w:val="22"/>
          <w:szCs w:val="22"/>
        </w:rPr>
      </w:pPr>
      <w:r>
        <w:rPr>
          <w:w w:val="102"/>
          <w:sz w:val="22"/>
          <w:szCs w:val="22"/>
        </w:rPr>
        <w:br w:type="page"/>
      </w:r>
    </w:p>
    <w:p w:rsidR="00A5048C" w:rsidRPr="00B22F41" w:rsidRDefault="00A5048C" w:rsidP="00861213">
      <w:pPr>
        <w:spacing w:line="340" w:lineRule="exact"/>
        <w:ind w:right="11"/>
        <w:jc w:val="center"/>
        <w:rPr>
          <w:rFonts w:eastAsia="Cambria"/>
          <w:b/>
          <w:spacing w:val="5"/>
          <w:sz w:val="30"/>
          <w:szCs w:val="30"/>
        </w:rPr>
      </w:pPr>
      <w:r w:rsidRPr="00B22F41">
        <w:rPr>
          <w:rFonts w:eastAsia="Cambria"/>
          <w:b/>
          <w:spacing w:val="5"/>
          <w:sz w:val="30"/>
          <w:szCs w:val="30"/>
        </w:rPr>
        <w:lastRenderedPageBreak/>
        <w:t>BAB 2</w:t>
      </w:r>
    </w:p>
    <w:p w:rsidR="00A5048C" w:rsidRPr="00B22F41" w:rsidRDefault="00A5048C" w:rsidP="00861213">
      <w:pPr>
        <w:spacing w:line="340" w:lineRule="exact"/>
        <w:ind w:right="11"/>
        <w:jc w:val="center"/>
        <w:rPr>
          <w:rFonts w:eastAsia="Cambria"/>
          <w:sz w:val="30"/>
          <w:szCs w:val="30"/>
        </w:rPr>
      </w:pPr>
      <w:r w:rsidRPr="00B22F41">
        <w:rPr>
          <w:rFonts w:eastAsia="Cambria"/>
          <w:b/>
          <w:spacing w:val="5"/>
          <w:sz w:val="30"/>
          <w:szCs w:val="30"/>
        </w:rPr>
        <w:t>PENE</w:t>
      </w:r>
      <w:r w:rsidRPr="00B22F41">
        <w:rPr>
          <w:rFonts w:eastAsia="Cambria"/>
          <w:b/>
          <w:sz w:val="30"/>
          <w:szCs w:val="30"/>
        </w:rPr>
        <w:t>L</w:t>
      </w:r>
      <w:r w:rsidRPr="00B22F41">
        <w:rPr>
          <w:rFonts w:eastAsia="Cambria"/>
          <w:b/>
          <w:spacing w:val="5"/>
          <w:sz w:val="30"/>
          <w:szCs w:val="30"/>
        </w:rPr>
        <w:t>ITIA</w:t>
      </w:r>
      <w:r w:rsidRPr="00B22F41">
        <w:rPr>
          <w:rFonts w:eastAsia="Cambria"/>
          <w:b/>
          <w:spacing w:val="8"/>
          <w:sz w:val="30"/>
          <w:szCs w:val="30"/>
        </w:rPr>
        <w:t>N</w:t>
      </w:r>
      <w:r w:rsidRPr="00B22F41">
        <w:rPr>
          <w:rFonts w:eastAsia="Cambria"/>
          <w:b/>
          <w:spacing w:val="4"/>
          <w:w w:val="101"/>
          <w:sz w:val="24"/>
          <w:szCs w:val="24"/>
        </w:rPr>
        <w:t xml:space="preserve"> </w:t>
      </w:r>
      <w:r w:rsidRPr="00B22F41">
        <w:rPr>
          <w:rFonts w:eastAsia="Cambria"/>
          <w:b/>
          <w:spacing w:val="8"/>
          <w:sz w:val="30"/>
          <w:szCs w:val="30"/>
        </w:rPr>
        <w:t>UN</w:t>
      </w:r>
      <w:r w:rsidRPr="00B22F41">
        <w:rPr>
          <w:rFonts w:eastAsia="Cambria"/>
          <w:b/>
          <w:sz w:val="30"/>
          <w:szCs w:val="30"/>
        </w:rPr>
        <w:t>G</w:t>
      </w:r>
      <w:r w:rsidRPr="00B22F41">
        <w:rPr>
          <w:rFonts w:eastAsia="Cambria"/>
          <w:b/>
          <w:spacing w:val="8"/>
          <w:sz w:val="30"/>
          <w:szCs w:val="30"/>
        </w:rPr>
        <w:t>G</w:t>
      </w:r>
      <w:r w:rsidRPr="00B22F41">
        <w:rPr>
          <w:rFonts w:eastAsia="Cambria"/>
          <w:b/>
          <w:spacing w:val="3"/>
          <w:sz w:val="30"/>
          <w:szCs w:val="30"/>
        </w:rPr>
        <w:t>U</w:t>
      </w:r>
      <w:r w:rsidRPr="00B22F41">
        <w:rPr>
          <w:rFonts w:eastAsia="Cambria"/>
          <w:b/>
          <w:spacing w:val="8"/>
          <w:sz w:val="30"/>
          <w:szCs w:val="30"/>
        </w:rPr>
        <w:t>LA</w:t>
      </w:r>
      <w:r w:rsidRPr="00B22F41">
        <w:rPr>
          <w:rFonts w:eastAsia="Cambria"/>
          <w:b/>
          <w:spacing w:val="-1"/>
          <w:sz w:val="30"/>
          <w:szCs w:val="30"/>
        </w:rPr>
        <w:t>N</w:t>
      </w:r>
      <w:r w:rsidRPr="00B22F41">
        <w:rPr>
          <w:rFonts w:eastAsia="Cambria"/>
          <w:b/>
          <w:spacing w:val="4"/>
          <w:w w:val="101"/>
          <w:sz w:val="24"/>
          <w:szCs w:val="24"/>
        </w:rPr>
        <w:t xml:space="preserve"> </w:t>
      </w:r>
      <w:r w:rsidRPr="00B22F41">
        <w:rPr>
          <w:rFonts w:eastAsia="Cambria"/>
          <w:b/>
          <w:spacing w:val="6"/>
          <w:sz w:val="30"/>
          <w:szCs w:val="30"/>
        </w:rPr>
        <w:t>UNSRAT</w:t>
      </w: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5E41E1" w:rsidRPr="00B22F41" w:rsidRDefault="005E41E1" w:rsidP="005E41E1">
      <w:pPr>
        <w:tabs>
          <w:tab w:val="left" w:pos="567"/>
        </w:tabs>
        <w:spacing w:line="360" w:lineRule="auto"/>
        <w:ind w:right="11"/>
        <w:jc w:val="both"/>
        <w:rPr>
          <w:sz w:val="24"/>
          <w:szCs w:val="24"/>
        </w:rPr>
      </w:pPr>
      <w:r w:rsidRPr="00B22F41">
        <w:rPr>
          <w:b/>
          <w:sz w:val="24"/>
          <w:szCs w:val="24"/>
        </w:rPr>
        <w:t xml:space="preserve">2.1 </w:t>
      </w:r>
      <w:r w:rsidRPr="00B22F41">
        <w:rPr>
          <w:b/>
          <w:sz w:val="24"/>
          <w:szCs w:val="24"/>
        </w:rPr>
        <w:tab/>
      </w:r>
      <w:r w:rsidRPr="00B22F41">
        <w:rPr>
          <w:b/>
          <w:w w:val="102"/>
          <w:sz w:val="24"/>
          <w:szCs w:val="24"/>
        </w:rPr>
        <w:t>Pendahuluan</w:t>
      </w:r>
    </w:p>
    <w:p w:rsidR="00A5048C" w:rsidRPr="00B22F41" w:rsidRDefault="00A5048C" w:rsidP="005E41E1">
      <w:pPr>
        <w:spacing w:before="6" w:line="360" w:lineRule="auto"/>
        <w:ind w:right="121" w:firstLine="567"/>
        <w:jc w:val="both"/>
        <w:rPr>
          <w:sz w:val="24"/>
          <w:szCs w:val="22"/>
        </w:rPr>
      </w:pPr>
      <w:r w:rsidRPr="00B22F41">
        <w:rPr>
          <w:sz w:val="24"/>
          <w:szCs w:val="22"/>
        </w:rPr>
        <w:t xml:space="preserve">Penelitian </w:t>
      </w:r>
      <w:r w:rsidRPr="00B22F41">
        <w:rPr>
          <w:w w:val="102"/>
          <w:sz w:val="24"/>
          <w:szCs w:val="22"/>
        </w:rPr>
        <w:t xml:space="preserve">Unggulan  Universitas Sam Ratulangi </w:t>
      </w:r>
      <w:r w:rsidRPr="00B22F41">
        <w:rPr>
          <w:sz w:val="24"/>
          <w:szCs w:val="22"/>
        </w:rPr>
        <w:t xml:space="preserve"> (PUU) adalah penelitian yang mengacu pada program penelitian Unggulan Perguruan Tinggi (PUPT) yang didanai DRPM Kemenristek Dikti serta mengacu pada  bidang unggulan yang </w:t>
      </w:r>
      <w:r w:rsidRPr="00B22F41">
        <w:rPr>
          <w:w w:val="102"/>
          <w:sz w:val="24"/>
          <w:szCs w:val="22"/>
        </w:rPr>
        <w:t xml:space="preserve">telah </w:t>
      </w:r>
      <w:r w:rsidRPr="00B22F41">
        <w:rPr>
          <w:sz w:val="24"/>
          <w:szCs w:val="22"/>
        </w:rPr>
        <w:t xml:space="preserve">ditetapkan dalam Rencana Strategis Penelitian (Renstra Penelitian) LPPM Unsrat. </w:t>
      </w:r>
    </w:p>
    <w:p w:rsidR="00A5048C" w:rsidRPr="00B22F41" w:rsidRDefault="00A5048C" w:rsidP="005E41E1">
      <w:pPr>
        <w:spacing w:before="6" w:line="360" w:lineRule="auto"/>
        <w:ind w:right="121" w:firstLine="567"/>
        <w:jc w:val="both"/>
        <w:rPr>
          <w:sz w:val="24"/>
          <w:szCs w:val="22"/>
        </w:rPr>
      </w:pPr>
      <w:r w:rsidRPr="00B22F41">
        <w:rPr>
          <w:sz w:val="24"/>
          <w:szCs w:val="22"/>
        </w:rPr>
        <w:t xml:space="preserve">Sasaran akhir dari </w:t>
      </w:r>
      <w:r w:rsidRPr="00B22F41">
        <w:rPr>
          <w:w w:val="102"/>
          <w:sz w:val="24"/>
          <w:szCs w:val="22"/>
        </w:rPr>
        <w:t xml:space="preserve">penelitian </w:t>
      </w:r>
      <w:r w:rsidRPr="00B22F41">
        <w:rPr>
          <w:sz w:val="24"/>
          <w:szCs w:val="22"/>
        </w:rPr>
        <w:t xml:space="preserve">ini  adalah  dihasilkannya  inovasi  teknologi  pada  bidang-bidang  unggulan  </w:t>
      </w:r>
      <w:r w:rsidRPr="00B22F41">
        <w:rPr>
          <w:i/>
          <w:sz w:val="24"/>
          <w:szCs w:val="22"/>
        </w:rPr>
        <w:t xml:space="preserve">(frontier)  </w:t>
      </w:r>
      <w:r w:rsidRPr="00B22F41">
        <w:rPr>
          <w:w w:val="102"/>
          <w:sz w:val="24"/>
          <w:szCs w:val="22"/>
        </w:rPr>
        <w:t xml:space="preserve">dan </w:t>
      </w:r>
      <w:r w:rsidRPr="00B22F41">
        <w:rPr>
          <w:sz w:val="24"/>
          <w:szCs w:val="22"/>
        </w:rPr>
        <w:t xml:space="preserve">rekayasa sosial guna meningkatkan pembangunan berkelanjutan pada tingkat lokal </w:t>
      </w:r>
      <w:r w:rsidRPr="00B22F41">
        <w:rPr>
          <w:w w:val="102"/>
          <w:sz w:val="24"/>
          <w:szCs w:val="22"/>
        </w:rPr>
        <w:t>maupun nasional.</w:t>
      </w:r>
    </w:p>
    <w:p w:rsidR="00A5048C" w:rsidRPr="00B22F41" w:rsidRDefault="00A5048C" w:rsidP="00861213">
      <w:pPr>
        <w:spacing w:before="3" w:line="100" w:lineRule="exact"/>
        <w:rPr>
          <w:sz w:val="11"/>
          <w:szCs w:val="11"/>
        </w:rPr>
      </w:pPr>
    </w:p>
    <w:p w:rsidR="005E41E1" w:rsidRDefault="005E41E1" w:rsidP="005E41E1">
      <w:pPr>
        <w:spacing w:line="360" w:lineRule="auto"/>
        <w:ind w:right="11" w:firstLine="567"/>
        <w:jc w:val="both"/>
        <w:rPr>
          <w:w w:val="102"/>
          <w:sz w:val="24"/>
          <w:szCs w:val="24"/>
        </w:rPr>
      </w:pPr>
      <w:r w:rsidRPr="00B22F41">
        <w:rPr>
          <w:sz w:val="24"/>
          <w:szCs w:val="24"/>
        </w:rPr>
        <w:t>PUU dilatar-belakangi oleh belum optimalnya para dosen dalam menggali potensi yang dimiliki dalam bidang penelitian, mengamati dan menyelesaikan berbagai permasalahan, serta  mengeksplor berbagai keu</w:t>
      </w:r>
      <w:r w:rsidRPr="00B22F41">
        <w:rPr>
          <w:w w:val="102"/>
          <w:sz w:val="24"/>
          <w:szCs w:val="24"/>
        </w:rPr>
        <w:t xml:space="preserve">nggulan daerah agar dapat menciptakan dan meningkatkan teknologi dan inovasi pada berbagai bidang ilmu di seluruh Fakultas di Unsrat. </w:t>
      </w:r>
      <w:r w:rsidRPr="00B22F41">
        <w:rPr>
          <w:sz w:val="24"/>
          <w:szCs w:val="24"/>
        </w:rPr>
        <w:t xml:space="preserve">Dalam bidang sosial, seni, dan budaya, diperlukan penelitian yang mengacu pada </w:t>
      </w:r>
      <w:r w:rsidRPr="00B22F41">
        <w:rPr>
          <w:w w:val="102"/>
          <w:sz w:val="24"/>
          <w:szCs w:val="24"/>
        </w:rPr>
        <w:t xml:space="preserve">peningkatan </w:t>
      </w:r>
      <w:r w:rsidRPr="00B22F41">
        <w:rPr>
          <w:sz w:val="24"/>
          <w:szCs w:val="24"/>
        </w:rPr>
        <w:t xml:space="preserve">pembangunan karakter bangsa. Penelitian ini juga diarahkan untuk mengantisipasi </w:t>
      </w:r>
      <w:r w:rsidRPr="00B22F41">
        <w:rPr>
          <w:w w:val="102"/>
          <w:sz w:val="24"/>
          <w:szCs w:val="24"/>
        </w:rPr>
        <w:t xml:space="preserve">kebutuhan </w:t>
      </w:r>
      <w:r w:rsidRPr="00B22F41">
        <w:rPr>
          <w:sz w:val="24"/>
          <w:szCs w:val="24"/>
        </w:rPr>
        <w:t xml:space="preserve">iptek-sosbud untuk jangka menengah dan panjang melalui penelitian </w:t>
      </w:r>
      <w:r w:rsidRPr="00B22F41">
        <w:rPr>
          <w:w w:val="102"/>
          <w:sz w:val="24"/>
          <w:szCs w:val="24"/>
        </w:rPr>
        <w:t>unggulan.</w:t>
      </w:r>
    </w:p>
    <w:p w:rsidR="00B22F41" w:rsidRPr="00B22F41" w:rsidRDefault="00B22F41" w:rsidP="005E41E1">
      <w:pPr>
        <w:spacing w:line="360" w:lineRule="auto"/>
        <w:ind w:right="11" w:firstLine="567"/>
        <w:jc w:val="both"/>
        <w:rPr>
          <w:w w:val="102"/>
          <w:sz w:val="24"/>
          <w:szCs w:val="24"/>
        </w:rPr>
      </w:pPr>
    </w:p>
    <w:p w:rsidR="005E41E1" w:rsidRPr="00B22F41" w:rsidRDefault="005E41E1" w:rsidP="005E41E1">
      <w:pPr>
        <w:tabs>
          <w:tab w:val="left" w:pos="567"/>
        </w:tabs>
        <w:spacing w:line="360" w:lineRule="auto"/>
        <w:ind w:right="11"/>
        <w:jc w:val="both"/>
        <w:rPr>
          <w:sz w:val="24"/>
          <w:szCs w:val="24"/>
        </w:rPr>
      </w:pPr>
      <w:r w:rsidRPr="00B22F41">
        <w:rPr>
          <w:b/>
          <w:sz w:val="24"/>
          <w:szCs w:val="24"/>
        </w:rPr>
        <w:t xml:space="preserve">2.2  </w:t>
      </w:r>
      <w:r w:rsidRPr="00B22F41">
        <w:rPr>
          <w:b/>
          <w:sz w:val="24"/>
          <w:szCs w:val="24"/>
        </w:rPr>
        <w:tab/>
      </w:r>
      <w:r w:rsidRPr="00B22F41">
        <w:rPr>
          <w:b/>
          <w:w w:val="102"/>
          <w:sz w:val="24"/>
          <w:szCs w:val="24"/>
        </w:rPr>
        <w:t>Tujuan</w:t>
      </w:r>
    </w:p>
    <w:p w:rsidR="005E41E1" w:rsidRPr="00B22F41" w:rsidRDefault="005E41E1" w:rsidP="005E41E1">
      <w:pPr>
        <w:spacing w:line="360" w:lineRule="auto"/>
        <w:ind w:right="11" w:firstLine="567"/>
        <w:jc w:val="both"/>
        <w:rPr>
          <w:sz w:val="24"/>
          <w:szCs w:val="24"/>
        </w:rPr>
      </w:pPr>
      <w:r w:rsidRPr="00B22F41">
        <w:rPr>
          <w:sz w:val="24"/>
          <w:szCs w:val="24"/>
        </w:rPr>
        <w:t xml:space="preserve">Tujuan PUU </w:t>
      </w:r>
      <w:r w:rsidRPr="00B22F41">
        <w:rPr>
          <w:w w:val="102"/>
          <w:sz w:val="24"/>
          <w:szCs w:val="24"/>
        </w:rPr>
        <w:t>adalah:</w:t>
      </w:r>
    </w:p>
    <w:p w:rsidR="005E41E1" w:rsidRPr="00B22F41" w:rsidRDefault="005E41E1" w:rsidP="005E41E1">
      <w:pPr>
        <w:tabs>
          <w:tab w:val="left" w:pos="567"/>
        </w:tabs>
        <w:spacing w:before="6" w:line="360" w:lineRule="auto"/>
        <w:ind w:right="11"/>
        <w:jc w:val="both"/>
        <w:rPr>
          <w:sz w:val="24"/>
          <w:szCs w:val="24"/>
        </w:rPr>
      </w:pPr>
      <w:r w:rsidRPr="00B22F41">
        <w:rPr>
          <w:sz w:val="24"/>
          <w:szCs w:val="24"/>
        </w:rPr>
        <w:t xml:space="preserve">a.  </w:t>
      </w:r>
      <w:r w:rsidRPr="00B22F41">
        <w:rPr>
          <w:sz w:val="24"/>
          <w:szCs w:val="24"/>
        </w:rPr>
        <w:tab/>
        <w:t>Mendorong percepatan capaian rencana strategis penelitian LPPM Unsrat,</w:t>
      </w:r>
    </w:p>
    <w:p w:rsidR="005E41E1" w:rsidRPr="00B22F41" w:rsidRDefault="005E41E1" w:rsidP="005E41E1">
      <w:pPr>
        <w:tabs>
          <w:tab w:val="left" w:pos="284"/>
          <w:tab w:val="left" w:pos="567"/>
        </w:tabs>
        <w:spacing w:before="2" w:line="360" w:lineRule="auto"/>
        <w:ind w:left="567" w:right="11" w:hanging="567"/>
        <w:jc w:val="both"/>
        <w:rPr>
          <w:sz w:val="24"/>
          <w:szCs w:val="24"/>
        </w:rPr>
      </w:pPr>
      <w:r w:rsidRPr="00B22F41">
        <w:rPr>
          <w:sz w:val="24"/>
          <w:szCs w:val="24"/>
        </w:rPr>
        <w:t>b.</w:t>
      </w:r>
      <w:r w:rsidRPr="00B22F41">
        <w:rPr>
          <w:sz w:val="24"/>
          <w:szCs w:val="24"/>
        </w:rPr>
        <w:tab/>
      </w:r>
      <w:r w:rsidRPr="00B22F41">
        <w:rPr>
          <w:sz w:val="24"/>
          <w:szCs w:val="24"/>
        </w:rPr>
        <w:tab/>
        <w:t xml:space="preserve">Menyinergikan penelitian dengan kebijakan untuk mewujudkan </w:t>
      </w:r>
      <w:r w:rsidRPr="00B22F41">
        <w:rPr>
          <w:w w:val="102"/>
          <w:sz w:val="24"/>
          <w:szCs w:val="24"/>
        </w:rPr>
        <w:t xml:space="preserve">program </w:t>
      </w:r>
      <w:r w:rsidRPr="00B22F41">
        <w:rPr>
          <w:sz w:val="24"/>
          <w:szCs w:val="24"/>
        </w:rPr>
        <w:t xml:space="preserve">pembangunan   lokal/nasional/internasional   melalui  pemanfaatan   kepakaran  </w:t>
      </w:r>
      <w:r w:rsidRPr="00B22F41">
        <w:rPr>
          <w:w w:val="102"/>
          <w:sz w:val="24"/>
          <w:szCs w:val="24"/>
        </w:rPr>
        <w:t>para dosen</w:t>
      </w:r>
      <w:r w:rsidRPr="00B22F41">
        <w:rPr>
          <w:sz w:val="24"/>
          <w:szCs w:val="24"/>
        </w:rPr>
        <w:t xml:space="preserve">, penggunaan sarana dan prasarana penelitian yang ada, serta sumber daya </w:t>
      </w:r>
      <w:r w:rsidRPr="00B22F41">
        <w:rPr>
          <w:w w:val="102"/>
          <w:sz w:val="24"/>
          <w:szCs w:val="24"/>
        </w:rPr>
        <w:t>setempat,</w:t>
      </w:r>
    </w:p>
    <w:p w:rsidR="005E41E1" w:rsidRPr="00B22F41" w:rsidRDefault="005E41E1" w:rsidP="005E41E1">
      <w:pPr>
        <w:tabs>
          <w:tab w:val="left" w:pos="284"/>
          <w:tab w:val="left" w:pos="567"/>
        </w:tabs>
        <w:spacing w:line="360" w:lineRule="auto"/>
        <w:ind w:right="11"/>
        <w:jc w:val="both"/>
        <w:rPr>
          <w:sz w:val="24"/>
          <w:szCs w:val="24"/>
        </w:rPr>
      </w:pPr>
      <w:r w:rsidRPr="00B22F41">
        <w:rPr>
          <w:sz w:val="24"/>
          <w:szCs w:val="24"/>
        </w:rPr>
        <w:t xml:space="preserve">c.  </w:t>
      </w:r>
      <w:r w:rsidRPr="00B22F41">
        <w:rPr>
          <w:sz w:val="24"/>
          <w:szCs w:val="24"/>
        </w:rPr>
        <w:tab/>
        <w:t>Menjawab tantangan kebutuhan iptek-sosbud oleh pengguna sektor riil,</w:t>
      </w:r>
    </w:p>
    <w:p w:rsidR="00B22F41" w:rsidRPr="00B22F41" w:rsidRDefault="005E41E1" w:rsidP="00B22F41">
      <w:pPr>
        <w:tabs>
          <w:tab w:val="left" w:pos="0"/>
          <w:tab w:val="left" w:pos="567"/>
        </w:tabs>
        <w:spacing w:before="6" w:line="360" w:lineRule="auto"/>
        <w:ind w:left="567" w:right="11" w:hanging="567"/>
        <w:jc w:val="both"/>
        <w:rPr>
          <w:i/>
          <w:w w:val="102"/>
          <w:sz w:val="24"/>
          <w:szCs w:val="24"/>
        </w:rPr>
      </w:pPr>
      <w:r w:rsidRPr="00B22F41">
        <w:rPr>
          <w:sz w:val="24"/>
          <w:szCs w:val="24"/>
        </w:rPr>
        <w:t xml:space="preserve">d. </w:t>
      </w:r>
      <w:r w:rsidRPr="00B22F41">
        <w:rPr>
          <w:sz w:val="24"/>
          <w:szCs w:val="24"/>
        </w:rPr>
        <w:tab/>
        <w:t xml:space="preserve">Membangun  jejaring kerja sama antar peneliti dalam bidang keilmuan dan minat </w:t>
      </w:r>
      <w:r w:rsidRPr="00B22F41">
        <w:rPr>
          <w:w w:val="102"/>
          <w:sz w:val="24"/>
          <w:szCs w:val="24"/>
        </w:rPr>
        <w:t xml:space="preserve">yang </w:t>
      </w:r>
      <w:r w:rsidRPr="00B22F41">
        <w:rPr>
          <w:sz w:val="24"/>
          <w:szCs w:val="24"/>
        </w:rPr>
        <w:t xml:space="preserve">sama di semua fakultas, sehingga mampu menumbuhkan kapasitas penelitian </w:t>
      </w:r>
      <w:r w:rsidRPr="00B22F41">
        <w:rPr>
          <w:sz w:val="24"/>
          <w:szCs w:val="24"/>
        </w:rPr>
        <w:lastRenderedPageBreak/>
        <w:t xml:space="preserve">institusi dan inovasi </w:t>
      </w:r>
      <w:r w:rsidRPr="00B22F41">
        <w:rPr>
          <w:w w:val="102"/>
          <w:sz w:val="24"/>
          <w:szCs w:val="24"/>
        </w:rPr>
        <w:t xml:space="preserve">teknologi </w:t>
      </w:r>
      <w:r w:rsidRPr="00B22F41">
        <w:rPr>
          <w:sz w:val="24"/>
          <w:szCs w:val="24"/>
        </w:rPr>
        <w:t xml:space="preserve">sejalan dengan kemajuan teknologi dan </w:t>
      </w:r>
      <w:r w:rsidRPr="00B22F41">
        <w:rPr>
          <w:i/>
          <w:sz w:val="24"/>
          <w:szCs w:val="24"/>
        </w:rPr>
        <w:t xml:space="preserve">frontier </w:t>
      </w:r>
      <w:r w:rsidRPr="00B22F41">
        <w:rPr>
          <w:i/>
          <w:w w:val="102"/>
          <w:sz w:val="24"/>
          <w:szCs w:val="24"/>
        </w:rPr>
        <w:t>technology.</w:t>
      </w:r>
    </w:p>
    <w:p w:rsidR="00B22F41" w:rsidRDefault="00B22F41" w:rsidP="00B22F41">
      <w:pPr>
        <w:tabs>
          <w:tab w:val="left" w:pos="567"/>
        </w:tabs>
        <w:spacing w:line="276" w:lineRule="auto"/>
        <w:ind w:right="11"/>
        <w:jc w:val="both"/>
        <w:rPr>
          <w:b/>
          <w:sz w:val="24"/>
          <w:szCs w:val="24"/>
        </w:rPr>
      </w:pPr>
    </w:p>
    <w:p w:rsidR="005E41E1" w:rsidRPr="00B22F41" w:rsidRDefault="005E41E1" w:rsidP="005E41E1">
      <w:pPr>
        <w:tabs>
          <w:tab w:val="left" w:pos="567"/>
        </w:tabs>
        <w:spacing w:line="360" w:lineRule="auto"/>
        <w:ind w:right="11"/>
        <w:jc w:val="both"/>
        <w:rPr>
          <w:sz w:val="24"/>
          <w:szCs w:val="24"/>
        </w:rPr>
      </w:pPr>
      <w:r w:rsidRPr="00B22F41">
        <w:rPr>
          <w:b/>
          <w:sz w:val="24"/>
          <w:szCs w:val="24"/>
        </w:rPr>
        <w:t xml:space="preserve">2.3  </w:t>
      </w:r>
      <w:r w:rsidRPr="00B22F41">
        <w:rPr>
          <w:b/>
          <w:sz w:val="24"/>
          <w:szCs w:val="24"/>
        </w:rPr>
        <w:tab/>
        <w:t xml:space="preserve">Luaran </w:t>
      </w:r>
      <w:r w:rsidRPr="00B22F41">
        <w:rPr>
          <w:b/>
          <w:w w:val="102"/>
          <w:sz w:val="24"/>
          <w:szCs w:val="24"/>
        </w:rPr>
        <w:t>Penelitian</w:t>
      </w:r>
    </w:p>
    <w:p w:rsidR="005E41E1" w:rsidRPr="00B22F41" w:rsidRDefault="005E41E1" w:rsidP="005E41E1">
      <w:pPr>
        <w:spacing w:line="360" w:lineRule="auto"/>
        <w:ind w:right="11"/>
        <w:jc w:val="both"/>
        <w:rPr>
          <w:sz w:val="24"/>
          <w:szCs w:val="24"/>
        </w:rPr>
      </w:pPr>
      <w:r w:rsidRPr="00B22F41">
        <w:rPr>
          <w:sz w:val="24"/>
          <w:szCs w:val="24"/>
        </w:rPr>
        <w:t xml:space="preserve">Perlu diperhatikan, bahwa hendaknya luaran dapat dihasilkan sebelum pencairan dana 30%. Luaran wajib PUU </w:t>
      </w:r>
      <w:r w:rsidRPr="00B22F41">
        <w:rPr>
          <w:w w:val="102"/>
          <w:sz w:val="24"/>
          <w:szCs w:val="24"/>
        </w:rPr>
        <w:t>adalah:</w:t>
      </w:r>
    </w:p>
    <w:p w:rsidR="005E41E1" w:rsidRPr="00B22F41" w:rsidRDefault="005E41E1" w:rsidP="005E41E1">
      <w:pPr>
        <w:spacing w:before="8" w:line="360" w:lineRule="auto"/>
        <w:ind w:left="567" w:right="11" w:hanging="567"/>
        <w:jc w:val="both"/>
        <w:rPr>
          <w:sz w:val="24"/>
          <w:szCs w:val="24"/>
        </w:rPr>
      </w:pPr>
      <w:r w:rsidRPr="00B22F41">
        <w:rPr>
          <w:sz w:val="24"/>
          <w:szCs w:val="24"/>
        </w:rPr>
        <w:t xml:space="preserve">a.   </w:t>
      </w:r>
      <w:r w:rsidRPr="00B22F41">
        <w:rPr>
          <w:sz w:val="24"/>
          <w:szCs w:val="24"/>
        </w:rPr>
        <w:tab/>
        <w:t xml:space="preserve">Produk   teknologi   yang  langsung   dapat   dimanfaatkan   oleh   pemangku   </w:t>
      </w:r>
      <w:r w:rsidRPr="00B22F41">
        <w:rPr>
          <w:w w:val="102"/>
          <w:sz w:val="24"/>
          <w:szCs w:val="24"/>
        </w:rPr>
        <w:t>kepentingan</w:t>
      </w:r>
      <w:r w:rsidRPr="00B22F41">
        <w:rPr>
          <w:sz w:val="24"/>
          <w:szCs w:val="24"/>
        </w:rPr>
        <w:t xml:space="preserve"> </w:t>
      </w:r>
      <w:r w:rsidRPr="00B22F41">
        <w:rPr>
          <w:w w:val="102"/>
          <w:sz w:val="24"/>
          <w:szCs w:val="24"/>
        </w:rPr>
        <w:t>(</w:t>
      </w:r>
      <w:r w:rsidRPr="00B22F41">
        <w:rPr>
          <w:i/>
          <w:w w:val="102"/>
          <w:sz w:val="24"/>
          <w:szCs w:val="24"/>
        </w:rPr>
        <w:t>stakeholders</w:t>
      </w:r>
      <w:r w:rsidRPr="00B22F41">
        <w:rPr>
          <w:w w:val="102"/>
          <w:sz w:val="24"/>
          <w:szCs w:val="24"/>
        </w:rPr>
        <w:t>);</w:t>
      </w:r>
    </w:p>
    <w:p w:rsidR="005E41E1" w:rsidRDefault="005E41E1" w:rsidP="005E41E1">
      <w:pPr>
        <w:tabs>
          <w:tab w:val="left" w:pos="567"/>
        </w:tabs>
        <w:spacing w:before="6" w:line="360" w:lineRule="auto"/>
        <w:ind w:left="567" w:right="11" w:hanging="567"/>
        <w:rPr>
          <w:w w:val="102"/>
          <w:sz w:val="24"/>
          <w:szCs w:val="24"/>
        </w:rPr>
      </w:pPr>
      <w:r w:rsidRPr="00B22F41">
        <w:rPr>
          <w:noProof/>
          <w:sz w:val="24"/>
          <w:szCs w:val="24"/>
        </w:rPr>
        <mc:AlternateContent>
          <mc:Choice Requires="wpg">
            <w:drawing>
              <wp:anchor distT="0" distB="0" distL="114300" distR="114300" simplePos="0" relativeHeight="251756544" behindDoc="1" locked="0" layoutInCell="1" allowOverlap="1" wp14:anchorId="5EC6B08A" wp14:editId="076F93ED">
                <wp:simplePos x="0" y="0"/>
                <wp:positionH relativeFrom="page">
                  <wp:posOffset>1189990</wp:posOffset>
                </wp:positionH>
                <wp:positionV relativeFrom="paragraph">
                  <wp:posOffset>546100</wp:posOffset>
                </wp:positionV>
                <wp:extent cx="0" cy="0"/>
                <wp:effectExtent l="8890" t="12700" r="10160" b="635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860"/>
                          <a:chExt cx="0" cy="0"/>
                        </a:xfrm>
                      </wpg:grpSpPr>
                      <wps:wsp>
                        <wps:cNvPr id="307" name="Freeform 95"/>
                        <wps:cNvSpPr>
                          <a:spLocks/>
                        </wps:cNvSpPr>
                        <wps:spPr bwMode="auto">
                          <a:xfrm>
                            <a:off x="1874" y="86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BD4B6" id="Group 306" o:spid="_x0000_s1026" style="position:absolute;margin-left:93.7pt;margin-top:43pt;width:0;height:0;z-index:-251559936;mso-position-horizontal-relative:page" coordorigin="1874,86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">
                <v:shape id="Freeform 95" o:spid="_x0000_s1027" style="position:absolute;left:1874;top:86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" path="m,l,e" filled="f" strokeweight=".1pt">
                  <v:path arrowok="t" o:connecttype="custom" o:connectlocs="0,0;0,0" o:connectangles="0,0"/>
                </v:shape>
                <w10:wrap anchorx="page"/>
              </v:group>
            </w:pict>
          </mc:Fallback>
        </mc:AlternateContent>
      </w:r>
      <w:r w:rsidRPr="00B22F41">
        <w:rPr>
          <w:noProof/>
          <w:sz w:val="24"/>
          <w:szCs w:val="24"/>
        </w:rPr>
        <mc:AlternateContent>
          <mc:Choice Requires="wpg">
            <w:drawing>
              <wp:anchor distT="0" distB="0" distL="114300" distR="114300" simplePos="0" relativeHeight="251757568" behindDoc="1" locked="0" layoutInCell="1" allowOverlap="1" wp14:anchorId="5E8A8CE4" wp14:editId="044BDD99">
                <wp:simplePos x="0" y="0"/>
                <wp:positionH relativeFrom="page">
                  <wp:posOffset>1189990</wp:posOffset>
                </wp:positionH>
                <wp:positionV relativeFrom="paragraph">
                  <wp:posOffset>546100</wp:posOffset>
                </wp:positionV>
                <wp:extent cx="0" cy="0"/>
                <wp:effectExtent l="8890" t="12700" r="10160" b="635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860"/>
                          <a:chExt cx="0" cy="0"/>
                        </a:xfrm>
                      </wpg:grpSpPr>
                      <wps:wsp>
                        <wps:cNvPr id="305" name="Freeform 97"/>
                        <wps:cNvSpPr>
                          <a:spLocks/>
                        </wps:cNvSpPr>
                        <wps:spPr bwMode="auto">
                          <a:xfrm>
                            <a:off x="1874" y="86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AEB64" id="Group 304" o:spid="_x0000_s1026" style="position:absolute;margin-left:93.7pt;margin-top:43pt;width:0;height:0;z-index:-251558912;mso-position-horizontal-relative:page" coordorigin="1874,86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">
                <v:shape id="Freeform 97" o:spid="_x0000_s1027" style="position:absolute;left:1874;top:86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" path="m,l,e" filled="f" strokeweight=".1pt">
                  <v:path arrowok="t" o:connecttype="custom" o:connectlocs="0,0;0,0" o:connectangles="0,0"/>
                </v:shape>
                <w10:wrap anchorx="page"/>
              </v:group>
            </w:pict>
          </mc:Fallback>
        </mc:AlternateContent>
      </w:r>
      <w:r w:rsidRPr="00B22F41">
        <w:rPr>
          <w:noProof/>
          <w:sz w:val="24"/>
          <w:szCs w:val="24"/>
        </w:rPr>
        <mc:AlternateContent>
          <mc:Choice Requires="wpg">
            <w:drawing>
              <wp:anchor distT="0" distB="0" distL="114300" distR="114300" simplePos="0" relativeHeight="251758592" behindDoc="1" locked="0" layoutInCell="1" allowOverlap="1" wp14:anchorId="6D80F718" wp14:editId="07943C9F">
                <wp:simplePos x="0" y="0"/>
                <wp:positionH relativeFrom="page">
                  <wp:posOffset>1189990</wp:posOffset>
                </wp:positionH>
                <wp:positionV relativeFrom="paragraph">
                  <wp:posOffset>546100</wp:posOffset>
                </wp:positionV>
                <wp:extent cx="0" cy="0"/>
                <wp:effectExtent l="8890" t="12700" r="10160" b="635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860"/>
                          <a:chExt cx="0" cy="0"/>
                        </a:xfrm>
                      </wpg:grpSpPr>
                      <wps:wsp>
                        <wps:cNvPr id="303" name="Freeform 99"/>
                        <wps:cNvSpPr>
                          <a:spLocks/>
                        </wps:cNvSpPr>
                        <wps:spPr bwMode="auto">
                          <a:xfrm>
                            <a:off x="1874" y="86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4D671" id="Group 302" o:spid="_x0000_s1026" style="position:absolute;margin-left:93.7pt;margin-top:43pt;width:0;height:0;z-index:-251557888;mso-position-horizontal-relative:page" coordorigin="1874,86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">
                <v:shape id="Freeform 99" o:spid="_x0000_s1027" style="position:absolute;left:1874;top:86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" path="m,l,e" filled="f" strokeweight=".1pt">
                  <v:path arrowok="t" o:connecttype="custom" o:connectlocs="0,0;0,0" o:connectangles="0,0"/>
                </v:shape>
                <w10:wrap anchorx="page"/>
              </v:group>
            </w:pict>
          </mc:Fallback>
        </mc:AlternateContent>
      </w:r>
      <w:r w:rsidRPr="00B22F41">
        <w:rPr>
          <w:sz w:val="24"/>
          <w:szCs w:val="24"/>
        </w:rPr>
        <w:t xml:space="preserve">b.   </w:t>
      </w:r>
      <w:r w:rsidRPr="00B22F41">
        <w:rPr>
          <w:sz w:val="24"/>
          <w:szCs w:val="24"/>
        </w:rPr>
        <w:tab/>
        <w:t xml:space="preserve">Publikasi minimal pada jurnal nasional tidak terakreditasi atau prosiding, HKI, kebijakan (pedoman, regulasi), model, rekayasa sosial; </w:t>
      </w:r>
      <w:r w:rsidRPr="00B22F41">
        <w:rPr>
          <w:w w:val="102"/>
          <w:sz w:val="24"/>
          <w:szCs w:val="24"/>
        </w:rPr>
        <w:t xml:space="preserve">dan </w:t>
      </w:r>
      <w:r w:rsidRPr="00B22F41">
        <w:rPr>
          <w:sz w:val="24"/>
          <w:szCs w:val="24"/>
        </w:rPr>
        <w:t xml:space="preserve">pengkajian, pengembangan, dan penerapan </w:t>
      </w:r>
      <w:r w:rsidRPr="00B22F41">
        <w:rPr>
          <w:w w:val="102"/>
          <w:sz w:val="24"/>
          <w:szCs w:val="24"/>
        </w:rPr>
        <w:t>iptek-sosbud.</w:t>
      </w:r>
    </w:p>
    <w:p w:rsidR="00B22F41" w:rsidRPr="00B22F41" w:rsidRDefault="00B22F41" w:rsidP="00B22F41">
      <w:pPr>
        <w:tabs>
          <w:tab w:val="left" w:pos="567"/>
        </w:tabs>
        <w:spacing w:line="360" w:lineRule="auto"/>
        <w:ind w:left="567" w:right="11" w:hanging="567"/>
        <w:rPr>
          <w:w w:val="102"/>
          <w:sz w:val="24"/>
          <w:szCs w:val="24"/>
        </w:rPr>
      </w:pPr>
    </w:p>
    <w:p w:rsidR="005E41E1" w:rsidRPr="00B22F41" w:rsidRDefault="005E41E1" w:rsidP="00B22F41">
      <w:pPr>
        <w:tabs>
          <w:tab w:val="left" w:pos="567"/>
        </w:tabs>
        <w:spacing w:line="360" w:lineRule="auto"/>
        <w:ind w:right="11"/>
        <w:jc w:val="both"/>
        <w:rPr>
          <w:sz w:val="24"/>
          <w:szCs w:val="24"/>
        </w:rPr>
      </w:pPr>
      <w:r w:rsidRPr="00B22F41">
        <w:rPr>
          <w:b/>
          <w:sz w:val="24"/>
          <w:szCs w:val="24"/>
        </w:rPr>
        <w:t xml:space="preserve">2.4  </w:t>
      </w:r>
      <w:r w:rsidRPr="00B22F41">
        <w:rPr>
          <w:b/>
          <w:sz w:val="24"/>
          <w:szCs w:val="24"/>
        </w:rPr>
        <w:tab/>
        <w:t xml:space="preserve">Kriteria dan </w:t>
      </w:r>
      <w:r w:rsidRPr="00B22F41">
        <w:rPr>
          <w:b/>
          <w:w w:val="102"/>
          <w:sz w:val="24"/>
          <w:szCs w:val="24"/>
        </w:rPr>
        <w:t>Pengusulan</w:t>
      </w:r>
    </w:p>
    <w:p w:rsidR="005E41E1" w:rsidRPr="00B22F41" w:rsidRDefault="005E41E1" w:rsidP="00B22F41">
      <w:pPr>
        <w:spacing w:line="360" w:lineRule="auto"/>
        <w:ind w:right="11" w:firstLine="567"/>
        <w:jc w:val="both"/>
        <w:rPr>
          <w:sz w:val="24"/>
          <w:szCs w:val="24"/>
        </w:rPr>
      </w:pPr>
      <w:r w:rsidRPr="00B22F41">
        <w:rPr>
          <w:sz w:val="24"/>
          <w:szCs w:val="24"/>
        </w:rPr>
        <w:t xml:space="preserve">Kriteria, persyaratan pengusul, dan tata cara pengusulan dijelaskan sebagai </w:t>
      </w:r>
      <w:r w:rsidRPr="00B22F41">
        <w:rPr>
          <w:w w:val="102"/>
          <w:sz w:val="24"/>
          <w:szCs w:val="24"/>
        </w:rPr>
        <w:t>berikut:</w:t>
      </w:r>
    </w:p>
    <w:p w:rsidR="005E41E1" w:rsidRPr="00B22F41" w:rsidRDefault="005E41E1" w:rsidP="005E41E1">
      <w:pPr>
        <w:tabs>
          <w:tab w:val="left" w:pos="567"/>
        </w:tabs>
        <w:spacing w:before="6" w:line="360" w:lineRule="auto"/>
        <w:ind w:right="11"/>
        <w:jc w:val="both"/>
        <w:rPr>
          <w:sz w:val="24"/>
          <w:szCs w:val="24"/>
        </w:rPr>
      </w:pPr>
      <w:r w:rsidRPr="00B22F41">
        <w:rPr>
          <w:sz w:val="24"/>
          <w:szCs w:val="24"/>
        </w:rPr>
        <w:t xml:space="preserve">a.   </w:t>
      </w:r>
      <w:r w:rsidRPr="00B22F41">
        <w:rPr>
          <w:sz w:val="24"/>
          <w:szCs w:val="24"/>
        </w:rPr>
        <w:tab/>
        <w:t xml:space="preserve">Pengusul adalah dosen tetap di UNSRAT yang mempunyai </w:t>
      </w:r>
      <w:r w:rsidRPr="00B22F41">
        <w:rPr>
          <w:w w:val="102"/>
          <w:sz w:val="24"/>
          <w:szCs w:val="24"/>
        </w:rPr>
        <w:t>NIDN,</w:t>
      </w:r>
    </w:p>
    <w:p w:rsidR="00A5048C" w:rsidRPr="00B22F41" w:rsidRDefault="00A5048C" w:rsidP="00A40F32">
      <w:pPr>
        <w:spacing w:before="6" w:line="360" w:lineRule="auto"/>
        <w:ind w:left="567" w:right="124" w:hanging="567"/>
        <w:jc w:val="both"/>
        <w:rPr>
          <w:sz w:val="24"/>
          <w:szCs w:val="22"/>
        </w:rPr>
      </w:pPr>
      <w:r w:rsidRPr="00B22F41">
        <w:rPr>
          <w:sz w:val="24"/>
          <w:szCs w:val="22"/>
        </w:rPr>
        <w:t xml:space="preserve">b.   </w:t>
      </w:r>
      <w:r w:rsidR="00A40F32" w:rsidRPr="00B22F41">
        <w:rPr>
          <w:sz w:val="24"/>
          <w:szCs w:val="22"/>
        </w:rPr>
        <w:tab/>
      </w:r>
      <w:r w:rsidRPr="00B22F41">
        <w:rPr>
          <w:sz w:val="24"/>
          <w:szCs w:val="22"/>
        </w:rPr>
        <w:t>ketua peneliti dan anggota peneliti tidak sedang menjalani tugas belajar</w:t>
      </w:r>
    </w:p>
    <w:p w:rsidR="00A40F32" w:rsidRPr="00B22F41" w:rsidRDefault="00A40F32" w:rsidP="00A40F32">
      <w:pPr>
        <w:tabs>
          <w:tab w:val="left" w:pos="567"/>
        </w:tabs>
        <w:spacing w:before="6" w:line="360" w:lineRule="auto"/>
        <w:ind w:left="567" w:right="11" w:hanging="567"/>
        <w:jc w:val="both"/>
        <w:rPr>
          <w:sz w:val="24"/>
          <w:szCs w:val="24"/>
        </w:rPr>
      </w:pPr>
      <w:r w:rsidRPr="00B22F41">
        <w:rPr>
          <w:sz w:val="24"/>
          <w:szCs w:val="24"/>
        </w:rPr>
        <w:t>c.</w:t>
      </w:r>
      <w:r w:rsidRPr="00B22F41">
        <w:rPr>
          <w:sz w:val="24"/>
          <w:szCs w:val="24"/>
        </w:rPr>
        <w:tab/>
        <w:t xml:space="preserve">Tim peneliti berjumlah 2–4 orang, ketua tim peneliti berpendidikan S-3 (doktor) atau </w:t>
      </w:r>
      <w:r w:rsidRPr="00B22F41">
        <w:rPr>
          <w:w w:val="102"/>
          <w:sz w:val="24"/>
          <w:szCs w:val="24"/>
        </w:rPr>
        <w:t xml:space="preserve">S-2 </w:t>
      </w:r>
      <w:r w:rsidRPr="00B22F41">
        <w:rPr>
          <w:sz w:val="24"/>
          <w:szCs w:val="24"/>
        </w:rPr>
        <w:t xml:space="preserve">dengan jabatan lektor </w:t>
      </w:r>
      <w:r w:rsidRPr="00B22F41">
        <w:rPr>
          <w:w w:val="102"/>
          <w:sz w:val="24"/>
          <w:szCs w:val="24"/>
        </w:rPr>
        <w:t>kepala,</w:t>
      </w:r>
    </w:p>
    <w:p w:rsidR="00A5048C" w:rsidRPr="00B22F41" w:rsidRDefault="0032587B" w:rsidP="00A40F32">
      <w:pPr>
        <w:tabs>
          <w:tab w:val="left" w:pos="567"/>
        </w:tabs>
        <w:spacing w:line="360" w:lineRule="auto"/>
        <w:ind w:left="567" w:right="122" w:hanging="567"/>
        <w:jc w:val="both"/>
        <w:rPr>
          <w:sz w:val="24"/>
          <w:szCs w:val="22"/>
        </w:rPr>
      </w:pPr>
      <w:r w:rsidRPr="00B22F41">
        <w:rPr>
          <w:sz w:val="24"/>
          <w:szCs w:val="22"/>
        </w:rPr>
        <w:t>d</w:t>
      </w:r>
      <w:r w:rsidR="00A5048C" w:rsidRPr="00B22F41">
        <w:rPr>
          <w:sz w:val="24"/>
          <w:szCs w:val="22"/>
        </w:rPr>
        <w:t xml:space="preserve">.   </w:t>
      </w:r>
      <w:r w:rsidR="00A40F32" w:rsidRPr="00B22F41">
        <w:rPr>
          <w:sz w:val="24"/>
          <w:szCs w:val="22"/>
        </w:rPr>
        <w:tab/>
      </w:r>
      <w:r w:rsidR="00A5048C" w:rsidRPr="00B22F41">
        <w:rPr>
          <w:sz w:val="24"/>
          <w:szCs w:val="22"/>
        </w:rPr>
        <w:t xml:space="preserve">salah  satu anggota peneliti berpendidikan  S-3 (doktor)  atau S-2 dengan jabatan </w:t>
      </w:r>
      <w:r w:rsidR="00A5048C" w:rsidRPr="00B22F41">
        <w:rPr>
          <w:w w:val="102"/>
          <w:sz w:val="24"/>
          <w:szCs w:val="22"/>
        </w:rPr>
        <w:t>lector,</w:t>
      </w:r>
    </w:p>
    <w:p w:rsidR="0032587B" w:rsidRPr="00B22F41" w:rsidRDefault="0032587B" w:rsidP="0032587B">
      <w:pPr>
        <w:tabs>
          <w:tab w:val="left" w:pos="567"/>
        </w:tabs>
        <w:spacing w:line="360" w:lineRule="auto"/>
        <w:ind w:left="567" w:right="11" w:hanging="567"/>
        <w:jc w:val="both"/>
        <w:rPr>
          <w:sz w:val="24"/>
          <w:szCs w:val="24"/>
        </w:rPr>
      </w:pPr>
      <w:r w:rsidRPr="00B22F41">
        <w:rPr>
          <w:sz w:val="24"/>
          <w:szCs w:val="24"/>
        </w:rPr>
        <w:t xml:space="preserve">e.   </w:t>
      </w:r>
      <w:r w:rsidRPr="00B22F41">
        <w:rPr>
          <w:sz w:val="24"/>
          <w:szCs w:val="24"/>
        </w:rPr>
        <w:tab/>
        <w:t xml:space="preserve">Tim peneliti harus mempunyai rekam jejak memadai dalam bidang yang akan </w:t>
      </w:r>
      <w:r w:rsidRPr="00B22F41">
        <w:rPr>
          <w:w w:val="102"/>
          <w:sz w:val="24"/>
          <w:szCs w:val="24"/>
        </w:rPr>
        <w:t>diteliti;</w:t>
      </w:r>
    </w:p>
    <w:p w:rsidR="0032587B" w:rsidRPr="00B22F41" w:rsidRDefault="0032587B" w:rsidP="0032587B">
      <w:pPr>
        <w:tabs>
          <w:tab w:val="left" w:pos="567"/>
        </w:tabs>
        <w:spacing w:before="6" w:line="360" w:lineRule="auto"/>
        <w:ind w:left="567" w:right="11" w:hanging="567"/>
        <w:jc w:val="both"/>
        <w:rPr>
          <w:sz w:val="24"/>
          <w:szCs w:val="24"/>
        </w:rPr>
      </w:pPr>
      <w:r w:rsidRPr="00B22F41">
        <w:rPr>
          <w:sz w:val="24"/>
          <w:szCs w:val="24"/>
        </w:rPr>
        <w:t xml:space="preserve">f.   </w:t>
      </w:r>
      <w:r w:rsidRPr="00B22F41">
        <w:rPr>
          <w:sz w:val="24"/>
          <w:szCs w:val="24"/>
        </w:rPr>
        <w:tab/>
        <w:t xml:space="preserve">Penelitian bersifat mono tahun dan harus merupakan proposal baru yang belum pernah didanai pada tahun sebelumnya, namun dapat merupakan penelitian lanjutan jika pengusul mempunyai proposal DIKTI (On Going) yang tidak didanai </w:t>
      </w:r>
    </w:p>
    <w:p w:rsidR="0032587B" w:rsidRPr="00B22F41" w:rsidRDefault="0032587B" w:rsidP="0032587B">
      <w:pPr>
        <w:tabs>
          <w:tab w:val="left" w:pos="567"/>
        </w:tabs>
        <w:spacing w:before="6" w:line="360" w:lineRule="auto"/>
        <w:ind w:left="567" w:right="11" w:hanging="567"/>
        <w:jc w:val="both"/>
        <w:rPr>
          <w:sz w:val="24"/>
          <w:szCs w:val="24"/>
        </w:rPr>
      </w:pPr>
      <w:r w:rsidRPr="00B22F41">
        <w:rPr>
          <w:sz w:val="24"/>
          <w:szCs w:val="24"/>
        </w:rPr>
        <w:t xml:space="preserve">g.   </w:t>
      </w:r>
      <w:r w:rsidRPr="00B22F41">
        <w:rPr>
          <w:sz w:val="24"/>
          <w:szCs w:val="24"/>
        </w:rPr>
        <w:tab/>
        <w:t xml:space="preserve">Setiap peneliti hanya boleh mengusulkan satu judul penelitian, baik sebagai ketua </w:t>
      </w:r>
      <w:r w:rsidRPr="00B22F41">
        <w:rPr>
          <w:w w:val="102"/>
          <w:sz w:val="24"/>
          <w:szCs w:val="24"/>
        </w:rPr>
        <w:t xml:space="preserve">maupun </w:t>
      </w:r>
      <w:r w:rsidRPr="00B22F41">
        <w:rPr>
          <w:sz w:val="24"/>
          <w:szCs w:val="24"/>
        </w:rPr>
        <w:t>sebagai anggota pada skema PUU.</w:t>
      </w:r>
    </w:p>
    <w:p w:rsidR="0032587B" w:rsidRPr="00B22F41" w:rsidRDefault="0032587B" w:rsidP="0032587B">
      <w:pPr>
        <w:tabs>
          <w:tab w:val="left" w:pos="567"/>
        </w:tabs>
        <w:spacing w:line="360" w:lineRule="auto"/>
        <w:ind w:right="11"/>
        <w:jc w:val="both"/>
        <w:rPr>
          <w:sz w:val="24"/>
          <w:szCs w:val="24"/>
        </w:rPr>
      </w:pPr>
      <w:r w:rsidRPr="00B22F41">
        <w:rPr>
          <w:sz w:val="24"/>
          <w:szCs w:val="24"/>
        </w:rPr>
        <w:t xml:space="preserve">h.   </w:t>
      </w:r>
      <w:r w:rsidRPr="00B22F41">
        <w:rPr>
          <w:sz w:val="24"/>
          <w:szCs w:val="24"/>
        </w:rPr>
        <w:tab/>
        <w:t xml:space="preserve">Besarnya dana penelitian per judul adalah Rp 30.000.000 </w:t>
      </w:r>
    </w:p>
    <w:p w:rsidR="0032587B" w:rsidRPr="00B22F41" w:rsidRDefault="0032587B" w:rsidP="0032587B">
      <w:pPr>
        <w:tabs>
          <w:tab w:val="left" w:pos="567"/>
        </w:tabs>
        <w:spacing w:line="360" w:lineRule="auto"/>
        <w:ind w:left="567" w:right="11" w:hanging="567"/>
        <w:jc w:val="both"/>
        <w:rPr>
          <w:sz w:val="24"/>
          <w:szCs w:val="24"/>
        </w:rPr>
      </w:pPr>
      <w:r w:rsidRPr="00B22F41">
        <w:rPr>
          <w:sz w:val="24"/>
          <w:szCs w:val="24"/>
        </w:rPr>
        <w:t xml:space="preserve">i. </w:t>
      </w:r>
      <w:r w:rsidRPr="00B22F41">
        <w:rPr>
          <w:sz w:val="24"/>
          <w:szCs w:val="24"/>
        </w:rPr>
        <w:tab/>
        <w:t xml:space="preserve">Usulan  penelitian  disimpan  menjadi  </w:t>
      </w:r>
      <w:r w:rsidRPr="00B22F41">
        <w:rPr>
          <w:b/>
          <w:sz w:val="24"/>
          <w:szCs w:val="24"/>
        </w:rPr>
        <w:t xml:space="preserve">satu  file  dalam  format  pdf  dengan  </w:t>
      </w:r>
      <w:r w:rsidRPr="00B22F41">
        <w:rPr>
          <w:b/>
          <w:w w:val="102"/>
          <w:sz w:val="24"/>
          <w:szCs w:val="24"/>
        </w:rPr>
        <w:t xml:space="preserve">ukuran </w:t>
      </w:r>
      <w:r w:rsidRPr="00B22F41">
        <w:rPr>
          <w:b/>
          <w:sz w:val="24"/>
          <w:szCs w:val="24"/>
        </w:rPr>
        <w:t xml:space="preserve">maksimum   5   MB   dan   diberi   nama   </w:t>
      </w:r>
      <w:r w:rsidRPr="00B22F41">
        <w:rPr>
          <w:b/>
          <w:w w:val="102"/>
          <w:sz w:val="24"/>
          <w:szCs w:val="24"/>
        </w:rPr>
        <w:t xml:space="preserve">NamaKetuaPeneliti_Nama Fakultas_PUU.pdf, </w:t>
      </w:r>
      <w:r w:rsidRPr="00B22F41">
        <w:rPr>
          <w:sz w:val="24"/>
          <w:szCs w:val="24"/>
        </w:rPr>
        <w:t>kemudian diunggah ke Sistem Online yang tersedia.</w:t>
      </w:r>
    </w:p>
    <w:p w:rsidR="00A5048C" w:rsidRPr="00C226FA" w:rsidRDefault="00A5048C" w:rsidP="00861213">
      <w:pPr>
        <w:spacing w:line="120" w:lineRule="exact"/>
        <w:rPr>
          <w:sz w:val="12"/>
          <w:szCs w:val="12"/>
        </w:rPr>
      </w:pPr>
    </w:p>
    <w:p w:rsidR="00A5048C" w:rsidRPr="00B22F41" w:rsidRDefault="00A5048C" w:rsidP="00B22F41">
      <w:pPr>
        <w:tabs>
          <w:tab w:val="left" w:pos="567"/>
        </w:tabs>
        <w:spacing w:line="360" w:lineRule="auto"/>
        <w:ind w:right="11"/>
        <w:jc w:val="both"/>
        <w:rPr>
          <w:sz w:val="24"/>
          <w:szCs w:val="22"/>
        </w:rPr>
      </w:pPr>
      <w:r w:rsidRPr="00B22F41">
        <w:rPr>
          <w:b/>
          <w:sz w:val="24"/>
          <w:szCs w:val="22"/>
        </w:rPr>
        <w:lastRenderedPageBreak/>
        <w:t xml:space="preserve">2.5  </w:t>
      </w:r>
      <w:r w:rsidR="00B22F41">
        <w:rPr>
          <w:b/>
          <w:sz w:val="24"/>
          <w:szCs w:val="22"/>
        </w:rPr>
        <w:tab/>
      </w:r>
      <w:r w:rsidRPr="00B22F41">
        <w:rPr>
          <w:b/>
          <w:sz w:val="24"/>
          <w:szCs w:val="22"/>
        </w:rPr>
        <w:t xml:space="preserve">Sistematika Usulan </w:t>
      </w:r>
      <w:r w:rsidRPr="00B22F41">
        <w:rPr>
          <w:b/>
          <w:w w:val="102"/>
          <w:sz w:val="24"/>
          <w:szCs w:val="22"/>
        </w:rPr>
        <w:t>Penelitian</w:t>
      </w:r>
    </w:p>
    <w:p w:rsidR="00A5048C" w:rsidRPr="00B22F41" w:rsidRDefault="00A5048C" w:rsidP="00B22F41">
      <w:pPr>
        <w:spacing w:before="1" w:line="360" w:lineRule="auto"/>
        <w:ind w:right="129" w:firstLine="567"/>
        <w:jc w:val="both"/>
        <w:rPr>
          <w:sz w:val="24"/>
          <w:szCs w:val="22"/>
        </w:rPr>
      </w:pPr>
      <w:r w:rsidRPr="00B22F41">
        <w:rPr>
          <w:sz w:val="24"/>
          <w:szCs w:val="22"/>
        </w:rPr>
        <w:t xml:space="preserve">Usulan Penelitian  Unggulan  Unsrat  Tinggi </w:t>
      </w:r>
      <w:r w:rsidRPr="00B22F41">
        <w:rPr>
          <w:b/>
          <w:sz w:val="24"/>
          <w:szCs w:val="22"/>
        </w:rPr>
        <w:t xml:space="preserve">maksimum  berjumlah  20 halaman  </w:t>
      </w:r>
      <w:r w:rsidRPr="00B22F41">
        <w:rPr>
          <w:w w:val="102"/>
          <w:sz w:val="24"/>
          <w:szCs w:val="22"/>
        </w:rPr>
        <w:t xml:space="preserve">(tidak </w:t>
      </w:r>
      <w:r w:rsidRPr="00B22F41">
        <w:rPr>
          <w:sz w:val="24"/>
          <w:szCs w:val="22"/>
        </w:rPr>
        <w:t xml:space="preserve">termasuk halaman sampul, halaman pengesahan,  dan lampiran), yang ditulis </w:t>
      </w:r>
      <w:r w:rsidRPr="00B22F41">
        <w:rPr>
          <w:w w:val="102"/>
          <w:sz w:val="24"/>
          <w:szCs w:val="22"/>
        </w:rPr>
        <w:t xml:space="preserve">menggunakan </w:t>
      </w:r>
      <w:r w:rsidRPr="00B22F41">
        <w:rPr>
          <w:sz w:val="24"/>
          <w:szCs w:val="22"/>
        </w:rPr>
        <w:t xml:space="preserve">Times New Roman ukuran 12 dengan jarak baris 1,5 spasi kecuali ringkasan satu spasi </w:t>
      </w:r>
      <w:r w:rsidRPr="00B22F41">
        <w:rPr>
          <w:w w:val="102"/>
          <w:sz w:val="24"/>
          <w:szCs w:val="22"/>
        </w:rPr>
        <w:t xml:space="preserve">dan </w:t>
      </w:r>
      <w:r w:rsidRPr="00B22F41">
        <w:rPr>
          <w:sz w:val="24"/>
          <w:szCs w:val="22"/>
        </w:rPr>
        <w:t xml:space="preserve">ukuran kertas A-4 serta mengikuti sistematika dengan urutan sebagai </w:t>
      </w:r>
      <w:r w:rsidRPr="00B22F41">
        <w:rPr>
          <w:w w:val="102"/>
          <w:sz w:val="24"/>
          <w:szCs w:val="22"/>
        </w:rPr>
        <w:t>berikut.</w:t>
      </w:r>
    </w:p>
    <w:p w:rsidR="00A5048C" w:rsidRPr="00C226FA" w:rsidRDefault="00A5048C" w:rsidP="00861213">
      <w:pPr>
        <w:spacing w:before="3" w:line="100" w:lineRule="exact"/>
        <w:rPr>
          <w:sz w:val="11"/>
          <w:szCs w:val="11"/>
        </w:rPr>
      </w:pPr>
    </w:p>
    <w:p w:rsidR="00A5048C" w:rsidRPr="00B22F41" w:rsidRDefault="00A5048C" w:rsidP="00B22F41">
      <w:pPr>
        <w:spacing w:line="360" w:lineRule="auto"/>
        <w:ind w:right="3523"/>
        <w:jc w:val="both"/>
        <w:rPr>
          <w:sz w:val="24"/>
          <w:szCs w:val="24"/>
        </w:rPr>
      </w:pPr>
      <w:r w:rsidRPr="00B22F41">
        <w:rPr>
          <w:b/>
          <w:sz w:val="24"/>
          <w:szCs w:val="24"/>
        </w:rPr>
        <w:t xml:space="preserve">HALAMAN SAMPUL </w:t>
      </w:r>
      <w:r w:rsidRPr="00B22F41">
        <w:rPr>
          <w:sz w:val="24"/>
          <w:szCs w:val="24"/>
        </w:rPr>
        <w:t xml:space="preserve">(Lampiran 2.1). </w:t>
      </w:r>
    </w:p>
    <w:p w:rsidR="00B22F41" w:rsidRDefault="00A5048C" w:rsidP="00B22F41">
      <w:pPr>
        <w:spacing w:line="360" w:lineRule="auto"/>
        <w:ind w:right="11"/>
        <w:jc w:val="both"/>
        <w:rPr>
          <w:sz w:val="24"/>
          <w:szCs w:val="24"/>
        </w:rPr>
      </w:pPr>
      <w:r w:rsidRPr="00B22F41">
        <w:rPr>
          <w:b/>
          <w:w w:val="102"/>
          <w:sz w:val="24"/>
          <w:szCs w:val="24"/>
        </w:rPr>
        <w:t>HALAMAN</w:t>
      </w:r>
      <w:r w:rsidRPr="00B22F41">
        <w:rPr>
          <w:b/>
          <w:sz w:val="24"/>
          <w:szCs w:val="24"/>
        </w:rPr>
        <w:t xml:space="preserve"> PENGESAHAN </w:t>
      </w:r>
      <w:r w:rsidRPr="00B22F41">
        <w:rPr>
          <w:sz w:val="24"/>
          <w:szCs w:val="24"/>
        </w:rPr>
        <w:t xml:space="preserve">(Lampiran 2.2). </w:t>
      </w:r>
    </w:p>
    <w:p w:rsidR="00B22F41" w:rsidRDefault="00A5048C" w:rsidP="00B22F41">
      <w:pPr>
        <w:spacing w:line="360" w:lineRule="auto"/>
        <w:ind w:right="11"/>
        <w:jc w:val="both"/>
        <w:rPr>
          <w:sz w:val="24"/>
          <w:szCs w:val="24"/>
        </w:rPr>
      </w:pPr>
      <w:r w:rsidRPr="00B22F41">
        <w:rPr>
          <w:b/>
          <w:sz w:val="24"/>
          <w:szCs w:val="24"/>
        </w:rPr>
        <w:t xml:space="preserve">IDENTITAS </w:t>
      </w:r>
      <w:r w:rsidRPr="00B22F41">
        <w:rPr>
          <w:b/>
          <w:w w:val="102"/>
          <w:sz w:val="24"/>
          <w:szCs w:val="24"/>
        </w:rPr>
        <w:t>DAN</w:t>
      </w:r>
      <w:r w:rsidRPr="00B22F41">
        <w:rPr>
          <w:b/>
          <w:sz w:val="24"/>
          <w:szCs w:val="24"/>
        </w:rPr>
        <w:t xml:space="preserve"> URAIAN UMUM </w:t>
      </w:r>
      <w:r w:rsidRPr="00B22F41">
        <w:rPr>
          <w:sz w:val="24"/>
          <w:szCs w:val="24"/>
        </w:rPr>
        <w:t>(Lampiran</w:t>
      </w:r>
      <w:r w:rsidR="00B22F41">
        <w:rPr>
          <w:sz w:val="24"/>
          <w:szCs w:val="24"/>
        </w:rPr>
        <w:t xml:space="preserve"> </w:t>
      </w:r>
      <w:r w:rsidRPr="00B22F41">
        <w:rPr>
          <w:sz w:val="24"/>
          <w:szCs w:val="24"/>
        </w:rPr>
        <w:t>2.3)</w:t>
      </w:r>
    </w:p>
    <w:p w:rsidR="00A5048C" w:rsidRPr="00B22F41" w:rsidRDefault="00A5048C" w:rsidP="00B22F41">
      <w:pPr>
        <w:spacing w:line="360" w:lineRule="auto"/>
        <w:ind w:right="11"/>
        <w:jc w:val="both"/>
        <w:rPr>
          <w:sz w:val="24"/>
          <w:szCs w:val="24"/>
        </w:rPr>
      </w:pPr>
      <w:r w:rsidRPr="00B22F41">
        <w:rPr>
          <w:b/>
          <w:sz w:val="24"/>
          <w:szCs w:val="24"/>
        </w:rPr>
        <w:t xml:space="preserve">DAFTAR </w:t>
      </w:r>
      <w:r w:rsidRPr="00B22F41">
        <w:rPr>
          <w:b/>
          <w:w w:val="102"/>
          <w:sz w:val="24"/>
          <w:szCs w:val="24"/>
        </w:rPr>
        <w:t>ISI</w:t>
      </w:r>
    </w:p>
    <w:p w:rsidR="00A5048C" w:rsidRPr="00B22F41" w:rsidRDefault="00A5048C" w:rsidP="00B22F41">
      <w:pPr>
        <w:spacing w:after="240" w:line="360" w:lineRule="auto"/>
        <w:ind w:right="11"/>
        <w:jc w:val="both"/>
        <w:rPr>
          <w:sz w:val="24"/>
          <w:szCs w:val="24"/>
        </w:rPr>
      </w:pPr>
      <w:r w:rsidRPr="00B22F41">
        <w:rPr>
          <w:b/>
          <w:sz w:val="24"/>
          <w:szCs w:val="24"/>
        </w:rPr>
        <w:t xml:space="preserve">RINGKASAN </w:t>
      </w:r>
      <w:r w:rsidRPr="00B22F41">
        <w:rPr>
          <w:sz w:val="24"/>
          <w:szCs w:val="24"/>
        </w:rPr>
        <w:t xml:space="preserve">(maksimum satu </w:t>
      </w:r>
      <w:r w:rsidRPr="00B22F41">
        <w:rPr>
          <w:w w:val="102"/>
          <w:sz w:val="24"/>
          <w:szCs w:val="24"/>
        </w:rPr>
        <w:t>halaman)</w:t>
      </w:r>
    </w:p>
    <w:p w:rsidR="00A5048C" w:rsidRPr="00B22F41" w:rsidRDefault="00A5048C" w:rsidP="00B22F41">
      <w:pPr>
        <w:spacing w:before="8" w:after="240" w:line="360" w:lineRule="auto"/>
        <w:ind w:right="123" w:firstLine="567"/>
        <w:jc w:val="both"/>
        <w:rPr>
          <w:sz w:val="24"/>
          <w:szCs w:val="24"/>
        </w:rPr>
      </w:pPr>
      <w:r w:rsidRPr="00B22F41">
        <w:rPr>
          <w:sz w:val="24"/>
          <w:szCs w:val="24"/>
        </w:rPr>
        <w:t xml:space="preserve">Kemukakan tujuan dan target khusus yang ingin dicapai serta metode </w:t>
      </w:r>
      <w:r w:rsidRPr="00B22F41">
        <w:rPr>
          <w:w w:val="102"/>
          <w:sz w:val="24"/>
          <w:szCs w:val="24"/>
        </w:rPr>
        <w:t xml:space="preserve">yang </w:t>
      </w:r>
      <w:r w:rsidRPr="00B22F41">
        <w:rPr>
          <w:sz w:val="24"/>
          <w:szCs w:val="24"/>
        </w:rPr>
        <w:t xml:space="preserve">akan dipakai dalam pencapaian tujuan tersebut. Ringkasan harus mampu menguraikan </w:t>
      </w:r>
      <w:r w:rsidRPr="00B22F41">
        <w:rPr>
          <w:w w:val="102"/>
          <w:sz w:val="24"/>
          <w:szCs w:val="24"/>
        </w:rPr>
        <w:t xml:space="preserve">secara </w:t>
      </w:r>
      <w:r w:rsidRPr="00B22F41">
        <w:rPr>
          <w:sz w:val="24"/>
          <w:szCs w:val="24"/>
        </w:rPr>
        <w:t>cermat  dan  singkat  tentang  rencana  kegiatan  yang diusulkan  yang sejalan  dengan  R</w:t>
      </w:r>
      <w:r w:rsidRPr="00B22F41">
        <w:rPr>
          <w:w w:val="102"/>
          <w:sz w:val="24"/>
          <w:szCs w:val="24"/>
        </w:rPr>
        <w:t xml:space="preserve">enstra </w:t>
      </w:r>
      <w:r w:rsidRPr="00B22F41">
        <w:rPr>
          <w:sz w:val="24"/>
          <w:szCs w:val="24"/>
        </w:rPr>
        <w:t xml:space="preserve">penelitian </w:t>
      </w:r>
      <w:r w:rsidRPr="00B22F41">
        <w:rPr>
          <w:w w:val="102"/>
          <w:sz w:val="24"/>
          <w:szCs w:val="24"/>
        </w:rPr>
        <w:t>LPPM.</w:t>
      </w:r>
    </w:p>
    <w:p w:rsidR="00A5048C" w:rsidRPr="00B22F41" w:rsidRDefault="00A5048C" w:rsidP="00B22F41">
      <w:pPr>
        <w:spacing w:line="360" w:lineRule="auto"/>
        <w:jc w:val="both"/>
        <w:rPr>
          <w:sz w:val="24"/>
          <w:szCs w:val="24"/>
        </w:rPr>
      </w:pPr>
    </w:p>
    <w:p w:rsidR="00A5048C" w:rsidRPr="00B22F41" w:rsidRDefault="00A5048C" w:rsidP="00B22F41">
      <w:pPr>
        <w:spacing w:line="360" w:lineRule="auto"/>
        <w:ind w:right="11"/>
        <w:jc w:val="both"/>
        <w:rPr>
          <w:sz w:val="24"/>
          <w:szCs w:val="24"/>
        </w:rPr>
      </w:pPr>
      <w:r w:rsidRPr="00B22F41">
        <w:rPr>
          <w:b/>
          <w:sz w:val="24"/>
          <w:szCs w:val="24"/>
        </w:rPr>
        <w:t xml:space="preserve">BAB 1. </w:t>
      </w:r>
      <w:r w:rsidRPr="00B22F41">
        <w:rPr>
          <w:b/>
          <w:w w:val="102"/>
          <w:sz w:val="24"/>
          <w:szCs w:val="24"/>
        </w:rPr>
        <w:t>PENDAHULUAN</w:t>
      </w:r>
    </w:p>
    <w:p w:rsidR="00A5048C" w:rsidRPr="00B22F41" w:rsidRDefault="00A5048C" w:rsidP="00B22F41">
      <w:pPr>
        <w:spacing w:line="360" w:lineRule="auto"/>
        <w:ind w:right="138" w:firstLine="567"/>
        <w:jc w:val="both"/>
        <w:rPr>
          <w:sz w:val="24"/>
          <w:szCs w:val="24"/>
        </w:rPr>
        <w:sectPr w:rsidR="00A5048C" w:rsidRPr="00B22F41">
          <w:footerReference w:type="default" r:id="rId10"/>
          <w:pgSz w:w="12240" w:h="15840"/>
          <w:pgMar w:top="1280" w:right="1720" w:bottom="280" w:left="1720" w:header="0" w:footer="869" w:gutter="0"/>
          <w:cols w:space="720"/>
        </w:sectPr>
      </w:pPr>
      <w:r w:rsidRPr="00B22F41">
        <w:rPr>
          <w:sz w:val="24"/>
          <w:szCs w:val="24"/>
        </w:rPr>
        <w:t xml:space="preserve">Uraikan  latar  belakang  dan  permasalahan  yang  akan  diteliti,  tujuan  khusus,  dan  </w:t>
      </w:r>
      <w:r w:rsidRPr="00B22F41">
        <w:rPr>
          <w:w w:val="102"/>
          <w:sz w:val="24"/>
          <w:szCs w:val="24"/>
        </w:rPr>
        <w:t>urgensi</w:t>
      </w:r>
      <w:r w:rsidR="00B22F41">
        <w:rPr>
          <w:sz w:val="24"/>
          <w:szCs w:val="24"/>
        </w:rPr>
        <w:t xml:space="preserve"> </w:t>
      </w:r>
      <w:r w:rsidRPr="00B22F41">
        <w:rPr>
          <w:noProof/>
          <w:sz w:val="24"/>
          <w:szCs w:val="24"/>
        </w:rPr>
        <mc:AlternateContent>
          <mc:Choice Requires="wpg">
            <w:drawing>
              <wp:anchor distT="0" distB="0" distL="114300" distR="114300" simplePos="0" relativeHeight="251628544" behindDoc="1" locked="0" layoutInCell="1" allowOverlap="1" wp14:anchorId="57E175ED" wp14:editId="7F75F9AF">
                <wp:simplePos x="0" y="0"/>
                <wp:positionH relativeFrom="page">
                  <wp:posOffset>1189990</wp:posOffset>
                </wp:positionH>
                <wp:positionV relativeFrom="page">
                  <wp:posOffset>9325610</wp:posOffset>
                </wp:positionV>
                <wp:extent cx="0" cy="0"/>
                <wp:effectExtent l="8890" t="10160" r="10160" b="889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01" name="Freeform 110"/>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EFE3E" id="Group 100" o:spid="_x0000_s1026" style="position:absolute;margin-left:93.7pt;margin-top:734.3pt;width:0;height:0;z-index:-251687936;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CaZVbb5AgAALgcAAA4AAAAAAAAAAAAAAAAALgIAAGRycy9lMm9Eb2MueG1sUEsBAi0AFAAGAAgA&#10;AAAhABC6V3LeAAAADQEAAA8AAAAAAAAAAAAAAAAAUwUAAGRycy9kb3ducmV2LnhtbFBLBQYAAAAA&#10;BAAEAPMAAABeBgAAAAA=&#10;">
                <v:shape id="Freeform 110"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" path="m,l,e" filled="f" strokeweight=".1pt">
                  <v:path arrowok="t" o:connecttype="custom" o:connectlocs="0,0;0,0" o:connectangles="0,0"/>
                </v:shape>
                <w10:wrap anchorx="page" anchory="page"/>
              </v:group>
            </w:pict>
          </mc:Fallback>
        </mc:AlternateContent>
      </w:r>
      <w:r w:rsidRPr="00B22F41">
        <w:rPr>
          <w:noProof/>
          <w:sz w:val="24"/>
          <w:szCs w:val="24"/>
        </w:rPr>
        <mc:AlternateContent>
          <mc:Choice Requires="wpg">
            <w:drawing>
              <wp:anchor distT="0" distB="0" distL="114300" distR="114300" simplePos="0" relativeHeight="251629568" behindDoc="1" locked="0" layoutInCell="1" allowOverlap="1" wp14:anchorId="6BF8A0B0" wp14:editId="3C39725B">
                <wp:simplePos x="0" y="0"/>
                <wp:positionH relativeFrom="page">
                  <wp:posOffset>1189990</wp:posOffset>
                </wp:positionH>
                <wp:positionV relativeFrom="page">
                  <wp:posOffset>9325610</wp:posOffset>
                </wp:positionV>
                <wp:extent cx="0" cy="0"/>
                <wp:effectExtent l="8890" t="10160" r="10160" b="889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99" name="Freeform 112"/>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2FA32" id="Group 98" o:spid="_x0000_s1026" style="position:absolute;margin-left:93.7pt;margin-top:734.3pt;width:0;height:0;z-index:-251686912;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PstJmf5AgAAKwcAAA4AAAAAAAAAAAAAAAAALgIAAGRycy9lMm9Eb2MueG1sUEsBAi0AFAAGAAgA&#10;AAAhABC6V3LeAAAADQEAAA8AAAAAAAAAAAAAAAAAUwUAAGRycy9kb3ducmV2LnhtbFBLBQYAAAAA&#10;BAAEAPMAAABeBgAAAAA=&#10;">
                <v:shape id="Freeform 112"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" path="m,l,e" filled="f" strokeweight=".1pt">
                  <v:path arrowok="t" o:connecttype="custom" o:connectlocs="0,0;0,0" o:connectangles="0,0"/>
                </v:shape>
                <w10:wrap anchorx="page" anchory="page"/>
              </v:group>
            </w:pict>
          </mc:Fallback>
        </mc:AlternateContent>
      </w:r>
      <w:r w:rsidRPr="00B22F41">
        <w:rPr>
          <w:noProof/>
          <w:sz w:val="24"/>
          <w:szCs w:val="24"/>
        </w:rPr>
        <mc:AlternateContent>
          <mc:Choice Requires="wpg">
            <w:drawing>
              <wp:anchor distT="0" distB="0" distL="114300" distR="114300" simplePos="0" relativeHeight="251630592" behindDoc="1" locked="0" layoutInCell="1" allowOverlap="1" wp14:anchorId="02E4CEA0" wp14:editId="1ED78121">
                <wp:simplePos x="0" y="0"/>
                <wp:positionH relativeFrom="page">
                  <wp:posOffset>1189990</wp:posOffset>
                </wp:positionH>
                <wp:positionV relativeFrom="page">
                  <wp:posOffset>9325610</wp:posOffset>
                </wp:positionV>
                <wp:extent cx="0" cy="0"/>
                <wp:effectExtent l="8890" t="10160" r="10160" b="889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97" name="Freeform 114"/>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6098A" id="Group 96" o:spid="_x0000_s1026" style="position:absolute;margin-left:93.7pt;margin-top:734.3pt;width:0;height:0;z-index:-25168588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E8nZXj5AgAAKwcAAA4AAAAAAAAAAAAAAAAALgIAAGRycy9lMm9Eb2MueG1sUEsBAi0AFAAGAAgA&#10;AAAhABC6V3LeAAAADQEAAA8AAAAAAAAAAAAAAAAAUwUAAGRycy9kb3ducmV2LnhtbFBLBQYAAAAA&#10;BAAEAPMAAABeBgAAAAA=&#10;">
                <v:shape id="Freeform 114"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" path="m,l,e" filled="f" strokeweight=".1pt">
                  <v:path arrowok="t" o:connecttype="custom" o:connectlocs="0,0;0,0" o:connectangles="0,0"/>
                </v:shape>
                <w10:wrap anchorx="page" anchory="page"/>
              </v:group>
            </w:pict>
          </mc:Fallback>
        </mc:AlternateContent>
      </w:r>
      <w:r w:rsidRPr="00B22F41">
        <w:rPr>
          <w:sz w:val="24"/>
          <w:szCs w:val="24"/>
        </w:rPr>
        <w:t xml:space="preserve">(keutamaan) penelitian dan hubungannya dengan Renstra penelitian LPPM khususnya  peta  jalan  dan  luaran  penelitian  yang  terkait  dengan  penelitian  </w:t>
      </w:r>
      <w:r w:rsidRPr="00B22F41">
        <w:rPr>
          <w:w w:val="102"/>
          <w:sz w:val="24"/>
          <w:szCs w:val="24"/>
        </w:rPr>
        <w:t xml:space="preserve">yang </w:t>
      </w:r>
      <w:r w:rsidRPr="00B22F41">
        <w:rPr>
          <w:sz w:val="24"/>
          <w:szCs w:val="24"/>
        </w:rPr>
        <w:t xml:space="preserve">diusulkan.   Pada bab ini juga dijelaskan temuan dan luaran apa yang ditargetkan </w:t>
      </w:r>
      <w:r w:rsidRPr="00B22F41">
        <w:rPr>
          <w:w w:val="102"/>
          <w:sz w:val="24"/>
          <w:szCs w:val="24"/>
        </w:rPr>
        <w:t xml:space="preserve">serta </w:t>
      </w:r>
      <w:r w:rsidRPr="00B22F41">
        <w:rPr>
          <w:sz w:val="24"/>
          <w:szCs w:val="24"/>
        </w:rPr>
        <w:t xml:space="preserve">kontribusinya  pada  ilmu  pengetahuan  dalam bidang pengusul. Buatlah rencana capaian seperti pada Tabel 2.1 sesuai luaran </w:t>
      </w:r>
      <w:r w:rsidRPr="00B22F41">
        <w:rPr>
          <w:w w:val="102"/>
          <w:sz w:val="24"/>
          <w:szCs w:val="24"/>
        </w:rPr>
        <w:t xml:space="preserve">yang </w:t>
      </w:r>
      <w:r w:rsidRPr="00B22F41">
        <w:rPr>
          <w:sz w:val="24"/>
          <w:szCs w:val="24"/>
        </w:rPr>
        <w:t xml:space="preserve">ditargetkan dan lamanya penelitian yang akan </w:t>
      </w:r>
      <w:r w:rsidRPr="00B22F41">
        <w:rPr>
          <w:w w:val="102"/>
          <w:sz w:val="24"/>
          <w:szCs w:val="24"/>
        </w:rPr>
        <w:t>dilakukan.</w:t>
      </w:r>
    </w:p>
    <w:p w:rsidR="00A5048C" w:rsidRPr="00C226FA" w:rsidRDefault="00A5048C" w:rsidP="00861213">
      <w:pPr>
        <w:spacing w:before="77" w:line="240" w:lineRule="exact"/>
        <w:rPr>
          <w:b/>
          <w:w w:val="102"/>
          <w:position w:val="-1"/>
          <w:sz w:val="22"/>
          <w:szCs w:val="22"/>
        </w:rPr>
      </w:pPr>
      <w:r w:rsidRPr="00C226FA">
        <w:rPr>
          <w:b/>
          <w:position w:val="-1"/>
          <w:sz w:val="22"/>
          <w:szCs w:val="22"/>
        </w:rPr>
        <w:lastRenderedPageBreak/>
        <w:t>Tabel</w:t>
      </w:r>
      <w:r w:rsidRPr="00C226FA">
        <w:rPr>
          <w:b/>
          <w:spacing w:val="17"/>
          <w:position w:val="-1"/>
          <w:sz w:val="22"/>
          <w:szCs w:val="22"/>
        </w:rPr>
        <w:t xml:space="preserve"> 2.</w:t>
      </w:r>
      <w:r w:rsidRPr="00C226FA">
        <w:rPr>
          <w:b/>
          <w:position w:val="-1"/>
          <w:sz w:val="22"/>
          <w:szCs w:val="22"/>
        </w:rPr>
        <w:t>1.</w:t>
      </w:r>
      <w:r w:rsidRPr="00C226FA">
        <w:rPr>
          <w:b/>
          <w:spacing w:val="11"/>
          <w:position w:val="-1"/>
          <w:sz w:val="22"/>
          <w:szCs w:val="22"/>
        </w:rPr>
        <w:t xml:space="preserve"> </w:t>
      </w:r>
      <w:r w:rsidRPr="00C226FA">
        <w:rPr>
          <w:b/>
          <w:position w:val="-1"/>
          <w:sz w:val="22"/>
          <w:szCs w:val="22"/>
        </w:rPr>
        <w:t>Rencana</w:t>
      </w:r>
      <w:r w:rsidRPr="00C226FA">
        <w:rPr>
          <w:b/>
          <w:spacing w:val="19"/>
          <w:position w:val="-1"/>
          <w:sz w:val="22"/>
          <w:szCs w:val="22"/>
        </w:rPr>
        <w:t xml:space="preserve"> </w:t>
      </w:r>
      <w:r w:rsidRPr="00C226FA">
        <w:rPr>
          <w:b/>
          <w:position w:val="-1"/>
          <w:sz w:val="22"/>
          <w:szCs w:val="22"/>
        </w:rPr>
        <w:t>T</w:t>
      </w:r>
      <w:r w:rsidRPr="00C226FA">
        <w:rPr>
          <w:b/>
          <w:spacing w:val="-4"/>
          <w:position w:val="-1"/>
          <w:sz w:val="22"/>
          <w:szCs w:val="22"/>
        </w:rPr>
        <w:t>a</w:t>
      </w:r>
      <w:r w:rsidRPr="00C226FA">
        <w:rPr>
          <w:b/>
          <w:position w:val="-1"/>
          <w:sz w:val="22"/>
          <w:szCs w:val="22"/>
        </w:rPr>
        <w:t>rg</w:t>
      </w:r>
      <w:r w:rsidRPr="00C226FA">
        <w:rPr>
          <w:b/>
          <w:spacing w:val="4"/>
          <w:position w:val="-1"/>
          <w:sz w:val="22"/>
          <w:szCs w:val="22"/>
        </w:rPr>
        <w:t>e</w:t>
      </w:r>
      <w:r w:rsidRPr="00C226FA">
        <w:rPr>
          <w:b/>
          <w:position w:val="-1"/>
          <w:sz w:val="22"/>
          <w:szCs w:val="22"/>
        </w:rPr>
        <w:t>t</w:t>
      </w:r>
      <w:r w:rsidRPr="00C226FA">
        <w:rPr>
          <w:b/>
          <w:spacing w:val="16"/>
          <w:position w:val="-1"/>
          <w:sz w:val="22"/>
          <w:szCs w:val="22"/>
        </w:rPr>
        <w:t xml:space="preserve"> </w:t>
      </w:r>
      <w:r w:rsidRPr="00C226FA">
        <w:rPr>
          <w:b/>
          <w:position w:val="-1"/>
          <w:sz w:val="22"/>
          <w:szCs w:val="22"/>
        </w:rPr>
        <w:t>Capaian</w:t>
      </w:r>
      <w:r w:rsidRPr="00C226FA">
        <w:rPr>
          <w:b/>
          <w:spacing w:val="19"/>
          <w:position w:val="-1"/>
          <w:sz w:val="22"/>
          <w:szCs w:val="22"/>
        </w:rPr>
        <w:t xml:space="preserve"> </w:t>
      </w:r>
      <w:r w:rsidRPr="00C226FA">
        <w:rPr>
          <w:b/>
          <w:w w:val="102"/>
          <w:position w:val="-1"/>
          <w:sz w:val="22"/>
          <w:szCs w:val="22"/>
        </w:rPr>
        <w:t>Penelitian (Tidak harus semua, Minimal satu target)</w:t>
      </w:r>
    </w:p>
    <w:p w:rsidR="00A5048C" w:rsidRPr="00C226FA" w:rsidRDefault="00A5048C" w:rsidP="00861213">
      <w:pPr>
        <w:spacing w:before="77" w:line="240" w:lineRule="exact"/>
        <w:rPr>
          <w:sz w:val="22"/>
          <w:szCs w:val="22"/>
        </w:rPr>
      </w:pPr>
    </w:p>
    <w:tbl>
      <w:tblPr>
        <w:tblW w:w="9782" w:type="dxa"/>
        <w:jc w:val="center"/>
        <w:tblLayout w:type="fixed"/>
        <w:tblCellMar>
          <w:left w:w="0" w:type="dxa"/>
          <w:right w:w="0" w:type="dxa"/>
        </w:tblCellMar>
        <w:tblLook w:val="01E0" w:firstRow="1" w:lastRow="1" w:firstColumn="1" w:lastColumn="1" w:noHBand="0" w:noVBand="0"/>
      </w:tblPr>
      <w:tblGrid>
        <w:gridCol w:w="426"/>
        <w:gridCol w:w="754"/>
        <w:gridCol w:w="1940"/>
        <w:gridCol w:w="2693"/>
        <w:gridCol w:w="709"/>
        <w:gridCol w:w="850"/>
        <w:gridCol w:w="1276"/>
        <w:gridCol w:w="1134"/>
      </w:tblGrid>
      <w:tr w:rsidR="00A5048C" w:rsidRPr="00586A77" w:rsidTr="00586A77">
        <w:trPr>
          <w:trHeight w:hRule="exact" w:val="248"/>
          <w:jc w:val="center"/>
        </w:trPr>
        <w:tc>
          <w:tcPr>
            <w:tcW w:w="426" w:type="dxa"/>
            <w:vMerge w:val="restart"/>
            <w:tcBorders>
              <w:top w:val="single" w:sz="5" w:space="0" w:color="000000"/>
              <w:left w:val="single" w:sz="5" w:space="0" w:color="000000"/>
              <w:right w:val="single" w:sz="5" w:space="0" w:color="000000"/>
            </w:tcBorders>
          </w:tcPr>
          <w:p w:rsidR="00A5048C" w:rsidRPr="00586A77" w:rsidRDefault="00A5048C" w:rsidP="00861213">
            <w:pPr>
              <w:spacing w:before="9" w:line="120" w:lineRule="exact"/>
              <w:rPr>
                <w:sz w:val="22"/>
                <w:szCs w:val="22"/>
              </w:rPr>
            </w:pPr>
          </w:p>
          <w:p w:rsidR="00A5048C" w:rsidRPr="00586A77" w:rsidRDefault="00A5048C" w:rsidP="00861213">
            <w:pPr>
              <w:rPr>
                <w:sz w:val="22"/>
                <w:szCs w:val="22"/>
              </w:rPr>
            </w:pPr>
            <w:r w:rsidRPr="00586A77">
              <w:rPr>
                <w:b/>
                <w:spacing w:val="-1"/>
                <w:w w:val="104"/>
                <w:sz w:val="22"/>
                <w:szCs w:val="22"/>
              </w:rPr>
              <w:t>N</w:t>
            </w:r>
            <w:r w:rsidRPr="00586A77">
              <w:rPr>
                <w:b/>
                <w:w w:val="104"/>
                <w:sz w:val="22"/>
                <w:szCs w:val="22"/>
              </w:rPr>
              <w:t>o</w:t>
            </w:r>
          </w:p>
        </w:tc>
        <w:tc>
          <w:tcPr>
            <w:tcW w:w="5387" w:type="dxa"/>
            <w:gridSpan w:val="3"/>
            <w:vMerge w:val="restart"/>
            <w:tcBorders>
              <w:top w:val="single" w:sz="5" w:space="0" w:color="000000"/>
              <w:left w:val="single" w:sz="5" w:space="0" w:color="000000"/>
              <w:right w:val="single" w:sz="4" w:space="0" w:color="000000"/>
            </w:tcBorders>
          </w:tcPr>
          <w:p w:rsidR="00A5048C" w:rsidRPr="00586A77" w:rsidRDefault="00A5048C" w:rsidP="00861213">
            <w:pPr>
              <w:spacing w:before="9" w:line="120" w:lineRule="exact"/>
              <w:rPr>
                <w:sz w:val="22"/>
                <w:szCs w:val="22"/>
              </w:rPr>
            </w:pPr>
          </w:p>
          <w:p w:rsidR="00A5048C" w:rsidRPr="00586A77" w:rsidRDefault="00A5048C" w:rsidP="00861213">
            <w:pPr>
              <w:ind w:right="1559" w:hanging="851"/>
              <w:jc w:val="center"/>
              <w:rPr>
                <w:sz w:val="22"/>
                <w:szCs w:val="22"/>
              </w:rPr>
            </w:pPr>
            <w:r w:rsidRPr="00586A77">
              <w:rPr>
                <w:b/>
                <w:sz w:val="22"/>
                <w:szCs w:val="22"/>
              </w:rPr>
              <w:t>Jenis</w:t>
            </w:r>
            <w:r w:rsidRPr="00586A77">
              <w:rPr>
                <w:b/>
                <w:spacing w:val="18"/>
                <w:sz w:val="22"/>
                <w:szCs w:val="22"/>
              </w:rPr>
              <w:t xml:space="preserve"> </w:t>
            </w:r>
            <w:r w:rsidRPr="00586A77">
              <w:rPr>
                <w:b/>
                <w:w w:val="104"/>
                <w:sz w:val="22"/>
                <w:szCs w:val="22"/>
              </w:rPr>
              <w:t>Lua</w:t>
            </w:r>
            <w:r w:rsidRPr="00586A77">
              <w:rPr>
                <w:b/>
                <w:spacing w:val="3"/>
                <w:w w:val="104"/>
                <w:sz w:val="22"/>
                <w:szCs w:val="22"/>
              </w:rPr>
              <w:t>r</w:t>
            </w:r>
            <w:r w:rsidRPr="00586A77">
              <w:rPr>
                <w:b/>
                <w:w w:val="104"/>
                <w:sz w:val="22"/>
                <w:szCs w:val="22"/>
              </w:rPr>
              <w:t>an</w:t>
            </w:r>
          </w:p>
        </w:tc>
        <w:tc>
          <w:tcPr>
            <w:tcW w:w="3969" w:type="dxa"/>
            <w:gridSpan w:val="4"/>
            <w:tcBorders>
              <w:top w:val="single" w:sz="5" w:space="0" w:color="000000"/>
              <w:left w:val="single" w:sz="4" w:space="0" w:color="000000"/>
              <w:bottom w:val="nil"/>
              <w:right w:val="single" w:sz="5" w:space="0" w:color="000000"/>
            </w:tcBorders>
          </w:tcPr>
          <w:p w:rsidR="00A5048C" w:rsidRPr="00586A77" w:rsidRDefault="00A5048C" w:rsidP="00861213">
            <w:pPr>
              <w:spacing w:before="4"/>
              <w:jc w:val="center"/>
              <w:rPr>
                <w:sz w:val="22"/>
                <w:szCs w:val="22"/>
              </w:rPr>
            </w:pPr>
            <w:r w:rsidRPr="00586A77">
              <w:rPr>
                <w:b/>
                <w:spacing w:val="-4"/>
                <w:w w:val="103"/>
                <w:sz w:val="22"/>
                <w:szCs w:val="22"/>
              </w:rPr>
              <w:t>Target dicapai pada bulan…..</w:t>
            </w:r>
          </w:p>
        </w:tc>
      </w:tr>
      <w:tr w:rsidR="00A5048C" w:rsidRPr="00586A77" w:rsidTr="00586A77">
        <w:trPr>
          <w:trHeight w:hRule="exact" w:val="398"/>
          <w:jc w:val="center"/>
        </w:trPr>
        <w:tc>
          <w:tcPr>
            <w:tcW w:w="426" w:type="dxa"/>
            <w:vMerge/>
            <w:tcBorders>
              <w:left w:val="single" w:sz="5" w:space="0" w:color="000000"/>
              <w:bottom w:val="single" w:sz="4" w:space="0" w:color="000000"/>
              <w:right w:val="single" w:sz="5" w:space="0" w:color="000000"/>
            </w:tcBorders>
          </w:tcPr>
          <w:p w:rsidR="00A5048C" w:rsidRPr="00586A77" w:rsidRDefault="00A5048C" w:rsidP="00861213">
            <w:pPr>
              <w:rPr>
                <w:sz w:val="22"/>
                <w:szCs w:val="22"/>
              </w:rPr>
            </w:pPr>
          </w:p>
        </w:tc>
        <w:tc>
          <w:tcPr>
            <w:tcW w:w="5387" w:type="dxa"/>
            <w:gridSpan w:val="3"/>
            <w:vMerge/>
            <w:tcBorders>
              <w:left w:val="single" w:sz="5" w:space="0" w:color="000000"/>
              <w:bottom w:val="nil"/>
              <w:right w:val="single" w:sz="4" w:space="0" w:color="000000"/>
            </w:tcBorders>
          </w:tcPr>
          <w:p w:rsidR="00A5048C" w:rsidRPr="00586A77" w:rsidRDefault="00A5048C" w:rsidP="00861213">
            <w:pPr>
              <w:rPr>
                <w:sz w:val="22"/>
                <w:szCs w:val="22"/>
              </w:rPr>
            </w:pPr>
          </w:p>
        </w:tc>
        <w:tc>
          <w:tcPr>
            <w:tcW w:w="709" w:type="dxa"/>
            <w:tcBorders>
              <w:top w:val="single" w:sz="4" w:space="0" w:color="000000"/>
              <w:left w:val="single" w:sz="4" w:space="0" w:color="000000"/>
              <w:bottom w:val="single" w:sz="4" w:space="0" w:color="000000"/>
              <w:right w:val="single" w:sz="5" w:space="0" w:color="000000"/>
            </w:tcBorders>
          </w:tcPr>
          <w:p w:rsidR="00A5048C" w:rsidRPr="00586A77" w:rsidRDefault="00A5048C" w:rsidP="00861213">
            <w:pPr>
              <w:spacing w:line="200" w:lineRule="exact"/>
              <w:rPr>
                <w:i/>
                <w:sz w:val="22"/>
                <w:szCs w:val="22"/>
              </w:rPr>
            </w:pPr>
            <w:r w:rsidRPr="00586A77">
              <w:rPr>
                <w:i/>
                <w:sz w:val="22"/>
                <w:szCs w:val="22"/>
              </w:rPr>
              <w:t>draft</w:t>
            </w:r>
          </w:p>
        </w:tc>
        <w:tc>
          <w:tcPr>
            <w:tcW w:w="850" w:type="dxa"/>
            <w:tcBorders>
              <w:top w:val="single" w:sz="4" w:space="0" w:color="000000"/>
              <w:left w:val="single" w:sz="5" w:space="0" w:color="000000"/>
              <w:bottom w:val="single" w:sz="4" w:space="0" w:color="000000"/>
              <w:right w:val="single" w:sz="5" w:space="0" w:color="000000"/>
            </w:tcBorders>
          </w:tcPr>
          <w:p w:rsidR="00A5048C" w:rsidRPr="00586A77" w:rsidRDefault="00A5048C" w:rsidP="00861213">
            <w:pPr>
              <w:spacing w:before="6"/>
              <w:rPr>
                <w:sz w:val="22"/>
                <w:szCs w:val="22"/>
              </w:rPr>
            </w:pPr>
            <w:r w:rsidRPr="00586A77">
              <w:rPr>
                <w:i/>
                <w:spacing w:val="-1"/>
                <w:sz w:val="22"/>
                <w:szCs w:val="22"/>
              </w:rPr>
              <w:t>r</w:t>
            </w:r>
            <w:r w:rsidRPr="00586A77">
              <w:rPr>
                <w:i/>
                <w:spacing w:val="2"/>
                <w:sz w:val="22"/>
                <w:szCs w:val="22"/>
              </w:rPr>
              <w:t>ev</w:t>
            </w:r>
            <w:r w:rsidRPr="00586A77">
              <w:rPr>
                <w:i/>
                <w:spacing w:val="-1"/>
                <w:sz w:val="22"/>
                <w:szCs w:val="22"/>
              </w:rPr>
              <w:t>i</w:t>
            </w:r>
            <w:r w:rsidRPr="00586A77">
              <w:rPr>
                <w:i/>
                <w:spacing w:val="2"/>
                <w:sz w:val="22"/>
                <w:szCs w:val="22"/>
              </w:rPr>
              <w:t>e</w:t>
            </w:r>
            <w:r w:rsidRPr="00586A77">
              <w:rPr>
                <w:i/>
                <w:spacing w:val="-2"/>
                <w:sz w:val="22"/>
                <w:szCs w:val="22"/>
              </w:rPr>
              <w:t>w</w:t>
            </w:r>
            <w:r w:rsidRPr="00586A77">
              <w:rPr>
                <w:i/>
                <w:spacing w:val="2"/>
                <w:sz w:val="22"/>
                <w:szCs w:val="22"/>
              </w:rPr>
              <w:t>e</w:t>
            </w:r>
            <w:r w:rsidRPr="00586A77">
              <w:rPr>
                <w:i/>
                <w:spacing w:val="-1"/>
                <w:sz w:val="22"/>
                <w:szCs w:val="22"/>
              </w:rPr>
              <w:t>d</w:t>
            </w:r>
          </w:p>
        </w:tc>
        <w:tc>
          <w:tcPr>
            <w:tcW w:w="1276" w:type="dxa"/>
            <w:tcBorders>
              <w:top w:val="single" w:sz="4" w:space="0" w:color="000000"/>
              <w:left w:val="single" w:sz="5" w:space="0" w:color="000000"/>
              <w:bottom w:val="single" w:sz="4" w:space="0" w:color="000000"/>
              <w:right w:val="single" w:sz="5" w:space="0" w:color="000000"/>
            </w:tcBorders>
          </w:tcPr>
          <w:p w:rsidR="00A5048C" w:rsidRPr="00586A77" w:rsidRDefault="00A5048C" w:rsidP="00861213">
            <w:pPr>
              <w:spacing w:before="6"/>
              <w:ind w:right="-26"/>
              <w:rPr>
                <w:sz w:val="22"/>
                <w:szCs w:val="22"/>
              </w:rPr>
            </w:pPr>
            <w:r w:rsidRPr="00586A77">
              <w:rPr>
                <w:i/>
                <w:spacing w:val="-3"/>
                <w:sz w:val="22"/>
                <w:szCs w:val="22"/>
              </w:rPr>
              <w:t>a</w:t>
            </w:r>
            <w:r w:rsidRPr="00586A77">
              <w:rPr>
                <w:i/>
                <w:spacing w:val="2"/>
                <w:sz w:val="22"/>
                <w:szCs w:val="22"/>
              </w:rPr>
              <w:t>c</w:t>
            </w:r>
            <w:r w:rsidRPr="00586A77">
              <w:rPr>
                <w:i/>
                <w:spacing w:val="-3"/>
                <w:sz w:val="22"/>
                <w:szCs w:val="22"/>
              </w:rPr>
              <w:t>c</w:t>
            </w:r>
            <w:r w:rsidRPr="00586A77">
              <w:rPr>
                <w:i/>
                <w:spacing w:val="2"/>
                <w:sz w:val="22"/>
                <w:szCs w:val="22"/>
              </w:rPr>
              <w:t>ep</w:t>
            </w:r>
            <w:r w:rsidRPr="00586A77">
              <w:rPr>
                <w:i/>
                <w:spacing w:val="-1"/>
                <w:sz w:val="22"/>
                <w:szCs w:val="22"/>
              </w:rPr>
              <w:t>t</w:t>
            </w:r>
            <w:r w:rsidRPr="00586A77">
              <w:rPr>
                <w:i/>
                <w:spacing w:val="2"/>
                <w:sz w:val="22"/>
                <w:szCs w:val="22"/>
              </w:rPr>
              <w:t>e</w:t>
            </w:r>
            <w:r w:rsidRPr="00586A77">
              <w:rPr>
                <w:i/>
                <w:spacing w:val="-1"/>
                <w:sz w:val="22"/>
                <w:szCs w:val="22"/>
              </w:rPr>
              <w:t>d</w:t>
            </w:r>
          </w:p>
        </w:tc>
        <w:tc>
          <w:tcPr>
            <w:tcW w:w="1134" w:type="dxa"/>
            <w:tcBorders>
              <w:top w:val="single" w:sz="4" w:space="0" w:color="000000"/>
              <w:left w:val="single" w:sz="5" w:space="0" w:color="000000"/>
              <w:bottom w:val="single" w:sz="4" w:space="0" w:color="000000"/>
              <w:right w:val="single" w:sz="5" w:space="0" w:color="000000"/>
            </w:tcBorders>
          </w:tcPr>
          <w:p w:rsidR="00A5048C" w:rsidRPr="00586A77" w:rsidRDefault="00A5048C" w:rsidP="00861213">
            <w:pPr>
              <w:spacing w:before="6"/>
              <w:rPr>
                <w:sz w:val="22"/>
                <w:szCs w:val="22"/>
              </w:rPr>
            </w:pPr>
            <w:r w:rsidRPr="00586A77">
              <w:rPr>
                <w:i/>
                <w:spacing w:val="2"/>
                <w:sz w:val="22"/>
                <w:szCs w:val="22"/>
              </w:rPr>
              <w:t>p</w:t>
            </w:r>
            <w:r w:rsidRPr="00586A77">
              <w:rPr>
                <w:i/>
                <w:spacing w:val="-3"/>
                <w:sz w:val="22"/>
                <w:szCs w:val="22"/>
              </w:rPr>
              <w:t>u</w:t>
            </w:r>
            <w:r w:rsidRPr="00586A77">
              <w:rPr>
                <w:i/>
                <w:spacing w:val="2"/>
                <w:sz w:val="22"/>
                <w:szCs w:val="22"/>
              </w:rPr>
              <w:t>bl</w:t>
            </w:r>
            <w:r w:rsidRPr="00586A77">
              <w:rPr>
                <w:i/>
                <w:spacing w:val="-2"/>
                <w:sz w:val="22"/>
                <w:szCs w:val="22"/>
              </w:rPr>
              <w:t>i</w:t>
            </w:r>
            <w:r w:rsidRPr="00586A77">
              <w:rPr>
                <w:i/>
                <w:spacing w:val="2"/>
                <w:sz w:val="22"/>
                <w:szCs w:val="22"/>
              </w:rPr>
              <w:t>s</w:t>
            </w:r>
            <w:r w:rsidRPr="00586A77">
              <w:rPr>
                <w:i/>
                <w:spacing w:val="-1"/>
                <w:sz w:val="22"/>
                <w:szCs w:val="22"/>
              </w:rPr>
              <w:t>h</w:t>
            </w:r>
            <w:r w:rsidRPr="00586A77">
              <w:rPr>
                <w:i/>
                <w:spacing w:val="2"/>
                <w:sz w:val="22"/>
                <w:szCs w:val="22"/>
              </w:rPr>
              <w:t>ed</w:t>
            </w:r>
          </w:p>
        </w:tc>
      </w:tr>
      <w:tr w:rsidR="00A5048C" w:rsidRPr="00586A77" w:rsidTr="00586A77">
        <w:trPr>
          <w:trHeight w:hRule="exact" w:val="276"/>
          <w:jc w:val="center"/>
        </w:trPr>
        <w:tc>
          <w:tcPr>
            <w:tcW w:w="426" w:type="dxa"/>
            <w:vMerge w:val="restart"/>
            <w:tcBorders>
              <w:top w:val="single" w:sz="4" w:space="0" w:color="000000"/>
              <w:left w:val="single" w:sz="5" w:space="0" w:color="000000"/>
              <w:right w:val="single" w:sz="5" w:space="0" w:color="000000"/>
            </w:tcBorders>
          </w:tcPr>
          <w:p w:rsidR="00A5048C" w:rsidRPr="00586A77" w:rsidRDefault="00A5048C" w:rsidP="00861213">
            <w:pPr>
              <w:spacing w:before="1" w:line="120" w:lineRule="exact"/>
              <w:rPr>
                <w:sz w:val="22"/>
                <w:szCs w:val="22"/>
              </w:rPr>
            </w:pPr>
          </w:p>
          <w:p w:rsidR="00A5048C" w:rsidRPr="00586A77" w:rsidRDefault="00A5048C" w:rsidP="00861213">
            <w:pPr>
              <w:ind w:right="222"/>
              <w:jc w:val="center"/>
              <w:rPr>
                <w:sz w:val="22"/>
                <w:szCs w:val="22"/>
              </w:rPr>
            </w:pPr>
            <w:r w:rsidRPr="00586A77">
              <w:rPr>
                <w:w w:val="104"/>
                <w:sz w:val="22"/>
                <w:szCs w:val="22"/>
              </w:rPr>
              <w:t>1</w:t>
            </w:r>
          </w:p>
        </w:tc>
        <w:tc>
          <w:tcPr>
            <w:tcW w:w="2694" w:type="dxa"/>
            <w:gridSpan w:val="2"/>
            <w:vMerge w:val="restart"/>
            <w:tcBorders>
              <w:top w:val="single" w:sz="4" w:space="0" w:color="000000"/>
              <w:left w:val="single" w:sz="5" w:space="0" w:color="000000"/>
              <w:right w:val="single" w:sz="5" w:space="0" w:color="000000"/>
            </w:tcBorders>
          </w:tcPr>
          <w:p w:rsidR="00A5048C" w:rsidRPr="00586A77" w:rsidRDefault="00A5048C" w:rsidP="00861213">
            <w:pPr>
              <w:spacing w:before="7" w:line="120" w:lineRule="exact"/>
              <w:rPr>
                <w:sz w:val="22"/>
                <w:szCs w:val="22"/>
              </w:rPr>
            </w:pPr>
          </w:p>
          <w:p w:rsidR="00A5048C" w:rsidRPr="00586A77" w:rsidRDefault="00A5048C" w:rsidP="00861213">
            <w:pPr>
              <w:rPr>
                <w:sz w:val="22"/>
                <w:szCs w:val="22"/>
              </w:rPr>
            </w:pPr>
            <w:r w:rsidRPr="00586A77">
              <w:rPr>
                <w:spacing w:val="1"/>
                <w:sz w:val="22"/>
                <w:szCs w:val="22"/>
              </w:rPr>
              <w:t>Pu</w:t>
            </w:r>
            <w:r w:rsidRPr="00586A77">
              <w:rPr>
                <w:spacing w:val="-2"/>
                <w:sz w:val="22"/>
                <w:szCs w:val="22"/>
              </w:rPr>
              <w:t>b</w:t>
            </w:r>
            <w:r w:rsidRPr="00586A77">
              <w:rPr>
                <w:spacing w:val="1"/>
                <w:sz w:val="22"/>
                <w:szCs w:val="22"/>
              </w:rPr>
              <w:t>likas</w:t>
            </w:r>
            <w:r w:rsidRPr="00586A77">
              <w:rPr>
                <w:sz w:val="22"/>
                <w:szCs w:val="22"/>
              </w:rPr>
              <w:t>i</w:t>
            </w:r>
            <w:r w:rsidRPr="00586A77">
              <w:rPr>
                <w:spacing w:val="26"/>
                <w:sz w:val="22"/>
                <w:szCs w:val="22"/>
              </w:rPr>
              <w:t xml:space="preserve"> </w:t>
            </w:r>
            <w:r w:rsidRPr="00586A77">
              <w:rPr>
                <w:spacing w:val="1"/>
                <w:w w:val="104"/>
                <w:sz w:val="22"/>
                <w:szCs w:val="22"/>
              </w:rPr>
              <w:t>ilmia</w:t>
            </w:r>
            <w:r w:rsidRPr="00586A77">
              <w:rPr>
                <w:spacing w:val="-2"/>
                <w:w w:val="104"/>
                <w:sz w:val="22"/>
                <w:szCs w:val="22"/>
              </w:rPr>
              <w:t>h</w:t>
            </w:r>
            <w:r w:rsidRPr="00586A77">
              <w:rPr>
                <w:spacing w:val="4"/>
                <w:w w:val="101"/>
                <w:position w:val="6"/>
                <w:sz w:val="22"/>
                <w:szCs w:val="22"/>
              </w:rPr>
              <w:t>2</w:t>
            </w:r>
            <w:r w:rsidRPr="00586A77">
              <w:rPr>
                <w:w w:val="101"/>
                <w:position w:val="6"/>
                <w:sz w:val="22"/>
                <w:szCs w:val="22"/>
              </w:rPr>
              <w:t>)</w:t>
            </w:r>
          </w:p>
        </w:tc>
        <w:tc>
          <w:tcPr>
            <w:tcW w:w="2693" w:type="dxa"/>
            <w:tcBorders>
              <w:top w:val="single" w:sz="4" w:space="0" w:color="000000"/>
              <w:left w:val="single" w:sz="5" w:space="0" w:color="000000"/>
              <w:bottom w:val="single" w:sz="5" w:space="0" w:color="000000"/>
              <w:right w:val="single" w:sz="4" w:space="0" w:color="000000"/>
            </w:tcBorders>
          </w:tcPr>
          <w:p w:rsidR="00A5048C" w:rsidRPr="00586A77" w:rsidRDefault="00A5048C" w:rsidP="00861213">
            <w:pPr>
              <w:spacing w:before="11"/>
              <w:rPr>
                <w:sz w:val="22"/>
                <w:szCs w:val="22"/>
              </w:rPr>
            </w:pPr>
            <w:r w:rsidRPr="00586A77">
              <w:rPr>
                <w:w w:val="104"/>
                <w:sz w:val="22"/>
                <w:szCs w:val="22"/>
              </w:rPr>
              <w:t>Inter</w:t>
            </w:r>
            <w:r w:rsidRPr="00586A77">
              <w:rPr>
                <w:spacing w:val="-3"/>
                <w:w w:val="104"/>
                <w:sz w:val="22"/>
                <w:szCs w:val="22"/>
              </w:rPr>
              <w:t>n</w:t>
            </w:r>
            <w:r w:rsidRPr="00586A77">
              <w:rPr>
                <w:w w:val="104"/>
                <w:sz w:val="22"/>
                <w:szCs w:val="22"/>
              </w:rPr>
              <w:t>as</w:t>
            </w:r>
            <w:r w:rsidRPr="00586A77">
              <w:rPr>
                <w:spacing w:val="5"/>
                <w:w w:val="104"/>
                <w:sz w:val="22"/>
                <w:szCs w:val="22"/>
              </w:rPr>
              <w:t>i</w:t>
            </w:r>
            <w:r w:rsidRPr="00586A77">
              <w:rPr>
                <w:w w:val="104"/>
                <w:sz w:val="22"/>
                <w:szCs w:val="22"/>
              </w:rPr>
              <w:t>o</w:t>
            </w:r>
            <w:r w:rsidRPr="00586A77">
              <w:rPr>
                <w:spacing w:val="-3"/>
                <w:w w:val="104"/>
                <w:sz w:val="22"/>
                <w:szCs w:val="22"/>
              </w:rPr>
              <w:t>n</w:t>
            </w:r>
            <w:r w:rsidRPr="00586A77">
              <w:rPr>
                <w:w w:val="104"/>
                <w:sz w:val="22"/>
                <w:szCs w:val="22"/>
              </w:rPr>
              <w:t>al</w:t>
            </w:r>
          </w:p>
        </w:tc>
        <w:tc>
          <w:tcPr>
            <w:tcW w:w="709" w:type="dxa"/>
            <w:tcBorders>
              <w:top w:val="single" w:sz="4"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4"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4"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4"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295"/>
          <w:jc w:val="center"/>
        </w:trPr>
        <w:tc>
          <w:tcPr>
            <w:tcW w:w="426" w:type="dxa"/>
            <w:vMerge/>
            <w:tcBorders>
              <w:left w:val="single" w:sz="5" w:space="0" w:color="000000"/>
              <w:right w:val="single" w:sz="5" w:space="0" w:color="000000"/>
            </w:tcBorders>
          </w:tcPr>
          <w:p w:rsidR="00A5048C" w:rsidRPr="00586A77" w:rsidRDefault="00A5048C" w:rsidP="00861213">
            <w:pPr>
              <w:rPr>
                <w:sz w:val="22"/>
                <w:szCs w:val="22"/>
              </w:rPr>
            </w:pPr>
          </w:p>
        </w:tc>
        <w:tc>
          <w:tcPr>
            <w:tcW w:w="2694" w:type="dxa"/>
            <w:gridSpan w:val="2"/>
            <w:vMerge/>
            <w:tcBorders>
              <w:left w:val="single" w:sz="5" w:space="0" w:color="000000"/>
              <w:right w:val="single" w:sz="5" w:space="0" w:color="000000"/>
            </w:tcBorders>
          </w:tcPr>
          <w:p w:rsidR="00A5048C" w:rsidRPr="00586A77" w:rsidRDefault="00A5048C" w:rsidP="00861213">
            <w:pPr>
              <w:rPr>
                <w:sz w:val="22"/>
                <w:szCs w:val="22"/>
              </w:rPr>
            </w:pP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8"/>
              <w:rPr>
                <w:sz w:val="22"/>
                <w:szCs w:val="22"/>
              </w:rPr>
            </w:pPr>
            <w:r w:rsidRPr="00586A77">
              <w:rPr>
                <w:spacing w:val="1"/>
                <w:sz w:val="22"/>
                <w:szCs w:val="22"/>
              </w:rPr>
              <w:t>Nasio</w:t>
            </w:r>
            <w:r w:rsidRPr="00586A77">
              <w:rPr>
                <w:spacing w:val="-4"/>
                <w:sz w:val="22"/>
                <w:szCs w:val="22"/>
              </w:rPr>
              <w:t>n</w:t>
            </w:r>
            <w:r w:rsidRPr="00586A77">
              <w:rPr>
                <w:spacing w:val="1"/>
                <w:sz w:val="22"/>
                <w:szCs w:val="22"/>
              </w:rPr>
              <w:t>a</w:t>
            </w:r>
            <w:r w:rsidRPr="00586A77">
              <w:rPr>
                <w:sz w:val="22"/>
                <w:szCs w:val="22"/>
              </w:rPr>
              <w:t>l</w:t>
            </w:r>
            <w:r w:rsidRPr="00586A77">
              <w:rPr>
                <w:spacing w:val="29"/>
                <w:sz w:val="22"/>
                <w:szCs w:val="22"/>
              </w:rPr>
              <w:t xml:space="preserve"> </w:t>
            </w:r>
            <w:r w:rsidRPr="00586A77">
              <w:rPr>
                <w:spacing w:val="1"/>
                <w:w w:val="104"/>
                <w:sz w:val="22"/>
                <w:szCs w:val="22"/>
              </w:rPr>
              <w:t>Tera</w:t>
            </w:r>
            <w:r w:rsidRPr="00586A77">
              <w:rPr>
                <w:spacing w:val="-2"/>
                <w:w w:val="104"/>
                <w:sz w:val="22"/>
                <w:szCs w:val="22"/>
              </w:rPr>
              <w:t>k</w:t>
            </w:r>
            <w:r w:rsidRPr="00586A77">
              <w:rPr>
                <w:spacing w:val="1"/>
                <w:w w:val="104"/>
                <w:sz w:val="22"/>
                <w:szCs w:val="22"/>
              </w:rPr>
              <w:t>redita</w:t>
            </w:r>
            <w:r w:rsidRPr="00586A77">
              <w:rPr>
                <w:spacing w:val="-2"/>
                <w:w w:val="104"/>
                <w:sz w:val="22"/>
                <w:szCs w:val="22"/>
              </w:rPr>
              <w:t>s</w:t>
            </w:r>
            <w:r w:rsidRPr="00586A77">
              <w:rPr>
                <w:w w:val="104"/>
                <w:sz w:val="22"/>
                <w:szCs w:val="22"/>
              </w:rPr>
              <w:t>i</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272"/>
          <w:jc w:val="center"/>
        </w:trPr>
        <w:tc>
          <w:tcPr>
            <w:tcW w:w="426" w:type="dxa"/>
            <w:vMerge/>
            <w:tcBorders>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2694" w:type="dxa"/>
            <w:gridSpan w:val="2"/>
            <w:vMerge/>
            <w:tcBorders>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8"/>
              <w:rPr>
                <w:spacing w:val="1"/>
                <w:sz w:val="22"/>
                <w:szCs w:val="22"/>
              </w:rPr>
            </w:pPr>
            <w:r w:rsidRPr="00586A77">
              <w:rPr>
                <w:spacing w:val="1"/>
                <w:sz w:val="22"/>
                <w:szCs w:val="22"/>
              </w:rPr>
              <w:t>Nasional tidak terakreditasi</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559"/>
          <w:jc w:val="center"/>
        </w:trPr>
        <w:tc>
          <w:tcPr>
            <w:tcW w:w="5813" w:type="dxa"/>
            <w:gridSpan w:val="4"/>
            <w:tcBorders>
              <w:left w:val="single" w:sz="5" w:space="0" w:color="000000"/>
              <w:bottom w:val="single" w:sz="5" w:space="0" w:color="000000"/>
              <w:right w:val="single" w:sz="4" w:space="0" w:color="000000"/>
            </w:tcBorders>
          </w:tcPr>
          <w:p w:rsidR="00A5048C" w:rsidRPr="00586A77" w:rsidRDefault="00A5048C" w:rsidP="00861213">
            <w:pPr>
              <w:spacing w:before="8"/>
              <w:rPr>
                <w:spacing w:val="1"/>
                <w:sz w:val="22"/>
                <w:szCs w:val="22"/>
              </w:rPr>
            </w:pP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draft</w:t>
            </w: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terdaftar</w:t>
            </w: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Sudah dilaksanakan</w:t>
            </w: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prosiding</w:t>
            </w:r>
          </w:p>
        </w:tc>
      </w:tr>
      <w:tr w:rsidR="00A5048C" w:rsidRPr="00586A77" w:rsidTr="00586A77">
        <w:trPr>
          <w:trHeight w:hRule="exact" w:val="247"/>
          <w:jc w:val="center"/>
        </w:trPr>
        <w:tc>
          <w:tcPr>
            <w:tcW w:w="426" w:type="dxa"/>
            <w:vMerge w:val="restart"/>
            <w:tcBorders>
              <w:top w:val="single" w:sz="5" w:space="0" w:color="000000"/>
              <w:left w:val="single" w:sz="5" w:space="0" w:color="000000"/>
              <w:right w:val="single" w:sz="5" w:space="0" w:color="000000"/>
            </w:tcBorders>
          </w:tcPr>
          <w:p w:rsidR="00A5048C" w:rsidRPr="00586A77" w:rsidRDefault="00A5048C" w:rsidP="00861213">
            <w:pPr>
              <w:spacing w:before="1" w:line="120" w:lineRule="exact"/>
              <w:rPr>
                <w:sz w:val="22"/>
                <w:szCs w:val="22"/>
              </w:rPr>
            </w:pPr>
          </w:p>
          <w:p w:rsidR="00A5048C" w:rsidRPr="00586A77" w:rsidRDefault="00A5048C" w:rsidP="00861213">
            <w:pPr>
              <w:ind w:right="222"/>
              <w:jc w:val="center"/>
              <w:rPr>
                <w:sz w:val="22"/>
                <w:szCs w:val="22"/>
              </w:rPr>
            </w:pPr>
            <w:r w:rsidRPr="00586A77">
              <w:rPr>
                <w:w w:val="104"/>
                <w:sz w:val="22"/>
                <w:szCs w:val="22"/>
              </w:rPr>
              <w:t>2</w:t>
            </w:r>
          </w:p>
        </w:tc>
        <w:tc>
          <w:tcPr>
            <w:tcW w:w="2694" w:type="dxa"/>
            <w:gridSpan w:val="2"/>
            <w:vMerge w:val="restart"/>
            <w:tcBorders>
              <w:top w:val="single" w:sz="5" w:space="0" w:color="000000"/>
              <w:left w:val="single" w:sz="5" w:space="0" w:color="000000"/>
              <w:right w:val="single" w:sz="5" w:space="0" w:color="000000"/>
            </w:tcBorders>
          </w:tcPr>
          <w:p w:rsidR="00A5048C" w:rsidRPr="00586A77" w:rsidRDefault="00A5048C" w:rsidP="00861213">
            <w:pPr>
              <w:spacing w:before="25" w:line="243" w:lineRule="auto"/>
              <w:ind w:right="540"/>
              <w:rPr>
                <w:sz w:val="22"/>
                <w:szCs w:val="22"/>
              </w:rPr>
            </w:pPr>
            <w:r w:rsidRPr="00586A77">
              <w:rPr>
                <w:spacing w:val="1"/>
                <w:sz w:val="22"/>
                <w:szCs w:val="22"/>
              </w:rPr>
              <w:t>Pema</w:t>
            </w:r>
            <w:r w:rsidRPr="00586A77">
              <w:rPr>
                <w:spacing w:val="-4"/>
                <w:sz w:val="22"/>
                <w:szCs w:val="22"/>
              </w:rPr>
              <w:t>k</w:t>
            </w:r>
            <w:r w:rsidRPr="00586A77">
              <w:rPr>
                <w:spacing w:val="1"/>
                <w:sz w:val="22"/>
                <w:szCs w:val="22"/>
              </w:rPr>
              <w:t>ala</w:t>
            </w:r>
            <w:r w:rsidRPr="00586A77">
              <w:rPr>
                <w:sz w:val="22"/>
                <w:szCs w:val="22"/>
              </w:rPr>
              <w:t>h</w:t>
            </w:r>
            <w:r w:rsidRPr="00586A77">
              <w:rPr>
                <w:spacing w:val="35"/>
                <w:sz w:val="22"/>
                <w:szCs w:val="22"/>
              </w:rPr>
              <w:t xml:space="preserve"> </w:t>
            </w:r>
            <w:r w:rsidRPr="00586A77">
              <w:rPr>
                <w:spacing w:val="1"/>
                <w:sz w:val="22"/>
                <w:szCs w:val="22"/>
              </w:rPr>
              <w:t>dala</w:t>
            </w:r>
            <w:r w:rsidRPr="00586A77">
              <w:rPr>
                <w:sz w:val="22"/>
                <w:szCs w:val="22"/>
              </w:rPr>
              <w:t>m</w:t>
            </w:r>
            <w:r w:rsidRPr="00586A77">
              <w:rPr>
                <w:spacing w:val="17"/>
                <w:sz w:val="22"/>
                <w:szCs w:val="22"/>
              </w:rPr>
              <w:t xml:space="preserve"> </w:t>
            </w:r>
            <w:r w:rsidRPr="00586A77">
              <w:rPr>
                <w:spacing w:val="1"/>
                <w:w w:val="104"/>
                <w:sz w:val="22"/>
                <w:szCs w:val="22"/>
              </w:rPr>
              <w:t>temu il</w:t>
            </w:r>
            <w:r w:rsidRPr="00586A77">
              <w:rPr>
                <w:spacing w:val="-4"/>
                <w:w w:val="104"/>
                <w:sz w:val="22"/>
                <w:szCs w:val="22"/>
              </w:rPr>
              <w:t>m</w:t>
            </w:r>
            <w:r w:rsidRPr="00586A77">
              <w:rPr>
                <w:spacing w:val="1"/>
                <w:w w:val="104"/>
                <w:sz w:val="22"/>
                <w:szCs w:val="22"/>
              </w:rPr>
              <w:t>ia</w:t>
            </w:r>
            <w:r w:rsidRPr="00586A77">
              <w:rPr>
                <w:w w:val="104"/>
                <w:sz w:val="22"/>
                <w:szCs w:val="22"/>
              </w:rPr>
              <w:t>h</w:t>
            </w:r>
            <w:r w:rsidRPr="00586A77">
              <w:rPr>
                <w:spacing w:val="4"/>
                <w:w w:val="101"/>
                <w:position w:val="6"/>
                <w:sz w:val="22"/>
                <w:szCs w:val="22"/>
              </w:rPr>
              <w:t>3</w:t>
            </w:r>
            <w:r w:rsidRPr="00586A77">
              <w:rPr>
                <w:w w:val="101"/>
                <w:position w:val="6"/>
                <w:sz w:val="22"/>
                <w:szCs w:val="22"/>
              </w:rPr>
              <w:t>)</w:t>
            </w: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8"/>
              <w:rPr>
                <w:sz w:val="22"/>
                <w:szCs w:val="22"/>
              </w:rPr>
            </w:pPr>
            <w:r w:rsidRPr="00586A77">
              <w:rPr>
                <w:w w:val="104"/>
                <w:sz w:val="22"/>
                <w:szCs w:val="22"/>
              </w:rPr>
              <w:t>Inter</w:t>
            </w:r>
            <w:r w:rsidRPr="00586A77">
              <w:rPr>
                <w:spacing w:val="-3"/>
                <w:w w:val="104"/>
                <w:sz w:val="22"/>
                <w:szCs w:val="22"/>
              </w:rPr>
              <w:t>n</w:t>
            </w:r>
            <w:r w:rsidRPr="00586A77">
              <w:rPr>
                <w:w w:val="104"/>
                <w:sz w:val="22"/>
                <w:szCs w:val="22"/>
              </w:rPr>
              <w:t>as</w:t>
            </w:r>
            <w:r w:rsidRPr="00586A77">
              <w:rPr>
                <w:spacing w:val="5"/>
                <w:w w:val="104"/>
                <w:sz w:val="22"/>
                <w:szCs w:val="22"/>
              </w:rPr>
              <w:t>i</w:t>
            </w:r>
            <w:r w:rsidRPr="00586A77">
              <w:rPr>
                <w:w w:val="104"/>
                <w:sz w:val="22"/>
                <w:szCs w:val="22"/>
              </w:rPr>
              <w:t>o</w:t>
            </w:r>
            <w:r w:rsidRPr="00586A77">
              <w:rPr>
                <w:spacing w:val="-3"/>
                <w:w w:val="104"/>
                <w:sz w:val="22"/>
                <w:szCs w:val="22"/>
              </w:rPr>
              <w:t>n</w:t>
            </w:r>
            <w:r w:rsidRPr="00586A77">
              <w:rPr>
                <w:w w:val="104"/>
                <w:sz w:val="22"/>
                <w:szCs w:val="22"/>
              </w:rPr>
              <w:t>al</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471"/>
          <w:jc w:val="center"/>
        </w:trPr>
        <w:tc>
          <w:tcPr>
            <w:tcW w:w="426" w:type="dxa"/>
            <w:vMerge/>
            <w:tcBorders>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2694" w:type="dxa"/>
            <w:gridSpan w:val="2"/>
            <w:vMerge/>
            <w:tcBorders>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8"/>
              <w:rPr>
                <w:sz w:val="22"/>
                <w:szCs w:val="22"/>
              </w:rPr>
            </w:pPr>
            <w:r w:rsidRPr="00586A77">
              <w:rPr>
                <w:spacing w:val="1"/>
                <w:w w:val="104"/>
                <w:sz w:val="22"/>
                <w:szCs w:val="22"/>
              </w:rPr>
              <w:t>Nasio</w:t>
            </w:r>
            <w:r w:rsidRPr="00586A77">
              <w:rPr>
                <w:spacing w:val="-4"/>
                <w:w w:val="104"/>
                <w:sz w:val="22"/>
                <w:szCs w:val="22"/>
              </w:rPr>
              <w:t>n</w:t>
            </w:r>
            <w:r w:rsidRPr="00586A77">
              <w:rPr>
                <w:spacing w:val="1"/>
                <w:w w:val="104"/>
                <w:sz w:val="22"/>
                <w:szCs w:val="22"/>
              </w:rPr>
              <w:t>al</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562"/>
          <w:jc w:val="center"/>
        </w:trPr>
        <w:tc>
          <w:tcPr>
            <w:tcW w:w="5813" w:type="dxa"/>
            <w:gridSpan w:val="4"/>
            <w:tcBorders>
              <w:left w:val="single" w:sz="5" w:space="0" w:color="000000"/>
              <w:bottom w:val="single" w:sz="5" w:space="0" w:color="000000"/>
              <w:right w:val="single" w:sz="4" w:space="0" w:color="000000"/>
            </w:tcBorders>
          </w:tcPr>
          <w:p w:rsidR="00A5048C" w:rsidRPr="00586A77" w:rsidRDefault="00A5048C" w:rsidP="00861213">
            <w:pPr>
              <w:spacing w:before="8"/>
              <w:rPr>
                <w:spacing w:val="1"/>
                <w:w w:val="104"/>
                <w:sz w:val="22"/>
                <w:szCs w:val="22"/>
              </w:rPr>
            </w:pP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Materi paten</w:t>
            </w: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Draft paten</w:t>
            </w: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terdaftar</w:t>
            </w: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Persyaratan terpenuhi</w:t>
            </w:r>
          </w:p>
        </w:tc>
      </w:tr>
      <w:tr w:rsidR="00A5048C" w:rsidRPr="00586A77" w:rsidTr="00586A77">
        <w:trPr>
          <w:trHeight w:hRule="exact" w:val="278"/>
          <w:jc w:val="center"/>
        </w:trPr>
        <w:tc>
          <w:tcPr>
            <w:tcW w:w="426" w:type="dxa"/>
            <w:vMerge w:val="restart"/>
            <w:tcBorders>
              <w:top w:val="single" w:sz="5" w:space="0" w:color="000000"/>
              <w:left w:val="single" w:sz="5" w:space="0" w:color="000000"/>
              <w:right w:val="single" w:sz="5" w:space="0" w:color="000000"/>
            </w:tcBorders>
          </w:tcPr>
          <w:p w:rsidR="00A5048C" w:rsidRPr="00586A77" w:rsidRDefault="00A5048C" w:rsidP="00861213">
            <w:pPr>
              <w:spacing w:before="9" w:line="140" w:lineRule="exact"/>
              <w:rPr>
                <w:sz w:val="22"/>
                <w:szCs w:val="22"/>
              </w:rPr>
            </w:pPr>
          </w:p>
          <w:p w:rsidR="00A5048C" w:rsidRPr="00586A77" w:rsidRDefault="00A5048C" w:rsidP="00861213">
            <w:pPr>
              <w:spacing w:line="200" w:lineRule="exact"/>
              <w:rPr>
                <w:sz w:val="22"/>
                <w:szCs w:val="22"/>
              </w:rPr>
            </w:pPr>
          </w:p>
          <w:p w:rsidR="00A5048C" w:rsidRPr="00586A77" w:rsidRDefault="00A5048C" w:rsidP="00861213">
            <w:pPr>
              <w:spacing w:line="200" w:lineRule="exact"/>
              <w:rPr>
                <w:sz w:val="22"/>
                <w:szCs w:val="22"/>
              </w:rPr>
            </w:pPr>
          </w:p>
          <w:p w:rsidR="00A5048C" w:rsidRPr="00586A77" w:rsidRDefault="00A5048C" w:rsidP="00861213">
            <w:pPr>
              <w:spacing w:line="200" w:lineRule="exact"/>
              <w:rPr>
                <w:sz w:val="22"/>
                <w:szCs w:val="22"/>
              </w:rPr>
            </w:pPr>
          </w:p>
          <w:p w:rsidR="00A5048C" w:rsidRPr="00586A77" w:rsidRDefault="00A5048C" w:rsidP="00861213">
            <w:pPr>
              <w:spacing w:line="200" w:lineRule="exact"/>
              <w:rPr>
                <w:sz w:val="22"/>
                <w:szCs w:val="22"/>
              </w:rPr>
            </w:pPr>
          </w:p>
          <w:p w:rsidR="00A5048C" w:rsidRPr="00586A77" w:rsidRDefault="00A5048C" w:rsidP="00861213">
            <w:pPr>
              <w:spacing w:line="200" w:lineRule="exact"/>
              <w:rPr>
                <w:sz w:val="22"/>
                <w:szCs w:val="22"/>
              </w:rPr>
            </w:pPr>
          </w:p>
          <w:p w:rsidR="00A5048C" w:rsidRPr="00586A77" w:rsidRDefault="00A5048C" w:rsidP="00861213">
            <w:pPr>
              <w:ind w:right="222"/>
              <w:jc w:val="center"/>
              <w:rPr>
                <w:sz w:val="22"/>
                <w:szCs w:val="22"/>
              </w:rPr>
            </w:pPr>
            <w:r w:rsidRPr="00586A77">
              <w:rPr>
                <w:w w:val="104"/>
                <w:sz w:val="22"/>
                <w:szCs w:val="22"/>
              </w:rPr>
              <w:t>3</w:t>
            </w:r>
          </w:p>
        </w:tc>
        <w:tc>
          <w:tcPr>
            <w:tcW w:w="2694" w:type="dxa"/>
            <w:gridSpan w:val="2"/>
            <w:vMerge w:val="restart"/>
            <w:tcBorders>
              <w:top w:val="single" w:sz="5" w:space="0" w:color="000000"/>
              <w:left w:val="single" w:sz="5" w:space="0" w:color="000000"/>
              <w:right w:val="single" w:sz="5" w:space="0" w:color="000000"/>
            </w:tcBorders>
          </w:tcPr>
          <w:p w:rsidR="00A5048C" w:rsidRPr="00586A77" w:rsidRDefault="00A5048C" w:rsidP="00861213">
            <w:pPr>
              <w:spacing w:line="200" w:lineRule="exact"/>
              <w:rPr>
                <w:sz w:val="22"/>
                <w:szCs w:val="22"/>
              </w:rPr>
            </w:pPr>
          </w:p>
          <w:p w:rsidR="00A5048C" w:rsidRPr="00586A77" w:rsidRDefault="00A5048C" w:rsidP="00861213">
            <w:pPr>
              <w:spacing w:line="200" w:lineRule="exact"/>
              <w:rPr>
                <w:sz w:val="22"/>
                <w:szCs w:val="22"/>
              </w:rPr>
            </w:pPr>
          </w:p>
          <w:p w:rsidR="00A5048C" w:rsidRPr="00586A77" w:rsidRDefault="00A5048C" w:rsidP="00861213">
            <w:pPr>
              <w:spacing w:line="200" w:lineRule="exact"/>
              <w:rPr>
                <w:sz w:val="22"/>
                <w:szCs w:val="22"/>
              </w:rPr>
            </w:pPr>
          </w:p>
          <w:p w:rsidR="00A5048C" w:rsidRPr="00586A77" w:rsidRDefault="00A5048C" w:rsidP="00861213">
            <w:pPr>
              <w:spacing w:line="200" w:lineRule="exact"/>
              <w:rPr>
                <w:sz w:val="22"/>
                <w:szCs w:val="22"/>
              </w:rPr>
            </w:pPr>
          </w:p>
          <w:p w:rsidR="00A5048C" w:rsidRPr="00586A77" w:rsidRDefault="00A5048C" w:rsidP="00861213">
            <w:pPr>
              <w:spacing w:before="1" w:line="240" w:lineRule="exact"/>
              <w:rPr>
                <w:sz w:val="22"/>
                <w:szCs w:val="22"/>
              </w:rPr>
            </w:pPr>
          </w:p>
          <w:p w:rsidR="00A5048C" w:rsidRPr="00586A77" w:rsidRDefault="00A5048C" w:rsidP="00861213">
            <w:pPr>
              <w:rPr>
                <w:sz w:val="22"/>
                <w:szCs w:val="22"/>
              </w:rPr>
            </w:pPr>
            <w:r w:rsidRPr="00586A77">
              <w:rPr>
                <w:spacing w:val="-2"/>
                <w:sz w:val="22"/>
                <w:szCs w:val="22"/>
              </w:rPr>
              <w:t>H</w:t>
            </w:r>
            <w:r w:rsidRPr="00586A77">
              <w:rPr>
                <w:spacing w:val="5"/>
                <w:sz w:val="22"/>
                <w:szCs w:val="22"/>
              </w:rPr>
              <w:t>a</w:t>
            </w:r>
            <w:r w:rsidRPr="00586A77">
              <w:rPr>
                <w:sz w:val="22"/>
                <w:szCs w:val="22"/>
              </w:rPr>
              <w:t>k</w:t>
            </w:r>
            <w:r w:rsidRPr="00586A77">
              <w:rPr>
                <w:spacing w:val="11"/>
                <w:sz w:val="22"/>
                <w:szCs w:val="22"/>
              </w:rPr>
              <w:t xml:space="preserve"> </w:t>
            </w:r>
            <w:r w:rsidRPr="00586A77">
              <w:rPr>
                <w:spacing w:val="1"/>
                <w:sz w:val="22"/>
                <w:szCs w:val="22"/>
              </w:rPr>
              <w:t>K</w:t>
            </w:r>
            <w:r w:rsidRPr="00586A77">
              <w:rPr>
                <w:spacing w:val="3"/>
                <w:sz w:val="22"/>
                <w:szCs w:val="22"/>
              </w:rPr>
              <w:t>e</w:t>
            </w:r>
            <w:r w:rsidRPr="00586A77">
              <w:rPr>
                <w:spacing w:val="-2"/>
                <w:sz w:val="22"/>
                <w:szCs w:val="22"/>
              </w:rPr>
              <w:t>k</w:t>
            </w:r>
            <w:r w:rsidRPr="00586A77">
              <w:rPr>
                <w:spacing w:val="5"/>
                <w:sz w:val="22"/>
                <w:szCs w:val="22"/>
              </w:rPr>
              <w:t>a</w:t>
            </w:r>
            <w:r w:rsidRPr="00586A77">
              <w:rPr>
                <w:spacing w:val="-7"/>
                <w:sz w:val="22"/>
                <w:szCs w:val="22"/>
              </w:rPr>
              <w:t>y</w:t>
            </w:r>
            <w:r w:rsidRPr="00586A77">
              <w:rPr>
                <w:spacing w:val="1"/>
                <w:sz w:val="22"/>
                <w:szCs w:val="22"/>
              </w:rPr>
              <w:t>a</w:t>
            </w:r>
            <w:r w:rsidRPr="00586A77">
              <w:rPr>
                <w:spacing w:val="3"/>
                <w:sz w:val="22"/>
                <w:szCs w:val="22"/>
              </w:rPr>
              <w:t>a</w:t>
            </w:r>
            <w:r w:rsidRPr="00586A77">
              <w:rPr>
                <w:sz w:val="22"/>
                <w:szCs w:val="22"/>
              </w:rPr>
              <w:t>n</w:t>
            </w:r>
            <w:r w:rsidRPr="00586A77">
              <w:rPr>
                <w:spacing w:val="28"/>
                <w:sz w:val="22"/>
                <w:szCs w:val="22"/>
              </w:rPr>
              <w:t xml:space="preserve"> </w:t>
            </w:r>
            <w:r w:rsidRPr="00586A77">
              <w:rPr>
                <w:spacing w:val="4"/>
                <w:w w:val="104"/>
                <w:sz w:val="22"/>
                <w:szCs w:val="22"/>
              </w:rPr>
              <w:t>I</w:t>
            </w:r>
            <w:r w:rsidRPr="00586A77">
              <w:rPr>
                <w:spacing w:val="-2"/>
                <w:w w:val="104"/>
                <w:sz w:val="22"/>
                <w:szCs w:val="22"/>
              </w:rPr>
              <w:t>n</w:t>
            </w:r>
            <w:r w:rsidRPr="00586A77">
              <w:rPr>
                <w:spacing w:val="1"/>
                <w:w w:val="104"/>
                <w:sz w:val="22"/>
                <w:szCs w:val="22"/>
              </w:rPr>
              <w:t>te</w:t>
            </w:r>
            <w:r w:rsidRPr="00586A77">
              <w:rPr>
                <w:spacing w:val="-2"/>
                <w:w w:val="104"/>
                <w:sz w:val="22"/>
                <w:szCs w:val="22"/>
              </w:rPr>
              <w:t>l</w:t>
            </w:r>
            <w:r w:rsidRPr="00586A77">
              <w:rPr>
                <w:spacing w:val="4"/>
                <w:w w:val="104"/>
                <w:sz w:val="22"/>
                <w:szCs w:val="22"/>
              </w:rPr>
              <w:t>e</w:t>
            </w:r>
            <w:r w:rsidRPr="00586A77">
              <w:rPr>
                <w:spacing w:val="-2"/>
                <w:w w:val="104"/>
                <w:sz w:val="22"/>
                <w:szCs w:val="22"/>
              </w:rPr>
              <w:t>k</w:t>
            </w:r>
            <w:r w:rsidRPr="00586A77">
              <w:rPr>
                <w:spacing w:val="3"/>
                <w:w w:val="104"/>
                <w:sz w:val="22"/>
                <w:szCs w:val="22"/>
              </w:rPr>
              <w:t>t</w:t>
            </w:r>
            <w:r w:rsidRPr="00586A77">
              <w:rPr>
                <w:spacing w:val="-2"/>
                <w:w w:val="104"/>
                <w:sz w:val="22"/>
                <w:szCs w:val="22"/>
              </w:rPr>
              <w:t>u</w:t>
            </w:r>
            <w:r w:rsidRPr="00586A77">
              <w:rPr>
                <w:spacing w:val="1"/>
                <w:w w:val="104"/>
                <w:sz w:val="22"/>
                <w:szCs w:val="22"/>
              </w:rPr>
              <w:t>a</w:t>
            </w:r>
            <w:r w:rsidRPr="00586A77">
              <w:rPr>
                <w:w w:val="104"/>
                <w:sz w:val="22"/>
                <w:szCs w:val="22"/>
              </w:rPr>
              <w:t>l</w:t>
            </w:r>
          </w:p>
          <w:p w:rsidR="00A5048C" w:rsidRPr="00586A77" w:rsidRDefault="00A5048C" w:rsidP="00861213">
            <w:pPr>
              <w:spacing w:line="200" w:lineRule="exact"/>
              <w:rPr>
                <w:sz w:val="22"/>
                <w:szCs w:val="22"/>
              </w:rPr>
            </w:pPr>
            <w:r w:rsidRPr="00586A77">
              <w:rPr>
                <w:w w:val="104"/>
                <w:sz w:val="22"/>
                <w:szCs w:val="22"/>
              </w:rPr>
              <w:t>(HKI</w:t>
            </w:r>
            <w:r w:rsidRPr="00586A77">
              <w:rPr>
                <w:spacing w:val="2"/>
                <w:w w:val="104"/>
                <w:sz w:val="22"/>
                <w:szCs w:val="22"/>
              </w:rPr>
              <w:t>)</w:t>
            </w: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23"/>
              <w:rPr>
                <w:sz w:val="22"/>
                <w:szCs w:val="22"/>
              </w:rPr>
            </w:pPr>
            <w:r w:rsidRPr="00586A77">
              <w:rPr>
                <w:spacing w:val="4"/>
                <w:w w:val="104"/>
                <w:sz w:val="22"/>
                <w:szCs w:val="22"/>
              </w:rPr>
              <w:t>P</w:t>
            </w:r>
            <w:r w:rsidRPr="00586A77">
              <w:rPr>
                <w:spacing w:val="-2"/>
                <w:w w:val="104"/>
                <w:sz w:val="22"/>
                <w:szCs w:val="22"/>
              </w:rPr>
              <w:t>a</w:t>
            </w:r>
            <w:r w:rsidRPr="00586A77">
              <w:rPr>
                <w:spacing w:val="2"/>
                <w:w w:val="104"/>
                <w:sz w:val="22"/>
                <w:szCs w:val="22"/>
              </w:rPr>
              <w:t>t</w:t>
            </w:r>
            <w:r w:rsidRPr="00586A77">
              <w:rPr>
                <w:spacing w:val="1"/>
                <w:w w:val="104"/>
                <w:sz w:val="22"/>
                <w:szCs w:val="22"/>
              </w:rPr>
              <w:t>e</w:t>
            </w:r>
            <w:r w:rsidRPr="00586A77">
              <w:rPr>
                <w:w w:val="104"/>
                <w:sz w:val="22"/>
                <w:szCs w:val="22"/>
              </w:rPr>
              <w:t>n</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247"/>
          <w:jc w:val="center"/>
        </w:trPr>
        <w:tc>
          <w:tcPr>
            <w:tcW w:w="426" w:type="dxa"/>
            <w:vMerge/>
            <w:tcBorders>
              <w:left w:val="single" w:sz="5" w:space="0" w:color="000000"/>
              <w:right w:val="single" w:sz="5" w:space="0" w:color="000000"/>
            </w:tcBorders>
          </w:tcPr>
          <w:p w:rsidR="00A5048C" w:rsidRPr="00586A77" w:rsidRDefault="00A5048C" w:rsidP="00861213">
            <w:pPr>
              <w:rPr>
                <w:sz w:val="22"/>
                <w:szCs w:val="22"/>
              </w:rPr>
            </w:pPr>
          </w:p>
        </w:tc>
        <w:tc>
          <w:tcPr>
            <w:tcW w:w="2694" w:type="dxa"/>
            <w:gridSpan w:val="2"/>
            <w:vMerge/>
            <w:tcBorders>
              <w:left w:val="single" w:sz="5" w:space="0" w:color="000000"/>
              <w:right w:val="single" w:sz="5" w:space="0" w:color="000000"/>
            </w:tcBorders>
          </w:tcPr>
          <w:p w:rsidR="00A5048C" w:rsidRPr="00586A77" w:rsidRDefault="00A5048C" w:rsidP="00861213">
            <w:pPr>
              <w:rPr>
                <w:sz w:val="22"/>
                <w:szCs w:val="22"/>
              </w:rPr>
            </w:pP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8"/>
              <w:rPr>
                <w:sz w:val="22"/>
                <w:szCs w:val="22"/>
              </w:rPr>
            </w:pPr>
            <w:r w:rsidRPr="00586A77">
              <w:rPr>
                <w:spacing w:val="4"/>
                <w:sz w:val="22"/>
                <w:szCs w:val="22"/>
              </w:rPr>
              <w:t>P</w:t>
            </w:r>
            <w:r w:rsidRPr="00586A77">
              <w:rPr>
                <w:spacing w:val="-2"/>
                <w:sz w:val="22"/>
                <w:szCs w:val="22"/>
              </w:rPr>
              <w:t>a</w:t>
            </w:r>
            <w:r w:rsidRPr="00586A77">
              <w:rPr>
                <w:spacing w:val="2"/>
                <w:sz w:val="22"/>
                <w:szCs w:val="22"/>
              </w:rPr>
              <w:t>t</w:t>
            </w:r>
            <w:r w:rsidRPr="00586A77">
              <w:rPr>
                <w:spacing w:val="1"/>
                <w:sz w:val="22"/>
                <w:szCs w:val="22"/>
              </w:rPr>
              <w:t>e</w:t>
            </w:r>
            <w:r w:rsidRPr="00586A77">
              <w:rPr>
                <w:sz w:val="22"/>
                <w:szCs w:val="22"/>
              </w:rPr>
              <w:t>n</w:t>
            </w:r>
            <w:r w:rsidRPr="00586A77">
              <w:rPr>
                <w:spacing w:val="16"/>
                <w:sz w:val="22"/>
                <w:szCs w:val="22"/>
              </w:rPr>
              <w:t xml:space="preserve"> </w:t>
            </w:r>
            <w:r w:rsidRPr="00586A77">
              <w:rPr>
                <w:spacing w:val="-2"/>
                <w:w w:val="104"/>
                <w:sz w:val="22"/>
                <w:szCs w:val="22"/>
              </w:rPr>
              <w:t>s</w:t>
            </w:r>
            <w:r w:rsidRPr="00586A77">
              <w:rPr>
                <w:spacing w:val="3"/>
                <w:w w:val="104"/>
                <w:sz w:val="22"/>
                <w:szCs w:val="22"/>
              </w:rPr>
              <w:t>e</w:t>
            </w:r>
            <w:r w:rsidRPr="00586A77">
              <w:rPr>
                <w:spacing w:val="-2"/>
                <w:w w:val="104"/>
                <w:sz w:val="22"/>
                <w:szCs w:val="22"/>
              </w:rPr>
              <w:t>d</w:t>
            </w:r>
            <w:r w:rsidRPr="00586A77">
              <w:rPr>
                <w:spacing w:val="1"/>
                <w:w w:val="104"/>
                <w:sz w:val="22"/>
                <w:szCs w:val="22"/>
              </w:rPr>
              <w:t>e</w:t>
            </w:r>
            <w:r w:rsidRPr="00586A77">
              <w:rPr>
                <w:spacing w:val="-2"/>
                <w:w w:val="104"/>
                <w:sz w:val="22"/>
                <w:szCs w:val="22"/>
              </w:rPr>
              <w:t>r</w:t>
            </w:r>
            <w:r w:rsidRPr="00586A77">
              <w:rPr>
                <w:spacing w:val="2"/>
                <w:w w:val="104"/>
                <w:sz w:val="22"/>
                <w:szCs w:val="22"/>
              </w:rPr>
              <w:t>h</w:t>
            </w:r>
            <w:r w:rsidRPr="00586A77">
              <w:rPr>
                <w:spacing w:val="3"/>
                <w:w w:val="104"/>
                <w:sz w:val="22"/>
                <w:szCs w:val="22"/>
              </w:rPr>
              <w:t>a</w:t>
            </w:r>
            <w:r w:rsidRPr="00586A77">
              <w:rPr>
                <w:spacing w:val="-2"/>
                <w:w w:val="104"/>
                <w:sz w:val="22"/>
                <w:szCs w:val="22"/>
              </w:rPr>
              <w:t>na</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278"/>
          <w:jc w:val="center"/>
        </w:trPr>
        <w:tc>
          <w:tcPr>
            <w:tcW w:w="426" w:type="dxa"/>
            <w:vMerge/>
            <w:tcBorders>
              <w:left w:val="single" w:sz="5" w:space="0" w:color="000000"/>
              <w:right w:val="single" w:sz="5" w:space="0" w:color="000000"/>
            </w:tcBorders>
          </w:tcPr>
          <w:p w:rsidR="00A5048C" w:rsidRPr="00586A77" w:rsidRDefault="00A5048C" w:rsidP="00861213">
            <w:pPr>
              <w:rPr>
                <w:sz w:val="22"/>
                <w:szCs w:val="22"/>
              </w:rPr>
            </w:pPr>
          </w:p>
        </w:tc>
        <w:tc>
          <w:tcPr>
            <w:tcW w:w="2694" w:type="dxa"/>
            <w:gridSpan w:val="2"/>
            <w:vMerge/>
            <w:tcBorders>
              <w:left w:val="single" w:sz="5" w:space="0" w:color="000000"/>
              <w:right w:val="single" w:sz="5" w:space="0" w:color="000000"/>
            </w:tcBorders>
          </w:tcPr>
          <w:p w:rsidR="00A5048C" w:rsidRPr="00586A77" w:rsidRDefault="00A5048C" w:rsidP="00861213">
            <w:pPr>
              <w:rPr>
                <w:sz w:val="22"/>
                <w:szCs w:val="22"/>
              </w:rPr>
            </w:pP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23"/>
              <w:rPr>
                <w:sz w:val="22"/>
                <w:szCs w:val="22"/>
              </w:rPr>
            </w:pPr>
            <w:r w:rsidRPr="00586A77">
              <w:rPr>
                <w:sz w:val="22"/>
                <w:szCs w:val="22"/>
              </w:rPr>
              <w:t>Hak</w:t>
            </w:r>
            <w:r w:rsidRPr="00586A77">
              <w:rPr>
                <w:spacing w:val="14"/>
                <w:sz w:val="22"/>
                <w:szCs w:val="22"/>
              </w:rPr>
              <w:t xml:space="preserve"> </w:t>
            </w:r>
            <w:r w:rsidRPr="00586A77">
              <w:rPr>
                <w:w w:val="104"/>
                <w:sz w:val="22"/>
                <w:szCs w:val="22"/>
              </w:rPr>
              <w:t>Cipta</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250"/>
          <w:jc w:val="center"/>
        </w:trPr>
        <w:tc>
          <w:tcPr>
            <w:tcW w:w="426" w:type="dxa"/>
            <w:vMerge/>
            <w:tcBorders>
              <w:left w:val="single" w:sz="5" w:space="0" w:color="000000"/>
              <w:right w:val="single" w:sz="5" w:space="0" w:color="000000"/>
            </w:tcBorders>
          </w:tcPr>
          <w:p w:rsidR="00A5048C" w:rsidRPr="00586A77" w:rsidRDefault="00A5048C" w:rsidP="00861213">
            <w:pPr>
              <w:rPr>
                <w:sz w:val="22"/>
                <w:szCs w:val="22"/>
              </w:rPr>
            </w:pPr>
          </w:p>
        </w:tc>
        <w:tc>
          <w:tcPr>
            <w:tcW w:w="2694" w:type="dxa"/>
            <w:gridSpan w:val="2"/>
            <w:vMerge/>
            <w:tcBorders>
              <w:left w:val="single" w:sz="5" w:space="0" w:color="000000"/>
              <w:right w:val="single" w:sz="5" w:space="0" w:color="000000"/>
            </w:tcBorders>
          </w:tcPr>
          <w:p w:rsidR="00A5048C" w:rsidRPr="00586A77" w:rsidRDefault="00A5048C" w:rsidP="00861213">
            <w:pPr>
              <w:rPr>
                <w:sz w:val="22"/>
                <w:szCs w:val="22"/>
              </w:rPr>
            </w:pP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8"/>
              <w:rPr>
                <w:sz w:val="22"/>
                <w:szCs w:val="22"/>
              </w:rPr>
            </w:pPr>
            <w:r w:rsidRPr="00586A77">
              <w:rPr>
                <w:sz w:val="22"/>
                <w:szCs w:val="22"/>
              </w:rPr>
              <w:t>Merek</w:t>
            </w:r>
            <w:r w:rsidRPr="00586A77">
              <w:rPr>
                <w:spacing w:val="23"/>
                <w:sz w:val="22"/>
                <w:szCs w:val="22"/>
              </w:rPr>
              <w:t xml:space="preserve"> </w:t>
            </w:r>
            <w:r w:rsidRPr="00586A77">
              <w:rPr>
                <w:w w:val="104"/>
                <w:sz w:val="22"/>
                <w:szCs w:val="22"/>
              </w:rPr>
              <w:t>dagang</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295"/>
          <w:jc w:val="center"/>
        </w:trPr>
        <w:tc>
          <w:tcPr>
            <w:tcW w:w="426" w:type="dxa"/>
            <w:vMerge/>
            <w:tcBorders>
              <w:left w:val="single" w:sz="5" w:space="0" w:color="000000"/>
              <w:right w:val="single" w:sz="5" w:space="0" w:color="000000"/>
            </w:tcBorders>
          </w:tcPr>
          <w:p w:rsidR="00A5048C" w:rsidRPr="00586A77" w:rsidRDefault="00A5048C" w:rsidP="00861213">
            <w:pPr>
              <w:rPr>
                <w:sz w:val="22"/>
                <w:szCs w:val="22"/>
              </w:rPr>
            </w:pPr>
          </w:p>
        </w:tc>
        <w:tc>
          <w:tcPr>
            <w:tcW w:w="2694" w:type="dxa"/>
            <w:gridSpan w:val="2"/>
            <w:vMerge/>
            <w:tcBorders>
              <w:left w:val="single" w:sz="5" w:space="0" w:color="000000"/>
              <w:right w:val="single" w:sz="5" w:space="0" w:color="000000"/>
            </w:tcBorders>
          </w:tcPr>
          <w:p w:rsidR="00A5048C" w:rsidRPr="00586A77" w:rsidRDefault="00A5048C" w:rsidP="00861213">
            <w:pPr>
              <w:rPr>
                <w:sz w:val="22"/>
                <w:szCs w:val="22"/>
              </w:rPr>
            </w:pP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30"/>
              <w:rPr>
                <w:sz w:val="22"/>
                <w:szCs w:val="22"/>
              </w:rPr>
            </w:pPr>
            <w:r w:rsidRPr="00586A77">
              <w:rPr>
                <w:sz w:val="22"/>
                <w:szCs w:val="22"/>
              </w:rPr>
              <w:t>Rahasia</w:t>
            </w:r>
            <w:r w:rsidRPr="00586A77">
              <w:rPr>
                <w:spacing w:val="24"/>
                <w:sz w:val="22"/>
                <w:szCs w:val="22"/>
              </w:rPr>
              <w:t xml:space="preserve"> </w:t>
            </w:r>
            <w:r w:rsidRPr="00586A77">
              <w:rPr>
                <w:w w:val="104"/>
                <w:sz w:val="22"/>
                <w:szCs w:val="22"/>
              </w:rPr>
              <w:t>d</w:t>
            </w:r>
            <w:r w:rsidRPr="00586A77">
              <w:rPr>
                <w:spacing w:val="5"/>
                <w:w w:val="104"/>
                <w:sz w:val="22"/>
                <w:szCs w:val="22"/>
              </w:rPr>
              <w:t>a</w:t>
            </w:r>
            <w:r w:rsidRPr="00586A77">
              <w:rPr>
                <w:w w:val="104"/>
                <w:sz w:val="22"/>
                <w:szCs w:val="22"/>
              </w:rPr>
              <w:t>gang</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245"/>
          <w:jc w:val="center"/>
        </w:trPr>
        <w:tc>
          <w:tcPr>
            <w:tcW w:w="426" w:type="dxa"/>
            <w:vMerge/>
            <w:tcBorders>
              <w:left w:val="single" w:sz="5" w:space="0" w:color="000000"/>
              <w:right w:val="single" w:sz="5" w:space="0" w:color="000000"/>
            </w:tcBorders>
          </w:tcPr>
          <w:p w:rsidR="00A5048C" w:rsidRPr="00586A77" w:rsidRDefault="00A5048C" w:rsidP="00861213">
            <w:pPr>
              <w:rPr>
                <w:sz w:val="22"/>
                <w:szCs w:val="22"/>
              </w:rPr>
            </w:pPr>
          </w:p>
        </w:tc>
        <w:tc>
          <w:tcPr>
            <w:tcW w:w="2694" w:type="dxa"/>
            <w:gridSpan w:val="2"/>
            <w:vMerge/>
            <w:tcBorders>
              <w:left w:val="single" w:sz="5" w:space="0" w:color="000000"/>
              <w:right w:val="single" w:sz="5" w:space="0" w:color="000000"/>
            </w:tcBorders>
          </w:tcPr>
          <w:p w:rsidR="00A5048C" w:rsidRPr="00586A77" w:rsidRDefault="00A5048C" w:rsidP="00861213">
            <w:pPr>
              <w:rPr>
                <w:sz w:val="22"/>
                <w:szCs w:val="22"/>
              </w:rPr>
            </w:pP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8"/>
              <w:rPr>
                <w:sz w:val="22"/>
                <w:szCs w:val="22"/>
              </w:rPr>
            </w:pPr>
            <w:r w:rsidRPr="00586A77">
              <w:rPr>
                <w:sz w:val="22"/>
                <w:szCs w:val="22"/>
              </w:rPr>
              <w:t>Desain</w:t>
            </w:r>
            <w:r w:rsidRPr="00586A77">
              <w:rPr>
                <w:spacing w:val="23"/>
                <w:sz w:val="22"/>
                <w:szCs w:val="22"/>
              </w:rPr>
              <w:t xml:space="preserve"> </w:t>
            </w:r>
            <w:r w:rsidRPr="00586A77">
              <w:rPr>
                <w:sz w:val="22"/>
                <w:szCs w:val="22"/>
              </w:rPr>
              <w:t>P</w:t>
            </w:r>
            <w:r w:rsidRPr="00586A77">
              <w:rPr>
                <w:spacing w:val="5"/>
                <w:sz w:val="22"/>
                <w:szCs w:val="22"/>
              </w:rPr>
              <w:t>r</w:t>
            </w:r>
            <w:r w:rsidRPr="00586A77">
              <w:rPr>
                <w:sz w:val="22"/>
                <w:szCs w:val="22"/>
              </w:rPr>
              <w:t>oduk</w:t>
            </w:r>
            <w:r w:rsidRPr="00586A77">
              <w:rPr>
                <w:spacing w:val="24"/>
                <w:sz w:val="22"/>
                <w:szCs w:val="22"/>
              </w:rPr>
              <w:t xml:space="preserve"> </w:t>
            </w:r>
            <w:r w:rsidRPr="00586A77">
              <w:rPr>
                <w:w w:val="104"/>
                <w:sz w:val="22"/>
                <w:szCs w:val="22"/>
              </w:rPr>
              <w:t>Indu</w:t>
            </w:r>
            <w:r w:rsidRPr="00586A77">
              <w:rPr>
                <w:spacing w:val="-3"/>
                <w:w w:val="104"/>
                <w:sz w:val="22"/>
                <w:szCs w:val="22"/>
              </w:rPr>
              <w:t>s</w:t>
            </w:r>
            <w:r w:rsidRPr="00586A77">
              <w:rPr>
                <w:w w:val="104"/>
                <w:sz w:val="22"/>
                <w:szCs w:val="22"/>
              </w:rPr>
              <w:t>tri</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250"/>
          <w:jc w:val="center"/>
        </w:trPr>
        <w:tc>
          <w:tcPr>
            <w:tcW w:w="426" w:type="dxa"/>
            <w:vMerge/>
            <w:tcBorders>
              <w:left w:val="single" w:sz="5" w:space="0" w:color="000000"/>
              <w:right w:val="single" w:sz="5" w:space="0" w:color="000000"/>
            </w:tcBorders>
          </w:tcPr>
          <w:p w:rsidR="00A5048C" w:rsidRPr="00586A77" w:rsidRDefault="00A5048C" w:rsidP="00861213">
            <w:pPr>
              <w:rPr>
                <w:sz w:val="22"/>
                <w:szCs w:val="22"/>
              </w:rPr>
            </w:pPr>
          </w:p>
        </w:tc>
        <w:tc>
          <w:tcPr>
            <w:tcW w:w="2694" w:type="dxa"/>
            <w:gridSpan w:val="2"/>
            <w:vMerge/>
            <w:tcBorders>
              <w:left w:val="single" w:sz="5" w:space="0" w:color="000000"/>
              <w:right w:val="single" w:sz="5" w:space="0" w:color="000000"/>
            </w:tcBorders>
          </w:tcPr>
          <w:p w:rsidR="00A5048C" w:rsidRPr="00586A77" w:rsidRDefault="00A5048C" w:rsidP="00861213">
            <w:pPr>
              <w:rPr>
                <w:sz w:val="22"/>
                <w:szCs w:val="22"/>
              </w:rPr>
            </w:pP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8"/>
              <w:rPr>
                <w:sz w:val="22"/>
                <w:szCs w:val="22"/>
              </w:rPr>
            </w:pPr>
            <w:r w:rsidRPr="00586A77">
              <w:rPr>
                <w:sz w:val="22"/>
                <w:szCs w:val="22"/>
              </w:rPr>
              <w:t>Indikasi</w:t>
            </w:r>
            <w:r w:rsidRPr="00586A77">
              <w:rPr>
                <w:spacing w:val="27"/>
                <w:sz w:val="22"/>
                <w:szCs w:val="22"/>
              </w:rPr>
              <w:t xml:space="preserve"> </w:t>
            </w:r>
            <w:r w:rsidRPr="00586A77">
              <w:rPr>
                <w:w w:val="104"/>
                <w:sz w:val="22"/>
                <w:szCs w:val="22"/>
              </w:rPr>
              <w:t>G</w:t>
            </w:r>
            <w:r w:rsidRPr="00586A77">
              <w:rPr>
                <w:spacing w:val="3"/>
                <w:w w:val="104"/>
                <w:sz w:val="22"/>
                <w:szCs w:val="22"/>
              </w:rPr>
              <w:t>e</w:t>
            </w:r>
            <w:r w:rsidRPr="00586A77">
              <w:rPr>
                <w:w w:val="104"/>
                <w:sz w:val="22"/>
                <w:szCs w:val="22"/>
              </w:rPr>
              <w:t>ografis</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247"/>
          <w:jc w:val="center"/>
        </w:trPr>
        <w:tc>
          <w:tcPr>
            <w:tcW w:w="426" w:type="dxa"/>
            <w:vMerge/>
            <w:tcBorders>
              <w:left w:val="single" w:sz="5" w:space="0" w:color="000000"/>
              <w:right w:val="single" w:sz="5" w:space="0" w:color="000000"/>
            </w:tcBorders>
          </w:tcPr>
          <w:p w:rsidR="00A5048C" w:rsidRPr="00586A77" w:rsidRDefault="00A5048C" w:rsidP="00861213">
            <w:pPr>
              <w:rPr>
                <w:sz w:val="22"/>
                <w:szCs w:val="22"/>
              </w:rPr>
            </w:pPr>
          </w:p>
        </w:tc>
        <w:tc>
          <w:tcPr>
            <w:tcW w:w="2694" w:type="dxa"/>
            <w:gridSpan w:val="2"/>
            <w:vMerge/>
            <w:tcBorders>
              <w:left w:val="single" w:sz="5" w:space="0" w:color="000000"/>
              <w:right w:val="single" w:sz="5" w:space="0" w:color="000000"/>
            </w:tcBorders>
          </w:tcPr>
          <w:p w:rsidR="00A5048C" w:rsidRPr="00586A77" w:rsidRDefault="00A5048C" w:rsidP="00861213">
            <w:pPr>
              <w:rPr>
                <w:sz w:val="22"/>
                <w:szCs w:val="22"/>
              </w:rPr>
            </w:pPr>
          </w:p>
        </w:tc>
        <w:tc>
          <w:tcPr>
            <w:tcW w:w="2693" w:type="dxa"/>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8"/>
              <w:rPr>
                <w:sz w:val="22"/>
                <w:szCs w:val="22"/>
              </w:rPr>
            </w:pPr>
            <w:r w:rsidRPr="00586A77">
              <w:rPr>
                <w:spacing w:val="4"/>
                <w:sz w:val="22"/>
                <w:szCs w:val="22"/>
              </w:rPr>
              <w:t>P</w:t>
            </w:r>
            <w:r w:rsidRPr="00586A77">
              <w:rPr>
                <w:spacing w:val="-2"/>
                <w:sz w:val="22"/>
                <w:szCs w:val="22"/>
              </w:rPr>
              <w:t>e</w:t>
            </w:r>
            <w:r w:rsidRPr="00586A77">
              <w:rPr>
                <w:spacing w:val="2"/>
                <w:sz w:val="22"/>
                <w:szCs w:val="22"/>
              </w:rPr>
              <w:t>r</w:t>
            </w:r>
            <w:r w:rsidRPr="00586A77">
              <w:rPr>
                <w:spacing w:val="-2"/>
                <w:sz w:val="22"/>
                <w:szCs w:val="22"/>
              </w:rPr>
              <w:t>lin</w:t>
            </w:r>
            <w:r w:rsidRPr="00586A77">
              <w:rPr>
                <w:spacing w:val="1"/>
                <w:sz w:val="22"/>
                <w:szCs w:val="22"/>
              </w:rPr>
              <w:t>d</w:t>
            </w:r>
            <w:r w:rsidRPr="00586A77">
              <w:rPr>
                <w:spacing w:val="-2"/>
                <w:sz w:val="22"/>
                <w:szCs w:val="22"/>
              </w:rPr>
              <w:t>u</w:t>
            </w:r>
            <w:r w:rsidRPr="00586A77">
              <w:rPr>
                <w:spacing w:val="4"/>
                <w:sz w:val="22"/>
                <w:szCs w:val="22"/>
              </w:rPr>
              <w:t>n</w:t>
            </w:r>
            <w:r w:rsidRPr="00586A77">
              <w:rPr>
                <w:spacing w:val="-2"/>
                <w:sz w:val="22"/>
                <w:szCs w:val="22"/>
              </w:rPr>
              <w:t>ga</w:t>
            </w:r>
            <w:r w:rsidRPr="00586A77">
              <w:rPr>
                <w:sz w:val="22"/>
                <w:szCs w:val="22"/>
              </w:rPr>
              <w:t>n</w:t>
            </w:r>
            <w:r w:rsidRPr="00586A77">
              <w:rPr>
                <w:spacing w:val="40"/>
                <w:sz w:val="22"/>
                <w:szCs w:val="22"/>
              </w:rPr>
              <w:t xml:space="preserve"> </w:t>
            </w:r>
            <w:r w:rsidRPr="00586A77">
              <w:rPr>
                <w:spacing w:val="2"/>
                <w:sz w:val="22"/>
                <w:szCs w:val="22"/>
              </w:rPr>
              <w:t>V</w:t>
            </w:r>
            <w:r w:rsidRPr="00586A77">
              <w:rPr>
                <w:spacing w:val="-2"/>
                <w:sz w:val="22"/>
                <w:szCs w:val="22"/>
              </w:rPr>
              <w:t>a</w:t>
            </w:r>
            <w:r w:rsidRPr="00586A77">
              <w:rPr>
                <w:spacing w:val="2"/>
                <w:sz w:val="22"/>
                <w:szCs w:val="22"/>
              </w:rPr>
              <w:t>r</w:t>
            </w:r>
            <w:r w:rsidRPr="00586A77">
              <w:rPr>
                <w:spacing w:val="-2"/>
                <w:sz w:val="22"/>
                <w:szCs w:val="22"/>
              </w:rPr>
              <w:t>ie</w:t>
            </w:r>
            <w:r w:rsidRPr="00586A77">
              <w:rPr>
                <w:spacing w:val="3"/>
                <w:sz w:val="22"/>
                <w:szCs w:val="22"/>
              </w:rPr>
              <w:t>ta</w:t>
            </w:r>
            <w:r w:rsidRPr="00586A77">
              <w:rPr>
                <w:sz w:val="22"/>
                <w:szCs w:val="22"/>
              </w:rPr>
              <w:t>s</w:t>
            </w:r>
            <w:r w:rsidRPr="00586A77">
              <w:rPr>
                <w:spacing w:val="26"/>
                <w:sz w:val="22"/>
                <w:szCs w:val="22"/>
              </w:rPr>
              <w:t xml:space="preserve"> </w:t>
            </w:r>
            <w:r w:rsidRPr="00586A77">
              <w:rPr>
                <w:spacing w:val="-2"/>
                <w:w w:val="104"/>
                <w:sz w:val="22"/>
                <w:szCs w:val="22"/>
              </w:rPr>
              <w:t>Ta</w:t>
            </w:r>
            <w:r w:rsidRPr="00586A77">
              <w:rPr>
                <w:spacing w:val="3"/>
                <w:w w:val="104"/>
                <w:sz w:val="22"/>
                <w:szCs w:val="22"/>
              </w:rPr>
              <w:t>na</w:t>
            </w:r>
            <w:r w:rsidRPr="00586A77">
              <w:rPr>
                <w:spacing w:val="-2"/>
                <w:w w:val="104"/>
                <w:sz w:val="22"/>
                <w:szCs w:val="22"/>
              </w:rPr>
              <w:t>man</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440"/>
          <w:jc w:val="center"/>
        </w:trPr>
        <w:tc>
          <w:tcPr>
            <w:tcW w:w="426" w:type="dxa"/>
            <w:vMerge/>
            <w:tcBorders>
              <w:left w:val="single" w:sz="5" w:space="0" w:color="000000"/>
              <w:bottom w:val="single" w:sz="4" w:space="0" w:color="000000"/>
              <w:right w:val="single" w:sz="5" w:space="0" w:color="000000"/>
            </w:tcBorders>
          </w:tcPr>
          <w:p w:rsidR="00A5048C" w:rsidRPr="00586A77" w:rsidRDefault="00A5048C" w:rsidP="00861213">
            <w:pPr>
              <w:rPr>
                <w:sz w:val="22"/>
                <w:szCs w:val="22"/>
              </w:rPr>
            </w:pPr>
          </w:p>
        </w:tc>
        <w:tc>
          <w:tcPr>
            <w:tcW w:w="2694" w:type="dxa"/>
            <w:gridSpan w:val="2"/>
            <w:vMerge/>
            <w:tcBorders>
              <w:left w:val="single" w:sz="5" w:space="0" w:color="000000"/>
              <w:bottom w:val="single" w:sz="4" w:space="0" w:color="000000"/>
              <w:right w:val="single" w:sz="5" w:space="0" w:color="000000"/>
            </w:tcBorders>
          </w:tcPr>
          <w:p w:rsidR="00A5048C" w:rsidRPr="00586A77" w:rsidRDefault="00A5048C" w:rsidP="00861213">
            <w:pPr>
              <w:rPr>
                <w:sz w:val="22"/>
                <w:szCs w:val="22"/>
              </w:rPr>
            </w:pPr>
          </w:p>
        </w:tc>
        <w:tc>
          <w:tcPr>
            <w:tcW w:w="2693" w:type="dxa"/>
            <w:tcBorders>
              <w:top w:val="single" w:sz="5" w:space="0" w:color="000000"/>
              <w:left w:val="single" w:sz="5" w:space="0" w:color="000000"/>
              <w:bottom w:val="single" w:sz="4" w:space="0" w:color="000000"/>
              <w:right w:val="single" w:sz="4" w:space="0" w:color="000000"/>
            </w:tcBorders>
          </w:tcPr>
          <w:p w:rsidR="00A5048C" w:rsidRPr="00586A77" w:rsidRDefault="00A5048C" w:rsidP="00861213">
            <w:pPr>
              <w:spacing w:line="200" w:lineRule="exact"/>
              <w:rPr>
                <w:sz w:val="22"/>
                <w:szCs w:val="22"/>
              </w:rPr>
            </w:pPr>
            <w:r w:rsidRPr="00586A77">
              <w:rPr>
                <w:spacing w:val="4"/>
                <w:sz w:val="22"/>
                <w:szCs w:val="22"/>
              </w:rPr>
              <w:t>P</w:t>
            </w:r>
            <w:r w:rsidRPr="00586A77">
              <w:rPr>
                <w:sz w:val="22"/>
                <w:szCs w:val="22"/>
              </w:rPr>
              <w:t>erlindungan</w:t>
            </w:r>
            <w:r w:rsidRPr="00586A77">
              <w:rPr>
                <w:spacing w:val="41"/>
                <w:sz w:val="22"/>
                <w:szCs w:val="22"/>
              </w:rPr>
              <w:t xml:space="preserve"> </w:t>
            </w:r>
            <w:r w:rsidRPr="00586A77">
              <w:rPr>
                <w:sz w:val="22"/>
                <w:szCs w:val="22"/>
              </w:rPr>
              <w:t>Topogr</w:t>
            </w:r>
            <w:r w:rsidRPr="00586A77">
              <w:rPr>
                <w:spacing w:val="3"/>
                <w:sz w:val="22"/>
                <w:szCs w:val="22"/>
              </w:rPr>
              <w:t>a</w:t>
            </w:r>
            <w:r w:rsidRPr="00586A77">
              <w:rPr>
                <w:sz w:val="22"/>
                <w:szCs w:val="22"/>
              </w:rPr>
              <w:t>fi</w:t>
            </w:r>
            <w:r w:rsidRPr="00586A77">
              <w:rPr>
                <w:spacing w:val="32"/>
                <w:sz w:val="22"/>
                <w:szCs w:val="22"/>
              </w:rPr>
              <w:t xml:space="preserve"> </w:t>
            </w:r>
            <w:r w:rsidRPr="00586A77">
              <w:rPr>
                <w:w w:val="104"/>
                <w:sz w:val="22"/>
                <w:szCs w:val="22"/>
              </w:rPr>
              <w:t>Sirkuit</w:t>
            </w:r>
          </w:p>
          <w:p w:rsidR="00A5048C" w:rsidRPr="00586A77" w:rsidRDefault="00A5048C" w:rsidP="00861213">
            <w:pPr>
              <w:spacing w:before="9"/>
              <w:rPr>
                <w:sz w:val="22"/>
                <w:szCs w:val="22"/>
              </w:rPr>
            </w:pPr>
            <w:r w:rsidRPr="00586A77">
              <w:rPr>
                <w:w w:val="104"/>
                <w:sz w:val="22"/>
                <w:szCs w:val="22"/>
              </w:rPr>
              <w:t>Terpadu</w:t>
            </w:r>
          </w:p>
        </w:tc>
        <w:tc>
          <w:tcPr>
            <w:tcW w:w="709" w:type="dxa"/>
            <w:tcBorders>
              <w:top w:val="single" w:sz="5" w:space="0" w:color="000000"/>
              <w:left w:val="single" w:sz="4" w:space="0" w:color="000000"/>
              <w:bottom w:val="single" w:sz="4"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4"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4"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4"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281"/>
          <w:jc w:val="center"/>
        </w:trPr>
        <w:tc>
          <w:tcPr>
            <w:tcW w:w="5813" w:type="dxa"/>
            <w:gridSpan w:val="4"/>
            <w:tcBorders>
              <w:left w:val="single" w:sz="5" w:space="0" w:color="000000"/>
              <w:bottom w:val="single" w:sz="4" w:space="0" w:color="000000"/>
              <w:right w:val="single" w:sz="4" w:space="0" w:color="000000"/>
            </w:tcBorders>
          </w:tcPr>
          <w:p w:rsidR="00A5048C" w:rsidRPr="00586A77" w:rsidRDefault="00A5048C" w:rsidP="00861213">
            <w:pPr>
              <w:spacing w:line="200" w:lineRule="exact"/>
              <w:rPr>
                <w:spacing w:val="4"/>
                <w:sz w:val="22"/>
                <w:szCs w:val="22"/>
              </w:rPr>
            </w:pPr>
          </w:p>
        </w:tc>
        <w:tc>
          <w:tcPr>
            <w:tcW w:w="709" w:type="dxa"/>
            <w:tcBorders>
              <w:top w:val="single" w:sz="5" w:space="0" w:color="000000"/>
              <w:left w:val="single" w:sz="4" w:space="0" w:color="000000"/>
              <w:bottom w:val="single" w:sz="4" w:space="0" w:color="000000"/>
              <w:right w:val="single" w:sz="5" w:space="0" w:color="000000"/>
            </w:tcBorders>
          </w:tcPr>
          <w:p w:rsidR="00A5048C" w:rsidRPr="00586A77" w:rsidRDefault="00A5048C" w:rsidP="00861213">
            <w:pPr>
              <w:rPr>
                <w:i/>
                <w:sz w:val="22"/>
                <w:szCs w:val="22"/>
              </w:rPr>
            </w:pPr>
            <w:r w:rsidRPr="00586A77">
              <w:rPr>
                <w:i/>
                <w:sz w:val="22"/>
                <w:szCs w:val="22"/>
              </w:rPr>
              <w:t>Materi</w:t>
            </w:r>
          </w:p>
        </w:tc>
        <w:tc>
          <w:tcPr>
            <w:tcW w:w="850" w:type="dxa"/>
            <w:tcBorders>
              <w:top w:val="single" w:sz="5" w:space="0" w:color="000000"/>
              <w:left w:val="single" w:sz="5" w:space="0" w:color="000000"/>
              <w:bottom w:val="single" w:sz="4" w:space="0" w:color="000000"/>
              <w:right w:val="single" w:sz="5" w:space="0" w:color="000000"/>
            </w:tcBorders>
          </w:tcPr>
          <w:p w:rsidR="00A5048C" w:rsidRPr="00586A77" w:rsidRDefault="00A5048C" w:rsidP="00861213">
            <w:pPr>
              <w:rPr>
                <w:i/>
                <w:sz w:val="22"/>
                <w:szCs w:val="22"/>
              </w:rPr>
            </w:pPr>
            <w:r w:rsidRPr="00586A77">
              <w:rPr>
                <w:i/>
                <w:sz w:val="22"/>
                <w:szCs w:val="22"/>
              </w:rPr>
              <w:t>draft</w:t>
            </w:r>
          </w:p>
        </w:tc>
        <w:tc>
          <w:tcPr>
            <w:tcW w:w="1276" w:type="dxa"/>
            <w:tcBorders>
              <w:top w:val="single" w:sz="5" w:space="0" w:color="000000"/>
              <w:left w:val="single" w:sz="5" w:space="0" w:color="000000"/>
              <w:bottom w:val="single" w:sz="4" w:space="0" w:color="000000"/>
              <w:right w:val="single" w:sz="5" w:space="0" w:color="000000"/>
            </w:tcBorders>
          </w:tcPr>
          <w:p w:rsidR="00A5048C" w:rsidRPr="00586A77" w:rsidRDefault="00A5048C" w:rsidP="00861213">
            <w:pPr>
              <w:rPr>
                <w:i/>
                <w:sz w:val="22"/>
                <w:szCs w:val="22"/>
              </w:rPr>
            </w:pPr>
            <w:r w:rsidRPr="00586A77">
              <w:rPr>
                <w:i/>
                <w:sz w:val="22"/>
                <w:szCs w:val="22"/>
              </w:rPr>
              <w:t>produk</w:t>
            </w:r>
          </w:p>
        </w:tc>
        <w:tc>
          <w:tcPr>
            <w:tcW w:w="1134" w:type="dxa"/>
            <w:tcBorders>
              <w:top w:val="single" w:sz="5" w:space="0" w:color="000000"/>
              <w:left w:val="single" w:sz="5" w:space="0" w:color="000000"/>
              <w:bottom w:val="single" w:sz="4" w:space="0" w:color="000000"/>
              <w:right w:val="single" w:sz="5" w:space="0" w:color="000000"/>
            </w:tcBorders>
          </w:tcPr>
          <w:p w:rsidR="00A5048C" w:rsidRPr="00586A77" w:rsidRDefault="00A5048C" w:rsidP="00861213">
            <w:pPr>
              <w:rPr>
                <w:i/>
                <w:sz w:val="22"/>
                <w:szCs w:val="22"/>
              </w:rPr>
            </w:pPr>
            <w:r w:rsidRPr="00586A77">
              <w:rPr>
                <w:i/>
                <w:sz w:val="22"/>
                <w:szCs w:val="22"/>
              </w:rPr>
              <w:t>penerapan</w:t>
            </w:r>
          </w:p>
        </w:tc>
      </w:tr>
      <w:tr w:rsidR="00A5048C" w:rsidRPr="00586A77" w:rsidTr="00586A77">
        <w:trPr>
          <w:trHeight w:hRule="exact" w:val="270"/>
          <w:jc w:val="center"/>
        </w:trPr>
        <w:tc>
          <w:tcPr>
            <w:tcW w:w="1180" w:type="dxa"/>
            <w:gridSpan w:val="2"/>
            <w:tcBorders>
              <w:top w:val="single" w:sz="4" w:space="0" w:color="000000"/>
              <w:left w:val="single" w:sz="5" w:space="0" w:color="000000"/>
              <w:bottom w:val="single" w:sz="5" w:space="0" w:color="000000"/>
              <w:right w:val="single" w:sz="5" w:space="0" w:color="000000"/>
            </w:tcBorders>
          </w:tcPr>
          <w:p w:rsidR="00A5048C" w:rsidRPr="00586A77" w:rsidRDefault="00A5048C" w:rsidP="00861213">
            <w:pPr>
              <w:spacing w:before="23"/>
              <w:ind w:right="222"/>
              <w:jc w:val="center"/>
              <w:rPr>
                <w:sz w:val="22"/>
                <w:szCs w:val="22"/>
              </w:rPr>
            </w:pPr>
            <w:r w:rsidRPr="00586A77">
              <w:rPr>
                <w:w w:val="104"/>
                <w:sz w:val="22"/>
                <w:szCs w:val="22"/>
              </w:rPr>
              <w:t>4</w:t>
            </w:r>
          </w:p>
        </w:tc>
        <w:tc>
          <w:tcPr>
            <w:tcW w:w="4633" w:type="dxa"/>
            <w:gridSpan w:val="2"/>
            <w:tcBorders>
              <w:top w:val="nil"/>
              <w:left w:val="single" w:sz="5" w:space="0" w:color="000000"/>
              <w:bottom w:val="single" w:sz="5" w:space="0" w:color="000000"/>
              <w:right w:val="single" w:sz="4" w:space="0" w:color="000000"/>
            </w:tcBorders>
          </w:tcPr>
          <w:p w:rsidR="00A5048C" w:rsidRPr="00586A77" w:rsidRDefault="00A5048C" w:rsidP="00861213">
            <w:pPr>
              <w:spacing w:before="23"/>
              <w:rPr>
                <w:sz w:val="22"/>
                <w:szCs w:val="22"/>
              </w:rPr>
            </w:pPr>
            <w:r w:rsidRPr="00586A77">
              <w:rPr>
                <w:spacing w:val="-2"/>
                <w:sz w:val="22"/>
                <w:szCs w:val="22"/>
              </w:rPr>
              <w:t>T</w:t>
            </w:r>
            <w:r w:rsidRPr="00586A77">
              <w:rPr>
                <w:spacing w:val="4"/>
                <w:sz w:val="22"/>
                <w:szCs w:val="22"/>
              </w:rPr>
              <w:t>e</w:t>
            </w:r>
            <w:r w:rsidRPr="00586A77">
              <w:rPr>
                <w:spacing w:val="-2"/>
                <w:sz w:val="22"/>
                <w:szCs w:val="22"/>
              </w:rPr>
              <w:t>k</w:t>
            </w:r>
            <w:r w:rsidRPr="00586A77">
              <w:rPr>
                <w:spacing w:val="2"/>
                <w:sz w:val="22"/>
                <w:szCs w:val="22"/>
              </w:rPr>
              <w:t>n</w:t>
            </w:r>
            <w:r w:rsidRPr="00586A77">
              <w:rPr>
                <w:spacing w:val="-2"/>
                <w:sz w:val="22"/>
                <w:szCs w:val="22"/>
              </w:rPr>
              <w:t>o</w:t>
            </w:r>
            <w:r w:rsidRPr="00586A77">
              <w:rPr>
                <w:spacing w:val="3"/>
                <w:sz w:val="22"/>
                <w:szCs w:val="22"/>
              </w:rPr>
              <w:t>l</w:t>
            </w:r>
            <w:r w:rsidRPr="00586A77">
              <w:rPr>
                <w:spacing w:val="-2"/>
                <w:sz w:val="22"/>
                <w:szCs w:val="22"/>
              </w:rPr>
              <w:t>og</w:t>
            </w:r>
            <w:r w:rsidRPr="00586A77">
              <w:rPr>
                <w:sz w:val="22"/>
                <w:szCs w:val="22"/>
              </w:rPr>
              <w:t>i</w:t>
            </w:r>
            <w:r w:rsidRPr="00586A77">
              <w:rPr>
                <w:spacing w:val="36"/>
                <w:sz w:val="22"/>
                <w:szCs w:val="22"/>
              </w:rPr>
              <w:t xml:space="preserve"> </w:t>
            </w:r>
            <w:r w:rsidRPr="00586A77">
              <w:rPr>
                <w:spacing w:val="-2"/>
                <w:sz w:val="22"/>
                <w:szCs w:val="22"/>
              </w:rPr>
              <w:t>T</w:t>
            </w:r>
            <w:r w:rsidRPr="00586A77">
              <w:rPr>
                <w:spacing w:val="4"/>
                <w:sz w:val="22"/>
                <w:szCs w:val="22"/>
              </w:rPr>
              <w:t>e</w:t>
            </w:r>
            <w:r w:rsidRPr="00586A77">
              <w:rPr>
                <w:spacing w:val="-2"/>
                <w:sz w:val="22"/>
                <w:szCs w:val="22"/>
              </w:rPr>
              <w:t>p</w:t>
            </w:r>
            <w:r w:rsidRPr="00586A77">
              <w:rPr>
                <w:spacing w:val="1"/>
                <w:sz w:val="22"/>
                <w:szCs w:val="22"/>
              </w:rPr>
              <w:t>a</w:t>
            </w:r>
            <w:r w:rsidRPr="00586A77">
              <w:rPr>
                <w:sz w:val="22"/>
                <w:szCs w:val="22"/>
              </w:rPr>
              <w:t>t</w:t>
            </w:r>
            <w:r w:rsidRPr="00586A77">
              <w:rPr>
                <w:spacing w:val="20"/>
                <w:sz w:val="22"/>
                <w:szCs w:val="22"/>
              </w:rPr>
              <w:t xml:space="preserve"> </w:t>
            </w:r>
            <w:r w:rsidRPr="00586A77">
              <w:rPr>
                <w:spacing w:val="2"/>
                <w:w w:val="104"/>
                <w:sz w:val="22"/>
                <w:szCs w:val="22"/>
              </w:rPr>
              <w:t>G</w:t>
            </w:r>
            <w:r w:rsidRPr="00586A77">
              <w:rPr>
                <w:spacing w:val="-2"/>
                <w:w w:val="104"/>
                <w:sz w:val="22"/>
                <w:szCs w:val="22"/>
              </w:rPr>
              <w:t>un</w:t>
            </w:r>
            <w:r w:rsidRPr="00586A77">
              <w:rPr>
                <w:spacing w:val="4"/>
                <w:w w:val="104"/>
                <w:sz w:val="22"/>
                <w:szCs w:val="22"/>
              </w:rPr>
              <w:t>a</w:t>
            </w:r>
          </w:p>
        </w:tc>
        <w:tc>
          <w:tcPr>
            <w:tcW w:w="709" w:type="dxa"/>
            <w:tcBorders>
              <w:top w:val="single" w:sz="4"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4"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4"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4"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601"/>
          <w:jc w:val="center"/>
        </w:trPr>
        <w:tc>
          <w:tcPr>
            <w:tcW w:w="1180" w:type="dxa"/>
            <w:gridSpan w:val="2"/>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spacing w:before="51"/>
              <w:ind w:right="222"/>
              <w:jc w:val="center"/>
              <w:rPr>
                <w:sz w:val="22"/>
                <w:szCs w:val="22"/>
              </w:rPr>
            </w:pPr>
            <w:r w:rsidRPr="00586A77">
              <w:rPr>
                <w:w w:val="104"/>
                <w:sz w:val="22"/>
                <w:szCs w:val="22"/>
              </w:rPr>
              <w:t>5</w:t>
            </w:r>
          </w:p>
        </w:tc>
        <w:tc>
          <w:tcPr>
            <w:tcW w:w="4633" w:type="dxa"/>
            <w:gridSpan w:val="2"/>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47"/>
              <w:rPr>
                <w:sz w:val="22"/>
                <w:szCs w:val="22"/>
              </w:rPr>
            </w:pPr>
            <w:r w:rsidRPr="00586A77">
              <w:rPr>
                <w:spacing w:val="1"/>
                <w:w w:val="103"/>
                <w:sz w:val="22"/>
                <w:szCs w:val="22"/>
              </w:rPr>
              <w:t>M</w:t>
            </w:r>
            <w:r w:rsidRPr="00586A77">
              <w:rPr>
                <w:spacing w:val="-2"/>
                <w:w w:val="103"/>
                <w:sz w:val="22"/>
                <w:szCs w:val="22"/>
              </w:rPr>
              <w:t>od</w:t>
            </w:r>
            <w:r w:rsidRPr="00586A77">
              <w:rPr>
                <w:spacing w:val="3"/>
                <w:w w:val="103"/>
                <w:sz w:val="22"/>
                <w:szCs w:val="22"/>
              </w:rPr>
              <w:t>e</w:t>
            </w:r>
            <w:r w:rsidRPr="00586A77">
              <w:rPr>
                <w:spacing w:val="1"/>
                <w:w w:val="103"/>
                <w:sz w:val="22"/>
                <w:szCs w:val="22"/>
              </w:rPr>
              <w:t>l/P</w:t>
            </w:r>
            <w:r w:rsidRPr="00586A77">
              <w:rPr>
                <w:spacing w:val="-2"/>
                <w:w w:val="103"/>
                <w:sz w:val="22"/>
                <w:szCs w:val="22"/>
              </w:rPr>
              <w:t>u</w:t>
            </w:r>
            <w:r w:rsidRPr="00586A77">
              <w:rPr>
                <w:spacing w:val="2"/>
                <w:w w:val="103"/>
                <w:sz w:val="22"/>
                <w:szCs w:val="22"/>
              </w:rPr>
              <w:t>r</w:t>
            </w:r>
            <w:r w:rsidRPr="00586A77">
              <w:rPr>
                <w:spacing w:val="-2"/>
                <w:w w:val="103"/>
                <w:sz w:val="22"/>
                <w:szCs w:val="22"/>
              </w:rPr>
              <w:t>w</w:t>
            </w:r>
            <w:r w:rsidRPr="00586A77">
              <w:rPr>
                <w:spacing w:val="2"/>
                <w:w w:val="103"/>
                <w:sz w:val="22"/>
                <w:szCs w:val="22"/>
              </w:rPr>
              <w:t>a</w:t>
            </w:r>
            <w:r w:rsidRPr="00586A77">
              <w:rPr>
                <w:spacing w:val="-2"/>
                <w:w w:val="103"/>
                <w:sz w:val="22"/>
                <w:szCs w:val="22"/>
              </w:rPr>
              <w:t>r</w:t>
            </w:r>
            <w:r w:rsidRPr="00586A77">
              <w:rPr>
                <w:spacing w:val="5"/>
                <w:w w:val="103"/>
                <w:sz w:val="22"/>
                <w:szCs w:val="22"/>
              </w:rPr>
              <w:t>u</w:t>
            </w:r>
            <w:r w:rsidRPr="00586A77">
              <w:rPr>
                <w:spacing w:val="-2"/>
                <w:w w:val="103"/>
                <w:sz w:val="22"/>
                <w:szCs w:val="22"/>
              </w:rPr>
              <w:t>p</w:t>
            </w:r>
            <w:r w:rsidRPr="00586A77">
              <w:rPr>
                <w:spacing w:val="1"/>
                <w:w w:val="103"/>
                <w:sz w:val="22"/>
                <w:szCs w:val="22"/>
              </w:rPr>
              <w:t>a/</w:t>
            </w:r>
            <w:r w:rsidRPr="00586A77">
              <w:rPr>
                <w:spacing w:val="-2"/>
                <w:w w:val="103"/>
                <w:sz w:val="22"/>
                <w:szCs w:val="22"/>
              </w:rPr>
              <w:t>D</w:t>
            </w:r>
            <w:r w:rsidRPr="00586A77">
              <w:rPr>
                <w:spacing w:val="5"/>
                <w:w w:val="103"/>
                <w:sz w:val="22"/>
                <w:szCs w:val="22"/>
              </w:rPr>
              <w:t>e</w:t>
            </w:r>
            <w:r w:rsidRPr="00586A77">
              <w:rPr>
                <w:spacing w:val="-2"/>
                <w:w w:val="103"/>
                <w:sz w:val="22"/>
                <w:szCs w:val="22"/>
              </w:rPr>
              <w:t>s</w:t>
            </w:r>
            <w:r w:rsidRPr="00586A77">
              <w:rPr>
                <w:spacing w:val="2"/>
                <w:w w:val="103"/>
                <w:sz w:val="22"/>
                <w:szCs w:val="22"/>
              </w:rPr>
              <w:t>a</w:t>
            </w:r>
            <w:r w:rsidRPr="00586A77">
              <w:rPr>
                <w:spacing w:val="-2"/>
                <w:w w:val="103"/>
                <w:sz w:val="22"/>
                <w:szCs w:val="22"/>
              </w:rPr>
              <w:t>i</w:t>
            </w:r>
            <w:r w:rsidRPr="00586A77">
              <w:rPr>
                <w:spacing w:val="3"/>
                <w:w w:val="103"/>
                <w:sz w:val="22"/>
                <w:szCs w:val="22"/>
              </w:rPr>
              <w:t>n</w:t>
            </w:r>
            <w:r w:rsidRPr="00586A77">
              <w:rPr>
                <w:spacing w:val="-2"/>
                <w:w w:val="103"/>
                <w:sz w:val="22"/>
                <w:szCs w:val="22"/>
              </w:rPr>
              <w:t>/</w:t>
            </w:r>
            <w:r w:rsidRPr="00586A77">
              <w:rPr>
                <w:spacing w:val="2"/>
                <w:w w:val="103"/>
                <w:sz w:val="22"/>
                <w:szCs w:val="22"/>
              </w:rPr>
              <w:t>K</w:t>
            </w:r>
            <w:r w:rsidRPr="00586A77">
              <w:rPr>
                <w:spacing w:val="-2"/>
                <w:w w:val="103"/>
                <w:sz w:val="22"/>
                <w:szCs w:val="22"/>
              </w:rPr>
              <w:t>a</w:t>
            </w:r>
            <w:r w:rsidRPr="00586A77">
              <w:rPr>
                <w:spacing w:val="3"/>
                <w:w w:val="103"/>
                <w:sz w:val="22"/>
                <w:szCs w:val="22"/>
              </w:rPr>
              <w:t>r</w:t>
            </w:r>
            <w:r w:rsidRPr="00586A77">
              <w:rPr>
                <w:spacing w:val="-2"/>
                <w:w w:val="103"/>
                <w:sz w:val="22"/>
                <w:szCs w:val="22"/>
              </w:rPr>
              <w:t>y</w:t>
            </w:r>
            <w:r w:rsidRPr="00586A77">
              <w:rPr>
                <w:w w:val="103"/>
                <w:sz w:val="22"/>
                <w:szCs w:val="22"/>
              </w:rPr>
              <w:t>a</w:t>
            </w:r>
            <w:r w:rsidRPr="00586A77">
              <w:rPr>
                <w:spacing w:val="26"/>
                <w:w w:val="103"/>
                <w:sz w:val="22"/>
                <w:szCs w:val="22"/>
              </w:rPr>
              <w:t xml:space="preserve"> </w:t>
            </w:r>
            <w:r w:rsidRPr="00586A77">
              <w:rPr>
                <w:spacing w:val="-2"/>
                <w:sz w:val="22"/>
                <w:szCs w:val="22"/>
              </w:rPr>
              <w:t>s</w:t>
            </w:r>
            <w:r w:rsidRPr="00586A77">
              <w:rPr>
                <w:spacing w:val="5"/>
                <w:sz w:val="22"/>
                <w:szCs w:val="22"/>
              </w:rPr>
              <w:t>e</w:t>
            </w:r>
            <w:r w:rsidRPr="00586A77">
              <w:rPr>
                <w:spacing w:val="-2"/>
                <w:sz w:val="22"/>
                <w:szCs w:val="22"/>
              </w:rPr>
              <w:t>n</w:t>
            </w:r>
            <w:r w:rsidRPr="00586A77">
              <w:rPr>
                <w:spacing w:val="1"/>
                <w:sz w:val="22"/>
                <w:szCs w:val="22"/>
              </w:rPr>
              <w:t>i</w:t>
            </w:r>
            <w:r w:rsidRPr="00586A77">
              <w:rPr>
                <w:sz w:val="22"/>
                <w:szCs w:val="22"/>
              </w:rPr>
              <w:t>/</w:t>
            </w:r>
            <w:r w:rsidRPr="00586A77">
              <w:rPr>
                <w:spacing w:val="15"/>
                <w:sz w:val="22"/>
                <w:szCs w:val="22"/>
              </w:rPr>
              <w:t xml:space="preserve"> </w:t>
            </w:r>
            <w:r w:rsidRPr="00586A77">
              <w:rPr>
                <w:spacing w:val="-2"/>
                <w:sz w:val="22"/>
                <w:szCs w:val="22"/>
              </w:rPr>
              <w:t>R</w:t>
            </w:r>
            <w:r w:rsidRPr="00586A77">
              <w:rPr>
                <w:spacing w:val="5"/>
                <w:sz w:val="22"/>
                <w:szCs w:val="22"/>
              </w:rPr>
              <w:t>e</w:t>
            </w:r>
            <w:r w:rsidRPr="00586A77">
              <w:rPr>
                <w:spacing w:val="-2"/>
                <w:sz w:val="22"/>
                <w:szCs w:val="22"/>
              </w:rPr>
              <w:t>k</w:t>
            </w:r>
            <w:r w:rsidRPr="00586A77">
              <w:rPr>
                <w:spacing w:val="5"/>
                <w:sz w:val="22"/>
                <w:szCs w:val="22"/>
              </w:rPr>
              <w:t>a</w:t>
            </w:r>
            <w:r w:rsidRPr="00586A77">
              <w:rPr>
                <w:spacing w:val="-7"/>
                <w:sz w:val="22"/>
                <w:szCs w:val="22"/>
              </w:rPr>
              <w:t>y</w:t>
            </w:r>
            <w:r w:rsidRPr="00586A77">
              <w:rPr>
                <w:spacing w:val="3"/>
                <w:sz w:val="22"/>
                <w:szCs w:val="22"/>
              </w:rPr>
              <w:t>a</w:t>
            </w:r>
            <w:r w:rsidRPr="00586A77">
              <w:rPr>
                <w:spacing w:val="-2"/>
                <w:sz w:val="22"/>
                <w:szCs w:val="22"/>
              </w:rPr>
              <w:t>s</w:t>
            </w:r>
            <w:r w:rsidRPr="00586A77">
              <w:rPr>
                <w:sz w:val="22"/>
                <w:szCs w:val="22"/>
              </w:rPr>
              <w:t>a</w:t>
            </w:r>
            <w:r w:rsidRPr="00586A77">
              <w:rPr>
                <w:spacing w:val="33"/>
                <w:sz w:val="22"/>
                <w:szCs w:val="22"/>
              </w:rPr>
              <w:t xml:space="preserve"> </w:t>
            </w:r>
            <w:r w:rsidRPr="00586A77">
              <w:rPr>
                <w:spacing w:val="1"/>
                <w:w w:val="104"/>
                <w:sz w:val="22"/>
                <w:szCs w:val="22"/>
              </w:rPr>
              <w:t>S</w:t>
            </w:r>
            <w:r w:rsidRPr="00586A77">
              <w:rPr>
                <w:spacing w:val="-2"/>
                <w:w w:val="104"/>
                <w:sz w:val="22"/>
                <w:szCs w:val="22"/>
              </w:rPr>
              <w:t>o</w:t>
            </w:r>
            <w:r w:rsidRPr="00586A77">
              <w:rPr>
                <w:spacing w:val="1"/>
                <w:w w:val="104"/>
                <w:sz w:val="22"/>
                <w:szCs w:val="22"/>
              </w:rPr>
              <w:t>s</w:t>
            </w:r>
            <w:r w:rsidRPr="00586A77">
              <w:rPr>
                <w:spacing w:val="-2"/>
                <w:w w:val="104"/>
                <w:sz w:val="22"/>
                <w:szCs w:val="22"/>
              </w:rPr>
              <w:t>i</w:t>
            </w:r>
            <w:r w:rsidRPr="00586A77">
              <w:rPr>
                <w:spacing w:val="4"/>
                <w:w w:val="104"/>
                <w:sz w:val="22"/>
                <w:szCs w:val="22"/>
              </w:rPr>
              <w:t>a</w:t>
            </w:r>
            <w:r w:rsidRPr="00586A77">
              <w:rPr>
                <w:spacing w:val="5"/>
                <w:w w:val="104"/>
                <w:sz w:val="22"/>
                <w:szCs w:val="22"/>
              </w:rPr>
              <w:t>l</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sz w:val="22"/>
                <w:szCs w:val="22"/>
              </w:rPr>
            </w:pPr>
          </w:p>
        </w:tc>
      </w:tr>
      <w:tr w:rsidR="00A5048C" w:rsidRPr="00586A77" w:rsidTr="00586A77">
        <w:trPr>
          <w:trHeight w:hRule="exact" w:val="331"/>
          <w:jc w:val="center"/>
        </w:trPr>
        <w:tc>
          <w:tcPr>
            <w:tcW w:w="5813" w:type="dxa"/>
            <w:gridSpan w:val="4"/>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47"/>
              <w:rPr>
                <w:spacing w:val="1"/>
                <w:w w:val="103"/>
                <w:sz w:val="22"/>
                <w:szCs w:val="22"/>
              </w:rPr>
            </w:pP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Materi</w:t>
            </w: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draft</w:t>
            </w: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editing</w:t>
            </w: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r w:rsidRPr="00586A77">
              <w:rPr>
                <w:i/>
                <w:sz w:val="22"/>
                <w:szCs w:val="22"/>
              </w:rPr>
              <w:t>Terbit</w:t>
            </w:r>
          </w:p>
        </w:tc>
      </w:tr>
      <w:tr w:rsidR="00A5048C" w:rsidRPr="00586A77" w:rsidTr="00586A77">
        <w:trPr>
          <w:trHeight w:hRule="exact" w:val="247"/>
          <w:jc w:val="center"/>
        </w:trPr>
        <w:tc>
          <w:tcPr>
            <w:tcW w:w="1180" w:type="dxa"/>
            <w:gridSpan w:val="2"/>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spacing w:before="11"/>
              <w:ind w:right="222"/>
              <w:jc w:val="center"/>
              <w:rPr>
                <w:sz w:val="22"/>
                <w:szCs w:val="22"/>
              </w:rPr>
            </w:pPr>
            <w:r w:rsidRPr="00586A77">
              <w:rPr>
                <w:w w:val="104"/>
                <w:sz w:val="22"/>
                <w:szCs w:val="22"/>
              </w:rPr>
              <w:t>6</w:t>
            </w:r>
          </w:p>
        </w:tc>
        <w:tc>
          <w:tcPr>
            <w:tcW w:w="4633" w:type="dxa"/>
            <w:gridSpan w:val="2"/>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line="200" w:lineRule="exact"/>
              <w:rPr>
                <w:sz w:val="22"/>
                <w:szCs w:val="22"/>
              </w:rPr>
            </w:pPr>
            <w:r w:rsidRPr="00586A77">
              <w:rPr>
                <w:sz w:val="22"/>
                <w:szCs w:val="22"/>
              </w:rPr>
              <w:t>Buku</w:t>
            </w:r>
            <w:r w:rsidRPr="00586A77">
              <w:rPr>
                <w:spacing w:val="19"/>
                <w:sz w:val="22"/>
                <w:szCs w:val="22"/>
              </w:rPr>
              <w:t xml:space="preserve"> </w:t>
            </w:r>
            <w:r w:rsidRPr="00586A77">
              <w:rPr>
                <w:sz w:val="22"/>
                <w:szCs w:val="22"/>
              </w:rPr>
              <w:t>Ajar</w:t>
            </w:r>
            <w:r w:rsidRPr="00586A77">
              <w:rPr>
                <w:spacing w:val="17"/>
                <w:sz w:val="22"/>
                <w:szCs w:val="22"/>
              </w:rPr>
              <w:t xml:space="preserve"> </w:t>
            </w:r>
            <w:r w:rsidRPr="00586A77">
              <w:rPr>
                <w:w w:val="104"/>
                <w:sz w:val="22"/>
                <w:szCs w:val="22"/>
              </w:rPr>
              <w:t>(ISBN</w:t>
            </w:r>
            <w:r w:rsidRPr="00586A77">
              <w:rPr>
                <w:spacing w:val="1"/>
                <w:w w:val="104"/>
                <w:sz w:val="22"/>
                <w:szCs w:val="22"/>
              </w:rPr>
              <w:t>)</w:t>
            </w:r>
          </w:p>
        </w:tc>
        <w:tc>
          <w:tcPr>
            <w:tcW w:w="709" w:type="dxa"/>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i/>
                <w:sz w:val="22"/>
                <w:szCs w:val="22"/>
              </w:rPr>
            </w:pPr>
          </w:p>
        </w:tc>
        <w:tc>
          <w:tcPr>
            <w:tcW w:w="850"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p>
        </w:tc>
        <w:tc>
          <w:tcPr>
            <w:tcW w:w="1276"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rPr>
                <w:i/>
                <w:sz w:val="22"/>
                <w:szCs w:val="22"/>
              </w:rPr>
            </w:pPr>
          </w:p>
        </w:tc>
      </w:tr>
      <w:tr w:rsidR="00A5048C" w:rsidRPr="00586A77" w:rsidTr="00586A77">
        <w:trPr>
          <w:trHeight w:hRule="exact" w:val="533"/>
          <w:jc w:val="center"/>
        </w:trPr>
        <w:tc>
          <w:tcPr>
            <w:tcW w:w="1180" w:type="dxa"/>
            <w:gridSpan w:val="2"/>
            <w:tcBorders>
              <w:top w:val="single" w:sz="5" w:space="0" w:color="000000"/>
              <w:left w:val="single" w:sz="5" w:space="0" w:color="000000"/>
              <w:bottom w:val="single" w:sz="5" w:space="0" w:color="000000"/>
              <w:right w:val="single" w:sz="5" w:space="0" w:color="000000"/>
            </w:tcBorders>
          </w:tcPr>
          <w:p w:rsidR="00A5048C" w:rsidRPr="00586A77" w:rsidRDefault="00A5048C" w:rsidP="00861213">
            <w:pPr>
              <w:spacing w:before="8"/>
              <w:ind w:right="222"/>
              <w:jc w:val="center"/>
              <w:rPr>
                <w:sz w:val="22"/>
                <w:szCs w:val="22"/>
              </w:rPr>
            </w:pPr>
            <w:r w:rsidRPr="00586A77">
              <w:rPr>
                <w:w w:val="104"/>
                <w:sz w:val="22"/>
                <w:szCs w:val="22"/>
              </w:rPr>
              <w:t>7</w:t>
            </w:r>
          </w:p>
        </w:tc>
        <w:tc>
          <w:tcPr>
            <w:tcW w:w="4633" w:type="dxa"/>
            <w:gridSpan w:val="2"/>
            <w:tcBorders>
              <w:top w:val="single" w:sz="5" w:space="0" w:color="000000"/>
              <w:left w:val="single" w:sz="5" w:space="0" w:color="000000"/>
              <w:bottom w:val="single" w:sz="5" w:space="0" w:color="000000"/>
              <w:right w:val="single" w:sz="4" w:space="0" w:color="000000"/>
            </w:tcBorders>
          </w:tcPr>
          <w:p w:rsidR="00A5048C" w:rsidRPr="00586A77" w:rsidRDefault="00A5048C" w:rsidP="00861213">
            <w:pPr>
              <w:spacing w:before="4"/>
              <w:rPr>
                <w:spacing w:val="2"/>
                <w:w w:val="101"/>
                <w:position w:val="6"/>
                <w:sz w:val="22"/>
                <w:szCs w:val="22"/>
              </w:rPr>
            </w:pPr>
            <w:r w:rsidRPr="00586A77">
              <w:rPr>
                <w:sz w:val="22"/>
                <w:szCs w:val="22"/>
              </w:rPr>
              <w:t>Tingkat</w:t>
            </w:r>
            <w:r w:rsidRPr="00586A77">
              <w:rPr>
                <w:spacing w:val="23"/>
                <w:sz w:val="22"/>
                <w:szCs w:val="22"/>
              </w:rPr>
              <w:t xml:space="preserve"> </w:t>
            </w:r>
            <w:r w:rsidRPr="00586A77">
              <w:rPr>
                <w:sz w:val="22"/>
                <w:szCs w:val="22"/>
              </w:rPr>
              <w:t>Kesi</w:t>
            </w:r>
            <w:r w:rsidRPr="00586A77">
              <w:rPr>
                <w:spacing w:val="3"/>
                <w:sz w:val="22"/>
                <w:szCs w:val="22"/>
              </w:rPr>
              <w:t>a</w:t>
            </w:r>
            <w:r w:rsidRPr="00586A77">
              <w:rPr>
                <w:sz w:val="22"/>
                <w:szCs w:val="22"/>
              </w:rPr>
              <w:t>pan</w:t>
            </w:r>
            <w:r w:rsidRPr="00586A77">
              <w:rPr>
                <w:spacing w:val="31"/>
                <w:sz w:val="22"/>
                <w:szCs w:val="22"/>
              </w:rPr>
              <w:t xml:space="preserve"> </w:t>
            </w:r>
            <w:r w:rsidRPr="00586A77">
              <w:rPr>
                <w:sz w:val="22"/>
                <w:szCs w:val="22"/>
              </w:rPr>
              <w:t>Teknologi</w:t>
            </w:r>
            <w:r w:rsidRPr="00586A77">
              <w:rPr>
                <w:spacing w:val="34"/>
                <w:sz w:val="22"/>
                <w:szCs w:val="22"/>
              </w:rPr>
              <w:t xml:space="preserve"> </w:t>
            </w:r>
            <w:r w:rsidRPr="00586A77">
              <w:rPr>
                <w:w w:val="104"/>
                <w:sz w:val="22"/>
                <w:szCs w:val="22"/>
              </w:rPr>
              <w:t>(TKT</w:t>
            </w:r>
            <w:r w:rsidRPr="00586A77">
              <w:rPr>
                <w:spacing w:val="4"/>
                <w:w w:val="104"/>
                <w:sz w:val="22"/>
                <w:szCs w:val="22"/>
              </w:rPr>
              <w:t>), isi angka 1-10</w:t>
            </w:r>
          </w:p>
          <w:p w:rsidR="00A5048C" w:rsidRPr="00586A77" w:rsidRDefault="00A5048C" w:rsidP="00861213">
            <w:pPr>
              <w:spacing w:before="4"/>
              <w:rPr>
                <w:sz w:val="22"/>
                <w:szCs w:val="22"/>
              </w:rPr>
            </w:pPr>
          </w:p>
        </w:tc>
        <w:tc>
          <w:tcPr>
            <w:tcW w:w="3969" w:type="dxa"/>
            <w:gridSpan w:val="4"/>
            <w:tcBorders>
              <w:top w:val="single" w:sz="5" w:space="0" w:color="000000"/>
              <w:left w:val="single" w:sz="4" w:space="0" w:color="000000"/>
              <w:bottom w:val="single" w:sz="5" w:space="0" w:color="000000"/>
              <w:right w:val="single" w:sz="5" w:space="0" w:color="000000"/>
            </w:tcBorders>
          </w:tcPr>
          <w:p w:rsidR="00A5048C" w:rsidRPr="00586A77" w:rsidRDefault="00A5048C" w:rsidP="00861213">
            <w:pPr>
              <w:rPr>
                <w:sz w:val="22"/>
                <w:szCs w:val="22"/>
              </w:rPr>
            </w:pPr>
          </w:p>
        </w:tc>
      </w:tr>
    </w:tbl>
    <w:p w:rsidR="00A5048C" w:rsidRPr="00C226FA" w:rsidRDefault="00A5048C" w:rsidP="00861213">
      <w:pPr>
        <w:spacing w:line="120" w:lineRule="exact"/>
        <w:rPr>
          <w:sz w:val="12"/>
          <w:szCs w:val="12"/>
        </w:rPr>
      </w:pPr>
    </w:p>
    <w:p w:rsidR="00A5048C" w:rsidRPr="00C226FA" w:rsidRDefault="00A5048C" w:rsidP="00861213">
      <w:pPr>
        <w:ind w:right="5568"/>
        <w:jc w:val="both"/>
        <w:rPr>
          <w:b/>
          <w:sz w:val="22"/>
          <w:szCs w:val="22"/>
        </w:rPr>
      </w:pPr>
    </w:p>
    <w:p w:rsidR="00A5048C" w:rsidRPr="00586A77" w:rsidRDefault="00A5048C" w:rsidP="00586A77">
      <w:pPr>
        <w:spacing w:line="360" w:lineRule="auto"/>
        <w:ind w:right="11"/>
        <w:jc w:val="both"/>
        <w:rPr>
          <w:sz w:val="24"/>
          <w:szCs w:val="24"/>
        </w:rPr>
      </w:pPr>
      <w:r w:rsidRPr="00586A77">
        <w:rPr>
          <w:b/>
          <w:sz w:val="24"/>
          <w:szCs w:val="24"/>
        </w:rPr>
        <w:t xml:space="preserve">BAB 2. TINJAUAN </w:t>
      </w:r>
      <w:r w:rsidRPr="00586A77">
        <w:rPr>
          <w:b/>
          <w:w w:val="102"/>
          <w:sz w:val="24"/>
          <w:szCs w:val="24"/>
        </w:rPr>
        <w:t>PUSTAKA</w:t>
      </w:r>
    </w:p>
    <w:p w:rsidR="00A5048C" w:rsidRDefault="00A5048C" w:rsidP="00586A77">
      <w:pPr>
        <w:spacing w:line="360" w:lineRule="auto"/>
        <w:ind w:right="127" w:firstLine="567"/>
        <w:jc w:val="both"/>
        <w:rPr>
          <w:w w:val="102"/>
          <w:sz w:val="24"/>
          <w:szCs w:val="24"/>
        </w:rPr>
      </w:pPr>
      <w:r w:rsidRPr="00586A77">
        <w:rPr>
          <w:sz w:val="24"/>
          <w:szCs w:val="24"/>
        </w:rPr>
        <w:t xml:space="preserve">Kemukakan </w:t>
      </w:r>
      <w:r w:rsidRPr="00586A77">
        <w:rPr>
          <w:i/>
          <w:sz w:val="24"/>
          <w:szCs w:val="24"/>
        </w:rPr>
        <w:t xml:space="preserve">state of the art </w:t>
      </w:r>
      <w:r w:rsidRPr="00586A77">
        <w:rPr>
          <w:sz w:val="24"/>
          <w:szCs w:val="24"/>
        </w:rPr>
        <w:t xml:space="preserve">dalam bidang yang diteliti, peta jalan penelitian pengusul </w:t>
      </w:r>
      <w:r w:rsidRPr="00586A77">
        <w:rPr>
          <w:w w:val="102"/>
          <w:sz w:val="24"/>
          <w:szCs w:val="24"/>
        </w:rPr>
        <w:t>yang</w:t>
      </w:r>
      <w:r w:rsidR="00586A77">
        <w:rPr>
          <w:sz w:val="24"/>
          <w:szCs w:val="24"/>
        </w:rPr>
        <w:t xml:space="preserve"> </w:t>
      </w:r>
      <w:r w:rsidRPr="00586A77">
        <w:rPr>
          <w:sz w:val="24"/>
          <w:szCs w:val="24"/>
        </w:rPr>
        <w:t xml:space="preserve">mengacu kepada Rencana Strategis Penelitian (Renstra Penelitian) atau bidang </w:t>
      </w:r>
      <w:r w:rsidRPr="00586A77">
        <w:rPr>
          <w:w w:val="102"/>
          <w:sz w:val="24"/>
          <w:szCs w:val="24"/>
        </w:rPr>
        <w:t xml:space="preserve">unggulan LPPM </w:t>
      </w:r>
      <w:r w:rsidRPr="00586A77">
        <w:rPr>
          <w:sz w:val="24"/>
          <w:szCs w:val="24"/>
        </w:rPr>
        <w:t xml:space="preserve">sebagai acuan primer serta hasil penelitian yang </w:t>
      </w:r>
      <w:r w:rsidRPr="00586A77">
        <w:rPr>
          <w:i/>
          <w:sz w:val="24"/>
          <w:szCs w:val="24"/>
        </w:rPr>
        <w:t xml:space="preserve">up to date </w:t>
      </w:r>
      <w:r w:rsidRPr="00586A77">
        <w:rPr>
          <w:sz w:val="24"/>
          <w:szCs w:val="24"/>
        </w:rPr>
        <w:t xml:space="preserve">dan relevan </w:t>
      </w:r>
      <w:r w:rsidRPr="00586A77">
        <w:rPr>
          <w:w w:val="102"/>
          <w:sz w:val="24"/>
          <w:szCs w:val="24"/>
        </w:rPr>
        <w:t xml:space="preserve">dengan </w:t>
      </w:r>
      <w:r w:rsidRPr="00586A77">
        <w:rPr>
          <w:sz w:val="24"/>
          <w:szCs w:val="24"/>
        </w:rPr>
        <w:t xml:space="preserve">mengutamakan hasil penelitian pada jurnal ilmiah.  Jelaskan juga studi pendahuluan yang </w:t>
      </w:r>
      <w:r w:rsidRPr="00586A77">
        <w:rPr>
          <w:w w:val="102"/>
          <w:sz w:val="24"/>
          <w:szCs w:val="24"/>
        </w:rPr>
        <w:t xml:space="preserve">telah </w:t>
      </w:r>
      <w:r w:rsidRPr="00586A77">
        <w:rPr>
          <w:sz w:val="24"/>
          <w:szCs w:val="24"/>
        </w:rPr>
        <w:t xml:space="preserve">dilaksanakan dan hasil yang sudah dicapai oleh </w:t>
      </w:r>
      <w:r w:rsidRPr="00586A77">
        <w:rPr>
          <w:w w:val="102"/>
          <w:sz w:val="24"/>
          <w:szCs w:val="24"/>
        </w:rPr>
        <w:t>pengusul. Jika merupakan penelitian lanjutan, maka kemukakan hasil penelitian sebelumnya dan yang belum diperoleh.</w:t>
      </w:r>
    </w:p>
    <w:p w:rsidR="00586A77" w:rsidRPr="00586A77" w:rsidRDefault="00586A77" w:rsidP="00586A77">
      <w:pPr>
        <w:spacing w:line="360" w:lineRule="auto"/>
        <w:ind w:right="127" w:firstLine="567"/>
        <w:jc w:val="both"/>
        <w:rPr>
          <w:sz w:val="24"/>
          <w:szCs w:val="24"/>
        </w:rPr>
      </w:pPr>
    </w:p>
    <w:p w:rsidR="00A5048C" w:rsidRPr="00C226FA" w:rsidRDefault="00A5048C" w:rsidP="00861213">
      <w:pPr>
        <w:spacing w:before="7" w:line="100" w:lineRule="exact"/>
        <w:rPr>
          <w:sz w:val="11"/>
          <w:szCs w:val="11"/>
        </w:rPr>
      </w:pPr>
    </w:p>
    <w:p w:rsidR="00A5048C" w:rsidRPr="00586A77" w:rsidRDefault="00A5048C" w:rsidP="00586A77">
      <w:pPr>
        <w:spacing w:line="360" w:lineRule="auto"/>
        <w:ind w:right="11"/>
        <w:jc w:val="both"/>
        <w:rPr>
          <w:sz w:val="24"/>
          <w:szCs w:val="24"/>
        </w:rPr>
      </w:pPr>
      <w:r w:rsidRPr="00586A77">
        <w:rPr>
          <w:b/>
          <w:sz w:val="24"/>
          <w:szCs w:val="24"/>
        </w:rPr>
        <w:lastRenderedPageBreak/>
        <w:t xml:space="preserve">BAB 3. METODE </w:t>
      </w:r>
      <w:r w:rsidRPr="00586A77">
        <w:rPr>
          <w:b/>
          <w:w w:val="102"/>
          <w:sz w:val="24"/>
          <w:szCs w:val="24"/>
        </w:rPr>
        <w:t>PENELITIAN</w:t>
      </w:r>
    </w:p>
    <w:p w:rsidR="00A5048C" w:rsidRDefault="00A5048C" w:rsidP="008F6F6F">
      <w:pPr>
        <w:spacing w:before="1" w:after="240" w:line="360" w:lineRule="auto"/>
        <w:ind w:right="124" w:firstLine="567"/>
        <w:jc w:val="both"/>
        <w:rPr>
          <w:sz w:val="24"/>
          <w:szCs w:val="24"/>
        </w:rPr>
      </w:pPr>
      <w:r w:rsidRPr="00586A77">
        <w:rPr>
          <w:noProof/>
          <w:sz w:val="24"/>
          <w:szCs w:val="24"/>
        </w:rPr>
        <mc:AlternateContent>
          <mc:Choice Requires="wpg">
            <w:drawing>
              <wp:anchor distT="0" distB="0" distL="114300" distR="114300" simplePos="0" relativeHeight="251631616" behindDoc="1" locked="0" layoutInCell="1" allowOverlap="1" wp14:anchorId="4A43766A" wp14:editId="19229C5F">
                <wp:simplePos x="0" y="0"/>
                <wp:positionH relativeFrom="page">
                  <wp:posOffset>1189990</wp:posOffset>
                </wp:positionH>
                <wp:positionV relativeFrom="page">
                  <wp:posOffset>9325610</wp:posOffset>
                </wp:positionV>
                <wp:extent cx="0" cy="0"/>
                <wp:effectExtent l="8890" t="10160" r="10160" b="889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95" name="Freeform 116"/>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2803E" id="Group 94" o:spid="_x0000_s1026" style="position:absolute;margin-left:93.7pt;margin-top:734.3pt;width:0;height:0;z-index:-25168486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CguuS75AgAAKwcAAA4AAAAAAAAAAAAAAAAALgIAAGRycy9lMm9Eb2MueG1sUEsBAi0AFAAGAAgA&#10;AAAhABC6V3LeAAAADQEAAA8AAAAAAAAAAAAAAAAAUwUAAGRycy9kb3ducmV2LnhtbFBLBQYAAAAA&#10;BAAEAPMAAABeBgAAAAA=&#10;">
                <v:shape id="Freeform 116"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" path="m,l,e" filled="f" strokeweight=".1pt">
                  <v:path arrowok="t" o:connecttype="custom" o:connectlocs="0,0;0,0" o:connectangles="0,0"/>
                </v:shape>
                <w10:wrap anchorx="page" anchory="page"/>
              </v:group>
            </w:pict>
          </mc:Fallback>
        </mc:AlternateContent>
      </w:r>
      <w:r w:rsidRPr="00586A77">
        <w:rPr>
          <w:noProof/>
          <w:sz w:val="24"/>
          <w:szCs w:val="24"/>
        </w:rPr>
        <mc:AlternateContent>
          <mc:Choice Requires="wpg">
            <w:drawing>
              <wp:anchor distT="0" distB="0" distL="114300" distR="114300" simplePos="0" relativeHeight="251632640" behindDoc="1" locked="0" layoutInCell="1" allowOverlap="1" wp14:anchorId="5FD5B683" wp14:editId="24C79CCD">
                <wp:simplePos x="0" y="0"/>
                <wp:positionH relativeFrom="page">
                  <wp:posOffset>1189990</wp:posOffset>
                </wp:positionH>
                <wp:positionV relativeFrom="page">
                  <wp:posOffset>9325610</wp:posOffset>
                </wp:positionV>
                <wp:extent cx="0" cy="0"/>
                <wp:effectExtent l="8890" t="10160" r="10160" b="889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93" name="Freeform 118"/>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B2CBA" id="Group 92" o:spid="_x0000_s1026" style="position:absolute;margin-left:93.7pt;margin-top:734.3pt;width:0;height:0;z-index:-251683840;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EEH+7H5AgAAKwcAAA4AAAAAAAAAAAAAAAAALgIAAGRycy9lMm9Eb2MueG1sUEsBAi0AFAAGAAgA&#10;AAAhABC6V3LeAAAADQEAAA8AAAAAAAAAAAAAAAAAUwUAAGRycy9kb3ducmV2LnhtbFBLBQYAAAAA&#10;BAAEAPMAAABeBgAAAAA=&#10;">
                <v:shape id="Freeform 118"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" path="m,l,e" filled="f" strokeweight=".1pt">
                  <v:path arrowok="t" o:connecttype="custom" o:connectlocs="0,0;0,0" o:connectangles="0,0"/>
                </v:shape>
                <w10:wrap anchorx="page" anchory="page"/>
              </v:group>
            </w:pict>
          </mc:Fallback>
        </mc:AlternateContent>
      </w:r>
      <w:r w:rsidRPr="00586A77">
        <w:rPr>
          <w:noProof/>
          <w:sz w:val="24"/>
          <w:szCs w:val="24"/>
        </w:rPr>
        <mc:AlternateContent>
          <mc:Choice Requires="wpg">
            <w:drawing>
              <wp:anchor distT="0" distB="0" distL="114300" distR="114300" simplePos="0" relativeHeight="251633664" behindDoc="1" locked="0" layoutInCell="1" allowOverlap="1" wp14:anchorId="18D73CD1" wp14:editId="1444D753">
                <wp:simplePos x="0" y="0"/>
                <wp:positionH relativeFrom="page">
                  <wp:posOffset>1189990</wp:posOffset>
                </wp:positionH>
                <wp:positionV relativeFrom="page">
                  <wp:posOffset>9325610</wp:posOffset>
                </wp:positionV>
                <wp:extent cx="0" cy="0"/>
                <wp:effectExtent l="8890" t="10160" r="10160" b="889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91" name="Freeform 120"/>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CDE77" id="Group 90" o:spid="_x0000_s1026" style="position:absolute;margin-left:93.7pt;margin-top:734.3pt;width:0;height:0;z-index:-251682816;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FZXzDT5AgAAKwcAAA4AAAAAAAAAAAAAAAAALgIAAGRycy9lMm9Eb2MueG1sUEsBAi0AFAAGAAgA&#10;AAAhABC6V3LeAAAADQEAAA8AAAAAAAAAAAAAAAAAUwUAAGRycy9kb3ducmV2LnhtbFBLBQYAAAAA&#10;BAAEAPMAAABeBgAAAAA=&#10;">
                <v:shape id="Freeform 120"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" path="m,l,e" filled="f" strokeweight=".1pt">
                  <v:path arrowok="t" o:connecttype="custom" o:connectlocs="0,0;0,0" o:connectangles="0,0"/>
                </v:shape>
                <w10:wrap anchorx="page" anchory="page"/>
              </v:group>
            </w:pict>
          </mc:Fallback>
        </mc:AlternateContent>
      </w:r>
      <w:r w:rsidRPr="00586A77">
        <w:rPr>
          <w:sz w:val="24"/>
          <w:szCs w:val="24"/>
        </w:rPr>
        <w:t xml:space="preserve">Metode penelitian dilengkapi  dengan bagan alir penelitian yang menggambarkan  apa </w:t>
      </w:r>
      <w:r w:rsidRPr="00586A77">
        <w:rPr>
          <w:w w:val="102"/>
          <w:sz w:val="24"/>
          <w:szCs w:val="24"/>
        </w:rPr>
        <w:t xml:space="preserve">yang </w:t>
      </w:r>
      <w:r w:rsidRPr="00586A77">
        <w:rPr>
          <w:sz w:val="24"/>
          <w:szCs w:val="24"/>
        </w:rPr>
        <w:t xml:space="preserve">sudah dilaksanakan dan dicapai sebelumnya sesuai peta jalan penelitian LPPM. </w:t>
      </w:r>
      <w:r w:rsidRPr="00586A77">
        <w:rPr>
          <w:w w:val="102"/>
          <w:sz w:val="24"/>
          <w:szCs w:val="24"/>
        </w:rPr>
        <w:t xml:space="preserve">Akan </w:t>
      </w:r>
      <w:r w:rsidRPr="00586A77">
        <w:rPr>
          <w:sz w:val="24"/>
          <w:szCs w:val="24"/>
        </w:rPr>
        <w:t xml:space="preserve">lebih baik jika penyajian dapat dikaitkan dengan capaian peneliti yang dapat dijadikan </w:t>
      </w:r>
      <w:r w:rsidRPr="00586A77">
        <w:rPr>
          <w:w w:val="102"/>
          <w:sz w:val="24"/>
          <w:szCs w:val="24"/>
        </w:rPr>
        <w:t xml:space="preserve">sebagai </w:t>
      </w:r>
      <w:r w:rsidRPr="00586A77">
        <w:rPr>
          <w:sz w:val="24"/>
          <w:szCs w:val="24"/>
        </w:rPr>
        <w:t xml:space="preserve">referensi untuk melanjutkan kegiatan penelitian yang akan diusulkan dan yang akan </w:t>
      </w:r>
      <w:r w:rsidRPr="00586A77">
        <w:rPr>
          <w:w w:val="102"/>
          <w:sz w:val="24"/>
          <w:szCs w:val="24"/>
        </w:rPr>
        <w:t xml:space="preserve">dikerjakan </w:t>
      </w:r>
      <w:r w:rsidRPr="00586A77">
        <w:rPr>
          <w:sz w:val="24"/>
          <w:szCs w:val="24"/>
        </w:rPr>
        <w:t>selama periode penelitian</w:t>
      </w:r>
      <w:r w:rsidRPr="00586A77">
        <w:rPr>
          <w:i/>
          <w:sz w:val="24"/>
          <w:szCs w:val="24"/>
        </w:rPr>
        <w:t xml:space="preserve">. </w:t>
      </w:r>
      <w:r w:rsidRPr="00586A77">
        <w:rPr>
          <w:sz w:val="24"/>
          <w:szCs w:val="24"/>
        </w:rPr>
        <w:t xml:space="preserve">Metode harus memuat secara utuh tahapan penelitian dengan </w:t>
      </w:r>
      <w:r w:rsidRPr="00586A77">
        <w:rPr>
          <w:w w:val="102"/>
          <w:sz w:val="24"/>
          <w:szCs w:val="24"/>
        </w:rPr>
        <w:t xml:space="preserve">jelas, </w:t>
      </w:r>
      <w:r w:rsidRPr="00586A77">
        <w:rPr>
          <w:sz w:val="24"/>
          <w:szCs w:val="24"/>
        </w:rPr>
        <w:t xml:space="preserve">luaran, dan indikator  capaian yang terukur di setiap tahapan.  </w:t>
      </w:r>
    </w:p>
    <w:p w:rsidR="00A5048C" w:rsidRPr="00F857E8" w:rsidRDefault="00A5048C" w:rsidP="008F6F6F">
      <w:pPr>
        <w:spacing w:before="77" w:line="360" w:lineRule="auto"/>
        <w:ind w:right="11"/>
        <w:jc w:val="both"/>
        <w:rPr>
          <w:sz w:val="24"/>
          <w:szCs w:val="24"/>
        </w:rPr>
      </w:pPr>
      <w:r w:rsidRPr="00F857E8">
        <w:rPr>
          <w:b/>
          <w:sz w:val="24"/>
          <w:szCs w:val="24"/>
        </w:rPr>
        <w:t xml:space="preserve">BAB 4. BIAYA DAN JADWAL </w:t>
      </w:r>
      <w:r w:rsidRPr="00F857E8">
        <w:rPr>
          <w:b/>
          <w:w w:val="102"/>
          <w:sz w:val="24"/>
          <w:szCs w:val="24"/>
        </w:rPr>
        <w:t>PENELITIAN</w:t>
      </w:r>
    </w:p>
    <w:p w:rsidR="00A5048C" w:rsidRPr="00F857E8" w:rsidRDefault="00A5048C" w:rsidP="008F6F6F">
      <w:pPr>
        <w:tabs>
          <w:tab w:val="left" w:pos="567"/>
        </w:tabs>
        <w:spacing w:before="6" w:line="360" w:lineRule="auto"/>
        <w:ind w:right="11"/>
        <w:jc w:val="both"/>
        <w:rPr>
          <w:sz w:val="24"/>
          <w:szCs w:val="24"/>
        </w:rPr>
      </w:pPr>
      <w:r w:rsidRPr="00F857E8">
        <w:rPr>
          <w:b/>
          <w:sz w:val="24"/>
          <w:szCs w:val="24"/>
        </w:rPr>
        <w:t xml:space="preserve">4.1 </w:t>
      </w:r>
      <w:r w:rsidR="008F6F6F">
        <w:rPr>
          <w:b/>
          <w:sz w:val="24"/>
          <w:szCs w:val="24"/>
        </w:rPr>
        <w:tab/>
      </w:r>
      <w:r w:rsidRPr="00F857E8">
        <w:rPr>
          <w:b/>
          <w:sz w:val="24"/>
          <w:szCs w:val="24"/>
        </w:rPr>
        <w:t xml:space="preserve">Anggaran </w:t>
      </w:r>
      <w:r w:rsidRPr="00F857E8">
        <w:rPr>
          <w:b/>
          <w:w w:val="102"/>
          <w:sz w:val="24"/>
          <w:szCs w:val="24"/>
        </w:rPr>
        <w:t>Biaya</w:t>
      </w:r>
    </w:p>
    <w:p w:rsidR="00A5048C" w:rsidRPr="00F857E8" w:rsidRDefault="00A5048C" w:rsidP="008F6F6F">
      <w:pPr>
        <w:spacing w:line="360" w:lineRule="auto"/>
        <w:ind w:right="126" w:firstLine="567"/>
        <w:jc w:val="both"/>
        <w:rPr>
          <w:sz w:val="24"/>
          <w:szCs w:val="24"/>
        </w:rPr>
      </w:pPr>
      <w:r w:rsidRPr="00F857E8">
        <w:rPr>
          <w:sz w:val="24"/>
          <w:szCs w:val="24"/>
        </w:rPr>
        <w:t xml:space="preserve">Anggaran biaya yang diajukan disusun secara rinci dan dilampirkan dengan format seperti </w:t>
      </w:r>
      <w:r w:rsidRPr="00F857E8">
        <w:rPr>
          <w:w w:val="102"/>
          <w:sz w:val="24"/>
          <w:szCs w:val="24"/>
        </w:rPr>
        <w:t>pada</w:t>
      </w:r>
      <w:r w:rsidR="008F6F6F">
        <w:rPr>
          <w:sz w:val="24"/>
          <w:szCs w:val="24"/>
        </w:rPr>
        <w:t xml:space="preserve"> </w:t>
      </w:r>
      <w:r w:rsidRPr="00F857E8">
        <w:rPr>
          <w:sz w:val="24"/>
          <w:szCs w:val="24"/>
        </w:rPr>
        <w:t xml:space="preserve">Lampiran  B. Ringkasan  anggaran  biaya disusun  sesuai dengan format Tabel 2.2 </w:t>
      </w:r>
      <w:r w:rsidRPr="00F857E8">
        <w:rPr>
          <w:w w:val="102"/>
          <w:sz w:val="24"/>
          <w:szCs w:val="24"/>
        </w:rPr>
        <w:t xml:space="preserve">Uraian </w:t>
      </w:r>
      <w:r w:rsidRPr="00F857E8">
        <w:rPr>
          <w:sz w:val="24"/>
          <w:szCs w:val="24"/>
        </w:rPr>
        <w:t xml:space="preserve">anggaran juga mencakup dukungan anggaran dari pihak mitra(jika ada). </w:t>
      </w:r>
    </w:p>
    <w:p w:rsidR="00A5048C" w:rsidRPr="00C226FA" w:rsidRDefault="00A5048C" w:rsidP="00861213">
      <w:pPr>
        <w:spacing w:line="120" w:lineRule="exact"/>
        <w:rPr>
          <w:sz w:val="12"/>
          <w:szCs w:val="12"/>
        </w:rPr>
      </w:pPr>
    </w:p>
    <w:p w:rsidR="00A5048C" w:rsidRPr="008F6F6F" w:rsidRDefault="00A5048C" w:rsidP="008F6F6F">
      <w:pPr>
        <w:tabs>
          <w:tab w:val="left" w:pos="993"/>
        </w:tabs>
        <w:spacing w:after="240" w:line="245" w:lineRule="auto"/>
        <w:ind w:left="990" w:right="271" w:hanging="990"/>
        <w:rPr>
          <w:sz w:val="22"/>
          <w:szCs w:val="22"/>
        </w:rPr>
      </w:pPr>
      <w:r w:rsidRPr="008F6F6F">
        <w:rPr>
          <w:b/>
          <w:sz w:val="22"/>
          <w:szCs w:val="22"/>
        </w:rPr>
        <w:t xml:space="preserve">Tabel 2.2 </w:t>
      </w:r>
      <w:r w:rsidR="008F6F6F">
        <w:rPr>
          <w:b/>
          <w:sz w:val="22"/>
          <w:szCs w:val="22"/>
        </w:rPr>
        <w:tab/>
      </w:r>
      <w:r w:rsidRPr="008F6F6F">
        <w:rPr>
          <w:b/>
          <w:sz w:val="22"/>
          <w:szCs w:val="22"/>
        </w:rPr>
        <w:t xml:space="preserve">Format Ringkasan Anggaran Biaya Penelitian Unggulan Perguruan </w:t>
      </w:r>
      <w:r w:rsidRPr="008F6F6F">
        <w:rPr>
          <w:b/>
          <w:w w:val="102"/>
          <w:sz w:val="22"/>
          <w:szCs w:val="22"/>
        </w:rPr>
        <w:t xml:space="preserve">Tinggi </w:t>
      </w:r>
      <w:r w:rsidRPr="008F6F6F">
        <w:rPr>
          <w:b/>
          <w:sz w:val="22"/>
          <w:szCs w:val="22"/>
        </w:rPr>
        <w:t xml:space="preserve">yang Diajukan Setiap </w:t>
      </w:r>
      <w:r w:rsidRPr="008F6F6F">
        <w:rPr>
          <w:b/>
          <w:w w:val="102"/>
          <w:sz w:val="22"/>
          <w:szCs w:val="22"/>
        </w:rPr>
        <w:t>Tahun</w:t>
      </w:r>
    </w:p>
    <w:tbl>
      <w:tblPr>
        <w:tblW w:w="0" w:type="auto"/>
        <w:tblInd w:w="146" w:type="dxa"/>
        <w:tblLayout w:type="fixed"/>
        <w:tblCellMar>
          <w:left w:w="0" w:type="dxa"/>
          <w:right w:w="0" w:type="dxa"/>
        </w:tblCellMar>
        <w:tblLook w:val="01E0" w:firstRow="1" w:lastRow="1" w:firstColumn="1" w:lastColumn="1" w:noHBand="0" w:noVBand="0"/>
      </w:tblPr>
      <w:tblGrid>
        <w:gridCol w:w="593"/>
        <w:gridCol w:w="5221"/>
        <w:gridCol w:w="2670"/>
      </w:tblGrid>
      <w:tr w:rsidR="00A5048C" w:rsidRPr="008F6F6F" w:rsidTr="008F6F6F">
        <w:trPr>
          <w:trHeight w:hRule="exact" w:val="309"/>
        </w:trPr>
        <w:tc>
          <w:tcPr>
            <w:tcW w:w="593" w:type="dxa"/>
            <w:tcBorders>
              <w:top w:val="single" w:sz="5" w:space="0" w:color="000000"/>
              <w:left w:val="single" w:sz="5" w:space="0" w:color="000000"/>
              <w:right w:val="single" w:sz="5" w:space="0" w:color="000000"/>
            </w:tcBorders>
          </w:tcPr>
          <w:p w:rsidR="00A5048C" w:rsidRPr="008F6F6F" w:rsidRDefault="00A5048C" w:rsidP="008F6F6F">
            <w:pPr>
              <w:spacing w:before="20" w:after="240" w:line="220" w:lineRule="exact"/>
              <w:rPr>
                <w:sz w:val="22"/>
                <w:szCs w:val="22"/>
              </w:rPr>
            </w:pPr>
          </w:p>
          <w:p w:rsidR="00A5048C" w:rsidRPr="008F6F6F" w:rsidRDefault="00A5048C" w:rsidP="008F6F6F">
            <w:pPr>
              <w:spacing w:after="240"/>
              <w:rPr>
                <w:sz w:val="22"/>
                <w:szCs w:val="22"/>
              </w:rPr>
            </w:pPr>
            <w:r w:rsidRPr="008F6F6F">
              <w:rPr>
                <w:b/>
                <w:spacing w:val="-1"/>
                <w:w w:val="103"/>
                <w:sz w:val="22"/>
                <w:szCs w:val="22"/>
              </w:rPr>
              <w:t>No</w:t>
            </w:r>
          </w:p>
        </w:tc>
        <w:tc>
          <w:tcPr>
            <w:tcW w:w="5221" w:type="dxa"/>
            <w:tcBorders>
              <w:top w:val="single" w:sz="5" w:space="0" w:color="000000"/>
              <w:left w:val="single" w:sz="5" w:space="0" w:color="000000"/>
              <w:right w:val="single" w:sz="5" w:space="0" w:color="000000"/>
            </w:tcBorders>
          </w:tcPr>
          <w:p w:rsidR="00A5048C" w:rsidRPr="008F6F6F" w:rsidRDefault="00A5048C" w:rsidP="008F6F6F">
            <w:pPr>
              <w:spacing w:before="20" w:after="240" w:line="220" w:lineRule="exact"/>
              <w:rPr>
                <w:sz w:val="22"/>
                <w:szCs w:val="22"/>
              </w:rPr>
            </w:pPr>
          </w:p>
          <w:p w:rsidR="00A5048C" w:rsidRPr="008F6F6F" w:rsidRDefault="00A5048C" w:rsidP="008F6F6F">
            <w:pPr>
              <w:spacing w:after="240"/>
              <w:rPr>
                <w:sz w:val="22"/>
                <w:szCs w:val="22"/>
              </w:rPr>
            </w:pPr>
            <w:r w:rsidRPr="008F6F6F">
              <w:rPr>
                <w:b/>
                <w:spacing w:val="2"/>
                <w:sz w:val="22"/>
                <w:szCs w:val="22"/>
              </w:rPr>
              <w:t>J</w:t>
            </w:r>
            <w:r w:rsidRPr="008F6F6F">
              <w:rPr>
                <w:b/>
                <w:spacing w:val="-3"/>
                <w:sz w:val="22"/>
                <w:szCs w:val="22"/>
              </w:rPr>
              <w:t>e</w:t>
            </w:r>
            <w:r w:rsidRPr="008F6F6F">
              <w:rPr>
                <w:b/>
                <w:sz w:val="22"/>
                <w:szCs w:val="22"/>
              </w:rPr>
              <w:t>n</w:t>
            </w:r>
            <w:r w:rsidRPr="008F6F6F">
              <w:rPr>
                <w:b/>
                <w:spacing w:val="2"/>
                <w:sz w:val="22"/>
                <w:szCs w:val="22"/>
              </w:rPr>
              <w:t>i</w:t>
            </w:r>
            <w:r w:rsidRPr="008F6F6F">
              <w:rPr>
                <w:b/>
                <w:sz w:val="22"/>
                <w:szCs w:val="22"/>
              </w:rPr>
              <w:t>s</w:t>
            </w:r>
            <w:r w:rsidRPr="008F6F6F">
              <w:rPr>
                <w:b/>
                <w:spacing w:val="12"/>
                <w:sz w:val="22"/>
                <w:szCs w:val="22"/>
              </w:rPr>
              <w:t xml:space="preserve"> </w:t>
            </w:r>
            <w:r w:rsidRPr="008F6F6F">
              <w:rPr>
                <w:b/>
                <w:spacing w:val="1"/>
                <w:w w:val="103"/>
                <w:sz w:val="22"/>
                <w:szCs w:val="22"/>
              </w:rPr>
              <w:t>P</w:t>
            </w:r>
            <w:r w:rsidRPr="008F6F6F">
              <w:rPr>
                <w:b/>
                <w:spacing w:val="-3"/>
                <w:w w:val="103"/>
                <w:sz w:val="22"/>
                <w:szCs w:val="22"/>
              </w:rPr>
              <w:t>e</w:t>
            </w:r>
            <w:r w:rsidRPr="008F6F6F">
              <w:rPr>
                <w:b/>
                <w:w w:val="103"/>
                <w:sz w:val="22"/>
                <w:szCs w:val="22"/>
              </w:rPr>
              <w:t>n</w:t>
            </w:r>
            <w:r w:rsidRPr="008F6F6F">
              <w:rPr>
                <w:b/>
                <w:spacing w:val="4"/>
                <w:w w:val="103"/>
                <w:sz w:val="22"/>
                <w:szCs w:val="22"/>
              </w:rPr>
              <w:t>g</w:t>
            </w:r>
            <w:r w:rsidRPr="008F6F6F">
              <w:rPr>
                <w:b/>
                <w:spacing w:val="-3"/>
                <w:w w:val="104"/>
                <w:sz w:val="22"/>
                <w:szCs w:val="22"/>
              </w:rPr>
              <w:t>e</w:t>
            </w:r>
            <w:r w:rsidRPr="008F6F6F">
              <w:rPr>
                <w:b/>
                <w:spacing w:val="2"/>
                <w:w w:val="104"/>
                <w:sz w:val="22"/>
                <w:szCs w:val="22"/>
              </w:rPr>
              <w:t>l</w:t>
            </w:r>
            <w:r w:rsidRPr="008F6F6F">
              <w:rPr>
                <w:b/>
                <w:spacing w:val="-3"/>
                <w:w w:val="103"/>
                <w:sz w:val="22"/>
                <w:szCs w:val="22"/>
              </w:rPr>
              <w:t>u</w:t>
            </w:r>
            <w:r w:rsidRPr="008F6F6F">
              <w:rPr>
                <w:b/>
                <w:spacing w:val="2"/>
                <w:w w:val="103"/>
                <w:sz w:val="22"/>
                <w:szCs w:val="22"/>
              </w:rPr>
              <w:t>a</w:t>
            </w:r>
            <w:r w:rsidRPr="008F6F6F">
              <w:rPr>
                <w:b/>
                <w:spacing w:val="-3"/>
                <w:w w:val="103"/>
                <w:sz w:val="22"/>
                <w:szCs w:val="22"/>
              </w:rPr>
              <w:t>r</w:t>
            </w:r>
            <w:r w:rsidRPr="008F6F6F">
              <w:rPr>
                <w:b/>
                <w:spacing w:val="2"/>
                <w:w w:val="103"/>
                <w:sz w:val="22"/>
                <w:szCs w:val="22"/>
              </w:rPr>
              <w:t>a</w:t>
            </w:r>
            <w:r w:rsidRPr="008F6F6F">
              <w:rPr>
                <w:b/>
                <w:w w:val="103"/>
                <w:sz w:val="22"/>
                <w:szCs w:val="22"/>
              </w:rPr>
              <w:t>n</w:t>
            </w:r>
          </w:p>
        </w:tc>
        <w:tc>
          <w:tcPr>
            <w:tcW w:w="2670" w:type="dxa"/>
            <w:tcBorders>
              <w:top w:val="single" w:sz="5" w:space="0" w:color="000000"/>
              <w:left w:val="single" w:sz="5" w:space="0" w:color="000000"/>
              <w:bottom w:val="nil"/>
              <w:right w:val="single" w:sz="4" w:space="0" w:color="000000"/>
            </w:tcBorders>
          </w:tcPr>
          <w:p w:rsidR="00A5048C" w:rsidRPr="008F6F6F" w:rsidRDefault="00A5048C" w:rsidP="008F6F6F">
            <w:pPr>
              <w:spacing w:after="240" w:line="220" w:lineRule="exact"/>
              <w:rPr>
                <w:sz w:val="22"/>
                <w:szCs w:val="22"/>
              </w:rPr>
            </w:pPr>
            <w:r w:rsidRPr="008F6F6F">
              <w:rPr>
                <w:b/>
                <w:spacing w:val="-1"/>
                <w:sz w:val="22"/>
                <w:szCs w:val="22"/>
              </w:rPr>
              <w:t>Biay</w:t>
            </w:r>
            <w:r w:rsidRPr="008F6F6F">
              <w:rPr>
                <w:b/>
                <w:sz w:val="22"/>
                <w:szCs w:val="22"/>
              </w:rPr>
              <w:t>a</w:t>
            </w:r>
            <w:r w:rsidRPr="008F6F6F">
              <w:rPr>
                <w:b/>
                <w:spacing w:val="20"/>
                <w:sz w:val="22"/>
                <w:szCs w:val="22"/>
              </w:rPr>
              <w:t xml:space="preserve"> </w:t>
            </w:r>
            <w:r w:rsidRPr="008F6F6F">
              <w:rPr>
                <w:b/>
                <w:spacing w:val="-1"/>
                <w:sz w:val="22"/>
                <w:szCs w:val="22"/>
              </w:rPr>
              <w:t>yan</w:t>
            </w:r>
            <w:r w:rsidRPr="008F6F6F">
              <w:rPr>
                <w:b/>
                <w:sz w:val="22"/>
                <w:szCs w:val="22"/>
              </w:rPr>
              <w:t>g</w:t>
            </w:r>
            <w:r w:rsidRPr="008F6F6F">
              <w:rPr>
                <w:b/>
                <w:spacing w:val="13"/>
                <w:sz w:val="22"/>
                <w:szCs w:val="22"/>
              </w:rPr>
              <w:t xml:space="preserve"> </w:t>
            </w:r>
            <w:r w:rsidRPr="008F6F6F">
              <w:rPr>
                <w:b/>
                <w:spacing w:val="-1"/>
                <w:sz w:val="22"/>
                <w:szCs w:val="22"/>
              </w:rPr>
              <w:t>D</w:t>
            </w:r>
            <w:r w:rsidRPr="008F6F6F">
              <w:rPr>
                <w:b/>
                <w:spacing w:val="2"/>
                <w:sz w:val="22"/>
                <w:szCs w:val="22"/>
              </w:rPr>
              <w:t>i</w:t>
            </w:r>
            <w:r w:rsidRPr="008F6F6F">
              <w:rPr>
                <w:b/>
                <w:sz w:val="22"/>
                <w:szCs w:val="22"/>
              </w:rPr>
              <w:t>usulk</w:t>
            </w:r>
            <w:r w:rsidRPr="008F6F6F">
              <w:rPr>
                <w:b/>
                <w:spacing w:val="-4"/>
                <w:sz w:val="22"/>
                <w:szCs w:val="22"/>
              </w:rPr>
              <w:t>a</w:t>
            </w:r>
            <w:r w:rsidRPr="008F6F6F">
              <w:rPr>
                <w:b/>
                <w:sz w:val="22"/>
                <w:szCs w:val="22"/>
              </w:rPr>
              <w:t>n</w:t>
            </w:r>
            <w:r w:rsidRPr="008F6F6F">
              <w:rPr>
                <w:b/>
                <w:spacing w:val="28"/>
                <w:sz w:val="22"/>
                <w:szCs w:val="22"/>
              </w:rPr>
              <w:t xml:space="preserve"> </w:t>
            </w:r>
            <w:r w:rsidRPr="008F6F6F">
              <w:rPr>
                <w:b/>
                <w:w w:val="103"/>
                <w:sz w:val="22"/>
                <w:szCs w:val="22"/>
              </w:rPr>
              <w:t>(Rp)</w:t>
            </w:r>
          </w:p>
        </w:tc>
      </w:tr>
      <w:tr w:rsidR="00A5048C" w:rsidRPr="008F6F6F" w:rsidTr="008F6F6F">
        <w:trPr>
          <w:trHeight w:hRule="exact" w:val="1277"/>
        </w:trPr>
        <w:tc>
          <w:tcPr>
            <w:tcW w:w="593" w:type="dxa"/>
            <w:tcBorders>
              <w:top w:val="single" w:sz="5" w:space="0" w:color="000000"/>
              <w:left w:val="single" w:sz="5" w:space="0" w:color="000000"/>
              <w:bottom w:val="single" w:sz="5" w:space="0" w:color="000000"/>
              <w:right w:val="single" w:sz="5" w:space="0" w:color="000000"/>
            </w:tcBorders>
          </w:tcPr>
          <w:p w:rsidR="00A5048C" w:rsidRPr="008F6F6F" w:rsidRDefault="00A5048C" w:rsidP="00861213">
            <w:pPr>
              <w:spacing w:line="220" w:lineRule="exact"/>
              <w:ind w:right="234"/>
              <w:jc w:val="center"/>
              <w:rPr>
                <w:sz w:val="22"/>
                <w:szCs w:val="22"/>
              </w:rPr>
            </w:pPr>
            <w:r w:rsidRPr="008F6F6F">
              <w:rPr>
                <w:w w:val="103"/>
                <w:sz w:val="22"/>
                <w:szCs w:val="22"/>
              </w:rPr>
              <w:t>1</w:t>
            </w:r>
          </w:p>
        </w:tc>
        <w:tc>
          <w:tcPr>
            <w:tcW w:w="5221" w:type="dxa"/>
            <w:tcBorders>
              <w:top w:val="single" w:sz="5" w:space="0" w:color="000000"/>
              <w:left w:val="single" w:sz="5" w:space="0" w:color="000000"/>
              <w:bottom w:val="single" w:sz="5" w:space="0" w:color="000000"/>
              <w:right w:val="single" w:sz="5" w:space="0" w:color="000000"/>
            </w:tcBorders>
          </w:tcPr>
          <w:p w:rsidR="00A5048C" w:rsidRPr="008F6F6F" w:rsidRDefault="00A5048C" w:rsidP="00861213">
            <w:pPr>
              <w:spacing w:line="200" w:lineRule="exact"/>
              <w:rPr>
                <w:sz w:val="22"/>
                <w:szCs w:val="22"/>
              </w:rPr>
            </w:pPr>
            <w:r w:rsidRPr="008F6F6F">
              <w:rPr>
                <w:sz w:val="22"/>
                <w:szCs w:val="22"/>
              </w:rPr>
              <w:t>Honorar</w:t>
            </w:r>
            <w:r w:rsidRPr="008F6F6F">
              <w:rPr>
                <w:spacing w:val="3"/>
                <w:sz w:val="22"/>
                <w:szCs w:val="22"/>
              </w:rPr>
              <w:t>i</w:t>
            </w:r>
            <w:r w:rsidRPr="008F6F6F">
              <w:rPr>
                <w:sz w:val="22"/>
                <w:szCs w:val="22"/>
              </w:rPr>
              <w:t>um</w:t>
            </w:r>
            <w:r w:rsidRPr="008F6F6F">
              <w:rPr>
                <w:spacing w:val="39"/>
                <w:sz w:val="22"/>
                <w:szCs w:val="22"/>
              </w:rPr>
              <w:t xml:space="preserve"> </w:t>
            </w:r>
            <w:r w:rsidRPr="008F6F6F">
              <w:rPr>
                <w:sz w:val="22"/>
                <w:szCs w:val="22"/>
              </w:rPr>
              <w:t>untuk</w:t>
            </w:r>
            <w:r w:rsidRPr="008F6F6F">
              <w:rPr>
                <w:spacing w:val="20"/>
                <w:sz w:val="22"/>
                <w:szCs w:val="22"/>
              </w:rPr>
              <w:t xml:space="preserve"> </w:t>
            </w:r>
            <w:r w:rsidRPr="008F6F6F">
              <w:rPr>
                <w:sz w:val="22"/>
                <w:szCs w:val="22"/>
              </w:rPr>
              <w:t>pe</w:t>
            </w:r>
            <w:r w:rsidRPr="008F6F6F">
              <w:rPr>
                <w:spacing w:val="-3"/>
                <w:sz w:val="22"/>
                <w:szCs w:val="22"/>
              </w:rPr>
              <w:t>l</w:t>
            </w:r>
            <w:r w:rsidRPr="008F6F6F">
              <w:rPr>
                <w:spacing w:val="3"/>
                <w:sz w:val="22"/>
                <w:szCs w:val="22"/>
              </w:rPr>
              <w:t>a</w:t>
            </w:r>
            <w:r w:rsidRPr="008F6F6F">
              <w:rPr>
                <w:sz w:val="22"/>
                <w:szCs w:val="22"/>
              </w:rPr>
              <w:t>ksana,</w:t>
            </w:r>
            <w:r w:rsidRPr="008F6F6F">
              <w:rPr>
                <w:spacing w:val="34"/>
                <w:sz w:val="22"/>
                <w:szCs w:val="22"/>
              </w:rPr>
              <w:t xml:space="preserve"> </w:t>
            </w:r>
            <w:r w:rsidRPr="008F6F6F">
              <w:rPr>
                <w:sz w:val="22"/>
                <w:szCs w:val="22"/>
              </w:rPr>
              <w:t>petugas</w:t>
            </w:r>
            <w:r w:rsidRPr="008F6F6F">
              <w:rPr>
                <w:spacing w:val="26"/>
                <w:sz w:val="22"/>
                <w:szCs w:val="22"/>
              </w:rPr>
              <w:t xml:space="preserve"> </w:t>
            </w:r>
            <w:r w:rsidRPr="008F6F6F">
              <w:rPr>
                <w:w w:val="104"/>
                <w:sz w:val="22"/>
                <w:szCs w:val="22"/>
              </w:rPr>
              <w:t>labora</w:t>
            </w:r>
            <w:r w:rsidRPr="008F6F6F">
              <w:rPr>
                <w:spacing w:val="3"/>
                <w:w w:val="104"/>
                <w:sz w:val="22"/>
                <w:szCs w:val="22"/>
              </w:rPr>
              <w:t>t</w:t>
            </w:r>
            <w:r w:rsidRPr="008F6F6F">
              <w:rPr>
                <w:spacing w:val="-5"/>
                <w:w w:val="104"/>
                <w:sz w:val="22"/>
                <w:szCs w:val="22"/>
              </w:rPr>
              <w:t>o</w:t>
            </w:r>
            <w:r w:rsidRPr="008F6F6F">
              <w:rPr>
                <w:w w:val="104"/>
                <w:sz w:val="22"/>
                <w:szCs w:val="22"/>
              </w:rPr>
              <w:t>r</w:t>
            </w:r>
            <w:r w:rsidRPr="008F6F6F">
              <w:rPr>
                <w:spacing w:val="3"/>
                <w:w w:val="104"/>
                <w:sz w:val="22"/>
                <w:szCs w:val="22"/>
              </w:rPr>
              <w:t>i</w:t>
            </w:r>
            <w:r w:rsidRPr="008F6F6F">
              <w:rPr>
                <w:w w:val="104"/>
                <w:sz w:val="22"/>
                <w:szCs w:val="22"/>
              </w:rPr>
              <w:t>um,</w:t>
            </w:r>
          </w:p>
          <w:p w:rsidR="00A5048C" w:rsidRPr="008F6F6F" w:rsidRDefault="00A5048C" w:rsidP="00861213">
            <w:pPr>
              <w:spacing w:before="6" w:line="251" w:lineRule="auto"/>
              <w:ind w:right="186"/>
              <w:rPr>
                <w:sz w:val="22"/>
                <w:szCs w:val="22"/>
              </w:rPr>
            </w:pPr>
            <w:r w:rsidRPr="008F6F6F">
              <w:rPr>
                <w:sz w:val="22"/>
                <w:szCs w:val="22"/>
              </w:rPr>
              <w:t>pen</w:t>
            </w:r>
            <w:r w:rsidRPr="008F6F6F">
              <w:rPr>
                <w:spacing w:val="-2"/>
                <w:sz w:val="22"/>
                <w:szCs w:val="22"/>
              </w:rPr>
              <w:t>g</w:t>
            </w:r>
            <w:r w:rsidRPr="008F6F6F">
              <w:rPr>
                <w:sz w:val="22"/>
                <w:szCs w:val="22"/>
              </w:rPr>
              <w:t>umpul</w:t>
            </w:r>
            <w:r w:rsidRPr="008F6F6F">
              <w:rPr>
                <w:spacing w:val="35"/>
                <w:sz w:val="22"/>
                <w:szCs w:val="22"/>
              </w:rPr>
              <w:t xml:space="preserve"> </w:t>
            </w:r>
            <w:r w:rsidRPr="008F6F6F">
              <w:rPr>
                <w:sz w:val="22"/>
                <w:szCs w:val="22"/>
              </w:rPr>
              <w:t>data,</w:t>
            </w:r>
            <w:r w:rsidRPr="008F6F6F">
              <w:rPr>
                <w:spacing w:val="17"/>
                <w:sz w:val="22"/>
                <w:szCs w:val="22"/>
              </w:rPr>
              <w:t xml:space="preserve"> </w:t>
            </w:r>
            <w:r w:rsidRPr="008F6F6F">
              <w:rPr>
                <w:sz w:val="22"/>
                <w:szCs w:val="22"/>
              </w:rPr>
              <w:t>pengo</w:t>
            </w:r>
            <w:r w:rsidRPr="008F6F6F">
              <w:rPr>
                <w:spacing w:val="-3"/>
                <w:sz w:val="22"/>
                <w:szCs w:val="22"/>
              </w:rPr>
              <w:t>l</w:t>
            </w:r>
            <w:r w:rsidRPr="008F6F6F">
              <w:rPr>
                <w:spacing w:val="3"/>
                <w:sz w:val="22"/>
                <w:szCs w:val="22"/>
              </w:rPr>
              <w:t>a</w:t>
            </w:r>
            <w:r w:rsidRPr="008F6F6F">
              <w:rPr>
                <w:sz w:val="22"/>
                <w:szCs w:val="22"/>
              </w:rPr>
              <w:t>h</w:t>
            </w:r>
            <w:r w:rsidRPr="008F6F6F">
              <w:rPr>
                <w:spacing w:val="29"/>
                <w:sz w:val="22"/>
                <w:szCs w:val="22"/>
              </w:rPr>
              <w:t xml:space="preserve"> </w:t>
            </w:r>
            <w:r w:rsidRPr="008F6F6F">
              <w:rPr>
                <w:spacing w:val="-3"/>
                <w:sz w:val="22"/>
                <w:szCs w:val="22"/>
              </w:rPr>
              <w:t>d</w:t>
            </w:r>
            <w:r w:rsidRPr="008F6F6F">
              <w:rPr>
                <w:sz w:val="22"/>
                <w:szCs w:val="22"/>
              </w:rPr>
              <w:t>ata,</w:t>
            </w:r>
            <w:r w:rsidRPr="008F6F6F">
              <w:rPr>
                <w:spacing w:val="17"/>
                <w:sz w:val="22"/>
                <w:szCs w:val="22"/>
              </w:rPr>
              <w:t xml:space="preserve"> </w:t>
            </w:r>
            <w:r w:rsidRPr="008F6F6F">
              <w:rPr>
                <w:sz w:val="22"/>
                <w:szCs w:val="22"/>
              </w:rPr>
              <w:t>penganalisis</w:t>
            </w:r>
            <w:r w:rsidRPr="008F6F6F">
              <w:rPr>
                <w:spacing w:val="39"/>
                <w:sz w:val="22"/>
                <w:szCs w:val="22"/>
              </w:rPr>
              <w:t xml:space="preserve"> </w:t>
            </w:r>
            <w:r w:rsidRPr="008F6F6F">
              <w:rPr>
                <w:spacing w:val="-3"/>
                <w:sz w:val="22"/>
                <w:szCs w:val="22"/>
              </w:rPr>
              <w:t>d</w:t>
            </w:r>
            <w:r w:rsidRPr="008F6F6F">
              <w:rPr>
                <w:sz w:val="22"/>
                <w:szCs w:val="22"/>
              </w:rPr>
              <w:t>ata,</w:t>
            </w:r>
            <w:r w:rsidRPr="008F6F6F">
              <w:rPr>
                <w:spacing w:val="17"/>
                <w:sz w:val="22"/>
                <w:szCs w:val="22"/>
              </w:rPr>
              <w:t xml:space="preserve"> </w:t>
            </w:r>
            <w:r w:rsidRPr="008F6F6F">
              <w:rPr>
                <w:w w:val="104"/>
                <w:sz w:val="22"/>
                <w:szCs w:val="22"/>
              </w:rPr>
              <w:t xml:space="preserve">honor </w:t>
            </w:r>
            <w:r w:rsidRPr="008F6F6F">
              <w:rPr>
                <w:sz w:val="22"/>
                <w:szCs w:val="22"/>
              </w:rPr>
              <w:t>op</w:t>
            </w:r>
            <w:r w:rsidRPr="008F6F6F">
              <w:rPr>
                <w:spacing w:val="-4"/>
                <w:sz w:val="22"/>
                <w:szCs w:val="22"/>
              </w:rPr>
              <w:t>e</w:t>
            </w:r>
            <w:r w:rsidRPr="008F6F6F">
              <w:rPr>
                <w:sz w:val="22"/>
                <w:szCs w:val="22"/>
              </w:rPr>
              <w:t>r</w:t>
            </w:r>
            <w:r w:rsidRPr="008F6F6F">
              <w:rPr>
                <w:spacing w:val="3"/>
                <w:sz w:val="22"/>
                <w:szCs w:val="22"/>
              </w:rPr>
              <w:t>a</w:t>
            </w:r>
            <w:r w:rsidRPr="008F6F6F">
              <w:rPr>
                <w:sz w:val="22"/>
                <w:szCs w:val="22"/>
              </w:rPr>
              <w:t>tor,</w:t>
            </w:r>
            <w:r w:rsidRPr="008F6F6F">
              <w:rPr>
                <w:spacing w:val="29"/>
                <w:sz w:val="22"/>
                <w:szCs w:val="22"/>
              </w:rPr>
              <w:t xml:space="preserve"> </w:t>
            </w:r>
            <w:r w:rsidRPr="008F6F6F">
              <w:rPr>
                <w:sz w:val="22"/>
                <w:szCs w:val="22"/>
              </w:rPr>
              <w:t>d</w:t>
            </w:r>
            <w:r w:rsidRPr="008F6F6F">
              <w:rPr>
                <w:spacing w:val="3"/>
                <w:sz w:val="22"/>
                <w:szCs w:val="22"/>
              </w:rPr>
              <w:t>a</w:t>
            </w:r>
            <w:r w:rsidRPr="008F6F6F">
              <w:rPr>
                <w:sz w:val="22"/>
                <w:szCs w:val="22"/>
              </w:rPr>
              <w:t>n</w:t>
            </w:r>
            <w:r w:rsidRPr="008F6F6F">
              <w:rPr>
                <w:spacing w:val="13"/>
                <w:sz w:val="22"/>
                <w:szCs w:val="22"/>
              </w:rPr>
              <w:t xml:space="preserve"> </w:t>
            </w:r>
            <w:r w:rsidRPr="008F6F6F">
              <w:rPr>
                <w:sz w:val="22"/>
                <w:szCs w:val="22"/>
              </w:rPr>
              <w:t>honor</w:t>
            </w:r>
            <w:r w:rsidRPr="008F6F6F">
              <w:rPr>
                <w:spacing w:val="20"/>
                <w:sz w:val="22"/>
                <w:szCs w:val="22"/>
              </w:rPr>
              <w:t xml:space="preserve"> </w:t>
            </w:r>
            <w:r w:rsidRPr="008F6F6F">
              <w:rPr>
                <w:sz w:val="22"/>
                <w:szCs w:val="22"/>
              </w:rPr>
              <w:t>pembuat</w:t>
            </w:r>
            <w:r w:rsidRPr="008F6F6F">
              <w:rPr>
                <w:spacing w:val="28"/>
                <w:sz w:val="22"/>
                <w:szCs w:val="22"/>
              </w:rPr>
              <w:t xml:space="preserve"> </w:t>
            </w:r>
            <w:r w:rsidRPr="008F6F6F">
              <w:rPr>
                <w:spacing w:val="3"/>
                <w:sz w:val="22"/>
                <w:szCs w:val="22"/>
              </w:rPr>
              <w:t>s</w:t>
            </w:r>
            <w:r w:rsidRPr="008F6F6F">
              <w:rPr>
                <w:sz w:val="22"/>
                <w:szCs w:val="22"/>
              </w:rPr>
              <w:t>istem</w:t>
            </w:r>
            <w:r w:rsidRPr="008F6F6F">
              <w:rPr>
                <w:spacing w:val="21"/>
                <w:sz w:val="22"/>
                <w:szCs w:val="22"/>
              </w:rPr>
              <w:t xml:space="preserve"> </w:t>
            </w:r>
            <w:r w:rsidRPr="008F6F6F">
              <w:rPr>
                <w:sz w:val="22"/>
                <w:szCs w:val="22"/>
              </w:rPr>
              <w:t>(maksim</w:t>
            </w:r>
            <w:r w:rsidRPr="008F6F6F">
              <w:rPr>
                <w:spacing w:val="5"/>
                <w:sz w:val="22"/>
                <w:szCs w:val="22"/>
              </w:rPr>
              <w:t>u</w:t>
            </w:r>
            <w:r w:rsidRPr="008F6F6F">
              <w:rPr>
                <w:sz w:val="22"/>
                <w:szCs w:val="22"/>
              </w:rPr>
              <w:t>m</w:t>
            </w:r>
            <w:r w:rsidRPr="008F6F6F">
              <w:rPr>
                <w:spacing w:val="33"/>
                <w:sz w:val="22"/>
                <w:szCs w:val="22"/>
              </w:rPr>
              <w:t xml:space="preserve"> </w:t>
            </w:r>
            <w:r w:rsidRPr="008F6F6F">
              <w:rPr>
                <w:sz w:val="22"/>
                <w:szCs w:val="22"/>
              </w:rPr>
              <w:t>30%</w:t>
            </w:r>
            <w:r w:rsidRPr="008F6F6F">
              <w:rPr>
                <w:spacing w:val="18"/>
                <w:sz w:val="22"/>
                <w:szCs w:val="22"/>
              </w:rPr>
              <w:t xml:space="preserve"> </w:t>
            </w:r>
            <w:r w:rsidRPr="008F6F6F">
              <w:rPr>
                <w:w w:val="104"/>
                <w:sz w:val="22"/>
                <w:szCs w:val="22"/>
              </w:rPr>
              <w:t xml:space="preserve">dan </w:t>
            </w:r>
            <w:r w:rsidRPr="008F6F6F">
              <w:rPr>
                <w:spacing w:val="-2"/>
                <w:sz w:val="22"/>
                <w:szCs w:val="22"/>
              </w:rPr>
              <w:t>d</w:t>
            </w:r>
            <w:r w:rsidRPr="008F6F6F">
              <w:rPr>
                <w:spacing w:val="1"/>
                <w:sz w:val="22"/>
                <w:szCs w:val="22"/>
              </w:rPr>
              <w:t>i</w:t>
            </w:r>
            <w:r w:rsidRPr="008F6F6F">
              <w:rPr>
                <w:spacing w:val="-2"/>
                <w:sz w:val="22"/>
                <w:szCs w:val="22"/>
              </w:rPr>
              <w:t>b</w:t>
            </w:r>
            <w:r w:rsidRPr="008F6F6F">
              <w:rPr>
                <w:spacing w:val="5"/>
                <w:sz w:val="22"/>
                <w:szCs w:val="22"/>
              </w:rPr>
              <w:t>a</w:t>
            </w:r>
            <w:r w:rsidRPr="008F6F6F">
              <w:rPr>
                <w:spacing w:val="-2"/>
                <w:sz w:val="22"/>
                <w:szCs w:val="22"/>
              </w:rPr>
              <w:t>ya</w:t>
            </w:r>
            <w:r w:rsidRPr="008F6F6F">
              <w:rPr>
                <w:spacing w:val="6"/>
                <w:sz w:val="22"/>
                <w:szCs w:val="22"/>
              </w:rPr>
              <w:t>r</w:t>
            </w:r>
            <w:r w:rsidRPr="008F6F6F">
              <w:rPr>
                <w:spacing w:val="-2"/>
                <w:sz w:val="22"/>
                <w:szCs w:val="22"/>
              </w:rPr>
              <w:t>k</w:t>
            </w:r>
            <w:r w:rsidRPr="008F6F6F">
              <w:rPr>
                <w:spacing w:val="1"/>
                <w:sz w:val="22"/>
                <w:szCs w:val="22"/>
              </w:rPr>
              <w:t>a</w:t>
            </w:r>
            <w:r w:rsidRPr="008F6F6F">
              <w:rPr>
                <w:sz w:val="22"/>
                <w:szCs w:val="22"/>
              </w:rPr>
              <w:t>n</w:t>
            </w:r>
            <w:r w:rsidRPr="008F6F6F">
              <w:rPr>
                <w:spacing w:val="33"/>
                <w:sz w:val="22"/>
                <w:szCs w:val="22"/>
              </w:rPr>
              <w:t xml:space="preserve"> </w:t>
            </w:r>
            <w:r w:rsidRPr="008F6F6F">
              <w:rPr>
                <w:spacing w:val="-2"/>
                <w:sz w:val="22"/>
                <w:szCs w:val="22"/>
              </w:rPr>
              <w:t>s</w:t>
            </w:r>
            <w:r w:rsidRPr="008F6F6F">
              <w:rPr>
                <w:spacing w:val="4"/>
                <w:sz w:val="22"/>
                <w:szCs w:val="22"/>
              </w:rPr>
              <w:t>e</w:t>
            </w:r>
            <w:r w:rsidRPr="008F6F6F">
              <w:rPr>
                <w:spacing w:val="1"/>
                <w:sz w:val="22"/>
                <w:szCs w:val="22"/>
              </w:rPr>
              <w:t>s</w:t>
            </w:r>
            <w:r w:rsidRPr="008F6F6F">
              <w:rPr>
                <w:spacing w:val="-2"/>
                <w:sz w:val="22"/>
                <w:szCs w:val="22"/>
              </w:rPr>
              <w:t>u</w:t>
            </w:r>
            <w:r w:rsidRPr="008F6F6F">
              <w:rPr>
                <w:spacing w:val="1"/>
                <w:sz w:val="22"/>
                <w:szCs w:val="22"/>
              </w:rPr>
              <w:t>a</w:t>
            </w:r>
            <w:r w:rsidRPr="008F6F6F">
              <w:rPr>
                <w:sz w:val="22"/>
                <w:szCs w:val="22"/>
              </w:rPr>
              <w:t>i</w:t>
            </w:r>
            <w:r w:rsidRPr="008F6F6F">
              <w:rPr>
                <w:spacing w:val="24"/>
                <w:sz w:val="22"/>
                <w:szCs w:val="22"/>
              </w:rPr>
              <w:t xml:space="preserve"> </w:t>
            </w:r>
            <w:r w:rsidRPr="008F6F6F">
              <w:rPr>
                <w:spacing w:val="-2"/>
                <w:w w:val="104"/>
                <w:sz w:val="22"/>
                <w:szCs w:val="22"/>
              </w:rPr>
              <w:t>ke</w:t>
            </w:r>
            <w:r w:rsidRPr="008F6F6F">
              <w:rPr>
                <w:spacing w:val="2"/>
                <w:w w:val="104"/>
                <w:sz w:val="22"/>
                <w:szCs w:val="22"/>
              </w:rPr>
              <w:t>t</w:t>
            </w:r>
            <w:r w:rsidRPr="008F6F6F">
              <w:rPr>
                <w:spacing w:val="1"/>
                <w:w w:val="104"/>
                <w:sz w:val="22"/>
                <w:szCs w:val="22"/>
              </w:rPr>
              <w:t>e</w:t>
            </w:r>
            <w:r w:rsidRPr="008F6F6F">
              <w:rPr>
                <w:spacing w:val="-2"/>
                <w:w w:val="104"/>
                <w:sz w:val="22"/>
                <w:szCs w:val="22"/>
              </w:rPr>
              <w:t>n</w:t>
            </w:r>
            <w:r w:rsidRPr="008F6F6F">
              <w:rPr>
                <w:spacing w:val="3"/>
                <w:w w:val="104"/>
                <w:sz w:val="22"/>
                <w:szCs w:val="22"/>
              </w:rPr>
              <w:t>t</w:t>
            </w:r>
            <w:r w:rsidRPr="008F6F6F">
              <w:rPr>
                <w:spacing w:val="-2"/>
                <w:w w:val="104"/>
                <w:sz w:val="22"/>
                <w:szCs w:val="22"/>
              </w:rPr>
              <w:t>u</w:t>
            </w:r>
            <w:r w:rsidRPr="008F6F6F">
              <w:rPr>
                <w:spacing w:val="5"/>
                <w:w w:val="104"/>
                <w:sz w:val="22"/>
                <w:szCs w:val="22"/>
              </w:rPr>
              <w:t>a</w:t>
            </w:r>
            <w:r w:rsidRPr="008F6F6F">
              <w:rPr>
                <w:spacing w:val="-2"/>
                <w:w w:val="104"/>
                <w:sz w:val="22"/>
                <w:szCs w:val="22"/>
              </w:rPr>
              <w:t>n)</w:t>
            </w:r>
          </w:p>
        </w:tc>
        <w:tc>
          <w:tcPr>
            <w:tcW w:w="2670" w:type="dxa"/>
            <w:tcBorders>
              <w:top w:val="single" w:sz="5" w:space="0" w:color="000000"/>
              <w:left w:val="single" w:sz="5" w:space="0" w:color="000000"/>
              <w:bottom w:val="single" w:sz="5" w:space="0" w:color="000000"/>
              <w:right w:val="single" w:sz="4" w:space="0" w:color="000000"/>
            </w:tcBorders>
          </w:tcPr>
          <w:p w:rsidR="00A5048C" w:rsidRPr="008F6F6F" w:rsidRDefault="00A5048C" w:rsidP="00861213">
            <w:pPr>
              <w:rPr>
                <w:sz w:val="22"/>
                <w:szCs w:val="22"/>
              </w:rPr>
            </w:pPr>
          </w:p>
        </w:tc>
      </w:tr>
      <w:tr w:rsidR="00A5048C" w:rsidRPr="008F6F6F" w:rsidTr="008F6F6F">
        <w:trPr>
          <w:trHeight w:hRule="exact" w:val="1410"/>
        </w:trPr>
        <w:tc>
          <w:tcPr>
            <w:tcW w:w="593" w:type="dxa"/>
            <w:tcBorders>
              <w:top w:val="single" w:sz="5" w:space="0" w:color="000000"/>
              <w:left w:val="single" w:sz="5" w:space="0" w:color="000000"/>
              <w:bottom w:val="single" w:sz="5" w:space="0" w:color="000000"/>
              <w:right w:val="single" w:sz="5" w:space="0" w:color="000000"/>
            </w:tcBorders>
          </w:tcPr>
          <w:p w:rsidR="00A5048C" w:rsidRPr="008F6F6F" w:rsidRDefault="00A5048C" w:rsidP="00861213">
            <w:pPr>
              <w:spacing w:line="220" w:lineRule="exact"/>
              <w:ind w:right="234"/>
              <w:jc w:val="center"/>
              <w:rPr>
                <w:sz w:val="22"/>
                <w:szCs w:val="22"/>
              </w:rPr>
            </w:pPr>
            <w:r w:rsidRPr="008F6F6F">
              <w:rPr>
                <w:w w:val="103"/>
                <w:sz w:val="22"/>
                <w:szCs w:val="22"/>
              </w:rPr>
              <w:t>2</w:t>
            </w:r>
          </w:p>
        </w:tc>
        <w:tc>
          <w:tcPr>
            <w:tcW w:w="5221" w:type="dxa"/>
            <w:tcBorders>
              <w:top w:val="single" w:sz="5" w:space="0" w:color="000000"/>
              <w:left w:val="single" w:sz="5" w:space="0" w:color="000000"/>
              <w:bottom w:val="single" w:sz="5" w:space="0" w:color="000000"/>
              <w:right w:val="single" w:sz="5" w:space="0" w:color="000000"/>
            </w:tcBorders>
          </w:tcPr>
          <w:p w:rsidR="00A5048C" w:rsidRPr="008F6F6F" w:rsidRDefault="00A5048C" w:rsidP="00861213">
            <w:pPr>
              <w:spacing w:line="180" w:lineRule="exact"/>
              <w:ind w:right="197"/>
              <w:jc w:val="both"/>
              <w:rPr>
                <w:sz w:val="22"/>
                <w:szCs w:val="22"/>
              </w:rPr>
            </w:pPr>
            <w:r w:rsidRPr="008F6F6F">
              <w:rPr>
                <w:sz w:val="22"/>
                <w:szCs w:val="22"/>
              </w:rPr>
              <w:t>Pem</w:t>
            </w:r>
            <w:r w:rsidRPr="008F6F6F">
              <w:rPr>
                <w:spacing w:val="-3"/>
                <w:sz w:val="22"/>
                <w:szCs w:val="22"/>
              </w:rPr>
              <w:t>b</w:t>
            </w:r>
            <w:r w:rsidRPr="008F6F6F">
              <w:rPr>
                <w:sz w:val="22"/>
                <w:szCs w:val="22"/>
              </w:rPr>
              <w:t>elian</w:t>
            </w:r>
            <w:r w:rsidRPr="008F6F6F">
              <w:rPr>
                <w:spacing w:val="33"/>
                <w:sz w:val="22"/>
                <w:szCs w:val="22"/>
              </w:rPr>
              <w:t xml:space="preserve"> </w:t>
            </w:r>
            <w:r w:rsidRPr="008F6F6F">
              <w:rPr>
                <w:sz w:val="22"/>
                <w:szCs w:val="22"/>
              </w:rPr>
              <w:t>bahan</w:t>
            </w:r>
            <w:r w:rsidRPr="008F6F6F">
              <w:rPr>
                <w:spacing w:val="20"/>
                <w:sz w:val="22"/>
                <w:szCs w:val="22"/>
              </w:rPr>
              <w:t xml:space="preserve"> </w:t>
            </w:r>
            <w:r w:rsidRPr="008F6F6F">
              <w:rPr>
                <w:sz w:val="22"/>
                <w:szCs w:val="22"/>
              </w:rPr>
              <w:t>habis</w:t>
            </w:r>
            <w:r w:rsidRPr="008F6F6F">
              <w:rPr>
                <w:spacing w:val="18"/>
                <w:sz w:val="22"/>
                <w:szCs w:val="22"/>
              </w:rPr>
              <w:t xml:space="preserve"> </w:t>
            </w:r>
            <w:r w:rsidRPr="008F6F6F">
              <w:rPr>
                <w:sz w:val="22"/>
                <w:szCs w:val="22"/>
              </w:rPr>
              <w:t>pakai</w:t>
            </w:r>
            <w:r w:rsidRPr="008F6F6F">
              <w:rPr>
                <w:spacing w:val="19"/>
                <w:sz w:val="22"/>
                <w:szCs w:val="22"/>
              </w:rPr>
              <w:t xml:space="preserve"> </w:t>
            </w:r>
            <w:r w:rsidRPr="008F6F6F">
              <w:rPr>
                <w:sz w:val="22"/>
                <w:szCs w:val="22"/>
              </w:rPr>
              <w:t>un</w:t>
            </w:r>
            <w:r w:rsidRPr="008F6F6F">
              <w:rPr>
                <w:spacing w:val="4"/>
                <w:sz w:val="22"/>
                <w:szCs w:val="22"/>
              </w:rPr>
              <w:t>t</w:t>
            </w:r>
            <w:r w:rsidRPr="008F6F6F">
              <w:rPr>
                <w:sz w:val="22"/>
                <w:szCs w:val="22"/>
              </w:rPr>
              <w:t>uk</w:t>
            </w:r>
            <w:r w:rsidRPr="008F6F6F">
              <w:rPr>
                <w:spacing w:val="19"/>
                <w:sz w:val="22"/>
                <w:szCs w:val="22"/>
              </w:rPr>
              <w:t xml:space="preserve"> </w:t>
            </w:r>
            <w:r w:rsidRPr="008F6F6F">
              <w:rPr>
                <w:spacing w:val="3"/>
                <w:sz w:val="22"/>
                <w:szCs w:val="22"/>
              </w:rPr>
              <w:t>A</w:t>
            </w:r>
            <w:r w:rsidRPr="008F6F6F">
              <w:rPr>
                <w:sz w:val="22"/>
                <w:szCs w:val="22"/>
              </w:rPr>
              <w:t>TK,</w:t>
            </w:r>
            <w:r w:rsidRPr="008F6F6F">
              <w:rPr>
                <w:spacing w:val="20"/>
                <w:sz w:val="22"/>
                <w:szCs w:val="22"/>
              </w:rPr>
              <w:t xml:space="preserve"> </w:t>
            </w:r>
            <w:r w:rsidRPr="008F6F6F">
              <w:rPr>
                <w:sz w:val="22"/>
                <w:szCs w:val="22"/>
              </w:rPr>
              <w:t>fo</w:t>
            </w:r>
            <w:r w:rsidRPr="008F6F6F">
              <w:rPr>
                <w:spacing w:val="5"/>
                <w:sz w:val="22"/>
                <w:szCs w:val="22"/>
              </w:rPr>
              <w:t>t</w:t>
            </w:r>
            <w:r w:rsidRPr="008F6F6F">
              <w:rPr>
                <w:sz w:val="22"/>
                <w:szCs w:val="22"/>
              </w:rPr>
              <w:t>oco</w:t>
            </w:r>
            <w:r w:rsidRPr="008F6F6F">
              <w:rPr>
                <w:spacing w:val="7"/>
                <w:sz w:val="22"/>
                <w:szCs w:val="22"/>
              </w:rPr>
              <w:t>p</w:t>
            </w:r>
            <w:r w:rsidRPr="008F6F6F">
              <w:rPr>
                <w:spacing w:val="-5"/>
                <w:sz w:val="22"/>
                <w:szCs w:val="22"/>
              </w:rPr>
              <w:t>y</w:t>
            </w:r>
            <w:r w:rsidRPr="008F6F6F">
              <w:rPr>
                <w:sz w:val="22"/>
                <w:szCs w:val="22"/>
              </w:rPr>
              <w:t>,</w:t>
            </w:r>
            <w:r w:rsidRPr="008F6F6F">
              <w:rPr>
                <w:spacing w:val="33"/>
                <w:sz w:val="22"/>
                <w:szCs w:val="22"/>
              </w:rPr>
              <w:t xml:space="preserve"> </w:t>
            </w:r>
            <w:r w:rsidRPr="008F6F6F">
              <w:rPr>
                <w:w w:val="104"/>
                <w:sz w:val="22"/>
                <w:szCs w:val="22"/>
              </w:rPr>
              <w:t>su</w:t>
            </w:r>
            <w:r w:rsidRPr="008F6F6F">
              <w:rPr>
                <w:spacing w:val="3"/>
                <w:w w:val="104"/>
                <w:sz w:val="22"/>
                <w:szCs w:val="22"/>
              </w:rPr>
              <w:t>r</w:t>
            </w:r>
            <w:r w:rsidRPr="008F6F6F">
              <w:rPr>
                <w:w w:val="104"/>
                <w:sz w:val="22"/>
                <w:szCs w:val="22"/>
              </w:rPr>
              <w:t>at</w:t>
            </w:r>
          </w:p>
          <w:p w:rsidR="00A5048C" w:rsidRPr="008F6F6F" w:rsidRDefault="00A5048C" w:rsidP="00861213">
            <w:pPr>
              <w:spacing w:before="9" w:line="250" w:lineRule="auto"/>
              <w:ind w:right="180"/>
              <w:jc w:val="both"/>
              <w:rPr>
                <w:sz w:val="22"/>
                <w:szCs w:val="22"/>
              </w:rPr>
            </w:pPr>
            <w:r w:rsidRPr="008F6F6F">
              <w:rPr>
                <w:spacing w:val="3"/>
                <w:sz w:val="22"/>
                <w:szCs w:val="22"/>
              </w:rPr>
              <w:t>m</w:t>
            </w:r>
            <w:r w:rsidRPr="008F6F6F">
              <w:rPr>
                <w:spacing w:val="-1"/>
                <w:sz w:val="22"/>
                <w:szCs w:val="22"/>
              </w:rPr>
              <w:t>e</w:t>
            </w:r>
            <w:r w:rsidRPr="008F6F6F">
              <w:rPr>
                <w:spacing w:val="3"/>
                <w:sz w:val="22"/>
                <w:szCs w:val="22"/>
              </w:rPr>
              <w:t>n</w:t>
            </w:r>
            <w:r w:rsidRPr="008F6F6F">
              <w:rPr>
                <w:spacing w:val="-3"/>
                <w:sz w:val="22"/>
                <w:szCs w:val="22"/>
              </w:rPr>
              <w:t>y</w:t>
            </w:r>
            <w:r w:rsidRPr="008F6F6F">
              <w:rPr>
                <w:spacing w:val="3"/>
                <w:sz w:val="22"/>
                <w:szCs w:val="22"/>
              </w:rPr>
              <w:t>u</w:t>
            </w:r>
            <w:r w:rsidRPr="008F6F6F">
              <w:rPr>
                <w:spacing w:val="-1"/>
                <w:sz w:val="22"/>
                <w:szCs w:val="22"/>
              </w:rPr>
              <w:t>r</w:t>
            </w:r>
            <w:r w:rsidRPr="008F6F6F">
              <w:rPr>
                <w:spacing w:val="3"/>
                <w:sz w:val="22"/>
                <w:szCs w:val="22"/>
              </w:rPr>
              <w:t>at</w:t>
            </w:r>
            <w:r w:rsidRPr="008F6F6F">
              <w:rPr>
                <w:sz w:val="22"/>
                <w:szCs w:val="22"/>
              </w:rPr>
              <w:t>,</w:t>
            </w:r>
            <w:r w:rsidRPr="008F6F6F">
              <w:rPr>
                <w:spacing w:val="12"/>
                <w:sz w:val="22"/>
                <w:szCs w:val="22"/>
              </w:rPr>
              <w:t xml:space="preserve"> </w:t>
            </w:r>
            <w:r w:rsidRPr="008F6F6F">
              <w:rPr>
                <w:spacing w:val="-4"/>
                <w:sz w:val="22"/>
                <w:szCs w:val="22"/>
              </w:rPr>
              <w:t>p</w:t>
            </w:r>
            <w:r w:rsidRPr="008F6F6F">
              <w:rPr>
                <w:spacing w:val="3"/>
                <w:sz w:val="22"/>
                <w:szCs w:val="22"/>
              </w:rPr>
              <w:t>en</w:t>
            </w:r>
            <w:r w:rsidRPr="008F6F6F">
              <w:rPr>
                <w:spacing w:val="-3"/>
                <w:sz w:val="22"/>
                <w:szCs w:val="22"/>
              </w:rPr>
              <w:t>y</w:t>
            </w:r>
            <w:r w:rsidRPr="008F6F6F">
              <w:rPr>
                <w:spacing w:val="3"/>
                <w:sz w:val="22"/>
                <w:szCs w:val="22"/>
              </w:rPr>
              <w:t>us</w:t>
            </w:r>
            <w:r w:rsidRPr="008F6F6F">
              <w:rPr>
                <w:spacing w:val="-2"/>
                <w:sz w:val="22"/>
                <w:szCs w:val="22"/>
              </w:rPr>
              <w:t>u</w:t>
            </w:r>
            <w:r w:rsidRPr="008F6F6F">
              <w:rPr>
                <w:spacing w:val="3"/>
                <w:sz w:val="22"/>
                <w:szCs w:val="22"/>
              </w:rPr>
              <w:t>na</w:t>
            </w:r>
            <w:r w:rsidRPr="008F6F6F">
              <w:rPr>
                <w:sz w:val="22"/>
                <w:szCs w:val="22"/>
              </w:rPr>
              <w:t>n</w:t>
            </w:r>
            <w:r w:rsidRPr="008F6F6F">
              <w:rPr>
                <w:spacing w:val="17"/>
                <w:sz w:val="22"/>
                <w:szCs w:val="22"/>
              </w:rPr>
              <w:t xml:space="preserve"> </w:t>
            </w:r>
            <w:r w:rsidRPr="008F6F6F">
              <w:rPr>
                <w:spacing w:val="-3"/>
                <w:sz w:val="22"/>
                <w:szCs w:val="22"/>
              </w:rPr>
              <w:t>l</w:t>
            </w:r>
            <w:r w:rsidRPr="008F6F6F">
              <w:rPr>
                <w:spacing w:val="3"/>
                <w:sz w:val="22"/>
                <w:szCs w:val="22"/>
              </w:rPr>
              <w:t>ap</w:t>
            </w:r>
            <w:r w:rsidRPr="008F6F6F">
              <w:rPr>
                <w:spacing w:val="-3"/>
                <w:sz w:val="22"/>
                <w:szCs w:val="22"/>
              </w:rPr>
              <w:t>o</w:t>
            </w:r>
            <w:r w:rsidRPr="008F6F6F">
              <w:rPr>
                <w:spacing w:val="3"/>
                <w:sz w:val="22"/>
                <w:szCs w:val="22"/>
              </w:rPr>
              <w:t>ra</w:t>
            </w:r>
            <w:r w:rsidRPr="008F6F6F">
              <w:rPr>
                <w:spacing w:val="-2"/>
                <w:sz w:val="22"/>
                <w:szCs w:val="22"/>
              </w:rPr>
              <w:t>n</w:t>
            </w:r>
            <w:r w:rsidRPr="008F6F6F">
              <w:rPr>
                <w:sz w:val="22"/>
                <w:szCs w:val="22"/>
              </w:rPr>
              <w:t>,</w:t>
            </w:r>
            <w:r w:rsidRPr="008F6F6F">
              <w:rPr>
                <w:spacing w:val="6"/>
                <w:sz w:val="22"/>
                <w:szCs w:val="22"/>
              </w:rPr>
              <w:t xml:space="preserve"> </w:t>
            </w:r>
            <w:r w:rsidRPr="008F6F6F">
              <w:rPr>
                <w:spacing w:val="3"/>
                <w:sz w:val="22"/>
                <w:szCs w:val="22"/>
              </w:rPr>
              <w:t>c</w:t>
            </w:r>
            <w:r w:rsidRPr="008F6F6F">
              <w:rPr>
                <w:spacing w:val="-1"/>
                <w:sz w:val="22"/>
                <w:szCs w:val="22"/>
              </w:rPr>
              <w:t>e</w:t>
            </w:r>
            <w:r w:rsidRPr="008F6F6F">
              <w:rPr>
                <w:spacing w:val="3"/>
                <w:sz w:val="22"/>
                <w:szCs w:val="22"/>
              </w:rPr>
              <w:t>ta</w:t>
            </w:r>
            <w:r w:rsidRPr="008F6F6F">
              <w:rPr>
                <w:spacing w:val="-4"/>
                <w:sz w:val="22"/>
                <w:szCs w:val="22"/>
              </w:rPr>
              <w:t>k</w:t>
            </w:r>
            <w:r w:rsidRPr="008F6F6F">
              <w:rPr>
                <w:sz w:val="22"/>
                <w:szCs w:val="22"/>
              </w:rPr>
              <w:t>, p</w:t>
            </w:r>
            <w:r w:rsidRPr="008F6F6F">
              <w:rPr>
                <w:spacing w:val="3"/>
                <w:sz w:val="22"/>
                <w:szCs w:val="22"/>
              </w:rPr>
              <w:t>en</w:t>
            </w:r>
            <w:r w:rsidRPr="008F6F6F">
              <w:rPr>
                <w:spacing w:val="-2"/>
                <w:sz w:val="22"/>
                <w:szCs w:val="22"/>
              </w:rPr>
              <w:t>j</w:t>
            </w:r>
            <w:r w:rsidRPr="008F6F6F">
              <w:rPr>
                <w:spacing w:val="3"/>
                <w:sz w:val="22"/>
                <w:szCs w:val="22"/>
              </w:rPr>
              <w:t>ili</w:t>
            </w:r>
            <w:r w:rsidRPr="008F6F6F">
              <w:rPr>
                <w:spacing w:val="-4"/>
                <w:sz w:val="22"/>
                <w:szCs w:val="22"/>
              </w:rPr>
              <w:t>d</w:t>
            </w:r>
            <w:r w:rsidRPr="008F6F6F">
              <w:rPr>
                <w:spacing w:val="3"/>
                <w:sz w:val="22"/>
                <w:szCs w:val="22"/>
              </w:rPr>
              <w:t>a</w:t>
            </w:r>
            <w:r w:rsidRPr="008F6F6F">
              <w:rPr>
                <w:sz w:val="22"/>
                <w:szCs w:val="22"/>
              </w:rPr>
              <w:t>n</w:t>
            </w:r>
            <w:r w:rsidRPr="008F6F6F">
              <w:rPr>
                <w:spacing w:val="8"/>
                <w:sz w:val="22"/>
                <w:szCs w:val="22"/>
              </w:rPr>
              <w:t xml:space="preserve"> </w:t>
            </w:r>
            <w:r w:rsidRPr="008F6F6F">
              <w:rPr>
                <w:spacing w:val="3"/>
                <w:w w:val="104"/>
                <w:sz w:val="22"/>
                <w:szCs w:val="22"/>
              </w:rPr>
              <w:t>lap</w:t>
            </w:r>
            <w:r w:rsidRPr="008F6F6F">
              <w:rPr>
                <w:spacing w:val="-5"/>
                <w:w w:val="104"/>
                <w:sz w:val="22"/>
                <w:szCs w:val="22"/>
              </w:rPr>
              <w:t>o</w:t>
            </w:r>
            <w:r w:rsidRPr="008F6F6F">
              <w:rPr>
                <w:spacing w:val="3"/>
                <w:w w:val="104"/>
                <w:sz w:val="22"/>
                <w:szCs w:val="22"/>
              </w:rPr>
              <w:t>ra</w:t>
            </w:r>
            <w:r w:rsidRPr="008F6F6F">
              <w:rPr>
                <w:w w:val="104"/>
                <w:sz w:val="22"/>
                <w:szCs w:val="22"/>
              </w:rPr>
              <w:t xml:space="preserve">n, </w:t>
            </w:r>
            <w:r w:rsidRPr="008F6F6F">
              <w:rPr>
                <w:sz w:val="22"/>
                <w:szCs w:val="22"/>
              </w:rPr>
              <w:t>publika</w:t>
            </w:r>
            <w:r w:rsidRPr="008F6F6F">
              <w:rPr>
                <w:spacing w:val="4"/>
                <w:sz w:val="22"/>
                <w:szCs w:val="22"/>
              </w:rPr>
              <w:t>s</w:t>
            </w:r>
            <w:r w:rsidRPr="008F6F6F">
              <w:rPr>
                <w:sz w:val="22"/>
                <w:szCs w:val="22"/>
              </w:rPr>
              <w:t>i,</w:t>
            </w:r>
            <w:r w:rsidRPr="008F6F6F">
              <w:rPr>
                <w:spacing w:val="15"/>
                <w:sz w:val="22"/>
                <w:szCs w:val="22"/>
              </w:rPr>
              <w:t xml:space="preserve"> </w:t>
            </w:r>
            <w:r w:rsidRPr="008F6F6F">
              <w:rPr>
                <w:sz w:val="22"/>
                <w:szCs w:val="22"/>
              </w:rPr>
              <w:t>pul</w:t>
            </w:r>
            <w:r w:rsidRPr="008F6F6F">
              <w:rPr>
                <w:spacing w:val="3"/>
                <w:sz w:val="22"/>
                <w:szCs w:val="22"/>
              </w:rPr>
              <w:t>s</w:t>
            </w:r>
            <w:r w:rsidRPr="008F6F6F">
              <w:rPr>
                <w:sz w:val="22"/>
                <w:szCs w:val="22"/>
              </w:rPr>
              <w:t xml:space="preserve">a, </w:t>
            </w:r>
            <w:r w:rsidRPr="008F6F6F">
              <w:rPr>
                <w:spacing w:val="5"/>
                <w:sz w:val="22"/>
                <w:szCs w:val="22"/>
              </w:rPr>
              <w:t>i</w:t>
            </w:r>
            <w:r w:rsidRPr="008F6F6F">
              <w:rPr>
                <w:sz w:val="22"/>
                <w:szCs w:val="22"/>
              </w:rPr>
              <w:t>nterne</w:t>
            </w:r>
            <w:r w:rsidRPr="008F6F6F">
              <w:rPr>
                <w:spacing w:val="3"/>
                <w:sz w:val="22"/>
                <w:szCs w:val="22"/>
              </w:rPr>
              <w:t>t</w:t>
            </w:r>
            <w:r w:rsidRPr="008F6F6F">
              <w:rPr>
                <w:sz w:val="22"/>
                <w:szCs w:val="22"/>
              </w:rPr>
              <w:t>,</w:t>
            </w:r>
            <w:r w:rsidRPr="008F6F6F">
              <w:rPr>
                <w:spacing w:val="10"/>
                <w:sz w:val="22"/>
                <w:szCs w:val="22"/>
              </w:rPr>
              <w:t xml:space="preserve"> </w:t>
            </w:r>
            <w:r w:rsidRPr="008F6F6F">
              <w:rPr>
                <w:sz w:val="22"/>
                <w:szCs w:val="22"/>
              </w:rPr>
              <w:t>bahan</w:t>
            </w:r>
            <w:r w:rsidRPr="008F6F6F">
              <w:rPr>
                <w:spacing w:val="2"/>
                <w:sz w:val="22"/>
                <w:szCs w:val="22"/>
              </w:rPr>
              <w:t xml:space="preserve"> </w:t>
            </w:r>
            <w:r w:rsidRPr="008F6F6F">
              <w:rPr>
                <w:sz w:val="22"/>
                <w:szCs w:val="22"/>
              </w:rPr>
              <w:t>l</w:t>
            </w:r>
            <w:r w:rsidRPr="008F6F6F">
              <w:rPr>
                <w:spacing w:val="4"/>
                <w:sz w:val="22"/>
                <w:szCs w:val="22"/>
              </w:rPr>
              <w:t>a</w:t>
            </w:r>
            <w:r w:rsidRPr="008F6F6F">
              <w:rPr>
                <w:sz w:val="22"/>
                <w:szCs w:val="22"/>
              </w:rPr>
              <w:t>bora</w:t>
            </w:r>
            <w:r w:rsidRPr="008F6F6F">
              <w:rPr>
                <w:spacing w:val="5"/>
                <w:sz w:val="22"/>
                <w:szCs w:val="22"/>
              </w:rPr>
              <w:t>t</w:t>
            </w:r>
            <w:r w:rsidRPr="008F6F6F">
              <w:rPr>
                <w:sz w:val="22"/>
                <w:szCs w:val="22"/>
              </w:rPr>
              <w:t>ori</w:t>
            </w:r>
            <w:r w:rsidRPr="008F6F6F">
              <w:rPr>
                <w:spacing w:val="4"/>
                <w:sz w:val="22"/>
                <w:szCs w:val="22"/>
              </w:rPr>
              <w:t>u</w:t>
            </w:r>
            <w:r w:rsidRPr="008F6F6F">
              <w:rPr>
                <w:sz w:val="22"/>
                <w:szCs w:val="22"/>
              </w:rPr>
              <w:t>m,</w:t>
            </w:r>
            <w:r w:rsidRPr="008F6F6F">
              <w:rPr>
                <w:spacing w:val="22"/>
                <w:sz w:val="22"/>
                <w:szCs w:val="22"/>
              </w:rPr>
              <w:t xml:space="preserve"> </w:t>
            </w:r>
            <w:r w:rsidRPr="008F6F6F">
              <w:rPr>
                <w:w w:val="104"/>
                <w:sz w:val="22"/>
                <w:szCs w:val="22"/>
              </w:rPr>
              <w:t>l</w:t>
            </w:r>
            <w:r w:rsidRPr="008F6F6F">
              <w:rPr>
                <w:spacing w:val="5"/>
                <w:w w:val="104"/>
                <w:sz w:val="22"/>
                <w:szCs w:val="22"/>
              </w:rPr>
              <w:t>a</w:t>
            </w:r>
            <w:r w:rsidRPr="008F6F6F">
              <w:rPr>
                <w:w w:val="104"/>
                <w:sz w:val="22"/>
                <w:szCs w:val="22"/>
              </w:rPr>
              <w:t>nggan</w:t>
            </w:r>
            <w:r w:rsidRPr="008F6F6F">
              <w:rPr>
                <w:spacing w:val="4"/>
                <w:w w:val="104"/>
                <w:sz w:val="22"/>
                <w:szCs w:val="22"/>
              </w:rPr>
              <w:t>a</w:t>
            </w:r>
            <w:r w:rsidRPr="008F6F6F">
              <w:rPr>
                <w:w w:val="104"/>
                <w:sz w:val="22"/>
                <w:szCs w:val="22"/>
              </w:rPr>
              <w:t xml:space="preserve">n </w:t>
            </w:r>
            <w:r w:rsidRPr="008F6F6F">
              <w:rPr>
                <w:spacing w:val="1"/>
                <w:sz w:val="22"/>
                <w:szCs w:val="22"/>
              </w:rPr>
              <w:t>jurna</w:t>
            </w:r>
            <w:r w:rsidRPr="008F6F6F">
              <w:rPr>
                <w:sz w:val="22"/>
                <w:szCs w:val="22"/>
              </w:rPr>
              <w:t>l</w:t>
            </w:r>
            <w:r w:rsidRPr="008F6F6F">
              <w:rPr>
                <w:spacing w:val="21"/>
                <w:sz w:val="22"/>
                <w:szCs w:val="22"/>
              </w:rPr>
              <w:t xml:space="preserve"> </w:t>
            </w:r>
            <w:r w:rsidRPr="008F6F6F">
              <w:rPr>
                <w:spacing w:val="1"/>
                <w:sz w:val="22"/>
                <w:szCs w:val="22"/>
              </w:rPr>
              <w:t>(m</w:t>
            </w:r>
            <w:r w:rsidRPr="008F6F6F">
              <w:rPr>
                <w:spacing w:val="5"/>
                <w:sz w:val="22"/>
                <w:szCs w:val="22"/>
              </w:rPr>
              <w:t>a</w:t>
            </w:r>
            <w:r w:rsidRPr="008F6F6F">
              <w:rPr>
                <w:spacing w:val="-2"/>
                <w:sz w:val="22"/>
                <w:szCs w:val="22"/>
              </w:rPr>
              <w:t>k</w:t>
            </w:r>
            <w:r w:rsidRPr="008F6F6F">
              <w:rPr>
                <w:spacing w:val="1"/>
                <w:sz w:val="22"/>
                <w:szCs w:val="22"/>
              </w:rPr>
              <w:t>s</w:t>
            </w:r>
            <w:r w:rsidRPr="008F6F6F">
              <w:rPr>
                <w:spacing w:val="4"/>
                <w:sz w:val="22"/>
                <w:szCs w:val="22"/>
              </w:rPr>
              <w:t>i</w:t>
            </w:r>
            <w:r w:rsidRPr="008F6F6F">
              <w:rPr>
                <w:spacing w:val="1"/>
                <w:sz w:val="22"/>
                <w:szCs w:val="22"/>
              </w:rPr>
              <w:t>mu</w:t>
            </w:r>
            <w:r w:rsidRPr="008F6F6F">
              <w:rPr>
                <w:sz w:val="22"/>
                <w:szCs w:val="22"/>
              </w:rPr>
              <w:t>m</w:t>
            </w:r>
            <w:r w:rsidRPr="008F6F6F">
              <w:rPr>
                <w:spacing w:val="38"/>
                <w:sz w:val="22"/>
                <w:szCs w:val="22"/>
              </w:rPr>
              <w:t xml:space="preserve"> </w:t>
            </w:r>
            <w:r w:rsidRPr="008F6F6F">
              <w:rPr>
                <w:spacing w:val="3"/>
                <w:w w:val="104"/>
                <w:sz w:val="22"/>
                <w:szCs w:val="22"/>
              </w:rPr>
              <w:t>6</w:t>
            </w:r>
            <w:r w:rsidRPr="008F6F6F">
              <w:rPr>
                <w:spacing w:val="1"/>
                <w:w w:val="104"/>
                <w:sz w:val="22"/>
                <w:szCs w:val="22"/>
              </w:rPr>
              <w:t>0%)</w:t>
            </w:r>
          </w:p>
        </w:tc>
        <w:tc>
          <w:tcPr>
            <w:tcW w:w="2670" w:type="dxa"/>
            <w:tcBorders>
              <w:top w:val="single" w:sz="5" w:space="0" w:color="000000"/>
              <w:left w:val="single" w:sz="5" w:space="0" w:color="000000"/>
              <w:bottom w:val="single" w:sz="5" w:space="0" w:color="000000"/>
              <w:right w:val="single" w:sz="4" w:space="0" w:color="000000"/>
            </w:tcBorders>
          </w:tcPr>
          <w:p w:rsidR="00A5048C" w:rsidRPr="008F6F6F" w:rsidRDefault="00A5048C" w:rsidP="00861213">
            <w:pPr>
              <w:rPr>
                <w:sz w:val="22"/>
                <w:szCs w:val="22"/>
              </w:rPr>
            </w:pPr>
          </w:p>
        </w:tc>
      </w:tr>
      <w:tr w:rsidR="00A5048C" w:rsidRPr="008F6F6F" w:rsidTr="008F6F6F">
        <w:trPr>
          <w:trHeight w:hRule="exact" w:val="1132"/>
        </w:trPr>
        <w:tc>
          <w:tcPr>
            <w:tcW w:w="593" w:type="dxa"/>
            <w:tcBorders>
              <w:top w:val="single" w:sz="5" w:space="0" w:color="000000"/>
              <w:left w:val="single" w:sz="5" w:space="0" w:color="000000"/>
              <w:bottom w:val="single" w:sz="5" w:space="0" w:color="000000"/>
              <w:right w:val="single" w:sz="5" w:space="0" w:color="000000"/>
            </w:tcBorders>
          </w:tcPr>
          <w:p w:rsidR="00A5048C" w:rsidRPr="008F6F6F" w:rsidRDefault="00A5048C" w:rsidP="00861213">
            <w:pPr>
              <w:spacing w:line="220" w:lineRule="exact"/>
              <w:ind w:right="234"/>
              <w:jc w:val="center"/>
              <w:rPr>
                <w:sz w:val="22"/>
                <w:szCs w:val="22"/>
              </w:rPr>
            </w:pPr>
            <w:r w:rsidRPr="008F6F6F">
              <w:rPr>
                <w:w w:val="103"/>
                <w:sz w:val="22"/>
                <w:szCs w:val="22"/>
              </w:rPr>
              <w:t>3</w:t>
            </w:r>
          </w:p>
        </w:tc>
        <w:tc>
          <w:tcPr>
            <w:tcW w:w="5221" w:type="dxa"/>
            <w:tcBorders>
              <w:top w:val="single" w:sz="5" w:space="0" w:color="000000"/>
              <w:left w:val="single" w:sz="5" w:space="0" w:color="000000"/>
              <w:bottom w:val="single" w:sz="5" w:space="0" w:color="000000"/>
              <w:right w:val="single" w:sz="5" w:space="0" w:color="000000"/>
            </w:tcBorders>
          </w:tcPr>
          <w:p w:rsidR="00A5048C" w:rsidRPr="008F6F6F" w:rsidRDefault="00A5048C" w:rsidP="00861213">
            <w:pPr>
              <w:spacing w:line="180" w:lineRule="exact"/>
              <w:rPr>
                <w:sz w:val="22"/>
                <w:szCs w:val="22"/>
              </w:rPr>
            </w:pPr>
            <w:r w:rsidRPr="008F6F6F">
              <w:rPr>
                <w:spacing w:val="1"/>
                <w:sz w:val="22"/>
                <w:szCs w:val="22"/>
              </w:rPr>
              <w:t>Pe</w:t>
            </w:r>
            <w:r w:rsidRPr="008F6F6F">
              <w:rPr>
                <w:spacing w:val="-2"/>
                <w:sz w:val="22"/>
                <w:szCs w:val="22"/>
              </w:rPr>
              <w:t>r</w:t>
            </w:r>
            <w:r w:rsidRPr="008F6F6F">
              <w:rPr>
                <w:spacing w:val="1"/>
                <w:sz w:val="22"/>
                <w:szCs w:val="22"/>
              </w:rPr>
              <w:t>j</w:t>
            </w:r>
            <w:r w:rsidRPr="008F6F6F">
              <w:rPr>
                <w:spacing w:val="-2"/>
                <w:sz w:val="22"/>
                <w:szCs w:val="22"/>
              </w:rPr>
              <w:t>a</w:t>
            </w:r>
            <w:r w:rsidRPr="008F6F6F">
              <w:rPr>
                <w:spacing w:val="2"/>
                <w:sz w:val="22"/>
                <w:szCs w:val="22"/>
              </w:rPr>
              <w:t>l</w:t>
            </w:r>
            <w:r w:rsidRPr="008F6F6F">
              <w:rPr>
                <w:spacing w:val="1"/>
                <w:sz w:val="22"/>
                <w:szCs w:val="22"/>
              </w:rPr>
              <w:t>a</w:t>
            </w:r>
            <w:r w:rsidRPr="008F6F6F">
              <w:rPr>
                <w:spacing w:val="-2"/>
                <w:sz w:val="22"/>
                <w:szCs w:val="22"/>
              </w:rPr>
              <w:t>n</w:t>
            </w:r>
            <w:r w:rsidRPr="008F6F6F">
              <w:rPr>
                <w:spacing w:val="3"/>
                <w:sz w:val="22"/>
                <w:szCs w:val="22"/>
              </w:rPr>
              <w:t>a</w:t>
            </w:r>
            <w:r w:rsidRPr="008F6F6F">
              <w:rPr>
                <w:sz w:val="22"/>
                <w:szCs w:val="22"/>
              </w:rPr>
              <w:t>n</w:t>
            </w:r>
            <w:r w:rsidRPr="008F6F6F">
              <w:rPr>
                <w:spacing w:val="30"/>
                <w:sz w:val="22"/>
                <w:szCs w:val="22"/>
              </w:rPr>
              <w:t xml:space="preserve"> </w:t>
            </w:r>
            <w:r w:rsidRPr="008F6F6F">
              <w:rPr>
                <w:spacing w:val="2"/>
                <w:sz w:val="22"/>
                <w:szCs w:val="22"/>
              </w:rPr>
              <w:t>u</w:t>
            </w:r>
            <w:r w:rsidRPr="008F6F6F">
              <w:rPr>
                <w:spacing w:val="-2"/>
                <w:sz w:val="22"/>
                <w:szCs w:val="22"/>
              </w:rPr>
              <w:t>n</w:t>
            </w:r>
            <w:r w:rsidRPr="008F6F6F">
              <w:rPr>
                <w:spacing w:val="3"/>
                <w:sz w:val="22"/>
                <w:szCs w:val="22"/>
              </w:rPr>
              <w:t>t</w:t>
            </w:r>
            <w:r w:rsidRPr="008F6F6F">
              <w:rPr>
                <w:spacing w:val="-2"/>
                <w:sz w:val="22"/>
                <w:szCs w:val="22"/>
              </w:rPr>
              <w:t>u</w:t>
            </w:r>
            <w:r w:rsidRPr="008F6F6F">
              <w:rPr>
                <w:sz w:val="22"/>
                <w:szCs w:val="22"/>
              </w:rPr>
              <w:t>k</w:t>
            </w:r>
            <w:r w:rsidRPr="008F6F6F">
              <w:rPr>
                <w:spacing w:val="21"/>
                <w:sz w:val="22"/>
                <w:szCs w:val="22"/>
              </w:rPr>
              <w:t xml:space="preserve"> </w:t>
            </w:r>
            <w:r w:rsidRPr="008F6F6F">
              <w:rPr>
                <w:spacing w:val="-2"/>
                <w:sz w:val="22"/>
                <w:szCs w:val="22"/>
              </w:rPr>
              <w:t>b</w:t>
            </w:r>
            <w:r w:rsidRPr="008F6F6F">
              <w:rPr>
                <w:spacing w:val="1"/>
                <w:sz w:val="22"/>
                <w:szCs w:val="22"/>
              </w:rPr>
              <w:t>i</w:t>
            </w:r>
            <w:r w:rsidRPr="008F6F6F">
              <w:rPr>
                <w:spacing w:val="3"/>
                <w:sz w:val="22"/>
                <w:szCs w:val="22"/>
              </w:rPr>
              <w:t>a</w:t>
            </w:r>
            <w:r w:rsidRPr="008F6F6F">
              <w:rPr>
                <w:spacing w:val="-2"/>
                <w:sz w:val="22"/>
                <w:szCs w:val="22"/>
              </w:rPr>
              <w:t>y</w:t>
            </w:r>
            <w:r w:rsidRPr="008F6F6F">
              <w:rPr>
                <w:sz w:val="22"/>
                <w:szCs w:val="22"/>
              </w:rPr>
              <w:t>a</w:t>
            </w:r>
            <w:r w:rsidRPr="008F6F6F">
              <w:rPr>
                <w:spacing w:val="20"/>
                <w:sz w:val="22"/>
                <w:szCs w:val="22"/>
              </w:rPr>
              <w:t xml:space="preserve"> </w:t>
            </w:r>
            <w:r w:rsidRPr="008F6F6F">
              <w:rPr>
                <w:spacing w:val="1"/>
                <w:sz w:val="22"/>
                <w:szCs w:val="22"/>
              </w:rPr>
              <w:t>s</w:t>
            </w:r>
            <w:r w:rsidRPr="008F6F6F">
              <w:rPr>
                <w:spacing w:val="-2"/>
                <w:sz w:val="22"/>
                <w:szCs w:val="22"/>
              </w:rPr>
              <w:t>u</w:t>
            </w:r>
            <w:r w:rsidRPr="008F6F6F">
              <w:rPr>
                <w:spacing w:val="2"/>
                <w:sz w:val="22"/>
                <w:szCs w:val="22"/>
              </w:rPr>
              <w:t>r</w:t>
            </w:r>
            <w:r w:rsidRPr="008F6F6F">
              <w:rPr>
                <w:spacing w:val="-2"/>
                <w:sz w:val="22"/>
                <w:szCs w:val="22"/>
              </w:rPr>
              <w:t>v</w:t>
            </w:r>
            <w:r w:rsidRPr="008F6F6F">
              <w:rPr>
                <w:spacing w:val="1"/>
                <w:sz w:val="22"/>
                <w:szCs w:val="22"/>
              </w:rPr>
              <w:t>e</w:t>
            </w:r>
            <w:r w:rsidRPr="008F6F6F">
              <w:rPr>
                <w:spacing w:val="-2"/>
                <w:sz w:val="22"/>
                <w:szCs w:val="22"/>
              </w:rPr>
              <w:t>i</w:t>
            </w:r>
            <w:r w:rsidRPr="008F6F6F">
              <w:rPr>
                <w:spacing w:val="4"/>
                <w:sz w:val="22"/>
                <w:szCs w:val="22"/>
              </w:rPr>
              <w:t>/</w:t>
            </w:r>
            <w:r w:rsidRPr="008F6F6F">
              <w:rPr>
                <w:spacing w:val="-2"/>
                <w:sz w:val="22"/>
                <w:szCs w:val="22"/>
              </w:rPr>
              <w:t>s</w:t>
            </w:r>
            <w:r w:rsidRPr="008F6F6F">
              <w:rPr>
                <w:spacing w:val="2"/>
                <w:sz w:val="22"/>
                <w:szCs w:val="22"/>
              </w:rPr>
              <w:t>a</w:t>
            </w:r>
            <w:r w:rsidRPr="008F6F6F">
              <w:rPr>
                <w:spacing w:val="1"/>
                <w:sz w:val="22"/>
                <w:szCs w:val="22"/>
              </w:rPr>
              <w:t>m</w:t>
            </w:r>
            <w:r w:rsidRPr="008F6F6F">
              <w:rPr>
                <w:spacing w:val="-2"/>
                <w:sz w:val="22"/>
                <w:szCs w:val="22"/>
              </w:rPr>
              <w:t>p</w:t>
            </w:r>
            <w:r w:rsidRPr="008F6F6F">
              <w:rPr>
                <w:spacing w:val="1"/>
                <w:sz w:val="22"/>
                <w:szCs w:val="22"/>
              </w:rPr>
              <w:t>l</w:t>
            </w:r>
            <w:r w:rsidRPr="008F6F6F">
              <w:rPr>
                <w:spacing w:val="3"/>
                <w:sz w:val="22"/>
                <w:szCs w:val="22"/>
              </w:rPr>
              <w:t>i</w:t>
            </w:r>
            <w:r w:rsidRPr="008F6F6F">
              <w:rPr>
                <w:spacing w:val="-2"/>
                <w:sz w:val="22"/>
                <w:szCs w:val="22"/>
              </w:rPr>
              <w:t>n</w:t>
            </w:r>
            <w:r w:rsidRPr="008F6F6F">
              <w:rPr>
                <w:sz w:val="22"/>
                <w:szCs w:val="22"/>
              </w:rPr>
              <w:t xml:space="preserve">g </w:t>
            </w:r>
            <w:r w:rsidRPr="008F6F6F">
              <w:rPr>
                <w:spacing w:val="1"/>
                <w:sz w:val="22"/>
                <w:szCs w:val="22"/>
              </w:rPr>
              <w:t xml:space="preserve"> </w:t>
            </w:r>
            <w:r w:rsidRPr="008F6F6F">
              <w:rPr>
                <w:spacing w:val="2"/>
                <w:w w:val="104"/>
                <w:sz w:val="22"/>
                <w:szCs w:val="22"/>
              </w:rPr>
              <w:t>d</w:t>
            </w:r>
            <w:r w:rsidRPr="008F6F6F">
              <w:rPr>
                <w:spacing w:val="1"/>
                <w:w w:val="104"/>
                <w:sz w:val="22"/>
                <w:szCs w:val="22"/>
              </w:rPr>
              <w:t>a</w:t>
            </w:r>
            <w:r w:rsidRPr="008F6F6F">
              <w:rPr>
                <w:spacing w:val="-2"/>
                <w:w w:val="104"/>
                <w:sz w:val="22"/>
                <w:szCs w:val="22"/>
              </w:rPr>
              <w:t>t</w:t>
            </w:r>
            <w:r w:rsidRPr="008F6F6F">
              <w:rPr>
                <w:spacing w:val="2"/>
                <w:w w:val="104"/>
                <w:sz w:val="22"/>
                <w:szCs w:val="22"/>
              </w:rPr>
              <w:t>a</w:t>
            </w:r>
            <w:r w:rsidRPr="008F6F6F">
              <w:rPr>
                <w:w w:val="104"/>
                <w:sz w:val="22"/>
                <w:szCs w:val="22"/>
              </w:rPr>
              <w:t>,</w:t>
            </w:r>
          </w:p>
          <w:p w:rsidR="00A5048C" w:rsidRPr="008F6F6F" w:rsidRDefault="00A5048C" w:rsidP="00861213">
            <w:pPr>
              <w:spacing w:before="9" w:line="250" w:lineRule="auto"/>
              <w:ind w:right="328"/>
              <w:rPr>
                <w:sz w:val="22"/>
                <w:szCs w:val="22"/>
              </w:rPr>
            </w:pPr>
            <w:r w:rsidRPr="008F6F6F">
              <w:rPr>
                <w:sz w:val="22"/>
                <w:szCs w:val="22"/>
              </w:rPr>
              <w:t>s</w:t>
            </w:r>
            <w:r w:rsidRPr="008F6F6F">
              <w:rPr>
                <w:spacing w:val="-3"/>
                <w:sz w:val="22"/>
                <w:szCs w:val="22"/>
              </w:rPr>
              <w:t>e</w:t>
            </w:r>
            <w:r w:rsidRPr="008F6F6F">
              <w:rPr>
                <w:sz w:val="22"/>
                <w:szCs w:val="22"/>
              </w:rPr>
              <w:t>minar/wo</w:t>
            </w:r>
            <w:r w:rsidRPr="008F6F6F">
              <w:rPr>
                <w:spacing w:val="5"/>
                <w:sz w:val="22"/>
                <w:szCs w:val="22"/>
              </w:rPr>
              <w:t>r</w:t>
            </w:r>
            <w:r w:rsidRPr="008F6F6F">
              <w:rPr>
                <w:sz w:val="22"/>
                <w:szCs w:val="22"/>
              </w:rPr>
              <w:t>k</w:t>
            </w:r>
            <w:r w:rsidRPr="008F6F6F">
              <w:rPr>
                <w:spacing w:val="-4"/>
                <w:sz w:val="22"/>
                <w:szCs w:val="22"/>
              </w:rPr>
              <w:t>s</w:t>
            </w:r>
            <w:r w:rsidRPr="008F6F6F">
              <w:rPr>
                <w:sz w:val="22"/>
                <w:szCs w:val="22"/>
              </w:rPr>
              <w:t xml:space="preserve">hop </w:t>
            </w:r>
            <w:r w:rsidRPr="008F6F6F">
              <w:rPr>
                <w:spacing w:val="9"/>
                <w:sz w:val="22"/>
                <w:szCs w:val="22"/>
              </w:rPr>
              <w:t xml:space="preserve"> </w:t>
            </w:r>
            <w:r w:rsidRPr="008F6F6F">
              <w:rPr>
                <w:sz w:val="22"/>
                <w:szCs w:val="22"/>
              </w:rPr>
              <w:t>DN</w:t>
            </w:r>
            <w:r w:rsidRPr="008F6F6F">
              <w:rPr>
                <w:spacing w:val="6"/>
                <w:sz w:val="22"/>
                <w:szCs w:val="22"/>
              </w:rPr>
              <w:t>-</w:t>
            </w:r>
            <w:r w:rsidRPr="008F6F6F">
              <w:rPr>
                <w:sz w:val="22"/>
                <w:szCs w:val="22"/>
              </w:rPr>
              <w:t>L</w:t>
            </w:r>
            <w:r w:rsidRPr="008F6F6F">
              <w:rPr>
                <w:spacing w:val="-3"/>
                <w:sz w:val="22"/>
                <w:szCs w:val="22"/>
              </w:rPr>
              <w:t>N</w:t>
            </w:r>
            <w:r w:rsidRPr="008F6F6F">
              <w:rPr>
                <w:sz w:val="22"/>
                <w:szCs w:val="22"/>
              </w:rPr>
              <w:t>,</w:t>
            </w:r>
            <w:r w:rsidRPr="008F6F6F">
              <w:rPr>
                <w:spacing w:val="25"/>
                <w:sz w:val="22"/>
                <w:szCs w:val="22"/>
              </w:rPr>
              <w:t xml:space="preserve"> </w:t>
            </w:r>
            <w:r w:rsidRPr="008F6F6F">
              <w:rPr>
                <w:sz w:val="22"/>
                <w:szCs w:val="22"/>
              </w:rPr>
              <w:t>b</w:t>
            </w:r>
            <w:r w:rsidRPr="008F6F6F">
              <w:rPr>
                <w:spacing w:val="3"/>
                <w:sz w:val="22"/>
                <w:szCs w:val="22"/>
              </w:rPr>
              <w:t>ia</w:t>
            </w:r>
            <w:r w:rsidRPr="008F6F6F">
              <w:rPr>
                <w:spacing w:val="-5"/>
                <w:sz w:val="22"/>
                <w:szCs w:val="22"/>
              </w:rPr>
              <w:t>y</w:t>
            </w:r>
            <w:r w:rsidRPr="008F6F6F">
              <w:rPr>
                <w:sz w:val="22"/>
                <w:szCs w:val="22"/>
              </w:rPr>
              <w:t>a</w:t>
            </w:r>
            <w:r w:rsidRPr="008F6F6F">
              <w:rPr>
                <w:spacing w:val="17"/>
                <w:sz w:val="22"/>
                <w:szCs w:val="22"/>
              </w:rPr>
              <w:t xml:space="preserve"> </w:t>
            </w:r>
            <w:r w:rsidRPr="008F6F6F">
              <w:rPr>
                <w:spacing w:val="3"/>
                <w:w w:val="104"/>
                <w:sz w:val="22"/>
                <w:szCs w:val="22"/>
              </w:rPr>
              <w:t>a</w:t>
            </w:r>
            <w:r w:rsidRPr="008F6F6F">
              <w:rPr>
                <w:w w:val="104"/>
                <w:sz w:val="22"/>
                <w:szCs w:val="22"/>
              </w:rPr>
              <w:t>k</w:t>
            </w:r>
            <w:r w:rsidRPr="008F6F6F">
              <w:rPr>
                <w:spacing w:val="-3"/>
                <w:w w:val="104"/>
                <w:sz w:val="22"/>
                <w:szCs w:val="22"/>
              </w:rPr>
              <w:t>o</w:t>
            </w:r>
            <w:r w:rsidRPr="008F6F6F">
              <w:rPr>
                <w:w w:val="104"/>
                <w:sz w:val="22"/>
                <w:szCs w:val="22"/>
              </w:rPr>
              <w:t>modasi</w:t>
            </w:r>
            <w:r w:rsidRPr="008F6F6F">
              <w:rPr>
                <w:spacing w:val="4"/>
                <w:w w:val="104"/>
                <w:sz w:val="22"/>
                <w:szCs w:val="22"/>
              </w:rPr>
              <w:t>-</w:t>
            </w:r>
            <w:r w:rsidRPr="008F6F6F">
              <w:rPr>
                <w:w w:val="104"/>
                <w:sz w:val="22"/>
                <w:szCs w:val="22"/>
              </w:rPr>
              <w:t>k</w:t>
            </w:r>
            <w:r w:rsidRPr="008F6F6F">
              <w:rPr>
                <w:spacing w:val="-3"/>
                <w:w w:val="104"/>
                <w:sz w:val="22"/>
                <w:szCs w:val="22"/>
              </w:rPr>
              <w:t>o</w:t>
            </w:r>
            <w:r w:rsidRPr="008F6F6F">
              <w:rPr>
                <w:w w:val="104"/>
                <w:sz w:val="22"/>
                <w:szCs w:val="22"/>
              </w:rPr>
              <w:t>nsumsi, perd</w:t>
            </w:r>
            <w:r w:rsidRPr="008F6F6F">
              <w:rPr>
                <w:spacing w:val="-3"/>
                <w:w w:val="104"/>
                <w:sz w:val="22"/>
                <w:szCs w:val="22"/>
              </w:rPr>
              <w:t>i</w:t>
            </w:r>
            <w:r w:rsidRPr="008F6F6F">
              <w:rPr>
                <w:spacing w:val="3"/>
                <w:w w:val="104"/>
                <w:sz w:val="22"/>
                <w:szCs w:val="22"/>
              </w:rPr>
              <w:t>e</w:t>
            </w:r>
            <w:r w:rsidRPr="008F6F6F">
              <w:rPr>
                <w:w w:val="104"/>
                <w:sz w:val="22"/>
                <w:szCs w:val="22"/>
              </w:rPr>
              <w:t>m/lu</w:t>
            </w:r>
            <w:r w:rsidRPr="008F6F6F">
              <w:rPr>
                <w:spacing w:val="3"/>
                <w:w w:val="104"/>
                <w:sz w:val="22"/>
                <w:szCs w:val="22"/>
              </w:rPr>
              <w:t>m</w:t>
            </w:r>
            <w:r w:rsidRPr="008F6F6F">
              <w:rPr>
                <w:w w:val="104"/>
                <w:sz w:val="22"/>
                <w:szCs w:val="22"/>
              </w:rPr>
              <w:t>psum,</w:t>
            </w:r>
            <w:r w:rsidRPr="008F6F6F">
              <w:rPr>
                <w:spacing w:val="1"/>
                <w:w w:val="104"/>
                <w:sz w:val="22"/>
                <w:szCs w:val="22"/>
              </w:rPr>
              <w:t xml:space="preserve"> </w:t>
            </w:r>
            <w:r w:rsidRPr="008F6F6F">
              <w:rPr>
                <w:spacing w:val="-3"/>
                <w:sz w:val="22"/>
                <w:szCs w:val="22"/>
              </w:rPr>
              <w:t>t</w:t>
            </w:r>
            <w:r w:rsidRPr="008F6F6F">
              <w:rPr>
                <w:sz w:val="22"/>
                <w:szCs w:val="22"/>
              </w:rPr>
              <w:t>r</w:t>
            </w:r>
            <w:r w:rsidRPr="008F6F6F">
              <w:rPr>
                <w:spacing w:val="3"/>
                <w:sz w:val="22"/>
                <w:szCs w:val="22"/>
              </w:rPr>
              <w:t>a</w:t>
            </w:r>
            <w:r w:rsidRPr="008F6F6F">
              <w:rPr>
                <w:sz w:val="22"/>
                <w:szCs w:val="22"/>
              </w:rPr>
              <w:t>nsport</w:t>
            </w:r>
            <w:r w:rsidRPr="008F6F6F">
              <w:rPr>
                <w:spacing w:val="29"/>
                <w:sz w:val="22"/>
                <w:szCs w:val="22"/>
              </w:rPr>
              <w:t xml:space="preserve"> </w:t>
            </w:r>
            <w:r w:rsidRPr="008F6F6F">
              <w:rPr>
                <w:sz w:val="22"/>
                <w:szCs w:val="22"/>
              </w:rPr>
              <w:t>(m</w:t>
            </w:r>
            <w:r w:rsidRPr="008F6F6F">
              <w:rPr>
                <w:spacing w:val="3"/>
                <w:sz w:val="22"/>
                <w:szCs w:val="22"/>
              </w:rPr>
              <w:t>a</w:t>
            </w:r>
            <w:r w:rsidRPr="008F6F6F">
              <w:rPr>
                <w:sz w:val="22"/>
                <w:szCs w:val="22"/>
              </w:rPr>
              <w:t>ksimum</w:t>
            </w:r>
            <w:r w:rsidRPr="008F6F6F">
              <w:rPr>
                <w:spacing w:val="37"/>
                <w:sz w:val="22"/>
                <w:szCs w:val="22"/>
              </w:rPr>
              <w:t xml:space="preserve"> </w:t>
            </w:r>
            <w:r w:rsidRPr="008F6F6F">
              <w:rPr>
                <w:w w:val="104"/>
                <w:sz w:val="22"/>
                <w:szCs w:val="22"/>
              </w:rPr>
              <w:t>40%)</w:t>
            </w:r>
          </w:p>
        </w:tc>
        <w:tc>
          <w:tcPr>
            <w:tcW w:w="2670" w:type="dxa"/>
            <w:tcBorders>
              <w:top w:val="single" w:sz="5" w:space="0" w:color="000000"/>
              <w:left w:val="single" w:sz="5" w:space="0" w:color="000000"/>
              <w:bottom w:val="single" w:sz="5" w:space="0" w:color="000000"/>
              <w:right w:val="single" w:sz="4" w:space="0" w:color="000000"/>
            </w:tcBorders>
          </w:tcPr>
          <w:p w:rsidR="00A5048C" w:rsidRPr="008F6F6F" w:rsidRDefault="00A5048C" w:rsidP="00861213">
            <w:pPr>
              <w:rPr>
                <w:sz w:val="22"/>
                <w:szCs w:val="22"/>
              </w:rPr>
            </w:pPr>
          </w:p>
        </w:tc>
      </w:tr>
      <w:tr w:rsidR="00A5048C" w:rsidRPr="008F6F6F" w:rsidTr="008F6F6F">
        <w:trPr>
          <w:trHeight w:hRule="exact" w:val="992"/>
        </w:trPr>
        <w:tc>
          <w:tcPr>
            <w:tcW w:w="593" w:type="dxa"/>
            <w:tcBorders>
              <w:top w:val="single" w:sz="5" w:space="0" w:color="000000"/>
              <w:left w:val="single" w:sz="5" w:space="0" w:color="000000"/>
              <w:bottom w:val="single" w:sz="5" w:space="0" w:color="000000"/>
              <w:right w:val="single" w:sz="5" w:space="0" w:color="000000"/>
            </w:tcBorders>
          </w:tcPr>
          <w:p w:rsidR="00A5048C" w:rsidRPr="008F6F6F" w:rsidRDefault="00A5048C" w:rsidP="00861213">
            <w:pPr>
              <w:spacing w:line="220" w:lineRule="exact"/>
              <w:ind w:right="234"/>
              <w:jc w:val="center"/>
              <w:rPr>
                <w:sz w:val="22"/>
                <w:szCs w:val="22"/>
              </w:rPr>
            </w:pPr>
            <w:r w:rsidRPr="008F6F6F">
              <w:rPr>
                <w:w w:val="103"/>
                <w:sz w:val="22"/>
                <w:szCs w:val="22"/>
              </w:rPr>
              <w:t>4</w:t>
            </w:r>
          </w:p>
        </w:tc>
        <w:tc>
          <w:tcPr>
            <w:tcW w:w="5221" w:type="dxa"/>
            <w:tcBorders>
              <w:top w:val="single" w:sz="5" w:space="0" w:color="000000"/>
              <w:left w:val="single" w:sz="5" w:space="0" w:color="000000"/>
              <w:bottom w:val="single" w:sz="5" w:space="0" w:color="000000"/>
              <w:right w:val="single" w:sz="5" w:space="0" w:color="000000"/>
            </w:tcBorders>
          </w:tcPr>
          <w:p w:rsidR="00A5048C" w:rsidRPr="008F6F6F" w:rsidRDefault="00A5048C" w:rsidP="00861213">
            <w:pPr>
              <w:spacing w:line="180" w:lineRule="exact"/>
              <w:rPr>
                <w:sz w:val="22"/>
                <w:szCs w:val="22"/>
              </w:rPr>
            </w:pPr>
            <w:r w:rsidRPr="008F6F6F">
              <w:rPr>
                <w:sz w:val="22"/>
                <w:szCs w:val="22"/>
              </w:rPr>
              <w:t>Sewa</w:t>
            </w:r>
            <w:r w:rsidRPr="008F6F6F">
              <w:rPr>
                <w:spacing w:val="19"/>
                <w:sz w:val="22"/>
                <w:szCs w:val="22"/>
              </w:rPr>
              <w:t xml:space="preserve"> </w:t>
            </w:r>
            <w:r w:rsidRPr="008F6F6F">
              <w:rPr>
                <w:sz w:val="22"/>
                <w:szCs w:val="22"/>
              </w:rPr>
              <w:t>unt</w:t>
            </w:r>
            <w:r w:rsidRPr="008F6F6F">
              <w:rPr>
                <w:spacing w:val="3"/>
                <w:sz w:val="22"/>
                <w:szCs w:val="22"/>
              </w:rPr>
              <w:t>u</w:t>
            </w:r>
            <w:r w:rsidRPr="008F6F6F">
              <w:rPr>
                <w:sz w:val="22"/>
                <w:szCs w:val="22"/>
              </w:rPr>
              <w:t>k</w:t>
            </w:r>
            <w:r w:rsidRPr="008F6F6F">
              <w:rPr>
                <w:spacing w:val="19"/>
                <w:sz w:val="22"/>
                <w:szCs w:val="22"/>
              </w:rPr>
              <w:t xml:space="preserve"> </w:t>
            </w:r>
            <w:r w:rsidRPr="008F6F6F">
              <w:rPr>
                <w:spacing w:val="-5"/>
                <w:w w:val="104"/>
                <w:sz w:val="22"/>
                <w:szCs w:val="22"/>
              </w:rPr>
              <w:t>p</w:t>
            </w:r>
            <w:r w:rsidRPr="008F6F6F">
              <w:rPr>
                <w:w w:val="104"/>
                <w:sz w:val="22"/>
                <w:szCs w:val="22"/>
              </w:rPr>
              <w:t>e</w:t>
            </w:r>
            <w:r w:rsidRPr="008F6F6F">
              <w:rPr>
                <w:spacing w:val="3"/>
                <w:w w:val="104"/>
                <w:sz w:val="22"/>
                <w:szCs w:val="22"/>
              </w:rPr>
              <w:t>r</w:t>
            </w:r>
            <w:r w:rsidRPr="008F6F6F">
              <w:rPr>
                <w:w w:val="104"/>
                <w:sz w:val="22"/>
                <w:szCs w:val="22"/>
              </w:rPr>
              <w:t>alatan/mes</w:t>
            </w:r>
            <w:r w:rsidRPr="008F6F6F">
              <w:rPr>
                <w:spacing w:val="4"/>
                <w:w w:val="104"/>
                <w:sz w:val="22"/>
                <w:szCs w:val="22"/>
              </w:rPr>
              <w:t>i</w:t>
            </w:r>
            <w:r w:rsidRPr="008F6F6F">
              <w:rPr>
                <w:w w:val="104"/>
                <w:sz w:val="22"/>
                <w:szCs w:val="22"/>
              </w:rPr>
              <w:t>n/ruang</w:t>
            </w:r>
            <w:r w:rsidRPr="008F6F6F">
              <w:rPr>
                <w:spacing w:val="1"/>
                <w:w w:val="104"/>
                <w:sz w:val="22"/>
                <w:szCs w:val="22"/>
              </w:rPr>
              <w:t xml:space="preserve"> </w:t>
            </w:r>
            <w:r w:rsidRPr="008F6F6F">
              <w:rPr>
                <w:w w:val="104"/>
                <w:sz w:val="22"/>
                <w:szCs w:val="22"/>
              </w:rPr>
              <w:t>l</w:t>
            </w:r>
            <w:r w:rsidRPr="008F6F6F">
              <w:rPr>
                <w:spacing w:val="3"/>
                <w:w w:val="104"/>
                <w:sz w:val="22"/>
                <w:szCs w:val="22"/>
              </w:rPr>
              <w:t>a</w:t>
            </w:r>
            <w:r w:rsidRPr="008F6F6F">
              <w:rPr>
                <w:w w:val="104"/>
                <w:sz w:val="22"/>
                <w:szCs w:val="22"/>
              </w:rPr>
              <w:t>boratorium,</w:t>
            </w:r>
          </w:p>
          <w:p w:rsidR="00A5048C" w:rsidRPr="008F6F6F" w:rsidRDefault="00A5048C" w:rsidP="00861213">
            <w:pPr>
              <w:spacing w:before="9" w:line="250" w:lineRule="auto"/>
              <w:ind w:right="779"/>
              <w:rPr>
                <w:sz w:val="22"/>
                <w:szCs w:val="22"/>
              </w:rPr>
            </w:pPr>
            <w:r w:rsidRPr="008F6F6F">
              <w:rPr>
                <w:sz w:val="22"/>
                <w:szCs w:val="22"/>
              </w:rPr>
              <w:t>ken</w:t>
            </w:r>
            <w:r w:rsidRPr="008F6F6F">
              <w:rPr>
                <w:spacing w:val="-2"/>
                <w:sz w:val="22"/>
                <w:szCs w:val="22"/>
              </w:rPr>
              <w:t>d</w:t>
            </w:r>
            <w:r w:rsidRPr="008F6F6F">
              <w:rPr>
                <w:sz w:val="22"/>
                <w:szCs w:val="22"/>
              </w:rPr>
              <w:t>araan,</w:t>
            </w:r>
            <w:r w:rsidRPr="008F6F6F">
              <w:rPr>
                <w:spacing w:val="35"/>
                <w:sz w:val="22"/>
                <w:szCs w:val="22"/>
              </w:rPr>
              <w:t xml:space="preserve"> </w:t>
            </w:r>
            <w:r w:rsidRPr="008F6F6F">
              <w:rPr>
                <w:sz w:val="22"/>
                <w:szCs w:val="22"/>
              </w:rPr>
              <w:t>kebun</w:t>
            </w:r>
            <w:r w:rsidRPr="008F6F6F">
              <w:rPr>
                <w:spacing w:val="22"/>
                <w:sz w:val="22"/>
                <w:szCs w:val="22"/>
              </w:rPr>
              <w:t xml:space="preserve"> </w:t>
            </w:r>
            <w:r w:rsidRPr="008F6F6F">
              <w:rPr>
                <w:spacing w:val="-3"/>
                <w:sz w:val="22"/>
                <w:szCs w:val="22"/>
              </w:rPr>
              <w:t>p</w:t>
            </w:r>
            <w:r w:rsidRPr="008F6F6F">
              <w:rPr>
                <w:sz w:val="22"/>
                <w:szCs w:val="22"/>
              </w:rPr>
              <w:t>ercobaan,</w:t>
            </w:r>
            <w:r w:rsidRPr="008F6F6F">
              <w:rPr>
                <w:spacing w:val="35"/>
                <w:sz w:val="22"/>
                <w:szCs w:val="22"/>
              </w:rPr>
              <w:t xml:space="preserve"> </w:t>
            </w:r>
            <w:r w:rsidRPr="008F6F6F">
              <w:rPr>
                <w:sz w:val="22"/>
                <w:szCs w:val="22"/>
              </w:rPr>
              <w:t>peralatan</w:t>
            </w:r>
            <w:r w:rsidRPr="008F6F6F">
              <w:rPr>
                <w:spacing w:val="30"/>
                <w:sz w:val="22"/>
                <w:szCs w:val="22"/>
              </w:rPr>
              <w:t xml:space="preserve"> </w:t>
            </w:r>
            <w:r w:rsidRPr="008F6F6F">
              <w:rPr>
                <w:w w:val="104"/>
                <w:sz w:val="22"/>
                <w:szCs w:val="22"/>
              </w:rPr>
              <w:t xml:space="preserve">penunjang </w:t>
            </w:r>
            <w:r w:rsidRPr="008F6F6F">
              <w:rPr>
                <w:sz w:val="22"/>
                <w:szCs w:val="22"/>
              </w:rPr>
              <w:t>pe</w:t>
            </w:r>
            <w:r w:rsidRPr="008F6F6F">
              <w:rPr>
                <w:spacing w:val="-5"/>
                <w:sz w:val="22"/>
                <w:szCs w:val="22"/>
              </w:rPr>
              <w:t>n</w:t>
            </w:r>
            <w:r w:rsidRPr="008F6F6F">
              <w:rPr>
                <w:sz w:val="22"/>
                <w:szCs w:val="22"/>
              </w:rPr>
              <w:t>e</w:t>
            </w:r>
            <w:r w:rsidRPr="008F6F6F">
              <w:rPr>
                <w:spacing w:val="3"/>
                <w:sz w:val="22"/>
                <w:szCs w:val="22"/>
              </w:rPr>
              <w:t>l</w:t>
            </w:r>
            <w:r w:rsidRPr="008F6F6F">
              <w:rPr>
                <w:sz w:val="22"/>
                <w:szCs w:val="22"/>
              </w:rPr>
              <w:t>itian</w:t>
            </w:r>
            <w:r w:rsidRPr="008F6F6F">
              <w:rPr>
                <w:spacing w:val="31"/>
                <w:sz w:val="22"/>
                <w:szCs w:val="22"/>
              </w:rPr>
              <w:t xml:space="preserve"> </w:t>
            </w:r>
            <w:r w:rsidRPr="008F6F6F">
              <w:rPr>
                <w:spacing w:val="-3"/>
                <w:sz w:val="22"/>
                <w:szCs w:val="22"/>
              </w:rPr>
              <w:t>l</w:t>
            </w:r>
            <w:r w:rsidRPr="008F6F6F">
              <w:rPr>
                <w:sz w:val="22"/>
                <w:szCs w:val="22"/>
              </w:rPr>
              <w:t>ain</w:t>
            </w:r>
            <w:r w:rsidRPr="008F6F6F">
              <w:rPr>
                <w:spacing w:val="5"/>
                <w:sz w:val="22"/>
                <w:szCs w:val="22"/>
              </w:rPr>
              <w:t>n</w:t>
            </w:r>
            <w:r w:rsidRPr="008F6F6F">
              <w:rPr>
                <w:spacing w:val="-7"/>
                <w:sz w:val="22"/>
                <w:szCs w:val="22"/>
              </w:rPr>
              <w:t>y</w:t>
            </w:r>
            <w:r w:rsidRPr="008F6F6F">
              <w:rPr>
                <w:sz w:val="22"/>
                <w:szCs w:val="22"/>
              </w:rPr>
              <w:t>a</w:t>
            </w:r>
            <w:r w:rsidRPr="008F6F6F">
              <w:rPr>
                <w:spacing w:val="27"/>
                <w:sz w:val="22"/>
                <w:szCs w:val="22"/>
              </w:rPr>
              <w:t xml:space="preserve"> </w:t>
            </w:r>
            <w:r w:rsidRPr="008F6F6F">
              <w:rPr>
                <w:sz w:val="22"/>
                <w:szCs w:val="22"/>
              </w:rPr>
              <w:t>(maksimum</w:t>
            </w:r>
            <w:r w:rsidRPr="008F6F6F">
              <w:rPr>
                <w:spacing w:val="37"/>
                <w:sz w:val="22"/>
                <w:szCs w:val="22"/>
              </w:rPr>
              <w:t xml:space="preserve"> </w:t>
            </w:r>
            <w:r w:rsidRPr="008F6F6F">
              <w:rPr>
                <w:w w:val="104"/>
                <w:sz w:val="22"/>
                <w:szCs w:val="22"/>
              </w:rPr>
              <w:t>40%)</w:t>
            </w:r>
          </w:p>
        </w:tc>
        <w:tc>
          <w:tcPr>
            <w:tcW w:w="2670" w:type="dxa"/>
            <w:tcBorders>
              <w:top w:val="single" w:sz="5" w:space="0" w:color="000000"/>
              <w:left w:val="single" w:sz="5" w:space="0" w:color="000000"/>
              <w:bottom w:val="single" w:sz="5" w:space="0" w:color="000000"/>
              <w:right w:val="single" w:sz="4" w:space="0" w:color="000000"/>
            </w:tcBorders>
          </w:tcPr>
          <w:p w:rsidR="00A5048C" w:rsidRPr="008F6F6F" w:rsidRDefault="00A5048C" w:rsidP="00861213">
            <w:pPr>
              <w:rPr>
                <w:sz w:val="22"/>
                <w:szCs w:val="22"/>
              </w:rPr>
            </w:pPr>
          </w:p>
        </w:tc>
      </w:tr>
      <w:tr w:rsidR="00A5048C" w:rsidRPr="008F6F6F" w:rsidTr="008F6F6F">
        <w:trPr>
          <w:trHeight w:hRule="exact" w:val="425"/>
        </w:trPr>
        <w:tc>
          <w:tcPr>
            <w:tcW w:w="5814" w:type="dxa"/>
            <w:gridSpan w:val="2"/>
            <w:tcBorders>
              <w:top w:val="single" w:sz="5" w:space="0" w:color="000000"/>
              <w:left w:val="single" w:sz="5" w:space="0" w:color="000000"/>
              <w:bottom w:val="single" w:sz="5" w:space="0" w:color="000000"/>
              <w:right w:val="single" w:sz="5" w:space="0" w:color="000000"/>
            </w:tcBorders>
          </w:tcPr>
          <w:p w:rsidR="00A5048C" w:rsidRPr="008F6F6F" w:rsidRDefault="00A5048C" w:rsidP="00861213">
            <w:pPr>
              <w:spacing w:line="220" w:lineRule="exact"/>
              <w:ind w:right="2324"/>
              <w:jc w:val="center"/>
              <w:rPr>
                <w:sz w:val="22"/>
                <w:szCs w:val="22"/>
              </w:rPr>
            </w:pPr>
            <w:r w:rsidRPr="008F6F6F">
              <w:rPr>
                <w:spacing w:val="-1"/>
                <w:w w:val="103"/>
                <w:sz w:val="22"/>
                <w:szCs w:val="22"/>
              </w:rPr>
              <w:t>Jumlah</w:t>
            </w:r>
          </w:p>
        </w:tc>
        <w:tc>
          <w:tcPr>
            <w:tcW w:w="2670" w:type="dxa"/>
            <w:tcBorders>
              <w:top w:val="single" w:sz="5" w:space="0" w:color="000000"/>
              <w:left w:val="single" w:sz="5" w:space="0" w:color="000000"/>
              <w:bottom w:val="single" w:sz="5" w:space="0" w:color="000000"/>
              <w:right w:val="single" w:sz="4" w:space="0" w:color="000000"/>
            </w:tcBorders>
          </w:tcPr>
          <w:p w:rsidR="00A5048C" w:rsidRPr="008F6F6F" w:rsidRDefault="00A5048C" w:rsidP="00861213">
            <w:pPr>
              <w:rPr>
                <w:sz w:val="22"/>
                <w:szCs w:val="22"/>
              </w:rPr>
            </w:pPr>
          </w:p>
        </w:tc>
      </w:tr>
    </w:tbl>
    <w:p w:rsidR="00A5048C" w:rsidRPr="00C226FA" w:rsidRDefault="00A5048C" w:rsidP="00861213">
      <w:pPr>
        <w:spacing w:before="14" w:line="200" w:lineRule="exact"/>
      </w:pPr>
    </w:p>
    <w:p w:rsidR="008F6F6F" w:rsidRDefault="008F6F6F" w:rsidP="00861213">
      <w:pPr>
        <w:spacing w:before="36"/>
        <w:rPr>
          <w:b/>
          <w:sz w:val="22"/>
          <w:szCs w:val="22"/>
        </w:rPr>
      </w:pPr>
    </w:p>
    <w:p w:rsidR="008F6F6F" w:rsidRDefault="008F6F6F" w:rsidP="00861213">
      <w:pPr>
        <w:spacing w:before="36"/>
        <w:rPr>
          <w:b/>
          <w:sz w:val="22"/>
          <w:szCs w:val="22"/>
        </w:rPr>
      </w:pPr>
    </w:p>
    <w:p w:rsidR="008F6F6F" w:rsidRDefault="008F6F6F" w:rsidP="00861213">
      <w:pPr>
        <w:spacing w:before="36"/>
        <w:rPr>
          <w:b/>
          <w:sz w:val="22"/>
          <w:szCs w:val="22"/>
        </w:rPr>
      </w:pPr>
    </w:p>
    <w:p w:rsidR="00A5048C" w:rsidRPr="008F6F6F" w:rsidRDefault="00A5048C" w:rsidP="008F6F6F">
      <w:pPr>
        <w:spacing w:before="36" w:line="360" w:lineRule="auto"/>
        <w:jc w:val="both"/>
        <w:rPr>
          <w:sz w:val="24"/>
          <w:szCs w:val="24"/>
        </w:rPr>
      </w:pPr>
      <w:r w:rsidRPr="008F6F6F">
        <w:rPr>
          <w:b/>
          <w:sz w:val="24"/>
          <w:szCs w:val="24"/>
        </w:rPr>
        <w:lastRenderedPageBreak/>
        <w:t>4.2</w:t>
      </w:r>
      <w:r w:rsidRPr="008F6F6F">
        <w:rPr>
          <w:b/>
          <w:spacing w:val="7"/>
          <w:sz w:val="24"/>
          <w:szCs w:val="24"/>
        </w:rPr>
        <w:t xml:space="preserve"> </w:t>
      </w:r>
      <w:r w:rsidRPr="008F6F6F">
        <w:rPr>
          <w:b/>
          <w:sz w:val="24"/>
          <w:szCs w:val="24"/>
        </w:rPr>
        <w:t>Jadwal</w:t>
      </w:r>
      <w:r w:rsidRPr="008F6F6F">
        <w:rPr>
          <w:b/>
          <w:spacing w:val="15"/>
          <w:sz w:val="24"/>
          <w:szCs w:val="24"/>
        </w:rPr>
        <w:t xml:space="preserve"> </w:t>
      </w:r>
      <w:r w:rsidRPr="008F6F6F">
        <w:rPr>
          <w:b/>
          <w:w w:val="102"/>
          <w:sz w:val="24"/>
          <w:szCs w:val="24"/>
        </w:rPr>
        <w:t>Peneliti</w:t>
      </w:r>
      <w:r w:rsidRPr="008F6F6F">
        <w:rPr>
          <w:b/>
          <w:spacing w:val="3"/>
          <w:w w:val="102"/>
          <w:sz w:val="24"/>
          <w:szCs w:val="24"/>
        </w:rPr>
        <w:t>a</w:t>
      </w:r>
      <w:r w:rsidRPr="008F6F6F">
        <w:rPr>
          <w:b/>
          <w:w w:val="102"/>
          <w:sz w:val="24"/>
          <w:szCs w:val="24"/>
        </w:rPr>
        <w:t>n</w:t>
      </w:r>
    </w:p>
    <w:p w:rsidR="00A5048C" w:rsidRPr="008F6F6F" w:rsidRDefault="00A5048C" w:rsidP="008F6F6F">
      <w:pPr>
        <w:spacing w:line="360" w:lineRule="auto"/>
        <w:jc w:val="both"/>
        <w:rPr>
          <w:sz w:val="24"/>
          <w:szCs w:val="24"/>
        </w:rPr>
      </w:pPr>
      <w:r w:rsidRPr="008F6F6F">
        <w:rPr>
          <w:sz w:val="24"/>
          <w:szCs w:val="24"/>
        </w:rPr>
        <w:t>Jadwal</w:t>
      </w:r>
      <w:r w:rsidRPr="008F6F6F">
        <w:rPr>
          <w:spacing w:val="25"/>
          <w:sz w:val="24"/>
          <w:szCs w:val="24"/>
        </w:rPr>
        <w:t xml:space="preserve"> </w:t>
      </w:r>
      <w:r w:rsidRPr="008F6F6F">
        <w:rPr>
          <w:sz w:val="24"/>
          <w:szCs w:val="24"/>
        </w:rPr>
        <w:t>penel</w:t>
      </w:r>
      <w:r w:rsidRPr="008F6F6F">
        <w:rPr>
          <w:spacing w:val="-3"/>
          <w:sz w:val="24"/>
          <w:szCs w:val="24"/>
        </w:rPr>
        <w:t>i</w:t>
      </w:r>
      <w:r w:rsidRPr="008F6F6F">
        <w:rPr>
          <w:sz w:val="24"/>
          <w:szCs w:val="24"/>
        </w:rPr>
        <w:t>tian</w:t>
      </w:r>
      <w:r w:rsidRPr="008F6F6F">
        <w:rPr>
          <w:spacing w:val="30"/>
          <w:sz w:val="24"/>
          <w:szCs w:val="24"/>
        </w:rPr>
        <w:t xml:space="preserve"> </w:t>
      </w:r>
      <w:r w:rsidRPr="008F6F6F">
        <w:rPr>
          <w:sz w:val="24"/>
          <w:szCs w:val="24"/>
        </w:rPr>
        <w:t>dis</w:t>
      </w:r>
      <w:r w:rsidRPr="008F6F6F">
        <w:rPr>
          <w:spacing w:val="-4"/>
          <w:sz w:val="24"/>
          <w:szCs w:val="24"/>
        </w:rPr>
        <w:t>u</w:t>
      </w:r>
      <w:r w:rsidRPr="008F6F6F">
        <w:rPr>
          <w:sz w:val="24"/>
          <w:szCs w:val="24"/>
        </w:rPr>
        <w:t>sun</w:t>
      </w:r>
      <w:r w:rsidRPr="008F6F6F">
        <w:rPr>
          <w:spacing w:val="26"/>
          <w:sz w:val="24"/>
          <w:szCs w:val="24"/>
        </w:rPr>
        <w:t xml:space="preserve"> </w:t>
      </w:r>
      <w:r w:rsidRPr="008F6F6F">
        <w:rPr>
          <w:sz w:val="24"/>
          <w:szCs w:val="24"/>
        </w:rPr>
        <w:t>dalam</w:t>
      </w:r>
      <w:r w:rsidRPr="008F6F6F">
        <w:rPr>
          <w:spacing w:val="20"/>
          <w:sz w:val="24"/>
          <w:szCs w:val="24"/>
        </w:rPr>
        <w:t xml:space="preserve"> </w:t>
      </w:r>
      <w:r w:rsidRPr="008F6F6F">
        <w:rPr>
          <w:sz w:val="24"/>
          <w:szCs w:val="24"/>
        </w:rPr>
        <w:t>bent</w:t>
      </w:r>
      <w:r w:rsidRPr="008F6F6F">
        <w:rPr>
          <w:spacing w:val="-3"/>
          <w:sz w:val="24"/>
          <w:szCs w:val="24"/>
        </w:rPr>
        <w:t>u</w:t>
      </w:r>
      <w:r w:rsidRPr="008F6F6F">
        <w:rPr>
          <w:sz w:val="24"/>
          <w:szCs w:val="24"/>
        </w:rPr>
        <w:t>k</w:t>
      </w:r>
      <w:r w:rsidRPr="008F6F6F">
        <w:rPr>
          <w:spacing w:val="25"/>
          <w:sz w:val="24"/>
          <w:szCs w:val="24"/>
        </w:rPr>
        <w:t xml:space="preserve"> </w:t>
      </w:r>
      <w:r w:rsidRPr="008F6F6F">
        <w:rPr>
          <w:sz w:val="24"/>
          <w:szCs w:val="24"/>
        </w:rPr>
        <w:t>dia</w:t>
      </w:r>
      <w:r w:rsidRPr="008F6F6F">
        <w:rPr>
          <w:spacing w:val="-4"/>
          <w:sz w:val="24"/>
          <w:szCs w:val="24"/>
        </w:rPr>
        <w:t>g</w:t>
      </w:r>
      <w:r w:rsidRPr="008F6F6F">
        <w:rPr>
          <w:sz w:val="24"/>
          <w:szCs w:val="24"/>
        </w:rPr>
        <w:t>ram</w:t>
      </w:r>
      <w:r w:rsidRPr="008F6F6F">
        <w:rPr>
          <w:spacing w:val="27"/>
          <w:sz w:val="24"/>
          <w:szCs w:val="24"/>
        </w:rPr>
        <w:t xml:space="preserve"> </w:t>
      </w:r>
      <w:r w:rsidRPr="008F6F6F">
        <w:rPr>
          <w:sz w:val="24"/>
          <w:szCs w:val="24"/>
        </w:rPr>
        <w:t>batang</w:t>
      </w:r>
      <w:r w:rsidRPr="008F6F6F">
        <w:rPr>
          <w:spacing w:val="25"/>
          <w:sz w:val="24"/>
          <w:szCs w:val="24"/>
        </w:rPr>
        <w:t xml:space="preserve"> </w:t>
      </w:r>
      <w:r w:rsidRPr="008F6F6F">
        <w:rPr>
          <w:spacing w:val="-3"/>
          <w:sz w:val="24"/>
          <w:szCs w:val="24"/>
        </w:rPr>
        <w:t>(</w:t>
      </w:r>
      <w:r w:rsidRPr="008F6F6F">
        <w:rPr>
          <w:i/>
          <w:sz w:val="24"/>
          <w:szCs w:val="24"/>
        </w:rPr>
        <w:t>bar</w:t>
      </w:r>
      <w:r w:rsidRPr="008F6F6F">
        <w:rPr>
          <w:i/>
          <w:spacing w:val="18"/>
          <w:sz w:val="24"/>
          <w:szCs w:val="24"/>
        </w:rPr>
        <w:t xml:space="preserve"> </w:t>
      </w:r>
      <w:r w:rsidRPr="008F6F6F">
        <w:rPr>
          <w:i/>
          <w:spacing w:val="4"/>
          <w:sz w:val="24"/>
          <w:szCs w:val="24"/>
        </w:rPr>
        <w:t>c</w:t>
      </w:r>
      <w:r w:rsidRPr="008F6F6F">
        <w:rPr>
          <w:i/>
          <w:sz w:val="24"/>
          <w:szCs w:val="24"/>
        </w:rPr>
        <w:t>har</w:t>
      </w:r>
      <w:r w:rsidRPr="008F6F6F">
        <w:rPr>
          <w:i/>
          <w:spacing w:val="1"/>
          <w:sz w:val="24"/>
          <w:szCs w:val="24"/>
        </w:rPr>
        <w:t>t</w:t>
      </w:r>
      <w:r w:rsidRPr="008F6F6F">
        <w:rPr>
          <w:sz w:val="24"/>
          <w:szCs w:val="24"/>
        </w:rPr>
        <w:t>)</w:t>
      </w:r>
      <w:r w:rsidRPr="008F6F6F">
        <w:rPr>
          <w:spacing w:val="18"/>
          <w:sz w:val="24"/>
          <w:szCs w:val="24"/>
        </w:rPr>
        <w:t xml:space="preserve"> </w:t>
      </w:r>
      <w:r w:rsidRPr="008F6F6F">
        <w:rPr>
          <w:spacing w:val="2"/>
          <w:sz w:val="24"/>
          <w:szCs w:val="24"/>
        </w:rPr>
        <w:t>u</w:t>
      </w:r>
      <w:r w:rsidRPr="008F6F6F">
        <w:rPr>
          <w:spacing w:val="-2"/>
          <w:sz w:val="24"/>
          <w:szCs w:val="24"/>
        </w:rPr>
        <w:t>n</w:t>
      </w:r>
      <w:r w:rsidRPr="008F6F6F">
        <w:rPr>
          <w:spacing w:val="2"/>
          <w:sz w:val="24"/>
          <w:szCs w:val="24"/>
        </w:rPr>
        <w:t>t</w:t>
      </w:r>
      <w:r w:rsidRPr="008F6F6F">
        <w:rPr>
          <w:spacing w:val="-2"/>
          <w:sz w:val="24"/>
          <w:szCs w:val="24"/>
        </w:rPr>
        <w:t>u</w:t>
      </w:r>
      <w:r w:rsidRPr="008F6F6F">
        <w:rPr>
          <w:sz w:val="24"/>
          <w:szCs w:val="24"/>
        </w:rPr>
        <w:t>k</w:t>
      </w:r>
      <w:r w:rsidRPr="008F6F6F">
        <w:rPr>
          <w:spacing w:val="22"/>
          <w:sz w:val="24"/>
          <w:szCs w:val="24"/>
        </w:rPr>
        <w:t xml:space="preserve"> </w:t>
      </w:r>
      <w:r w:rsidRPr="008F6F6F">
        <w:rPr>
          <w:spacing w:val="-2"/>
          <w:sz w:val="24"/>
          <w:szCs w:val="24"/>
        </w:rPr>
        <w:t>r</w:t>
      </w:r>
      <w:r w:rsidRPr="008F6F6F">
        <w:rPr>
          <w:spacing w:val="5"/>
          <w:sz w:val="24"/>
          <w:szCs w:val="24"/>
        </w:rPr>
        <w:t>e</w:t>
      </w:r>
      <w:r w:rsidRPr="008F6F6F">
        <w:rPr>
          <w:spacing w:val="-2"/>
          <w:sz w:val="24"/>
          <w:szCs w:val="24"/>
        </w:rPr>
        <w:t>nc</w:t>
      </w:r>
      <w:r w:rsidRPr="008F6F6F">
        <w:rPr>
          <w:spacing w:val="3"/>
          <w:sz w:val="24"/>
          <w:szCs w:val="24"/>
        </w:rPr>
        <w:t>a</w:t>
      </w:r>
      <w:r w:rsidRPr="008F6F6F">
        <w:rPr>
          <w:spacing w:val="-2"/>
          <w:sz w:val="24"/>
          <w:szCs w:val="24"/>
        </w:rPr>
        <w:t>n</w:t>
      </w:r>
      <w:r w:rsidRPr="008F6F6F">
        <w:rPr>
          <w:sz w:val="24"/>
          <w:szCs w:val="24"/>
        </w:rPr>
        <w:t>a</w:t>
      </w:r>
      <w:r w:rsidRPr="008F6F6F">
        <w:rPr>
          <w:spacing w:val="29"/>
          <w:sz w:val="24"/>
          <w:szCs w:val="24"/>
        </w:rPr>
        <w:t xml:space="preserve"> </w:t>
      </w:r>
      <w:r w:rsidRPr="008F6F6F">
        <w:rPr>
          <w:spacing w:val="-2"/>
          <w:w w:val="102"/>
          <w:sz w:val="24"/>
          <w:szCs w:val="24"/>
        </w:rPr>
        <w:t>pen</w:t>
      </w:r>
      <w:r w:rsidRPr="008F6F6F">
        <w:rPr>
          <w:spacing w:val="6"/>
          <w:w w:val="102"/>
          <w:sz w:val="24"/>
          <w:szCs w:val="24"/>
        </w:rPr>
        <w:t>e</w:t>
      </w:r>
      <w:r w:rsidRPr="008F6F6F">
        <w:rPr>
          <w:spacing w:val="-2"/>
          <w:w w:val="102"/>
          <w:sz w:val="24"/>
          <w:szCs w:val="24"/>
        </w:rPr>
        <w:t>l</w:t>
      </w:r>
      <w:r w:rsidRPr="008F6F6F">
        <w:rPr>
          <w:spacing w:val="1"/>
          <w:w w:val="102"/>
          <w:sz w:val="24"/>
          <w:szCs w:val="24"/>
        </w:rPr>
        <w:t>i</w:t>
      </w:r>
      <w:r w:rsidRPr="008F6F6F">
        <w:rPr>
          <w:spacing w:val="2"/>
          <w:w w:val="102"/>
          <w:sz w:val="24"/>
          <w:szCs w:val="24"/>
        </w:rPr>
        <w:t>t</w:t>
      </w:r>
      <w:r w:rsidRPr="008F6F6F">
        <w:rPr>
          <w:spacing w:val="-2"/>
          <w:w w:val="102"/>
          <w:sz w:val="24"/>
          <w:szCs w:val="24"/>
        </w:rPr>
        <w:t>ian</w:t>
      </w:r>
      <w:r w:rsidR="008F6F6F">
        <w:rPr>
          <w:sz w:val="24"/>
          <w:szCs w:val="24"/>
        </w:rPr>
        <w:t xml:space="preserve"> </w:t>
      </w:r>
      <w:r w:rsidRPr="008F6F6F">
        <w:rPr>
          <w:sz w:val="24"/>
          <w:szCs w:val="24"/>
        </w:rPr>
        <w:t>yang</w:t>
      </w:r>
      <w:r w:rsidRPr="008F6F6F">
        <w:rPr>
          <w:spacing w:val="9"/>
          <w:sz w:val="24"/>
          <w:szCs w:val="24"/>
        </w:rPr>
        <w:t xml:space="preserve"> </w:t>
      </w:r>
      <w:r w:rsidRPr="008F6F6F">
        <w:rPr>
          <w:sz w:val="24"/>
          <w:szCs w:val="24"/>
        </w:rPr>
        <w:t>diajukan</w:t>
      </w:r>
      <w:r w:rsidRPr="008F6F6F">
        <w:rPr>
          <w:spacing w:val="18"/>
          <w:sz w:val="24"/>
          <w:szCs w:val="24"/>
        </w:rPr>
        <w:t xml:space="preserve"> </w:t>
      </w:r>
      <w:r w:rsidRPr="008F6F6F">
        <w:rPr>
          <w:sz w:val="24"/>
          <w:szCs w:val="24"/>
        </w:rPr>
        <w:t>dan</w:t>
      </w:r>
      <w:r w:rsidRPr="008F6F6F">
        <w:rPr>
          <w:spacing w:val="4"/>
          <w:sz w:val="24"/>
          <w:szCs w:val="24"/>
        </w:rPr>
        <w:t xml:space="preserve"> </w:t>
      </w:r>
      <w:r w:rsidRPr="008F6F6F">
        <w:rPr>
          <w:sz w:val="24"/>
          <w:szCs w:val="24"/>
        </w:rPr>
        <w:t>sesuai</w:t>
      </w:r>
      <w:r w:rsidRPr="008F6F6F">
        <w:rPr>
          <w:spacing w:val="14"/>
          <w:sz w:val="24"/>
          <w:szCs w:val="24"/>
        </w:rPr>
        <w:t xml:space="preserve"> </w:t>
      </w:r>
      <w:r w:rsidRPr="008F6F6F">
        <w:rPr>
          <w:spacing w:val="-4"/>
          <w:sz w:val="24"/>
          <w:szCs w:val="24"/>
        </w:rPr>
        <w:t>d</w:t>
      </w:r>
      <w:r w:rsidRPr="008F6F6F">
        <w:rPr>
          <w:sz w:val="24"/>
          <w:szCs w:val="24"/>
        </w:rPr>
        <w:t>engan</w:t>
      </w:r>
      <w:r w:rsidRPr="008F6F6F">
        <w:rPr>
          <w:spacing w:val="16"/>
          <w:sz w:val="24"/>
          <w:szCs w:val="24"/>
        </w:rPr>
        <w:t xml:space="preserve"> </w:t>
      </w:r>
      <w:r w:rsidRPr="008F6F6F">
        <w:rPr>
          <w:sz w:val="24"/>
          <w:szCs w:val="24"/>
        </w:rPr>
        <w:t>form</w:t>
      </w:r>
      <w:r w:rsidRPr="008F6F6F">
        <w:rPr>
          <w:spacing w:val="-3"/>
          <w:sz w:val="24"/>
          <w:szCs w:val="24"/>
        </w:rPr>
        <w:t>a</w:t>
      </w:r>
      <w:r w:rsidRPr="008F6F6F">
        <w:rPr>
          <w:sz w:val="24"/>
          <w:szCs w:val="24"/>
        </w:rPr>
        <w:t>t</w:t>
      </w:r>
      <w:r w:rsidRPr="008F6F6F">
        <w:rPr>
          <w:spacing w:val="15"/>
          <w:sz w:val="24"/>
          <w:szCs w:val="24"/>
        </w:rPr>
        <w:t xml:space="preserve"> </w:t>
      </w:r>
      <w:r w:rsidRPr="008F6F6F">
        <w:rPr>
          <w:sz w:val="24"/>
          <w:szCs w:val="24"/>
        </w:rPr>
        <w:t>pa</w:t>
      </w:r>
      <w:r w:rsidRPr="008F6F6F">
        <w:rPr>
          <w:spacing w:val="-4"/>
          <w:sz w:val="24"/>
          <w:szCs w:val="24"/>
        </w:rPr>
        <w:t>d</w:t>
      </w:r>
      <w:r w:rsidRPr="008F6F6F">
        <w:rPr>
          <w:sz w:val="24"/>
          <w:szCs w:val="24"/>
        </w:rPr>
        <w:t>a</w:t>
      </w:r>
      <w:r w:rsidRPr="008F6F6F">
        <w:rPr>
          <w:spacing w:val="11"/>
          <w:sz w:val="24"/>
          <w:szCs w:val="24"/>
        </w:rPr>
        <w:t xml:space="preserve"> </w:t>
      </w:r>
      <w:r w:rsidRPr="008F6F6F">
        <w:rPr>
          <w:sz w:val="24"/>
          <w:szCs w:val="24"/>
        </w:rPr>
        <w:t>Lampiran</w:t>
      </w:r>
      <w:r w:rsidRPr="008F6F6F">
        <w:rPr>
          <w:spacing w:val="16"/>
          <w:sz w:val="24"/>
          <w:szCs w:val="24"/>
        </w:rPr>
        <w:t xml:space="preserve"> </w:t>
      </w:r>
      <w:r w:rsidRPr="008F6F6F">
        <w:rPr>
          <w:w w:val="102"/>
          <w:sz w:val="24"/>
          <w:szCs w:val="24"/>
        </w:rPr>
        <w:t>C.</w:t>
      </w:r>
    </w:p>
    <w:p w:rsidR="00A5048C" w:rsidRPr="008F6F6F" w:rsidRDefault="00A5048C" w:rsidP="008F6F6F">
      <w:pPr>
        <w:spacing w:before="6" w:line="360" w:lineRule="auto"/>
        <w:jc w:val="both"/>
        <w:rPr>
          <w:sz w:val="24"/>
          <w:szCs w:val="24"/>
        </w:rPr>
      </w:pPr>
    </w:p>
    <w:p w:rsidR="00A5048C" w:rsidRPr="008F6F6F" w:rsidRDefault="00A5048C" w:rsidP="008F6F6F">
      <w:pPr>
        <w:spacing w:line="360" w:lineRule="auto"/>
        <w:jc w:val="both"/>
        <w:rPr>
          <w:sz w:val="24"/>
          <w:szCs w:val="24"/>
        </w:rPr>
      </w:pPr>
      <w:r w:rsidRPr="008F6F6F">
        <w:rPr>
          <w:b/>
          <w:spacing w:val="1"/>
          <w:w w:val="102"/>
          <w:sz w:val="24"/>
          <w:szCs w:val="24"/>
        </w:rPr>
        <w:t>REFERE</w:t>
      </w:r>
      <w:r w:rsidRPr="008F6F6F">
        <w:rPr>
          <w:b/>
          <w:spacing w:val="-4"/>
          <w:w w:val="102"/>
          <w:sz w:val="24"/>
          <w:szCs w:val="24"/>
        </w:rPr>
        <w:t>N</w:t>
      </w:r>
      <w:r w:rsidRPr="008F6F6F">
        <w:rPr>
          <w:b/>
          <w:spacing w:val="1"/>
          <w:w w:val="102"/>
          <w:sz w:val="24"/>
          <w:szCs w:val="24"/>
        </w:rPr>
        <w:t>SI</w:t>
      </w:r>
    </w:p>
    <w:p w:rsidR="00A5048C" w:rsidRPr="008F6F6F" w:rsidRDefault="00A5048C" w:rsidP="008F6F6F">
      <w:pPr>
        <w:spacing w:line="360" w:lineRule="auto"/>
        <w:jc w:val="both"/>
        <w:rPr>
          <w:sz w:val="24"/>
          <w:szCs w:val="24"/>
        </w:rPr>
      </w:pPr>
      <w:r w:rsidRPr="008F6F6F">
        <w:rPr>
          <w:sz w:val="24"/>
          <w:szCs w:val="24"/>
        </w:rPr>
        <w:t>Referensi</w:t>
      </w:r>
      <w:r w:rsidRPr="008F6F6F">
        <w:rPr>
          <w:spacing w:val="35"/>
          <w:sz w:val="24"/>
          <w:szCs w:val="24"/>
        </w:rPr>
        <w:t xml:space="preserve"> </w:t>
      </w:r>
      <w:r w:rsidRPr="008F6F6F">
        <w:rPr>
          <w:sz w:val="24"/>
          <w:szCs w:val="24"/>
        </w:rPr>
        <w:t>disusun</w:t>
      </w:r>
      <w:r w:rsidRPr="008F6F6F">
        <w:rPr>
          <w:spacing w:val="31"/>
          <w:sz w:val="24"/>
          <w:szCs w:val="24"/>
        </w:rPr>
        <w:t xml:space="preserve"> </w:t>
      </w:r>
      <w:r w:rsidRPr="008F6F6F">
        <w:rPr>
          <w:sz w:val="24"/>
          <w:szCs w:val="24"/>
        </w:rPr>
        <w:t>ber</w:t>
      </w:r>
      <w:r w:rsidRPr="008F6F6F">
        <w:rPr>
          <w:spacing w:val="-6"/>
          <w:sz w:val="24"/>
          <w:szCs w:val="24"/>
        </w:rPr>
        <w:t>d</w:t>
      </w:r>
      <w:r w:rsidRPr="008F6F6F">
        <w:rPr>
          <w:sz w:val="24"/>
          <w:szCs w:val="24"/>
        </w:rPr>
        <w:t>asarkan</w:t>
      </w:r>
      <w:r w:rsidRPr="008F6F6F">
        <w:rPr>
          <w:spacing w:val="39"/>
          <w:sz w:val="24"/>
          <w:szCs w:val="24"/>
        </w:rPr>
        <w:t xml:space="preserve"> </w:t>
      </w:r>
      <w:r w:rsidRPr="008F6F6F">
        <w:rPr>
          <w:sz w:val="24"/>
          <w:szCs w:val="24"/>
        </w:rPr>
        <w:t>sistem</w:t>
      </w:r>
      <w:r w:rsidRPr="008F6F6F">
        <w:rPr>
          <w:spacing w:val="29"/>
          <w:sz w:val="24"/>
          <w:szCs w:val="24"/>
        </w:rPr>
        <w:t xml:space="preserve"> </w:t>
      </w:r>
      <w:r w:rsidRPr="008F6F6F">
        <w:rPr>
          <w:spacing w:val="-4"/>
          <w:sz w:val="24"/>
          <w:szCs w:val="24"/>
        </w:rPr>
        <w:t>n</w:t>
      </w:r>
      <w:r w:rsidRPr="008F6F6F">
        <w:rPr>
          <w:sz w:val="24"/>
          <w:szCs w:val="24"/>
        </w:rPr>
        <w:t>ama</w:t>
      </w:r>
      <w:r w:rsidRPr="008F6F6F">
        <w:rPr>
          <w:spacing w:val="28"/>
          <w:sz w:val="24"/>
          <w:szCs w:val="24"/>
        </w:rPr>
        <w:t xml:space="preserve"> </w:t>
      </w:r>
      <w:r w:rsidRPr="008F6F6F">
        <w:rPr>
          <w:sz w:val="24"/>
          <w:szCs w:val="24"/>
        </w:rPr>
        <w:t>dan</w:t>
      </w:r>
      <w:r w:rsidRPr="008F6F6F">
        <w:rPr>
          <w:spacing w:val="24"/>
          <w:sz w:val="24"/>
          <w:szCs w:val="24"/>
        </w:rPr>
        <w:t xml:space="preserve"> </w:t>
      </w:r>
      <w:r w:rsidRPr="008F6F6F">
        <w:rPr>
          <w:spacing w:val="-4"/>
          <w:sz w:val="24"/>
          <w:szCs w:val="24"/>
        </w:rPr>
        <w:t>t</w:t>
      </w:r>
      <w:r w:rsidRPr="008F6F6F">
        <w:rPr>
          <w:sz w:val="24"/>
          <w:szCs w:val="24"/>
        </w:rPr>
        <w:t>ahun</w:t>
      </w:r>
      <w:r w:rsidRPr="008F6F6F">
        <w:rPr>
          <w:spacing w:val="31"/>
          <w:sz w:val="24"/>
          <w:szCs w:val="24"/>
        </w:rPr>
        <w:t xml:space="preserve"> </w:t>
      </w:r>
      <w:r w:rsidRPr="008F6F6F">
        <w:rPr>
          <w:sz w:val="24"/>
          <w:szCs w:val="24"/>
        </w:rPr>
        <w:t>(bu</w:t>
      </w:r>
      <w:r w:rsidRPr="008F6F6F">
        <w:rPr>
          <w:spacing w:val="-4"/>
          <w:sz w:val="24"/>
          <w:szCs w:val="24"/>
        </w:rPr>
        <w:t>k</w:t>
      </w:r>
      <w:r w:rsidRPr="008F6F6F">
        <w:rPr>
          <w:sz w:val="24"/>
          <w:szCs w:val="24"/>
        </w:rPr>
        <w:t>an</w:t>
      </w:r>
      <w:r w:rsidRPr="008F6F6F">
        <w:rPr>
          <w:spacing w:val="30"/>
          <w:sz w:val="24"/>
          <w:szCs w:val="24"/>
        </w:rPr>
        <w:t xml:space="preserve"> </w:t>
      </w:r>
      <w:r w:rsidRPr="008F6F6F">
        <w:rPr>
          <w:sz w:val="24"/>
          <w:szCs w:val="24"/>
        </w:rPr>
        <w:t>sistem</w:t>
      </w:r>
      <w:r w:rsidRPr="008F6F6F">
        <w:rPr>
          <w:spacing w:val="29"/>
          <w:sz w:val="24"/>
          <w:szCs w:val="24"/>
        </w:rPr>
        <w:t xml:space="preserve"> </w:t>
      </w:r>
      <w:r w:rsidRPr="008F6F6F">
        <w:rPr>
          <w:sz w:val="24"/>
          <w:szCs w:val="24"/>
        </w:rPr>
        <w:t>no</w:t>
      </w:r>
      <w:r w:rsidRPr="008F6F6F">
        <w:rPr>
          <w:spacing w:val="-5"/>
          <w:sz w:val="24"/>
          <w:szCs w:val="24"/>
        </w:rPr>
        <w:t>m</w:t>
      </w:r>
      <w:r w:rsidRPr="008F6F6F">
        <w:rPr>
          <w:sz w:val="24"/>
          <w:szCs w:val="24"/>
        </w:rPr>
        <w:t>or),</w:t>
      </w:r>
      <w:r w:rsidRPr="008F6F6F">
        <w:rPr>
          <w:spacing w:val="32"/>
          <w:sz w:val="24"/>
          <w:szCs w:val="24"/>
        </w:rPr>
        <w:t xml:space="preserve"> </w:t>
      </w:r>
      <w:r w:rsidRPr="008F6F6F">
        <w:rPr>
          <w:sz w:val="24"/>
          <w:szCs w:val="24"/>
        </w:rPr>
        <w:t>dengan</w:t>
      </w:r>
      <w:r w:rsidRPr="008F6F6F">
        <w:rPr>
          <w:spacing w:val="31"/>
          <w:sz w:val="24"/>
          <w:szCs w:val="24"/>
        </w:rPr>
        <w:t xml:space="preserve"> </w:t>
      </w:r>
      <w:r w:rsidRPr="008F6F6F">
        <w:rPr>
          <w:w w:val="102"/>
          <w:sz w:val="24"/>
          <w:szCs w:val="24"/>
        </w:rPr>
        <w:t>urutan</w:t>
      </w:r>
      <w:r w:rsidRPr="008F6F6F">
        <w:rPr>
          <w:sz w:val="24"/>
          <w:szCs w:val="24"/>
        </w:rPr>
        <w:t>abjad</w:t>
      </w:r>
      <w:r w:rsidRPr="008F6F6F">
        <w:rPr>
          <w:spacing w:val="38"/>
          <w:sz w:val="24"/>
          <w:szCs w:val="24"/>
        </w:rPr>
        <w:t xml:space="preserve"> </w:t>
      </w:r>
      <w:r w:rsidRPr="008F6F6F">
        <w:rPr>
          <w:sz w:val="24"/>
          <w:szCs w:val="24"/>
        </w:rPr>
        <w:t>nama</w:t>
      </w:r>
      <w:r w:rsidRPr="008F6F6F">
        <w:rPr>
          <w:spacing w:val="38"/>
          <w:sz w:val="24"/>
          <w:szCs w:val="24"/>
        </w:rPr>
        <w:t xml:space="preserve"> </w:t>
      </w:r>
      <w:r w:rsidRPr="008F6F6F">
        <w:rPr>
          <w:sz w:val="24"/>
          <w:szCs w:val="24"/>
        </w:rPr>
        <w:t>pengarang,</w:t>
      </w:r>
      <w:r w:rsidRPr="008F6F6F">
        <w:rPr>
          <w:spacing w:val="47"/>
          <w:sz w:val="24"/>
          <w:szCs w:val="24"/>
        </w:rPr>
        <w:t xml:space="preserve"> </w:t>
      </w:r>
      <w:r w:rsidRPr="008F6F6F">
        <w:rPr>
          <w:spacing w:val="-3"/>
          <w:sz w:val="24"/>
          <w:szCs w:val="24"/>
        </w:rPr>
        <w:t>t</w:t>
      </w:r>
      <w:r w:rsidRPr="008F6F6F">
        <w:rPr>
          <w:sz w:val="24"/>
          <w:szCs w:val="24"/>
        </w:rPr>
        <w:t>ahun,</w:t>
      </w:r>
      <w:r w:rsidRPr="008F6F6F">
        <w:rPr>
          <w:spacing w:val="39"/>
          <w:sz w:val="24"/>
          <w:szCs w:val="24"/>
        </w:rPr>
        <w:t xml:space="preserve"> </w:t>
      </w:r>
      <w:r w:rsidRPr="008F6F6F">
        <w:rPr>
          <w:sz w:val="24"/>
          <w:szCs w:val="24"/>
        </w:rPr>
        <w:t>judul</w:t>
      </w:r>
      <w:r w:rsidRPr="008F6F6F">
        <w:rPr>
          <w:spacing w:val="37"/>
          <w:sz w:val="24"/>
          <w:szCs w:val="24"/>
        </w:rPr>
        <w:t xml:space="preserve"> </w:t>
      </w:r>
      <w:r w:rsidRPr="008F6F6F">
        <w:rPr>
          <w:sz w:val="24"/>
          <w:szCs w:val="24"/>
        </w:rPr>
        <w:t>tulisan,</w:t>
      </w:r>
      <w:r w:rsidRPr="008F6F6F">
        <w:rPr>
          <w:spacing w:val="41"/>
          <w:sz w:val="24"/>
          <w:szCs w:val="24"/>
        </w:rPr>
        <w:t xml:space="preserve"> </w:t>
      </w:r>
      <w:r w:rsidRPr="008F6F6F">
        <w:rPr>
          <w:sz w:val="24"/>
          <w:szCs w:val="24"/>
        </w:rPr>
        <w:t>dan</w:t>
      </w:r>
      <w:r w:rsidRPr="008F6F6F">
        <w:rPr>
          <w:spacing w:val="34"/>
          <w:sz w:val="24"/>
          <w:szCs w:val="24"/>
        </w:rPr>
        <w:t xml:space="preserve"> </w:t>
      </w:r>
      <w:r w:rsidRPr="008F6F6F">
        <w:rPr>
          <w:sz w:val="24"/>
          <w:szCs w:val="24"/>
        </w:rPr>
        <w:t>sumbe</w:t>
      </w:r>
      <w:r w:rsidRPr="008F6F6F">
        <w:rPr>
          <w:spacing w:val="-4"/>
          <w:sz w:val="24"/>
          <w:szCs w:val="24"/>
        </w:rPr>
        <w:t>r</w:t>
      </w:r>
      <w:r w:rsidRPr="008F6F6F">
        <w:rPr>
          <w:sz w:val="24"/>
          <w:szCs w:val="24"/>
        </w:rPr>
        <w:t>.</w:t>
      </w:r>
      <w:r w:rsidRPr="008F6F6F">
        <w:rPr>
          <w:spacing w:val="46"/>
          <w:sz w:val="24"/>
          <w:szCs w:val="24"/>
        </w:rPr>
        <w:t xml:space="preserve"> </w:t>
      </w:r>
      <w:r w:rsidRPr="008F6F6F">
        <w:rPr>
          <w:sz w:val="24"/>
          <w:szCs w:val="24"/>
        </w:rPr>
        <w:t>Han</w:t>
      </w:r>
      <w:r w:rsidRPr="008F6F6F">
        <w:rPr>
          <w:spacing w:val="-5"/>
          <w:sz w:val="24"/>
          <w:szCs w:val="24"/>
        </w:rPr>
        <w:t>y</w:t>
      </w:r>
      <w:r w:rsidRPr="008F6F6F">
        <w:rPr>
          <w:sz w:val="24"/>
          <w:szCs w:val="24"/>
        </w:rPr>
        <w:t>a</w:t>
      </w:r>
      <w:r w:rsidRPr="008F6F6F">
        <w:rPr>
          <w:spacing w:val="43"/>
          <w:sz w:val="24"/>
          <w:szCs w:val="24"/>
        </w:rPr>
        <w:t xml:space="preserve"> </w:t>
      </w:r>
      <w:r w:rsidRPr="008F6F6F">
        <w:rPr>
          <w:sz w:val="24"/>
          <w:szCs w:val="24"/>
        </w:rPr>
        <w:t>pustaka</w:t>
      </w:r>
      <w:r w:rsidRPr="008F6F6F">
        <w:rPr>
          <w:spacing w:val="38"/>
          <w:sz w:val="24"/>
          <w:szCs w:val="24"/>
        </w:rPr>
        <w:t xml:space="preserve"> </w:t>
      </w:r>
      <w:r w:rsidRPr="008F6F6F">
        <w:rPr>
          <w:sz w:val="24"/>
          <w:szCs w:val="24"/>
        </w:rPr>
        <w:t>yang</w:t>
      </w:r>
      <w:r w:rsidRPr="008F6F6F">
        <w:rPr>
          <w:spacing w:val="37"/>
          <w:sz w:val="24"/>
          <w:szCs w:val="24"/>
        </w:rPr>
        <w:t xml:space="preserve"> </w:t>
      </w:r>
      <w:r w:rsidRPr="008F6F6F">
        <w:rPr>
          <w:sz w:val="24"/>
          <w:szCs w:val="24"/>
        </w:rPr>
        <w:t>disitasi</w:t>
      </w:r>
      <w:r w:rsidRPr="008F6F6F">
        <w:rPr>
          <w:spacing w:val="40"/>
          <w:sz w:val="24"/>
          <w:szCs w:val="24"/>
        </w:rPr>
        <w:t xml:space="preserve"> </w:t>
      </w:r>
      <w:r w:rsidRPr="008F6F6F">
        <w:rPr>
          <w:w w:val="102"/>
          <w:sz w:val="24"/>
          <w:szCs w:val="24"/>
        </w:rPr>
        <w:t>pa</w:t>
      </w:r>
      <w:r w:rsidRPr="008F6F6F">
        <w:rPr>
          <w:spacing w:val="-4"/>
          <w:w w:val="102"/>
          <w:sz w:val="24"/>
          <w:szCs w:val="24"/>
        </w:rPr>
        <w:t>d</w:t>
      </w:r>
      <w:r w:rsidRPr="008F6F6F">
        <w:rPr>
          <w:w w:val="102"/>
          <w:sz w:val="24"/>
          <w:szCs w:val="24"/>
        </w:rPr>
        <w:t xml:space="preserve">a </w:t>
      </w:r>
      <w:r w:rsidRPr="008F6F6F">
        <w:rPr>
          <w:sz w:val="24"/>
          <w:szCs w:val="24"/>
        </w:rPr>
        <w:t>usulan</w:t>
      </w:r>
      <w:r w:rsidRPr="008F6F6F">
        <w:rPr>
          <w:spacing w:val="16"/>
          <w:sz w:val="24"/>
          <w:szCs w:val="24"/>
        </w:rPr>
        <w:t xml:space="preserve"> </w:t>
      </w:r>
      <w:r w:rsidRPr="008F6F6F">
        <w:rPr>
          <w:spacing w:val="-4"/>
          <w:sz w:val="24"/>
          <w:szCs w:val="24"/>
        </w:rPr>
        <w:t>p</w:t>
      </w:r>
      <w:r w:rsidRPr="008F6F6F">
        <w:rPr>
          <w:sz w:val="24"/>
          <w:szCs w:val="24"/>
        </w:rPr>
        <w:t>enelitian</w:t>
      </w:r>
      <w:r w:rsidRPr="008F6F6F">
        <w:rPr>
          <w:spacing w:val="22"/>
          <w:sz w:val="24"/>
          <w:szCs w:val="24"/>
        </w:rPr>
        <w:t xml:space="preserve"> </w:t>
      </w:r>
      <w:r w:rsidRPr="008F6F6F">
        <w:rPr>
          <w:spacing w:val="-6"/>
          <w:sz w:val="24"/>
          <w:szCs w:val="24"/>
        </w:rPr>
        <w:t>y</w:t>
      </w:r>
      <w:r w:rsidRPr="008F6F6F">
        <w:rPr>
          <w:sz w:val="24"/>
          <w:szCs w:val="24"/>
        </w:rPr>
        <w:t>ang</w:t>
      </w:r>
      <w:r w:rsidRPr="008F6F6F">
        <w:rPr>
          <w:spacing w:val="14"/>
          <w:sz w:val="24"/>
          <w:szCs w:val="24"/>
        </w:rPr>
        <w:t xml:space="preserve"> </w:t>
      </w:r>
      <w:r w:rsidRPr="008F6F6F">
        <w:rPr>
          <w:sz w:val="24"/>
          <w:szCs w:val="24"/>
        </w:rPr>
        <w:t>dicantum</w:t>
      </w:r>
      <w:r w:rsidRPr="008F6F6F">
        <w:rPr>
          <w:spacing w:val="-3"/>
          <w:sz w:val="24"/>
          <w:szCs w:val="24"/>
        </w:rPr>
        <w:t>k</w:t>
      </w:r>
      <w:r w:rsidRPr="008F6F6F">
        <w:rPr>
          <w:sz w:val="24"/>
          <w:szCs w:val="24"/>
        </w:rPr>
        <w:t>an</w:t>
      </w:r>
      <w:r w:rsidRPr="008F6F6F">
        <w:rPr>
          <w:spacing w:val="28"/>
          <w:sz w:val="24"/>
          <w:szCs w:val="24"/>
        </w:rPr>
        <w:t xml:space="preserve"> </w:t>
      </w:r>
      <w:r w:rsidRPr="008F6F6F">
        <w:rPr>
          <w:spacing w:val="-4"/>
          <w:sz w:val="24"/>
          <w:szCs w:val="24"/>
        </w:rPr>
        <w:t>d</w:t>
      </w:r>
      <w:r w:rsidRPr="008F6F6F">
        <w:rPr>
          <w:sz w:val="24"/>
          <w:szCs w:val="24"/>
        </w:rPr>
        <w:t>alam</w:t>
      </w:r>
      <w:r w:rsidRPr="008F6F6F">
        <w:rPr>
          <w:spacing w:val="16"/>
          <w:sz w:val="24"/>
          <w:szCs w:val="24"/>
        </w:rPr>
        <w:t xml:space="preserve"> </w:t>
      </w:r>
      <w:r w:rsidRPr="008F6F6F">
        <w:rPr>
          <w:w w:val="102"/>
          <w:sz w:val="24"/>
          <w:szCs w:val="24"/>
        </w:rPr>
        <w:t>r</w:t>
      </w:r>
      <w:r w:rsidRPr="008F6F6F">
        <w:rPr>
          <w:spacing w:val="-5"/>
          <w:w w:val="102"/>
          <w:sz w:val="24"/>
          <w:szCs w:val="24"/>
        </w:rPr>
        <w:t>e</w:t>
      </w:r>
      <w:r w:rsidRPr="008F6F6F">
        <w:rPr>
          <w:w w:val="102"/>
          <w:sz w:val="24"/>
          <w:szCs w:val="24"/>
        </w:rPr>
        <w:t>ferensi.</w:t>
      </w:r>
    </w:p>
    <w:p w:rsidR="00A5048C" w:rsidRPr="00C226FA" w:rsidRDefault="00A5048C" w:rsidP="00861213">
      <w:pPr>
        <w:spacing w:before="6" w:line="100" w:lineRule="exact"/>
        <w:rPr>
          <w:sz w:val="11"/>
          <w:szCs w:val="11"/>
        </w:rPr>
      </w:pPr>
    </w:p>
    <w:p w:rsidR="00A5048C" w:rsidRPr="008F6F6F" w:rsidRDefault="00A5048C" w:rsidP="008F6F6F">
      <w:pPr>
        <w:spacing w:line="360" w:lineRule="auto"/>
        <w:rPr>
          <w:sz w:val="24"/>
          <w:szCs w:val="24"/>
        </w:rPr>
      </w:pPr>
      <w:r w:rsidRPr="008F6F6F">
        <w:rPr>
          <w:b/>
          <w:w w:val="102"/>
          <w:sz w:val="24"/>
          <w:szCs w:val="24"/>
        </w:rPr>
        <w:t>LAMPIRAN-LAMPIRAN</w:t>
      </w:r>
    </w:p>
    <w:p w:rsidR="00A5048C" w:rsidRPr="008F6F6F" w:rsidRDefault="00A5048C" w:rsidP="008F6F6F">
      <w:pPr>
        <w:tabs>
          <w:tab w:val="left" w:pos="1418"/>
        </w:tabs>
        <w:spacing w:before="1" w:line="360" w:lineRule="auto"/>
        <w:rPr>
          <w:sz w:val="24"/>
          <w:szCs w:val="24"/>
        </w:rPr>
      </w:pPr>
      <w:r w:rsidRPr="008F6F6F">
        <w:rPr>
          <w:b/>
          <w:sz w:val="24"/>
          <w:szCs w:val="24"/>
        </w:rPr>
        <w:t xml:space="preserve">Lampiran 1.  </w:t>
      </w:r>
      <w:r w:rsidRPr="008F6F6F">
        <w:rPr>
          <w:sz w:val="24"/>
          <w:szCs w:val="24"/>
        </w:rPr>
        <w:t xml:space="preserve">Justifikasi Anggaran Penelitian (Lampiran </w:t>
      </w:r>
      <w:r w:rsidRPr="008F6F6F">
        <w:rPr>
          <w:w w:val="102"/>
          <w:sz w:val="24"/>
          <w:szCs w:val="24"/>
        </w:rPr>
        <w:t>B).</w:t>
      </w:r>
    </w:p>
    <w:p w:rsidR="008F6F6F" w:rsidRDefault="00A5048C" w:rsidP="008F6F6F">
      <w:pPr>
        <w:tabs>
          <w:tab w:val="left" w:pos="1418"/>
        </w:tabs>
        <w:spacing w:before="6" w:line="360" w:lineRule="auto"/>
        <w:ind w:right="126"/>
        <w:jc w:val="both"/>
        <w:rPr>
          <w:sz w:val="24"/>
          <w:szCs w:val="24"/>
        </w:rPr>
      </w:pPr>
      <w:r w:rsidRPr="008F6F6F">
        <w:rPr>
          <w:b/>
          <w:sz w:val="24"/>
          <w:szCs w:val="24"/>
        </w:rPr>
        <w:t xml:space="preserve">Lampiran 2. </w:t>
      </w:r>
      <w:r w:rsidR="008F6F6F">
        <w:rPr>
          <w:b/>
          <w:sz w:val="24"/>
          <w:szCs w:val="24"/>
        </w:rPr>
        <w:tab/>
      </w:r>
      <w:r w:rsidRPr="008F6F6F">
        <w:rPr>
          <w:sz w:val="24"/>
          <w:szCs w:val="24"/>
        </w:rPr>
        <w:t xml:space="preserve">Dukungan   sarana   dan   prasarana   penelitian   yang   menjelaskan   </w:t>
      </w:r>
    </w:p>
    <w:p w:rsidR="00A5048C" w:rsidRPr="008F6F6F" w:rsidRDefault="008F6F6F" w:rsidP="008F6F6F">
      <w:pPr>
        <w:tabs>
          <w:tab w:val="left" w:pos="1418"/>
        </w:tabs>
        <w:spacing w:before="6" w:line="360" w:lineRule="auto"/>
        <w:ind w:left="1418" w:right="126"/>
        <w:jc w:val="both"/>
        <w:rPr>
          <w:sz w:val="24"/>
          <w:szCs w:val="24"/>
        </w:rPr>
      </w:pPr>
      <w:r>
        <w:rPr>
          <w:sz w:val="24"/>
          <w:szCs w:val="24"/>
        </w:rPr>
        <w:tab/>
      </w:r>
      <w:r w:rsidR="00A5048C" w:rsidRPr="008F6F6F">
        <w:rPr>
          <w:w w:val="102"/>
          <w:sz w:val="24"/>
          <w:szCs w:val="24"/>
        </w:rPr>
        <w:t xml:space="preserve">fasplitas </w:t>
      </w:r>
      <w:r w:rsidR="00A5048C" w:rsidRPr="008F6F6F">
        <w:rPr>
          <w:sz w:val="24"/>
          <w:szCs w:val="24"/>
        </w:rPr>
        <w:t xml:space="preserve">menunjang penelitian, yaitu prasarana utama yang diperlukan dalam </w:t>
      </w:r>
      <w:r w:rsidR="00A5048C" w:rsidRPr="008F6F6F">
        <w:rPr>
          <w:w w:val="102"/>
          <w:sz w:val="24"/>
          <w:szCs w:val="24"/>
        </w:rPr>
        <w:t xml:space="preserve">penelitian </w:t>
      </w:r>
      <w:r w:rsidR="00A5048C" w:rsidRPr="008F6F6F">
        <w:rPr>
          <w:sz w:val="24"/>
          <w:szCs w:val="24"/>
        </w:rPr>
        <w:t xml:space="preserve">ini dan ketersediannya  di perguruan tinggi pengusul. Apabila tidak </w:t>
      </w:r>
      <w:r w:rsidR="00A5048C" w:rsidRPr="008F6F6F">
        <w:rPr>
          <w:w w:val="102"/>
          <w:sz w:val="24"/>
          <w:szCs w:val="24"/>
        </w:rPr>
        <w:t xml:space="preserve">tersedia, </w:t>
      </w:r>
      <w:r w:rsidR="00A5048C" w:rsidRPr="008F6F6F">
        <w:rPr>
          <w:sz w:val="24"/>
          <w:szCs w:val="24"/>
        </w:rPr>
        <w:t xml:space="preserve">jelaskan bagaimana cara </w:t>
      </w:r>
      <w:r w:rsidR="00A5048C" w:rsidRPr="008F6F6F">
        <w:rPr>
          <w:w w:val="102"/>
          <w:sz w:val="24"/>
          <w:szCs w:val="24"/>
        </w:rPr>
        <w:t>mengatasinya.</w:t>
      </w:r>
    </w:p>
    <w:p w:rsidR="008F6F6F" w:rsidRDefault="00A5048C" w:rsidP="008F6F6F">
      <w:pPr>
        <w:tabs>
          <w:tab w:val="left" w:pos="1418"/>
        </w:tabs>
        <w:spacing w:line="360" w:lineRule="auto"/>
        <w:ind w:right="318"/>
        <w:rPr>
          <w:sz w:val="24"/>
          <w:szCs w:val="24"/>
        </w:rPr>
      </w:pPr>
      <w:r w:rsidRPr="008F6F6F">
        <w:rPr>
          <w:b/>
          <w:sz w:val="24"/>
          <w:szCs w:val="24"/>
        </w:rPr>
        <w:t xml:space="preserve">Lampiran 3.  </w:t>
      </w:r>
      <w:r w:rsidRPr="008F6F6F">
        <w:rPr>
          <w:sz w:val="24"/>
          <w:szCs w:val="24"/>
        </w:rPr>
        <w:t xml:space="preserve">Susunan organisasi tim peneliti dan pembagian tugas (Lampiran </w:t>
      </w:r>
      <w:r w:rsidRPr="008F6F6F">
        <w:rPr>
          <w:w w:val="102"/>
          <w:sz w:val="24"/>
          <w:szCs w:val="24"/>
        </w:rPr>
        <w:t xml:space="preserve">D). </w:t>
      </w:r>
      <w:r w:rsidRPr="008F6F6F">
        <w:rPr>
          <w:b/>
          <w:sz w:val="24"/>
          <w:szCs w:val="24"/>
        </w:rPr>
        <w:t xml:space="preserve">Lampiran 4.  </w:t>
      </w:r>
      <w:r w:rsidRPr="008F6F6F">
        <w:rPr>
          <w:sz w:val="24"/>
          <w:szCs w:val="24"/>
        </w:rPr>
        <w:t>Nota kesepahaman MOU atau pernyataan kesediaan dari mitra (apabila</w:t>
      </w:r>
    </w:p>
    <w:p w:rsidR="008F6F6F" w:rsidRDefault="008F6F6F" w:rsidP="008F6F6F">
      <w:pPr>
        <w:tabs>
          <w:tab w:val="left" w:pos="1418"/>
        </w:tabs>
        <w:spacing w:line="360" w:lineRule="auto"/>
        <w:ind w:right="318"/>
        <w:rPr>
          <w:w w:val="102"/>
          <w:sz w:val="24"/>
          <w:szCs w:val="24"/>
        </w:rPr>
      </w:pPr>
      <w:r>
        <w:rPr>
          <w:sz w:val="24"/>
          <w:szCs w:val="24"/>
        </w:rPr>
        <w:tab/>
      </w:r>
      <w:r w:rsidR="00A5048C" w:rsidRPr="008F6F6F">
        <w:rPr>
          <w:w w:val="102"/>
          <w:sz w:val="24"/>
          <w:szCs w:val="24"/>
        </w:rPr>
        <w:t xml:space="preserve">ada). </w:t>
      </w:r>
    </w:p>
    <w:p w:rsidR="00A5048C" w:rsidRPr="008F6F6F" w:rsidRDefault="00A5048C" w:rsidP="008F6F6F">
      <w:pPr>
        <w:tabs>
          <w:tab w:val="left" w:pos="1418"/>
        </w:tabs>
        <w:spacing w:line="360" w:lineRule="auto"/>
        <w:ind w:right="318"/>
        <w:rPr>
          <w:sz w:val="24"/>
          <w:szCs w:val="24"/>
        </w:rPr>
      </w:pPr>
      <w:r w:rsidRPr="008F6F6F">
        <w:rPr>
          <w:b/>
          <w:sz w:val="24"/>
          <w:szCs w:val="24"/>
        </w:rPr>
        <w:t xml:space="preserve">Lampiran 5.  </w:t>
      </w:r>
      <w:r w:rsidRPr="008F6F6F">
        <w:rPr>
          <w:sz w:val="24"/>
          <w:szCs w:val="24"/>
        </w:rPr>
        <w:t xml:space="preserve">Biodata ketua dan anggota tim pengusul (Lampiran </w:t>
      </w:r>
      <w:r w:rsidRPr="008F6F6F">
        <w:rPr>
          <w:w w:val="102"/>
          <w:sz w:val="24"/>
          <w:szCs w:val="24"/>
        </w:rPr>
        <w:t>E).</w:t>
      </w:r>
    </w:p>
    <w:p w:rsidR="00A5048C" w:rsidRPr="008F6F6F" w:rsidRDefault="00A5048C" w:rsidP="008F6F6F">
      <w:pPr>
        <w:spacing w:before="2" w:line="360" w:lineRule="auto"/>
        <w:rPr>
          <w:sz w:val="24"/>
          <w:szCs w:val="24"/>
        </w:rPr>
      </w:pPr>
      <w:r w:rsidRPr="008F6F6F">
        <w:rPr>
          <w:b/>
          <w:sz w:val="24"/>
          <w:szCs w:val="24"/>
        </w:rPr>
        <w:t xml:space="preserve">Lampiran 6.  </w:t>
      </w:r>
      <w:r w:rsidRPr="008F6F6F">
        <w:rPr>
          <w:sz w:val="24"/>
          <w:szCs w:val="24"/>
        </w:rPr>
        <w:t xml:space="preserve">Surat pernyataan ketua peneliti (Lampiran </w:t>
      </w:r>
      <w:r w:rsidRPr="008F6F6F">
        <w:rPr>
          <w:w w:val="102"/>
          <w:sz w:val="24"/>
          <w:szCs w:val="24"/>
        </w:rPr>
        <w:t>F).</w:t>
      </w:r>
    </w:p>
    <w:p w:rsidR="00A5048C" w:rsidRPr="008F6F6F" w:rsidRDefault="00A5048C" w:rsidP="008F6F6F">
      <w:pPr>
        <w:spacing w:before="4" w:line="360" w:lineRule="auto"/>
        <w:rPr>
          <w:sz w:val="24"/>
          <w:szCs w:val="24"/>
        </w:rPr>
      </w:pPr>
    </w:p>
    <w:p w:rsidR="00A5048C" w:rsidRPr="008F6F6F" w:rsidRDefault="00A5048C" w:rsidP="008F6F6F">
      <w:pPr>
        <w:spacing w:line="360" w:lineRule="auto"/>
        <w:rPr>
          <w:sz w:val="24"/>
          <w:szCs w:val="24"/>
        </w:rPr>
      </w:pPr>
      <w:r w:rsidRPr="008F6F6F">
        <w:rPr>
          <w:b/>
          <w:sz w:val="24"/>
          <w:szCs w:val="24"/>
        </w:rPr>
        <w:t xml:space="preserve">11.6  Sumber Dana </w:t>
      </w:r>
      <w:r w:rsidRPr="008F6F6F">
        <w:rPr>
          <w:b/>
          <w:w w:val="102"/>
          <w:sz w:val="24"/>
          <w:szCs w:val="24"/>
        </w:rPr>
        <w:t>Penelitian</w:t>
      </w:r>
    </w:p>
    <w:p w:rsidR="00A5048C" w:rsidRPr="008F6F6F" w:rsidRDefault="00A5048C" w:rsidP="008F6F6F">
      <w:pPr>
        <w:spacing w:before="1" w:line="360" w:lineRule="auto"/>
        <w:rPr>
          <w:sz w:val="24"/>
          <w:szCs w:val="24"/>
        </w:rPr>
      </w:pPr>
      <w:r w:rsidRPr="008F6F6F">
        <w:rPr>
          <w:sz w:val="24"/>
          <w:szCs w:val="24"/>
        </w:rPr>
        <w:t xml:space="preserve">Sumber dana Penelitian Unggulan Perguruan Tinggi dapat berasal </w:t>
      </w:r>
      <w:r w:rsidRPr="008F6F6F">
        <w:rPr>
          <w:w w:val="102"/>
          <w:sz w:val="24"/>
          <w:szCs w:val="24"/>
        </w:rPr>
        <w:t>dari:</w:t>
      </w:r>
    </w:p>
    <w:p w:rsidR="00A5048C" w:rsidRPr="008F6F6F" w:rsidRDefault="00A5048C" w:rsidP="00C444D0">
      <w:pPr>
        <w:tabs>
          <w:tab w:val="left" w:pos="426"/>
        </w:tabs>
        <w:spacing w:before="6" w:line="360" w:lineRule="auto"/>
        <w:rPr>
          <w:sz w:val="24"/>
          <w:szCs w:val="24"/>
        </w:rPr>
      </w:pPr>
      <w:r w:rsidRPr="008F6F6F">
        <w:rPr>
          <w:sz w:val="24"/>
          <w:szCs w:val="24"/>
        </w:rPr>
        <w:t xml:space="preserve">a.   </w:t>
      </w:r>
      <w:r w:rsidR="00C444D0">
        <w:rPr>
          <w:sz w:val="24"/>
          <w:szCs w:val="24"/>
        </w:rPr>
        <w:tab/>
      </w:r>
      <w:r w:rsidRPr="008F6F6F">
        <w:rPr>
          <w:sz w:val="24"/>
          <w:szCs w:val="24"/>
        </w:rPr>
        <w:t>Dana PNBP Unsrat, dan</w:t>
      </w:r>
    </w:p>
    <w:p w:rsidR="00A5048C" w:rsidRPr="008F6F6F" w:rsidRDefault="00A5048C" w:rsidP="00C444D0">
      <w:pPr>
        <w:spacing w:before="6" w:line="360" w:lineRule="auto"/>
        <w:ind w:left="426" w:right="127" w:hanging="426"/>
        <w:rPr>
          <w:sz w:val="24"/>
          <w:szCs w:val="24"/>
        </w:rPr>
        <w:sectPr w:rsidR="00A5048C" w:rsidRPr="008F6F6F">
          <w:pgSz w:w="12240" w:h="15840"/>
          <w:pgMar w:top="1280" w:right="1720" w:bottom="280" w:left="1720" w:header="0" w:footer="869" w:gutter="0"/>
          <w:cols w:space="720"/>
        </w:sectPr>
      </w:pPr>
      <w:r w:rsidRPr="008F6F6F">
        <w:rPr>
          <w:noProof/>
          <w:sz w:val="24"/>
          <w:szCs w:val="24"/>
        </w:rPr>
        <mc:AlternateContent>
          <mc:Choice Requires="wpg">
            <w:drawing>
              <wp:anchor distT="0" distB="0" distL="114300" distR="114300" simplePos="0" relativeHeight="251634688" behindDoc="1" locked="0" layoutInCell="1" allowOverlap="1" wp14:anchorId="21BAE7E7" wp14:editId="1A5F550C">
                <wp:simplePos x="0" y="0"/>
                <wp:positionH relativeFrom="page">
                  <wp:posOffset>1189990</wp:posOffset>
                </wp:positionH>
                <wp:positionV relativeFrom="paragraph">
                  <wp:posOffset>506095</wp:posOffset>
                </wp:positionV>
                <wp:extent cx="0" cy="0"/>
                <wp:effectExtent l="8890" t="13335" r="10160" b="571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97"/>
                          <a:chExt cx="0" cy="0"/>
                        </a:xfrm>
                      </wpg:grpSpPr>
                      <wps:wsp>
                        <wps:cNvPr id="89" name="Freeform 122"/>
                        <wps:cNvSpPr>
                          <a:spLocks/>
                        </wps:cNvSpPr>
                        <wps:spPr bwMode="auto">
                          <a:xfrm>
                            <a:off x="1874" y="797"/>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4BF92" id="Group 88" o:spid="_x0000_s1026" style="position:absolute;margin-left:93.7pt;margin-top:39.85pt;width:0;height:0;z-index:-251681792;mso-position-horizontal-relative:page" coordorigin="1874,79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">
                <v:shape id="Freeform 122" o:spid="_x0000_s1027" style="position:absolute;left:1874;top:79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" path="m,l,e" filled="f" strokeweight=".1pt">
                  <v:path arrowok="t" o:connecttype="custom" o:connectlocs="0,0;0,0" o:connectangles="0,0"/>
                </v:shape>
                <w10:wrap anchorx="page"/>
              </v:group>
            </w:pict>
          </mc:Fallback>
        </mc:AlternateContent>
      </w:r>
      <w:r w:rsidRPr="008F6F6F">
        <w:rPr>
          <w:noProof/>
          <w:sz w:val="24"/>
          <w:szCs w:val="24"/>
        </w:rPr>
        <mc:AlternateContent>
          <mc:Choice Requires="wpg">
            <w:drawing>
              <wp:anchor distT="0" distB="0" distL="114300" distR="114300" simplePos="0" relativeHeight="251635712" behindDoc="1" locked="0" layoutInCell="1" allowOverlap="1" wp14:anchorId="564E75D0" wp14:editId="1B0A9F35">
                <wp:simplePos x="0" y="0"/>
                <wp:positionH relativeFrom="page">
                  <wp:posOffset>1189990</wp:posOffset>
                </wp:positionH>
                <wp:positionV relativeFrom="paragraph">
                  <wp:posOffset>506095</wp:posOffset>
                </wp:positionV>
                <wp:extent cx="0" cy="0"/>
                <wp:effectExtent l="8890" t="13335" r="10160" b="571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97"/>
                          <a:chExt cx="0" cy="0"/>
                        </a:xfrm>
                      </wpg:grpSpPr>
                      <wps:wsp>
                        <wps:cNvPr id="87" name="Freeform 124"/>
                        <wps:cNvSpPr>
                          <a:spLocks/>
                        </wps:cNvSpPr>
                        <wps:spPr bwMode="auto">
                          <a:xfrm>
                            <a:off x="1874" y="797"/>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810FD" id="Group 86" o:spid="_x0000_s1026" style="position:absolute;margin-left:93.7pt;margin-top:39.85pt;width:0;height:0;z-index:-251680768;mso-position-horizontal-relative:page" coordorigin="1874,79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">
                <v:shape id="Freeform 124" o:spid="_x0000_s1027" style="position:absolute;left:1874;top:79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" path="m,l,e" filled="f" strokeweight=".1pt">
                  <v:path arrowok="t" o:connecttype="custom" o:connectlocs="0,0;0,0" o:connectangles="0,0"/>
                </v:shape>
                <w10:wrap anchorx="page"/>
              </v:group>
            </w:pict>
          </mc:Fallback>
        </mc:AlternateContent>
      </w:r>
      <w:r w:rsidRPr="008F6F6F">
        <w:rPr>
          <w:noProof/>
          <w:sz w:val="24"/>
          <w:szCs w:val="24"/>
        </w:rPr>
        <mc:AlternateContent>
          <mc:Choice Requires="wpg">
            <w:drawing>
              <wp:anchor distT="0" distB="0" distL="114300" distR="114300" simplePos="0" relativeHeight="251636736" behindDoc="1" locked="0" layoutInCell="1" allowOverlap="1" wp14:anchorId="018A6449" wp14:editId="3536088E">
                <wp:simplePos x="0" y="0"/>
                <wp:positionH relativeFrom="page">
                  <wp:posOffset>1189990</wp:posOffset>
                </wp:positionH>
                <wp:positionV relativeFrom="paragraph">
                  <wp:posOffset>506095</wp:posOffset>
                </wp:positionV>
                <wp:extent cx="0" cy="0"/>
                <wp:effectExtent l="8890" t="13335" r="10160" b="571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97"/>
                          <a:chExt cx="0" cy="0"/>
                        </a:xfrm>
                      </wpg:grpSpPr>
                      <wps:wsp>
                        <wps:cNvPr id="85" name="Freeform 126"/>
                        <wps:cNvSpPr>
                          <a:spLocks/>
                        </wps:cNvSpPr>
                        <wps:spPr bwMode="auto">
                          <a:xfrm>
                            <a:off x="1874" y="797"/>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C246F" id="Group 84" o:spid="_x0000_s1026" style="position:absolute;margin-left:93.7pt;margin-top:39.85pt;width:0;height:0;z-index:-251679744;mso-position-horizontal-relative:page" coordorigin="1874,79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">
                <v:shape id="Freeform 126" o:spid="_x0000_s1027" style="position:absolute;left:1874;top:79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" path="m,l,e" filled="f" strokeweight=".1pt">
                  <v:path arrowok="t" o:connecttype="custom" o:connectlocs="0,0;0,0" o:connectangles="0,0"/>
                </v:shape>
                <w10:wrap anchorx="page"/>
              </v:group>
            </w:pict>
          </mc:Fallback>
        </mc:AlternateContent>
      </w:r>
      <w:r w:rsidR="00C444D0">
        <w:rPr>
          <w:sz w:val="24"/>
          <w:szCs w:val="24"/>
        </w:rPr>
        <w:t>b</w:t>
      </w:r>
      <w:r w:rsidRPr="008F6F6F">
        <w:rPr>
          <w:sz w:val="24"/>
          <w:szCs w:val="24"/>
        </w:rPr>
        <w:t xml:space="preserve">.   </w:t>
      </w:r>
      <w:r w:rsidR="00C444D0">
        <w:rPr>
          <w:sz w:val="24"/>
          <w:szCs w:val="24"/>
        </w:rPr>
        <w:tab/>
      </w:r>
      <w:r w:rsidRPr="008F6F6F">
        <w:rPr>
          <w:sz w:val="24"/>
          <w:szCs w:val="24"/>
        </w:rPr>
        <w:t xml:space="preserve">kerja sama penelitian dengan industri, atau lembaga pemerintah/swasta dari dalam </w:t>
      </w:r>
      <w:r w:rsidRPr="008F6F6F">
        <w:rPr>
          <w:w w:val="102"/>
          <w:sz w:val="24"/>
          <w:szCs w:val="24"/>
        </w:rPr>
        <w:t xml:space="preserve">dan/atau </w:t>
      </w:r>
      <w:r w:rsidRPr="008F6F6F">
        <w:rPr>
          <w:sz w:val="24"/>
          <w:szCs w:val="24"/>
        </w:rPr>
        <w:t xml:space="preserve">luar </w:t>
      </w:r>
      <w:r w:rsidRPr="008F6F6F">
        <w:rPr>
          <w:w w:val="102"/>
          <w:sz w:val="24"/>
          <w:szCs w:val="24"/>
        </w:rPr>
        <w:t>negeri.</w:t>
      </w:r>
    </w:p>
    <w:p w:rsidR="00A5048C" w:rsidRPr="002C55EB" w:rsidRDefault="00A5048C" w:rsidP="002C55EB">
      <w:pPr>
        <w:tabs>
          <w:tab w:val="left" w:pos="567"/>
        </w:tabs>
        <w:spacing w:before="77" w:line="360" w:lineRule="auto"/>
        <w:ind w:right="6534"/>
        <w:jc w:val="both"/>
        <w:rPr>
          <w:sz w:val="24"/>
          <w:szCs w:val="24"/>
        </w:rPr>
      </w:pPr>
      <w:r w:rsidRPr="002C55EB">
        <w:rPr>
          <w:b/>
          <w:sz w:val="24"/>
          <w:szCs w:val="24"/>
        </w:rPr>
        <w:lastRenderedPageBreak/>
        <w:t xml:space="preserve">2.7  </w:t>
      </w:r>
      <w:r w:rsidR="002C55EB">
        <w:rPr>
          <w:b/>
          <w:sz w:val="24"/>
          <w:szCs w:val="24"/>
        </w:rPr>
        <w:tab/>
      </w:r>
      <w:r w:rsidRPr="002C55EB">
        <w:rPr>
          <w:b/>
          <w:sz w:val="24"/>
          <w:szCs w:val="24"/>
        </w:rPr>
        <w:t xml:space="preserve">Seleksi </w:t>
      </w:r>
      <w:r w:rsidRPr="002C55EB">
        <w:rPr>
          <w:b/>
          <w:w w:val="102"/>
          <w:sz w:val="24"/>
          <w:szCs w:val="24"/>
        </w:rPr>
        <w:t>Proposal</w:t>
      </w:r>
    </w:p>
    <w:p w:rsidR="00A5048C" w:rsidRPr="002C55EB" w:rsidRDefault="00A5048C" w:rsidP="002C55EB">
      <w:pPr>
        <w:spacing w:line="360" w:lineRule="auto"/>
        <w:ind w:right="127" w:firstLine="567"/>
        <w:jc w:val="both"/>
        <w:rPr>
          <w:sz w:val="24"/>
          <w:szCs w:val="24"/>
        </w:rPr>
      </w:pPr>
      <w:r w:rsidRPr="002C55EB">
        <w:rPr>
          <w:sz w:val="24"/>
          <w:szCs w:val="24"/>
        </w:rPr>
        <w:t xml:space="preserve">Seleksi proposal PUU dilakukan dalam dua tahapan, </w:t>
      </w:r>
      <w:r w:rsidRPr="002C55EB">
        <w:rPr>
          <w:w w:val="102"/>
          <w:sz w:val="24"/>
          <w:szCs w:val="24"/>
        </w:rPr>
        <w:t>yaitu</w:t>
      </w:r>
      <w:r w:rsidR="002C55EB">
        <w:rPr>
          <w:sz w:val="24"/>
          <w:szCs w:val="24"/>
        </w:rPr>
        <w:t xml:space="preserve"> </w:t>
      </w:r>
      <w:r w:rsidRPr="002C55EB">
        <w:rPr>
          <w:sz w:val="24"/>
          <w:szCs w:val="24"/>
        </w:rPr>
        <w:t xml:space="preserve">Evaluasi Dokumen secara online/daring dan pembahasan proposal yang dinyatakan lolos </w:t>
      </w:r>
      <w:r w:rsidRPr="002C55EB">
        <w:rPr>
          <w:w w:val="102"/>
          <w:sz w:val="24"/>
          <w:szCs w:val="24"/>
        </w:rPr>
        <w:t xml:space="preserve">Evaluasi </w:t>
      </w:r>
      <w:r w:rsidRPr="002C55EB">
        <w:rPr>
          <w:sz w:val="24"/>
          <w:szCs w:val="24"/>
        </w:rPr>
        <w:t xml:space="preserve">Dokumen   secara   daring.   Komponen   penilaian   Evaluasi   Dokumen   proposal   </w:t>
      </w:r>
      <w:r w:rsidRPr="002C55EB">
        <w:rPr>
          <w:w w:val="102"/>
          <w:sz w:val="24"/>
          <w:szCs w:val="24"/>
        </w:rPr>
        <w:t xml:space="preserve">daring </w:t>
      </w:r>
      <w:r w:rsidRPr="002C55EB">
        <w:rPr>
          <w:sz w:val="24"/>
          <w:szCs w:val="24"/>
        </w:rPr>
        <w:t xml:space="preserve">menggunakan borang sebagaimana pada Lampiran 2.4. Sedangkan komponen </w:t>
      </w:r>
      <w:r w:rsidRPr="002C55EB">
        <w:rPr>
          <w:w w:val="102"/>
          <w:sz w:val="24"/>
          <w:szCs w:val="24"/>
        </w:rPr>
        <w:t xml:space="preserve">penilaian </w:t>
      </w:r>
      <w:r w:rsidRPr="002C55EB">
        <w:rPr>
          <w:sz w:val="24"/>
          <w:szCs w:val="24"/>
        </w:rPr>
        <w:t>pembahasan proposal menggunakan borang sebagaimana pada Lampiran 2</w:t>
      </w:r>
      <w:r w:rsidRPr="002C55EB">
        <w:rPr>
          <w:w w:val="102"/>
          <w:sz w:val="24"/>
          <w:szCs w:val="24"/>
        </w:rPr>
        <w:t>.5.</w:t>
      </w:r>
    </w:p>
    <w:p w:rsidR="00A5048C" w:rsidRPr="002C55EB" w:rsidRDefault="00A5048C" w:rsidP="002C55EB">
      <w:pPr>
        <w:spacing w:line="360" w:lineRule="auto"/>
        <w:rPr>
          <w:sz w:val="24"/>
          <w:szCs w:val="24"/>
        </w:rPr>
      </w:pPr>
    </w:p>
    <w:p w:rsidR="00A5048C" w:rsidRPr="002C55EB" w:rsidRDefault="00A5048C" w:rsidP="002C55EB">
      <w:pPr>
        <w:tabs>
          <w:tab w:val="left" w:pos="567"/>
        </w:tabs>
        <w:spacing w:line="360" w:lineRule="auto"/>
        <w:ind w:right="11"/>
        <w:jc w:val="both"/>
        <w:rPr>
          <w:sz w:val="24"/>
          <w:szCs w:val="24"/>
        </w:rPr>
      </w:pPr>
      <w:r w:rsidRPr="002C55EB">
        <w:rPr>
          <w:b/>
          <w:sz w:val="24"/>
          <w:szCs w:val="24"/>
        </w:rPr>
        <w:t xml:space="preserve">2.8  </w:t>
      </w:r>
      <w:r w:rsidR="002C55EB">
        <w:rPr>
          <w:b/>
          <w:sz w:val="24"/>
          <w:szCs w:val="24"/>
        </w:rPr>
        <w:tab/>
      </w:r>
      <w:r w:rsidRPr="002C55EB">
        <w:rPr>
          <w:b/>
          <w:sz w:val="24"/>
          <w:szCs w:val="24"/>
        </w:rPr>
        <w:t xml:space="preserve">Pelaksanaan dan </w:t>
      </w:r>
      <w:r w:rsidRPr="002C55EB">
        <w:rPr>
          <w:b/>
          <w:w w:val="102"/>
          <w:sz w:val="24"/>
          <w:szCs w:val="24"/>
        </w:rPr>
        <w:t>Pelaporan</w:t>
      </w:r>
    </w:p>
    <w:p w:rsidR="00A5048C" w:rsidRPr="002C55EB" w:rsidRDefault="00621817" w:rsidP="002C55EB">
      <w:pPr>
        <w:spacing w:line="360" w:lineRule="auto"/>
        <w:ind w:right="182" w:firstLine="567"/>
        <w:jc w:val="both"/>
        <w:rPr>
          <w:w w:val="102"/>
          <w:sz w:val="24"/>
          <w:szCs w:val="24"/>
        </w:rPr>
      </w:pPr>
      <w:r w:rsidRPr="002C55EB">
        <w:rPr>
          <w:w w:val="102"/>
          <w:sz w:val="24"/>
          <w:szCs w:val="24"/>
        </w:rPr>
        <w:t>Penyampaian laporan akhir penelitian merupakan bukti penggunaan keuangan 70%, sedangkan dana 30% dipertanggungjawabkan dengan pencapaian luaran seperti dijanjikan dalam proposal, luaran dapat berupa publikasi/artikel nasional seperti pada penjelasan PMK 106/PMK.02/2016 terkait sub Keluaran Penelitian. Hal-hal lain terkait pelaporan keuangan akan disampaikan.</w:t>
      </w:r>
    </w:p>
    <w:p w:rsidR="00A5048C" w:rsidRPr="002C55EB" w:rsidRDefault="00A5048C" w:rsidP="002C55EB">
      <w:pPr>
        <w:spacing w:line="360" w:lineRule="auto"/>
        <w:ind w:right="338" w:firstLine="567"/>
        <w:jc w:val="both"/>
        <w:rPr>
          <w:sz w:val="24"/>
          <w:szCs w:val="24"/>
        </w:rPr>
      </w:pPr>
      <w:r w:rsidRPr="002C55EB">
        <w:rPr>
          <w:sz w:val="24"/>
          <w:szCs w:val="24"/>
        </w:rPr>
        <w:t xml:space="preserve">Setiap peneliti wajib melaporkan pelaksanaan penelitian dengan melakukan hal-hal </w:t>
      </w:r>
      <w:r w:rsidRPr="002C55EB">
        <w:rPr>
          <w:w w:val="102"/>
          <w:sz w:val="24"/>
          <w:szCs w:val="24"/>
        </w:rPr>
        <w:t>berikut:</w:t>
      </w:r>
    </w:p>
    <w:p w:rsidR="002C55EB" w:rsidRDefault="00A5048C" w:rsidP="002C55EB">
      <w:pPr>
        <w:tabs>
          <w:tab w:val="left" w:pos="284"/>
        </w:tabs>
        <w:spacing w:before="8" w:line="360" w:lineRule="auto"/>
        <w:ind w:right="176"/>
        <w:jc w:val="both"/>
        <w:rPr>
          <w:w w:val="102"/>
          <w:sz w:val="24"/>
          <w:szCs w:val="24"/>
        </w:rPr>
      </w:pPr>
      <w:r w:rsidRPr="002C55EB">
        <w:rPr>
          <w:sz w:val="24"/>
          <w:szCs w:val="24"/>
        </w:rPr>
        <w:t xml:space="preserve">a.  mencatat semua kegiatan pelaksanaan program pada Buku Catatan Harian </w:t>
      </w:r>
      <w:r w:rsidRPr="002C55EB">
        <w:rPr>
          <w:w w:val="102"/>
          <w:sz w:val="24"/>
          <w:szCs w:val="24"/>
        </w:rPr>
        <w:t xml:space="preserve">Penelitian </w:t>
      </w:r>
    </w:p>
    <w:p w:rsidR="00A5048C" w:rsidRPr="002C55EB" w:rsidRDefault="00A5048C" w:rsidP="002C55EB">
      <w:pPr>
        <w:tabs>
          <w:tab w:val="left" w:pos="284"/>
        </w:tabs>
        <w:spacing w:before="8" w:line="360" w:lineRule="auto"/>
        <w:ind w:left="284" w:right="176"/>
        <w:jc w:val="both"/>
        <w:rPr>
          <w:sz w:val="24"/>
          <w:szCs w:val="24"/>
        </w:rPr>
      </w:pPr>
      <w:r w:rsidRPr="002C55EB">
        <w:rPr>
          <w:sz w:val="24"/>
          <w:szCs w:val="24"/>
        </w:rPr>
        <w:t xml:space="preserve">(memuat  kegiatan  secara  umum,  bukan  </w:t>
      </w:r>
      <w:r w:rsidRPr="002C55EB">
        <w:rPr>
          <w:i/>
          <w:sz w:val="24"/>
          <w:szCs w:val="24"/>
        </w:rPr>
        <w:t>logbook</w:t>
      </w:r>
      <w:r w:rsidRPr="002C55EB">
        <w:rPr>
          <w:sz w:val="24"/>
          <w:szCs w:val="24"/>
        </w:rPr>
        <w:t xml:space="preserve">)  terhitung  sejak  </w:t>
      </w:r>
      <w:r w:rsidRPr="002C55EB">
        <w:rPr>
          <w:w w:val="102"/>
          <w:sz w:val="24"/>
          <w:szCs w:val="24"/>
        </w:rPr>
        <w:t xml:space="preserve">penandatanganan </w:t>
      </w:r>
      <w:r w:rsidRPr="002C55EB">
        <w:rPr>
          <w:sz w:val="24"/>
          <w:szCs w:val="24"/>
        </w:rPr>
        <w:t xml:space="preserve">perjanjian penelitian, </w:t>
      </w:r>
    </w:p>
    <w:p w:rsidR="00A5048C" w:rsidRPr="002C55EB" w:rsidRDefault="002C55EB" w:rsidP="002C55EB">
      <w:pPr>
        <w:tabs>
          <w:tab w:val="left" w:pos="284"/>
        </w:tabs>
        <w:spacing w:before="2" w:line="360" w:lineRule="auto"/>
        <w:ind w:left="284" w:right="178" w:hanging="284"/>
        <w:jc w:val="both"/>
        <w:rPr>
          <w:sz w:val="24"/>
          <w:szCs w:val="24"/>
        </w:rPr>
      </w:pPr>
      <w:r>
        <w:rPr>
          <w:sz w:val="24"/>
          <w:szCs w:val="24"/>
        </w:rPr>
        <w:t xml:space="preserve">b. </w:t>
      </w:r>
      <w:r>
        <w:rPr>
          <w:sz w:val="24"/>
          <w:szCs w:val="24"/>
        </w:rPr>
        <w:tab/>
      </w:r>
      <w:r w:rsidR="00A5048C" w:rsidRPr="002C55EB">
        <w:rPr>
          <w:sz w:val="24"/>
          <w:szCs w:val="24"/>
        </w:rPr>
        <w:t xml:space="preserve">menyiapkan bahan monitoring dan evaluasi untuk penilai internal </w:t>
      </w:r>
      <w:r w:rsidR="00A5048C" w:rsidRPr="002C55EB">
        <w:rPr>
          <w:w w:val="102"/>
          <w:sz w:val="24"/>
          <w:szCs w:val="24"/>
        </w:rPr>
        <w:t xml:space="preserve">dengan </w:t>
      </w:r>
      <w:r w:rsidR="00A5048C" w:rsidRPr="002C55EB">
        <w:rPr>
          <w:sz w:val="24"/>
          <w:szCs w:val="24"/>
        </w:rPr>
        <w:t xml:space="preserve">mengunggah laporan kemajuan yang telah disahkan oleh lembaga penelitian dalam </w:t>
      </w:r>
      <w:r w:rsidR="00A5048C" w:rsidRPr="002C55EB">
        <w:rPr>
          <w:w w:val="102"/>
          <w:sz w:val="24"/>
          <w:szCs w:val="24"/>
        </w:rPr>
        <w:t xml:space="preserve">format </w:t>
      </w:r>
      <w:r w:rsidR="00A5048C" w:rsidRPr="002C55EB">
        <w:rPr>
          <w:sz w:val="24"/>
          <w:szCs w:val="24"/>
        </w:rPr>
        <w:t xml:space="preserve">pdf   dengan ukuran </w:t>
      </w:r>
      <w:r w:rsidR="00501830">
        <w:rPr>
          <w:sz w:val="24"/>
          <w:szCs w:val="24"/>
        </w:rPr>
        <w:t xml:space="preserve"> </w:t>
      </w:r>
      <w:r w:rsidR="00A5048C" w:rsidRPr="002C55EB">
        <w:rPr>
          <w:i/>
          <w:sz w:val="24"/>
          <w:szCs w:val="24"/>
        </w:rPr>
        <w:t xml:space="preserve">file </w:t>
      </w:r>
      <w:r w:rsidR="00A5048C" w:rsidRPr="002C55EB">
        <w:rPr>
          <w:sz w:val="24"/>
          <w:szCs w:val="24"/>
        </w:rPr>
        <w:t xml:space="preserve">maksimum 5 MB secara online mengikuti format </w:t>
      </w:r>
      <w:r w:rsidR="00A5048C" w:rsidRPr="002C55EB">
        <w:rPr>
          <w:w w:val="102"/>
          <w:sz w:val="24"/>
          <w:szCs w:val="24"/>
        </w:rPr>
        <w:t xml:space="preserve">pada </w:t>
      </w:r>
      <w:r w:rsidR="00A5048C" w:rsidRPr="002C55EB">
        <w:rPr>
          <w:sz w:val="24"/>
          <w:szCs w:val="24"/>
        </w:rPr>
        <w:t>Lampiran H, sedangkan penilaian monev menggunakan borang pada Lampiran 2</w:t>
      </w:r>
      <w:r w:rsidR="00A5048C" w:rsidRPr="002C55EB">
        <w:rPr>
          <w:w w:val="102"/>
          <w:sz w:val="24"/>
          <w:szCs w:val="24"/>
        </w:rPr>
        <w:t>.6;</w:t>
      </w:r>
    </w:p>
    <w:p w:rsidR="002C55EB" w:rsidRDefault="00483469" w:rsidP="002C55EB">
      <w:pPr>
        <w:tabs>
          <w:tab w:val="left" w:pos="284"/>
        </w:tabs>
        <w:spacing w:before="8" w:line="360" w:lineRule="auto"/>
        <w:ind w:right="182"/>
        <w:jc w:val="both"/>
        <w:rPr>
          <w:sz w:val="24"/>
          <w:szCs w:val="24"/>
        </w:rPr>
      </w:pPr>
      <w:r>
        <w:rPr>
          <w:sz w:val="24"/>
          <w:szCs w:val="24"/>
        </w:rPr>
        <w:t>c</w:t>
      </w:r>
      <w:r w:rsidR="002C55EB">
        <w:rPr>
          <w:sz w:val="24"/>
          <w:szCs w:val="24"/>
        </w:rPr>
        <w:t xml:space="preserve">.  </w:t>
      </w:r>
      <w:r w:rsidR="00A5048C" w:rsidRPr="002C55EB">
        <w:rPr>
          <w:sz w:val="24"/>
          <w:szCs w:val="24"/>
        </w:rPr>
        <w:t xml:space="preserve">memasukkan luaran dan mengunggah Laporan Akhir Tahun yang telah disahkan oleh </w:t>
      </w:r>
    </w:p>
    <w:p w:rsidR="002C55EB" w:rsidRDefault="002C55EB" w:rsidP="002C55EB">
      <w:pPr>
        <w:tabs>
          <w:tab w:val="left" w:pos="284"/>
        </w:tabs>
        <w:spacing w:before="8" w:line="360" w:lineRule="auto"/>
        <w:ind w:right="182"/>
        <w:jc w:val="both"/>
        <w:rPr>
          <w:sz w:val="24"/>
          <w:szCs w:val="24"/>
        </w:rPr>
      </w:pPr>
      <w:r>
        <w:rPr>
          <w:sz w:val="24"/>
          <w:szCs w:val="24"/>
        </w:rPr>
        <w:tab/>
      </w:r>
      <w:r w:rsidR="00A5048C" w:rsidRPr="002C55EB">
        <w:rPr>
          <w:sz w:val="24"/>
          <w:szCs w:val="24"/>
        </w:rPr>
        <w:t xml:space="preserve">lembaga penelitian </w:t>
      </w:r>
      <w:r w:rsidR="00A5048C" w:rsidRPr="002C55EB">
        <w:rPr>
          <w:w w:val="102"/>
          <w:sz w:val="24"/>
          <w:szCs w:val="24"/>
        </w:rPr>
        <w:t xml:space="preserve">dalam </w:t>
      </w:r>
      <w:r w:rsidR="00A5048C" w:rsidRPr="002C55EB">
        <w:rPr>
          <w:sz w:val="24"/>
          <w:szCs w:val="24"/>
        </w:rPr>
        <w:t xml:space="preserve">format pdf  dengan ukuran </w:t>
      </w:r>
      <w:r w:rsidR="00A5048C" w:rsidRPr="002C55EB">
        <w:rPr>
          <w:i/>
          <w:sz w:val="24"/>
          <w:szCs w:val="24"/>
        </w:rPr>
        <w:t xml:space="preserve">file </w:t>
      </w:r>
      <w:r w:rsidR="00A5048C" w:rsidRPr="002C55EB">
        <w:rPr>
          <w:sz w:val="24"/>
          <w:szCs w:val="24"/>
        </w:rPr>
        <w:t xml:space="preserve">maksimum 5 MB melalui </w:t>
      </w:r>
    </w:p>
    <w:p w:rsidR="00A5048C" w:rsidRPr="002C55EB" w:rsidRDefault="002C55EB" w:rsidP="002C55EB">
      <w:pPr>
        <w:tabs>
          <w:tab w:val="left" w:pos="284"/>
        </w:tabs>
        <w:spacing w:before="8" w:line="360" w:lineRule="auto"/>
        <w:ind w:right="182"/>
        <w:jc w:val="both"/>
        <w:rPr>
          <w:sz w:val="24"/>
          <w:szCs w:val="24"/>
        </w:rPr>
      </w:pPr>
      <w:r>
        <w:rPr>
          <w:sz w:val="24"/>
          <w:szCs w:val="24"/>
        </w:rPr>
        <w:tab/>
      </w:r>
      <w:r w:rsidR="00A5048C" w:rsidRPr="002C55EB">
        <w:rPr>
          <w:sz w:val="24"/>
          <w:szCs w:val="24"/>
        </w:rPr>
        <w:t xml:space="preserve">Simlitabmas mengikuti </w:t>
      </w:r>
      <w:r w:rsidR="00A5048C" w:rsidRPr="002C55EB">
        <w:rPr>
          <w:w w:val="102"/>
          <w:sz w:val="24"/>
          <w:szCs w:val="24"/>
        </w:rPr>
        <w:t xml:space="preserve">format </w:t>
      </w:r>
      <w:r w:rsidR="00A5048C" w:rsidRPr="002C55EB">
        <w:rPr>
          <w:sz w:val="24"/>
          <w:szCs w:val="24"/>
        </w:rPr>
        <w:t xml:space="preserve">pada Lampiran </w:t>
      </w:r>
      <w:r w:rsidR="00A5048C" w:rsidRPr="002C55EB">
        <w:rPr>
          <w:w w:val="102"/>
          <w:sz w:val="24"/>
          <w:szCs w:val="24"/>
        </w:rPr>
        <w:t>I;</w:t>
      </w:r>
    </w:p>
    <w:p w:rsidR="00A5048C" w:rsidRPr="00C226FA" w:rsidRDefault="00A5048C" w:rsidP="00861213">
      <w:pPr>
        <w:spacing w:before="2" w:line="245" w:lineRule="auto"/>
        <w:ind w:right="178" w:hanging="338"/>
        <w:jc w:val="both"/>
        <w:rPr>
          <w:sz w:val="22"/>
          <w:szCs w:val="22"/>
        </w:rPr>
      </w:pPr>
    </w:p>
    <w:p w:rsidR="00A5048C" w:rsidRPr="00C226FA" w:rsidRDefault="00A5048C" w:rsidP="00861213">
      <w:pPr>
        <w:tabs>
          <w:tab w:val="left" w:pos="480"/>
        </w:tabs>
        <w:spacing w:before="8" w:line="245" w:lineRule="auto"/>
        <w:ind w:right="180" w:hanging="338"/>
        <w:jc w:val="both"/>
        <w:rPr>
          <w:sz w:val="22"/>
          <w:szCs w:val="22"/>
        </w:rPr>
      </w:pPr>
    </w:p>
    <w:p w:rsidR="00A5048C" w:rsidRPr="00C226FA" w:rsidRDefault="00A5048C" w:rsidP="00861213">
      <w:pPr>
        <w:spacing w:before="7" w:line="100" w:lineRule="exact"/>
        <w:rPr>
          <w:sz w:val="11"/>
          <w:szCs w:val="11"/>
        </w:rPr>
      </w:pPr>
    </w:p>
    <w:p w:rsidR="00A5048C" w:rsidRPr="00C226FA" w:rsidRDefault="00A5048C" w:rsidP="00861213">
      <w:pPr>
        <w:spacing w:before="6"/>
        <w:ind w:right="1247"/>
        <w:jc w:val="both"/>
        <w:rPr>
          <w:sz w:val="22"/>
          <w:szCs w:val="22"/>
        </w:rPr>
        <w:sectPr w:rsidR="00A5048C" w:rsidRPr="00C226FA">
          <w:pgSz w:w="12240" w:h="15840"/>
          <w:pgMar w:top="1280" w:right="1720" w:bottom="280" w:left="1720" w:header="0" w:footer="869" w:gutter="0"/>
          <w:cols w:space="720"/>
        </w:sectPr>
      </w:pPr>
      <w:r>
        <w:rPr>
          <w:noProof/>
        </w:rPr>
        <mc:AlternateContent>
          <mc:Choice Requires="wpg">
            <w:drawing>
              <wp:anchor distT="0" distB="0" distL="114300" distR="114300" simplePos="0" relativeHeight="251637760" behindDoc="1" locked="0" layoutInCell="1" allowOverlap="1" wp14:anchorId="7C80F70F" wp14:editId="7A92E512">
                <wp:simplePos x="0" y="0"/>
                <wp:positionH relativeFrom="page">
                  <wp:posOffset>1189990</wp:posOffset>
                </wp:positionH>
                <wp:positionV relativeFrom="paragraph">
                  <wp:posOffset>346075</wp:posOffset>
                </wp:positionV>
                <wp:extent cx="0" cy="0"/>
                <wp:effectExtent l="8890" t="10795" r="10160" b="825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545"/>
                          <a:chExt cx="0" cy="0"/>
                        </a:xfrm>
                      </wpg:grpSpPr>
                      <wps:wsp>
                        <wps:cNvPr id="83" name="Freeform 128"/>
                        <wps:cNvSpPr>
                          <a:spLocks/>
                        </wps:cNvSpPr>
                        <wps:spPr bwMode="auto">
                          <a:xfrm>
                            <a:off x="1874" y="545"/>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00B12" id="Group 82" o:spid="_x0000_s1026" style="position:absolute;margin-left:93.7pt;margin-top:27.25pt;width:0;height:0;z-index:-251678720;mso-position-horizontal-relative:page" coordorigin="1874,54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">
                <v:shape id="Freeform 128" o:spid="_x0000_s1027" style="position:absolute;left:1874;top:54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" path="m,l,e" filled="f" strokeweight=".1pt">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38784" behindDoc="1" locked="0" layoutInCell="1" allowOverlap="1" wp14:anchorId="706ACFA8" wp14:editId="4CAD646E">
                <wp:simplePos x="0" y="0"/>
                <wp:positionH relativeFrom="page">
                  <wp:posOffset>1189990</wp:posOffset>
                </wp:positionH>
                <wp:positionV relativeFrom="paragraph">
                  <wp:posOffset>346075</wp:posOffset>
                </wp:positionV>
                <wp:extent cx="0" cy="0"/>
                <wp:effectExtent l="8890" t="10795" r="10160" b="825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545"/>
                          <a:chExt cx="0" cy="0"/>
                        </a:xfrm>
                      </wpg:grpSpPr>
                      <wps:wsp>
                        <wps:cNvPr id="81" name="Freeform 130"/>
                        <wps:cNvSpPr>
                          <a:spLocks/>
                        </wps:cNvSpPr>
                        <wps:spPr bwMode="auto">
                          <a:xfrm>
                            <a:off x="1874" y="545"/>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A80F1" id="Group 80" o:spid="_x0000_s1026" style="position:absolute;margin-left:93.7pt;margin-top:27.25pt;width:0;height:0;z-index:-251677696;mso-position-horizontal-relative:page" coordorigin="1874,54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">
                <v:shape id="Freeform 130" o:spid="_x0000_s1027" style="position:absolute;left:1874;top:54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" path="m,l,e" filled="f" strokeweight=".1pt">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39808" behindDoc="1" locked="0" layoutInCell="1" allowOverlap="1" wp14:anchorId="32F2A84D" wp14:editId="222F71BC">
                <wp:simplePos x="0" y="0"/>
                <wp:positionH relativeFrom="page">
                  <wp:posOffset>1189990</wp:posOffset>
                </wp:positionH>
                <wp:positionV relativeFrom="paragraph">
                  <wp:posOffset>346075</wp:posOffset>
                </wp:positionV>
                <wp:extent cx="0" cy="0"/>
                <wp:effectExtent l="8890" t="10795" r="10160" b="825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545"/>
                          <a:chExt cx="0" cy="0"/>
                        </a:xfrm>
                      </wpg:grpSpPr>
                      <wps:wsp>
                        <wps:cNvPr id="79" name="Freeform 132"/>
                        <wps:cNvSpPr>
                          <a:spLocks/>
                        </wps:cNvSpPr>
                        <wps:spPr bwMode="auto">
                          <a:xfrm>
                            <a:off x="1874" y="545"/>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CD21D" id="Group 78" o:spid="_x0000_s1026" style="position:absolute;margin-left:93.7pt;margin-top:27.25pt;width:0;height:0;z-index:-251676672;mso-position-horizontal-relative:page" coordorigin="1874,54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">
                <v:shape id="Freeform 132" o:spid="_x0000_s1027" style="position:absolute;left:1874;top:54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" path="m,l,e" filled="f" strokeweight=".1pt">
                  <v:path arrowok="t" o:connecttype="custom" o:connectlocs="0,0;0,0" o:connectangles="0,0"/>
                </v:shape>
                <w10:wrap anchorx="page"/>
              </v:group>
            </w:pict>
          </mc:Fallback>
        </mc:AlternateContent>
      </w:r>
    </w:p>
    <w:p w:rsidR="00A5048C" w:rsidRPr="00C226FA" w:rsidRDefault="00A5048C" w:rsidP="00861213">
      <w:pPr>
        <w:spacing w:before="77"/>
        <w:rPr>
          <w:sz w:val="22"/>
          <w:szCs w:val="22"/>
        </w:rPr>
      </w:pPr>
      <w:r w:rsidRPr="00C226FA">
        <w:rPr>
          <w:b/>
          <w:sz w:val="22"/>
          <w:szCs w:val="22"/>
        </w:rPr>
        <w:lastRenderedPageBreak/>
        <w:t>Lampiran</w:t>
      </w:r>
      <w:r w:rsidRPr="00C226FA">
        <w:rPr>
          <w:b/>
          <w:spacing w:val="22"/>
          <w:sz w:val="22"/>
          <w:szCs w:val="22"/>
        </w:rPr>
        <w:t xml:space="preserve"> 2.</w:t>
      </w:r>
      <w:r w:rsidRPr="00C226FA">
        <w:rPr>
          <w:b/>
          <w:sz w:val="22"/>
          <w:szCs w:val="22"/>
        </w:rPr>
        <w:t>1</w:t>
      </w:r>
      <w:r w:rsidRPr="00C226FA">
        <w:rPr>
          <w:b/>
          <w:spacing w:val="22"/>
          <w:sz w:val="22"/>
          <w:szCs w:val="22"/>
        </w:rPr>
        <w:t xml:space="preserve"> </w:t>
      </w:r>
      <w:r w:rsidRPr="00C226FA">
        <w:rPr>
          <w:b/>
          <w:sz w:val="22"/>
          <w:szCs w:val="22"/>
        </w:rPr>
        <w:t>Format</w:t>
      </w:r>
      <w:r w:rsidRPr="00C226FA">
        <w:rPr>
          <w:b/>
          <w:spacing w:val="11"/>
          <w:sz w:val="22"/>
          <w:szCs w:val="22"/>
        </w:rPr>
        <w:t xml:space="preserve"> </w:t>
      </w:r>
      <w:r w:rsidRPr="00C226FA">
        <w:rPr>
          <w:b/>
          <w:spacing w:val="4"/>
          <w:sz w:val="22"/>
          <w:szCs w:val="22"/>
        </w:rPr>
        <w:t>H</w:t>
      </w:r>
      <w:r w:rsidRPr="00C226FA">
        <w:rPr>
          <w:b/>
          <w:sz w:val="22"/>
          <w:szCs w:val="22"/>
        </w:rPr>
        <w:t>alaman</w:t>
      </w:r>
      <w:r w:rsidRPr="00C226FA">
        <w:rPr>
          <w:b/>
          <w:spacing w:val="19"/>
          <w:sz w:val="22"/>
          <w:szCs w:val="22"/>
        </w:rPr>
        <w:t xml:space="preserve"> </w:t>
      </w:r>
      <w:r w:rsidRPr="00C226FA">
        <w:rPr>
          <w:b/>
          <w:sz w:val="22"/>
          <w:szCs w:val="22"/>
        </w:rPr>
        <w:t>Sampul</w:t>
      </w:r>
      <w:r w:rsidRPr="00C226FA">
        <w:rPr>
          <w:b/>
          <w:spacing w:val="17"/>
          <w:sz w:val="22"/>
          <w:szCs w:val="22"/>
        </w:rPr>
        <w:t xml:space="preserve"> </w:t>
      </w:r>
      <w:r w:rsidRPr="00C226FA">
        <w:rPr>
          <w:b/>
          <w:sz w:val="22"/>
          <w:szCs w:val="22"/>
        </w:rPr>
        <w:t>Penelit</w:t>
      </w:r>
      <w:r w:rsidRPr="00C226FA">
        <w:rPr>
          <w:b/>
          <w:spacing w:val="4"/>
          <w:sz w:val="22"/>
          <w:szCs w:val="22"/>
        </w:rPr>
        <w:t>i</w:t>
      </w:r>
      <w:r w:rsidRPr="00C226FA">
        <w:rPr>
          <w:b/>
          <w:sz w:val="22"/>
          <w:szCs w:val="22"/>
        </w:rPr>
        <w:t>an</w:t>
      </w:r>
      <w:r w:rsidRPr="00C226FA">
        <w:rPr>
          <w:b/>
          <w:spacing w:val="21"/>
          <w:sz w:val="22"/>
          <w:szCs w:val="22"/>
        </w:rPr>
        <w:t xml:space="preserve"> </w:t>
      </w:r>
      <w:r w:rsidRPr="00C226FA">
        <w:rPr>
          <w:b/>
          <w:sz w:val="22"/>
          <w:szCs w:val="22"/>
        </w:rPr>
        <w:t>Unggulan</w:t>
      </w:r>
      <w:r w:rsidRPr="00C226FA">
        <w:rPr>
          <w:b/>
          <w:spacing w:val="15"/>
          <w:sz w:val="22"/>
          <w:szCs w:val="22"/>
        </w:rPr>
        <w:t xml:space="preserve"> UNSRAT</w:t>
      </w: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before="19" w:line="260" w:lineRule="exact"/>
        <w:rPr>
          <w:sz w:val="26"/>
          <w:szCs w:val="26"/>
        </w:rPr>
      </w:pPr>
    </w:p>
    <w:p w:rsidR="00483469" w:rsidRDefault="00483469" w:rsidP="00483469">
      <w:pPr>
        <w:spacing w:line="264" w:lineRule="auto"/>
        <w:ind w:left="4416" w:right="157" w:firstLine="624"/>
        <w:rPr>
          <w:b/>
          <w:w w:val="102"/>
          <w:sz w:val="22"/>
          <w:szCs w:val="22"/>
        </w:rPr>
      </w:pPr>
      <w:r>
        <w:rPr>
          <w:b/>
          <w:sz w:val="22"/>
          <w:szCs w:val="22"/>
        </w:rPr>
        <w:t xml:space="preserve">    </w:t>
      </w:r>
      <w:r w:rsidR="00A5048C" w:rsidRPr="00C226FA">
        <w:rPr>
          <w:b/>
          <w:sz w:val="22"/>
          <w:szCs w:val="22"/>
        </w:rPr>
        <w:t>Bidang</w:t>
      </w:r>
      <w:r w:rsidR="00A5048C" w:rsidRPr="00C226FA">
        <w:rPr>
          <w:b/>
          <w:spacing w:val="16"/>
          <w:sz w:val="22"/>
          <w:szCs w:val="22"/>
        </w:rPr>
        <w:t xml:space="preserve"> </w:t>
      </w:r>
      <w:r w:rsidR="00A5048C" w:rsidRPr="00C226FA">
        <w:rPr>
          <w:b/>
          <w:sz w:val="22"/>
          <w:szCs w:val="22"/>
        </w:rPr>
        <w:t>Unggulan*</w:t>
      </w:r>
      <w:r w:rsidR="00A5048C" w:rsidRPr="00C226FA">
        <w:rPr>
          <w:b/>
          <w:spacing w:val="24"/>
          <w:sz w:val="22"/>
          <w:szCs w:val="22"/>
        </w:rPr>
        <w:t xml:space="preserve"> </w:t>
      </w:r>
      <w:r w:rsidR="00A5048C" w:rsidRPr="00C226FA">
        <w:rPr>
          <w:b/>
          <w:sz w:val="22"/>
          <w:szCs w:val="22"/>
        </w:rPr>
        <w:t>:</w:t>
      </w:r>
      <w:r w:rsidR="00A5048C" w:rsidRPr="00C226FA">
        <w:rPr>
          <w:b/>
          <w:spacing w:val="4"/>
          <w:sz w:val="22"/>
          <w:szCs w:val="22"/>
        </w:rPr>
        <w:t xml:space="preserve"> </w:t>
      </w:r>
      <w:r w:rsidR="00A5048C" w:rsidRPr="00C226FA">
        <w:rPr>
          <w:b/>
          <w:w w:val="102"/>
          <w:sz w:val="22"/>
          <w:szCs w:val="22"/>
        </w:rPr>
        <w:t>……..</w:t>
      </w:r>
      <w:r w:rsidR="00A5048C" w:rsidRPr="00C226FA">
        <w:rPr>
          <w:b/>
          <w:spacing w:val="4"/>
          <w:w w:val="102"/>
          <w:sz w:val="22"/>
          <w:szCs w:val="22"/>
        </w:rPr>
        <w:t>/</w:t>
      </w:r>
      <w:r w:rsidR="00A5048C" w:rsidRPr="00C226FA">
        <w:rPr>
          <w:b/>
          <w:w w:val="102"/>
          <w:sz w:val="22"/>
          <w:szCs w:val="22"/>
        </w:rPr>
        <w:t xml:space="preserve">………. </w:t>
      </w:r>
    </w:p>
    <w:p w:rsidR="00A5048C" w:rsidRPr="00C226FA" w:rsidRDefault="00483469" w:rsidP="00483469">
      <w:pPr>
        <w:spacing w:line="264" w:lineRule="auto"/>
        <w:ind w:left="2976" w:right="157" w:firstLine="624"/>
        <w:rPr>
          <w:sz w:val="22"/>
          <w:szCs w:val="22"/>
        </w:rPr>
      </w:pPr>
      <w:r>
        <w:rPr>
          <w:b/>
          <w:spacing w:val="1"/>
          <w:sz w:val="22"/>
          <w:szCs w:val="22"/>
        </w:rPr>
        <w:t xml:space="preserve">      </w:t>
      </w:r>
      <w:r w:rsidR="00A5048C" w:rsidRPr="00C226FA">
        <w:rPr>
          <w:b/>
          <w:spacing w:val="1"/>
          <w:sz w:val="22"/>
          <w:szCs w:val="22"/>
        </w:rPr>
        <w:t>Ko</w:t>
      </w:r>
      <w:r w:rsidR="00A5048C" w:rsidRPr="00C226FA">
        <w:rPr>
          <w:b/>
          <w:spacing w:val="-3"/>
          <w:sz w:val="22"/>
          <w:szCs w:val="22"/>
        </w:rPr>
        <w:t>d</w:t>
      </w:r>
      <w:r w:rsidR="00A5048C" w:rsidRPr="00C226FA">
        <w:rPr>
          <w:b/>
          <w:spacing w:val="1"/>
          <w:sz w:val="22"/>
          <w:szCs w:val="22"/>
        </w:rPr>
        <w:t>e/N</w:t>
      </w:r>
      <w:r w:rsidR="00A5048C" w:rsidRPr="00C226FA">
        <w:rPr>
          <w:b/>
          <w:spacing w:val="-3"/>
          <w:sz w:val="22"/>
          <w:szCs w:val="22"/>
        </w:rPr>
        <w:t>a</w:t>
      </w:r>
      <w:r w:rsidR="00A5048C" w:rsidRPr="00C226FA">
        <w:rPr>
          <w:b/>
          <w:spacing w:val="1"/>
          <w:sz w:val="22"/>
          <w:szCs w:val="22"/>
        </w:rPr>
        <w:t>m</w:t>
      </w:r>
      <w:r w:rsidR="00A5048C" w:rsidRPr="00C226FA">
        <w:rPr>
          <w:b/>
          <w:sz w:val="22"/>
          <w:szCs w:val="22"/>
        </w:rPr>
        <w:t>a</w:t>
      </w:r>
      <w:r w:rsidR="00A5048C" w:rsidRPr="00C226FA">
        <w:rPr>
          <w:b/>
          <w:spacing w:val="25"/>
          <w:sz w:val="22"/>
          <w:szCs w:val="22"/>
        </w:rPr>
        <w:t xml:space="preserve"> </w:t>
      </w:r>
      <w:r w:rsidR="00A5048C" w:rsidRPr="00C226FA">
        <w:rPr>
          <w:b/>
          <w:spacing w:val="1"/>
          <w:sz w:val="22"/>
          <w:szCs w:val="22"/>
        </w:rPr>
        <w:t>R</w:t>
      </w:r>
      <w:r w:rsidR="00A5048C" w:rsidRPr="00C226FA">
        <w:rPr>
          <w:b/>
          <w:spacing w:val="-4"/>
          <w:sz w:val="22"/>
          <w:szCs w:val="22"/>
        </w:rPr>
        <w:t>u</w:t>
      </w:r>
      <w:r w:rsidR="00A5048C" w:rsidRPr="00C226FA">
        <w:rPr>
          <w:b/>
          <w:spacing w:val="1"/>
          <w:sz w:val="22"/>
          <w:szCs w:val="22"/>
        </w:rPr>
        <w:t>mpu</w:t>
      </w:r>
      <w:r w:rsidR="00A5048C" w:rsidRPr="00C226FA">
        <w:rPr>
          <w:b/>
          <w:sz w:val="22"/>
          <w:szCs w:val="22"/>
        </w:rPr>
        <w:t>n</w:t>
      </w:r>
      <w:r w:rsidR="00A5048C" w:rsidRPr="00C226FA">
        <w:rPr>
          <w:b/>
          <w:spacing w:val="16"/>
          <w:sz w:val="22"/>
          <w:szCs w:val="22"/>
        </w:rPr>
        <w:t xml:space="preserve"> </w:t>
      </w:r>
      <w:r w:rsidR="00A5048C" w:rsidRPr="00C226FA">
        <w:rPr>
          <w:b/>
          <w:spacing w:val="1"/>
          <w:sz w:val="22"/>
          <w:szCs w:val="22"/>
        </w:rPr>
        <w:t>Il</w:t>
      </w:r>
      <w:r w:rsidR="00A5048C" w:rsidRPr="00C226FA">
        <w:rPr>
          <w:b/>
          <w:spacing w:val="-2"/>
          <w:sz w:val="22"/>
          <w:szCs w:val="22"/>
        </w:rPr>
        <w:t>m</w:t>
      </w:r>
      <w:r w:rsidR="00A5048C" w:rsidRPr="00C226FA">
        <w:rPr>
          <w:b/>
          <w:spacing w:val="-3"/>
          <w:sz w:val="22"/>
          <w:szCs w:val="22"/>
        </w:rPr>
        <w:t>u</w:t>
      </w:r>
      <w:r w:rsidR="00A5048C" w:rsidRPr="00C226FA">
        <w:rPr>
          <w:b/>
          <w:spacing w:val="1"/>
          <w:sz w:val="22"/>
          <w:szCs w:val="22"/>
        </w:rPr>
        <w:t>*</w:t>
      </w:r>
      <w:r w:rsidR="00A5048C" w:rsidRPr="00C226FA">
        <w:rPr>
          <w:b/>
          <w:sz w:val="22"/>
          <w:szCs w:val="22"/>
        </w:rPr>
        <w:t>*</w:t>
      </w:r>
      <w:r w:rsidR="00A5048C" w:rsidRPr="00C226FA">
        <w:rPr>
          <w:b/>
          <w:spacing w:val="16"/>
          <w:sz w:val="22"/>
          <w:szCs w:val="22"/>
        </w:rPr>
        <w:t xml:space="preserve"> </w:t>
      </w:r>
      <w:r w:rsidR="00A5048C" w:rsidRPr="00C226FA">
        <w:rPr>
          <w:b/>
          <w:spacing w:val="1"/>
          <w:w w:val="102"/>
          <w:sz w:val="22"/>
          <w:szCs w:val="22"/>
        </w:rPr>
        <w:t>:</w:t>
      </w:r>
      <w:r w:rsidR="00A5048C" w:rsidRPr="00C226FA">
        <w:rPr>
          <w:b/>
          <w:spacing w:val="-2"/>
          <w:w w:val="102"/>
          <w:sz w:val="22"/>
          <w:szCs w:val="22"/>
        </w:rPr>
        <w:t>.</w:t>
      </w:r>
      <w:r w:rsidR="00A5048C" w:rsidRPr="00C226FA">
        <w:rPr>
          <w:b/>
          <w:spacing w:val="1"/>
          <w:w w:val="102"/>
          <w:sz w:val="22"/>
          <w:szCs w:val="22"/>
        </w:rPr>
        <w:t>...</w:t>
      </w:r>
      <w:r w:rsidR="00A5048C" w:rsidRPr="00C226FA">
        <w:rPr>
          <w:b/>
          <w:spacing w:val="-4"/>
          <w:w w:val="102"/>
          <w:sz w:val="22"/>
          <w:szCs w:val="22"/>
        </w:rPr>
        <w:t>.</w:t>
      </w:r>
      <w:r w:rsidR="00A5048C" w:rsidRPr="00C226FA">
        <w:rPr>
          <w:b/>
          <w:spacing w:val="1"/>
          <w:w w:val="102"/>
          <w:sz w:val="22"/>
          <w:szCs w:val="22"/>
        </w:rPr>
        <w:t>....</w:t>
      </w:r>
      <w:r w:rsidR="00A5048C" w:rsidRPr="00C226FA">
        <w:rPr>
          <w:b/>
          <w:spacing w:val="-3"/>
          <w:w w:val="102"/>
          <w:sz w:val="22"/>
          <w:szCs w:val="22"/>
        </w:rPr>
        <w:t>/</w:t>
      </w:r>
      <w:r w:rsidR="00A5048C" w:rsidRPr="00C226FA">
        <w:rPr>
          <w:b/>
          <w:spacing w:val="1"/>
          <w:w w:val="102"/>
          <w:sz w:val="22"/>
          <w:szCs w:val="22"/>
        </w:rPr>
        <w:t>..</w:t>
      </w:r>
      <w:r w:rsidR="00A5048C" w:rsidRPr="00C226FA">
        <w:rPr>
          <w:b/>
          <w:spacing w:val="-4"/>
          <w:w w:val="102"/>
          <w:sz w:val="22"/>
          <w:szCs w:val="22"/>
        </w:rPr>
        <w:t>.</w:t>
      </w:r>
      <w:r w:rsidR="00A5048C" w:rsidRPr="00C226FA">
        <w:rPr>
          <w:b/>
          <w:spacing w:val="1"/>
          <w:w w:val="102"/>
          <w:sz w:val="22"/>
          <w:szCs w:val="22"/>
        </w:rPr>
        <w:t>...</w:t>
      </w:r>
      <w:r w:rsidR="00A5048C" w:rsidRPr="00C226FA">
        <w:rPr>
          <w:b/>
          <w:spacing w:val="-4"/>
          <w:w w:val="102"/>
          <w:sz w:val="22"/>
          <w:szCs w:val="22"/>
        </w:rPr>
        <w:t>.</w:t>
      </w:r>
      <w:r w:rsidR="00A5048C" w:rsidRPr="00C226FA">
        <w:rPr>
          <w:b/>
          <w:spacing w:val="1"/>
          <w:w w:val="102"/>
          <w:sz w:val="22"/>
          <w:szCs w:val="22"/>
        </w:rPr>
        <w:t>...</w:t>
      </w:r>
      <w:r w:rsidR="00A5048C" w:rsidRPr="00C226FA">
        <w:rPr>
          <w:b/>
          <w:spacing w:val="-4"/>
          <w:w w:val="102"/>
          <w:sz w:val="22"/>
          <w:szCs w:val="22"/>
        </w:rPr>
        <w:t>.</w:t>
      </w:r>
      <w:r w:rsidR="00A5048C" w:rsidRPr="00C226FA">
        <w:rPr>
          <w:b/>
          <w:spacing w:val="1"/>
          <w:w w:val="102"/>
          <w:sz w:val="22"/>
          <w:szCs w:val="22"/>
        </w:rPr>
        <w:t>...</w:t>
      </w:r>
      <w:r w:rsidR="00A5048C" w:rsidRPr="00C226FA">
        <w:rPr>
          <w:b/>
          <w:spacing w:val="-4"/>
          <w:w w:val="102"/>
          <w:sz w:val="22"/>
          <w:szCs w:val="22"/>
        </w:rPr>
        <w:t>.</w:t>
      </w:r>
      <w:r w:rsidR="00A5048C" w:rsidRPr="00C226FA">
        <w:rPr>
          <w:b/>
          <w:spacing w:val="1"/>
          <w:w w:val="102"/>
          <w:sz w:val="22"/>
          <w:szCs w:val="22"/>
        </w:rPr>
        <w:t>...</w:t>
      </w:r>
      <w:r w:rsidR="00A5048C" w:rsidRPr="00C226FA">
        <w:rPr>
          <w:b/>
          <w:spacing w:val="-4"/>
          <w:w w:val="102"/>
          <w:sz w:val="22"/>
          <w:szCs w:val="22"/>
        </w:rPr>
        <w:t>.</w:t>
      </w:r>
      <w:r w:rsidR="00A5048C" w:rsidRPr="00C226FA">
        <w:rPr>
          <w:b/>
          <w:spacing w:val="1"/>
          <w:w w:val="102"/>
          <w:sz w:val="22"/>
          <w:szCs w:val="22"/>
        </w:rPr>
        <w:t>..</w:t>
      </w: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before="18" w:line="240" w:lineRule="exact"/>
        <w:rPr>
          <w:sz w:val="24"/>
          <w:szCs w:val="24"/>
        </w:rPr>
      </w:pPr>
    </w:p>
    <w:p w:rsidR="00A5048C" w:rsidRPr="00C226FA" w:rsidRDefault="00A5048C" w:rsidP="00483469">
      <w:pPr>
        <w:spacing w:before="36"/>
        <w:ind w:right="11"/>
        <w:jc w:val="center"/>
        <w:rPr>
          <w:sz w:val="22"/>
          <w:szCs w:val="22"/>
        </w:rPr>
      </w:pPr>
      <w:r w:rsidRPr="00C226FA">
        <w:rPr>
          <w:b/>
          <w:w w:val="102"/>
          <w:sz w:val="22"/>
          <w:szCs w:val="22"/>
        </w:rPr>
        <w:t>U</w:t>
      </w:r>
      <w:r w:rsidRPr="00C226FA">
        <w:rPr>
          <w:b/>
          <w:spacing w:val="-3"/>
          <w:w w:val="102"/>
          <w:sz w:val="22"/>
          <w:szCs w:val="22"/>
        </w:rPr>
        <w:t>S</w:t>
      </w:r>
      <w:r w:rsidRPr="00C226FA">
        <w:rPr>
          <w:b/>
          <w:w w:val="102"/>
          <w:sz w:val="22"/>
          <w:szCs w:val="22"/>
        </w:rPr>
        <w:t>ULAN</w:t>
      </w:r>
    </w:p>
    <w:p w:rsidR="00A5048C" w:rsidRPr="00C226FA" w:rsidRDefault="00A5048C" w:rsidP="00861213">
      <w:pPr>
        <w:spacing w:before="5" w:line="120" w:lineRule="exact"/>
        <w:rPr>
          <w:sz w:val="12"/>
          <w:szCs w:val="12"/>
        </w:rPr>
      </w:pPr>
    </w:p>
    <w:p w:rsidR="00A5048C" w:rsidRPr="00C226FA" w:rsidRDefault="00A5048C" w:rsidP="00861213">
      <w:pPr>
        <w:spacing w:line="200" w:lineRule="exact"/>
      </w:pPr>
    </w:p>
    <w:p w:rsidR="00A5048C" w:rsidRPr="00C226FA" w:rsidRDefault="00A5048C" w:rsidP="00483469">
      <w:pPr>
        <w:ind w:right="11"/>
        <w:jc w:val="center"/>
        <w:rPr>
          <w:b/>
          <w:spacing w:val="29"/>
          <w:sz w:val="22"/>
          <w:szCs w:val="22"/>
        </w:rPr>
      </w:pPr>
      <w:r w:rsidRPr="00C226FA">
        <w:rPr>
          <w:b/>
          <w:sz w:val="22"/>
          <w:szCs w:val="22"/>
        </w:rPr>
        <w:t>PENELITIAN</w:t>
      </w:r>
      <w:r w:rsidRPr="00C226FA">
        <w:rPr>
          <w:b/>
          <w:spacing w:val="25"/>
          <w:sz w:val="22"/>
          <w:szCs w:val="22"/>
        </w:rPr>
        <w:t xml:space="preserve"> </w:t>
      </w:r>
      <w:r w:rsidRPr="00C226FA">
        <w:rPr>
          <w:b/>
          <w:sz w:val="22"/>
          <w:szCs w:val="22"/>
        </w:rPr>
        <w:t>UNGGULAN</w:t>
      </w:r>
      <w:r w:rsidRPr="00C226FA">
        <w:rPr>
          <w:b/>
          <w:spacing w:val="29"/>
          <w:sz w:val="22"/>
          <w:szCs w:val="22"/>
        </w:rPr>
        <w:t xml:space="preserve"> </w:t>
      </w:r>
    </w:p>
    <w:p w:rsidR="00A5048C" w:rsidRPr="00C226FA" w:rsidRDefault="00A5048C" w:rsidP="00483469">
      <w:pPr>
        <w:ind w:right="11"/>
        <w:jc w:val="center"/>
        <w:rPr>
          <w:sz w:val="22"/>
          <w:szCs w:val="22"/>
        </w:rPr>
      </w:pPr>
      <w:r w:rsidRPr="00C226FA">
        <w:rPr>
          <w:b/>
          <w:spacing w:val="-4"/>
          <w:sz w:val="22"/>
          <w:szCs w:val="22"/>
        </w:rPr>
        <w:t>UNIVERSITAS SAM RATULANGI</w:t>
      </w: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before="10" w:line="200" w:lineRule="exact"/>
      </w:pPr>
    </w:p>
    <w:p w:rsidR="00A5048C" w:rsidRPr="00C226FA" w:rsidRDefault="00A5048C" w:rsidP="00483469">
      <w:pPr>
        <w:tabs>
          <w:tab w:val="left" w:pos="6096"/>
        </w:tabs>
        <w:ind w:right="11"/>
        <w:jc w:val="center"/>
        <w:rPr>
          <w:sz w:val="22"/>
          <w:szCs w:val="22"/>
        </w:rPr>
      </w:pPr>
      <w:r w:rsidRPr="00C226FA">
        <w:rPr>
          <w:b/>
          <w:sz w:val="22"/>
          <w:szCs w:val="22"/>
        </w:rPr>
        <w:t>Logo</w:t>
      </w:r>
      <w:r w:rsidRPr="00C226FA">
        <w:rPr>
          <w:b/>
          <w:spacing w:val="13"/>
          <w:sz w:val="22"/>
          <w:szCs w:val="22"/>
        </w:rPr>
        <w:t xml:space="preserve"> </w:t>
      </w:r>
      <w:r w:rsidRPr="00C226FA">
        <w:rPr>
          <w:b/>
          <w:sz w:val="22"/>
          <w:szCs w:val="22"/>
        </w:rPr>
        <w:t>Perguruan</w:t>
      </w:r>
      <w:r w:rsidRPr="00C226FA">
        <w:rPr>
          <w:b/>
          <w:spacing w:val="23"/>
          <w:sz w:val="22"/>
          <w:szCs w:val="22"/>
        </w:rPr>
        <w:t xml:space="preserve"> </w:t>
      </w:r>
      <w:r w:rsidRPr="00C226FA">
        <w:rPr>
          <w:b/>
          <w:w w:val="102"/>
          <w:sz w:val="22"/>
          <w:szCs w:val="22"/>
        </w:rPr>
        <w:t>Tinggi</w:t>
      </w: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before="17" w:line="280" w:lineRule="exact"/>
        <w:rPr>
          <w:sz w:val="28"/>
          <w:szCs w:val="28"/>
        </w:rPr>
      </w:pPr>
    </w:p>
    <w:p w:rsidR="00A5048C" w:rsidRPr="00C226FA" w:rsidRDefault="00A5048C" w:rsidP="00483469">
      <w:pPr>
        <w:ind w:right="11"/>
        <w:jc w:val="center"/>
        <w:rPr>
          <w:sz w:val="22"/>
          <w:szCs w:val="22"/>
        </w:rPr>
      </w:pPr>
      <w:r>
        <w:rPr>
          <w:noProof/>
        </w:rPr>
        <mc:AlternateContent>
          <mc:Choice Requires="wpg">
            <w:drawing>
              <wp:anchor distT="0" distB="0" distL="114300" distR="114300" simplePos="0" relativeHeight="251640832" behindDoc="1" locked="0" layoutInCell="1" allowOverlap="1" wp14:anchorId="1BCBC1CB" wp14:editId="72D643DD">
                <wp:simplePos x="0" y="0"/>
                <wp:positionH relativeFrom="page">
                  <wp:posOffset>1214120</wp:posOffset>
                </wp:positionH>
                <wp:positionV relativeFrom="page">
                  <wp:posOffset>1465580</wp:posOffset>
                </wp:positionV>
                <wp:extent cx="5380355" cy="699897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355" cy="6998970"/>
                          <a:chOff x="1912" y="2308"/>
                          <a:chExt cx="8473" cy="11022"/>
                        </a:xfrm>
                      </wpg:grpSpPr>
                      <wps:wsp>
                        <wps:cNvPr id="68" name="Freeform 140"/>
                        <wps:cNvSpPr>
                          <a:spLocks/>
                        </wps:cNvSpPr>
                        <wps:spPr bwMode="auto">
                          <a:xfrm>
                            <a:off x="1922" y="2318"/>
                            <a:ext cx="8453" cy="10987"/>
                          </a:xfrm>
                          <a:custGeom>
                            <a:avLst/>
                            <a:gdLst>
                              <a:gd name="T0" fmla="+- 0 1930 1922"/>
                              <a:gd name="T1" fmla="*/ T0 w 8453"/>
                              <a:gd name="T2" fmla="+- 0 13306 2318"/>
                              <a:gd name="T3" fmla="*/ 13306 h 10987"/>
                              <a:gd name="T4" fmla="+- 0 1930 1922"/>
                              <a:gd name="T5" fmla="*/ T4 w 8453"/>
                              <a:gd name="T6" fmla="+- 0 2333 2318"/>
                              <a:gd name="T7" fmla="*/ 2333 h 10987"/>
                              <a:gd name="T8" fmla="+- 0 1937 1922"/>
                              <a:gd name="T9" fmla="*/ T8 w 8453"/>
                              <a:gd name="T10" fmla="+- 0 2326 2318"/>
                              <a:gd name="T11" fmla="*/ 2326 h 10987"/>
                              <a:gd name="T12" fmla="+- 0 10361 1922"/>
                              <a:gd name="T13" fmla="*/ T12 w 8453"/>
                              <a:gd name="T14" fmla="+- 0 2326 2318"/>
                              <a:gd name="T15" fmla="*/ 2326 h 10987"/>
                              <a:gd name="T16" fmla="+- 0 10375 1922"/>
                              <a:gd name="T17" fmla="*/ T16 w 8453"/>
                              <a:gd name="T18" fmla="+- 0 2318 2318"/>
                              <a:gd name="T19" fmla="*/ 2318 h 10987"/>
                              <a:gd name="T20" fmla="+- 0 1922 1922"/>
                              <a:gd name="T21" fmla="*/ T20 w 8453"/>
                              <a:gd name="T22" fmla="+- 0 2318 2318"/>
                              <a:gd name="T23" fmla="*/ 2318 h 10987"/>
                              <a:gd name="T24" fmla="+- 0 1930 1922"/>
                              <a:gd name="T25" fmla="*/ T24 w 8453"/>
                              <a:gd name="T26" fmla="+- 0 13306 2318"/>
                              <a:gd name="T27" fmla="*/ 13306 h 10987"/>
                            </a:gdLst>
                            <a:ahLst/>
                            <a:cxnLst>
                              <a:cxn ang="0">
                                <a:pos x="T1" y="T3"/>
                              </a:cxn>
                              <a:cxn ang="0">
                                <a:pos x="T5" y="T7"/>
                              </a:cxn>
                              <a:cxn ang="0">
                                <a:pos x="T9" y="T11"/>
                              </a:cxn>
                              <a:cxn ang="0">
                                <a:pos x="T13" y="T15"/>
                              </a:cxn>
                              <a:cxn ang="0">
                                <a:pos x="T17" y="T19"/>
                              </a:cxn>
                              <a:cxn ang="0">
                                <a:pos x="T21" y="T23"/>
                              </a:cxn>
                              <a:cxn ang="0">
                                <a:pos x="T25" y="T27"/>
                              </a:cxn>
                            </a:cxnLst>
                            <a:rect l="0" t="0" r="r" b="b"/>
                            <a:pathLst>
                              <a:path w="8453" h="10987">
                                <a:moveTo>
                                  <a:pt x="8" y="10988"/>
                                </a:moveTo>
                                <a:lnTo>
                                  <a:pt x="8" y="15"/>
                                </a:lnTo>
                                <a:lnTo>
                                  <a:pt x="15" y="8"/>
                                </a:lnTo>
                                <a:lnTo>
                                  <a:pt x="8439" y="8"/>
                                </a:lnTo>
                                <a:lnTo>
                                  <a:pt x="8453" y="0"/>
                                </a:lnTo>
                                <a:lnTo>
                                  <a:pt x="0" y="0"/>
                                </a:lnTo>
                                <a:lnTo>
                                  <a:pt x="8" y="10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41"/>
                        <wps:cNvSpPr>
                          <a:spLocks/>
                        </wps:cNvSpPr>
                        <wps:spPr bwMode="auto">
                          <a:xfrm>
                            <a:off x="1922" y="2318"/>
                            <a:ext cx="8453" cy="11002"/>
                          </a:xfrm>
                          <a:custGeom>
                            <a:avLst/>
                            <a:gdLst>
                              <a:gd name="T0" fmla="+- 0 10375 1922"/>
                              <a:gd name="T1" fmla="*/ T0 w 8453"/>
                              <a:gd name="T2" fmla="+- 0 13320 2318"/>
                              <a:gd name="T3" fmla="*/ 13320 h 11002"/>
                              <a:gd name="T4" fmla="+- 0 10375 1922"/>
                              <a:gd name="T5" fmla="*/ T4 w 8453"/>
                              <a:gd name="T6" fmla="+- 0 2318 2318"/>
                              <a:gd name="T7" fmla="*/ 2318 h 11002"/>
                              <a:gd name="T8" fmla="+- 0 10361 1922"/>
                              <a:gd name="T9" fmla="*/ T8 w 8453"/>
                              <a:gd name="T10" fmla="+- 0 2326 2318"/>
                              <a:gd name="T11" fmla="*/ 2326 h 11002"/>
                              <a:gd name="T12" fmla="+- 0 1937 1922"/>
                              <a:gd name="T13" fmla="*/ T12 w 8453"/>
                              <a:gd name="T14" fmla="+- 0 2326 2318"/>
                              <a:gd name="T15" fmla="*/ 2326 h 11002"/>
                              <a:gd name="T16" fmla="+- 0 1930 1922"/>
                              <a:gd name="T17" fmla="*/ T16 w 8453"/>
                              <a:gd name="T18" fmla="+- 0 2333 2318"/>
                              <a:gd name="T19" fmla="*/ 2333 h 11002"/>
                              <a:gd name="T20" fmla="+- 0 1930 1922"/>
                              <a:gd name="T21" fmla="*/ T20 w 8453"/>
                              <a:gd name="T22" fmla="+- 0 13306 2318"/>
                              <a:gd name="T23" fmla="*/ 13306 h 11002"/>
                              <a:gd name="T24" fmla="+- 0 1922 1922"/>
                              <a:gd name="T25" fmla="*/ T24 w 8453"/>
                              <a:gd name="T26" fmla="+- 0 2318 2318"/>
                              <a:gd name="T27" fmla="*/ 2318 h 11002"/>
                              <a:gd name="T28" fmla="+- 0 1922 1922"/>
                              <a:gd name="T29" fmla="*/ T28 w 8453"/>
                              <a:gd name="T30" fmla="+- 0 13320 2318"/>
                              <a:gd name="T31" fmla="*/ 13320 h 11002"/>
                              <a:gd name="T32" fmla="+- 0 10375 1922"/>
                              <a:gd name="T33" fmla="*/ T32 w 8453"/>
                              <a:gd name="T34" fmla="+- 0 13320 2318"/>
                              <a:gd name="T35" fmla="*/ 13320 h 11002"/>
                              <a:gd name="T36" fmla="+- 0 1937 1922"/>
                              <a:gd name="T37" fmla="*/ T36 w 8453"/>
                              <a:gd name="T38" fmla="+- 0 13313 2318"/>
                              <a:gd name="T39" fmla="*/ 13313 h 11002"/>
                              <a:gd name="T40" fmla="+- 0 1937 1922"/>
                              <a:gd name="T41" fmla="*/ T40 w 8453"/>
                              <a:gd name="T42" fmla="+- 0 2333 2318"/>
                              <a:gd name="T43" fmla="*/ 2333 h 11002"/>
                              <a:gd name="T44" fmla="+- 0 10368 1922"/>
                              <a:gd name="T45" fmla="*/ T44 w 8453"/>
                              <a:gd name="T46" fmla="+- 0 2333 2318"/>
                              <a:gd name="T47" fmla="*/ 2333 h 11002"/>
                              <a:gd name="T48" fmla="+- 0 10368 1922"/>
                              <a:gd name="T49" fmla="*/ T48 w 8453"/>
                              <a:gd name="T50" fmla="+- 0 13306 2318"/>
                              <a:gd name="T51" fmla="*/ 13306 h 11002"/>
                              <a:gd name="T52" fmla="+- 0 10361 1922"/>
                              <a:gd name="T53" fmla="*/ T52 w 8453"/>
                              <a:gd name="T54" fmla="+- 0 13313 2318"/>
                              <a:gd name="T55" fmla="*/ 13313 h 11002"/>
                              <a:gd name="T56" fmla="+- 0 10375 1922"/>
                              <a:gd name="T57" fmla="*/ T56 w 8453"/>
                              <a:gd name="T58" fmla="+- 0 13320 2318"/>
                              <a:gd name="T59" fmla="*/ 13320 h 1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453" h="11002">
                                <a:moveTo>
                                  <a:pt x="8453" y="11002"/>
                                </a:moveTo>
                                <a:lnTo>
                                  <a:pt x="8453" y="0"/>
                                </a:lnTo>
                                <a:lnTo>
                                  <a:pt x="8439" y="8"/>
                                </a:lnTo>
                                <a:lnTo>
                                  <a:pt x="15" y="8"/>
                                </a:lnTo>
                                <a:lnTo>
                                  <a:pt x="8" y="15"/>
                                </a:lnTo>
                                <a:lnTo>
                                  <a:pt x="8" y="10988"/>
                                </a:lnTo>
                                <a:lnTo>
                                  <a:pt x="0" y="0"/>
                                </a:lnTo>
                                <a:lnTo>
                                  <a:pt x="0" y="11002"/>
                                </a:lnTo>
                                <a:lnTo>
                                  <a:pt x="8453" y="11002"/>
                                </a:lnTo>
                                <a:lnTo>
                                  <a:pt x="15" y="10995"/>
                                </a:lnTo>
                                <a:lnTo>
                                  <a:pt x="15" y="15"/>
                                </a:lnTo>
                                <a:lnTo>
                                  <a:pt x="8446" y="15"/>
                                </a:lnTo>
                                <a:lnTo>
                                  <a:pt x="8446" y="10988"/>
                                </a:lnTo>
                                <a:lnTo>
                                  <a:pt x="8439" y="10995"/>
                                </a:lnTo>
                                <a:lnTo>
                                  <a:pt x="8453" y="1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42"/>
                        <wps:cNvSpPr>
                          <a:spLocks/>
                        </wps:cNvSpPr>
                        <wps:spPr bwMode="auto">
                          <a:xfrm>
                            <a:off x="1937" y="2333"/>
                            <a:ext cx="8438" cy="10987"/>
                          </a:xfrm>
                          <a:custGeom>
                            <a:avLst/>
                            <a:gdLst>
                              <a:gd name="T0" fmla="+- 0 10368 1937"/>
                              <a:gd name="T1" fmla="*/ T0 w 8438"/>
                              <a:gd name="T2" fmla="+- 0 2333 2333"/>
                              <a:gd name="T3" fmla="*/ 2333 h 10987"/>
                              <a:gd name="T4" fmla="+- 0 10361 1937"/>
                              <a:gd name="T5" fmla="*/ T4 w 8438"/>
                              <a:gd name="T6" fmla="+- 0 2333 2333"/>
                              <a:gd name="T7" fmla="*/ 2333 h 10987"/>
                              <a:gd name="T8" fmla="+- 0 10361 1937"/>
                              <a:gd name="T9" fmla="*/ T8 w 8438"/>
                              <a:gd name="T10" fmla="+- 0 13306 2333"/>
                              <a:gd name="T11" fmla="*/ 13306 h 10987"/>
                              <a:gd name="T12" fmla="+- 0 1937 1937"/>
                              <a:gd name="T13" fmla="*/ T12 w 8438"/>
                              <a:gd name="T14" fmla="+- 0 13306 2333"/>
                              <a:gd name="T15" fmla="*/ 13306 h 10987"/>
                              <a:gd name="T16" fmla="+- 0 1937 1937"/>
                              <a:gd name="T17" fmla="*/ T16 w 8438"/>
                              <a:gd name="T18" fmla="+- 0 13313 2333"/>
                              <a:gd name="T19" fmla="*/ 13313 h 10987"/>
                              <a:gd name="T20" fmla="+- 0 10375 1937"/>
                              <a:gd name="T21" fmla="*/ T20 w 8438"/>
                              <a:gd name="T22" fmla="+- 0 13320 2333"/>
                              <a:gd name="T23" fmla="*/ 13320 h 10987"/>
                              <a:gd name="T24" fmla="+- 0 10361 1937"/>
                              <a:gd name="T25" fmla="*/ T24 w 8438"/>
                              <a:gd name="T26" fmla="+- 0 13313 2333"/>
                              <a:gd name="T27" fmla="*/ 13313 h 10987"/>
                              <a:gd name="T28" fmla="+- 0 10368 1937"/>
                              <a:gd name="T29" fmla="*/ T28 w 8438"/>
                              <a:gd name="T30" fmla="+- 0 13306 2333"/>
                              <a:gd name="T31" fmla="*/ 13306 h 10987"/>
                              <a:gd name="T32" fmla="+- 0 10368 1937"/>
                              <a:gd name="T33" fmla="*/ T32 w 8438"/>
                              <a:gd name="T34" fmla="+- 0 2333 2333"/>
                              <a:gd name="T35" fmla="*/ 2333 h 10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38" h="10987">
                                <a:moveTo>
                                  <a:pt x="8431" y="0"/>
                                </a:moveTo>
                                <a:lnTo>
                                  <a:pt x="8424" y="0"/>
                                </a:lnTo>
                                <a:lnTo>
                                  <a:pt x="8424" y="10973"/>
                                </a:lnTo>
                                <a:lnTo>
                                  <a:pt x="0" y="10973"/>
                                </a:lnTo>
                                <a:lnTo>
                                  <a:pt x="0" y="10980"/>
                                </a:lnTo>
                                <a:lnTo>
                                  <a:pt x="8438" y="10987"/>
                                </a:lnTo>
                                <a:lnTo>
                                  <a:pt x="8424" y="10980"/>
                                </a:lnTo>
                                <a:lnTo>
                                  <a:pt x="8431" y="10973"/>
                                </a:lnTo>
                                <a:lnTo>
                                  <a:pt x="84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43"/>
                        <wps:cNvSpPr>
                          <a:spLocks/>
                        </wps:cNvSpPr>
                        <wps:spPr bwMode="auto">
                          <a:xfrm>
                            <a:off x="6972" y="2681"/>
                            <a:ext cx="3348" cy="0"/>
                          </a:xfrm>
                          <a:custGeom>
                            <a:avLst/>
                            <a:gdLst>
                              <a:gd name="T0" fmla="+- 0 6972 6972"/>
                              <a:gd name="T1" fmla="*/ T0 w 3348"/>
                              <a:gd name="T2" fmla="+- 0 10320 6972"/>
                              <a:gd name="T3" fmla="*/ T2 w 3348"/>
                            </a:gdLst>
                            <a:ahLst/>
                            <a:cxnLst>
                              <a:cxn ang="0">
                                <a:pos x="T1" y="0"/>
                              </a:cxn>
                              <a:cxn ang="0">
                                <a:pos x="T3" y="0"/>
                              </a:cxn>
                            </a:cxnLst>
                            <a:rect l="0" t="0" r="r" b="b"/>
                            <a:pathLst>
                              <a:path w="3348">
                                <a:moveTo>
                                  <a:pt x="0" y="0"/>
                                </a:moveTo>
                                <a:lnTo>
                                  <a:pt x="3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44"/>
                        <wps:cNvSpPr>
                          <a:spLocks/>
                        </wps:cNvSpPr>
                        <wps:spPr bwMode="auto">
                          <a:xfrm>
                            <a:off x="6968" y="2677"/>
                            <a:ext cx="0" cy="275"/>
                          </a:xfrm>
                          <a:custGeom>
                            <a:avLst/>
                            <a:gdLst>
                              <a:gd name="T0" fmla="+- 0 2677 2677"/>
                              <a:gd name="T1" fmla="*/ 2677 h 275"/>
                              <a:gd name="T2" fmla="+- 0 2952 2677"/>
                              <a:gd name="T3" fmla="*/ 2952 h 275"/>
                            </a:gdLst>
                            <a:ahLst/>
                            <a:cxnLst>
                              <a:cxn ang="0">
                                <a:pos x="0" y="T1"/>
                              </a:cxn>
                              <a:cxn ang="0">
                                <a:pos x="0" y="T3"/>
                              </a:cxn>
                            </a:cxnLst>
                            <a:rect l="0" t="0" r="r" b="b"/>
                            <a:pathLst>
                              <a:path h="275">
                                <a:moveTo>
                                  <a:pt x="0" y="0"/>
                                </a:moveTo>
                                <a:lnTo>
                                  <a:pt x="0" y="275"/>
                                </a:lnTo>
                              </a:path>
                            </a:pathLst>
                          </a:custGeom>
                          <a:noFill/>
                          <a:ln w="58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45"/>
                        <wps:cNvSpPr>
                          <a:spLocks/>
                        </wps:cNvSpPr>
                        <wps:spPr bwMode="auto">
                          <a:xfrm>
                            <a:off x="6972" y="2948"/>
                            <a:ext cx="3348" cy="0"/>
                          </a:xfrm>
                          <a:custGeom>
                            <a:avLst/>
                            <a:gdLst>
                              <a:gd name="T0" fmla="+- 0 6972 6972"/>
                              <a:gd name="T1" fmla="*/ T0 w 3348"/>
                              <a:gd name="T2" fmla="+- 0 10320 6972"/>
                              <a:gd name="T3" fmla="*/ T2 w 3348"/>
                            </a:gdLst>
                            <a:ahLst/>
                            <a:cxnLst>
                              <a:cxn ang="0">
                                <a:pos x="T1" y="0"/>
                              </a:cxn>
                              <a:cxn ang="0">
                                <a:pos x="T3" y="0"/>
                              </a:cxn>
                            </a:cxnLst>
                            <a:rect l="0" t="0" r="r" b="b"/>
                            <a:pathLst>
                              <a:path w="3348">
                                <a:moveTo>
                                  <a:pt x="0" y="0"/>
                                </a:moveTo>
                                <a:lnTo>
                                  <a:pt x="334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46"/>
                        <wps:cNvSpPr>
                          <a:spLocks/>
                        </wps:cNvSpPr>
                        <wps:spPr bwMode="auto">
                          <a:xfrm>
                            <a:off x="5628" y="2957"/>
                            <a:ext cx="4694" cy="0"/>
                          </a:xfrm>
                          <a:custGeom>
                            <a:avLst/>
                            <a:gdLst>
                              <a:gd name="T0" fmla="+- 0 5628 5628"/>
                              <a:gd name="T1" fmla="*/ T0 w 4694"/>
                              <a:gd name="T2" fmla="+- 0 10322 5628"/>
                              <a:gd name="T3" fmla="*/ T2 w 4694"/>
                            </a:gdLst>
                            <a:ahLst/>
                            <a:cxnLst>
                              <a:cxn ang="0">
                                <a:pos x="T1" y="0"/>
                              </a:cxn>
                              <a:cxn ang="0">
                                <a:pos x="T3" y="0"/>
                              </a:cxn>
                            </a:cxnLst>
                            <a:rect l="0" t="0" r="r" b="b"/>
                            <a:pathLst>
                              <a:path w="4694">
                                <a:moveTo>
                                  <a:pt x="0" y="0"/>
                                </a:moveTo>
                                <a:lnTo>
                                  <a:pt x="4694" y="0"/>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47"/>
                        <wps:cNvSpPr>
                          <a:spLocks/>
                        </wps:cNvSpPr>
                        <wps:spPr bwMode="auto">
                          <a:xfrm>
                            <a:off x="5623" y="2952"/>
                            <a:ext cx="0" cy="278"/>
                          </a:xfrm>
                          <a:custGeom>
                            <a:avLst/>
                            <a:gdLst>
                              <a:gd name="T0" fmla="+- 0 2952 2952"/>
                              <a:gd name="T1" fmla="*/ 2952 h 278"/>
                              <a:gd name="T2" fmla="+- 0 3230 2952"/>
                              <a:gd name="T3" fmla="*/ 3230 h 278"/>
                            </a:gdLst>
                            <a:ahLst/>
                            <a:cxnLst>
                              <a:cxn ang="0">
                                <a:pos x="0" y="T1"/>
                              </a:cxn>
                              <a:cxn ang="0">
                                <a:pos x="0" y="T3"/>
                              </a:cxn>
                            </a:cxnLst>
                            <a:rect l="0" t="0" r="r" b="b"/>
                            <a:pathLst>
                              <a:path h="278">
                                <a:moveTo>
                                  <a:pt x="0" y="0"/>
                                </a:moveTo>
                                <a:lnTo>
                                  <a:pt x="0" y="278"/>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48"/>
                        <wps:cNvSpPr>
                          <a:spLocks/>
                        </wps:cNvSpPr>
                        <wps:spPr bwMode="auto">
                          <a:xfrm>
                            <a:off x="10326" y="2676"/>
                            <a:ext cx="0" cy="554"/>
                          </a:xfrm>
                          <a:custGeom>
                            <a:avLst/>
                            <a:gdLst>
                              <a:gd name="T0" fmla="+- 0 2676 2676"/>
                              <a:gd name="T1" fmla="*/ 2676 h 554"/>
                              <a:gd name="T2" fmla="+- 0 3230 2676"/>
                              <a:gd name="T3" fmla="*/ 3230 h 554"/>
                            </a:gdLst>
                            <a:ahLst/>
                            <a:cxnLst>
                              <a:cxn ang="0">
                                <a:pos x="0" y="T1"/>
                              </a:cxn>
                              <a:cxn ang="0">
                                <a:pos x="0" y="T3"/>
                              </a:cxn>
                            </a:cxnLst>
                            <a:rect l="0" t="0" r="r" b="b"/>
                            <a:pathLst>
                              <a:path h="554">
                                <a:moveTo>
                                  <a:pt x="0" y="0"/>
                                </a:moveTo>
                                <a:lnTo>
                                  <a:pt x="0" y="5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49"/>
                        <wps:cNvSpPr>
                          <a:spLocks/>
                        </wps:cNvSpPr>
                        <wps:spPr bwMode="auto">
                          <a:xfrm>
                            <a:off x="5628" y="3226"/>
                            <a:ext cx="4694" cy="0"/>
                          </a:xfrm>
                          <a:custGeom>
                            <a:avLst/>
                            <a:gdLst>
                              <a:gd name="T0" fmla="+- 0 5628 5628"/>
                              <a:gd name="T1" fmla="*/ T0 w 4694"/>
                              <a:gd name="T2" fmla="+- 0 10322 5628"/>
                              <a:gd name="T3" fmla="*/ T2 w 4694"/>
                            </a:gdLst>
                            <a:ahLst/>
                            <a:cxnLst>
                              <a:cxn ang="0">
                                <a:pos x="T1" y="0"/>
                              </a:cxn>
                              <a:cxn ang="0">
                                <a:pos x="T3" y="0"/>
                              </a:cxn>
                            </a:cxnLst>
                            <a:rect l="0" t="0" r="r" b="b"/>
                            <a:pathLst>
                              <a:path w="4694">
                                <a:moveTo>
                                  <a:pt x="0" y="0"/>
                                </a:moveTo>
                                <a:lnTo>
                                  <a:pt x="46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59A43" id="Group 67" o:spid="_x0000_s1026" style="position:absolute;margin-left:95.6pt;margin-top:115.4pt;width:423.65pt;height:551.1pt;z-index:-251675648;mso-position-horizontal-relative:page;mso-position-vertical-relative:page" coordorigin="1912,2308" coordsize="8473,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">
                <v:shape id="Freeform 140" o:spid="_x0000_s1027" style="position:absolute;left:1922;top:2318;width:8453;height:10987;visibility:visible;mso-wrap-style:square;v-text-anchor:top" coordsize="8453,1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" path="m8,10988l8,15,15,8r8424,l8453,,,,8,10988xe" fillcolor="black" stroked="f">
                  <v:path arrowok="t" o:connecttype="custom" o:connectlocs="8,13306;8,2333;15,2326;8439,2326;8453,2318;0,2318;8,13306" o:connectangles="0,0,0,0,0,0,0"/>
                </v:shape>
                <v:shape id="Freeform 141" o:spid="_x0000_s1028" style="position:absolute;left:1922;top:2318;width:8453;height:11002;visibility:visible;mso-wrap-style:square;v-text-anchor:top" coordsize="8453,1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" path="m8453,11002l8453,r-14,8l15,8,8,15r,10973l,,,11002r8453,l15,10995,15,15r8431,l8446,10988r-7,7l8453,11002xe" fillcolor="black" stroked="f">
                  <v:path arrowok="t" o:connecttype="custom" o:connectlocs="8453,13320;8453,2318;8439,2326;15,2326;8,2333;8,13306;0,2318;0,13320;8453,13320;15,13313;15,2333;8446,2333;8446,13306;8439,13313;8453,13320" o:connectangles="0,0,0,0,0,0,0,0,0,0,0,0,0,0,0"/>
                </v:shape>
                <v:shape id="Freeform 142" o:spid="_x0000_s1029" style="position:absolute;left:1937;top:2333;width:8438;height:10987;visibility:visible;mso-wrap-style:square;v-text-anchor:top" coordsize="8438,1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" path="m8431,r-7,l8424,10973,,10973r,7l8438,10987r-14,-7l8431,10973,8431,xe" fillcolor="black" stroked="f">
                  <v:path arrowok="t" o:connecttype="custom" o:connectlocs="8431,2333;8424,2333;8424,13306;0,13306;0,13313;8438,13320;8424,13313;8431,13306;8431,2333" o:connectangles="0,0,0,0,0,0,0,0,0"/>
                </v:shape>
                <v:shape id="Freeform 143" o:spid="_x0000_s1030" style="position:absolute;left:6972;top:2681;width:3348;height:0;visibility:visible;mso-wrap-style:square;v-text-anchor:top" coordsize="3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" path="m,l3348,e" filled="f" strokeweight=".58pt">
                  <v:path arrowok="t" o:connecttype="custom" o:connectlocs="0,0;3348,0" o:connectangles="0,0"/>
                </v:shape>
                <v:shape id="Freeform 144" o:spid="_x0000_s1031" style="position:absolute;left:6968;top:2677;width:0;height:275;visibility:visible;mso-wrap-style:square;v-text-anchor:top" coordsize="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" path="m,l,275e" filled="f" strokeweight=".16192mm">
                  <v:path arrowok="t" o:connecttype="custom" o:connectlocs="0,2677;0,2952" o:connectangles="0,0"/>
                </v:shape>
                <v:shape id="Freeform 145" o:spid="_x0000_s1032" style="position:absolute;left:6972;top:2948;width:3348;height:0;visibility:visible;mso-wrap-style:square;v-text-anchor:top" coordsize="3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" path="m,l3348,e" filled="f" strokeweight=".46pt">
                  <v:path arrowok="t" o:connecttype="custom" o:connectlocs="0,0;3348,0" o:connectangles="0,0"/>
                </v:shape>
                <v:shape id="Freeform 146" o:spid="_x0000_s1033" style="position:absolute;left:5628;top:2957;width:4694;height:0;visibility:visible;mso-wrap-style:square;v-text-anchor:top" coordsize="4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" path="m,l4694,e" filled="f" strokeweight=".20425mm">
                  <v:path arrowok="t" o:connecttype="custom" o:connectlocs="0,0;4694,0" o:connectangles="0,0"/>
                </v:shape>
                <v:shape id="Freeform 147" o:spid="_x0000_s1034" style="position:absolute;left:5623;top:2952;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" path="m,l,278e" filled="f" strokeweight=".20425mm">
                  <v:path arrowok="t" o:connecttype="custom" o:connectlocs="0,2952;0,3230" o:connectangles="0,0"/>
                </v:shape>
                <v:shape id="Freeform 148" o:spid="_x0000_s1035" style="position:absolute;left:10326;top:2676;width:0;height:554;visibility:visible;mso-wrap-style:square;v-text-anchor:top" coordsize="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" path="m,l,554e" filled="f" strokeweight=".58pt">
                  <v:path arrowok="t" o:connecttype="custom" o:connectlocs="0,2676;0,3230" o:connectangles="0,0"/>
                </v:shape>
                <v:shape id="Freeform 149" o:spid="_x0000_s1036" style="position:absolute;left:5628;top:3226;width:4694;height:0;visibility:visible;mso-wrap-style:square;v-text-anchor:top" coordsize="4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" path="m,l4694,e" filled="f" strokeweight=".58pt">
                  <v:path arrowok="t" o:connecttype="custom" o:connectlocs="0,0;4694,0" o:connectangles="0,0"/>
                </v:shape>
                <w10:wrap anchorx="page" anchory="page"/>
              </v:group>
            </w:pict>
          </mc:Fallback>
        </mc:AlternateContent>
      </w:r>
      <w:r w:rsidRPr="00C226FA">
        <w:rPr>
          <w:b/>
          <w:spacing w:val="1"/>
          <w:sz w:val="22"/>
          <w:szCs w:val="22"/>
        </w:rPr>
        <w:t>JU</w:t>
      </w:r>
      <w:r w:rsidRPr="00C226FA">
        <w:rPr>
          <w:b/>
          <w:spacing w:val="-3"/>
          <w:sz w:val="22"/>
          <w:szCs w:val="22"/>
        </w:rPr>
        <w:t>D</w:t>
      </w:r>
      <w:r w:rsidRPr="00C226FA">
        <w:rPr>
          <w:b/>
          <w:spacing w:val="1"/>
          <w:sz w:val="22"/>
          <w:szCs w:val="22"/>
        </w:rPr>
        <w:t>U</w:t>
      </w:r>
      <w:r w:rsidRPr="00C226FA">
        <w:rPr>
          <w:b/>
          <w:sz w:val="22"/>
          <w:szCs w:val="22"/>
        </w:rPr>
        <w:t>L</w:t>
      </w:r>
      <w:r w:rsidRPr="00C226FA">
        <w:rPr>
          <w:b/>
          <w:spacing w:val="18"/>
          <w:sz w:val="22"/>
          <w:szCs w:val="22"/>
        </w:rPr>
        <w:t xml:space="preserve"> </w:t>
      </w:r>
      <w:r w:rsidRPr="00C226FA">
        <w:rPr>
          <w:b/>
          <w:spacing w:val="1"/>
          <w:w w:val="102"/>
          <w:sz w:val="22"/>
          <w:szCs w:val="22"/>
        </w:rPr>
        <w:t>PENELITI</w:t>
      </w:r>
      <w:r w:rsidRPr="00C226FA">
        <w:rPr>
          <w:b/>
          <w:spacing w:val="-4"/>
          <w:w w:val="102"/>
          <w:sz w:val="22"/>
          <w:szCs w:val="22"/>
        </w:rPr>
        <w:t>A</w:t>
      </w:r>
      <w:r w:rsidRPr="00C226FA">
        <w:rPr>
          <w:b/>
          <w:w w:val="102"/>
          <w:sz w:val="22"/>
          <w:szCs w:val="22"/>
        </w:rPr>
        <w:t>N</w:t>
      </w: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before="20" w:line="260" w:lineRule="exact"/>
        <w:rPr>
          <w:sz w:val="26"/>
          <w:szCs w:val="26"/>
        </w:rPr>
      </w:pPr>
    </w:p>
    <w:p w:rsidR="00A5048C" w:rsidRPr="00C226FA" w:rsidRDefault="00A5048C" w:rsidP="00483469">
      <w:pPr>
        <w:ind w:right="11"/>
        <w:jc w:val="center"/>
        <w:rPr>
          <w:sz w:val="22"/>
          <w:szCs w:val="22"/>
        </w:rPr>
      </w:pPr>
      <w:r w:rsidRPr="00C226FA">
        <w:rPr>
          <w:b/>
          <w:spacing w:val="1"/>
          <w:sz w:val="22"/>
          <w:szCs w:val="22"/>
        </w:rPr>
        <w:t>TI</w:t>
      </w:r>
      <w:r w:rsidRPr="00C226FA">
        <w:rPr>
          <w:b/>
          <w:sz w:val="22"/>
          <w:szCs w:val="22"/>
        </w:rPr>
        <w:t>M</w:t>
      </w:r>
      <w:r w:rsidRPr="00C226FA">
        <w:rPr>
          <w:b/>
          <w:spacing w:val="13"/>
          <w:sz w:val="22"/>
          <w:szCs w:val="22"/>
        </w:rPr>
        <w:t xml:space="preserve"> </w:t>
      </w:r>
      <w:r w:rsidRPr="00C226FA">
        <w:rPr>
          <w:b/>
          <w:spacing w:val="1"/>
          <w:w w:val="102"/>
          <w:sz w:val="22"/>
          <w:szCs w:val="22"/>
        </w:rPr>
        <w:t>PENGU</w:t>
      </w:r>
      <w:r w:rsidRPr="00C226FA">
        <w:rPr>
          <w:b/>
          <w:spacing w:val="-3"/>
          <w:w w:val="102"/>
          <w:sz w:val="22"/>
          <w:szCs w:val="22"/>
        </w:rPr>
        <w:t>S</w:t>
      </w:r>
      <w:r w:rsidRPr="00C226FA">
        <w:rPr>
          <w:b/>
          <w:spacing w:val="1"/>
          <w:w w:val="102"/>
          <w:sz w:val="22"/>
          <w:szCs w:val="22"/>
        </w:rPr>
        <w:t>UL</w:t>
      </w:r>
    </w:p>
    <w:p w:rsidR="00A5048C" w:rsidRPr="00C226FA" w:rsidRDefault="00A5048C" w:rsidP="00861213">
      <w:pPr>
        <w:spacing w:before="1" w:line="120" w:lineRule="exact"/>
        <w:rPr>
          <w:sz w:val="12"/>
          <w:szCs w:val="12"/>
        </w:rPr>
      </w:pPr>
    </w:p>
    <w:p w:rsidR="00A5048C" w:rsidRPr="00C226FA" w:rsidRDefault="00A5048C" w:rsidP="00861213">
      <w:pPr>
        <w:spacing w:line="200" w:lineRule="exact"/>
      </w:pPr>
    </w:p>
    <w:p w:rsidR="00A5048C" w:rsidRPr="00C226FA" w:rsidRDefault="00A5048C" w:rsidP="00483469">
      <w:pPr>
        <w:ind w:right="11"/>
        <w:jc w:val="center"/>
        <w:rPr>
          <w:sz w:val="22"/>
          <w:szCs w:val="22"/>
        </w:rPr>
      </w:pPr>
      <w:r w:rsidRPr="00C226FA">
        <w:rPr>
          <w:b/>
          <w:sz w:val="22"/>
          <w:szCs w:val="22"/>
        </w:rPr>
        <w:t>(Nama</w:t>
      </w:r>
      <w:r w:rsidRPr="00C226FA">
        <w:rPr>
          <w:b/>
          <w:spacing w:val="17"/>
          <w:sz w:val="22"/>
          <w:szCs w:val="22"/>
        </w:rPr>
        <w:t xml:space="preserve"> </w:t>
      </w:r>
      <w:r w:rsidRPr="00C226FA">
        <w:rPr>
          <w:b/>
          <w:sz w:val="22"/>
          <w:szCs w:val="22"/>
        </w:rPr>
        <w:t>ket</w:t>
      </w:r>
      <w:r w:rsidRPr="00C226FA">
        <w:rPr>
          <w:b/>
          <w:spacing w:val="-4"/>
          <w:sz w:val="22"/>
          <w:szCs w:val="22"/>
        </w:rPr>
        <w:t>u</w:t>
      </w:r>
      <w:r w:rsidRPr="00C226FA">
        <w:rPr>
          <w:b/>
          <w:sz w:val="22"/>
          <w:szCs w:val="22"/>
        </w:rPr>
        <w:t>a</w:t>
      </w:r>
      <w:r w:rsidRPr="00C226FA">
        <w:rPr>
          <w:b/>
          <w:spacing w:val="14"/>
          <w:sz w:val="22"/>
          <w:szCs w:val="22"/>
        </w:rPr>
        <w:t xml:space="preserve"> </w:t>
      </w:r>
      <w:r w:rsidRPr="00C226FA">
        <w:rPr>
          <w:b/>
          <w:sz w:val="22"/>
          <w:szCs w:val="22"/>
        </w:rPr>
        <w:t>dan</w:t>
      </w:r>
      <w:r w:rsidRPr="00C226FA">
        <w:rPr>
          <w:b/>
          <w:spacing w:val="11"/>
          <w:sz w:val="22"/>
          <w:szCs w:val="22"/>
        </w:rPr>
        <w:t xml:space="preserve"> </w:t>
      </w:r>
      <w:r w:rsidRPr="00C226FA">
        <w:rPr>
          <w:b/>
          <w:sz w:val="22"/>
          <w:szCs w:val="22"/>
        </w:rPr>
        <w:t>a</w:t>
      </w:r>
      <w:r w:rsidRPr="00C226FA">
        <w:rPr>
          <w:b/>
          <w:spacing w:val="-5"/>
          <w:sz w:val="22"/>
          <w:szCs w:val="22"/>
        </w:rPr>
        <w:t>n</w:t>
      </w:r>
      <w:r w:rsidRPr="00C226FA">
        <w:rPr>
          <w:b/>
          <w:sz w:val="22"/>
          <w:szCs w:val="22"/>
        </w:rPr>
        <w:t>ggota</w:t>
      </w:r>
      <w:r w:rsidRPr="00C226FA">
        <w:rPr>
          <w:b/>
          <w:spacing w:val="19"/>
          <w:sz w:val="22"/>
          <w:szCs w:val="22"/>
        </w:rPr>
        <w:t xml:space="preserve"> </w:t>
      </w:r>
      <w:r w:rsidRPr="00C226FA">
        <w:rPr>
          <w:b/>
          <w:sz w:val="22"/>
          <w:szCs w:val="22"/>
        </w:rPr>
        <w:t>tim,</w:t>
      </w:r>
      <w:r w:rsidRPr="00C226FA">
        <w:rPr>
          <w:b/>
          <w:spacing w:val="11"/>
          <w:sz w:val="22"/>
          <w:szCs w:val="22"/>
        </w:rPr>
        <w:t xml:space="preserve"> </w:t>
      </w:r>
      <w:r w:rsidRPr="00C226FA">
        <w:rPr>
          <w:b/>
          <w:sz w:val="22"/>
          <w:szCs w:val="22"/>
        </w:rPr>
        <w:t>lengkap</w:t>
      </w:r>
      <w:r w:rsidRPr="00C226FA">
        <w:rPr>
          <w:b/>
          <w:spacing w:val="14"/>
          <w:sz w:val="22"/>
          <w:szCs w:val="22"/>
        </w:rPr>
        <w:t xml:space="preserve"> </w:t>
      </w:r>
      <w:r w:rsidRPr="00C226FA">
        <w:rPr>
          <w:b/>
          <w:sz w:val="22"/>
          <w:szCs w:val="22"/>
        </w:rPr>
        <w:t>dengan</w:t>
      </w:r>
      <w:r w:rsidRPr="00C226FA">
        <w:rPr>
          <w:b/>
          <w:spacing w:val="18"/>
          <w:sz w:val="22"/>
          <w:szCs w:val="22"/>
        </w:rPr>
        <w:t xml:space="preserve"> </w:t>
      </w:r>
      <w:r w:rsidRPr="00C226FA">
        <w:rPr>
          <w:b/>
          <w:sz w:val="22"/>
          <w:szCs w:val="22"/>
        </w:rPr>
        <w:t>gelar,</w:t>
      </w:r>
      <w:r w:rsidRPr="00C226FA">
        <w:rPr>
          <w:b/>
          <w:spacing w:val="15"/>
          <w:sz w:val="22"/>
          <w:szCs w:val="22"/>
        </w:rPr>
        <w:t xml:space="preserve"> </w:t>
      </w:r>
      <w:r w:rsidRPr="00C226FA">
        <w:rPr>
          <w:b/>
          <w:sz w:val="22"/>
          <w:szCs w:val="22"/>
        </w:rPr>
        <w:t>dan</w:t>
      </w:r>
      <w:r w:rsidRPr="00C226FA">
        <w:rPr>
          <w:b/>
          <w:spacing w:val="7"/>
          <w:sz w:val="22"/>
          <w:szCs w:val="22"/>
        </w:rPr>
        <w:t xml:space="preserve"> </w:t>
      </w:r>
      <w:r w:rsidRPr="00C226FA">
        <w:rPr>
          <w:b/>
          <w:w w:val="102"/>
          <w:sz w:val="22"/>
          <w:szCs w:val="22"/>
        </w:rPr>
        <w:t>NIDN)</w:t>
      </w: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spacing w:before="18" w:line="240" w:lineRule="exact"/>
        <w:rPr>
          <w:sz w:val="24"/>
          <w:szCs w:val="24"/>
        </w:rPr>
      </w:pPr>
    </w:p>
    <w:p w:rsidR="00A5048C" w:rsidRDefault="00A5048C" w:rsidP="00483469">
      <w:pPr>
        <w:spacing w:line="546" w:lineRule="auto"/>
        <w:ind w:right="11"/>
        <w:jc w:val="center"/>
        <w:rPr>
          <w:b/>
          <w:sz w:val="22"/>
          <w:szCs w:val="22"/>
        </w:rPr>
      </w:pPr>
      <w:r>
        <w:rPr>
          <w:b/>
          <w:sz w:val="22"/>
          <w:szCs w:val="22"/>
        </w:rPr>
        <w:t>UNIVERSITAS SAM RATULANGI</w:t>
      </w:r>
      <w:r w:rsidRPr="00C226FA">
        <w:rPr>
          <w:b/>
          <w:sz w:val="22"/>
          <w:szCs w:val="22"/>
        </w:rPr>
        <w:t xml:space="preserve"> </w:t>
      </w:r>
    </w:p>
    <w:p w:rsidR="00A5048C" w:rsidRPr="00C226FA" w:rsidRDefault="00A5048C" w:rsidP="00483469">
      <w:pPr>
        <w:spacing w:line="546" w:lineRule="auto"/>
        <w:ind w:right="11"/>
        <w:jc w:val="center"/>
        <w:rPr>
          <w:sz w:val="22"/>
          <w:szCs w:val="22"/>
        </w:rPr>
      </w:pPr>
      <w:r w:rsidRPr="00C226FA">
        <w:rPr>
          <w:b/>
          <w:sz w:val="22"/>
          <w:szCs w:val="22"/>
        </w:rPr>
        <w:t>Bulan</w:t>
      </w:r>
      <w:r w:rsidRPr="00C226FA">
        <w:rPr>
          <w:b/>
          <w:spacing w:val="13"/>
          <w:sz w:val="22"/>
          <w:szCs w:val="22"/>
        </w:rPr>
        <w:t xml:space="preserve"> </w:t>
      </w:r>
      <w:r w:rsidRPr="00C226FA">
        <w:rPr>
          <w:b/>
          <w:sz w:val="22"/>
          <w:szCs w:val="22"/>
        </w:rPr>
        <w:t>dan</w:t>
      </w:r>
      <w:r w:rsidRPr="00C226FA">
        <w:rPr>
          <w:b/>
          <w:spacing w:val="9"/>
          <w:sz w:val="22"/>
          <w:szCs w:val="22"/>
        </w:rPr>
        <w:t xml:space="preserve"> </w:t>
      </w:r>
      <w:r w:rsidRPr="00C226FA">
        <w:rPr>
          <w:b/>
          <w:w w:val="102"/>
          <w:sz w:val="22"/>
          <w:szCs w:val="22"/>
        </w:rPr>
        <w:t>T</w:t>
      </w:r>
      <w:r w:rsidRPr="00C226FA">
        <w:rPr>
          <w:b/>
          <w:spacing w:val="3"/>
          <w:w w:val="102"/>
          <w:sz w:val="22"/>
          <w:szCs w:val="22"/>
        </w:rPr>
        <w:t>a</w:t>
      </w:r>
      <w:r w:rsidRPr="00C226FA">
        <w:rPr>
          <w:b/>
          <w:w w:val="102"/>
          <w:sz w:val="22"/>
          <w:szCs w:val="22"/>
        </w:rPr>
        <w:t>hun</w:t>
      </w:r>
    </w:p>
    <w:p w:rsidR="00A5048C" w:rsidRPr="00C226FA" w:rsidRDefault="00A5048C" w:rsidP="00861213">
      <w:pPr>
        <w:spacing w:before="5" w:line="180" w:lineRule="exact"/>
        <w:rPr>
          <w:sz w:val="18"/>
          <w:szCs w:val="18"/>
        </w:rPr>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r w:rsidRPr="00C226FA">
        <w:t>*</w:t>
      </w:r>
      <w:r w:rsidRPr="00C226FA">
        <w:rPr>
          <w:spacing w:val="22"/>
        </w:rPr>
        <w:t xml:space="preserve"> </w:t>
      </w:r>
      <w:r w:rsidRPr="00C226FA">
        <w:rPr>
          <w:spacing w:val="-1"/>
        </w:rPr>
        <w:t>Tu</w:t>
      </w:r>
      <w:r w:rsidRPr="00C226FA">
        <w:rPr>
          <w:spacing w:val="3"/>
        </w:rPr>
        <w:t>l</w:t>
      </w:r>
      <w:r w:rsidRPr="00C226FA">
        <w:rPr>
          <w:spacing w:val="-1"/>
        </w:rPr>
        <w:t>iska</w:t>
      </w:r>
      <w:r w:rsidRPr="00C226FA">
        <w:t>n</w:t>
      </w:r>
      <w:r w:rsidRPr="00C226FA">
        <w:rPr>
          <w:spacing w:val="22"/>
        </w:rPr>
        <w:t xml:space="preserve"> </w:t>
      </w:r>
      <w:r w:rsidRPr="00C226FA">
        <w:rPr>
          <w:spacing w:val="-1"/>
        </w:rPr>
        <w:t>bidan</w:t>
      </w:r>
      <w:r w:rsidRPr="00C226FA">
        <w:t>g</w:t>
      </w:r>
      <w:r w:rsidRPr="00C226FA">
        <w:rPr>
          <w:spacing w:val="13"/>
        </w:rPr>
        <w:t xml:space="preserve"> </w:t>
      </w:r>
      <w:r w:rsidRPr="00C226FA">
        <w:rPr>
          <w:spacing w:val="5"/>
        </w:rPr>
        <w:t>u</w:t>
      </w:r>
      <w:r w:rsidRPr="00C226FA">
        <w:rPr>
          <w:spacing w:val="-1"/>
        </w:rPr>
        <w:t>nggula</w:t>
      </w:r>
      <w:r w:rsidRPr="00C226FA">
        <w:t>n</w:t>
      </w:r>
      <w:r w:rsidRPr="00C226FA">
        <w:rPr>
          <w:spacing w:val="19"/>
        </w:rPr>
        <w:t xml:space="preserve"> </w:t>
      </w:r>
      <w:r w:rsidRPr="00C226FA">
        <w:rPr>
          <w:spacing w:val="5"/>
        </w:rPr>
        <w:t>p</w:t>
      </w:r>
      <w:r w:rsidRPr="00C226FA">
        <w:rPr>
          <w:spacing w:val="-1"/>
        </w:rPr>
        <w:t>en</w:t>
      </w:r>
      <w:r w:rsidRPr="00C226FA">
        <w:rPr>
          <w:spacing w:val="-4"/>
        </w:rPr>
        <w:t>e</w:t>
      </w:r>
      <w:r w:rsidRPr="00C226FA">
        <w:rPr>
          <w:spacing w:val="-1"/>
        </w:rPr>
        <w:t>l</w:t>
      </w:r>
      <w:r w:rsidRPr="00C226FA">
        <w:rPr>
          <w:spacing w:val="3"/>
        </w:rPr>
        <w:t>i</w:t>
      </w:r>
      <w:r w:rsidRPr="00C226FA">
        <w:rPr>
          <w:spacing w:val="-1"/>
        </w:rPr>
        <w:t>t</w:t>
      </w:r>
      <w:r w:rsidRPr="00C226FA">
        <w:rPr>
          <w:spacing w:val="3"/>
        </w:rPr>
        <w:t>i</w:t>
      </w:r>
      <w:r w:rsidRPr="00C226FA">
        <w:rPr>
          <w:spacing w:val="-1"/>
        </w:rPr>
        <w:t>a</w:t>
      </w:r>
      <w:r w:rsidRPr="00C226FA">
        <w:t>n</w:t>
      </w:r>
      <w:r w:rsidRPr="00C226FA">
        <w:rPr>
          <w:spacing w:val="23"/>
        </w:rPr>
        <w:t xml:space="preserve"> </w:t>
      </w:r>
    </w:p>
    <w:p w:rsidR="00A5048C" w:rsidRPr="00C226FA" w:rsidRDefault="00A5048C" w:rsidP="00861213">
      <w:pPr>
        <w:spacing w:before="10"/>
        <w:sectPr w:rsidR="00A5048C" w:rsidRPr="00C226FA">
          <w:pgSz w:w="12240" w:h="15840"/>
          <w:pgMar w:top="1280" w:right="1720" w:bottom="280" w:left="1720" w:header="0" w:footer="869" w:gutter="0"/>
          <w:cols w:space="720"/>
        </w:sectPr>
      </w:pPr>
      <w:r>
        <w:rPr>
          <w:noProof/>
        </w:rPr>
        <mc:AlternateContent>
          <mc:Choice Requires="wpg">
            <w:drawing>
              <wp:anchor distT="0" distB="0" distL="114300" distR="114300" simplePos="0" relativeHeight="251641856" behindDoc="1" locked="0" layoutInCell="1" allowOverlap="1" wp14:anchorId="2E5196AF" wp14:editId="0B0E79AA">
                <wp:simplePos x="0" y="0"/>
                <wp:positionH relativeFrom="page">
                  <wp:posOffset>1189990</wp:posOffset>
                </wp:positionH>
                <wp:positionV relativeFrom="paragraph">
                  <wp:posOffset>496570</wp:posOffset>
                </wp:positionV>
                <wp:extent cx="0" cy="0"/>
                <wp:effectExtent l="8890" t="12065" r="10160" b="698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82"/>
                          <a:chExt cx="0" cy="0"/>
                        </a:xfrm>
                      </wpg:grpSpPr>
                      <wps:wsp>
                        <wps:cNvPr id="66" name="Freeform 134"/>
                        <wps:cNvSpPr>
                          <a:spLocks/>
                        </wps:cNvSpPr>
                        <wps:spPr bwMode="auto">
                          <a:xfrm>
                            <a:off x="1874" y="78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55E64" id="Group 65" o:spid="_x0000_s1026" style="position:absolute;margin-left:93.7pt;margin-top:39.1pt;width:0;height:0;z-index:-251674624;mso-position-horizontal-relative:page" coordorigin="1874,78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">
                <v:shape id="Freeform 134" o:spid="_x0000_s1027" style="position:absolute;left:1874;top:78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" path="m,l,e" filled="f" strokeweight=".1pt">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42880" behindDoc="1" locked="0" layoutInCell="1" allowOverlap="1" wp14:anchorId="455E2A2D" wp14:editId="4884DBC3">
                <wp:simplePos x="0" y="0"/>
                <wp:positionH relativeFrom="page">
                  <wp:posOffset>1189990</wp:posOffset>
                </wp:positionH>
                <wp:positionV relativeFrom="paragraph">
                  <wp:posOffset>496570</wp:posOffset>
                </wp:positionV>
                <wp:extent cx="0" cy="0"/>
                <wp:effectExtent l="8890" t="12065" r="10160" b="698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82"/>
                          <a:chExt cx="0" cy="0"/>
                        </a:xfrm>
                      </wpg:grpSpPr>
                      <wps:wsp>
                        <wps:cNvPr id="64" name="Freeform 136"/>
                        <wps:cNvSpPr>
                          <a:spLocks/>
                        </wps:cNvSpPr>
                        <wps:spPr bwMode="auto">
                          <a:xfrm>
                            <a:off x="1874" y="78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2E8DA" id="Group 63" o:spid="_x0000_s1026" style="position:absolute;margin-left:93.7pt;margin-top:39.1pt;width:0;height:0;z-index:-251673600;mso-position-horizontal-relative:page" coordorigin="1874,78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">
                <v:shape id="Freeform 136" o:spid="_x0000_s1027" style="position:absolute;left:1874;top:78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" path="m,l,e" filled="f" strokeweight=".1pt">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43904" behindDoc="1" locked="0" layoutInCell="1" allowOverlap="1" wp14:anchorId="2BEF9265" wp14:editId="20CFFC44">
                <wp:simplePos x="0" y="0"/>
                <wp:positionH relativeFrom="page">
                  <wp:posOffset>1189990</wp:posOffset>
                </wp:positionH>
                <wp:positionV relativeFrom="paragraph">
                  <wp:posOffset>496570</wp:posOffset>
                </wp:positionV>
                <wp:extent cx="0" cy="0"/>
                <wp:effectExtent l="8890" t="12065" r="10160" b="698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82"/>
                          <a:chExt cx="0" cy="0"/>
                        </a:xfrm>
                      </wpg:grpSpPr>
                      <wps:wsp>
                        <wps:cNvPr id="62" name="Freeform 138"/>
                        <wps:cNvSpPr>
                          <a:spLocks/>
                        </wps:cNvSpPr>
                        <wps:spPr bwMode="auto">
                          <a:xfrm>
                            <a:off x="1874" y="78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F3CB2" id="Group 61" o:spid="_x0000_s1026" style="position:absolute;margin-left:93.7pt;margin-top:39.1pt;width:0;height:0;z-index:-251672576;mso-position-horizontal-relative:page" coordorigin="1874,78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">
                <v:shape id="Freeform 138" o:spid="_x0000_s1027" style="position:absolute;left:1874;top:78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" path="m,l,e" filled="f" strokeweight=".1pt">
                  <v:path arrowok="t" o:connecttype="custom" o:connectlocs="0,0;0,0" o:connectangles="0,0"/>
                </v:shape>
                <w10:wrap anchorx="page"/>
              </v:group>
            </w:pict>
          </mc:Fallback>
        </mc:AlternateContent>
      </w:r>
      <w:r w:rsidRPr="00C226FA">
        <w:rPr>
          <w:spacing w:val="-1"/>
        </w:rPr>
        <w:t>*</w:t>
      </w:r>
      <w:r w:rsidRPr="00C226FA">
        <w:t>*</w:t>
      </w:r>
      <w:r w:rsidRPr="00C226FA">
        <w:rPr>
          <w:spacing w:val="8"/>
        </w:rPr>
        <w:t xml:space="preserve"> </w:t>
      </w:r>
      <w:r w:rsidRPr="00C226FA">
        <w:rPr>
          <w:spacing w:val="-1"/>
        </w:rPr>
        <w:t>Tuli</w:t>
      </w:r>
      <w:r w:rsidRPr="00C226FA">
        <w:t>s</w:t>
      </w:r>
      <w:r w:rsidRPr="00C226FA">
        <w:rPr>
          <w:spacing w:val="14"/>
        </w:rPr>
        <w:t xml:space="preserve"> </w:t>
      </w:r>
      <w:r w:rsidRPr="00C226FA">
        <w:rPr>
          <w:spacing w:val="-1"/>
        </w:rPr>
        <w:t>sala</w:t>
      </w:r>
      <w:r w:rsidRPr="00C226FA">
        <w:t>h</w:t>
      </w:r>
      <w:r w:rsidRPr="00C226FA">
        <w:rPr>
          <w:spacing w:val="14"/>
        </w:rPr>
        <w:t xml:space="preserve"> </w:t>
      </w:r>
      <w:r w:rsidRPr="00C226FA">
        <w:rPr>
          <w:spacing w:val="-1"/>
        </w:rPr>
        <w:t>sa</w:t>
      </w:r>
      <w:r w:rsidRPr="00C226FA">
        <w:rPr>
          <w:spacing w:val="3"/>
        </w:rPr>
        <w:t>t</w:t>
      </w:r>
      <w:r w:rsidRPr="00C226FA">
        <w:t>u</w:t>
      </w:r>
      <w:r w:rsidRPr="00C226FA">
        <w:rPr>
          <w:spacing w:val="12"/>
        </w:rPr>
        <w:t xml:space="preserve"> </w:t>
      </w:r>
      <w:r w:rsidRPr="00C226FA">
        <w:rPr>
          <w:spacing w:val="-1"/>
        </w:rPr>
        <w:t>kod</w:t>
      </w:r>
      <w:r w:rsidRPr="00C226FA">
        <w:t>e</w:t>
      </w:r>
      <w:r w:rsidRPr="00C226FA">
        <w:rPr>
          <w:spacing w:val="14"/>
        </w:rPr>
        <w:t xml:space="preserve"> </w:t>
      </w:r>
      <w:r w:rsidRPr="00C226FA">
        <w:rPr>
          <w:spacing w:val="-1"/>
        </w:rPr>
        <w:t>da</w:t>
      </w:r>
      <w:r w:rsidRPr="00C226FA">
        <w:t>n</w:t>
      </w:r>
      <w:r w:rsidRPr="00C226FA">
        <w:rPr>
          <w:spacing w:val="11"/>
        </w:rPr>
        <w:t xml:space="preserve"> </w:t>
      </w:r>
      <w:r w:rsidRPr="00C226FA">
        <w:rPr>
          <w:spacing w:val="-1"/>
        </w:rPr>
        <w:t>nam</w:t>
      </w:r>
      <w:r w:rsidRPr="00C226FA">
        <w:t>a</w:t>
      </w:r>
      <w:r w:rsidRPr="00C226FA">
        <w:rPr>
          <w:spacing w:val="11"/>
        </w:rPr>
        <w:t xml:space="preserve"> </w:t>
      </w:r>
      <w:r w:rsidRPr="00C226FA">
        <w:rPr>
          <w:spacing w:val="-1"/>
        </w:rPr>
        <w:t>rumpu</w:t>
      </w:r>
      <w:r w:rsidRPr="00C226FA">
        <w:t>n</w:t>
      </w:r>
      <w:r w:rsidRPr="00C226FA">
        <w:rPr>
          <w:spacing w:val="21"/>
        </w:rPr>
        <w:t xml:space="preserve"> </w:t>
      </w:r>
      <w:r w:rsidRPr="00C226FA">
        <w:rPr>
          <w:spacing w:val="4"/>
        </w:rPr>
        <w:t>i</w:t>
      </w:r>
      <w:r w:rsidRPr="00C226FA">
        <w:rPr>
          <w:spacing w:val="-1"/>
        </w:rPr>
        <w:t>lm</w:t>
      </w:r>
      <w:r w:rsidRPr="00C226FA">
        <w:t>u</w:t>
      </w:r>
      <w:r w:rsidRPr="00C226FA">
        <w:rPr>
          <w:spacing w:val="14"/>
        </w:rPr>
        <w:t xml:space="preserve"> </w:t>
      </w:r>
      <w:r w:rsidRPr="00C226FA">
        <w:rPr>
          <w:spacing w:val="-1"/>
        </w:rPr>
        <w:t>mengac</w:t>
      </w:r>
      <w:r w:rsidRPr="00C226FA">
        <w:t>u</w:t>
      </w:r>
      <w:r w:rsidRPr="00C226FA">
        <w:rPr>
          <w:spacing w:val="24"/>
        </w:rPr>
        <w:t xml:space="preserve"> </w:t>
      </w:r>
      <w:r w:rsidRPr="00C226FA">
        <w:rPr>
          <w:spacing w:val="-1"/>
        </w:rPr>
        <w:t>pad</w:t>
      </w:r>
      <w:r w:rsidRPr="00C226FA">
        <w:t>a</w:t>
      </w:r>
      <w:r w:rsidRPr="00C226FA">
        <w:rPr>
          <w:spacing w:val="13"/>
        </w:rPr>
        <w:t xml:space="preserve"> </w:t>
      </w:r>
      <w:r w:rsidRPr="00C226FA">
        <w:rPr>
          <w:spacing w:val="-1"/>
        </w:rPr>
        <w:t>Lampi</w:t>
      </w:r>
      <w:r w:rsidRPr="00C226FA">
        <w:rPr>
          <w:spacing w:val="3"/>
        </w:rPr>
        <w:t>r</w:t>
      </w:r>
      <w:r w:rsidRPr="00C226FA">
        <w:rPr>
          <w:spacing w:val="-1"/>
        </w:rPr>
        <w:t>a</w:t>
      </w:r>
      <w:r w:rsidRPr="00C226FA">
        <w:t>n</w:t>
      </w:r>
      <w:r w:rsidRPr="00C226FA">
        <w:rPr>
          <w:spacing w:val="25"/>
        </w:rPr>
        <w:t xml:space="preserve"> </w:t>
      </w:r>
      <w:r w:rsidRPr="00C226FA">
        <w:rPr>
          <w:spacing w:val="-1"/>
          <w:w w:val="103"/>
        </w:rPr>
        <w:t>A.</w:t>
      </w:r>
    </w:p>
    <w:p w:rsidR="00A5048C" w:rsidRPr="00C226FA" w:rsidRDefault="00A5048C" w:rsidP="00861213">
      <w:pPr>
        <w:spacing w:before="77"/>
        <w:rPr>
          <w:sz w:val="22"/>
          <w:szCs w:val="22"/>
        </w:rPr>
      </w:pPr>
      <w:r w:rsidRPr="00C226FA">
        <w:rPr>
          <w:b/>
          <w:sz w:val="22"/>
          <w:szCs w:val="22"/>
        </w:rPr>
        <w:lastRenderedPageBreak/>
        <w:t>Lampiran</w:t>
      </w:r>
      <w:r w:rsidRPr="00C226FA">
        <w:rPr>
          <w:b/>
          <w:spacing w:val="22"/>
          <w:sz w:val="22"/>
          <w:szCs w:val="22"/>
        </w:rPr>
        <w:t xml:space="preserve"> </w:t>
      </w:r>
      <w:r w:rsidRPr="00C226FA">
        <w:rPr>
          <w:b/>
          <w:sz w:val="22"/>
          <w:szCs w:val="22"/>
        </w:rPr>
        <w:t>2.2</w:t>
      </w:r>
      <w:r w:rsidRPr="00C226FA">
        <w:rPr>
          <w:b/>
          <w:spacing w:val="48"/>
          <w:sz w:val="22"/>
          <w:szCs w:val="22"/>
        </w:rPr>
        <w:t xml:space="preserve"> </w:t>
      </w:r>
      <w:r w:rsidRPr="00C226FA">
        <w:rPr>
          <w:b/>
          <w:sz w:val="22"/>
          <w:szCs w:val="22"/>
        </w:rPr>
        <w:t>Format</w:t>
      </w:r>
      <w:r w:rsidRPr="00C226FA">
        <w:rPr>
          <w:b/>
          <w:spacing w:val="16"/>
          <w:sz w:val="22"/>
          <w:szCs w:val="22"/>
        </w:rPr>
        <w:t xml:space="preserve"> </w:t>
      </w:r>
      <w:r w:rsidRPr="00C226FA">
        <w:rPr>
          <w:b/>
          <w:sz w:val="22"/>
          <w:szCs w:val="22"/>
        </w:rPr>
        <w:t>Halaman</w:t>
      </w:r>
      <w:r w:rsidRPr="00C226FA">
        <w:rPr>
          <w:b/>
          <w:spacing w:val="25"/>
          <w:sz w:val="22"/>
          <w:szCs w:val="22"/>
        </w:rPr>
        <w:t xml:space="preserve"> </w:t>
      </w:r>
      <w:r w:rsidRPr="00C226FA">
        <w:rPr>
          <w:b/>
          <w:spacing w:val="-4"/>
          <w:sz w:val="22"/>
          <w:szCs w:val="22"/>
        </w:rPr>
        <w:t>P</w:t>
      </w:r>
      <w:r w:rsidRPr="00C226FA">
        <w:rPr>
          <w:b/>
          <w:sz w:val="22"/>
          <w:szCs w:val="22"/>
        </w:rPr>
        <w:t>engesahan</w:t>
      </w:r>
      <w:r w:rsidRPr="00C226FA">
        <w:rPr>
          <w:b/>
          <w:spacing w:val="25"/>
          <w:sz w:val="22"/>
          <w:szCs w:val="22"/>
        </w:rPr>
        <w:t xml:space="preserve"> </w:t>
      </w:r>
      <w:r w:rsidRPr="00C226FA">
        <w:rPr>
          <w:b/>
          <w:sz w:val="22"/>
          <w:szCs w:val="22"/>
        </w:rPr>
        <w:t>Proposal</w:t>
      </w:r>
      <w:r w:rsidRPr="00C226FA">
        <w:rPr>
          <w:b/>
          <w:spacing w:val="21"/>
          <w:sz w:val="22"/>
          <w:szCs w:val="22"/>
        </w:rPr>
        <w:t xml:space="preserve"> </w:t>
      </w:r>
      <w:r w:rsidRPr="00C226FA">
        <w:rPr>
          <w:b/>
          <w:sz w:val="22"/>
          <w:szCs w:val="22"/>
        </w:rPr>
        <w:t>Penelitian</w:t>
      </w:r>
      <w:r w:rsidRPr="00C226FA">
        <w:rPr>
          <w:b/>
          <w:spacing w:val="21"/>
          <w:sz w:val="22"/>
          <w:szCs w:val="22"/>
        </w:rPr>
        <w:t xml:space="preserve"> </w:t>
      </w:r>
      <w:r w:rsidRPr="00C226FA">
        <w:rPr>
          <w:b/>
          <w:sz w:val="22"/>
          <w:szCs w:val="22"/>
        </w:rPr>
        <w:t>Unggulan</w:t>
      </w:r>
      <w:r w:rsidRPr="00C226FA">
        <w:rPr>
          <w:b/>
          <w:spacing w:val="26"/>
          <w:sz w:val="22"/>
          <w:szCs w:val="22"/>
        </w:rPr>
        <w:t xml:space="preserve"> UNSRAT</w:t>
      </w:r>
    </w:p>
    <w:p w:rsidR="00A5048C" w:rsidRPr="00C226FA" w:rsidRDefault="00A5048C" w:rsidP="00861213">
      <w:pPr>
        <w:spacing w:before="1" w:line="100" w:lineRule="exact"/>
        <w:rPr>
          <w:sz w:val="10"/>
          <w:szCs w:val="10"/>
        </w:rPr>
      </w:pPr>
    </w:p>
    <w:p w:rsidR="00A5048C" w:rsidRPr="00FC44F4" w:rsidRDefault="00A5048C" w:rsidP="00FC44F4">
      <w:pPr>
        <w:spacing w:line="248" w:lineRule="auto"/>
        <w:ind w:right="11" w:firstLine="460"/>
        <w:jc w:val="center"/>
        <w:rPr>
          <w:b/>
          <w:w w:val="102"/>
          <w:sz w:val="22"/>
          <w:szCs w:val="22"/>
        </w:rPr>
      </w:pPr>
      <w:r w:rsidRPr="00C226FA">
        <w:rPr>
          <w:b/>
          <w:sz w:val="22"/>
          <w:szCs w:val="22"/>
        </w:rPr>
        <w:t>HALAMAN</w:t>
      </w:r>
      <w:r w:rsidRPr="00C226FA">
        <w:rPr>
          <w:b/>
          <w:spacing w:val="25"/>
          <w:sz w:val="22"/>
          <w:szCs w:val="22"/>
        </w:rPr>
        <w:t xml:space="preserve"> </w:t>
      </w:r>
      <w:r w:rsidRPr="00C226FA">
        <w:rPr>
          <w:b/>
          <w:w w:val="102"/>
          <w:sz w:val="22"/>
          <w:szCs w:val="22"/>
        </w:rPr>
        <w:t xml:space="preserve">PENGESAHAN  </w:t>
      </w:r>
      <w:r w:rsidRPr="00C226FA">
        <w:rPr>
          <w:b/>
          <w:sz w:val="22"/>
          <w:szCs w:val="22"/>
        </w:rPr>
        <w:t>PENELITIAN</w:t>
      </w:r>
      <w:r w:rsidRPr="00C226FA">
        <w:rPr>
          <w:b/>
          <w:spacing w:val="25"/>
          <w:sz w:val="22"/>
          <w:szCs w:val="22"/>
        </w:rPr>
        <w:t xml:space="preserve"> </w:t>
      </w:r>
      <w:r w:rsidRPr="00C226FA">
        <w:rPr>
          <w:b/>
          <w:sz w:val="22"/>
          <w:szCs w:val="22"/>
        </w:rPr>
        <w:t>UNGGUL</w:t>
      </w:r>
      <w:r w:rsidRPr="00C226FA">
        <w:rPr>
          <w:b/>
          <w:spacing w:val="-4"/>
          <w:sz w:val="22"/>
          <w:szCs w:val="22"/>
        </w:rPr>
        <w:t>A</w:t>
      </w:r>
      <w:r w:rsidRPr="00C226FA">
        <w:rPr>
          <w:b/>
          <w:sz w:val="22"/>
          <w:szCs w:val="22"/>
        </w:rPr>
        <w:t>N</w:t>
      </w:r>
      <w:r w:rsidRPr="00C226FA">
        <w:rPr>
          <w:b/>
          <w:spacing w:val="31"/>
          <w:sz w:val="22"/>
          <w:szCs w:val="22"/>
        </w:rPr>
        <w:t xml:space="preserve"> UNSRAT</w:t>
      </w:r>
    </w:p>
    <w:p w:rsidR="00A5048C" w:rsidRPr="00C226FA" w:rsidRDefault="00A5048C" w:rsidP="00861213">
      <w:pPr>
        <w:spacing w:before="2" w:line="120" w:lineRule="exact"/>
        <w:rPr>
          <w:sz w:val="13"/>
          <w:szCs w:val="13"/>
        </w:rPr>
      </w:pPr>
      <w:r>
        <w:rPr>
          <w:noProof/>
        </w:rPr>
        <mc:AlternateContent>
          <mc:Choice Requires="wpg">
            <w:drawing>
              <wp:anchor distT="0" distB="0" distL="114300" distR="114300" simplePos="0" relativeHeight="251644928" behindDoc="1" locked="0" layoutInCell="1" allowOverlap="1" wp14:anchorId="660D92CB" wp14:editId="31C56AA3">
                <wp:simplePos x="0" y="0"/>
                <wp:positionH relativeFrom="page">
                  <wp:posOffset>1172210</wp:posOffset>
                </wp:positionH>
                <wp:positionV relativeFrom="paragraph">
                  <wp:posOffset>20320</wp:posOffset>
                </wp:positionV>
                <wp:extent cx="5422265" cy="0"/>
                <wp:effectExtent l="10160" t="10160" r="6350" b="889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0"/>
                          <a:chOff x="1846" y="1269"/>
                          <a:chExt cx="8539" cy="0"/>
                        </a:xfrm>
                      </wpg:grpSpPr>
                      <wps:wsp>
                        <wps:cNvPr id="60" name="Freeform 157"/>
                        <wps:cNvSpPr>
                          <a:spLocks/>
                        </wps:cNvSpPr>
                        <wps:spPr bwMode="auto">
                          <a:xfrm>
                            <a:off x="1846" y="1269"/>
                            <a:ext cx="8539" cy="0"/>
                          </a:xfrm>
                          <a:custGeom>
                            <a:avLst/>
                            <a:gdLst>
                              <a:gd name="T0" fmla="+- 0 1846 1846"/>
                              <a:gd name="T1" fmla="*/ T0 w 8539"/>
                              <a:gd name="T2" fmla="+- 0 10385 1846"/>
                              <a:gd name="T3" fmla="*/ T2 w 8539"/>
                            </a:gdLst>
                            <a:ahLst/>
                            <a:cxnLst>
                              <a:cxn ang="0">
                                <a:pos x="T1" y="0"/>
                              </a:cxn>
                              <a:cxn ang="0">
                                <a:pos x="T3" y="0"/>
                              </a:cxn>
                            </a:cxnLst>
                            <a:rect l="0" t="0" r="r" b="b"/>
                            <a:pathLst>
                              <a:path w="8539">
                                <a:moveTo>
                                  <a:pt x="0" y="0"/>
                                </a:moveTo>
                                <a:lnTo>
                                  <a:pt x="8539" y="0"/>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1E101" id="Group 59" o:spid="_x0000_s1026" style="position:absolute;margin-left:92.3pt;margin-top:1.6pt;width:426.95pt;height:0;z-index:-251671552;mso-position-horizontal-relative:page" coordorigin="1846,1269" coordsize="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">
                <v:shape id="Freeform 157" o:spid="_x0000_s1027" style="position:absolute;left:1846;top:1269;width:8539;height:0;visibility:visible;mso-wrap-style:square;v-text-anchor:top" coordsize="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" path="m,l8539,e" filled="f" strokeweight=".20425mm">
                  <v:path arrowok="t" o:connecttype="custom" o:connectlocs="0,0;8539,0" o:connectangles="0,0"/>
                </v:shape>
                <w10:wrap anchorx="page"/>
              </v:group>
            </w:pict>
          </mc:Fallback>
        </mc:AlternateContent>
      </w:r>
    </w:p>
    <w:p w:rsidR="00A5048C" w:rsidRPr="00C226FA" w:rsidRDefault="00A5048C" w:rsidP="00B20284">
      <w:pPr>
        <w:tabs>
          <w:tab w:val="left" w:pos="2977"/>
        </w:tabs>
        <w:ind w:right="378"/>
        <w:jc w:val="both"/>
        <w:rPr>
          <w:sz w:val="22"/>
          <w:szCs w:val="22"/>
        </w:rPr>
      </w:pPr>
      <w:r w:rsidRPr="00C226FA">
        <w:rPr>
          <w:sz w:val="22"/>
          <w:szCs w:val="22"/>
        </w:rPr>
        <w:t>Judul</w:t>
      </w:r>
      <w:r w:rsidRPr="00C226FA">
        <w:rPr>
          <w:spacing w:val="13"/>
          <w:sz w:val="22"/>
          <w:szCs w:val="22"/>
        </w:rPr>
        <w:t xml:space="preserve"> </w:t>
      </w:r>
      <w:r w:rsidRPr="00C226FA">
        <w:rPr>
          <w:sz w:val="22"/>
          <w:szCs w:val="22"/>
        </w:rPr>
        <w:t>Pen</w:t>
      </w:r>
      <w:r w:rsidR="00B20284">
        <w:rPr>
          <w:sz w:val="22"/>
          <w:szCs w:val="22"/>
        </w:rPr>
        <w:t xml:space="preserve">elitian                      </w:t>
      </w:r>
      <w:r w:rsidR="00B20284">
        <w:rPr>
          <w:sz w:val="22"/>
          <w:szCs w:val="22"/>
        </w:rPr>
        <w:tab/>
      </w:r>
      <w:r w:rsidRPr="00C226FA">
        <w:rPr>
          <w:sz w:val="22"/>
          <w:szCs w:val="22"/>
        </w:rPr>
        <w:t>:</w:t>
      </w:r>
      <w:r w:rsidRPr="00C226FA">
        <w:rPr>
          <w:spacing w:val="54"/>
          <w:sz w:val="22"/>
          <w:szCs w:val="22"/>
        </w:rPr>
        <w:t xml:space="preserve"> </w:t>
      </w:r>
      <w:r w:rsidRPr="00C226FA">
        <w:rPr>
          <w:w w:val="102"/>
          <w:sz w:val="22"/>
          <w:szCs w:val="22"/>
        </w:rPr>
        <w:t>……………………………………………………………</w:t>
      </w:r>
    </w:p>
    <w:p w:rsidR="00A5048C" w:rsidRPr="00C226FA" w:rsidRDefault="00A5048C" w:rsidP="00B20284">
      <w:pPr>
        <w:tabs>
          <w:tab w:val="left" w:pos="2977"/>
        </w:tabs>
        <w:spacing w:before="6" w:line="245" w:lineRule="auto"/>
        <w:ind w:right="367" w:firstLine="2977"/>
        <w:jc w:val="both"/>
        <w:rPr>
          <w:sz w:val="22"/>
          <w:szCs w:val="22"/>
        </w:rPr>
      </w:pPr>
      <w:r w:rsidRPr="00C226FA">
        <w:rPr>
          <w:w w:val="102"/>
          <w:sz w:val="22"/>
          <w:szCs w:val="22"/>
        </w:rPr>
        <w:t xml:space="preserve">…………………………………………………………… </w:t>
      </w:r>
      <w:r w:rsidRPr="00C226FA">
        <w:rPr>
          <w:sz w:val="22"/>
          <w:szCs w:val="22"/>
        </w:rPr>
        <w:t>Kode/Nama</w:t>
      </w:r>
      <w:r w:rsidRPr="00C226FA">
        <w:rPr>
          <w:spacing w:val="20"/>
          <w:sz w:val="22"/>
          <w:szCs w:val="22"/>
        </w:rPr>
        <w:t xml:space="preserve"> </w:t>
      </w:r>
      <w:r w:rsidRPr="00C226FA">
        <w:rPr>
          <w:sz w:val="22"/>
          <w:szCs w:val="22"/>
        </w:rPr>
        <w:t>Rumpun</w:t>
      </w:r>
      <w:r w:rsidRPr="00C226FA">
        <w:rPr>
          <w:spacing w:val="14"/>
          <w:sz w:val="22"/>
          <w:szCs w:val="22"/>
        </w:rPr>
        <w:t xml:space="preserve"> </w:t>
      </w:r>
      <w:r w:rsidR="00EB093C">
        <w:rPr>
          <w:sz w:val="22"/>
          <w:szCs w:val="22"/>
        </w:rPr>
        <w:t xml:space="preserve">Ilmu   </w:t>
      </w:r>
      <w:r w:rsidRPr="00C226FA">
        <w:rPr>
          <w:sz w:val="22"/>
          <w:szCs w:val="22"/>
        </w:rPr>
        <w:t>:</w:t>
      </w:r>
      <w:r w:rsidRPr="00C226FA">
        <w:rPr>
          <w:spacing w:val="48"/>
          <w:sz w:val="22"/>
          <w:szCs w:val="22"/>
        </w:rPr>
        <w:t xml:space="preserve"> </w:t>
      </w:r>
      <w:r w:rsidRPr="00C226FA">
        <w:rPr>
          <w:sz w:val="22"/>
          <w:szCs w:val="22"/>
        </w:rPr>
        <w:t xml:space="preserve">…………… </w:t>
      </w:r>
      <w:r w:rsidRPr="00C226FA">
        <w:rPr>
          <w:spacing w:val="24"/>
          <w:sz w:val="22"/>
          <w:szCs w:val="22"/>
        </w:rPr>
        <w:t xml:space="preserve"> </w:t>
      </w:r>
      <w:r w:rsidRPr="00C226FA">
        <w:rPr>
          <w:sz w:val="22"/>
          <w:szCs w:val="22"/>
        </w:rPr>
        <w:t xml:space="preserve">/ </w:t>
      </w:r>
      <w:r w:rsidRPr="00C226FA">
        <w:rPr>
          <w:w w:val="102"/>
          <w:sz w:val="22"/>
          <w:szCs w:val="22"/>
        </w:rPr>
        <w:t>…</w:t>
      </w:r>
      <w:r w:rsidRPr="00C226FA">
        <w:rPr>
          <w:spacing w:val="-4"/>
          <w:w w:val="102"/>
          <w:sz w:val="22"/>
          <w:szCs w:val="22"/>
        </w:rPr>
        <w:t>.</w:t>
      </w:r>
      <w:r w:rsidRPr="00C226FA">
        <w:rPr>
          <w:spacing w:val="3"/>
          <w:w w:val="102"/>
          <w:sz w:val="22"/>
          <w:szCs w:val="22"/>
        </w:rPr>
        <w:t>.</w:t>
      </w:r>
      <w:r w:rsidRPr="00C226FA">
        <w:rPr>
          <w:w w:val="102"/>
          <w:sz w:val="22"/>
          <w:szCs w:val="22"/>
        </w:rPr>
        <w:t>…</w:t>
      </w:r>
      <w:r w:rsidRPr="00C226FA">
        <w:rPr>
          <w:spacing w:val="-4"/>
          <w:w w:val="102"/>
          <w:sz w:val="22"/>
          <w:szCs w:val="22"/>
        </w:rPr>
        <w:t>.</w:t>
      </w:r>
      <w:r w:rsidRPr="00C226FA">
        <w:rPr>
          <w:spacing w:val="3"/>
          <w:w w:val="102"/>
          <w:sz w:val="22"/>
          <w:szCs w:val="22"/>
        </w:rPr>
        <w:t>.</w:t>
      </w:r>
      <w:r w:rsidRPr="00C226FA">
        <w:rPr>
          <w:w w:val="102"/>
          <w:sz w:val="22"/>
          <w:szCs w:val="22"/>
        </w:rPr>
        <w:t xml:space="preserve">…………………………………… </w:t>
      </w:r>
      <w:r w:rsidRPr="00C226FA">
        <w:rPr>
          <w:sz w:val="22"/>
          <w:szCs w:val="22"/>
        </w:rPr>
        <w:t>Bid</w:t>
      </w:r>
      <w:r w:rsidRPr="00C226FA">
        <w:rPr>
          <w:spacing w:val="3"/>
          <w:sz w:val="22"/>
          <w:szCs w:val="22"/>
        </w:rPr>
        <w:t>a</w:t>
      </w:r>
      <w:r w:rsidRPr="00C226FA">
        <w:rPr>
          <w:sz w:val="22"/>
          <w:szCs w:val="22"/>
        </w:rPr>
        <w:t>ng Un</w:t>
      </w:r>
      <w:r w:rsidRPr="00C226FA">
        <w:rPr>
          <w:spacing w:val="-4"/>
          <w:sz w:val="22"/>
          <w:szCs w:val="22"/>
        </w:rPr>
        <w:t>g</w:t>
      </w:r>
      <w:r w:rsidRPr="00C226FA">
        <w:rPr>
          <w:sz w:val="22"/>
          <w:szCs w:val="22"/>
        </w:rPr>
        <w:t>gulan</w:t>
      </w:r>
      <w:r w:rsidRPr="00C226FA">
        <w:rPr>
          <w:spacing w:val="5"/>
          <w:sz w:val="22"/>
          <w:szCs w:val="22"/>
        </w:rPr>
        <w:t xml:space="preserve"> </w:t>
      </w:r>
      <w:r w:rsidR="00B20284">
        <w:rPr>
          <w:sz w:val="22"/>
          <w:szCs w:val="22"/>
        </w:rPr>
        <w:t xml:space="preserve">PT           </w:t>
      </w:r>
      <w:r w:rsidR="00B20284">
        <w:rPr>
          <w:sz w:val="22"/>
          <w:szCs w:val="22"/>
        </w:rPr>
        <w:tab/>
      </w:r>
      <w:r w:rsidRPr="00C226FA">
        <w:rPr>
          <w:sz w:val="22"/>
          <w:szCs w:val="22"/>
        </w:rPr>
        <w:t>:</w:t>
      </w:r>
      <w:r w:rsidRPr="00C226FA">
        <w:rPr>
          <w:spacing w:val="40"/>
          <w:sz w:val="22"/>
          <w:szCs w:val="22"/>
        </w:rPr>
        <w:t xml:space="preserve"> </w:t>
      </w:r>
      <w:r w:rsidRPr="00C226FA">
        <w:rPr>
          <w:w w:val="102"/>
          <w:sz w:val="22"/>
          <w:szCs w:val="22"/>
        </w:rPr>
        <w:t xml:space="preserve">…………………………………………………………… </w:t>
      </w:r>
      <w:r w:rsidRPr="00C226FA">
        <w:rPr>
          <w:sz w:val="22"/>
          <w:szCs w:val="22"/>
        </w:rPr>
        <w:t>Topik Ung</w:t>
      </w:r>
      <w:r w:rsidRPr="00C226FA">
        <w:rPr>
          <w:spacing w:val="-5"/>
          <w:sz w:val="22"/>
          <w:szCs w:val="22"/>
        </w:rPr>
        <w:t>g</w:t>
      </w:r>
      <w:r w:rsidR="00B20284">
        <w:rPr>
          <w:sz w:val="22"/>
          <w:szCs w:val="22"/>
        </w:rPr>
        <w:t xml:space="preserve">ulan                   </w:t>
      </w:r>
      <w:r w:rsidR="00B20284">
        <w:rPr>
          <w:sz w:val="22"/>
          <w:szCs w:val="22"/>
        </w:rPr>
        <w:tab/>
      </w:r>
      <w:r w:rsidRPr="00C226FA">
        <w:rPr>
          <w:sz w:val="22"/>
          <w:szCs w:val="22"/>
        </w:rPr>
        <w:t>:</w:t>
      </w:r>
      <w:r w:rsidRPr="00C226FA">
        <w:rPr>
          <w:spacing w:val="40"/>
          <w:sz w:val="22"/>
          <w:szCs w:val="22"/>
        </w:rPr>
        <w:t xml:space="preserve"> </w:t>
      </w:r>
      <w:r w:rsidRPr="00C226FA">
        <w:rPr>
          <w:w w:val="102"/>
          <w:sz w:val="22"/>
          <w:szCs w:val="22"/>
        </w:rPr>
        <w:t xml:space="preserve">…………………………………………………………… </w:t>
      </w:r>
      <w:r w:rsidRPr="00C226FA">
        <w:rPr>
          <w:sz w:val="22"/>
          <w:szCs w:val="22"/>
        </w:rPr>
        <w:t>Ketua</w:t>
      </w:r>
      <w:r w:rsidRPr="00C226FA">
        <w:rPr>
          <w:spacing w:val="12"/>
          <w:sz w:val="22"/>
          <w:szCs w:val="22"/>
        </w:rPr>
        <w:t xml:space="preserve"> </w:t>
      </w:r>
      <w:r w:rsidRPr="00C226FA">
        <w:rPr>
          <w:w w:val="102"/>
          <w:sz w:val="22"/>
          <w:szCs w:val="22"/>
        </w:rPr>
        <w:t>Peneliti</w:t>
      </w:r>
    </w:p>
    <w:p w:rsidR="00B20284" w:rsidRDefault="00A5048C" w:rsidP="00B20284">
      <w:pPr>
        <w:tabs>
          <w:tab w:val="left" w:pos="2977"/>
        </w:tabs>
        <w:spacing w:line="246" w:lineRule="auto"/>
        <w:ind w:right="599"/>
        <w:jc w:val="both"/>
        <w:rPr>
          <w:w w:val="102"/>
          <w:sz w:val="22"/>
          <w:szCs w:val="22"/>
        </w:rPr>
      </w:pPr>
      <w:r w:rsidRPr="00C226FA">
        <w:rPr>
          <w:spacing w:val="-2"/>
          <w:sz w:val="22"/>
          <w:szCs w:val="22"/>
        </w:rPr>
        <w:t>a</w:t>
      </w:r>
      <w:r w:rsidRPr="00C226FA">
        <w:rPr>
          <w:sz w:val="22"/>
          <w:szCs w:val="22"/>
        </w:rPr>
        <w:t xml:space="preserve">.  </w:t>
      </w:r>
      <w:r w:rsidRPr="00C226FA">
        <w:rPr>
          <w:spacing w:val="22"/>
          <w:sz w:val="22"/>
          <w:szCs w:val="22"/>
        </w:rPr>
        <w:t xml:space="preserve"> </w:t>
      </w:r>
      <w:r w:rsidRPr="00C226FA">
        <w:rPr>
          <w:sz w:val="22"/>
          <w:szCs w:val="22"/>
        </w:rPr>
        <w:t>Nama</w:t>
      </w:r>
      <w:r w:rsidRPr="00C226FA">
        <w:rPr>
          <w:spacing w:val="12"/>
          <w:sz w:val="22"/>
          <w:szCs w:val="22"/>
        </w:rPr>
        <w:t xml:space="preserve"> </w:t>
      </w:r>
      <w:r w:rsidRPr="00C226FA">
        <w:rPr>
          <w:sz w:val="22"/>
          <w:szCs w:val="22"/>
        </w:rPr>
        <w:t>Len</w:t>
      </w:r>
      <w:r w:rsidRPr="00C226FA">
        <w:rPr>
          <w:spacing w:val="-3"/>
          <w:sz w:val="22"/>
          <w:szCs w:val="22"/>
        </w:rPr>
        <w:t>g</w:t>
      </w:r>
      <w:r w:rsidR="00B20284">
        <w:rPr>
          <w:sz w:val="22"/>
          <w:szCs w:val="22"/>
        </w:rPr>
        <w:t xml:space="preserve">kap                  </w:t>
      </w:r>
      <w:r w:rsidR="00B20284">
        <w:rPr>
          <w:sz w:val="22"/>
          <w:szCs w:val="22"/>
        </w:rPr>
        <w:tab/>
      </w:r>
      <w:r w:rsidRPr="00C226FA">
        <w:rPr>
          <w:sz w:val="22"/>
          <w:szCs w:val="22"/>
        </w:rPr>
        <w:t>:</w:t>
      </w:r>
      <w:r w:rsidRPr="00C226FA">
        <w:rPr>
          <w:spacing w:val="54"/>
          <w:sz w:val="22"/>
          <w:szCs w:val="22"/>
        </w:rPr>
        <w:t xml:space="preserve"> </w:t>
      </w:r>
      <w:r w:rsidRPr="00C226FA">
        <w:rPr>
          <w:w w:val="102"/>
          <w:sz w:val="22"/>
          <w:szCs w:val="22"/>
        </w:rPr>
        <w:t xml:space="preserve">………………………………………………………… </w:t>
      </w:r>
    </w:p>
    <w:p w:rsidR="00A5048C" w:rsidRDefault="00A5048C" w:rsidP="00B20284">
      <w:pPr>
        <w:tabs>
          <w:tab w:val="left" w:pos="2977"/>
        </w:tabs>
        <w:spacing w:line="246" w:lineRule="auto"/>
        <w:ind w:right="599"/>
        <w:jc w:val="both"/>
        <w:rPr>
          <w:w w:val="102"/>
          <w:sz w:val="22"/>
          <w:szCs w:val="22"/>
        </w:rPr>
      </w:pPr>
      <w:r w:rsidRPr="00C226FA">
        <w:rPr>
          <w:sz w:val="22"/>
          <w:szCs w:val="22"/>
        </w:rPr>
        <w:t xml:space="preserve">b.   NIP dan </w:t>
      </w:r>
      <w:r w:rsidRPr="00C226FA">
        <w:rPr>
          <w:spacing w:val="3"/>
          <w:sz w:val="22"/>
          <w:szCs w:val="22"/>
        </w:rPr>
        <w:t>N</w:t>
      </w:r>
      <w:r w:rsidRPr="00C226FA">
        <w:rPr>
          <w:spacing w:val="-3"/>
          <w:sz w:val="22"/>
          <w:szCs w:val="22"/>
        </w:rPr>
        <w:t>I</w:t>
      </w:r>
      <w:r w:rsidRPr="00C226FA">
        <w:rPr>
          <w:spacing w:val="-2"/>
          <w:sz w:val="22"/>
          <w:szCs w:val="22"/>
        </w:rPr>
        <w:t>D</w:t>
      </w:r>
      <w:r w:rsidRPr="00C226FA">
        <w:rPr>
          <w:sz w:val="22"/>
          <w:szCs w:val="22"/>
        </w:rPr>
        <w:t xml:space="preserve">N                  </w:t>
      </w:r>
      <w:r w:rsidR="00B20284">
        <w:rPr>
          <w:sz w:val="22"/>
          <w:szCs w:val="22"/>
        </w:rPr>
        <w:tab/>
      </w:r>
      <w:r w:rsidRPr="00C226FA">
        <w:rPr>
          <w:sz w:val="22"/>
          <w:szCs w:val="22"/>
        </w:rPr>
        <w:t>:</w:t>
      </w:r>
      <w:r w:rsidRPr="00C226FA">
        <w:rPr>
          <w:spacing w:val="44"/>
          <w:sz w:val="22"/>
          <w:szCs w:val="22"/>
        </w:rPr>
        <w:t xml:space="preserve"> </w:t>
      </w:r>
      <w:r w:rsidRPr="00C226FA">
        <w:rPr>
          <w:w w:val="102"/>
          <w:sz w:val="22"/>
          <w:szCs w:val="22"/>
        </w:rPr>
        <w:t>………………………………………………………..</w:t>
      </w:r>
    </w:p>
    <w:p w:rsidR="00CA2C12" w:rsidRPr="00C226FA" w:rsidRDefault="00CA2C12" w:rsidP="00CA2C12">
      <w:pPr>
        <w:tabs>
          <w:tab w:val="left" w:pos="2977"/>
        </w:tabs>
        <w:spacing w:line="246" w:lineRule="auto"/>
        <w:ind w:right="373"/>
        <w:jc w:val="both"/>
        <w:rPr>
          <w:w w:val="102"/>
          <w:sz w:val="22"/>
          <w:szCs w:val="22"/>
        </w:rPr>
      </w:pPr>
      <w:r>
        <w:rPr>
          <w:sz w:val="22"/>
          <w:szCs w:val="22"/>
        </w:rPr>
        <w:t>c</w:t>
      </w:r>
      <w:r w:rsidRPr="00C226FA">
        <w:rPr>
          <w:sz w:val="22"/>
          <w:szCs w:val="22"/>
        </w:rPr>
        <w:t xml:space="preserve">.  </w:t>
      </w:r>
      <w:r w:rsidRPr="00C226FA">
        <w:rPr>
          <w:spacing w:val="7"/>
          <w:sz w:val="22"/>
          <w:szCs w:val="22"/>
        </w:rPr>
        <w:t xml:space="preserve"> </w:t>
      </w:r>
      <w:r w:rsidR="00DD56E3">
        <w:rPr>
          <w:sz w:val="22"/>
          <w:szCs w:val="22"/>
        </w:rPr>
        <w:t>Pangkat dan Jabatan</w:t>
      </w:r>
      <w:r>
        <w:rPr>
          <w:sz w:val="22"/>
          <w:szCs w:val="22"/>
        </w:rPr>
        <w:tab/>
      </w:r>
      <w:r w:rsidRPr="00C226FA">
        <w:rPr>
          <w:sz w:val="22"/>
          <w:szCs w:val="22"/>
        </w:rPr>
        <w:t>:</w:t>
      </w:r>
      <w:r w:rsidRPr="00C226FA">
        <w:rPr>
          <w:spacing w:val="54"/>
          <w:sz w:val="22"/>
          <w:szCs w:val="22"/>
        </w:rPr>
        <w:t xml:space="preserve"> </w:t>
      </w:r>
      <w:r w:rsidRPr="00C226FA">
        <w:rPr>
          <w:w w:val="102"/>
          <w:sz w:val="22"/>
          <w:szCs w:val="22"/>
        </w:rPr>
        <w:t xml:space="preserve">…………………………………………………………… </w:t>
      </w:r>
    </w:p>
    <w:p w:rsidR="00A5048C" w:rsidRPr="00C226FA" w:rsidRDefault="00CA2C12" w:rsidP="00B20284">
      <w:pPr>
        <w:tabs>
          <w:tab w:val="left" w:pos="2977"/>
        </w:tabs>
        <w:spacing w:line="246" w:lineRule="auto"/>
        <w:ind w:right="599"/>
        <w:jc w:val="both"/>
        <w:rPr>
          <w:w w:val="102"/>
          <w:sz w:val="22"/>
          <w:szCs w:val="22"/>
        </w:rPr>
      </w:pPr>
      <w:r>
        <w:rPr>
          <w:spacing w:val="-2"/>
          <w:sz w:val="22"/>
          <w:szCs w:val="22"/>
        </w:rPr>
        <w:t>d</w:t>
      </w:r>
      <w:r w:rsidR="00A5048C" w:rsidRPr="00C226FA">
        <w:rPr>
          <w:sz w:val="22"/>
          <w:szCs w:val="22"/>
        </w:rPr>
        <w:t xml:space="preserve">.  </w:t>
      </w:r>
      <w:r w:rsidR="004B37DD">
        <w:rPr>
          <w:sz w:val="22"/>
          <w:szCs w:val="22"/>
        </w:rPr>
        <w:t xml:space="preserve"> </w:t>
      </w:r>
      <w:r w:rsidR="00DD56E3">
        <w:rPr>
          <w:sz w:val="22"/>
          <w:szCs w:val="22"/>
        </w:rPr>
        <w:t>Program Studi</w:t>
      </w:r>
      <w:r w:rsidR="00A5048C" w:rsidRPr="00C226FA">
        <w:rPr>
          <w:spacing w:val="15"/>
          <w:sz w:val="22"/>
          <w:szCs w:val="22"/>
        </w:rPr>
        <w:t xml:space="preserve"> </w:t>
      </w:r>
      <w:r w:rsidR="00A5048C" w:rsidRPr="00C226FA">
        <w:rPr>
          <w:sz w:val="22"/>
          <w:szCs w:val="22"/>
        </w:rPr>
        <w:t xml:space="preserve">         </w:t>
      </w:r>
      <w:r w:rsidR="00B20284">
        <w:rPr>
          <w:sz w:val="22"/>
          <w:szCs w:val="22"/>
        </w:rPr>
        <w:tab/>
      </w:r>
      <w:r w:rsidR="00A5048C" w:rsidRPr="00C226FA">
        <w:rPr>
          <w:sz w:val="22"/>
          <w:szCs w:val="22"/>
        </w:rPr>
        <w:t>:</w:t>
      </w:r>
      <w:r w:rsidR="00A5048C" w:rsidRPr="00C226FA">
        <w:rPr>
          <w:spacing w:val="54"/>
          <w:sz w:val="22"/>
          <w:szCs w:val="22"/>
        </w:rPr>
        <w:t xml:space="preserve"> </w:t>
      </w:r>
      <w:r w:rsidR="00A5048C" w:rsidRPr="00C226FA">
        <w:rPr>
          <w:w w:val="102"/>
          <w:sz w:val="22"/>
          <w:szCs w:val="22"/>
        </w:rPr>
        <w:t>………………………………………………………..</w:t>
      </w:r>
    </w:p>
    <w:p w:rsidR="00A5048C" w:rsidRPr="00C226FA" w:rsidRDefault="00CA2C12" w:rsidP="00B20284">
      <w:pPr>
        <w:tabs>
          <w:tab w:val="left" w:pos="2977"/>
        </w:tabs>
        <w:spacing w:line="246" w:lineRule="auto"/>
        <w:ind w:right="373"/>
        <w:jc w:val="both"/>
        <w:rPr>
          <w:w w:val="102"/>
          <w:sz w:val="22"/>
          <w:szCs w:val="22"/>
        </w:rPr>
      </w:pPr>
      <w:r>
        <w:rPr>
          <w:sz w:val="22"/>
          <w:szCs w:val="22"/>
        </w:rPr>
        <w:t>e</w:t>
      </w:r>
      <w:r w:rsidR="00A5048C" w:rsidRPr="00C226FA">
        <w:rPr>
          <w:sz w:val="22"/>
          <w:szCs w:val="22"/>
        </w:rPr>
        <w:t xml:space="preserve">.  </w:t>
      </w:r>
      <w:r w:rsidR="00A5048C" w:rsidRPr="00C226FA">
        <w:rPr>
          <w:spacing w:val="7"/>
          <w:sz w:val="22"/>
          <w:szCs w:val="22"/>
        </w:rPr>
        <w:t xml:space="preserve"> </w:t>
      </w:r>
      <w:r w:rsidR="00A5048C">
        <w:rPr>
          <w:sz w:val="22"/>
          <w:szCs w:val="22"/>
        </w:rPr>
        <w:t xml:space="preserve">Alamat rumah                   </w:t>
      </w:r>
      <w:r w:rsidR="00B20284">
        <w:rPr>
          <w:sz w:val="22"/>
          <w:szCs w:val="22"/>
        </w:rPr>
        <w:tab/>
      </w:r>
      <w:r w:rsidR="00A5048C" w:rsidRPr="00C226FA">
        <w:rPr>
          <w:sz w:val="22"/>
          <w:szCs w:val="22"/>
        </w:rPr>
        <w:t>:</w:t>
      </w:r>
      <w:r w:rsidR="00A5048C" w:rsidRPr="00C226FA">
        <w:rPr>
          <w:spacing w:val="54"/>
          <w:sz w:val="22"/>
          <w:szCs w:val="22"/>
        </w:rPr>
        <w:t xml:space="preserve"> </w:t>
      </w:r>
      <w:r w:rsidR="00A5048C" w:rsidRPr="00C226FA">
        <w:rPr>
          <w:w w:val="102"/>
          <w:sz w:val="22"/>
          <w:szCs w:val="22"/>
        </w:rPr>
        <w:t xml:space="preserve">………………………………………………………… </w:t>
      </w:r>
    </w:p>
    <w:p w:rsidR="00A5048C" w:rsidRPr="00C226FA" w:rsidRDefault="00CA2C12" w:rsidP="00B20284">
      <w:pPr>
        <w:tabs>
          <w:tab w:val="left" w:pos="2977"/>
        </w:tabs>
        <w:spacing w:line="246" w:lineRule="auto"/>
        <w:ind w:right="373"/>
        <w:jc w:val="both"/>
        <w:rPr>
          <w:w w:val="102"/>
          <w:sz w:val="22"/>
          <w:szCs w:val="22"/>
        </w:rPr>
      </w:pPr>
      <w:r>
        <w:rPr>
          <w:spacing w:val="-2"/>
          <w:sz w:val="22"/>
          <w:szCs w:val="22"/>
        </w:rPr>
        <w:t>f</w:t>
      </w:r>
      <w:r w:rsidR="00A5048C" w:rsidRPr="00C226FA">
        <w:rPr>
          <w:sz w:val="22"/>
          <w:szCs w:val="22"/>
        </w:rPr>
        <w:t xml:space="preserve">.  </w:t>
      </w:r>
      <w:r w:rsidR="00A5048C" w:rsidRPr="00C226FA">
        <w:rPr>
          <w:spacing w:val="22"/>
          <w:sz w:val="22"/>
          <w:szCs w:val="22"/>
        </w:rPr>
        <w:t xml:space="preserve"> </w:t>
      </w:r>
      <w:r w:rsidR="00A5048C" w:rsidRPr="00C226FA">
        <w:rPr>
          <w:sz w:val="22"/>
          <w:szCs w:val="22"/>
        </w:rPr>
        <w:t>Nomor</w:t>
      </w:r>
      <w:r w:rsidR="00A5048C" w:rsidRPr="00C226FA">
        <w:rPr>
          <w:spacing w:val="14"/>
          <w:sz w:val="22"/>
          <w:szCs w:val="22"/>
        </w:rPr>
        <w:t xml:space="preserve"> </w:t>
      </w:r>
      <w:r w:rsidR="00A5048C">
        <w:rPr>
          <w:sz w:val="22"/>
          <w:szCs w:val="22"/>
        </w:rPr>
        <w:t xml:space="preserve">HP                         </w:t>
      </w:r>
      <w:r w:rsidR="00B20284">
        <w:rPr>
          <w:sz w:val="22"/>
          <w:szCs w:val="22"/>
        </w:rPr>
        <w:tab/>
      </w:r>
      <w:r w:rsidR="00A5048C" w:rsidRPr="00C226FA">
        <w:rPr>
          <w:sz w:val="22"/>
          <w:szCs w:val="22"/>
        </w:rPr>
        <w:t>:</w:t>
      </w:r>
      <w:r w:rsidR="00A5048C" w:rsidRPr="00C226FA">
        <w:rPr>
          <w:spacing w:val="54"/>
          <w:sz w:val="22"/>
          <w:szCs w:val="22"/>
        </w:rPr>
        <w:t xml:space="preserve"> </w:t>
      </w:r>
      <w:r w:rsidR="00A5048C" w:rsidRPr="00C226FA">
        <w:rPr>
          <w:w w:val="102"/>
          <w:sz w:val="22"/>
          <w:szCs w:val="22"/>
        </w:rPr>
        <w:t>…………………………………………………………</w:t>
      </w:r>
    </w:p>
    <w:p w:rsidR="00A5048C" w:rsidRPr="00C226FA" w:rsidRDefault="00CA2C12" w:rsidP="00B20284">
      <w:pPr>
        <w:tabs>
          <w:tab w:val="left" w:pos="2977"/>
        </w:tabs>
        <w:spacing w:line="246" w:lineRule="auto"/>
        <w:ind w:right="373"/>
        <w:jc w:val="both"/>
        <w:rPr>
          <w:w w:val="102"/>
          <w:sz w:val="22"/>
          <w:szCs w:val="22"/>
        </w:rPr>
      </w:pPr>
      <w:r>
        <w:rPr>
          <w:spacing w:val="-1"/>
          <w:sz w:val="22"/>
          <w:szCs w:val="22"/>
        </w:rPr>
        <w:t>g</w:t>
      </w:r>
      <w:r w:rsidR="00A5048C" w:rsidRPr="00C226FA">
        <w:rPr>
          <w:sz w:val="22"/>
          <w:szCs w:val="22"/>
        </w:rPr>
        <w:t xml:space="preserve">.  </w:t>
      </w:r>
      <w:r w:rsidR="00A5048C" w:rsidRPr="00C226FA">
        <w:rPr>
          <w:spacing w:val="39"/>
          <w:sz w:val="22"/>
          <w:szCs w:val="22"/>
        </w:rPr>
        <w:t xml:space="preserve"> </w:t>
      </w:r>
      <w:r w:rsidR="00A5048C" w:rsidRPr="00C226FA">
        <w:rPr>
          <w:spacing w:val="4"/>
          <w:sz w:val="22"/>
          <w:szCs w:val="22"/>
        </w:rPr>
        <w:t>A</w:t>
      </w:r>
      <w:r w:rsidR="00A5048C" w:rsidRPr="00C226FA">
        <w:rPr>
          <w:spacing w:val="-4"/>
          <w:sz w:val="22"/>
          <w:szCs w:val="22"/>
        </w:rPr>
        <w:t>l</w:t>
      </w:r>
      <w:r w:rsidR="00A5048C" w:rsidRPr="00C226FA">
        <w:rPr>
          <w:spacing w:val="4"/>
          <w:sz w:val="22"/>
          <w:szCs w:val="22"/>
        </w:rPr>
        <w:t>a</w:t>
      </w:r>
      <w:r w:rsidR="00A5048C" w:rsidRPr="00C226FA">
        <w:rPr>
          <w:spacing w:val="-1"/>
          <w:sz w:val="22"/>
          <w:szCs w:val="22"/>
        </w:rPr>
        <w:t>m</w:t>
      </w:r>
      <w:r w:rsidR="00A5048C" w:rsidRPr="00C226FA">
        <w:rPr>
          <w:spacing w:val="-2"/>
          <w:sz w:val="22"/>
          <w:szCs w:val="22"/>
        </w:rPr>
        <w:t>a</w:t>
      </w:r>
      <w:r w:rsidR="00A5048C" w:rsidRPr="00C226FA">
        <w:rPr>
          <w:sz w:val="22"/>
          <w:szCs w:val="22"/>
        </w:rPr>
        <w:t>t</w:t>
      </w:r>
      <w:r w:rsidR="00A5048C" w:rsidRPr="00C226FA">
        <w:rPr>
          <w:spacing w:val="9"/>
          <w:sz w:val="22"/>
          <w:szCs w:val="22"/>
        </w:rPr>
        <w:t xml:space="preserve"> </w:t>
      </w:r>
      <w:r w:rsidR="00A5048C" w:rsidRPr="00C226FA">
        <w:rPr>
          <w:spacing w:val="-1"/>
          <w:sz w:val="22"/>
          <w:szCs w:val="22"/>
        </w:rPr>
        <w:t>s</w:t>
      </w:r>
      <w:r w:rsidR="00A5048C" w:rsidRPr="00C226FA">
        <w:rPr>
          <w:sz w:val="22"/>
          <w:szCs w:val="22"/>
        </w:rPr>
        <w:t>u</w:t>
      </w:r>
      <w:r w:rsidR="00A5048C" w:rsidRPr="00C226FA">
        <w:rPr>
          <w:spacing w:val="4"/>
          <w:sz w:val="22"/>
          <w:szCs w:val="22"/>
        </w:rPr>
        <w:t>r</w:t>
      </w:r>
      <w:r w:rsidR="00A5048C" w:rsidRPr="00C226FA">
        <w:rPr>
          <w:spacing w:val="-1"/>
          <w:sz w:val="22"/>
          <w:szCs w:val="22"/>
        </w:rPr>
        <w:t>e</w:t>
      </w:r>
      <w:r w:rsidR="00A5048C" w:rsidRPr="00C226FA">
        <w:rPr>
          <w:sz w:val="22"/>
          <w:szCs w:val="22"/>
        </w:rPr>
        <w:t>l</w:t>
      </w:r>
      <w:r w:rsidR="00A5048C" w:rsidRPr="00C226FA">
        <w:rPr>
          <w:spacing w:val="4"/>
          <w:sz w:val="22"/>
          <w:szCs w:val="22"/>
        </w:rPr>
        <w:t xml:space="preserve"> </w:t>
      </w:r>
      <w:r w:rsidR="00A5048C" w:rsidRPr="00C226FA">
        <w:rPr>
          <w:spacing w:val="-3"/>
          <w:sz w:val="22"/>
          <w:szCs w:val="22"/>
        </w:rPr>
        <w:t>(</w:t>
      </w:r>
      <w:r w:rsidR="00A5048C" w:rsidRPr="00C226FA">
        <w:rPr>
          <w:i/>
          <w:sz w:val="22"/>
          <w:szCs w:val="22"/>
        </w:rPr>
        <w:t>e-mail</w:t>
      </w:r>
      <w:r w:rsidR="00A5048C">
        <w:rPr>
          <w:sz w:val="22"/>
          <w:szCs w:val="22"/>
        </w:rPr>
        <w:t xml:space="preserve">)        </w:t>
      </w:r>
      <w:r w:rsidR="00A5048C" w:rsidRPr="00C226FA">
        <w:rPr>
          <w:sz w:val="22"/>
          <w:szCs w:val="22"/>
        </w:rPr>
        <w:t xml:space="preserve"> </w:t>
      </w:r>
      <w:r w:rsidR="00B20284">
        <w:rPr>
          <w:sz w:val="22"/>
          <w:szCs w:val="22"/>
        </w:rPr>
        <w:tab/>
      </w:r>
      <w:r w:rsidR="00A5048C" w:rsidRPr="00C226FA">
        <w:rPr>
          <w:sz w:val="22"/>
          <w:szCs w:val="22"/>
        </w:rPr>
        <w:t>:</w:t>
      </w:r>
      <w:r w:rsidR="00A5048C" w:rsidRPr="00C226FA">
        <w:rPr>
          <w:spacing w:val="48"/>
          <w:sz w:val="22"/>
          <w:szCs w:val="22"/>
        </w:rPr>
        <w:t xml:space="preserve"> </w:t>
      </w:r>
      <w:r w:rsidR="00A5048C" w:rsidRPr="00C226FA">
        <w:rPr>
          <w:w w:val="102"/>
          <w:sz w:val="22"/>
          <w:szCs w:val="22"/>
        </w:rPr>
        <w:t>…………………………………………………………</w:t>
      </w:r>
    </w:p>
    <w:p w:rsidR="00A5048C" w:rsidRPr="00C226FA" w:rsidRDefault="00A5048C" w:rsidP="00B20284">
      <w:pPr>
        <w:tabs>
          <w:tab w:val="left" w:pos="2977"/>
        </w:tabs>
        <w:spacing w:line="246" w:lineRule="auto"/>
        <w:ind w:right="373"/>
        <w:jc w:val="both"/>
        <w:rPr>
          <w:sz w:val="22"/>
          <w:szCs w:val="22"/>
        </w:rPr>
      </w:pPr>
      <w:r w:rsidRPr="00C226FA">
        <w:rPr>
          <w:sz w:val="22"/>
          <w:szCs w:val="22"/>
        </w:rPr>
        <w:t>Anggota</w:t>
      </w:r>
      <w:r w:rsidRPr="00C226FA">
        <w:rPr>
          <w:spacing w:val="18"/>
          <w:sz w:val="22"/>
          <w:szCs w:val="22"/>
        </w:rPr>
        <w:t xml:space="preserve"> </w:t>
      </w:r>
      <w:r w:rsidRPr="00C226FA">
        <w:rPr>
          <w:sz w:val="22"/>
          <w:szCs w:val="22"/>
        </w:rPr>
        <w:t>Peneliti</w:t>
      </w:r>
      <w:r w:rsidRPr="00C226FA">
        <w:rPr>
          <w:spacing w:val="16"/>
          <w:sz w:val="22"/>
          <w:szCs w:val="22"/>
        </w:rPr>
        <w:t xml:space="preserve"> </w:t>
      </w:r>
      <w:r w:rsidRPr="00C226FA">
        <w:rPr>
          <w:w w:val="102"/>
          <w:sz w:val="22"/>
          <w:szCs w:val="22"/>
        </w:rPr>
        <w:t>(1)</w:t>
      </w:r>
    </w:p>
    <w:p w:rsidR="00B20284" w:rsidRDefault="00A5048C" w:rsidP="00B20284">
      <w:pPr>
        <w:tabs>
          <w:tab w:val="left" w:pos="2977"/>
        </w:tabs>
        <w:spacing w:line="246" w:lineRule="auto"/>
        <w:ind w:right="599"/>
        <w:jc w:val="both"/>
        <w:rPr>
          <w:w w:val="102"/>
          <w:sz w:val="22"/>
          <w:szCs w:val="22"/>
        </w:rPr>
      </w:pPr>
      <w:r w:rsidRPr="00C226FA">
        <w:rPr>
          <w:spacing w:val="-2"/>
          <w:sz w:val="22"/>
          <w:szCs w:val="22"/>
        </w:rPr>
        <w:t>a</w:t>
      </w:r>
      <w:r w:rsidRPr="00C226FA">
        <w:rPr>
          <w:sz w:val="22"/>
          <w:szCs w:val="22"/>
        </w:rPr>
        <w:t xml:space="preserve">.  </w:t>
      </w:r>
      <w:r w:rsidRPr="00C226FA">
        <w:rPr>
          <w:spacing w:val="22"/>
          <w:sz w:val="22"/>
          <w:szCs w:val="22"/>
        </w:rPr>
        <w:t xml:space="preserve"> </w:t>
      </w:r>
      <w:r w:rsidRPr="00C226FA">
        <w:rPr>
          <w:sz w:val="22"/>
          <w:szCs w:val="22"/>
        </w:rPr>
        <w:t>Nama</w:t>
      </w:r>
      <w:r w:rsidRPr="00C226FA">
        <w:rPr>
          <w:spacing w:val="12"/>
          <w:sz w:val="22"/>
          <w:szCs w:val="22"/>
        </w:rPr>
        <w:t xml:space="preserve"> </w:t>
      </w:r>
      <w:r w:rsidRPr="00C226FA">
        <w:rPr>
          <w:sz w:val="22"/>
          <w:szCs w:val="22"/>
        </w:rPr>
        <w:t>Len</w:t>
      </w:r>
      <w:r w:rsidRPr="00C226FA">
        <w:rPr>
          <w:spacing w:val="-3"/>
          <w:sz w:val="22"/>
          <w:szCs w:val="22"/>
        </w:rPr>
        <w:t>g</w:t>
      </w:r>
      <w:r w:rsidR="00B20284">
        <w:rPr>
          <w:sz w:val="22"/>
          <w:szCs w:val="22"/>
        </w:rPr>
        <w:t xml:space="preserve">kap                </w:t>
      </w:r>
      <w:r w:rsidR="00B20284">
        <w:rPr>
          <w:sz w:val="22"/>
          <w:szCs w:val="22"/>
        </w:rPr>
        <w:tab/>
      </w:r>
      <w:r w:rsidRPr="00C226FA">
        <w:rPr>
          <w:sz w:val="22"/>
          <w:szCs w:val="22"/>
        </w:rPr>
        <w:t>:</w:t>
      </w:r>
      <w:r w:rsidRPr="00C226FA">
        <w:rPr>
          <w:spacing w:val="54"/>
          <w:sz w:val="22"/>
          <w:szCs w:val="22"/>
        </w:rPr>
        <w:t xml:space="preserve"> </w:t>
      </w:r>
      <w:r w:rsidRPr="00C226FA">
        <w:rPr>
          <w:w w:val="102"/>
          <w:sz w:val="22"/>
          <w:szCs w:val="22"/>
        </w:rPr>
        <w:t xml:space="preserve">………………………………………………………… </w:t>
      </w:r>
    </w:p>
    <w:p w:rsidR="00A5048C" w:rsidRPr="00C226FA" w:rsidRDefault="00A5048C" w:rsidP="00B20284">
      <w:pPr>
        <w:tabs>
          <w:tab w:val="left" w:pos="2977"/>
        </w:tabs>
        <w:spacing w:line="246" w:lineRule="auto"/>
        <w:ind w:right="599"/>
        <w:jc w:val="both"/>
        <w:rPr>
          <w:w w:val="102"/>
          <w:sz w:val="22"/>
          <w:szCs w:val="22"/>
        </w:rPr>
      </w:pPr>
      <w:r w:rsidRPr="00C226FA">
        <w:rPr>
          <w:sz w:val="22"/>
          <w:szCs w:val="22"/>
        </w:rPr>
        <w:t xml:space="preserve">b.   NIP dan </w:t>
      </w:r>
      <w:r w:rsidRPr="00C226FA">
        <w:rPr>
          <w:spacing w:val="3"/>
          <w:sz w:val="22"/>
          <w:szCs w:val="22"/>
        </w:rPr>
        <w:t>N</w:t>
      </w:r>
      <w:r w:rsidRPr="00C226FA">
        <w:rPr>
          <w:spacing w:val="-3"/>
          <w:sz w:val="22"/>
          <w:szCs w:val="22"/>
        </w:rPr>
        <w:t>I</w:t>
      </w:r>
      <w:r w:rsidRPr="00C226FA">
        <w:rPr>
          <w:spacing w:val="-2"/>
          <w:sz w:val="22"/>
          <w:szCs w:val="22"/>
        </w:rPr>
        <w:t>D</w:t>
      </w:r>
      <w:r w:rsidRPr="00C226FA">
        <w:rPr>
          <w:sz w:val="22"/>
          <w:szCs w:val="22"/>
        </w:rPr>
        <w:t xml:space="preserve">N                  </w:t>
      </w:r>
      <w:r w:rsidR="00B20284">
        <w:rPr>
          <w:sz w:val="22"/>
          <w:szCs w:val="22"/>
        </w:rPr>
        <w:tab/>
      </w:r>
      <w:r w:rsidRPr="00C226FA">
        <w:rPr>
          <w:sz w:val="22"/>
          <w:szCs w:val="22"/>
        </w:rPr>
        <w:t>:</w:t>
      </w:r>
      <w:r w:rsidRPr="00C226FA">
        <w:rPr>
          <w:spacing w:val="44"/>
          <w:sz w:val="22"/>
          <w:szCs w:val="22"/>
        </w:rPr>
        <w:t xml:space="preserve"> </w:t>
      </w:r>
      <w:r w:rsidRPr="00C226FA">
        <w:rPr>
          <w:w w:val="102"/>
          <w:sz w:val="22"/>
          <w:szCs w:val="22"/>
        </w:rPr>
        <w:t>………………………………………………………..</w:t>
      </w:r>
    </w:p>
    <w:p w:rsidR="00A5048C" w:rsidRPr="00C226FA" w:rsidRDefault="00A5048C" w:rsidP="00B20284">
      <w:pPr>
        <w:tabs>
          <w:tab w:val="left" w:pos="2977"/>
        </w:tabs>
        <w:spacing w:line="246" w:lineRule="auto"/>
        <w:ind w:right="599"/>
        <w:jc w:val="both"/>
        <w:rPr>
          <w:w w:val="102"/>
          <w:sz w:val="22"/>
          <w:szCs w:val="22"/>
        </w:rPr>
      </w:pPr>
      <w:r w:rsidRPr="00C226FA">
        <w:rPr>
          <w:spacing w:val="-2"/>
          <w:sz w:val="22"/>
          <w:szCs w:val="22"/>
        </w:rPr>
        <w:t>c</w:t>
      </w:r>
      <w:r w:rsidRPr="00C226FA">
        <w:rPr>
          <w:sz w:val="22"/>
          <w:szCs w:val="22"/>
        </w:rPr>
        <w:t xml:space="preserve">.  Pangkat dan </w:t>
      </w:r>
      <w:r w:rsidRPr="00C226FA">
        <w:rPr>
          <w:spacing w:val="22"/>
          <w:sz w:val="22"/>
          <w:szCs w:val="22"/>
        </w:rPr>
        <w:t xml:space="preserve"> </w:t>
      </w:r>
      <w:r w:rsidRPr="00C226FA">
        <w:rPr>
          <w:sz w:val="22"/>
          <w:szCs w:val="22"/>
        </w:rPr>
        <w:t>Jabatan</w:t>
      </w:r>
      <w:r w:rsidRPr="00C226FA">
        <w:rPr>
          <w:spacing w:val="15"/>
          <w:sz w:val="22"/>
          <w:szCs w:val="22"/>
        </w:rPr>
        <w:t xml:space="preserve"> </w:t>
      </w:r>
      <w:r w:rsidRPr="00C226FA">
        <w:rPr>
          <w:sz w:val="22"/>
          <w:szCs w:val="22"/>
        </w:rPr>
        <w:t xml:space="preserve">         </w:t>
      </w:r>
      <w:r w:rsidR="00B20284">
        <w:rPr>
          <w:sz w:val="22"/>
          <w:szCs w:val="22"/>
        </w:rPr>
        <w:tab/>
      </w:r>
      <w:r w:rsidRPr="00C226FA">
        <w:rPr>
          <w:sz w:val="22"/>
          <w:szCs w:val="22"/>
        </w:rPr>
        <w:t>:</w:t>
      </w:r>
      <w:r w:rsidRPr="00C226FA">
        <w:rPr>
          <w:spacing w:val="54"/>
          <w:sz w:val="22"/>
          <w:szCs w:val="22"/>
        </w:rPr>
        <w:t xml:space="preserve"> </w:t>
      </w:r>
      <w:r w:rsidRPr="00C226FA">
        <w:rPr>
          <w:w w:val="102"/>
          <w:sz w:val="22"/>
          <w:szCs w:val="22"/>
        </w:rPr>
        <w:t>………………………………………………………..</w:t>
      </w:r>
    </w:p>
    <w:p w:rsidR="00A5048C" w:rsidRPr="00C226FA" w:rsidRDefault="00A5048C" w:rsidP="00B20284">
      <w:pPr>
        <w:tabs>
          <w:tab w:val="left" w:pos="2977"/>
        </w:tabs>
        <w:spacing w:line="245" w:lineRule="auto"/>
        <w:ind w:right="374"/>
        <w:jc w:val="both"/>
        <w:rPr>
          <w:sz w:val="22"/>
          <w:szCs w:val="22"/>
        </w:rPr>
      </w:pPr>
      <w:r w:rsidRPr="00C226FA">
        <w:rPr>
          <w:sz w:val="22"/>
          <w:szCs w:val="22"/>
        </w:rPr>
        <w:t xml:space="preserve">d.  </w:t>
      </w:r>
      <w:r w:rsidRPr="00C226FA">
        <w:rPr>
          <w:spacing w:val="1"/>
          <w:sz w:val="22"/>
          <w:szCs w:val="22"/>
        </w:rPr>
        <w:t xml:space="preserve"> </w:t>
      </w:r>
      <w:r w:rsidR="00B20284">
        <w:rPr>
          <w:sz w:val="22"/>
          <w:szCs w:val="22"/>
        </w:rPr>
        <w:t xml:space="preserve">Perguruan Tinggi       </w:t>
      </w:r>
      <w:r w:rsidR="00B20284">
        <w:rPr>
          <w:sz w:val="22"/>
          <w:szCs w:val="22"/>
        </w:rPr>
        <w:tab/>
      </w:r>
      <w:r w:rsidRPr="00C226FA">
        <w:rPr>
          <w:sz w:val="22"/>
          <w:szCs w:val="22"/>
        </w:rPr>
        <w:t>:</w:t>
      </w:r>
      <w:r w:rsidRPr="00C226FA">
        <w:rPr>
          <w:spacing w:val="33"/>
          <w:sz w:val="22"/>
          <w:szCs w:val="22"/>
        </w:rPr>
        <w:t xml:space="preserve"> </w:t>
      </w:r>
      <w:r w:rsidRPr="00C226FA">
        <w:rPr>
          <w:w w:val="102"/>
          <w:sz w:val="22"/>
          <w:szCs w:val="22"/>
        </w:rPr>
        <w:t xml:space="preserve">…………………………………………………………… </w:t>
      </w:r>
      <w:r w:rsidRPr="00C226FA">
        <w:rPr>
          <w:sz w:val="22"/>
          <w:szCs w:val="22"/>
        </w:rPr>
        <w:t>Anggota</w:t>
      </w:r>
      <w:r w:rsidRPr="00C226FA">
        <w:rPr>
          <w:spacing w:val="18"/>
          <w:sz w:val="22"/>
          <w:szCs w:val="22"/>
        </w:rPr>
        <w:t xml:space="preserve"> </w:t>
      </w:r>
      <w:r w:rsidRPr="00C226FA">
        <w:rPr>
          <w:sz w:val="22"/>
          <w:szCs w:val="22"/>
        </w:rPr>
        <w:t>Peneliti</w:t>
      </w:r>
      <w:r w:rsidRPr="00C226FA">
        <w:rPr>
          <w:spacing w:val="16"/>
          <w:sz w:val="22"/>
          <w:szCs w:val="22"/>
        </w:rPr>
        <w:t xml:space="preserve"> </w:t>
      </w:r>
      <w:r w:rsidRPr="00C226FA">
        <w:rPr>
          <w:w w:val="102"/>
          <w:sz w:val="22"/>
          <w:szCs w:val="22"/>
        </w:rPr>
        <w:t>(2)</w:t>
      </w:r>
    </w:p>
    <w:p w:rsidR="00B20284" w:rsidRDefault="00A5048C" w:rsidP="00B20284">
      <w:pPr>
        <w:tabs>
          <w:tab w:val="left" w:pos="2977"/>
        </w:tabs>
        <w:spacing w:line="246" w:lineRule="auto"/>
        <w:ind w:right="599"/>
        <w:jc w:val="both"/>
        <w:rPr>
          <w:w w:val="102"/>
          <w:sz w:val="22"/>
          <w:szCs w:val="22"/>
        </w:rPr>
      </w:pPr>
      <w:r w:rsidRPr="00C226FA">
        <w:rPr>
          <w:spacing w:val="-2"/>
          <w:sz w:val="22"/>
          <w:szCs w:val="22"/>
        </w:rPr>
        <w:t>a</w:t>
      </w:r>
      <w:r w:rsidRPr="00C226FA">
        <w:rPr>
          <w:sz w:val="22"/>
          <w:szCs w:val="22"/>
        </w:rPr>
        <w:t xml:space="preserve">.  </w:t>
      </w:r>
      <w:r w:rsidRPr="00C226FA">
        <w:rPr>
          <w:spacing w:val="22"/>
          <w:sz w:val="22"/>
          <w:szCs w:val="22"/>
        </w:rPr>
        <w:t xml:space="preserve"> </w:t>
      </w:r>
      <w:r w:rsidRPr="00C226FA">
        <w:rPr>
          <w:sz w:val="22"/>
          <w:szCs w:val="22"/>
        </w:rPr>
        <w:t>Nama</w:t>
      </w:r>
      <w:r w:rsidRPr="00C226FA">
        <w:rPr>
          <w:spacing w:val="12"/>
          <w:sz w:val="22"/>
          <w:szCs w:val="22"/>
        </w:rPr>
        <w:t xml:space="preserve"> </w:t>
      </w:r>
      <w:r w:rsidRPr="00C226FA">
        <w:rPr>
          <w:sz w:val="22"/>
          <w:szCs w:val="22"/>
        </w:rPr>
        <w:t>Len</w:t>
      </w:r>
      <w:r w:rsidRPr="00C226FA">
        <w:rPr>
          <w:spacing w:val="-3"/>
          <w:sz w:val="22"/>
          <w:szCs w:val="22"/>
        </w:rPr>
        <w:t>g</w:t>
      </w:r>
      <w:r w:rsidR="00B20284">
        <w:rPr>
          <w:sz w:val="22"/>
          <w:szCs w:val="22"/>
        </w:rPr>
        <w:t xml:space="preserve">kap                   </w:t>
      </w:r>
      <w:r w:rsidR="00B20284">
        <w:rPr>
          <w:sz w:val="22"/>
          <w:szCs w:val="22"/>
        </w:rPr>
        <w:tab/>
      </w:r>
      <w:r w:rsidRPr="00C226FA">
        <w:rPr>
          <w:sz w:val="22"/>
          <w:szCs w:val="22"/>
        </w:rPr>
        <w:t>:</w:t>
      </w:r>
      <w:r w:rsidRPr="00C226FA">
        <w:rPr>
          <w:spacing w:val="54"/>
          <w:sz w:val="22"/>
          <w:szCs w:val="22"/>
        </w:rPr>
        <w:t xml:space="preserve"> </w:t>
      </w:r>
      <w:r w:rsidRPr="00C226FA">
        <w:rPr>
          <w:w w:val="102"/>
          <w:sz w:val="22"/>
          <w:szCs w:val="22"/>
        </w:rPr>
        <w:t xml:space="preserve">………………………………………………………… </w:t>
      </w:r>
    </w:p>
    <w:p w:rsidR="00A5048C" w:rsidRPr="00C226FA" w:rsidRDefault="00A5048C" w:rsidP="00253ED3">
      <w:pPr>
        <w:tabs>
          <w:tab w:val="left" w:pos="2977"/>
        </w:tabs>
        <w:spacing w:line="246" w:lineRule="auto"/>
        <w:ind w:right="599"/>
        <w:jc w:val="both"/>
        <w:rPr>
          <w:w w:val="102"/>
          <w:sz w:val="22"/>
          <w:szCs w:val="22"/>
        </w:rPr>
      </w:pPr>
      <w:r w:rsidRPr="00C226FA">
        <w:rPr>
          <w:sz w:val="22"/>
          <w:szCs w:val="22"/>
        </w:rPr>
        <w:t xml:space="preserve">b.   NIP dan </w:t>
      </w:r>
      <w:r w:rsidRPr="00C226FA">
        <w:rPr>
          <w:spacing w:val="3"/>
          <w:sz w:val="22"/>
          <w:szCs w:val="22"/>
        </w:rPr>
        <w:t>N</w:t>
      </w:r>
      <w:r w:rsidRPr="00C226FA">
        <w:rPr>
          <w:spacing w:val="-3"/>
          <w:sz w:val="22"/>
          <w:szCs w:val="22"/>
        </w:rPr>
        <w:t>I</w:t>
      </w:r>
      <w:r w:rsidRPr="00C226FA">
        <w:rPr>
          <w:spacing w:val="-2"/>
          <w:sz w:val="22"/>
          <w:szCs w:val="22"/>
        </w:rPr>
        <w:t>D</w:t>
      </w:r>
      <w:r w:rsidRPr="00C226FA">
        <w:rPr>
          <w:sz w:val="22"/>
          <w:szCs w:val="22"/>
        </w:rPr>
        <w:t xml:space="preserve">N                  </w:t>
      </w:r>
      <w:r w:rsidR="00253ED3">
        <w:rPr>
          <w:sz w:val="22"/>
          <w:szCs w:val="22"/>
        </w:rPr>
        <w:tab/>
      </w:r>
      <w:r w:rsidRPr="00C226FA">
        <w:rPr>
          <w:sz w:val="22"/>
          <w:szCs w:val="22"/>
        </w:rPr>
        <w:t>:</w:t>
      </w:r>
      <w:r w:rsidRPr="00C226FA">
        <w:rPr>
          <w:spacing w:val="44"/>
          <w:sz w:val="22"/>
          <w:szCs w:val="22"/>
        </w:rPr>
        <w:t xml:space="preserve"> </w:t>
      </w:r>
      <w:r w:rsidRPr="00C226FA">
        <w:rPr>
          <w:w w:val="102"/>
          <w:sz w:val="22"/>
          <w:szCs w:val="22"/>
        </w:rPr>
        <w:t>………………………………………………………..</w:t>
      </w:r>
    </w:p>
    <w:p w:rsidR="00A5048C" w:rsidRPr="00C226FA" w:rsidRDefault="00A5048C" w:rsidP="00253ED3">
      <w:pPr>
        <w:tabs>
          <w:tab w:val="left" w:pos="2977"/>
        </w:tabs>
        <w:spacing w:line="246" w:lineRule="auto"/>
        <w:ind w:right="599"/>
        <w:jc w:val="both"/>
        <w:rPr>
          <w:w w:val="102"/>
          <w:sz w:val="22"/>
          <w:szCs w:val="22"/>
        </w:rPr>
      </w:pPr>
      <w:r w:rsidRPr="00C226FA">
        <w:rPr>
          <w:spacing w:val="-2"/>
          <w:sz w:val="22"/>
          <w:szCs w:val="22"/>
        </w:rPr>
        <w:t>c</w:t>
      </w:r>
      <w:r w:rsidRPr="00C226FA">
        <w:rPr>
          <w:sz w:val="22"/>
          <w:szCs w:val="22"/>
        </w:rPr>
        <w:t xml:space="preserve">.  Pangkat dan </w:t>
      </w:r>
      <w:r w:rsidRPr="00C226FA">
        <w:rPr>
          <w:spacing w:val="22"/>
          <w:sz w:val="22"/>
          <w:szCs w:val="22"/>
        </w:rPr>
        <w:t xml:space="preserve"> </w:t>
      </w:r>
      <w:r w:rsidRPr="00C226FA">
        <w:rPr>
          <w:sz w:val="22"/>
          <w:szCs w:val="22"/>
        </w:rPr>
        <w:t>Jabatan</w:t>
      </w:r>
      <w:r w:rsidRPr="00C226FA">
        <w:rPr>
          <w:spacing w:val="15"/>
          <w:sz w:val="22"/>
          <w:szCs w:val="22"/>
        </w:rPr>
        <w:t xml:space="preserve"> </w:t>
      </w:r>
      <w:r w:rsidRPr="00C226FA">
        <w:rPr>
          <w:sz w:val="22"/>
          <w:szCs w:val="22"/>
        </w:rPr>
        <w:t xml:space="preserve">         </w:t>
      </w:r>
      <w:r w:rsidR="00253ED3">
        <w:rPr>
          <w:sz w:val="22"/>
          <w:szCs w:val="22"/>
        </w:rPr>
        <w:tab/>
      </w:r>
      <w:r w:rsidRPr="00C226FA">
        <w:rPr>
          <w:sz w:val="22"/>
          <w:szCs w:val="22"/>
        </w:rPr>
        <w:t>:</w:t>
      </w:r>
      <w:r w:rsidRPr="00C226FA">
        <w:rPr>
          <w:spacing w:val="54"/>
          <w:sz w:val="22"/>
          <w:szCs w:val="22"/>
        </w:rPr>
        <w:t xml:space="preserve"> </w:t>
      </w:r>
      <w:r w:rsidRPr="00C226FA">
        <w:rPr>
          <w:w w:val="102"/>
          <w:sz w:val="22"/>
          <w:szCs w:val="22"/>
        </w:rPr>
        <w:t>………………………………………………………..</w:t>
      </w:r>
    </w:p>
    <w:p w:rsidR="00A5048C" w:rsidRPr="00C226FA" w:rsidRDefault="00A5048C" w:rsidP="00253ED3">
      <w:pPr>
        <w:tabs>
          <w:tab w:val="left" w:pos="2977"/>
        </w:tabs>
        <w:spacing w:line="246" w:lineRule="auto"/>
        <w:ind w:right="374"/>
        <w:jc w:val="both"/>
        <w:rPr>
          <w:sz w:val="22"/>
          <w:szCs w:val="22"/>
        </w:rPr>
      </w:pPr>
      <w:r w:rsidRPr="00C226FA">
        <w:rPr>
          <w:sz w:val="22"/>
          <w:szCs w:val="22"/>
        </w:rPr>
        <w:t xml:space="preserve">d.  </w:t>
      </w:r>
      <w:r w:rsidRPr="00C226FA">
        <w:rPr>
          <w:spacing w:val="1"/>
          <w:sz w:val="22"/>
          <w:szCs w:val="22"/>
        </w:rPr>
        <w:t xml:space="preserve"> </w:t>
      </w:r>
      <w:r w:rsidRPr="00C226FA">
        <w:rPr>
          <w:sz w:val="22"/>
          <w:szCs w:val="22"/>
        </w:rPr>
        <w:t xml:space="preserve">Perguruan Tinggi                </w:t>
      </w:r>
      <w:r w:rsidRPr="00C226FA">
        <w:rPr>
          <w:spacing w:val="8"/>
          <w:sz w:val="22"/>
          <w:szCs w:val="22"/>
        </w:rPr>
        <w:t xml:space="preserve"> </w:t>
      </w:r>
      <w:r w:rsidR="00253ED3">
        <w:rPr>
          <w:spacing w:val="8"/>
          <w:sz w:val="22"/>
          <w:szCs w:val="22"/>
        </w:rPr>
        <w:tab/>
      </w:r>
      <w:r w:rsidRPr="00C226FA">
        <w:rPr>
          <w:sz w:val="22"/>
          <w:szCs w:val="22"/>
        </w:rPr>
        <w:t>:</w:t>
      </w:r>
      <w:r w:rsidRPr="00C226FA">
        <w:rPr>
          <w:spacing w:val="33"/>
          <w:sz w:val="22"/>
          <w:szCs w:val="22"/>
        </w:rPr>
        <w:t xml:space="preserve"> </w:t>
      </w:r>
      <w:r w:rsidRPr="00C226FA">
        <w:rPr>
          <w:w w:val="102"/>
          <w:sz w:val="22"/>
          <w:szCs w:val="22"/>
        </w:rPr>
        <w:t xml:space="preserve">…………………………………………………………… </w:t>
      </w:r>
    </w:p>
    <w:p w:rsidR="00A5048C" w:rsidRPr="00C226FA" w:rsidRDefault="00A5048C" w:rsidP="00253ED3">
      <w:pPr>
        <w:tabs>
          <w:tab w:val="left" w:pos="2977"/>
        </w:tabs>
        <w:spacing w:before="6" w:line="245" w:lineRule="auto"/>
        <w:ind w:right="374"/>
        <w:jc w:val="both"/>
        <w:rPr>
          <w:sz w:val="22"/>
          <w:szCs w:val="22"/>
        </w:rPr>
      </w:pPr>
      <w:r w:rsidRPr="00C226FA">
        <w:rPr>
          <w:sz w:val="22"/>
          <w:szCs w:val="22"/>
        </w:rPr>
        <w:t>Lama</w:t>
      </w:r>
      <w:r w:rsidRPr="00C226FA">
        <w:rPr>
          <w:spacing w:val="15"/>
          <w:sz w:val="22"/>
          <w:szCs w:val="22"/>
        </w:rPr>
        <w:t xml:space="preserve"> </w:t>
      </w:r>
      <w:r w:rsidRPr="00C226FA">
        <w:rPr>
          <w:sz w:val="22"/>
          <w:szCs w:val="22"/>
        </w:rPr>
        <w:t>Penelitian</w:t>
      </w:r>
      <w:r w:rsidRPr="00C226FA">
        <w:rPr>
          <w:spacing w:val="19"/>
          <w:sz w:val="22"/>
          <w:szCs w:val="22"/>
        </w:rPr>
        <w:t xml:space="preserve"> </w:t>
      </w:r>
      <w:r w:rsidRPr="00C226FA">
        <w:rPr>
          <w:sz w:val="22"/>
          <w:szCs w:val="22"/>
        </w:rPr>
        <w:t xml:space="preserve">Keseluruhan  </w:t>
      </w:r>
      <w:r w:rsidR="00253ED3">
        <w:rPr>
          <w:sz w:val="22"/>
          <w:szCs w:val="22"/>
        </w:rPr>
        <w:tab/>
      </w:r>
      <w:r w:rsidRPr="00C226FA">
        <w:rPr>
          <w:sz w:val="22"/>
          <w:szCs w:val="22"/>
        </w:rPr>
        <w:t xml:space="preserve">:  </w:t>
      </w:r>
      <w:r w:rsidRPr="00C226FA">
        <w:rPr>
          <w:spacing w:val="2"/>
          <w:sz w:val="22"/>
          <w:szCs w:val="22"/>
        </w:rPr>
        <w:t xml:space="preserve"> </w:t>
      </w:r>
      <w:r w:rsidRPr="00C226FA">
        <w:rPr>
          <w:sz w:val="22"/>
          <w:szCs w:val="22"/>
        </w:rPr>
        <w:t>…………</w:t>
      </w:r>
      <w:r w:rsidRPr="00C226FA">
        <w:rPr>
          <w:spacing w:val="21"/>
          <w:sz w:val="22"/>
          <w:szCs w:val="22"/>
        </w:rPr>
        <w:t xml:space="preserve"> </w:t>
      </w:r>
      <w:r w:rsidRPr="00C226FA">
        <w:rPr>
          <w:w w:val="102"/>
          <w:sz w:val="22"/>
          <w:szCs w:val="22"/>
        </w:rPr>
        <w:t>tahun</w:t>
      </w:r>
    </w:p>
    <w:p w:rsidR="00A5048C" w:rsidRPr="00C226FA" w:rsidRDefault="00A5048C" w:rsidP="00253ED3">
      <w:pPr>
        <w:tabs>
          <w:tab w:val="left" w:pos="2977"/>
        </w:tabs>
        <w:spacing w:line="245" w:lineRule="auto"/>
        <w:ind w:right="3981"/>
        <w:jc w:val="both"/>
        <w:rPr>
          <w:sz w:val="22"/>
          <w:szCs w:val="22"/>
        </w:rPr>
      </w:pPr>
      <w:r w:rsidRPr="00C226FA">
        <w:rPr>
          <w:sz w:val="22"/>
          <w:szCs w:val="22"/>
        </w:rPr>
        <w:t>Biaya Penelit</w:t>
      </w:r>
      <w:r w:rsidRPr="00C226FA">
        <w:rPr>
          <w:spacing w:val="-3"/>
          <w:sz w:val="22"/>
          <w:szCs w:val="22"/>
        </w:rPr>
        <w:t>i</w:t>
      </w:r>
      <w:r w:rsidRPr="00C226FA">
        <w:rPr>
          <w:sz w:val="22"/>
          <w:szCs w:val="22"/>
        </w:rPr>
        <w:t>an</w:t>
      </w:r>
      <w:r w:rsidRPr="00C226FA">
        <w:rPr>
          <w:spacing w:val="10"/>
          <w:sz w:val="22"/>
          <w:szCs w:val="22"/>
        </w:rPr>
        <w:t xml:space="preserve"> </w:t>
      </w:r>
      <w:r w:rsidRPr="00C226FA">
        <w:rPr>
          <w:sz w:val="22"/>
          <w:szCs w:val="22"/>
        </w:rPr>
        <w:t>Keselu</w:t>
      </w:r>
      <w:r w:rsidRPr="00C226FA">
        <w:rPr>
          <w:spacing w:val="-6"/>
          <w:sz w:val="22"/>
          <w:szCs w:val="22"/>
        </w:rPr>
        <w:t>r</w:t>
      </w:r>
      <w:r w:rsidRPr="00C226FA">
        <w:rPr>
          <w:sz w:val="22"/>
          <w:szCs w:val="22"/>
        </w:rPr>
        <w:t>uhan  :</w:t>
      </w:r>
      <w:r w:rsidRPr="00C226FA">
        <w:rPr>
          <w:spacing w:val="41"/>
          <w:sz w:val="22"/>
          <w:szCs w:val="22"/>
        </w:rPr>
        <w:t xml:space="preserve"> </w:t>
      </w:r>
      <w:r w:rsidRPr="00C226FA">
        <w:rPr>
          <w:sz w:val="22"/>
          <w:szCs w:val="22"/>
        </w:rPr>
        <w:t xml:space="preserve">Rp </w:t>
      </w:r>
      <w:r w:rsidRPr="00C226FA">
        <w:rPr>
          <w:spacing w:val="1"/>
          <w:sz w:val="22"/>
          <w:szCs w:val="22"/>
        </w:rPr>
        <w:t xml:space="preserve"> </w:t>
      </w:r>
      <w:r w:rsidRPr="00C226FA">
        <w:rPr>
          <w:w w:val="102"/>
          <w:sz w:val="22"/>
          <w:szCs w:val="22"/>
        </w:rPr>
        <w:t>…………</w:t>
      </w:r>
      <w:r w:rsidRPr="00C226FA">
        <w:rPr>
          <w:spacing w:val="-4"/>
          <w:w w:val="102"/>
          <w:sz w:val="22"/>
          <w:szCs w:val="22"/>
        </w:rPr>
        <w:t>…</w:t>
      </w:r>
      <w:r w:rsidRPr="00C226FA">
        <w:rPr>
          <w:w w:val="102"/>
          <w:sz w:val="22"/>
          <w:szCs w:val="22"/>
        </w:rPr>
        <w:t xml:space="preserve">. </w:t>
      </w:r>
      <w:r w:rsidRPr="00C226FA">
        <w:rPr>
          <w:sz w:val="22"/>
          <w:szCs w:val="22"/>
        </w:rPr>
        <w:t>Biaya</w:t>
      </w:r>
      <w:r w:rsidRPr="00C226FA">
        <w:rPr>
          <w:spacing w:val="12"/>
          <w:sz w:val="22"/>
          <w:szCs w:val="22"/>
        </w:rPr>
        <w:t xml:space="preserve"> </w:t>
      </w:r>
      <w:r w:rsidRPr="00C226FA">
        <w:rPr>
          <w:sz w:val="22"/>
          <w:szCs w:val="22"/>
        </w:rPr>
        <w:t xml:space="preserve">Penelitian                      </w:t>
      </w:r>
      <w:r w:rsidR="00253ED3">
        <w:rPr>
          <w:sz w:val="22"/>
          <w:szCs w:val="22"/>
        </w:rPr>
        <w:tab/>
      </w:r>
      <w:r w:rsidRPr="00C226FA">
        <w:rPr>
          <w:w w:val="102"/>
          <w:sz w:val="22"/>
          <w:szCs w:val="22"/>
        </w:rPr>
        <w:t>:</w:t>
      </w:r>
    </w:p>
    <w:p w:rsidR="00A5048C" w:rsidRPr="00C226FA" w:rsidRDefault="00A5048C" w:rsidP="00253ED3">
      <w:pPr>
        <w:tabs>
          <w:tab w:val="left" w:pos="2977"/>
        </w:tabs>
        <w:spacing w:before="2"/>
        <w:ind w:right="4056"/>
        <w:jc w:val="both"/>
        <w:rPr>
          <w:sz w:val="22"/>
          <w:szCs w:val="22"/>
        </w:rPr>
      </w:pPr>
      <w:r w:rsidRPr="00C226FA">
        <w:rPr>
          <w:sz w:val="22"/>
          <w:szCs w:val="22"/>
        </w:rPr>
        <w:t xml:space="preserve">-   </w:t>
      </w:r>
      <w:r w:rsidRPr="00C226FA">
        <w:rPr>
          <w:spacing w:val="44"/>
          <w:sz w:val="22"/>
          <w:szCs w:val="22"/>
        </w:rPr>
        <w:t xml:space="preserve"> </w:t>
      </w:r>
      <w:r w:rsidRPr="00C226FA">
        <w:rPr>
          <w:spacing w:val="1"/>
          <w:sz w:val="22"/>
          <w:szCs w:val="22"/>
        </w:rPr>
        <w:t>diusulka</w:t>
      </w:r>
      <w:r w:rsidRPr="00C226FA">
        <w:rPr>
          <w:sz w:val="22"/>
          <w:szCs w:val="22"/>
        </w:rPr>
        <w:t>n</w:t>
      </w:r>
      <w:r w:rsidRPr="00C226FA">
        <w:rPr>
          <w:spacing w:val="20"/>
          <w:sz w:val="22"/>
          <w:szCs w:val="22"/>
        </w:rPr>
        <w:t xml:space="preserve"> </w:t>
      </w:r>
      <w:r w:rsidRPr="00C226FA">
        <w:rPr>
          <w:spacing w:val="-6"/>
          <w:sz w:val="22"/>
          <w:szCs w:val="22"/>
        </w:rPr>
        <w:t>k</w:t>
      </w:r>
      <w:r w:rsidRPr="00C226FA">
        <w:rPr>
          <w:sz w:val="22"/>
          <w:szCs w:val="22"/>
        </w:rPr>
        <w:t>e</w:t>
      </w:r>
      <w:r w:rsidRPr="00C226FA">
        <w:rPr>
          <w:spacing w:val="7"/>
          <w:sz w:val="22"/>
          <w:szCs w:val="22"/>
        </w:rPr>
        <w:t xml:space="preserve"> </w:t>
      </w:r>
      <w:r w:rsidRPr="00C226FA">
        <w:rPr>
          <w:spacing w:val="1"/>
          <w:sz w:val="22"/>
          <w:szCs w:val="22"/>
        </w:rPr>
        <w:t xml:space="preserve">lppm </w:t>
      </w:r>
      <w:r w:rsidRPr="00C226FA">
        <w:rPr>
          <w:sz w:val="22"/>
          <w:szCs w:val="22"/>
        </w:rPr>
        <w:t xml:space="preserve">           </w:t>
      </w:r>
      <w:r w:rsidRPr="00C226FA">
        <w:rPr>
          <w:spacing w:val="46"/>
          <w:sz w:val="22"/>
          <w:szCs w:val="22"/>
        </w:rPr>
        <w:t xml:space="preserve"> </w:t>
      </w:r>
      <w:r w:rsidR="00253ED3">
        <w:rPr>
          <w:spacing w:val="46"/>
          <w:sz w:val="22"/>
          <w:szCs w:val="22"/>
        </w:rPr>
        <w:tab/>
      </w:r>
      <w:r w:rsidRPr="00C226FA">
        <w:rPr>
          <w:sz w:val="22"/>
          <w:szCs w:val="22"/>
        </w:rPr>
        <w:t>:</w:t>
      </w:r>
      <w:r w:rsidRPr="00C226FA">
        <w:rPr>
          <w:spacing w:val="3"/>
          <w:sz w:val="22"/>
          <w:szCs w:val="22"/>
        </w:rPr>
        <w:t xml:space="preserve"> </w:t>
      </w:r>
      <w:r w:rsidRPr="00C226FA">
        <w:rPr>
          <w:sz w:val="22"/>
          <w:szCs w:val="22"/>
        </w:rPr>
        <w:t xml:space="preserve">Rp </w:t>
      </w:r>
      <w:r w:rsidRPr="00C226FA">
        <w:rPr>
          <w:spacing w:val="9"/>
          <w:sz w:val="22"/>
          <w:szCs w:val="22"/>
        </w:rPr>
        <w:t xml:space="preserve"> </w:t>
      </w:r>
      <w:r w:rsidRPr="00C226FA">
        <w:rPr>
          <w:spacing w:val="-3"/>
          <w:w w:val="102"/>
          <w:sz w:val="22"/>
          <w:szCs w:val="22"/>
        </w:rPr>
        <w:t>…</w:t>
      </w:r>
      <w:r w:rsidRPr="00C226FA">
        <w:rPr>
          <w:w w:val="102"/>
          <w:sz w:val="22"/>
          <w:szCs w:val="22"/>
        </w:rPr>
        <w:t>………….</w:t>
      </w:r>
    </w:p>
    <w:p w:rsidR="00A5048C" w:rsidRPr="00C226FA" w:rsidRDefault="00A5048C" w:rsidP="00253ED3">
      <w:pPr>
        <w:tabs>
          <w:tab w:val="left" w:pos="2977"/>
        </w:tabs>
        <w:spacing w:before="6" w:line="240" w:lineRule="exact"/>
        <w:ind w:right="568"/>
        <w:jc w:val="both"/>
        <w:rPr>
          <w:sz w:val="22"/>
          <w:szCs w:val="22"/>
        </w:rPr>
      </w:pPr>
      <w:r w:rsidRPr="00C226FA">
        <w:rPr>
          <w:position w:val="-1"/>
          <w:sz w:val="22"/>
          <w:szCs w:val="22"/>
        </w:rPr>
        <w:t xml:space="preserve">-   </w:t>
      </w:r>
      <w:r w:rsidRPr="00C226FA">
        <w:rPr>
          <w:spacing w:val="44"/>
          <w:position w:val="-1"/>
          <w:sz w:val="22"/>
          <w:szCs w:val="22"/>
        </w:rPr>
        <w:t xml:space="preserve"> </w:t>
      </w:r>
      <w:r w:rsidRPr="00C226FA">
        <w:rPr>
          <w:position w:val="-1"/>
          <w:sz w:val="22"/>
          <w:szCs w:val="22"/>
        </w:rPr>
        <w:t>dana</w:t>
      </w:r>
      <w:r w:rsidRPr="00C226FA">
        <w:rPr>
          <w:spacing w:val="10"/>
          <w:position w:val="-1"/>
          <w:sz w:val="22"/>
          <w:szCs w:val="22"/>
        </w:rPr>
        <w:t xml:space="preserve"> </w:t>
      </w:r>
      <w:r w:rsidRPr="00C226FA">
        <w:rPr>
          <w:position w:val="-1"/>
          <w:sz w:val="22"/>
          <w:szCs w:val="22"/>
        </w:rPr>
        <w:t>institu</w:t>
      </w:r>
      <w:r w:rsidRPr="00C226FA">
        <w:rPr>
          <w:spacing w:val="4"/>
          <w:position w:val="-1"/>
          <w:sz w:val="22"/>
          <w:szCs w:val="22"/>
        </w:rPr>
        <w:t>s</w:t>
      </w:r>
      <w:r w:rsidRPr="00C226FA">
        <w:rPr>
          <w:position w:val="-1"/>
          <w:sz w:val="22"/>
          <w:szCs w:val="22"/>
        </w:rPr>
        <w:t>i</w:t>
      </w:r>
      <w:r w:rsidRPr="00C226FA">
        <w:rPr>
          <w:spacing w:val="16"/>
          <w:position w:val="-1"/>
          <w:sz w:val="22"/>
          <w:szCs w:val="22"/>
        </w:rPr>
        <w:t xml:space="preserve"> </w:t>
      </w:r>
      <w:r w:rsidRPr="00C226FA">
        <w:rPr>
          <w:position w:val="-1"/>
          <w:sz w:val="22"/>
          <w:szCs w:val="22"/>
        </w:rPr>
        <w:t xml:space="preserve">lain                </w:t>
      </w:r>
      <w:r w:rsidRPr="00C226FA">
        <w:rPr>
          <w:spacing w:val="16"/>
          <w:position w:val="-1"/>
          <w:sz w:val="22"/>
          <w:szCs w:val="22"/>
        </w:rPr>
        <w:t xml:space="preserve"> </w:t>
      </w:r>
      <w:r w:rsidRPr="00C226FA">
        <w:rPr>
          <w:position w:val="-1"/>
          <w:sz w:val="22"/>
          <w:szCs w:val="22"/>
        </w:rPr>
        <w:t>:</w:t>
      </w:r>
      <w:r w:rsidRPr="00C226FA">
        <w:rPr>
          <w:spacing w:val="3"/>
          <w:position w:val="-1"/>
          <w:sz w:val="22"/>
          <w:szCs w:val="22"/>
        </w:rPr>
        <w:t xml:space="preserve"> </w:t>
      </w:r>
      <w:r w:rsidRPr="00C226FA">
        <w:rPr>
          <w:position w:val="-1"/>
          <w:sz w:val="22"/>
          <w:szCs w:val="22"/>
        </w:rPr>
        <w:t xml:space="preserve">Rp </w:t>
      </w:r>
      <w:r w:rsidRPr="00C226FA">
        <w:rPr>
          <w:spacing w:val="8"/>
          <w:position w:val="-1"/>
          <w:sz w:val="22"/>
          <w:szCs w:val="22"/>
        </w:rPr>
        <w:t xml:space="preserve"> </w:t>
      </w:r>
      <w:r w:rsidRPr="00C226FA">
        <w:rPr>
          <w:position w:val="-1"/>
          <w:sz w:val="22"/>
          <w:szCs w:val="22"/>
        </w:rPr>
        <w:t>……</w:t>
      </w:r>
      <w:r w:rsidRPr="00C226FA">
        <w:rPr>
          <w:spacing w:val="-3"/>
          <w:position w:val="-1"/>
          <w:sz w:val="22"/>
          <w:szCs w:val="22"/>
        </w:rPr>
        <w:t>…</w:t>
      </w:r>
      <w:r w:rsidRPr="00C226FA">
        <w:rPr>
          <w:position w:val="-1"/>
          <w:sz w:val="22"/>
          <w:szCs w:val="22"/>
        </w:rPr>
        <w:t>…….</w:t>
      </w:r>
      <w:r w:rsidRPr="00C226FA">
        <w:rPr>
          <w:spacing w:val="25"/>
          <w:position w:val="-1"/>
          <w:sz w:val="22"/>
          <w:szCs w:val="22"/>
        </w:rPr>
        <w:t xml:space="preserve"> </w:t>
      </w:r>
      <w:r w:rsidRPr="00C226FA">
        <w:rPr>
          <w:position w:val="-1"/>
          <w:sz w:val="22"/>
          <w:szCs w:val="22"/>
        </w:rPr>
        <w:t>/</w:t>
      </w:r>
      <w:r w:rsidRPr="00C226FA">
        <w:rPr>
          <w:spacing w:val="2"/>
          <w:position w:val="-1"/>
          <w:sz w:val="22"/>
          <w:szCs w:val="22"/>
        </w:rPr>
        <w:t xml:space="preserve"> </w:t>
      </w:r>
      <w:r w:rsidRPr="00C226FA">
        <w:rPr>
          <w:i/>
          <w:position w:val="-1"/>
          <w:sz w:val="22"/>
          <w:szCs w:val="22"/>
        </w:rPr>
        <w:t>in</w:t>
      </w:r>
      <w:r w:rsidRPr="00C226FA">
        <w:rPr>
          <w:i/>
          <w:spacing w:val="5"/>
          <w:position w:val="-1"/>
          <w:sz w:val="22"/>
          <w:szCs w:val="22"/>
        </w:rPr>
        <w:t xml:space="preserve"> </w:t>
      </w:r>
      <w:r w:rsidRPr="00C226FA">
        <w:rPr>
          <w:i/>
          <w:position w:val="-1"/>
          <w:sz w:val="22"/>
          <w:szCs w:val="22"/>
        </w:rPr>
        <w:t>kind</w:t>
      </w:r>
      <w:r w:rsidRPr="00C226FA">
        <w:rPr>
          <w:i/>
          <w:spacing w:val="9"/>
          <w:position w:val="-1"/>
          <w:sz w:val="22"/>
          <w:szCs w:val="22"/>
        </w:rPr>
        <w:t xml:space="preserve"> </w:t>
      </w:r>
      <w:r w:rsidRPr="00C226FA">
        <w:rPr>
          <w:position w:val="-1"/>
          <w:sz w:val="22"/>
          <w:szCs w:val="22"/>
        </w:rPr>
        <w:t>tuliskan:</w:t>
      </w:r>
      <w:r w:rsidRPr="00C226FA">
        <w:rPr>
          <w:spacing w:val="17"/>
          <w:position w:val="-1"/>
          <w:sz w:val="22"/>
          <w:szCs w:val="22"/>
        </w:rPr>
        <w:t xml:space="preserve"> </w:t>
      </w:r>
      <w:r w:rsidRPr="00C226FA">
        <w:rPr>
          <w:w w:val="102"/>
          <w:position w:val="-1"/>
          <w:sz w:val="22"/>
          <w:szCs w:val="22"/>
        </w:rPr>
        <w:t>……………………</w:t>
      </w:r>
    </w:p>
    <w:p w:rsidR="00A5048C" w:rsidRPr="00C226FA" w:rsidRDefault="00A5048C" w:rsidP="00861213">
      <w:pPr>
        <w:spacing w:before="13" w:line="220" w:lineRule="exact"/>
        <w:rPr>
          <w:sz w:val="22"/>
          <w:szCs w:val="22"/>
        </w:rPr>
        <w:sectPr w:rsidR="00A5048C" w:rsidRPr="00C226FA">
          <w:pgSz w:w="12240" w:h="15840"/>
          <w:pgMar w:top="1280" w:right="1720" w:bottom="280" w:left="1720" w:header="0" w:footer="869" w:gutter="0"/>
          <w:cols w:space="720"/>
        </w:sectPr>
      </w:pPr>
    </w:p>
    <w:p w:rsidR="00A5048C" w:rsidRPr="00C226FA" w:rsidRDefault="00A5048C" w:rsidP="00861213">
      <w:pPr>
        <w:spacing w:before="15" w:line="280" w:lineRule="exact"/>
        <w:rPr>
          <w:sz w:val="28"/>
          <w:szCs w:val="28"/>
        </w:rPr>
      </w:pPr>
    </w:p>
    <w:p w:rsidR="00A5048C" w:rsidRPr="00C226FA" w:rsidRDefault="00A5048C" w:rsidP="00CC479B">
      <w:pPr>
        <w:spacing w:line="240" w:lineRule="exact"/>
        <w:ind w:right="-54"/>
        <w:rPr>
          <w:sz w:val="22"/>
          <w:szCs w:val="22"/>
        </w:rPr>
      </w:pPr>
      <w:r w:rsidRPr="00C226FA">
        <w:rPr>
          <w:w w:val="102"/>
          <w:position w:val="-1"/>
          <w:sz w:val="22"/>
          <w:szCs w:val="22"/>
        </w:rPr>
        <w:t>Mengetahui,</w:t>
      </w:r>
    </w:p>
    <w:p w:rsidR="00A5048C" w:rsidRPr="00C226FA" w:rsidRDefault="00A5048C" w:rsidP="00CC479B">
      <w:pPr>
        <w:spacing w:before="36"/>
        <w:ind w:firstLine="720"/>
        <w:rPr>
          <w:sz w:val="22"/>
          <w:szCs w:val="22"/>
        </w:rPr>
        <w:sectPr w:rsidR="00A5048C" w:rsidRPr="00C226FA" w:rsidSect="00CC479B">
          <w:type w:val="continuous"/>
          <w:pgSz w:w="12240" w:h="15840"/>
          <w:pgMar w:top="0" w:right="1720" w:bottom="0" w:left="1720" w:header="720" w:footer="720" w:gutter="0"/>
          <w:cols w:num="2" w:space="720" w:equalWidth="0">
            <w:col w:w="2391" w:space="3174"/>
            <w:col w:w="3235"/>
          </w:cols>
        </w:sectPr>
      </w:pPr>
      <w:r w:rsidRPr="00C226FA">
        <w:br w:type="column"/>
      </w:r>
      <w:r w:rsidRPr="00C226FA">
        <w:rPr>
          <w:sz w:val="22"/>
          <w:szCs w:val="22"/>
        </w:rPr>
        <w:t>Kota,</w:t>
      </w:r>
      <w:r w:rsidRPr="00C226FA">
        <w:rPr>
          <w:spacing w:val="12"/>
          <w:sz w:val="22"/>
          <w:szCs w:val="22"/>
        </w:rPr>
        <w:t xml:space="preserve"> </w:t>
      </w:r>
      <w:r w:rsidRPr="00C226FA">
        <w:rPr>
          <w:w w:val="102"/>
          <w:sz w:val="22"/>
          <w:szCs w:val="22"/>
        </w:rPr>
        <w:t>tang</w:t>
      </w:r>
      <w:r w:rsidRPr="00C226FA">
        <w:rPr>
          <w:spacing w:val="-4"/>
          <w:w w:val="102"/>
          <w:sz w:val="22"/>
          <w:szCs w:val="22"/>
        </w:rPr>
        <w:t>g</w:t>
      </w:r>
      <w:r w:rsidRPr="00C226FA">
        <w:rPr>
          <w:w w:val="102"/>
          <w:sz w:val="22"/>
          <w:szCs w:val="22"/>
        </w:rPr>
        <w:t>al-bulan-tahun</w:t>
      </w:r>
    </w:p>
    <w:p w:rsidR="00A5048C" w:rsidRPr="00C226FA" w:rsidRDefault="00A5048C" w:rsidP="00CC479B">
      <w:pPr>
        <w:spacing w:before="9" w:line="245" w:lineRule="auto"/>
        <w:ind w:right="11"/>
        <w:rPr>
          <w:w w:val="102"/>
          <w:sz w:val="22"/>
          <w:szCs w:val="22"/>
        </w:rPr>
      </w:pPr>
      <w:r>
        <w:rPr>
          <w:noProof/>
        </w:rPr>
        <mc:AlternateContent>
          <mc:Choice Requires="wpg">
            <w:drawing>
              <wp:anchor distT="0" distB="0" distL="114300" distR="114300" simplePos="0" relativeHeight="251645952" behindDoc="1" locked="0" layoutInCell="1" allowOverlap="1" wp14:anchorId="7D98B079" wp14:editId="65B71A2D">
                <wp:simplePos x="0" y="0"/>
                <wp:positionH relativeFrom="page">
                  <wp:posOffset>1189990</wp:posOffset>
                </wp:positionH>
                <wp:positionV relativeFrom="page">
                  <wp:posOffset>9325610</wp:posOffset>
                </wp:positionV>
                <wp:extent cx="0" cy="0"/>
                <wp:effectExtent l="8890" t="10160" r="10160" b="889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58" name="Freeform 151"/>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BD221" id="Group 57" o:spid="_x0000_s1026" style="position:absolute;margin-left:93.7pt;margin-top:734.3pt;width:0;height:0;z-index:-25167052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D44IZx+gIAACsHAAAOAAAAAAAAAAAAAAAAAC4CAABkcnMvZTJvRG9jLnhtbFBLAQItABQABgAI&#10;AAAAIQAQuldy3gAAAA0BAAAPAAAAAAAAAAAAAAAAAFQFAABkcnMvZG93bnJldi54bWxQSwUGAAAA&#10;AAQABADzAAAAXwYAAAAA&#10;">
                <v:shape id="Freeform 151"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3C7412BB" wp14:editId="4BFF565E">
                <wp:simplePos x="0" y="0"/>
                <wp:positionH relativeFrom="page">
                  <wp:posOffset>1189990</wp:posOffset>
                </wp:positionH>
                <wp:positionV relativeFrom="page">
                  <wp:posOffset>9325610</wp:posOffset>
                </wp:positionV>
                <wp:extent cx="0" cy="0"/>
                <wp:effectExtent l="8890" t="10160" r="10160" b="889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56" name="Freeform 153"/>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83C05" id="Group 55" o:spid="_x0000_s1026" style="position:absolute;margin-left:93.7pt;margin-top:734.3pt;width:0;height:0;z-index:-25166950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M7aGKD5AgAAKwcAAA4AAAAAAAAAAAAAAAAALgIAAGRycy9lMm9Eb2MueG1sUEsBAi0AFAAGAAgA&#10;AAAhABC6V3LeAAAADQEAAA8AAAAAAAAAAAAAAAAAUwUAAGRycy9kb3ducmV2LnhtbFBLBQYAAAAA&#10;BAAEAPMAAABeBgAAAAA=&#10;">
                <v:shape id="Freeform 153"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1DA12419" wp14:editId="49F2A5A7">
                <wp:simplePos x="0" y="0"/>
                <wp:positionH relativeFrom="page">
                  <wp:posOffset>1189990</wp:posOffset>
                </wp:positionH>
                <wp:positionV relativeFrom="page">
                  <wp:posOffset>9325610</wp:posOffset>
                </wp:positionV>
                <wp:extent cx="0" cy="0"/>
                <wp:effectExtent l="8890" t="10160" r="10160" b="889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54" name="Freeform 155"/>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63C0D" id="Group 53" o:spid="_x0000_s1026" style="position:absolute;margin-left:93.7pt;margin-top:734.3pt;width:0;height:0;z-index:-251668480;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CXLZKQ+gIAACsHAAAOAAAAAAAAAAAAAAAAAC4CAABkcnMvZTJvRG9jLnhtbFBLAQItABQABgAI&#10;AAAAIQAQuldy3gAAAA0BAAAPAAAAAAAAAAAAAAAAAFQFAABkcnMvZG93bnJldi54bWxQSwUGAAAA&#10;AAQABADzAAAAXwYAAAAA&#10;">
                <v:shape id="Freeform 155"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" path="m,l,e" filled="f" strokeweight=".1pt">
                  <v:path arrowok="t" o:connecttype="custom" o:connectlocs="0,0;0,0" o:connectangles="0,0"/>
                </v:shape>
                <w10:wrap anchorx="page" anchory="page"/>
              </v:group>
            </w:pict>
          </mc:Fallback>
        </mc:AlternateContent>
      </w:r>
      <w:r w:rsidRPr="00C226FA">
        <w:rPr>
          <w:sz w:val="22"/>
          <w:szCs w:val="22"/>
        </w:rPr>
        <w:t>Dekan (Paraf kajur)</w:t>
      </w:r>
      <w:r w:rsidRPr="00C226FA">
        <w:rPr>
          <w:sz w:val="22"/>
          <w:szCs w:val="22"/>
        </w:rPr>
        <w:tab/>
      </w:r>
      <w:r w:rsidRPr="00C226FA">
        <w:rPr>
          <w:sz w:val="22"/>
          <w:szCs w:val="22"/>
        </w:rPr>
        <w:tab/>
      </w:r>
      <w:r w:rsidRPr="00C226FA">
        <w:rPr>
          <w:sz w:val="22"/>
          <w:szCs w:val="22"/>
        </w:rPr>
        <w:tab/>
      </w:r>
      <w:r w:rsidRPr="00C226FA">
        <w:rPr>
          <w:sz w:val="22"/>
          <w:szCs w:val="22"/>
        </w:rPr>
        <w:tab/>
      </w:r>
      <w:r w:rsidRPr="00C226FA">
        <w:rPr>
          <w:sz w:val="22"/>
          <w:szCs w:val="22"/>
        </w:rPr>
        <w:tab/>
      </w:r>
      <w:r w:rsidRPr="00C226FA">
        <w:rPr>
          <w:sz w:val="22"/>
          <w:szCs w:val="22"/>
        </w:rPr>
        <w:tab/>
      </w:r>
      <w:r w:rsidR="00CC479B">
        <w:rPr>
          <w:sz w:val="22"/>
          <w:szCs w:val="22"/>
        </w:rPr>
        <w:tab/>
      </w:r>
      <w:r w:rsidR="00CC479B">
        <w:rPr>
          <w:sz w:val="22"/>
          <w:szCs w:val="22"/>
        </w:rPr>
        <w:tab/>
      </w:r>
      <w:r w:rsidRPr="00C226FA">
        <w:rPr>
          <w:sz w:val="22"/>
          <w:szCs w:val="22"/>
        </w:rPr>
        <w:t>Ketua</w:t>
      </w:r>
      <w:r w:rsidRPr="00C226FA">
        <w:rPr>
          <w:spacing w:val="12"/>
          <w:sz w:val="22"/>
          <w:szCs w:val="22"/>
        </w:rPr>
        <w:t xml:space="preserve"> </w:t>
      </w:r>
      <w:r w:rsidRPr="00C226FA">
        <w:rPr>
          <w:w w:val="102"/>
          <w:sz w:val="22"/>
          <w:szCs w:val="22"/>
        </w:rPr>
        <w:t xml:space="preserve">Peneliti, </w:t>
      </w:r>
    </w:p>
    <w:p w:rsidR="00A5048C" w:rsidRPr="00C226FA" w:rsidRDefault="00A5048C" w:rsidP="00861213">
      <w:pPr>
        <w:spacing w:before="9" w:line="245" w:lineRule="auto"/>
        <w:ind w:right="1661"/>
        <w:rPr>
          <w:w w:val="102"/>
          <w:sz w:val="22"/>
          <w:szCs w:val="22"/>
        </w:rPr>
      </w:pPr>
    </w:p>
    <w:p w:rsidR="00A5048C" w:rsidRPr="00C226FA" w:rsidRDefault="00A5048C" w:rsidP="00861213">
      <w:pPr>
        <w:spacing w:before="9" w:line="245" w:lineRule="auto"/>
        <w:ind w:right="1661"/>
        <w:rPr>
          <w:w w:val="102"/>
          <w:sz w:val="22"/>
          <w:szCs w:val="22"/>
        </w:rPr>
      </w:pPr>
    </w:p>
    <w:p w:rsidR="00CC479B" w:rsidRDefault="00A5048C" w:rsidP="00CC479B">
      <w:pPr>
        <w:spacing w:before="9" w:line="245" w:lineRule="auto"/>
        <w:ind w:right="11"/>
        <w:rPr>
          <w:w w:val="102"/>
          <w:sz w:val="22"/>
          <w:szCs w:val="22"/>
        </w:rPr>
      </w:pPr>
      <w:r w:rsidRPr="00C226FA">
        <w:rPr>
          <w:sz w:val="22"/>
          <w:szCs w:val="22"/>
        </w:rPr>
        <w:t>Tanda</w:t>
      </w:r>
      <w:r w:rsidRPr="00C226FA">
        <w:rPr>
          <w:spacing w:val="13"/>
          <w:sz w:val="22"/>
          <w:szCs w:val="22"/>
        </w:rPr>
        <w:t xml:space="preserve"> </w:t>
      </w:r>
      <w:r w:rsidRPr="00C226FA">
        <w:rPr>
          <w:sz w:val="22"/>
          <w:szCs w:val="22"/>
        </w:rPr>
        <w:t xml:space="preserve">tangan                                                                           </w:t>
      </w:r>
      <w:r w:rsidRPr="00C226FA">
        <w:rPr>
          <w:spacing w:val="24"/>
          <w:sz w:val="22"/>
          <w:szCs w:val="22"/>
        </w:rPr>
        <w:t xml:space="preserve"> </w:t>
      </w:r>
      <w:r w:rsidR="00CC479B">
        <w:rPr>
          <w:spacing w:val="24"/>
          <w:sz w:val="22"/>
          <w:szCs w:val="22"/>
        </w:rPr>
        <w:tab/>
      </w:r>
      <w:r w:rsidR="00CC479B">
        <w:rPr>
          <w:spacing w:val="24"/>
          <w:sz w:val="22"/>
          <w:szCs w:val="22"/>
        </w:rPr>
        <w:tab/>
      </w:r>
      <w:r w:rsidR="00CC479B">
        <w:rPr>
          <w:spacing w:val="24"/>
          <w:sz w:val="22"/>
          <w:szCs w:val="22"/>
        </w:rPr>
        <w:tab/>
      </w:r>
      <w:r w:rsidRPr="00C226FA">
        <w:rPr>
          <w:sz w:val="22"/>
          <w:szCs w:val="22"/>
        </w:rPr>
        <w:t>Tanda</w:t>
      </w:r>
      <w:r w:rsidRPr="00C226FA">
        <w:rPr>
          <w:spacing w:val="13"/>
          <w:sz w:val="22"/>
          <w:szCs w:val="22"/>
        </w:rPr>
        <w:t xml:space="preserve"> </w:t>
      </w:r>
      <w:r w:rsidRPr="00C226FA">
        <w:rPr>
          <w:w w:val="102"/>
          <w:sz w:val="22"/>
          <w:szCs w:val="22"/>
        </w:rPr>
        <w:t xml:space="preserve">tangan </w:t>
      </w:r>
    </w:p>
    <w:p w:rsidR="00CC479B" w:rsidRDefault="00CC479B" w:rsidP="00CC479B">
      <w:pPr>
        <w:spacing w:before="9" w:line="245" w:lineRule="auto"/>
        <w:ind w:right="11"/>
        <w:rPr>
          <w:sz w:val="22"/>
          <w:szCs w:val="22"/>
        </w:rPr>
      </w:pPr>
    </w:p>
    <w:p w:rsidR="00CC479B" w:rsidRDefault="00A5048C" w:rsidP="00CC479B">
      <w:pPr>
        <w:spacing w:before="9" w:line="245" w:lineRule="auto"/>
        <w:ind w:right="11"/>
        <w:rPr>
          <w:w w:val="102"/>
          <w:sz w:val="22"/>
          <w:szCs w:val="22"/>
        </w:rPr>
      </w:pPr>
      <w:r w:rsidRPr="00C226FA">
        <w:rPr>
          <w:sz w:val="22"/>
          <w:szCs w:val="22"/>
        </w:rPr>
        <w:t>(Nama</w:t>
      </w:r>
      <w:r w:rsidRPr="00C226FA">
        <w:rPr>
          <w:spacing w:val="14"/>
          <w:sz w:val="22"/>
          <w:szCs w:val="22"/>
        </w:rPr>
        <w:t xml:space="preserve"> </w:t>
      </w:r>
      <w:r w:rsidRPr="00C226FA">
        <w:rPr>
          <w:sz w:val="22"/>
          <w:szCs w:val="22"/>
        </w:rPr>
        <w:t>Len</w:t>
      </w:r>
      <w:r w:rsidRPr="00C226FA">
        <w:rPr>
          <w:spacing w:val="-5"/>
          <w:sz w:val="22"/>
          <w:szCs w:val="22"/>
        </w:rPr>
        <w:t>g</w:t>
      </w:r>
      <w:r w:rsidRPr="00C226FA">
        <w:rPr>
          <w:sz w:val="22"/>
          <w:szCs w:val="22"/>
        </w:rPr>
        <w:t xml:space="preserve">kap)                                                                     </w:t>
      </w:r>
      <w:r w:rsidRPr="00C226FA">
        <w:rPr>
          <w:spacing w:val="47"/>
          <w:sz w:val="22"/>
          <w:szCs w:val="22"/>
        </w:rPr>
        <w:t xml:space="preserve"> </w:t>
      </w:r>
      <w:r w:rsidR="00CC479B">
        <w:rPr>
          <w:spacing w:val="47"/>
          <w:sz w:val="22"/>
          <w:szCs w:val="22"/>
        </w:rPr>
        <w:tab/>
      </w:r>
      <w:r w:rsidR="00CC479B">
        <w:rPr>
          <w:spacing w:val="47"/>
          <w:sz w:val="22"/>
          <w:szCs w:val="22"/>
        </w:rPr>
        <w:tab/>
      </w:r>
      <w:r w:rsidR="00CC479B">
        <w:rPr>
          <w:spacing w:val="47"/>
          <w:sz w:val="22"/>
          <w:szCs w:val="22"/>
        </w:rPr>
        <w:tab/>
      </w:r>
      <w:r w:rsidRPr="00C226FA">
        <w:rPr>
          <w:sz w:val="22"/>
          <w:szCs w:val="22"/>
        </w:rPr>
        <w:t>(Nama</w:t>
      </w:r>
      <w:r w:rsidRPr="00C226FA">
        <w:rPr>
          <w:spacing w:val="14"/>
          <w:sz w:val="22"/>
          <w:szCs w:val="22"/>
        </w:rPr>
        <w:t xml:space="preserve"> </w:t>
      </w:r>
      <w:r w:rsidRPr="00C226FA">
        <w:rPr>
          <w:w w:val="102"/>
          <w:sz w:val="22"/>
          <w:szCs w:val="22"/>
        </w:rPr>
        <w:t>Len</w:t>
      </w:r>
      <w:r w:rsidRPr="00C226FA">
        <w:rPr>
          <w:spacing w:val="-5"/>
          <w:w w:val="102"/>
          <w:sz w:val="22"/>
          <w:szCs w:val="22"/>
        </w:rPr>
        <w:t>g</w:t>
      </w:r>
      <w:r w:rsidRPr="00C226FA">
        <w:rPr>
          <w:w w:val="102"/>
          <w:sz w:val="22"/>
          <w:szCs w:val="22"/>
        </w:rPr>
        <w:t xml:space="preserve">kap) </w:t>
      </w:r>
    </w:p>
    <w:p w:rsidR="00A5048C" w:rsidRPr="00C226FA" w:rsidRDefault="00A5048C" w:rsidP="00CC479B">
      <w:pPr>
        <w:spacing w:before="9" w:line="245" w:lineRule="auto"/>
        <w:ind w:right="11" w:firstLine="5"/>
        <w:rPr>
          <w:sz w:val="22"/>
          <w:szCs w:val="22"/>
        </w:rPr>
      </w:pPr>
      <w:r w:rsidRPr="00C226FA">
        <w:rPr>
          <w:spacing w:val="2"/>
          <w:sz w:val="22"/>
          <w:szCs w:val="22"/>
        </w:rPr>
        <w:t>N</w:t>
      </w:r>
      <w:r w:rsidRPr="00C226FA">
        <w:rPr>
          <w:spacing w:val="-3"/>
          <w:sz w:val="22"/>
          <w:szCs w:val="22"/>
        </w:rPr>
        <w:t>IP</w:t>
      </w:r>
      <w:r w:rsidRPr="00C226FA">
        <w:rPr>
          <w:spacing w:val="2"/>
          <w:sz w:val="22"/>
          <w:szCs w:val="22"/>
        </w:rPr>
        <w:t>/</w:t>
      </w:r>
      <w:r w:rsidRPr="00C226FA">
        <w:rPr>
          <w:spacing w:val="-2"/>
          <w:sz w:val="22"/>
          <w:szCs w:val="22"/>
        </w:rPr>
        <w:t>N</w:t>
      </w:r>
      <w:r w:rsidRPr="00C226FA">
        <w:rPr>
          <w:spacing w:val="2"/>
          <w:sz w:val="22"/>
          <w:szCs w:val="22"/>
        </w:rPr>
        <w:t>I</w:t>
      </w:r>
      <w:r w:rsidRPr="00C226FA">
        <w:rPr>
          <w:sz w:val="22"/>
          <w:szCs w:val="22"/>
        </w:rPr>
        <w:t xml:space="preserve">K                                                                                  </w:t>
      </w:r>
      <w:r w:rsidRPr="00C226FA">
        <w:rPr>
          <w:spacing w:val="40"/>
          <w:sz w:val="22"/>
          <w:szCs w:val="22"/>
        </w:rPr>
        <w:t xml:space="preserve"> </w:t>
      </w:r>
      <w:r w:rsidR="00CC479B">
        <w:rPr>
          <w:spacing w:val="40"/>
          <w:sz w:val="22"/>
          <w:szCs w:val="22"/>
        </w:rPr>
        <w:tab/>
      </w:r>
      <w:r w:rsidR="00CC479B">
        <w:rPr>
          <w:spacing w:val="40"/>
          <w:sz w:val="22"/>
          <w:szCs w:val="22"/>
        </w:rPr>
        <w:tab/>
      </w:r>
      <w:r w:rsidR="00CC479B">
        <w:rPr>
          <w:spacing w:val="40"/>
          <w:sz w:val="22"/>
          <w:szCs w:val="22"/>
        </w:rPr>
        <w:tab/>
      </w:r>
      <w:r w:rsidRPr="00C226FA">
        <w:rPr>
          <w:spacing w:val="2"/>
          <w:w w:val="102"/>
          <w:sz w:val="22"/>
          <w:szCs w:val="22"/>
        </w:rPr>
        <w:t>N</w:t>
      </w:r>
      <w:r w:rsidRPr="00C226FA">
        <w:rPr>
          <w:spacing w:val="-3"/>
          <w:w w:val="102"/>
          <w:sz w:val="22"/>
          <w:szCs w:val="22"/>
        </w:rPr>
        <w:t>IP</w:t>
      </w:r>
      <w:r w:rsidRPr="00C226FA">
        <w:rPr>
          <w:spacing w:val="2"/>
          <w:w w:val="102"/>
          <w:sz w:val="22"/>
          <w:szCs w:val="22"/>
        </w:rPr>
        <w:t>/</w:t>
      </w:r>
      <w:r w:rsidRPr="00C226FA">
        <w:rPr>
          <w:spacing w:val="-2"/>
          <w:w w:val="102"/>
          <w:sz w:val="22"/>
          <w:szCs w:val="22"/>
        </w:rPr>
        <w:t>N</w:t>
      </w:r>
      <w:r w:rsidRPr="00C226FA">
        <w:rPr>
          <w:spacing w:val="2"/>
          <w:w w:val="102"/>
          <w:sz w:val="22"/>
          <w:szCs w:val="22"/>
        </w:rPr>
        <w:t>IK</w:t>
      </w:r>
    </w:p>
    <w:p w:rsidR="00F6443D" w:rsidRDefault="00A5048C" w:rsidP="00CC479B">
      <w:pPr>
        <w:spacing w:before="2" w:line="245" w:lineRule="auto"/>
        <w:ind w:left="2160" w:right="11" w:firstLine="720"/>
        <w:rPr>
          <w:w w:val="102"/>
          <w:sz w:val="22"/>
          <w:szCs w:val="22"/>
        </w:rPr>
      </w:pPr>
      <w:r w:rsidRPr="00C226FA">
        <w:rPr>
          <w:w w:val="102"/>
          <w:sz w:val="22"/>
          <w:szCs w:val="22"/>
        </w:rPr>
        <w:t xml:space="preserve">Menyetujui, </w:t>
      </w:r>
    </w:p>
    <w:p w:rsidR="00A5048C" w:rsidRPr="00C226FA" w:rsidRDefault="00A5048C" w:rsidP="00CC479B">
      <w:pPr>
        <w:spacing w:before="2" w:line="245" w:lineRule="auto"/>
        <w:ind w:left="2160" w:right="11" w:firstLine="720"/>
        <w:rPr>
          <w:sz w:val="22"/>
          <w:szCs w:val="22"/>
        </w:rPr>
      </w:pPr>
      <w:r w:rsidRPr="00C226FA">
        <w:rPr>
          <w:spacing w:val="-1"/>
          <w:sz w:val="22"/>
          <w:szCs w:val="22"/>
        </w:rPr>
        <w:t>Ket</w:t>
      </w:r>
      <w:r w:rsidRPr="00C226FA">
        <w:rPr>
          <w:spacing w:val="3"/>
          <w:sz w:val="22"/>
          <w:szCs w:val="22"/>
        </w:rPr>
        <w:t>u</w:t>
      </w:r>
      <w:r w:rsidRPr="00C226FA">
        <w:rPr>
          <w:sz w:val="22"/>
          <w:szCs w:val="22"/>
        </w:rPr>
        <w:t>a</w:t>
      </w:r>
      <w:r w:rsidRPr="00C226FA">
        <w:rPr>
          <w:spacing w:val="11"/>
          <w:sz w:val="22"/>
          <w:szCs w:val="22"/>
        </w:rPr>
        <w:t xml:space="preserve"> </w:t>
      </w:r>
      <w:r w:rsidRPr="00C226FA">
        <w:rPr>
          <w:spacing w:val="-1"/>
          <w:w w:val="102"/>
          <w:sz w:val="22"/>
          <w:szCs w:val="22"/>
        </w:rPr>
        <w:t>L</w:t>
      </w:r>
      <w:r w:rsidRPr="00C226FA">
        <w:rPr>
          <w:spacing w:val="4"/>
          <w:w w:val="102"/>
          <w:sz w:val="22"/>
          <w:szCs w:val="22"/>
        </w:rPr>
        <w:t>P</w:t>
      </w:r>
      <w:r w:rsidRPr="00C226FA">
        <w:rPr>
          <w:spacing w:val="-1"/>
          <w:w w:val="102"/>
          <w:sz w:val="22"/>
          <w:szCs w:val="22"/>
        </w:rPr>
        <w:t>PM</w:t>
      </w:r>
      <w:r w:rsidR="00F6443D">
        <w:rPr>
          <w:spacing w:val="-1"/>
          <w:w w:val="102"/>
          <w:sz w:val="22"/>
          <w:szCs w:val="22"/>
        </w:rPr>
        <w:t xml:space="preserve"> Unsrat</w:t>
      </w:r>
    </w:p>
    <w:p w:rsidR="00A5048C" w:rsidRPr="00C226FA" w:rsidRDefault="00A5048C" w:rsidP="00CC479B">
      <w:pPr>
        <w:spacing w:before="19" w:line="240" w:lineRule="exact"/>
        <w:jc w:val="center"/>
        <w:rPr>
          <w:sz w:val="24"/>
          <w:szCs w:val="24"/>
        </w:rPr>
      </w:pPr>
    </w:p>
    <w:p w:rsidR="00CC479B" w:rsidRDefault="00A5048C" w:rsidP="00CC479B">
      <w:pPr>
        <w:spacing w:line="245" w:lineRule="auto"/>
        <w:ind w:left="2160" w:right="11" w:firstLine="720"/>
        <w:rPr>
          <w:w w:val="102"/>
          <w:sz w:val="22"/>
          <w:szCs w:val="22"/>
        </w:rPr>
      </w:pPr>
      <w:r w:rsidRPr="00C226FA">
        <w:rPr>
          <w:sz w:val="22"/>
          <w:szCs w:val="22"/>
        </w:rPr>
        <w:t>Tanda</w:t>
      </w:r>
      <w:r w:rsidRPr="00C226FA">
        <w:rPr>
          <w:spacing w:val="14"/>
          <w:sz w:val="22"/>
          <w:szCs w:val="22"/>
        </w:rPr>
        <w:t xml:space="preserve"> </w:t>
      </w:r>
      <w:r w:rsidRPr="00C226FA">
        <w:rPr>
          <w:w w:val="102"/>
          <w:sz w:val="22"/>
          <w:szCs w:val="22"/>
        </w:rPr>
        <w:t>tangan</w:t>
      </w:r>
    </w:p>
    <w:p w:rsidR="00B20284" w:rsidRDefault="00A5048C" w:rsidP="00CC479B">
      <w:pPr>
        <w:spacing w:line="245" w:lineRule="auto"/>
        <w:ind w:left="2160" w:right="11" w:firstLine="720"/>
        <w:rPr>
          <w:w w:val="102"/>
          <w:sz w:val="22"/>
          <w:szCs w:val="22"/>
        </w:rPr>
      </w:pPr>
      <w:r w:rsidRPr="00C226FA">
        <w:rPr>
          <w:sz w:val="22"/>
          <w:szCs w:val="22"/>
        </w:rPr>
        <w:t>(Nama</w:t>
      </w:r>
      <w:r w:rsidRPr="00C226FA">
        <w:rPr>
          <w:spacing w:val="15"/>
          <w:sz w:val="22"/>
          <w:szCs w:val="22"/>
        </w:rPr>
        <w:t xml:space="preserve"> </w:t>
      </w:r>
      <w:r w:rsidRPr="00C226FA">
        <w:rPr>
          <w:w w:val="102"/>
          <w:sz w:val="22"/>
          <w:szCs w:val="22"/>
        </w:rPr>
        <w:t>Lengkap)</w:t>
      </w:r>
    </w:p>
    <w:p w:rsidR="00A5048C" w:rsidRPr="00C226FA" w:rsidRDefault="00F6443D" w:rsidP="00CC479B">
      <w:pPr>
        <w:tabs>
          <w:tab w:val="left" w:pos="2977"/>
        </w:tabs>
        <w:spacing w:line="245" w:lineRule="auto"/>
        <w:ind w:right="11" w:firstLine="2"/>
        <w:rPr>
          <w:sz w:val="22"/>
          <w:szCs w:val="22"/>
        </w:rPr>
        <w:sectPr w:rsidR="00A5048C" w:rsidRPr="00C226FA">
          <w:type w:val="continuous"/>
          <w:pgSz w:w="12240" w:h="15840"/>
          <w:pgMar w:top="0" w:right="1720" w:bottom="0" w:left="1720" w:header="720" w:footer="720" w:gutter="0"/>
          <w:cols w:space="720"/>
        </w:sectPr>
      </w:pPr>
      <w:r>
        <w:rPr>
          <w:w w:val="102"/>
          <w:sz w:val="22"/>
          <w:szCs w:val="22"/>
        </w:rPr>
        <w:tab/>
      </w:r>
      <w:r w:rsidR="00A5048C" w:rsidRPr="00C226FA">
        <w:rPr>
          <w:w w:val="102"/>
          <w:sz w:val="22"/>
          <w:szCs w:val="22"/>
        </w:rPr>
        <w:t>NIP/NIK</w:t>
      </w:r>
    </w:p>
    <w:p w:rsidR="00A5048C" w:rsidRPr="00C226FA" w:rsidRDefault="00A5048C" w:rsidP="00861213">
      <w:pPr>
        <w:spacing w:before="77"/>
        <w:rPr>
          <w:sz w:val="22"/>
          <w:szCs w:val="22"/>
        </w:rPr>
      </w:pPr>
      <w:r>
        <w:rPr>
          <w:noProof/>
        </w:rPr>
        <w:lastRenderedPageBreak/>
        <mc:AlternateContent>
          <mc:Choice Requires="wpg">
            <w:drawing>
              <wp:anchor distT="0" distB="0" distL="114300" distR="114300" simplePos="0" relativeHeight="251649024" behindDoc="1" locked="0" layoutInCell="1" allowOverlap="1" wp14:anchorId="7CC9D7F3" wp14:editId="666E6EC6">
                <wp:simplePos x="0" y="0"/>
                <wp:positionH relativeFrom="page">
                  <wp:posOffset>1172210</wp:posOffset>
                </wp:positionH>
                <wp:positionV relativeFrom="paragraph">
                  <wp:posOffset>616585</wp:posOffset>
                </wp:positionV>
                <wp:extent cx="5422265" cy="0"/>
                <wp:effectExtent l="10160" t="10160" r="6350" b="889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0"/>
                          <a:chOff x="1846" y="971"/>
                          <a:chExt cx="8539" cy="0"/>
                        </a:xfrm>
                      </wpg:grpSpPr>
                      <wps:wsp>
                        <wps:cNvPr id="52" name="Freeform 159"/>
                        <wps:cNvSpPr>
                          <a:spLocks/>
                        </wps:cNvSpPr>
                        <wps:spPr bwMode="auto">
                          <a:xfrm>
                            <a:off x="1846" y="971"/>
                            <a:ext cx="8539" cy="0"/>
                          </a:xfrm>
                          <a:custGeom>
                            <a:avLst/>
                            <a:gdLst>
                              <a:gd name="T0" fmla="+- 0 1846 1846"/>
                              <a:gd name="T1" fmla="*/ T0 w 8539"/>
                              <a:gd name="T2" fmla="+- 0 10385 1846"/>
                              <a:gd name="T3" fmla="*/ T2 w 8539"/>
                            </a:gdLst>
                            <a:ahLst/>
                            <a:cxnLst>
                              <a:cxn ang="0">
                                <a:pos x="T1" y="0"/>
                              </a:cxn>
                              <a:cxn ang="0">
                                <a:pos x="T3" y="0"/>
                              </a:cxn>
                            </a:cxnLst>
                            <a:rect l="0" t="0" r="r" b="b"/>
                            <a:pathLst>
                              <a:path w="8539">
                                <a:moveTo>
                                  <a:pt x="0" y="0"/>
                                </a:moveTo>
                                <a:lnTo>
                                  <a:pt x="85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8E2F6" id="Group 51" o:spid="_x0000_s1026" style="position:absolute;margin-left:92.3pt;margin-top:48.55pt;width:426.95pt;height:0;z-index:-251667456;mso-position-horizontal-relative:page" coordorigin="1846,971" coordsize="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">
                <v:shape id="Freeform 159" o:spid="_x0000_s1027" style="position:absolute;left:1846;top:971;width:8539;height:0;visibility:visible;mso-wrap-style:square;v-text-anchor:top" coordsize="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" path="m,l8539,e" filled="f" strokeweight=".58pt">
                  <v:path arrowok="t" o:connecttype="custom" o:connectlocs="0,0;8539,0" o:connectangles="0,0"/>
                </v:shape>
                <w10:wrap anchorx="page"/>
              </v:group>
            </w:pict>
          </mc:Fallback>
        </mc:AlternateContent>
      </w:r>
      <w:r w:rsidRPr="00C226FA">
        <w:rPr>
          <w:b/>
          <w:sz w:val="22"/>
          <w:szCs w:val="22"/>
        </w:rPr>
        <w:t>Lampiran</w:t>
      </w:r>
      <w:r w:rsidRPr="00C226FA">
        <w:rPr>
          <w:b/>
          <w:spacing w:val="22"/>
          <w:sz w:val="22"/>
          <w:szCs w:val="22"/>
        </w:rPr>
        <w:t xml:space="preserve"> 2</w:t>
      </w:r>
      <w:r w:rsidRPr="00C226FA">
        <w:rPr>
          <w:b/>
          <w:sz w:val="22"/>
          <w:szCs w:val="22"/>
        </w:rPr>
        <w:t>.3</w:t>
      </w:r>
      <w:r w:rsidRPr="00C226FA">
        <w:rPr>
          <w:b/>
          <w:spacing w:val="11"/>
          <w:sz w:val="22"/>
          <w:szCs w:val="22"/>
        </w:rPr>
        <w:t xml:space="preserve"> </w:t>
      </w:r>
      <w:r w:rsidRPr="00C226FA">
        <w:rPr>
          <w:b/>
          <w:sz w:val="22"/>
          <w:szCs w:val="22"/>
        </w:rPr>
        <w:t>Format</w:t>
      </w:r>
      <w:r w:rsidRPr="00C226FA">
        <w:rPr>
          <w:b/>
          <w:spacing w:val="17"/>
          <w:sz w:val="22"/>
          <w:szCs w:val="22"/>
        </w:rPr>
        <w:t xml:space="preserve"> </w:t>
      </w:r>
      <w:r w:rsidRPr="00C226FA">
        <w:rPr>
          <w:b/>
          <w:sz w:val="22"/>
          <w:szCs w:val="22"/>
        </w:rPr>
        <w:t>Identitas</w:t>
      </w:r>
      <w:r w:rsidRPr="00C226FA">
        <w:rPr>
          <w:b/>
          <w:spacing w:val="20"/>
          <w:sz w:val="22"/>
          <w:szCs w:val="22"/>
        </w:rPr>
        <w:t xml:space="preserve"> </w:t>
      </w:r>
      <w:r w:rsidRPr="00C226FA">
        <w:rPr>
          <w:b/>
          <w:sz w:val="22"/>
          <w:szCs w:val="22"/>
        </w:rPr>
        <w:t>dan</w:t>
      </w:r>
      <w:r w:rsidRPr="00C226FA">
        <w:rPr>
          <w:b/>
          <w:spacing w:val="10"/>
          <w:sz w:val="22"/>
          <w:szCs w:val="22"/>
        </w:rPr>
        <w:t xml:space="preserve"> </w:t>
      </w:r>
      <w:r w:rsidRPr="00C226FA">
        <w:rPr>
          <w:b/>
          <w:sz w:val="22"/>
          <w:szCs w:val="22"/>
        </w:rPr>
        <w:t>Ura</w:t>
      </w:r>
      <w:r w:rsidRPr="00C226FA">
        <w:rPr>
          <w:b/>
          <w:spacing w:val="3"/>
          <w:sz w:val="22"/>
          <w:szCs w:val="22"/>
        </w:rPr>
        <w:t>i</w:t>
      </w:r>
      <w:r w:rsidRPr="00C226FA">
        <w:rPr>
          <w:b/>
          <w:sz w:val="22"/>
          <w:szCs w:val="22"/>
        </w:rPr>
        <w:t>an</w:t>
      </w:r>
      <w:r w:rsidRPr="00C226FA">
        <w:rPr>
          <w:b/>
          <w:spacing w:val="16"/>
          <w:sz w:val="22"/>
          <w:szCs w:val="22"/>
        </w:rPr>
        <w:t xml:space="preserve"> </w:t>
      </w:r>
      <w:r w:rsidRPr="00C226FA">
        <w:rPr>
          <w:b/>
          <w:spacing w:val="-5"/>
          <w:w w:val="102"/>
          <w:sz w:val="22"/>
          <w:szCs w:val="22"/>
        </w:rPr>
        <w:t>U</w:t>
      </w:r>
      <w:r w:rsidRPr="00C226FA">
        <w:rPr>
          <w:b/>
          <w:w w:val="102"/>
          <w:sz w:val="22"/>
          <w:szCs w:val="22"/>
        </w:rPr>
        <w:t>mum</w:t>
      </w:r>
    </w:p>
    <w:p w:rsidR="00A5048C" w:rsidRPr="00C226FA" w:rsidRDefault="00A5048C" w:rsidP="00861213">
      <w:pPr>
        <w:spacing w:before="1" w:line="160" w:lineRule="exact"/>
        <w:rPr>
          <w:sz w:val="16"/>
          <w:szCs w:val="16"/>
        </w:rPr>
      </w:pPr>
    </w:p>
    <w:p w:rsidR="00A5048C" w:rsidRPr="00C226FA" w:rsidRDefault="00A5048C" w:rsidP="00861213">
      <w:pPr>
        <w:spacing w:line="200" w:lineRule="exact"/>
      </w:pPr>
    </w:p>
    <w:p w:rsidR="00A5048C" w:rsidRPr="00C226FA" w:rsidRDefault="00A5048C" w:rsidP="00861213">
      <w:pPr>
        <w:rPr>
          <w:sz w:val="22"/>
          <w:szCs w:val="22"/>
        </w:rPr>
      </w:pPr>
      <w:r w:rsidRPr="00C226FA">
        <w:rPr>
          <w:b/>
          <w:sz w:val="22"/>
          <w:szCs w:val="22"/>
        </w:rPr>
        <w:t>IDENTITAS</w:t>
      </w:r>
      <w:r w:rsidRPr="00C226FA">
        <w:rPr>
          <w:b/>
          <w:spacing w:val="27"/>
          <w:sz w:val="22"/>
          <w:szCs w:val="22"/>
        </w:rPr>
        <w:t xml:space="preserve"> </w:t>
      </w:r>
      <w:r w:rsidRPr="00C226FA">
        <w:rPr>
          <w:b/>
          <w:sz w:val="22"/>
          <w:szCs w:val="22"/>
        </w:rPr>
        <w:t>D</w:t>
      </w:r>
      <w:r w:rsidRPr="00C226FA">
        <w:rPr>
          <w:b/>
          <w:spacing w:val="-3"/>
          <w:sz w:val="22"/>
          <w:szCs w:val="22"/>
        </w:rPr>
        <w:t>A</w:t>
      </w:r>
      <w:r w:rsidRPr="00C226FA">
        <w:rPr>
          <w:b/>
          <w:sz w:val="22"/>
          <w:szCs w:val="22"/>
        </w:rPr>
        <w:t>N</w:t>
      </w:r>
      <w:r w:rsidRPr="00C226FA">
        <w:rPr>
          <w:b/>
          <w:spacing w:val="13"/>
          <w:sz w:val="22"/>
          <w:szCs w:val="22"/>
        </w:rPr>
        <w:t xml:space="preserve"> </w:t>
      </w:r>
      <w:r w:rsidRPr="00C226FA">
        <w:rPr>
          <w:b/>
          <w:sz w:val="22"/>
          <w:szCs w:val="22"/>
        </w:rPr>
        <w:t>UR</w:t>
      </w:r>
      <w:r w:rsidRPr="00C226FA">
        <w:rPr>
          <w:b/>
          <w:spacing w:val="-5"/>
          <w:sz w:val="22"/>
          <w:szCs w:val="22"/>
        </w:rPr>
        <w:t>A</w:t>
      </w:r>
      <w:r w:rsidRPr="00C226FA">
        <w:rPr>
          <w:b/>
          <w:sz w:val="22"/>
          <w:szCs w:val="22"/>
        </w:rPr>
        <w:t>IAN</w:t>
      </w:r>
      <w:r w:rsidRPr="00C226FA">
        <w:rPr>
          <w:b/>
          <w:spacing w:val="21"/>
          <w:sz w:val="22"/>
          <w:szCs w:val="22"/>
        </w:rPr>
        <w:t xml:space="preserve"> </w:t>
      </w:r>
      <w:r w:rsidRPr="00C226FA">
        <w:rPr>
          <w:b/>
          <w:w w:val="102"/>
          <w:sz w:val="22"/>
          <w:szCs w:val="22"/>
        </w:rPr>
        <w:t>UMUM</w:t>
      </w:r>
    </w:p>
    <w:p w:rsidR="00A5048C" w:rsidRPr="00C226FA" w:rsidRDefault="00A5048C" w:rsidP="00861213">
      <w:pPr>
        <w:spacing w:before="1" w:line="140" w:lineRule="exact"/>
        <w:rPr>
          <w:sz w:val="14"/>
          <w:szCs w:val="14"/>
        </w:rPr>
      </w:pPr>
    </w:p>
    <w:p w:rsidR="00A5048C" w:rsidRPr="00C226FA" w:rsidRDefault="00A5048C" w:rsidP="00861213">
      <w:pPr>
        <w:rPr>
          <w:sz w:val="22"/>
          <w:szCs w:val="22"/>
        </w:rPr>
      </w:pPr>
      <w:r w:rsidRPr="00C226FA">
        <w:rPr>
          <w:sz w:val="22"/>
          <w:szCs w:val="22"/>
        </w:rPr>
        <w:t xml:space="preserve">1.  </w:t>
      </w:r>
      <w:r w:rsidRPr="00C226FA">
        <w:rPr>
          <w:spacing w:val="7"/>
          <w:sz w:val="22"/>
          <w:szCs w:val="22"/>
        </w:rPr>
        <w:t xml:space="preserve"> </w:t>
      </w:r>
      <w:r w:rsidRPr="00C226FA">
        <w:rPr>
          <w:sz w:val="22"/>
          <w:szCs w:val="22"/>
        </w:rPr>
        <w:t>Judul</w:t>
      </w:r>
      <w:r w:rsidRPr="00C226FA">
        <w:rPr>
          <w:spacing w:val="13"/>
          <w:sz w:val="22"/>
          <w:szCs w:val="22"/>
        </w:rPr>
        <w:t xml:space="preserve"> </w:t>
      </w:r>
      <w:r w:rsidRPr="00C226FA">
        <w:rPr>
          <w:sz w:val="22"/>
          <w:szCs w:val="22"/>
        </w:rPr>
        <w:t xml:space="preserve">Penelitian  </w:t>
      </w:r>
      <w:r w:rsidRPr="00C226FA">
        <w:rPr>
          <w:spacing w:val="12"/>
          <w:sz w:val="22"/>
          <w:szCs w:val="22"/>
        </w:rPr>
        <w:t xml:space="preserve"> </w:t>
      </w:r>
      <w:r w:rsidRPr="00C226FA">
        <w:rPr>
          <w:sz w:val="22"/>
          <w:szCs w:val="22"/>
        </w:rPr>
        <w:t xml:space="preserve">:  </w:t>
      </w:r>
      <w:r w:rsidRPr="00C226FA">
        <w:rPr>
          <w:spacing w:val="27"/>
          <w:sz w:val="22"/>
          <w:szCs w:val="22"/>
        </w:rPr>
        <w:t xml:space="preserve"> </w:t>
      </w:r>
      <w:r w:rsidRPr="00C226FA">
        <w:rPr>
          <w:w w:val="102"/>
          <w:sz w:val="22"/>
          <w:szCs w:val="22"/>
        </w:rPr>
        <w:t>…………….………..………………………………………</w:t>
      </w:r>
    </w:p>
    <w:p w:rsidR="00A5048C" w:rsidRPr="00C226FA" w:rsidRDefault="00A5048C" w:rsidP="00861213">
      <w:pPr>
        <w:spacing w:before="6" w:line="240" w:lineRule="exact"/>
        <w:rPr>
          <w:sz w:val="22"/>
          <w:szCs w:val="22"/>
        </w:rPr>
      </w:pPr>
      <w:r w:rsidRPr="00C226FA">
        <w:rPr>
          <w:w w:val="102"/>
          <w:position w:val="-1"/>
          <w:sz w:val="22"/>
          <w:szCs w:val="22"/>
        </w:rPr>
        <w:t>………………………………..…………………………….</w:t>
      </w:r>
    </w:p>
    <w:p w:rsidR="00A5048C" w:rsidRPr="00C226FA" w:rsidRDefault="00A5048C" w:rsidP="00861213">
      <w:pPr>
        <w:spacing w:before="9" w:line="240" w:lineRule="exact"/>
        <w:rPr>
          <w:sz w:val="22"/>
          <w:szCs w:val="22"/>
        </w:rPr>
      </w:pPr>
      <w:r w:rsidRPr="00C226FA">
        <w:rPr>
          <w:position w:val="-1"/>
          <w:sz w:val="22"/>
          <w:szCs w:val="22"/>
        </w:rPr>
        <w:t xml:space="preserve">2.  </w:t>
      </w:r>
      <w:r w:rsidRPr="00C226FA">
        <w:rPr>
          <w:spacing w:val="7"/>
          <w:position w:val="-1"/>
          <w:sz w:val="22"/>
          <w:szCs w:val="22"/>
        </w:rPr>
        <w:t xml:space="preserve"> </w:t>
      </w:r>
      <w:r w:rsidRPr="00C226FA">
        <w:rPr>
          <w:position w:val="-1"/>
          <w:sz w:val="22"/>
          <w:szCs w:val="22"/>
        </w:rPr>
        <w:t>Tim</w:t>
      </w:r>
      <w:r w:rsidRPr="00C226FA">
        <w:rPr>
          <w:spacing w:val="9"/>
          <w:position w:val="-1"/>
          <w:sz w:val="22"/>
          <w:szCs w:val="22"/>
        </w:rPr>
        <w:t xml:space="preserve"> </w:t>
      </w:r>
      <w:r w:rsidRPr="00C226FA">
        <w:rPr>
          <w:w w:val="102"/>
          <w:position w:val="-1"/>
          <w:sz w:val="22"/>
          <w:szCs w:val="22"/>
        </w:rPr>
        <w:t>Peneliti</w:t>
      </w:r>
    </w:p>
    <w:tbl>
      <w:tblPr>
        <w:tblW w:w="0" w:type="auto"/>
        <w:tblInd w:w="400" w:type="dxa"/>
        <w:tblLayout w:type="fixed"/>
        <w:tblCellMar>
          <w:left w:w="0" w:type="dxa"/>
          <w:right w:w="0" w:type="dxa"/>
        </w:tblCellMar>
        <w:tblLook w:val="01E0" w:firstRow="1" w:lastRow="1" w:firstColumn="1" w:lastColumn="1" w:noHBand="0" w:noVBand="0"/>
      </w:tblPr>
      <w:tblGrid>
        <w:gridCol w:w="473"/>
        <w:gridCol w:w="2280"/>
        <w:gridCol w:w="1282"/>
        <w:gridCol w:w="1303"/>
        <w:gridCol w:w="1276"/>
        <w:gridCol w:w="1420"/>
      </w:tblGrid>
      <w:tr w:rsidR="00A5048C" w:rsidRPr="00C226FA" w:rsidTr="00782867">
        <w:trPr>
          <w:trHeight w:hRule="exact" w:val="443"/>
        </w:trPr>
        <w:tc>
          <w:tcPr>
            <w:tcW w:w="473" w:type="dxa"/>
            <w:tcBorders>
              <w:top w:val="single" w:sz="5" w:space="0" w:color="000000"/>
              <w:left w:val="single" w:sz="5" w:space="0" w:color="000000"/>
              <w:bottom w:val="single" w:sz="4" w:space="0" w:color="000000"/>
              <w:right w:val="single" w:sz="5" w:space="0" w:color="000000"/>
            </w:tcBorders>
          </w:tcPr>
          <w:p w:rsidR="00A5048C" w:rsidRPr="00C226FA" w:rsidRDefault="00A5048C" w:rsidP="00861213">
            <w:pPr>
              <w:spacing w:before="4" w:line="100" w:lineRule="exact"/>
              <w:rPr>
                <w:sz w:val="11"/>
                <w:szCs w:val="11"/>
              </w:rPr>
            </w:pPr>
          </w:p>
          <w:p w:rsidR="00A5048C" w:rsidRPr="00C226FA" w:rsidRDefault="00A5048C" w:rsidP="00861213">
            <w:pPr>
              <w:rPr>
                <w:sz w:val="18"/>
                <w:szCs w:val="18"/>
              </w:rPr>
            </w:pPr>
            <w:r w:rsidRPr="00C226FA">
              <w:rPr>
                <w:b/>
                <w:w w:val="104"/>
                <w:sz w:val="18"/>
                <w:szCs w:val="18"/>
              </w:rPr>
              <w:t>No</w:t>
            </w:r>
          </w:p>
        </w:tc>
        <w:tc>
          <w:tcPr>
            <w:tcW w:w="2280" w:type="dxa"/>
            <w:tcBorders>
              <w:top w:val="single" w:sz="5" w:space="0" w:color="000000"/>
              <w:left w:val="single" w:sz="5" w:space="0" w:color="000000"/>
              <w:bottom w:val="single" w:sz="4" w:space="0" w:color="000000"/>
              <w:right w:val="single" w:sz="5" w:space="0" w:color="000000"/>
            </w:tcBorders>
          </w:tcPr>
          <w:p w:rsidR="00A5048C" w:rsidRPr="00C226FA" w:rsidRDefault="00A5048C" w:rsidP="00861213">
            <w:pPr>
              <w:spacing w:before="4" w:line="100" w:lineRule="exact"/>
              <w:rPr>
                <w:sz w:val="11"/>
                <w:szCs w:val="11"/>
              </w:rPr>
            </w:pPr>
          </w:p>
          <w:p w:rsidR="00A5048C" w:rsidRPr="00C226FA" w:rsidRDefault="00A5048C" w:rsidP="00861213">
            <w:pPr>
              <w:ind w:right="863"/>
              <w:jc w:val="center"/>
              <w:rPr>
                <w:sz w:val="18"/>
                <w:szCs w:val="18"/>
              </w:rPr>
            </w:pPr>
            <w:r w:rsidRPr="00C226FA">
              <w:rPr>
                <w:b/>
                <w:spacing w:val="-1"/>
                <w:w w:val="104"/>
                <w:sz w:val="18"/>
                <w:szCs w:val="18"/>
              </w:rPr>
              <w:t>N</w:t>
            </w:r>
            <w:r w:rsidRPr="00C226FA">
              <w:rPr>
                <w:b/>
                <w:spacing w:val="2"/>
                <w:w w:val="104"/>
                <w:sz w:val="18"/>
                <w:szCs w:val="18"/>
              </w:rPr>
              <w:t>a</w:t>
            </w:r>
            <w:r w:rsidRPr="00C226FA">
              <w:rPr>
                <w:b/>
                <w:spacing w:val="-2"/>
                <w:w w:val="104"/>
                <w:sz w:val="18"/>
                <w:szCs w:val="18"/>
              </w:rPr>
              <w:t>m</w:t>
            </w:r>
            <w:r w:rsidRPr="00C226FA">
              <w:rPr>
                <w:b/>
                <w:w w:val="104"/>
                <w:sz w:val="18"/>
                <w:szCs w:val="18"/>
              </w:rPr>
              <w:t>a</w:t>
            </w:r>
          </w:p>
        </w:tc>
        <w:tc>
          <w:tcPr>
            <w:tcW w:w="1282" w:type="dxa"/>
            <w:tcBorders>
              <w:top w:val="single" w:sz="5" w:space="0" w:color="000000"/>
              <w:left w:val="single" w:sz="5" w:space="0" w:color="000000"/>
              <w:bottom w:val="single" w:sz="4" w:space="0" w:color="000000"/>
              <w:right w:val="single" w:sz="5" w:space="0" w:color="000000"/>
            </w:tcBorders>
          </w:tcPr>
          <w:p w:rsidR="00A5048C" w:rsidRPr="00C226FA" w:rsidRDefault="00A5048C" w:rsidP="00861213">
            <w:pPr>
              <w:spacing w:before="4" w:line="100" w:lineRule="exact"/>
              <w:rPr>
                <w:sz w:val="11"/>
                <w:szCs w:val="11"/>
              </w:rPr>
            </w:pPr>
          </w:p>
          <w:p w:rsidR="00A5048C" w:rsidRPr="00C226FA" w:rsidRDefault="00A5048C" w:rsidP="00861213">
            <w:pPr>
              <w:rPr>
                <w:sz w:val="18"/>
                <w:szCs w:val="18"/>
              </w:rPr>
            </w:pPr>
            <w:r w:rsidRPr="00C226FA">
              <w:rPr>
                <w:b/>
                <w:spacing w:val="-2"/>
                <w:w w:val="104"/>
                <w:sz w:val="18"/>
                <w:szCs w:val="18"/>
              </w:rPr>
              <w:t>J</w:t>
            </w:r>
            <w:r w:rsidRPr="00C226FA">
              <w:rPr>
                <w:b/>
                <w:spacing w:val="2"/>
                <w:w w:val="104"/>
                <w:sz w:val="18"/>
                <w:szCs w:val="18"/>
              </w:rPr>
              <w:t>a</w:t>
            </w:r>
            <w:r w:rsidRPr="00C226FA">
              <w:rPr>
                <w:b/>
                <w:spacing w:val="-2"/>
                <w:w w:val="104"/>
                <w:sz w:val="18"/>
                <w:szCs w:val="18"/>
              </w:rPr>
              <w:t>ba</w:t>
            </w:r>
            <w:r w:rsidRPr="00C226FA">
              <w:rPr>
                <w:b/>
                <w:spacing w:val="6"/>
                <w:w w:val="104"/>
                <w:sz w:val="18"/>
                <w:szCs w:val="18"/>
              </w:rPr>
              <w:t>t</w:t>
            </w:r>
            <w:r w:rsidRPr="00C226FA">
              <w:rPr>
                <w:b/>
                <w:spacing w:val="-2"/>
                <w:w w:val="104"/>
                <w:sz w:val="18"/>
                <w:szCs w:val="18"/>
              </w:rPr>
              <w:t>an</w:t>
            </w:r>
          </w:p>
        </w:tc>
        <w:tc>
          <w:tcPr>
            <w:tcW w:w="1303" w:type="dxa"/>
            <w:tcBorders>
              <w:top w:val="single" w:sz="5" w:space="0" w:color="000000"/>
              <w:left w:val="single" w:sz="5" w:space="0" w:color="000000"/>
              <w:bottom w:val="single" w:sz="4" w:space="0" w:color="000000"/>
              <w:right w:val="single" w:sz="5" w:space="0" w:color="000000"/>
            </w:tcBorders>
          </w:tcPr>
          <w:p w:rsidR="00A5048C" w:rsidRPr="00C226FA" w:rsidRDefault="00A5048C" w:rsidP="00861213">
            <w:pPr>
              <w:spacing w:before="3"/>
              <w:rPr>
                <w:sz w:val="18"/>
                <w:szCs w:val="18"/>
              </w:rPr>
            </w:pPr>
            <w:r w:rsidRPr="00C226FA">
              <w:rPr>
                <w:b/>
                <w:spacing w:val="-2"/>
                <w:w w:val="104"/>
                <w:sz w:val="18"/>
                <w:szCs w:val="18"/>
              </w:rPr>
              <w:t>B</w:t>
            </w:r>
            <w:r w:rsidRPr="00C226FA">
              <w:rPr>
                <w:b/>
                <w:spacing w:val="3"/>
                <w:w w:val="104"/>
                <w:sz w:val="18"/>
                <w:szCs w:val="18"/>
              </w:rPr>
              <w:t>i</w:t>
            </w:r>
            <w:r w:rsidRPr="00C226FA">
              <w:rPr>
                <w:b/>
                <w:spacing w:val="1"/>
                <w:w w:val="104"/>
                <w:sz w:val="18"/>
                <w:szCs w:val="18"/>
              </w:rPr>
              <w:t>d</w:t>
            </w:r>
            <w:r w:rsidRPr="00C226FA">
              <w:rPr>
                <w:b/>
                <w:spacing w:val="-2"/>
                <w:w w:val="104"/>
                <w:sz w:val="18"/>
                <w:szCs w:val="18"/>
              </w:rPr>
              <w:t>a</w:t>
            </w:r>
            <w:r w:rsidRPr="00C226FA">
              <w:rPr>
                <w:b/>
                <w:spacing w:val="4"/>
                <w:w w:val="104"/>
                <w:sz w:val="18"/>
                <w:szCs w:val="18"/>
              </w:rPr>
              <w:t>n</w:t>
            </w:r>
            <w:r w:rsidRPr="00C226FA">
              <w:rPr>
                <w:b/>
                <w:w w:val="104"/>
                <w:sz w:val="18"/>
                <w:szCs w:val="18"/>
              </w:rPr>
              <w:t>g</w:t>
            </w:r>
          </w:p>
          <w:p w:rsidR="00A5048C" w:rsidRPr="00C226FA" w:rsidRDefault="00A5048C" w:rsidP="00861213">
            <w:pPr>
              <w:spacing w:before="11"/>
              <w:rPr>
                <w:sz w:val="18"/>
                <w:szCs w:val="18"/>
              </w:rPr>
            </w:pPr>
            <w:r w:rsidRPr="00C226FA">
              <w:rPr>
                <w:b/>
                <w:w w:val="104"/>
                <w:sz w:val="18"/>
                <w:szCs w:val="18"/>
              </w:rPr>
              <w:t>Keahlian</w:t>
            </w:r>
          </w:p>
        </w:tc>
        <w:tc>
          <w:tcPr>
            <w:tcW w:w="1276" w:type="dxa"/>
            <w:tcBorders>
              <w:top w:val="single" w:sz="5" w:space="0" w:color="000000"/>
              <w:left w:val="single" w:sz="5" w:space="0" w:color="000000"/>
              <w:bottom w:val="single" w:sz="4" w:space="0" w:color="000000"/>
              <w:right w:val="single" w:sz="4" w:space="0" w:color="000000"/>
            </w:tcBorders>
          </w:tcPr>
          <w:p w:rsidR="00A5048C" w:rsidRPr="00C226FA" w:rsidRDefault="00A5048C" w:rsidP="00861213">
            <w:pPr>
              <w:spacing w:before="4" w:line="100" w:lineRule="exact"/>
              <w:rPr>
                <w:sz w:val="11"/>
                <w:szCs w:val="11"/>
              </w:rPr>
            </w:pPr>
          </w:p>
          <w:p w:rsidR="00A5048C" w:rsidRPr="00C226FA" w:rsidRDefault="00A5048C" w:rsidP="00861213">
            <w:pPr>
              <w:rPr>
                <w:sz w:val="18"/>
                <w:szCs w:val="18"/>
              </w:rPr>
            </w:pPr>
            <w:r w:rsidRPr="00C226FA">
              <w:rPr>
                <w:b/>
                <w:spacing w:val="2"/>
                <w:sz w:val="18"/>
                <w:szCs w:val="18"/>
              </w:rPr>
              <w:t>I</w:t>
            </w:r>
            <w:r w:rsidRPr="00C226FA">
              <w:rPr>
                <w:b/>
                <w:spacing w:val="-3"/>
                <w:sz w:val="18"/>
                <w:szCs w:val="18"/>
              </w:rPr>
              <w:t>n</w:t>
            </w:r>
            <w:r w:rsidRPr="00C226FA">
              <w:rPr>
                <w:b/>
                <w:spacing w:val="2"/>
                <w:sz w:val="18"/>
                <w:szCs w:val="18"/>
              </w:rPr>
              <w:t>st</w:t>
            </w:r>
            <w:r w:rsidRPr="00C226FA">
              <w:rPr>
                <w:b/>
                <w:spacing w:val="-1"/>
                <w:sz w:val="18"/>
                <w:szCs w:val="18"/>
              </w:rPr>
              <w:t>a</w:t>
            </w:r>
            <w:r w:rsidRPr="00C226FA">
              <w:rPr>
                <w:b/>
                <w:spacing w:val="2"/>
                <w:sz w:val="18"/>
                <w:szCs w:val="18"/>
              </w:rPr>
              <w:t>ns</w:t>
            </w:r>
            <w:r w:rsidRPr="00C226FA">
              <w:rPr>
                <w:b/>
                <w:sz w:val="18"/>
                <w:szCs w:val="18"/>
              </w:rPr>
              <w:t>i</w:t>
            </w:r>
            <w:r w:rsidRPr="00C226FA">
              <w:rPr>
                <w:b/>
                <w:spacing w:val="28"/>
                <w:sz w:val="18"/>
                <w:szCs w:val="18"/>
              </w:rPr>
              <w:t xml:space="preserve"> </w:t>
            </w:r>
            <w:r w:rsidRPr="00C226FA">
              <w:rPr>
                <w:b/>
                <w:spacing w:val="-3"/>
                <w:w w:val="104"/>
                <w:sz w:val="18"/>
                <w:szCs w:val="18"/>
              </w:rPr>
              <w:t>A</w:t>
            </w:r>
            <w:r w:rsidRPr="00C226FA">
              <w:rPr>
                <w:b/>
                <w:spacing w:val="2"/>
                <w:w w:val="104"/>
                <w:sz w:val="18"/>
                <w:szCs w:val="18"/>
              </w:rPr>
              <w:t>sal</w:t>
            </w:r>
          </w:p>
        </w:tc>
        <w:tc>
          <w:tcPr>
            <w:tcW w:w="1420" w:type="dxa"/>
            <w:tcBorders>
              <w:top w:val="single" w:sz="5" w:space="0" w:color="000000"/>
              <w:left w:val="single" w:sz="4" w:space="0" w:color="000000"/>
              <w:bottom w:val="single" w:sz="4" w:space="0" w:color="000000"/>
              <w:right w:val="single" w:sz="5" w:space="0" w:color="000000"/>
            </w:tcBorders>
          </w:tcPr>
          <w:p w:rsidR="00A5048C" w:rsidRPr="00C226FA" w:rsidRDefault="00A5048C" w:rsidP="00861213">
            <w:pPr>
              <w:spacing w:before="3"/>
              <w:rPr>
                <w:sz w:val="18"/>
                <w:szCs w:val="18"/>
              </w:rPr>
            </w:pPr>
            <w:r w:rsidRPr="00C226FA">
              <w:rPr>
                <w:b/>
                <w:sz w:val="18"/>
                <w:szCs w:val="18"/>
              </w:rPr>
              <w:t>Alokasi</w:t>
            </w:r>
            <w:r w:rsidRPr="00C226FA">
              <w:rPr>
                <w:b/>
                <w:spacing w:val="24"/>
                <w:sz w:val="18"/>
                <w:szCs w:val="18"/>
              </w:rPr>
              <w:t xml:space="preserve"> </w:t>
            </w:r>
            <w:r w:rsidRPr="00C226FA">
              <w:rPr>
                <w:b/>
                <w:w w:val="104"/>
                <w:sz w:val="18"/>
                <w:szCs w:val="18"/>
              </w:rPr>
              <w:t>W</w:t>
            </w:r>
            <w:r w:rsidRPr="00C226FA">
              <w:rPr>
                <w:b/>
                <w:spacing w:val="3"/>
                <w:w w:val="104"/>
                <w:sz w:val="18"/>
                <w:szCs w:val="18"/>
              </w:rPr>
              <w:t>a</w:t>
            </w:r>
            <w:r w:rsidRPr="00C226FA">
              <w:rPr>
                <w:b/>
                <w:w w:val="104"/>
                <w:sz w:val="18"/>
                <w:szCs w:val="18"/>
              </w:rPr>
              <w:t>ktu</w:t>
            </w:r>
          </w:p>
          <w:p w:rsidR="00A5048C" w:rsidRPr="00C226FA" w:rsidRDefault="00A5048C" w:rsidP="00861213">
            <w:pPr>
              <w:spacing w:before="11"/>
              <w:rPr>
                <w:sz w:val="18"/>
                <w:szCs w:val="18"/>
              </w:rPr>
            </w:pPr>
            <w:r w:rsidRPr="00C226FA">
              <w:rPr>
                <w:b/>
                <w:spacing w:val="-2"/>
                <w:w w:val="104"/>
                <w:sz w:val="18"/>
                <w:szCs w:val="18"/>
              </w:rPr>
              <w:t>(</w:t>
            </w:r>
            <w:r w:rsidRPr="00C226FA">
              <w:rPr>
                <w:b/>
                <w:spacing w:val="5"/>
                <w:w w:val="104"/>
                <w:sz w:val="18"/>
                <w:szCs w:val="18"/>
              </w:rPr>
              <w:t>j</w:t>
            </w:r>
            <w:r w:rsidRPr="00C226FA">
              <w:rPr>
                <w:b/>
                <w:spacing w:val="-2"/>
                <w:w w:val="104"/>
                <w:sz w:val="18"/>
                <w:szCs w:val="18"/>
              </w:rPr>
              <w:t>am</w:t>
            </w:r>
            <w:r w:rsidRPr="00C226FA">
              <w:rPr>
                <w:b/>
                <w:spacing w:val="5"/>
                <w:w w:val="104"/>
                <w:sz w:val="18"/>
                <w:szCs w:val="18"/>
              </w:rPr>
              <w:t>/</w:t>
            </w:r>
            <w:r w:rsidRPr="00C226FA">
              <w:rPr>
                <w:b/>
                <w:spacing w:val="-2"/>
                <w:w w:val="104"/>
                <w:sz w:val="18"/>
                <w:szCs w:val="18"/>
              </w:rPr>
              <w:t>m</w:t>
            </w:r>
            <w:r w:rsidRPr="00C226FA">
              <w:rPr>
                <w:b/>
                <w:spacing w:val="1"/>
                <w:w w:val="104"/>
                <w:sz w:val="18"/>
                <w:szCs w:val="18"/>
              </w:rPr>
              <w:t>i</w:t>
            </w:r>
            <w:r w:rsidRPr="00C226FA">
              <w:rPr>
                <w:b/>
                <w:spacing w:val="-2"/>
                <w:w w:val="104"/>
                <w:sz w:val="18"/>
                <w:szCs w:val="18"/>
              </w:rPr>
              <w:t>n</w:t>
            </w:r>
            <w:r w:rsidRPr="00C226FA">
              <w:rPr>
                <w:b/>
                <w:spacing w:val="4"/>
                <w:w w:val="104"/>
                <w:sz w:val="18"/>
                <w:szCs w:val="18"/>
              </w:rPr>
              <w:t>g</w:t>
            </w:r>
            <w:r w:rsidRPr="00C226FA">
              <w:rPr>
                <w:b/>
                <w:spacing w:val="-2"/>
                <w:w w:val="104"/>
                <w:sz w:val="18"/>
                <w:szCs w:val="18"/>
              </w:rPr>
              <w:t>g</w:t>
            </w:r>
            <w:r w:rsidRPr="00C226FA">
              <w:rPr>
                <w:b/>
                <w:spacing w:val="1"/>
                <w:w w:val="104"/>
                <w:sz w:val="18"/>
                <w:szCs w:val="18"/>
              </w:rPr>
              <w:t>u</w:t>
            </w:r>
            <w:r w:rsidRPr="00C226FA">
              <w:rPr>
                <w:b/>
                <w:w w:val="104"/>
                <w:sz w:val="18"/>
                <w:szCs w:val="18"/>
              </w:rPr>
              <w:t>)</w:t>
            </w:r>
          </w:p>
        </w:tc>
      </w:tr>
      <w:tr w:rsidR="00A5048C" w:rsidRPr="00C226FA" w:rsidTr="00782867">
        <w:trPr>
          <w:trHeight w:hRule="exact" w:val="223"/>
        </w:trPr>
        <w:tc>
          <w:tcPr>
            <w:tcW w:w="473"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line="200" w:lineRule="exact"/>
              <w:rPr>
                <w:sz w:val="18"/>
                <w:szCs w:val="18"/>
              </w:rPr>
            </w:pPr>
            <w:r w:rsidRPr="00C226FA">
              <w:rPr>
                <w:w w:val="104"/>
                <w:sz w:val="18"/>
                <w:szCs w:val="18"/>
              </w:rPr>
              <w:t>1</w:t>
            </w:r>
          </w:p>
        </w:tc>
        <w:tc>
          <w:tcPr>
            <w:tcW w:w="2280"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line="200" w:lineRule="exact"/>
              <w:rPr>
                <w:sz w:val="18"/>
                <w:szCs w:val="18"/>
              </w:rPr>
            </w:pPr>
            <w:r w:rsidRPr="00C226FA">
              <w:rPr>
                <w:w w:val="104"/>
                <w:sz w:val="18"/>
                <w:szCs w:val="18"/>
              </w:rPr>
              <w:t>…………</w:t>
            </w:r>
            <w:r w:rsidRPr="00C226FA">
              <w:rPr>
                <w:spacing w:val="5"/>
                <w:w w:val="104"/>
                <w:sz w:val="18"/>
                <w:szCs w:val="18"/>
              </w:rPr>
              <w:t>…</w:t>
            </w:r>
            <w:r w:rsidRPr="00C226FA">
              <w:rPr>
                <w:w w:val="104"/>
                <w:sz w:val="18"/>
                <w:szCs w:val="18"/>
              </w:rPr>
              <w:t>…….</w:t>
            </w:r>
          </w:p>
        </w:tc>
        <w:tc>
          <w:tcPr>
            <w:tcW w:w="1282"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line="200" w:lineRule="exact"/>
              <w:rPr>
                <w:sz w:val="18"/>
                <w:szCs w:val="18"/>
              </w:rPr>
            </w:pPr>
            <w:r w:rsidRPr="00C226FA">
              <w:rPr>
                <w:spacing w:val="1"/>
                <w:w w:val="104"/>
                <w:sz w:val="18"/>
                <w:szCs w:val="18"/>
              </w:rPr>
              <w:t>Ketua</w:t>
            </w:r>
          </w:p>
        </w:tc>
        <w:tc>
          <w:tcPr>
            <w:tcW w:w="1303"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line="200" w:lineRule="exact"/>
              <w:rPr>
                <w:sz w:val="18"/>
                <w:szCs w:val="18"/>
              </w:rPr>
            </w:pPr>
            <w:r w:rsidRPr="00C226FA">
              <w:rPr>
                <w:w w:val="104"/>
                <w:sz w:val="18"/>
                <w:szCs w:val="18"/>
              </w:rPr>
              <w:t>…………..</w:t>
            </w:r>
          </w:p>
        </w:tc>
        <w:tc>
          <w:tcPr>
            <w:tcW w:w="1276" w:type="dxa"/>
            <w:tcBorders>
              <w:top w:val="single" w:sz="4" w:space="0" w:color="000000"/>
              <w:left w:val="single" w:sz="5" w:space="0" w:color="000000"/>
              <w:bottom w:val="single" w:sz="4" w:space="0" w:color="000000"/>
              <w:right w:val="single" w:sz="4" w:space="0" w:color="000000"/>
            </w:tcBorders>
          </w:tcPr>
          <w:p w:rsidR="00A5048C" w:rsidRPr="00C226FA" w:rsidRDefault="00A5048C" w:rsidP="00861213">
            <w:pPr>
              <w:spacing w:line="200" w:lineRule="exact"/>
              <w:rPr>
                <w:sz w:val="18"/>
                <w:szCs w:val="18"/>
              </w:rPr>
            </w:pPr>
            <w:r w:rsidRPr="00C226FA">
              <w:rPr>
                <w:w w:val="104"/>
                <w:sz w:val="18"/>
                <w:szCs w:val="18"/>
              </w:rPr>
              <w:t>…………</w:t>
            </w:r>
          </w:p>
        </w:tc>
        <w:tc>
          <w:tcPr>
            <w:tcW w:w="1420" w:type="dxa"/>
            <w:tcBorders>
              <w:top w:val="single" w:sz="4" w:space="0" w:color="000000"/>
              <w:left w:val="single" w:sz="4" w:space="0" w:color="000000"/>
              <w:bottom w:val="single" w:sz="4" w:space="0" w:color="000000"/>
              <w:right w:val="single" w:sz="5" w:space="0" w:color="000000"/>
            </w:tcBorders>
          </w:tcPr>
          <w:p w:rsidR="00A5048C" w:rsidRPr="00C226FA" w:rsidRDefault="00A5048C" w:rsidP="00861213">
            <w:pPr>
              <w:spacing w:line="200" w:lineRule="exact"/>
              <w:rPr>
                <w:sz w:val="18"/>
                <w:szCs w:val="18"/>
              </w:rPr>
            </w:pPr>
            <w:r w:rsidRPr="00C226FA">
              <w:rPr>
                <w:w w:val="104"/>
                <w:sz w:val="18"/>
                <w:szCs w:val="18"/>
              </w:rPr>
              <w:t>……………</w:t>
            </w:r>
          </w:p>
        </w:tc>
      </w:tr>
      <w:tr w:rsidR="00A5048C" w:rsidRPr="00C226FA" w:rsidTr="00782867">
        <w:trPr>
          <w:trHeight w:hRule="exact" w:val="226"/>
        </w:trPr>
        <w:tc>
          <w:tcPr>
            <w:tcW w:w="473"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2</w:t>
            </w:r>
          </w:p>
        </w:tc>
        <w:tc>
          <w:tcPr>
            <w:tcW w:w="2280"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w:t>
            </w:r>
            <w:r w:rsidRPr="00C226FA">
              <w:rPr>
                <w:spacing w:val="5"/>
                <w:w w:val="104"/>
                <w:sz w:val="18"/>
                <w:szCs w:val="18"/>
              </w:rPr>
              <w:t>…</w:t>
            </w:r>
            <w:r w:rsidRPr="00C226FA">
              <w:rPr>
                <w:w w:val="104"/>
                <w:sz w:val="18"/>
                <w:szCs w:val="18"/>
              </w:rPr>
              <w:t>…….</w:t>
            </w:r>
          </w:p>
        </w:tc>
        <w:tc>
          <w:tcPr>
            <w:tcW w:w="1282"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sz w:val="18"/>
                <w:szCs w:val="18"/>
              </w:rPr>
              <w:t>Anggota</w:t>
            </w:r>
            <w:r w:rsidRPr="00C226FA">
              <w:rPr>
                <w:spacing w:val="29"/>
                <w:sz w:val="18"/>
                <w:szCs w:val="18"/>
              </w:rPr>
              <w:t xml:space="preserve"> </w:t>
            </w:r>
            <w:r w:rsidRPr="00C226FA">
              <w:rPr>
                <w:w w:val="104"/>
                <w:sz w:val="18"/>
                <w:szCs w:val="18"/>
              </w:rPr>
              <w:t>1</w:t>
            </w:r>
          </w:p>
        </w:tc>
        <w:tc>
          <w:tcPr>
            <w:tcW w:w="1303"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w:t>
            </w:r>
          </w:p>
        </w:tc>
        <w:tc>
          <w:tcPr>
            <w:tcW w:w="1276" w:type="dxa"/>
            <w:tcBorders>
              <w:top w:val="single" w:sz="4" w:space="0" w:color="000000"/>
              <w:left w:val="single" w:sz="5" w:space="0" w:color="000000"/>
              <w:bottom w:val="single" w:sz="4" w:space="0" w:color="000000"/>
              <w:right w:val="single" w:sz="4" w:space="0" w:color="000000"/>
            </w:tcBorders>
          </w:tcPr>
          <w:p w:rsidR="00A5048C" w:rsidRPr="00C226FA" w:rsidRDefault="00A5048C" w:rsidP="00861213">
            <w:pPr>
              <w:spacing w:before="1"/>
              <w:rPr>
                <w:sz w:val="18"/>
                <w:szCs w:val="18"/>
              </w:rPr>
            </w:pPr>
            <w:r w:rsidRPr="00C226FA">
              <w:rPr>
                <w:w w:val="104"/>
                <w:sz w:val="18"/>
                <w:szCs w:val="18"/>
              </w:rPr>
              <w:t>…………</w:t>
            </w:r>
          </w:p>
        </w:tc>
        <w:tc>
          <w:tcPr>
            <w:tcW w:w="1420" w:type="dxa"/>
            <w:tcBorders>
              <w:top w:val="single" w:sz="4" w:space="0" w:color="000000"/>
              <w:left w:val="single" w:sz="4"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w:t>
            </w:r>
          </w:p>
        </w:tc>
      </w:tr>
      <w:tr w:rsidR="00A5048C" w:rsidRPr="00C226FA" w:rsidTr="00782867">
        <w:trPr>
          <w:trHeight w:hRule="exact" w:val="226"/>
        </w:trPr>
        <w:tc>
          <w:tcPr>
            <w:tcW w:w="473"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3</w:t>
            </w:r>
          </w:p>
        </w:tc>
        <w:tc>
          <w:tcPr>
            <w:tcW w:w="2280"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w:t>
            </w:r>
            <w:r w:rsidRPr="00C226FA">
              <w:rPr>
                <w:spacing w:val="5"/>
                <w:w w:val="104"/>
                <w:sz w:val="18"/>
                <w:szCs w:val="18"/>
              </w:rPr>
              <w:t>…</w:t>
            </w:r>
            <w:r w:rsidRPr="00C226FA">
              <w:rPr>
                <w:w w:val="104"/>
                <w:sz w:val="18"/>
                <w:szCs w:val="18"/>
              </w:rPr>
              <w:t>…….</w:t>
            </w:r>
          </w:p>
        </w:tc>
        <w:tc>
          <w:tcPr>
            <w:tcW w:w="1282"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sz w:val="18"/>
                <w:szCs w:val="18"/>
              </w:rPr>
              <w:t>Anggota</w:t>
            </w:r>
            <w:r w:rsidRPr="00C226FA">
              <w:rPr>
                <w:spacing w:val="29"/>
                <w:sz w:val="18"/>
                <w:szCs w:val="18"/>
              </w:rPr>
              <w:t xml:space="preserve"> </w:t>
            </w:r>
            <w:r w:rsidRPr="00C226FA">
              <w:rPr>
                <w:w w:val="104"/>
                <w:sz w:val="18"/>
                <w:szCs w:val="18"/>
              </w:rPr>
              <w:t>2</w:t>
            </w:r>
          </w:p>
        </w:tc>
        <w:tc>
          <w:tcPr>
            <w:tcW w:w="1303"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w:t>
            </w:r>
          </w:p>
        </w:tc>
        <w:tc>
          <w:tcPr>
            <w:tcW w:w="1276" w:type="dxa"/>
            <w:tcBorders>
              <w:top w:val="single" w:sz="4" w:space="0" w:color="000000"/>
              <w:left w:val="single" w:sz="5" w:space="0" w:color="000000"/>
              <w:bottom w:val="single" w:sz="4" w:space="0" w:color="000000"/>
              <w:right w:val="single" w:sz="4" w:space="0" w:color="000000"/>
            </w:tcBorders>
          </w:tcPr>
          <w:p w:rsidR="00A5048C" w:rsidRPr="00C226FA" w:rsidRDefault="00A5048C" w:rsidP="00861213">
            <w:pPr>
              <w:spacing w:before="1"/>
              <w:rPr>
                <w:sz w:val="18"/>
                <w:szCs w:val="18"/>
              </w:rPr>
            </w:pPr>
            <w:r w:rsidRPr="00C226FA">
              <w:rPr>
                <w:w w:val="104"/>
                <w:sz w:val="18"/>
                <w:szCs w:val="18"/>
              </w:rPr>
              <w:t>…………</w:t>
            </w:r>
          </w:p>
        </w:tc>
        <w:tc>
          <w:tcPr>
            <w:tcW w:w="1420" w:type="dxa"/>
            <w:tcBorders>
              <w:top w:val="single" w:sz="4" w:space="0" w:color="000000"/>
              <w:left w:val="single" w:sz="4"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w:t>
            </w:r>
          </w:p>
        </w:tc>
      </w:tr>
      <w:tr w:rsidR="00A5048C" w:rsidRPr="00C226FA" w:rsidTr="00782867">
        <w:trPr>
          <w:trHeight w:hRule="exact" w:val="228"/>
        </w:trPr>
        <w:tc>
          <w:tcPr>
            <w:tcW w:w="473"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w:t>
            </w:r>
          </w:p>
        </w:tc>
        <w:tc>
          <w:tcPr>
            <w:tcW w:w="2280"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w:t>
            </w:r>
            <w:r w:rsidRPr="00C226FA">
              <w:rPr>
                <w:spacing w:val="5"/>
                <w:w w:val="104"/>
                <w:sz w:val="18"/>
                <w:szCs w:val="18"/>
              </w:rPr>
              <w:t>…</w:t>
            </w:r>
            <w:r w:rsidRPr="00C226FA">
              <w:rPr>
                <w:w w:val="104"/>
                <w:sz w:val="18"/>
                <w:szCs w:val="18"/>
              </w:rPr>
              <w:t>…….</w:t>
            </w:r>
          </w:p>
        </w:tc>
        <w:tc>
          <w:tcPr>
            <w:tcW w:w="1282"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w:t>
            </w:r>
          </w:p>
        </w:tc>
        <w:tc>
          <w:tcPr>
            <w:tcW w:w="1303" w:type="dxa"/>
            <w:tcBorders>
              <w:top w:val="single" w:sz="4" w:space="0" w:color="000000"/>
              <w:left w:val="single" w:sz="5"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w:t>
            </w:r>
          </w:p>
        </w:tc>
        <w:tc>
          <w:tcPr>
            <w:tcW w:w="1276" w:type="dxa"/>
            <w:tcBorders>
              <w:top w:val="single" w:sz="4" w:space="0" w:color="000000"/>
              <w:left w:val="single" w:sz="5" w:space="0" w:color="000000"/>
              <w:bottom w:val="single" w:sz="4" w:space="0" w:color="000000"/>
              <w:right w:val="single" w:sz="4" w:space="0" w:color="000000"/>
            </w:tcBorders>
          </w:tcPr>
          <w:p w:rsidR="00A5048C" w:rsidRPr="00C226FA" w:rsidRDefault="00A5048C" w:rsidP="00861213">
            <w:pPr>
              <w:spacing w:before="1"/>
              <w:rPr>
                <w:sz w:val="18"/>
                <w:szCs w:val="18"/>
              </w:rPr>
            </w:pPr>
            <w:r w:rsidRPr="00C226FA">
              <w:rPr>
                <w:w w:val="104"/>
                <w:sz w:val="18"/>
                <w:szCs w:val="18"/>
              </w:rPr>
              <w:t>…………</w:t>
            </w:r>
          </w:p>
        </w:tc>
        <w:tc>
          <w:tcPr>
            <w:tcW w:w="1420" w:type="dxa"/>
            <w:tcBorders>
              <w:top w:val="single" w:sz="4" w:space="0" w:color="000000"/>
              <w:left w:val="single" w:sz="4" w:space="0" w:color="000000"/>
              <w:bottom w:val="single" w:sz="4" w:space="0" w:color="000000"/>
              <w:right w:val="single" w:sz="5" w:space="0" w:color="000000"/>
            </w:tcBorders>
          </w:tcPr>
          <w:p w:rsidR="00A5048C" w:rsidRPr="00C226FA" w:rsidRDefault="00A5048C" w:rsidP="00861213">
            <w:pPr>
              <w:spacing w:before="1"/>
              <w:rPr>
                <w:sz w:val="18"/>
                <w:szCs w:val="18"/>
              </w:rPr>
            </w:pPr>
            <w:r w:rsidRPr="00C226FA">
              <w:rPr>
                <w:w w:val="104"/>
                <w:sz w:val="18"/>
                <w:szCs w:val="18"/>
              </w:rPr>
              <w:t>……………</w:t>
            </w:r>
          </w:p>
        </w:tc>
      </w:tr>
    </w:tbl>
    <w:p w:rsidR="00A5048C" w:rsidRPr="00C226FA" w:rsidRDefault="00A5048C" w:rsidP="00861213">
      <w:pPr>
        <w:spacing w:before="1" w:line="220" w:lineRule="exact"/>
        <w:rPr>
          <w:sz w:val="22"/>
          <w:szCs w:val="22"/>
        </w:rPr>
      </w:pPr>
    </w:p>
    <w:p w:rsidR="00A5048C" w:rsidRPr="00C226FA" w:rsidRDefault="00A5048C" w:rsidP="00861213">
      <w:pPr>
        <w:spacing w:before="36"/>
        <w:rPr>
          <w:sz w:val="22"/>
          <w:szCs w:val="22"/>
        </w:rPr>
      </w:pPr>
      <w:r w:rsidRPr="00C226FA">
        <w:rPr>
          <w:sz w:val="22"/>
          <w:szCs w:val="22"/>
        </w:rPr>
        <w:t xml:space="preserve">3.  </w:t>
      </w:r>
      <w:r w:rsidRPr="00C226FA">
        <w:rPr>
          <w:spacing w:val="7"/>
          <w:sz w:val="22"/>
          <w:szCs w:val="22"/>
        </w:rPr>
        <w:t xml:space="preserve"> </w:t>
      </w:r>
      <w:r w:rsidRPr="00C226FA">
        <w:rPr>
          <w:sz w:val="22"/>
          <w:szCs w:val="22"/>
        </w:rPr>
        <w:t>Objek</w:t>
      </w:r>
      <w:r w:rsidRPr="00C226FA">
        <w:rPr>
          <w:spacing w:val="14"/>
          <w:sz w:val="22"/>
          <w:szCs w:val="22"/>
        </w:rPr>
        <w:t xml:space="preserve"> </w:t>
      </w:r>
      <w:r w:rsidRPr="00C226FA">
        <w:rPr>
          <w:sz w:val="22"/>
          <w:szCs w:val="22"/>
        </w:rPr>
        <w:t>Penelitian</w:t>
      </w:r>
      <w:r w:rsidRPr="00C226FA">
        <w:rPr>
          <w:spacing w:val="16"/>
          <w:sz w:val="22"/>
          <w:szCs w:val="22"/>
        </w:rPr>
        <w:t xml:space="preserve"> </w:t>
      </w:r>
      <w:r w:rsidRPr="00C226FA">
        <w:rPr>
          <w:sz w:val="22"/>
          <w:szCs w:val="22"/>
        </w:rPr>
        <w:t>(jenis</w:t>
      </w:r>
      <w:r w:rsidRPr="00C226FA">
        <w:rPr>
          <w:spacing w:val="13"/>
          <w:sz w:val="22"/>
          <w:szCs w:val="22"/>
        </w:rPr>
        <w:t xml:space="preserve"> </w:t>
      </w:r>
      <w:r w:rsidRPr="00C226FA">
        <w:rPr>
          <w:spacing w:val="-3"/>
          <w:sz w:val="22"/>
          <w:szCs w:val="22"/>
        </w:rPr>
        <w:t>m</w:t>
      </w:r>
      <w:r w:rsidRPr="00C226FA">
        <w:rPr>
          <w:sz w:val="22"/>
          <w:szCs w:val="22"/>
        </w:rPr>
        <w:t>aterial</w:t>
      </w:r>
      <w:r w:rsidRPr="00C226FA">
        <w:rPr>
          <w:spacing w:val="17"/>
          <w:sz w:val="22"/>
          <w:szCs w:val="22"/>
        </w:rPr>
        <w:t xml:space="preserve"> </w:t>
      </w:r>
      <w:r w:rsidRPr="00C226FA">
        <w:rPr>
          <w:spacing w:val="-3"/>
          <w:sz w:val="22"/>
          <w:szCs w:val="22"/>
        </w:rPr>
        <w:t>y</w:t>
      </w:r>
      <w:r w:rsidRPr="00C226FA">
        <w:rPr>
          <w:sz w:val="22"/>
          <w:szCs w:val="22"/>
        </w:rPr>
        <w:t>ang</w:t>
      </w:r>
      <w:r w:rsidRPr="00C226FA">
        <w:rPr>
          <w:spacing w:val="12"/>
          <w:sz w:val="22"/>
          <w:szCs w:val="22"/>
        </w:rPr>
        <w:t xml:space="preserve"> </w:t>
      </w:r>
      <w:r w:rsidRPr="00C226FA">
        <w:rPr>
          <w:sz w:val="22"/>
          <w:szCs w:val="22"/>
        </w:rPr>
        <w:t>akan</w:t>
      </w:r>
      <w:r w:rsidRPr="00C226FA">
        <w:rPr>
          <w:spacing w:val="11"/>
          <w:sz w:val="22"/>
          <w:szCs w:val="22"/>
        </w:rPr>
        <w:t xml:space="preserve"> </w:t>
      </w:r>
      <w:r w:rsidRPr="00C226FA">
        <w:rPr>
          <w:sz w:val="22"/>
          <w:szCs w:val="22"/>
        </w:rPr>
        <w:t>ditel</w:t>
      </w:r>
      <w:r w:rsidRPr="00C226FA">
        <w:rPr>
          <w:spacing w:val="-3"/>
          <w:sz w:val="22"/>
          <w:szCs w:val="22"/>
        </w:rPr>
        <w:t>i</w:t>
      </w:r>
      <w:r w:rsidRPr="00C226FA">
        <w:rPr>
          <w:sz w:val="22"/>
          <w:szCs w:val="22"/>
        </w:rPr>
        <w:t>ti</w:t>
      </w:r>
      <w:r w:rsidRPr="00C226FA">
        <w:rPr>
          <w:spacing w:val="11"/>
          <w:sz w:val="22"/>
          <w:szCs w:val="22"/>
        </w:rPr>
        <w:t xml:space="preserve"> </w:t>
      </w:r>
      <w:r w:rsidRPr="00C226FA">
        <w:rPr>
          <w:sz w:val="22"/>
          <w:szCs w:val="22"/>
        </w:rPr>
        <w:t>dan</w:t>
      </w:r>
      <w:r w:rsidRPr="00C226FA">
        <w:rPr>
          <w:spacing w:val="9"/>
          <w:sz w:val="22"/>
          <w:szCs w:val="22"/>
        </w:rPr>
        <w:t xml:space="preserve"> </w:t>
      </w:r>
      <w:r w:rsidRPr="00C226FA">
        <w:rPr>
          <w:sz w:val="22"/>
          <w:szCs w:val="22"/>
        </w:rPr>
        <w:t>segi</w:t>
      </w:r>
      <w:r w:rsidRPr="00C226FA">
        <w:rPr>
          <w:spacing w:val="10"/>
          <w:sz w:val="22"/>
          <w:szCs w:val="22"/>
        </w:rPr>
        <w:t xml:space="preserve"> </w:t>
      </w:r>
      <w:r w:rsidRPr="00C226FA">
        <w:rPr>
          <w:w w:val="102"/>
          <w:sz w:val="22"/>
          <w:szCs w:val="22"/>
        </w:rPr>
        <w:t>pe</w:t>
      </w:r>
      <w:r w:rsidRPr="00C226FA">
        <w:rPr>
          <w:spacing w:val="-4"/>
          <w:w w:val="102"/>
          <w:sz w:val="22"/>
          <w:szCs w:val="22"/>
        </w:rPr>
        <w:t>n</w:t>
      </w:r>
      <w:r w:rsidRPr="00C226FA">
        <w:rPr>
          <w:w w:val="102"/>
          <w:sz w:val="22"/>
          <w:szCs w:val="22"/>
        </w:rPr>
        <w:t>elitian):</w:t>
      </w:r>
    </w:p>
    <w:p w:rsidR="00A5048C" w:rsidRPr="00C226FA" w:rsidRDefault="00A5048C" w:rsidP="00861213">
      <w:pPr>
        <w:spacing w:before="6"/>
        <w:ind w:right="155"/>
        <w:jc w:val="both"/>
        <w:rPr>
          <w:sz w:val="22"/>
          <w:szCs w:val="22"/>
        </w:rPr>
      </w:pPr>
      <w:r w:rsidRPr="00C226FA">
        <w:rPr>
          <w:w w:val="102"/>
          <w:sz w:val="22"/>
          <w:szCs w:val="22"/>
        </w:rPr>
        <w:t>………………………………………………………………………………………………</w:t>
      </w:r>
    </w:p>
    <w:p w:rsidR="00A5048C" w:rsidRPr="00C226FA" w:rsidRDefault="00A5048C" w:rsidP="00861213">
      <w:pPr>
        <w:spacing w:before="6"/>
        <w:ind w:right="606"/>
        <w:jc w:val="both"/>
        <w:rPr>
          <w:sz w:val="22"/>
          <w:szCs w:val="22"/>
        </w:rPr>
      </w:pPr>
      <w:r w:rsidRPr="00C226FA">
        <w:rPr>
          <w:w w:val="102"/>
          <w:sz w:val="22"/>
          <w:szCs w:val="22"/>
        </w:rPr>
        <w:t>…………………………………………………………………………………………</w:t>
      </w:r>
    </w:p>
    <w:p w:rsidR="00A5048C" w:rsidRPr="00C226FA" w:rsidRDefault="00A5048C" w:rsidP="00861213">
      <w:pPr>
        <w:spacing w:before="6"/>
        <w:rPr>
          <w:sz w:val="22"/>
          <w:szCs w:val="22"/>
        </w:rPr>
      </w:pPr>
      <w:r w:rsidRPr="00C226FA">
        <w:rPr>
          <w:sz w:val="22"/>
          <w:szCs w:val="22"/>
        </w:rPr>
        <w:t xml:space="preserve">4.  </w:t>
      </w:r>
      <w:r w:rsidRPr="00C226FA">
        <w:rPr>
          <w:spacing w:val="7"/>
          <w:sz w:val="22"/>
          <w:szCs w:val="22"/>
        </w:rPr>
        <w:t xml:space="preserve"> </w:t>
      </w:r>
      <w:r w:rsidRPr="00C226FA">
        <w:rPr>
          <w:sz w:val="22"/>
          <w:szCs w:val="22"/>
        </w:rPr>
        <w:t>Masa</w:t>
      </w:r>
      <w:r w:rsidRPr="00C226FA">
        <w:rPr>
          <w:spacing w:val="12"/>
          <w:sz w:val="22"/>
          <w:szCs w:val="22"/>
        </w:rPr>
        <w:t xml:space="preserve"> </w:t>
      </w:r>
      <w:r w:rsidRPr="00C226FA">
        <w:rPr>
          <w:w w:val="102"/>
          <w:sz w:val="22"/>
          <w:szCs w:val="22"/>
        </w:rPr>
        <w:t>Pelak</w:t>
      </w:r>
      <w:r w:rsidRPr="00C226FA">
        <w:rPr>
          <w:spacing w:val="-4"/>
          <w:w w:val="102"/>
          <w:sz w:val="22"/>
          <w:szCs w:val="22"/>
        </w:rPr>
        <w:t>s</w:t>
      </w:r>
      <w:r w:rsidRPr="00C226FA">
        <w:rPr>
          <w:w w:val="102"/>
          <w:sz w:val="22"/>
          <w:szCs w:val="22"/>
        </w:rPr>
        <w:t>anaan</w:t>
      </w:r>
    </w:p>
    <w:p w:rsidR="00A5048C" w:rsidRPr="00C226FA" w:rsidRDefault="00A5048C" w:rsidP="00861213">
      <w:pPr>
        <w:spacing w:before="6" w:line="248" w:lineRule="auto"/>
        <w:ind w:right="1834"/>
        <w:rPr>
          <w:sz w:val="22"/>
          <w:szCs w:val="22"/>
        </w:rPr>
      </w:pPr>
      <w:r w:rsidRPr="00C226FA">
        <w:rPr>
          <w:sz w:val="22"/>
          <w:szCs w:val="22"/>
        </w:rPr>
        <w:t xml:space="preserve">Mulai       </w:t>
      </w:r>
      <w:r w:rsidRPr="00C226FA">
        <w:rPr>
          <w:spacing w:val="47"/>
          <w:sz w:val="22"/>
          <w:szCs w:val="22"/>
        </w:rPr>
        <w:t xml:space="preserve"> </w:t>
      </w:r>
      <w:r w:rsidRPr="00C226FA">
        <w:rPr>
          <w:sz w:val="22"/>
          <w:szCs w:val="22"/>
        </w:rPr>
        <w:t>:</w:t>
      </w:r>
      <w:r w:rsidRPr="00C226FA">
        <w:rPr>
          <w:spacing w:val="5"/>
          <w:sz w:val="22"/>
          <w:szCs w:val="22"/>
        </w:rPr>
        <w:t xml:space="preserve"> </w:t>
      </w:r>
      <w:r w:rsidRPr="00C226FA">
        <w:rPr>
          <w:sz w:val="22"/>
          <w:szCs w:val="22"/>
        </w:rPr>
        <w:t>bulan:</w:t>
      </w:r>
      <w:r w:rsidRPr="00C226FA">
        <w:rPr>
          <w:spacing w:val="15"/>
          <w:sz w:val="22"/>
          <w:szCs w:val="22"/>
        </w:rPr>
        <w:t xml:space="preserve"> </w:t>
      </w:r>
      <w:r w:rsidRPr="00C226FA">
        <w:rPr>
          <w:sz w:val="22"/>
          <w:szCs w:val="22"/>
        </w:rPr>
        <w:t>…</w:t>
      </w:r>
      <w:r w:rsidRPr="00C226FA">
        <w:rPr>
          <w:spacing w:val="-3"/>
          <w:sz w:val="22"/>
          <w:szCs w:val="22"/>
        </w:rPr>
        <w:t>…</w:t>
      </w:r>
      <w:r w:rsidRPr="00C226FA">
        <w:rPr>
          <w:sz w:val="22"/>
          <w:szCs w:val="22"/>
        </w:rPr>
        <w:t>…………</w:t>
      </w:r>
      <w:r w:rsidRPr="00C226FA">
        <w:rPr>
          <w:spacing w:val="-3"/>
          <w:sz w:val="22"/>
          <w:szCs w:val="22"/>
        </w:rPr>
        <w:t>…</w:t>
      </w:r>
      <w:r w:rsidRPr="00C226FA">
        <w:rPr>
          <w:sz w:val="22"/>
          <w:szCs w:val="22"/>
        </w:rPr>
        <w:t>…….</w:t>
      </w:r>
      <w:r w:rsidRPr="00C226FA">
        <w:rPr>
          <w:spacing w:val="45"/>
          <w:sz w:val="22"/>
          <w:szCs w:val="22"/>
        </w:rPr>
        <w:t xml:space="preserve"> </w:t>
      </w:r>
      <w:r w:rsidRPr="00C226FA">
        <w:rPr>
          <w:sz w:val="22"/>
          <w:szCs w:val="22"/>
        </w:rPr>
        <w:t>tahun:</w:t>
      </w:r>
      <w:r w:rsidRPr="00C226FA">
        <w:rPr>
          <w:spacing w:val="15"/>
          <w:sz w:val="22"/>
          <w:szCs w:val="22"/>
        </w:rPr>
        <w:t xml:space="preserve"> </w:t>
      </w:r>
      <w:r w:rsidRPr="00C226FA">
        <w:rPr>
          <w:w w:val="102"/>
          <w:sz w:val="22"/>
          <w:szCs w:val="22"/>
        </w:rPr>
        <w:t>……</w:t>
      </w:r>
      <w:r w:rsidRPr="00C226FA">
        <w:rPr>
          <w:spacing w:val="-5"/>
          <w:w w:val="102"/>
          <w:sz w:val="22"/>
          <w:szCs w:val="22"/>
        </w:rPr>
        <w:t>…</w:t>
      </w:r>
      <w:r w:rsidRPr="00C226FA">
        <w:rPr>
          <w:w w:val="102"/>
          <w:sz w:val="22"/>
          <w:szCs w:val="22"/>
        </w:rPr>
        <w:t xml:space="preserve">…………….. </w:t>
      </w:r>
      <w:r w:rsidRPr="00C226FA">
        <w:rPr>
          <w:sz w:val="22"/>
          <w:szCs w:val="22"/>
        </w:rPr>
        <w:t xml:space="preserve">Berakhir   </w:t>
      </w:r>
      <w:r w:rsidRPr="00C226FA">
        <w:rPr>
          <w:spacing w:val="19"/>
          <w:sz w:val="22"/>
          <w:szCs w:val="22"/>
        </w:rPr>
        <w:t xml:space="preserve"> </w:t>
      </w:r>
      <w:r w:rsidRPr="00C226FA">
        <w:rPr>
          <w:sz w:val="22"/>
          <w:szCs w:val="22"/>
        </w:rPr>
        <w:t>:</w:t>
      </w:r>
      <w:r w:rsidRPr="00C226FA">
        <w:rPr>
          <w:spacing w:val="6"/>
          <w:sz w:val="22"/>
          <w:szCs w:val="22"/>
        </w:rPr>
        <w:t xml:space="preserve"> </w:t>
      </w:r>
      <w:r w:rsidRPr="00C226FA">
        <w:rPr>
          <w:sz w:val="22"/>
          <w:szCs w:val="22"/>
        </w:rPr>
        <w:t>bulan:</w:t>
      </w:r>
      <w:r w:rsidRPr="00C226FA">
        <w:rPr>
          <w:spacing w:val="10"/>
          <w:sz w:val="22"/>
          <w:szCs w:val="22"/>
        </w:rPr>
        <w:t xml:space="preserve"> </w:t>
      </w:r>
      <w:r w:rsidRPr="00C226FA">
        <w:rPr>
          <w:sz w:val="22"/>
          <w:szCs w:val="22"/>
        </w:rPr>
        <w:t>……………</w:t>
      </w:r>
      <w:r w:rsidRPr="00C226FA">
        <w:rPr>
          <w:spacing w:val="-3"/>
          <w:sz w:val="22"/>
          <w:szCs w:val="22"/>
        </w:rPr>
        <w:t>…</w:t>
      </w:r>
      <w:r w:rsidRPr="00C226FA">
        <w:rPr>
          <w:sz w:val="22"/>
          <w:szCs w:val="22"/>
        </w:rPr>
        <w:t>……….</w:t>
      </w:r>
      <w:r w:rsidRPr="00C226FA">
        <w:rPr>
          <w:spacing w:val="44"/>
          <w:sz w:val="22"/>
          <w:szCs w:val="22"/>
        </w:rPr>
        <w:t xml:space="preserve"> </w:t>
      </w:r>
      <w:r w:rsidRPr="00C226FA">
        <w:rPr>
          <w:sz w:val="22"/>
          <w:szCs w:val="22"/>
        </w:rPr>
        <w:t>tahun:</w:t>
      </w:r>
      <w:r w:rsidRPr="00C226FA">
        <w:rPr>
          <w:spacing w:val="13"/>
          <w:sz w:val="22"/>
          <w:szCs w:val="22"/>
        </w:rPr>
        <w:t xml:space="preserve"> </w:t>
      </w:r>
      <w:r w:rsidRPr="00C226FA">
        <w:rPr>
          <w:w w:val="102"/>
          <w:sz w:val="22"/>
          <w:szCs w:val="22"/>
        </w:rPr>
        <w:t>……………</w:t>
      </w:r>
      <w:r w:rsidRPr="00C226FA">
        <w:rPr>
          <w:spacing w:val="-3"/>
          <w:w w:val="102"/>
          <w:sz w:val="22"/>
          <w:szCs w:val="22"/>
        </w:rPr>
        <w:t>…</w:t>
      </w:r>
      <w:r w:rsidRPr="00C226FA">
        <w:rPr>
          <w:w w:val="102"/>
          <w:sz w:val="22"/>
          <w:szCs w:val="22"/>
        </w:rPr>
        <w:t>……..</w:t>
      </w:r>
    </w:p>
    <w:p w:rsidR="00A5048C" w:rsidRPr="00C226FA" w:rsidRDefault="00A5048C" w:rsidP="00861213">
      <w:pPr>
        <w:spacing w:line="240" w:lineRule="exact"/>
        <w:rPr>
          <w:sz w:val="22"/>
          <w:szCs w:val="22"/>
        </w:rPr>
      </w:pPr>
      <w:r w:rsidRPr="00C226FA">
        <w:rPr>
          <w:sz w:val="22"/>
          <w:szCs w:val="22"/>
        </w:rPr>
        <w:t xml:space="preserve">5.  </w:t>
      </w:r>
      <w:r w:rsidRPr="00C226FA">
        <w:rPr>
          <w:spacing w:val="7"/>
          <w:sz w:val="22"/>
          <w:szCs w:val="22"/>
        </w:rPr>
        <w:t xml:space="preserve"> </w:t>
      </w:r>
      <w:r w:rsidRPr="00C226FA">
        <w:rPr>
          <w:sz w:val="22"/>
          <w:szCs w:val="22"/>
        </w:rPr>
        <w:t>Usulan</w:t>
      </w:r>
      <w:r w:rsidRPr="00C226FA">
        <w:rPr>
          <w:spacing w:val="15"/>
          <w:sz w:val="22"/>
          <w:szCs w:val="22"/>
        </w:rPr>
        <w:t xml:space="preserve"> </w:t>
      </w:r>
      <w:r w:rsidRPr="00C226FA">
        <w:rPr>
          <w:sz w:val="22"/>
          <w:szCs w:val="22"/>
        </w:rPr>
        <w:t>Bia</w:t>
      </w:r>
      <w:r w:rsidRPr="00C226FA">
        <w:rPr>
          <w:spacing w:val="-5"/>
          <w:sz w:val="22"/>
          <w:szCs w:val="22"/>
        </w:rPr>
        <w:t>y</w:t>
      </w:r>
      <w:r w:rsidRPr="00C226FA">
        <w:rPr>
          <w:sz w:val="22"/>
          <w:szCs w:val="22"/>
        </w:rPr>
        <w:t>a</w:t>
      </w:r>
      <w:r w:rsidRPr="00C226FA">
        <w:rPr>
          <w:spacing w:val="13"/>
          <w:sz w:val="22"/>
          <w:szCs w:val="22"/>
        </w:rPr>
        <w:t xml:space="preserve"> </w:t>
      </w:r>
    </w:p>
    <w:p w:rsidR="00A5048C" w:rsidRPr="00C226FA" w:rsidRDefault="00A5048C" w:rsidP="00861213">
      <w:pPr>
        <w:spacing w:before="23" w:line="261" w:lineRule="auto"/>
        <w:ind w:right="2651"/>
        <w:jc w:val="both"/>
        <w:rPr>
          <w:sz w:val="22"/>
          <w:szCs w:val="22"/>
        </w:rPr>
      </w:pPr>
      <w:r w:rsidRPr="00C226FA">
        <w:rPr>
          <w:spacing w:val="3"/>
          <w:sz w:val="22"/>
          <w:szCs w:val="22"/>
        </w:rPr>
        <w:t>R</w:t>
      </w:r>
      <w:r w:rsidRPr="00C226FA">
        <w:rPr>
          <w:sz w:val="22"/>
          <w:szCs w:val="22"/>
        </w:rPr>
        <w:t>p</w:t>
      </w:r>
      <w:r w:rsidRPr="00C226FA">
        <w:rPr>
          <w:spacing w:val="5"/>
          <w:sz w:val="22"/>
          <w:szCs w:val="22"/>
        </w:rPr>
        <w:t xml:space="preserve"> </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 xml:space="preserve">... </w:t>
      </w:r>
    </w:p>
    <w:p w:rsidR="00A5048C" w:rsidRPr="00C226FA" w:rsidRDefault="00A5048C" w:rsidP="00861213">
      <w:pPr>
        <w:spacing w:line="220" w:lineRule="exact"/>
        <w:rPr>
          <w:sz w:val="22"/>
          <w:szCs w:val="22"/>
        </w:rPr>
      </w:pPr>
      <w:r w:rsidRPr="00C226FA">
        <w:rPr>
          <w:sz w:val="22"/>
          <w:szCs w:val="22"/>
        </w:rPr>
        <w:t xml:space="preserve">6.  </w:t>
      </w:r>
      <w:r w:rsidRPr="00C226FA">
        <w:rPr>
          <w:spacing w:val="7"/>
          <w:sz w:val="22"/>
          <w:szCs w:val="22"/>
        </w:rPr>
        <w:t xml:space="preserve"> </w:t>
      </w:r>
      <w:r w:rsidRPr="00C226FA">
        <w:rPr>
          <w:spacing w:val="-4"/>
          <w:sz w:val="22"/>
          <w:szCs w:val="22"/>
        </w:rPr>
        <w:t>L</w:t>
      </w:r>
      <w:r w:rsidRPr="00C226FA">
        <w:rPr>
          <w:spacing w:val="1"/>
          <w:sz w:val="22"/>
          <w:szCs w:val="22"/>
        </w:rPr>
        <w:t>okas</w:t>
      </w:r>
      <w:r w:rsidRPr="00C226FA">
        <w:rPr>
          <w:sz w:val="22"/>
          <w:szCs w:val="22"/>
        </w:rPr>
        <w:t>i</w:t>
      </w:r>
      <w:r w:rsidRPr="00C226FA">
        <w:rPr>
          <w:spacing w:val="16"/>
          <w:sz w:val="22"/>
          <w:szCs w:val="22"/>
        </w:rPr>
        <w:t xml:space="preserve"> </w:t>
      </w:r>
      <w:r w:rsidRPr="00C226FA">
        <w:rPr>
          <w:spacing w:val="-3"/>
          <w:sz w:val="22"/>
          <w:szCs w:val="22"/>
        </w:rPr>
        <w:t>P</w:t>
      </w:r>
      <w:r w:rsidRPr="00C226FA">
        <w:rPr>
          <w:spacing w:val="1"/>
          <w:sz w:val="22"/>
          <w:szCs w:val="22"/>
        </w:rPr>
        <w:t>ene</w:t>
      </w:r>
      <w:r w:rsidRPr="00C226FA">
        <w:rPr>
          <w:spacing w:val="-3"/>
          <w:sz w:val="22"/>
          <w:szCs w:val="22"/>
        </w:rPr>
        <w:t>l</w:t>
      </w:r>
      <w:r w:rsidRPr="00C226FA">
        <w:rPr>
          <w:spacing w:val="1"/>
          <w:sz w:val="22"/>
          <w:szCs w:val="22"/>
        </w:rPr>
        <w:t>it</w:t>
      </w:r>
      <w:r w:rsidRPr="00C226FA">
        <w:rPr>
          <w:spacing w:val="-3"/>
          <w:sz w:val="22"/>
          <w:szCs w:val="22"/>
        </w:rPr>
        <w:t>i</w:t>
      </w:r>
      <w:r w:rsidRPr="00C226FA">
        <w:rPr>
          <w:spacing w:val="1"/>
          <w:sz w:val="22"/>
          <w:szCs w:val="22"/>
        </w:rPr>
        <w:t>a</w:t>
      </w:r>
      <w:r w:rsidRPr="00C226FA">
        <w:rPr>
          <w:sz w:val="22"/>
          <w:szCs w:val="22"/>
        </w:rPr>
        <w:t>n</w:t>
      </w:r>
      <w:r w:rsidRPr="00C226FA">
        <w:rPr>
          <w:spacing w:val="22"/>
          <w:sz w:val="22"/>
          <w:szCs w:val="22"/>
        </w:rPr>
        <w:t xml:space="preserve"> </w:t>
      </w:r>
      <w:r w:rsidRPr="00C226FA">
        <w:rPr>
          <w:spacing w:val="-3"/>
          <w:w w:val="102"/>
          <w:sz w:val="22"/>
          <w:szCs w:val="22"/>
        </w:rPr>
        <w:t>(</w:t>
      </w:r>
      <w:r w:rsidRPr="00C226FA">
        <w:rPr>
          <w:spacing w:val="1"/>
          <w:w w:val="102"/>
          <w:sz w:val="22"/>
          <w:szCs w:val="22"/>
        </w:rPr>
        <w:t>la</w:t>
      </w:r>
      <w:r w:rsidRPr="00C226FA">
        <w:rPr>
          <w:spacing w:val="-4"/>
          <w:w w:val="102"/>
          <w:sz w:val="22"/>
          <w:szCs w:val="22"/>
        </w:rPr>
        <w:t>b</w:t>
      </w:r>
      <w:r w:rsidRPr="00C226FA">
        <w:rPr>
          <w:spacing w:val="1"/>
          <w:w w:val="102"/>
          <w:sz w:val="22"/>
          <w:szCs w:val="22"/>
        </w:rPr>
        <w:t>/st</w:t>
      </w:r>
      <w:r w:rsidRPr="00C226FA">
        <w:rPr>
          <w:spacing w:val="-3"/>
          <w:w w:val="102"/>
          <w:sz w:val="22"/>
          <w:szCs w:val="22"/>
        </w:rPr>
        <w:t>u</w:t>
      </w:r>
      <w:r w:rsidRPr="00C226FA">
        <w:rPr>
          <w:spacing w:val="1"/>
          <w:w w:val="102"/>
          <w:sz w:val="22"/>
          <w:szCs w:val="22"/>
        </w:rPr>
        <w:t>di</w:t>
      </w:r>
      <w:r w:rsidRPr="00C226FA">
        <w:rPr>
          <w:spacing w:val="-3"/>
          <w:w w:val="102"/>
          <w:sz w:val="22"/>
          <w:szCs w:val="22"/>
        </w:rPr>
        <w:t>o</w:t>
      </w:r>
      <w:r w:rsidRPr="00C226FA">
        <w:rPr>
          <w:spacing w:val="1"/>
          <w:w w:val="102"/>
          <w:sz w:val="22"/>
          <w:szCs w:val="22"/>
        </w:rPr>
        <w:t>/la</w:t>
      </w:r>
      <w:r w:rsidRPr="00C226FA">
        <w:rPr>
          <w:spacing w:val="-4"/>
          <w:w w:val="102"/>
          <w:sz w:val="22"/>
          <w:szCs w:val="22"/>
        </w:rPr>
        <w:t>p</w:t>
      </w:r>
      <w:r w:rsidRPr="00C226FA">
        <w:rPr>
          <w:spacing w:val="1"/>
          <w:w w:val="102"/>
          <w:sz w:val="22"/>
          <w:szCs w:val="22"/>
        </w:rPr>
        <w:t>an</w:t>
      </w:r>
      <w:r w:rsidRPr="00C226FA">
        <w:rPr>
          <w:spacing w:val="-4"/>
          <w:w w:val="102"/>
          <w:sz w:val="22"/>
          <w:szCs w:val="22"/>
        </w:rPr>
        <w:t>g</w:t>
      </w:r>
      <w:r w:rsidRPr="00C226FA">
        <w:rPr>
          <w:spacing w:val="1"/>
          <w:w w:val="102"/>
          <w:sz w:val="22"/>
          <w:szCs w:val="22"/>
        </w:rPr>
        <w:t>an)</w:t>
      </w:r>
      <w:r w:rsidRPr="00C226FA">
        <w:rPr>
          <w:spacing w:val="-2"/>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w w:val="102"/>
          <w:sz w:val="22"/>
          <w:szCs w:val="22"/>
        </w:rPr>
        <w:t>.</w:t>
      </w:r>
    </w:p>
    <w:p w:rsidR="00A5048C" w:rsidRPr="00C226FA" w:rsidRDefault="00A5048C" w:rsidP="00861213">
      <w:pPr>
        <w:spacing w:before="6"/>
        <w:rPr>
          <w:sz w:val="22"/>
          <w:szCs w:val="22"/>
        </w:rPr>
      </w:pPr>
      <w:r w:rsidRPr="00C226FA">
        <w:rPr>
          <w:sz w:val="22"/>
          <w:szCs w:val="22"/>
        </w:rPr>
        <w:t xml:space="preserve">7.  </w:t>
      </w:r>
      <w:r w:rsidRPr="00C226FA">
        <w:rPr>
          <w:spacing w:val="7"/>
          <w:sz w:val="22"/>
          <w:szCs w:val="22"/>
        </w:rPr>
        <w:t xml:space="preserve"> </w:t>
      </w:r>
      <w:r w:rsidRPr="00C226FA">
        <w:rPr>
          <w:spacing w:val="-2"/>
          <w:sz w:val="22"/>
          <w:szCs w:val="22"/>
        </w:rPr>
        <w:t>I</w:t>
      </w:r>
      <w:r w:rsidRPr="00C226FA">
        <w:rPr>
          <w:spacing w:val="1"/>
          <w:sz w:val="22"/>
          <w:szCs w:val="22"/>
        </w:rPr>
        <w:t>ns</w:t>
      </w:r>
      <w:r w:rsidRPr="00C226FA">
        <w:rPr>
          <w:spacing w:val="-2"/>
          <w:sz w:val="22"/>
          <w:szCs w:val="22"/>
        </w:rPr>
        <w:t>t</w:t>
      </w:r>
      <w:r w:rsidRPr="00C226FA">
        <w:rPr>
          <w:spacing w:val="3"/>
          <w:sz w:val="22"/>
          <w:szCs w:val="22"/>
        </w:rPr>
        <w:t>a</w:t>
      </w:r>
      <w:r w:rsidRPr="00C226FA">
        <w:rPr>
          <w:spacing w:val="-2"/>
          <w:sz w:val="22"/>
          <w:szCs w:val="22"/>
        </w:rPr>
        <w:t>n</w:t>
      </w:r>
      <w:r w:rsidRPr="00C226FA">
        <w:rPr>
          <w:spacing w:val="3"/>
          <w:sz w:val="22"/>
          <w:szCs w:val="22"/>
        </w:rPr>
        <w:t>s</w:t>
      </w:r>
      <w:r w:rsidRPr="00C226FA">
        <w:rPr>
          <w:sz w:val="22"/>
          <w:szCs w:val="22"/>
        </w:rPr>
        <w:t>i</w:t>
      </w:r>
      <w:r w:rsidRPr="00C226FA">
        <w:rPr>
          <w:spacing w:val="15"/>
          <w:sz w:val="22"/>
          <w:szCs w:val="22"/>
        </w:rPr>
        <w:t xml:space="preserve"> </w:t>
      </w:r>
      <w:r w:rsidRPr="00C226FA">
        <w:rPr>
          <w:spacing w:val="-2"/>
          <w:sz w:val="22"/>
          <w:szCs w:val="22"/>
        </w:rPr>
        <w:t>l</w:t>
      </w:r>
      <w:r w:rsidRPr="00C226FA">
        <w:rPr>
          <w:spacing w:val="1"/>
          <w:sz w:val="22"/>
          <w:szCs w:val="22"/>
        </w:rPr>
        <w:t>a</w:t>
      </w:r>
      <w:r w:rsidRPr="00C226FA">
        <w:rPr>
          <w:spacing w:val="2"/>
          <w:sz w:val="22"/>
          <w:szCs w:val="22"/>
        </w:rPr>
        <w:t>i</w:t>
      </w:r>
      <w:r w:rsidRPr="00C226FA">
        <w:rPr>
          <w:sz w:val="22"/>
          <w:szCs w:val="22"/>
        </w:rPr>
        <w:t>n</w:t>
      </w:r>
      <w:r w:rsidRPr="00C226FA">
        <w:rPr>
          <w:spacing w:val="8"/>
          <w:sz w:val="22"/>
          <w:szCs w:val="22"/>
        </w:rPr>
        <w:t xml:space="preserve"> </w:t>
      </w:r>
      <w:r w:rsidRPr="00C226FA">
        <w:rPr>
          <w:spacing w:val="-2"/>
          <w:sz w:val="22"/>
          <w:szCs w:val="22"/>
        </w:rPr>
        <w:t>y</w:t>
      </w:r>
      <w:r w:rsidRPr="00C226FA">
        <w:rPr>
          <w:spacing w:val="2"/>
          <w:sz w:val="22"/>
          <w:szCs w:val="22"/>
        </w:rPr>
        <w:t>a</w:t>
      </w:r>
      <w:r w:rsidRPr="00C226FA">
        <w:rPr>
          <w:spacing w:val="-2"/>
          <w:sz w:val="22"/>
          <w:szCs w:val="22"/>
        </w:rPr>
        <w:t>n</w:t>
      </w:r>
      <w:r w:rsidRPr="00C226FA">
        <w:rPr>
          <w:sz w:val="22"/>
          <w:szCs w:val="22"/>
        </w:rPr>
        <w:t>g</w:t>
      </w:r>
      <w:r w:rsidRPr="00C226FA">
        <w:rPr>
          <w:spacing w:val="10"/>
          <w:sz w:val="22"/>
          <w:szCs w:val="22"/>
        </w:rPr>
        <w:t xml:space="preserve"> </w:t>
      </w:r>
      <w:r w:rsidRPr="00C226FA">
        <w:rPr>
          <w:spacing w:val="1"/>
          <w:sz w:val="22"/>
          <w:szCs w:val="22"/>
        </w:rPr>
        <w:t>t</w:t>
      </w:r>
      <w:r w:rsidRPr="00C226FA">
        <w:rPr>
          <w:spacing w:val="3"/>
          <w:sz w:val="22"/>
          <w:szCs w:val="22"/>
        </w:rPr>
        <w:t>e</w:t>
      </w:r>
      <w:r w:rsidRPr="00C226FA">
        <w:rPr>
          <w:spacing w:val="-2"/>
          <w:sz w:val="22"/>
          <w:szCs w:val="22"/>
        </w:rPr>
        <w:t>r</w:t>
      </w:r>
      <w:r w:rsidRPr="00C226FA">
        <w:rPr>
          <w:spacing w:val="1"/>
          <w:sz w:val="22"/>
          <w:szCs w:val="22"/>
        </w:rPr>
        <w:t>l</w:t>
      </w:r>
      <w:r w:rsidRPr="00C226FA">
        <w:rPr>
          <w:spacing w:val="-2"/>
          <w:sz w:val="22"/>
          <w:szCs w:val="22"/>
        </w:rPr>
        <w:t>ib</w:t>
      </w:r>
      <w:r w:rsidRPr="00C226FA">
        <w:rPr>
          <w:spacing w:val="5"/>
          <w:sz w:val="22"/>
          <w:szCs w:val="22"/>
        </w:rPr>
        <w:t>a</w:t>
      </w:r>
      <w:r w:rsidRPr="00C226FA">
        <w:rPr>
          <w:sz w:val="22"/>
          <w:szCs w:val="22"/>
        </w:rPr>
        <w:t>t</w:t>
      </w:r>
      <w:r w:rsidRPr="00C226FA">
        <w:rPr>
          <w:spacing w:val="13"/>
          <w:sz w:val="22"/>
          <w:szCs w:val="22"/>
        </w:rPr>
        <w:t xml:space="preserve"> </w:t>
      </w:r>
      <w:r w:rsidRPr="00C226FA">
        <w:rPr>
          <w:spacing w:val="-2"/>
          <w:sz w:val="22"/>
          <w:szCs w:val="22"/>
        </w:rPr>
        <w:t>(</w:t>
      </w:r>
      <w:r w:rsidRPr="00C226FA">
        <w:rPr>
          <w:spacing w:val="2"/>
          <w:sz w:val="22"/>
          <w:szCs w:val="22"/>
        </w:rPr>
        <w:t>j</w:t>
      </w:r>
      <w:r w:rsidRPr="00C226FA">
        <w:rPr>
          <w:spacing w:val="-2"/>
          <w:sz w:val="22"/>
          <w:szCs w:val="22"/>
        </w:rPr>
        <w:t>ik</w:t>
      </w:r>
      <w:r w:rsidRPr="00C226FA">
        <w:rPr>
          <w:sz w:val="22"/>
          <w:szCs w:val="22"/>
        </w:rPr>
        <w:t>a</w:t>
      </w:r>
      <w:r w:rsidRPr="00C226FA">
        <w:rPr>
          <w:spacing w:val="13"/>
          <w:sz w:val="22"/>
          <w:szCs w:val="22"/>
        </w:rPr>
        <w:t xml:space="preserve"> </w:t>
      </w:r>
      <w:r w:rsidRPr="00C226FA">
        <w:rPr>
          <w:spacing w:val="-2"/>
          <w:sz w:val="22"/>
          <w:szCs w:val="22"/>
        </w:rPr>
        <w:t>ad</w:t>
      </w:r>
      <w:r w:rsidRPr="00C226FA">
        <w:rPr>
          <w:spacing w:val="3"/>
          <w:sz w:val="22"/>
          <w:szCs w:val="22"/>
        </w:rPr>
        <w:t>a</w:t>
      </w:r>
      <w:r w:rsidRPr="00C226FA">
        <w:rPr>
          <w:sz w:val="22"/>
          <w:szCs w:val="22"/>
        </w:rPr>
        <w:t>,</w:t>
      </w:r>
      <w:r w:rsidRPr="00C226FA">
        <w:rPr>
          <w:spacing w:val="8"/>
          <w:sz w:val="22"/>
          <w:szCs w:val="22"/>
        </w:rPr>
        <w:t xml:space="preserve"> </w:t>
      </w:r>
      <w:r w:rsidRPr="00C226FA">
        <w:rPr>
          <w:spacing w:val="-2"/>
          <w:sz w:val="22"/>
          <w:szCs w:val="22"/>
        </w:rPr>
        <w:t>d</w:t>
      </w:r>
      <w:r w:rsidRPr="00C226FA">
        <w:rPr>
          <w:spacing w:val="3"/>
          <w:sz w:val="22"/>
          <w:szCs w:val="22"/>
        </w:rPr>
        <w:t>a</w:t>
      </w:r>
      <w:r w:rsidRPr="00C226FA">
        <w:rPr>
          <w:sz w:val="22"/>
          <w:szCs w:val="22"/>
        </w:rPr>
        <w:t>n</w:t>
      </w:r>
      <w:r w:rsidRPr="00C226FA">
        <w:rPr>
          <w:spacing w:val="7"/>
          <w:sz w:val="22"/>
          <w:szCs w:val="22"/>
        </w:rPr>
        <w:t xml:space="preserve"> </w:t>
      </w:r>
      <w:r w:rsidRPr="00C226FA">
        <w:rPr>
          <w:spacing w:val="1"/>
          <w:sz w:val="22"/>
          <w:szCs w:val="22"/>
        </w:rPr>
        <w:t>u</w:t>
      </w:r>
      <w:r w:rsidRPr="00C226FA">
        <w:rPr>
          <w:spacing w:val="-2"/>
          <w:sz w:val="22"/>
          <w:szCs w:val="22"/>
        </w:rPr>
        <w:t>r</w:t>
      </w:r>
      <w:r w:rsidRPr="00C226FA">
        <w:rPr>
          <w:spacing w:val="2"/>
          <w:sz w:val="22"/>
          <w:szCs w:val="22"/>
        </w:rPr>
        <w:t>a</w:t>
      </w:r>
      <w:r w:rsidRPr="00C226FA">
        <w:rPr>
          <w:spacing w:val="-2"/>
          <w:sz w:val="22"/>
          <w:szCs w:val="22"/>
        </w:rPr>
        <w:t>ik</w:t>
      </w:r>
      <w:r w:rsidRPr="00C226FA">
        <w:rPr>
          <w:spacing w:val="5"/>
          <w:sz w:val="22"/>
          <w:szCs w:val="22"/>
        </w:rPr>
        <w:t>a</w:t>
      </w:r>
      <w:r w:rsidRPr="00C226FA">
        <w:rPr>
          <w:sz w:val="22"/>
          <w:szCs w:val="22"/>
        </w:rPr>
        <w:t>n</w:t>
      </w:r>
      <w:r w:rsidRPr="00C226FA">
        <w:rPr>
          <w:spacing w:val="14"/>
          <w:sz w:val="22"/>
          <w:szCs w:val="22"/>
        </w:rPr>
        <w:t xml:space="preserve"> </w:t>
      </w:r>
      <w:r w:rsidRPr="00C226FA">
        <w:rPr>
          <w:spacing w:val="-2"/>
          <w:sz w:val="22"/>
          <w:szCs w:val="22"/>
        </w:rPr>
        <w:t>a</w:t>
      </w:r>
      <w:r w:rsidRPr="00C226FA">
        <w:rPr>
          <w:spacing w:val="2"/>
          <w:sz w:val="22"/>
          <w:szCs w:val="22"/>
        </w:rPr>
        <w:t>p</w:t>
      </w:r>
      <w:r w:rsidRPr="00C226FA">
        <w:rPr>
          <w:sz w:val="22"/>
          <w:szCs w:val="22"/>
        </w:rPr>
        <w:t>a</w:t>
      </w:r>
      <w:r w:rsidRPr="00C226FA">
        <w:rPr>
          <w:spacing w:val="7"/>
          <w:sz w:val="22"/>
          <w:szCs w:val="22"/>
        </w:rPr>
        <w:t xml:space="preserve"> </w:t>
      </w:r>
      <w:r w:rsidRPr="00C226FA">
        <w:rPr>
          <w:spacing w:val="-2"/>
          <w:w w:val="102"/>
          <w:sz w:val="22"/>
          <w:szCs w:val="22"/>
        </w:rPr>
        <w:t>k</w:t>
      </w:r>
      <w:r w:rsidRPr="00C226FA">
        <w:rPr>
          <w:spacing w:val="2"/>
          <w:w w:val="102"/>
          <w:sz w:val="22"/>
          <w:szCs w:val="22"/>
        </w:rPr>
        <w:t>o</w:t>
      </w:r>
      <w:r w:rsidRPr="00C226FA">
        <w:rPr>
          <w:spacing w:val="-2"/>
          <w:w w:val="102"/>
          <w:sz w:val="22"/>
          <w:szCs w:val="22"/>
        </w:rPr>
        <w:t>n</w:t>
      </w:r>
      <w:r w:rsidRPr="00C226FA">
        <w:rPr>
          <w:spacing w:val="4"/>
          <w:w w:val="102"/>
          <w:sz w:val="22"/>
          <w:szCs w:val="22"/>
        </w:rPr>
        <w:t>t</w:t>
      </w:r>
      <w:r w:rsidRPr="00C226FA">
        <w:rPr>
          <w:spacing w:val="-2"/>
          <w:w w:val="102"/>
          <w:sz w:val="22"/>
          <w:szCs w:val="22"/>
        </w:rPr>
        <w:t>r</w:t>
      </w:r>
      <w:r w:rsidRPr="00C226FA">
        <w:rPr>
          <w:spacing w:val="1"/>
          <w:w w:val="102"/>
          <w:sz w:val="22"/>
          <w:szCs w:val="22"/>
        </w:rPr>
        <w:t>i</w:t>
      </w:r>
      <w:r w:rsidRPr="00C226FA">
        <w:rPr>
          <w:spacing w:val="-2"/>
          <w:w w:val="102"/>
          <w:sz w:val="22"/>
          <w:szCs w:val="22"/>
        </w:rPr>
        <w:t>b</w:t>
      </w:r>
      <w:r w:rsidRPr="00C226FA">
        <w:rPr>
          <w:spacing w:val="2"/>
          <w:w w:val="102"/>
          <w:sz w:val="22"/>
          <w:szCs w:val="22"/>
        </w:rPr>
        <w:t>u</w:t>
      </w:r>
      <w:r w:rsidRPr="00C226FA">
        <w:rPr>
          <w:spacing w:val="1"/>
          <w:w w:val="102"/>
          <w:sz w:val="22"/>
          <w:szCs w:val="22"/>
        </w:rPr>
        <w:t>s</w:t>
      </w:r>
      <w:r w:rsidRPr="00C226FA">
        <w:rPr>
          <w:spacing w:val="-2"/>
          <w:w w:val="102"/>
          <w:sz w:val="22"/>
          <w:szCs w:val="22"/>
        </w:rPr>
        <w:t>i</w:t>
      </w:r>
      <w:r w:rsidRPr="00C226FA">
        <w:rPr>
          <w:spacing w:val="2"/>
          <w:w w:val="102"/>
          <w:sz w:val="22"/>
          <w:szCs w:val="22"/>
        </w:rPr>
        <w:t>n</w:t>
      </w:r>
      <w:r w:rsidRPr="00C226FA">
        <w:rPr>
          <w:spacing w:val="-2"/>
          <w:w w:val="102"/>
          <w:sz w:val="22"/>
          <w:szCs w:val="22"/>
        </w:rPr>
        <w:t>ya)</w:t>
      </w:r>
    </w:p>
    <w:p w:rsidR="00A5048C" w:rsidRPr="00C226FA" w:rsidRDefault="00A5048C" w:rsidP="00861213">
      <w:pPr>
        <w:spacing w:before="6"/>
        <w:ind w:right="1057"/>
        <w:jc w:val="both"/>
        <w:rPr>
          <w:sz w:val="22"/>
          <w:szCs w:val="22"/>
        </w:rPr>
      </w:pPr>
      <w:r w:rsidRPr="00C226FA">
        <w:rPr>
          <w:w w:val="102"/>
          <w:sz w:val="22"/>
          <w:szCs w:val="22"/>
        </w:rPr>
        <w:t>……………………………………………………………………………………</w:t>
      </w:r>
    </w:p>
    <w:p w:rsidR="00A5048C" w:rsidRPr="00C226FA" w:rsidRDefault="00A5048C" w:rsidP="00861213">
      <w:pPr>
        <w:spacing w:before="6"/>
        <w:ind w:right="1057"/>
        <w:jc w:val="both"/>
        <w:rPr>
          <w:sz w:val="22"/>
          <w:szCs w:val="22"/>
        </w:rPr>
      </w:pPr>
      <w:r w:rsidRPr="00C226FA">
        <w:rPr>
          <w:w w:val="102"/>
          <w:sz w:val="22"/>
          <w:szCs w:val="22"/>
        </w:rPr>
        <w:t>……………………………………………………………………………………</w:t>
      </w:r>
    </w:p>
    <w:p w:rsidR="00A5048C" w:rsidRPr="00C226FA" w:rsidRDefault="00A5048C" w:rsidP="00861213">
      <w:pPr>
        <w:spacing w:before="6"/>
        <w:rPr>
          <w:sz w:val="22"/>
          <w:szCs w:val="22"/>
        </w:rPr>
      </w:pPr>
      <w:r w:rsidRPr="00C226FA">
        <w:rPr>
          <w:sz w:val="22"/>
          <w:szCs w:val="22"/>
        </w:rPr>
        <w:t xml:space="preserve">8.  </w:t>
      </w:r>
      <w:r w:rsidRPr="00C226FA">
        <w:rPr>
          <w:spacing w:val="7"/>
          <w:sz w:val="22"/>
          <w:szCs w:val="22"/>
        </w:rPr>
        <w:t xml:space="preserve"> </w:t>
      </w:r>
      <w:r w:rsidRPr="00C226FA">
        <w:rPr>
          <w:sz w:val="22"/>
          <w:szCs w:val="22"/>
        </w:rPr>
        <w:t>Temuan</w:t>
      </w:r>
      <w:r w:rsidRPr="00C226FA">
        <w:rPr>
          <w:spacing w:val="17"/>
          <w:sz w:val="22"/>
          <w:szCs w:val="22"/>
        </w:rPr>
        <w:t xml:space="preserve"> </w:t>
      </w:r>
      <w:r w:rsidRPr="00C226FA">
        <w:rPr>
          <w:sz w:val="22"/>
          <w:szCs w:val="22"/>
        </w:rPr>
        <w:t>yang</w:t>
      </w:r>
      <w:r w:rsidRPr="00C226FA">
        <w:rPr>
          <w:spacing w:val="12"/>
          <w:sz w:val="22"/>
          <w:szCs w:val="22"/>
        </w:rPr>
        <w:t xml:space="preserve"> </w:t>
      </w:r>
      <w:r w:rsidRPr="00C226FA">
        <w:rPr>
          <w:sz w:val="22"/>
          <w:szCs w:val="22"/>
        </w:rPr>
        <w:t>d</w:t>
      </w:r>
      <w:r w:rsidRPr="00C226FA">
        <w:rPr>
          <w:spacing w:val="-3"/>
          <w:sz w:val="22"/>
          <w:szCs w:val="22"/>
        </w:rPr>
        <w:t>i</w:t>
      </w:r>
      <w:r w:rsidRPr="00C226FA">
        <w:rPr>
          <w:sz w:val="22"/>
          <w:szCs w:val="22"/>
        </w:rPr>
        <w:t>tar</w:t>
      </w:r>
      <w:r w:rsidRPr="00C226FA">
        <w:rPr>
          <w:spacing w:val="-4"/>
          <w:sz w:val="22"/>
          <w:szCs w:val="22"/>
        </w:rPr>
        <w:t>g</w:t>
      </w:r>
      <w:r w:rsidRPr="00C226FA">
        <w:rPr>
          <w:sz w:val="22"/>
          <w:szCs w:val="22"/>
        </w:rPr>
        <w:t>etkan</w:t>
      </w:r>
      <w:r w:rsidRPr="00C226FA">
        <w:rPr>
          <w:spacing w:val="23"/>
          <w:sz w:val="22"/>
          <w:szCs w:val="22"/>
        </w:rPr>
        <w:t xml:space="preserve"> </w:t>
      </w:r>
      <w:r w:rsidRPr="00C226FA">
        <w:rPr>
          <w:sz w:val="22"/>
          <w:szCs w:val="22"/>
        </w:rPr>
        <w:t>(metode,</w:t>
      </w:r>
      <w:r w:rsidRPr="00C226FA">
        <w:rPr>
          <w:spacing w:val="14"/>
          <w:sz w:val="22"/>
          <w:szCs w:val="22"/>
        </w:rPr>
        <w:t xml:space="preserve"> </w:t>
      </w:r>
      <w:r w:rsidRPr="00C226FA">
        <w:rPr>
          <w:sz w:val="22"/>
          <w:szCs w:val="22"/>
        </w:rPr>
        <w:t>teori,</w:t>
      </w:r>
      <w:r w:rsidRPr="00C226FA">
        <w:rPr>
          <w:spacing w:val="8"/>
          <w:sz w:val="22"/>
          <w:szCs w:val="22"/>
        </w:rPr>
        <w:t xml:space="preserve"> </w:t>
      </w:r>
      <w:r w:rsidRPr="00C226FA">
        <w:rPr>
          <w:sz w:val="22"/>
          <w:szCs w:val="22"/>
        </w:rPr>
        <w:t>produk,</w:t>
      </w:r>
      <w:r w:rsidRPr="00C226FA">
        <w:rPr>
          <w:spacing w:val="13"/>
          <w:sz w:val="22"/>
          <w:szCs w:val="22"/>
        </w:rPr>
        <w:t xml:space="preserve"> </w:t>
      </w:r>
      <w:r w:rsidRPr="00C226FA">
        <w:rPr>
          <w:sz w:val="22"/>
          <w:szCs w:val="22"/>
        </w:rPr>
        <w:t>atau</w:t>
      </w:r>
      <w:r w:rsidRPr="00C226FA">
        <w:rPr>
          <w:spacing w:val="10"/>
          <w:sz w:val="22"/>
          <w:szCs w:val="22"/>
        </w:rPr>
        <w:t xml:space="preserve"> </w:t>
      </w:r>
      <w:r w:rsidRPr="00C226FA">
        <w:rPr>
          <w:sz w:val="22"/>
          <w:szCs w:val="22"/>
        </w:rPr>
        <w:t>masukan</w:t>
      </w:r>
      <w:r w:rsidRPr="00C226FA">
        <w:rPr>
          <w:spacing w:val="19"/>
          <w:sz w:val="22"/>
          <w:szCs w:val="22"/>
        </w:rPr>
        <w:t xml:space="preserve"> </w:t>
      </w:r>
      <w:r w:rsidRPr="00C226FA">
        <w:rPr>
          <w:spacing w:val="-5"/>
          <w:w w:val="102"/>
          <w:sz w:val="22"/>
          <w:szCs w:val="22"/>
        </w:rPr>
        <w:t>k</w:t>
      </w:r>
      <w:r w:rsidRPr="00C226FA">
        <w:rPr>
          <w:w w:val="102"/>
          <w:sz w:val="22"/>
          <w:szCs w:val="22"/>
        </w:rPr>
        <w:t>ebijakan)</w:t>
      </w:r>
    </w:p>
    <w:p w:rsidR="00A5048C" w:rsidRPr="00C226FA" w:rsidRDefault="00A5048C" w:rsidP="00861213">
      <w:pPr>
        <w:spacing w:before="6"/>
        <w:ind w:right="1057"/>
        <w:jc w:val="both"/>
        <w:rPr>
          <w:sz w:val="22"/>
          <w:szCs w:val="22"/>
        </w:rPr>
      </w:pPr>
      <w:r w:rsidRPr="00C226FA">
        <w:rPr>
          <w:w w:val="102"/>
          <w:sz w:val="22"/>
          <w:szCs w:val="22"/>
        </w:rPr>
        <w:t>……………………………………………………………………………………</w:t>
      </w:r>
    </w:p>
    <w:p w:rsidR="00A5048C" w:rsidRPr="00C226FA" w:rsidRDefault="00A5048C" w:rsidP="00861213">
      <w:pPr>
        <w:spacing w:before="6"/>
        <w:ind w:right="1057"/>
        <w:jc w:val="both"/>
        <w:rPr>
          <w:sz w:val="22"/>
          <w:szCs w:val="22"/>
        </w:rPr>
      </w:pPr>
      <w:r w:rsidRPr="00C226FA">
        <w:rPr>
          <w:w w:val="102"/>
          <w:sz w:val="22"/>
          <w:szCs w:val="22"/>
        </w:rPr>
        <w:t>……………………………………………………………………………………</w:t>
      </w:r>
    </w:p>
    <w:p w:rsidR="00A5048C" w:rsidRPr="00C226FA" w:rsidRDefault="00A5048C" w:rsidP="001D76CE">
      <w:pPr>
        <w:spacing w:before="8" w:line="245" w:lineRule="auto"/>
        <w:ind w:right="301"/>
        <w:rPr>
          <w:sz w:val="22"/>
          <w:szCs w:val="22"/>
        </w:rPr>
      </w:pPr>
      <w:r w:rsidRPr="00C226FA">
        <w:rPr>
          <w:sz w:val="22"/>
          <w:szCs w:val="22"/>
        </w:rPr>
        <w:t xml:space="preserve">9.  </w:t>
      </w:r>
      <w:r w:rsidRPr="00C226FA">
        <w:rPr>
          <w:spacing w:val="7"/>
          <w:sz w:val="22"/>
          <w:szCs w:val="22"/>
        </w:rPr>
        <w:t xml:space="preserve"> </w:t>
      </w:r>
      <w:r w:rsidRPr="00C226FA">
        <w:rPr>
          <w:sz w:val="22"/>
          <w:szCs w:val="22"/>
        </w:rPr>
        <w:t>Kontr</w:t>
      </w:r>
      <w:r w:rsidRPr="00C226FA">
        <w:rPr>
          <w:spacing w:val="-3"/>
          <w:sz w:val="22"/>
          <w:szCs w:val="22"/>
        </w:rPr>
        <w:t>i</w:t>
      </w:r>
      <w:r w:rsidRPr="00C226FA">
        <w:rPr>
          <w:sz w:val="22"/>
          <w:szCs w:val="22"/>
        </w:rPr>
        <w:t>busi</w:t>
      </w:r>
      <w:r w:rsidRPr="00C226FA">
        <w:rPr>
          <w:spacing w:val="22"/>
          <w:sz w:val="22"/>
          <w:szCs w:val="22"/>
        </w:rPr>
        <w:t xml:space="preserve"> </w:t>
      </w:r>
      <w:r w:rsidRPr="00C226FA">
        <w:rPr>
          <w:sz w:val="22"/>
          <w:szCs w:val="22"/>
        </w:rPr>
        <w:t>mendas</w:t>
      </w:r>
      <w:r w:rsidRPr="00C226FA">
        <w:rPr>
          <w:spacing w:val="5"/>
          <w:sz w:val="22"/>
          <w:szCs w:val="22"/>
        </w:rPr>
        <w:t>a</w:t>
      </w:r>
      <w:r w:rsidRPr="00C226FA">
        <w:rPr>
          <w:sz w:val="22"/>
          <w:szCs w:val="22"/>
        </w:rPr>
        <w:t>r</w:t>
      </w:r>
      <w:r w:rsidRPr="00C226FA">
        <w:rPr>
          <w:spacing w:val="17"/>
          <w:sz w:val="22"/>
          <w:szCs w:val="22"/>
        </w:rPr>
        <w:t xml:space="preserve"> </w:t>
      </w:r>
      <w:r w:rsidRPr="00C226FA">
        <w:rPr>
          <w:sz w:val="22"/>
          <w:szCs w:val="22"/>
        </w:rPr>
        <w:t>pada</w:t>
      </w:r>
      <w:r w:rsidRPr="00C226FA">
        <w:rPr>
          <w:spacing w:val="11"/>
          <w:sz w:val="22"/>
          <w:szCs w:val="22"/>
        </w:rPr>
        <w:t xml:space="preserve"> </w:t>
      </w:r>
      <w:r w:rsidRPr="00C226FA">
        <w:rPr>
          <w:sz w:val="22"/>
          <w:szCs w:val="22"/>
        </w:rPr>
        <w:t>suatu</w:t>
      </w:r>
      <w:r w:rsidRPr="00C226FA">
        <w:rPr>
          <w:spacing w:val="6"/>
          <w:sz w:val="22"/>
          <w:szCs w:val="22"/>
        </w:rPr>
        <w:t xml:space="preserve"> </w:t>
      </w:r>
      <w:r w:rsidRPr="00C226FA">
        <w:rPr>
          <w:sz w:val="22"/>
          <w:szCs w:val="22"/>
        </w:rPr>
        <w:t>bidang</w:t>
      </w:r>
      <w:r w:rsidRPr="00C226FA">
        <w:rPr>
          <w:spacing w:val="15"/>
          <w:sz w:val="22"/>
          <w:szCs w:val="22"/>
        </w:rPr>
        <w:t xml:space="preserve"> </w:t>
      </w:r>
      <w:r w:rsidRPr="00C226FA">
        <w:rPr>
          <w:sz w:val="22"/>
          <w:szCs w:val="22"/>
        </w:rPr>
        <w:t>ilmu</w:t>
      </w:r>
      <w:r w:rsidRPr="00C226FA">
        <w:rPr>
          <w:spacing w:val="11"/>
          <w:sz w:val="22"/>
          <w:szCs w:val="22"/>
        </w:rPr>
        <w:t xml:space="preserve"> </w:t>
      </w:r>
      <w:r w:rsidRPr="00C226FA">
        <w:rPr>
          <w:sz w:val="22"/>
          <w:szCs w:val="22"/>
        </w:rPr>
        <w:t>(u</w:t>
      </w:r>
      <w:r w:rsidRPr="00C226FA">
        <w:rPr>
          <w:spacing w:val="-4"/>
          <w:sz w:val="22"/>
          <w:szCs w:val="22"/>
        </w:rPr>
        <w:t>r</w:t>
      </w:r>
      <w:r w:rsidRPr="00C226FA">
        <w:rPr>
          <w:sz w:val="22"/>
          <w:szCs w:val="22"/>
        </w:rPr>
        <w:t>aikan</w:t>
      </w:r>
      <w:r w:rsidRPr="00C226FA">
        <w:rPr>
          <w:spacing w:val="18"/>
          <w:sz w:val="22"/>
          <w:szCs w:val="22"/>
        </w:rPr>
        <w:t xml:space="preserve"> </w:t>
      </w:r>
      <w:r w:rsidRPr="00C226FA">
        <w:rPr>
          <w:sz w:val="22"/>
          <w:szCs w:val="22"/>
        </w:rPr>
        <w:t>tidak</w:t>
      </w:r>
      <w:r w:rsidRPr="00C226FA">
        <w:rPr>
          <w:spacing w:val="12"/>
          <w:sz w:val="22"/>
          <w:szCs w:val="22"/>
        </w:rPr>
        <w:t xml:space="preserve"> </w:t>
      </w:r>
      <w:r w:rsidRPr="00C226FA">
        <w:rPr>
          <w:sz w:val="22"/>
          <w:szCs w:val="22"/>
        </w:rPr>
        <w:t>lebih</w:t>
      </w:r>
      <w:r w:rsidRPr="00C226FA">
        <w:rPr>
          <w:spacing w:val="9"/>
          <w:sz w:val="22"/>
          <w:szCs w:val="22"/>
        </w:rPr>
        <w:t xml:space="preserve"> </w:t>
      </w:r>
      <w:r w:rsidRPr="00C226FA">
        <w:rPr>
          <w:sz w:val="22"/>
          <w:szCs w:val="22"/>
        </w:rPr>
        <w:t>dari</w:t>
      </w:r>
      <w:r w:rsidRPr="00C226FA">
        <w:rPr>
          <w:spacing w:val="10"/>
          <w:sz w:val="22"/>
          <w:szCs w:val="22"/>
        </w:rPr>
        <w:t xml:space="preserve"> </w:t>
      </w:r>
      <w:r w:rsidRPr="00C226FA">
        <w:rPr>
          <w:sz w:val="22"/>
          <w:szCs w:val="22"/>
        </w:rPr>
        <w:t>50</w:t>
      </w:r>
      <w:r w:rsidRPr="00C226FA">
        <w:rPr>
          <w:spacing w:val="3"/>
          <w:sz w:val="22"/>
          <w:szCs w:val="22"/>
        </w:rPr>
        <w:t xml:space="preserve"> </w:t>
      </w:r>
      <w:r w:rsidRPr="00C226FA">
        <w:rPr>
          <w:sz w:val="22"/>
          <w:szCs w:val="22"/>
        </w:rPr>
        <w:t>kat</w:t>
      </w:r>
      <w:r w:rsidRPr="00C226FA">
        <w:rPr>
          <w:spacing w:val="-4"/>
          <w:sz w:val="22"/>
          <w:szCs w:val="22"/>
        </w:rPr>
        <w:t>a</w:t>
      </w:r>
      <w:r w:rsidRPr="00C226FA">
        <w:rPr>
          <w:sz w:val="22"/>
          <w:szCs w:val="22"/>
        </w:rPr>
        <w:t xml:space="preserve">, </w:t>
      </w:r>
      <w:r w:rsidRPr="00C226FA">
        <w:rPr>
          <w:spacing w:val="15"/>
          <w:sz w:val="22"/>
          <w:szCs w:val="22"/>
        </w:rPr>
        <w:t xml:space="preserve"> </w:t>
      </w:r>
      <w:r w:rsidRPr="00C226FA">
        <w:rPr>
          <w:w w:val="102"/>
          <w:sz w:val="22"/>
          <w:szCs w:val="22"/>
        </w:rPr>
        <w:t xml:space="preserve">tekankan </w:t>
      </w:r>
      <w:r w:rsidRPr="00C226FA">
        <w:rPr>
          <w:sz w:val="22"/>
          <w:szCs w:val="22"/>
        </w:rPr>
        <w:t>pada</w:t>
      </w:r>
      <w:r w:rsidRPr="00C226FA">
        <w:rPr>
          <w:spacing w:val="11"/>
          <w:sz w:val="22"/>
          <w:szCs w:val="22"/>
        </w:rPr>
        <w:t xml:space="preserve"> </w:t>
      </w:r>
      <w:r w:rsidRPr="00C226FA">
        <w:rPr>
          <w:sz w:val="22"/>
          <w:szCs w:val="22"/>
        </w:rPr>
        <w:t>gagasan</w:t>
      </w:r>
      <w:r w:rsidRPr="00C226FA">
        <w:rPr>
          <w:spacing w:val="11"/>
          <w:sz w:val="22"/>
          <w:szCs w:val="22"/>
        </w:rPr>
        <w:t xml:space="preserve"> </w:t>
      </w:r>
      <w:r w:rsidRPr="00C226FA">
        <w:rPr>
          <w:sz w:val="22"/>
          <w:szCs w:val="22"/>
        </w:rPr>
        <w:t>fundamental</w:t>
      </w:r>
      <w:r w:rsidRPr="00C226FA">
        <w:rPr>
          <w:spacing w:val="25"/>
          <w:sz w:val="22"/>
          <w:szCs w:val="22"/>
        </w:rPr>
        <w:t xml:space="preserve"> </w:t>
      </w:r>
      <w:r w:rsidRPr="00C226FA">
        <w:rPr>
          <w:sz w:val="22"/>
          <w:szCs w:val="22"/>
        </w:rPr>
        <w:t>dan</w:t>
      </w:r>
      <w:r w:rsidRPr="00C226FA">
        <w:rPr>
          <w:spacing w:val="9"/>
          <w:sz w:val="22"/>
          <w:szCs w:val="22"/>
        </w:rPr>
        <w:t xml:space="preserve"> </w:t>
      </w:r>
      <w:r w:rsidRPr="00C226FA">
        <w:rPr>
          <w:sz w:val="22"/>
          <w:szCs w:val="22"/>
        </w:rPr>
        <w:t>ori</w:t>
      </w:r>
      <w:r w:rsidRPr="00C226FA">
        <w:rPr>
          <w:spacing w:val="-3"/>
          <w:sz w:val="22"/>
          <w:szCs w:val="22"/>
        </w:rPr>
        <w:t>s</w:t>
      </w:r>
      <w:r w:rsidRPr="00C226FA">
        <w:rPr>
          <w:sz w:val="22"/>
          <w:szCs w:val="22"/>
        </w:rPr>
        <w:t>inal</w:t>
      </w:r>
      <w:r w:rsidRPr="00C226FA">
        <w:rPr>
          <w:spacing w:val="16"/>
          <w:sz w:val="22"/>
          <w:szCs w:val="22"/>
        </w:rPr>
        <w:t xml:space="preserve"> </w:t>
      </w:r>
      <w:r w:rsidRPr="00C226FA">
        <w:rPr>
          <w:spacing w:val="-3"/>
          <w:sz w:val="22"/>
          <w:szCs w:val="22"/>
        </w:rPr>
        <w:t>y</w:t>
      </w:r>
      <w:r w:rsidRPr="00C226FA">
        <w:rPr>
          <w:sz w:val="22"/>
          <w:szCs w:val="22"/>
        </w:rPr>
        <w:t>ang</w:t>
      </w:r>
      <w:r w:rsidRPr="00C226FA">
        <w:rPr>
          <w:spacing w:val="12"/>
          <w:sz w:val="22"/>
          <w:szCs w:val="22"/>
        </w:rPr>
        <w:t xml:space="preserve"> </w:t>
      </w:r>
      <w:r w:rsidRPr="00C226FA">
        <w:rPr>
          <w:sz w:val="22"/>
          <w:szCs w:val="22"/>
        </w:rPr>
        <w:t>akan</w:t>
      </w:r>
      <w:r w:rsidRPr="00C226FA">
        <w:rPr>
          <w:spacing w:val="11"/>
          <w:sz w:val="22"/>
          <w:szCs w:val="22"/>
        </w:rPr>
        <w:t xml:space="preserve"> </w:t>
      </w:r>
      <w:r w:rsidRPr="00C226FA">
        <w:rPr>
          <w:sz w:val="22"/>
          <w:szCs w:val="22"/>
        </w:rPr>
        <w:t>mendu</w:t>
      </w:r>
      <w:r w:rsidRPr="00C226FA">
        <w:rPr>
          <w:spacing w:val="-3"/>
          <w:sz w:val="22"/>
          <w:szCs w:val="22"/>
        </w:rPr>
        <w:t>k</w:t>
      </w:r>
      <w:r w:rsidRPr="00C226FA">
        <w:rPr>
          <w:sz w:val="22"/>
          <w:szCs w:val="22"/>
        </w:rPr>
        <w:t>ung</w:t>
      </w:r>
      <w:r w:rsidRPr="00C226FA">
        <w:rPr>
          <w:spacing w:val="24"/>
          <w:sz w:val="22"/>
          <w:szCs w:val="22"/>
        </w:rPr>
        <w:t xml:space="preserve"> </w:t>
      </w:r>
      <w:r w:rsidRPr="00C226FA">
        <w:rPr>
          <w:spacing w:val="-3"/>
          <w:sz w:val="22"/>
          <w:szCs w:val="22"/>
        </w:rPr>
        <w:t>p</w:t>
      </w:r>
      <w:r w:rsidRPr="00C226FA">
        <w:rPr>
          <w:sz w:val="22"/>
          <w:szCs w:val="22"/>
        </w:rPr>
        <w:t>engemban</w:t>
      </w:r>
      <w:r w:rsidRPr="00C226FA">
        <w:rPr>
          <w:spacing w:val="-5"/>
          <w:sz w:val="22"/>
          <w:szCs w:val="22"/>
        </w:rPr>
        <w:t>g</w:t>
      </w:r>
      <w:r w:rsidRPr="00C226FA">
        <w:rPr>
          <w:sz w:val="22"/>
          <w:szCs w:val="22"/>
        </w:rPr>
        <w:t>an</w:t>
      </w:r>
      <w:r w:rsidRPr="00C226FA">
        <w:rPr>
          <w:spacing w:val="30"/>
          <w:sz w:val="22"/>
          <w:szCs w:val="22"/>
        </w:rPr>
        <w:t xml:space="preserve"> </w:t>
      </w:r>
      <w:r w:rsidRPr="00C226FA">
        <w:rPr>
          <w:w w:val="102"/>
          <w:sz w:val="22"/>
          <w:szCs w:val="22"/>
        </w:rPr>
        <w:t>iptek)</w:t>
      </w:r>
    </w:p>
    <w:p w:rsidR="00A5048C" w:rsidRPr="00C226FA" w:rsidRDefault="00A5048C" w:rsidP="00861213">
      <w:pPr>
        <w:ind w:right="1057"/>
        <w:jc w:val="both"/>
        <w:rPr>
          <w:sz w:val="22"/>
          <w:szCs w:val="22"/>
        </w:rPr>
      </w:pPr>
      <w:r w:rsidRPr="00C226FA">
        <w:rPr>
          <w:w w:val="102"/>
          <w:sz w:val="22"/>
          <w:szCs w:val="22"/>
        </w:rPr>
        <w:t>……………………………………………………………………………………</w:t>
      </w:r>
    </w:p>
    <w:p w:rsidR="00A5048C" w:rsidRPr="00C226FA" w:rsidRDefault="00A5048C" w:rsidP="00861213">
      <w:pPr>
        <w:spacing w:before="6"/>
        <w:ind w:right="1057"/>
        <w:jc w:val="both"/>
        <w:rPr>
          <w:sz w:val="22"/>
          <w:szCs w:val="22"/>
        </w:rPr>
      </w:pPr>
      <w:r w:rsidRPr="00C226FA">
        <w:rPr>
          <w:w w:val="102"/>
          <w:sz w:val="22"/>
          <w:szCs w:val="22"/>
        </w:rPr>
        <w:t>……………………………………………………………………………………</w:t>
      </w:r>
    </w:p>
    <w:p w:rsidR="00A5048C" w:rsidRPr="00C226FA" w:rsidRDefault="00A5048C" w:rsidP="00861213">
      <w:pPr>
        <w:spacing w:before="6"/>
        <w:ind w:right="1057"/>
        <w:jc w:val="both"/>
        <w:rPr>
          <w:sz w:val="22"/>
          <w:szCs w:val="22"/>
        </w:rPr>
      </w:pPr>
      <w:r w:rsidRPr="00C226FA">
        <w:rPr>
          <w:w w:val="102"/>
          <w:sz w:val="22"/>
          <w:szCs w:val="22"/>
        </w:rPr>
        <w:t>……………………………………………………………………………………</w:t>
      </w:r>
    </w:p>
    <w:p w:rsidR="00A5048C" w:rsidRPr="00C226FA" w:rsidRDefault="00A5048C" w:rsidP="00861213">
      <w:pPr>
        <w:spacing w:before="6"/>
        <w:ind w:right="1057"/>
        <w:jc w:val="both"/>
        <w:rPr>
          <w:sz w:val="22"/>
          <w:szCs w:val="22"/>
        </w:rPr>
      </w:pPr>
      <w:r w:rsidRPr="00C226FA">
        <w:rPr>
          <w:w w:val="102"/>
          <w:sz w:val="22"/>
          <w:szCs w:val="22"/>
        </w:rPr>
        <w:t>……………………………………………………………………………………</w:t>
      </w:r>
    </w:p>
    <w:p w:rsidR="00A5048C" w:rsidRPr="00C226FA" w:rsidRDefault="00A5048C" w:rsidP="001D76CE">
      <w:pPr>
        <w:spacing w:before="6" w:line="245" w:lineRule="auto"/>
        <w:ind w:right="374"/>
        <w:rPr>
          <w:sz w:val="22"/>
          <w:szCs w:val="22"/>
        </w:rPr>
        <w:sectPr w:rsidR="00A5048C" w:rsidRPr="00C226FA">
          <w:pgSz w:w="12240" w:h="15840"/>
          <w:pgMar w:top="1280" w:right="1720" w:bottom="280" w:left="1720" w:header="0" w:footer="869" w:gutter="0"/>
          <w:cols w:space="720"/>
        </w:sectPr>
      </w:pPr>
      <w:r w:rsidRPr="00C226FA">
        <w:rPr>
          <w:sz w:val="22"/>
          <w:szCs w:val="22"/>
        </w:rPr>
        <w:t>10.</w:t>
      </w:r>
      <w:r w:rsidRPr="00C226FA">
        <w:rPr>
          <w:spacing w:val="6"/>
          <w:sz w:val="22"/>
          <w:szCs w:val="22"/>
        </w:rPr>
        <w:t xml:space="preserve"> Luaran </w:t>
      </w:r>
      <w:r w:rsidRPr="00C226FA">
        <w:rPr>
          <w:spacing w:val="-3"/>
          <w:sz w:val="22"/>
          <w:szCs w:val="22"/>
        </w:rPr>
        <w:t>y</w:t>
      </w:r>
      <w:r w:rsidRPr="00C226FA">
        <w:rPr>
          <w:sz w:val="22"/>
          <w:szCs w:val="22"/>
        </w:rPr>
        <w:t>ang</w:t>
      </w:r>
      <w:r w:rsidRPr="00C226FA">
        <w:rPr>
          <w:spacing w:val="13"/>
          <w:sz w:val="22"/>
          <w:szCs w:val="22"/>
        </w:rPr>
        <w:t xml:space="preserve"> dijanjikan (tulislah secara detail, misalnya sasaran jurnal yang dituju, judul buku ajar yang dijanjikan dan sebagainya, jenis luaran dapat dipilih dari table 2.1)</w:t>
      </w:r>
    </w:p>
    <w:p w:rsidR="00A5048C" w:rsidRPr="00C226FA" w:rsidRDefault="00A5048C" w:rsidP="00861213">
      <w:pPr>
        <w:spacing w:before="77"/>
        <w:rPr>
          <w:sz w:val="22"/>
          <w:szCs w:val="22"/>
        </w:rPr>
      </w:pPr>
      <w:r w:rsidRPr="00C226FA">
        <w:rPr>
          <w:b/>
          <w:sz w:val="22"/>
          <w:szCs w:val="22"/>
        </w:rPr>
        <w:lastRenderedPageBreak/>
        <w:t>Lampiran</w:t>
      </w:r>
      <w:r w:rsidRPr="00C226FA">
        <w:rPr>
          <w:b/>
          <w:spacing w:val="22"/>
          <w:sz w:val="22"/>
          <w:szCs w:val="22"/>
        </w:rPr>
        <w:t xml:space="preserve"> 2.</w:t>
      </w:r>
      <w:r w:rsidRPr="00C226FA">
        <w:rPr>
          <w:b/>
          <w:sz w:val="22"/>
          <w:szCs w:val="22"/>
        </w:rPr>
        <w:t xml:space="preserve">4  </w:t>
      </w:r>
      <w:r w:rsidRPr="00C226FA">
        <w:rPr>
          <w:b/>
          <w:spacing w:val="22"/>
          <w:sz w:val="22"/>
          <w:szCs w:val="22"/>
        </w:rPr>
        <w:t xml:space="preserve"> </w:t>
      </w:r>
      <w:r w:rsidRPr="00C226FA">
        <w:rPr>
          <w:b/>
          <w:sz w:val="22"/>
          <w:szCs w:val="22"/>
        </w:rPr>
        <w:t>Bo</w:t>
      </w:r>
      <w:r w:rsidRPr="00C226FA">
        <w:rPr>
          <w:b/>
          <w:spacing w:val="4"/>
          <w:sz w:val="22"/>
          <w:szCs w:val="22"/>
        </w:rPr>
        <w:t>r</w:t>
      </w:r>
      <w:r w:rsidRPr="00C226FA">
        <w:rPr>
          <w:b/>
          <w:sz w:val="22"/>
          <w:szCs w:val="22"/>
        </w:rPr>
        <w:t>ang</w:t>
      </w:r>
      <w:r w:rsidRPr="00C226FA">
        <w:rPr>
          <w:b/>
          <w:spacing w:val="17"/>
          <w:sz w:val="22"/>
          <w:szCs w:val="22"/>
        </w:rPr>
        <w:t xml:space="preserve"> </w:t>
      </w:r>
      <w:r w:rsidRPr="00C226FA">
        <w:rPr>
          <w:b/>
          <w:sz w:val="22"/>
          <w:szCs w:val="22"/>
        </w:rPr>
        <w:t>Evaluasi</w:t>
      </w:r>
      <w:r w:rsidRPr="00C226FA">
        <w:rPr>
          <w:b/>
          <w:spacing w:val="19"/>
          <w:sz w:val="22"/>
          <w:szCs w:val="22"/>
        </w:rPr>
        <w:t xml:space="preserve"> </w:t>
      </w:r>
      <w:r w:rsidRPr="00C226FA">
        <w:rPr>
          <w:b/>
          <w:sz w:val="22"/>
          <w:szCs w:val="22"/>
        </w:rPr>
        <w:t>Dok</w:t>
      </w:r>
      <w:r w:rsidRPr="00C226FA">
        <w:rPr>
          <w:b/>
          <w:spacing w:val="-5"/>
          <w:sz w:val="22"/>
          <w:szCs w:val="22"/>
        </w:rPr>
        <w:t>u</w:t>
      </w:r>
      <w:r w:rsidRPr="00C226FA">
        <w:rPr>
          <w:b/>
          <w:sz w:val="22"/>
          <w:szCs w:val="22"/>
        </w:rPr>
        <w:t>men</w:t>
      </w:r>
      <w:r w:rsidRPr="00C226FA">
        <w:rPr>
          <w:b/>
          <w:spacing w:val="21"/>
          <w:sz w:val="22"/>
          <w:szCs w:val="22"/>
        </w:rPr>
        <w:t xml:space="preserve"> </w:t>
      </w:r>
      <w:r w:rsidRPr="00C226FA">
        <w:rPr>
          <w:b/>
          <w:sz w:val="22"/>
          <w:szCs w:val="22"/>
        </w:rPr>
        <w:t>Proposal</w:t>
      </w:r>
      <w:r w:rsidRPr="00C226FA">
        <w:rPr>
          <w:b/>
          <w:spacing w:val="20"/>
          <w:sz w:val="22"/>
          <w:szCs w:val="22"/>
        </w:rPr>
        <w:t xml:space="preserve"> </w:t>
      </w:r>
      <w:r w:rsidRPr="00C226FA">
        <w:rPr>
          <w:b/>
          <w:sz w:val="22"/>
          <w:szCs w:val="22"/>
        </w:rPr>
        <w:t>Penelitian</w:t>
      </w:r>
      <w:r w:rsidRPr="00C226FA">
        <w:rPr>
          <w:b/>
          <w:spacing w:val="22"/>
          <w:sz w:val="22"/>
          <w:szCs w:val="22"/>
        </w:rPr>
        <w:t xml:space="preserve"> </w:t>
      </w:r>
      <w:r w:rsidRPr="00C226FA">
        <w:rPr>
          <w:b/>
          <w:sz w:val="22"/>
          <w:szCs w:val="22"/>
        </w:rPr>
        <w:t>Unggulan</w:t>
      </w:r>
      <w:r w:rsidRPr="00C226FA">
        <w:rPr>
          <w:b/>
          <w:spacing w:val="21"/>
          <w:sz w:val="22"/>
          <w:szCs w:val="22"/>
        </w:rPr>
        <w:t xml:space="preserve"> UNSRAT</w:t>
      </w:r>
    </w:p>
    <w:p w:rsidR="00A5048C" w:rsidRPr="00C226FA" w:rsidRDefault="00A5048C" w:rsidP="00861213">
      <w:pPr>
        <w:spacing w:before="1" w:line="100" w:lineRule="exact"/>
        <w:rPr>
          <w:sz w:val="10"/>
          <w:szCs w:val="10"/>
        </w:rPr>
      </w:pPr>
    </w:p>
    <w:p w:rsidR="00A5048C" w:rsidRPr="00C226FA" w:rsidRDefault="00A5048C" w:rsidP="00816569">
      <w:pPr>
        <w:spacing w:line="248" w:lineRule="auto"/>
        <w:ind w:right="11"/>
        <w:rPr>
          <w:sz w:val="22"/>
          <w:szCs w:val="22"/>
        </w:rPr>
      </w:pPr>
      <w:r w:rsidRPr="00C226FA">
        <w:rPr>
          <w:b/>
          <w:spacing w:val="-2"/>
          <w:sz w:val="22"/>
          <w:szCs w:val="22"/>
        </w:rPr>
        <w:t>EVA</w:t>
      </w:r>
      <w:r w:rsidRPr="00C226FA">
        <w:rPr>
          <w:b/>
          <w:spacing w:val="3"/>
          <w:sz w:val="22"/>
          <w:szCs w:val="22"/>
        </w:rPr>
        <w:t>L</w:t>
      </w:r>
      <w:r w:rsidRPr="00C226FA">
        <w:rPr>
          <w:b/>
          <w:spacing w:val="-2"/>
          <w:sz w:val="22"/>
          <w:szCs w:val="22"/>
        </w:rPr>
        <w:t>U</w:t>
      </w:r>
      <w:r w:rsidRPr="00C226FA">
        <w:rPr>
          <w:b/>
          <w:spacing w:val="3"/>
          <w:sz w:val="22"/>
          <w:szCs w:val="22"/>
        </w:rPr>
        <w:t>A</w:t>
      </w:r>
      <w:r w:rsidRPr="00C226FA">
        <w:rPr>
          <w:b/>
          <w:spacing w:val="-2"/>
          <w:sz w:val="22"/>
          <w:szCs w:val="22"/>
        </w:rPr>
        <w:t>S</w:t>
      </w:r>
      <w:r w:rsidRPr="00C226FA">
        <w:rPr>
          <w:b/>
          <w:sz w:val="22"/>
          <w:szCs w:val="22"/>
        </w:rPr>
        <w:t>I</w:t>
      </w:r>
      <w:r w:rsidRPr="00C226FA">
        <w:rPr>
          <w:b/>
          <w:spacing w:val="-2"/>
          <w:sz w:val="22"/>
          <w:szCs w:val="22"/>
        </w:rPr>
        <w:t xml:space="preserve"> DO</w:t>
      </w:r>
      <w:r w:rsidRPr="00C226FA">
        <w:rPr>
          <w:b/>
          <w:spacing w:val="2"/>
          <w:sz w:val="22"/>
          <w:szCs w:val="22"/>
        </w:rPr>
        <w:t>K</w:t>
      </w:r>
      <w:r w:rsidRPr="00C226FA">
        <w:rPr>
          <w:b/>
          <w:spacing w:val="-2"/>
          <w:sz w:val="22"/>
          <w:szCs w:val="22"/>
        </w:rPr>
        <w:t>UME</w:t>
      </w:r>
      <w:r w:rsidRPr="00C226FA">
        <w:rPr>
          <w:b/>
          <w:sz w:val="22"/>
          <w:szCs w:val="22"/>
        </w:rPr>
        <w:t>N</w:t>
      </w:r>
      <w:r w:rsidRPr="00C226FA">
        <w:rPr>
          <w:b/>
          <w:spacing w:val="-2"/>
          <w:sz w:val="22"/>
          <w:szCs w:val="22"/>
        </w:rPr>
        <w:t xml:space="preserve"> </w:t>
      </w:r>
      <w:r w:rsidRPr="00C226FA">
        <w:rPr>
          <w:b/>
          <w:spacing w:val="2"/>
          <w:w w:val="101"/>
          <w:sz w:val="22"/>
          <w:szCs w:val="22"/>
        </w:rPr>
        <w:t>P</w:t>
      </w:r>
      <w:r w:rsidRPr="00C226FA">
        <w:rPr>
          <w:b/>
          <w:spacing w:val="-2"/>
          <w:w w:val="101"/>
          <w:sz w:val="22"/>
          <w:szCs w:val="22"/>
        </w:rPr>
        <w:t>ROP</w:t>
      </w:r>
      <w:r w:rsidRPr="00C226FA">
        <w:rPr>
          <w:b/>
          <w:spacing w:val="3"/>
          <w:w w:val="101"/>
          <w:sz w:val="22"/>
          <w:szCs w:val="22"/>
        </w:rPr>
        <w:t>O</w:t>
      </w:r>
      <w:r w:rsidRPr="00C226FA">
        <w:rPr>
          <w:b/>
          <w:spacing w:val="-2"/>
          <w:sz w:val="22"/>
          <w:szCs w:val="22"/>
        </w:rPr>
        <w:t xml:space="preserve">SAL   </w:t>
      </w:r>
      <w:r w:rsidRPr="00C226FA">
        <w:rPr>
          <w:b/>
          <w:spacing w:val="1"/>
          <w:sz w:val="22"/>
          <w:szCs w:val="22"/>
        </w:rPr>
        <w:t>PE</w:t>
      </w:r>
      <w:r w:rsidRPr="00C226FA">
        <w:rPr>
          <w:b/>
          <w:spacing w:val="-4"/>
          <w:sz w:val="22"/>
          <w:szCs w:val="22"/>
        </w:rPr>
        <w:t>N</w:t>
      </w:r>
      <w:r w:rsidRPr="00C226FA">
        <w:rPr>
          <w:b/>
          <w:spacing w:val="1"/>
          <w:sz w:val="22"/>
          <w:szCs w:val="22"/>
        </w:rPr>
        <w:t>ELIT</w:t>
      </w:r>
      <w:r w:rsidRPr="00C226FA">
        <w:rPr>
          <w:b/>
          <w:spacing w:val="-5"/>
          <w:sz w:val="22"/>
          <w:szCs w:val="22"/>
        </w:rPr>
        <w:t>I</w:t>
      </w:r>
      <w:r w:rsidRPr="00C226FA">
        <w:rPr>
          <w:b/>
          <w:spacing w:val="1"/>
          <w:sz w:val="22"/>
          <w:szCs w:val="22"/>
        </w:rPr>
        <w:t>A</w:t>
      </w:r>
      <w:r w:rsidRPr="00C226FA">
        <w:rPr>
          <w:b/>
          <w:sz w:val="22"/>
          <w:szCs w:val="22"/>
        </w:rPr>
        <w:t>N</w:t>
      </w:r>
      <w:r w:rsidRPr="00C226FA">
        <w:rPr>
          <w:b/>
          <w:spacing w:val="10"/>
          <w:sz w:val="22"/>
          <w:szCs w:val="22"/>
        </w:rPr>
        <w:t xml:space="preserve"> </w:t>
      </w:r>
      <w:r w:rsidRPr="00C226FA">
        <w:rPr>
          <w:b/>
          <w:spacing w:val="1"/>
          <w:sz w:val="22"/>
          <w:szCs w:val="22"/>
        </w:rPr>
        <w:t>U</w:t>
      </w:r>
      <w:r w:rsidRPr="00C226FA">
        <w:rPr>
          <w:b/>
          <w:spacing w:val="-3"/>
          <w:sz w:val="22"/>
          <w:szCs w:val="22"/>
        </w:rPr>
        <w:t>N</w:t>
      </w:r>
      <w:r w:rsidRPr="00C226FA">
        <w:rPr>
          <w:b/>
          <w:spacing w:val="1"/>
          <w:sz w:val="22"/>
          <w:szCs w:val="22"/>
        </w:rPr>
        <w:t>GG</w:t>
      </w:r>
      <w:r w:rsidRPr="00C226FA">
        <w:rPr>
          <w:b/>
          <w:spacing w:val="-3"/>
          <w:sz w:val="22"/>
          <w:szCs w:val="22"/>
        </w:rPr>
        <w:t>U</w:t>
      </w:r>
      <w:r w:rsidRPr="00C226FA">
        <w:rPr>
          <w:b/>
          <w:spacing w:val="1"/>
          <w:sz w:val="22"/>
          <w:szCs w:val="22"/>
        </w:rPr>
        <w:t>LA</w:t>
      </w:r>
      <w:r w:rsidRPr="00C226FA">
        <w:rPr>
          <w:b/>
          <w:sz w:val="22"/>
          <w:szCs w:val="22"/>
        </w:rPr>
        <w:t>N</w:t>
      </w:r>
      <w:r w:rsidRPr="00C226FA">
        <w:rPr>
          <w:b/>
          <w:spacing w:val="-4"/>
          <w:sz w:val="22"/>
          <w:szCs w:val="22"/>
        </w:rPr>
        <w:t xml:space="preserve"> UNSRAT</w:t>
      </w:r>
    </w:p>
    <w:p w:rsidR="00A5048C" w:rsidRPr="00C226FA" w:rsidRDefault="00A5048C" w:rsidP="00861213">
      <w:pPr>
        <w:spacing w:before="4" w:line="20" w:lineRule="exact"/>
        <w:rPr>
          <w:sz w:val="2"/>
          <w:szCs w:val="2"/>
        </w:rPr>
      </w:pPr>
    </w:p>
    <w:tbl>
      <w:tblPr>
        <w:tblW w:w="0" w:type="auto"/>
        <w:tblInd w:w="111" w:type="dxa"/>
        <w:tblLayout w:type="fixed"/>
        <w:tblCellMar>
          <w:left w:w="0" w:type="dxa"/>
          <w:right w:w="0" w:type="dxa"/>
        </w:tblCellMar>
        <w:tblLook w:val="01E0" w:firstRow="1" w:lastRow="1" w:firstColumn="1" w:lastColumn="1" w:noHBand="0" w:noVBand="0"/>
      </w:tblPr>
      <w:tblGrid>
        <w:gridCol w:w="2822"/>
        <w:gridCol w:w="5731"/>
      </w:tblGrid>
      <w:tr w:rsidR="00A5048C" w:rsidRPr="00C226FA" w:rsidTr="00782867">
        <w:trPr>
          <w:trHeight w:hRule="exact" w:val="389"/>
        </w:trPr>
        <w:tc>
          <w:tcPr>
            <w:tcW w:w="2822" w:type="dxa"/>
            <w:tcBorders>
              <w:top w:val="single" w:sz="5" w:space="0" w:color="000000"/>
              <w:left w:val="nil"/>
              <w:bottom w:val="nil"/>
              <w:right w:val="nil"/>
            </w:tcBorders>
          </w:tcPr>
          <w:p w:rsidR="00A5048C" w:rsidRPr="00C226FA" w:rsidRDefault="00A5048C" w:rsidP="00861213">
            <w:pPr>
              <w:spacing w:before="2" w:line="120" w:lineRule="exact"/>
              <w:rPr>
                <w:sz w:val="12"/>
                <w:szCs w:val="12"/>
              </w:rPr>
            </w:pPr>
          </w:p>
          <w:p w:rsidR="00A5048C" w:rsidRPr="00C226FA" w:rsidRDefault="00A5048C" w:rsidP="00861213">
            <w:pPr>
              <w:rPr>
                <w:sz w:val="22"/>
                <w:szCs w:val="22"/>
              </w:rPr>
            </w:pPr>
            <w:r w:rsidRPr="00C226FA">
              <w:rPr>
                <w:sz w:val="22"/>
                <w:szCs w:val="22"/>
              </w:rPr>
              <w:t>Judul</w:t>
            </w:r>
            <w:r w:rsidRPr="00C226FA">
              <w:rPr>
                <w:spacing w:val="11"/>
                <w:sz w:val="22"/>
                <w:szCs w:val="22"/>
              </w:rPr>
              <w:t xml:space="preserve"> </w:t>
            </w:r>
            <w:r w:rsidRPr="00C226FA">
              <w:rPr>
                <w:sz w:val="22"/>
                <w:szCs w:val="22"/>
              </w:rPr>
              <w:t>Pen</w:t>
            </w:r>
            <w:r w:rsidRPr="00C226FA">
              <w:rPr>
                <w:spacing w:val="4"/>
                <w:sz w:val="22"/>
                <w:szCs w:val="22"/>
              </w:rPr>
              <w:t>e</w:t>
            </w:r>
            <w:r w:rsidRPr="00C226FA">
              <w:rPr>
                <w:sz w:val="22"/>
                <w:szCs w:val="22"/>
              </w:rPr>
              <w:t xml:space="preserve">litian                    </w:t>
            </w:r>
            <w:r w:rsidRPr="00C226FA">
              <w:rPr>
                <w:spacing w:val="37"/>
                <w:sz w:val="22"/>
                <w:szCs w:val="22"/>
              </w:rPr>
              <w:t xml:space="preserve"> </w:t>
            </w:r>
            <w:r w:rsidRPr="00C226FA">
              <w:rPr>
                <w:w w:val="102"/>
                <w:sz w:val="22"/>
                <w:szCs w:val="22"/>
              </w:rPr>
              <w:t>:</w:t>
            </w:r>
          </w:p>
        </w:tc>
        <w:tc>
          <w:tcPr>
            <w:tcW w:w="5731" w:type="dxa"/>
            <w:tcBorders>
              <w:top w:val="single" w:sz="5" w:space="0" w:color="000000"/>
              <w:left w:val="nil"/>
              <w:bottom w:val="nil"/>
              <w:right w:val="nil"/>
            </w:tcBorders>
          </w:tcPr>
          <w:p w:rsidR="00A5048C" w:rsidRPr="00C226FA" w:rsidRDefault="00A5048C" w:rsidP="00861213">
            <w:pPr>
              <w:spacing w:before="2" w:line="120" w:lineRule="exact"/>
              <w:rPr>
                <w:sz w:val="12"/>
                <w:szCs w:val="12"/>
              </w:rPr>
            </w:pPr>
          </w:p>
          <w:p w:rsidR="00A5048C" w:rsidRPr="00C226FA" w:rsidRDefault="00A5048C" w:rsidP="00861213">
            <w:pPr>
              <w:rPr>
                <w:sz w:val="22"/>
                <w:szCs w:val="22"/>
              </w:rPr>
            </w:pP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p>
        </w:tc>
      </w:tr>
      <w:tr w:rsidR="00A5048C" w:rsidRPr="00C226FA" w:rsidTr="00782867">
        <w:trPr>
          <w:trHeight w:hRule="exact" w:val="260"/>
        </w:trPr>
        <w:tc>
          <w:tcPr>
            <w:tcW w:w="2822" w:type="dxa"/>
            <w:tcBorders>
              <w:top w:val="nil"/>
              <w:left w:val="nil"/>
              <w:bottom w:val="nil"/>
              <w:right w:val="nil"/>
            </w:tcBorders>
          </w:tcPr>
          <w:p w:rsidR="00A5048C" w:rsidRPr="00C226FA" w:rsidRDefault="00A5048C" w:rsidP="00861213"/>
        </w:tc>
        <w:tc>
          <w:tcPr>
            <w:tcW w:w="5731" w:type="dxa"/>
            <w:tcBorders>
              <w:top w:val="nil"/>
              <w:left w:val="nil"/>
              <w:bottom w:val="nil"/>
              <w:right w:val="nil"/>
            </w:tcBorders>
          </w:tcPr>
          <w:p w:rsidR="00A5048C" w:rsidRPr="00C226FA" w:rsidRDefault="00A5048C" w:rsidP="00861213">
            <w:pPr>
              <w:spacing w:line="240" w:lineRule="exact"/>
              <w:rPr>
                <w:sz w:val="22"/>
                <w:szCs w:val="22"/>
              </w:rPr>
            </w:pP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p>
        </w:tc>
      </w:tr>
      <w:tr w:rsidR="00A5048C" w:rsidRPr="00C226FA" w:rsidTr="00782867">
        <w:trPr>
          <w:trHeight w:hRule="exact" w:val="260"/>
        </w:trPr>
        <w:tc>
          <w:tcPr>
            <w:tcW w:w="2822" w:type="dxa"/>
            <w:tcBorders>
              <w:top w:val="nil"/>
              <w:left w:val="nil"/>
              <w:bottom w:val="nil"/>
              <w:right w:val="nil"/>
            </w:tcBorders>
          </w:tcPr>
          <w:p w:rsidR="00A5048C" w:rsidRPr="00C226FA" w:rsidRDefault="00A5048C" w:rsidP="00861213">
            <w:pPr>
              <w:spacing w:line="240" w:lineRule="exact"/>
              <w:rPr>
                <w:sz w:val="22"/>
                <w:szCs w:val="22"/>
              </w:rPr>
            </w:pPr>
            <w:r w:rsidRPr="00C226FA">
              <w:rPr>
                <w:sz w:val="22"/>
                <w:szCs w:val="22"/>
              </w:rPr>
              <w:t>Bidang</w:t>
            </w:r>
            <w:r w:rsidRPr="00C226FA">
              <w:rPr>
                <w:spacing w:val="16"/>
                <w:sz w:val="22"/>
                <w:szCs w:val="22"/>
              </w:rPr>
              <w:t xml:space="preserve"> </w:t>
            </w:r>
            <w:r w:rsidRPr="00C226FA">
              <w:rPr>
                <w:sz w:val="22"/>
                <w:szCs w:val="22"/>
              </w:rPr>
              <w:t>Un</w:t>
            </w:r>
            <w:r w:rsidRPr="00C226FA">
              <w:rPr>
                <w:spacing w:val="-4"/>
                <w:sz w:val="22"/>
                <w:szCs w:val="22"/>
              </w:rPr>
              <w:t>g</w:t>
            </w:r>
            <w:r w:rsidRPr="00C226FA">
              <w:rPr>
                <w:sz w:val="22"/>
                <w:szCs w:val="22"/>
              </w:rPr>
              <w:t>gu</w:t>
            </w:r>
            <w:r w:rsidRPr="00C226FA">
              <w:rPr>
                <w:spacing w:val="-4"/>
                <w:sz w:val="22"/>
                <w:szCs w:val="22"/>
              </w:rPr>
              <w:t>l</w:t>
            </w:r>
            <w:r w:rsidRPr="00C226FA">
              <w:rPr>
                <w:sz w:val="22"/>
                <w:szCs w:val="22"/>
              </w:rPr>
              <w:t>an</w:t>
            </w:r>
            <w:r w:rsidRPr="00C226FA">
              <w:rPr>
                <w:spacing w:val="20"/>
                <w:sz w:val="22"/>
                <w:szCs w:val="22"/>
              </w:rPr>
              <w:t xml:space="preserve"> </w:t>
            </w:r>
            <w:r w:rsidRPr="00C226FA">
              <w:rPr>
                <w:sz w:val="22"/>
                <w:szCs w:val="22"/>
              </w:rPr>
              <w:t xml:space="preserve">PT           </w:t>
            </w:r>
            <w:r w:rsidRPr="00C226FA">
              <w:rPr>
                <w:spacing w:val="51"/>
                <w:sz w:val="22"/>
                <w:szCs w:val="22"/>
              </w:rPr>
              <w:t xml:space="preserve"> </w:t>
            </w:r>
            <w:r w:rsidRPr="00C226FA">
              <w:rPr>
                <w:w w:val="102"/>
                <w:sz w:val="22"/>
                <w:szCs w:val="22"/>
              </w:rPr>
              <w:t>:</w:t>
            </w:r>
          </w:p>
        </w:tc>
        <w:tc>
          <w:tcPr>
            <w:tcW w:w="5731" w:type="dxa"/>
            <w:tcBorders>
              <w:top w:val="nil"/>
              <w:left w:val="nil"/>
              <w:bottom w:val="nil"/>
              <w:right w:val="nil"/>
            </w:tcBorders>
          </w:tcPr>
          <w:p w:rsidR="00A5048C" w:rsidRPr="00C226FA" w:rsidRDefault="00A5048C" w:rsidP="00861213">
            <w:pPr>
              <w:spacing w:line="240" w:lineRule="exact"/>
              <w:rPr>
                <w:sz w:val="22"/>
                <w:szCs w:val="22"/>
              </w:rPr>
            </w:pP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p>
        </w:tc>
      </w:tr>
      <w:tr w:rsidR="00A5048C" w:rsidRPr="00C226FA" w:rsidTr="00782867">
        <w:trPr>
          <w:trHeight w:hRule="exact" w:val="259"/>
        </w:trPr>
        <w:tc>
          <w:tcPr>
            <w:tcW w:w="2822" w:type="dxa"/>
            <w:tcBorders>
              <w:top w:val="nil"/>
              <w:left w:val="nil"/>
              <w:bottom w:val="nil"/>
              <w:right w:val="nil"/>
            </w:tcBorders>
          </w:tcPr>
          <w:p w:rsidR="00A5048C" w:rsidRPr="00C226FA" w:rsidRDefault="00A5048C" w:rsidP="00861213">
            <w:pPr>
              <w:spacing w:line="240" w:lineRule="exact"/>
              <w:rPr>
                <w:sz w:val="22"/>
                <w:szCs w:val="22"/>
              </w:rPr>
            </w:pPr>
            <w:r w:rsidRPr="00C226FA">
              <w:rPr>
                <w:sz w:val="22"/>
                <w:szCs w:val="22"/>
              </w:rPr>
              <w:t>Topik</w:t>
            </w:r>
            <w:r w:rsidRPr="00C226FA">
              <w:rPr>
                <w:spacing w:val="11"/>
                <w:sz w:val="22"/>
                <w:szCs w:val="22"/>
              </w:rPr>
              <w:t xml:space="preserve"> </w:t>
            </w:r>
            <w:r w:rsidRPr="00C226FA">
              <w:rPr>
                <w:sz w:val="22"/>
                <w:szCs w:val="22"/>
              </w:rPr>
              <w:t xml:space="preserve">Unggulan                     </w:t>
            </w:r>
            <w:r w:rsidRPr="00C226FA">
              <w:rPr>
                <w:w w:val="102"/>
                <w:sz w:val="22"/>
                <w:szCs w:val="22"/>
              </w:rPr>
              <w:t>:</w:t>
            </w:r>
          </w:p>
        </w:tc>
        <w:tc>
          <w:tcPr>
            <w:tcW w:w="5731" w:type="dxa"/>
            <w:tcBorders>
              <w:top w:val="nil"/>
              <w:left w:val="nil"/>
              <w:bottom w:val="nil"/>
              <w:right w:val="nil"/>
            </w:tcBorders>
          </w:tcPr>
          <w:p w:rsidR="00A5048C" w:rsidRPr="00C226FA" w:rsidRDefault="00A5048C" w:rsidP="00861213">
            <w:pPr>
              <w:spacing w:line="240" w:lineRule="exact"/>
              <w:rPr>
                <w:sz w:val="22"/>
                <w:szCs w:val="22"/>
              </w:rPr>
            </w:pP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p>
        </w:tc>
      </w:tr>
      <w:tr w:rsidR="00A5048C" w:rsidRPr="00C226FA" w:rsidTr="00782867">
        <w:trPr>
          <w:trHeight w:hRule="exact" w:val="259"/>
        </w:trPr>
        <w:tc>
          <w:tcPr>
            <w:tcW w:w="2822" w:type="dxa"/>
            <w:tcBorders>
              <w:top w:val="nil"/>
              <w:left w:val="nil"/>
              <w:bottom w:val="nil"/>
              <w:right w:val="nil"/>
            </w:tcBorders>
          </w:tcPr>
          <w:p w:rsidR="00A5048C" w:rsidRPr="00C226FA" w:rsidRDefault="00A5048C" w:rsidP="00861213">
            <w:pPr>
              <w:spacing w:line="240" w:lineRule="exact"/>
              <w:rPr>
                <w:sz w:val="22"/>
                <w:szCs w:val="22"/>
              </w:rPr>
            </w:pPr>
            <w:r w:rsidRPr="00C226FA">
              <w:rPr>
                <w:sz w:val="22"/>
                <w:szCs w:val="22"/>
              </w:rPr>
              <w:t>Perguruan</w:t>
            </w:r>
            <w:r w:rsidRPr="00C226FA">
              <w:rPr>
                <w:spacing w:val="21"/>
                <w:sz w:val="22"/>
                <w:szCs w:val="22"/>
              </w:rPr>
              <w:t xml:space="preserve"> </w:t>
            </w:r>
            <w:r w:rsidRPr="00C226FA">
              <w:rPr>
                <w:sz w:val="22"/>
                <w:szCs w:val="22"/>
              </w:rPr>
              <w:t xml:space="preserve">Tinggi                  </w:t>
            </w:r>
            <w:r w:rsidRPr="00C226FA">
              <w:rPr>
                <w:spacing w:val="5"/>
                <w:sz w:val="22"/>
                <w:szCs w:val="22"/>
              </w:rPr>
              <w:t xml:space="preserve"> </w:t>
            </w:r>
            <w:r w:rsidRPr="00C226FA">
              <w:rPr>
                <w:w w:val="102"/>
                <w:sz w:val="22"/>
                <w:szCs w:val="22"/>
              </w:rPr>
              <w:t>:</w:t>
            </w:r>
          </w:p>
        </w:tc>
        <w:tc>
          <w:tcPr>
            <w:tcW w:w="5731" w:type="dxa"/>
            <w:tcBorders>
              <w:top w:val="nil"/>
              <w:left w:val="nil"/>
              <w:bottom w:val="nil"/>
              <w:right w:val="nil"/>
            </w:tcBorders>
          </w:tcPr>
          <w:p w:rsidR="00A5048C" w:rsidRPr="00C226FA" w:rsidRDefault="00A5048C" w:rsidP="00861213">
            <w:pPr>
              <w:spacing w:line="240" w:lineRule="exact"/>
              <w:rPr>
                <w:sz w:val="22"/>
                <w:szCs w:val="22"/>
              </w:rPr>
            </w:pP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p>
        </w:tc>
      </w:tr>
      <w:tr w:rsidR="00A5048C" w:rsidRPr="00C226FA" w:rsidTr="00782867">
        <w:trPr>
          <w:trHeight w:hRule="exact" w:val="778"/>
        </w:trPr>
        <w:tc>
          <w:tcPr>
            <w:tcW w:w="2822" w:type="dxa"/>
            <w:tcBorders>
              <w:top w:val="nil"/>
              <w:left w:val="nil"/>
              <w:bottom w:val="nil"/>
              <w:right w:val="nil"/>
            </w:tcBorders>
          </w:tcPr>
          <w:p w:rsidR="00A5048C" w:rsidRPr="00C226FA" w:rsidRDefault="00A5048C" w:rsidP="00861213">
            <w:pPr>
              <w:spacing w:line="240" w:lineRule="exact"/>
              <w:rPr>
                <w:sz w:val="22"/>
                <w:szCs w:val="22"/>
              </w:rPr>
            </w:pPr>
            <w:r w:rsidRPr="00C226FA">
              <w:rPr>
                <w:sz w:val="22"/>
                <w:szCs w:val="22"/>
              </w:rPr>
              <w:t>Program</w:t>
            </w:r>
            <w:r w:rsidRPr="00C226FA">
              <w:rPr>
                <w:spacing w:val="18"/>
                <w:sz w:val="22"/>
                <w:szCs w:val="22"/>
              </w:rPr>
              <w:t xml:space="preserve"> </w:t>
            </w:r>
            <w:r w:rsidRPr="00C226FA">
              <w:rPr>
                <w:sz w:val="22"/>
                <w:szCs w:val="22"/>
              </w:rPr>
              <w:t xml:space="preserve">Studi                       </w:t>
            </w:r>
            <w:r w:rsidRPr="00C226FA">
              <w:rPr>
                <w:spacing w:val="3"/>
                <w:sz w:val="22"/>
                <w:szCs w:val="22"/>
              </w:rPr>
              <w:t xml:space="preserve"> </w:t>
            </w:r>
            <w:r w:rsidRPr="00C226FA">
              <w:rPr>
                <w:w w:val="102"/>
                <w:sz w:val="22"/>
                <w:szCs w:val="22"/>
              </w:rPr>
              <w:t>:</w:t>
            </w:r>
          </w:p>
          <w:p w:rsidR="00A5048C" w:rsidRPr="00C226FA" w:rsidRDefault="00A5048C" w:rsidP="00861213">
            <w:pPr>
              <w:spacing w:before="6"/>
              <w:rPr>
                <w:sz w:val="22"/>
                <w:szCs w:val="22"/>
              </w:rPr>
            </w:pPr>
            <w:r w:rsidRPr="00C226FA">
              <w:rPr>
                <w:sz w:val="22"/>
                <w:szCs w:val="22"/>
              </w:rPr>
              <w:t>Ketua</w:t>
            </w:r>
            <w:r w:rsidRPr="00C226FA">
              <w:rPr>
                <w:spacing w:val="12"/>
                <w:sz w:val="22"/>
                <w:szCs w:val="22"/>
              </w:rPr>
              <w:t xml:space="preserve"> </w:t>
            </w:r>
            <w:r w:rsidRPr="00C226FA">
              <w:rPr>
                <w:w w:val="102"/>
                <w:sz w:val="22"/>
                <w:szCs w:val="22"/>
              </w:rPr>
              <w:t>Peneliti</w:t>
            </w:r>
          </w:p>
          <w:p w:rsidR="00A5048C" w:rsidRPr="00C226FA" w:rsidRDefault="00A5048C" w:rsidP="00861213">
            <w:pPr>
              <w:spacing w:before="6"/>
              <w:rPr>
                <w:sz w:val="22"/>
                <w:szCs w:val="22"/>
              </w:rPr>
            </w:pPr>
            <w:r w:rsidRPr="00C226FA">
              <w:rPr>
                <w:spacing w:val="1"/>
                <w:sz w:val="22"/>
                <w:szCs w:val="22"/>
              </w:rPr>
              <w:t>a</w:t>
            </w:r>
            <w:r w:rsidRPr="00C226FA">
              <w:rPr>
                <w:sz w:val="22"/>
                <w:szCs w:val="22"/>
              </w:rPr>
              <w:t>.</w:t>
            </w:r>
            <w:r w:rsidRPr="00C226FA">
              <w:rPr>
                <w:spacing w:val="5"/>
                <w:sz w:val="22"/>
                <w:szCs w:val="22"/>
              </w:rPr>
              <w:t xml:space="preserve"> </w:t>
            </w:r>
            <w:r w:rsidRPr="00C226FA">
              <w:rPr>
                <w:spacing w:val="1"/>
                <w:sz w:val="22"/>
                <w:szCs w:val="22"/>
              </w:rPr>
              <w:t>Nam</w:t>
            </w:r>
            <w:r w:rsidRPr="00C226FA">
              <w:rPr>
                <w:sz w:val="22"/>
                <w:szCs w:val="22"/>
              </w:rPr>
              <w:t>a</w:t>
            </w:r>
            <w:r w:rsidRPr="00C226FA">
              <w:rPr>
                <w:spacing w:val="9"/>
                <w:sz w:val="22"/>
                <w:szCs w:val="22"/>
              </w:rPr>
              <w:t xml:space="preserve"> </w:t>
            </w:r>
            <w:r w:rsidRPr="00C226FA">
              <w:rPr>
                <w:spacing w:val="1"/>
                <w:sz w:val="22"/>
                <w:szCs w:val="22"/>
              </w:rPr>
              <w:t>Len</w:t>
            </w:r>
            <w:r w:rsidRPr="00C226FA">
              <w:rPr>
                <w:spacing w:val="-5"/>
                <w:sz w:val="22"/>
                <w:szCs w:val="22"/>
              </w:rPr>
              <w:t>g</w:t>
            </w:r>
            <w:r w:rsidRPr="00C226FA">
              <w:rPr>
                <w:spacing w:val="1"/>
                <w:sz w:val="22"/>
                <w:szCs w:val="22"/>
              </w:rPr>
              <w:t>ka</w:t>
            </w:r>
            <w:r w:rsidRPr="00C226FA">
              <w:rPr>
                <w:sz w:val="22"/>
                <w:szCs w:val="22"/>
              </w:rPr>
              <w:t xml:space="preserve">p                 </w:t>
            </w:r>
            <w:r w:rsidRPr="00C226FA">
              <w:rPr>
                <w:spacing w:val="52"/>
                <w:sz w:val="22"/>
                <w:szCs w:val="22"/>
              </w:rPr>
              <w:t xml:space="preserve"> </w:t>
            </w:r>
            <w:r w:rsidRPr="00C226FA">
              <w:rPr>
                <w:w w:val="102"/>
                <w:sz w:val="22"/>
                <w:szCs w:val="22"/>
              </w:rPr>
              <w:t>:</w:t>
            </w:r>
          </w:p>
        </w:tc>
        <w:tc>
          <w:tcPr>
            <w:tcW w:w="5731" w:type="dxa"/>
            <w:tcBorders>
              <w:top w:val="nil"/>
              <w:left w:val="nil"/>
              <w:bottom w:val="nil"/>
              <w:right w:val="nil"/>
            </w:tcBorders>
          </w:tcPr>
          <w:p w:rsidR="00A5048C" w:rsidRPr="00C226FA" w:rsidRDefault="00A5048C" w:rsidP="00861213">
            <w:pPr>
              <w:spacing w:line="240" w:lineRule="exact"/>
              <w:rPr>
                <w:sz w:val="22"/>
                <w:szCs w:val="22"/>
              </w:rPr>
            </w:pP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p>
          <w:p w:rsidR="00A5048C" w:rsidRPr="00C226FA" w:rsidRDefault="00A5048C" w:rsidP="00861213">
            <w:pPr>
              <w:spacing w:before="5" w:line="260" w:lineRule="exact"/>
              <w:rPr>
                <w:sz w:val="26"/>
                <w:szCs w:val="26"/>
              </w:rPr>
            </w:pPr>
          </w:p>
          <w:p w:rsidR="00A5048C" w:rsidRPr="00C226FA" w:rsidRDefault="00A5048C" w:rsidP="00861213">
            <w:pPr>
              <w:rPr>
                <w:sz w:val="22"/>
                <w:szCs w:val="22"/>
              </w:rPr>
            </w:pP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p>
        </w:tc>
      </w:tr>
      <w:tr w:rsidR="00A5048C" w:rsidRPr="00C226FA" w:rsidTr="00782867">
        <w:trPr>
          <w:trHeight w:hRule="exact" w:val="259"/>
        </w:trPr>
        <w:tc>
          <w:tcPr>
            <w:tcW w:w="2822" w:type="dxa"/>
            <w:tcBorders>
              <w:top w:val="nil"/>
              <w:left w:val="nil"/>
              <w:bottom w:val="nil"/>
              <w:right w:val="nil"/>
            </w:tcBorders>
          </w:tcPr>
          <w:p w:rsidR="00A5048C" w:rsidRPr="00C226FA" w:rsidRDefault="00A5048C" w:rsidP="00861213">
            <w:pPr>
              <w:spacing w:line="240" w:lineRule="exact"/>
              <w:rPr>
                <w:sz w:val="22"/>
                <w:szCs w:val="22"/>
              </w:rPr>
            </w:pPr>
            <w:r w:rsidRPr="00C226FA">
              <w:rPr>
                <w:spacing w:val="1"/>
                <w:sz w:val="22"/>
                <w:szCs w:val="22"/>
              </w:rPr>
              <w:t>b</w:t>
            </w:r>
            <w:r w:rsidRPr="00C226FA">
              <w:rPr>
                <w:sz w:val="22"/>
                <w:szCs w:val="22"/>
              </w:rPr>
              <w:t>.</w:t>
            </w:r>
            <w:r w:rsidRPr="00C226FA">
              <w:rPr>
                <w:spacing w:val="6"/>
                <w:sz w:val="22"/>
                <w:szCs w:val="22"/>
              </w:rPr>
              <w:t xml:space="preserve"> </w:t>
            </w:r>
            <w:r w:rsidRPr="00C226FA">
              <w:rPr>
                <w:spacing w:val="1"/>
                <w:sz w:val="22"/>
                <w:szCs w:val="22"/>
              </w:rPr>
              <w:t>NI</w:t>
            </w:r>
            <w:r w:rsidRPr="00C226FA">
              <w:rPr>
                <w:spacing w:val="-4"/>
                <w:sz w:val="22"/>
                <w:szCs w:val="22"/>
              </w:rPr>
              <w:t>D</w:t>
            </w:r>
            <w:r w:rsidRPr="00C226FA">
              <w:rPr>
                <w:sz w:val="22"/>
                <w:szCs w:val="22"/>
              </w:rPr>
              <w:t xml:space="preserve">N                                </w:t>
            </w:r>
            <w:r w:rsidRPr="00C226FA">
              <w:rPr>
                <w:spacing w:val="30"/>
                <w:sz w:val="22"/>
                <w:szCs w:val="22"/>
              </w:rPr>
              <w:t xml:space="preserve"> </w:t>
            </w:r>
            <w:r w:rsidRPr="00C226FA">
              <w:rPr>
                <w:w w:val="102"/>
                <w:sz w:val="22"/>
                <w:szCs w:val="22"/>
              </w:rPr>
              <w:t>:</w:t>
            </w:r>
          </w:p>
        </w:tc>
        <w:tc>
          <w:tcPr>
            <w:tcW w:w="5731" w:type="dxa"/>
            <w:tcBorders>
              <w:top w:val="nil"/>
              <w:left w:val="nil"/>
              <w:bottom w:val="nil"/>
              <w:right w:val="nil"/>
            </w:tcBorders>
          </w:tcPr>
          <w:p w:rsidR="00A5048C" w:rsidRPr="00C226FA" w:rsidRDefault="00A5048C" w:rsidP="00861213">
            <w:pPr>
              <w:spacing w:line="240" w:lineRule="exact"/>
              <w:rPr>
                <w:sz w:val="22"/>
                <w:szCs w:val="22"/>
              </w:rPr>
            </w:pP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p>
        </w:tc>
      </w:tr>
      <w:tr w:rsidR="00A5048C" w:rsidRPr="00C226FA" w:rsidTr="00782867">
        <w:trPr>
          <w:trHeight w:hRule="exact" w:val="535"/>
        </w:trPr>
        <w:tc>
          <w:tcPr>
            <w:tcW w:w="2822" w:type="dxa"/>
            <w:tcBorders>
              <w:top w:val="nil"/>
              <w:left w:val="nil"/>
              <w:bottom w:val="nil"/>
              <w:right w:val="nil"/>
            </w:tcBorders>
          </w:tcPr>
          <w:p w:rsidR="00A5048C" w:rsidRPr="00C226FA" w:rsidRDefault="00A5048C" w:rsidP="00861213">
            <w:pPr>
              <w:spacing w:line="240" w:lineRule="exact"/>
              <w:rPr>
                <w:sz w:val="22"/>
                <w:szCs w:val="22"/>
              </w:rPr>
            </w:pPr>
            <w:r w:rsidRPr="00C226FA">
              <w:rPr>
                <w:spacing w:val="1"/>
                <w:sz w:val="22"/>
                <w:szCs w:val="22"/>
              </w:rPr>
              <w:t>c</w:t>
            </w:r>
            <w:r w:rsidRPr="00C226FA">
              <w:rPr>
                <w:sz w:val="22"/>
                <w:szCs w:val="22"/>
              </w:rPr>
              <w:t>.</w:t>
            </w:r>
            <w:r w:rsidRPr="00C226FA">
              <w:rPr>
                <w:spacing w:val="6"/>
                <w:sz w:val="22"/>
                <w:szCs w:val="22"/>
              </w:rPr>
              <w:t xml:space="preserve"> </w:t>
            </w:r>
            <w:r w:rsidRPr="00C226FA">
              <w:rPr>
                <w:spacing w:val="1"/>
                <w:sz w:val="22"/>
                <w:szCs w:val="22"/>
              </w:rPr>
              <w:t>Ja</w:t>
            </w:r>
            <w:r w:rsidRPr="00C226FA">
              <w:rPr>
                <w:spacing w:val="-4"/>
                <w:sz w:val="22"/>
                <w:szCs w:val="22"/>
              </w:rPr>
              <w:t>b</w:t>
            </w:r>
            <w:r w:rsidRPr="00C226FA">
              <w:rPr>
                <w:spacing w:val="1"/>
                <w:sz w:val="22"/>
                <w:szCs w:val="22"/>
              </w:rPr>
              <w:t>ata</w:t>
            </w:r>
            <w:r w:rsidRPr="00C226FA">
              <w:rPr>
                <w:sz w:val="22"/>
                <w:szCs w:val="22"/>
              </w:rPr>
              <w:t>n</w:t>
            </w:r>
            <w:r w:rsidRPr="00C226FA">
              <w:rPr>
                <w:spacing w:val="16"/>
                <w:sz w:val="22"/>
                <w:szCs w:val="22"/>
              </w:rPr>
              <w:t xml:space="preserve"> </w:t>
            </w:r>
            <w:r w:rsidRPr="00C226FA">
              <w:rPr>
                <w:spacing w:val="1"/>
                <w:sz w:val="22"/>
                <w:szCs w:val="22"/>
              </w:rPr>
              <w:t>Fu</w:t>
            </w:r>
            <w:r w:rsidRPr="00C226FA">
              <w:rPr>
                <w:spacing w:val="-3"/>
                <w:sz w:val="22"/>
                <w:szCs w:val="22"/>
              </w:rPr>
              <w:t>n</w:t>
            </w:r>
            <w:r w:rsidRPr="00C226FA">
              <w:rPr>
                <w:spacing w:val="1"/>
                <w:sz w:val="22"/>
                <w:szCs w:val="22"/>
              </w:rPr>
              <w:t>g</w:t>
            </w:r>
            <w:r w:rsidRPr="00C226FA">
              <w:rPr>
                <w:spacing w:val="-4"/>
                <w:sz w:val="22"/>
                <w:szCs w:val="22"/>
              </w:rPr>
              <w:t>s</w:t>
            </w:r>
            <w:r w:rsidRPr="00C226FA">
              <w:rPr>
                <w:spacing w:val="1"/>
                <w:sz w:val="22"/>
                <w:szCs w:val="22"/>
              </w:rPr>
              <w:t>iona</w:t>
            </w:r>
            <w:r w:rsidRPr="00C226FA">
              <w:rPr>
                <w:sz w:val="22"/>
                <w:szCs w:val="22"/>
              </w:rPr>
              <w:t xml:space="preserve">l           </w:t>
            </w:r>
            <w:r w:rsidRPr="00C226FA">
              <w:rPr>
                <w:spacing w:val="35"/>
                <w:sz w:val="22"/>
                <w:szCs w:val="22"/>
              </w:rPr>
              <w:t xml:space="preserve"> </w:t>
            </w:r>
            <w:r w:rsidRPr="00C226FA">
              <w:rPr>
                <w:w w:val="102"/>
                <w:sz w:val="22"/>
                <w:szCs w:val="22"/>
              </w:rPr>
              <w:t>:</w:t>
            </w:r>
          </w:p>
          <w:p w:rsidR="00A5048C" w:rsidRPr="00C226FA" w:rsidRDefault="00A5048C" w:rsidP="00861213">
            <w:pPr>
              <w:spacing w:before="6"/>
              <w:rPr>
                <w:sz w:val="22"/>
                <w:szCs w:val="22"/>
              </w:rPr>
            </w:pPr>
            <w:r w:rsidRPr="00C226FA">
              <w:rPr>
                <w:sz w:val="22"/>
                <w:szCs w:val="22"/>
              </w:rPr>
              <w:t>Anggota</w:t>
            </w:r>
            <w:r w:rsidRPr="00C226FA">
              <w:rPr>
                <w:spacing w:val="17"/>
                <w:sz w:val="22"/>
                <w:szCs w:val="22"/>
              </w:rPr>
              <w:t xml:space="preserve"> </w:t>
            </w:r>
            <w:r w:rsidRPr="00C226FA">
              <w:rPr>
                <w:sz w:val="22"/>
                <w:szCs w:val="22"/>
              </w:rPr>
              <w:t>Pen</w:t>
            </w:r>
            <w:r w:rsidRPr="00C226FA">
              <w:rPr>
                <w:spacing w:val="3"/>
                <w:sz w:val="22"/>
                <w:szCs w:val="22"/>
              </w:rPr>
              <w:t>e</w:t>
            </w:r>
            <w:r w:rsidRPr="00C226FA">
              <w:rPr>
                <w:sz w:val="22"/>
                <w:szCs w:val="22"/>
              </w:rPr>
              <w:t xml:space="preserve">liti                   </w:t>
            </w:r>
            <w:r w:rsidRPr="00C226FA">
              <w:rPr>
                <w:spacing w:val="12"/>
                <w:sz w:val="22"/>
                <w:szCs w:val="22"/>
              </w:rPr>
              <w:t xml:space="preserve"> </w:t>
            </w:r>
            <w:r w:rsidRPr="00C226FA">
              <w:rPr>
                <w:w w:val="102"/>
                <w:sz w:val="22"/>
                <w:szCs w:val="22"/>
              </w:rPr>
              <w:t>:</w:t>
            </w:r>
          </w:p>
        </w:tc>
        <w:tc>
          <w:tcPr>
            <w:tcW w:w="5731" w:type="dxa"/>
            <w:tcBorders>
              <w:top w:val="nil"/>
              <w:left w:val="nil"/>
              <w:bottom w:val="nil"/>
              <w:right w:val="nil"/>
            </w:tcBorders>
          </w:tcPr>
          <w:p w:rsidR="00A5048C" w:rsidRPr="00C226FA" w:rsidRDefault="00A5048C" w:rsidP="00861213">
            <w:pPr>
              <w:spacing w:line="240" w:lineRule="exact"/>
              <w:rPr>
                <w:sz w:val="22"/>
                <w:szCs w:val="22"/>
              </w:rPr>
            </w:pP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p>
          <w:p w:rsidR="00A5048C" w:rsidRPr="00C226FA" w:rsidRDefault="00A5048C" w:rsidP="00861213">
            <w:pPr>
              <w:spacing w:before="6"/>
              <w:rPr>
                <w:sz w:val="22"/>
                <w:szCs w:val="22"/>
              </w:rPr>
            </w:pPr>
            <w:r w:rsidRPr="00C226FA">
              <w:rPr>
                <w:spacing w:val="1"/>
                <w:sz w:val="22"/>
                <w:szCs w:val="22"/>
              </w:rPr>
              <w:t>..</w:t>
            </w:r>
            <w:r w:rsidRPr="00C226FA">
              <w:rPr>
                <w:spacing w:val="-4"/>
                <w:sz w:val="22"/>
                <w:szCs w:val="22"/>
              </w:rPr>
              <w:t>.</w:t>
            </w:r>
            <w:r w:rsidRPr="00C226FA">
              <w:rPr>
                <w:spacing w:val="1"/>
                <w:sz w:val="22"/>
                <w:szCs w:val="22"/>
              </w:rPr>
              <w:t>...</w:t>
            </w:r>
            <w:r w:rsidRPr="00C226FA">
              <w:rPr>
                <w:spacing w:val="-4"/>
                <w:sz w:val="22"/>
                <w:szCs w:val="22"/>
              </w:rPr>
              <w:t>.</w:t>
            </w:r>
            <w:r w:rsidRPr="00C226FA">
              <w:rPr>
                <w:spacing w:val="1"/>
                <w:sz w:val="22"/>
                <w:szCs w:val="22"/>
              </w:rPr>
              <w:t>...</w:t>
            </w:r>
            <w:r w:rsidRPr="00C226FA">
              <w:rPr>
                <w:spacing w:val="-4"/>
                <w:sz w:val="22"/>
                <w:szCs w:val="22"/>
              </w:rPr>
              <w:t>.</w:t>
            </w:r>
            <w:r w:rsidRPr="00C226FA">
              <w:rPr>
                <w:spacing w:val="1"/>
                <w:sz w:val="22"/>
                <w:szCs w:val="22"/>
              </w:rPr>
              <w:t>...</w:t>
            </w:r>
            <w:r w:rsidRPr="00C226FA">
              <w:rPr>
                <w:spacing w:val="-4"/>
                <w:sz w:val="22"/>
                <w:szCs w:val="22"/>
              </w:rPr>
              <w:t>.</w:t>
            </w:r>
            <w:r w:rsidRPr="00C226FA">
              <w:rPr>
                <w:sz w:val="22"/>
                <w:szCs w:val="22"/>
              </w:rPr>
              <w:t>.</w:t>
            </w:r>
            <w:r w:rsidRPr="00C226FA">
              <w:rPr>
                <w:spacing w:val="22"/>
                <w:sz w:val="22"/>
                <w:szCs w:val="22"/>
              </w:rPr>
              <w:t xml:space="preserve"> </w:t>
            </w:r>
            <w:r w:rsidRPr="00C226FA">
              <w:rPr>
                <w:spacing w:val="1"/>
                <w:w w:val="102"/>
                <w:sz w:val="22"/>
                <w:szCs w:val="22"/>
              </w:rPr>
              <w:t>or</w:t>
            </w:r>
            <w:r w:rsidRPr="00C226FA">
              <w:rPr>
                <w:spacing w:val="-2"/>
                <w:w w:val="102"/>
                <w:sz w:val="22"/>
                <w:szCs w:val="22"/>
              </w:rPr>
              <w:t>a</w:t>
            </w:r>
            <w:r w:rsidRPr="00C226FA">
              <w:rPr>
                <w:spacing w:val="1"/>
                <w:w w:val="102"/>
                <w:sz w:val="22"/>
                <w:szCs w:val="22"/>
              </w:rPr>
              <w:t>ng</w:t>
            </w:r>
          </w:p>
        </w:tc>
      </w:tr>
    </w:tbl>
    <w:p w:rsidR="00A5048C" w:rsidRPr="00C226FA" w:rsidRDefault="00A5048C" w:rsidP="002F428A">
      <w:pPr>
        <w:tabs>
          <w:tab w:val="left" w:pos="2694"/>
        </w:tabs>
        <w:spacing w:line="220" w:lineRule="exact"/>
        <w:rPr>
          <w:sz w:val="22"/>
          <w:szCs w:val="22"/>
        </w:rPr>
      </w:pPr>
      <w:r w:rsidRPr="00C226FA">
        <w:rPr>
          <w:spacing w:val="-4"/>
          <w:sz w:val="22"/>
          <w:szCs w:val="22"/>
        </w:rPr>
        <w:t>L</w:t>
      </w:r>
      <w:r w:rsidRPr="00C226FA">
        <w:rPr>
          <w:spacing w:val="1"/>
          <w:sz w:val="22"/>
          <w:szCs w:val="22"/>
        </w:rPr>
        <w:t>am</w:t>
      </w:r>
      <w:r w:rsidRPr="00C226FA">
        <w:rPr>
          <w:sz w:val="22"/>
          <w:szCs w:val="22"/>
        </w:rPr>
        <w:t>a</w:t>
      </w:r>
      <w:r w:rsidRPr="00C226FA">
        <w:rPr>
          <w:spacing w:val="16"/>
          <w:sz w:val="22"/>
          <w:szCs w:val="22"/>
        </w:rPr>
        <w:t xml:space="preserve"> </w:t>
      </w:r>
      <w:r w:rsidRPr="00C226FA">
        <w:rPr>
          <w:spacing w:val="-3"/>
          <w:sz w:val="22"/>
          <w:szCs w:val="22"/>
        </w:rPr>
        <w:t>P</w:t>
      </w:r>
      <w:r w:rsidRPr="00C226FA">
        <w:rPr>
          <w:spacing w:val="1"/>
          <w:sz w:val="22"/>
          <w:szCs w:val="22"/>
        </w:rPr>
        <w:t>ene</w:t>
      </w:r>
      <w:r w:rsidRPr="00C226FA">
        <w:rPr>
          <w:spacing w:val="-3"/>
          <w:sz w:val="22"/>
          <w:szCs w:val="22"/>
        </w:rPr>
        <w:t>l</w:t>
      </w:r>
      <w:r w:rsidRPr="00C226FA">
        <w:rPr>
          <w:spacing w:val="1"/>
          <w:sz w:val="22"/>
          <w:szCs w:val="22"/>
        </w:rPr>
        <w:t>it</w:t>
      </w:r>
      <w:r w:rsidRPr="00C226FA">
        <w:rPr>
          <w:spacing w:val="-3"/>
          <w:sz w:val="22"/>
          <w:szCs w:val="22"/>
        </w:rPr>
        <w:t>i</w:t>
      </w:r>
      <w:r w:rsidRPr="00C226FA">
        <w:rPr>
          <w:spacing w:val="1"/>
          <w:sz w:val="22"/>
          <w:szCs w:val="22"/>
        </w:rPr>
        <w:t>a</w:t>
      </w:r>
      <w:r w:rsidRPr="00C226FA">
        <w:rPr>
          <w:sz w:val="22"/>
          <w:szCs w:val="22"/>
        </w:rPr>
        <w:t>n</w:t>
      </w:r>
      <w:r w:rsidRPr="00C226FA">
        <w:rPr>
          <w:spacing w:val="20"/>
          <w:sz w:val="22"/>
          <w:szCs w:val="22"/>
        </w:rPr>
        <w:t xml:space="preserve"> </w:t>
      </w:r>
      <w:r w:rsidRPr="00C226FA">
        <w:rPr>
          <w:spacing w:val="1"/>
          <w:sz w:val="22"/>
          <w:szCs w:val="22"/>
        </w:rPr>
        <w:t>K</w:t>
      </w:r>
      <w:r w:rsidRPr="00C226FA">
        <w:rPr>
          <w:spacing w:val="-3"/>
          <w:sz w:val="22"/>
          <w:szCs w:val="22"/>
        </w:rPr>
        <w:t>e</w:t>
      </w:r>
      <w:r w:rsidRPr="00C226FA">
        <w:rPr>
          <w:spacing w:val="1"/>
          <w:sz w:val="22"/>
          <w:szCs w:val="22"/>
        </w:rPr>
        <w:t>sel</w:t>
      </w:r>
      <w:r w:rsidRPr="00C226FA">
        <w:rPr>
          <w:spacing w:val="-2"/>
          <w:sz w:val="22"/>
          <w:szCs w:val="22"/>
        </w:rPr>
        <w:t>u</w:t>
      </w:r>
      <w:r w:rsidRPr="00C226FA">
        <w:rPr>
          <w:spacing w:val="1"/>
          <w:sz w:val="22"/>
          <w:szCs w:val="22"/>
        </w:rPr>
        <w:t>ru</w:t>
      </w:r>
      <w:r w:rsidRPr="00C226FA">
        <w:rPr>
          <w:spacing w:val="-3"/>
          <w:sz w:val="22"/>
          <w:szCs w:val="22"/>
        </w:rPr>
        <w:t>h</w:t>
      </w:r>
      <w:r w:rsidRPr="00C226FA">
        <w:rPr>
          <w:spacing w:val="1"/>
          <w:sz w:val="22"/>
          <w:szCs w:val="22"/>
        </w:rPr>
        <w:t>a</w:t>
      </w:r>
      <w:r w:rsidR="002F428A">
        <w:rPr>
          <w:sz w:val="22"/>
          <w:szCs w:val="22"/>
        </w:rPr>
        <w:t xml:space="preserve">n  </w:t>
      </w:r>
      <w:r w:rsidRPr="00C226FA">
        <w:rPr>
          <w:sz w:val="22"/>
          <w:szCs w:val="22"/>
        </w:rPr>
        <w:t xml:space="preserve">:       </w:t>
      </w:r>
      <w:r w:rsidRPr="00C226FA">
        <w:rPr>
          <w:spacing w:val="4"/>
          <w:sz w:val="22"/>
          <w:szCs w:val="22"/>
        </w:rPr>
        <w:t xml:space="preserve"> </w:t>
      </w:r>
      <w:r w:rsidRPr="00C226FA">
        <w:rPr>
          <w:spacing w:val="1"/>
          <w:sz w:val="22"/>
          <w:szCs w:val="22"/>
        </w:rPr>
        <w:t>...</w:t>
      </w:r>
      <w:r w:rsidRPr="00C226FA">
        <w:rPr>
          <w:spacing w:val="-4"/>
          <w:sz w:val="22"/>
          <w:szCs w:val="22"/>
        </w:rPr>
        <w:t>.</w:t>
      </w:r>
      <w:r w:rsidRPr="00C226FA">
        <w:rPr>
          <w:spacing w:val="1"/>
          <w:sz w:val="22"/>
          <w:szCs w:val="22"/>
        </w:rPr>
        <w:t>...</w:t>
      </w:r>
      <w:r w:rsidRPr="00C226FA">
        <w:rPr>
          <w:spacing w:val="-4"/>
          <w:sz w:val="22"/>
          <w:szCs w:val="22"/>
        </w:rPr>
        <w:t>.</w:t>
      </w:r>
      <w:r w:rsidRPr="00C226FA">
        <w:rPr>
          <w:spacing w:val="1"/>
          <w:sz w:val="22"/>
          <w:szCs w:val="22"/>
        </w:rPr>
        <w:t>..</w:t>
      </w:r>
      <w:r w:rsidRPr="00C226FA">
        <w:rPr>
          <w:sz w:val="22"/>
          <w:szCs w:val="22"/>
        </w:rPr>
        <w:t>.</w:t>
      </w:r>
      <w:r w:rsidRPr="00C226FA">
        <w:rPr>
          <w:spacing w:val="13"/>
          <w:sz w:val="22"/>
          <w:szCs w:val="22"/>
        </w:rPr>
        <w:t xml:space="preserve"> </w:t>
      </w:r>
      <w:r w:rsidRPr="00C226FA">
        <w:rPr>
          <w:spacing w:val="-3"/>
          <w:w w:val="102"/>
          <w:sz w:val="22"/>
          <w:szCs w:val="22"/>
        </w:rPr>
        <w:t>t</w:t>
      </w:r>
      <w:r w:rsidRPr="00C226FA">
        <w:rPr>
          <w:spacing w:val="1"/>
          <w:w w:val="102"/>
          <w:sz w:val="22"/>
          <w:szCs w:val="22"/>
        </w:rPr>
        <w:t>ahun</w:t>
      </w:r>
    </w:p>
    <w:p w:rsidR="00A5048C" w:rsidRPr="00C226FA" w:rsidRDefault="00A5048C" w:rsidP="00861213">
      <w:pPr>
        <w:spacing w:before="8"/>
        <w:rPr>
          <w:sz w:val="22"/>
          <w:szCs w:val="22"/>
        </w:rPr>
      </w:pPr>
      <w:r w:rsidRPr="00C226FA">
        <w:rPr>
          <w:sz w:val="22"/>
          <w:szCs w:val="22"/>
        </w:rPr>
        <w:t>Biaya</w:t>
      </w:r>
      <w:r w:rsidRPr="00C226FA">
        <w:rPr>
          <w:spacing w:val="13"/>
          <w:sz w:val="22"/>
          <w:szCs w:val="22"/>
        </w:rPr>
        <w:t xml:space="preserve"> </w:t>
      </w:r>
      <w:r w:rsidRPr="00C226FA">
        <w:rPr>
          <w:sz w:val="22"/>
          <w:szCs w:val="22"/>
        </w:rPr>
        <w:t>Penel</w:t>
      </w:r>
      <w:r w:rsidRPr="00C226FA">
        <w:rPr>
          <w:spacing w:val="-3"/>
          <w:sz w:val="22"/>
          <w:szCs w:val="22"/>
        </w:rPr>
        <w:t>i</w:t>
      </w:r>
      <w:r w:rsidRPr="00C226FA">
        <w:rPr>
          <w:sz w:val="22"/>
          <w:szCs w:val="22"/>
        </w:rPr>
        <w:t>tian</w:t>
      </w:r>
      <w:r w:rsidRPr="00C226FA">
        <w:rPr>
          <w:spacing w:val="21"/>
          <w:sz w:val="22"/>
          <w:szCs w:val="22"/>
        </w:rPr>
        <w:t xml:space="preserve"> </w:t>
      </w:r>
      <w:r w:rsidRPr="00C226FA">
        <w:rPr>
          <w:sz w:val="22"/>
          <w:szCs w:val="22"/>
        </w:rPr>
        <w:t>Tahun</w:t>
      </w:r>
      <w:r w:rsidRPr="00C226FA">
        <w:rPr>
          <w:spacing w:val="14"/>
          <w:sz w:val="22"/>
          <w:szCs w:val="22"/>
        </w:rPr>
        <w:t xml:space="preserve"> </w:t>
      </w:r>
      <w:r w:rsidRPr="00C226FA">
        <w:rPr>
          <w:spacing w:val="-5"/>
          <w:w w:val="102"/>
          <w:sz w:val="22"/>
          <w:szCs w:val="22"/>
        </w:rPr>
        <w:t>k</w:t>
      </w:r>
      <w:r w:rsidRPr="00C226FA">
        <w:rPr>
          <w:w w:val="102"/>
          <w:sz w:val="22"/>
          <w:szCs w:val="22"/>
        </w:rPr>
        <w:t>e-1</w:t>
      </w:r>
    </w:p>
    <w:p w:rsidR="00A5048C" w:rsidRPr="00C226FA" w:rsidRDefault="00A5048C" w:rsidP="00861213">
      <w:pPr>
        <w:spacing w:before="6"/>
        <w:rPr>
          <w:sz w:val="22"/>
          <w:szCs w:val="22"/>
        </w:rPr>
      </w:pPr>
      <w:r w:rsidRPr="00C226FA">
        <w:rPr>
          <w:spacing w:val="1"/>
          <w:sz w:val="22"/>
          <w:szCs w:val="22"/>
        </w:rPr>
        <w:t>a</w:t>
      </w:r>
      <w:r w:rsidRPr="00C226FA">
        <w:rPr>
          <w:sz w:val="22"/>
          <w:szCs w:val="22"/>
        </w:rPr>
        <w:t>.</w:t>
      </w:r>
      <w:r w:rsidRPr="00C226FA">
        <w:rPr>
          <w:spacing w:val="4"/>
          <w:sz w:val="22"/>
          <w:szCs w:val="22"/>
        </w:rPr>
        <w:t xml:space="preserve"> </w:t>
      </w:r>
      <w:r w:rsidRPr="00C226FA">
        <w:rPr>
          <w:spacing w:val="1"/>
          <w:sz w:val="22"/>
          <w:szCs w:val="22"/>
        </w:rPr>
        <w:t>Da</w:t>
      </w:r>
      <w:r w:rsidRPr="00C226FA">
        <w:rPr>
          <w:spacing w:val="-4"/>
          <w:sz w:val="22"/>
          <w:szCs w:val="22"/>
        </w:rPr>
        <w:t>n</w:t>
      </w:r>
      <w:r w:rsidRPr="00C226FA">
        <w:rPr>
          <w:sz w:val="22"/>
          <w:szCs w:val="22"/>
        </w:rPr>
        <w:t>a</w:t>
      </w:r>
      <w:r w:rsidRPr="00C226FA">
        <w:rPr>
          <w:spacing w:val="12"/>
          <w:sz w:val="22"/>
          <w:szCs w:val="22"/>
        </w:rPr>
        <w:t xml:space="preserve"> </w:t>
      </w:r>
      <w:r w:rsidRPr="00C226FA">
        <w:rPr>
          <w:spacing w:val="1"/>
          <w:sz w:val="22"/>
          <w:szCs w:val="22"/>
        </w:rPr>
        <w:t>da</w:t>
      </w:r>
      <w:r w:rsidRPr="00C226FA">
        <w:rPr>
          <w:spacing w:val="-2"/>
          <w:sz w:val="22"/>
          <w:szCs w:val="22"/>
        </w:rPr>
        <w:t>r</w:t>
      </w:r>
      <w:r w:rsidRPr="00C226FA">
        <w:rPr>
          <w:sz w:val="22"/>
          <w:szCs w:val="22"/>
        </w:rPr>
        <w:t>i</w:t>
      </w:r>
      <w:r w:rsidRPr="00C226FA">
        <w:rPr>
          <w:spacing w:val="9"/>
          <w:sz w:val="22"/>
          <w:szCs w:val="22"/>
        </w:rPr>
        <w:t xml:space="preserve"> </w:t>
      </w:r>
      <w:r w:rsidRPr="00C226FA">
        <w:rPr>
          <w:spacing w:val="1"/>
          <w:sz w:val="22"/>
          <w:szCs w:val="22"/>
        </w:rPr>
        <w:t>Unsrat</w:t>
      </w:r>
      <w:r w:rsidRPr="00C226FA">
        <w:rPr>
          <w:sz w:val="22"/>
          <w:szCs w:val="22"/>
        </w:rPr>
        <w:t xml:space="preserve">       </w:t>
      </w:r>
      <w:r w:rsidRPr="00C226FA">
        <w:rPr>
          <w:spacing w:val="27"/>
          <w:sz w:val="22"/>
          <w:szCs w:val="22"/>
        </w:rPr>
        <w:t xml:space="preserve">      </w:t>
      </w:r>
      <w:r w:rsidRPr="00C226FA">
        <w:rPr>
          <w:sz w:val="22"/>
          <w:szCs w:val="22"/>
        </w:rPr>
        <w:t>:</w:t>
      </w:r>
      <w:r w:rsidRPr="00C226FA">
        <w:rPr>
          <w:spacing w:val="3"/>
          <w:sz w:val="22"/>
          <w:szCs w:val="22"/>
        </w:rPr>
        <w:t xml:space="preserve"> </w:t>
      </w:r>
      <w:r w:rsidRPr="00C226FA">
        <w:rPr>
          <w:spacing w:val="1"/>
          <w:sz w:val="22"/>
          <w:szCs w:val="22"/>
        </w:rPr>
        <w:t>R</w:t>
      </w:r>
      <w:r w:rsidRPr="00C226FA">
        <w:rPr>
          <w:sz w:val="22"/>
          <w:szCs w:val="22"/>
        </w:rPr>
        <w:t>p</w:t>
      </w:r>
      <w:r w:rsidRPr="00C226FA">
        <w:rPr>
          <w:spacing w:val="5"/>
          <w:sz w:val="22"/>
          <w:szCs w:val="22"/>
        </w:rPr>
        <w:t xml:space="preserve"> </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p>
    <w:p w:rsidR="00A5048C" w:rsidRPr="00C226FA" w:rsidRDefault="00A5048C" w:rsidP="00861213">
      <w:pPr>
        <w:spacing w:before="6" w:line="245" w:lineRule="auto"/>
        <w:ind w:right="306"/>
        <w:rPr>
          <w:sz w:val="22"/>
          <w:szCs w:val="22"/>
        </w:rPr>
      </w:pPr>
      <w:r w:rsidRPr="00C226FA">
        <w:rPr>
          <w:spacing w:val="1"/>
          <w:sz w:val="22"/>
          <w:szCs w:val="22"/>
        </w:rPr>
        <w:t>b</w:t>
      </w:r>
      <w:r w:rsidRPr="00C226FA">
        <w:rPr>
          <w:sz w:val="22"/>
          <w:szCs w:val="22"/>
        </w:rPr>
        <w:t>.</w:t>
      </w:r>
      <w:r w:rsidRPr="00C226FA">
        <w:rPr>
          <w:spacing w:val="6"/>
          <w:sz w:val="22"/>
          <w:szCs w:val="22"/>
        </w:rPr>
        <w:t xml:space="preserve"> </w:t>
      </w:r>
      <w:r w:rsidRPr="00C226FA">
        <w:rPr>
          <w:spacing w:val="1"/>
          <w:sz w:val="22"/>
          <w:szCs w:val="22"/>
        </w:rPr>
        <w:t>Da</w:t>
      </w:r>
      <w:r w:rsidRPr="00C226FA">
        <w:rPr>
          <w:spacing w:val="-4"/>
          <w:sz w:val="22"/>
          <w:szCs w:val="22"/>
        </w:rPr>
        <w:t>n</w:t>
      </w:r>
      <w:r w:rsidRPr="00C226FA">
        <w:rPr>
          <w:sz w:val="22"/>
          <w:szCs w:val="22"/>
        </w:rPr>
        <w:t>a</w:t>
      </w:r>
      <w:r w:rsidRPr="00C226FA">
        <w:rPr>
          <w:spacing w:val="12"/>
          <w:sz w:val="22"/>
          <w:szCs w:val="22"/>
        </w:rPr>
        <w:t xml:space="preserve"> </w:t>
      </w:r>
      <w:r w:rsidRPr="00C226FA">
        <w:rPr>
          <w:spacing w:val="-2"/>
          <w:sz w:val="22"/>
          <w:szCs w:val="22"/>
        </w:rPr>
        <w:t>d</w:t>
      </w:r>
      <w:r w:rsidRPr="00C226FA">
        <w:rPr>
          <w:spacing w:val="1"/>
          <w:sz w:val="22"/>
          <w:szCs w:val="22"/>
        </w:rPr>
        <w:t>ar</w:t>
      </w:r>
      <w:r w:rsidRPr="00C226FA">
        <w:rPr>
          <w:sz w:val="22"/>
          <w:szCs w:val="22"/>
        </w:rPr>
        <w:t>i</w:t>
      </w:r>
      <w:r w:rsidRPr="00C226FA">
        <w:rPr>
          <w:spacing w:val="7"/>
          <w:sz w:val="22"/>
          <w:szCs w:val="22"/>
        </w:rPr>
        <w:t xml:space="preserve"> </w:t>
      </w:r>
      <w:r w:rsidRPr="00C226FA">
        <w:rPr>
          <w:spacing w:val="1"/>
          <w:sz w:val="22"/>
          <w:szCs w:val="22"/>
        </w:rPr>
        <w:t>ins</w:t>
      </w:r>
      <w:r w:rsidRPr="00C226FA">
        <w:rPr>
          <w:spacing w:val="-3"/>
          <w:sz w:val="22"/>
          <w:szCs w:val="22"/>
        </w:rPr>
        <w:t>t</w:t>
      </w:r>
      <w:r w:rsidRPr="00C226FA">
        <w:rPr>
          <w:spacing w:val="1"/>
          <w:sz w:val="22"/>
          <w:szCs w:val="22"/>
        </w:rPr>
        <w:t>it</w:t>
      </w:r>
      <w:r w:rsidRPr="00C226FA">
        <w:rPr>
          <w:spacing w:val="-3"/>
          <w:sz w:val="22"/>
          <w:szCs w:val="22"/>
        </w:rPr>
        <w:t>u</w:t>
      </w:r>
      <w:r w:rsidRPr="00C226FA">
        <w:rPr>
          <w:spacing w:val="1"/>
          <w:sz w:val="22"/>
          <w:szCs w:val="22"/>
        </w:rPr>
        <w:t>s</w:t>
      </w:r>
      <w:r w:rsidRPr="00C226FA">
        <w:rPr>
          <w:sz w:val="22"/>
          <w:szCs w:val="22"/>
        </w:rPr>
        <w:t>i</w:t>
      </w:r>
      <w:r w:rsidRPr="00C226FA">
        <w:rPr>
          <w:spacing w:val="14"/>
          <w:sz w:val="22"/>
          <w:szCs w:val="22"/>
        </w:rPr>
        <w:t xml:space="preserve"> </w:t>
      </w:r>
      <w:r w:rsidRPr="00C226FA">
        <w:rPr>
          <w:spacing w:val="1"/>
          <w:sz w:val="22"/>
          <w:szCs w:val="22"/>
        </w:rPr>
        <w:t>la</w:t>
      </w:r>
      <w:r w:rsidRPr="00C226FA">
        <w:rPr>
          <w:spacing w:val="-2"/>
          <w:sz w:val="22"/>
          <w:szCs w:val="22"/>
        </w:rPr>
        <w:t>i</w:t>
      </w:r>
      <w:r w:rsidRPr="00C226FA">
        <w:rPr>
          <w:sz w:val="22"/>
          <w:szCs w:val="22"/>
        </w:rPr>
        <w:t xml:space="preserve">n     </w:t>
      </w:r>
      <w:r w:rsidRPr="00C226FA">
        <w:rPr>
          <w:spacing w:val="25"/>
          <w:sz w:val="22"/>
          <w:szCs w:val="22"/>
        </w:rPr>
        <w:t xml:space="preserve"> </w:t>
      </w:r>
      <w:r w:rsidRPr="00C226FA">
        <w:rPr>
          <w:sz w:val="22"/>
          <w:szCs w:val="22"/>
        </w:rPr>
        <w:t>:</w:t>
      </w:r>
      <w:r w:rsidRPr="00C226FA">
        <w:rPr>
          <w:spacing w:val="3"/>
          <w:sz w:val="22"/>
          <w:szCs w:val="22"/>
        </w:rPr>
        <w:t xml:space="preserve"> </w:t>
      </w:r>
      <w:r w:rsidRPr="00C226FA">
        <w:rPr>
          <w:spacing w:val="1"/>
          <w:sz w:val="22"/>
          <w:szCs w:val="22"/>
        </w:rPr>
        <w:t>R</w:t>
      </w:r>
      <w:r w:rsidRPr="00C226FA">
        <w:rPr>
          <w:sz w:val="22"/>
          <w:szCs w:val="22"/>
        </w:rPr>
        <w:t>p</w:t>
      </w:r>
      <w:r w:rsidRPr="00C226FA">
        <w:rPr>
          <w:spacing w:val="5"/>
          <w:sz w:val="22"/>
          <w:szCs w:val="22"/>
        </w:rPr>
        <w:t xml:space="preserve"> </w:t>
      </w:r>
      <w:r w:rsidRPr="00C226FA">
        <w:rPr>
          <w:spacing w:val="1"/>
          <w:sz w:val="22"/>
          <w:szCs w:val="22"/>
        </w:rPr>
        <w:t>....</w:t>
      </w:r>
      <w:r w:rsidRPr="00C226FA">
        <w:rPr>
          <w:spacing w:val="-4"/>
          <w:sz w:val="22"/>
          <w:szCs w:val="22"/>
        </w:rPr>
        <w:t>.</w:t>
      </w:r>
      <w:r w:rsidRPr="00C226FA">
        <w:rPr>
          <w:spacing w:val="1"/>
          <w:sz w:val="22"/>
          <w:szCs w:val="22"/>
        </w:rPr>
        <w:t>...</w:t>
      </w:r>
      <w:r w:rsidRPr="00C226FA">
        <w:rPr>
          <w:spacing w:val="-4"/>
          <w:sz w:val="22"/>
          <w:szCs w:val="22"/>
        </w:rPr>
        <w:t>.</w:t>
      </w:r>
      <w:r w:rsidRPr="00C226FA">
        <w:rPr>
          <w:spacing w:val="1"/>
          <w:sz w:val="22"/>
          <w:szCs w:val="22"/>
        </w:rPr>
        <w:t>...</w:t>
      </w:r>
      <w:r w:rsidRPr="00C226FA">
        <w:rPr>
          <w:spacing w:val="-4"/>
          <w:sz w:val="22"/>
          <w:szCs w:val="22"/>
        </w:rPr>
        <w:t>.</w:t>
      </w:r>
      <w:r w:rsidRPr="00C226FA">
        <w:rPr>
          <w:spacing w:val="1"/>
          <w:sz w:val="22"/>
          <w:szCs w:val="22"/>
        </w:rPr>
        <w:t>...</w:t>
      </w:r>
      <w:r w:rsidRPr="00C226FA">
        <w:rPr>
          <w:spacing w:val="-4"/>
          <w:sz w:val="22"/>
          <w:szCs w:val="22"/>
        </w:rPr>
        <w:t>.</w:t>
      </w:r>
      <w:r w:rsidRPr="00C226FA">
        <w:rPr>
          <w:spacing w:val="1"/>
          <w:sz w:val="22"/>
          <w:szCs w:val="22"/>
        </w:rPr>
        <w:t>...</w:t>
      </w:r>
      <w:r w:rsidRPr="00C226FA">
        <w:rPr>
          <w:sz w:val="22"/>
          <w:szCs w:val="22"/>
        </w:rPr>
        <w:t>.</w:t>
      </w:r>
      <w:r w:rsidRPr="00C226FA">
        <w:rPr>
          <w:spacing w:val="22"/>
          <w:sz w:val="22"/>
          <w:szCs w:val="22"/>
        </w:rPr>
        <w:t xml:space="preserve"> </w:t>
      </w:r>
      <w:r w:rsidRPr="00C226FA">
        <w:rPr>
          <w:sz w:val="22"/>
          <w:szCs w:val="22"/>
        </w:rPr>
        <w:t>/</w:t>
      </w:r>
      <w:r w:rsidRPr="00C226FA">
        <w:rPr>
          <w:spacing w:val="1"/>
          <w:sz w:val="22"/>
          <w:szCs w:val="22"/>
        </w:rPr>
        <w:t xml:space="preserve"> </w:t>
      </w:r>
      <w:r w:rsidRPr="00C226FA">
        <w:rPr>
          <w:i/>
          <w:spacing w:val="2"/>
          <w:sz w:val="22"/>
          <w:szCs w:val="22"/>
        </w:rPr>
        <w:t>i</w:t>
      </w:r>
      <w:r w:rsidRPr="00C226FA">
        <w:rPr>
          <w:i/>
          <w:sz w:val="22"/>
          <w:szCs w:val="22"/>
        </w:rPr>
        <w:t>n</w:t>
      </w:r>
      <w:r w:rsidRPr="00C226FA">
        <w:rPr>
          <w:i/>
          <w:spacing w:val="3"/>
          <w:sz w:val="22"/>
          <w:szCs w:val="22"/>
        </w:rPr>
        <w:t xml:space="preserve"> </w:t>
      </w:r>
      <w:r w:rsidRPr="00C226FA">
        <w:rPr>
          <w:i/>
          <w:spacing w:val="-2"/>
          <w:sz w:val="22"/>
          <w:szCs w:val="22"/>
        </w:rPr>
        <w:t>k</w:t>
      </w:r>
      <w:r w:rsidRPr="00C226FA">
        <w:rPr>
          <w:i/>
          <w:spacing w:val="3"/>
          <w:sz w:val="22"/>
          <w:szCs w:val="22"/>
        </w:rPr>
        <w:t>i</w:t>
      </w:r>
      <w:r w:rsidRPr="00C226FA">
        <w:rPr>
          <w:i/>
          <w:spacing w:val="-2"/>
          <w:sz w:val="22"/>
          <w:szCs w:val="22"/>
        </w:rPr>
        <w:t>n</w:t>
      </w:r>
      <w:r w:rsidRPr="00C226FA">
        <w:rPr>
          <w:i/>
          <w:sz w:val="22"/>
          <w:szCs w:val="22"/>
        </w:rPr>
        <w:t>d</w:t>
      </w:r>
      <w:r w:rsidRPr="00C226FA">
        <w:rPr>
          <w:i/>
          <w:spacing w:val="10"/>
          <w:sz w:val="22"/>
          <w:szCs w:val="22"/>
        </w:rPr>
        <w:t xml:space="preserve"> </w:t>
      </w:r>
      <w:r w:rsidRPr="00C226FA">
        <w:rPr>
          <w:spacing w:val="1"/>
          <w:sz w:val="22"/>
          <w:szCs w:val="22"/>
        </w:rPr>
        <w:t>tul</w:t>
      </w:r>
      <w:r w:rsidRPr="00C226FA">
        <w:rPr>
          <w:spacing w:val="-3"/>
          <w:sz w:val="22"/>
          <w:szCs w:val="22"/>
        </w:rPr>
        <w:t>i</w:t>
      </w:r>
      <w:r w:rsidRPr="00C226FA">
        <w:rPr>
          <w:spacing w:val="1"/>
          <w:sz w:val="22"/>
          <w:szCs w:val="22"/>
        </w:rPr>
        <w:t>ska</w:t>
      </w:r>
      <w:r w:rsidRPr="00C226FA">
        <w:rPr>
          <w:spacing w:val="-4"/>
          <w:sz w:val="22"/>
          <w:szCs w:val="22"/>
        </w:rPr>
        <w:t>n</w:t>
      </w:r>
      <w:r w:rsidRPr="00C226FA">
        <w:rPr>
          <w:sz w:val="22"/>
          <w:szCs w:val="22"/>
        </w:rPr>
        <w:t>:</w:t>
      </w:r>
      <w:r w:rsidRPr="00C226FA">
        <w:rPr>
          <w:spacing w:val="18"/>
          <w:sz w:val="22"/>
          <w:szCs w:val="22"/>
        </w:rPr>
        <w:t xml:space="preserve"> </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 xml:space="preserve">.. </w:t>
      </w:r>
    </w:p>
    <w:p w:rsidR="00A5048C" w:rsidRPr="00C226FA" w:rsidRDefault="00A5048C" w:rsidP="00861213">
      <w:pPr>
        <w:spacing w:line="240" w:lineRule="exact"/>
        <w:rPr>
          <w:sz w:val="22"/>
          <w:szCs w:val="22"/>
        </w:rPr>
      </w:pPr>
      <w:r w:rsidRPr="00C226FA">
        <w:rPr>
          <w:position w:val="-1"/>
          <w:sz w:val="22"/>
          <w:szCs w:val="22"/>
        </w:rPr>
        <w:t>d.</w:t>
      </w:r>
      <w:r w:rsidRPr="00C226FA">
        <w:rPr>
          <w:spacing w:val="4"/>
          <w:position w:val="-1"/>
          <w:sz w:val="22"/>
          <w:szCs w:val="22"/>
        </w:rPr>
        <w:t xml:space="preserve"> </w:t>
      </w:r>
      <w:r w:rsidRPr="00C226FA">
        <w:rPr>
          <w:position w:val="-1"/>
          <w:sz w:val="22"/>
          <w:szCs w:val="22"/>
        </w:rPr>
        <w:t xml:space="preserve">Direkomendasikan            </w:t>
      </w:r>
      <w:r w:rsidRPr="00C226FA">
        <w:rPr>
          <w:spacing w:val="12"/>
          <w:position w:val="-1"/>
          <w:sz w:val="22"/>
          <w:szCs w:val="22"/>
        </w:rPr>
        <w:t xml:space="preserve"> </w:t>
      </w:r>
      <w:r w:rsidRPr="00C226FA">
        <w:rPr>
          <w:position w:val="-1"/>
          <w:sz w:val="22"/>
          <w:szCs w:val="22"/>
        </w:rPr>
        <w:t>:</w:t>
      </w:r>
      <w:r w:rsidRPr="00C226FA">
        <w:rPr>
          <w:spacing w:val="4"/>
          <w:position w:val="-1"/>
          <w:sz w:val="22"/>
          <w:szCs w:val="22"/>
        </w:rPr>
        <w:t xml:space="preserve"> </w:t>
      </w:r>
      <w:r w:rsidRPr="00C226FA">
        <w:rPr>
          <w:spacing w:val="1"/>
          <w:position w:val="-1"/>
          <w:sz w:val="22"/>
          <w:szCs w:val="22"/>
        </w:rPr>
        <w:t>R</w:t>
      </w:r>
      <w:r w:rsidRPr="00C226FA">
        <w:rPr>
          <w:position w:val="-1"/>
          <w:sz w:val="22"/>
          <w:szCs w:val="22"/>
        </w:rPr>
        <w:t>p</w:t>
      </w:r>
      <w:r w:rsidRPr="00C226FA">
        <w:rPr>
          <w:spacing w:val="8"/>
          <w:position w:val="-1"/>
          <w:sz w:val="22"/>
          <w:szCs w:val="22"/>
        </w:rPr>
        <w:t xml:space="preserve"> </w:t>
      </w:r>
      <w:r w:rsidRPr="00C226FA">
        <w:rPr>
          <w:spacing w:val="1"/>
          <w:w w:val="102"/>
          <w:position w:val="-1"/>
          <w:sz w:val="22"/>
          <w:szCs w:val="22"/>
        </w:rPr>
        <w:t>..</w:t>
      </w:r>
      <w:r w:rsidRPr="00C226FA">
        <w:rPr>
          <w:spacing w:val="-4"/>
          <w:w w:val="102"/>
          <w:position w:val="-1"/>
          <w:sz w:val="22"/>
          <w:szCs w:val="22"/>
        </w:rPr>
        <w:t>.</w:t>
      </w:r>
      <w:r w:rsidRPr="00C226FA">
        <w:rPr>
          <w:spacing w:val="1"/>
          <w:w w:val="102"/>
          <w:position w:val="-1"/>
          <w:sz w:val="22"/>
          <w:szCs w:val="22"/>
        </w:rPr>
        <w:t>...</w:t>
      </w:r>
      <w:r w:rsidRPr="00C226FA">
        <w:rPr>
          <w:spacing w:val="-4"/>
          <w:w w:val="102"/>
          <w:position w:val="-1"/>
          <w:sz w:val="22"/>
          <w:szCs w:val="22"/>
        </w:rPr>
        <w:t>.</w:t>
      </w:r>
      <w:r w:rsidRPr="00C226FA">
        <w:rPr>
          <w:spacing w:val="1"/>
          <w:w w:val="102"/>
          <w:position w:val="-1"/>
          <w:sz w:val="22"/>
          <w:szCs w:val="22"/>
        </w:rPr>
        <w:t>...</w:t>
      </w:r>
      <w:r w:rsidRPr="00C226FA">
        <w:rPr>
          <w:spacing w:val="-4"/>
          <w:w w:val="102"/>
          <w:position w:val="-1"/>
          <w:sz w:val="22"/>
          <w:szCs w:val="22"/>
        </w:rPr>
        <w:t>.</w:t>
      </w:r>
      <w:r w:rsidRPr="00C226FA">
        <w:rPr>
          <w:spacing w:val="1"/>
          <w:w w:val="102"/>
          <w:position w:val="-1"/>
          <w:sz w:val="22"/>
          <w:szCs w:val="22"/>
        </w:rPr>
        <w:t>...</w:t>
      </w:r>
      <w:r w:rsidRPr="00C226FA">
        <w:rPr>
          <w:spacing w:val="-4"/>
          <w:w w:val="102"/>
          <w:position w:val="-1"/>
          <w:sz w:val="22"/>
          <w:szCs w:val="22"/>
        </w:rPr>
        <w:t>.</w:t>
      </w:r>
      <w:r w:rsidRPr="00C226FA">
        <w:rPr>
          <w:spacing w:val="1"/>
          <w:w w:val="102"/>
          <w:position w:val="-1"/>
          <w:sz w:val="22"/>
          <w:szCs w:val="22"/>
        </w:rPr>
        <w:t>...</w:t>
      </w:r>
      <w:r w:rsidRPr="00C226FA">
        <w:rPr>
          <w:spacing w:val="-4"/>
          <w:w w:val="102"/>
          <w:position w:val="-1"/>
          <w:sz w:val="22"/>
          <w:szCs w:val="22"/>
        </w:rPr>
        <w:t>.</w:t>
      </w:r>
      <w:r w:rsidRPr="00C226FA">
        <w:rPr>
          <w:spacing w:val="1"/>
          <w:w w:val="102"/>
          <w:position w:val="-1"/>
          <w:sz w:val="22"/>
          <w:szCs w:val="22"/>
        </w:rPr>
        <w:t>..</w:t>
      </w:r>
    </w:p>
    <w:p w:rsidR="00A5048C" w:rsidRPr="00C226FA" w:rsidRDefault="00A5048C" w:rsidP="00861213">
      <w:pPr>
        <w:spacing w:before="8" w:line="100" w:lineRule="exact"/>
        <w:rPr>
          <w:sz w:val="11"/>
          <w:szCs w:val="11"/>
        </w:rPr>
      </w:pPr>
    </w:p>
    <w:tbl>
      <w:tblPr>
        <w:tblW w:w="0" w:type="auto"/>
        <w:tblInd w:w="141" w:type="dxa"/>
        <w:tblLayout w:type="fixed"/>
        <w:tblCellMar>
          <w:left w:w="0" w:type="dxa"/>
          <w:right w:w="0" w:type="dxa"/>
        </w:tblCellMar>
        <w:tblLook w:val="01E0" w:firstRow="1" w:lastRow="1" w:firstColumn="1" w:lastColumn="1" w:noHBand="0" w:noVBand="0"/>
      </w:tblPr>
      <w:tblGrid>
        <w:gridCol w:w="593"/>
        <w:gridCol w:w="5436"/>
        <w:gridCol w:w="1015"/>
        <w:gridCol w:w="655"/>
        <w:gridCol w:w="677"/>
      </w:tblGrid>
      <w:tr w:rsidR="00A5048C" w:rsidRPr="00575BFB" w:rsidTr="00782867">
        <w:trPr>
          <w:trHeight w:hRule="exact" w:val="292"/>
        </w:trPr>
        <w:tc>
          <w:tcPr>
            <w:tcW w:w="593" w:type="dxa"/>
            <w:tcBorders>
              <w:top w:val="single" w:sz="7" w:space="0" w:color="000000"/>
              <w:left w:val="single" w:sz="5" w:space="0" w:color="000000"/>
              <w:bottom w:val="single" w:sz="6" w:space="0" w:color="000000"/>
              <w:right w:val="single" w:sz="7" w:space="0" w:color="000000"/>
            </w:tcBorders>
          </w:tcPr>
          <w:p w:rsidR="00A5048C" w:rsidRPr="00575BFB" w:rsidRDefault="00A5048C" w:rsidP="00575BFB">
            <w:pPr>
              <w:spacing w:before="26" w:line="276" w:lineRule="auto"/>
              <w:jc w:val="center"/>
              <w:rPr>
                <w:sz w:val="22"/>
                <w:szCs w:val="22"/>
              </w:rPr>
            </w:pPr>
            <w:r w:rsidRPr="00575BFB">
              <w:rPr>
                <w:b/>
                <w:spacing w:val="-1"/>
                <w:w w:val="103"/>
                <w:sz w:val="22"/>
                <w:szCs w:val="22"/>
              </w:rPr>
              <w:t>No</w:t>
            </w:r>
          </w:p>
        </w:tc>
        <w:tc>
          <w:tcPr>
            <w:tcW w:w="5436" w:type="dxa"/>
            <w:tcBorders>
              <w:top w:val="single" w:sz="7" w:space="0" w:color="000000"/>
              <w:left w:val="single" w:sz="7" w:space="0" w:color="000000"/>
              <w:bottom w:val="single" w:sz="6" w:space="0" w:color="000000"/>
              <w:right w:val="single" w:sz="7" w:space="0" w:color="000000"/>
            </w:tcBorders>
          </w:tcPr>
          <w:p w:rsidR="00A5048C" w:rsidRPr="00575BFB" w:rsidRDefault="00A5048C" w:rsidP="00575BFB">
            <w:pPr>
              <w:spacing w:before="26" w:line="276" w:lineRule="auto"/>
              <w:ind w:right="1872"/>
              <w:jc w:val="center"/>
              <w:rPr>
                <w:sz w:val="22"/>
                <w:szCs w:val="22"/>
              </w:rPr>
            </w:pPr>
            <w:r w:rsidRPr="00575BFB">
              <w:rPr>
                <w:b/>
                <w:sz w:val="22"/>
                <w:szCs w:val="22"/>
              </w:rPr>
              <w:t>Kriteria</w:t>
            </w:r>
            <w:r w:rsidRPr="00575BFB">
              <w:rPr>
                <w:b/>
                <w:spacing w:val="23"/>
                <w:sz w:val="22"/>
                <w:szCs w:val="22"/>
              </w:rPr>
              <w:t xml:space="preserve"> </w:t>
            </w:r>
            <w:r w:rsidRPr="00575BFB">
              <w:rPr>
                <w:b/>
                <w:w w:val="103"/>
                <w:sz w:val="22"/>
                <w:szCs w:val="22"/>
              </w:rPr>
              <w:t>Penilai</w:t>
            </w:r>
            <w:r w:rsidRPr="00575BFB">
              <w:rPr>
                <w:b/>
                <w:spacing w:val="4"/>
                <w:w w:val="103"/>
                <w:sz w:val="22"/>
                <w:szCs w:val="22"/>
              </w:rPr>
              <w:t>a</w:t>
            </w:r>
            <w:r w:rsidRPr="00575BFB">
              <w:rPr>
                <w:b/>
                <w:w w:val="103"/>
                <w:sz w:val="22"/>
                <w:szCs w:val="22"/>
              </w:rPr>
              <w:t>n</w:t>
            </w:r>
          </w:p>
        </w:tc>
        <w:tc>
          <w:tcPr>
            <w:tcW w:w="1015" w:type="dxa"/>
            <w:tcBorders>
              <w:top w:val="single" w:sz="7" w:space="0" w:color="000000"/>
              <w:left w:val="single" w:sz="7" w:space="0" w:color="000000"/>
              <w:bottom w:val="single" w:sz="6" w:space="0" w:color="000000"/>
              <w:right w:val="single" w:sz="7" w:space="0" w:color="000000"/>
            </w:tcBorders>
          </w:tcPr>
          <w:p w:rsidR="00A5048C" w:rsidRPr="00575BFB" w:rsidRDefault="00A5048C" w:rsidP="00575BFB">
            <w:pPr>
              <w:spacing w:before="26" w:line="276" w:lineRule="auto"/>
              <w:jc w:val="center"/>
              <w:rPr>
                <w:sz w:val="22"/>
                <w:szCs w:val="22"/>
              </w:rPr>
            </w:pPr>
            <w:r w:rsidRPr="00575BFB">
              <w:rPr>
                <w:b/>
                <w:spacing w:val="-1"/>
                <w:sz w:val="22"/>
                <w:szCs w:val="22"/>
              </w:rPr>
              <w:t>Bobo</w:t>
            </w:r>
            <w:r w:rsidRPr="00575BFB">
              <w:rPr>
                <w:b/>
                <w:sz w:val="22"/>
                <w:szCs w:val="22"/>
              </w:rPr>
              <w:t>t</w:t>
            </w:r>
            <w:r w:rsidRPr="00575BFB">
              <w:rPr>
                <w:b/>
                <w:spacing w:val="17"/>
                <w:sz w:val="22"/>
                <w:szCs w:val="22"/>
              </w:rPr>
              <w:t xml:space="preserve"> </w:t>
            </w:r>
            <w:r w:rsidRPr="00575BFB">
              <w:rPr>
                <w:b/>
                <w:spacing w:val="-4"/>
                <w:w w:val="103"/>
                <w:sz w:val="22"/>
                <w:szCs w:val="22"/>
              </w:rPr>
              <w:t>(</w:t>
            </w:r>
            <w:r w:rsidRPr="00575BFB">
              <w:rPr>
                <w:b/>
                <w:spacing w:val="3"/>
                <w:w w:val="103"/>
                <w:sz w:val="22"/>
                <w:szCs w:val="22"/>
              </w:rPr>
              <w:t>%</w:t>
            </w:r>
            <w:r w:rsidRPr="00575BFB">
              <w:rPr>
                <w:b/>
                <w:w w:val="103"/>
                <w:sz w:val="22"/>
                <w:szCs w:val="22"/>
              </w:rPr>
              <w:t>)</w:t>
            </w:r>
          </w:p>
        </w:tc>
        <w:tc>
          <w:tcPr>
            <w:tcW w:w="655" w:type="dxa"/>
            <w:tcBorders>
              <w:top w:val="single" w:sz="7" w:space="0" w:color="000000"/>
              <w:left w:val="single" w:sz="7" w:space="0" w:color="000000"/>
              <w:bottom w:val="single" w:sz="6" w:space="0" w:color="000000"/>
              <w:right w:val="single" w:sz="7" w:space="0" w:color="000000"/>
            </w:tcBorders>
          </w:tcPr>
          <w:p w:rsidR="00A5048C" w:rsidRPr="00575BFB" w:rsidRDefault="00A5048C" w:rsidP="00575BFB">
            <w:pPr>
              <w:spacing w:before="26" w:line="276" w:lineRule="auto"/>
              <w:jc w:val="center"/>
              <w:rPr>
                <w:sz w:val="22"/>
                <w:szCs w:val="22"/>
              </w:rPr>
            </w:pPr>
            <w:r w:rsidRPr="00575BFB">
              <w:rPr>
                <w:b/>
                <w:w w:val="103"/>
                <w:sz w:val="22"/>
                <w:szCs w:val="22"/>
              </w:rPr>
              <w:t>Skor</w:t>
            </w:r>
          </w:p>
        </w:tc>
        <w:tc>
          <w:tcPr>
            <w:tcW w:w="677" w:type="dxa"/>
            <w:tcBorders>
              <w:top w:val="single" w:sz="7" w:space="0" w:color="000000"/>
              <w:left w:val="single" w:sz="7" w:space="0" w:color="000000"/>
              <w:bottom w:val="single" w:sz="6" w:space="0" w:color="000000"/>
              <w:right w:val="single" w:sz="5" w:space="0" w:color="000000"/>
            </w:tcBorders>
          </w:tcPr>
          <w:p w:rsidR="00A5048C" w:rsidRPr="00575BFB" w:rsidRDefault="00A5048C" w:rsidP="00575BFB">
            <w:pPr>
              <w:spacing w:before="26" w:line="276" w:lineRule="auto"/>
              <w:jc w:val="center"/>
              <w:rPr>
                <w:sz w:val="22"/>
                <w:szCs w:val="22"/>
              </w:rPr>
            </w:pPr>
            <w:r w:rsidRPr="00575BFB">
              <w:rPr>
                <w:b/>
                <w:w w:val="103"/>
                <w:sz w:val="22"/>
                <w:szCs w:val="22"/>
              </w:rPr>
              <w:t>Nilai</w:t>
            </w:r>
          </w:p>
        </w:tc>
      </w:tr>
      <w:tr w:rsidR="00A5048C" w:rsidRPr="00575BFB" w:rsidTr="00782867">
        <w:trPr>
          <w:trHeight w:hRule="exact" w:val="347"/>
        </w:trPr>
        <w:tc>
          <w:tcPr>
            <w:tcW w:w="593" w:type="dxa"/>
            <w:tcBorders>
              <w:top w:val="single" w:sz="6" w:space="0" w:color="000000"/>
              <w:left w:val="single" w:sz="5" w:space="0" w:color="000000"/>
              <w:bottom w:val="single" w:sz="6" w:space="0" w:color="000000"/>
              <w:right w:val="single" w:sz="7" w:space="0" w:color="000000"/>
            </w:tcBorders>
          </w:tcPr>
          <w:p w:rsidR="00A5048C" w:rsidRPr="00575BFB" w:rsidRDefault="00A5048C" w:rsidP="00575BFB">
            <w:pPr>
              <w:spacing w:line="276" w:lineRule="auto"/>
              <w:ind w:right="200"/>
              <w:jc w:val="center"/>
              <w:rPr>
                <w:sz w:val="22"/>
                <w:szCs w:val="22"/>
              </w:rPr>
            </w:pPr>
            <w:r w:rsidRPr="00575BFB">
              <w:rPr>
                <w:w w:val="103"/>
                <w:sz w:val="22"/>
                <w:szCs w:val="22"/>
              </w:rPr>
              <w:t>1</w:t>
            </w:r>
          </w:p>
        </w:tc>
        <w:tc>
          <w:tcPr>
            <w:tcW w:w="5436" w:type="dxa"/>
            <w:tcBorders>
              <w:top w:val="single" w:sz="6" w:space="0" w:color="000000"/>
              <w:left w:val="single" w:sz="7" w:space="0" w:color="000000"/>
              <w:bottom w:val="single" w:sz="6" w:space="0" w:color="000000"/>
              <w:right w:val="single" w:sz="7" w:space="0" w:color="000000"/>
            </w:tcBorders>
          </w:tcPr>
          <w:p w:rsidR="00A5048C" w:rsidRPr="00575BFB" w:rsidRDefault="00A5048C" w:rsidP="00575BFB">
            <w:pPr>
              <w:spacing w:before="18" w:line="276" w:lineRule="auto"/>
              <w:ind w:right="265"/>
              <w:rPr>
                <w:sz w:val="22"/>
                <w:szCs w:val="22"/>
              </w:rPr>
            </w:pPr>
            <w:r w:rsidRPr="00575BFB">
              <w:rPr>
                <w:sz w:val="22"/>
                <w:szCs w:val="22"/>
              </w:rPr>
              <w:t>Keterbaharuan (Novelty)</w:t>
            </w:r>
          </w:p>
        </w:tc>
        <w:tc>
          <w:tcPr>
            <w:tcW w:w="1015" w:type="dxa"/>
            <w:tcBorders>
              <w:top w:val="single" w:sz="6" w:space="0" w:color="000000"/>
              <w:left w:val="single" w:sz="7" w:space="0" w:color="000000"/>
              <w:bottom w:val="single" w:sz="6" w:space="0" w:color="000000"/>
              <w:right w:val="single" w:sz="7" w:space="0" w:color="000000"/>
            </w:tcBorders>
          </w:tcPr>
          <w:p w:rsidR="00A5048C" w:rsidRPr="00575BFB" w:rsidRDefault="00783A37" w:rsidP="00960B66">
            <w:pPr>
              <w:spacing w:before="1" w:line="276" w:lineRule="auto"/>
              <w:jc w:val="center"/>
              <w:rPr>
                <w:sz w:val="22"/>
                <w:szCs w:val="22"/>
              </w:rPr>
            </w:pPr>
            <w:r>
              <w:rPr>
                <w:sz w:val="22"/>
                <w:szCs w:val="22"/>
              </w:rPr>
              <w:t>2</w:t>
            </w:r>
            <w:r w:rsidR="00960B66">
              <w:rPr>
                <w:sz w:val="22"/>
                <w:szCs w:val="22"/>
              </w:rPr>
              <w:t>0</w:t>
            </w:r>
          </w:p>
          <w:p w:rsidR="00A5048C" w:rsidRPr="00575BFB" w:rsidRDefault="00A5048C" w:rsidP="00575BFB">
            <w:pPr>
              <w:spacing w:line="276" w:lineRule="auto"/>
              <w:ind w:right="353"/>
              <w:jc w:val="center"/>
              <w:rPr>
                <w:sz w:val="22"/>
                <w:szCs w:val="22"/>
              </w:rPr>
            </w:pPr>
            <w:r w:rsidRPr="00575BFB">
              <w:rPr>
                <w:spacing w:val="-1"/>
                <w:w w:val="103"/>
                <w:sz w:val="22"/>
                <w:szCs w:val="22"/>
              </w:rPr>
              <w:t>20</w:t>
            </w:r>
          </w:p>
        </w:tc>
        <w:tc>
          <w:tcPr>
            <w:tcW w:w="655" w:type="dxa"/>
            <w:tcBorders>
              <w:top w:val="single" w:sz="6" w:space="0" w:color="000000"/>
              <w:left w:val="single" w:sz="7" w:space="0" w:color="000000"/>
              <w:bottom w:val="single" w:sz="6" w:space="0" w:color="000000"/>
              <w:right w:val="single" w:sz="7" w:space="0" w:color="000000"/>
            </w:tcBorders>
          </w:tcPr>
          <w:p w:rsidR="00A5048C" w:rsidRPr="00575BFB" w:rsidRDefault="00A5048C" w:rsidP="00575BFB">
            <w:pPr>
              <w:spacing w:line="276" w:lineRule="auto"/>
              <w:rPr>
                <w:sz w:val="22"/>
                <w:szCs w:val="22"/>
              </w:rPr>
            </w:pPr>
          </w:p>
        </w:tc>
        <w:tc>
          <w:tcPr>
            <w:tcW w:w="677" w:type="dxa"/>
            <w:tcBorders>
              <w:top w:val="single" w:sz="6" w:space="0" w:color="000000"/>
              <w:left w:val="single" w:sz="7" w:space="0" w:color="000000"/>
              <w:bottom w:val="single" w:sz="6" w:space="0" w:color="000000"/>
              <w:right w:val="single" w:sz="5" w:space="0" w:color="000000"/>
            </w:tcBorders>
          </w:tcPr>
          <w:p w:rsidR="00A5048C" w:rsidRPr="00575BFB" w:rsidRDefault="00A5048C" w:rsidP="00575BFB">
            <w:pPr>
              <w:spacing w:line="276" w:lineRule="auto"/>
              <w:rPr>
                <w:sz w:val="22"/>
                <w:szCs w:val="22"/>
              </w:rPr>
            </w:pPr>
          </w:p>
        </w:tc>
      </w:tr>
      <w:tr w:rsidR="00A5048C" w:rsidRPr="00575BFB" w:rsidTr="00575BFB">
        <w:trPr>
          <w:trHeight w:hRule="exact" w:val="574"/>
        </w:trPr>
        <w:tc>
          <w:tcPr>
            <w:tcW w:w="593" w:type="dxa"/>
            <w:tcBorders>
              <w:top w:val="single" w:sz="6" w:space="0" w:color="000000"/>
              <w:left w:val="single" w:sz="5" w:space="0" w:color="000000"/>
              <w:bottom w:val="single" w:sz="7" w:space="0" w:color="000000"/>
              <w:right w:val="single" w:sz="7" w:space="0" w:color="000000"/>
            </w:tcBorders>
          </w:tcPr>
          <w:p w:rsidR="00A5048C" w:rsidRPr="00575BFB" w:rsidRDefault="00A5048C" w:rsidP="00575BFB">
            <w:pPr>
              <w:spacing w:before="23" w:line="276" w:lineRule="auto"/>
              <w:ind w:right="200"/>
              <w:jc w:val="center"/>
              <w:rPr>
                <w:sz w:val="22"/>
                <w:szCs w:val="22"/>
              </w:rPr>
            </w:pPr>
            <w:r w:rsidRPr="00575BFB">
              <w:rPr>
                <w:w w:val="103"/>
                <w:sz w:val="22"/>
                <w:szCs w:val="22"/>
              </w:rPr>
              <w:t>2</w:t>
            </w:r>
          </w:p>
        </w:tc>
        <w:tc>
          <w:tcPr>
            <w:tcW w:w="5436" w:type="dxa"/>
            <w:tcBorders>
              <w:top w:val="single" w:sz="6" w:space="0" w:color="000000"/>
              <w:left w:val="single" w:sz="7" w:space="0" w:color="000000"/>
              <w:bottom w:val="single" w:sz="7" w:space="0" w:color="000000"/>
              <w:right w:val="single" w:sz="7" w:space="0" w:color="000000"/>
            </w:tcBorders>
          </w:tcPr>
          <w:p w:rsidR="00A5048C" w:rsidRPr="00575BFB" w:rsidRDefault="00A5048C" w:rsidP="00575BFB">
            <w:pPr>
              <w:spacing w:before="23" w:line="276" w:lineRule="auto"/>
              <w:rPr>
                <w:sz w:val="22"/>
                <w:szCs w:val="22"/>
              </w:rPr>
            </w:pPr>
            <w:r w:rsidRPr="00575BFB">
              <w:rPr>
                <w:spacing w:val="-3"/>
                <w:sz w:val="22"/>
                <w:szCs w:val="22"/>
              </w:rPr>
              <w:t>Ke</w:t>
            </w:r>
            <w:r w:rsidRPr="00575BFB">
              <w:rPr>
                <w:spacing w:val="4"/>
                <w:sz w:val="22"/>
                <w:szCs w:val="22"/>
              </w:rPr>
              <w:t>t</w:t>
            </w:r>
            <w:r w:rsidRPr="00575BFB">
              <w:rPr>
                <w:spacing w:val="-3"/>
                <w:sz w:val="22"/>
                <w:szCs w:val="22"/>
              </w:rPr>
              <w:t>e</w:t>
            </w:r>
            <w:r w:rsidRPr="00575BFB">
              <w:rPr>
                <w:sz w:val="22"/>
                <w:szCs w:val="22"/>
              </w:rPr>
              <w:t>r</w:t>
            </w:r>
            <w:r w:rsidRPr="00575BFB">
              <w:rPr>
                <w:spacing w:val="2"/>
                <w:sz w:val="22"/>
                <w:szCs w:val="22"/>
              </w:rPr>
              <w:t>k</w:t>
            </w:r>
            <w:r w:rsidRPr="00575BFB">
              <w:rPr>
                <w:spacing w:val="-3"/>
                <w:sz w:val="22"/>
                <w:szCs w:val="22"/>
              </w:rPr>
              <w:t>a</w:t>
            </w:r>
            <w:r w:rsidRPr="00575BFB">
              <w:rPr>
                <w:spacing w:val="2"/>
                <w:sz w:val="22"/>
                <w:szCs w:val="22"/>
              </w:rPr>
              <w:t>i</w:t>
            </w:r>
            <w:r w:rsidRPr="00575BFB">
              <w:rPr>
                <w:sz w:val="22"/>
                <w:szCs w:val="22"/>
              </w:rPr>
              <w:t>t</w:t>
            </w:r>
            <w:r w:rsidRPr="00575BFB">
              <w:rPr>
                <w:spacing w:val="-3"/>
                <w:sz w:val="22"/>
                <w:szCs w:val="22"/>
              </w:rPr>
              <w:t>a</w:t>
            </w:r>
            <w:r w:rsidRPr="00575BFB">
              <w:rPr>
                <w:sz w:val="22"/>
                <w:szCs w:val="22"/>
              </w:rPr>
              <w:t>n</w:t>
            </w:r>
            <w:r w:rsidRPr="00575BFB">
              <w:rPr>
                <w:spacing w:val="34"/>
                <w:sz w:val="22"/>
                <w:szCs w:val="22"/>
              </w:rPr>
              <w:t xml:space="preserve"> </w:t>
            </w:r>
            <w:r w:rsidRPr="00575BFB">
              <w:rPr>
                <w:spacing w:val="-3"/>
                <w:sz w:val="22"/>
                <w:szCs w:val="22"/>
              </w:rPr>
              <w:t>an</w:t>
            </w:r>
            <w:r w:rsidRPr="00575BFB">
              <w:rPr>
                <w:spacing w:val="5"/>
                <w:sz w:val="22"/>
                <w:szCs w:val="22"/>
              </w:rPr>
              <w:t>t</w:t>
            </w:r>
            <w:r w:rsidRPr="00575BFB">
              <w:rPr>
                <w:spacing w:val="-3"/>
                <w:sz w:val="22"/>
                <w:szCs w:val="22"/>
              </w:rPr>
              <w:t>a</w:t>
            </w:r>
            <w:r w:rsidRPr="00575BFB">
              <w:rPr>
                <w:spacing w:val="3"/>
                <w:sz w:val="22"/>
                <w:szCs w:val="22"/>
              </w:rPr>
              <w:t>r</w:t>
            </w:r>
            <w:r w:rsidRPr="00575BFB">
              <w:rPr>
                <w:sz w:val="22"/>
                <w:szCs w:val="22"/>
              </w:rPr>
              <w:t>a</w:t>
            </w:r>
            <w:r w:rsidRPr="00575BFB">
              <w:rPr>
                <w:spacing w:val="15"/>
                <w:sz w:val="22"/>
                <w:szCs w:val="22"/>
              </w:rPr>
              <w:t xml:space="preserve"> </w:t>
            </w:r>
            <w:r w:rsidRPr="00575BFB">
              <w:rPr>
                <w:sz w:val="22"/>
                <w:szCs w:val="22"/>
              </w:rPr>
              <w:t>pr</w:t>
            </w:r>
            <w:r w:rsidRPr="00575BFB">
              <w:rPr>
                <w:spacing w:val="-3"/>
                <w:sz w:val="22"/>
                <w:szCs w:val="22"/>
              </w:rPr>
              <w:t>o</w:t>
            </w:r>
            <w:r w:rsidRPr="00575BFB">
              <w:rPr>
                <w:spacing w:val="4"/>
                <w:sz w:val="22"/>
                <w:szCs w:val="22"/>
              </w:rPr>
              <w:t>p</w:t>
            </w:r>
            <w:r w:rsidRPr="00575BFB">
              <w:rPr>
                <w:spacing w:val="-3"/>
                <w:sz w:val="22"/>
                <w:szCs w:val="22"/>
              </w:rPr>
              <w:t>o</w:t>
            </w:r>
            <w:r w:rsidRPr="00575BFB">
              <w:rPr>
                <w:spacing w:val="3"/>
                <w:sz w:val="22"/>
                <w:szCs w:val="22"/>
              </w:rPr>
              <w:t>s</w:t>
            </w:r>
            <w:r w:rsidRPr="00575BFB">
              <w:rPr>
                <w:spacing w:val="-3"/>
                <w:sz w:val="22"/>
                <w:szCs w:val="22"/>
              </w:rPr>
              <w:t>a</w:t>
            </w:r>
            <w:r w:rsidRPr="00575BFB">
              <w:rPr>
                <w:sz w:val="22"/>
                <w:szCs w:val="22"/>
              </w:rPr>
              <w:t>l</w:t>
            </w:r>
            <w:r w:rsidRPr="00575BFB">
              <w:rPr>
                <w:spacing w:val="25"/>
                <w:sz w:val="22"/>
                <w:szCs w:val="22"/>
              </w:rPr>
              <w:t xml:space="preserve"> </w:t>
            </w:r>
            <w:r w:rsidRPr="00575BFB">
              <w:rPr>
                <w:spacing w:val="2"/>
                <w:sz w:val="22"/>
                <w:szCs w:val="22"/>
              </w:rPr>
              <w:t>p</w:t>
            </w:r>
            <w:r w:rsidRPr="00575BFB">
              <w:rPr>
                <w:spacing w:val="-3"/>
                <w:sz w:val="22"/>
                <w:szCs w:val="22"/>
              </w:rPr>
              <w:t>e</w:t>
            </w:r>
            <w:r w:rsidRPr="00575BFB">
              <w:rPr>
                <w:spacing w:val="2"/>
                <w:sz w:val="22"/>
                <w:szCs w:val="22"/>
              </w:rPr>
              <w:t>n</w:t>
            </w:r>
            <w:r w:rsidRPr="00575BFB">
              <w:rPr>
                <w:spacing w:val="-3"/>
                <w:sz w:val="22"/>
                <w:szCs w:val="22"/>
              </w:rPr>
              <w:t>e</w:t>
            </w:r>
            <w:r w:rsidRPr="00575BFB">
              <w:rPr>
                <w:spacing w:val="2"/>
                <w:sz w:val="22"/>
                <w:szCs w:val="22"/>
              </w:rPr>
              <w:t>l</w:t>
            </w:r>
            <w:r w:rsidRPr="00575BFB">
              <w:rPr>
                <w:sz w:val="22"/>
                <w:szCs w:val="22"/>
              </w:rPr>
              <w:t>it</w:t>
            </w:r>
            <w:r w:rsidRPr="00575BFB">
              <w:rPr>
                <w:spacing w:val="2"/>
                <w:sz w:val="22"/>
                <w:szCs w:val="22"/>
              </w:rPr>
              <w:t>i</w:t>
            </w:r>
            <w:r w:rsidRPr="00575BFB">
              <w:rPr>
                <w:spacing w:val="-3"/>
                <w:sz w:val="22"/>
                <w:szCs w:val="22"/>
              </w:rPr>
              <w:t>a</w:t>
            </w:r>
            <w:r w:rsidRPr="00575BFB">
              <w:rPr>
                <w:sz w:val="22"/>
                <w:szCs w:val="22"/>
              </w:rPr>
              <w:t>n</w:t>
            </w:r>
            <w:r w:rsidRPr="00575BFB">
              <w:rPr>
                <w:spacing w:val="29"/>
                <w:sz w:val="22"/>
                <w:szCs w:val="22"/>
              </w:rPr>
              <w:t xml:space="preserve"> </w:t>
            </w:r>
            <w:r w:rsidRPr="00575BFB">
              <w:rPr>
                <w:spacing w:val="2"/>
                <w:sz w:val="22"/>
                <w:szCs w:val="22"/>
              </w:rPr>
              <w:t>t</w:t>
            </w:r>
            <w:r w:rsidRPr="00575BFB">
              <w:rPr>
                <w:spacing w:val="-3"/>
                <w:sz w:val="22"/>
                <w:szCs w:val="22"/>
              </w:rPr>
              <w:t>e</w:t>
            </w:r>
            <w:r w:rsidRPr="00575BFB">
              <w:rPr>
                <w:spacing w:val="3"/>
                <w:sz w:val="22"/>
                <w:szCs w:val="22"/>
              </w:rPr>
              <w:t>r</w:t>
            </w:r>
            <w:r w:rsidRPr="00575BFB">
              <w:rPr>
                <w:spacing w:val="-3"/>
                <w:sz w:val="22"/>
                <w:szCs w:val="22"/>
              </w:rPr>
              <w:t>ha</w:t>
            </w:r>
            <w:r w:rsidRPr="00575BFB">
              <w:rPr>
                <w:spacing w:val="4"/>
                <w:sz w:val="22"/>
                <w:szCs w:val="22"/>
              </w:rPr>
              <w:t>d</w:t>
            </w:r>
            <w:r w:rsidRPr="00575BFB">
              <w:rPr>
                <w:spacing w:val="-3"/>
                <w:sz w:val="22"/>
                <w:szCs w:val="22"/>
              </w:rPr>
              <w:t>a</w:t>
            </w:r>
            <w:r w:rsidRPr="00575BFB">
              <w:rPr>
                <w:sz w:val="22"/>
                <w:szCs w:val="22"/>
              </w:rPr>
              <w:t>p</w:t>
            </w:r>
            <w:r w:rsidRPr="00575BFB">
              <w:rPr>
                <w:spacing w:val="23"/>
                <w:sz w:val="22"/>
                <w:szCs w:val="22"/>
              </w:rPr>
              <w:t xml:space="preserve"> </w:t>
            </w:r>
            <w:r w:rsidRPr="00575BFB">
              <w:rPr>
                <w:spacing w:val="-3"/>
                <w:sz w:val="22"/>
                <w:szCs w:val="22"/>
              </w:rPr>
              <w:t>ca</w:t>
            </w:r>
            <w:r w:rsidRPr="00575BFB">
              <w:rPr>
                <w:spacing w:val="4"/>
                <w:sz w:val="22"/>
                <w:szCs w:val="22"/>
              </w:rPr>
              <w:t>p</w:t>
            </w:r>
            <w:r w:rsidRPr="00575BFB">
              <w:rPr>
                <w:spacing w:val="-3"/>
                <w:sz w:val="22"/>
                <w:szCs w:val="22"/>
              </w:rPr>
              <w:t>a</w:t>
            </w:r>
            <w:r w:rsidRPr="00575BFB">
              <w:rPr>
                <w:spacing w:val="2"/>
                <w:sz w:val="22"/>
                <w:szCs w:val="22"/>
              </w:rPr>
              <w:t>i</w:t>
            </w:r>
            <w:r w:rsidRPr="00575BFB">
              <w:rPr>
                <w:spacing w:val="1"/>
                <w:sz w:val="22"/>
                <w:szCs w:val="22"/>
              </w:rPr>
              <w:t>a</w:t>
            </w:r>
            <w:r w:rsidRPr="00575BFB">
              <w:rPr>
                <w:sz w:val="22"/>
                <w:szCs w:val="22"/>
              </w:rPr>
              <w:t>n</w:t>
            </w:r>
            <w:r w:rsidRPr="00575BFB">
              <w:rPr>
                <w:spacing w:val="23"/>
                <w:sz w:val="22"/>
                <w:szCs w:val="22"/>
              </w:rPr>
              <w:t xml:space="preserve"> </w:t>
            </w:r>
            <w:r w:rsidRPr="00575BFB">
              <w:rPr>
                <w:w w:val="103"/>
                <w:sz w:val="22"/>
                <w:szCs w:val="22"/>
              </w:rPr>
              <w:t>r</w:t>
            </w:r>
            <w:r w:rsidRPr="00575BFB">
              <w:rPr>
                <w:spacing w:val="-3"/>
                <w:w w:val="103"/>
                <w:sz w:val="22"/>
                <w:szCs w:val="22"/>
              </w:rPr>
              <w:t>o</w:t>
            </w:r>
            <w:r w:rsidRPr="00575BFB">
              <w:rPr>
                <w:spacing w:val="2"/>
                <w:w w:val="103"/>
                <w:sz w:val="22"/>
                <w:szCs w:val="22"/>
              </w:rPr>
              <w:t>a</w:t>
            </w:r>
            <w:r w:rsidRPr="00575BFB">
              <w:rPr>
                <w:w w:val="103"/>
                <w:sz w:val="22"/>
                <w:szCs w:val="22"/>
              </w:rPr>
              <w:t xml:space="preserve">d </w:t>
            </w:r>
            <w:r w:rsidRPr="00575BFB">
              <w:rPr>
                <w:sz w:val="22"/>
                <w:szCs w:val="22"/>
              </w:rPr>
              <w:t>m</w:t>
            </w:r>
            <w:r w:rsidRPr="00575BFB">
              <w:rPr>
                <w:spacing w:val="-4"/>
                <w:sz w:val="22"/>
                <w:szCs w:val="22"/>
              </w:rPr>
              <w:t>a</w:t>
            </w:r>
            <w:r w:rsidRPr="00575BFB">
              <w:rPr>
                <w:sz w:val="22"/>
                <w:szCs w:val="22"/>
              </w:rPr>
              <w:t>p/keunggulan</w:t>
            </w:r>
            <w:r w:rsidRPr="00575BFB">
              <w:rPr>
                <w:spacing w:val="42"/>
                <w:sz w:val="22"/>
                <w:szCs w:val="22"/>
              </w:rPr>
              <w:t xml:space="preserve"> </w:t>
            </w:r>
            <w:r w:rsidRPr="00575BFB">
              <w:rPr>
                <w:sz w:val="22"/>
                <w:szCs w:val="22"/>
              </w:rPr>
              <w:t>Renstra</w:t>
            </w:r>
            <w:r w:rsidRPr="00575BFB">
              <w:rPr>
                <w:spacing w:val="20"/>
                <w:sz w:val="22"/>
                <w:szCs w:val="22"/>
              </w:rPr>
              <w:t xml:space="preserve"> </w:t>
            </w:r>
            <w:r w:rsidRPr="00575BFB">
              <w:rPr>
                <w:sz w:val="22"/>
                <w:szCs w:val="22"/>
              </w:rPr>
              <w:t>Penelit</w:t>
            </w:r>
            <w:r w:rsidRPr="00575BFB">
              <w:rPr>
                <w:spacing w:val="5"/>
                <w:sz w:val="22"/>
                <w:szCs w:val="22"/>
              </w:rPr>
              <w:t>i</w:t>
            </w:r>
            <w:r w:rsidRPr="00575BFB">
              <w:rPr>
                <w:sz w:val="22"/>
                <w:szCs w:val="22"/>
              </w:rPr>
              <w:t>an</w:t>
            </w:r>
            <w:r w:rsidRPr="00575BFB">
              <w:rPr>
                <w:spacing w:val="26"/>
                <w:sz w:val="22"/>
                <w:szCs w:val="22"/>
              </w:rPr>
              <w:t xml:space="preserve"> LPPM</w:t>
            </w:r>
          </w:p>
        </w:tc>
        <w:tc>
          <w:tcPr>
            <w:tcW w:w="1015" w:type="dxa"/>
            <w:tcBorders>
              <w:top w:val="single" w:sz="6" w:space="0" w:color="000000"/>
              <w:left w:val="single" w:sz="7" w:space="0" w:color="000000"/>
              <w:bottom w:val="single" w:sz="7" w:space="0" w:color="000000"/>
              <w:right w:val="single" w:sz="7" w:space="0" w:color="000000"/>
            </w:tcBorders>
          </w:tcPr>
          <w:p w:rsidR="00A5048C" w:rsidRPr="00575BFB" w:rsidRDefault="00A5048C" w:rsidP="00575BFB">
            <w:pPr>
              <w:spacing w:before="23" w:line="276" w:lineRule="auto"/>
              <w:ind w:right="362"/>
              <w:jc w:val="center"/>
              <w:rPr>
                <w:sz w:val="22"/>
                <w:szCs w:val="22"/>
              </w:rPr>
            </w:pPr>
            <w:r w:rsidRPr="00575BFB">
              <w:rPr>
                <w:spacing w:val="-1"/>
                <w:w w:val="103"/>
                <w:sz w:val="22"/>
                <w:szCs w:val="22"/>
              </w:rPr>
              <w:t>20</w:t>
            </w:r>
          </w:p>
        </w:tc>
        <w:tc>
          <w:tcPr>
            <w:tcW w:w="655" w:type="dxa"/>
            <w:tcBorders>
              <w:top w:val="single" w:sz="6" w:space="0" w:color="000000"/>
              <w:left w:val="single" w:sz="7" w:space="0" w:color="000000"/>
              <w:bottom w:val="single" w:sz="7" w:space="0" w:color="000000"/>
              <w:right w:val="single" w:sz="7" w:space="0" w:color="000000"/>
            </w:tcBorders>
          </w:tcPr>
          <w:p w:rsidR="00A5048C" w:rsidRPr="00575BFB" w:rsidRDefault="00A5048C" w:rsidP="00575BFB">
            <w:pPr>
              <w:spacing w:line="276" w:lineRule="auto"/>
              <w:rPr>
                <w:sz w:val="22"/>
                <w:szCs w:val="22"/>
              </w:rPr>
            </w:pPr>
          </w:p>
        </w:tc>
        <w:tc>
          <w:tcPr>
            <w:tcW w:w="677" w:type="dxa"/>
            <w:tcBorders>
              <w:top w:val="single" w:sz="6" w:space="0" w:color="000000"/>
              <w:left w:val="single" w:sz="7" w:space="0" w:color="000000"/>
              <w:bottom w:val="single" w:sz="7" w:space="0" w:color="000000"/>
              <w:right w:val="single" w:sz="5" w:space="0" w:color="000000"/>
            </w:tcBorders>
          </w:tcPr>
          <w:p w:rsidR="00A5048C" w:rsidRPr="00575BFB" w:rsidRDefault="00A5048C" w:rsidP="00575BFB">
            <w:pPr>
              <w:spacing w:line="276" w:lineRule="auto"/>
              <w:rPr>
                <w:sz w:val="22"/>
                <w:szCs w:val="22"/>
              </w:rPr>
            </w:pPr>
          </w:p>
        </w:tc>
      </w:tr>
      <w:tr w:rsidR="00A5048C" w:rsidRPr="00575BFB" w:rsidTr="00575BFB">
        <w:trPr>
          <w:trHeight w:hRule="exact" w:val="414"/>
        </w:trPr>
        <w:tc>
          <w:tcPr>
            <w:tcW w:w="593" w:type="dxa"/>
            <w:tcBorders>
              <w:top w:val="single" w:sz="7" w:space="0" w:color="000000"/>
              <w:left w:val="single" w:sz="5" w:space="0" w:color="000000"/>
              <w:bottom w:val="single" w:sz="7" w:space="0" w:color="000000"/>
              <w:right w:val="single" w:sz="7" w:space="0" w:color="000000"/>
            </w:tcBorders>
          </w:tcPr>
          <w:p w:rsidR="00A5048C" w:rsidRPr="00575BFB" w:rsidRDefault="00A5048C" w:rsidP="00575BFB">
            <w:pPr>
              <w:spacing w:before="18" w:line="276" w:lineRule="auto"/>
              <w:ind w:right="200"/>
              <w:jc w:val="center"/>
              <w:rPr>
                <w:sz w:val="22"/>
                <w:szCs w:val="22"/>
              </w:rPr>
            </w:pPr>
            <w:r w:rsidRPr="00575BFB">
              <w:rPr>
                <w:w w:val="103"/>
                <w:sz w:val="22"/>
                <w:szCs w:val="22"/>
              </w:rPr>
              <w:t>3</w:t>
            </w:r>
          </w:p>
        </w:tc>
        <w:tc>
          <w:tcPr>
            <w:tcW w:w="5436" w:type="dxa"/>
            <w:tcBorders>
              <w:top w:val="single" w:sz="7" w:space="0" w:color="000000"/>
              <w:left w:val="single" w:sz="7" w:space="0" w:color="000000"/>
              <w:bottom w:val="single" w:sz="7" w:space="0" w:color="000000"/>
              <w:right w:val="single" w:sz="7" w:space="0" w:color="000000"/>
            </w:tcBorders>
          </w:tcPr>
          <w:p w:rsidR="00A5048C" w:rsidRPr="00575BFB" w:rsidRDefault="00A5048C" w:rsidP="00575BFB">
            <w:pPr>
              <w:spacing w:before="18" w:line="276" w:lineRule="auto"/>
              <w:rPr>
                <w:sz w:val="22"/>
                <w:szCs w:val="22"/>
              </w:rPr>
            </w:pPr>
            <w:r w:rsidRPr="00575BFB">
              <w:rPr>
                <w:spacing w:val="-1"/>
                <w:sz w:val="22"/>
                <w:szCs w:val="22"/>
              </w:rPr>
              <w:t>Reka</w:t>
            </w:r>
            <w:r w:rsidRPr="00575BFB">
              <w:rPr>
                <w:sz w:val="22"/>
                <w:szCs w:val="22"/>
              </w:rPr>
              <w:t>m</w:t>
            </w:r>
            <w:r w:rsidRPr="00575BFB">
              <w:rPr>
                <w:spacing w:val="17"/>
                <w:sz w:val="22"/>
                <w:szCs w:val="22"/>
              </w:rPr>
              <w:t xml:space="preserve"> </w:t>
            </w:r>
            <w:r w:rsidRPr="00575BFB">
              <w:rPr>
                <w:spacing w:val="-1"/>
                <w:sz w:val="22"/>
                <w:szCs w:val="22"/>
              </w:rPr>
              <w:t>jeja</w:t>
            </w:r>
            <w:r w:rsidRPr="00575BFB">
              <w:rPr>
                <w:sz w:val="22"/>
                <w:szCs w:val="22"/>
              </w:rPr>
              <w:t>k</w:t>
            </w:r>
            <w:r w:rsidRPr="00575BFB">
              <w:rPr>
                <w:spacing w:val="14"/>
                <w:sz w:val="22"/>
                <w:szCs w:val="22"/>
              </w:rPr>
              <w:t xml:space="preserve"> </w:t>
            </w:r>
            <w:r w:rsidRPr="00575BFB">
              <w:rPr>
                <w:spacing w:val="-1"/>
                <w:sz w:val="22"/>
                <w:szCs w:val="22"/>
              </w:rPr>
              <w:t>t</w:t>
            </w:r>
            <w:r w:rsidRPr="00575BFB">
              <w:rPr>
                <w:spacing w:val="3"/>
                <w:sz w:val="22"/>
                <w:szCs w:val="22"/>
              </w:rPr>
              <w:t>i</w:t>
            </w:r>
            <w:r w:rsidRPr="00575BFB">
              <w:rPr>
                <w:sz w:val="22"/>
                <w:szCs w:val="22"/>
              </w:rPr>
              <w:t>m</w:t>
            </w:r>
            <w:r w:rsidRPr="00575BFB">
              <w:rPr>
                <w:spacing w:val="9"/>
                <w:sz w:val="22"/>
                <w:szCs w:val="22"/>
              </w:rPr>
              <w:t xml:space="preserve"> </w:t>
            </w:r>
            <w:r w:rsidRPr="00575BFB">
              <w:rPr>
                <w:spacing w:val="-1"/>
                <w:w w:val="103"/>
                <w:sz w:val="22"/>
                <w:szCs w:val="22"/>
              </w:rPr>
              <w:t>peneliti</w:t>
            </w:r>
          </w:p>
        </w:tc>
        <w:tc>
          <w:tcPr>
            <w:tcW w:w="1015" w:type="dxa"/>
            <w:tcBorders>
              <w:top w:val="single" w:sz="7" w:space="0" w:color="000000"/>
              <w:left w:val="single" w:sz="7" w:space="0" w:color="000000"/>
              <w:bottom w:val="single" w:sz="7" w:space="0" w:color="000000"/>
              <w:right w:val="single" w:sz="7" w:space="0" w:color="000000"/>
            </w:tcBorders>
          </w:tcPr>
          <w:p w:rsidR="00A5048C" w:rsidRPr="00575BFB" w:rsidRDefault="00A5048C" w:rsidP="00575BFB">
            <w:pPr>
              <w:spacing w:before="18" w:line="276" w:lineRule="auto"/>
              <w:ind w:right="362"/>
              <w:jc w:val="center"/>
              <w:rPr>
                <w:sz w:val="22"/>
                <w:szCs w:val="22"/>
              </w:rPr>
            </w:pPr>
            <w:r w:rsidRPr="00575BFB">
              <w:rPr>
                <w:spacing w:val="-1"/>
                <w:w w:val="103"/>
                <w:sz w:val="22"/>
                <w:szCs w:val="22"/>
              </w:rPr>
              <w:t>15</w:t>
            </w:r>
          </w:p>
        </w:tc>
        <w:tc>
          <w:tcPr>
            <w:tcW w:w="655" w:type="dxa"/>
            <w:tcBorders>
              <w:top w:val="single" w:sz="7" w:space="0" w:color="000000"/>
              <w:left w:val="single" w:sz="7" w:space="0" w:color="000000"/>
              <w:bottom w:val="single" w:sz="7" w:space="0" w:color="000000"/>
              <w:right w:val="single" w:sz="7" w:space="0" w:color="000000"/>
            </w:tcBorders>
          </w:tcPr>
          <w:p w:rsidR="00A5048C" w:rsidRPr="00575BFB" w:rsidRDefault="00A5048C" w:rsidP="00575BFB">
            <w:pPr>
              <w:spacing w:line="276" w:lineRule="auto"/>
              <w:rPr>
                <w:sz w:val="22"/>
                <w:szCs w:val="22"/>
              </w:rPr>
            </w:pPr>
          </w:p>
        </w:tc>
        <w:tc>
          <w:tcPr>
            <w:tcW w:w="677" w:type="dxa"/>
            <w:tcBorders>
              <w:top w:val="single" w:sz="7" w:space="0" w:color="000000"/>
              <w:left w:val="single" w:sz="7" w:space="0" w:color="000000"/>
              <w:bottom w:val="single" w:sz="7" w:space="0" w:color="000000"/>
              <w:right w:val="single" w:sz="5" w:space="0" w:color="000000"/>
            </w:tcBorders>
          </w:tcPr>
          <w:p w:rsidR="00A5048C" w:rsidRPr="00575BFB" w:rsidRDefault="00A5048C" w:rsidP="00575BFB">
            <w:pPr>
              <w:spacing w:line="276" w:lineRule="auto"/>
              <w:rPr>
                <w:sz w:val="22"/>
                <w:szCs w:val="22"/>
              </w:rPr>
            </w:pPr>
          </w:p>
        </w:tc>
      </w:tr>
      <w:tr w:rsidR="00A5048C" w:rsidRPr="00575BFB" w:rsidTr="00782867">
        <w:trPr>
          <w:trHeight w:hRule="exact" w:val="289"/>
        </w:trPr>
        <w:tc>
          <w:tcPr>
            <w:tcW w:w="593" w:type="dxa"/>
            <w:tcBorders>
              <w:top w:val="single" w:sz="7" w:space="0" w:color="000000"/>
              <w:left w:val="single" w:sz="5" w:space="0" w:color="000000"/>
              <w:bottom w:val="single" w:sz="6" w:space="0" w:color="000000"/>
              <w:right w:val="single" w:sz="7" w:space="0" w:color="000000"/>
            </w:tcBorders>
          </w:tcPr>
          <w:p w:rsidR="00A5048C" w:rsidRPr="00575BFB" w:rsidRDefault="00A5048C" w:rsidP="00575BFB">
            <w:pPr>
              <w:spacing w:before="18" w:line="276" w:lineRule="auto"/>
              <w:ind w:right="179"/>
              <w:jc w:val="center"/>
              <w:rPr>
                <w:sz w:val="22"/>
                <w:szCs w:val="22"/>
              </w:rPr>
            </w:pPr>
            <w:r w:rsidRPr="00575BFB">
              <w:rPr>
                <w:spacing w:val="-1"/>
                <w:w w:val="103"/>
                <w:sz w:val="22"/>
                <w:szCs w:val="22"/>
              </w:rPr>
              <w:t>4.</w:t>
            </w:r>
          </w:p>
        </w:tc>
        <w:tc>
          <w:tcPr>
            <w:tcW w:w="5436" w:type="dxa"/>
            <w:tcBorders>
              <w:top w:val="single" w:sz="7" w:space="0" w:color="000000"/>
              <w:left w:val="single" w:sz="7" w:space="0" w:color="000000"/>
              <w:bottom w:val="single" w:sz="6" w:space="0" w:color="000000"/>
              <w:right w:val="single" w:sz="7" w:space="0" w:color="000000"/>
            </w:tcBorders>
          </w:tcPr>
          <w:p w:rsidR="00A5048C" w:rsidRPr="00575BFB" w:rsidRDefault="00A5048C" w:rsidP="00575BFB">
            <w:pPr>
              <w:spacing w:before="18" w:line="276" w:lineRule="auto"/>
              <w:rPr>
                <w:sz w:val="22"/>
                <w:szCs w:val="22"/>
              </w:rPr>
            </w:pPr>
            <w:r w:rsidRPr="00575BFB">
              <w:rPr>
                <w:spacing w:val="-1"/>
                <w:sz w:val="22"/>
                <w:szCs w:val="22"/>
              </w:rPr>
              <w:t>K</w:t>
            </w:r>
            <w:r w:rsidRPr="00575BFB">
              <w:rPr>
                <w:spacing w:val="-4"/>
                <w:sz w:val="22"/>
                <w:szCs w:val="22"/>
              </w:rPr>
              <w:t>e</w:t>
            </w:r>
            <w:r w:rsidRPr="00575BFB">
              <w:rPr>
                <w:spacing w:val="-1"/>
                <w:sz w:val="22"/>
                <w:szCs w:val="22"/>
              </w:rPr>
              <w:t>utuha</w:t>
            </w:r>
            <w:r w:rsidRPr="00575BFB">
              <w:rPr>
                <w:sz w:val="22"/>
                <w:szCs w:val="22"/>
              </w:rPr>
              <w:t>n</w:t>
            </w:r>
            <w:r w:rsidRPr="00575BFB">
              <w:rPr>
                <w:spacing w:val="28"/>
                <w:sz w:val="22"/>
                <w:szCs w:val="22"/>
              </w:rPr>
              <w:t xml:space="preserve"> </w:t>
            </w:r>
            <w:r w:rsidRPr="00575BFB">
              <w:rPr>
                <w:spacing w:val="-1"/>
                <w:sz w:val="22"/>
                <w:szCs w:val="22"/>
              </w:rPr>
              <w:t>pet</w:t>
            </w:r>
            <w:r w:rsidRPr="00575BFB">
              <w:rPr>
                <w:sz w:val="22"/>
                <w:szCs w:val="22"/>
              </w:rPr>
              <w:t>a</w:t>
            </w:r>
            <w:r w:rsidRPr="00575BFB">
              <w:rPr>
                <w:spacing w:val="10"/>
                <w:sz w:val="22"/>
                <w:szCs w:val="22"/>
              </w:rPr>
              <w:t xml:space="preserve"> </w:t>
            </w:r>
            <w:r w:rsidRPr="00575BFB">
              <w:rPr>
                <w:spacing w:val="-1"/>
                <w:sz w:val="22"/>
                <w:szCs w:val="22"/>
              </w:rPr>
              <w:t>jala</w:t>
            </w:r>
            <w:r w:rsidRPr="00575BFB">
              <w:rPr>
                <w:sz w:val="22"/>
                <w:szCs w:val="22"/>
              </w:rPr>
              <w:t>n</w:t>
            </w:r>
            <w:r w:rsidRPr="00575BFB">
              <w:rPr>
                <w:spacing w:val="15"/>
                <w:sz w:val="22"/>
                <w:szCs w:val="22"/>
              </w:rPr>
              <w:t xml:space="preserve"> </w:t>
            </w:r>
            <w:r w:rsidRPr="00575BFB">
              <w:rPr>
                <w:spacing w:val="-1"/>
                <w:w w:val="103"/>
                <w:sz w:val="22"/>
                <w:szCs w:val="22"/>
              </w:rPr>
              <w:t>penel</w:t>
            </w:r>
            <w:r w:rsidRPr="00575BFB">
              <w:rPr>
                <w:spacing w:val="4"/>
                <w:w w:val="103"/>
                <w:sz w:val="22"/>
                <w:szCs w:val="22"/>
              </w:rPr>
              <w:t>i</w:t>
            </w:r>
            <w:r w:rsidRPr="00575BFB">
              <w:rPr>
                <w:spacing w:val="-1"/>
                <w:w w:val="103"/>
                <w:sz w:val="22"/>
                <w:szCs w:val="22"/>
              </w:rPr>
              <w:t>tian</w:t>
            </w:r>
          </w:p>
        </w:tc>
        <w:tc>
          <w:tcPr>
            <w:tcW w:w="1015" w:type="dxa"/>
            <w:tcBorders>
              <w:top w:val="single" w:sz="7" w:space="0" w:color="000000"/>
              <w:left w:val="single" w:sz="7" w:space="0" w:color="000000"/>
              <w:bottom w:val="single" w:sz="6" w:space="0" w:color="000000"/>
              <w:right w:val="single" w:sz="7" w:space="0" w:color="000000"/>
            </w:tcBorders>
          </w:tcPr>
          <w:p w:rsidR="00A5048C" w:rsidRPr="00575BFB" w:rsidRDefault="00A5048C" w:rsidP="00575BFB">
            <w:pPr>
              <w:spacing w:before="18" w:line="276" w:lineRule="auto"/>
              <w:ind w:right="362"/>
              <w:jc w:val="center"/>
              <w:rPr>
                <w:sz w:val="22"/>
                <w:szCs w:val="22"/>
              </w:rPr>
            </w:pPr>
            <w:r w:rsidRPr="00575BFB">
              <w:rPr>
                <w:spacing w:val="-1"/>
                <w:w w:val="103"/>
                <w:sz w:val="22"/>
                <w:szCs w:val="22"/>
              </w:rPr>
              <w:t>15</w:t>
            </w:r>
          </w:p>
        </w:tc>
        <w:tc>
          <w:tcPr>
            <w:tcW w:w="655" w:type="dxa"/>
            <w:tcBorders>
              <w:top w:val="single" w:sz="7" w:space="0" w:color="000000"/>
              <w:left w:val="single" w:sz="7" w:space="0" w:color="000000"/>
              <w:bottom w:val="single" w:sz="6" w:space="0" w:color="000000"/>
              <w:right w:val="single" w:sz="7" w:space="0" w:color="000000"/>
            </w:tcBorders>
          </w:tcPr>
          <w:p w:rsidR="00A5048C" w:rsidRPr="00575BFB" w:rsidRDefault="00A5048C" w:rsidP="00575BFB">
            <w:pPr>
              <w:spacing w:line="276" w:lineRule="auto"/>
              <w:rPr>
                <w:sz w:val="22"/>
                <w:szCs w:val="22"/>
              </w:rPr>
            </w:pPr>
          </w:p>
        </w:tc>
        <w:tc>
          <w:tcPr>
            <w:tcW w:w="677" w:type="dxa"/>
            <w:tcBorders>
              <w:top w:val="single" w:sz="7" w:space="0" w:color="000000"/>
              <w:left w:val="single" w:sz="7" w:space="0" w:color="000000"/>
              <w:bottom w:val="single" w:sz="6" w:space="0" w:color="000000"/>
              <w:right w:val="single" w:sz="5" w:space="0" w:color="000000"/>
            </w:tcBorders>
          </w:tcPr>
          <w:p w:rsidR="00A5048C" w:rsidRPr="00575BFB" w:rsidRDefault="00A5048C" w:rsidP="00575BFB">
            <w:pPr>
              <w:spacing w:line="276" w:lineRule="auto"/>
              <w:rPr>
                <w:sz w:val="22"/>
                <w:szCs w:val="22"/>
              </w:rPr>
            </w:pPr>
          </w:p>
        </w:tc>
      </w:tr>
      <w:tr w:rsidR="00A5048C" w:rsidRPr="00575BFB" w:rsidTr="00782867">
        <w:trPr>
          <w:trHeight w:hRule="exact" w:val="1297"/>
        </w:trPr>
        <w:tc>
          <w:tcPr>
            <w:tcW w:w="593" w:type="dxa"/>
            <w:tcBorders>
              <w:top w:val="single" w:sz="6" w:space="0" w:color="000000"/>
              <w:left w:val="single" w:sz="5" w:space="0" w:color="000000"/>
              <w:bottom w:val="single" w:sz="7" w:space="0" w:color="000000"/>
              <w:right w:val="single" w:sz="7" w:space="0" w:color="000000"/>
            </w:tcBorders>
          </w:tcPr>
          <w:p w:rsidR="00A5048C" w:rsidRPr="00575BFB" w:rsidRDefault="00A5048C" w:rsidP="00575BFB">
            <w:pPr>
              <w:spacing w:line="276" w:lineRule="auto"/>
              <w:ind w:right="176"/>
              <w:jc w:val="center"/>
              <w:rPr>
                <w:sz w:val="22"/>
                <w:szCs w:val="22"/>
              </w:rPr>
            </w:pPr>
            <w:r w:rsidRPr="00575BFB">
              <w:rPr>
                <w:spacing w:val="2"/>
                <w:w w:val="103"/>
                <w:sz w:val="22"/>
                <w:szCs w:val="22"/>
              </w:rPr>
              <w:t>5</w:t>
            </w:r>
            <w:r w:rsidRPr="00575BFB">
              <w:rPr>
                <w:w w:val="103"/>
                <w:sz w:val="22"/>
                <w:szCs w:val="22"/>
              </w:rPr>
              <w:t>.</w:t>
            </w:r>
          </w:p>
        </w:tc>
        <w:tc>
          <w:tcPr>
            <w:tcW w:w="5436" w:type="dxa"/>
            <w:tcBorders>
              <w:top w:val="single" w:sz="6" w:space="0" w:color="000000"/>
              <w:left w:val="single" w:sz="7" w:space="0" w:color="000000"/>
              <w:bottom w:val="single" w:sz="7" w:space="0" w:color="000000"/>
              <w:right w:val="single" w:sz="7" w:space="0" w:color="000000"/>
            </w:tcBorders>
          </w:tcPr>
          <w:p w:rsidR="00A5048C" w:rsidRPr="00575BFB" w:rsidRDefault="00A5048C" w:rsidP="00575BFB">
            <w:pPr>
              <w:spacing w:before="23" w:line="276" w:lineRule="auto"/>
              <w:rPr>
                <w:sz w:val="22"/>
                <w:szCs w:val="22"/>
              </w:rPr>
            </w:pPr>
            <w:r w:rsidRPr="00575BFB">
              <w:rPr>
                <w:spacing w:val="-1"/>
                <w:sz w:val="22"/>
                <w:szCs w:val="22"/>
              </w:rPr>
              <w:t>Potens</w:t>
            </w:r>
            <w:r w:rsidRPr="00575BFB">
              <w:rPr>
                <w:sz w:val="22"/>
                <w:szCs w:val="22"/>
              </w:rPr>
              <w:t>i</w:t>
            </w:r>
            <w:r w:rsidRPr="00575BFB">
              <w:rPr>
                <w:spacing w:val="19"/>
                <w:sz w:val="22"/>
                <w:szCs w:val="22"/>
              </w:rPr>
              <w:t xml:space="preserve"> </w:t>
            </w:r>
            <w:r w:rsidRPr="00575BFB">
              <w:rPr>
                <w:spacing w:val="-1"/>
                <w:sz w:val="22"/>
                <w:szCs w:val="22"/>
              </w:rPr>
              <w:t>tercapai</w:t>
            </w:r>
            <w:r w:rsidRPr="00575BFB">
              <w:rPr>
                <w:spacing w:val="3"/>
                <w:sz w:val="22"/>
                <w:szCs w:val="22"/>
              </w:rPr>
              <w:t>n</w:t>
            </w:r>
            <w:r w:rsidRPr="00575BFB">
              <w:rPr>
                <w:spacing w:val="-1"/>
                <w:sz w:val="22"/>
                <w:szCs w:val="22"/>
              </w:rPr>
              <w:t>y</w:t>
            </w:r>
            <w:r w:rsidRPr="00575BFB">
              <w:rPr>
                <w:sz w:val="22"/>
                <w:szCs w:val="22"/>
              </w:rPr>
              <w:t>a</w:t>
            </w:r>
            <w:r w:rsidRPr="00575BFB">
              <w:rPr>
                <w:spacing w:val="25"/>
                <w:sz w:val="22"/>
                <w:szCs w:val="22"/>
              </w:rPr>
              <w:t xml:space="preserve"> </w:t>
            </w:r>
            <w:r w:rsidRPr="00575BFB">
              <w:rPr>
                <w:spacing w:val="-1"/>
                <w:w w:val="103"/>
                <w:sz w:val="22"/>
                <w:szCs w:val="22"/>
              </w:rPr>
              <w:t>lua</w:t>
            </w:r>
            <w:r w:rsidRPr="00575BFB">
              <w:rPr>
                <w:spacing w:val="3"/>
                <w:w w:val="103"/>
                <w:sz w:val="22"/>
                <w:szCs w:val="22"/>
              </w:rPr>
              <w:t>r</w:t>
            </w:r>
            <w:r w:rsidRPr="00575BFB">
              <w:rPr>
                <w:spacing w:val="-1"/>
                <w:w w:val="103"/>
                <w:sz w:val="22"/>
                <w:szCs w:val="22"/>
              </w:rPr>
              <w:t>an:</w:t>
            </w:r>
          </w:p>
          <w:p w:rsidR="00A5048C" w:rsidRPr="00575BFB" w:rsidRDefault="00A5048C" w:rsidP="00575BFB">
            <w:pPr>
              <w:spacing w:before="24" w:line="276" w:lineRule="auto"/>
              <w:rPr>
                <w:sz w:val="22"/>
                <w:szCs w:val="22"/>
              </w:rPr>
            </w:pPr>
            <w:r w:rsidRPr="00575BFB">
              <w:rPr>
                <w:spacing w:val="-1"/>
                <w:sz w:val="22"/>
                <w:szCs w:val="22"/>
              </w:rPr>
              <w:t>a</w:t>
            </w:r>
            <w:r w:rsidRPr="00575BFB">
              <w:rPr>
                <w:sz w:val="22"/>
                <w:szCs w:val="22"/>
              </w:rPr>
              <w:t xml:space="preserve">. </w:t>
            </w:r>
            <w:r w:rsidRPr="00575BFB">
              <w:rPr>
                <w:spacing w:val="13"/>
                <w:sz w:val="22"/>
                <w:szCs w:val="22"/>
              </w:rPr>
              <w:t xml:space="preserve"> </w:t>
            </w:r>
            <w:r w:rsidRPr="00575BFB">
              <w:rPr>
                <w:spacing w:val="-1"/>
                <w:sz w:val="22"/>
                <w:szCs w:val="22"/>
              </w:rPr>
              <w:t>Pr</w:t>
            </w:r>
            <w:r w:rsidRPr="00575BFB">
              <w:rPr>
                <w:spacing w:val="3"/>
                <w:sz w:val="22"/>
                <w:szCs w:val="22"/>
              </w:rPr>
              <w:t>o</w:t>
            </w:r>
            <w:r w:rsidRPr="00575BFB">
              <w:rPr>
                <w:spacing w:val="-1"/>
                <w:sz w:val="22"/>
                <w:szCs w:val="22"/>
              </w:rPr>
              <w:t>duk/prose</w:t>
            </w:r>
            <w:r w:rsidRPr="00575BFB">
              <w:rPr>
                <w:sz w:val="22"/>
                <w:szCs w:val="22"/>
              </w:rPr>
              <w:t>s</w:t>
            </w:r>
            <w:r w:rsidRPr="00575BFB">
              <w:rPr>
                <w:spacing w:val="35"/>
                <w:sz w:val="22"/>
                <w:szCs w:val="22"/>
              </w:rPr>
              <w:t xml:space="preserve"> </w:t>
            </w:r>
            <w:r w:rsidRPr="00575BFB">
              <w:rPr>
                <w:spacing w:val="-1"/>
                <w:sz w:val="22"/>
                <w:szCs w:val="22"/>
              </w:rPr>
              <w:t>tekno</w:t>
            </w:r>
            <w:r w:rsidRPr="00575BFB">
              <w:rPr>
                <w:spacing w:val="3"/>
                <w:sz w:val="22"/>
                <w:szCs w:val="22"/>
              </w:rPr>
              <w:t>l</w:t>
            </w:r>
            <w:r w:rsidRPr="00575BFB">
              <w:rPr>
                <w:spacing w:val="-1"/>
                <w:sz w:val="22"/>
                <w:szCs w:val="22"/>
              </w:rPr>
              <w:t>ogi</w:t>
            </w:r>
            <w:r w:rsidRPr="00575BFB">
              <w:rPr>
                <w:sz w:val="22"/>
                <w:szCs w:val="22"/>
              </w:rPr>
              <w:t>;</w:t>
            </w:r>
            <w:r w:rsidRPr="00575BFB">
              <w:rPr>
                <w:spacing w:val="25"/>
                <w:sz w:val="22"/>
                <w:szCs w:val="22"/>
              </w:rPr>
              <w:t xml:space="preserve"> </w:t>
            </w:r>
            <w:r w:rsidRPr="00575BFB">
              <w:rPr>
                <w:spacing w:val="-1"/>
                <w:w w:val="103"/>
                <w:sz w:val="22"/>
                <w:szCs w:val="22"/>
              </w:rPr>
              <w:t>atau</w:t>
            </w:r>
          </w:p>
          <w:p w:rsidR="00A5048C" w:rsidRPr="00575BFB" w:rsidRDefault="00A5048C" w:rsidP="00575BFB">
            <w:pPr>
              <w:spacing w:before="24" w:line="276" w:lineRule="auto"/>
              <w:ind w:right="796" w:hanging="252"/>
              <w:rPr>
                <w:sz w:val="22"/>
                <w:szCs w:val="22"/>
              </w:rPr>
            </w:pPr>
            <w:r w:rsidRPr="00575BFB">
              <w:rPr>
                <w:spacing w:val="-1"/>
                <w:sz w:val="22"/>
                <w:szCs w:val="22"/>
              </w:rPr>
              <w:t>b</w:t>
            </w:r>
            <w:r w:rsidRPr="00575BFB">
              <w:rPr>
                <w:sz w:val="22"/>
                <w:szCs w:val="22"/>
              </w:rPr>
              <w:t xml:space="preserve">. </w:t>
            </w:r>
            <w:r w:rsidRPr="00575BFB">
              <w:rPr>
                <w:spacing w:val="2"/>
                <w:sz w:val="22"/>
                <w:szCs w:val="22"/>
              </w:rPr>
              <w:t xml:space="preserve"> </w:t>
            </w:r>
            <w:r w:rsidRPr="00575BFB">
              <w:rPr>
                <w:sz w:val="22"/>
                <w:szCs w:val="22"/>
              </w:rPr>
              <w:t>Publikasi,</w:t>
            </w:r>
            <w:r w:rsidRPr="00575BFB">
              <w:rPr>
                <w:spacing w:val="26"/>
                <w:sz w:val="22"/>
                <w:szCs w:val="22"/>
              </w:rPr>
              <w:t xml:space="preserve"> </w:t>
            </w:r>
            <w:r w:rsidRPr="00575BFB">
              <w:rPr>
                <w:sz w:val="22"/>
                <w:szCs w:val="22"/>
              </w:rPr>
              <w:t>HKI,</w:t>
            </w:r>
            <w:r w:rsidRPr="00575BFB">
              <w:rPr>
                <w:spacing w:val="14"/>
                <w:sz w:val="22"/>
                <w:szCs w:val="22"/>
              </w:rPr>
              <w:t xml:space="preserve"> </w:t>
            </w:r>
            <w:r w:rsidRPr="00575BFB">
              <w:rPr>
                <w:sz w:val="22"/>
                <w:szCs w:val="22"/>
              </w:rPr>
              <w:t>buku</w:t>
            </w:r>
            <w:r w:rsidRPr="00575BFB">
              <w:rPr>
                <w:spacing w:val="14"/>
                <w:sz w:val="22"/>
                <w:szCs w:val="22"/>
              </w:rPr>
              <w:t xml:space="preserve"> </w:t>
            </w:r>
            <w:r w:rsidRPr="00575BFB">
              <w:rPr>
                <w:sz w:val="22"/>
                <w:szCs w:val="22"/>
              </w:rPr>
              <w:t>ajar,</w:t>
            </w:r>
            <w:r w:rsidRPr="00575BFB">
              <w:rPr>
                <w:spacing w:val="12"/>
                <w:sz w:val="22"/>
                <w:szCs w:val="22"/>
              </w:rPr>
              <w:t xml:space="preserve"> </w:t>
            </w:r>
            <w:r w:rsidRPr="00575BFB">
              <w:rPr>
                <w:sz w:val="22"/>
                <w:szCs w:val="22"/>
              </w:rPr>
              <w:t>teknologi</w:t>
            </w:r>
            <w:r w:rsidRPr="00575BFB">
              <w:rPr>
                <w:spacing w:val="25"/>
                <w:sz w:val="22"/>
                <w:szCs w:val="22"/>
              </w:rPr>
              <w:t xml:space="preserve"> </w:t>
            </w:r>
            <w:r w:rsidRPr="00575BFB">
              <w:rPr>
                <w:sz w:val="22"/>
                <w:szCs w:val="22"/>
              </w:rPr>
              <w:t>tepat</w:t>
            </w:r>
            <w:r w:rsidRPr="00575BFB">
              <w:rPr>
                <w:spacing w:val="14"/>
                <w:sz w:val="22"/>
                <w:szCs w:val="22"/>
              </w:rPr>
              <w:t xml:space="preserve"> </w:t>
            </w:r>
            <w:r w:rsidRPr="00575BFB">
              <w:rPr>
                <w:w w:val="103"/>
                <w:sz w:val="22"/>
                <w:szCs w:val="22"/>
              </w:rPr>
              <w:t xml:space="preserve">guna, </w:t>
            </w:r>
            <w:r w:rsidRPr="00575BFB">
              <w:rPr>
                <w:spacing w:val="-3"/>
                <w:sz w:val="22"/>
                <w:szCs w:val="22"/>
              </w:rPr>
              <w:t>m</w:t>
            </w:r>
            <w:r w:rsidRPr="00575BFB">
              <w:rPr>
                <w:spacing w:val="2"/>
                <w:sz w:val="22"/>
                <w:szCs w:val="22"/>
              </w:rPr>
              <w:t>od</w:t>
            </w:r>
            <w:r w:rsidRPr="00575BFB">
              <w:rPr>
                <w:spacing w:val="-3"/>
                <w:sz w:val="22"/>
                <w:szCs w:val="22"/>
              </w:rPr>
              <w:t>e</w:t>
            </w:r>
            <w:r w:rsidRPr="00575BFB">
              <w:rPr>
                <w:spacing w:val="2"/>
                <w:sz w:val="22"/>
                <w:szCs w:val="22"/>
              </w:rPr>
              <w:t>l</w:t>
            </w:r>
            <w:r w:rsidRPr="00575BFB">
              <w:rPr>
                <w:sz w:val="22"/>
                <w:szCs w:val="22"/>
              </w:rPr>
              <w:t>/</w:t>
            </w:r>
            <w:r w:rsidRPr="00575BFB">
              <w:rPr>
                <w:spacing w:val="-3"/>
                <w:sz w:val="22"/>
                <w:szCs w:val="22"/>
              </w:rPr>
              <w:t>k</w:t>
            </w:r>
            <w:r w:rsidRPr="00575BFB">
              <w:rPr>
                <w:spacing w:val="2"/>
                <w:sz w:val="22"/>
                <w:szCs w:val="22"/>
              </w:rPr>
              <w:t>e</w:t>
            </w:r>
            <w:r w:rsidRPr="00575BFB">
              <w:rPr>
                <w:spacing w:val="-3"/>
                <w:sz w:val="22"/>
                <w:szCs w:val="22"/>
              </w:rPr>
              <w:t>b</w:t>
            </w:r>
            <w:r w:rsidRPr="00575BFB">
              <w:rPr>
                <w:spacing w:val="5"/>
                <w:sz w:val="22"/>
                <w:szCs w:val="22"/>
              </w:rPr>
              <w:t>i</w:t>
            </w:r>
            <w:r w:rsidRPr="00575BFB">
              <w:rPr>
                <w:sz w:val="22"/>
                <w:szCs w:val="22"/>
              </w:rPr>
              <w:t>j</w:t>
            </w:r>
            <w:r w:rsidRPr="00575BFB">
              <w:rPr>
                <w:spacing w:val="-3"/>
                <w:sz w:val="22"/>
                <w:szCs w:val="22"/>
              </w:rPr>
              <w:t>a</w:t>
            </w:r>
            <w:r w:rsidRPr="00575BFB">
              <w:rPr>
                <w:spacing w:val="2"/>
                <w:sz w:val="22"/>
                <w:szCs w:val="22"/>
              </w:rPr>
              <w:t>k</w:t>
            </w:r>
            <w:r w:rsidRPr="00575BFB">
              <w:rPr>
                <w:spacing w:val="-3"/>
                <w:sz w:val="22"/>
                <w:szCs w:val="22"/>
              </w:rPr>
              <w:t>a</w:t>
            </w:r>
            <w:r w:rsidRPr="00575BFB">
              <w:rPr>
                <w:spacing w:val="2"/>
                <w:sz w:val="22"/>
                <w:szCs w:val="22"/>
              </w:rPr>
              <w:t>n</w:t>
            </w:r>
            <w:r w:rsidRPr="00575BFB">
              <w:rPr>
                <w:sz w:val="22"/>
                <w:szCs w:val="22"/>
              </w:rPr>
              <w:t>,</w:t>
            </w:r>
            <w:r w:rsidRPr="00575BFB">
              <w:rPr>
                <w:spacing w:val="42"/>
                <w:sz w:val="22"/>
                <w:szCs w:val="22"/>
              </w:rPr>
              <w:t xml:space="preserve"> </w:t>
            </w:r>
            <w:r w:rsidRPr="00575BFB">
              <w:rPr>
                <w:spacing w:val="3"/>
                <w:sz w:val="22"/>
                <w:szCs w:val="22"/>
              </w:rPr>
              <w:t>r</w:t>
            </w:r>
            <w:r w:rsidRPr="00575BFB">
              <w:rPr>
                <w:spacing w:val="-3"/>
                <w:sz w:val="22"/>
                <w:szCs w:val="22"/>
              </w:rPr>
              <w:t>e</w:t>
            </w:r>
            <w:r w:rsidRPr="00575BFB">
              <w:rPr>
                <w:spacing w:val="2"/>
                <w:sz w:val="22"/>
                <w:szCs w:val="22"/>
              </w:rPr>
              <w:t>k</w:t>
            </w:r>
            <w:r w:rsidRPr="00575BFB">
              <w:rPr>
                <w:spacing w:val="-3"/>
                <w:sz w:val="22"/>
                <w:szCs w:val="22"/>
              </w:rPr>
              <w:t>a</w:t>
            </w:r>
            <w:r w:rsidRPr="00575BFB">
              <w:rPr>
                <w:spacing w:val="2"/>
                <w:sz w:val="22"/>
                <w:szCs w:val="22"/>
              </w:rPr>
              <w:t>y</w:t>
            </w:r>
            <w:r w:rsidRPr="00575BFB">
              <w:rPr>
                <w:spacing w:val="-3"/>
                <w:sz w:val="22"/>
                <w:szCs w:val="22"/>
              </w:rPr>
              <w:t>a</w:t>
            </w:r>
            <w:r w:rsidRPr="00575BFB">
              <w:rPr>
                <w:spacing w:val="1"/>
                <w:sz w:val="22"/>
                <w:szCs w:val="22"/>
              </w:rPr>
              <w:t>s</w:t>
            </w:r>
            <w:r w:rsidRPr="00575BFB">
              <w:rPr>
                <w:sz w:val="22"/>
                <w:szCs w:val="22"/>
              </w:rPr>
              <w:t>a</w:t>
            </w:r>
            <w:r w:rsidRPr="00575BFB">
              <w:rPr>
                <w:spacing w:val="24"/>
                <w:sz w:val="22"/>
                <w:szCs w:val="22"/>
              </w:rPr>
              <w:t xml:space="preserve"> </w:t>
            </w:r>
            <w:r w:rsidRPr="00575BFB">
              <w:rPr>
                <w:spacing w:val="-3"/>
                <w:sz w:val="22"/>
                <w:szCs w:val="22"/>
              </w:rPr>
              <w:t>s</w:t>
            </w:r>
            <w:r w:rsidRPr="00575BFB">
              <w:rPr>
                <w:spacing w:val="1"/>
                <w:sz w:val="22"/>
                <w:szCs w:val="22"/>
              </w:rPr>
              <w:t>o</w:t>
            </w:r>
            <w:r w:rsidRPr="00575BFB">
              <w:rPr>
                <w:spacing w:val="-3"/>
                <w:sz w:val="22"/>
                <w:szCs w:val="22"/>
              </w:rPr>
              <w:t>s</w:t>
            </w:r>
            <w:r w:rsidRPr="00575BFB">
              <w:rPr>
                <w:spacing w:val="4"/>
                <w:sz w:val="22"/>
                <w:szCs w:val="22"/>
              </w:rPr>
              <w:t>i</w:t>
            </w:r>
            <w:r w:rsidRPr="00575BFB">
              <w:rPr>
                <w:spacing w:val="-3"/>
                <w:sz w:val="22"/>
                <w:szCs w:val="22"/>
              </w:rPr>
              <w:t>a</w:t>
            </w:r>
            <w:r w:rsidRPr="00575BFB">
              <w:rPr>
                <w:sz w:val="22"/>
                <w:szCs w:val="22"/>
              </w:rPr>
              <w:t>l</w:t>
            </w:r>
            <w:r w:rsidRPr="00575BFB">
              <w:rPr>
                <w:spacing w:val="17"/>
                <w:sz w:val="22"/>
                <w:szCs w:val="22"/>
              </w:rPr>
              <w:t xml:space="preserve"> </w:t>
            </w:r>
            <w:r w:rsidRPr="00575BFB">
              <w:rPr>
                <w:spacing w:val="2"/>
                <w:sz w:val="22"/>
                <w:szCs w:val="22"/>
              </w:rPr>
              <w:t>d</w:t>
            </w:r>
            <w:r w:rsidRPr="00575BFB">
              <w:rPr>
                <w:spacing w:val="-3"/>
                <w:sz w:val="22"/>
                <w:szCs w:val="22"/>
              </w:rPr>
              <w:t>a</w:t>
            </w:r>
            <w:r w:rsidRPr="00575BFB">
              <w:rPr>
                <w:sz w:val="22"/>
                <w:szCs w:val="22"/>
              </w:rPr>
              <w:t>n</w:t>
            </w:r>
            <w:r w:rsidRPr="00575BFB">
              <w:rPr>
                <w:spacing w:val="11"/>
                <w:sz w:val="22"/>
                <w:szCs w:val="22"/>
              </w:rPr>
              <w:t xml:space="preserve"> </w:t>
            </w:r>
            <w:r w:rsidRPr="00575BFB">
              <w:rPr>
                <w:spacing w:val="2"/>
                <w:sz w:val="22"/>
                <w:szCs w:val="22"/>
              </w:rPr>
              <w:t>l</w:t>
            </w:r>
            <w:r w:rsidRPr="00575BFB">
              <w:rPr>
                <w:spacing w:val="-3"/>
                <w:sz w:val="22"/>
                <w:szCs w:val="22"/>
              </w:rPr>
              <w:t>a</w:t>
            </w:r>
            <w:r w:rsidRPr="00575BFB">
              <w:rPr>
                <w:spacing w:val="2"/>
                <w:sz w:val="22"/>
                <w:szCs w:val="22"/>
              </w:rPr>
              <w:t>i</w:t>
            </w:r>
            <w:r w:rsidRPr="00575BFB">
              <w:rPr>
                <w:spacing w:val="-3"/>
                <w:sz w:val="22"/>
                <w:szCs w:val="22"/>
              </w:rPr>
              <w:t>n</w:t>
            </w:r>
            <w:r w:rsidRPr="00575BFB">
              <w:rPr>
                <w:spacing w:val="1"/>
                <w:sz w:val="22"/>
                <w:szCs w:val="22"/>
              </w:rPr>
              <w:t>-</w:t>
            </w:r>
            <w:r w:rsidRPr="00575BFB">
              <w:rPr>
                <w:spacing w:val="2"/>
                <w:sz w:val="22"/>
                <w:szCs w:val="22"/>
              </w:rPr>
              <w:t>l</w:t>
            </w:r>
            <w:r w:rsidRPr="00575BFB">
              <w:rPr>
                <w:spacing w:val="-3"/>
                <w:sz w:val="22"/>
                <w:szCs w:val="22"/>
              </w:rPr>
              <w:t>a</w:t>
            </w:r>
            <w:r w:rsidRPr="00575BFB">
              <w:rPr>
                <w:spacing w:val="2"/>
                <w:sz w:val="22"/>
                <w:szCs w:val="22"/>
              </w:rPr>
              <w:t>i</w:t>
            </w:r>
            <w:r w:rsidRPr="00575BFB">
              <w:rPr>
                <w:spacing w:val="-3"/>
                <w:sz w:val="22"/>
                <w:szCs w:val="22"/>
              </w:rPr>
              <w:t>n</w:t>
            </w:r>
            <w:r w:rsidRPr="00575BFB">
              <w:rPr>
                <w:sz w:val="22"/>
                <w:szCs w:val="22"/>
              </w:rPr>
              <w:t>;</w:t>
            </w:r>
            <w:r w:rsidRPr="00575BFB">
              <w:rPr>
                <w:spacing w:val="31"/>
                <w:sz w:val="22"/>
                <w:szCs w:val="22"/>
              </w:rPr>
              <w:t xml:space="preserve"> </w:t>
            </w:r>
            <w:r w:rsidRPr="00575BFB">
              <w:rPr>
                <w:spacing w:val="-3"/>
                <w:w w:val="104"/>
                <w:sz w:val="22"/>
                <w:szCs w:val="22"/>
              </w:rPr>
              <w:t>a</w:t>
            </w:r>
            <w:r w:rsidRPr="00575BFB">
              <w:rPr>
                <w:spacing w:val="2"/>
                <w:w w:val="104"/>
                <w:sz w:val="22"/>
                <w:szCs w:val="22"/>
              </w:rPr>
              <w:t>t</w:t>
            </w:r>
            <w:r w:rsidRPr="00575BFB">
              <w:rPr>
                <w:spacing w:val="-3"/>
                <w:w w:val="103"/>
                <w:sz w:val="22"/>
                <w:szCs w:val="22"/>
              </w:rPr>
              <w:t>au</w:t>
            </w:r>
          </w:p>
          <w:p w:rsidR="00A5048C" w:rsidRPr="00575BFB" w:rsidRDefault="00A5048C" w:rsidP="00575BFB">
            <w:pPr>
              <w:spacing w:before="17" w:line="276" w:lineRule="auto"/>
              <w:rPr>
                <w:sz w:val="22"/>
                <w:szCs w:val="22"/>
              </w:rPr>
            </w:pPr>
            <w:r w:rsidRPr="00575BFB">
              <w:rPr>
                <w:spacing w:val="-1"/>
                <w:sz w:val="22"/>
                <w:szCs w:val="22"/>
              </w:rPr>
              <w:t>c</w:t>
            </w:r>
            <w:r w:rsidRPr="00575BFB">
              <w:rPr>
                <w:sz w:val="22"/>
                <w:szCs w:val="22"/>
              </w:rPr>
              <w:t xml:space="preserve">. </w:t>
            </w:r>
            <w:r w:rsidRPr="00575BFB">
              <w:rPr>
                <w:spacing w:val="13"/>
                <w:sz w:val="22"/>
                <w:szCs w:val="22"/>
              </w:rPr>
              <w:t xml:space="preserve"> </w:t>
            </w:r>
            <w:r w:rsidRPr="00575BFB">
              <w:rPr>
                <w:spacing w:val="-1"/>
                <w:sz w:val="22"/>
                <w:szCs w:val="22"/>
              </w:rPr>
              <w:t>Peng</w:t>
            </w:r>
            <w:r w:rsidRPr="00575BFB">
              <w:rPr>
                <w:spacing w:val="2"/>
                <w:sz w:val="22"/>
                <w:szCs w:val="22"/>
              </w:rPr>
              <w:t>k</w:t>
            </w:r>
            <w:r w:rsidRPr="00575BFB">
              <w:rPr>
                <w:spacing w:val="-1"/>
                <w:sz w:val="22"/>
                <w:szCs w:val="22"/>
              </w:rPr>
              <w:t>ajian</w:t>
            </w:r>
            <w:r w:rsidRPr="00575BFB">
              <w:rPr>
                <w:sz w:val="22"/>
                <w:szCs w:val="22"/>
              </w:rPr>
              <w:t>,</w:t>
            </w:r>
            <w:r w:rsidRPr="00575BFB">
              <w:rPr>
                <w:spacing w:val="28"/>
                <w:sz w:val="22"/>
                <w:szCs w:val="22"/>
              </w:rPr>
              <w:t xml:space="preserve"> </w:t>
            </w:r>
            <w:r w:rsidRPr="00575BFB">
              <w:rPr>
                <w:spacing w:val="-1"/>
                <w:sz w:val="22"/>
                <w:szCs w:val="22"/>
              </w:rPr>
              <w:t>pengem</w:t>
            </w:r>
            <w:r w:rsidRPr="00575BFB">
              <w:rPr>
                <w:spacing w:val="4"/>
                <w:sz w:val="22"/>
                <w:szCs w:val="22"/>
              </w:rPr>
              <w:t>b</w:t>
            </w:r>
            <w:r w:rsidRPr="00575BFB">
              <w:rPr>
                <w:spacing w:val="-1"/>
                <w:sz w:val="22"/>
                <w:szCs w:val="22"/>
              </w:rPr>
              <w:t>anga</w:t>
            </w:r>
            <w:r w:rsidRPr="00575BFB">
              <w:rPr>
                <w:sz w:val="22"/>
                <w:szCs w:val="22"/>
              </w:rPr>
              <w:t>n</w:t>
            </w:r>
            <w:r w:rsidRPr="00575BFB">
              <w:rPr>
                <w:spacing w:val="36"/>
                <w:sz w:val="22"/>
                <w:szCs w:val="22"/>
              </w:rPr>
              <w:t xml:space="preserve"> </w:t>
            </w:r>
            <w:r w:rsidRPr="00575BFB">
              <w:rPr>
                <w:spacing w:val="3"/>
                <w:sz w:val="22"/>
                <w:szCs w:val="22"/>
              </w:rPr>
              <w:t>d</w:t>
            </w:r>
            <w:r w:rsidRPr="00575BFB">
              <w:rPr>
                <w:spacing w:val="-1"/>
                <w:sz w:val="22"/>
                <w:szCs w:val="22"/>
              </w:rPr>
              <w:t>a</w:t>
            </w:r>
            <w:r w:rsidRPr="00575BFB">
              <w:rPr>
                <w:sz w:val="22"/>
                <w:szCs w:val="22"/>
              </w:rPr>
              <w:t>n</w:t>
            </w:r>
            <w:r w:rsidRPr="00575BFB">
              <w:rPr>
                <w:spacing w:val="9"/>
                <w:sz w:val="22"/>
                <w:szCs w:val="22"/>
              </w:rPr>
              <w:t xml:space="preserve"> </w:t>
            </w:r>
            <w:r w:rsidRPr="00575BFB">
              <w:rPr>
                <w:spacing w:val="-1"/>
                <w:sz w:val="22"/>
                <w:szCs w:val="22"/>
              </w:rPr>
              <w:t>penerapa</w:t>
            </w:r>
            <w:r w:rsidRPr="00575BFB">
              <w:rPr>
                <w:sz w:val="22"/>
                <w:szCs w:val="22"/>
              </w:rPr>
              <w:t>n</w:t>
            </w:r>
            <w:r w:rsidRPr="00575BFB">
              <w:rPr>
                <w:spacing w:val="25"/>
                <w:sz w:val="22"/>
                <w:szCs w:val="22"/>
              </w:rPr>
              <w:t xml:space="preserve"> </w:t>
            </w:r>
            <w:r w:rsidRPr="00575BFB">
              <w:rPr>
                <w:spacing w:val="4"/>
                <w:w w:val="104"/>
                <w:sz w:val="22"/>
                <w:szCs w:val="22"/>
              </w:rPr>
              <w:t>i</w:t>
            </w:r>
            <w:r w:rsidRPr="00575BFB">
              <w:rPr>
                <w:spacing w:val="-1"/>
                <w:w w:val="103"/>
                <w:sz w:val="22"/>
                <w:szCs w:val="22"/>
              </w:rPr>
              <w:t>ptek-sos</w:t>
            </w:r>
            <w:r w:rsidRPr="00575BFB">
              <w:rPr>
                <w:spacing w:val="2"/>
                <w:w w:val="103"/>
                <w:sz w:val="22"/>
                <w:szCs w:val="22"/>
              </w:rPr>
              <w:t>b</w:t>
            </w:r>
            <w:r w:rsidRPr="00575BFB">
              <w:rPr>
                <w:spacing w:val="-1"/>
                <w:w w:val="103"/>
                <w:sz w:val="22"/>
                <w:szCs w:val="22"/>
              </w:rPr>
              <w:t>ud</w:t>
            </w:r>
          </w:p>
        </w:tc>
        <w:tc>
          <w:tcPr>
            <w:tcW w:w="1015" w:type="dxa"/>
            <w:tcBorders>
              <w:top w:val="single" w:sz="6" w:space="0" w:color="000000"/>
              <w:left w:val="single" w:sz="7" w:space="0" w:color="000000"/>
              <w:bottom w:val="single" w:sz="7" w:space="0" w:color="000000"/>
              <w:right w:val="single" w:sz="7" w:space="0" w:color="000000"/>
            </w:tcBorders>
          </w:tcPr>
          <w:p w:rsidR="00A5048C" w:rsidRPr="00575BFB" w:rsidRDefault="00A5048C" w:rsidP="00575BFB">
            <w:pPr>
              <w:spacing w:before="5" w:line="276" w:lineRule="auto"/>
              <w:rPr>
                <w:sz w:val="22"/>
                <w:szCs w:val="22"/>
              </w:rPr>
            </w:pPr>
          </w:p>
          <w:p w:rsidR="00A5048C" w:rsidRPr="00575BFB" w:rsidRDefault="00A5048C" w:rsidP="00575BFB">
            <w:pPr>
              <w:spacing w:line="276" w:lineRule="auto"/>
              <w:rPr>
                <w:sz w:val="22"/>
                <w:szCs w:val="22"/>
              </w:rPr>
            </w:pPr>
          </w:p>
          <w:p w:rsidR="00A5048C" w:rsidRPr="00575BFB" w:rsidRDefault="00A5048C" w:rsidP="00575BFB">
            <w:pPr>
              <w:spacing w:line="276" w:lineRule="auto"/>
              <w:rPr>
                <w:sz w:val="22"/>
                <w:szCs w:val="22"/>
              </w:rPr>
            </w:pPr>
          </w:p>
          <w:p w:rsidR="00A5048C" w:rsidRPr="00575BFB" w:rsidRDefault="00A5048C" w:rsidP="00575BFB">
            <w:pPr>
              <w:spacing w:line="276" w:lineRule="auto"/>
              <w:ind w:right="361"/>
              <w:jc w:val="center"/>
              <w:rPr>
                <w:sz w:val="22"/>
                <w:szCs w:val="22"/>
              </w:rPr>
            </w:pPr>
            <w:r w:rsidRPr="00575BFB">
              <w:rPr>
                <w:spacing w:val="-1"/>
                <w:w w:val="103"/>
                <w:sz w:val="22"/>
                <w:szCs w:val="22"/>
              </w:rPr>
              <w:t>30</w:t>
            </w:r>
          </w:p>
        </w:tc>
        <w:tc>
          <w:tcPr>
            <w:tcW w:w="655" w:type="dxa"/>
            <w:tcBorders>
              <w:top w:val="single" w:sz="6" w:space="0" w:color="000000"/>
              <w:left w:val="single" w:sz="7" w:space="0" w:color="000000"/>
              <w:bottom w:val="single" w:sz="7" w:space="0" w:color="000000"/>
              <w:right w:val="single" w:sz="7" w:space="0" w:color="000000"/>
            </w:tcBorders>
          </w:tcPr>
          <w:p w:rsidR="00A5048C" w:rsidRPr="00575BFB" w:rsidRDefault="00A5048C" w:rsidP="00575BFB">
            <w:pPr>
              <w:spacing w:line="276" w:lineRule="auto"/>
              <w:rPr>
                <w:sz w:val="22"/>
                <w:szCs w:val="22"/>
              </w:rPr>
            </w:pPr>
          </w:p>
        </w:tc>
        <w:tc>
          <w:tcPr>
            <w:tcW w:w="677" w:type="dxa"/>
            <w:tcBorders>
              <w:top w:val="single" w:sz="6" w:space="0" w:color="000000"/>
              <w:left w:val="single" w:sz="7" w:space="0" w:color="000000"/>
              <w:bottom w:val="single" w:sz="7" w:space="0" w:color="000000"/>
              <w:right w:val="single" w:sz="5" w:space="0" w:color="000000"/>
            </w:tcBorders>
          </w:tcPr>
          <w:p w:rsidR="00A5048C" w:rsidRPr="00575BFB" w:rsidRDefault="00A5048C" w:rsidP="00575BFB">
            <w:pPr>
              <w:spacing w:line="276" w:lineRule="auto"/>
              <w:rPr>
                <w:sz w:val="22"/>
                <w:szCs w:val="22"/>
              </w:rPr>
            </w:pPr>
          </w:p>
        </w:tc>
      </w:tr>
      <w:tr w:rsidR="00A5048C" w:rsidRPr="00575BFB" w:rsidTr="00782867">
        <w:trPr>
          <w:trHeight w:hRule="exact" w:val="288"/>
        </w:trPr>
        <w:tc>
          <w:tcPr>
            <w:tcW w:w="593" w:type="dxa"/>
            <w:tcBorders>
              <w:top w:val="single" w:sz="7" w:space="0" w:color="000000"/>
              <w:left w:val="single" w:sz="5" w:space="0" w:color="000000"/>
              <w:bottom w:val="single" w:sz="5" w:space="0" w:color="000000"/>
              <w:right w:val="single" w:sz="7" w:space="0" w:color="000000"/>
            </w:tcBorders>
          </w:tcPr>
          <w:p w:rsidR="00A5048C" w:rsidRPr="00575BFB" w:rsidRDefault="00A5048C" w:rsidP="00575BFB">
            <w:pPr>
              <w:spacing w:line="276" w:lineRule="auto"/>
              <w:jc w:val="center"/>
              <w:rPr>
                <w:sz w:val="22"/>
                <w:szCs w:val="22"/>
              </w:rPr>
            </w:pPr>
          </w:p>
        </w:tc>
        <w:tc>
          <w:tcPr>
            <w:tcW w:w="5436" w:type="dxa"/>
            <w:tcBorders>
              <w:top w:val="single" w:sz="7" w:space="0" w:color="000000"/>
              <w:left w:val="single" w:sz="7" w:space="0" w:color="000000"/>
              <w:bottom w:val="single" w:sz="5" w:space="0" w:color="000000"/>
              <w:right w:val="single" w:sz="7" w:space="0" w:color="000000"/>
            </w:tcBorders>
          </w:tcPr>
          <w:p w:rsidR="00A5048C" w:rsidRPr="00575BFB" w:rsidRDefault="00A5048C" w:rsidP="00575BFB">
            <w:pPr>
              <w:spacing w:before="21" w:line="276" w:lineRule="auto"/>
              <w:ind w:right="2380"/>
              <w:jc w:val="center"/>
              <w:rPr>
                <w:sz w:val="22"/>
                <w:szCs w:val="22"/>
              </w:rPr>
            </w:pPr>
            <w:r w:rsidRPr="00575BFB">
              <w:rPr>
                <w:spacing w:val="-1"/>
                <w:w w:val="103"/>
                <w:sz w:val="22"/>
                <w:szCs w:val="22"/>
              </w:rPr>
              <w:t>Jumlah</w:t>
            </w:r>
          </w:p>
        </w:tc>
        <w:tc>
          <w:tcPr>
            <w:tcW w:w="1015" w:type="dxa"/>
            <w:tcBorders>
              <w:top w:val="single" w:sz="7" w:space="0" w:color="000000"/>
              <w:left w:val="single" w:sz="7" w:space="0" w:color="000000"/>
              <w:bottom w:val="single" w:sz="5" w:space="0" w:color="000000"/>
              <w:right w:val="single" w:sz="7" w:space="0" w:color="000000"/>
            </w:tcBorders>
          </w:tcPr>
          <w:p w:rsidR="00A5048C" w:rsidRPr="00575BFB" w:rsidRDefault="00A5048C" w:rsidP="00575BFB">
            <w:pPr>
              <w:spacing w:before="21" w:line="276" w:lineRule="auto"/>
              <w:ind w:right="311"/>
              <w:jc w:val="center"/>
              <w:rPr>
                <w:sz w:val="22"/>
                <w:szCs w:val="22"/>
              </w:rPr>
            </w:pPr>
            <w:r w:rsidRPr="00575BFB">
              <w:rPr>
                <w:spacing w:val="-1"/>
                <w:w w:val="103"/>
                <w:sz w:val="22"/>
                <w:szCs w:val="22"/>
              </w:rPr>
              <w:t>100</w:t>
            </w:r>
          </w:p>
        </w:tc>
        <w:tc>
          <w:tcPr>
            <w:tcW w:w="655" w:type="dxa"/>
            <w:tcBorders>
              <w:top w:val="single" w:sz="7" w:space="0" w:color="000000"/>
              <w:left w:val="single" w:sz="7" w:space="0" w:color="000000"/>
              <w:bottom w:val="single" w:sz="5" w:space="0" w:color="000000"/>
              <w:right w:val="single" w:sz="7" w:space="0" w:color="000000"/>
            </w:tcBorders>
          </w:tcPr>
          <w:p w:rsidR="00A5048C" w:rsidRPr="00575BFB" w:rsidRDefault="00A5048C" w:rsidP="00575BFB">
            <w:pPr>
              <w:spacing w:line="276" w:lineRule="auto"/>
              <w:rPr>
                <w:sz w:val="22"/>
                <w:szCs w:val="22"/>
              </w:rPr>
            </w:pPr>
          </w:p>
        </w:tc>
        <w:tc>
          <w:tcPr>
            <w:tcW w:w="677" w:type="dxa"/>
            <w:tcBorders>
              <w:top w:val="single" w:sz="7" w:space="0" w:color="000000"/>
              <w:left w:val="single" w:sz="7" w:space="0" w:color="000000"/>
              <w:bottom w:val="single" w:sz="5" w:space="0" w:color="000000"/>
              <w:right w:val="single" w:sz="5" w:space="0" w:color="000000"/>
            </w:tcBorders>
          </w:tcPr>
          <w:p w:rsidR="00A5048C" w:rsidRPr="00575BFB" w:rsidRDefault="00A5048C" w:rsidP="00575BFB">
            <w:pPr>
              <w:spacing w:line="276" w:lineRule="auto"/>
              <w:rPr>
                <w:sz w:val="22"/>
                <w:szCs w:val="22"/>
              </w:rPr>
            </w:pPr>
          </w:p>
        </w:tc>
      </w:tr>
    </w:tbl>
    <w:p w:rsidR="00575BFB" w:rsidRDefault="00575BFB" w:rsidP="00861213">
      <w:pPr>
        <w:spacing w:line="180" w:lineRule="exact"/>
        <w:rPr>
          <w:spacing w:val="-1"/>
          <w:sz w:val="17"/>
          <w:szCs w:val="17"/>
        </w:rPr>
      </w:pPr>
    </w:p>
    <w:p w:rsidR="00A5048C" w:rsidRPr="00575BFB" w:rsidRDefault="00A5048C" w:rsidP="00575BFB">
      <w:pPr>
        <w:spacing w:line="276" w:lineRule="auto"/>
        <w:rPr>
          <w:szCs w:val="17"/>
        </w:rPr>
      </w:pPr>
      <w:r w:rsidRPr="00575BFB">
        <w:rPr>
          <w:spacing w:val="-1"/>
          <w:szCs w:val="17"/>
        </w:rPr>
        <w:t>Kete</w:t>
      </w:r>
      <w:r w:rsidRPr="00575BFB">
        <w:rPr>
          <w:spacing w:val="3"/>
          <w:szCs w:val="17"/>
        </w:rPr>
        <w:t>r</w:t>
      </w:r>
      <w:r w:rsidRPr="00575BFB">
        <w:rPr>
          <w:spacing w:val="-1"/>
          <w:szCs w:val="17"/>
        </w:rPr>
        <w:t>angan:</w:t>
      </w:r>
    </w:p>
    <w:p w:rsidR="00A5048C" w:rsidRPr="00575BFB" w:rsidRDefault="00A5048C" w:rsidP="00575BFB">
      <w:pPr>
        <w:spacing w:before="2" w:line="276" w:lineRule="auto"/>
        <w:ind w:right="1838"/>
        <w:rPr>
          <w:szCs w:val="17"/>
        </w:rPr>
      </w:pPr>
      <w:r w:rsidRPr="00575BFB">
        <w:rPr>
          <w:spacing w:val="-1"/>
          <w:szCs w:val="17"/>
        </w:rPr>
        <w:t>Sko</w:t>
      </w:r>
      <w:r w:rsidRPr="00575BFB">
        <w:rPr>
          <w:spacing w:val="5"/>
          <w:szCs w:val="17"/>
        </w:rPr>
        <w:t>r</w:t>
      </w:r>
      <w:r w:rsidRPr="00575BFB">
        <w:rPr>
          <w:szCs w:val="17"/>
        </w:rPr>
        <w:t>:</w:t>
      </w:r>
      <w:r w:rsidRPr="00575BFB">
        <w:rPr>
          <w:spacing w:val="-6"/>
          <w:szCs w:val="17"/>
        </w:rPr>
        <w:t xml:space="preserve"> </w:t>
      </w:r>
      <w:r w:rsidRPr="00575BFB">
        <w:rPr>
          <w:spacing w:val="3"/>
          <w:szCs w:val="17"/>
        </w:rPr>
        <w:t>1</w:t>
      </w:r>
      <w:r w:rsidRPr="00575BFB">
        <w:rPr>
          <w:szCs w:val="17"/>
        </w:rPr>
        <w:t>,</w:t>
      </w:r>
      <w:r w:rsidRPr="00575BFB">
        <w:rPr>
          <w:spacing w:val="-3"/>
          <w:szCs w:val="17"/>
        </w:rPr>
        <w:t xml:space="preserve"> </w:t>
      </w:r>
      <w:r w:rsidRPr="00575BFB">
        <w:rPr>
          <w:spacing w:val="-1"/>
          <w:szCs w:val="17"/>
        </w:rPr>
        <w:t>2</w:t>
      </w:r>
      <w:r w:rsidRPr="00575BFB">
        <w:rPr>
          <w:szCs w:val="17"/>
        </w:rPr>
        <w:t>,</w:t>
      </w:r>
      <w:r w:rsidRPr="00575BFB">
        <w:rPr>
          <w:spacing w:val="-3"/>
          <w:szCs w:val="17"/>
        </w:rPr>
        <w:t xml:space="preserve"> </w:t>
      </w:r>
      <w:r w:rsidRPr="00575BFB">
        <w:rPr>
          <w:spacing w:val="4"/>
          <w:szCs w:val="17"/>
        </w:rPr>
        <w:t>3</w:t>
      </w:r>
      <w:r w:rsidRPr="00575BFB">
        <w:rPr>
          <w:szCs w:val="17"/>
        </w:rPr>
        <w:t>,</w:t>
      </w:r>
      <w:r w:rsidRPr="00575BFB">
        <w:rPr>
          <w:spacing w:val="-3"/>
          <w:szCs w:val="17"/>
        </w:rPr>
        <w:t xml:space="preserve"> </w:t>
      </w:r>
      <w:r w:rsidRPr="00575BFB">
        <w:rPr>
          <w:spacing w:val="-1"/>
          <w:szCs w:val="17"/>
        </w:rPr>
        <w:t>5</w:t>
      </w:r>
      <w:r w:rsidRPr="00575BFB">
        <w:rPr>
          <w:szCs w:val="17"/>
        </w:rPr>
        <w:t>,</w:t>
      </w:r>
      <w:r w:rsidRPr="00575BFB">
        <w:rPr>
          <w:spacing w:val="-3"/>
          <w:szCs w:val="17"/>
        </w:rPr>
        <w:t xml:space="preserve"> </w:t>
      </w:r>
      <w:r w:rsidRPr="00575BFB">
        <w:rPr>
          <w:spacing w:val="4"/>
          <w:szCs w:val="17"/>
        </w:rPr>
        <w:t>6</w:t>
      </w:r>
      <w:r w:rsidRPr="00575BFB">
        <w:rPr>
          <w:szCs w:val="17"/>
        </w:rPr>
        <w:t>,</w:t>
      </w:r>
      <w:r w:rsidRPr="00575BFB">
        <w:rPr>
          <w:spacing w:val="-3"/>
          <w:szCs w:val="17"/>
        </w:rPr>
        <w:t xml:space="preserve"> </w:t>
      </w:r>
      <w:r w:rsidRPr="00575BFB">
        <w:rPr>
          <w:szCs w:val="17"/>
        </w:rPr>
        <w:t>7</w:t>
      </w:r>
      <w:r w:rsidRPr="00575BFB">
        <w:rPr>
          <w:spacing w:val="-3"/>
          <w:szCs w:val="17"/>
        </w:rPr>
        <w:t xml:space="preserve"> </w:t>
      </w:r>
      <w:r w:rsidRPr="00575BFB">
        <w:rPr>
          <w:spacing w:val="1"/>
          <w:szCs w:val="17"/>
        </w:rPr>
        <w:t>(</w:t>
      </w:r>
      <w:r w:rsidRPr="00575BFB">
        <w:rPr>
          <w:szCs w:val="17"/>
        </w:rPr>
        <w:t>1</w:t>
      </w:r>
      <w:r w:rsidRPr="00575BFB">
        <w:rPr>
          <w:spacing w:val="-3"/>
          <w:szCs w:val="17"/>
        </w:rPr>
        <w:t xml:space="preserve"> </w:t>
      </w:r>
      <w:r w:rsidRPr="00575BFB">
        <w:rPr>
          <w:szCs w:val="17"/>
        </w:rPr>
        <w:t>=</w:t>
      </w:r>
      <w:r w:rsidRPr="00575BFB">
        <w:rPr>
          <w:spacing w:val="-3"/>
          <w:szCs w:val="17"/>
        </w:rPr>
        <w:t xml:space="preserve"> </w:t>
      </w:r>
      <w:r w:rsidRPr="00575BFB">
        <w:rPr>
          <w:spacing w:val="2"/>
          <w:szCs w:val="17"/>
        </w:rPr>
        <w:t>b</w:t>
      </w:r>
      <w:r w:rsidRPr="00575BFB">
        <w:rPr>
          <w:spacing w:val="-1"/>
          <w:szCs w:val="17"/>
        </w:rPr>
        <w:t>u</w:t>
      </w:r>
      <w:r w:rsidRPr="00575BFB">
        <w:rPr>
          <w:spacing w:val="4"/>
          <w:szCs w:val="17"/>
        </w:rPr>
        <w:t>r</w:t>
      </w:r>
      <w:r w:rsidRPr="00575BFB">
        <w:rPr>
          <w:spacing w:val="-1"/>
          <w:szCs w:val="17"/>
        </w:rPr>
        <w:t>uk</w:t>
      </w:r>
      <w:r w:rsidRPr="00575BFB">
        <w:rPr>
          <w:szCs w:val="17"/>
        </w:rPr>
        <w:t>,</w:t>
      </w:r>
      <w:r w:rsidRPr="00575BFB">
        <w:rPr>
          <w:spacing w:val="-6"/>
          <w:szCs w:val="17"/>
        </w:rPr>
        <w:t xml:space="preserve"> </w:t>
      </w:r>
      <w:r w:rsidRPr="00575BFB">
        <w:rPr>
          <w:szCs w:val="17"/>
        </w:rPr>
        <w:t>2</w:t>
      </w:r>
      <w:r w:rsidRPr="00575BFB">
        <w:rPr>
          <w:spacing w:val="1"/>
          <w:szCs w:val="17"/>
        </w:rPr>
        <w:t xml:space="preserve"> </w:t>
      </w:r>
      <w:r w:rsidRPr="00575BFB">
        <w:rPr>
          <w:szCs w:val="17"/>
        </w:rPr>
        <w:t>=</w:t>
      </w:r>
      <w:r w:rsidRPr="00575BFB">
        <w:rPr>
          <w:spacing w:val="-3"/>
          <w:szCs w:val="17"/>
        </w:rPr>
        <w:t xml:space="preserve"> </w:t>
      </w:r>
      <w:r w:rsidRPr="00575BFB">
        <w:rPr>
          <w:spacing w:val="-1"/>
          <w:szCs w:val="17"/>
        </w:rPr>
        <w:t>s</w:t>
      </w:r>
      <w:r w:rsidRPr="00575BFB">
        <w:rPr>
          <w:spacing w:val="2"/>
          <w:szCs w:val="17"/>
        </w:rPr>
        <w:t>a</w:t>
      </w:r>
      <w:r w:rsidRPr="00575BFB">
        <w:rPr>
          <w:spacing w:val="-1"/>
          <w:szCs w:val="17"/>
        </w:rPr>
        <w:t>ng</w:t>
      </w:r>
      <w:r w:rsidRPr="00575BFB">
        <w:rPr>
          <w:spacing w:val="2"/>
          <w:szCs w:val="17"/>
        </w:rPr>
        <w:t>a</w:t>
      </w:r>
      <w:r w:rsidRPr="00575BFB">
        <w:rPr>
          <w:szCs w:val="17"/>
        </w:rPr>
        <w:t>t</w:t>
      </w:r>
      <w:r w:rsidRPr="00575BFB">
        <w:rPr>
          <w:spacing w:val="-6"/>
          <w:szCs w:val="17"/>
        </w:rPr>
        <w:t xml:space="preserve"> </w:t>
      </w:r>
      <w:r w:rsidRPr="00575BFB">
        <w:rPr>
          <w:spacing w:val="3"/>
          <w:szCs w:val="17"/>
        </w:rPr>
        <w:t>k</w:t>
      </w:r>
      <w:r w:rsidRPr="00575BFB">
        <w:rPr>
          <w:spacing w:val="-1"/>
          <w:szCs w:val="17"/>
        </w:rPr>
        <w:t>urang</w:t>
      </w:r>
      <w:r w:rsidRPr="00575BFB">
        <w:rPr>
          <w:szCs w:val="17"/>
        </w:rPr>
        <w:t>,</w:t>
      </w:r>
      <w:r w:rsidRPr="00575BFB">
        <w:rPr>
          <w:spacing w:val="-2"/>
          <w:szCs w:val="17"/>
        </w:rPr>
        <w:t xml:space="preserve"> </w:t>
      </w:r>
      <w:r w:rsidRPr="00575BFB">
        <w:rPr>
          <w:szCs w:val="17"/>
        </w:rPr>
        <w:t>3</w:t>
      </w:r>
      <w:r w:rsidRPr="00575BFB">
        <w:rPr>
          <w:spacing w:val="-3"/>
          <w:szCs w:val="17"/>
        </w:rPr>
        <w:t xml:space="preserve"> </w:t>
      </w:r>
      <w:r w:rsidRPr="00575BFB">
        <w:rPr>
          <w:szCs w:val="17"/>
        </w:rPr>
        <w:t>=</w:t>
      </w:r>
      <w:r w:rsidRPr="00575BFB">
        <w:rPr>
          <w:spacing w:val="-3"/>
          <w:szCs w:val="17"/>
        </w:rPr>
        <w:t xml:space="preserve"> </w:t>
      </w:r>
      <w:r w:rsidRPr="00575BFB">
        <w:rPr>
          <w:spacing w:val="4"/>
          <w:szCs w:val="17"/>
        </w:rPr>
        <w:t>k</w:t>
      </w:r>
      <w:r w:rsidRPr="00575BFB">
        <w:rPr>
          <w:spacing w:val="-1"/>
          <w:szCs w:val="17"/>
        </w:rPr>
        <w:t>ur</w:t>
      </w:r>
      <w:r w:rsidRPr="00575BFB">
        <w:rPr>
          <w:spacing w:val="2"/>
          <w:szCs w:val="17"/>
        </w:rPr>
        <w:t>a</w:t>
      </w:r>
      <w:r w:rsidRPr="00575BFB">
        <w:rPr>
          <w:spacing w:val="-1"/>
          <w:szCs w:val="17"/>
        </w:rPr>
        <w:t>ng</w:t>
      </w:r>
      <w:r w:rsidRPr="00575BFB">
        <w:rPr>
          <w:szCs w:val="17"/>
        </w:rPr>
        <w:t>,</w:t>
      </w:r>
      <w:r w:rsidRPr="00575BFB">
        <w:rPr>
          <w:spacing w:val="-3"/>
          <w:szCs w:val="17"/>
        </w:rPr>
        <w:t xml:space="preserve"> </w:t>
      </w:r>
      <w:r w:rsidRPr="00575BFB">
        <w:rPr>
          <w:szCs w:val="17"/>
        </w:rPr>
        <w:t>5</w:t>
      </w:r>
      <w:r w:rsidRPr="00575BFB">
        <w:rPr>
          <w:spacing w:val="-3"/>
          <w:szCs w:val="17"/>
        </w:rPr>
        <w:t xml:space="preserve"> </w:t>
      </w:r>
      <w:r w:rsidRPr="00575BFB">
        <w:rPr>
          <w:szCs w:val="17"/>
        </w:rPr>
        <w:t>=</w:t>
      </w:r>
      <w:r w:rsidRPr="00575BFB">
        <w:rPr>
          <w:spacing w:val="-3"/>
          <w:szCs w:val="17"/>
        </w:rPr>
        <w:t xml:space="preserve"> </w:t>
      </w:r>
      <w:r w:rsidRPr="00575BFB">
        <w:rPr>
          <w:spacing w:val="2"/>
          <w:szCs w:val="17"/>
        </w:rPr>
        <w:t>c</w:t>
      </w:r>
      <w:r w:rsidRPr="00575BFB">
        <w:rPr>
          <w:spacing w:val="-1"/>
          <w:szCs w:val="17"/>
        </w:rPr>
        <w:t>uku</w:t>
      </w:r>
      <w:r w:rsidRPr="00575BFB">
        <w:rPr>
          <w:spacing w:val="3"/>
          <w:szCs w:val="17"/>
        </w:rPr>
        <w:t>p</w:t>
      </w:r>
      <w:r w:rsidRPr="00575BFB">
        <w:rPr>
          <w:szCs w:val="17"/>
        </w:rPr>
        <w:t>,</w:t>
      </w:r>
      <w:r w:rsidRPr="00575BFB">
        <w:rPr>
          <w:spacing w:val="-7"/>
          <w:szCs w:val="17"/>
        </w:rPr>
        <w:t xml:space="preserve"> </w:t>
      </w:r>
      <w:r w:rsidRPr="00575BFB">
        <w:rPr>
          <w:szCs w:val="17"/>
        </w:rPr>
        <w:t>6</w:t>
      </w:r>
      <w:r w:rsidRPr="00575BFB">
        <w:rPr>
          <w:spacing w:val="-3"/>
          <w:szCs w:val="17"/>
        </w:rPr>
        <w:t xml:space="preserve"> </w:t>
      </w:r>
      <w:r w:rsidRPr="00575BFB">
        <w:rPr>
          <w:szCs w:val="17"/>
        </w:rPr>
        <w:t xml:space="preserve">= </w:t>
      </w:r>
      <w:r w:rsidRPr="00575BFB">
        <w:rPr>
          <w:spacing w:val="-1"/>
          <w:szCs w:val="17"/>
        </w:rPr>
        <w:t>b</w:t>
      </w:r>
      <w:r w:rsidRPr="00575BFB">
        <w:rPr>
          <w:spacing w:val="2"/>
          <w:szCs w:val="17"/>
        </w:rPr>
        <w:t>a</w:t>
      </w:r>
      <w:r w:rsidRPr="00575BFB">
        <w:rPr>
          <w:spacing w:val="-1"/>
          <w:szCs w:val="17"/>
        </w:rPr>
        <w:t>ik</w:t>
      </w:r>
      <w:r w:rsidRPr="00575BFB">
        <w:rPr>
          <w:szCs w:val="17"/>
        </w:rPr>
        <w:t>,</w:t>
      </w:r>
      <w:r w:rsidRPr="00575BFB">
        <w:rPr>
          <w:spacing w:val="-5"/>
          <w:szCs w:val="17"/>
        </w:rPr>
        <w:t xml:space="preserve"> </w:t>
      </w:r>
      <w:r w:rsidRPr="00575BFB">
        <w:rPr>
          <w:szCs w:val="17"/>
        </w:rPr>
        <w:t>7 =</w:t>
      </w:r>
      <w:r w:rsidRPr="00575BFB">
        <w:rPr>
          <w:spacing w:val="-3"/>
          <w:szCs w:val="17"/>
        </w:rPr>
        <w:t xml:space="preserve"> </w:t>
      </w:r>
      <w:r w:rsidRPr="00575BFB">
        <w:rPr>
          <w:spacing w:val="4"/>
          <w:szCs w:val="17"/>
        </w:rPr>
        <w:t>s</w:t>
      </w:r>
      <w:r w:rsidRPr="00575BFB">
        <w:rPr>
          <w:spacing w:val="2"/>
          <w:szCs w:val="17"/>
        </w:rPr>
        <w:t>a</w:t>
      </w:r>
      <w:r w:rsidRPr="00575BFB">
        <w:rPr>
          <w:spacing w:val="-1"/>
          <w:szCs w:val="17"/>
        </w:rPr>
        <w:t>nga</w:t>
      </w:r>
      <w:r w:rsidRPr="00575BFB">
        <w:rPr>
          <w:szCs w:val="17"/>
        </w:rPr>
        <w:t>t</w:t>
      </w:r>
      <w:r w:rsidRPr="00575BFB">
        <w:rPr>
          <w:spacing w:val="-6"/>
          <w:szCs w:val="17"/>
        </w:rPr>
        <w:t xml:space="preserve"> </w:t>
      </w:r>
      <w:r w:rsidRPr="00575BFB">
        <w:rPr>
          <w:spacing w:val="-1"/>
          <w:szCs w:val="17"/>
        </w:rPr>
        <w:t>b</w:t>
      </w:r>
      <w:r w:rsidRPr="00575BFB">
        <w:rPr>
          <w:spacing w:val="4"/>
          <w:szCs w:val="17"/>
        </w:rPr>
        <w:t>a</w:t>
      </w:r>
      <w:r w:rsidRPr="00575BFB">
        <w:rPr>
          <w:spacing w:val="-1"/>
          <w:szCs w:val="17"/>
        </w:rPr>
        <w:t xml:space="preserve">ik) </w:t>
      </w:r>
      <w:r w:rsidRPr="00575BFB">
        <w:rPr>
          <w:spacing w:val="1"/>
          <w:szCs w:val="17"/>
        </w:rPr>
        <w:t>Ni</w:t>
      </w:r>
      <w:r w:rsidRPr="00575BFB">
        <w:rPr>
          <w:spacing w:val="-2"/>
          <w:szCs w:val="17"/>
        </w:rPr>
        <w:t>l</w:t>
      </w:r>
      <w:r w:rsidRPr="00575BFB">
        <w:rPr>
          <w:spacing w:val="1"/>
          <w:szCs w:val="17"/>
        </w:rPr>
        <w:t>a</w:t>
      </w:r>
      <w:r w:rsidRPr="00575BFB">
        <w:rPr>
          <w:szCs w:val="17"/>
        </w:rPr>
        <w:t>i</w:t>
      </w:r>
      <w:r w:rsidRPr="00575BFB">
        <w:rPr>
          <w:spacing w:val="-3"/>
          <w:szCs w:val="17"/>
        </w:rPr>
        <w:t xml:space="preserve"> </w:t>
      </w:r>
      <w:r w:rsidRPr="00575BFB">
        <w:rPr>
          <w:szCs w:val="17"/>
        </w:rPr>
        <w:t>=</w:t>
      </w:r>
      <w:r w:rsidRPr="00575BFB">
        <w:rPr>
          <w:spacing w:val="-1"/>
          <w:szCs w:val="17"/>
        </w:rPr>
        <w:t xml:space="preserve"> </w:t>
      </w:r>
      <w:r w:rsidRPr="00575BFB">
        <w:rPr>
          <w:spacing w:val="1"/>
          <w:szCs w:val="17"/>
        </w:rPr>
        <w:t>b</w:t>
      </w:r>
      <w:r w:rsidRPr="00575BFB">
        <w:rPr>
          <w:spacing w:val="-2"/>
          <w:szCs w:val="17"/>
        </w:rPr>
        <w:t>o</w:t>
      </w:r>
      <w:r w:rsidRPr="00575BFB">
        <w:rPr>
          <w:spacing w:val="1"/>
          <w:szCs w:val="17"/>
        </w:rPr>
        <w:t>b</w:t>
      </w:r>
      <w:r w:rsidRPr="00575BFB">
        <w:rPr>
          <w:spacing w:val="-2"/>
          <w:szCs w:val="17"/>
        </w:rPr>
        <w:t>o</w:t>
      </w:r>
      <w:r w:rsidRPr="00575BFB">
        <w:rPr>
          <w:szCs w:val="17"/>
        </w:rPr>
        <w:t>t</w:t>
      </w:r>
      <w:r w:rsidRPr="00575BFB">
        <w:rPr>
          <w:spacing w:val="-4"/>
          <w:szCs w:val="17"/>
        </w:rPr>
        <w:t xml:space="preserve"> </w:t>
      </w:r>
      <w:r w:rsidRPr="00575BFB">
        <w:rPr>
          <w:szCs w:val="17"/>
        </w:rPr>
        <w:t>×</w:t>
      </w:r>
      <w:r w:rsidRPr="00575BFB">
        <w:rPr>
          <w:spacing w:val="-1"/>
          <w:szCs w:val="17"/>
        </w:rPr>
        <w:t xml:space="preserve"> </w:t>
      </w:r>
      <w:r w:rsidRPr="00575BFB">
        <w:rPr>
          <w:spacing w:val="1"/>
          <w:szCs w:val="17"/>
        </w:rPr>
        <w:t>sk</w:t>
      </w:r>
      <w:r w:rsidRPr="00575BFB">
        <w:rPr>
          <w:spacing w:val="-2"/>
          <w:szCs w:val="17"/>
        </w:rPr>
        <w:t>o</w:t>
      </w:r>
      <w:r w:rsidRPr="00575BFB">
        <w:rPr>
          <w:szCs w:val="17"/>
        </w:rPr>
        <w:t>r</w:t>
      </w:r>
    </w:p>
    <w:p w:rsidR="00A5048C" w:rsidRPr="00C226FA" w:rsidRDefault="00A5048C" w:rsidP="00861213">
      <w:pPr>
        <w:spacing w:before="6" w:line="100" w:lineRule="exact"/>
        <w:rPr>
          <w:sz w:val="11"/>
          <w:szCs w:val="11"/>
        </w:rPr>
      </w:pPr>
    </w:p>
    <w:p w:rsidR="00A5048C" w:rsidRPr="00C226FA" w:rsidRDefault="00A5048C" w:rsidP="00861213">
      <w:pPr>
        <w:rPr>
          <w:sz w:val="22"/>
          <w:szCs w:val="22"/>
        </w:rPr>
      </w:pPr>
      <w:r w:rsidRPr="00C226FA">
        <w:rPr>
          <w:b/>
          <w:sz w:val="22"/>
          <w:szCs w:val="22"/>
        </w:rPr>
        <w:t>Komentar</w:t>
      </w:r>
      <w:r w:rsidRPr="00C226FA">
        <w:rPr>
          <w:b/>
          <w:spacing w:val="21"/>
          <w:sz w:val="22"/>
          <w:szCs w:val="22"/>
        </w:rPr>
        <w:t xml:space="preserve"> </w:t>
      </w:r>
      <w:r w:rsidRPr="00C226FA">
        <w:rPr>
          <w:b/>
          <w:w w:val="102"/>
          <w:sz w:val="22"/>
          <w:szCs w:val="22"/>
        </w:rPr>
        <w:t>Penilai:</w:t>
      </w:r>
    </w:p>
    <w:p w:rsidR="00A5048C" w:rsidRPr="00C226FA" w:rsidRDefault="00A5048C" w:rsidP="00861213">
      <w:pPr>
        <w:spacing w:line="240" w:lineRule="exact"/>
        <w:rPr>
          <w:sz w:val="22"/>
          <w:szCs w:val="22"/>
        </w:rPr>
      </w:pP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w w:val="102"/>
          <w:sz w:val="22"/>
          <w:szCs w:val="22"/>
        </w:rPr>
        <w:t>.</w:t>
      </w:r>
    </w:p>
    <w:p w:rsidR="00A5048C" w:rsidRPr="00C226FA" w:rsidRDefault="00A5048C" w:rsidP="00861213">
      <w:pPr>
        <w:spacing w:before="6"/>
        <w:rPr>
          <w:sz w:val="22"/>
          <w:szCs w:val="22"/>
        </w:rPr>
      </w:pPr>
      <w:r>
        <w:rPr>
          <w:noProof/>
        </w:rPr>
        <mc:AlternateContent>
          <mc:Choice Requires="wpg">
            <w:drawing>
              <wp:anchor distT="0" distB="0" distL="114300" distR="114300" simplePos="0" relativeHeight="251650048" behindDoc="1" locked="0" layoutInCell="1" allowOverlap="1" wp14:anchorId="359C988B" wp14:editId="5394D494">
                <wp:simplePos x="0" y="0"/>
                <wp:positionH relativeFrom="page">
                  <wp:posOffset>1189990</wp:posOffset>
                </wp:positionH>
                <wp:positionV relativeFrom="page">
                  <wp:posOffset>9325610</wp:posOffset>
                </wp:positionV>
                <wp:extent cx="0" cy="0"/>
                <wp:effectExtent l="8890" t="10160" r="10160" b="88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50" name="Freeform 161"/>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42E16" id="Group 49" o:spid="_x0000_s1026" style="position:absolute;margin-left:93.7pt;margin-top:734.3pt;width:0;height:0;z-index:-251666432;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BRzCNm+gIAACsHAAAOAAAAAAAAAAAAAAAAAC4CAABkcnMvZTJvRG9jLnhtbFBLAQItABQABgAI&#10;AAAAIQAQuldy3gAAAA0BAAAPAAAAAAAAAAAAAAAAAFQFAABkcnMvZG93bnJldi54bWxQSwUGAAAA&#10;AAQABADzAAAAXwYAAAAA&#10;">
                <v:shape id="Freeform 161"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14:anchorId="0FAC0191" wp14:editId="54C4DC4F">
                <wp:simplePos x="0" y="0"/>
                <wp:positionH relativeFrom="page">
                  <wp:posOffset>1189990</wp:posOffset>
                </wp:positionH>
                <wp:positionV relativeFrom="page">
                  <wp:posOffset>9325610</wp:posOffset>
                </wp:positionV>
                <wp:extent cx="0" cy="0"/>
                <wp:effectExtent l="8890" t="10160" r="10160" b="889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48" name="Freeform 163"/>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D67BE" id="Group 47" o:spid="_x0000_s1026" style="position:absolute;margin-left:93.7pt;margin-top:734.3pt;width:0;height:0;z-index:-25166540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AxwjfK+gIAACsHAAAOAAAAAAAAAAAAAAAAAC4CAABkcnMvZTJvRG9jLnhtbFBLAQItABQABgAI&#10;AAAAIQAQuldy3gAAAA0BAAAPAAAAAAAAAAAAAAAAAFQFAABkcnMvZG93bnJldi54bWxQSwUGAAAA&#10;AAQABADzAAAAXwYAAAAA&#10;">
                <v:shape id="Freeform 163"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14:anchorId="1F44AB3A" wp14:editId="28699275">
                <wp:simplePos x="0" y="0"/>
                <wp:positionH relativeFrom="page">
                  <wp:posOffset>1189990</wp:posOffset>
                </wp:positionH>
                <wp:positionV relativeFrom="page">
                  <wp:posOffset>9325610</wp:posOffset>
                </wp:positionV>
                <wp:extent cx="0" cy="0"/>
                <wp:effectExtent l="8890" t="10160" r="10160" b="889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46" name="Freeform 165"/>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D046D" id="Group 45" o:spid="_x0000_s1026" style="position:absolute;margin-left:93.7pt;margin-top:734.3pt;width:0;height:0;z-index:-25166438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">
                <v:shape id="Freeform 165"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" path="m,l,e" filled="f" strokeweight=".1pt">
                  <v:path arrowok="t" o:connecttype="custom" o:connectlocs="0,0;0,0" o:connectangles="0,0"/>
                </v:shape>
                <w10:wrap anchorx="page" anchory="page"/>
              </v:group>
            </w:pict>
          </mc:Fallback>
        </mc:AlternateConten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w w:val="102"/>
          <w:sz w:val="22"/>
          <w:szCs w:val="22"/>
        </w:rPr>
        <w:t>.</w:t>
      </w:r>
    </w:p>
    <w:p w:rsidR="00A5048C" w:rsidRPr="00C226FA" w:rsidRDefault="00A5048C" w:rsidP="00861213">
      <w:pPr>
        <w:spacing w:before="5" w:line="100" w:lineRule="exact"/>
        <w:rPr>
          <w:sz w:val="10"/>
          <w:szCs w:val="10"/>
        </w:rPr>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6F415D">
      <w:pPr>
        <w:ind w:left="5040" w:firstLine="720"/>
        <w:rPr>
          <w:sz w:val="22"/>
          <w:szCs w:val="22"/>
        </w:rPr>
      </w:pPr>
      <w:r w:rsidRPr="00C226FA">
        <w:rPr>
          <w:sz w:val="22"/>
          <w:szCs w:val="22"/>
        </w:rPr>
        <w:t>Kota,</w:t>
      </w:r>
      <w:r w:rsidRPr="00C226FA">
        <w:rPr>
          <w:spacing w:val="12"/>
          <w:sz w:val="22"/>
          <w:szCs w:val="22"/>
        </w:rPr>
        <w:t xml:space="preserve"> </w:t>
      </w:r>
      <w:r w:rsidRPr="00C226FA">
        <w:rPr>
          <w:w w:val="102"/>
          <w:sz w:val="22"/>
          <w:szCs w:val="22"/>
        </w:rPr>
        <w:t>tang</w:t>
      </w:r>
      <w:r w:rsidRPr="00C226FA">
        <w:rPr>
          <w:spacing w:val="-4"/>
          <w:w w:val="102"/>
          <w:sz w:val="22"/>
          <w:szCs w:val="22"/>
        </w:rPr>
        <w:t>g</w:t>
      </w:r>
      <w:r w:rsidRPr="00C226FA">
        <w:rPr>
          <w:w w:val="102"/>
          <w:sz w:val="22"/>
          <w:szCs w:val="22"/>
        </w:rPr>
        <w:t>al-bulan-tahun</w:t>
      </w:r>
    </w:p>
    <w:p w:rsidR="00A5048C" w:rsidRPr="00C226FA" w:rsidRDefault="00A5048C" w:rsidP="006F415D">
      <w:pPr>
        <w:spacing w:before="30"/>
        <w:ind w:left="5040" w:firstLine="720"/>
        <w:rPr>
          <w:sz w:val="22"/>
          <w:szCs w:val="22"/>
        </w:rPr>
      </w:pPr>
      <w:r w:rsidRPr="00C226FA">
        <w:rPr>
          <w:spacing w:val="1"/>
          <w:w w:val="102"/>
          <w:sz w:val="22"/>
          <w:szCs w:val="22"/>
        </w:rPr>
        <w:t>Penila</w:t>
      </w:r>
      <w:r w:rsidRPr="00C226FA">
        <w:rPr>
          <w:spacing w:val="-4"/>
          <w:w w:val="102"/>
          <w:sz w:val="22"/>
          <w:szCs w:val="22"/>
        </w:rPr>
        <w:t>i</w:t>
      </w:r>
      <w:r w:rsidRPr="00C226FA">
        <w:rPr>
          <w:w w:val="102"/>
          <w:sz w:val="22"/>
          <w:szCs w:val="22"/>
        </w:rPr>
        <w:t>,</w:t>
      </w:r>
    </w:p>
    <w:p w:rsidR="00A5048C" w:rsidRPr="00C226FA" w:rsidRDefault="00A5048C" w:rsidP="00861213">
      <w:pPr>
        <w:spacing w:before="3" w:line="140" w:lineRule="exact"/>
        <w:rPr>
          <w:sz w:val="15"/>
          <w:szCs w:val="15"/>
        </w:rPr>
      </w:pPr>
    </w:p>
    <w:p w:rsidR="00A5048C" w:rsidRPr="00C226FA" w:rsidRDefault="00A5048C" w:rsidP="006F415D">
      <w:pPr>
        <w:ind w:left="5040" w:firstLine="720"/>
        <w:rPr>
          <w:sz w:val="22"/>
          <w:szCs w:val="22"/>
        </w:rPr>
      </w:pPr>
      <w:r w:rsidRPr="00C226FA">
        <w:rPr>
          <w:sz w:val="22"/>
          <w:szCs w:val="22"/>
        </w:rPr>
        <w:t>Tanda</w:t>
      </w:r>
      <w:r w:rsidRPr="00C226FA">
        <w:rPr>
          <w:spacing w:val="13"/>
          <w:sz w:val="22"/>
          <w:szCs w:val="22"/>
        </w:rPr>
        <w:t xml:space="preserve"> </w:t>
      </w:r>
      <w:r w:rsidRPr="00C226FA">
        <w:rPr>
          <w:w w:val="102"/>
          <w:sz w:val="22"/>
          <w:szCs w:val="22"/>
        </w:rPr>
        <w:t>tangan</w:t>
      </w:r>
    </w:p>
    <w:p w:rsidR="00A5048C" w:rsidRPr="00C226FA" w:rsidRDefault="00A5048C" w:rsidP="00861213">
      <w:pPr>
        <w:spacing w:before="3" w:line="160" w:lineRule="exact"/>
        <w:rPr>
          <w:sz w:val="16"/>
          <w:szCs w:val="16"/>
        </w:rPr>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6F415D">
      <w:pPr>
        <w:ind w:left="5040" w:firstLine="720"/>
        <w:rPr>
          <w:sz w:val="22"/>
          <w:szCs w:val="22"/>
        </w:rPr>
        <w:sectPr w:rsidR="00A5048C" w:rsidRPr="00C226FA">
          <w:pgSz w:w="12240" w:h="15840"/>
          <w:pgMar w:top="1280" w:right="1720" w:bottom="280" w:left="1720" w:header="0" w:footer="869" w:gutter="0"/>
          <w:cols w:space="720"/>
        </w:sectPr>
      </w:pPr>
      <w:r w:rsidRPr="00C226FA">
        <w:rPr>
          <w:sz w:val="22"/>
          <w:szCs w:val="22"/>
        </w:rPr>
        <w:t>(Nama</w:t>
      </w:r>
      <w:r w:rsidRPr="00C226FA">
        <w:rPr>
          <w:spacing w:val="14"/>
          <w:sz w:val="22"/>
          <w:szCs w:val="22"/>
        </w:rPr>
        <w:t xml:space="preserve"> </w:t>
      </w:r>
      <w:r w:rsidRPr="00C226FA">
        <w:rPr>
          <w:w w:val="102"/>
          <w:sz w:val="22"/>
          <w:szCs w:val="22"/>
        </w:rPr>
        <w:t>Len</w:t>
      </w:r>
      <w:r w:rsidRPr="00C226FA">
        <w:rPr>
          <w:spacing w:val="-4"/>
          <w:w w:val="102"/>
          <w:sz w:val="22"/>
          <w:szCs w:val="22"/>
        </w:rPr>
        <w:t>g</w:t>
      </w:r>
      <w:r w:rsidRPr="00C226FA">
        <w:rPr>
          <w:w w:val="102"/>
          <w:sz w:val="22"/>
          <w:szCs w:val="22"/>
        </w:rPr>
        <w:t>kap)</w:t>
      </w:r>
    </w:p>
    <w:p w:rsidR="00A5048C" w:rsidRPr="00C226FA" w:rsidRDefault="00A5048C" w:rsidP="00861213">
      <w:pPr>
        <w:spacing w:before="77"/>
        <w:ind w:right="1192"/>
        <w:jc w:val="both"/>
        <w:rPr>
          <w:b/>
          <w:spacing w:val="20"/>
          <w:sz w:val="22"/>
          <w:szCs w:val="22"/>
        </w:rPr>
      </w:pPr>
      <w:r w:rsidRPr="00C226FA">
        <w:rPr>
          <w:b/>
          <w:sz w:val="22"/>
          <w:szCs w:val="22"/>
        </w:rPr>
        <w:lastRenderedPageBreak/>
        <w:t>Lampiran</w:t>
      </w:r>
      <w:r w:rsidRPr="00C226FA">
        <w:rPr>
          <w:b/>
          <w:spacing w:val="22"/>
          <w:sz w:val="22"/>
          <w:szCs w:val="22"/>
        </w:rPr>
        <w:t xml:space="preserve"> 2.</w:t>
      </w:r>
      <w:r w:rsidRPr="00C226FA">
        <w:rPr>
          <w:b/>
          <w:sz w:val="22"/>
          <w:szCs w:val="22"/>
        </w:rPr>
        <w:t xml:space="preserve">5  </w:t>
      </w:r>
      <w:r w:rsidRPr="00C226FA">
        <w:rPr>
          <w:b/>
          <w:spacing w:val="22"/>
          <w:sz w:val="22"/>
          <w:szCs w:val="22"/>
        </w:rPr>
        <w:t xml:space="preserve"> </w:t>
      </w:r>
      <w:r w:rsidRPr="00C226FA">
        <w:rPr>
          <w:b/>
          <w:sz w:val="22"/>
          <w:szCs w:val="22"/>
        </w:rPr>
        <w:t>Bo</w:t>
      </w:r>
      <w:r w:rsidRPr="00C226FA">
        <w:rPr>
          <w:b/>
          <w:spacing w:val="4"/>
          <w:sz w:val="22"/>
          <w:szCs w:val="22"/>
        </w:rPr>
        <w:t>r</w:t>
      </w:r>
      <w:r w:rsidRPr="00C226FA">
        <w:rPr>
          <w:b/>
          <w:sz w:val="22"/>
          <w:szCs w:val="22"/>
        </w:rPr>
        <w:t>ang</w:t>
      </w:r>
      <w:r w:rsidRPr="00C226FA">
        <w:rPr>
          <w:b/>
          <w:spacing w:val="14"/>
          <w:sz w:val="22"/>
          <w:szCs w:val="22"/>
        </w:rPr>
        <w:t xml:space="preserve"> </w:t>
      </w:r>
      <w:r w:rsidRPr="00C226FA">
        <w:rPr>
          <w:b/>
          <w:sz w:val="22"/>
          <w:szCs w:val="22"/>
        </w:rPr>
        <w:t>Evaluasi</w:t>
      </w:r>
      <w:r w:rsidRPr="00C226FA">
        <w:rPr>
          <w:b/>
          <w:spacing w:val="20"/>
          <w:sz w:val="22"/>
          <w:szCs w:val="22"/>
        </w:rPr>
        <w:t xml:space="preserve"> </w:t>
      </w:r>
      <w:r w:rsidRPr="00C226FA">
        <w:rPr>
          <w:b/>
          <w:sz w:val="22"/>
          <w:szCs w:val="22"/>
        </w:rPr>
        <w:t>Pemba</w:t>
      </w:r>
      <w:r w:rsidRPr="00C226FA">
        <w:rPr>
          <w:b/>
          <w:spacing w:val="-4"/>
          <w:sz w:val="22"/>
          <w:szCs w:val="22"/>
        </w:rPr>
        <w:t>h</w:t>
      </w:r>
      <w:r w:rsidRPr="00C226FA">
        <w:rPr>
          <w:b/>
          <w:sz w:val="22"/>
          <w:szCs w:val="22"/>
        </w:rPr>
        <w:t>asan</w:t>
      </w:r>
      <w:r w:rsidRPr="00C226FA">
        <w:rPr>
          <w:b/>
          <w:spacing w:val="27"/>
          <w:sz w:val="22"/>
          <w:szCs w:val="22"/>
        </w:rPr>
        <w:t xml:space="preserve"> </w:t>
      </w:r>
      <w:r w:rsidRPr="00C226FA">
        <w:rPr>
          <w:b/>
          <w:sz w:val="22"/>
          <w:szCs w:val="22"/>
        </w:rPr>
        <w:t>Proposal</w:t>
      </w:r>
      <w:r w:rsidRPr="00C226FA">
        <w:rPr>
          <w:b/>
          <w:spacing w:val="23"/>
          <w:sz w:val="22"/>
          <w:szCs w:val="22"/>
        </w:rPr>
        <w:t xml:space="preserve"> </w:t>
      </w:r>
      <w:r w:rsidRPr="00C226FA">
        <w:rPr>
          <w:b/>
          <w:sz w:val="22"/>
          <w:szCs w:val="22"/>
        </w:rPr>
        <w:t>Penelitian</w:t>
      </w:r>
      <w:r w:rsidRPr="00C226FA">
        <w:rPr>
          <w:b/>
          <w:spacing w:val="20"/>
          <w:sz w:val="22"/>
          <w:szCs w:val="22"/>
        </w:rPr>
        <w:t xml:space="preserve">   </w:t>
      </w:r>
    </w:p>
    <w:p w:rsidR="00A5048C" w:rsidRPr="00C226FA" w:rsidRDefault="00A5048C" w:rsidP="00861213">
      <w:pPr>
        <w:spacing w:before="77"/>
        <w:ind w:right="1192"/>
        <w:jc w:val="both"/>
        <w:rPr>
          <w:sz w:val="22"/>
          <w:szCs w:val="22"/>
        </w:rPr>
      </w:pPr>
      <w:r w:rsidRPr="00C226FA">
        <w:rPr>
          <w:b/>
          <w:spacing w:val="20"/>
          <w:sz w:val="22"/>
          <w:szCs w:val="22"/>
        </w:rPr>
        <w:t xml:space="preserve">                    Unggulan UNSRAT</w:t>
      </w:r>
    </w:p>
    <w:p w:rsidR="00A5048C" w:rsidRPr="00C226FA" w:rsidRDefault="00A5048C" w:rsidP="00861213">
      <w:pPr>
        <w:spacing w:before="9" w:line="100" w:lineRule="exact"/>
        <w:rPr>
          <w:sz w:val="11"/>
          <w:szCs w:val="11"/>
        </w:rPr>
      </w:pPr>
    </w:p>
    <w:p w:rsidR="00A5048C" w:rsidRPr="00C226FA" w:rsidRDefault="00A5048C" w:rsidP="00575BFB">
      <w:pPr>
        <w:spacing w:line="248" w:lineRule="auto"/>
        <w:ind w:right="11" w:hanging="31"/>
        <w:jc w:val="center"/>
        <w:rPr>
          <w:sz w:val="22"/>
          <w:szCs w:val="22"/>
        </w:rPr>
      </w:pPr>
      <w:r w:rsidRPr="00C226FA">
        <w:rPr>
          <w:b/>
          <w:spacing w:val="1"/>
          <w:sz w:val="22"/>
          <w:szCs w:val="22"/>
        </w:rPr>
        <w:t>EV</w:t>
      </w:r>
      <w:r w:rsidRPr="00C226FA">
        <w:rPr>
          <w:b/>
          <w:spacing w:val="-4"/>
          <w:sz w:val="22"/>
          <w:szCs w:val="22"/>
        </w:rPr>
        <w:t>A</w:t>
      </w:r>
      <w:r w:rsidRPr="00C226FA">
        <w:rPr>
          <w:b/>
          <w:spacing w:val="1"/>
          <w:sz w:val="22"/>
          <w:szCs w:val="22"/>
        </w:rPr>
        <w:t>LUAS</w:t>
      </w:r>
      <w:r w:rsidRPr="00C226FA">
        <w:rPr>
          <w:b/>
          <w:sz w:val="22"/>
          <w:szCs w:val="22"/>
        </w:rPr>
        <w:t>I</w:t>
      </w:r>
      <w:r w:rsidRPr="00C226FA">
        <w:rPr>
          <w:b/>
          <w:spacing w:val="-4"/>
          <w:sz w:val="22"/>
          <w:szCs w:val="22"/>
        </w:rPr>
        <w:t xml:space="preserve"> </w:t>
      </w:r>
      <w:r w:rsidRPr="00C226FA">
        <w:rPr>
          <w:b/>
          <w:spacing w:val="1"/>
          <w:sz w:val="22"/>
          <w:szCs w:val="22"/>
        </w:rPr>
        <w:t>P</w:t>
      </w:r>
      <w:r w:rsidRPr="00C226FA">
        <w:rPr>
          <w:b/>
          <w:spacing w:val="-3"/>
          <w:sz w:val="22"/>
          <w:szCs w:val="22"/>
        </w:rPr>
        <w:t>E</w:t>
      </w:r>
      <w:r w:rsidRPr="00C226FA">
        <w:rPr>
          <w:b/>
          <w:spacing w:val="1"/>
          <w:sz w:val="22"/>
          <w:szCs w:val="22"/>
        </w:rPr>
        <w:t>MBA</w:t>
      </w:r>
      <w:r w:rsidRPr="00C226FA">
        <w:rPr>
          <w:b/>
          <w:spacing w:val="-4"/>
          <w:sz w:val="22"/>
          <w:szCs w:val="22"/>
        </w:rPr>
        <w:t>H</w:t>
      </w:r>
      <w:r w:rsidRPr="00C226FA">
        <w:rPr>
          <w:b/>
          <w:spacing w:val="1"/>
          <w:sz w:val="22"/>
          <w:szCs w:val="22"/>
        </w:rPr>
        <w:t>AS</w:t>
      </w:r>
      <w:r w:rsidRPr="00C226FA">
        <w:rPr>
          <w:b/>
          <w:spacing w:val="-3"/>
          <w:sz w:val="22"/>
          <w:szCs w:val="22"/>
        </w:rPr>
        <w:t>A</w:t>
      </w:r>
      <w:r w:rsidRPr="00C226FA">
        <w:rPr>
          <w:b/>
          <w:sz w:val="22"/>
          <w:szCs w:val="22"/>
        </w:rPr>
        <w:t>N</w:t>
      </w:r>
      <w:r w:rsidRPr="00C226FA">
        <w:rPr>
          <w:b/>
          <w:spacing w:val="10"/>
          <w:sz w:val="22"/>
          <w:szCs w:val="22"/>
        </w:rPr>
        <w:t xml:space="preserve"> </w:t>
      </w:r>
      <w:r w:rsidRPr="00C226FA">
        <w:rPr>
          <w:b/>
          <w:spacing w:val="1"/>
          <w:w w:val="101"/>
          <w:sz w:val="22"/>
          <w:szCs w:val="22"/>
        </w:rPr>
        <w:t>PR</w:t>
      </w:r>
      <w:r w:rsidRPr="00C226FA">
        <w:rPr>
          <w:b/>
          <w:spacing w:val="-3"/>
          <w:w w:val="101"/>
          <w:sz w:val="22"/>
          <w:szCs w:val="22"/>
        </w:rPr>
        <w:t>O</w:t>
      </w:r>
      <w:r w:rsidRPr="00C226FA">
        <w:rPr>
          <w:b/>
          <w:spacing w:val="1"/>
          <w:w w:val="101"/>
          <w:sz w:val="22"/>
          <w:szCs w:val="22"/>
        </w:rPr>
        <w:t xml:space="preserve">POSAL </w:t>
      </w:r>
      <w:r w:rsidRPr="00C226FA">
        <w:rPr>
          <w:b/>
          <w:spacing w:val="1"/>
          <w:sz w:val="22"/>
          <w:szCs w:val="22"/>
        </w:rPr>
        <w:t>PE</w:t>
      </w:r>
      <w:r w:rsidRPr="00C226FA">
        <w:rPr>
          <w:b/>
          <w:spacing w:val="-4"/>
          <w:sz w:val="22"/>
          <w:szCs w:val="22"/>
        </w:rPr>
        <w:t>N</w:t>
      </w:r>
      <w:r w:rsidRPr="00C226FA">
        <w:rPr>
          <w:b/>
          <w:spacing w:val="1"/>
          <w:sz w:val="22"/>
          <w:szCs w:val="22"/>
        </w:rPr>
        <w:t>ELIT</w:t>
      </w:r>
      <w:r w:rsidRPr="00C226FA">
        <w:rPr>
          <w:b/>
          <w:spacing w:val="-5"/>
          <w:sz w:val="22"/>
          <w:szCs w:val="22"/>
        </w:rPr>
        <w:t>I</w:t>
      </w:r>
      <w:r w:rsidRPr="00C226FA">
        <w:rPr>
          <w:b/>
          <w:spacing w:val="1"/>
          <w:sz w:val="22"/>
          <w:szCs w:val="22"/>
        </w:rPr>
        <w:t>A</w:t>
      </w:r>
      <w:r w:rsidRPr="00C226FA">
        <w:rPr>
          <w:b/>
          <w:sz w:val="22"/>
          <w:szCs w:val="22"/>
        </w:rPr>
        <w:t>N</w:t>
      </w:r>
      <w:r w:rsidRPr="00C226FA">
        <w:rPr>
          <w:b/>
          <w:spacing w:val="10"/>
          <w:sz w:val="22"/>
          <w:szCs w:val="22"/>
        </w:rPr>
        <w:t xml:space="preserve"> </w:t>
      </w:r>
      <w:r w:rsidRPr="00C226FA">
        <w:rPr>
          <w:b/>
          <w:spacing w:val="1"/>
          <w:sz w:val="22"/>
          <w:szCs w:val="22"/>
        </w:rPr>
        <w:t>U</w:t>
      </w:r>
      <w:r w:rsidRPr="00C226FA">
        <w:rPr>
          <w:b/>
          <w:spacing w:val="-3"/>
          <w:sz w:val="22"/>
          <w:szCs w:val="22"/>
        </w:rPr>
        <w:t>N</w:t>
      </w:r>
      <w:r w:rsidRPr="00C226FA">
        <w:rPr>
          <w:b/>
          <w:spacing w:val="1"/>
          <w:sz w:val="22"/>
          <w:szCs w:val="22"/>
        </w:rPr>
        <w:t>GG</w:t>
      </w:r>
      <w:r w:rsidRPr="00C226FA">
        <w:rPr>
          <w:b/>
          <w:spacing w:val="-3"/>
          <w:sz w:val="22"/>
          <w:szCs w:val="22"/>
        </w:rPr>
        <w:t>U</w:t>
      </w:r>
      <w:r w:rsidRPr="00C226FA">
        <w:rPr>
          <w:b/>
          <w:spacing w:val="1"/>
          <w:sz w:val="22"/>
          <w:szCs w:val="22"/>
        </w:rPr>
        <w:t>LA</w:t>
      </w:r>
      <w:r w:rsidRPr="00C226FA">
        <w:rPr>
          <w:b/>
          <w:sz w:val="22"/>
          <w:szCs w:val="22"/>
        </w:rPr>
        <w:t>N</w:t>
      </w:r>
      <w:r w:rsidR="00575BFB">
        <w:rPr>
          <w:b/>
          <w:spacing w:val="-4"/>
          <w:sz w:val="22"/>
          <w:szCs w:val="22"/>
        </w:rPr>
        <w:t xml:space="preserve"> </w:t>
      </w:r>
      <w:r w:rsidRPr="00C226FA">
        <w:rPr>
          <w:b/>
          <w:spacing w:val="-4"/>
          <w:sz w:val="22"/>
          <w:szCs w:val="22"/>
        </w:rPr>
        <w:t>UNSRAT</w:t>
      </w:r>
    </w:p>
    <w:p w:rsidR="00A5048C" w:rsidRPr="00C226FA" w:rsidRDefault="00575BFB" w:rsidP="00861213">
      <w:pPr>
        <w:spacing w:before="4" w:line="120" w:lineRule="exact"/>
        <w:rPr>
          <w:sz w:val="13"/>
          <w:szCs w:val="13"/>
        </w:rPr>
      </w:pPr>
      <w:r>
        <w:rPr>
          <w:noProof/>
        </w:rPr>
        <mc:AlternateContent>
          <mc:Choice Requires="wpg">
            <w:drawing>
              <wp:anchor distT="0" distB="0" distL="114300" distR="114300" simplePos="0" relativeHeight="251653120" behindDoc="1" locked="0" layoutInCell="1" allowOverlap="1" wp14:anchorId="46F8E2D9" wp14:editId="55236D0E">
                <wp:simplePos x="0" y="0"/>
                <wp:positionH relativeFrom="page">
                  <wp:posOffset>1128234</wp:posOffset>
                </wp:positionH>
                <wp:positionV relativeFrom="paragraph">
                  <wp:posOffset>12065</wp:posOffset>
                </wp:positionV>
                <wp:extent cx="5422265" cy="0"/>
                <wp:effectExtent l="0" t="0" r="26035" b="190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0"/>
                          <a:chOff x="1846" y="1247"/>
                          <a:chExt cx="8539" cy="0"/>
                        </a:xfrm>
                      </wpg:grpSpPr>
                      <wps:wsp>
                        <wps:cNvPr id="44" name="Freeform 173"/>
                        <wps:cNvSpPr>
                          <a:spLocks/>
                        </wps:cNvSpPr>
                        <wps:spPr bwMode="auto">
                          <a:xfrm>
                            <a:off x="1846" y="1247"/>
                            <a:ext cx="8539" cy="0"/>
                          </a:xfrm>
                          <a:custGeom>
                            <a:avLst/>
                            <a:gdLst>
                              <a:gd name="T0" fmla="+- 0 1846 1846"/>
                              <a:gd name="T1" fmla="*/ T0 w 8539"/>
                              <a:gd name="T2" fmla="+- 0 10385 1846"/>
                              <a:gd name="T3" fmla="*/ T2 w 8539"/>
                            </a:gdLst>
                            <a:ahLst/>
                            <a:cxnLst>
                              <a:cxn ang="0">
                                <a:pos x="T1" y="0"/>
                              </a:cxn>
                              <a:cxn ang="0">
                                <a:pos x="T3" y="0"/>
                              </a:cxn>
                            </a:cxnLst>
                            <a:rect l="0" t="0" r="r" b="b"/>
                            <a:pathLst>
                              <a:path w="8539">
                                <a:moveTo>
                                  <a:pt x="0" y="0"/>
                                </a:moveTo>
                                <a:lnTo>
                                  <a:pt x="85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90322" id="Group 43" o:spid="_x0000_s1026" style="position:absolute;margin-left:88.85pt;margin-top:.95pt;width:426.95pt;height:0;z-index:-251663360;mso-position-horizontal-relative:page" coordorigin="1846,1247" coordsize="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">
                <v:shape id="Freeform 173" o:spid="_x0000_s1027" style="position:absolute;left:1846;top:1247;width:8539;height:0;visibility:visible;mso-wrap-style:square;v-text-anchor:top" coordsize="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" path="m,l8539,e" filled="f" strokeweight=".58pt">
                  <v:path arrowok="t" o:connecttype="custom" o:connectlocs="0,0;8539,0" o:connectangles="0,0"/>
                </v:shape>
                <w10:wrap anchorx="page"/>
              </v:group>
            </w:pict>
          </mc:Fallback>
        </mc:AlternateContent>
      </w:r>
    </w:p>
    <w:p w:rsidR="00A5048C" w:rsidRPr="00C226FA" w:rsidRDefault="00A5048C" w:rsidP="00D83885">
      <w:pPr>
        <w:tabs>
          <w:tab w:val="left" w:pos="2268"/>
          <w:tab w:val="left" w:pos="2694"/>
        </w:tabs>
        <w:ind w:right="876"/>
        <w:jc w:val="both"/>
      </w:pPr>
      <w:r w:rsidRPr="00C226FA">
        <w:t>Judul</w:t>
      </w:r>
      <w:r w:rsidRPr="00C226FA">
        <w:rPr>
          <w:spacing w:val="18"/>
        </w:rPr>
        <w:t xml:space="preserve"> </w:t>
      </w:r>
      <w:r w:rsidRPr="00C226FA">
        <w:t>Pe</w:t>
      </w:r>
      <w:r w:rsidRPr="00C226FA">
        <w:rPr>
          <w:spacing w:val="-4"/>
        </w:rPr>
        <w:t>n</w:t>
      </w:r>
      <w:r w:rsidR="00D83885">
        <w:t xml:space="preserve">elitian             </w:t>
      </w:r>
      <w:r w:rsidR="00D83885">
        <w:tab/>
      </w:r>
      <w:r w:rsidRPr="00C226FA">
        <w:t xml:space="preserve">: </w:t>
      </w:r>
      <w:r w:rsidRPr="00C226FA">
        <w:rPr>
          <w:spacing w:val="17"/>
        </w:rPr>
        <w:t xml:space="preserve"> </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w w:val="103"/>
        </w:rPr>
        <w:t>.</w:t>
      </w:r>
    </w:p>
    <w:p w:rsidR="00A5048C" w:rsidRPr="00C226FA" w:rsidRDefault="00A5048C" w:rsidP="00D83885">
      <w:pPr>
        <w:tabs>
          <w:tab w:val="left" w:pos="2268"/>
        </w:tabs>
        <w:spacing w:before="7" w:line="248" w:lineRule="auto"/>
        <w:ind w:right="867" w:firstLine="2623"/>
        <w:jc w:val="both"/>
      </w:pP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 xml:space="preserve">...... </w:t>
      </w:r>
      <w:r w:rsidRPr="00C226FA">
        <w:t>Bidang</w:t>
      </w:r>
      <w:r w:rsidRPr="00C226FA">
        <w:rPr>
          <w:spacing w:val="15"/>
        </w:rPr>
        <w:t xml:space="preserve"> </w:t>
      </w:r>
      <w:r w:rsidRPr="00C226FA">
        <w:t>Ungg</w:t>
      </w:r>
      <w:r w:rsidRPr="00C226FA">
        <w:rPr>
          <w:spacing w:val="-4"/>
        </w:rPr>
        <w:t>u</w:t>
      </w:r>
      <w:r w:rsidRPr="00C226FA">
        <w:t>lan</w:t>
      </w:r>
      <w:r w:rsidRPr="00C226FA">
        <w:rPr>
          <w:spacing w:val="22"/>
        </w:rPr>
        <w:t xml:space="preserve"> </w:t>
      </w:r>
      <w:r w:rsidR="00D83885">
        <w:t xml:space="preserve">PT       </w:t>
      </w:r>
      <w:r w:rsidR="00D83885">
        <w:tab/>
      </w:r>
      <w:r w:rsidRPr="00C226FA">
        <w:t xml:space="preserve">: </w:t>
      </w:r>
      <w:r w:rsidRPr="00C226FA">
        <w:rPr>
          <w:spacing w:val="6"/>
        </w:rPr>
        <w:t xml:space="preserve"> </w:t>
      </w:r>
      <w:r w:rsidRPr="00C226FA">
        <w:rPr>
          <w:spacing w:val="1"/>
          <w:w w:val="103"/>
        </w:rPr>
        <w:t>....</w:t>
      </w:r>
      <w:r w:rsidRPr="00C226FA">
        <w:rPr>
          <w:spacing w:val="-3"/>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w w:val="103"/>
        </w:rPr>
        <w:t xml:space="preserve">. </w:t>
      </w:r>
      <w:r w:rsidRPr="00C226FA">
        <w:rPr>
          <w:spacing w:val="-1"/>
        </w:rPr>
        <w:t>Top</w:t>
      </w:r>
      <w:r w:rsidRPr="00C226FA">
        <w:rPr>
          <w:spacing w:val="4"/>
        </w:rPr>
        <w:t>i</w:t>
      </w:r>
      <w:r w:rsidRPr="00C226FA">
        <w:t>k</w:t>
      </w:r>
      <w:r w:rsidRPr="00C226FA">
        <w:rPr>
          <w:spacing w:val="3"/>
        </w:rPr>
        <w:t xml:space="preserve"> </w:t>
      </w:r>
      <w:r w:rsidRPr="00C226FA">
        <w:rPr>
          <w:spacing w:val="-1"/>
        </w:rPr>
        <w:t>Unggula</w:t>
      </w:r>
      <w:r w:rsidR="00D83885">
        <w:t xml:space="preserve">n         </w:t>
      </w:r>
      <w:r w:rsidR="00D83885">
        <w:tab/>
      </w:r>
      <w:r w:rsidRPr="00C226FA">
        <w:t xml:space="preserve">:  </w:t>
      </w:r>
      <w:r w:rsidRPr="00C226FA">
        <w:rPr>
          <w:spacing w:val="1"/>
          <w:w w:val="103"/>
        </w:rPr>
        <w:t>....</w:t>
      </w:r>
      <w:r w:rsidRPr="00C226FA">
        <w:rPr>
          <w:spacing w:val="-3"/>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 xml:space="preserve">...... </w:t>
      </w:r>
      <w:r w:rsidRPr="00C226FA">
        <w:t>Perguruan</w:t>
      </w:r>
      <w:r w:rsidRPr="00C226FA">
        <w:rPr>
          <w:spacing w:val="15"/>
        </w:rPr>
        <w:t xml:space="preserve"> </w:t>
      </w:r>
      <w:r w:rsidR="00D83885">
        <w:t xml:space="preserve">Tinggi         </w:t>
      </w:r>
      <w:r w:rsidR="00D83885">
        <w:tab/>
      </w:r>
      <w:r w:rsidRPr="00C226FA">
        <w:t xml:space="preserve">:  </w:t>
      </w:r>
      <w:r w:rsidRPr="00C226FA">
        <w:rPr>
          <w:spacing w:val="1"/>
          <w:w w:val="103"/>
        </w:rPr>
        <w:t>....</w:t>
      </w:r>
      <w:r w:rsidRPr="00C226FA">
        <w:rPr>
          <w:spacing w:val="-3"/>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w w:val="103"/>
        </w:rPr>
        <w:t xml:space="preserve">. </w:t>
      </w:r>
      <w:r w:rsidRPr="00C226FA">
        <w:t>Program</w:t>
      </w:r>
      <w:r w:rsidRPr="00C226FA">
        <w:rPr>
          <w:spacing w:val="9"/>
        </w:rPr>
        <w:t xml:space="preserve"> </w:t>
      </w:r>
      <w:r w:rsidR="00D83885">
        <w:t xml:space="preserve">Studi                  </w:t>
      </w:r>
      <w:r w:rsidR="00D83885">
        <w:tab/>
      </w:r>
      <w:r w:rsidRPr="00C226FA">
        <w:t xml:space="preserve">:  </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 xml:space="preserve">...... </w:t>
      </w:r>
      <w:r w:rsidRPr="00C226FA">
        <w:t>Ketua</w:t>
      </w:r>
      <w:r w:rsidRPr="00C226FA">
        <w:rPr>
          <w:spacing w:val="16"/>
        </w:rPr>
        <w:t xml:space="preserve"> </w:t>
      </w:r>
      <w:r w:rsidRPr="00C226FA">
        <w:rPr>
          <w:w w:val="103"/>
        </w:rPr>
        <w:t>P</w:t>
      </w:r>
      <w:r w:rsidRPr="00C226FA">
        <w:rPr>
          <w:spacing w:val="-4"/>
          <w:w w:val="103"/>
        </w:rPr>
        <w:t>e</w:t>
      </w:r>
      <w:r w:rsidRPr="00C226FA">
        <w:rPr>
          <w:w w:val="103"/>
        </w:rPr>
        <w:t>nel</w:t>
      </w:r>
      <w:r w:rsidRPr="00C226FA">
        <w:rPr>
          <w:spacing w:val="4"/>
          <w:w w:val="103"/>
        </w:rPr>
        <w:t>i</w:t>
      </w:r>
      <w:r w:rsidRPr="00C226FA">
        <w:rPr>
          <w:w w:val="104"/>
        </w:rPr>
        <w:t>ti</w:t>
      </w:r>
    </w:p>
    <w:p w:rsidR="00A5048C" w:rsidRPr="00C226FA" w:rsidRDefault="00A5048C" w:rsidP="00D83885">
      <w:pPr>
        <w:tabs>
          <w:tab w:val="left" w:pos="2268"/>
          <w:tab w:val="left" w:pos="2694"/>
        </w:tabs>
        <w:spacing w:line="220" w:lineRule="exact"/>
        <w:ind w:right="870"/>
        <w:jc w:val="both"/>
      </w:pPr>
      <w:r w:rsidRPr="00C226FA">
        <w:rPr>
          <w:spacing w:val="-1"/>
        </w:rPr>
        <w:t>a</w:t>
      </w:r>
      <w:r w:rsidRPr="00C226FA">
        <w:t>.</w:t>
      </w:r>
      <w:r w:rsidRPr="00C226FA">
        <w:rPr>
          <w:spacing w:val="6"/>
        </w:rPr>
        <w:t xml:space="preserve"> </w:t>
      </w:r>
      <w:r w:rsidRPr="00C226FA">
        <w:rPr>
          <w:spacing w:val="-1"/>
        </w:rPr>
        <w:t>Nam</w:t>
      </w:r>
      <w:r w:rsidRPr="00C226FA">
        <w:t>a</w:t>
      </w:r>
      <w:r w:rsidRPr="00C226FA">
        <w:rPr>
          <w:spacing w:val="16"/>
        </w:rPr>
        <w:t xml:space="preserve"> </w:t>
      </w:r>
      <w:r w:rsidRPr="00C226FA">
        <w:rPr>
          <w:spacing w:val="-1"/>
        </w:rPr>
        <w:t>Lengka</w:t>
      </w:r>
      <w:r w:rsidR="00D83885">
        <w:t xml:space="preserve">p            </w:t>
      </w:r>
      <w:r w:rsidR="00D83885">
        <w:tab/>
      </w:r>
      <w:r w:rsidRPr="00C226FA">
        <w:t xml:space="preserve">: </w:t>
      </w:r>
      <w:r w:rsidRPr="00C226FA">
        <w:rPr>
          <w:spacing w:val="12"/>
        </w:rPr>
        <w:t xml:space="preserve"> </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w:t>
      </w:r>
    </w:p>
    <w:p w:rsidR="00D83885" w:rsidRDefault="00A5048C" w:rsidP="00D83885">
      <w:pPr>
        <w:tabs>
          <w:tab w:val="left" w:pos="2268"/>
        </w:tabs>
        <w:spacing w:before="10" w:line="247" w:lineRule="auto"/>
        <w:ind w:right="867"/>
        <w:jc w:val="both"/>
        <w:rPr>
          <w:spacing w:val="1"/>
          <w:w w:val="103"/>
        </w:rPr>
      </w:pPr>
      <w:r w:rsidRPr="00C226FA">
        <w:rPr>
          <w:spacing w:val="1"/>
        </w:rPr>
        <w:t>b</w:t>
      </w:r>
      <w:r w:rsidRPr="00C226FA">
        <w:t>.</w:t>
      </w:r>
      <w:r w:rsidRPr="00C226FA">
        <w:rPr>
          <w:spacing w:val="7"/>
        </w:rPr>
        <w:t xml:space="preserve"> </w:t>
      </w:r>
      <w:r w:rsidRPr="00C226FA">
        <w:rPr>
          <w:spacing w:val="-2"/>
        </w:rPr>
        <w:t>N</w:t>
      </w:r>
      <w:r w:rsidRPr="00C226FA">
        <w:rPr>
          <w:spacing w:val="1"/>
        </w:rPr>
        <w:t>I</w:t>
      </w:r>
      <w:r w:rsidRPr="00C226FA">
        <w:rPr>
          <w:spacing w:val="-4"/>
        </w:rPr>
        <w:t>D</w:t>
      </w:r>
      <w:r w:rsidRPr="00C226FA">
        <w:t xml:space="preserve">N </w:t>
      </w:r>
      <w:r w:rsidR="00D83885">
        <w:t xml:space="preserve">                          </w:t>
      </w:r>
      <w:r w:rsidR="00D83885">
        <w:tab/>
      </w:r>
      <w:r w:rsidRPr="00C226FA">
        <w:t xml:space="preserve">: </w:t>
      </w:r>
      <w:r w:rsidRPr="00C226FA">
        <w:rPr>
          <w:spacing w:val="12"/>
        </w:rPr>
        <w:t xml:space="preserve"> </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 xml:space="preserve">...... </w:t>
      </w:r>
    </w:p>
    <w:p w:rsidR="00A5048C" w:rsidRPr="00C226FA" w:rsidRDefault="00A5048C" w:rsidP="00D83885">
      <w:pPr>
        <w:tabs>
          <w:tab w:val="left" w:pos="2268"/>
        </w:tabs>
        <w:spacing w:before="10" w:line="247" w:lineRule="auto"/>
        <w:ind w:right="867"/>
        <w:jc w:val="both"/>
      </w:pPr>
      <w:r w:rsidRPr="00C226FA">
        <w:rPr>
          <w:spacing w:val="-1"/>
        </w:rPr>
        <w:t>c</w:t>
      </w:r>
      <w:r w:rsidRPr="00C226FA">
        <w:t xml:space="preserve">. </w:t>
      </w:r>
      <w:r w:rsidRPr="00C226FA">
        <w:rPr>
          <w:spacing w:val="-1"/>
        </w:rPr>
        <w:t>Jaba</w:t>
      </w:r>
      <w:r w:rsidRPr="00C226FA">
        <w:rPr>
          <w:spacing w:val="5"/>
        </w:rPr>
        <w:t>t</w:t>
      </w:r>
      <w:r w:rsidRPr="00C226FA">
        <w:rPr>
          <w:spacing w:val="-1"/>
        </w:rPr>
        <w:t>a</w:t>
      </w:r>
      <w:r w:rsidRPr="00C226FA">
        <w:t>n</w:t>
      </w:r>
      <w:r w:rsidRPr="00C226FA">
        <w:rPr>
          <w:spacing w:val="14"/>
        </w:rPr>
        <w:t xml:space="preserve"> </w:t>
      </w:r>
      <w:r w:rsidRPr="00C226FA">
        <w:rPr>
          <w:spacing w:val="-1"/>
        </w:rPr>
        <w:t>Fun</w:t>
      </w:r>
      <w:r w:rsidRPr="00C226FA">
        <w:rPr>
          <w:spacing w:val="2"/>
        </w:rPr>
        <w:t>g</w:t>
      </w:r>
      <w:r w:rsidRPr="00C226FA">
        <w:rPr>
          <w:spacing w:val="-1"/>
        </w:rPr>
        <w:t>siona</w:t>
      </w:r>
      <w:r w:rsidR="00D83885">
        <w:t xml:space="preserve">l   </w:t>
      </w:r>
      <w:r w:rsidR="00D83885">
        <w:tab/>
      </w:r>
      <w:r w:rsidRPr="00C226FA">
        <w:t xml:space="preserve">: </w:t>
      </w:r>
      <w:r w:rsidRPr="00C226FA">
        <w:rPr>
          <w:spacing w:val="7"/>
        </w:rPr>
        <w:t xml:space="preserve"> </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6"/>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w w:val="103"/>
        </w:rPr>
        <w:t xml:space="preserve">. </w:t>
      </w:r>
      <w:r w:rsidRPr="00C226FA">
        <w:rPr>
          <w:spacing w:val="-1"/>
        </w:rPr>
        <w:t>A</w:t>
      </w:r>
      <w:r w:rsidRPr="00C226FA">
        <w:rPr>
          <w:spacing w:val="2"/>
        </w:rPr>
        <w:t>n</w:t>
      </w:r>
      <w:r w:rsidRPr="00C226FA">
        <w:rPr>
          <w:spacing w:val="-1"/>
        </w:rPr>
        <w:t>g</w:t>
      </w:r>
      <w:r w:rsidRPr="00C226FA">
        <w:rPr>
          <w:spacing w:val="-3"/>
        </w:rPr>
        <w:t>g</w:t>
      </w:r>
      <w:r w:rsidRPr="00C226FA">
        <w:rPr>
          <w:spacing w:val="2"/>
        </w:rPr>
        <w:t>ot</w:t>
      </w:r>
      <w:r w:rsidRPr="00C226FA">
        <w:t>a</w:t>
      </w:r>
      <w:r w:rsidRPr="00C226FA">
        <w:rPr>
          <w:spacing w:val="18"/>
        </w:rPr>
        <w:t xml:space="preserve"> </w:t>
      </w:r>
      <w:r w:rsidRPr="00C226FA">
        <w:rPr>
          <w:spacing w:val="2"/>
        </w:rPr>
        <w:t>P</w:t>
      </w:r>
      <w:r w:rsidRPr="00C226FA">
        <w:rPr>
          <w:spacing w:val="-6"/>
        </w:rPr>
        <w:t>e</w:t>
      </w:r>
      <w:r w:rsidRPr="00C226FA">
        <w:rPr>
          <w:spacing w:val="2"/>
        </w:rPr>
        <w:t>n</w:t>
      </w:r>
      <w:r w:rsidRPr="00C226FA">
        <w:rPr>
          <w:spacing w:val="-1"/>
        </w:rPr>
        <w:t>e</w:t>
      </w:r>
      <w:r w:rsidRPr="00C226FA">
        <w:rPr>
          <w:spacing w:val="2"/>
        </w:rPr>
        <w:t>li</w:t>
      </w:r>
      <w:r w:rsidRPr="00C226FA">
        <w:rPr>
          <w:spacing w:val="-2"/>
        </w:rPr>
        <w:t>t</w:t>
      </w:r>
      <w:r w:rsidR="00D83885">
        <w:t xml:space="preserve">i               </w:t>
      </w:r>
      <w:r w:rsidR="00D83885">
        <w:tab/>
      </w:r>
      <w:r w:rsidRPr="00C226FA">
        <w:t xml:space="preserve">: </w:t>
      </w:r>
      <w:r w:rsidRPr="00C226FA">
        <w:rPr>
          <w:spacing w:val="9"/>
        </w:rPr>
        <w:t xml:space="preserve"> </w:t>
      </w:r>
      <w:r w:rsidRPr="00C226FA">
        <w:rPr>
          <w:spacing w:val="1"/>
        </w:rPr>
        <w:t>.......</w:t>
      </w:r>
      <w:r w:rsidRPr="00C226FA">
        <w:rPr>
          <w:spacing w:val="-3"/>
        </w:rPr>
        <w:t>.</w:t>
      </w:r>
      <w:r w:rsidRPr="00C226FA">
        <w:rPr>
          <w:spacing w:val="1"/>
        </w:rPr>
        <w:t>....</w:t>
      </w:r>
      <w:r w:rsidRPr="00C226FA">
        <w:rPr>
          <w:spacing w:val="-4"/>
        </w:rPr>
        <w:t>.</w:t>
      </w:r>
      <w:r w:rsidRPr="00C226FA">
        <w:rPr>
          <w:spacing w:val="1"/>
        </w:rPr>
        <w:t>..</w:t>
      </w:r>
      <w:r w:rsidRPr="00C226FA">
        <w:t>.</w:t>
      </w:r>
      <w:r w:rsidRPr="00C226FA">
        <w:rPr>
          <w:spacing w:val="23"/>
        </w:rPr>
        <w:t xml:space="preserve"> </w:t>
      </w:r>
      <w:r w:rsidRPr="00C226FA">
        <w:rPr>
          <w:spacing w:val="1"/>
          <w:w w:val="103"/>
        </w:rPr>
        <w:t>or</w:t>
      </w:r>
      <w:r w:rsidRPr="00C226FA">
        <w:rPr>
          <w:spacing w:val="-3"/>
          <w:w w:val="103"/>
        </w:rPr>
        <w:t>a</w:t>
      </w:r>
      <w:r w:rsidRPr="00C226FA">
        <w:rPr>
          <w:spacing w:val="1"/>
          <w:w w:val="103"/>
        </w:rPr>
        <w:t>ng</w:t>
      </w:r>
    </w:p>
    <w:p w:rsidR="00A5048C" w:rsidRPr="00C226FA" w:rsidRDefault="00A5048C" w:rsidP="00861213">
      <w:pPr>
        <w:ind w:right="4907"/>
        <w:jc w:val="both"/>
      </w:pPr>
      <w:r w:rsidRPr="00C226FA">
        <w:rPr>
          <w:spacing w:val="1"/>
        </w:rPr>
        <w:t>L</w:t>
      </w:r>
      <w:r w:rsidRPr="00C226FA">
        <w:rPr>
          <w:spacing w:val="-4"/>
        </w:rPr>
        <w:t>a</w:t>
      </w:r>
      <w:r w:rsidRPr="00C226FA">
        <w:rPr>
          <w:spacing w:val="1"/>
        </w:rPr>
        <w:t>m</w:t>
      </w:r>
      <w:r w:rsidRPr="00C226FA">
        <w:t>a</w:t>
      </w:r>
      <w:r w:rsidRPr="00C226FA">
        <w:rPr>
          <w:spacing w:val="14"/>
        </w:rPr>
        <w:t xml:space="preserve"> </w:t>
      </w:r>
      <w:r w:rsidRPr="00C226FA">
        <w:rPr>
          <w:spacing w:val="1"/>
        </w:rPr>
        <w:t>Pen</w:t>
      </w:r>
      <w:r w:rsidRPr="00C226FA">
        <w:rPr>
          <w:spacing w:val="-6"/>
        </w:rPr>
        <w:t>e</w:t>
      </w:r>
      <w:r w:rsidRPr="00C226FA">
        <w:rPr>
          <w:spacing w:val="1"/>
        </w:rPr>
        <w:t>litia</w:t>
      </w:r>
      <w:r w:rsidRPr="00C226FA">
        <w:t>n</w:t>
      </w:r>
      <w:r w:rsidRPr="00C226FA">
        <w:rPr>
          <w:spacing w:val="29"/>
        </w:rPr>
        <w:t xml:space="preserve"> </w:t>
      </w:r>
      <w:r w:rsidRPr="00C226FA">
        <w:rPr>
          <w:spacing w:val="1"/>
        </w:rPr>
        <w:t>K</w:t>
      </w:r>
      <w:r w:rsidRPr="00C226FA">
        <w:rPr>
          <w:spacing w:val="-5"/>
        </w:rPr>
        <w:t>e</w:t>
      </w:r>
      <w:r w:rsidRPr="00C226FA">
        <w:rPr>
          <w:spacing w:val="1"/>
        </w:rPr>
        <w:t>s</w:t>
      </w:r>
      <w:r w:rsidRPr="00C226FA">
        <w:rPr>
          <w:spacing w:val="-3"/>
        </w:rPr>
        <w:t>e</w:t>
      </w:r>
      <w:r w:rsidRPr="00C226FA">
        <w:rPr>
          <w:spacing w:val="1"/>
        </w:rPr>
        <w:t>luru</w:t>
      </w:r>
      <w:r w:rsidRPr="00C226FA">
        <w:rPr>
          <w:spacing w:val="-3"/>
        </w:rPr>
        <w:t>h</w:t>
      </w:r>
      <w:r w:rsidRPr="00C226FA">
        <w:rPr>
          <w:spacing w:val="1"/>
        </w:rPr>
        <w:t>a</w:t>
      </w:r>
      <w:r w:rsidRPr="00C226FA">
        <w:rPr>
          <w:spacing w:val="7"/>
        </w:rPr>
        <w:t xml:space="preserve">n  </w:t>
      </w:r>
      <w:r w:rsidRPr="00C226FA">
        <w:t xml:space="preserve">: </w:t>
      </w:r>
      <w:r w:rsidRPr="00C226FA">
        <w:rPr>
          <w:spacing w:val="43"/>
        </w:rPr>
        <w:t xml:space="preserve"> </w:t>
      </w:r>
      <w:r w:rsidRPr="00C226FA">
        <w:rPr>
          <w:spacing w:val="1"/>
        </w:rPr>
        <w:t>....</w:t>
      </w:r>
      <w:r w:rsidRPr="00C226FA">
        <w:rPr>
          <w:spacing w:val="-4"/>
        </w:rPr>
        <w:t>.</w:t>
      </w:r>
      <w:r w:rsidRPr="00C226FA">
        <w:rPr>
          <w:spacing w:val="1"/>
        </w:rPr>
        <w:t>....</w:t>
      </w:r>
      <w:r w:rsidRPr="00C226FA">
        <w:rPr>
          <w:spacing w:val="-4"/>
        </w:rPr>
        <w:t>.</w:t>
      </w:r>
      <w:r w:rsidRPr="00C226FA">
        <w:rPr>
          <w:spacing w:val="1"/>
          <w:w w:val="103"/>
        </w:rPr>
        <w:t>ta</w:t>
      </w:r>
      <w:r w:rsidRPr="00C226FA">
        <w:rPr>
          <w:spacing w:val="-3"/>
          <w:w w:val="103"/>
        </w:rPr>
        <w:t>h</w:t>
      </w:r>
      <w:r w:rsidRPr="00C226FA">
        <w:rPr>
          <w:spacing w:val="1"/>
          <w:w w:val="103"/>
        </w:rPr>
        <w:t>un</w:t>
      </w:r>
    </w:p>
    <w:p w:rsidR="00A5048C" w:rsidRPr="00C226FA" w:rsidRDefault="00A5048C" w:rsidP="00861213">
      <w:pPr>
        <w:spacing w:before="7"/>
        <w:ind w:right="6256"/>
        <w:jc w:val="both"/>
      </w:pPr>
      <w:r w:rsidRPr="00C226FA">
        <w:rPr>
          <w:spacing w:val="-1"/>
        </w:rPr>
        <w:t>Biay</w:t>
      </w:r>
      <w:r w:rsidRPr="00C226FA">
        <w:t>a</w:t>
      </w:r>
      <w:r w:rsidRPr="00C226FA">
        <w:rPr>
          <w:spacing w:val="15"/>
        </w:rPr>
        <w:t xml:space="preserve"> </w:t>
      </w:r>
      <w:r w:rsidRPr="00C226FA">
        <w:rPr>
          <w:spacing w:val="-1"/>
        </w:rPr>
        <w:t>Peneli</w:t>
      </w:r>
      <w:r w:rsidRPr="00C226FA">
        <w:rPr>
          <w:spacing w:val="5"/>
        </w:rPr>
        <w:t>t</w:t>
      </w:r>
      <w:r w:rsidRPr="00C226FA">
        <w:rPr>
          <w:spacing w:val="-1"/>
        </w:rPr>
        <w:t>ia</w:t>
      </w:r>
      <w:r w:rsidRPr="00C226FA">
        <w:t>n</w:t>
      </w:r>
      <w:r w:rsidRPr="00C226FA">
        <w:rPr>
          <w:spacing w:val="25"/>
        </w:rPr>
        <w:t xml:space="preserve"> </w:t>
      </w:r>
    </w:p>
    <w:p w:rsidR="00A5048C" w:rsidRPr="00C226FA" w:rsidRDefault="00A5048C" w:rsidP="0083521F">
      <w:pPr>
        <w:tabs>
          <w:tab w:val="left" w:pos="2552"/>
        </w:tabs>
        <w:spacing w:before="7"/>
        <w:ind w:right="4672"/>
        <w:jc w:val="both"/>
      </w:pPr>
      <w:r w:rsidRPr="00C226FA">
        <w:rPr>
          <w:spacing w:val="-1"/>
        </w:rPr>
        <w:t>a</w:t>
      </w:r>
      <w:r w:rsidRPr="00C226FA">
        <w:t>.</w:t>
      </w:r>
      <w:r w:rsidRPr="00C226FA">
        <w:rPr>
          <w:spacing w:val="6"/>
        </w:rPr>
        <w:t xml:space="preserve"> </w:t>
      </w:r>
      <w:r w:rsidRPr="00C226FA">
        <w:rPr>
          <w:spacing w:val="-1"/>
        </w:rPr>
        <w:t>Dan</w:t>
      </w:r>
      <w:r w:rsidRPr="00C226FA">
        <w:t>a</w:t>
      </w:r>
      <w:r w:rsidRPr="00C226FA">
        <w:rPr>
          <w:spacing w:val="15"/>
        </w:rPr>
        <w:t xml:space="preserve"> </w:t>
      </w:r>
      <w:r w:rsidRPr="00C226FA">
        <w:rPr>
          <w:spacing w:val="-1"/>
        </w:rPr>
        <w:t>dar</w:t>
      </w:r>
      <w:r w:rsidRPr="00C226FA">
        <w:t>i</w:t>
      </w:r>
      <w:r w:rsidRPr="00C226FA">
        <w:rPr>
          <w:spacing w:val="11"/>
        </w:rPr>
        <w:t xml:space="preserve"> PNBP </w:t>
      </w:r>
      <w:r w:rsidRPr="00C226FA">
        <w:rPr>
          <w:spacing w:val="-1"/>
        </w:rPr>
        <w:t>Unsrat</w:t>
      </w:r>
      <w:r w:rsidR="0083521F">
        <w:t xml:space="preserve">   </w:t>
      </w:r>
      <w:r w:rsidR="0083521F">
        <w:tab/>
      </w:r>
      <w:r w:rsidRPr="00C226FA">
        <w:t>:</w:t>
      </w:r>
      <w:r w:rsidRPr="00C226FA">
        <w:rPr>
          <w:spacing w:val="5"/>
        </w:rPr>
        <w:t xml:space="preserve"> </w:t>
      </w:r>
      <w:r w:rsidRPr="00C226FA">
        <w:rPr>
          <w:spacing w:val="-2"/>
        </w:rPr>
        <w:t>R</w:t>
      </w:r>
      <w:r w:rsidRPr="00C226FA">
        <w:t>p</w:t>
      </w:r>
      <w:r w:rsidRPr="00C226FA">
        <w:rPr>
          <w:spacing w:val="10"/>
        </w:rPr>
        <w:t xml:space="preserve"> </w:t>
      </w:r>
      <w:r w:rsidRPr="00C226FA">
        <w:rPr>
          <w:spacing w:val="-3"/>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p>
    <w:p w:rsidR="00A5048C" w:rsidRPr="00C226FA" w:rsidRDefault="00A5048C" w:rsidP="0083521F">
      <w:pPr>
        <w:tabs>
          <w:tab w:val="left" w:pos="2552"/>
        </w:tabs>
        <w:spacing w:before="7" w:line="250" w:lineRule="auto"/>
        <w:ind w:right="591"/>
      </w:pPr>
      <w:r w:rsidRPr="00C226FA">
        <w:rPr>
          <w:spacing w:val="1"/>
        </w:rPr>
        <w:t>b</w:t>
      </w:r>
      <w:r w:rsidRPr="00C226FA">
        <w:t>.</w:t>
      </w:r>
      <w:r w:rsidRPr="00C226FA">
        <w:rPr>
          <w:spacing w:val="6"/>
        </w:rPr>
        <w:t xml:space="preserve"> </w:t>
      </w:r>
      <w:r w:rsidRPr="00C226FA">
        <w:rPr>
          <w:spacing w:val="1"/>
        </w:rPr>
        <w:t>D</w:t>
      </w:r>
      <w:r w:rsidRPr="00C226FA">
        <w:rPr>
          <w:spacing w:val="-5"/>
        </w:rPr>
        <w:t>a</w:t>
      </w:r>
      <w:r w:rsidRPr="00C226FA">
        <w:rPr>
          <w:spacing w:val="1"/>
        </w:rPr>
        <w:t>n</w:t>
      </w:r>
      <w:r w:rsidRPr="00C226FA">
        <w:t>a</w:t>
      </w:r>
      <w:r w:rsidRPr="00C226FA">
        <w:rPr>
          <w:spacing w:val="13"/>
        </w:rPr>
        <w:t xml:space="preserve"> </w:t>
      </w:r>
      <w:r w:rsidRPr="00C226FA">
        <w:rPr>
          <w:spacing w:val="1"/>
        </w:rPr>
        <w:t>d</w:t>
      </w:r>
      <w:r w:rsidRPr="00C226FA">
        <w:rPr>
          <w:spacing w:val="-2"/>
        </w:rPr>
        <w:t>a</w:t>
      </w:r>
      <w:r w:rsidRPr="00C226FA">
        <w:rPr>
          <w:spacing w:val="1"/>
        </w:rPr>
        <w:t>r</w:t>
      </w:r>
      <w:r w:rsidRPr="00C226FA">
        <w:t>i</w:t>
      </w:r>
      <w:r w:rsidRPr="00C226FA">
        <w:rPr>
          <w:spacing w:val="14"/>
        </w:rPr>
        <w:t xml:space="preserve"> </w:t>
      </w:r>
      <w:r w:rsidRPr="00C226FA">
        <w:rPr>
          <w:spacing w:val="1"/>
        </w:rPr>
        <w:t>in</w:t>
      </w:r>
      <w:r w:rsidRPr="00C226FA">
        <w:rPr>
          <w:spacing w:val="-4"/>
        </w:rPr>
        <w:t>s</w:t>
      </w:r>
      <w:r w:rsidRPr="00C226FA">
        <w:rPr>
          <w:spacing w:val="1"/>
        </w:rPr>
        <w:t>titu</w:t>
      </w:r>
      <w:r w:rsidRPr="00C226FA">
        <w:rPr>
          <w:spacing w:val="-4"/>
        </w:rPr>
        <w:t>s</w:t>
      </w:r>
      <w:r w:rsidRPr="00C226FA">
        <w:t>i</w:t>
      </w:r>
      <w:r w:rsidRPr="00C226FA">
        <w:rPr>
          <w:spacing w:val="20"/>
        </w:rPr>
        <w:t xml:space="preserve"> </w:t>
      </w:r>
      <w:r w:rsidRPr="00C226FA">
        <w:rPr>
          <w:spacing w:val="1"/>
        </w:rPr>
        <w:t>la</w:t>
      </w:r>
      <w:r w:rsidRPr="00C226FA">
        <w:rPr>
          <w:spacing w:val="-3"/>
        </w:rPr>
        <w:t>i</w:t>
      </w:r>
      <w:r w:rsidRPr="00C226FA">
        <w:t xml:space="preserve">n      </w:t>
      </w:r>
      <w:r w:rsidRPr="00C226FA">
        <w:rPr>
          <w:spacing w:val="30"/>
        </w:rPr>
        <w:t xml:space="preserve"> </w:t>
      </w:r>
      <w:r w:rsidR="0083521F">
        <w:rPr>
          <w:spacing w:val="30"/>
        </w:rPr>
        <w:tab/>
      </w:r>
      <w:r w:rsidRPr="00C226FA">
        <w:t>:</w:t>
      </w:r>
      <w:r w:rsidRPr="00C226FA">
        <w:rPr>
          <w:spacing w:val="5"/>
        </w:rPr>
        <w:t xml:space="preserve"> </w:t>
      </w:r>
      <w:r w:rsidRPr="00C226FA">
        <w:rPr>
          <w:spacing w:val="1"/>
        </w:rPr>
        <w:t>R</w:t>
      </w:r>
      <w:r w:rsidRPr="00C226FA">
        <w:t>p</w:t>
      </w:r>
      <w:r w:rsidRPr="00C226FA">
        <w:rPr>
          <w:spacing w:val="7"/>
        </w:rPr>
        <w:t xml:space="preserve"> </w:t>
      </w:r>
      <w:r w:rsidRPr="00C226FA">
        <w:rPr>
          <w:spacing w:val="1"/>
        </w:rPr>
        <w:t>....</w:t>
      </w:r>
      <w:r w:rsidRPr="00C226FA">
        <w:rPr>
          <w:spacing w:val="-4"/>
        </w:rPr>
        <w:t>.</w:t>
      </w:r>
      <w:r w:rsidRPr="00C226FA">
        <w:rPr>
          <w:spacing w:val="1"/>
        </w:rPr>
        <w:t>...</w:t>
      </w:r>
      <w:r w:rsidRPr="00C226FA">
        <w:rPr>
          <w:spacing w:val="-4"/>
        </w:rPr>
        <w:t>.</w:t>
      </w:r>
      <w:r w:rsidRPr="00C226FA">
        <w:rPr>
          <w:spacing w:val="1"/>
        </w:rPr>
        <w:t>...</w:t>
      </w:r>
      <w:r w:rsidRPr="00C226FA">
        <w:rPr>
          <w:spacing w:val="-4"/>
        </w:rPr>
        <w:t>.</w:t>
      </w:r>
      <w:r w:rsidRPr="00C226FA">
        <w:rPr>
          <w:spacing w:val="1"/>
        </w:rPr>
        <w:t>....</w:t>
      </w:r>
      <w:r w:rsidRPr="00C226FA">
        <w:rPr>
          <w:spacing w:val="-4"/>
        </w:rPr>
        <w:t>.</w:t>
      </w:r>
      <w:r w:rsidRPr="00C226FA">
        <w:rPr>
          <w:spacing w:val="1"/>
        </w:rPr>
        <w:t>..</w:t>
      </w:r>
      <w:r w:rsidRPr="00C226FA">
        <w:t>.</w:t>
      </w:r>
      <w:r w:rsidRPr="00C226FA">
        <w:rPr>
          <w:spacing w:val="30"/>
        </w:rPr>
        <w:t xml:space="preserve"> </w:t>
      </w:r>
      <w:r w:rsidRPr="00C226FA">
        <w:t>/</w:t>
      </w:r>
      <w:r w:rsidRPr="00C226FA">
        <w:rPr>
          <w:spacing w:val="3"/>
        </w:rPr>
        <w:t xml:space="preserve"> </w:t>
      </w:r>
      <w:r w:rsidRPr="00C226FA">
        <w:rPr>
          <w:i/>
        </w:rPr>
        <w:t>in</w:t>
      </w:r>
      <w:r w:rsidRPr="00C226FA">
        <w:rPr>
          <w:i/>
          <w:spacing w:val="5"/>
        </w:rPr>
        <w:t xml:space="preserve"> </w:t>
      </w:r>
      <w:r w:rsidRPr="00C226FA">
        <w:rPr>
          <w:i/>
        </w:rPr>
        <w:t>kind</w:t>
      </w:r>
      <w:r w:rsidRPr="00C226FA">
        <w:rPr>
          <w:i/>
          <w:spacing w:val="14"/>
        </w:rPr>
        <w:t xml:space="preserve"> </w:t>
      </w:r>
      <w:r w:rsidRPr="00C226FA">
        <w:rPr>
          <w:spacing w:val="1"/>
        </w:rPr>
        <w:t>tu</w:t>
      </w:r>
      <w:r w:rsidRPr="00C226FA">
        <w:rPr>
          <w:spacing w:val="-3"/>
        </w:rPr>
        <w:t>l</w:t>
      </w:r>
      <w:r w:rsidRPr="00C226FA">
        <w:rPr>
          <w:spacing w:val="1"/>
        </w:rPr>
        <w:t>i</w:t>
      </w:r>
      <w:r w:rsidRPr="00C226FA">
        <w:rPr>
          <w:spacing w:val="-3"/>
        </w:rPr>
        <w:t>s</w:t>
      </w:r>
      <w:r w:rsidRPr="00C226FA">
        <w:rPr>
          <w:spacing w:val="1"/>
        </w:rPr>
        <w:t>k</w:t>
      </w:r>
      <w:r w:rsidRPr="00C226FA">
        <w:rPr>
          <w:spacing w:val="-2"/>
        </w:rPr>
        <w:t>a</w:t>
      </w:r>
      <w:r w:rsidRPr="00C226FA">
        <w:rPr>
          <w:spacing w:val="1"/>
        </w:rPr>
        <w:t>n</w:t>
      </w:r>
      <w:r w:rsidRPr="00C226FA">
        <w:t>:</w:t>
      </w:r>
      <w:r w:rsidRPr="00C226FA">
        <w:rPr>
          <w:spacing w:val="23"/>
        </w:rPr>
        <w:t xml:space="preserve"> </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w:t>
      </w:r>
      <w:r w:rsidRPr="00C226FA">
        <w:rPr>
          <w:spacing w:val="-4"/>
          <w:w w:val="103"/>
        </w:rPr>
        <w:t>.</w:t>
      </w:r>
      <w:r w:rsidRPr="00C226FA">
        <w:rPr>
          <w:spacing w:val="1"/>
          <w:w w:val="103"/>
        </w:rPr>
        <w:t xml:space="preserve">.. </w:t>
      </w:r>
    </w:p>
    <w:p w:rsidR="00A5048C" w:rsidRPr="00C226FA" w:rsidRDefault="0083521F" w:rsidP="0083521F">
      <w:pPr>
        <w:tabs>
          <w:tab w:val="left" w:pos="2552"/>
        </w:tabs>
        <w:spacing w:line="220" w:lineRule="exact"/>
        <w:ind w:right="4671"/>
        <w:jc w:val="both"/>
      </w:pPr>
      <w:r>
        <w:rPr>
          <w:spacing w:val="-1"/>
        </w:rPr>
        <w:t>c</w:t>
      </w:r>
      <w:r w:rsidR="00A5048C" w:rsidRPr="00C226FA">
        <w:t>.</w:t>
      </w:r>
      <w:r w:rsidR="00A5048C" w:rsidRPr="00C226FA">
        <w:rPr>
          <w:spacing w:val="7"/>
        </w:rPr>
        <w:t xml:space="preserve"> </w:t>
      </w:r>
      <w:r w:rsidR="00A5048C" w:rsidRPr="00C226FA">
        <w:rPr>
          <w:spacing w:val="-1"/>
        </w:rPr>
        <w:t>Direkomendasika</w:t>
      </w:r>
      <w:r w:rsidR="00A5048C" w:rsidRPr="00C226FA">
        <w:t xml:space="preserve">n             </w:t>
      </w:r>
      <w:r w:rsidR="00A5048C" w:rsidRPr="00C226FA">
        <w:rPr>
          <w:spacing w:val="31"/>
        </w:rPr>
        <w:t xml:space="preserve"> </w:t>
      </w:r>
      <w:r>
        <w:rPr>
          <w:spacing w:val="31"/>
        </w:rPr>
        <w:tab/>
      </w:r>
      <w:r w:rsidR="00A5048C" w:rsidRPr="00C226FA">
        <w:t>:</w:t>
      </w:r>
      <w:r w:rsidR="00A5048C" w:rsidRPr="00C226FA">
        <w:rPr>
          <w:spacing w:val="5"/>
        </w:rPr>
        <w:t xml:space="preserve"> </w:t>
      </w:r>
      <w:r w:rsidR="00A5048C" w:rsidRPr="00C226FA">
        <w:rPr>
          <w:spacing w:val="1"/>
        </w:rPr>
        <w:t>R</w:t>
      </w:r>
      <w:r w:rsidR="00A5048C" w:rsidRPr="00C226FA">
        <w:t>p</w:t>
      </w:r>
      <w:r w:rsidR="00A5048C" w:rsidRPr="00C226FA">
        <w:rPr>
          <w:spacing w:val="10"/>
        </w:rPr>
        <w:t xml:space="preserve"> </w:t>
      </w:r>
      <w:r w:rsidR="00A5048C" w:rsidRPr="00C226FA">
        <w:rPr>
          <w:spacing w:val="1"/>
          <w:w w:val="103"/>
        </w:rPr>
        <w:t>.</w:t>
      </w:r>
      <w:r w:rsidR="00A5048C" w:rsidRPr="00C226FA">
        <w:rPr>
          <w:spacing w:val="-4"/>
          <w:w w:val="103"/>
        </w:rPr>
        <w:t>.</w:t>
      </w:r>
      <w:r w:rsidR="00A5048C" w:rsidRPr="00C226FA">
        <w:rPr>
          <w:spacing w:val="1"/>
          <w:w w:val="103"/>
        </w:rPr>
        <w:t>....</w:t>
      </w:r>
      <w:r w:rsidR="00A5048C" w:rsidRPr="00C226FA">
        <w:rPr>
          <w:spacing w:val="-4"/>
          <w:w w:val="103"/>
        </w:rPr>
        <w:t>.</w:t>
      </w:r>
      <w:r w:rsidR="00A5048C" w:rsidRPr="00C226FA">
        <w:rPr>
          <w:spacing w:val="1"/>
          <w:w w:val="103"/>
        </w:rPr>
        <w:t>..</w:t>
      </w:r>
      <w:r w:rsidR="00A5048C" w:rsidRPr="00C226FA">
        <w:rPr>
          <w:spacing w:val="-4"/>
          <w:w w:val="103"/>
        </w:rPr>
        <w:t>.</w:t>
      </w:r>
      <w:r w:rsidR="00A5048C" w:rsidRPr="00C226FA">
        <w:rPr>
          <w:spacing w:val="1"/>
          <w:w w:val="103"/>
        </w:rPr>
        <w:t>.....</w:t>
      </w:r>
      <w:r w:rsidR="00A5048C" w:rsidRPr="00C226FA">
        <w:rPr>
          <w:spacing w:val="-4"/>
          <w:w w:val="103"/>
        </w:rPr>
        <w:t>.</w:t>
      </w:r>
      <w:r w:rsidR="00A5048C" w:rsidRPr="00C226FA">
        <w:rPr>
          <w:spacing w:val="1"/>
          <w:w w:val="103"/>
        </w:rPr>
        <w:t>.....</w:t>
      </w:r>
    </w:p>
    <w:p w:rsidR="00A5048C" w:rsidRPr="00C226FA" w:rsidRDefault="00A5048C" w:rsidP="00861213">
      <w:pPr>
        <w:spacing w:before="4" w:line="100" w:lineRule="exact"/>
        <w:rPr>
          <w:sz w:val="11"/>
          <w:szCs w:val="11"/>
        </w:rPr>
      </w:pPr>
    </w:p>
    <w:tbl>
      <w:tblPr>
        <w:tblW w:w="0" w:type="auto"/>
        <w:tblInd w:w="150" w:type="dxa"/>
        <w:tblLayout w:type="fixed"/>
        <w:tblCellMar>
          <w:left w:w="0" w:type="dxa"/>
          <w:right w:w="0" w:type="dxa"/>
        </w:tblCellMar>
        <w:tblLook w:val="01E0" w:firstRow="1" w:lastRow="1" w:firstColumn="1" w:lastColumn="1" w:noHBand="0" w:noVBand="0"/>
      </w:tblPr>
      <w:tblGrid>
        <w:gridCol w:w="610"/>
        <w:gridCol w:w="4969"/>
        <w:gridCol w:w="1015"/>
        <w:gridCol w:w="677"/>
        <w:gridCol w:w="762"/>
      </w:tblGrid>
      <w:tr w:rsidR="00A5048C" w:rsidRPr="00C226FA" w:rsidTr="00782867">
        <w:trPr>
          <w:trHeight w:hRule="exact" w:val="287"/>
        </w:trPr>
        <w:tc>
          <w:tcPr>
            <w:tcW w:w="610" w:type="dxa"/>
            <w:tcBorders>
              <w:top w:val="single" w:sz="5" w:space="0" w:color="000000"/>
              <w:left w:val="single" w:sz="5" w:space="0" w:color="000000"/>
              <w:bottom w:val="single" w:sz="4" w:space="0" w:color="000000"/>
              <w:right w:val="single" w:sz="5" w:space="0" w:color="000000"/>
            </w:tcBorders>
          </w:tcPr>
          <w:p w:rsidR="00A5048C" w:rsidRPr="00C226FA" w:rsidRDefault="00A5048C" w:rsidP="0083521F">
            <w:pPr>
              <w:spacing w:before="26"/>
              <w:jc w:val="center"/>
            </w:pPr>
            <w:r w:rsidRPr="00C226FA">
              <w:rPr>
                <w:b/>
                <w:spacing w:val="-1"/>
                <w:w w:val="103"/>
              </w:rPr>
              <w:t>No</w:t>
            </w:r>
          </w:p>
        </w:tc>
        <w:tc>
          <w:tcPr>
            <w:tcW w:w="4969" w:type="dxa"/>
            <w:tcBorders>
              <w:top w:val="single" w:sz="5" w:space="0" w:color="000000"/>
              <w:left w:val="single" w:sz="5" w:space="0" w:color="000000"/>
              <w:bottom w:val="single" w:sz="4" w:space="0" w:color="000000"/>
              <w:right w:val="single" w:sz="4" w:space="0" w:color="000000"/>
            </w:tcBorders>
          </w:tcPr>
          <w:p w:rsidR="00A5048C" w:rsidRPr="00C226FA" w:rsidRDefault="00A5048C" w:rsidP="0083521F">
            <w:pPr>
              <w:spacing w:before="26"/>
              <w:ind w:right="1644"/>
              <w:jc w:val="center"/>
            </w:pPr>
            <w:r w:rsidRPr="00C226FA">
              <w:rPr>
                <w:b/>
              </w:rPr>
              <w:t>K</w:t>
            </w:r>
            <w:r w:rsidRPr="00C226FA">
              <w:rPr>
                <w:b/>
                <w:spacing w:val="-4"/>
              </w:rPr>
              <w:t>r</w:t>
            </w:r>
            <w:r w:rsidRPr="00C226FA">
              <w:rPr>
                <w:b/>
              </w:rPr>
              <w:t>i</w:t>
            </w:r>
            <w:r w:rsidRPr="00C226FA">
              <w:rPr>
                <w:b/>
                <w:spacing w:val="3"/>
              </w:rPr>
              <w:t>t</w:t>
            </w:r>
            <w:r w:rsidRPr="00C226FA">
              <w:rPr>
                <w:b/>
              </w:rPr>
              <w:t>e</w:t>
            </w:r>
            <w:r w:rsidRPr="00C226FA">
              <w:rPr>
                <w:b/>
                <w:spacing w:val="-4"/>
              </w:rPr>
              <w:t>r</w:t>
            </w:r>
            <w:r w:rsidRPr="00C226FA">
              <w:rPr>
                <w:b/>
              </w:rPr>
              <w:t>ia</w:t>
            </w:r>
            <w:r w:rsidRPr="00C226FA">
              <w:rPr>
                <w:b/>
                <w:spacing w:val="24"/>
              </w:rPr>
              <w:t xml:space="preserve"> </w:t>
            </w:r>
            <w:r w:rsidRPr="00C226FA">
              <w:rPr>
                <w:b/>
                <w:w w:val="103"/>
              </w:rPr>
              <w:t>Penil</w:t>
            </w:r>
            <w:r w:rsidRPr="00C226FA">
              <w:rPr>
                <w:b/>
                <w:spacing w:val="3"/>
                <w:w w:val="103"/>
              </w:rPr>
              <w:t>a</w:t>
            </w:r>
            <w:r w:rsidRPr="00C226FA">
              <w:rPr>
                <w:b/>
                <w:w w:val="103"/>
              </w:rPr>
              <w:t>ian</w:t>
            </w:r>
          </w:p>
        </w:tc>
        <w:tc>
          <w:tcPr>
            <w:tcW w:w="1015" w:type="dxa"/>
            <w:tcBorders>
              <w:top w:val="single" w:sz="5" w:space="0" w:color="000000"/>
              <w:left w:val="single" w:sz="4" w:space="0" w:color="000000"/>
              <w:bottom w:val="single" w:sz="4" w:space="0" w:color="000000"/>
              <w:right w:val="single" w:sz="4" w:space="0" w:color="000000"/>
            </w:tcBorders>
          </w:tcPr>
          <w:p w:rsidR="00A5048C" w:rsidRPr="00C226FA" w:rsidRDefault="00A5048C" w:rsidP="0083521F">
            <w:pPr>
              <w:spacing w:before="26"/>
              <w:jc w:val="center"/>
            </w:pPr>
            <w:r w:rsidRPr="00C226FA">
              <w:rPr>
                <w:b/>
                <w:spacing w:val="-1"/>
              </w:rPr>
              <w:t>Bobo</w:t>
            </w:r>
            <w:r w:rsidRPr="00C226FA">
              <w:rPr>
                <w:b/>
              </w:rPr>
              <w:t>t</w:t>
            </w:r>
            <w:r w:rsidRPr="00C226FA">
              <w:rPr>
                <w:b/>
                <w:spacing w:val="17"/>
              </w:rPr>
              <w:t xml:space="preserve"> </w:t>
            </w:r>
            <w:r w:rsidRPr="00C226FA">
              <w:rPr>
                <w:b/>
                <w:spacing w:val="-1"/>
                <w:w w:val="103"/>
              </w:rPr>
              <w:t>(</w:t>
            </w:r>
            <w:r w:rsidRPr="00C226FA">
              <w:rPr>
                <w:b/>
                <w:spacing w:val="3"/>
                <w:w w:val="103"/>
              </w:rPr>
              <w:t>%</w:t>
            </w:r>
            <w:r w:rsidRPr="00C226FA">
              <w:rPr>
                <w:b/>
                <w:w w:val="103"/>
              </w:rPr>
              <w:t>)</w:t>
            </w:r>
          </w:p>
        </w:tc>
        <w:tc>
          <w:tcPr>
            <w:tcW w:w="677" w:type="dxa"/>
            <w:tcBorders>
              <w:top w:val="single" w:sz="5" w:space="0" w:color="000000"/>
              <w:left w:val="single" w:sz="4" w:space="0" w:color="000000"/>
              <w:bottom w:val="single" w:sz="4" w:space="0" w:color="000000"/>
              <w:right w:val="single" w:sz="4" w:space="0" w:color="000000"/>
            </w:tcBorders>
          </w:tcPr>
          <w:p w:rsidR="00A5048C" w:rsidRPr="00C226FA" w:rsidRDefault="00A5048C" w:rsidP="0083521F">
            <w:pPr>
              <w:spacing w:before="26"/>
              <w:jc w:val="center"/>
            </w:pPr>
            <w:r w:rsidRPr="00C226FA">
              <w:rPr>
                <w:b/>
                <w:w w:val="103"/>
              </w:rPr>
              <w:t>Skor</w:t>
            </w:r>
          </w:p>
        </w:tc>
        <w:tc>
          <w:tcPr>
            <w:tcW w:w="762" w:type="dxa"/>
            <w:tcBorders>
              <w:top w:val="single" w:sz="5" w:space="0" w:color="000000"/>
              <w:left w:val="single" w:sz="4" w:space="0" w:color="000000"/>
              <w:bottom w:val="single" w:sz="4" w:space="0" w:color="000000"/>
              <w:right w:val="single" w:sz="5" w:space="0" w:color="000000"/>
            </w:tcBorders>
          </w:tcPr>
          <w:p w:rsidR="00A5048C" w:rsidRPr="00C226FA" w:rsidRDefault="00A5048C" w:rsidP="0083521F">
            <w:pPr>
              <w:spacing w:before="26"/>
              <w:jc w:val="center"/>
            </w:pPr>
            <w:r w:rsidRPr="00C226FA">
              <w:rPr>
                <w:b/>
                <w:w w:val="103"/>
              </w:rPr>
              <w:t>Nilai</w:t>
            </w:r>
          </w:p>
        </w:tc>
      </w:tr>
      <w:tr w:rsidR="00A5048C" w:rsidRPr="00C226FA" w:rsidTr="00782867">
        <w:trPr>
          <w:trHeight w:hRule="exact" w:val="284"/>
        </w:trPr>
        <w:tc>
          <w:tcPr>
            <w:tcW w:w="610" w:type="dxa"/>
            <w:tcBorders>
              <w:top w:val="single" w:sz="4" w:space="0" w:color="000000"/>
              <w:left w:val="single" w:sz="5" w:space="0" w:color="000000"/>
              <w:bottom w:val="single" w:sz="5" w:space="0" w:color="000000"/>
              <w:right w:val="single" w:sz="5" w:space="0" w:color="000000"/>
            </w:tcBorders>
          </w:tcPr>
          <w:p w:rsidR="00A5048C" w:rsidRPr="00C226FA" w:rsidRDefault="00A5048C" w:rsidP="0083521F">
            <w:pPr>
              <w:spacing w:before="21"/>
              <w:ind w:right="212"/>
              <w:jc w:val="center"/>
            </w:pPr>
            <w:r w:rsidRPr="00C226FA">
              <w:rPr>
                <w:w w:val="103"/>
              </w:rPr>
              <w:t>1</w:t>
            </w:r>
          </w:p>
        </w:tc>
        <w:tc>
          <w:tcPr>
            <w:tcW w:w="4969" w:type="dxa"/>
            <w:tcBorders>
              <w:top w:val="single" w:sz="4" w:space="0" w:color="000000"/>
              <w:left w:val="single" w:sz="5" w:space="0" w:color="000000"/>
              <w:bottom w:val="single" w:sz="5" w:space="0" w:color="000000"/>
              <w:right w:val="single" w:sz="4" w:space="0" w:color="000000"/>
            </w:tcBorders>
          </w:tcPr>
          <w:p w:rsidR="00A5048C" w:rsidRPr="00C226FA" w:rsidRDefault="00A5048C" w:rsidP="00861213">
            <w:pPr>
              <w:spacing w:before="21"/>
            </w:pPr>
            <w:r w:rsidRPr="00C226FA">
              <w:rPr>
                <w:spacing w:val="-1"/>
              </w:rPr>
              <w:t>Kemampua</w:t>
            </w:r>
            <w:r w:rsidRPr="00C226FA">
              <w:t>n</w:t>
            </w:r>
            <w:r w:rsidRPr="00C226FA">
              <w:rPr>
                <w:spacing w:val="35"/>
              </w:rPr>
              <w:t xml:space="preserve"> </w:t>
            </w:r>
            <w:r w:rsidRPr="00C226FA">
              <w:rPr>
                <w:spacing w:val="-1"/>
              </w:rPr>
              <w:t>presen</w:t>
            </w:r>
            <w:r w:rsidRPr="00C226FA">
              <w:rPr>
                <w:spacing w:val="3"/>
              </w:rPr>
              <w:t>t</w:t>
            </w:r>
            <w:r w:rsidRPr="00C226FA">
              <w:rPr>
                <w:spacing w:val="-1"/>
              </w:rPr>
              <w:t>a</w:t>
            </w:r>
            <w:r w:rsidRPr="00C226FA">
              <w:rPr>
                <w:spacing w:val="-4"/>
              </w:rPr>
              <w:t>s</w:t>
            </w:r>
            <w:r w:rsidRPr="00C226FA">
              <w:t>i</w:t>
            </w:r>
            <w:r w:rsidRPr="00C226FA">
              <w:rPr>
                <w:spacing w:val="28"/>
              </w:rPr>
              <w:t xml:space="preserve"> </w:t>
            </w:r>
            <w:r w:rsidRPr="00C226FA">
              <w:rPr>
                <w:spacing w:val="-1"/>
              </w:rPr>
              <w:t>da</w:t>
            </w:r>
            <w:r w:rsidRPr="00C226FA">
              <w:t>n</w:t>
            </w:r>
            <w:r w:rsidRPr="00C226FA">
              <w:rPr>
                <w:spacing w:val="14"/>
              </w:rPr>
              <w:t xml:space="preserve"> </w:t>
            </w:r>
            <w:r w:rsidRPr="00C226FA">
              <w:rPr>
                <w:spacing w:val="-1"/>
              </w:rPr>
              <w:t>penguasaa</w:t>
            </w:r>
            <w:r w:rsidRPr="00C226FA">
              <w:t>n</w:t>
            </w:r>
            <w:r w:rsidRPr="00C226FA">
              <w:rPr>
                <w:spacing w:val="32"/>
              </w:rPr>
              <w:t xml:space="preserve"> </w:t>
            </w:r>
            <w:r w:rsidRPr="00C226FA">
              <w:rPr>
                <w:spacing w:val="-1"/>
              </w:rPr>
              <w:t>mater</w:t>
            </w:r>
            <w:r w:rsidRPr="00C226FA">
              <w:t>i</w:t>
            </w:r>
            <w:r w:rsidRPr="00C226FA">
              <w:rPr>
                <w:spacing w:val="19"/>
              </w:rPr>
              <w:t xml:space="preserve"> </w:t>
            </w:r>
            <w:r w:rsidRPr="00C226FA">
              <w:rPr>
                <w:spacing w:val="-1"/>
                <w:w w:val="103"/>
              </w:rPr>
              <w:t>penel</w:t>
            </w:r>
            <w:r w:rsidRPr="00C226FA">
              <w:rPr>
                <w:spacing w:val="3"/>
                <w:w w:val="103"/>
              </w:rPr>
              <w:t>i</w:t>
            </w:r>
            <w:r w:rsidRPr="00C226FA">
              <w:rPr>
                <w:spacing w:val="-1"/>
                <w:w w:val="103"/>
              </w:rPr>
              <w:t>tian</w:t>
            </w:r>
          </w:p>
        </w:tc>
        <w:tc>
          <w:tcPr>
            <w:tcW w:w="1015" w:type="dxa"/>
            <w:tcBorders>
              <w:top w:val="single" w:sz="4" w:space="0" w:color="000000"/>
              <w:left w:val="single" w:sz="4" w:space="0" w:color="000000"/>
              <w:bottom w:val="single" w:sz="5" w:space="0" w:color="000000"/>
              <w:right w:val="single" w:sz="4" w:space="0" w:color="000000"/>
            </w:tcBorders>
          </w:tcPr>
          <w:p w:rsidR="00A5048C" w:rsidRPr="00C226FA" w:rsidRDefault="00A5048C" w:rsidP="00861213">
            <w:pPr>
              <w:spacing w:before="21"/>
              <w:ind w:right="364"/>
              <w:jc w:val="center"/>
            </w:pPr>
            <w:r w:rsidRPr="00C226FA">
              <w:rPr>
                <w:spacing w:val="-1"/>
                <w:w w:val="103"/>
              </w:rPr>
              <w:t>15</w:t>
            </w:r>
          </w:p>
        </w:tc>
        <w:tc>
          <w:tcPr>
            <w:tcW w:w="677" w:type="dxa"/>
            <w:tcBorders>
              <w:top w:val="single" w:sz="4" w:space="0" w:color="000000"/>
              <w:left w:val="single" w:sz="4" w:space="0" w:color="000000"/>
              <w:bottom w:val="single" w:sz="5" w:space="0" w:color="000000"/>
              <w:right w:val="single" w:sz="4" w:space="0" w:color="000000"/>
            </w:tcBorders>
          </w:tcPr>
          <w:p w:rsidR="00A5048C" w:rsidRPr="00C226FA" w:rsidRDefault="00A5048C" w:rsidP="00861213"/>
        </w:tc>
        <w:tc>
          <w:tcPr>
            <w:tcW w:w="762" w:type="dxa"/>
            <w:tcBorders>
              <w:top w:val="single" w:sz="4" w:space="0" w:color="000000"/>
              <w:left w:val="single" w:sz="4" w:space="0" w:color="000000"/>
              <w:bottom w:val="single" w:sz="5" w:space="0" w:color="000000"/>
              <w:right w:val="single" w:sz="5" w:space="0" w:color="000000"/>
            </w:tcBorders>
          </w:tcPr>
          <w:p w:rsidR="00A5048C" w:rsidRPr="00C226FA" w:rsidRDefault="00A5048C" w:rsidP="00861213"/>
        </w:tc>
      </w:tr>
      <w:tr w:rsidR="00A5048C" w:rsidRPr="00C226FA" w:rsidTr="00782867">
        <w:trPr>
          <w:trHeight w:hRule="exact" w:val="761"/>
        </w:trPr>
        <w:tc>
          <w:tcPr>
            <w:tcW w:w="610" w:type="dxa"/>
            <w:tcBorders>
              <w:top w:val="single" w:sz="5" w:space="0" w:color="000000"/>
              <w:left w:val="single" w:sz="5" w:space="0" w:color="000000"/>
              <w:bottom w:val="single" w:sz="5" w:space="0" w:color="000000"/>
              <w:right w:val="single" w:sz="5" w:space="0" w:color="000000"/>
            </w:tcBorders>
          </w:tcPr>
          <w:p w:rsidR="00A5048C" w:rsidRPr="00C226FA" w:rsidRDefault="00A5048C" w:rsidP="0083521F">
            <w:pPr>
              <w:ind w:right="212"/>
              <w:jc w:val="center"/>
            </w:pPr>
            <w:r w:rsidRPr="00C226FA">
              <w:rPr>
                <w:w w:val="103"/>
              </w:rPr>
              <w:t>2</w:t>
            </w:r>
          </w:p>
        </w:tc>
        <w:tc>
          <w:tcPr>
            <w:tcW w:w="4969" w:type="dxa"/>
            <w:tcBorders>
              <w:top w:val="single" w:sz="5" w:space="0" w:color="000000"/>
              <w:left w:val="single" w:sz="5" w:space="0" w:color="000000"/>
              <w:bottom w:val="single" w:sz="5" w:space="0" w:color="000000"/>
              <w:right w:val="single" w:sz="4" w:space="0" w:color="000000"/>
            </w:tcBorders>
          </w:tcPr>
          <w:p w:rsidR="00A5048C" w:rsidRPr="00C226FA" w:rsidRDefault="00A5048C" w:rsidP="00861213">
            <w:pPr>
              <w:spacing w:before="16" w:line="249" w:lineRule="auto"/>
              <w:ind w:right="153"/>
            </w:pPr>
            <w:r w:rsidRPr="00C226FA">
              <w:rPr>
                <w:spacing w:val="-1"/>
              </w:rPr>
              <w:t>Kesesuaia</w:t>
            </w:r>
            <w:r w:rsidRPr="00C226FA">
              <w:t>n</w:t>
            </w:r>
            <w:r w:rsidRPr="00C226FA">
              <w:rPr>
                <w:spacing w:val="29"/>
              </w:rPr>
              <w:t xml:space="preserve"> </w:t>
            </w:r>
            <w:r w:rsidRPr="00C226FA">
              <w:rPr>
                <w:spacing w:val="-1"/>
              </w:rPr>
              <w:t>usula</w:t>
            </w:r>
            <w:r w:rsidRPr="00C226FA">
              <w:t>n</w:t>
            </w:r>
            <w:r w:rsidRPr="00C226FA">
              <w:rPr>
                <w:spacing w:val="18"/>
              </w:rPr>
              <w:t xml:space="preserve"> </w:t>
            </w:r>
            <w:r w:rsidRPr="00C226FA">
              <w:rPr>
                <w:spacing w:val="2"/>
              </w:rPr>
              <w:t>d</w:t>
            </w:r>
            <w:r w:rsidRPr="00C226FA">
              <w:rPr>
                <w:spacing w:val="-1"/>
              </w:rPr>
              <w:t>enga</w:t>
            </w:r>
            <w:r w:rsidRPr="00C226FA">
              <w:t>n</w:t>
            </w:r>
            <w:r w:rsidRPr="00C226FA">
              <w:rPr>
                <w:spacing w:val="19"/>
              </w:rPr>
              <w:t xml:space="preserve"> </w:t>
            </w:r>
            <w:r w:rsidRPr="00C226FA">
              <w:rPr>
                <w:spacing w:val="-1"/>
              </w:rPr>
              <w:t>pet</w:t>
            </w:r>
            <w:r w:rsidRPr="00C226FA">
              <w:t>a</w:t>
            </w:r>
            <w:r w:rsidRPr="00C226FA">
              <w:rPr>
                <w:spacing w:val="12"/>
              </w:rPr>
              <w:t xml:space="preserve"> </w:t>
            </w:r>
            <w:r w:rsidRPr="00C226FA">
              <w:rPr>
                <w:spacing w:val="3"/>
              </w:rPr>
              <w:t>j</w:t>
            </w:r>
            <w:r w:rsidRPr="00C226FA">
              <w:rPr>
                <w:spacing w:val="-1"/>
              </w:rPr>
              <w:t>ala</w:t>
            </w:r>
            <w:r w:rsidRPr="00C226FA">
              <w:t>n</w:t>
            </w:r>
            <w:r w:rsidRPr="00C226FA">
              <w:rPr>
                <w:spacing w:val="14"/>
              </w:rPr>
              <w:t xml:space="preserve"> </w:t>
            </w:r>
            <w:r w:rsidRPr="00C226FA">
              <w:rPr>
                <w:spacing w:val="-1"/>
              </w:rPr>
              <w:t>da</w:t>
            </w:r>
            <w:r w:rsidRPr="00C226FA">
              <w:t>n</w:t>
            </w:r>
            <w:r w:rsidRPr="00C226FA">
              <w:rPr>
                <w:spacing w:val="11"/>
              </w:rPr>
              <w:t xml:space="preserve"> </w:t>
            </w:r>
            <w:r w:rsidRPr="00C226FA">
              <w:rPr>
                <w:spacing w:val="-1"/>
                <w:w w:val="103"/>
              </w:rPr>
              <w:t xml:space="preserve">Keunggulan </w:t>
            </w:r>
            <w:r w:rsidRPr="00C226FA">
              <w:rPr>
                <w:spacing w:val="-1"/>
              </w:rPr>
              <w:t>dala</w:t>
            </w:r>
            <w:r w:rsidRPr="00C226FA">
              <w:t xml:space="preserve">m </w:t>
            </w:r>
            <w:r w:rsidRPr="00C226FA">
              <w:rPr>
                <w:spacing w:val="19"/>
              </w:rPr>
              <w:t xml:space="preserve"> </w:t>
            </w:r>
            <w:r w:rsidRPr="00C226FA">
              <w:rPr>
                <w:spacing w:val="-1"/>
              </w:rPr>
              <w:t>Rencan</w:t>
            </w:r>
            <w:r w:rsidRPr="00C226FA">
              <w:t>a</w:t>
            </w:r>
            <w:r w:rsidRPr="00C226FA">
              <w:rPr>
                <w:spacing w:val="23"/>
              </w:rPr>
              <w:t xml:space="preserve"> </w:t>
            </w:r>
            <w:r w:rsidRPr="00C226FA">
              <w:rPr>
                <w:spacing w:val="-1"/>
              </w:rPr>
              <w:t>Strategi</w:t>
            </w:r>
            <w:r w:rsidRPr="00C226FA">
              <w:t>s</w:t>
            </w:r>
            <w:r w:rsidRPr="00C226FA">
              <w:rPr>
                <w:spacing w:val="23"/>
              </w:rPr>
              <w:t xml:space="preserve"> </w:t>
            </w:r>
            <w:r w:rsidRPr="00C226FA">
              <w:rPr>
                <w:spacing w:val="-1"/>
              </w:rPr>
              <w:t>Peneli</w:t>
            </w:r>
            <w:r w:rsidRPr="00C226FA">
              <w:rPr>
                <w:spacing w:val="4"/>
              </w:rPr>
              <w:t>t</w:t>
            </w:r>
            <w:r w:rsidRPr="00C226FA">
              <w:rPr>
                <w:spacing w:val="-1"/>
              </w:rPr>
              <w:t>ia</w:t>
            </w:r>
            <w:r w:rsidRPr="00C226FA">
              <w:t>n</w:t>
            </w:r>
            <w:r w:rsidRPr="00C226FA">
              <w:rPr>
                <w:spacing w:val="26"/>
              </w:rPr>
              <w:t xml:space="preserve"> </w:t>
            </w:r>
            <w:r w:rsidRPr="00C226FA">
              <w:rPr>
                <w:spacing w:val="-1"/>
              </w:rPr>
              <w:t>(Renstr</w:t>
            </w:r>
            <w:r w:rsidRPr="00C226FA">
              <w:t>a</w:t>
            </w:r>
            <w:r w:rsidRPr="00C226FA">
              <w:rPr>
                <w:spacing w:val="22"/>
              </w:rPr>
              <w:t xml:space="preserve"> </w:t>
            </w:r>
            <w:r w:rsidRPr="00C226FA">
              <w:rPr>
                <w:spacing w:val="-1"/>
                <w:w w:val="103"/>
              </w:rPr>
              <w:t>Penelit</w:t>
            </w:r>
            <w:r w:rsidRPr="00C226FA">
              <w:rPr>
                <w:spacing w:val="3"/>
                <w:w w:val="103"/>
              </w:rPr>
              <w:t>i</w:t>
            </w:r>
            <w:r w:rsidRPr="00C226FA">
              <w:rPr>
                <w:spacing w:val="-1"/>
                <w:w w:val="103"/>
              </w:rPr>
              <w:t xml:space="preserve">an) </w:t>
            </w:r>
            <w:r w:rsidRPr="00C226FA">
              <w:rPr>
                <w:spacing w:val="-3"/>
              </w:rPr>
              <w:t>LPPM</w:t>
            </w:r>
          </w:p>
        </w:tc>
        <w:tc>
          <w:tcPr>
            <w:tcW w:w="1015" w:type="dxa"/>
            <w:tcBorders>
              <w:top w:val="single" w:sz="5" w:space="0" w:color="000000"/>
              <w:left w:val="single" w:sz="4" w:space="0" w:color="000000"/>
              <w:bottom w:val="single" w:sz="5" w:space="0" w:color="000000"/>
              <w:right w:val="single" w:sz="4" w:space="0" w:color="000000"/>
            </w:tcBorders>
          </w:tcPr>
          <w:p w:rsidR="00A5048C" w:rsidRPr="00C226FA" w:rsidRDefault="00A5048C" w:rsidP="00861213">
            <w:pPr>
              <w:spacing w:before="16" w:line="240" w:lineRule="exact"/>
              <w:rPr>
                <w:sz w:val="24"/>
                <w:szCs w:val="24"/>
              </w:rPr>
            </w:pPr>
          </w:p>
          <w:p w:rsidR="00A5048C" w:rsidRPr="00C226FA" w:rsidRDefault="00A5048C" w:rsidP="00861213">
            <w:pPr>
              <w:ind w:right="364"/>
              <w:jc w:val="center"/>
            </w:pPr>
            <w:r w:rsidRPr="00C226FA">
              <w:rPr>
                <w:spacing w:val="-1"/>
                <w:w w:val="103"/>
              </w:rPr>
              <w:t>15</w:t>
            </w:r>
          </w:p>
        </w:tc>
        <w:tc>
          <w:tcPr>
            <w:tcW w:w="677" w:type="dxa"/>
            <w:tcBorders>
              <w:top w:val="single" w:sz="5" w:space="0" w:color="000000"/>
              <w:left w:val="single" w:sz="4" w:space="0" w:color="000000"/>
              <w:bottom w:val="single" w:sz="5" w:space="0" w:color="000000"/>
              <w:right w:val="single" w:sz="4" w:space="0" w:color="000000"/>
            </w:tcBorders>
          </w:tcPr>
          <w:p w:rsidR="00A5048C" w:rsidRPr="00C226FA" w:rsidRDefault="00A5048C" w:rsidP="00861213"/>
        </w:tc>
        <w:tc>
          <w:tcPr>
            <w:tcW w:w="762" w:type="dxa"/>
            <w:tcBorders>
              <w:top w:val="single" w:sz="5" w:space="0" w:color="000000"/>
              <w:left w:val="single" w:sz="4" w:space="0" w:color="000000"/>
              <w:bottom w:val="single" w:sz="5" w:space="0" w:color="000000"/>
              <w:right w:val="single" w:sz="5" w:space="0" w:color="000000"/>
            </w:tcBorders>
          </w:tcPr>
          <w:p w:rsidR="00A5048C" w:rsidRPr="00C226FA" w:rsidRDefault="00A5048C" w:rsidP="00861213"/>
        </w:tc>
      </w:tr>
      <w:tr w:rsidR="00A5048C" w:rsidRPr="00C226FA" w:rsidTr="0083521F">
        <w:trPr>
          <w:trHeight w:hRule="exact" w:val="307"/>
        </w:trPr>
        <w:tc>
          <w:tcPr>
            <w:tcW w:w="610" w:type="dxa"/>
            <w:tcBorders>
              <w:top w:val="single" w:sz="5" w:space="0" w:color="000000"/>
              <w:left w:val="single" w:sz="5" w:space="0" w:color="000000"/>
              <w:bottom w:val="single" w:sz="5" w:space="0" w:color="000000"/>
              <w:right w:val="single" w:sz="5" w:space="0" w:color="000000"/>
            </w:tcBorders>
          </w:tcPr>
          <w:p w:rsidR="00A5048C" w:rsidRPr="00C226FA" w:rsidRDefault="00A5048C" w:rsidP="0083521F">
            <w:pPr>
              <w:spacing w:before="18"/>
              <w:ind w:right="212"/>
              <w:jc w:val="center"/>
            </w:pPr>
            <w:r w:rsidRPr="00C226FA">
              <w:rPr>
                <w:w w:val="103"/>
              </w:rPr>
              <w:t>3</w:t>
            </w:r>
          </w:p>
        </w:tc>
        <w:tc>
          <w:tcPr>
            <w:tcW w:w="4969" w:type="dxa"/>
            <w:tcBorders>
              <w:top w:val="single" w:sz="5" w:space="0" w:color="000000"/>
              <w:left w:val="single" w:sz="5" w:space="0" w:color="000000"/>
              <w:bottom w:val="single" w:sz="5" w:space="0" w:color="000000"/>
              <w:right w:val="single" w:sz="4" w:space="0" w:color="000000"/>
            </w:tcBorders>
          </w:tcPr>
          <w:p w:rsidR="00A5048C" w:rsidRPr="00C226FA" w:rsidRDefault="00A5048C" w:rsidP="00861213">
            <w:pPr>
              <w:spacing w:before="18"/>
            </w:pPr>
            <w:r w:rsidRPr="00C226FA">
              <w:rPr>
                <w:spacing w:val="2"/>
              </w:rPr>
              <w:t>K</w:t>
            </w:r>
            <w:r w:rsidRPr="00C226FA">
              <w:rPr>
                <w:spacing w:val="-4"/>
              </w:rPr>
              <w:t>e</w:t>
            </w:r>
            <w:r w:rsidRPr="00C226FA">
              <w:rPr>
                <w:spacing w:val="2"/>
              </w:rPr>
              <w:t>u</w:t>
            </w:r>
            <w:r w:rsidRPr="00C226FA">
              <w:rPr>
                <w:spacing w:val="-3"/>
              </w:rPr>
              <w:t>t</w:t>
            </w:r>
            <w:r w:rsidRPr="00C226FA">
              <w:rPr>
                <w:spacing w:val="2"/>
              </w:rPr>
              <w:t>uh</w:t>
            </w:r>
            <w:r w:rsidRPr="00C226FA">
              <w:rPr>
                <w:spacing w:val="-6"/>
              </w:rPr>
              <w:t>a</w:t>
            </w:r>
            <w:r w:rsidRPr="00C226FA">
              <w:t>n</w:t>
            </w:r>
            <w:r w:rsidRPr="00C226FA">
              <w:rPr>
                <w:spacing w:val="25"/>
              </w:rPr>
              <w:t xml:space="preserve"> </w:t>
            </w:r>
            <w:r w:rsidRPr="00C226FA">
              <w:rPr>
                <w:spacing w:val="2"/>
              </w:rPr>
              <w:t>p</w:t>
            </w:r>
            <w:r w:rsidRPr="00C226FA">
              <w:rPr>
                <w:spacing w:val="-3"/>
              </w:rPr>
              <w:t>e</w:t>
            </w:r>
            <w:r w:rsidRPr="00C226FA">
              <w:rPr>
                <w:spacing w:val="2"/>
              </w:rPr>
              <w:t>t</w:t>
            </w:r>
            <w:r w:rsidRPr="00C226FA">
              <w:t>a</w:t>
            </w:r>
            <w:r w:rsidRPr="00C226FA">
              <w:rPr>
                <w:spacing w:val="11"/>
              </w:rPr>
              <w:t xml:space="preserve"> </w:t>
            </w:r>
            <w:r w:rsidRPr="00C226FA">
              <w:rPr>
                <w:spacing w:val="2"/>
              </w:rPr>
              <w:t>j</w:t>
            </w:r>
            <w:r w:rsidRPr="00C226FA">
              <w:rPr>
                <w:spacing w:val="-3"/>
              </w:rPr>
              <w:t>a</w:t>
            </w:r>
            <w:r w:rsidRPr="00C226FA">
              <w:rPr>
                <w:spacing w:val="2"/>
              </w:rPr>
              <w:t>l</w:t>
            </w:r>
            <w:r w:rsidRPr="00C226FA">
              <w:rPr>
                <w:spacing w:val="-3"/>
              </w:rPr>
              <w:t>a</w:t>
            </w:r>
            <w:r w:rsidRPr="00C226FA">
              <w:t>n</w:t>
            </w:r>
            <w:r w:rsidRPr="00C226FA">
              <w:rPr>
                <w:spacing w:val="17"/>
              </w:rPr>
              <w:t xml:space="preserve"> </w:t>
            </w:r>
            <w:r w:rsidRPr="00C226FA">
              <w:rPr>
                <w:spacing w:val="2"/>
              </w:rPr>
              <w:t>d</w:t>
            </w:r>
            <w:r w:rsidRPr="00C226FA">
              <w:rPr>
                <w:spacing w:val="-3"/>
              </w:rPr>
              <w:t>a</w:t>
            </w:r>
            <w:r w:rsidRPr="00C226FA">
              <w:t>n</w:t>
            </w:r>
            <w:r w:rsidRPr="00C226FA">
              <w:rPr>
                <w:spacing w:val="11"/>
              </w:rPr>
              <w:t xml:space="preserve"> </w:t>
            </w:r>
            <w:r w:rsidRPr="00C226FA">
              <w:rPr>
                <w:spacing w:val="2"/>
              </w:rPr>
              <w:t>ma</w:t>
            </w:r>
            <w:r w:rsidRPr="00C226FA">
              <w:rPr>
                <w:spacing w:val="-3"/>
              </w:rPr>
              <w:t>n</w:t>
            </w:r>
            <w:r w:rsidRPr="00C226FA">
              <w:rPr>
                <w:spacing w:val="2"/>
              </w:rPr>
              <w:t>f</w:t>
            </w:r>
            <w:r w:rsidRPr="00C226FA">
              <w:rPr>
                <w:spacing w:val="-2"/>
              </w:rPr>
              <w:t>a</w:t>
            </w:r>
            <w:r w:rsidRPr="00C226FA">
              <w:rPr>
                <w:spacing w:val="-3"/>
              </w:rPr>
              <w:t>a</w:t>
            </w:r>
            <w:r w:rsidRPr="00C226FA">
              <w:t>t</w:t>
            </w:r>
            <w:r w:rsidRPr="00C226FA">
              <w:rPr>
                <w:spacing w:val="24"/>
              </w:rPr>
              <w:t xml:space="preserve"> </w:t>
            </w:r>
            <w:r w:rsidRPr="00C226FA">
              <w:rPr>
                <w:spacing w:val="2"/>
                <w:w w:val="103"/>
              </w:rPr>
              <w:t>p</w:t>
            </w:r>
            <w:r w:rsidRPr="00C226FA">
              <w:rPr>
                <w:spacing w:val="-3"/>
                <w:w w:val="103"/>
              </w:rPr>
              <w:t>e</w:t>
            </w:r>
            <w:r w:rsidRPr="00C226FA">
              <w:rPr>
                <w:spacing w:val="2"/>
                <w:w w:val="103"/>
              </w:rPr>
              <w:t>n</w:t>
            </w:r>
            <w:r w:rsidRPr="00C226FA">
              <w:rPr>
                <w:spacing w:val="-3"/>
                <w:w w:val="103"/>
              </w:rPr>
              <w:t>e</w:t>
            </w:r>
            <w:r w:rsidRPr="00C226FA">
              <w:rPr>
                <w:spacing w:val="2"/>
                <w:w w:val="104"/>
              </w:rPr>
              <w:t>li</w:t>
            </w:r>
            <w:r w:rsidRPr="00C226FA">
              <w:rPr>
                <w:spacing w:val="-2"/>
                <w:w w:val="104"/>
              </w:rPr>
              <w:t>t</w:t>
            </w:r>
            <w:r w:rsidRPr="00C226FA">
              <w:rPr>
                <w:spacing w:val="2"/>
                <w:w w:val="104"/>
              </w:rPr>
              <w:t>i</w:t>
            </w:r>
            <w:r w:rsidRPr="00C226FA">
              <w:rPr>
                <w:spacing w:val="-3"/>
                <w:w w:val="104"/>
              </w:rPr>
              <w:t>a</w:t>
            </w:r>
            <w:r w:rsidRPr="00C226FA">
              <w:rPr>
                <w:w w:val="103"/>
              </w:rPr>
              <w:t>n</w:t>
            </w:r>
          </w:p>
        </w:tc>
        <w:tc>
          <w:tcPr>
            <w:tcW w:w="1015" w:type="dxa"/>
            <w:tcBorders>
              <w:top w:val="single" w:sz="5" w:space="0" w:color="000000"/>
              <w:left w:val="single" w:sz="4" w:space="0" w:color="000000"/>
              <w:bottom w:val="single" w:sz="5" w:space="0" w:color="000000"/>
              <w:right w:val="single" w:sz="4" w:space="0" w:color="000000"/>
            </w:tcBorders>
          </w:tcPr>
          <w:p w:rsidR="00A5048C" w:rsidRPr="00C226FA" w:rsidRDefault="00A5048C" w:rsidP="00861213">
            <w:pPr>
              <w:spacing w:before="18"/>
              <w:ind w:right="364"/>
              <w:jc w:val="center"/>
            </w:pPr>
            <w:r w:rsidRPr="00C226FA">
              <w:rPr>
                <w:spacing w:val="-1"/>
                <w:w w:val="103"/>
              </w:rPr>
              <w:t>20</w:t>
            </w:r>
          </w:p>
        </w:tc>
        <w:tc>
          <w:tcPr>
            <w:tcW w:w="677" w:type="dxa"/>
            <w:tcBorders>
              <w:top w:val="single" w:sz="5" w:space="0" w:color="000000"/>
              <w:left w:val="single" w:sz="4" w:space="0" w:color="000000"/>
              <w:bottom w:val="single" w:sz="5" w:space="0" w:color="000000"/>
              <w:right w:val="single" w:sz="4" w:space="0" w:color="000000"/>
            </w:tcBorders>
          </w:tcPr>
          <w:p w:rsidR="00A5048C" w:rsidRPr="00C226FA" w:rsidRDefault="00A5048C" w:rsidP="00861213"/>
        </w:tc>
        <w:tc>
          <w:tcPr>
            <w:tcW w:w="762" w:type="dxa"/>
            <w:tcBorders>
              <w:top w:val="single" w:sz="5" w:space="0" w:color="000000"/>
              <w:left w:val="single" w:sz="4" w:space="0" w:color="000000"/>
              <w:bottom w:val="single" w:sz="5" w:space="0" w:color="000000"/>
              <w:right w:val="single" w:sz="5" w:space="0" w:color="000000"/>
            </w:tcBorders>
          </w:tcPr>
          <w:p w:rsidR="00A5048C" w:rsidRPr="00C226FA" w:rsidRDefault="00A5048C" w:rsidP="00861213"/>
        </w:tc>
      </w:tr>
      <w:tr w:rsidR="00A5048C" w:rsidRPr="00C226FA" w:rsidTr="0083521F">
        <w:trPr>
          <w:trHeight w:hRule="exact" w:val="1403"/>
        </w:trPr>
        <w:tc>
          <w:tcPr>
            <w:tcW w:w="610" w:type="dxa"/>
            <w:tcBorders>
              <w:top w:val="single" w:sz="5" w:space="0" w:color="000000"/>
              <w:left w:val="single" w:sz="5" w:space="0" w:color="000000"/>
              <w:bottom w:val="single" w:sz="5" w:space="0" w:color="000000"/>
              <w:right w:val="single" w:sz="5" w:space="0" w:color="000000"/>
            </w:tcBorders>
          </w:tcPr>
          <w:p w:rsidR="00A5048C" w:rsidRPr="00C226FA" w:rsidRDefault="00A5048C" w:rsidP="0083521F">
            <w:pPr>
              <w:ind w:right="212"/>
              <w:jc w:val="center"/>
            </w:pPr>
            <w:r w:rsidRPr="00C226FA">
              <w:rPr>
                <w:w w:val="103"/>
              </w:rPr>
              <w:t>4</w:t>
            </w:r>
          </w:p>
        </w:tc>
        <w:tc>
          <w:tcPr>
            <w:tcW w:w="4969" w:type="dxa"/>
            <w:tcBorders>
              <w:top w:val="single" w:sz="5" w:space="0" w:color="000000"/>
              <w:left w:val="single" w:sz="5" w:space="0" w:color="000000"/>
              <w:bottom w:val="single" w:sz="5" w:space="0" w:color="000000"/>
              <w:right w:val="single" w:sz="4" w:space="0" w:color="000000"/>
            </w:tcBorders>
          </w:tcPr>
          <w:p w:rsidR="00A5048C" w:rsidRPr="00C226FA" w:rsidRDefault="00A5048C" w:rsidP="00861213">
            <w:pPr>
              <w:spacing w:before="18"/>
            </w:pPr>
            <w:r w:rsidRPr="00C226FA">
              <w:rPr>
                <w:spacing w:val="-1"/>
              </w:rPr>
              <w:t>Po</w:t>
            </w:r>
            <w:r w:rsidRPr="00C226FA">
              <w:rPr>
                <w:spacing w:val="3"/>
              </w:rPr>
              <w:t>t</w:t>
            </w:r>
            <w:r w:rsidRPr="00C226FA">
              <w:rPr>
                <w:spacing w:val="-1"/>
              </w:rPr>
              <w:t>en</w:t>
            </w:r>
            <w:r w:rsidRPr="00C226FA">
              <w:rPr>
                <w:spacing w:val="-4"/>
              </w:rPr>
              <w:t>s</w:t>
            </w:r>
            <w:r w:rsidRPr="00C226FA">
              <w:t>i</w:t>
            </w:r>
            <w:r w:rsidRPr="00C226FA">
              <w:rPr>
                <w:spacing w:val="20"/>
              </w:rPr>
              <w:t xml:space="preserve"> </w:t>
            </w:r>
            <w:r w:rsidRPr="00C226FA">
              <w:rPr>
                <w:spacing w:val="3"/>
              </w:rPr>
              <w:t>t</w:t>
            </w:r>
            <w:r w:rsidRPr="00C226FA">
              <w:rPr>
                <w:spacing w:val="-1"/>
              </w:rPr>
              <w:t>ercapainy</w:t>
            </w:r>
            <w:r w:rsidRPr="00C226FA">
              <w:t>a</w:t>
            </w:r>
            <w:r w:rsidRPr="00C226FA">
              <w:rPr>
                <w:spacing w:val="30"/>
              </w:rPr>
              <w:t xml:space="preserve"> </w:t>
            </w:r>
            <w:r w:rsidRPr="00C226FA">
              <w:rPr>
                <w:spacing w:val="-1"/>
                <w:w w:val="103"/>
              </w:rPr>
              <w:t>luaran</w:t>
            </w:r>
          </w:p>
          <w:p w:rsidR="00A5048C" w:rsidRPr="00C226FA" w:rsidRDefault="00A5048C" w:rsidP="0083521F">
            <w:pPr>
              <w:tabs>
                <w:tab w:val="left" w:pos="396"/>
              </w:tabs>
              <w:spacing w:before="26"/>
            </w:pPr>
            <w:r w:rsidRPr="00C226FA">
              <w:rPr>
                <w:spacing w:val="-1"/>
              </w:rPr>
              <w:t>a</w:t>
            </w:r>
            <w:r w:rsidRPr="00C226FA">
              <w:t>.  Pr</w:t>
            </w:r>
            <w:r w:rsidRPr="00C226FA">
              <w:rPr>
                <w:spacing w:val="3"/>
              </w:rPr>
              <w:t>o</w:t>
            </w:r>
            <w:r w:rsidRPr="00C226FA">
              <w:t>duk/proses</w:t>
            </w:r>
            <w:r w:rsidRPr="00C226FA">
              <w:rPr>
                <w:spacing w:val="36"/>
              </w:rPr>
              <w:t xml:space="preserve"> </w:t>
            </w:r>
            <w:r w:rsidRPr="00C226FA">
              <w:rPr>
                <w:w w:val="103"/>
              </w:rPr>
              <w:t>teknologi</w:t>
            </w:r>
          </w:p>
          <w:p w:rsidR="0083521F" w:rsidRDefault="00A5048C" w:rsidP="00861213">
            <w:pPr>
              <w:spacing w:before="26" w:line="247" w:lineRule="auto"/>
              <w:ind w:right="547" w:hanging="338"/>
              <w:rPr>
                <w:spacing w:val="-1"/>
                <w:w w:val="103"/>
              </w:rPr>
            </w:pPr>
            <w:r w:rsidRPr="00C226FA">
              <w:rPr>
                <w:spacing w:val="2"/>
              </w:rPr>
              <w:t>b</w:t>
            </w:r>
            <w:r w:rsidRPr="00C226FA">
              <w:t xml:space="preserve">.  </w:t>
            </w:r>
            <w:r w:rsidRPr="00C226FA">
              <w:rPr>
                <w:spacing w:val="36"/>
              </w:rPr>
              <w:t xml:space="preserve"> </w:t>
            </w:r>
            <w:r w:rsidR="0083521F">
              <w:rPr>
                <w:spacing w:val="36"/>
              </w:rPr>
              <w:t xml:space="preserve">   </w:t>
            </w:r>
            <w:r w:rsidRPr="00C226FA">
              <w:rPr>
                <w:spacing w:val="-1"/>
              </w:rPr>
              <w:t>Pub</w:t>
            </w:r>
            <w:r w:rsidRPr="00C226FA">
              <w:rPr>
                <w:spacing w:val="3"/>
              </w:rPr>
              <w:t>l</w:t>
            </w:r>
            <w:r w:rsidRPr="00C226FA">
              <w:rPr>
                <w:spacing w:val="-1"/>
              </w:rPr>
              <w:t>ikasi</w:t>
            </w:r>
            <w:r w:rsidRPr="00C226FA">
              <w:t>,</w:t>
            </w:r>
            <w:r w:rsidRPr="00C226FA">
              <w:rPr>
                <w:spacing w:val="25"/>
              </w:rPr>
              <w:t xml:space="preserve"> </w:t>
            </w:r>
            <w:r w:rsidRPr="00C226FA">
              <w:rPr>
                <w:spacing w:val="-1"/>
              </w:rPr>
              <w:t>HKI</w:t>
            </w:r>
            <w:r w:rsidRPr="00C226FA">
              <w:t>,</w:t>
            </w:r>
            <w:r w:rsidRPr="00C226FA">
              <w:rPr>
                <w:spacing w:val="13"/>
              </w:rPr>
              <w:t xml:space="preserve"> </w:t>
            </w:r>
            <w:r w:rsidRPr="00C226FA">
              <w:rPr>
                <w:spacing w:val="-1"/>
              </w:rPr>
              <w:t>buk</w:t>
            </w:r>
            <w:r w:rsidRPr="00C226FA">
              <w:t>u</w:t>
            </w:r>
            <w:r w:rsidRPr="00C226FA">
              <w:rPr>
                <w:spacing w:val="13"/>
              </w:rPr>
              <w:t xml:space="preserve"> </w:t>
            </w:r>
            <w:r w:rsidRPr="00C226FA">
              <w:rPr>
                <w:spacing w:val="-1"/>
              </w:rPr>
              <w:t>aja</w:t>
            </w:r>
            <w:r w:rsidRPr="00C226FA">
              <w:rPr>
                <w:spacing w:val="3"/>
              </w:rPr>
              <w:t>r</w:t>
            </w:r>
            <w:r w:rsidRPr="00C226FA">
              <w:t>,</w:t>
            </w:r>
            <w:r w:rsidRPr="00C226FA">
              <w:rPr>
                <w:spacing w:val="11"/>
              </w:rPr>
              <w:t xml:space="preserve"> </w:t>
            </w:r>
            <w:r w:rsidRPr="00C226FA">
              <w:rPr>
                <w:spacing w:val="3"/>
              </w:rPr>
              <w:t>t</w:t>
            </w:r>
            <w:r w:rsidRPr="00C226FA">
              <w:rPr>
                <w:spacing w:val="-1"/>
              </w:rPr>
              <w:t>eknolog</w:t>
            </w:r>
            <w:r w:rsidRPr="00C226FA">
              <w:t>i</w:t>
            </w:r>
            <w:r w:rsidRPr="00C226FA">
              <w:rPr>
                <w:spacing w:val="24"/>
              </w:rPr>
              <w:t xml:space="preserve"> </w:t>
            </w:r>
            <w:r w:rsidRPr="00C226FA">
              <w:rPr>
                <w:spacing w:val="4"/>
              </w:rPr>
              <w:t>t</w:t>
            </w:r>
            <w:r w:rsidRPr="00C226FA">
              <w:rPr>
                <w:spacing w:val="-1"/>
              </w:rPr>
              <w:t>ep</w:t>
            </w:r>
            <w:r w:rsidRPr="00C226FA">
              <w:rPr>
                <w:spacing w:val="-4"/>
              </w:rPr>
              <w:t>a</w:t>
            </w:r>
            <w:r w:rsidRPr="00C226FA">
              <w:t>t</w:t>
            </w:r>
            <w:r w:rsidRPr="00C226FA">
              <w:rPr>
                <w:spacing w:val="14"/>
              </w:rPr>
              <w:t xml:space="preserve"> </w:t>
            </w:r>
            <w:r w:rsidRPr="00C226FA">
              <w:rPr>
                <w:spacing w:val="-1"/>
                <w:w w:val="103"/>
              </w:rPr>
              <w:t>guna,</w:t>
            </w:r>
          </w:p>
          <w:p w:rsidR="00A5048C" w:rsidRPr="00C226FA" w:rsidRDefault="0083521F" w:rsidP="00861213">
            <w:pPr>
              <w:spacing w:before="26" w:line="247" w:lineRule="auto"/>
              <w:ind w:right="547" w:hanging="338"/>
            </w:pPr>
            <w:r>
              <w:rPr>
                <w:spacing w:val="-1"/>
                <w:w w:val="103"/>
              </w:rPr>
              <w:t xml:space="preserve">       </w:t>
            </w:r>
            <w:r w:rsidR="00A5048C" w:rsidRPr="00C226FA">
              <w:rPr>
                <w:spacing w:val="-1"/>
                <w:w w:val="103"/>
              </w:rPr>
              <w:t xml:space="preserve"> </w:t>
            </w:r>
            <w:r>
              <w:rPr>
                <w:spacing w:val="-1"/>
                <w:w w:val="103"/>
              </w:rPr>
              <w:t xml:space="preserve">    </w:t>
            </w:r>
            <w:r w:rsidR="00A5048C" w:rsidRPr="00C226FA">
              <w:rPr>
                <w:spacing w:val="-3"/>
              </w:rPr>
              <w:t>m</w:t>
            </w:r>
            <w:r w:rsidR="00A5048C" w:rsidRPr="00C226FA">
              <w:rPr>
                <w:spacing w:val="2"/>
              </w:rPr>
              <w:t>od</w:t>
            </w:r>
            <w:r w:rsidR="00A5048C" w:rsidRPr="00C226FA">
              <w:rPr>
                <w:spacing w:val="-3"/>
              </w:rPr>
              <w:t>e</w:t>
            </w:r>
            <w:r w:rsidR="00A5048C" w:rsidRPr="00C226FA">
              <w:rPr>
                <w:spacing w:val="2"/>
              </w:rPr>
              <w:t>l</w:t>
            </w:r>
            <w:r w:rsidR="00A5048C" w:rsidRPr="00C226FA">
              <w:t>/</w:t>
            </w:r>
            <w:r w:rsidR="00A5048C" w:rsidRPr="00C226FA">
              <w:rPr>
                <w:spacing w:val="21"/>
              </w:rPr>
              <w:t xml:space="preserve"> </w:t>
            </w:r>
            <w:r w:rsidR="00A5048C" w:rsidRPr="00C226FA">
              <w:rPr>
                <w:spacing w:val="-3"/>
              </w:rPr>
              <w:t>k</w:t>
            </w:r>
            <w:r w:rsidR="00A5048C" w:rsidRPr="00C226FA">
              <w:rPr>
                <w:spacing w:val="2"/>
              </w:rPr>
              <w:t>e</w:t>
            </w:r>
            <w:r w:rsidR="00A5048C" w:rsidRPr="00C226FA">
              <w:rPr>
                <w:spacing w:val="-3"/>
              </w:rPr>
              <w:t>b</w:t>
            </w:r>
            <w:r w:rsidR="00A5048C" w:rsidRPr="00C226FA">
              <w:rPr>
                <w:spacing w:val="2"/>
              </w:rPr>
              <w:t>ij</w:t>
            </w:r>
            <w:r w:rsidR="00A5048C" w:rsidRPr="00C226FA">
              <w:rPr>
                <w:spacing w:val="-3"/>
              </w:rPr>
              <w:t>a</w:t>
            </w:r>
            <w:r w:rsidR="00A5048C" w:rsidRPr="00C226FA">
              <w:rPr>
                <w:spacing w:val="2"/>
              </w:rPr>
              <w:t>k</w:t>
            </w:r>
            <w:r w:rsidR="00A5048C" w:rsidRPr="00C226FA">
              <w:rPr>
                <w:spacing w:val="-3"/>
              </w:rPr>
              <w:t>an</w:t>
            </w:r>
            <w:r w:rsidR="00A5048C" w:rsidRPr="00C226FA">
              <w:t>,</w:t>
            </w:r>
            <w:r w:rsidR="00A5048C" w:rsidRPr="00C226FA">
              <w:rPr>
                <w:spacing w:val="31"/>
              </w:rPr>
              <w:t xml:space="preserve"> </w:t>
            </w:r>
            <w:r w:rsidR="00A5048C" w:rsidRPr="00C226FA">
              <w:t>r</w:t>
            </w:r>
            <w:r w:rsidR="00A5048C" w:rsidRPr="00C226FA">
              <w:rPr>
                <w:spacing w:val="-3"/>
              </w:rPr>
              <w:t>e</w:t>
            </w:r>
            <w:r w:rsidR="00A5048C" w:rsidRPr="00C226FA">
              <w:rPr>
                <w:spacing w:val="2"/>
              </w:rPr>
              <w:t>k</w:t>
            </w:r>
            <w:r w:rsidR="00A5048C" w:rsidRPr="00C226FA">
              <w:rPr>
                <w:spacing w:val="-3"/>
              </w:rPr>
              <w:t>ay</w:t>
            </w:r>
            <w:r w:rsidR="00A5048C" w:rsidRPr="00C226FA">
              <w:rPr>
                <w:spacing w:val="4"/>
              </w:rPr>
              <w:t>a</w:t>
            </w:r>
            <w:r w:rsidR="00A5048C" w:rsidRPr="00C226FA">
              <w:rPr>
                <w:spacing w:val="-3"/>
              </w:rPr>
              <w:t>s</w:t>
            </w:r>
            <w:r w:rsidR="00A5048C" w:rsidRPr="00C226FA">
              <w:t>a</w:t>
            </w:r>
            <w:r w:rsidR="00A5048C" w:rsidRPr="00C226FA">
              <w:rPr>
                <w:spacing w:val="24"/>
              </w:rPr>
              <w:t xml:space="preserve"> </w:t>
            </w:r>
            <w:r w:rsidR="00A5048C" w:rsidRPr="00C226FA">
              <w:rPr>
                <w:spacing w:val="-3"/>
              </w:rPr>
              <w:t>s</w:t>
            </w:r>
            <w:r w:rsidR="00A5048C" w:rsidRPr="00C226FA">
              <w:rPr>
                <w:spacing w:val="1"/>
              </w:rPr>
              <w:t>o</w:t>
            </w:r>
            <w:r w:rsidR="00A5048C" w:rsidRPr="00C226FA">
              <w:rPr>
                <w:spacing w:val="-3"/>
              </w:rPr>
              <w:t>s</w:t>
            </w:r>
            <w:r w:rsidR="00A5048C" w:rsidRPr="00C226FA">
              <w:rPr>
                <w:spacing w:val="4"/>
              </w:rPr>
              <w:t>i</w:t>
            </w:r>
            <w:r w:rsidR="00A5048C" w:rsidRPr="00C226FA">
              <w:rPr>
                <w:spacing w:val="-3"/>
              </w:rPr>
              <w:t>a</w:t>
            </w:r>
            <w:r w:rsidR="00A5048C" w:rsidRPr="00C226FA">
              <w:t>l</w:t>
            </w:r>
            <w:r w:rsidR="00A5048C" w:rsidRPr="00C226FA">
              <w:rPr>
                <w:spacing w:val="17"/>
              </w:rPr>
              <w:t xml:space="preserve"> </w:t>
            </w:r>
            <w:r w:rsidR="00A5048C" w:rsidRPr="00C226FA">
              <w:t xml:space="preserve">, </w:t>
            </w:r>
            <w:r w:rsidR="00A5048C" w:rsidRPr="00C226FA">
              <w:rPr>
                <w:spacing w:val="5"/>
                <w:w w:val="103"/>
              </w:rPr>
              <w:t>d</w:t>
            </w:r>
            <w:r w:rsidR="00A5048C" w:rsidRPr="00C226FA">
              <w:rPr>
                <w:w w:val="104"/>
              </w:rPr>
              <w:t>l</w:t>
            </w:r>
            <w:r w:rsidR="00A5048C" w:rsidRPr="00C226FA">
              <w:rPr>
                <w:spacing w:val="2"/>
                <w:w w:val="104"/>
              </w:rPr>
              <w:t>l</w:t>
            </w:r>
            <w:r w:rsidR="00A5048C" w:rsidRPr="00C226FA">
              <w:rPr>
                <w:w w:val="103"/>
              </w:rPr>
              <w:t>.</w:t>
            </w:r>
          </w:p>
          <w:p w:rsidR="00A5048C" w:rsidRPr="00C226FA" w:rsidRDefault="0083521F" w:rsidP="0083521F">
            <w:pPr>
              <w:tabs>
                <w:tab w:val="left" w:pos="396"/>
              </w:tabs>
              <w:spacing w:before="19"/>
            </w:pPr>
            <w:r>
              <w:rPr>
                <w:spacing w:val="-1"/>
              </w:rPr>
              <w:t>b</w:t>
            </w:r>
            <w:r w:rsidR="00A5048C" w:rsidRPr="00C226FA">
              <w:t xml:space="preserve">.  </w:t>
            </w:r>
            <w:r w:rsidR="00A5048C" w:rsidRPr="00C226FA">
              <w:rPr>
                <w:spacing w:val="2"/>
              </w:rPr>
              <w:t>P</w:t>
            </w:r>
            <w:r w:rsidR="00A5048C" w:rsidRPr="00C226FA">
              <w:rPr>
                <w:spacing w:val="-3"/>
              </w:rPr>
              <w:t>e</w:t>
            </w:r>
            <w:r w:rsidR="00A5048C" w:rsidRPr="00C226FA">
              <w:rPr>
                <w:spacing w:val="2"/>
              </w:rPr>
              <w:t>n</w:t>
            </w:r>
            <w:r w:rsidR="00A5048C" w:rsidRPr="00C226FA">
              <w:rPr>
                <w:spacing w:val="-5"/>
              </w:rPr>
              <w:t>g</w:t>
            </w:r>
            <w:r w:rsidR="00A5048C" w:rsidRPr="00C226FA">
              <w:rPr>
                <w:spacing w:val="2"/>
              </w:rPr>
              <w:t>kaj</w:t>
            </w:r>
            <w:r w:rsidR="00A5048C" w:rsidRPr="00C226FA">
              <w:rPr>
                <w:spacing w:val="-2"/>
              </w:rPr>
              <w:t>i</w:t>
            </w:r>
            <w:r w:rsidR="00A5048C" w:rsidRPr="00C226FA">
              <w:rPr>
                <w:spacing w:val="2"/>
              </w:rPr>
              <w:t>a</w:t>
            </w:r>
            <w:r w:rsidR="00A5048C" w:rsidRPr="00C226FA">
              <w:rPr>
                <w:spacing w:val="-3"/>
              </w:rPr>
              <w:t>n</w:t>
            </w:r>
            <w:r w:rsidR="00A5048C" w:rsidRPr="00C226FA">
              <w:t>,</w:t>
            </w:r>
            <w:r w:rsidR="00A5048C" w:rsidRPr="00C226FA">
              <w:rPr>
                <w:spacing w:val="31"/>
              </w:rPr>
              <w:t xml:space="preserve"> </w:t>
            </w:r>
            <w:r w:rsidR="00A5048C" w:rsidRPr="00C226FA">
              <w:rPr>
                <w:spacing w:val="2"/>
              </w:rPr>
              <w:t>p</w:t>
            </w:r>
            <w:r w:rsidR="00A5048C" w:rsidRPr="00C226FA">
              <w:rPr>
                <w:spacing w:val="-5"/>
              </w:rPr>
              <w:t>e</w:t>
            </w:r>
            <w:r w:rsidR="00A5048C" w:rsidRPr="00C226FA">
              <w:rPr>
                <w:spacing w:val="2"/>
              </w:rPr>
              <w:t>ng</w:t>
            </w:r>
            <w:r w:rsidR="00A5048C" w:rsidRPr="00C226FA">
              <w:rPr>
                <w:spacing w:val="-6"/>
              </w:rPr>
              <w:t>e</w:t>
            </w:r>
            <w:r w:rsidR="00A5048C" w:rsidRPr="00C226FA">
              <w:rPr>
                <w:spacing w:val="2"/>
              </w:rPr>
              <w:t>mb</w:t>
            </w:r>
            <w:r w:rsidR="00A5048C" w:rsidRPr="00C226FA">
              <w:rPr>
                <w:spacing w:val="-3"/>
              </w:rPr>
              <w:t>a</w:t>
            </w:r>
            <w:r w:rsidR="00A5048C" w:rsidRPr="00C226FA">
              <w:rPr>
                <w:spacing w:val="2"/>
              </w:rPr>
              <w:t>n</w:t>
            </w:r>
            <w:r w:rsidR="00A5048C" w:rsidRPr="00C226FA">
              <w:rPr>
                <w:spacing w:val="-3"/>
              </w:rPr>
              <w:t>g</w:t>
            </w:r>
            <w:r w:rsidR="00A5048C" w:rsidRPr="00C226FA">
              <w:rPr>
                <w:spacing w:val="2"/>
              </w:rPr>
              <w:t>a</w:t>
            </w:r>
            <w:r w:rsidR="00A5048C" w:rsidRPr="00C226FA">
              <w:t>n</w:t>
            </w:r>
            <w:r w:rsidR="00A5048C" w:rsidRPr="00C226FA">
              <w:rPr>
                <w:spacing w:val="39"/>
              </w:rPr>
              <w:t xml:space="preserve"> </w:t>
            </w:r>
            <w:r w:rsidR="00A5048C" w:rsidRPr="00C226FA">
              <w:rPr>
                <w:spacing w:val="-2"/>
              </w:rPr>
              <w:t>d</w:t>
            </w:r>
            <w:r w:rsidR="00A5048C" w:rsidRPr="00C226FA">
              <w:rPr>
                <w:spacing w:val="-3"/>
              </w:rPr>
              <w:t>a</w:t>
            </w:r>
            <w:r w:rsidR="00A5048C" w:rsidRPr="00C226FA">
              <w:t>n</w:t>
            </w:r>
            <w:r w:rsidR="00A5048C" w:rsidRPr="00C226FA">
              <w:rPr>
                <w:spacing w:val="13"/>
              </w:rPr>
              <w:t xml:space="preserve"> </w:t>
            </w:r>
            <w:r w:rsidR="00A5048C" w:rsidRPr="00C226FA">
              <w:rPr>
                <w:spacing w:val="2"/>
              </w:rPr>
              <w:t>p</w:t>
            </w:r>
            <w:r w:rsidR="00A5048C" w:rsidRPr="00C226FA">
              <w:rPr>
                <w:spacing w:val="-4"/>
              </w:rPr>
              <w:t>e</w:t>
            </w:r>
            <w:r w:rsidR="00A5048C" w:rsidRPr="00C226FA">
              <w:rPr>
                <w:spacing w:val="2"/>
              </w:rPr>
              <w:t>n</w:t>
            </w:r>
            <w:r w:rsidR="00A5048C" w:rsidRPr="00C226FA">
              <w:rPr>
                <w:spacing w:val="-3"/>
              </w:rPr>
              <w:t>e</w:t>
            </w:r>
            <w:r w:rsidR="00A5048C" w:rsidRPr="00C226FA">
              <w:rPr>
                <w:spacing w:val="2"/>
              </w:rPr>
              <w:t>r</w:t>
            </w:r>
            <w:r w:rsidR="00A5048C" w:rsidRPr="00C226FA">
              <w:rPr>
                <w:spacing w:val="-2"/>
              </w:rPr>
              <w:t>a</w:t>
            </w:r>
            <w:r w:rsidR="00A5048C" w:rsidRPr="00C226FA">
              <w:rPr>
                <w:spacing w:val="2"/>
              </w:rPr>
              <w:t>p</w:t>
            </w:r>
            <w:r w:rsidR="00A5048C" w:rsidRPr="00C226FA">
              <w:rPr>
                <w:spacing w:val="-3"/>
              </w:rPr>
              <w:t>a</w:t>
            </w:r>
            <w:r w:rsidR="00A5048C" w:rsidRPr="00C226FA">
              <w:t>n</w:t>
            </w:r>
            <w:r w:rsidR="00A5048C" w:rsidRPr="00C226FA">
              <w:rPr>
                <w:spacing w:val="28"/>
              </w:rPr>
              <w:t xml:space="preserve"> </w:t>
            </w:r>
            <w:r w:rsidR="00A5048C" w:rsidRPr="00C226FA">
              <w:rPr>
                <w:spacing w:val="2"/>
                <w:w w:val="103"/>
              </w:rPr>
              <w:t>ip</w:t>
            </w:r>
            <w:r w:rsidR="00A5048C" w:rsidRPr="00C226FA">
              <w:rPr>
                <w:spacing w:val="-3"/>
                <w:w w:val="103"/>
              </w:rPr>
              <w:t>t</w:t>
            </w:r>
            <w:r w:rsidR="00A5048C" w:rsidRPr="00C226FA">
              <w:rPr>
                <w:spacing w:val="2"/>
                <w:w w:val="103"/>
              </w:rPr>
              <w:t>ek</w:t>
            </w:r>
          </w:p>
        </w:tc>
        <w:tc>
          <w:tcPr>
            <w:tcW w:w="1015" w:type="dxa"/>
            <w:tcBorders>
              <w:top w:val="single" w:sz="5" w:space="0" w:color="000000"/>
              <w:left w:val="single" w:sz="4" w:space="0" w:color="000000"/>
              <w:bottom w:val="single" w:sz="5" w:space="0" w:color="000000"/>
              <w:right w:val="single" w:sz="4" w:space="0" w:color="000000"/>
            </w:tcBorders>
          </w:tcPr>
          <w:p w:rsidR="00A5048C" w:rsidRPr="00C226FA" w:rsidRDefault="00A5048C" w:rsidP="00861213">
            <w:pPr>
              <w:spacing w:before="5" w:line="120" w:lineRule="exact"/>
              <w:rPr>
                <w:sz w:val="12"/>
                <w:szCs w:val="12"/>
              </w:rPr>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861213">
            <w:pPr>
              <w:ind w:right="364"/>
              <w:jc w:val="center"/>
            </w:pPr>
            <w:r w:rsidRPr="00C226FA">
              <w:rPr>
                <w:spacing w:val="-1"/>
                <w:w w:val="103"/>
              </w:rPr>
              <w:t>30</w:t>
            </w:r>
          </w:p>
        </w:tc>
        <w:tc>
          <w:tcPr>
            <w:tcW w:w="677" w:type="dxa"/>
            <w:tcBorders>
              <w:top w:val="single" w:sz="5" w:space="0" w:color="000000"/>
              <w:left w:val="single" w:sz="4" w:space="0" w:color="000000"/>
              <w:bottom w:val="single" w:sz="5" w:space="0" w:color="000000"/>
              <w:right w:val="single" w:sz="4" w:space="0" w:color="000000"/>
            </w:tcBorders>
          </w:tcPr>
          <w:p w:rsidR="00A5048C" w:rsidRPr="00C226FA" w:rsidRDefault="00A5048C" w:rsidP="00861213"/>
        </w:tc>
        <w:tc>
          <w:tcPr>
            <w:tcW w:w="762" w:type="dxa"/>
            <w:tcBorders>
              <w:top w:val="single" w:sz="5" w:space="0" w:color="000000"/>
              <w:left w:val="single" w:sz="4" w:space="0" w:color="000000"/>
              <w:bottom w:val="single" w:sz="5" w:space="0" w:color="000000"/>
              <w:right w:val="single" w:sz="5" w:space="0" w:color="000000"/>
            </w:tcBorders>
          </w:tcPr>
          <w:p w:rsidR="00A5048C" w:rsidRPr="00C226FA" w:rsidRDefault="00A5048C" w:rsidP="00861213"/>
        </w:tc>
      </w:tr>
      <w:tr w:rsidR="00A5048C" w:rsidRPr="00C226FA" w:rsidTr="00782867">
        <w:trPr>
          <w:trHeight w:hRule="exact" w:val="660"/>
        </w:trPr>
        <w:tc>
          <w:tcPr>
            <w:tcW w:w="610" w:type="dxa"/>
            <w:tcBorders>
              <w:top w:val="single" w:sz="5" w:space="0" w:color="000000"/>
              <w:left w:val="single" w:sz="5" w:space="0" w:color="000000"/>
              <w:bottom w:val="single" w:sz="5" w:space="0" w:color="000000"/>
              <w:right w:val="single" w:sz="5" w:space="0" w:color="000000"/>
            </w:tcBorders>
          </w:tcPr>
          <w:p w:rsidR="00A5048C" w:rsidRPr="00C226FA" w:rsidRDefault="00A5048C" w:rsidP="0083521F">
            <w:pPr>
              <w:ind w:right="212"/>
              <w:jc w:val="center"/>
            </w:pPr>
            <w:r w:rsidRPr="00C226FA">
              <w:rPr>
                <w:w w:val="103"/>
              </w:rPr>
              <w:t>5</w:t>
            </w:r>
          </w:p>
        </w:tc>
        <w:tc>
          <w:tcPr>
            <w:tcW w:w="4969" w:type="dxa"/>
            <w:tcBorders>
              <w:top w:val="single" w:sz="5" w:space="0" w:color="000000"/>
              <w:left w:val="single" w:sz="5" w:space="0" w:color="000000"/>
              <w:bottom w:val="single" w:sz="5" w:space="0" w:color="000000"/>
              <w:right w:val="single" w:sz="4" w:space="0" w:color="000000"/>
            </w:tcBorders>
          </w:tcPr>
          <w:p w:rsidR="00A5048C" w:rsidRPr="00C226FA" w:rsidRDefault="004A5FD0" w:rsidP="00861213">
            <w:pPr>
              <w:spacing w:before="86" w:line="250" w:lineRule="auto"/>
              <w:ind w:right="106"/>
            </w:pPr>
            <w:r w:rsidRPr="00C226FA">
              <w:rPr>
                <w:spacing w:val="-1"/>
              </w:rPr>
              <w:t>Kelayaka</w:t>
            </w:r>
            <w:r w:rsidRPr="00C226FA">
              <w:t>n</w:t>
            </w:r>
            <w:r w:rsidRPr="00C226FA">
              <w:rPr>
                <w:spacing w:val="26"/>
              </w:rPr>
              <w:t xml:space="preserve"> </w:t>
            </w:r>
            <w:r w:rsidRPr="00C226FA">
              <w:rPr>
                <w:spacing w:val="-1"/>
              </w:rPr>
              <w:t>(</w:t>
            </w:r>
            <w:r w:rsidRPr="00C226FA">
              <w:rPr>
                <w:spacing w:val="3"/>
              </w:rPr>
              <w:t>r</w:t>
            </w:r>
            <w:r w:rsidRPr="00C226FA">
              <w:rPr>
                <w:spacing w:val="-1"/>
              </w:rPr>
              <w:t>eka</w:t>
            </w:r>
            <w:r w:rsidRPr="00C226FA">
              <w:t>m</w:t>
            </w:r>
            <w:r w:rsidRPr="00C226FA">
              <w:rPr>
                <w:spacing w:val="17"/>
              </w:rPr>
              <w:t xml:space="preserve"> </w:t>
            </w:r>
            <w:r w:rsidRPr="00C226FA">
              <w:rPr>
                <w:spacing w:val="3"/>
              </w:rPr>
              <w:t>j</w:t>
            </w:r>
            <w:r w:rsidRPr="00C226FA">
              <w:rPr>
                <w:spacing w:val="-1"/>
              </w:rPr>
              <w:t>eja</w:t>
            </w:r>
            <w:r w:rsidRPr="00C226FA">
              <w:t>k</w:t>
            </w:r>
            <w:r w:rsidRPr="00C226FA">
              <w:rPr>
                <w:spacing w:val="12"/>
              </w:rPr>
              <w:t xml:space="preserve"> </w:t>
            </w:r>
            <w:r w:rsidRPr="00C226FA">
              <w:rPr>
                <w:spacing w:val="-1"/>
              </w:rPr>
              <w:t>t</w:t>
            </w:r>
            <w:r w:rsidRPr="00C226FA">
              <w:rPr>
                <w:spacing w:val="2"/>
              </w:rPr>
              <w:t>i</w:t>
            </w:r>
            <w:r w:rsidRPr="00C226FA">
              <w:t>m</w:t>
            </w:r>
            <w:r w:rsidRPr="00C226FA">
              <w:rPr>
                <w:spacing w:val="9"/>
              </w:rPr>
              <w:t xml:space="preserve"> </w:t>
            </w:r>
            <w:r w:rsidRPr="00C226FA">
              <w:rPr>
                <w:spacing w:val="-1"/>
              </w:rPr>
              <w:t>peneli</w:t>
            </w:r>
            <w:r w:rsidRPr="00C226FA">
              <w:rPr>
                <w:spacing w:val="3"/>
              </w:rPr>
              <w:t>t</w:t>
            </w:r>
            <w:r w:rsidRPr="00C226FA">
              <w:rPr>
                <w:spacing w:val="-1"/>
              </w:rPr>
              <w:t>i</w:t>
            </w:r>
            <w:r w:rsidRPr="00C226FA">
              <w:t>,</w:t>
            </w:r>
            <w:r w:rsidRPr="00C226FA">
              <w:rPr>
                <w:spacing w:val="23"/>
              </w:rPr>
              <w:t xml:space="preserve"> </w:t>
            </w:r>
            <w:r w:rsidRPr="00C226FA">
              <w:rPr>
                <w:spacing w:val="-1"/>
              </w:rPr>
              <w:t>dukunga</w:t>
            </w:r>
            <w:r w:rsidRPr="00C226FA">
              <w:t>n</w:t>
            </w:r>
            <w:r w:rsidRPr="00C226FA">
              <w:rPr>
                <w:spacing w:val="24"/>
              </w:rPr>
              <w:t xml:space="preserve"> </w:t>
            </w:r>
            <w:r w:rsidRPr="00C226FA">
              <w:rPr>
                <w:spacing w:val="-1"/>
              </w:rPr>
              <w:t>dan</w:t>
            </w:r>
            <w:r w:rsidRPr="00C226FA">
              <w:t>a</w:t>
            </w:r>
            <w:r w:rsidRPr="00C226FA">
              <w:rPr>
                <w:spacing w:val="11"/>
              </w:rPr>
              <w:t xml:space="preserve"> </w:t>
            </w:r>
            <w:r w:rsidRPr="00C226FA">
              <w:rPr>
                <w:spacing w:val="3"/>
                <w:w w:val="103"/>
              </w:rPr>
              <w:t>d</w:t>
            </w:r>
            <w:r w:rsidRPr="00C226FA">
              <w:rPr>
                <w:spacing w:val="-1"/>
                <w:w w:val="103"/>
              </w:rPr>
              <w:t xml:space="preserve">ari </w:t>
            </w:r>
            <w:r w:rsidRPr="00C226FA">
              <w:t>institus</w:t>
            </w:r>
            <w:r w:rsidRPr="00C226FA">
              <w:rPr>
                <w:spacing w:val="3"/>
              </w:rPr>
              <w:t>i</w:t>
            </w:r>
            <w:r w:rsidRPr="00C226FA">
              <w:t>/mitra,</w:t>
            </w:r>
            <w:r w:rsidRPr="00C226FA">
              <w:rPr>
                <w:spacing w:val="37"/>
              </w:rPr>
              <w:t xml:space="preserve"> </w:t>
            </w:r>
            <w:r w:rsidRPr="00C226FA">
              <w:t>jadwal</w:t>
            </w:r>
            <w:r w:rsidRPr="00C226FA">
              <w:rPr>
                <w:spacing w:val="18"/>
              </w:rPr>
              <w:t xml:space="preserve"> </w:t>
            </w:r>
            <w:r w:rsidRPr="00C226FA">
              <w:t>p</w:t>
            </w:r>
            <w:r w:rsidRPr="00C226FA">
              <w:rPr>
                <w:spacing w:val="-4"/>
              </w:rPr>
              <w:t>e</w:t>
            </w:r>
            <w:r w:rsidRPr="00C226FA">
              <w:t>laksanaan,</w:t>
            </w:r>
            <w:r w:rsidRPr="00C226FA">
              <w:rPr>
                <w:spacing w:val="33"/>
              </w:rPr>
              <w:t xml:space="preserve"> </w:t>
            </w:r>
            <w:r w:rsidRPr="00C226FA">
              <w:t>usulan</w:t>
            </w:r>
            <w:r w:rsidRPr="00C226FA">
              <w:rPr>
                <w:spacing w:val="18"/>
              </w:rPr>
              <w:t xml:space="preserve"> </w:t>
            </w:r>
            <w:r w:rsidRPr="00C226FA">
              <w:rPr>
                <w:w w:val="103"/>
              </w:rPr>
              <w:t>pembiayaan)</w:t>
            </w:r>
            <w:bookmarkStart w:id="0" w:name="_GoBack"/>
            <w:bookmarkEnd w:id="0"/>
          </w:p>
        </w:tc>
        <w:tc>
          <w:tcPr>
            <w:tcW w:w="1015" w:type="dxa"/>
            <w:tcBorders>
              <w:top w:val="single" w:sz="5" w:space="0" w:color="000000"/>
              <w:left w:val="single" w:sz="4" w:space="0" w:color="000000"/>
              <w:bottom w:val="single" w:sz="5" w:space="0" w:color="000000"/>
              <w:right w:val="single" w:sz="4" w:space="0" w:color="000000"/>
            </w:tcBorders>
          </w:tcPr>
          <w:p w:rsidR="00A5048C" w:rsidRPr="00C226FA" w:rsidRDefault="00A5048C" w:rsidP="00861213">
            <w:pPr>
              <w:spacing w:before="8" w:line="200" w:lineRule="exact"/>
            </w:pPr>
          </w:p>
          <w:p w:rsidR="00A5048C" w:rsidRPr="00C226FA" w:rsidRDefault="00A5048C" w:rsidP="00861213">
            <w:pPr>
              <w:ind w:right="355"/>
              <w:jc w:val="center"/>
            </w:pPr>
            <w:r w:rsidRPr="00C226FA">
              <w:rPr>
                <w:spacing w:val="-1"/>
                <w:w w:val="103"/>
              </w:rPr>
              <w:t>20</w:t>
            </w:r>
          </w:p>
        </w:tc>
        <w:tc>
          <w:tcPr>
            <w:tcW w:w="677" w:type="dxa"/>
            <w:tcBorders>
              <w:top w:val="single" w:sz="5" w:space="0" w:color="000000"/>
              <w:left w:val="single" w:sz="4" w:space="0" w:color="000000"/>
              <w:bottom w:val="single" w:sz="5" w:space="0" w:color="000000"/>
              <w:right w:val="single" w:sz="4" w:space="0" w:color="000000"/>
            </w:tcBorders>
          </w:tcPr>
          <w:p w:rsidR="00A5048C" w:rsidRPr="00C226FA" w:rsidRDefault="00A5048C" w:rsidP="00861213"/>
        </w:tc>
        <w:tc>
          <w:tcPr>
            <w:tcW w:w="762" w:type="dxa"/>
            <w:tcBorders>
              <w:top w:val="single" w:sz="5" w:space="0" w:color="000000"/>
              <w:left w:val="single" w:sz="4" w:space="0" w:color="000000"/>
              <w:bottom w:val="single" w:sz="5" w:space="0" w:color="000000"/>
              <w:right w:val="single" w:sz="5" w:space="0" w:color="000000"/>
            </w:tcBorders>
          </w:tcPr>
          <w:p w:rsidR="00A5048C" w:rsidRPr="00C226FA" w:rsidRDefault="00A5048C" w:rsidP="00861213"/>
        </w:tc>
      </w:tr>
      <w:tr w:rsidR="00A5048C" w:rsidRPr="00C226FA" w:rsidTr="00782867">
        <w:trPr>
          <w:trHeight w:hRule="exact" w:val="287"/>
        </w:trPr>
        <w:tc>
          <w:tcPr>
            <w:tcW w:w="610" w:type="dxa"/>
            <w:tcBorders>
              <w:top w:val="single" w:sz="5" w:space="0" w:color="000000"/>
              <w:left w:val="single" w:sz="5" w:space="0" w:color="000000"/>
              <w:bottom w:val="single" w:sz="4" w:space="0" w:color="000000"/>
              <w:right w:val="single" w:sz="5" w:space="0" w:color="000000"/>
            </w:tcBorders>
          </w:tcPr>
          <w:p w:rsidR="00A5048C" w:rsidRPr="00C226FA" w:rsidRDefault="00A5048C" w:rsidP="00E50AE0">
            <w:pPr>
              <w:spacing w:before="240"/>
              <w:jc w:val="center"/>
            </w:pPr>
          </w:p>
        </w:tc>
        <w:tc>
          <w:tcPr>
            <w:tcW w:w="4969" w:type="dxa"/>
            <w:tcBorders>
              <w:top w:val="single" w:sz="5" w:space="0" w:color="000000"/>
              <w:left w:val="single" w:sz="5" w:space="0" w:color="000000"/>
              <w:bottom w:val="single" w:sz="4" w:space="0" w:color="000000"/>
              <w:right w:val="single" w:sz="4" w:space="0" w:color="000000"/>
            </w:tcBorders>
          </w:tcPr>
          <w:p w:rsidR="00A5048C" w:rsidRPr="00C226FA" w:rsidRDefault="00A5048C" w:rsidP="00E50AE0">
            <w:pPr>
              <w:spacing w:before="240"/>
              <w:ind w:right="2147"/>
              <w:jc w:val="center"/>
            </w:pPr>
            <w:r w:rsidRPr="00C226FA">
              <w:rPr>
                <w:spacing w:val="-2"/>
                <w:w w:val="103"/>
              </w:rPr>
              <w:t>J</w:t>
            </w:r>
            <w:r w:rsidRPr="00C226FA">
              <w:rPr>
                <w:spacing w:val="2"/>
                <w:w w:val="103"/>
              </w:rPr>
              <w:t>u</w:t>
            </w:r>
            <w:r w:rsidRPr="00C226FA">
              <w:rPr>
                <w:spacing w:val="-3"/>
                <w:w w:val="103"/>
              </w:rPr>
              <w:t>m</w:t>
            </w:r>
            <w:r w:rsidRPr="00C226FA">
              <w:rPr>
                <w:spacing w:val="2"/>
                <w:w w:val="104"/>
              </w:rPr>
              <w:t>l</w:t>
            </w:r>
            <w:r w:rsidRPr="00C226FA">
              <w:rPr>
                <w:spacing w:val="-3"/>
                <w:w w:val="104"/>
              </w:rPr>
              <w:t>a</w:t>
            </w:r>
            <w:r w:rsidRPr="00C226FA">
              <w:rPr>
                <w:w w:val="103"/>
              </w:rPr>
              <w:t>h</w:t>
            </w:r>
          </w:p>
        </w:tc>
        <w:tc>
          <w:tcPr>
            <w:tcW w:w="1015" w:type="dxa"/>
            <w:tcBorders>
              <w:top w:val="single" w:sz="5" w:space="0" w:color="000000"/>
              <w:left w:val="single" w:sz="4" w:space="0" w:color="000000"/>
              <w:bottom w:val="single" w:sz="4" w:space="0" w:color="000000"/>
              <w:right w:val="single" w:sz="4" w:space="0" w:color="000000"/>
            </w:tcBorders>
          </w:tcPr>
          <w:p w:rsidR="00A5048C" w:rsidRPr="00C226FA" w:rsidRDefault="00A5048C" w:rsidP="00E50AE0">
            <w:pPr>
              <w:spacing w:before="240"/>
              <w:ind w:right="314"/>
              <w:jc w:val="center"/>
            </w:pPr>
            <w:r w:rsidRPr="00C226FA">
              <w:rPr>
                <w:spacing w:val="-1"/>
                <w:w w:val="103"/>
              </w:rPr>
              <w:t>100</w:t>
            </w:r>
          </w:p>
        </w:tc>
        <w:tc>
          <w:tcPr>
            <w:tcW w:w="677" w:type="dxa"/>
            <w:tcBorders>
              <w:top w:val="single" w:sz="5" w:space="0" w:color="000000"/>
              <w:left w:val="single" w:sz="4" w:space="0" w:color="000000"/>
              <w:bottom w:val="single" w:sz="4" w:space="0" w:color="000000"/>
              <w:right w:val="single" w:sz="4" w:space="0" w:color="000000"/>
            </w:tcBorders>
          </w:tcPr>
          <w:p w:rsidR="00A5048C" w:rsidRPr="00C226FA" w:rsidRDefault="00A5048C" w:rsidP="00E50AE0">
            <w:pPr>
              <w:spacing w:before="240"/>
            </w:pPr>
          </w:p>
        </w:tc>
        <w:tc>
          <w:tcPr>
            <w:tcW w:w="762" w:type="dxa"/>
            <w:tcBorders>
              <w:top w:val="single" w:sz="5" w:space="0" w:color="000000"/>
              <w:left w:val="single" w:sz="4" w:space="0" w:color="000000"/>
              <w:bottom w:val="single" w:sz="4" w:space="0" w:color="000000"/>
              <w:right w:val="single" w:sz="5" w:space="0" w:color="000000"/>
            </w:tcBorders>
          </w:tcPr>
          <w:p w:rsidR="00A5048C" w:rsidRPr="00C226FA" w:rsidRDefault="00A5048C" w:rsidP="00E50AE0">
            <w:pPr>
              <w:spacing w:before="240"/>
            </w:pPr>
          </w:p>
        </w:tc>
      </w:tr>
    </w:tbl>
    <w:p w:rsidR="00A5048C" w:rsidRPr="00E50AE0" w:rsidRDefault="00A5048C" w:rsidP="00E50AE0">
      <w:pPr>
        <w:spacing w:before="240" w:line="180" w:lineRule="exact"/>
        <w:rPr>
          <w:sz w:val="22"/>
          <w:szCs w:val="17"/>
        </w:rPr>
      </w:pPr>
      <w:r w:rsidRPr="00E50AE0">
        <w:rPr>
          <w:spacing w:val="-1"/>
          <w:sz w:val="22"/>
          <w:szCs w:val="17"/>
        </w:rPr>
        <w:t>Kete</w:t>
      </w:r>
      <w:r w:rsidRPr="00E50AE0">
        <w:rPr>
          <w:spacing w:val="3"/>
          <w:sz w:val="22"/>
          <w:szCs w:val="17"/>
        </w:rPr>
        <w:t>r</w:t>
      </w:r>
      <w:r w:rsidRPr="00E50AE0">
        <w:rPr>
          <w:spacing w:val="-1"/>
          <w:sz w:val="22"/>
          <w:szCs w:val="17"/>
        </w:rPr>
        <w:t>angan:</w:t>
      </w:r>
    </w:p>
    <w:p w:rsidR="00A5048C" w:rsidRPr="00E50AE0" w:rsidRDefault="00A5048C" w:rsidP="00E50AE0">
      <w:pPr>
        <w:spacing w:before="240" w:line="180" w:lineRule="exact"/>
        <w:ind w:right="1838"/>
        <w:rPr>
          <w:sz w:val="22"/>
          <w:szCs w:val="17"/>
        </w:rPr>
      </w:pPr>
      <w:r w:rsidRPr="00E50AE0">
        <w:rPr>
          <w:spacing w:val="-1"/>
          <w:sz w:val="22"/>
          <w:szCs w:val="17"/>
        </w:rPr>
        <w:t>Sko</w:t>
      </w:r>
      <w:r w:rsidRPr="00E50AE0">
        <w:rPr>
          <w:spacing w:val="5"/>
          <w:sz w:val="22"/>
          <w:szCs w:val="17"/>
        </w:rPr>
        <w:t>r</w:t>
      </w:r>
      <w:r w:rsidRPr="00E50AE0">
        <w:rPr>
          <w:sz w:val="22"/>
          <w:szCs w:val="17"/>
        </w:rPr>
        <w:t>:</w:t>
      </w:r>
      <w:r w:rsidRPr="00E50AE0">
        <w:rPr>
          <w:spacing w:val="-6"/>
          <w:sz w:val="22"/>
          <w:szCs w:val="17"/>
        </w:rPr>
        <w:t xml:space="preserve"> </w:t>
      </w:r>
      <w:r w:rsidRPr="00E50AE0">
        <w:rPr>
          <w:spacing w:val="3"/>
          <w:sz w:val="22"/>
          <w:szCs w:val="17"/>
        </w:rPr>
        <w:t>1</w:t>
      </w:r>
      <w:r w:rsidRPr="00E50AE0">
        <w:rPr>
          <w:sz w:val="22"/>
          <w:szCs w:val="17"/>
        </w:rPr>
        <w:t>,</w:t>
      </w:r>
      <w:r w:rsidRPr="00E50AE0">
        <w:rPr>
          <w:spacing w:val="-3"/>
          <w:sz w:val="22"/>
          <w:szCs w:val="17"/>
        </w:rPr>
        <w:t xml:space="preserve"> </w:t>
      </w:r>
      <w:r w:rsidRPr="00E50AE0">
        <w:rPr>
          <w:spacing w:val="-1"/>
          <w:sz w:val="22"/>
          <w:szCs w:val="17"/>
        </w:rPr>
        <w:t>2</w:t>
      </w:r>
      <w:r w:rsidRPr="00E50AE0">
        <w:rPr>
          <w:sz w:val="22"/>
          <w:szCs w:val="17"/>
        </w:rPr>
        <w:t>,</w:t>
      </w:r>
      <w:r w:rsidRPr="00E50AE0">
        <w:rPr>
          <w:spacing w:val="-3"/>
          <w:sz w:val="22"/>
          <w:szCs w:val="17"/>
        </w:rPr>
        <w:t xml:space="preserve"> </w:t>
      </w:r>
      <w:r w:rsidRPr="00E50AE0">
        <w:rPr>
          <w:spacing w:val="4"/>
          <w:sz w:val="22"/>
          <w:szCs w:val="17"/>
        </w:rPr>
        <w:t>3</w:t>
      </w:r>
      <w:r w:rsidRPr="00E50AE0">
        <w:rPr>
          <w:sz w:val="22"/>
          <w:szCs w:val="17"/>
        </w:rPr>
        <w:t>,</w:t>
      </w:r>
      <w:r w:rsidRPr="00E50AE0">
        <w:rPr>
          <w:spacing w:val="-3"/>
          <w:sz w:val="22"/>
          <w:szCs w:val="17"/>
        </w:rPr>
        <w:t xml:space="preserve"> </w:t>
      </w:r>
      <w:r w:rsidRPr="00E50AE0">
        <w:rPr>
          <w:spacing w:val="-1"/>
          <w:sz w:val="22"/>
          <w:szCs w:val="17"/>
        </w:rPr>
        <w:t>5</w:t>
      </w:r>
      <w:r w:rsidRPr="00E50AE0">
        <w:rPr>
          <w:sz w:val="22"/>
          <w:szCs w:val="17"/>
        </w:rPr>
        <w:t>,</w:t>
      </w:r>
      <w:r w:rsidRPr="00E50AE0">
        <w:rPr>
          <w:spacing w:val="-3"/>
          <w:sz w:val="22"/>
          <w:szCs w:val="17"/>
        </w:rPr>
        <w:t xml:space="preserve"> </w:t>
      </w:r>
      <w:r w:rsidRPr="00E50AE0">
        <w:rPr>
          <w:spacing w:val="4"/>
          <w:sz w:val="22"/>
          <w:szCs w:val="17"/>
        </w:rPr>
        <w:t>6</w:t>
      </w:r>
      <w:r w:rsidRPr="00E50AE0">
        <w:rPr>
          <w:sz w:val="22"/>
          <w:szCs w:val="17"/>
        </w:rPr>
        <w:t>,</w:t>
      </w:r>
      <w:r w:rsidRPr="00E50AE0">
        <w:rPr>
          <w:spacing w:val="-3"/>
          <w:sz w:val="22"/>
          <w:szCs w:val="17"/>
        </w:rPr>
        <w:t xml:space="preserve"> </w:t>
      </w:r>
      <w:r w:rsidRPr="00E50AE0">
        <w:rPr>
          <w:sz w:val="22"/>
          <w:szCs w:val="17"/>
        </w:rPr>
        <w:t>7</w:t>
      </w:r>
      <w:r w:rsidRPr="00E50AE0">
        <w:rPr>
          <w:spacing w:val="-3"/>
          <w:sz w:val="22"/>
          <w:szCs w:val="17"/>
        </w:rPr>
        <w:t xml:space="preserve"> </w:t>
      </w:r>
      <w:r w:rsidRPr="00E50AE0">
        <w:rPr>
          <w:spacing w:val="1"/>
          <w:sz w:val="22"/>
          <w:szCs w:val="17"/>
        </w:rPr>
        <w:t>(</w:t>
      </w:r>
      <w:r w:rsidRPr="00E50AE0">
        <w:rPr>
          <w:sz w:val="22"/>
          <w:szCs w:val="17"/>
        </w:rPr>
        <w:t>1</w:t>
      </w:r>
      <w:r w:rsidRPr="00E50AE0">
        <w:rPr>
          <w:spacing w:val="-3"/>
          <w:sz w:val="22"/>
          <w:szCs w:val="17"/>
        </w:rPr>
        <w:t xml:space="preserve"> </w:t>
      </w:r>
      <w:r w:rsidRPr="00E50AE0">
        <w:rPr>
          <w:sz w:val="22"/>
          <w:szCs w:val="17"/>
        </w:rPr>
        <w:t>=</w:t>
      </w:r>
      <w:r w:rsidRPr="00E50AE0">
        <w:rPr>
          <w:spacing w:val="-3"/>
          <w:sz w:val="22"/>
          <w:szCs w:val="17"/>
        </w:rPr>
        <w:t xml:space="preserve"> </w:t>
      </w:r>
      <w:r w:rsidRPr="00E50AE0">
        <w:rPr>
          <w:spacing w:val="2"/>
          <w:sz w:val="22"/>
          <w:szCs w:val="17"/>
        </w:rPr>
        <w:t>b</w:t>
      </w:r>
      <w:r w:rsidRPr="00E50AE0">
        <w:rPr>
          <w:spacing w:val="-1"/>
          <w:sz w:val="22"/>
          <w:szCs w:val="17"/>
        </w:rPr>
        <w:t>u</w:t>
      </w:r>
      <w:r w:rsidRPr="00E50AE0">
        <w:rPr>
          <w:spacing w:val="4"/>
          <w:sz w:val="22"/>
          <w:szCs w:val="17"/>
        </w:rPr>
        <w:t>r</w:t>
      </w:r>
      <w:r w:rsidRPr="00E50AE0">
        <w:rPr>
          <w:spacing w:val="-1"/>
          <w:sz w:val="22"/>
          <w:szCs w:val="17"/>
        </w:rPr>
        <w:t>uk</w:t>
      </w:r>
      <w:r w:rsidRPr="00E50AE0">
        <w:rPr>
          <w:sz w:val="22"/>
          <w:szCs w:val="17"/>
        </w:rPr>
        <w:t>,</w:t>
      </w:r>
      <w:r w:rsidRPr="00E50AE0">
        <w:rPr>
          <w:spacing w:val="-6"/>
          <w:sz w:val="22"/>
          <w:szCs w:val="17"/>
        </w:rPr>
        <w:t xml:space="preserve"> </w:t>
      </w:r>
      <w:r w:rsidRPr="00E50AE0">
        <w:rPr>
          <w:sz w:val="22"/>
          <w:szCs w:val="17"/>
        </w:rPr>
        <w:t>2</w:t>
      </w:r>
      <w:r w:rsidRPr="00E50AE0">
        <w:rPr>
          <w:spacing w:val="1"/>
          <w:sz w:val="22"/>
          <w:szCs w:val="17"/>
        </w:rPr>
        <w:t xml:space="preserve"> </w:t>
      </w:r>
      <w:r w:rsidRPr="00E50AE0">
        <w:rPr>
          <w:sz w:val="22"/>
          <w:szCs w:val="17"/>
        </w:rPr>
        <w:t>=</w:t>
      </w:r>
      <w:r w:rsidRPr="00E50AE0">
        <w:rPr>
          <w:spacing w:val="-3"/>
          <w:sz w:val="22"/>
          <w:szCs w:val="17"/>
        </w:rPr>
        <w:t xml:space="preserve"> </w:t>
      </w:r>
      <w:r w:rsidRPr="00E50AE0">
        <w:rPr>
          <w:spacing w:val="-1"/>
          <w:sz w:val="22"/>
          <w:szCs w:val="17"/>
        </w:rPr>
        <w:t>s</w:t>
      </w:r>
      <w:r w:rsidRPr="00E50AE0">
        <w:rPr>
          <w:spacing w:val="2"/>
          <w:sz w:val="22"/>
          <w:szCs w:val="17"/>
        </w:rPr>
        <w:t>a</w:t>
      </w:r>
      <w:r w:rsidRPr="00E50AE0">
        <w:rPr>
          <w:spacing w:val="-1"/>
          <w:sz w:val="22"/>
          <w:szCs w:val="17"/>
        </w:rPr>
        <w:t>ng</w:t>
      </w:r>
      <w:r w:rsidRPr="00E50AE0">
        <w:rPr>
          <w:spacing w:val="2"/>
          <w:sz w:val="22"/>
          <w:szCs w:val="17"/>
        </w:rPr>
        <w:t>a</w:t>
      </w:r>
      <w:r w:rsidRPr="00E50AE0">
        <w:rPr>
          <w:sz w:val="22"/>
          <w:szCs w:val="17"/>
        </w:rPr>
        <w:t>t</w:t>
      </w:r>
      <w:r w:rsidRPr="00E50AE0">
        <w:rPr>
          <w:spacing w:val="-6"/>
          <w:sz w:val="22"/>
          <w:szCs w:val="17"/>
        </w:rPr>
        <w:t xml:space="preserve"> </w:t>
      </w:r>
      <w:r w:rsidRPr="00E50AE0">
        <w:rPr>
          <w:spacing w:val="3"/>
          <w:sz w:val="22"/>
          <w:szCs w:val="17"/>
        </w:rPr>
        <w:t>k</w:t>
      </w:r>
      <w:r w:rsidRPr="00E50AE0">
        <w:rPr>
          <w:spacing w:val="-1"/>
          <w:sz w:val="22"/>
          <w:szCs w:val="17"/>
        </w:rPr>
        <w:t>urang</w:t>
      </w:r>
      <w:r w:rsidRPr="00E50AE0">
        <w:rPr>
          <w:sz w:val="22"/>
          <w:szCs w:val="17"/>
        </w:rPr>
        <w:t>,</w:t>
      </w:r>
      <w:r w:rsidRPr="00E50AE0">
        <w:rPr>
          <w:spacing w:val="-2"/>
          <w:sz w:val="22"/>
          <w:szCs w:val="17"/>
        </w:rPr>
        <w:t xml:space="preserve"> </w:t>
      </w:r>
      <w:r w:rsidRPr="00E50AE0">
        <w:rPr>
          <w:sz w:val="22"/>
          <w:szCs w:val="17"/>
        </w:rPr>
        <w:t>3</w:t>
      </w:r>
      <w:r w:rsidRPr="00E50AE0">
        <w:rPr>
          <w:spacing w:val="-3"/>
          <w:sz w:val="22"/>
          <w:szCs w:val="17"/>
        </w:rPr>
        <w:t xml:space="preserve"> </w:t>
      </w:r>
      <w:r w:rsidRPr="00E50AE0">
        <w:rPr>
          <w:sz w:val="22"/>
          <w:szCs w:val="17"/>
        </w:rPr>
        <w:t>=</w:t>
      </w:r>
      <w:r w:rsidRPr="00E50AE0">
        <w:rPr>
          <w:spacing w:val="-3"/>
          <w:sz w:val="22"/>
          <w:szCs w:val="17"/>
        </w:rPr>
        <w:t xml:space="preserve"> </w:t>
      </w:r>
      <w:r w:rsidRPr="00E50AE0">
        <w:rPr>
          <w:spacing w:val="4"/>
          <w:sz w:val="22"/>
          <w:szCs w:val="17"/>
        </w:rPr>
        <w:t>k</w:t>
      </w:r>
      <w:r w:rsidRPr="00E50AE0">
        <w:rPr>
          <w:spacing w:val="-1"/>
          <w:sz w:val="22"/>
          <w:szCs w:val="17"/>
        </w:rPr>
        <w:t>ur</w:t>
      </w:r>
      <w:r w:rsidRPr="00E50AE0">
        <w:rPr>
          <w:spacing w:val="2"/>
          <w:sz w:val="22"/>
          <w:szCs w:val="17"/>
        </w:rPr>
        <w:t>a</w:t>
      </w:r>
      <w:r w:rsidRPr="00E50AE0">
        <w:rPr>
          <w:spacing w:val="-1"/>
          <w:sz w:val="22"/>
          <w:szCs w:val="17"/>
        </w:rPr>
        <w:t>ng</w:t>
      </w:r>
      <w:r w:rsidRPr="00E50AE0">
        <w:rPr>
          <w:sz w:val="22"/>
          <w:szCs w:val="17"/>
        </w:rPr>
        <w:t>,</w:t>
      </w:r>
      <w:r w:rsidRPr="00E50AE0">
        <w:rPr>
          <w:spacing w:val="-3"/>
          <w:sz w:val="22"/>
          <w:szCs w:val="17"/>
        </w:rPr>
        <w:t xml:space="preserve"> </w:t>
      </w:r>
      <w:r w:rsidRPr="00E50AE0">
        <w:rPr>
          <w:sz w:val="22"/>
          <w:szCs w:val="17"/>
        </w:rPr>
        <w:t>5</w:t>
      </w:r>
      <w:r w:rsidRPr="00E50AE0">
        <w:rPr>
          <w:spacing w:val="-3"/>
          <w:sz w:val="22"/>
          <w:szCs w:val="17"/>
        </w:rPr>
        <w:t xml:space="preserve"> </w:t>
      </w:r>
      <w:r w:rsidRPr="00E50AE0">
        <w:rPr>
          <w:sz w:val="22"/>
          <w:szCs w:val="17"/>
        </w:rPr>
        <w:t>=</w:t>
      </w:r>
      <w:r w:rsidRPr="00E50AE0">
        <w:rPr>
          <w:spacing w:val="-3"/>
          <w:sz w:val="22"/>
          <w:szCs w:val="17"/>
        </w:rPr>
        <w:t xml:space="preserve"> </w:t>
      </w:r>
      <w:r w:rsidRPr="00E50AE0">
        <w:rPr>
          <w:spacing w:val="2"/>
          <w:sz w:val="22"/>
          <w:szCs w:val="17"/>
        </w:rPr>
        <w:t>c</w:t>
      </w:r>
      <w:r w:rsidRPr="00E50AE0">
        <w:rPr>
          <w:spacing w:val="-1"/>
          <w:sz w:val="22"/>
          <w:szCs w:val="17"/>
        </w:rPr>
        <w:t>uku</w:t>
      </w:r>
      <w:r w:rsidRPr="00E50AE0">
        <w:rPr>
          <w:spacing w:val="3"/>
          <w:sz w:val="22"/>
          <w:szCs w:val="17"/>
        </w:rPr>
        <w:t>p</w:t>
      </w:r>
      <w:r w:rsidRPr="00E50AE0">
        <w:rPr>
          <w:sz w:val="22"/>
          <w:szCs w:val="17"/>
        </w:rPr>
        <w:t>,</w:t>
      </w:r>
      <w:r w:rsidRPr="00E50AE0">
        <w:rPr>
          <w:spacing w:val="-7"/>
          <w:sz w:val="22"/>
          <w:szCs w:val="17"/>
        </w:rPr>
        <w:t xml:space="preserve"> </w:t>
      </w:r>
      <w:r w:rsidRPr="00E50AE0">
        <w:rPr>
          <w:sz w:val="22"/>
          <w:szCs w:val="17"/>
        </w:rPr>
        <w:t>6</w:t>
      </w:r>
      <w:r w:rsidRPr="00E50AE0">
        <w:rPr>
          <w:spacing w:val="-3"/>
          <w:sz w:val="22"/>
          <w:szCs w:val="17"/>
        </w:rPr>
        <w:t xml:space="preserve"> </w:t>
      </w:r>
      <w:r w:rsidRPr="00E50AE0">
        <w:rPr>
          <w:sz w:val="22"/>
          <w:szCs w:val="17"/>
        </w:rPr>
        <w:t xml:space="preserve">= </w:t>
      </w:r>
      <w:r w:rsidRPr="00E50AE0">
        <w:rPr>
          <w:spacing w:val="-1"/>
          <w:sz w:val="22"/>
          <w:szCs w:val="17"/>
        </w:rPr>
        <w:t>b</w:t>
      </w:r>
      <w:r w:rsidRPr="00E50AE0">
        <w:rPr>
          <w:spacing w:val="2"/>
          <w:sz w:val="22"/>
          <w:szCs w:val="17"/>
        </w:rPr>
        <w:t>a</w:t>
      </w:r>
      <w:r w:rsidRPr="00E50AE0">
        <w:rPr>
          <w:spacing w:val="-1"/>
          <w:sz w:val="22"/>
          <w:szCs w:val="17"/>
        </w:rPr>
        <w:t>ik</w:t>
      </w:r>
      <w:r w:rsidRPr="00E50AE0">
        <w:rPr>
          <w:sz w:val="22"/>
          <w:szCs w:val="17"/>
        </w:rPr>
        <w:t>,</w:t>
      </w:r>
      <w:r w:rsidRPr="00E50AE0">
        <w:rPr>
          <w:spacing w:val="-5"/>
          <w:sz w:val="22"/>
          <w:szCs w:val="17"/>
        </w:rPr>
        <w:t xml:space="preserve"> </w:t>
      </w:r>
      <w:r w:rsidRPr="00E50AE0">
        <w:rPr>
          <w:sz w:val="22"/>
          <w:szCs w:val="17"/>
        </w:rPr>
        <w:t>7 =</w:t>
      </w:r>
      <w:r w:rsidRPr="00E50AE0">
        <w:rPr>
          <w:spacing w:val="-3"/>
          <w:sz w:val="22"/>
          <w:szCs w:val="17"/>
        </w:rPr>
        <w:t xml:space="preserve"> </w:t>
      </w:r>
      <w:r w:rsidRPr="00E50AE0">
        <w:rPr>
          <w:spacing w:val="4"/>
          <w:sz w:val="22"/>
          <w:szCs w:val="17"/>
        </w:rPr>
        <w:t>s</w:t>
      </w:r>
      <w:r w:rsidRPr="00E50AE0">
        <w:rPr>
          <w:spacing w:val="2"/>
          <w:sz w:val="22"/>
          <w:szCs w:val="17"/>
        </w:rPr>
        <w:t>a</w:t>
      </w:r>
      <w:r w:rsidRPr="00E50AE0">
        <w:rPr>
          <w:spacing w:val="-1"/>
          <w:sz w:val="22"/>
          <w:szCs w:val="17"/>
        </w:rPr>
        <w:t>nga</w:t>
      </w:r>
      <w:r w:rsidRPr="00E50AE0">
        <w:rPr>
          <w:sz w:val="22"/>
          <w:szCs w:val="17"/>
        </w:rPr>
        <w:t>t</w:t>
      </w:r>
      <w:r w:rsidRPr="00E50AE0">
        <w:rPr>
          <w:spacing w:val="-6"/>
          <w:sz w:val="22"/>
          <w:szCs w:val="17"/>
        </w:rPr>
        <w:t xml:space="preserve"> </w:t>
      </w:r>
      <w:r w:rsidRPr="00E50AE0">
        <w:rPr>
          <w:spacing w:val="-1"/>
          <w:sz w:val="22"/>
          <w:szCs w:val="17"/>
        </w:rPr>
        <w:t>b</w:t>
      </w:r>
      <w:r w:rsidRPr="00E50AE0">
        <w:rPr>
          <w:spacing w:val="4"/>
          <w:sz w:val="22"/>
          <w:szCs w:val="17"/>
        </w:rPr>
        <w:t>a</w:t>
      </w:r>
      <w:r w:rsidRPr="00E50AE0">
        <w:rPr>
          <w:spacing w:val="-1"/>
          <w:sz w:val="22"/>
          <w:szCs w:val="17"/>
        </w:rPr>
        <w:t xml:space="preserve">ik) </w:t>
      </w:r>
      <w:r w:rsidRPr="00E50AE0">
        <w:rPr>
          <w:spacing w:val="1"/>
          <w:sz w:val="22"/>
          <w:szCs w:val="17"/>
        </w:rPr>
        <w:t>Ni</w:t>
      </w:r>
      <w:r w:rsidRPr="00E50AE0">
        <w:rPr>
          <w:spacing w:val="-2"/>
          <w:sz w:val="22"/>
          <w:szCs w:val="17"/>
        </w:rPr>
        <w:t>l</w:t>
      </w:r>
      <w:r w:rsidRPr="00E50AE0">
        <w:rPr>
          <w:spacing w:val="1"/>
          <w:sz w:val="22"/>
          <w:szCs w:val="17"/>
        </w:rPr>
        <w:t>a</w:t>
      </w:r>
      <w:r w:rsidRPr="00E50AE0">
        <w:rPr>
          <w:sz w:val="22"/>
          <w:szCs w:val="17"/>
        </w:rPr>
        <w:t>i</w:t>
      </w:r>
      <w:r w:rsidRPr="00E50AE0">
        <w:rPr>
          <w:spacing w:val="-3"/>
          <w:sz w:val="22"/>
          <w:szCs w:val="17"/>
        </w:rPr>
        <w:t xml:space="preserve"> </w:t>
      </w:r>
      <w:r w:rsidRPr="00E50AE0">
        <w:rPr>
          <w:sz w:val="22"/>
          <w:szCs w:val="17"/>
        </w:rPr>
        <w:t>=</w:t>
      </w:r>
      <w:r w:rsidRPr="00E50AE0">
        <w:rPr>
          <w:spacing w:val="-1"/>
          <w:sz w:val="22"/>
          <w:szCs w:val="17"/>
        </w:rPr>
        <w:t xml:space="preserve"> </w:t>
      </w:r>
      <w:r w:rsidRPr="00E50AE0">
        <w:rPr>
          <w:spacing w:val="1"/>
          <w:sz w:val="22"/>
          <w:szCs w:val="17"/>
        </w:rPr>
        <w:t>b</w:t>
      </w:r>
      <w:r w:rsidRPr="00E50AE0">
        <w:rPr>
          <w:spacing w:val="-2"/>
          <w:sz w:val="22"/>
          <w:szCs w:val="17"/>
        </w:rPr>
        <w:t>o</w:t>
      </w:r>
      <w:r w:rsidRPr="00E50AE0">
        <w:rPr>
          <w:spacing w:val="1"/>
          <w:sz w:val="22"/>
          <w:szCs w:val="17"/>
        </w:rPr>
        <w:t>b</w:t>
      </w:r>
      <w:r w:rsidRPr="00E50AE0">
        <w:rPr>
          <w:spacing w:val="-2"/>
          <w:sz w:val="22"/>
          <w:szCs w:val="17"/>
        </w:rPr>
        <w:t>o</w:t>
      </w:r>
      <w:r w:rsidRPr="00E50AE0">
        <w:rPr>
          <w:sz w:val="22"/>
          <w:szCs w:val="17"/>
        </w:rPr>
        <w:t>t</w:t>
      </w:r>
      <w:r w:rsidRPr="00E50AE0">
        <w:rPr>
          <w:spacing w:val="-4"/>
          <w:sz w:val="22"/>
          <w:szCs w:val="17"/>
        </w:rPr>
        <w:t xml:space="preserve"> </w:t>
      </w:r>
      <w:r w:rsidRPr="00E50AE0">
        <w:rPr>
          <w:sz w:val="22"/>
          <w:szCs w:val="17"/>
        </w:rPr>
        <w:t>×</w:t>
      </w:r>
      <w:r w:rsidRPr="00E50AE0">
        <w:rPr>
          <w:spacing w:val="-1"/>
          <w:sz w:val="22"/>
          <w:szCs w:val="17"/>
        </w:rPr>
        <w:t xml:space="preserve"> </w:t>
      </w:r>
      <w:r w:rsidRPr="00E50AE0">
        <w:rPr>
          <w:spacing w:val="1"/>
          <w:sz w:val="22"/>
          <w:szCs w:val="17"/>
        </w:rPr>
        <w:t>sk</w:t>
      </w:r>
      <w:r w:rsidRPr="00E50AE0">
        <w:rPr>
          <w:spacing w:val="-2"/>
          <w:sz w:val="22"/>
          <w:szCs w:val="17"/>
        </w:rPr>
        <w:t>o</w:t>
      </w:r>
      <w:r w:rsidRPr="00E50AE0">
        <w:rPr>
          <w:sz w:val="22"/>
          <w:szCs w:val="17"/>
        </w:rPr>
        <w:t>r</w:t>
      </w:r>
    </w:p>
    <w:p w:rsidR="00A5048C" w:rsidRPr="00C226FA" w:rsidRDefault="00A5048C" w:rsidP="00861213">
      <w:pPr>
        <w:spacing w:before="8" w:line="100" w:lineRule="exact"/>
        <w:rPr>
          <w:sz w:val="11"/>
          <w:szCs w:val="11"/>
        </w:rPr>
      </w:pPr>
    </w:p>
    <w:p w:rsidR="00A5048C" w:rsidRPr="00C226FA" w:rsidRDefault="00A5048C" w:rsidP="00861213">
      <w:pPr>
        <w:rPr>
          <w:sz w:val="22"/>
          <w:szCs w:val="22"/>
        </w:rPr>
      </w:pPr>
      <w:r w:rsidRPr="00C226FA">
        <w:rPr>
          <w:b/>
          <w:sz w:val="22"/>
          <w:szCs w:val="22"/>
        </w:rPr>
        <w:t>Komentar</w:t>
      </w:r>
      <w:r w:rsidRPr="00C226FA">
        <w:rPr>
          <w:b/>
          <w:spacing w:val="21"/>
          <w:sz w:val="22"/>
          <w:szCs w:val="22"/>
        </w:rPr>
        <w:t xml:space="preserve"> </w:t>
      </w:r>
      <w:r w:rsidRPr="00C226FA">
        <w:rPr>
          <w:b/>
          <w:w w:val="102"/>
          <w:sz w:val="22"/>
          <w:szCs w:val="22"/>
        </w:rPr>
        <w:t>Penilai:</w:t>
      </w:r>
    </w:p>
    <w:p w:rsidR="00A5048C" w:rsidRPr="00C226FA" w:rsidRDefault="00A5048C" w:rsidP="00861213">
      <w:pPr>
        <w:spacing w:before="1"/>
        <w:rPr>
          <w:sz w:val="22"/>
          <w:szCs w:val="22"/>
        </w:rPr>
      </w:pP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w w:val="102"/>
          <w:sz w:val="22"/>
          <w:szCs w:val="22"/>
        </w:rPr>
        <w:t>.</w:t>
      </w:r>
    </w:p>
    <w:p w:rsidR="00A5048C" w:rsidRPr="00C226FA" w:rsidRDefault="00A5048C" w:rsidP="00861213">
      <w:pPr>
        <w:spacing w:before="4"/>
        <w:rPr>
          <w:sz w:val="22"/>
          <w:szCs w:val="22"/>
        </w:rPr>
      </w:pPr>
      <w:r>
        <w:rPr>
          <w:noProof/>
        </w:rPr>
        <mc:AlternateContent>
          <mc:Choice Requires="wpg">
            <w:drawing>
              <wp:anchor distT="0" distB="0" distL="114300" distR="114300" simplePos="0" relativeHeight="251654144" behindDoc="1" locked="0" layoutInCell="1" allowOverlap="1" wp14:anchorId="1BB885B0" wp14:editId="10ED726E">
                <wp:simplePos x="0" y="0"/>
                <wp:positionH relativeFrom="page">
                  <wp:posOffset>1189990</wp:posOffset>
                </wp:positionH>
                <wp:positionV relativeFrom="page">
                  <wp:posOffset>9325610</wp:posOffset>
                </wp:positionV>
                <wp:extent cx="0" cy="0"/>
                <wp:effectExtent l="8890" t="10160" r="10160" b="889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42" name="Freeform 167"/>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4CEE2" id="Group 41" o:spid="_x0000_s1026" style="position:absolute;margin-left:93.7pt;margin-top:734.3pt;width:0;height:0;z-index:-251662336;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HlmGK/5AgAAKwcAAA4AAAAAAAAAAAAAAAAALgIAAGRycy9lMm9Eb2MueG1sUEsBAi0AFAAGAAgA&#10;AAAhABC6V3LeAAAADQEAAA8AAAAAAAAAAAAAAAAAUwUAAGRycy9kb3ducmV2LnhtbFBLBQYAAAAA&#10;BAAEAPMAAABeBgAAAAA=&#10;">
                <v:shape id="Freeform 167"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14:anchorId="004B9000" wp14:editId="6DDFFFA7">
                <wp:simplePos x="0" y="0"/>
                <wp:positionH relativeFrom="page">
                  <wp:posOffset>1189990</wp:posOffset>
                </wp:positionH>
                <wp:positionV relativeFrom="page">
                  <wp:posOffset>9325610</wp:posOffset>
                </wp:positionV>
                <wp:extent cx="0" cy="0"/>
                <wp:effectExtent l="8890" t="10160" r="10160" b="889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40" name="Freeform 169"/>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1CDD0" id="Group 39" o:spid="_x0000_s1026" style="position:absolute;margin-left:93.7pt;margin-top:734.3pt;width:0;height:0;z-index:-251661312;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HYSvcT5AgAAKwcAAA4AAAAAAAAAAAAAAAAALgIAAGRycy9lMm9Eb2MueG1sUEsBAi0AFAAGAAgA&#10;AAAhABC6V3LeAAAADQEAAA8AAAAAAAAAAAAAAAAAUwUAAGRycy9kb3ducmV2LnhtbFBLBQYAAAAA&#10;BAAEAPMAAABeBgAAAAA=&#10;">
                <v:shape id="Freeform 169"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14:anchorId="455F9797" wp14:editId="7F474F8C">
                <wp:simplePos x="0" y="0"/>
                <wp:positionH relativeFrom="page">
                  <wp:posOffset>1189990</wp:posOffset>
                </wp:positionH>
                <wp:positionV relativeFrom="page">
                  <wp:posOffset>9325610</wp:posOffset>
                </wp:positionV>
                <wp:extent cx="0" cy="0"/>
                <wp:effectExtent l="8890" t="10160" r="10160"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38" name="Freeform 171"/>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DD017" id="Group 37" o:spid="_x0000_s1026" style="position:absolute;margin-left:93.7pt;margin-top:734.3pt;width:0;height:0;z-index:-25166028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Du7feT+gIAACsHAAAOAAAAAAAAAAAAAAAAAC4CAABkcnMvZTJvRG9jLnhtbFBLAQItABQABgAI&#10;AAAAIQAQuldy3gAAAA0BAAAPAAAAAAAAAAAAAAAAAFQFAABkcnMvZG93bnJldi54bWxQSwUGAAAA&#10;AAQABADzAAAAXwYAAAAA&#10;">
                <v:shape id="Freeform 171"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" path="m,l,e" filled="f" strokeweight=".1pt">
                  <v:path arrowok="t" o:connecttype="custom" o:connectlocs="0,0;0,0" o:connectangles="0,0"/>
                </v:shape>
                <w10:wrap anchorx="page" anchory="page"/>
              </v:group>
            </w:pict>
          </mc:Fallback>
        </mc:AlternateConten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w w:val="102"/>
          <w:sz w:val="22"/>
          <w:szCs w:val="22"/>
        </w:rPr>
        <w:t>.</w:t>
      </w:r>
    </w:p>
    <w:p w:rsidR="00A5048C" w:rsidRPr="00C226FA" w:rsidRDefault="00A5048C" w:rsidP="00861213">
      <w:pPr>
        <w:spacing w:before="5" w:line="260" w:lineRule="exact"/>
        <w:rPr>
          <w:sz w:val="26"/>
          <w:szCs w:val="26"/>
        </w:rPr>
      </w:pPr>
    </w:p>
    <w:p w:rsidR="00A5048C" w:rsidRPr="00C226FA" w:rsidRDefault="00A5048C" w:rsidP="00E50AE0">
      <w:pPr>
        <w:ind w:left="5040" w:firstLine="720"/>
        <w:rPr>
          <w:sz w:val="22"/>
          <w:szCs w:val="22"/>
        </w:rPr>
      </w:pPr>
      <w:r w:rsidRPr="00C226FA">
        <w:rPr>
          <w:sz w:val="22"/>
          <w:szCs w:val="22"/>
        </w:rPr>
        <w:t>Kota,</w:t>
      </w:r>
      <w:r w:rsidRPr="00C226FA">
        <w:rPr>
          <w:spacing w:val="12"/>
          <w:sz w:val="22"/>
          <w:szCs w:val="22"/>
        </w:rPr>
        <w:t xml:space="preserve"> </w:t>
      </w:r>
      <w:r w:rsidRPr="00C226FA">
        <w:rPr>
          <w:w w:val="102"/>
          <w:sz w:val="22"/>
          <w:szCs w:val="22"/>
        </w:rPr>
        <w:t>tang</w:t>
      </w:r>
      <w:r w:rsidRPr="00C226FA">
        <w:rPr>
          <w:spacing w:val="-4"/>
          <w:w w:val="102"/>
          <w:sz w:val="22"/>
          <w:szCs w:val="22"/>
        </w:rPr>
        <w:t>g</w:t>
      </w:r>
      <w:r w:rsidRPr="00C226FA">
        <w:rPr>
          <w:w w:val="102"/>
          <w:sz w:val="22"/>
          <w:szCs w:val="22"/>
        </w:rPr>
        <w:t>al-bulan-tahun</w:t>
      </w:r>
    </w:p>
    <w:p w:rsidR="00A5048C" w:rsidRPr="00C226FA" w:rsidRDefault="00A5048C" w:rsidP="00E50AE0">
      <w:pPr>
        <w:spacing w:before="28"/>
        <w:ind w:left="5040" w:firstLine="720"/>
        <w:rPr>
          <w:sz w:val="22"/>
          <w:szCs w:val="22"/>
        </w:rPr>
      </w:pPr>
      <w:r w:rsidRPr="00C226FA">
        <w:rPr>
          <w:spacing w:val="1"/>
          <w:w w:val="102"/>
          <w:sz w:val="22"/>
          <w:szCs w:val="22"/>
        </w:rPr>
        <w:t>Penila</w:t>
      </w:r>
      <w:r w:rsidRPr="00C226FA">
        <w:rPr>
          <w:spacing w:val="-4"/>
          <w:w w:val="102"/>
          <w:sz w:val="22"/>
          <w:szCs w:val="22"/>
        </w:rPr>
        <w:t>i</w:t>
      </w:r>
      <w:r w:rsidRPr="00C226FA">
        <w:rPr>
          <w:w w:val="102"/>
          <w:sz w:val="22"/>
          <w:szCs w:val="22"/>
        </w:rPr>
        <w:t>,</w:t>
      </w:r>
    </w:p>
    <w:p w:rsidR="00A5048C" w:rsidRPr="00C226FA" w:rsidRDefault="00A5048C" w:rsidP="00E50AE0">
      <w:pPr>
        <w:spacing w:before="7" w:line="140" w:lineRule="exact"/>
        <w:rPr>
          <w:sz w:val="15"/>
          <w:szCs w:val="15"/>
        </w:rPr>
      </w:pPr>
    </w:p>
    <w:p w:rsidR="00A5048C" w:rsidRPr="00C226FA" w:rsidRDefault="00A5048C" w:rsidP="00E50AE0">
      <w:pPr>
        <w:ind w:left="5040" w:firstLine="720"/>
        <w:rPr>
          <w:sz w:val="22"/>
          <w:szCs w:val="22"/>
        </w:rPr>
      </w:pPr>
      <w:r w:rsidRPr="00C226FA">
        <w:rPr>
          <w:sz w:val="22"/>
          <w:szCs w:val="22"/>
        </w:rPr>
        <w:t>Tanda</w:t>
      </w:r>
      <w:r w:rsidRPr="00C226FA">
        <w:rPr>
          <w:spacing w:val="12"/>
          <w:sz w:val="22"/>
          <w:szCs w:val="22"/>
        </w:rPr>
        <w:t xml:space="preserve"> </w:t>
      </w:r>
      <w:r w:rsidRPr="00C226FA">
        <w:rPr>
          <w:w w:val="102"/>
          <w:sz w:val="22"/>
          <w:szCs w:val="22"/>
        </w:rPr>
        <w:t>tangan</w:t>
      </w:r>
    </w:p>
    <w:p w:rsidR="00A5048C" w:rsidRPr="00C226FA" w:rsidRDefault="00A5048C" w:rsidP="00E50AE0">
      <w:pPr>
        <w:spacing w:before="1" w:line="100" w:lineRule="exact"/>
        <w:rPr>
          <w:sz w:val="10"/>
          <w:szCs w:val="10"/>
        </w:rPr>
      </w:pPr>
    </w:p>
    <w:p w:rsidR="00A5048C" w:rsidRPr="00C226FA" w:rsidRDefault="00A5048C" w:rsidP="00E50AE0">
      <w:pPr>
        <w:ind w:left="5040" w:firstLine="720"/>
        <w:rPr>
          <w:sz w:val="22"/>
          <w:szCs w:val="22"/>
        </w:rPr>
        <w:sectPr w:rsidR="00A5048C" w:rsidRPr="00C226FA">
          <w:pgSz w:w="12240" w:h="15840"/>
          <w:pgMar w:top="1280" w:right="1720" w:bottom="280" w:left="1720" w:header="0" w:footer="869" w:gutter="0"/>
          <w:cols w:space="720"/>
        </w:sectPr>
      </w:pPr>
      <w:r w:rsidRPr="00C226FA">
        <w:rPr>
          <w:sz w:val="22"/>
          <w:szCs w:val="22"/>
        </w:rPr>
        <w:t>(Nama</w:t>
      </w:r>
      <w:r w:rsidRPr="00C226FA">
        <w:rPr>
          <w:spacing w:val="14"/>
          <w:sz w:val="22"/>
          <w:szCs w:val="22"/>
        </w:rPr>
        <w:t xml:space="preserve"> </w:t>
      </w:r>
      <w:r w:rsidRPr="00C226FA">
        <w:rPr>
          <w:w w:val="102"/>
          <w:sz w:val="22"/>
          <w:szCs w:val="22"/>
        </w:rPr>
        <w:t>Len</w:t>
      </w:r>
      <w:r w:rsidRPr="00C226FA">
        <w:rPr>
          <w:spacing w:val="-4"/>
          <w:w w:val="102"/>
          <w:sz w:val="22"/>
          <w:szCs w:val="22"/>
        </w:rPr>
        <w:t>g</w:t>
      </w:r>
      <w:r w:rsidRPr="00C226FA">
        <w:rPr>
          <w:w w:val="102"/>
          <w:sz w:val="22"/>
          <w:szCs w:val="22"/>
        </w:rPr>
        <w:t>kap)</w:t>
      </w:r>
    </w:p>
    <w:p w:rsidR="00A5048C" w:rsidRPr="00C226FA" w:rsidRDefault="00A5048C" w:rsidP="00861213">
      <w:pPr>
        <w:spacing w:before="77" w:line="220" w:lineRule="exact"/>
        <w:rPr>
          <w:sz w:val="22"/>
          <w:szCs w:val="22"/>
        </w:rPr>
      </w:pPr>
      <w:r w:rsidRPr="00C226FA">
        <w:rPr>
          <w:b/>
          <w:position w:val="-2"/>
          <w:sz w:val="22"/>
          <w:szCs w:val="22"/>
        </w:rPr>
        <w:lastRenderedPageBreak/>
        <w:t>Lampiran</w:t>
      </w:r>
      <w:r w:rsidRPr="00C226FA">
        <w:rPr>
          <w:b/>
          <w:spacing w:val="19"/>
          <w:position w:val="-2"/>
          <w:sz w:val="22"/>
          <w:szCs w:val="22"/>
        </w:rPr>
        <w:t xml:space="preserve"> 2.</w:t>
      </w:r>
      <w:r w:rsidRPr="00C226FA">
        <w:rPr>
          <w:b/>
          <w:position w:val="-2"/>
          <w:sz w:val="22"/>
          <w:szCs w:val="22"/>
        </w:rPr>
        <w:t>6</w:t>
      </w:r>
      <w:r w:rsidRPr="00C226FA">
        <w:rPr>
          <w:b/>
          <w:spacing w:val="48"/>
          <w:position w:val="-2"/>
          <w:sz w:val="22"/>
          <w:szCs w:val="22"/>
        </w:rPr>
        <w:t xml:space="preserve"> </w:t>
      </w:r>
      <w:r w:rsidRPr="00C226FA">
        <w:rPr>
          <w:b/>
          <w:position w:val="-2"/>
          <w:sz w:val="22"/>
          <w:szCs w:val="22"/>
        </w:rPr>
        <w:t>Borang</w:t>
      </w:r>
      <w:r w:rsidRPr="00C226FA">
        <w:rPr>
          <w:b/>
          <w:spacing w:val="14"/>
          <w:position w:val="-2"/>
          <w:sz w:val="22"/>
          <w:szCs w:val="22"/>
        </w:rPr>
        <w:t xml:space="preserve"> </w:t>
      </w:r>
      <w:r w:rsidRPr="00C226FA">
        <w:rPr>
          <w:b/>
          <w:position w:val="-2"/>
          <w:sz w:val="22"/>
          <w:szCs w:val="22"/>
        </w:rPr>
        <w:t>Monito</w:t>
      </w:r>
      <w:r w:rsidRPr="00C226FA">
        <w:rPr>
          <w:b/>
          <w:spacing w:val="5"/>
          <w:position w:val="-2"/>
          <w:sz w:val="22"/>
          <w:szCs w:val="22"/>
        </w:rPr>
        <w:t>r</w:t>
      </w:r>
      <w:r w:rsidRPr="00C226FA">
        <w:rPr>
          <w:b/>
          <w:position w:val="-2"/>
          <w:sz w:val="22"/>
          <w:szCs w:val="22"/>
        </w:rPr>
        <w:t>ing</w:t>
      </w:r>
      <w:r w:rsidRPr="00C226FA">
        <w:rPr>
          <w:b/>
          <w:spacing w:val="21"/>
          <w:position w:val="-2"/>
          <w:sz w:val="22"/>
          <w:szCs w:val="22"/>
        </w:rPr>
        <w:t xml:space="preserve"> </w:t>
      </w:r>
      <w:r w:rsidRPr="00C226FA">
        <w:rPr>
          <w:b/>
          <w:position w:val="-2"/>
          <w:sz w:val="22"/>
          <w:szCs w:val="22"/>
        </w:rPr>
        <w:t>dan</w:t>
      </w:r>
      <w:r w:rsidRPr="00C226FA">
        <w:rPr>
          <w:b/>
          <w:spacing w:val="10"/>
          <w:position w:val="-2"/>
          <w:sz w:val="22"/>
          <w:szCs w:val="22"/>
        </w:rPr>
        <w:t xml:space="preserve"> </w:t>
      </w:r>
      <w:r w:rsidRPr="00C226FA">
        <w:rPr>
          <w:b/>
          <w:position w:val="-2"/>
          <w:sz w:val="22"/>
          <w:szCs w:val="22"/>
        </w:rPr>
        <w:t>Evaluasi</w:t>
      </w:r>
      <w:r w:rsidRPr="00C226FA">
        <w:rPr>
          <w:b/>
          <w:spacing w:val="16"/>
          <w:position w:val="-2"/>
          <w:sz w:val="22"/>
          <w:szCs w:val="22"/>
        </w:rPr>
        <w:t xml:space="preserve"> </w:t>
      </w:r>
      <w:r w:rsidRPr="00C226FA">
        <w:rPr>
          <w:b/>
          <w:position w:val="-2"/>
          <w:sz w:val="22"/>
          <w:szCs w:val="22"/>
        </w:rPr>
        <w:t>L</w:t>
      </w:r>
      <w:r w:rsidRPr="00C226FA">
        <w:rPr>
          <w:b/>
          <w:spacing w:val="3"/>
          <w:position w:val="-2"/>
          <w:sz w:val="22"/>
          <w:szCs w:val="22"/>
        </w:rPr>
        <w:t>a</w:t>
      </w:r>
      <w:r w:rsidRPr="00C226FA">
        <w:rPr>
          <w:b/>
          <w:position w:val="-2"/>
          <w:sz w:val="22"/>
          <w:szCs w:val="22"/>
        </w:rPr>
        <w:t>pangan</w:t>
      </w:r>
      <w:r w:rsidRPr="00C226FA">
        <w:rPr>
          <w:b/>
          <w:spacing w:val="19"/>
          <w:position w:val="-2"/>
          <w:sz w:val="22"/>
          <w:szCs w:val="22"/>
        </w:rPr>
        <w:t xml:space="preserve"> </w:t>
      </w:r>
      <w:r w:rsidRPr="00C226FA">
        <w:rPr>
          <w:b/>
          <w:position w:val="-2"/>
          <w:sz w:val="22"/>
          <w:szCs w:val="22"/>
        </w:rPr>
        <w:t>Penelit</w:t>
      </w:r>
      <w:r w:rsidRPr="00C226FA">
        <w:rPr>
          <w:b/>
          <w:spacing w:val="4"/>
          <w:position w:val="-2"/>
          <w:sz w:val="22"/>
          <w:szCs w:val="22"/>
        </w:rPr>
        <w:t>i</w:t>
      </w:r>
      <w:r w:rsidRPr="00C226FA">
        <w:rPr>
          <w:b/>
          <w:position w:val="-2"/>
          <w:sz w:val="22"/>
          <w:szCs w:val="22"/>
        </w:rPr>
        <w:t>an</w:t>
      </w:r>
      <w:r w:rsidRPr="00C226FA">
        <w:rPr>
          <w:b/>
          <w:spacing w:val="19"/>
          <w:position w:val="-2"/>
          <w:sz w:val="22"/>
          <w:szCs w:val="22"/>
        </w:rPr>
        <w:t xml:space="preserve"> </w:t>
      </w:r>
      <w:r w:rsidRPr="00C226FA">
        <w:rPr>
          <w:b/>
          <w:w w:val="102"/>
          <w:position w:val="-2"/>
          <w:sz w:val="22"/>
          <w:szCs w:val="22"/>
        </w:rPr>
        <w:t>Unggulan UNSRAT</w:t>
      </w:r>
    </w:p>
    <w:p w:rsidR="00A5048C" w:rsidRPr="00C226FA" w:rsidRDefault="00A5048C" w:rsidP="00861213">
      <w:pPr>
        <w:spacing w:before="9" w:line="100" w:lineRule="exact"/>
        <w:rPr>
          <w:sz w:val="11"/>
          <w:szCs w:val="11"/>
        </w:rPr>
      </w:pPr>
    </w:p>
    <w:p w:rsidR="00A5048C" w:rsidRPr="00C226FA" w:rsidRDefault="00A5048C" w:rsidP="004F5306">
      <w:pPr>
        <w:tabs>
          <w:tab w:val="left" w:pos="8647"/>
        </w:tabs>
        <w:spacing w:line="248" w:lineRule="auto"/>
        <w:ind w:right="11"/>
        <w:jc w:val="center"/>
        <w:rPr>
          <w:sz w:val="22"/>
          <w:szCs w:val="22"/>
        </w:rPr>
      </w:pPr>
      <w:r w:rsidRPr="00C226FA">
        <w:rPr>
          <w:b/>
          <w:spacing w:val="-2"/>
          <w:sz w:val="22"/>
          <w:szCs w:val="22"/>
        </w:rPr>
        <w:t>MO</w:t>
      </w:r>
      <w:r w:rsidRPr="00C226FA">
        <w:rPr>
          <w:b/>
          <w:spacing w:val="3"/>
          <w:sz w:val="22"/>
          <w:szCs w:val="22"/>
        </w:rPr>
        <w:t>N</w:t>
      </w:r>
      <w:r w:rsidRPr="00C226FA">
        <w:rPr>
          <w:b/>
          <w:spacing w:val="-2"/>
          <w:sz w:val="22"/>
          <w:szCs w:val="22"/>
        </w:rPr>
        <w:t>IT</w:t>
      </w:r>
      <w:r w:rsidRPr="00C226FA">
        <w:rPr>
          <w:b/>
          <w:spacing w:val="2"/>
          <w:sz w:val="22"/>
          <w:szCs w:val="22"/>
        </w:rPr>
        <w:t>O</w:t>
      </w:r>
      <w:r w:rsidRPr="00C226FA">
        <w:rPr>
          <w:b/>
          <w:spacing w:val="-2"/>
          <w:sz w:val="22"/>
          <w:szCs w:val="22"/>
        </w:rPr>
        <w:t>RIN</w:t>
      </w:r>
      <w:r w:rsidRPr="00C226FA">
        <w:rPr>
          <w:b/>
          <w:sz w:val="22"/>
          <w:szCs w:val="22"/>
        </w:rPr>
        <w:t>G</w:t>
      </w:r>
      <w:r w:rsidRPr="00C226FA">
        <w:rPr>
          <w:b/>
          <w:spacing w:val="6"/>
          <w:sz w:val="22"/>
          <w:szCs w:val="22"/>
        </w:rPr>
        <w:t xml:space="preserve"> </w:t>
      </w:r>
      <w:r w:rsidRPr="00C226FA">
        <w:rPr>
          <w:b/>
          <w:spacing w:val="-2"/>
          <w:sz w:val="22"/>
          <w:szCs w:val="22"/>
        </w:rPr>
        <w:t>DA</w:t>
      </w:r>
      <w:r w:rsidRPr="00C226FA">
        <w:rPr>
          <w:b/>
          <w:sz w:val="22"/>
          <w:szCs w:val="22"/>
        </w:rPr>
        <w:t xml:space="preserve">N </w:t>
      </w:r>
      <w:r w:rsidRPr="00C226FA">
        <w:rPr>
          <w:b/>
          <w:spacing w:val="-2"/>
          <w:sz w:val="22"/>
          <w:szCs w:val="22"/>
        </w:rPr>
        <w:t>EVA</w:t>
      </w:r>
      <w:r w:rsidRPr="00C226FA">
        <w:rPr>
          <w:b/>
          <w:spacing w:val="3"/>
          <w:sz w:val="22"/>
          <w:szCs w:val="22"/>
        </w:rPr>
        <w:t>L</w:t>
      </w:r>
      <w:r w:rsidRPr="00C226FA">
        <w:rPr>
          <w:b/>
          <w:spacing w:val="-2"/>
          <w:sz w:val="22"/>
          <w:szCs w:val="22"/>
        </w:rPr>
        <w:t>UAS</w:t>
      </w:r>
      <w:r w:rsidRPr="00C226FA">
        <w:rPr>
          <w:b/>
          <w:sz w:val="22"/>
          <w:szCs w:val="22"/>
        </w:rPr>
        <w:t>I</w:t>
      </w:r>
      <w:r w:rsidRPr="00C226FA">
        <w:rPr>
          <w:b/>
          <w:spacing w:val="1"/>
          <w:sz w:val="22"/>
          <w:szCs w:val="22"/>
        </w:rPr>
        <w:t xml:space="preserve"> </w:t>
      </w:r>
      <w:r w:rsidRPr="00C226FA">
        <w:rPr>
          <w:b/>
          <w:spacing w:val="-2"/>
          <w:w w:val="101"/>
          <w:sz w:val="22"/>
          <w:szCs w:val="22"/>
        </w:rPr>
        <w:t>LA</w:t>
      </w:r>
      <w:r w:rsidRPr="00C226FA">
        <w:rPr>
          <w:b/>
          <w:spacing w:val="4"/>
          <w:w w:val="101"/>
          <w:sz w:val="22"/>
          <w:szCs w:val="22"/>
        </w:rPr>
        <w:t>P</w:t>
      </w:r>
      <w:r w:rsidRPr="00C226FA">
        <w:rPr>
          <w:b/>
          <w:spacing w:val="-2"/>
          <w:sz w:val="22"/>
          <w:szCs w:val="22"/>
        </w:rPr>
        <w:t>AN</w:t>
      </w:r>
      <w:r w:rsidRPr="00C226FA">
        <w:rPr>
          <w:b/>
          <w:spacing w:val="2"/>
          <w:sz w:val="22"/>
          <w:szCs w:val="22"/>
        </w:rPr>
        <w:t>G</w:t>
      </w:r>
      <w:r w:rsidRPr="00C226FA">
        <w:rPr>
          <w:b/>
          <w:spacing w:val="-2"/>
          <w:sz w:val="22"/>
          <w:szCs w:val="22"/>
        </w:rPr>
        <w:t xml:space="preserve">AN </w:t>
      </w:r>
      <w:r w:rsidRPr="00C226FA">
        <w:rPr>
          <w:b/>
          <w:spacing w:val="1"/>
          <w:sz w:val="22"/>
          <w:szCs w:val="22"/>
        </w:rPr>
        <w:t>PE</w:t>
      </w:r>
      <w:r w:rsidRPr="00C226FA">
        <w:rPr>
          <w:b/>
          <w:spacing w:val="-4"/>
          <w:sz w:val="22"/>
          <w:szCs w:val="22"/>
        </w:rPr>
        <w:t>N</w:t>
      </w:r>
      <w:r w:rsidRPr="00C226FA">
        <w:rPr>
          <w:b/>
          <w:spacing w:val="1"/>
          <w:sz w:val="22"/>
          <w:szCs w:val="22"/>
        </w:rPr>
        <w:t>ELIT</w:t>
      </w:r>
      <w:r w:rsidRPr="00C226FA">
        <w:rPr>
          <w:b/>
          <w:spacing w:val="-5"/>
          <w:sz w:val="22"/>
          <w:szCs w:val="22"/>
        </w:rPr>
        <w:t>I</w:t>
      </w:r>
      <w:r w:rsidRPr="00C226FA">
        <w:rPr>
          <w:b/>
          <w:spacing w:val="1"/>
          <w:sz w:val="22"/>
          <w:szCs w:val="22"/>
        </w:rPr>
        <w:t>A</w:t>
      </w:r>
      <w:r w:rsidRPr="00C226FA">
        <w:rPr>
          <w:b/>
          <w:sz w:val="22"/>
          <w:szCs w:val="22"/>
        </w:rPr>
        <w:t>N</w:t>
      </w:r>
      <w:r w:rsidRPr="00C226FA">
        <w:rPr>
          <w:b/>
          <w:spacing w:val="10"/>
          <w:sz w:val="22"/>
          <w:szCs w:val="22"/>
        </w:rPr>
        <w:t xml:space="preserve"> </w:t>
      </w:r>
      <w:r w:rsidRPr="00C226FA">
        <w:rPr>
          <w:b/>
          <w:spacing w:val="1"/>
          <w:sz w:val="22"/>
          <w:szCs w:val="22"/>
        </w:rPr>
        <w:t>U</w:t>
      </w:r>
      <w:r w:rsidRPr="00C226FA">
        <w:rPr>
          <w:b/>
          <w:spacing w:val="-3"/>
          <w:sz w:val="22"/>
          <w:szCs w:val="22"/>
        </w:rPr>
        <w:t>N</w:t>
      </w:r>
      <w:r w:rsidRPr="00C226FA">
        <w:rPr>
          <w:b/>
          <w:spacing w:val="1"/>
          <w:sz w:val="22"/>
          <w:szCs w:val="22"/>
        </w:rPr>
        <w:t>GG</w:t>
      </w:r>
      <w:r w:rsidRPr="00C226FA">
        <w:rPr>
          <w:b/>
          <w:spacing w:val="-3"/>
          <w:sz w:val="22"/>
          <w:szCs w:val="22"/>
        </w:rPr>
        <w:t>U</w:t>
      </w:r>
      <w:r w:rsidRPr="00C226FA">
        <w:rPr>
          <w:b/>
          <w:spacing w:val="1"/>
          <w:sz w:val="22"/>
          <w:szCs w:val="22"/>
        </w:rPr>
        <w:t>LA</w:t>
      </w:r>
      <w:r w:rsidRPr="00C226FA">
        <w:rPr>
          <w:b/>
          <w:sz w:val="22"/>
          <w:szCs w:val="22"/>
        </w:rPr>
        <w:t>N</w:t>
      </w:r>
      <w:r w:rsidR="004F5306">
        <w:rPr>
          <w:b/>
          <w:spacing w:val="-4"/>
          <w:sz w:val="22"/>
          <w:szCs w:val="22"/>
        </w:rPr>
        <w:t xml:space="preserve"> </w:t>
      </w:r>
      <w:r w:rsidR="00BD4FFA">
        <w:rPr>
          <w:b/>
          <w:spacing w:val="-4"/>
          <w:sz w:val="22"/>
          <w:szCs w:val="22"/>
        </w:rPr>
        <w:t>UNSRAT</w:t>
      </w:r>
    </w:p>
    <w:p w:rsidR="00A5048C" w:rsidRPr="00C226FA" w:rsidRDefault="00A5048C" w:rsidP="00861213">
      <w:pPr>
        <w:spacing w:before="7" w:line="140" w:lineRule="exact"/>
        <w:rPr>
          <w:sz w:val="14"/>
          <w:szCs w:val="14"/>
        </w:rPr>
      </w:pPr>
      <w:r>
        <w:rPr>
          <w:noProof/>
        </w:rPr>
        <mc:AlternateContent>
          <mc:Choice Requires="wpg">
            <w:drawing>
              <wp:anchor distT="0" distB="0" distL="114300" distR="114300" simplePos="0" relativeHeight="251657216" behindDoc="1" locked="0" layoutInCell="1" allowOverlap="1" wp14:anchorId="6DC3A9F0" wp14:editId="065B549A">
                <wp:simplePos x="0" y="0"/>
                <wp:positionH relativeFrom="page">
                  <wp:posOffset>1189990</wp:posOffset>
                </wp:positionH>
                <wp:positionV relativeFrom="paragraph">
                  <wp:posOffset>44450</wp:posOffset>
                </wp:positionV>
                <wp:extent cx="5422265" cy="0"/>
                <wp:effectExtent l="8890" t="8890" r="7620" b="1016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0"/>
                          <a:chOff x="1846" y="1247"/>
                          <a:chExt cx="8539" cy="0"/>
                        </a:xfrm>
                      </wpg:grpSpPr>
                      <wps:wsp>
                        <wps:cNvPr id="36" name="Freeform 181"/>
                        <wps:cNvSpPr>
                          <a:spLocks/>
                        </wps:cNvSpPr>
                        <wps:spPr bwMode="auto">
                          <a:xfrm>
                            <a:off x="1846" y="1247"/>
                            <a:ext cx="8539" cy="0"/>
                          </a:xfrm>
                          <a:custGeom>
                            <a:avLst/>
                            <a:gdLst>
                              <a:gd name="T0" fmla="+- 0 1846 1846"/>
                              <a:gd name="T1" fmla="*/ T0 w 8539"/>
                              <a:gd name="T2" fmla="+- 0 10385 1846"/>
                              <a:gd name="T3" fmla="*/ T2 w 8539"/>
                            </a:gdLst>
                            <a:ahLst/>
                            <a:cxnLst>
                              <a:cxn ang="0">
                                <a:pos x="T1" y="0"/>
                              </a:cxn>
                              <a:cxn ang="0">
                                <a:pos x="T3" y="0"/>
                              </a:cxn>
                            </a:cxnLst>
                            <a:rect l="0" t="0" r="r" b="b"/>
                            <a:pathLst>
                              <a:path w="8539">
                                <a:moveTo>
                                  <a:pt x="0" y="0"/>
                                </a:moveTo>
                                <a:lnTo>
                                  <a:pt x="85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1D4AB" id="Group 35" o:spid="_x0000_s1026" style="position:absolute;margin-left:93.7pt;margin-top:3.5pt;width:426.95pt;height:0;z-index:-251659264;mso-position-horizontal-relative:page" coordorigin="1846,1247" coordsize="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">
                <v:shape id="Freeform 181" o:spid="_x0000_s1027" style="position:absolute;left:1846;top:1247;width:8539;height:0;visibility:visible;mso-wrap-style:square;v-text-anchor:top" coordsize="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" path="m,l8539,e" filled="f" strokeweight=".58pt">
                  <v:path arrowok="t" o:connecttype="custom" o:connectlocs="0,0;8539,0" o:connectangles="0,0"/>
                </v:shape>
                <w10:wrap anchorx="page"/>
              </v:group>
            </w:pict>
          </mc:Fallback>
        </mc:AlternateContent>
      </w:r>
    </w:p>
    <w:p w:rsidR="00A5048C" w:rsidRDefault="00A5048C" w:rsidP="00CA3F99">
      <w:pPr>
        <w:tabs>
          <w:tab w:val="left" w:pos="2552"/>
          <w:tab w:val="left" w:pos="2694"/>
        </w:tabs>
        <w:rPr>
          <w:w w:val="102"/>
          <w:sz w:val="22"/>
          <w:szCs w:val="22"/>
        </w:rPr>
      </w:pPr>
      <w:r w:rsidRPr="00C226FA">
        <w:rPr>
          <w:sz w:val="22"/>
          <w:szCs w:val="22"/>
        </w:rPr>
        <w:t>Judul</w:t>
      </w:r>
      <w:r w:rsidRPr="00C226FA">
        <w:rPr>
          <w:spacing w:val="12"/>
          <w:sz w:val="22"/>
          <w:szCs w:val="22"/>
        </w:rPr>
        <w:t xml:space="preserve"> </w:t>
      </w:r>
      <w:r w:rsidRPr="00C226FA">
        <w:rPr>
          <w:sz w:val="22"/>
          <w:szCs w:val="22"/>
        </w:rPr>
        <w:t>Pen</w:t>
      </w:r>
      <w:r w:rsidRPr="00C226FA">
        <w:rPr>
          <w:spacing w:val="3"/>
          <w:sz w:val="22"/>
          <w:szCs w:val="22"/>
        </w:rPr>
        <w:t>e</w:t>
      </w:r>
      <w:r w:rsidRPr="00C226FA">
        <w:rPr>
          <w:sz w:val="22"/>
          <w:szCs w:val="22"/>
        </w:rPr>
        <w:t xml:space="preserve">litian  </w:t>
      </w:r>
      <w:r w:rsidR="004F5306">
        <w:rPr>
          <w:sz w:val="22"/>
          <w:szCs w:val="22"/>
        </w:rPr>
        <w:t xml:space="preserve">              </w:t>
      </w:r>
      <w:r w:rsidR="004F5306">
        <w:rPr>
          <w:sz w:val="22"/>
          <w:szCs w:val="22"/>
        </w:rPr>
        <w:tab/>
      </w:r>
      <w:r w:rsidR="00CA3F99">
        <w:rPr>
          <w:sz w:val="22"/>
          <w:szCs w:val="22"/>
        </w:rPr>
        <w:tab/>
      </w:r>
      <w:r w:rsidRPr="00C226FA">
        <w:rPr>
          <w:sz w:val="22"/>
          <w:szCs w:val="22"/>
        </w:rPr>
        <w:t>:</w:t>
      </w:r>
      <w:r w:rsidRPr="00C226FA">
        <w:rPr>
          <w:spacing w:val="4"/>
          <w:sz w:val="22"/>
          <w:szCs w:val="22"/>
        </w:rPr>
        <w:t xml:space="preserve"> </w:t>
      </w:r>
      <w:r w:rsidRPr="00C226FA">
        <w:rPr>
          <w:w w:val="102"/>
          <w:sz w:val="22"/>
          <w:szCs w:val="22"/>
        </w:rPr>
        <w:t>………………………………………………………</w:t>
      </w:r>
    </w:p>
    <w:p w:rsidR="004F5306" w:rsidRPr="00C226FA" w:rsidRDefault="004F5306" w:rsidP="004F5306">
      <w:pPr>
        <w:tabs>
          <w:tab w:val="left" w:pos="2552"/>
        </w:tabs>
        <w:rPr>
          <w:sz w:val="22"/>
          <w:szCs w:val="22"/>
        </w:rPr>
      </w:pPr>
      <w:r>
        <w:rPr>
          <w:w w:val="102"/>
          <w:sz w:val="22"/>
          <w:szCs w:val="22"/>
        </w:rPr>
        <w:tab/>
      </w:r>
      <w:r w:rsidR="00CA3F99">
        <w:rPr>
          <w:w w:val="102"/>
          <w:sz w:val="22"/>
          <w:szCs w:val="22"/>
        </w:rPr>
        <w:tab/>
      </w:r>
      <w:r>
        <w:rPr>
          <w:w w:val="102"/>
          <w:sz w:val="22"/>
          <w:szCs w:val="22"/>
        </w:rPr>
        <w:t>………………………………………………………..</w:t>
      </w:r>
    </w:p>
    <w:p w:rsidR="004F5306" w:rsidRDefault="00A5048C" w:rsidP="00CA3F99">
      <w:pPr>
        <w:tabs>
          <w:tab w:val="left" w:pos="2694"/>
        </w:tabs>
        <w:spacing w:before="8" w:line="282" w:lineRule="auto"/>
        <w:ind w:right="628"/>
        <w:jc w:val="both"/>
        <w:rPr>
          <w:w w:val="102"/>
          <w:sz w:val="22"/>
          <w:szCs w:val="22"/>
        </w:rPr>
      </w:pPr>
      <w:r w:rsidRPr="00C226FA">
        <w:rPr>
          <w:sz w:val="22"/>
          <w:szCs w:val="22"/>
        </w:rPr>
        <w:t>Peneliti</w:t>
      </w:r>
      <w:r w:rsidRPr="00C226FA">
        <w:rPr>
          <w:spacing w:val="13"/>
          <w:sz w:val="22"/>
          <w:szCs w:val="22"/>
        </w:rPr>
        <w:t xml:space="preserve"> </w:t>
      </w:r>
      <w:r w:rsidRPr="00C226FA">
        <w:rPr>
          <w:sz w:val="22"/>
          <w:szCs w:val="22"/>
        </w:rPr>
        <w:t xml:space="preserve">Utama    </w:t>
      </w:r>
      <w:r w:rsidR="00CA3F99">
        <w:rPr>
          <w:sz w:val="22"/>
          <w:szCs w:val="22"/>
        </w:rPr>
        <w:t xml:space="preserve">               </w:t>
      </w:r>
      <w:r w:rsidR="00CA3F99">
        <w:rPr>
          <w:sz w:val="22"/>
          <w:szCs w:val="22"/>
        </w:rPr>
        <w:tab/>
      </w:r>
      <w:r w:rsidRPr="00C226FA">
        <w:rPr>
          <w:sz w:val="22"/>
          <w:szCs w:val="22"/>
        </w:rPr>
        <w:t xml:space="preserve">: </w:t>
      </w:r>
      <w:r w:rsidRPr="00C226FA">
        <w:rPr>
          <w:w w:val="102"/>
          <w:sz w:val="22"/>
          <w:szCs w:val="22"/>
        </w:rPr>
        <w:t xml:space="preserve">……………………………………………………… </w:t>
      </w:r>
    </w:p>
    <w:p w:rsidR="004F5306" w:rsidRDefault="00A5048C" w:rsidP="00CA3F99">
      <w:pPr>
        <w:tabs>
          <w:tab w:val="left" w:pos="2552"/>
          <w:tab w:val="left" w:pos="2694"/>
        </w:tabs>
        <w:spacing w:before="8" w:line="282" w:lineRule="auto"/>
        <w:ind w:right="628"/>
        <w:jc w:val="both"/>
        <w:rPr>
          <w:w w:val="102"/>
          <w:sz w:val="22"/>
          <w:szCs w:val="22"/>
        </w:rPr>
      </w:pPr>
      <w:r w:rsidRPr="00C226FA">
        <w:rPr>
          <w:spacing w:val="2"/>
          <w:sz w:val="22"/>
          <w:szCs w:val="22"/>
        </w:rPr>
        <w:t>N</w:t>
      </w:r>
      <w:r w:rsidRPr="00C226FA">
        <w:rPr>
          <w:spacing w:val="-3"/>
          <w:sz w:val="22"/>
          <w:szCs w:val="22"/>
        </w:rPr>
        <w:t>IP</w:t>
      </w:r>
      <w:r w:rsidRPr="00C226FA">
        <w:rPr>
          <w:spacing w:val="2"/>
          <w:sz w:val="22"/>
          <w:szCs w:val="22"/>
        </w:rPr>
        <w:t>/</w:t>
      </w:r>
      <w:r w:rsidRPr="00C226FA">
        <w:rPr>
          <w:spacing w:val="-2"/>
          <w:sz w:val="22"/>
          <w:szCs w:val="22"/>
        </w:rPr>
        <w:t>N</w:t>
      </w:r>
      <w:r w:rsidRPr="00C226FA">
        <w:rPr>
          <w:spacing w:val="2"/>
          <w:sz w:val="22"/>
          <w:szCs w:val="22"/>
        </w:rPr>
        <w:t>I</w:t>
      </w:r>
      <w:r w:rsidRPr="00C226FA">
        <w:rPr>
          <w:sz w:val="22"/>
          <w:szCs w:val="22"/>
        </w:rPr>
        <w:t xml:space="preserve">K             </w:t>
      </w:r>
      <w:r w:rsidR="004F5306">
        <w:rPr>
          <w:sz w:val="22"/>
          <w:szCs w:val="22"/>
        </w:rPr>
        <w:t xml:space="preserve">               </w:t>
      </w:r>
      <w:r w:rsidR="004F5306">
        <w:rPr>
          <w:sz w:val="22"/>
          <w:szCs w:val="22"/>
        </w:rPr>
        <w:tab/>
      </w:r>
      <w:r w:rsidR="00CA3F99">
        <w:rPr>
          <w:sz w:val="22"/>
          <w:szCs w:val="22"/>
        </w:rPr>
        <w:tab/>
      </w:r>
      <w:r w:rsidRPr="00C226FA">
        <w:rPr>
          <w:sz w:val="22"/>
          <w:szCs w:val="22"/>
        </w:rPr>
        <w:t xml:space="preserve">: </w:t>
      </w:r>
      <w:r w:rsidRPr="00C226FA">
        <w:rPr>
          <w:w w:val="102"/>
          <w:sz w:val="22"/>
          <w:szCs w:val="22"/>
        </w:rPr>
        <w:t>…………………………………………………</w:t>
      </w:r>
      <w:r w:rsidRPr="00C226FA">
        <w:rPr>
          <w:spacing w:val="-3"/>
          <w:w w:val="102"/>
          <w:sz w:val="22"/>
          <w:szCs w:val="22"/>
        </w:rPr>
        <w:t>…</w:t>
      </w:r>
      <w:r w:rsidRPr="00C226FA">
        <w:rPr>
          <w:w w:val="102"/>
          <w:sz w:val="22"/>
          <w:szCs w:val="22"/>
        </w:rPr>
        <w:t>....</w:t>
      </w:r>
    </w:p>
    <w:p w:rsidR="004F5306" w:rsidRDefault="00A5048C" w:rsidP="00CA3F99">
      <w:pPr>
        <w:tabs>
          <w:tab w:val="left" w:pos="2552"/>
          <w:tab w:val="left" w:pos="2694"/>
        </w:tabs>
        <w:spacing w:before="8" w:line="282" w:lineRule="auto"/>
        <w:ind w:right="628"/>
        <w:jc w:val="both"/>
        <w:rPr>
          <w:w w:val="102"/>
          <w:sz w:val="22"/>
          <w:szCs w:val="22"/>
        </w:rPr>
      </w:pPr>
      <w:r w:rsidRPr="00C226FA">
        <w:rPr>
          <w:sz w:val="22"/>
          <w:szCs w:val="22"/>
        </w:rPr>
        <w:t>N</w:t>
      </w:r>
      <w:r w:rsidRPr="00C226FA">
        <w:rPr>
          <w:spacing w:val="-1"/>
          <w:sz w:val="22"/>
          <w:szCs w:val="22"/>
        </w:rPr>
        <w:t>I</w:t>
      </w:r>
      <w:r w:rsidRPr="00C226FA">
        <w:rPr>
          <w:spacing w:val="-2"/>
          <w:sz w:val="22"/>
          <w:szCs w:val="22"/>
        </w:rPr>
        <w:t>D</w:t>
      </w:r>
      <w:r w:rsidRPr="00C226FA">
        <w:rPr>
          <w:sz w:val="22"/>
          <w:szCs w:val="22"/>
        </w:rPr>
        <w:t xml:space="preserve">N                  </w:t>
      </w:r>
      <w:r w:rsidR="00CA3F99">
        <w:rPr>
          <w:sz w:val="22"/>
          <w:szCs w:val="22"/>
        </w:rPr>
        <w:t xml:space="preserve">               </w:t>
      </w:r>
      <w:r w:rsidR="00CA3F99">
        <w:rPr>
          <w:sz w:val="22"/>
          <w:szCs w:val="22"/>
        </w:rPr>
        <w:tab/>
      </w:r>
      <w:r w:rsidR="00CA3F99">
        <w:rPr>
          <w:sz w:val="22"/>
          <w:szCs w:val="22"/>
        </w:rPr>
        <w:tab/>
      </w:r>
      <w:r w:rsidRPr="00C226FA">
        <w:rPr>
          <w:sz w:val="22"/>
          <w:szCs w:val="22"/>
        </w:rPr>
        <w:t xml:space="preserve">: </w:t>
      </w:r>
      <w:r w:rsidRPr="00C226FA">
        <w:rPr>
          <w:w w:val="102"/>
          <w:sz w:val="22"/>
          <w:szCs w:val="22"/>
        </w:rPr>
        <w:t>………………………………………………………</w:t>
      </w:r>
    </w:p>
    <w:p w:rsidR="004F5306" w:rsidRPr="004F5306" w:rsidRDefault="00A5048C" w:rsidP="00CA3F99">
      <w:pPr>
        <w:tabs>
          <w:tab w:val="left" w:pos="2552"/>
          <w:tab w:val="left" w:pos="2694"/>
        </w:tabs>
        <w:spacing w:before="8" w:line="282" w:lineRule="auto"/>
        <w:ind w:right="628"/>
        <w:jc w:val="both"/>
        <w:rPr>
          <w:w w:val="102"/>
          <w:sz w:val="22"/>
          <w:szCs w:val="22"/>
        </w:rPr>
      </w:pPr>
      <w:r w:rsidRPr="00C226FA">
        <w:rPr>
          <w:sz w:val="22"/>
          <w:szCs w:val="22"/>
        </w:rPr>
        <w:t>Perguruan</w:t>
      </w:r>
      <w:r w:rsidRPr="00C226FA">
        <w:rPr>
          <w:spacing w:val="18"/>
          <w:sz w:val="22"/>
          <w:szCs w:val="22"/>
        </w:rPr>
        <w:t xml:space="preserve"> </w:t>
      </w:r>
      <w:r w:rsidRPr="00C226FA">
        <w:rPr>
          <w:sz w:val="22"/>
          <w:szCs w:val="22"/>
        </w:rPr>
        <w:t>Ting</w:t>
      </w:r>
      <w:r w:rsidRPr="00C226FA">
        <w:rPr>
          <w:spacing w:val="-4"/>
          <w:sz w:val="22"/>
          <w:szCs w:val="22"/>
        </w:rPr>
        <w:t>g</w:t>
      </w:r>
      <w:r w:rsidR="004F5306">
        <w:rPr>
          <w:sz w:val="22"/>
          <w:szCs w:val="22"/>
        </w:rPr>
        <w:t xml:space="preserve">i               </w:t>
      </w:r>
      <w:r w:rsidR="00CA3F99">
        <w:rPr>
          <w:sz w:val="22"/>
          <w:szCs w:val="22"/>
        </w:rPr>
        <w:tab/>
      </w:r>
      <w:r w:rsidR="004F5306">
        <w:rPr>
          <w:sz w:val="22"/>
          <w:szCs w:val="22"/>
        </w:rPr>
        <w:tab/>
      </w:r>
      <w:r w:rsidRPr="00C226FA">
        <w:rPr>
          <w:sz w:val="22"/>
          <w:szCs w:val="22"/>
        </w:rPr>
        <w:t xml:space="preserve">: </w:t>
      </w:r>
      <w:r w:rsidRPr="00C226FA">
        <w:rPr>
          <w:w w:val="102"/>
          <w:sz w:val="22"/>
          <w:szCs w:val="22"/>
        </w:rPr>
        <w:t xml:space="preserve">……………………………………………………… </w:t>
      </w:r>
    </w:p>
    <w:p w:rsidR="004F5306" w:rsidRPr="004F5306" w:rsidRDefault="00A5048C" w:rsidP="00CA3F99">
      <w:pPr>
        <w:tabs>
          <w:tab w:val="left" w:pos="2552"/>
          <w:tab w:val="left" w:pos="2694"/>
        </w:tabs>
        <w:spacing w:before="1" w:line="284" w:lineRule="auto"/>
        <w:ind w:right="3184"/>
        <w:rPr>
          <w:w w:val="102"/>
          <w:sz w:val="22"/>
          <w:szCs w:val="22"/>
        </w:rPr>
      </w:pPr>
      <w:r>
        <w:rPr>
          <w:noProof/>
        </w:rPr>
        <mc:AlternateContent>
          <mc:Choice Requires="wpg">
            <w:drawing>
              <wp:anchor distT="0" distB="0" distL="114300" distR="114300" simplePos="0" relativeHeight="251658240" behindDoc="1" locked="0" layoutInCell="1" allowOverlap="1" wp14:anchorId="78C94786" wp14:editId="5CC9C6A1">
                <wp:simplePos x="0" y="0"/>
                <wp:positionH relativeFrom="page">
                  <wp:posOffset>1189990</wp:posOffset>
                </wp:positionH>
                <wp:positionV relativeFrom="page">
                  <wp:posOffset>9325610</wp:posOffset>
                </wp:positionV>
                <wp:extent cx="0" cy="0"/>
                <wp:effectExtent l="8890" t="10160" r="10160" b="889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34" name="Freeform 175"/>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53D07" id="Group 33" o:spid="_x0000_s1026" style="position:absolute;margin-left:93.7pt;margin-top:734.3pt;width:0;height:0;z-index:-251658240;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CBIONy+gIAACsHAAAOAAAAAAAAAAAAAAAAAC4CAABkcnMvZTJvRG9jLnhtbFBLAQItABQABgAI&#10;AAAAIQAQuldy3gAAAA0BAAAPAAAAAAAAAAAAAAAAAFQFAABkcnMvZG93bnJldi54bWxQSwUGAAAA&#10;AAQABADzAAAAXwYAAAAA&#10;">
                <v:shape id="Freeform 175"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43D5FE5B" wp14:editId="038BCA2B">
                <wp:simplePos x="0" y="0"/>
                <wp:positionH relativeFrom="page">
                  <wp:posOffset>1189990</wp:posOffset>
                </wp:positionH>
                <wp:positionV relativeFrom="page">
                  <wp:posOffset>9325610</wp:posOffset>
                </wp:positionV>
                <wp:extent cx="0" cy="0"/>
                <wp:effectExtent l="8890" t="10160" r="10160" b="889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32" name="Freeform 177"/>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CFE09" id="Group 31" o:spid="_x0000_s1026" style="position:absolute;margin-left:93.7pt;margin-top:734.3pt;width:0;height:0;z-index:-251657216;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BbF0e/5AgAAKwcAAA4AAAAAAAAAAAAAAAAALgIAAGRycy9lMm9Eb2MueG1sUEsBAi0AFAAGAAgA&#10;AAAhABC6V3LeAAAADQEAAA8AAAAAAAAAAAAAAAAAUwUAAGRycy9kb3ducmV2LnhtbFBLBQYAAAAA&#10;BAAEAPMAAABeBgAAAAA=&#10;">
                <v:shape id="Freeform 177"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4D796AF" wp14:editId="7DBC80DA">
                <wp:simplePos x="0" y="0"/>
                <wp:positionH relativeFrom="page">
                  <wp:posOffset>1189990</wp:posOffset>
                </wp:positionH>
                <wp:positionV relativeFrom="page">
                  <wp:posOffset>9325610</wp:posOffset>
                </wp:positionV>
                <wp:extent cx="0" cy="0"/>
                <wp:effectExtent l="8890" t="10160" r="10160" b="889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30" name="Freeform 179"/>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278CF" id="Group 29" o:spid="_x0000_s1026" style="position:absolute;margin-left:93.7pt;margin-top:734.3pt;width:0;height:0;z-index:-251656192;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CHFLBO+gIAACsHAAAOAAAAAAAAAAAAAAAAAC4CAABkcnMvZTJvRG9jLnhtbFBLAQItABQABgAI&#10;AAAAIQAQuldy3gAAAA0BAAAPAAAAAAAAAAAAAAAAAFQFAABkcnMvZG93bnJldi54bWxQSwUGAAAA&#10;AAQABADzAAAAXwYAAAAA&#10;">
                <v:shape id="Freeform 179"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" path="m,l,e" filled="f" strokeweight=".1pt">
                  <v:path arrowok="t" o:connecttype="custom" o:connectlocs="0,0;0,0" o:connectangles="0,0"/>
                </v:shape>
                <w10:wrap anchorx="page" anchory="page"/>
              </v:group>
            </w:pict>
          </mc:Fallback>
        </mc:AlternateContent>
      </w:r>
      <w:r w:rsidRPr="00C226FA">
        <w:rPr>
          <w:sz w:val="22"/>
          <w:szCs w:val="22"/>
        </w:rPr>
        <w:t>Bi</w:t>
      </w:r>
      <w:r w:rsidRPr="00C226FA">
        <w:rPr>
          <w:spacing w:val="3"/>
          <w:sz w:val="22"/>
          <w:szCs w:val="22"/>
        </w:rPr>
        <w:t>a</w:t>
      </w:r>
      <w:r w:rsidRPr="00C226FA">
        <w:rPr>
          <w:sz w:val="22"/>
          <w:szCs w:val="22"/>
        </w:rPr>
        <w:t>ya</w:t>
      </w:r>
      <w:r w:rsidRPr="00C226FA">
        <w:rPr>
          <w:spacing w:val="9"/>
          <w:sz w:val="22"/>
          <w:szCs w:val="22"/>
        </w:rPr>
        <w:t xml:space="preserve"> </w:t>
      </w:r>
      <w:r w:rsidRPr="00C226FA">
        <w:rPr>
          <w:sz w:val="22"/>
          <w:szCs w:val="22"/>
        </w:rPr>
        <w:t>yang</w:t>
      </w:r>
      <w:r w:rsidRPr="00C226FA">
        <w:rPr>
          <w:spacing w:val="10"/>
          <w:sz w:val="22"/>
          <w:szCs w:val="22"/>
        </w:rPr>
        <w:t xml:space="preserve"> </w:t>
      </w:r>
      <w:r w:rsidRPr="00C226FA">
        <w:rPr>
          <w:sz w:val="22"/>
          <w:szCs w:val="22"/>
        </w:rPr>
        <w:t>dis</w:t>
      </w:r>
      <w:r w:rsidRPr="00C226FA">
        <w:rPr>
          <w:spacing w:val="4"/>
          <w:sz w:val="22"/>
          <w:szCs w:val="22"/>
        </w:rPr>
        <w:t>e</w:t>
      </w:r>
      <w:r w:rsidRPr="00C226FA">
        <w:rPr>
          <w:sz w:val="22"/>
          <w:szCs w:val="22"/>
        </w:rPr>
        <w:t>tujui</w:t>
      </w:r>
      <w:r w:rsidRPr="00C226FA">
        <w:rPr>
          <w:spacing w:val="15"/>
          <w:sz w:val="22"/>
          <w:szCs w:val="22"/>
        </w:rPr>
        <w:t xml:space="preserve"> </w:t>
      </w:r>
      <w:r w:rsidR="004F5306">
        <w:rPr>
          <w:sz w:val="22"/>
          <w:szCs w:val="22"/>
        </w:rPr>
        <w:t>DRPM</w:t>
      </w:r>
      <w:r w:rsidR="004F5306">
        <w:rPr>
          <w:sz w:val="22"/>
          <w:szCs w:val="22"/>
        </w:rPr>
        <w:tab/>
      </w:r>
      <w:r w:rsidR="00CA3F99">
        <w:rPr>
          <w:sz w:val="22"/>
          <w:szCs w:val="22"/>
        </w:rPr>
        <w:tab/>
      </w:r>
      <w:r w:rsidRPr="00C226FA">
        <w:rPr>
          <w:sz w:val="22"/>
          <w:szCs w:val="22"/>
        </w:rPr>
        <w:t>:</w:t>
      </w:r>
      <w:r w:rsidRPr="00C226FA">
        <w:rPr>
          <w:spacing w:val="4"/>
          <w:sz w:val="22"/>
          <w:szCs w:val="22"/>
        </w:rPr>
        <w:t xml:space="preserve"> </w:t>
      </w:r>
      <w:r w:rsidRPr="00C226FA">
        <w:rPr>
          <w:sz w:val="22"/>
          <w:szCs w:val="22"/>
        </w:rPr>
        <w:t>Rp</w:t>
      </w:r>
      <w:r w:rsidRPr="00C226FA">
        <w:rPr>
          <w:spacing w:val="8"/>
          <w:sz w:val="22"/>
          <w:szCs w:val="22"/>
        </w:rPr>
        <w:t xml:space="preserve"> </w:t>
      </w:r>
      <w:r w:rsidRPr="00C226FA">
        <w:rPr>
          <w:w w:val="102"/>
          <w:sz w:val="22"/>
          <w:szCs w:val="22"/>
        </w:rPr>
        <w:t>……</w:t>
      </w:r>
      <w:r w:rsidRPr="00C226FA">
        <w:rPr>
          <w:spacing w:val="-3"/>
          <w:w w:val="102"/>
          <w:sz w:val="22"/>
          <w:szCs w:val="22"/>
        </w:rPr>
        <w:t>…</w:t>
      </w:r>
      <w:r w:rsidRPr="00C226FA">
        <w:rPr>
          <w:w w:val="102"/>
          <w:sz w:val="22"/>
          <w:szCs w:val="22"/>
        </w:rPr>
        <w:t>…………….</w:t>
      </w:r>
    </w:p>
    <w:p w:rsidR="00A5048C" w:rsidRPr="00C226FA" w:rsidRDefault="00A5048C" w:rsidP="00861213">
      <w:pPr>
        <w:spacing w:before="13" w:line="260" w:lineRule="exact"/>
        <w:rPr>
          <w:sz w:val="26"/>
          <w:szCs w:val="26"/>
        </w:rPr>
      </w:pPr>
    </w:p>
    <w:tbl>
      <w:tblPr>
        <w:tblW w:w="9394" w:type="dxa"/>
        <w:tblInd w:w="251" w:type="dxa"/>
        <w:tblLayout w:type="fixed"/>
        <w:tblCellMar>
          <w:left w:w="0" w:type="dxa"/>
          <w:right w:w="0" w:type="dxa"/>
        </w:tblCellMar>
        <w:tblLook w:val="01E0" w:firstRow="1" w:lastRow="1" w:firstColumn="1" w:lastColumn="1" w:noHBand="0" w:noVBand="0"/>
      </w:tblPr>
      <w:tblGrid>
        <w:gridCol w:w="509"/>
        <w:gridCol w:w="1247"/>
        <w:gridCol w:w="1184"/>
        <w:gridCol w:w="846"/>
        <w:gridCol w:w="594"/>
        <w:gridCol w:w="845"/>
        <w:gridCol w:w="847"/>
        <w:gridCol w:w="1196"/>
        <w:gridCol w:w="709"/>
        <w:gridCol w:w="709"/>
        <w:gridCol w:w="708"/>
      </w:tblGrid>
      <w:tr w:rsidR="00A5048C" w:rsidRPr="00CA3F99" w:rsidTr="00CA3F99">
        <w:trPr>
          <w:trHeight w:hRule="exact" w:val="587"/>
        </w:trPr>
        <w:tc>
          <w:tcPr>
            <w:tcW w:w="509"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spacing w:before="56"/>
              <w:rPr>
                <w:sz w:val="22"/>
                <w:szCs w:val="22"/>
              </w:rPr>
            </w:pPr>
            <w:r w:rsidRPr="00CA3F99">
              <w:rPr>
                <w:b/>
                <w:spacing w:val="2"/>
                <w:sz w:val="22"/>
                <w:szCs w:val="22"/>
              </w:rPr>
              <w:t>No</w:t>
            </w:r>
          </w:p>
        </w:tc>
        <w:tc>
          <w:tcPr>
            <w:tcW w:w="2431" w:type="dxa"/>
            <w:gridSpan w:val="2"/>
            <w:tcBorders>
              <w:top w:val="single" w:sz="5" w:space="0" w:color="000000"/>
              <w:left w:val="single" w:sz="5" w:space="0" w:color="000000"/>
              <w:bottom w:val="nil"/>
              <w:right w:val="single" w:sz="5" w:space="0" w:color="000000"/>
            </w:tcBorders>
          </w:tcPr>
          <w:p w:rsidR="00A5048C" w:rsidRPr="00CA3F99" w:rsidRDefault="00A5048C" w:rsidP="00861213">
            <w:pPr>
              <w:spacing w:before="56"/>
              <w:rPr>
                <w:sz w:val="22"/>
                <w:szCs w:val="22"/>
              </w:rPr>
            </w:pPr>
            <w:r w:rsidRPr="00CA3F99">
              <w:rPr>
                <w:b/>
                <w:spacing w:val="1"/>
                <w:sz w:val="22"/>
                <w:szCs w:val="22"/>
              </w:rPr>
              <w:t>Kom</w:t>
            </w:r>
            <w:r w:rsidRPr="00CA3F99">
              <w:rPr>
                <w:b/>
                <w:spacing w:val="-3"/>
                <w:sz w:val="22"/>
                <w:szCs w:val="22"/>
              </w:rPr>
              <w:t>po</w:t>
            </w:r>
            <w:r w:rsidRPr="00CA3F99">
              <w:rPr>
                <w:b/>
                <w:spacing w:val="1"/>
                <w:sz w:val="22"/>
                <w:szCs w:val="22"/>
              </w:rPr>
              <w:t>ne</w:t>
            </w:r>
            <w:r w:rsidRPr="00CA3F99">
              <w:rPr>
                <w:b/>
                <w:sz w:val="22"/>
                <w:szCs w:val="22"/>
              </w:rPr>
              <w:t>n</w:t>
            </w:r>
            <w:r w:rsidRPr="00CA3F99">
              <w:rPr>
                <w:b/>
                <w:spacing w:val="-11"/>
                <w:sz w:val="22"/>
                <w:szCs w:val="22"/>
              </w:rPr>
              <w:t xml:space="preserve"> </w:t>
            </w:r>
            <w:r w:rsidRPr="00CA3F99">
              <w:rPr>
                <w:b/>
                <w:spacing w:val="1"/>
                <w:sz w:val="22"/>
                <w:szCs w:val="22"/>
              </w:rPr>
              <w:t>Peni</w:t>
            </w:r>
            <w:r w:rsidRPr="00CA3F99">
              <w:rPr>
                <w:b/>
                <w:spacing w:val="-3"/>
                <w:sz w:val="22"/>
                <w:szCs w:val="22"/>
              </w:rPr>
              <w:t>l</w:t>
            </w:r>
            <w:r w:rsidRPr="00CA3F99">
              <w:rPr>
                <w:b/>
                <w:spacing w:val="1"/>
                <w:sz w:val="22"/>
                <w:szCs w:val="22"/>
              </w:rPr>
              <w:t>aian</w:t>
            </w:r>
          </w:p>
        </w:tc>
        <w:tc>
          <w:tcPr>
            <w:tcW w:w="4328" w:type="dxa"/>
            <w:gridSpan w:val="5"/>
            <w:tcBorders>
              <w:top w:val="single" w:sz="5" w:space="0" w:color="000000"/>
              <w:left w:val="single" w:sz="5" w:space="0" w:color="000000"/>
              <w:bottom w:val="nil"/>
              <w:right w:val="single" w:sz="4" w:space="0" w:color="000000"/>
            </w:tcBorders>
          </w:tcPr>
          <w:p w:rsidR="00A5048C" w:rsidRPr="00CA3F99" w:rsidRDefault="00A5048C" w:rsidP="00861213">
            <w:pPr>
              <w:spacing w:before="56"/>
              <w:ind w:right="1483"/>
              <w:jc w:val="center"/>
              <w:rPr>
                <w:sz w:val="22"/>
                <w:szCs w:val="22"/>
              </w:rPr>
            </w:pPr>
            <w:r w:rsidRPr="00CA3F99">
              <w:rPr>
                <w:b/>
                <w:spacing w:val="-1"/>
                <w:w w:val="99"/>
                <w:sz w:val="22"/>
                <w:szCs w:val="22"/>
              </w:rPr>
              <w:t>Ke</w:t>
            </w:r>
            <w:r w:rsidRPr="00CA3F99">
              <w:rPr>
                <w:b/>
                <w:spacing w:val="2"/>
                <w:w w:val="99"/>
                <w:sz w:val="22"/>
                <w:szCs w:val="22"/>
              </w:rPr>
              <w:t>t</w:t>
            </w:r>
            <w:r w:rsidRPr="00CA3F99">
              <w:rPr>
                <w:b/>
                <w:spacing w:val="-1"/>
                <w:w w:val="99"/>
                <w:sz w:val="22"/>
                <w:szCs w:val="22"/>
              </w:rPr>
              <w:t>erangan</w:t>
            </w:r>
          </w:p>
        </w:tc>
        <w:tc>
          <w:tcPr>
            <w:tcW w:w="709"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spacing w:before="56"/>
              <w:ind w:right="-27"/>
              <w:rPr>
                <w:sz w:val="22"/>
                <w:szCs w:val="22"/>
              </w:rPr>
            </w:pPr>
            <w:r w:rsidRPr="00CA3F99">
              <w:rPr>
                <w:b/>
                <w:spacing w:val="2"/>
                <w:sz w:val="22"/>
                <w:szCs w:val="22"/>
              </w:rPr>
              <w:t>B</w:t>
            </w:r>
            <w:r w:rsidRPr="00CA3F99">
              <w:rPr>
                <w:b/>
                <w:spacing w:val="-1"/>
                <w:sz w:val="22"/>
                <w:szCs w:val="22"/>
              </w:rPr>
              <w:t>obo</w:t>
            </w:r>
            <w:r w:rsidRPr="00CA3F99">
              <w:rPr>
                <w:b/>
                <w:sz w:val="22"/>
                <w:szCs w:val="22"/>
              </w:rPr>
              <w:t>t</w:t>
            </w:r>
            <w:r w:rsidRPr="00CA3F99">
              <w:rPr>
                <w:b/>
                <w:spacing w:val="-4"/>
                <w:sz w:val="22"/>
                <w:szCs w:val="22"/>
              </w:rPr>
              <w:t xml:space="preserve"> (</w:t>
            </w:r>
            <w:r w:rsidRPr="00CA3F99">
              <w:rPr>
                <w:b/>
                <w:spacing w:val="4"/>
                <w:sz w:val="22"/>
                <w:szCs w:val="22"/>
              </w:rPr>
              <w:t>%)</w:t>
            </w:r>
          </w:p>
        </w:tc>
        <w:tc>
          <w:tcPr>
            <w:tcW w:w="709"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spacing w:before="56"/>
              <w:rPr>
                <w:sz w:val="22"/>
                <w:szCs w:val="22"/>
              </w:rPr>
            </w:pPr>
            <w:r w:rsidRPr="00CA3F99">
              <w:rPr>
                <w:b/>
                <w:spacing w:val="-3"/>
                <w:sz w:val="22"/>
                <w:szCs w:val="22"/>
              </w:rPr>
              <w:t>S</w:t>
            </w:r>
            <w:r w:rsidRPr="00CA3F99">
              <w:rPr>
                <w:b/>
                <w:spacing w:val="4"/>
                <w:sz w:val="22"/>
                <w:szCs w:val="22"/>
              </w:rPr>
              <w:t>k</w:t>
            </w:r>
            <w:r w:rsidRPr="00CA3F99">
              <w:rPr>
                <w:b/>
                <w:spacing w:val="-3"/>
                <w:sz w:val="22"/>
                <w:szCs w:val="22"/>
              </w:rPr>
              <w:t>or</w:t>
            </w:r>
          </w:p>
        </w:tc>
        <w:tc>
          <w:tcPr>
            <w:tcW w:w="708"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spacing w:before="56"/>
              <w:rPr>
                <w:sz w:val="22"/>
                <w:szCs w:val="22"/>
              </w:rPr>
            </w:pPr>
            <w:r w:rsidRPr="00CA3F99">
              <w:rPr>
                <w:b/>
                <w:spacing w:val="-1"/>
                <w:sz w:val="22"/>
                <w:szCs w:val="22"/>
              </w:rPr>
              <w:t>N</w:t>
            </w:r>
            <w:r w:rsidRPr="00CA3F99">
              <w:rPr>
                <w:b/>
                <w:spacing w:val="2"/>
                <w:sz w:val="22"/>
                <w:szCs w:val="22"/>
              </w:rPr>
              <w:t>i</w:t>
            </w:r>
            <w:r w:rsidRPr="00CA3F99">
              <w:rPr>
                <w:b/>
                <w:spacing w:val="-1"/>
                <w:sz w:val="22"/>
                <w:szCs w:val="22"/>
              </w:rPr>
              <w:t>l</w:t>
            </w:r>
            <w:r w:rsidRPr="00CA3F99">
              <w:rPr>
                <w:b/>
                <w:spacing w:val="2"/>
                <w:sz w:val="22"/>
                <w:szCs w:val="22"/>
              </w:rPr>
              <w:t>a</w:t>
            </w:r>
            <w:r w:rsidRPr="00CA3F99">
              <w:rPr>
                <w:b/>
                <w:sz w:val="22"/>
                <w:szCs w:val="22"/>
              </w:rPr>
              <w:t>i</w:t>
            </w:r>
          </w:p>
        </w:tc>
      </w:tr>
      <w:tr w:rsidR="00A5048C" w:rsidRPr="00CA3F99" w:rsidTr="00CA3F99">
        <w:trPr>
          <w:trHeight w:hRule="exact" w:val="425"/>
        </w:trPr>
        <w:tc>
          <w:tcPr>
            <w:tcW w:w="509"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spacing w:before="56"/>
              <w:rPr>
                <w:b/>
                <w:spacing w:val="2"/>
                <w:sz w:val="22"/>
                <w:szCs w:val="22"/>
              </w:rPr>
            </w:pPr>
            <w:r w:rsidRPr="00CA3F99">
              <w:rPr>
                <w:b/>
                <w:spacing w:val="2"/>
                <w:sz w:val="22"/>
                <w:szCs w:val="22"/>
              </w:rPr>
              <w:t>1</w:t>
            </w:r>
          </w:p>
        </w:tc>
        <w:tc>
          <w:tcPr>
            <w:tcW w:w="6759" w:type="dxa"/>
            <w:gridSpan w:val="7"/>
            <w:tcBorders>
              <w:top w:val="single" w:sz="5" w:space="0" w:color="000000"/>
              <w:left w:val="single" w:sz="5" w:space="0" w:color="000000"/>
              <w:bottom w:val="nil"/>
              <w:right w:val="single" w:sz="4" w:space="0" w:color="000000"/>
            </w:tcBorders>
          </w:tcPr>
          <w:p w:rsidR="00A5048C" w:rsidRPr="00CA3F99" w:rsidRDefault="00A5048C" w:rsidP="00861213">
            <w:pPr>
              <w:spacing w:before="56"/>
              <w:rPr>
                <w:b/>
                <w:spacing w:val="1"/>
                <w:sz w:val="22"/>
                <w:szCs w:val="22"/>
              </w:rPr>
            </w:pPr>
            <w:r w:rsidRPr="00CA3F99">
              <w:rPr>
                <w:b/>
                <w:spacing w:val="1"/>
                <w:sz w:val="22"/>
                <w:szCs w:val="22"/>
              </w:rPr>
              <w:t xml:space="preserve">      Pelaksanaan penelitian</w:t>
            </w:r>
          </w:p>
          <w:p w:rsidR="00A5048C" w:rsidRPr="00CA3F99" w:rsidRDefault="00A5048C" w:rsidP="00861213">
            <w:pPr>
              <w:spacing w:before="56"/>
              <w:ind w:right="1483"/>
              <w:jc w:val="center"/>
              <w:rPr>
                <w:b/>
                <w:spacing w:val="-1"/>
                <w:w w:val="99"/>
                <w:sz w:val="22"/>
                <w:szCs w:val="22"/>
              </w:rPr>
            </w:pPr>
            <w:r w:rsidRPr="00CA3F99">
              <w:rPr>
                <w:b/>
                <w:spacing w:val="-1"/>
                <w:w w:val="99"/>
                <w:sz w:val="22"/>
                <w:szCs w:val="22"/>
              </w:rPr>
              <w:t>50%</w:t>
            </w:r>
          </w:p>
        </w:tc>
        <w:tc>
          <w:tcPr>
            <w:tcW w:w="709"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spacing w:before="56"/>
              <w:ind w:right="-27"/>
              <w:rPr>
                <w:spacing w:val="2"/>
                <w:sz w:val="22"/>
                <w:szCs w:val="22"/>
              </w:rPr>
            </w:pPr>
            <w:r w:rsidRPr="00CA3F99">
              <w:rPr>
                <w:b/>
                <w:spacing w:val="2"/>
                <w:sz w:val="22"/>
                <w:szCs w:val="22"/>
              </w:rPr>
              <w:t xml:space="preserve"> 5</w:t>
            </w:r>
            <w:r w:rsidRPr="00CA3F99">
              <w:rPr>
                <w:spacing w:val="2"/>
                <w:sz w:val="22"/>
                <w:szCs w:val="22"/>
              </w:rPr>
              <w:t>0%</w:t>
            </w:r>
          </w:p>
        </w:tc>
        <w:tc>
          <w:tcPr>
            <w:tcW w:w="709"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spacing w:before="56"/>
              <w:rPr>
                <w:b/>
                <w:spacing w:val="-3"/>
                <w:sz w:val="22"/>
                <w:szCs w:val="22"/>
              </w:rPr>
            </w:pPr>
          </w:p>
        </w:tc>
        <w:tc>
          <w:tcPr>
            <w:tcW w:w="708"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spacing w:before="56"/>
              <w:rPr>
                <w:b/>
                <w:spacing w:val="-1"/>
                <w:sz w:val="22"/>
                <w:szCs w:val="22"/>
              </w:rPr>
            </w:pPr>
          </w:p>
        </w:tc>
      </w:tr>
      <w:tr w:rsidR="00A5048C" w:rsidRPr="00CA3F99" w:rsidTr="00CA3F99">
        <w:trPr>
          <w:trHeight w:hRule="exact" w:val="417"/>
        </w:trPr>
        <w:tc>
          <w:tcPr>
            <w:tcW w:w="509"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spacing w:before="56"/>
              <w:rPr>
                <w:b/>
                <w:spacing w:val="2"/>
                <w:sz w:val="22"/>
                <w:szCs w:val="22"/>
              </w:rPr>
            </w:pPr>
            <w:r w:rsidRPr="00CA3F99">
              <w:rPr>
                <w:b/>
                <w:spacing w:val="2"/>
                <w:sz w:val="22"/>
                <w:szCs w:val="22"/>
              </w:rPr>
              <w:t>2</w:t>
            </w:r>
          </w:p>
        </w:tc>
        <w:tc>
          <w:tcPr>
            <w:tcW w:w="6759" w:type="dxa"/>
            <w:gridSpan w:val="7"/>
            <w:tcBorders>
              <w:top w:val="single" w:sz="5" w:space="0" w:color="000000"/>
              <w:left w:val="single" w:sz="5" w:space="0" w:color="000000"/>
              <w:bottom w:val="nil"/>
              <w:right w:val="single" w:sz="4" w:space="0" w:color="000000"/>
            </w:tcBorders>
          </w:tcPr>
          <w:p w:rsidR="00A5048C" w:rsidRPr="00CA3F99" w:rsidRDefault="00A5048C" w:rsidP="00861213">
            <w:pPr>
              <w:spacing w:before="56"/>
              <w:ind w:right="1483"/>
              <w:jc w:val="both"/>
              <w:rPr>
                <w:b/>
                <w:spacing w:val="-1"/>
                <w:w w:val="99"/>
                <w:sz w:val="22"/>
                <w:szCs w:val="22"/>
              </w:rPr>
            </w:pPr>
            <w:r w:rsidRPr="00CA3F99">
              <w:rPr>
                <w:b/>
                <w:spacing w:val="1"/>
                <w:sz w:val="22"/>
                <w:szCs w:val="22"/>
              </w:rPr>
              <w:t xml:space="preserve">      Luaran</w:t>
            </w:r>
          </w:p>
        </w:tc>
        <w:tc>
          <w:tcPr>
            <w:tcW w:w="709" w:type="dxa"/>
            <w:vMerge w:val="restart"/>
            <w:tcBorders>
              <w:top w:val="single" w:sz="5" w:space="0" w:color="000000"/>
              <w:left w:val="single" w:sz="4" w:space="0" w:color="000000"/>
              <w:right w:val="single" w:sz="5" w:space="0" w:color="000000"/>
            </w:tcBorders>
          </w:tcPr>
          <w:p w:rsidR="00A5048C" w:rsidRPr="00CA3F99" w:rsidRDefault="00A5048C" w:rsidP="00861213">
            <w:pPr>
              <w:spacing w:before="56"/>
              <w:ind w:right="-27"/>
              <w:rPr>
                <w:b/>
                <w:spacing w:val="2"/>
                <w:sz w:val="22"/>
                <w:szCs w:val="22"/>
              </w:rPr>
            </w:pPr>
          </w:p>
          <w:p w:rsidR="00A5048C" w:rsidRPr="00CA3F99" w:rsidRDefault="00A5048C" w:rsidP="00861213">
            <w:pPr>
              <w:rPr>
                <w:sz w:val="22"/>
                <w:szCs w:val="22"/>
              </w:rPr>
            </w:pPr>
          </w:p>
          <w:p w:rsidR="00A5048C" w:rsidRPr="00CA3F99" w:rsidRDefault="00A5048C" w:rsidP="00861213">
            <w:pPr>
              <w:rPr>
                <w:sz w:val="22"/>
                <w:szCs w:val="22"/>
              </w:rPr>
            </w:pPr>
          </w:p>
          <w:p w:rsidR="00A5048C" w:rsidRPr="00CA3F99" w:rsidRDefault="00A5048C" w:rsidP="00861213">
            <w:pPr>
              <w:rPr>
                <w:sz w:val="22"/>
                <w:szCs w:val="22"/>
              </w:rPr>
            </w:pPr>
          </w:p>
          <w:p w:rsidR="00A5048C" w:rsidRPr="00CA3F99" w:rsidRDefault="00A5048C" w:rsidP="00861213">
            <w:pPr>
              <w:rPr>
                <w:sz w:val="22"/>
                <w:szCs w:val="22"/>
              </w:rPr>
            </w:pPr>
          </w:p>
          <w:p w:rsidR="00A5048C" w:rsidRPr="00CA3F99" w:rsidRDefault="00A5048C" w:rsidP="00861213">
            <w:pPr>
              <w:rPr>
                <w:sz w:val="22"/>
                <w:szCs w:val="22"/>
              </w:rPr>
            </w:pPr>
          </w:p>
          <w:p w:rsidR="00A5048C" w:rsidRPr="00CA3F99" w:rsidRDefault="00A5048C" w:rsidP="00861213">
            <w:pPr>
              <w:rPr>
                <w:sz w:val="22"/>
                <w:szCs w:val="22"/>
              </w:rPr>
            </w:pPr>
          </w:p>
          <w:p w:rsidR="00A5048C" w:rsidRPr="00CA3F99" w:rsidRDefault="00A5048C" w:rsidP="00861213">
            <w:pPr>
              <w:rPr>
                <w:sz w:val="22"/>
                <w:szCs w:val="22"/>
              </w:rPr>
            </w:pPr>
          </w:p>
          <w:p w:rsidR="00A5048C" w:rsidRPr="00CA3F99" w:rsidRDefault="00A5048C" w:rsidP="00861213">
            <w:pPr>
              <w:rPr>
                <w:sz w:val="22"/>
                <w:szCs w:val="22"/>
              </w:rPr>
            </w:pPr>
          </w:p>
          <w:p w:rsidR="00A5048C" w:rsidRPr="00CA3F99" w:rsidRDefault="00A5048C" w:rsidP="00861213">
            <w:pPr>
              <w:rPr>
                <w:sz w:val="22"/>
                <w:szCs w:val="22"/>
              </w:rPr>
            </w:pPr>
            <w:r w:rsidRPr="00CA3F99">
              <w:rPr>
                <w:sz w:val="22"/>
                <w:szCs w:val="22"/>
              </w:rPr>
              <w:t xml:space="preserve">  50%</w:t>
            </w:r>
          </w:p>
        </w:tc>
        <w:tc>
          <w:tcPr>
            <w:tcW w:w="709" w:type="dxa"/>
            <w:vMerge w:val="restart"/>
            <w:tcBorders>
              <w:top w:val="single" w:sz="5" w:space="0" w:color="000000"/>
              <w:left w:val="single" w:sz="5" w:space="0" w:color="000000"/>
              <w:right w:val="single" w:sz="5" w:space="0" w:color="000000"/>
            </w:tcBorders>
          </w:tcPr>
          <w:p w:rsidR="00A5048C" w:rsidRPr="00CA3F99" w:rsidRDefault="00A5048C" w:rsidP="00861213">
            <w:pPr>
              <w:spacing w:before="56"/>
              <w:rPr>
                <w:b/>
                <w:spacing w:val="-3"/>
                <w:sz w:val="22"/>
                <w:szCs w:val="22"/>
              </w:rPr>
            </w:pPr>
          </w:p>
        </w:tc>
        <w:tc>
          <w:tcPr>
            <w:tcW w:w="708" w:type="dxa"/>
            <w:vMerge w:val="restart"/>
            <w:tcBorders>
              <w:top w:val="single" w:sz="5" w:space="0" w:color="000000"/>
              <w:left w:val="single" w:sz="5" w:space="0" w:color="000000"/>
              <w:right w:val="single" w:sz="5" w:space="0" w:color="000000"/>
            </w:tcBorders>
          </w:tcPr>
          <w:p w:rsidR="00A5048C" w:rsidRPr="00CA3F99" w:rsidRDefault="00A5048C" w:rsidP="00861213">
            <w:pPr>
              <w:spacing w:before="56"/>
              <w:rPr>
                <w:b/>
                <w:spacing w:val="-1"/>
                <w:sz w:val="22"/>
                <w:szCs w:val="22"/>
              </w:rPr>
            </w:pPr>
          </w:p>
        </w:tc>
      </w:tr>
      <w:tr w:rsidR="00A5048C" w:rsidRPr="00CA3F99" w:rsidTr="00CA3F99">
        <w:trPr>
          <w:trHeight w:hRule="exact" w:val="579"/>
        </w:trPr>
        <w:tc>
          <w:tcPr>
            <w:tcW w:w="509" w:type="dxa"/>
            <w:vMerge w:val="restart"/>
            <w:tcBorders>
              <w:top w:val="single" w:sz="5" w:space="0" w:color="000000"/>
              <w:left w:val="single" w:sz="5" w:space="0" w:color="000000"/>
              <w:right w:val="single" w:sz="5" w:space="0" w:color="000000"/>
            </w:tcBorders>
          </w:tcPr>
          <w:p w:rsidR="00A5048C" w:rsidRPr="00CA3F99" w:rsidRDefault="00A5048C" w:rsidP="00861213">
            <w:pPr>
              <w:ind w:right="175"/>
              <w:jc w:val="center"/>
              <w:rPr>
                <w:sz w:val="22"/>
                <w:szCs w:val="22"/>
              </w:rPr>
            </w:pPr>
            <w:r w:rsidRPr="00CA3F99">
              <w:rPr>
                <w:sz w:val="22"/>
                <w:szCs w:val="22"/>
              </w:rPr>
              <w:t>a</w:t>
            </w:r>
          </w:p>
        </w:tc>
        <w:tc>
          <w:tcPr>
            <w:tcW w:w="1247" w:type="dxa"/>
            <w:vMerge w:val="restart"/>
            <w:tcBorders>
              <w:top w:val="single" w:sz="5" w:space="0" w:color="000000"/>
              <w:left w:val="single" w:sz="5" w:space="0" w:color="000000"/>
              <w:right w:val="single" w:sz="4" w:space="0" w:color="000000"/>
            </w:tcBorders>
          </w:tcPr>
          <w:p w:rsidR="00A5048C" w:rsidRPr="00CA3F99" w:rsidRDefault="00A5048C" w:rsidP="00861213">
            <w:pPr>
              <w:spacing w:before="9" w:line="200" w:lineRule="exact"/>
              <w:rPr>
                <w:sz w:val="22"/>
                <w:szCs w:val="22"/>
              </w:rPr>
            </w:pPr>
          </w:p>
          <w:p w:rsidR="00A5048C" w:rsidRPr="00CA3F99" w:rsidRDefault="00A5048C" w:rsidP="00861213">
            <w:pPr>
              <w:spacing w:line="180" w:lineRule="exact"/>
              <w:ind w:right="486"/>
              <w:rPr>
                <w:sz w:val="22"/>
                <w:szCs w:val="22"/>
              </w:rPr>
            </w:pPr>
            <w:r w:rsidRPr="00CA3F99">
              <w:rPr>
                <w:spacing w:val="2"/>
                <w:sz w:val="22"/>
                <w:szCs w:val="22"/>
              </w:rPr>
              <w:t>P</w:t>
            </w:r>
            <w:r w:rsidRPr="00CA3F99">
              <w:rPr>
                <w:spacing w:val="-1"/>
                <w:sz w:val="22"/>
                <w:szCs w:val="22"/>
              </w:rPr>
              <w:t>u</w:t>
            </w:r>
            <w:r w:rsidRPr="00CA3F99">
              <w:rPr>
                <w:spacing w:val="2"/>
                <w:sz w:val="22"/>
                <w:szCs w:val="22"/>
              </w:rPr>
              <w:t>b</w:t>
            </w:r>
            <w:r w:rsidRPr="00CA3F99">
              <w:rPr>
                <w:spacing w:val="-1"/>
                <w:sz w:val="22"/>
                <w:szCs w:val="22"/>
              </w:rPr>
              <w:t xml:space="preserve">likasi </w:t>
            </w:r>
            <w:r w:rsidRPr="00CA3F99">
              <w:rPr>
                <w:spacing w:val="1"/>
                <w:sz w:val="22"/>
                <w:szCs w:val="22"/>
              </w:rPr>
              <w:t>il</w:t>
            </w:r>
            <w:r w:rsidRPr="00CA3F99">
              <w:rPr>
                <w:spacing w:val="-4"/>
                <w:sz w:val="22"/>
                <w:szCs w:val="22"/>
              </w:rPr>
              <w:t>m</w:t>
            </w:r>
            <w:r w:rsidRPr="00CA3F99">
              <w:rPr>
                <w:spacing w:val="1"/>
                <w:sz w:val="22"/>
                <w:szCs w:val="22"/>
              </w:rPr>
              <w:t>iah</w:t>
            </w:r>
          </w:p>
        </w:tc>
        <w:tc>
          <w:tcPr>
            <w:tcW w:w="1184" w:type="dxa"/>
            <w:tcBorders>
              <w:top w:val="single" w:sz="5" w:space="0" w:color="000000"/>
              <w:left w:val="single" w:sz="4" w:space="0" w:color="000000"/>
              <w:bottom w:val="single" w:sz="4" w:space="0" w:color="000000"/>
              <w:right w:val="single" w:sz="5" w:space="0" w:color="000000"/>
            </w:tcBorders>
          </w:tcPr>
          <w:p w:rsidR="00A5048C" w:rsidRPr="00CA3F99" w:rsidRDefault="00A5048C" w:rsidP="00861213">
            <w:pPr>
              <w:rPr>
                <w:sz w:val="22"/>
                <w:szCs w:val="22"/>
              </w:rPr>
            </w:pPr>
          </w:p>
        </w:tc>
        <w:tc>
          <w:tcPr>
            <w:tcW w:w="846" w:type="dxa"/>
            <w:tcBorders>
              <w:top w:val="single" w:sz="5" w:space="0" w:color="000000"/>
              <w:left w:val="single" w:sz="5" w:space="0" w:color="000000"/>
              <w:bottom w:val="single" w:sz="4" w:space="0" w:color="000000"/>
              <w:right w:val="single" w:sz="4" w:space="0" w:color="000000"/>
            </w:tcBorders>
          </w:tcPr>
          <w:p w:rsidR="00A5048C" w:rsidRPr="00CA3F99" w:rsidRDefault="00A5048C" w:rsidP="00861213">
            <w:pPr>
              <w:spacing w:line="180" w:lineRule="exact"/>
              <w:rPr>
                <w:sz w:val="22"/>
                <w:szCs w:val="22"/>
              </w:rPr>
            </w:pPr>
            <w:r w:rsidRPr="00CA3F99">
              <w:rPr>
                <w:sz w:val="22"/>
                <w:szCs w:val="22"/>
              </w:rPr>
              <w:t>Materi</w:t>
            </w:r>
          </w:p>
        </w:tc>
        <w:tc>
          <w:tcPr>
            <w:tcW w:w="594" w:type="dxa"/>
            <w:tcBorders>
              <w:top w:val="single" w:sz="5" w:space="0" w:color="000000"/>
              <w:left w:val="single" w:sz="4" w:space="0" w:color="000000"/>
              <w:bottom w:val="single" w:sz="4" w:space="0" w:color="000000"/>
              <w:right w:val="single" w:sz="5" w:space="0" w:color="000000"/>
            </w:tcBorders>
          </w:tcPr>
          <w:p w:rsidR="00A5048C" w:rsidRPr="00CA3F99" w:rsidRDefault="00A5048C" w:rsidP="00861213">
            <w:pPr>
              <w:spacing w:line="180" w:lineRule="exact"/>
              <w:rPr>
                <w:sz w:val="22"/>
                <w:szCs w:val="22"/>
              </w:rPr>
            </w:pPr>
            <w:r w:rsidRPr="00CA3F99">
              <w:rPr>
                <w:spacing w:val="-1"/>
                <w:sz w:val="22"/>
                <w:szCs w:val="22"/>
              </w:rPr>
              <w:t>d</w:t>
            </w:r>
            <w:r w:rsidRPr="00CA3F99">
              <w:rPr>
                <w:spacing w:val="4"/>
                <w:sz w:val="22"/>
                <w:szCs w:val="22"/>
              </w:rPr>
              <w:t>r</w:t>
            </w:r>
            <w:r w:rsidRPr="00CA3F99">
              <w:rPr>
                <w:spacing w:val="-1"/>
                <w:sz w:val="22"/>
                <w:szCs w:val="22"/>
              </w:rPr>
              <w:t>af</w:t>
            </w:r>
          </w:p>
        </w:tc>
        <w:tc>
          <w:tcPr>
            <w:tcW w:w="845" w:type="dxa"/>
            <w:tcBorders>
              <w:top w:val="single" w:sz="5" w:space="0" w:color="000000"/>
              <w:left w:val="single" w:sz="5" w:space="0" w:color="000000"/>
              <w:bottom w:val="single" w:sz="4" w:space="0" w:color="000000"/>
              <w:right w:val="single" w:sz="5" w:space="0" w:color="000000"/>
            </w:tcBorders>
          </w:tcPr>
          <w:p w:rsidR="00A5048C" w:rsidRPr="00CA3F99" w:rsidRDefault="00A5048C" w:rsidP="00861213">
            <w:pPr>
              <w:spacing w:line="180" w:lineRule="exact"/>
              <w:rPr>
                <w:sz w:val="22"/>
                <w:szCs w:val="22"/>
              </w:rPr>
            </w:pPr>
            <w:r w:rsidRPr="00CA3F99">
              <w:rPr>
                <w:i/>
                <w:spacing w:val="2"/>
                <w:sz w:val="22"/>
                <w:szCs w:val="22"/>
              </w:rPr>
              <w:t>s</w:t>
            </w:r>
            <w:r w:rsidRPr="00CA3F99">
              <w:rPr>
                <w:i/>
                <w:spacing w:val="-1"/>
                <w:sz w:val="22"/>
                <w:szCs w:val="22"/>
              </w:rPr>
              <w:t>u</w:t>
            </w:r>
            <w:r w:rsidRPr="00CA3F99">
              <w:rPr>
                <w:i/>
                <w:spacing w:val="2"/>
                <w:sz w:val="22"/>
                <w:szCs w:val="22"/>
              </w:rPr>
              <w:t>bmi</w:t>
            </w:r>
            <w:r w:rsidRPr="00CA3F99">
              <w:rPr>
                <w:i/>
                <w:spacing w:val="-3"/>
                <w:sz w:val="22"/>
                <w:szCs w:val="22"/>
              </w:rPr>
              <w:t>t</w:t>
            </w:r>
            <w:r w:rsidRPr="00CA3F99">
              <w:rPr>
                <w:i/>
                <w:spacing w:val="-1"/>
                <w:sz w:val="22"/>
                <w:szCs w:val="22"/>
              </w:rPr>
              <w:t>t</w:t>
            </w:r>
            <w:r w:rsidRPr="00CA3F99">
              <w:rPr>
                <w:i/>
                <w:spacing w:val="2"/>
                <w:sz w:val="22"/>
                <w:szCs w:val="22"/>
              </w:rPr>
              <w:t>ed</w:t>
            </w:r>
          </w:p>
        </w:tc>
        <w:tc>
          <w:tcPr>
            <w:tcW w:w="847" w:type="dxa"/>
            <w:tcBorders>
              <w:top w:val="single" w:sz="5" w:space="0" w:color="000000"/>
              <w:left w:val="single" w:sz="5" w:space="0" w:color="000000"/>
              <w:bottom w:val="single" w:sz="4" w:space="0" w:color="000000"/>
              <w:right w:val="single" w:sz="5" w:space="0" w:color="000000"/>
            </w:tcBorders>
          </w:tcPr>
          <w:p w:rsidR="00A5048C" w:rsidRPr="00CA3F99" w:rsidRDefault="00A5048C" w:rsidP="00861213">
            <w:pPr>
              <w:spacing w:line="180" w:lineRule="exact"/>
              <w:rPr>
                <w:sz w:val="22"/>
                <w:szCs w:val="22"/>
              </w:rPr>
            </w:pPr>
            <w:r w:rsidRPr="00CA3F99">
              <w:rPr>
                <w:i/>
                <w:spacing w:val="2"/>
                <w:sz w:val="22"/>
                <w:szCs w:val="22"/>
              </w:rPr>
              <w:t>ac</w:t>
            </w:r>
            <w:r w:rsidRPr="00CA3F99">
              <w:rPr>
                <w:i/>
                <w:spacing w:val="-3"/>
                <w:sz w:val="22"/>
                <w:szCs w:val="22"/>
              </w:rPr>
              <w:t>c</w:t>
            </w:r>
            <w:r w:rsidRPr="00CA3F99">
              <w:rPr>
                <w:i/>
                <w:spacing w:val="2"/>
                <w:sz w:val="22"/>
                <w:szCs w:val="22"/>
              </w:rPr>
              <w:t>ep</w:t>
            </w:r>
            <w:r w:rsidRPr="00CA3F99">
              <w:rPr>
                <w:i/>
                <w:spacing w:val="-4"/>
                <w:sz w:val="22"/>
                <w:szCs w:val="22"/>
              </w:rPr>
              <w:t>t</w:t>
            </w:r>
            <w:r w:rsidRPr="00CA3F99">
              <w:rPr>
                <w:i/>
                <w:spacing w:val="2"/>
                <w:sz w:val="22"/>
                <w:szCs w:val="22"/>
              </w:rPr>
              <w:t>ed</w:t>
            </w:r>
          </w:p>
        </w:tc>
        <w:tc>
          <w:tcPr>
            <w:tcW w:w="1196" w:type="dxa"/>
            <w:tcBorders>
              <w:top w:val="single" w:sz="5" w:space="0" w:color="000000"/>
              <w:left w:val="single" w:sz="5" w:space="0" w:color="000000"/>
              <w:bottom w:val="single" w:sz="4" w:space="0" w:color="000000"/>
              <w:right w:val="single" w:sz="4" w:space="0" w:color="000000"/>
            </w:tcBorders>
          </w:tcPr>
          <w:p w:rsidR="00A5048C" w:rsidRPr="00CA3F99" w:rsidRDefault="00A5048C" w:rsidP="00861213">
            <w:pPr>
              <w:spacing w:line="180" w:lineRule="exact"/>
              <w:rPr>
                <w:sz w:val="22"/>
                <w:szCs w:val="22"/>
              </w:rPr>
            </w:pPr>
            <w:r w:rsidRPr="00CA3F99">
              <w:rPr>
                <w:i/>
                <w:spacing w:val="2"/>
                <w:sz w:val="22"/>
                <w:szCs w:val="22"/>
              </w:rPr>
              <w:t>pu</w:t>
            </w:r>
            <w:r w:rsidRPr="00CA3F99">
              <w:rPr>
                <w:i/>
                <w:spacing w:val="-3"/>
                <w:sz w:val="22"/>
                <w:szCs w:val="22"/>
              </w:rPr>
              <w:t>b</w:t>
            </w:r>
            <w:r w:rsidRPr="00CA3F99">
              <w:rPr>
                <w:i/>
                <w:spacing w:val="2"/>
                <w:sz w:val="22"/>
                <w:szCs w:val="22"/>
              </w:rPr>
              <w:t>l</w:t>
            </w:r>
            <w:r w:rsidRPr="00CA3F99">
              <w:rPr>
                <w:i/>
                <w:spacing w:val="-5"/>
                <w:sz w:val="22"/>
                <w:szCs w:val="22"/>
              </w:rPr>
              <w:t>i</w:t>
            </w:r>
            <w:r w:rsidRPr="00CA3F99">
              <w:rPr>
                <w:i/>
                <w:spacing w:val="2"/>
                <w:sz w:val="22"/>
                <w:szCs w:val="22"/>
              </w:rPr>
              <w:t>s</w:t>
            </w:r>
            <w:r w:rsidRPr="00CA3F99">
              <w:rPr>
                <w:i/>
                <w:spacing w:val="-1"/>
                <w:sz w:val="22"/>
                <w:szCs w:val="22"/>
              </w:rPr>
              <w:t>h</w:t>
            </w:r>
            <w:r w:rsidRPr="00CA3F99">
              <w:rPr>
                <w:i/>
                <w:spacing w:val="2"/>
                <w:sz w:val="22"/>
                <w:szCs w:val="22"/>
              </w:rPr>
              <w:t>ed</w:t>
            </w:r>
          </w:p>
        </w:tc>
        <w:tc>
          <w:tcPr>
            <w:tcW w:w="709" w:type="dxa"/>
            <w:vMerge/>
            <w:tcBorders>
              <w:left w:val="single" w:sz="4" w:space="0" w:color="000000"/>
              <w:right w:val="single" w:sz="5" w:space="0" w:color="000000"/>
            </w:tcBorders>
          </w:tcPr>
          <w:p w:rsidR="00A5048C" w:rsidRPr="00CA3F99" w:rsidRDefault="00A5048C" w:rsidP="00861213">
            <w:pPr>
              <w:ind w:right="259"/>
              <w:jc w:val="cente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415"/>
        </w:trPr>
        <w:tc>
          <w:tcPr>
            <w:tcW w:w="509" w:type="dxa"/>
            <w:vMerge/>
            <w:tcBorders>
              <w:left w:val="single" w:sz="5" w:space="0" w:color="000000"/>
              <w:right w:val="single" w:sz="5" w:space="0" w:color="000000"/>
            </w:tcBorders>
          </w:tcPr>
          <w:p w:rsidR="00A5048C" w:rsidRPr="00CA3F99" w:rsidRDefault="00A5048C" w:rsidP="00861213">
            <w:pPr>
              <w:rPr>
                <w:sz w:val="22"/>
                <w:szCs w:val="22"/>
              </w:rPr>
            </w:pPr>
          </w:p>
        </w:tc>
        <w:tc>
          <w:tcPr>
            <w:tcW w:w="1247" w:type="dxa"/>
            <w:vMerge/>
            <w:tcBorders>
              <w:left w:val="single" w:sz="5" w:space="0" w:color="000000"/>
              <w:right w:val="single" w:sz="4" w:space="0" w:color="000000"/>
            </w:tcBorders>
          </w:tcPr>
          <w:p w:rsidR="00A5048C" w:rsidRPr="00CA3F99" w:rsidRDefault="00A5048C" w:rsidP="00861213">
            <w:pPr>
              <w:rPr>
                <w:sz w:val="22"/>
                <w:szCs w:val="22"/>
              </w:rPr>
            </w:pPr>
          </w:p>
        </w:tc>
        <w:tc>
          <w:tcPr>
            <w:tcW w:w="1184" w:type="dxa"/>
            <w:tcBorders>
              <w:top w:val="single" w:sz="4" w:space="0" w:color="000000"/>
              <w:left w:val="single" w:sz="4" w:space="0" w:color="000000"/>
              <w:bottom w:val="single" w:sz="4" w:space="0" w:color="000000"/>
              <w:right w:val="single" w:sz="5" w:space="0" w:color="000000"/>
            </w:tcBorders>
          </w:tcPr>
          <w:p w:rsidR="00A5048C" w:rsidRPr="00CA3F99" w:rsidRDefault="00A5048C" w:rsidP="00861213">
            <w:pPr>
              <w:spacing w:before="3"/>
              <w:rPr>
                <w:sz w:val="22"/>
                <w:szCs w:val="22"/>
              </w:rPr>
            </w:pPr>
            <w:r w:rsidRPr="00CA3F99">
              <w:rPr>
                <w:spacing w:val="-3"/>
                <w:sz w:val="22"/>
                <w:szCs w:val="22"/>
              </w:rPr>
              <w:t>I</w:t>
            </w:r>
            <w:r w:rsidRPr="00CA3F99">
              <w:rPr>
                <w:spacing w:val="-1"/>
                <w:sz w:val="22"/>
                <w:szCs w:val="22"/>
              </w:rPr>
              <w:t>n</w:t>
            </w:r>
            <w:r w:rsidRPr="00CA3F99">
              <w:rPr>
                <w:spacing w:val="3"/>
                <w:sz w:val="22"/>
                <w:szCs w:val="22"/>
              </w:rPr>
              <w:t>t</w:t>
            </w:r>
            <w:r w:rsidRPr="00CA3F99">
              <w:rPr>
                <w:spacing w:val="-1"/>
                <w:sz w:val="22"/>
                <w:szCs w:val="22"/>
              </w:rPr>
              <w:t>ern</w:t>
            </w:r>
            <w:r w:rsidRPr="00CA3F99">
              <w:rPr>
                <w:spacing w:val="3"/>
                <w:sz w:val="22"/>
                <w:szCs w:val="22"/>
              </w:rPr>
              <w:t>a</w:t>
            </w:r>
            <w:r w:rsidRPr="00CA3F99">
              <w:rPr>
                <w:spacing w:val="-1"/>
                <w:sz w:val="22"/>
                <w:szCs w:val="22"/>
              </w:rPr>
              <w:t>sion</w:t>
            </w:r>
            <w:r w:rsidRPr="00CA3F99">
              <w:rPr>
                <w:spacing w:val="3"/>
                <w:sz w:val="22"/>
                <w:szCs w:val="22"/>
              </w:rPr>
              <w:t>a</w:t>
            </w:r>
            <w:r w:rsidRPr="00CA3F99">
              <w:rPr>
                <w:sz w:val="22"/>
                <w:szCs w:val="22"/>
              </w:rPr>
              <w:t>l</w:t>
            </w:r>
          </w:p>
        </w:tc>
        <w:tc>
          <w:tcPr>
            <w:tcW w:w="846" w:type="dxa"/>
            <w:tcBorders>
              <w:top w:val="single" w:sz="4" w:space="0" w:color="000000"/>
              <w:left w:val="single" w:sz="5" w:space="0" w:color="000000"/>
              <w:bottom w:val="single" w:sz="4" w:space="0" w:color="000000"/>
              <w:right w:val="single" w:sz="4" w:space="0" w:color="000000"/>
            </w:tcBorders>
          </w:tcPr>
          <w:p w:rsidR="00A5048C" w:rsidRPr="00CA3F99" w:rsidRDefault="00A5048C" w:rsidP="00861213">
            <w:pPr>
              <w:rPr>
                <w:sz w:val="22"/>
                <w:szCs w:val="22"/>
              </w:rPr>
            </w:pPr>
          </w:p>
        </w:tc>
        <w:tc>
          <w:tcPr>
            <w:tcW w:w="594" w:type="dxa"/>
            <w:tcBorders>
              <w:top w:val="single" w:sz="4" w:space="0" w:color="000000"/>
              <w:left w:val="single" w:sz="4" w:space="0" w:color="000000"/>
              <w:bottom w:val="single" w:sz="4" w:space="0" w:color="000000"/>
              <w:right w:val="single" w:sz="5" w:space="0" w:color="000000"/>
            </w:tcBorders>
          </w:tcPr>
          <w:p w:rsidR="00A5048C" w:rsidRPr="00CA3F99" w:rsidRDefault="00A5048C" w:rsidP="00861213">
            <w:pPr>
              <w:rPr>
                <w:sz w:val="22"/>
                <w:szCs w:val="22"/>
              </w:rPr>
            </w:pPr>
          </w:p>
        </w:tc>
        <w:tc>
          <w:tcPr>
            <w:tcW w:w="845" w:type="dxa"/>
            <w:tcBorders>
              <w:top w:val="single" w:sz="4" w:space="0" w:color="000000"/>
              <w:left w:val="single" w:sz="5" w:space="0" w:color="000000"/>
              <w:bottom w:val="single" w:sz="4" w:space="0" w:color="000000"/>
              <w:right w:val="single" w:sz="5" w:space="0" w:color="000000"/>
            </w:tcBorders>
          </w:tcPr>
          <w:p w:rsidR="00A5048C" w:rsidRPr="00CA3F99" w:rsidRDefault="00A5048C" w:rsidP="00861213">
            <w:pPr>
              <w:rPr>
                <w:sz w:val="22"/>
                <w:szCs w:val="22"/>
              </w:rPr>
            </w:pPr>
          </w:p>
        </w:tc>
        <w:tc>
          <w:tcPr>
            <w:tcW w:w="847" w:type="dxa"/>
            <w:tcBorders>
              <w:top w:val="single" w:sz="4" w:space="0" w:color="000000"/>
              <w:left w:val="single" w:sz="5" w:space="0" w:color="000000"/>
              <w:bottom w:val="single" w:sz="4" w:space="0" w:color="000000"/>
              <w:right w:val="single" w:sz="5" w:space="0" w:color="000000"/>
            </w:tcBorders>
          </w:tcPr>
          <w:p w:rsidR="00A5048C" w:rsidRPr="00CA3F99" w:rsidRDefault="00A5048C" w:rsidP="00861213">
            <w:pPr>
              <w:rPr>
                <w:sz w:val="22"/>
                <w:szCs w:val="22"/>
              </w:rPr>
            </w:pPr>
          </w:p>
        </w:tc>
        <w:tc>
          <w:tcPr>
            <w:tcW w:w="1196" w:type="dxa"/>
            <w:tcBorders>
              <w:top w:val="single" w:sz="4" w:space="0" w:color="000000"/>
              <w:left w:val="single" w:sz="5" w:space="0" w:color="000000"/>
              <w:bottom w:val="single" w:sz="4" w:space="0" w:color="000000"/>
              <w:right w:val="single" w:sz="4" w:space="0" w:color="000000"/>
            </w:tcBorders>
          </w:tcPr>
          <w:p w:rsidR="00A5048C" w:rsidRPr="00CA3F99" w:rsidRDefault="00A5048C" w:rsidP="00861213">
            <w:pPr>
              <w:rPr>
                <w:sz w:val="22"/>
                <w:szCs w:val="22"/>
              </w:rPr>
            </w:pPr>
          </w:p>
        </w:tc>
        <w:tc>
          <w:tcPr>
            <w:tcW w:w="709" w:type="dxa"/>
            <w:vMerge/>
            <w:tcBorders>
              <w:left w:val="single" w:sz="4" w:space="0" w:color="000000"/>
              <w:right w:val="single" w:sz="5" w:space="0" w:color="000000"/>
            </w:tcBorders>
          </w:tcPr>
          <w:p w:rsidR="00A5048C" w:rsidRPr="00CA3F99" w:rsidRDefault="00A5048C" w:rsidP="00861213">
            <w:pP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577"/>
        </w:trPr>
        <w:tc>
          <w:tcPr>
            <w:tcW w:w="509" w:type="dxa"/>
            <w:vMerge/>
            <w:tcBorders>
              <w:left w:val="single" w:sz="5" w:space="0" w:color="000000"/>
              <w:right w:val="single" w:sz="5" w:space="0" w:color="000000"/>
            </w:tcBorders>
          </w:tcPr>
          <w:p w:rsidR="00A5048C" w:rsidRPr="00CA3F99" w:rsidRDefault="00A5048C" w:rsidP="00861213">
            <w:pPr>
              <w:rPr>
                <w:sz w:val="22"/>
                <w:szCs w:val="22"/>
              </w:rPr>
            </w:pPr>
          </w:p>
        </w:tc>
        <w:tc>
          <w:tcPr>
            <w:tcW w:w="1247" w:type="dxa"/>
            <w:vMerge/>
            <w:tcBorders>
              <w:left w:val="single" w:sz="5" w:space="0" w:color="000000"/>
              <w:right w:val="single" w:sz="4" w:space="0" w:color="000000"/>
            </w:tcBorders>
          </w:tcPr>
          <w:p w:rsidR="00A5048C" w:rsidRPr="00CA3F99" w:rsidRDefault="00A5048C" w:rsidP="00861213">
            <w:pPr>
              <w:rPr>
                <w:sz w:val="22"/>
                <w:szCs w:val="22"/>
              </w:rPr>
            </w:pPr>
          </w:p>
        </w:tc>
        <w:tc>
          <w:tcPr>
            <w:tcW w:w="1184" w:type="dxa"/>
            <w:tcBorders>
              <w:top w:val="single" w:sz="4" w:space="0" w:color="000000"/>
              <w:left w:val="single" w:sz="4" w:space="0" w:color="000000"/>
              <w:bottom w:val="single" w:sz="4" w:space="0" w:color="000000"/>
              <w:right w:val="single" w:sz="5" w:space="0" w:color="000000"/>
            </w:tcBorders>
          </w:tcPr>
          <w:p w:rsidR="00A5048C" w:rsidRPr="00CA3F99" w:rsidRDefault="00A5048C" w:rsidP="00861213">
            <w:pPr>
              <w:spacing w:line="180" w:lineRule="exact"/>
              <w:rPr>
                <w:sz w:val="22"/>
                <w:szCs w:val="22"/>
              </w:rPr>
            </w:pPr>
            <w:r w:rsidRPr="00CA3F99">
              <w:rPr>
                <w:spacing w:val="1"/>
                <w:sz w:val="22"/>
                <w:szCs w:val="22"/>
              </w:rPr>
              <w:t>Na</w:t>
            </w:r>
            <w:r w:rsidRPr="00CA3F99">
              <w:rPr>
                <w:spacing w:val="-2"/>
                <w:sz w:val="22"/>
                <w:szCs w:val="22"/>
              </w:rPr>
              <w:t>s</w:t>
            </w:r>
            <w:r w:rsidRPr="00CA3F99">
              <w:rPr>
                <w:spacing w:val="1"/>
                <w:sz w:val="22"/>
                <w:szCs w:val="22"/>
              </w:rPr>
              <w:t>i</w:t>
            </w:r>
            <w:r w:rsidRPr="00CA3F99">
              <w:rPr>
                <w:spacing w:val="-3"/>
                <w:sz w:val="22"/>
                <w:szCs w:val="22"/>
              </w:rPr>
              <w:t>o</w:t>
            </w:r>
            <w:r w:rsidRPr="00CA3F99">
              <w:rPr>
                <w:spacing w:val="1"/>
                <w:sz w:val="22"/>
                <w:szCs w:val="22"/>
              </w:rPr>
              <w:t>nal</w:t>
            </w:r>
          </w:p>
          <w:p w:rsidR="00A5048C" w:rsidRPr="00CA3F99" w:rsidRDefault="00A5048C" w:rsidP="00861213">
            <w:pPr>
              <w:spacing w:before="3"/>
              <w:rPr>
                <w:spacing w:val="-3"/>
                <w:sz w:val="22"/>
                <w:szCs w:val="22"/>
              </w:rPr>
            </w:pPr>
            <w:r w:rsidRPr="00CA3F99">
              <w:rPr>
                <w:spacing w:val="-1"/>
                <w:sz w:val="22"/>
                <w:szCs w:val="22"/>
              </w:rPr>
              <w:t>ter</w:t>
            </w:r>
            <w:r w:rsidRPr="00CA3F99">
              <w:rPr>
                <w:spacing w:val="3"/>
                <w:sz w:val="22"/>
                <w:szCs w:val="22"/>
              </w:rPr>
              <w:t>a</w:t>
            </w:r>
            <w:r w:rsidRPr="00CA3F99">
              <w:rPr>
                <w:spacing w:val="-1"/>
                <w:sz w:val="22"/>
                <w:szCs w:val="22"/>
              </w:rPr>
              <w:t>kred</w:t>
            </w:r>
            <w:r w:rsidRPr="00CA3F99">
              <w:rPr>
                <w:spacing w:val="3"/>
                <w:sz w:val="22"/>
                <w:szCs w:val="22"/>
              </w:rPr>
              <w:t>i</w:t>
            </w:r>
            <w:r w:rsidRPr="00CA3F99">
              <w:rPr>
                <w:spacing w:val="-1"/>
                <w:sz w:val="22"/>
                <w:szCs w:val="22"/>
              </w:rPr>
              <w:t>ta</w:t>
            </w:r>
            <w:r w:rsidRPr="00CA3F99">
              <w:rPr>
                <w:spacing w:val="3"/>
                <w:sz w:val="22"/>
                <w:szCs w:val="22"/>
              </w:rPr>
              <w:t>s</w:t>
            </w:r>
            <w:r w:rsidRPr="00CA3F99">
              <w:rPr>
                <w:sz w:val="22"/>
                <w:szCs w:val="22"/>
              </w:rPr>
              <w:t>i</w:t>
            </w:r>
          </w:p>
        </w:tc>
        <w:tc>
          <w:tcPr>
            <w:tcW w:w="846" w:type="dxa"/>
            <w:tcBorders>
              <w:top w:val="single" w:sz="4" w:space="0" w:color="000000"/>
              <w:left w:val="single" w:sz="5" w:space="0" w:color="000000"/>
              <w:bottom w:val="single" w:sz="4" w:space="0" w:color="000000"/>
              <w:right w:val="single" w:sz="4" w:space="0" w:color="000000"/>
            </w:tcBorders>
          </w:tcPr>
          <w:p w:rsidR="00A5048C" w:rsidRPr="00CA3F99" w:rsidRDefault="00A5048C" w:rsidP="00861213">
            <w:pPr>
              <w:rPr>
                <w:sz w:val="22"/>
                <w:szCs w:val="22"/>
              </w:rPr>
            </w:pPr>
          </w:p>
        </w:tc>
        <w:tc>
          <w:tcPr>
            <w:tcW w:w="594" w:type="dxa"/>
            <w:tcBorders>
              <w:top w:val="single" w:sz="4" w:space="0" w:color="000000"/>
              <w:left w:val="single" w:sz="4" w:space="0" w:color="000000"/>
              <w:bottom w:val="single" w:sz="4" w:space="0" w:color="000000"/>
              <w:right w:val="single" w:sz="5" w:space="0" w:color="000000"/>
            </w:tcBorders>
          </w:tcPr>
          <w:p w:rsidR="00A5048C" w:rsidRPr="00CA3F99" w:rsidRDefault="00A5048C" w:rsidP="00861213">
            <w:pPr>
              <w:rPr>
                <w:sz w:val="22"/>
                <w:szCs w:val="22"/>
              </w:rPr>
            </w:pPr>
          </w:p>
        </w:tc>
        <w:tc>
          <w:tcPr>
            <w:tcW w:w="845" w:type="dxa"/>
            <w:tcBorders>
              <w:top w:val="single" w:sz="4" w:space="0" w:color="000000"/>
              <w:left w:val="single" w:sz="5" w:space="0" w:color="000000"/>
              <w:bottom w:val="single" w:sz="4" w:space="0" w:color="000000"/>
              <w:right w:val="single" w:sz="5" w:space="0" w:color="000000"/>
            </w:tcBorders>
          </w:tcPr>
          <w:p w:rsidR="00A5048C" w:rsidRPr="00CA3F99" w:rsidRDefault="00A5048C" w:rsidP="00861213">
            <w:pPr>
              <w:rPr>
                <w:sz w:val="22"/>
                <w:szCs w:val="22"/>
              </w:rPr>
            </w:pPr>
          </w:p>
        </w:tc>
        <w:tc>
          <w:tcPr>
            <w:tcW w:w="847" w:type="dxa"/>
            <w:tcBorders>
              <w:top w:val="single" w:sz="4" w:space="0" w:color="000000"/>
              <w:left w:val="single" w:sz="5" w:space="0" w:color="000000"/>
              <w:bottom w:val="single" w:sz="4" w:space="0" w:color="000000"/>
              <w:right w:val="single" w:sz="5" w:space="0" w:color="000000"/>
            </w:tcBorders>
          </w:tcPr>
          <w:p w:rsidR="00A5048C" w:rsidRPr="00CA3F99" w:rsidRDefault="00A5048C" w:rsidP="00861213">
            <w:pPr>
              <w:rPr>
                <w:sz w:val="22"/>
                <w:szCs w:val="22"/>
              </w:rPr>
            </w:pPr>
          </w:p>
        </w:tc>
        <w:tc>
          <w:tcPr>
            <w:tcW w:w="1196" w:type="dxa"/>
            <w:tcBorders>
              <w:top w:val="single" w:sz="4" w:space="0" w:color="000000"/>
              <w:left w:val="single" w:sz="5" w:space="0" w:color="000000"/>
              <w:bottom w:val="single" w:sz="4" w:space="0" w:color="000000"/>
              <w:right w:val="single" w:sz="4" w:space="0" w:color="000000"/>
            </w:tcBorders>
          </w:tcPr>
          <w:p w:rsidR="00A5048C" w:rsidRPr="00CA3F99" w:rsidRDefault="00A5048C" w:rsidP="00861213">
            <w:pPr>
              <w:rPr>
                <w:sz w:val="22"/>
                <w:szCs w:val="22"/>
              </w:rPr>
            </w:pPr>
          </w:p>
        </w:tc>
        <w:tc>
          <w:tcPr>
            <w:tcW w:w="709" w:type="dxa"/>
            <w:vMerge/>
            <w:tcBorders>
              <w:left w:val="single" w:sz="4" w:space="0" w:color="000000"/>
              <w:right w:val="single" w:sz="5" w:space="0" w:color="000000"/>
            </w:tcBorders>
          </w:tcPr>
          <w:p w:rsidR="00A5048C" w:rsidRPr="00CA3F99" w:rsidRDefault="00A5048C" w:rsidP="00861213">
            <w:pP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557"/>
        </w:trPr>
        <w:tc>
          <w:tcPr>
            <w:tcW w:w="509" w:type="dxa"/>
            <w:vMerge/>
            <w:tcBorders>
              <w:left w:val="single" w:sz="5" w:space="0" w:color="000000"/>
              <w:bottom w:val="single" w:sz="5" w:space="0" w:color="000000"/>
              <w:right w:val="single" w:sz="5" w:space="0" w:color="000000"/>
            </w:tcBorders>
          </w:tcPr>
          <w:p w:rsidR="00A5048C" w:rsidRPr="00CA3F99" w:rsidRDefault="00A5048C" w:rsidP="00861213">
            <w:pPr>
              <w:rPr>
                <w:sz w:val="22"/>
                <w:szCs w:val="22"/>
              </w:rPr>
            </w:pPr>
          </w:p>
        </w:tc>
        <w:tc>
          <w:tcPr>
            <w:tcW w:w="1247" w:type="dxa"/>
            <w:vMerge/>
            <w:tcBorders>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1184" w:type="dxa"/>
            <w:tcBorders>
              <w:top w:val="single" w:sz="4" w:space="0" w:color="000000"/>
              <w:left w:val="single" w:sz="4" w:space="0" w:color="000000"/>
              <w:bottom w:val="single" w:sz="5" w:space="0" w:color="000000"/>
              <w:right w:val="single" w:sz="5" w:space="0" w:color="000000"/>
            </w:tcBorders>
          </w:tcPr>
          <w:p w:rsidR="00A5048C" w:rsidRPr="00CA3F99" w:rsidRDefault="00A5048C" w:rsidP="00861213">
            <w:pPr>
              <w:spacing w:line="180" w:lineRule="exact"/>
              <w:rPr>
                <w:sz w:val="22"/>
                <w:szCs w:val="22"/>
              </w:rPr>
            </w:pPr>
            <w:r w:rsidRPr="00CA3F99">
              <w:rPr>
                <w:sz w:val="22"/>
                <w:szCs w:val="22"/>
              </w:rPr>
              <w:t>Tidak Terakreditasi</w:t>
            </w:r>
          </w:p>
        </w:tc>
        <w:tc>
          <w:tcPr>
            <w:tcW w:w="846" w:type="dxa"/>
            <w:tcBorders>
              <w:top w:val="single" w:sz="4" w:space="0" w:color="000000"/>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594" w:type="dxa"/>
            <w:tcBorders>
              <w:top w:val="single" w:sz="4" w:space="0" w:color="000000"/>
              <w:left w:val="single" w:sz="4" w:space="0" w:color="000000"/>
              <w:bottom w:val="single" w:sz="5" w:space="0" w:color="000000"/>
              <w:right w:val="single" w:sz="5" w:space="0" w:color="000000"/>
            </w:tcBorders>
          </w:tcPr>
          <w:p w:rsidR="00A5048C" w:rsidRPr="00CA3F99" w:rsidRDefault="00A5048C" w:rsidP="00861213">
            <w:pPr>
              <w:rPr>
                <w:sz w:val="22"/>
                <w:szCs w:val="22"/>
              </w:rPr>
            </w:pPr>
          </w:p>
        </w:tc>
        <w:tc>
          <w:tcPr>
            <w:tcW w:w="845" w:type="dxa"/>
            <w:tcBorders>
              <w:top w:val="single" w:sz="4" w:space="0" w:color="000000"/>
              <w:left w:val="single" w:sz="5" w:space="0" w:color="000000"/>
              <w:bottom w:val="single" w:sz="5" w:space="0" w:color="000000"/>
              <w:right w:val="single" w:sz="5" w:space="0" w:color="000000"/>
            </w:tcBorders>
          </w:tcPr>
          <w:p w:rsidR="00A5048C" w:rsidRPr="00CA3F99" w:rsidRDefault="00A5048C" w:rsidP="00861213">
            <w:pPr>
              <w:rPr>
                <w:sz w:val="22"/>
                <w:szCs w:val="22"/>
              </w:rPr>
            </w:pPr>
          </w:p>
        </w:tc>
        <w:tc>
          <w:tcPr>
            <w:tcW w:w="847" w:type="dxa"/>
            <w:tcBorders>
              <w:top w:val="single" w:sz="4" w:space="0" w:color="000000"/>
              <w:left w:val="single" w:sz="5" w:space="0" w:color="000000"/>
              <w:bottom w:val="single" w:sz="5" w:space="0" w:color="000000"/>
              <w:right w:val="single" w:sz="5" w:space="0" w:color="000000"/>
            </w:tcBorders>
          </w:tcPr>
          <w:p w:rsidR="00A5048C" w:rsidRPr="00CA3F99" w:rsidRDefault="00A5048C" w:rsidP="00861213">
            <w:pPr>
              <w:rPr>
                <w:sz w:val="22"/>
                <w:szCs w:val="22"/>
              </w:rPr>
            </w:pPr>
          </w:p>
        </w:tc>
        <w:tc>
          <w:tcPr>
            <w:tcW w:w="1196" w:type="dxa"/>
            <w:tcBorders>
              <w:top w:val="single" w:sz="4" w:space="0" w:color="000000"/>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709" w:type="dxa"/>
            <w:vMerge/>
            <w:tcBorders>
              <w:left w:val="single" w:sz="4" w:space="0" w:color="000000"/>
              <w:right w:val="single" w:sz="5" w:space="0" w:color="000000"/>
            </w:tcBorders>
          </w:tcPr>
          <w:p w:rsidR="00A5048C" w:rsidRPr="00CA3F99" w:rsidRDefault="00A5048C" w:rsidP="00861213">
            <w:pP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567"/>
        </w:trPr>
        <w:tc>
          <w:tcPr>
            <w:tcW w:w="509" w:type="dxa"/>
            <w:vMerge w:val="restart"/>
            <w:tcBorders>
              <w:top w:val="single" w:sz="5" w:space="0" w:color="000000"/>
              <w:left w:val="single" w:sz="5" w:space="0" w:color="000000"/>
              <w:right w:val="single" w:sz="5" w:space="0" w:color="000000"/>
            </w:tcBorders>
          </w:tcPr>
          <w:p w:rsidR="00A5048C" w:rsidRPr="00CA3F99" w:rsidRDefault="00A5048C" w:rsidP="00861213">
            <w:pPr>
              <w:ind w:right="175"/>
              <w:jc w:val="center"/>
              <w:rPr>
                <w:sz w:val="22"/>
                <w:szCs w:val="22"/>
              </w:rPr>
            </w:pPr>
            <w:r w:rsidRPr="00CA3F99">
              <w:rPr>
                <w:sz w:val="22"/>
                <w:szCs w:val="22"/>
              </w:rPr>
              <w:t>b</w:t>
            </w:r>
          </w:p>
        </w:tc>
        <w:tc>
          <w:tcPr>
            <w:tcW w:w="1247" w:type="dxa"/>
            <w:vMerge w:val="restart"/>
            <w:tcBorders>
              <w:top w:val="single" w:sz="5" w:space="0" w:color="000000"/>
              <w:left w:val="single" w:sz="5" w:space="0" w:color="000000"/>
              <w:right w:val="single" w:sz="4" w:space="0" w:color="000000"/>
            </w:tcBorders>
          </w:tcPr>
          <w:p w:rsidR="00A5048C" w:rsidRPr="00CA3F99" w:rsidRDefault="00A5048C" w:rsidP="00861213">
            <w:pPr>
              <w:spacing w:before="55" w:line="180" w:lineRule="exact"/>
              <w:ind w:right="319"/>
              <w:rPr>
                <w:sz w:val="22"/>
                <w:szCs w:val="22"/>
              </w:rPr>
            </w:pPr>
            <w:r w:rsidRPr="00CA3F99">
              <w:rPr>
                <w:spacing w:val="2"/>
                <w:sz w:val="22"/>
                <w:szCs w:val="22"/>
              </w:rPr>
              <w:t>S</w:t>
            </w:r>
            <w:r w:rsidRPr="00CA3F99">
              <w:rPr>
                <w:spacing w:val="-3"/>
                <w:sz w:val="22"/>
                <w:szCs w:val="22"/>
              </w:rPr>
              <w:t>e</w:t>
            </w:r>
            <w:r w:rsidRPr="00CA3F99">
              <w:rPr>
                <w:spacing w:val="2"/>
                <w:sz w:val="22"/>
                <w:szCs w:val="22"/>
              </w:rPr>
              <w:t>ba</w:t>
            </w:r>
            <w:r w:rsidRPr="00CA3F99">
              <w:rPr>
                <w:spacing w:val="-3"/>
                <w:sz w:val="22"/>
                <w:szCs w:val="22"/>
              </w:rPr>
              <w:t>g</w:t>
            </w:r>
            <w:r w:rsidRPr="00CA3F99">
              <w:rPr>
                <w:spacing w:val="2"/>
                <w:sz w:val="22"/>
                <w:szCs w:val="22"/>
              </w:rPr>
              <w:t>ai pe</w:t>
            </w:r>
            <w:r w:rsidRPr="00CA3F99">
              <w:rPr>
                <w:spacing w:val="-7"/>
                <w:sz w:val="22"/>
                <w:szCs w:val="22"/>
              </w:rPr>
              <w:t>m</w:t>
            </w:r>
            <w:r w:rsidRPr="00CA3F99">
              <w:rPr>
                <w:spacing w:val="2"/>
                <w:sz w:val="22"/>
                <w:szCs w:val="22"/>
              </w:rPr>
              <w:t>aka</w:t>
            </w:r>
            <w:r w:rsidRPr="00CA3F99">
              <w:rPr>
                <w:spacing w:val="-1"/>
                <w:sz w:val="22"/>
                <w:szCs w:val="22"/>
              </w:rPr>
              <w:t>l</w:t>
            </w:r>
            <w:r w:rsidRPr="00CA3F99">
              <w:rPr>
                <w:spacing w:val="2"/>
                <w:sz w:val="22"/>
                <w:szCs w:val="22"/>
              </w:rPr>
              <w:t xml:space="preserve">ah </w:t>
            </w:r>
            <w:r w:rsidRPr="00CA3F99">
              <w:rPr>
                <w:spacing w:val="1"/>
                <w:sz w:val="22"/>
                <w:szCs w:val="22"/>
              </w:rPr>
              <w:t>dala</w:t>
            </w:r>
            <w:r w:rsidRPr="00CA3F99">
              <w:rPr>
                <w:sz w:val="22"/>
                <w:szCs w:val="22"/>
              </w:rPr>
              <w:t>m</w:t>
            </w:r>
            <w:r w:rsidRPr="00CA3F99">
              <w:rPr>
                <w:spacing w:val="-8"/>
                <w:sz w:val="22"/>
                <w:szCs w:val="22"/>
              </w:rPr>
              <w:t xml:space="preserve"> </w:t>
            </w:r>
            <w:r w:rsidRPr="00CA3F99">
              <w:rPr>
                <w:spacing w:val="1"/>
                <w:sz w:val="22"/>
                <w:szCs w:val="22"/>
              </w:rPr>
              <w:t>te</w:t>
            </w:r>
            <w:r w:rsidRPr="00CA3F99">
              <w:rPr>
                <w:spacing w:val="-4"/>
                <w:sz w:val="22"/>
                <w:szCs w:val="22"/>
              </w:rPr>
              <w:t>m</w:t>
            </w:r>
            <w:r w:rsidRPr="00CA3F99">
              <w:rPr>
                <w:sz w:val="22"/>
                <w:szCs w:val="22"/>
              </w:rPr>
              <w:t xml:space="preserve">u </w:t>
            </w:r>
            <w:r w:rsidRPr="00CA3F99">
              <w:rPr>
                <w:spacing w:val="1"/>
                <w:sz w:val="22"/>
                <w:szCs w:val="22"/>
              </w:rPr>
              <w:t>il</w:t>
            </w:r>
            <w:r w:rsidRPr="00CA3F99">
              <w:rPr>
                <w:spacing w:val="-4"/>
                <w:sz w:val="22"/>
                <w:szCs w:val="22"/>
              </w:rPr>
              <w:t>m</w:t>
            </w:r>
            <w:r w:rsidRPr="00CA3F99">
              <w:rPr>
                <w:spacing w:val="1"/>
                <w:sz w:val="22"/>
                <w:szCs w:val="22"/>
              </w:rPr>
              <w:t>iah</w:t>
            </w:r>
          </w:p>
        </w:tc>
        <w:tc>
          <w:tcPr>
            <w:tcW w:w="1184"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rPr>
                <w:sz w:val="22"/>
                <w:szCs w:val="22"/>
              </w:rPr>
            </w:pPr>
          </w:p>
        </w:tc>
        <w:tc>
          <w:tcPr>
            <w:tcW w:w="846" w:type="dxa"/>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spacing w:before="10"/>
              <w:rPr>
                <w:sz w:val="22"/>
                <w:szCs w:val="22"/>
              </w:rPr>
            </w:pPr>
            <w:r w:rsidRPr="00CA3F99">
              <w:rPr>
                <w:spacing w:val="-1"/>
                <w:sz w:val="22"/>
                <w:szCs w:val="22"/>
              </w:rPr>
              <w:t>d</w:t>
            </w:r>
            <w:r w:rsidRPr="00CA3F99">
              <w:rPr>
                <w:spacing w:val="3"/>
                <w:sz w:val="22"/>
                <w:szCs w:val="22"/>
              </w:rPr>
              <w:t>r</w:t>
            </w:r>
            <w:r w:rsidRPr="00CA3F99">
              <w:rPr>
                <w:spacing w:val="-1"/>
                <w:sz w:val="22"/>
                <w:szCs w:val="22"/>
              </w:rPr>
              <w:t>af</w:t>
            </w:r>
          </w:p>
        </w:tc>
        <w:tc>
          <w:tcPr>
            <w:tcW w:w="594"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spacing w:before="10"/>
              <w:rPr>
                <w:sz w:val="22"/>
                <w:szCs w:val="22"/>
              </w:rPr>
            </w:pPr>
            <w:r w:rsidRPr="00CA3F99">
              <w:rPr>
                <w:spacing w:val="-1"/>
                <w:sz w:val="22"/>
                <w:szCs w:val="22"/>
              </w:rPr>
              <w:t>te</w:t>
            </w:r>
            <w:r w:rsidRPr="00CA3F99">
              <w:rPr>
                <w:spacing w:val="2"/>
                <w:sz w:val="22"/>
                <w:szCs w:val="22"/>
              </w:rPr>
              <w:t>r</w:t>
            </w:r>
            <w:r w:rsidRPr="00CA3F99">
              <w:rPr>
                <w:spacing w:val="-1"/>
                <w:sz w:val="22"/>
                <w:szCs w:val="22"/>
              </w:rPr>
              <w:t>da</w:t>
            </w:r>
            <w:r w:rsidRPr="00CA3F99">
              <w:rPr>
                <w:spacing w:val="3"/>
                <w:sz w:val="22"/>
                <w:szCs w:val="22"/>
              </w:rPr>
              <w:t>f</w:t>
            </w:r>
            <w:r w:rsidRPr="00CA3F99">
              <w:rPr>
                <w:spacing w:val="-4"/>
                <w:sz w:val="22"/>
                <w:szCs w:val="22"/>
              </w:rPr>
              <w:t>t</w:t>
            </w:r>
            <w:r w:rsidRPr="00CA3F99">
              <w:rPr>
                <w:spacing w:val="-1"/>
                <w:sz w:val="22"/>
                <w:szCs w:val="22"/>
              </w:rPr>
              <w:t>ar</w:t>
            </w:r>
          </w:p>
        </w:tc>
        <w:tc>
          <w:tcPr>
            <w:tcW w:w="845"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spacing w:before="16"/>
              <w:rPr>
                <w:sz w:val="22"/>
                <w:szCs w:val="22"/>
              </w:rPr>
            </w:pPr>
            <w:r w:rsidRPr="00CA3F99">
              <w:rPr>
                <w:spacing w:val="-1"/>
                <w:sz w:val="22"/>
                <w:szCs w:val="22"/>
              </w:rPr>
              <w:t>sud</w:t>
            </w:r>
            <w:r w:rsidRPr="00CA3F99">
              <w:rPr>
                <w:spacing w:val="3"/>
                <w:sz w:val="22"/>
                <w:szCs w:val="22"/>
              </w:rPr>
              <w:t>a</w:t>
            </w:r>
            <w:r w:rsidRPr="00CA3F99">
              <w:rPr>
                <w:sz w:val="22"/>
                <w:szCs w:val="22"/>
              </w:rPr>
              <w:t>h</w:t>
            </w:r>
            <w:r w:rsidRPr="00CA3F99">
              <w:rPr>
                <w:spacing w:val="-6"/>
                <w:sz w:val="22"/>
                <w:szCs w:val="22"/>
              </w:rPr>
              <w:t xml:space="preserve"> </w:t>
            </w:r>
            <w:r w:rsidRPr="00CA3F99">
              <w:rPr>
                <w:spacing w:val="-1"/>
                <w:sz w:val="22"/>
                <w:szCs w:val="22"/>
              </w:rPr>
              <w:t>di</w:t>
            </w:r>
            <w:r w:rsidRPr="00CA3F99">
              <w:rPr>
                <w:spacing w:val="2"/>
                <w:sz w:val="22"/>
                <w:szCs w:val="22"/>
              </w:rPr>
              <w:t>l</w:t>
            </w:r>
            <w:r w:rsidRPr="00CA3F99">
              <w:rPr>
                <w:spacing w:val="-1"/>
                <w:sz w:val="22"/>
                <w:szCs w:val="22"/>
              </w:rPr>
              <w:t>aks</w:t>
            </w:r>
            <w:r w:rsidRPr="00CA3F99">
              <w:rPr>
                <w:spacing w:val="3"/>
                <w:sz w:val="22"/>
                <w:szCs w:val="22"/>
              </w:rPr>
              <w:t>a</w:t>
            </w:r>
            <w:r w:rsidRPr="00CA3F99">
              <w:rPr>
                <w:spacing w:val="-1"/>
                <w:sz w:val="22"/>
                <w:szCs w:val="22"/>
              </w:rPr>
              <w:t>nakan</w:t>
            </w:r>
          </w:p>
        </w:tc>
        <w:tc>
          <w:tcPr>
            <w:tcW w:w="2043" w:type="dxa"/>
            <w:gridSpan w:val="2"/>
            <w:tcBorders>
              <w:top w:val="nil"/>
              <w:left w:val="single" w:sz="5" w:space="0" w:color="000000"/>
              <w:bottom w:val="single" w:sz="5" w:space="0" w:color="000000"/>
              <w:right w:val="single" w:sz="4" w:space="0" w:color="000000"/>
            </w:tcBorders>
          </w:tcPr>
          <w:p w:rsidR="00A5048C" w:rsidRPr="00CA3F99" w:rsidRDefault="00A5048C" w:rsidP="00861213">
            <w:pPr>
              <w:spacing w:before="16"/>
              <w:rPr>
                <w:sz w:val="22"/>
                <w:szCs w:val="22"/>
              </w:rPr>
            </w:pPr>
            <w:r w:rsidRPr="00CA3F99">
              <w:rPr>
                <w:sz w:val="22"/>
                <w:szCs w:val="22"/>
              </w:rPr>
              <w:t>Prosiding</w:t>
            </w:r>
          </w:p>
        </w:tc>
        <w:tc>
          <w:tcPr>
            <w:tcW w:w="709" w:type="dxa"/>
            <w:vMerge/>
            <w:tcBorders>
              <w:left w:val="single" w:sz="4" w:space="0" w:color="000000"/>
              <w:right w:val="single" w:sz="5" w:space="0" w:color="000000"/>
            </w:tcBorders>
          </w:tcPr>
          <w:p w:rsidR="00A5048C" w:rsidRPr="00CA3F99" w:rsidRDefault="00A5048C" w:rsidP="00861213">
            <w:pPr>
              <w:ind w:right="259"/>
              <w:jc w:val="cente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433"/>
        </w:trPr>
        <w:tc>
          <w:tcPr>
            <w:tcW w:w="509" w:type="dxa"/>
            <w:vMerge/>
            <w:tcBorders>
              <w:left w:val="single" w:sz="5" w:space="0" w:color="000000"/>
              <w:right w:val="single" w:sz="5" w:space="0" w:color="000000"/>
            </w:tcBorders>
          </w:tcPr>
          <w:p w:rsidR="00A5048C" w:rsidRPr="00CA3F99" w:rsidRDefault="00A5048C" w:rsidP="00861213">
            <w:pPr>
              <w:rPr>
                <w:sz w:val="22"/>
                <w:szCs w:val="22"/>
              </w:rPr>
            </w:pPr>
          </w:p>
        </w:tc>
        <w:tc>
          <w:tcPr>
            <w:tcW w:w="1247" w:type="dxa"/>
            <w:vMerge/>
            <w:tcBorders>
              <w:left w:val="single" w:sz="5" w:space="0" w:color="000000"/>
              <w:right w:val="single" w:sz="4" w:space="0" w:color="000000"/>
            </w:tcBorders>
          </w:tcPr>
          <w:p w:rsidR="00A5048C" w:rsidRPr="00CA3F99" w:rsidRDefault="00A5048C" w:rsidP="00861213">
            <w:pPr>
              <w:rPr>
                <w:sz w:val="22"/>
                <w:szCs w:val="22"/>
              </w:rPr>
            </w:pPr>
          </w:p>
        </w:tc>
        <w:tc>
          <w:tcPr>
            <w:tcW w:w="1184"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spacing w:line="180" w:lineRule="exact"/>
              <w:rPr>
                <w:sz w:val="22"/>
                <w:szCs w:val="22"/>
              </w:rPr>
            </w:pPr>
            <w:r w:rsidRPr="00CA3F99">
              <w:rPr>
                <w:spacing w:val="-3"/>
                <w:sz w:val="22"/>
                <w:szCs w:val="22"/>
              </w:rPr>
              <w:t>I</w:t>
            </w:r>
            <w:r w:rsidRPr="00CA3F99">
              <w:rPr>
                <w:spacing w:val="-1"/>
                <w:sz w:val="22"/>
                <w:szCs w:val="22"/>
              </w:rPr>
              <w:t>n</w:t>
            </w:r>
            <w:r w:rsidRPr="00CA3F99">
              <w:rPr>
                <w:spacing w:val="3"/>
                <w:sz w:val="22"/>
                <w:szCs w:val="22"/>
              </w:rPr>
              <w:t>t</w:t>
            </w:r>
            <w:r w:rsidRPr="00CA3F99">
              <w:rPr>
                <w:spacing w:val="-1"/>
                <w:sz w:val="22"/>
                <w:szCs w:val="22"/>
              </w:rPr>
              <w:t>ern</w:t>
            </w:r>
            <w:r w:rsidRPr="00CA3F99">
              <w:rPr>
                <w:spacing w:val="3"/>
                <w:sz w:val="22"/>
                <w:szCs w:val="22"/>
              </w:rPr>
              <w:t>a</w:t>
            </w:r>
            <w:r w:rsidRPr="00CA3F99">
              <w:rPr>
                <w:spacing w:val="-1"/>
                <w:sz w:val="22"/>
                <w:szCs w:val="22"/>
              </w:rPr>
              <w:t>sion</w:t>
            </w:r>
            <w:r w:rsidRPr="00CA3F99">
              <w:rPr>
                <w:spacing w:val="3"/>
                <w:sz w:val="22"/>
                <w:szCs w:val="22"/>
              </w:rPr>
              <w:t>a</w:t>
            </w:r>
            <w:r w:rsidRPr="00CA3F99">
              <w:rPr>
                <w:sz w:val="22"/>
                <w:szCs w:val="22"/>
              </w:rPr>
              <w:t>l</w:t>
            </w:r>
          </w:p>
        </w:tc>
        <w:tc>
          <w:tcPr>
            <w:tcW w:w="846" w:type="dxa"/>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594"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rPr>
                <w:sz w:val="22"/>
                <w:szCs w:val="22"/>
              </w:rPr>
            </w:pPr>
          </w:p>
        </w:tc>
        <w:tc>
          <w:tcPr>
            <w:tcW w:w="845"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rPr>
                <w:sz w:val="22"/>
                <w:szCs w:val="22"/>
              </w:rPr>
            </w:pPr>
          </w:p>
        </w:tc>
        <w:tc>
          <w:tcPr>
            <w:tcW w:w="2043" w:type="dxa"/>
            <w:gridSpan w:val="2"/>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709" w:type="dxa"/>
            <w:vMerge/>
            <w:tcBorders>
              <w:left w:val="single" w:sz="4" w:space="0" w:color="000000"/>
              <w:right w:val="single" w:sz="5" w:space="0" w:color="000000"/>
            </w:tcBorders>
          </w:tcPr>
          <w:p w:rsidR="00A5048C" w:rsidRPr="00CA3F99" w:rsidRDefault="00A5048C" w:rsidP="00861213">
            <w:pP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697"/>
        </w:trPr>
        <w:tc>
          <w:tcPr>
            <w:tcW w:w="509" w:type="dxa"/>
            <w:vMerge/>
            <w:tcBorders>
              <w:left w:val="single" w:sz="5" w:space="0" w:color="000000"/>
              <w:bottom w:val="single" w:sz="5" w:space="0" w:color="000000"/>
              <w:right w:val="single" w:sz="5" w:space="0" w:color="000000"/>
            </w:tcBorders>
          </w:tcPr>
          <w:p w:rsidR="00A5048C" w:rsidRPr="00CA3F99" w:rsidRDefault="00A5048C" w:rsidP="00861213">
            <w:pPr>
              <w:rPr>
                <w:sz w:val="22"/>
                <w:szCs w:val="22"/>
              </w:rPr>
            </w:pPr>
          </w:p>
        </w:tc>
        <w:tc>
          <w:tcPr>
            <w:tcW w:w="1247" w:type="dxa"/>
            <w:vMerge/>
            <w:tcBorders>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1184"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spacing w:before="3" w:line="120" w:lineRule="exact"/>
              <w:rPr>
                <w:sz w:val="22"/>
                <w:szCs w:val="22"/>
              </w:rPr>
            </w:pPr>
          </w:p>
          <w:p w:rsidR="00A5048C" w:rsidRPr="00CA3F99" w:rsidRDefault="00A5048C" w:rsidP="00861213">
            <w:pPr>
              <w:rPr>
                <w:sz w:val="22"/>
                <w:szCs w:val="22"/>
              </w:rPr>
            </w:pPr>
            <w:r w:rsidRPr="00CA3F99">
              <w:rPr>
                <w:spacing w:val="1"/>
                <w:sz w:val="22"/>
                <w:szCs w:val="22"/>
              </w:rPr>
              <w:t>Na</w:t>
            </w:r>
            <w:r w:rsidRPr="00CA3F99">
              <w:rPr>
                <w:spacing w:val="-2"/>
                <w:sz w:val="22"/>
                <w:szCs w:val="22"/>
              </w:rPr>
              <w:t>s</w:t>
            </w:r>
            <w:r w:rsidRPr="00CA3F99">
              <w:rPr>
                <w:spacing w:val="1"/>
                <w:sz w:val="22"/>
                <w:szCs w:val="22"/>
              </w:rPr>
              <w:t>i</w:t>
            </w:r>
            <w:r w:rsidRPr="00CA3F99">
              <w:rPr>
                <w:spacing w:val="-3"/>
                <w:sz w:val="22"/>
                <w:szCs w:val="22"/>
              </w:rPr>
              <w:t>o</w:t>
            </w:r>
            <w:r w:rsidRPr="00CA3F99">
              <w:rPr>
                <w:spacing w:val="1"/>
                <w:sz w:val="22"/>
                <w:szCs w:val="22"/>
              </w:rPr>
              <w:t>nal</w:t>
            </w:r>
          </w:p>
        </w:tc>
        <w:tc>
          <w:tcPr>
            <w:tcW w:w="846" w:type="dxa"/>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594"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rPr>
                <w:sz w:val="22"/>
                <w:szCs w:val="22"/>
              </w:rPr>
            </w:pPr>
          </w:p>
        </w:tc>
        <w:tc>
          <w:tcPr>
            <w:tcW w:w="845"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rPr>
                <w:sz w:val="22"/>
                <w:szCs w:val="22"/>
              </w:rPr>
            </w:pPr>
          </w:p>
        </w:tc>
        <w:tc>
          <w:tcPr>
            <w:tcW w:w="2043" w:type="dxa"/>
            <w:gridSpan w:val="2"/>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709" w:type="dxa"/>
            <w:vMerge/>
            <w:tcBorders>
              <w:left w:val="single" w:sz="4" w:space="0" w:color="000000"/>
              <w:right w:val="single" w:sz="5" w:space="0" w:color="000000"/>
            </w:tcBorders>
          </w:tcPr>
          <w:p w:rsidR="00A5048C" w:rsidRPr="00CA3F99" w:rsidRDefault="00A5048C" w:rsidP="00861213">
            <w:pP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338"/>
        </w:trPr>
        <w:tc>
          <w:tcPr>
            <w:tcW w:w="509" w:type="dxa"/>
            <w:vMerge w:val="restart"/>
            <w:tcBorders>
              <w:top w:val="single" w:sz="5" w:space="0" w:color="000000"/>
              <w:left w:val="single" w:sz="5" w:space="0" w:color="000000"/>
              <w:right w:val="single" w:sz="5" w:space="0" w:color="000000"/>
            </w:tcBorders>
          </w:tcPr>
          <w:p w:rsidR="00A5048C" w:rsidRPr="00CA3F99" w:rsidRDefault="00A5048C" w:rsidP="00861213">
            <w:pPr>
              <w:ind w:right="175"/>
              <w:jc w:val="center"/>
              <w:rPr>
                <w:sz w:val="22"/>
                <w:szCs w:val="22"/>
              </w:rPr>
            </w:pPr>
            <w:r w:rsidRPr="00CA3F99">
              <w:rPr>
                <w:sz w:val="22"/>
                <w:szCs w:val="22"/>
              </w:rPr>
              <w:t>c</w:t>
            </w:r>
          </w:p>
        </w:tc>
        <w:tc>
          <w:tcPr>
            <w:tcW w:w="2431" w:type="dxa"/>
            <w:gridSpan w:val="2"/>
            <w:vMerge w:val="restart"/>
            <w:tcBorders>
              <w:top w:val="nil"/>
              <w:left w:val="single" w:sz="5" w:space="0" w:color="000000"/>
              <w:right w:val="single" w:sz="5" w:space="0" w:color="000000"/>
            </w:tcBorders>
          </w:tcPr>
          <w:p w:rsidR="00A5048C" w:rsidRPr="00CA3F99" w:rsidRDefault="00A5048C" w:rsidP="00861213">
            <w:pPr>
              <w:spacing w:before="56"/>
              <w:ind w:right="78"/>
              <w:rPr>
                <w:sz w:val="22"/>
                <w:szCs w:val="22"/>
              </w:rPr>
            </w:pPr>
            <w:r w:rsidRPr="00CA3F99">
              <w:rPr>
                <w:spacing w:val="1"/>
                <w:sz w:val="22"/>
                <w:szCs w:val="22"/>
              </w:rPr>
              <w:t>Ha</w:t>
            </w:r>
            <w:r w:rsidRPr="00CA3F99">
              <w:rPr>
                <w:sz w:val="22"/>
                <w:szCs w:val="22"/>
              </w:rPr>
              <w:t>k</w:t>
            </w:r>
            <w:r w:rsidRPr="00CA3F99">
              <w:rPr>
                <w:spacing w:val="-3"/>
                <w:sz w:val="22"/>
                <w:szCs w:val="22"/>
              </w:rPr>
              <w:t xml:space="preserve"> </w:t>
            </w:r>
            <w:r w:rsidRPr="00CA3F99">
              <w:rPr>
                <w:spacing w:val="1"/>
                <w:sz w:val="22"/>
                <w:szCs w:val="22"/>
              </w:rPr>
              <w:t>k</w:t>
            </w:r>
            <w:r w:rsidRPr="00CA3F99">
              <w:rPr>
                <w:spacing w:val="-2"/>
                <w:sz w:val="22"/>
                <w:szCs w:val="22"/>
              </w:rPr>
              <w:t>e</w:t>
            </w:r>
            <w:r w:rsidRPr="00CA3F99">
              <w:rPr>
                <w:spacing w:val="1"/>
                <w:sz w:val="22"/>
                <w:szCs w:val="22"/>
              </w:rPr>
              <w:t>ka</w:t>
            </w:r>
            <w:r w:rsidRPr="00CA3F99">
              <w:rPr>
                <w:spacing w:val="-4"/>
                <w:sz w:val="22"/>
                <w:szCs w:val="22"/>
              </w:rPr>
              <w:t>y</w:t>
            </w:r>
            <w:r w:rsidRPr="00CA3F99">
              <w:rPr>
                <w:spacing w:val="1"/>
                <w:sz w:val="22"/>
                <w:szCs w:val="22"/>
              </w:rPr>
              <w:t>aa</w:t>
            </w:r>
            <w:r w:rsidRPr="00CA3F99">
              <w:rPr>
                <w:sz w:val="22"/>
                <w:szCs w:val="22"/>
              </w:rPr>
              <w:t>n</w:t>
            </w:r>
            <w:r w:rsidRPr="00CA3F99">
              <w:rPr>
                <w:spacing w:val="-6"/>
                <w:sz w:val="22"/>
                <w:szCs w:val="22"/>
              </w:rPr>
              <w:t xml:space="preserve"> </w:t>
            </w:r>
            <w:r w:rsidRPr="00CA3F99">
              <w:rPr>
                <w:spacing w:val="1"/>
                <w:sz w:val="22"/>
                <w:szCs w:val="22"/>
              </w:rPr>
              <w:t>i</w:t>
            </w:r>
            <w:r w:rsidRPr="00CA3F99">
              <w:rPr>
                <w:spacing w:val="-2"/>
                <w:sz w:val="22"/>
                <w:szCs w:val="22"/>
              </w:rPr>
              <w:t>n</w:t>
            </w:r>
            <w:r w:rsidRPr="00CA3F99">
              <w:rPr>
                <w:spacing w:val="1"/>
                <w:sz w:val="22"/>
                <w:szCs w:val="22"/>
              </w:rPr>
              <w:t>te</w:t>
            </w:r>
            <w:r w:rsidRPr="00CA3F99">
              <w:rPr>
                <w:spacing w:val="-3"/>
                <w:sz w:val="22"/>
                <w:szCs w:val="22"/>
              </w:rPr>
              <w:t>l</w:t>
            </w:r>
            <w:r w:rsidRPr="00CA3F99">
              <w:rPr>
                <w:spacing w:val="1"/>
                <w:sz w:val="22"/>
                <w:szCs w:val="22"/>
              </w:rPr>
              <w:t>ektua</w:t>
            </w:r>
            <w:r w:rsidRPr="00CA3F99">
              <w:rPr>
                <w:spacing w:val="-3"/>
                <w:sz w:val="22"/>
                <w:szCs w:val="22"/>
              </w:rPr>
              <w:t>l</w:t>
            </w:r>
            <w:r w:rsidRPr="00CA3F99">
              <w:rPr>
                <w:sz w:val="22"/>
                <w:szCs w:val="22"/>
              </w:rPr>
              <w:t>:</w:t>
            </w:r>
            <w:r w:rsidRPr="00CA3F99">
              <w:rPr>
                <w:spacing w:val="-8"/>
                <w:sz w:val="22"/>
                <w:szCs w:val="22"/>
              </w:rPr>
              <w:t xml:space="preserve"> </w:t>
            </w:r>
            <w:r w:rsidRPr="00CA3F99">
              <w:rPr>
                <w:spacing w:val="1"/>
                <w:sz w:val="22"/>
                <w:szCs w:val="22"/>
              </w:rPr>
              <w:t>pa</w:t>
            </w:r>
            <w:r w:rsidRPr="00CA3F99">
              <w:rPr>
                <w:spacing w:val="-3"/>
                <w:sz w:val="22"/>
                <w:szCs w:val="22"/>
              </w:rPr>
              <w:t>t</w:t>
            </w:r>
            <w:r w:rsidRPr="00CA3F99">
              <w:rPr>
                <w:spacing w:val="1"/>
                <w:sz w:val="22"/>
                <w:szCs w:val="22"/>
              </w:rPr>
              <w:t>e</w:t>
            </w:r>
            <w:r w:rsidRPr="00CA3F99">
              <w:rPr>
                <w:spacing w:val="-2"/>
                <w:sz w:val="22"/>
                <w:szCs w:val="22"/>
              </w:rPr>
              <w:t>n</w:t>
            </w:r>
            <w:r w:rsidRPr="00CA3F99">
              <w:rPr>
                <w:sz w:val="22"/>
                <w:szCs w:val="22"/>
              </w:rPr>
              <w:t xml:space="preserve">, </w:t>
            </w:r>
            <w:r w:rsidRPr="00CA3F99">
              <w:rPr>
                <w:spacing w:val="2"/>
                <w:sz w:val="22"/>
                <w:szCs w:val="22"/>
              </w:rPr>
              <w:t>pa</w:t>
            </w:r>
            <w:r w:rsidRPr="00CA3F99">
              <w:rPr>
                <w:spacing w:val="-1"/>
                <w:sz w:val="22"/>
                <w:szCs w:val="22"/>
              </w:rPr>
              <w:t>te</w:t>
            </w:r>
            <w:r w:rsidRPr="00CA3F99">
              <w:rPr>
                <w:sz w:val="22"/>
                <w:szCs w:val="22"/>
              </w:rPr>
              <w:t>n</w:t>
            </w:r>
            <w:r w:rsidRPr="00CA3F99">
              <w:rPr>
                <w:spacing w:val="-6"/>
                <w:sz w:val="22"/>
                <w:szCs w:val="22"/>
              </w:rPr>
              <w:t xml:space="preserve"> </w:t>
            </w:r>
            <w:r w:rsidRPr="00CA3F99">
              <w:rPr>
                <w:spacing w:val="2"/>
                <w:sz w:val="22"/>
                <w:szCs w:val="22"/>
              </w:rPr>
              <w:t>s</w:t>
            </w:r>
            <w:r w:rsidRPr="00CA3F99">
              <w:rPr>
                <w:spacing w:val="-1"/>
                <w:sz w:val="22"/>
                <w:szCs w:val="22"/>
              </w:rPr>
              <w:t>ede</w:t>
            </w:r>
            <w:r w:rsidRPr="00CA3F99">
              <w:rPr>
                <w:spacing w:val="6"/>
                <w:sz w:val="22"/>
                <w:szCs w:val="22"/>
              </w:rPr>
              <w:t>r</w:t>
            </w:r>
            <w:r w:rsidRPr="00CA3F99">
              <w:rPr>
                <w:spacing w:val="-1"/>
                <w:sz w:val="22"/>
                <w:szCs w:val="22"/>
              </w:rPr>
              <w:t>han</w:t>
            </w:r>
            <w:r w:rsidRPr="00CA3F99">
              <w:rPr>
                <w:spacing w:val="4"/>
                <w:sz w:val="22"/>
                <w:szCs w:val="22"/>
              </w:rPr>
              <w:t>a</w:t>
            </w:r>
            <w:r w:rsidRPr="00CA3F99">
              <w:rPr>
                <w:sz w:val="22"/>
                <w:szCs w:val="22"/>
              </w:rPr>
              <w:t>,</w:t>
            </w:r>
            <w:r w:rsidRPr="00CA3F99">
              <w:rPr>
                <w:spacing w:val="-6"/>
                <w:sz w:val="22"/>
                <w:szCs w:val="22"/>
              </w:rPr>
              <w:t xml:space="preserve"> </w:t>
            </w:r>
            <w:r w:rsidRPr="00CA3F99">
              <w:rPr>
                <w:spacing w:val="-1"/>
                <w:sz w:val="22"/>
                <w:szCs w:val="22"/>
              </w:rPr>
              <w:t>ha</w:t>
            </w:r>
            <w:r w:rsidRPr="00CA3F99">
              <w:rPr>
                <w:sz w:val="22"/>
                <w:szCs w:val="22"/>
              </w:rPr>
              <w:t>k</w:t>
            </w:r>
            <w:r w:rsidRPr="00CA3F99">
              <w:rPr>
                <w:spacing w:val="-4"/>
                <w:sz w:val="22"/>
                <w:szCs w:val="22"/>
              </w:rPr>
              <w:t xml:space="preserve"> </w:t>
            </w:r>
            <w:r w:rsidRPr="00CA3F99">
              <w:rPr>
                <w:spacing w:val="3"/>
                <w:sz w:val="22"/>
                <w:szCs w:val="22"/>
              </w:rPr>
              <w:t>c</w:t>
            </w:r>
            <w:r w:rsidRPr="00CA3F99">
              <w:rPr>
                <w:spacing w:val="-1"/>
                <w:sz w:val="22"/>
                <w:szCs w:val="22"/>
              </w:rPr>
              <w:t>i</w:t>
            </w:r>
            <w:r w:rsidRPr="00CA3F99">
              <w:rPr>
                <w:spacing w:val="2"/>
                <w:sz w:val="22"/>
                <w:szCs w:val="22"/>
              </w:rPr>
              <w:t>p</w:t>
            </w:r>
            <w:r w:rsidRPr="00CA3F99">
              <w:rPr>
                <w:spacing w:val="-1"/>
                <w:sz w:val="22"/>
                <w:szCs w:val="22"/>
              </w:rPr>
              <w:t>t</w:t>
            </w:r>
            <w:r w:rsidRPr="00CA3F99">
              <w:rPr>
                <w:spacing w:val="2"/>
                <w:sz w:val="22"/>
                <w:szCs w:val="22"/>
              </w:rPr>
              <w:t>a</w:t>
            </w:r>
            <w:r w:rsidRPr="00CA3F99">
              <w:rPr>
                <w:sz w:val="22"/>
                <w:szCs w:val="22"/>
              </w:rPr>
              <w:t xml:space="preserve">, </w:t>
            </w:r>
            <w:r w:rsidRPr="00CA3F99">
              <w:rPr>
                <w:spacing w:val="-1"/>
                <w:sz w:val="22"/>
                <w:szCs w:val="22"/>
              </w:rPr>
              <w:t>me</w:t>
            </w:r>
            <w:r w:rsidRPr="00CA3F99">
              <w:rPr>
                <w:spacing w:val="2"/>
                <w:sz w:val="22"/>
                <w:szCs w:val="22"/>
              </w:rPr>
              <w:t>r</w:t>
            </w:r>
            <w:r w:rsidRPr="00CA3F99">
              <w:rPr>
                <w:spacing w:val="-1"/>
                <w:sz w:val="22"/>
                <w:szCs w:val="22"/>
              </w:rPr>
              <w:t>e</w:t>
            </w:r>
            <w:r w:rsidRPr="00CA3F99">
              <w:rPr>
                <w:sz w:val="22"/>
                <w:szCs w:val="22"/>
              </w:rPr>
              <w:t>k</w:t>
            </w:r>
            <w:r w:rsidRPr="00CA3F99">
              <w:rPr>
                <w:spacing w:val="-2"/>
                <w:sz w:val="22"/>
                <w:szCs w:val="22"/>
              </w:rPr>
              <w:t xml:space="preserve"> </w:t>
            </w:r>
            <w:r w:rsidRPr="00CA3F99">
              <w:rPr>
                <w:spacing w:val="-1"/>
                <w:sz w:val="22"/>
                <w:szCs w:val="22"/>
              </w:rPr>
              <w:t>dagang</w:t>
            </w:r>
            <w:r w:rsidRPr="00CA3F99">
              <w:rPr>
                <w:sz w:val="22"/>
                <w:szCs w:val="22"/>
              </w:rPr>
              <w:t>,</w:t>
            </w:r>
            <w:r w:rsidRPr="00CA3F99">
              <w:rPr>
                <w:spacing w:val="-6"/>
                <w:sz w:val="22"/>
                <w:szCs w:val="22"/>
              </w:rPr>
              <w:t xml:space="preserve"> </w:t>
            </w:r>
            <w:r w:rsidRPr="00CA3F99">
              <w:rPr>
                <w:spacing w:val="4"/>
                <w:sz w:val="22"/>
                <w:szCs w:val="22"/>
              </w:rPr>
              <w:t>r</w:t>
            </w:r>
            <w:r w:rsidRPr="00CA3F99">
              <w:rPr>
                <w:spacing w:val="-1"/>
                <w:sz w:val="22"/>
                <w:szCs w:val="22"/>
              </w:rPr>
              <w:t>ahas</w:t>
            </w:r>
            <w:r w:rsidRPr="00CA3F99">
              <w:rPr>
                <w:spacing w:val="2"/>
                <w:sz w:val="22"/>
                <w:szCs w:val="22"/>
              </w:rPr>
              <w:t>i</w:t>
            </w:r>
            <w:r w:rsidRPr="00CA3F99">
              <w:rPr>
                <w:sz w:val="22"/>
                <w:szCs w:val="22"/>
              </w:rPr>
              <w:t>a</w:t>
            </w:r>
            <w:r w:rsidRPr="00CA3F99">
              <w:rPr>
                <w:spacing w:val="-6"/>
                <w:sz w:val="22"/>
                <w:szCs w:val="22"/>
              </w:rPr>
              <w:t xml:space="preserve"> </w:t>
            </w:r>
            <w:r w:rsidRPr="00CA3F99">
              <w:rPr>
                <w:spacing w:val="-1"/>
                <w:sz w:val="22"/>
                <w:szCs w:val="22"/>
              </w:rPr>
              <w:t>dag</w:t>
            </w:r>
            <w:r w:rsidRPr="00CA3F99">
              <w:rPr>
                <w:spacing w:val="3"/>
                <w:sz w:val="22"/>
                <w:szCs w:val="22"/>
              </w:rPr>
              <w:t>a</w:t>
            </w:r>
            <w:r w:rsidRPr="00CA3F99">
              <w:rPr>
                <w:spacing w:val="-1"/>
                <w:sz w:val="22"/>
                <w:szCs w:val="22"/>
              </w:rPr>
              <w:t>ng, des</w:t>
            </w:r>
            <w:r w:rsidRPr="00CA3F99">
              <w:rPr>
                <w:spacing w:val="3"/>
                <w:sz w:val="22"/>
                <w:szCs w:val="22"/>
              </w:rPr>
              <w:t>a</w:t>
            </w:r>
            <w:r w:rsidRPr="00CA3F99">
              <w:rPr>
                <w:spacing w:val="-1"/>
                <w:sz w:val="22"/>
                <w:szCs w:val="22"/>
              </w:rPr>
              <w:t>i</w:t>
            </w:r>
            <w:r w:rsidRPr="00CA3F99">
              <w:rPr>
                <w:sz w:val="22"/>
                <w:szCs w:val="22"/>
              </w:rPr>
              <w:t>n</w:t>
            </w:r>
            <w:r w:rsidRPr="00CA3F99">
              <w:rPr>
                <w:spacing w:val="-5"/>
                <w:sz w:val="22"/>
                <w:szCs w:val="22"/>
              </w:rPr>
              <w:t xml:space="preserve"> </w:t>
            </w:r>
            <w:r w:rsidRPr="00CA3F99">
              <w:rPr>
                <w:spacing w:val="-1"/>
                <w:sz w:val="22"/>
                <w:szCs w:val="22"/>
              </w:rPr>
              <w:t>p</w:t>
            </w:r>
            <w:r w:rsidRPr="00CA3F99">
              <w:rPr>
                <w:spacing w:val="4"/>
                <w:sz w:val="22"/>
                <w:szCs w:val="22"/>
              </w:rPr>
              <w:t>r</w:t>
            </w:r>
            <w:r w:rsidRPr="00CA3F99">
              <w:rPr>
                <w:spacing w:val="-1"/>
                <w:sz w:val="22"/>
                <w:szCs w:val="22"/>
              </w:rPr>
              <w:t>odu</w:t>
            </w:r>
            <w:r w:rsidRPr="00CA3F99">
              <w:rPr>
                <w:sz w:val="22"/>
                <w:szCs w:val="22"/>
              </w:rPr>
              <w:t>k</w:t>
            </w:r>
            <w:r w:rsidRPr="00CA3F99">
              <w:rPr>
                <w:spacing w:val="-6"/>
                <w:sz w:val="22"/>
                <w:szCs w:val="22"/>
              </w:rPr>
              <w:t xml:space="preserve"> </w:t>
            </w:r>
            <w:r w:rsidRPr="00CA3F99">
              <w:rPr>
                <w:spacing w:val="-1"/>
                <w:sz w:val="22"/>
                <w:szCs w:val="22"/>
              </w:rPr>
              <w:t>indu</w:t>
            </w:r>
            <w:r w:rsidRPr="00CA3F99">
              <w:rPr>
                <w:spacing w:val="2"/>
                <w:sz w:val="22"/>
                <w:szCs w:val="22"/>
              </w:rPr>
              <w:t>s</w:t>
            </w:r>
            <w:r w:rsidRPr="00CA3F99">
              <w:rPr>
                <w:spacing w:val="-1"/>
                <w:sz w:val="22"/>
                <w:szCs w:val="22"/>
              </w:rPr>
              <w:t>t</w:t>
            </w:r>
            <w:r w:rsidRPr="00CA3F99">
              <w:rPr>
                <w:spacing w:val="3"/>
                <w:sz w:val="22"/>
                <w:szCs w:val="22"/>
              </w:rPr>
              <w:t>r</w:t>
            </w:r>
            <w:r w:rsidRPr="00CA3F99">
              <w:rPr>
                <w:spacing w:val="-1"/>
                <w:sz w:val="22"/>
                <w:szCs w:val="22"/>
              </w:rPr>
              <w:t>i</w:t>
            </w:r>
            <w:r w:rsidRPr="00CA3F99">
              <w:rPr>
                <w:sz w:val="22"/>
                <w:szCs w:val="22"/>
              </w:rPr>
              <w:t>,</w:t>
            </w:r>
            <w:r w:rsidRPr="00CA3F99">
              <w:rPr>
                <w:spacing w:val="-7"/>
                <w:sz w:val="22"/>
                <w:szCs w:val="22"/>
              </w:rPr>
              <w:t xml:space="preserve"> </w:t>
            </w:r>
            <w:r w:rsidRPr="00CA3F99">
              <w:rPr>
                <w:spacing w:val="-1"/>
                <w:sz w:val="22"/>
                <w:szCs w:val="22"/>
              </w:rPr>
              <w:t>ind</w:t>
            </w:r>
            <w:r w:rsidRPr="00CA3F99">
              <w:rPr>
                <w:spacing w:val="2"/>
                <w:sz w:val="22"/>
                <w:szCs w:val="22"/>
              </w:rPr>
              <w:t>i</w:t>
            </w:r>
            <w:r w:rsidRPr="00CA3F99">
              <w:rPr>
                <w:spacing w:val="-1"/>
                <w:sz w:val="22"/>
                <w:szCs w:val="22"/>
              </w:rPr>
              <w:t>kasi ge</w:t>
            </w:r>
            <w:r w:rsidRPr="00CA3F99">
              <w:rPr>
                <w:spacing w:val="2"/>
                <w:sz w:val="22"/>
                <w:szCs w:val="22"/>
              </w:rPr>
              <w:t>o</w:t>
            </w:r>
            <w:r w:rsidRPr="00CA3F99">
              <w:rPr>
                <w:spacing w:val="-1"/>
                <w:sz w:val="22"/>
                <w:szCs w:val="22"/>
              </w:rPr>
              <w:t>gra</w:t>
            </w:r>
            <w:r w:rsidRPr="00CA3F99">
              <w:rPr>
                <w:spacing w:val="3"/>
                <w:sz w:val="22"/>
                <w:szCs w:val="22"/>
              </w:rPr>
              <w:t>f</w:t>
            </w:r>
            <w:r w:rsidRPr="00CA3F99">
              <w:rPr>
                <w:spacing w:val="-1"/>
                <w:sz w:val="22"/>
                <w:szCs w:val="22"/>
              </w:rPr>
              <w:t>is</w:t>
            </w:r>
            <w:r w:rsidRPr="00CA3F99">
              <w:rPr>
                <w:sz w:val="22"/>
                <w:szCs w:val="22"/>
              </w:rPr>
              <w:t>,</w:t>
            </w:r>
            <w:r w:rsidRPr="00CA3F99">
              <w:rPr>
                <w:spacing w:val="-7"/>
                <w:sz w:val="22"/>
                <w:szCs w:val="22"/>
              </w:rPr>
              <w:t xml:space="preserve"> </w:t>
            </w:r>
            <w:r w:rsidRPr="00CA3F99">
              <w:rPr>
                <w:spacing w:val="2"/>
                <w:sz w:val="22"/>
                <w:szCs w:val="22"/>
              </w:rPr>
              <w:t>p</w:t>
            </w:r>
            <w:r w:rsidRPr="00CA3F99">
              <w:rPr>
                <w:spacing w:val="-1"/>
                <w:sz w:val="22"/>
                <w:szCs w:val="22"/>
              </w:rPr>
              <w:t>erl</w:t>
            </w:r>
            <w:r w:rsidRPr="00CA3F99">
              <w:rPr>
                <w:spacing w:val="2"/>
                <w:sz w:val="22"/>
                <w:szCs w:val="22"/>
              </w:rPr>
              <w:t>i</w:t>
            </w:r>
            <w:r w:rsidRPr="00CA3F99">
              <w:rPr>
                <w:spacing w:val="-1"/>
                <w:sz w:val="22"/>
                <w:szCs w:val="22"/>
              </w:rPr>
              <w:t>ndung</w:t>
            </w:r>
            <w:r w:rsidRPr="00CA3F99">
              <w:rPr>
                <w:spacing w:val="2"/>
                <w:sz w:val="22"/>
                <w:szCs w:val="22"/>
              </w:rPr>
              <w:t>a</w:t>
            </w:r>
            <w:r w:rsidRPr="00CA3F99">
              <w:rPr>
                <w:sz w:val="22"/>
                <w:szCs w:val="22"/>
              </w:rPr>
              <w:t>n</w:t>
            </w:r>
            <w:r w:rsidRPr="00CA3F99">
              <w:rPr>
                <w:spacing w:val="-9"/>
                <w:sz w:val="22"/>
                <w:szCs w:val="22"/>
              </w:rPr>
              <w:t xml:space="preserve"> </w:t>
            </w:r>
            <w:r w:rsidRPr="00CA3F99">
              <w:rPr>
                <w:spacing w:val="-1"/>
                <w:sz w:val="22"/>
                <w:szCs w:val="22"/>
              </w:rPr>
              <w:t>var</w:t>
            </w:r>
            <w:r w:rsidRPr="00CA3F99">
              <w:rPr>
                <w:spacing w:val="3"/>
                <w:sz w:val="22"/>
                <w:szCs w:val="22"/>
              </w:rPr>
              <w:t>i</w:t>
            </w:r>
            <w:r w:rsidRPr="00CA3F99">
              <w:rPr>
                <w:spacing w:val="-1"/>
                <w:sz w:val="22"/>
                <w:szCs w:val="22"/>
              </w:rPr>
              <w:t>etas t</w:t>
            </w:r>
            <w:r w:rsidRPr="00CA3F99">
              <w:rPr>
                <w:spacing w:val="3"/>
                <w:sz w:val="22"/>
                <w:szCs w:val="22"/>
              </w:rPr>
              <w:t>a</w:t>
            </w:r>
            <w:r w:rsidRPr="00CA3F99">
              <w:rPr>
                <w:spacing w:val="-1"/>
                <w:sz w:val="22"/>
                <w:szCs w:val="22"/>
              </w:rPr>
              <w:t>naman</w:t>
            </w:r>
            <w:r w:rsidRPr="00CA3F99">
              <w:rPr>
                <w:sz w:val="22"/>
                <w:szCs w:val="22"/>
              </w:rPr>
              <w:t>,</w:t>
            </w:r>
            <w:r w:rsidRPr="00CA3F99">
              <w:rPr>
                <w:spacing w:val="-6"/>
                <w:sz w:val="22"/>
                <w:szCs w:val="22"/>
              </w:rPr>
              <w:t xml:space="preserve"> </w:t>
            </w:r>
            <w:r w:rsidRPr="00CA3F99">
              <w:rPr>
                <w:spacing w:val="-1"/>
                <w:sz w:val="22"/>
                <w:szCs w:val="22"/>
              </w:rPr>
              <w:t>pe</w:t>
            </w:r>
            <w:r w:rsidRPr="00CA3F99">
              <w:rPr>
                <w:spacing w:val="3"/>
                <w:sz w:val="22"/>
                <w:szCs w:val="22"/>
              </w:rPr>
              <w:t>r</w:t>
            </w:r>
            <w:r w:rsidRPr="00CA3F99">
              <w:rPr>
                <w:spacing w:val="-1"/>
                <w:sz w:val="22"/>
                <w:szCs w:val="22"/>
              </w:rPr>
              <w:t>lindung</w:t>
            </w:r>
            <w:r w:rsidRPr="00CA3F99">
              <w:rPr>
                <w:spacing w:val="2"/>
                <w:sz w:val="22"/>
                <w:szCs w:val="22"/>
              </w:rPr>
              <w:t>a</w:t>
            </w:r>
            <w:r w:rsidRPr="00CA3F99">
              <w:rPr>
                <w:sz w:val="22"/>
                <w:szCs w:val="22"/>
              </w:rPr>
              <w:t>n</w:t>
            </w:r>
            <w:r w:rsidRPr="00CA3F99">
              <w:rPr>
                <w:spacing w:val="-9"/>
                <w:sz w:val="22"/>
                <w:szCs w:val="22"/>
              </w:rPr>
              <w:t xml:space="preserve"> </w:t>
            </w:r>
            <w:r w:rsidRPr="00CA3F99">
              <w:rPr>
                <w:spacing w:val="-1"/>
                <w:sz w:val="22"/>
                <w:szCs w:val="22"/>
              </w:rPr>
              <w:t>topog</w:t>
            </w:r>
            <w:r w:rsidRPr="00CA3F99">
              <w:rPr>
                <w:spacing w:val="3"/>
                <w:sz w:val="22"/>
                <w:szCs w:val="22"/>
              </w:rPr>
              <w:t>r</w:t>
            </w:r>
            <w:r w:rsidRPr="00CA3F99">
              <w:rPr>
                <w:spacing w:val="-1"/>
                <w:sz w:val="22"/>
                <w:szCs w:val="22"/>
              </w:rPr>
              <w:t>afi si</w:t>
            </w:r>
            <w:r w:rsidRPr="00CA3F99">
              <w:rPr>
                <w:spacing w:val="3"/>
                <w:sz w:val="22"/>
                <w:szCs w:val="22"/>
              </w:rPr>
              <w:t>r</w:t>
            </w:r>
            <w:r w:rsidRPr="00CA3F99">
              <w:rPr>
                <w:spacing w:val="2"/>
                <w:sz w:val="22"/>
                <w:szCs w:val="22"/>
              </w:rPr>
              <w:t>k</w:t>
            </w:r>
            <w:r w:rsidRPr="00CA3F99">
              <w:rPr>
                <w:spacing w:val="-1"/>
                <w:sz w:val="22"/>
                <w:szCs w:val="22"/>
              </w:rPr>
              <w:t>ui</w:t>
            </w:r>
            <w:r w:rsidRPr="00CA3F99">
              <w:rPr>
                <w:sz w:val="22"/>
                <w:szCs w:val="22"/>
              </w:rPr>
              <w:t>t</w:t>
            </w:r>
            <w:r w:rsidRPr="00CA3F99">
              <w:rPr>
                <w:spacing w:val="-6"/>
                <w:sz w:val="22"/>
                <w:szCs w:val="22"/>
              </w:rPr>
              <w:t xml:space="preserve"> </w:t>
            </w:r>
            <w:r w:rsidRPr="00CA3F99">
              <w:rPr>
                <w:spacing w:val="2"/>
                <w:sz w:val="22"/>
                <w:szCs w:val="22"/>
              </w:rPr>
              <w:t>t</w:t>
            </w:r>
            <w:r w:rsidRPr="00CA3F99">
              <w:rPr>
                <w:spacing w:val="-1"/>
                <w:sz w:val="22"/>
                <w:szCs w:val="22"/>
              </w:rPr>
              <w:t>e</w:t>
            </w:r>
            <w:r w:rsidRPr="00CA3F99">
              <w:rPr>
                <w:spacing w:val="1"/>
                <w:sz w:val="22"/>
                <w:szCs w:val="22"/>
              </w:rPr>
              <w:t>r</w:t>
            </w:r>
            <w:r w:rsidRPr="00CA3F99">
              <w:rPr>
                <w:spacing w:val="-1"/>
                <w:sz w:val="22"/>
                <w:szCs w:val="22"/>
              </w:rPr>
              <w:t>padu</w:t>
            </w:r>
          </w:p>
        </w:tc>
        <w:tc>
          <w:tcPr>
            <w:tcW w:w="846" w:type="dxa"/>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spacing w:before="61"/>
              <w:rPr>
                <w:sz w:val="22"/>
                <w:szCs w:val="22"/>
              </w:rPr>
            </w:pPr>
            <w:r w:rsidRPr="00CA3F99">
              <w:rPr>
                <w:sz w:val="22"/>
                <w:szCs w:val="22"/>
              </w:rPr>
              <w:t>Materi</w:t>
            </w:r>
          </w:p>
        </w:tc>
        <w:tc>
          <w:tcPr>
            <w:tcW w:w="594"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spacing w:before="61"/>
              <w:rPr>
                <w:sz w:val="22"/>
                <w:szCs w:val="22"/>
              </w:rPr>
            </w:pPr>
            <w:r w:rsidRPr="00CA3F99">
              <w:rPr>
                <w:spacing w:val="-1"/>
                <w:sz w:val="22"/>
                <w:szCs w:val="22"/>
              </w:rPr>
              <w:t>d</w:t>
            </w:r>
            <w:r w:rsidRPr="00CA3F99">
              <w:rPr>
                <w:spacing w:val="4"/>
                <w:sz w:val="22"/>
                <w:szCs w:val="22"/>
              </w:rPr>
              <w:t>r</w:t>
            </w:r>
            <w:r w:rsidRPr="00CA3F99">
              <w:rPr>
                <w:spacing w:val="-1"/>
                <w:sz w:val="22"/>
                <w:szCs w:val="22"/>
              </w:rPr>
              <w:t>af</w:t>
            </w:r>
          </w:p>
        </w:tc>
        <w:tc>
          <w:tcPr>
            <w:tcW w:w="845"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spacing w:before="61"/>
              <w:rPr>
                <w:sz w:val="22"/>
                <w:szCs w:val="22"/>
              </w:rPr>
            </w:pPr>
            <w:r w:rsidRPr="00CA3F99">
              <w:rPr>
                <w:spacing w:val="-1"/>
                <w:sz w:val="22"/>
                <w:szCs w:val="22"/>
              </w:rPr>
              <w:t>te</w:t>
            </w:r>
            <w:r w:rsidRPr="00CA3F99">
              <w:rPr>
                <w:spacing w:val="3"/>
                <w:sz w:val="22"/>
                <w:szCs w:val="22"/>
              </w:rPr>
              <w:t>r</w:t>
            </w:r>
            <w:r w:rsidRPr="00CA3F99">
              <w:rPr>
                <w:spacing w:val="-1"/>
                <w:sz w:val="22"/>
                <w:szCs w:val="22"/>
              </w:rPr>
              <w:t>da</w:t>
            </w:r>
            <w:r w:rsidRPr="00CA3F99">
              <w:rPr>
                <w:spacing w:val="4"/>
                <w:sz w:val="22"/>
                <w:szCs w:val="22"/>
              </w:rPr>
              <w:t>f</w:t>
            </w:r>
            <w:r w:rsidRPr="00CA3F99">
              <w:rPr>
                <w:spacing w:val="-4"/>
                <w:sz w:val="22"/>
                <w:szCs w:val="22"/>
              </w:rPr>
              <w:t>t</w:t>
            </w:r>
            <w:r w:rsidRPr="00CA3F99">
              <w:rPr>
                <w:spacing w:val="-1"/>
                <w:sz w:val="22"/>
                <w:szCs w:val="22"/>
              </w:rPr>
              <w:t>ar</w:t>
            </w:r>
          </w:p>
        </w:tc>
        <w:tc>
          <w:tcPr>
            <w:tcW w:w="2043" w:type="dxa"/>
            <w:gridSpan w:val="2"/>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spacing w:before="61"/>
              <w:rPr>
                <w:sz w:val="22"/>
                <w:szCs w:val="22"/>
              </w:rPr>
            </w:pPr>
            <w:r w:rsidRPr="00CA3F99">
              <w:rPr>
                <w:i/>
                <w:spacing w:val="-1"/>
                <w:sz w:val="22"/>
                <w:szCs w:val="22"/>
              </w:rPr>
              <w:t>gr</w:t>
            </w:r>
            <w:r w:rsidRPr="00CA3F99">
              <w:rPr>
                <w:i/>
                <w:spacing w:val="4"/>
                <w:sz w:val="22"/>
                <w:szCs w:val="22"/>
              </w:rPr>
              <w:t>a</w:t>
            </w:r>
            <w:r w:rsidRPr="00CA3F99">
              <w:rPr>
                <w:i/>
                <w:spacing w:val="-1"/>
                <w:sz w:val="22"/>
                <w:szCs w:val="22"/>
              </w:rPr>
              <w:t>nted</w:t>
            </w:r>
          </w:p>
        </w:tc>
        <w:tc>
          <w:tcPr>
            <w:tcW w:w="709" w:type="dxa"/>
            <w:vMerge/>
            <w:tcBorders>
              <w:left w:val="single" w:sz="4" w:space="0" w:color="000000"/>
              <w:right w:val="single" w:sz="5" w:space="0" w:color="000000"/>
            </w:tcBorders>
          </w:tcPr>
          <w:p w:rsidR="00A5048C" w:rsidRPr="00CA3F99" w:rsidRDefault="00A5048C" w:rsidP="00861213">
            <w:pPr>
              <w:ind w:right="259"/>
              <w:jc w:val="cente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2354"/>
        </w:trPr>
        <w:tc>
          <w:tcPr>
            <w:tcW w:w="509" w:type="dxa"/>
            <w:vMerge/>
            <w:tcBorders>
              <w:left w:val="single" w:sz="5" w:space="0" w:color="000000"/>
              <w:right w:val="single" w:sz="5" w:space="0" w:color="000000"/>
            </w:tcBorders>
          </w:tcPr>
          <w:p w:rsidR="00A5048C" w:rsidRPr="00CA3F99" w:rsidRDefault="00A5048C" w:rsidP="00861213">
            <w:pPr>
              <w:rPr>
                <w:sz w:val="22"/>
                <w:szCs w:val="22"/>
              </w:rPr>
            </w:pPr>
          </w:p>
        </w:tc>
        <w:tc>
          <w:tcPr>
            <w:tcW w:w="2431" w:type="dxa"/>
            <w:gridSpan w:val="2"/>
            <w:vMerge/>
            <w:tcBorders>
              <w:left w:val="single" w:sz="5" w:space="0" w:color="000000"/>
              <w:bottom w:val="single" w:sz="5" w:space="0" w:color="000000"/>
              <w:right w:val="single" w:sz="5" w:space="0" w:color="000000"/>
            </w:tcBorders>
          </w:tcPr>
          <w:p w:rsidR="00A5048C" w:rsidRPr="00CA3F99" w:rsidRDefault="00A5048C" w:rsidP="00861213">
            <w:pPr>
              <w:rPr>
                <w:sz w:val="22"/>
                <w:szCs w:val="22"/>
              </w:rPr>
            </w:pPr>
          </w:p>
        </w:tc>
        <w:tc>
          <w:tcPr>
            <w:tcW w:w="846" w:type="dxa"/>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594"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rPr>
                <w:sz w:val="22"/>
                <w:szCs w:val="22"/>
              </w:rPr>
            </w:pPr>
          </w:p>
        </w:tc>
        <w:tc>
          <w:tcPr>
            <w:tcW w:w="845"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rPr>
                <w:sz w:val="22"/>
                <w:szCs w:val="22"/>
              </w:rPr>
            </w:pPr>
          </w:p>
        </w:tc>
        <w:tc>
          <w:tcPr>
            <w:tcW w:w="2043" w:type="dxa"/>
            <w:gridSpan w:val="2"/>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709" w:type="dxa"/>
            <w:vMerge/>
            <w:tcBorders>
              <w:left w:val="single" w:sz="4" w:space="0" w:color="000000"/>
              <w:right w:val="single" w:sz="5" w:space="0" w:color="000000"/>
            </w:tcBorders>
          </w:tcPr>
          <w:p w:rsidR="00A5048C" w:rsidRPr="00CA3F99" w:rsidRDefault="00A5048C" w:rsidP="00861213">
            <w:pP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289"/>
        </w:trPr>
        <w:tc>
          <w:tcPr>
            <w:tcW w:w="509" w:type="dxa"/>
            <w:vMerge/>
            <w:tcBorders>
              <w:left w:val="single" w:sz="5" w:space="0" w:color="000000"/>
              <w:right w:val="single" w:sz="5" w:space="0" w:color="000000"/>
            </w:tcBorders>
          </w:tcPr>
          <w:p w:rsidR="00A5048C" w:rsidRPr="00CA3F99" w:rsidRDefault="00A5048C" w:rsidP="00861213">
            <w:pPr>
              <w:rPr>
                <w:sz w:val="22"/>
                <w:szCs w:val="22"/>
              </w:rPr>
            </w:pPr>
          </w:p>
        </w:tc>
        <w:tc>
          <w:tcPr>
            <w:tcW w:w="2431" w:type="dxa"/>
            <w:gridSpan w:val="2"/>
            <w:vMerge w:val="restart"/>
            <w:tcBorders>
              <w:top w:val="single" w:sz="5" w:space="0" w:color="000000"/>
              <w:left w:val="single" w:sz="5" w:space="0" w:color="000000"/>
              <w:right w:val="single" w:sz="5" w:space="0" w:color="000000"/>
            </w:tcBorders>
          </w:tcPr>
          <w:p w:rsidR="00CA3F99" w:rsidRDefault="00A5048C" w:rsidP="00861213">
            <w:pPr>
              <w:spacing w:line="180" w:lineRule="exact"/>
              <w:rPr>
                <w:spacing w:val="-1"/>
                <w:sz w:val="22"/>
                <w:szCs w:val="22"/>
              </w:rPr>
            </w:pPr>
            <w:r w:rsidRPr="00CA3F99">
              <w:rPr>
                <w:spacing w:val="2"/>
                <w:sz w:val="22"/>
                <w:szCs w:val="22"/>
              </w:rPr>
              <w:t>P</w:t>
            </w:r>
            <w:r w:rsidRPr="00CA3F99">
              <w:rPr>
                <w:spacing w:val="-1"/>
                <w:sz w:val="22"/>
                <w:szCs w:val="22"/>
              </w:rPr>
              <w:t>roduk</w:t>
            </w:r>
            <w:r w:rsidRPr="00CA3F99">
              <w:rPr>
                <w:spacing w:val="3"/>
                <w:sz w:val="22"/>
                <w:szCs w:val="22"/>
              </w:rPr>
              <w:t>/</w:t>
            </w:r>
            <w:r w:rsidRPr="00CA3F99">
              <w:rPr>
                <w:spacing w:val="-4"/>
                <w:sz w:val="22"/>
                <w:szCs w:val="22"/>
              </w:rPr>
              <w:t>m</w:t>
            </w:r>
            <w:r w:rsidRPr="00CA3F99">
              <w:rPr>
                <w:spacing w:val="-1"/>
                <w:sz w:val="22"/>
                <w:szCs w:val="22"/>
              </w:rPr>
              <w:t>ode</w:t>
            </w:r>
            <w:r w:rsidRPr="00CA3F99">
              <w:rPr>
                <w:spacing w:val="3"/>
                <w:sz w:val="22"/>
                <w:szCs w:val="22"/>
              </w:rPr>
              <w:t>l</w:t>
            </w:r>
            <w:r w:rsidRPr="00CA3F99">
              <w:rPr>
                <w:spacing w:val="-1"/>
                <w:sz w:val="22"/>
                <w:szCs w:val="22"/>
              </w:rPr>
              <w:t>/pu</w:t>
            </w:r>
            <w:r w:rsidRPr="00CA3F99">
              <w:rPr>
                <w:spacing w:val="3"/>
                <w:sz w:val="22"/>
                <w:szCs w:val="22"/>
              </w:rPr>
              <w:t>r</w:t>
            </w:r>
            <w:r w:rsidRPr="00CA3F99">
              <w:rPr>
                <w:spacing w:val="-1"/>
                <w:sz w:val="22"/>
                <w:szCs w:val="22"/>
              </w:rPr>
              <w:t>wa</w:t>
            </w:r>
            <w:r w:rsidRPr="00CA3F99">
              <w:rPr>
                <w:spacing w:val="2"/>
                <w:sz w:val="22"/>
                <w:szCs w:val="22"/>
              </w:rPr>
              <w:t>r</w:t>
            </w:r>
            <w:r w:rsidRPr="00CA3F99">
              <w:rPr>
                <w:spacing w:val="-1"/>
                <w:sz w:val="22"/>
                <w:szCs w:val="22"/>
              </w:rPr>
              <w:t>upa</w:t>
            </w:r>
          </w:p>
          <w:p w:rsidR="00A5048C" w:rsidRPr="00CA3F99" w:rsidRDefault="00A5048C" w:rsidP="00861213">
            <w:pPr>
              <w:spacing w:line="180" w:lineRule="exact"/>
              <w:rPr>
                <w:sz w:val="22"/>
                <w:szCs w:val="22"/>
              </w:rPr>
            </w:pPr>
            <w:r w:rsidRPr="00CA3F99">
              <w:rPr>
                <w:spacing w:val="3"/>
                <w:sz w:val="22"/>
                <w:szCs w:val="22"/>
              </w:rPr>
              <w:t>/</w:t>
            </w:r>
            <w:r w:rsidRPr="00CA3F99">
              <w:rPr>
                <w:spacing w:val="-1"/>
                <w:sz w:val="22"/>
                <w:szCs w:val="22"/>
              </w:rPr>
              <w:t>des</w:t>
            </w:r>
            <w:r w:rsidRPr="00CA3F99">
              <w:rPr>
                <w:spacing w:val="3"/>
                <w:sz w:val="22"/>
                <w:szCs w:val="22"/>
              </w:rPr>
              <w:t>a</w:t>
            </w:r>
            <w:r w:rsidRPr="00CA3F99">
              <w:rPr>
                <w:spacing w:val="-1"/>
                <w:sz w:val="22"/>
                <w:szCs w:val="22"/>
              </w:rPr>
              <w:t>in</w:t>
            </w:r>
            <w:r w:rsidRPr="00CA3F99">
              <w:rPr>
                <w:sz w:val="22"/>
                <w:szCs w:val="22"/>
              </w:rPr>
              <w:t>/</w:t>
            </w:r>
            <w:r w:rsidRPr="00CA3F99">
              <w:rPr>
                <w:spacing w:val="1"/>
                <w:sz w:val="22"/>
                <w:szCs w:val="22"/>
              </w:rPr>
              <w:t xml:space="preserve"> </w:t>
            </w:r>
            <w:r w:rsidRPr="00CA3F99">
              <w:rPr>
                <w:spacing w:val="-2"/>
                <w:sz w:val="22"/>
                <w:szCs w:val="22"/>
              </w:rPr>
              <w:t>k</w:t>
            </w:r>
            <w:r w:rsidRPr="00CA3F99">
              <w:rPr>
                <w:spacing w:val="1"/>
                <w:sz w:val="22"/>
                <w:szCs w:val="22"/>
              </w:rPr>
              <w:t>ar</w:t>
            </w:r>
            <w:r w:rsidRPr="00CA3F99">
              <w:rPr>
                <w:spacing w:val="-2"/>
                <w:sz w:val="22"/>
                <w:szCs w:val="22"/>
              </w:rPr>
              <w:t>y</w:t>
            </w:r>
            <w:r w:rsidRPr="00CA3F99">
              <w:rPr>
                <w:sz w:val="22"/>
                <w:szCs w:val="22"/>
              </w:rPr>
              <w:t>a</w:t>
            </w:r>
            <w:r w:rsidRPr="00CA3F99">
              <w:rPr>
                <w:spacing w:val="-3"/>
                <w:sz w:val="22"/>
                <w:szCs w:val="22"/>
              </w:rPr>
              <w:t xml:space="preserve"> </w:t>
            </w:r>
            <w:r w:rsidRPr="00CA3F99">
              <w:rPr>
                <w:spacing w:val="1"/>
                <w:sz w:val="22"/>
                <w:szCs w:val="22"/>
              </w:rPr>
              <w:t>sen</w:t>
            </w:r>
            <w:r w:rsidRPr="00CA3F99">
              <w:rPr>
                <w:spacing w:val="-3"/>
                <w:sz w:val="22"/>
                <w:szCs w:val="22"/>
              </w:rPr>
              <w:t>i</w:t>
            </w:r>
            <w:r w:rsidRPr="00CA3F99">
              <w:rPr>
                <w:sz w:val="22"/>
                <w:szCs w:val="22"/>
              </w:rPr>
              <w:t>/</w:t>
            </w:r>
            <w:r w:rsidRPr="00CA3F99">
              <w:rPr>
                <w:spacing w:val="-2"/>
                <w:sz w:val="22"/>
                <w:szCs w:val="22"/>
              </w:rPr>
              <w:t xml:space="preserve"> </w:t>
            </w:r>
            <w:r w:rsidRPr="00CA3F99">
              <w:rPr>
                <w:spacing w:val="1"/>
                <w:sz w:val="22"/>
                <w:szCs w:val="22"/>
              </w:rPr>
              <w:t>r</w:t>
            </w:r>
            <w:r w:rsidRPr="00CA3F99">
              <w:rPr>
                <w:spacing w:val="-2"/>
                <w:sz w:val="22"/>
                <w:szCs w:val="22"/>
              </w:rPr>
              <w:t>e</w:t>
            </w:r>
            <w:r w:rsidRPr="00CA3F99">
              <w:rPr>
                <w:spacing w:val="1"/>
                <w:sz w:val="22"/>
                <w:szCs w:val="22"/>
              </w:rPr>
              <w:t>ka</w:t>
            </w:r>
            <w:r w:rsidRPr="00CA3F99">
              <w:rPr>
                <w:spacing w:val="-4"/>
                <w:sz w:val="22"/>
                <w:szCs w:val="22"/>
              </w:rPr>
              <w:t>y</w:t>
            </w:r>
            <w:r w:rsidRPr="00CA3F99">
              <w:rPr>
                <w:spacing w:val="1"/>
                <w:sz w:val="22"/>
                <w:szCs w:val="22"/>
              </w:rPr>
              <w:t>as</w:t>
            </w:r>
            <w:r w:rsidRPr="00CA3F99">
              <w:rPr>
                <w:sz w:val="22"/>
                <w:szCs w:val="22"/>
              </w:rPr>
              <w:t>a</w:t>
            </w:r>
            <w:r w:rsidRPr="00CA3F99">
              <w:rPr>
                <w:spacing w:val="-5"/>
                <w:sz w:val="22"/>
                <w:szCs w:val="22"/>
              </w:rPr>
              <w:t xml:space="preserve"> </w:t>
            </w:r>
            <w:r w:rsidRPr="00CA3F99">
              <w:rPr>
                <w:spacing w:val="1"/>
                <w:sz w:val="22"/>
                <w:szCs w:val="22"/>
              </w:rPr>
              <w:t>s</w:t>
            </w:r>
            <w:r w:rsidRPr="00CA3F99">
              <w:rPr>
                <w:spacing w:val="-2"/>
                <w:sz w:val="22"/>
                <w:szCs w:val="22"/>
              </w:rPr>
              <w:t>o</w:t>
            </w:r>
            <w:r w:rsidRPr="00CA3F99">
              <w:rPr>
                <w:spacing w:val="1"/>
                <w:sz w:val="22"/>
                <w:szCs w:val="22"/>
              </w:rPr>
              <w:t>sial</w:t>
            </w:r>
          </w:p>
        </w:tc>
        <w:tc>
          <w:tcPr>
            <w:tcW w:w="846" w:type="dxa"/>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spacing w:line="180" w:lineRule="exact"/>
              <w:rPr>
                <w:sz w:val="22"/>
                <w:szCs w:val="22"/>
              </w:rPr>
            </w:pPr>
            <w:r w:rsidRPr="00CA3F99">
              <w:rPr>
                <w:sz w:val="22"/>
                <w:szCs w:val="22"/>
              </w:rPr>
              <w:t>Materi</w:t>
            </w:r>
          </w:p>
        </w:tc>
        <w:tc>
          <w:tcPr>
            <w:tcW w:w="594"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spacing w:line="180" w:lineRule="exact"/>
              <w:rPr>
                <w:sz w:val="22"/>
                <w:szCs w:val="22"/>
              </w:rPr>
            </w:pPr>
            <w:r w:rsidRPr="00CA3F99">
              <w:rPr>
                <w:spacing w:val="-1"/>
                <w:sz w:val="22"/>
                <w:szCs w:val="22"/>
              </w:rPr>
              <w:t>d</w:t>
            </w:r>
            <w:r w:rsidRPr="00CA3F99">
              <w:rPr>
                <w:spacing w:val="4"/>
                <w:sz w:val="22"/>
                <w:szCs w:val="22"/>
              </w:rPr>
              <w:t>r</w:t>
            </w:r>
            <w:r w:rsidRPr="00CA3F99">
              <w:rPr>
                <w:spacing w:val="-1"/>
                <w:sz w:val="22"/>
                <w:szCs w:val="22"/>
              </w:rPr>
              <w:t>af</w:t>
            </w:r>
          </w:p>
        </w:tc>
        <w:tc>
          <w:tcPr>
            <w:tcW w:w="845"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spacing w:line="180" w:lineRule="exact"/>
              <w:rPr>
                <w:sz w:val="22"/>
                <w:szCs w:val="22"/>
              </w:rPr>
            </w:pPr>
            <w:r w:rsidRPr="00CA3F99">
              <w:rPr>
                <w:spacing w:val="-1"/>
                <w:sz w:val="22"/>
                <w:szCs w:val="22"/>
              </w:rPr>
              <w:t>produk</w:t>
            </w:r>
          </w:p>
        </w:tc>
        <w:tc>
          <w:tcPr>
            <w:tcW w:w="2043" w:type="dxa"/>
            <w:gridSpan w:val="2"/>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spacing w:line="180" w:lineRule="exact"/>
              <w:rPr>
                <w:sz w:val="22"/>
                <w:szCs w:val="22"/>
              </w:rPr>
            </w:pPr>
            <w:r w:rsidRPr="00CA3F99">
              <w:rPr>
                <w:spacing w:val="-1"/>
                <w:sz w:val="22"/>
                <w:szCs w:val="22"/>
              </w:rPr>
              <w:t>pene</w:t>
            </w:r>
            <w:r w:rsidRPr="00CA3F99">
              <w:rPr>
                <w:spacing w:val="3"/>
                <w:sz w:val="22"/>
                <w:szCs w:val="22"/>
              </w:rPr>
              <w:t>r</w:t>
            </w:r>
            <w:r w:rsidRPr="00CA3F99">
              <w:rPr>
                <w:spacing w:val="-1"/>
                <w:sz w:val="22"/>
                <w:szCs w:val="22"/>
              </w:rPr>
              <w:t>apan</w:t>
            </w:r>
          </w:p>
        </w:tc>
        <w:tc>
          <w:tcPr>
            <w:tcW w:w="709" w:type="dxa"/>
            <w:vMerge/>
            <w:tcBorders>
              <w:left w:val="single" w:sz="4" w:space="0" w:color="000000"/>
              <w:right w:val="single" w:sz="5" w:space="0" w:color="000000"/>
            </w:tcBorders>
          </w:tcPr>
          <w:p w:rsidR="00A5048C" w:rsidRPr="00CA3F99" w:rsidRDefault="00A5048C" w:rsidP="00861213">
            <w:pP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421"/>
        </w:trPr>
        <w:tc>
          <w:tcPr>
            <w:tcW w:w="509" w:type="dxa"/>
            <w:vMerge/>
            <w:tcBorders>
              <w:left w:val="single" w:sz="5" w:space="0" w:color="000000"/>
              <w:bottom w:val="single" w:sz="5" w:space="0" w:color="000000"/>
              <w:right w:val="single" w:sz="5" w:space="0" w:color="000000"/>
            </w:tcBorders>
          </w:tcPr>
          <w:p w:rsidR="00A5048C" w:rsidRPr="00CA3F99" w:rsidRDefault="00A5048C" w:rsidP="00861213">
            <w:pPr>
              <w:rPr>
                <w:sz w:val="22"/>
                <w:szCs w:val="22"/>
              </w:rPr>
            </w:pPr>
          </w:p>
        </w:tc>
        <w:tc>
          <w:tcPr>
            <w:tcW w:w="2431" w:type="dxa"/>
            <w:gridSpan w:val="2"/>
            <w:vMerge/>
            <w:tcBorders>
              <w:left w:val="single" w:sz="5" w:space="0" w:color="000000"/>
              <w:bottom w:val="single" w:sz="5" w:space="0" w:color="000000"/>
              <w:right w:val="single" w:sz="5" w:space="0" w:color="000000"/>
            </w:tcBorders>
          </w:tcPr>
          <w:p w:rsidR="00A5048C" w:rsidRPr="00CA3F99" w:rsidRDefault="00A5048C" w:rsidP="00861213">
            <w:pPr>
              <w:rPr>
                <w:sz w:val="22"/>
                <w:szCs w:val="22"/>
              </w:rPr>
            </w:pPr>
          </w:p>
        </w:tc>
        <w:tc>
          <w:tcPr>
            <w:tcW w:w="846" w:type="dxa"/>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594" w:type="dxa"/>
            <w:tcBorders>
              <w:top w:val="single" w:sz="5" w:space="0" w:color="000000"/>
              <w:left w:val="single" w:sz="4" w:space="0" w:color="000000"/>
              <w:bottom w:val="single" w:sz="5" w:space="0" w:color="000000"/>
              <w:right w:val="single" w:sz="5" w:space="0" w:color="000000"/>
            </w:tcBorders>
          </w:tcPr>
          <w:p w:rsidR="00A5048C" w:rsidRPr="00CA3F99" w:rsidRDefault="00A5048C" w:rsidP="00861213">
            <w:pPr>
              <w:rPr>
                <w:sz w:val="22"/>
                <w:szCs w:val="22"/>
              </w:rPr>
            </w:pPr>
          </w:p>
        </w:tc>
        <w:tc>
          <w:tcPr>
            <w:tcW w:w="845" w:type="dxa"/>
            <w:tcBorders>
              <w:top w:val="single" w:sz="5" w:space="0" w:color="000000"/>
              <w:left w:val="single" w:sz="5" w:space="0" w:color="000000"/>
              <w:bottom w:val="single" w:sz="5" w:space="0" w:color="000000"/>
              <w:right w:val="single" w:sz="5" w:space="0" w:color="000000"/>
            </w:tcBorders>
          </w:tcPr>
          <w:p w:rsidR="00A5048C" w:rsidRPr="00CA3F99" w:rsidRDefault="00A5048C" w:rsidP="00861213">
            <w:pPr>
              <w:rPr>
                <w:sz w:val="22"/>
                <w:szCs w:val="22"/>
              </w:rPr>
            </w:pPr>
          </w:p>
        </w:tc>
        <w:tc>
          <w:tcPr>
            <w:tcW w:w="2043" w:type="dxa"/>
            <w:gridSpan w:val="2"/>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rPr>
                <w:sz w:val="22"/>
                <w:szCs w:val="22"/>
              </w:rPr>
            </w:pPr>
          </w:p>
        </w:tc>
        <w:tc>
          <w:tcPr>
            <w:tcW w:w="709" w:type="dxa"/>
            <w:vMerge/>
            <w:tcBorders>
              <w:left w:val="single" w:sz="4" w:space="0" w:color="000000"/>
              <w:right w:val="single" w:sz="5" w:space="0" w:color="000000"/>
            </w:tcBorders>
          </w:tcPr>
          <w:p w:rsidR="00A5048C" w:rsidRPr="00CA3F99" w:rsidRDefault="00A5048C" w:rsidP="00861213">
            <w:pP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711"/>
        </w:trPr>
        <w:tc>
          <w:tcPr>
            <w:tcW w:w="509" w:type="dxa"/>
            <w:vMerge w:val="restart"/>
            <w:tcBorders>
              <w:top w:val="single" w:sz="5" w:space="0" w:color="000000"/>
              <w:left w:val="single" w:sz="5" w:space="0" w:color="000000"/>
              <w:right w:val="single" w:sz="5" w:space="0" w:color="000000"/>
            </w:tcBorders>
          </w:tcPr>
          <w:p w:rsidR="00A5048C" w:rsidRPr="00CA3F99" w:rsidRDefault="00A5048C" w:rsidP="00861213">
            <w:pPr>
              <w:ind w:right="175"/>
              <w:jc w:val="center"/>
              <w:rPr>
                <w:sz w:val="22"/>
                <w:szCs w:val="22"/>
              </w:rPr>
            </w:pPr>
            <w:r w:rsidRPr="00CA3F99">
              <w:rPr>
                <w:sz w:val="22"/>
                <w:szCs w:val="22"/>
              </w:rPr>
              <w:t>d</w:t>
            </w:r>
          </w:p>
        </w:tc>
        <w:tc>
          <w:tcPr>
            <w:tcW w:w="2431" w:type="dxa"/>
            <w:gridSpan w:val="2"/>
            <w:vMerge w:val="restart"/>
            <w:tcBorders>
              <w:top w:val="single" w:sz="5" w:space="0" w:color="000000"/>
              <w:left w:val="single" w:sz="5" w:space="0" w:color="000000"/>
              <w:right w:val="single" w:sz="5" w:space="0" w:color="000000"/>
            </w:tcBorders>
          </w:tcPr>
          <w:p w:rsidR="00A5048C" w:rsidRPr="00CA3F99" w:rsidRDefault="00A5048C" w:rsidP="00861213">
            <w:pPr>
              <w:spacing w:before="11" w:line="280" w:lineRule="exact"/>
              <w:rPr>
                <w:sz w:val="22"/>
                <w:szCs w:val="22"/>
              </w:rPr>
            </w:pPr>
          </w:p>
          <w:p w:rsidR="00A5048C" w:rsidRPr="00CA3F99" w:rsidRDefault="00A5048C" w:rsidP="00861213">
            <w:pPr>
              <w:rPr>
                <w:sz w:val="22"/>
                <w:szCs w:val="22"/>
              </w:rPr>
            </w:pPr>
            <w:r w:rsidRPr="00CA3F99">
              <w:rPr>
                <w:spacing w:val="2"/>
                <w:sz w:val="22"/>
                <w:szCs w:val="22"/>
              </w:rPr>
              <w:t>B</w:t>
            </w:r>
            <w:r w:rsidRPr="00CA3F99">
              <w:rPr>
                <w:spacing w:val="-1"/>
                <w:sz w:val="22"/>
                <w:szCs w:val="22"/>
              </w:rPr>
              <w:t>uk</w:t>
            </w:r>
            <w:r w:rsidRPr="00CA3F99">
              <w:rPr>
                <w:sz w:val="22"/>
                <w:szCs w:val="22"/>
              </w:rPr>
              <w:t>u</w:t>
            </w:r>
            <w:r w:rsidRPr="00CA3F99">
              <w:rPr>
                <w:spacing w:val="-4"/>
                <w:sz w:val="22"/>
                <w:szCs w:val="22"/>
              </w:rPr>
              <w:t xml:space="preserve"> </w:t>
            </w:r>
            <w:r w:rsidRPr="00CA3F99">
              <w:rPr>
                <w:spacing w:val="-1"/>
                <w:sz w:val="22"/>
                <w:szCs w:val="22"/>
              </w:rPr>
              <w:t>Ajar</w:t>
            </w:r>
          </w:p>
        </w:tc>
        <w:tc>
          <w:tcPr>
            <w:tcW w:w="846" w:type="dxa"/>
            <w:vMerge w:val="restart"/>
            <w:tcBorders>
              <w:top w:val="single" w:sz="5" w:space="0" w:color="000000"/>
              <w:left w:val="single" w:sz="5" w:space="0" w:color="000000"/>
              <w:right w:val="single" w:sz="4" w:space="0" w:color="000000"/>
            </w:tcBorders>
          </w:tcPr>
          <w:p w:rsidR="00A5048C" w:rsidRPr="00CA3F99" w:rsidRDefault="00A5048C" w:rsidP="00861213">
            <w:pPr>
              <w:spacing w:before="8" w:line="180" w:lineRule="exact"/>
              <w:rPr>
                <w:sz w:val="22"/>
                <w:szCs w:val="22"/>
              </w:rPr>
            </w:pPr>
          </w:p>
          <w:p w:rsidR="00A5048C" w:rsidRPr="00CA3F99" w:rsidRDefault="00A5048C" w:rsidP="00861213">
            <w:pPr>
              <w:rPr>
                <w:sz w:val="22"/>
                <w:szCs w:val="22"/>
              </w:rPr>
            </w:pPr>
            <w:r w:rsidRPr="00CA3F99">
              <w:rPr>
                <w:sz w:val="22"/>
                <w:szCs w:val="22"/>
              </w:rPr>
              <w:t>Materi</w:t>
            </w:r>
          </w:p>
        </w:tc>
        <w:tc>
          <w:tcPr>
            <w:tcW w:w="594" w:type="dxa"/>
            <w:vMerge w:val="restart"/>
            <w:tcBorders>
              <w:top w:val="single" w:sz="5" w:space="0" w:color="000000"/>
              <w:left w:val="single" w:sz="4" w:space="0" w:color="000000"/>
              <w:right w:val="single" w:sz="5" w:space="0" w:color="000000"/>
            </w:tcBorders>
          </w:tcPr>
          <w:p w:rsidR="00A5048C" w:rsidRPr="00CA3F99" w:rsidRDefault="00A5048C" w:rsidP="00861213">
            <w:pPr>
              <w:spacing w:before="8" w:line="180" w:lineRule="exact"/>
              <w:rPr>
                <w:sz w:val="22"/>
                <w:szCs w:val="22"/>
              </w:rPr>
            </w:pPr>
          </w:p>
          <w:p w:rsidR="00A5048C" w:rsidRPr="00CA3F99" w:rsidRDefault="00A5048C" w:rsidP="00861213">
            <w:pPr>
              <w:rPr>
                <w:sz w:val="22"/>
                <w:szCs w:val="22"/>
              </w:rPr>
            </w:pPr>
            <w:r w:rsidRPr="00CA3F99">
              <w:rPr>
                <w:spacing w:val="-1"/>
                <w:sz w:val="22"/>
                <w:szCs w:val="22"/>
              </w:rPr>
              <w:t>d</w:t>
            </w:r>
            <w:r w:rsidRPr="00CA3F99">
              <w:rPr>
                <w:spacing w:val="4"/>
                <w:sz w:val="22"/>
                <w:szCs w:val="22"/>
              </w:rPr>
              <w:t>r</w:t>
            </w:r>
            <w:r w:rsidRPr="00CA3F99">
              <w:rPr>
                <w:spacing w:val="-1"/>
                <w:sz w:val="22"/>
                <w:szCs w:val="22"/>
              </w:rPr>
              <w:t>af</w:t>
            </w:r>
          </w:p>
        </w:tc>
        <w:tc>
          <w:tcPr>
            <w:tcW w:w="845" w:type="dxa"/>
            <w:vMerge w:val="restart"/>
            <w:tcBorders>
              <w:top w:val="single" w:sz="5" w:space="0" w:color="000000"/>
              <w:left w:val="single" w:sz="5" w:space="0" w:color="000000"/>
              <w:right w:val="single" w:sz="5" w:space="0" w:color="000000"/>
            </w:tcBorders>
          </w:tcPr>
          <w:p w:rsidR="00A5048C" w:rsidRPr="00CA3F99" w:rsidRDefault="00A5048C" w:rsidP="00861213">
            <w:pPr>
              <w:spacing w:line="180" w:lineRule="exact"/>
              <w:rPr>
                <w:sz w:val="22"/>
                <w:szCs w:val="22"/>
              </w:rPr>
            </w:pPr>
            <w:r w:rsidRPr="00CA3F99">
              <w:rPr>
                <w:spacing w:val="-1"/>
                <w:sz w:val="22"/>
                <w:szCs w:val="22"/>
              </w:rPr>
              <w:t>dip</w:t>
            </w:r>
            <w:r w:rsidRPr="00CA3F99">
              <w:rPr>
                <w:spacing w:val="5"/>
                <w:sz w:val="22"/>
                <w:szCs w:val="22"/>
              </w:rPr>
              <w:t>r</w:t>
            </w:r>
            <w:r w:rsidRPr="00CA3F99">
              <w:rPr>
                <w:spacing w:val="-1"/>
                <w:sz w:val="22"/>
                <w:szCs w:val="22"/>
              </w:rPr>
              <w:t>oses</w:t>
            </w:r>
          </w:p>
          <w:p w:rsidR="00A5048C" w:rsidRPr="00CA3F99" w:rsidRDefault="00A5048C" w:rsidP="00861213">
            <w:pPr>
              <w:spacing w:line="180" w:lineRule="exact"/>
              <w:rPr>
                <w:sz w:val="22"/>
                <w:szCs w:val="22"/>
              </w:rPr>
            </w:pPr>
            <w:r w:rsidRPr="00CA3F99">
              <w:rPr>
                <w:spacing w:val="2"/>
                <w:sz w:val="22"/>
                <w:szCs w:val="22"/>
              </w:rPr>
              <w:t>p</w:t>
            </w:r>
            <w:r w:rsidRPr="00CA3F99">
              <w:rPr>
                <w:spacing w:val="-1"/>
                <w:sz w:val="22"/>
                <w:szCs w:val="22"/>
              </w:rPr>
              <w:t>ene</w:t>
            </w:r>
            <w:r w:rsidRPr="00CA3F99">
              <w:rPr>
                <w:spacing w:val="3"/>
                <w:sz w:val="22"/>
                <w:szCs w:val="22"/>
              </w:rPr>
              <w:t>r</w:t>
            </w:r>
            <w:r w:rsidRPr="00CA3F99">
              <w:rPr>
                <w:spacing w:val="2"/>
                <w:sz w:val="22"/>
                <w:szCs w:val="22"/>
              </w:rPr>
              <w:t>b</w:t>
            </w:r>
            <w:r w:rsidRPr="00CA3F99">
              <w:rPr>
                <w:spacing w:val="-1"/>
                <w:sz w:val="22"/>
                <w:szCs w:val="22"/>
              </w:rPr>
              <w:t>it</w:t>
            </w:r>
          </w:p>
          <w:p w:rsidR="00A5048C" w:rsidRPr="00CA3F99" w:rsidRDefault="00A5048C" w:rsidP="00861213">
            <w:pPr>
              <w:spacing w:line="180" w:lineRule="exact"/>
              <w:rPr>
                <w:sz w:val="22"/>
                <w:szCs w:val="22"/>
              </w:rPr>
            </w:pPr>
            <w:r w:rsidRPr="00CA3F99">
              <w:rPr>
                <w:spacing w:val="1"/>
                <w:sz w:val="22"/>
                <w:szCs w:val="22"/>
              </w:rPr>
              <w:t>(</w:t>
            </w:r>
            <w:r w:rsidRPr="00CA3F99">
              <w:rPr>
                <w:i/>
                <w:spacing w:val="1"/>
                <w:sz w:val="22"/>
                <w:szCs w:val="22"/>
              </w:rPr>
              <w:t>ed</w:t>
            </w:r>
            <w:r w:rsidRPr="00CA3F99">
              <w:rPr>
                <w:i/>
                <w:spacing w:val="-2"/>
                <w:sz w:val="22"/>
                <w:szCs w:val="22"/>
              </w:rPr>
              <w:t>i</w:t>
            </w:r>
            <w:r w:rsidRPr="00CA3F99">
              <w:rPr>
                <w:i/>
                <w:spacing w:val="1"/>
                <w:sz w:val="22"/>
                <w:szCs w:val="22"/>
              </w:rPr>
              <w:t>tin</w:t>
            </w:r>
            <w:r w:rsidRPr="00CA3F99">
              <w:rPr>
                <w:i/>
                <w:spacing w:val="-5"/>
                <w:sz w:val="22"/>
                <w:szCs w:val="22"/>
              </w:rPr>
              <w:t>g</w:t>
            </w:r>
            <w:r w:rsidRPr="00CA3F99">
              <w:rPr>
                <w:sz w:val="22"/>
                <w:szCs w:val="22"/>
              </w:rPr>
              <w:t>)</w:t>
            </w:r>
          </w:p>
        </w:tc>
        <w:tc>
          <w:tcPr>
            <w:tcW w:w="2043" w:type="dxa"/>
            <w:gridSpan w:val="2"/>
            <w:tcBorders>
              <w:top w:val="single" w:sz="5" w:space="0" w:color="000000"/>
              <w:left w:val="single" w:sz="5" w:space="0" w:color="000000"/>
              <w:bottom w:val="single" w:sz="5" w:space="0" w:color="000000"/>
              <w:right w:val="single" w:sz="4" w:space="0" w:color="000000"/>
            </w:tcBorders>
          </w:tcPr>
          <w:p w:rsidR="00A5048C" w:rsidRPr="00CA3F99" w:rsidRDefault="00A5048C" w:rsidP="00861213">
            <w:pPr>
              <w:spacing w:before="8" w:line="180" w:lineRule="exact"/>
              <w:rPr>
                <w:sz w:val="22"/>
                <w:szCs w:val="22"/>
              </w:rPr>
            </w:pPr>
          </w:p>
          <w:p w:rsidR="00A5048C" w:rsidRPr="00CA3F99" w:rsidRDefault="00A5048C" w:rsidP="00861213">
            <w:pPr>
              <w:rPr>
                <w:sz w:val="22"/>
                <w:szCs w:val="22"/>
              </w:rPr>
            </w:pPr>
            <w:r w:rsidRPr="00CA3F99">
              <w:rPr>
                <w:spacing w:val="1"/>
                <w:sz w:val="22"/>
                <w:szCs w:val="22"/>
              </w:rPr>
              <w:t>su</w:t>
            </w:r>
            <w:r w:rsidRPr="00CA3F99">
              <w:rPr>
                <w:spacing w:val="-4"/>
                <w:sz w:val="22"/>
                <w:szCs w:val="22"/>
              </w:rPr>
              <w:t>d</w:t>
            </w:r>
            <w:r w:rsidRPr="00CA3F99">
              <w:rPr>
                <w:spacing w:val="1"/>
                <w:sz w:val="22"/>
                <w:szCs w:val="22"/>
              </w:rPr>
              <w:t>a</w:t>
            </w:r>
            <w:r w:rsidRPr="00CA3F99">
              <w:rPr>
                <w:sz w:val="22"/>
                <w:szCs w:val="22"/>
              </w:rPr>
              <w:t>h</w:t>
            </w:r>
            <w:r w:rsidRPr="00CA3F99">
              <w:rPr>
                <w:spacing w:val="-3"/>
                <w:sz w:val="22"/>
                <w:szCs w:val="22"/>
              </w:rPr>
              <w:t xml:space="preserve"> </w:t>
            </w:r>
            <w:r w:rsidRPr="00CA3F99">
              <w:rPr>
                <w:spacing w:val="1"/>
                <w:sz w:val="22"/>
                <w:szCs w:val="22"/>
              </w:rPr>
              <w:t>te</w:t>
            </w:r>
            <w:r w:rsidRPr="00CA3F99">
              <w:rPr>
                <w:spacing w:val="-3"/>
                <w:sz w:val="22"/>
                <w:szCs w:val="22"/>
              </w:rPr>
              <w:t>r</w:t>
            </w:r>
            <w:r w:rsidRPr="00CA3F99">
              <w:rPr>
                <w:spacing w:val="1"/>
                <w:sz w:val="22"/>
                <w:szCs w:val="22"/>
              </w:rPr>
              <w:t>bit</w:t>
            </w:r>
          </w:p>
        </w:tc>
        <w:tc>
          <w:tcPr>
            <w:tcW w:w="709" w:type="dxa"/>
            <w:vMerge/>
            <w:tcBorders>
              <w:left w:val="single" w:sz="4" w:space="0" w:color="000000"/>
              <w:right w:val="single" w:sz="5" w:space="0" w:color="000000"/>
            </w:tcBorders>
          </w:tcPr>
          <w:p w:rsidR="00A5048C" w:rsidRPr="00CA3F99" w:rsidRDefault="00A5048C" w:rsidP="00861213">
            <w:pPr>
              <w:ind w:right="252"/>
              <w:jc w:val="center"/>
              <w:rPr>
                <w:sz w:val="22"/>
                <w:szCs w:val="22"/>
              </w:rPr>
            </w:pPr>
          </w:p>
        </w:tc>
        <w:tc>
          <w:tcPr>
            <w:tcW w:w="709" w:type="dxa"/>
            <w:vMerge/>
            <w:tcBorders>
              <w:left w:val="single" w:sz="5"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205"/>
        </w:trPr>
        <w:tc>
          <w:tcPr>
            <w:tcW w:w="509" w:type="dxa"/>
            <w:vMerge/>
            <w:tcBorders>
              <w:left w:val="single" w:sz="5" w:space="0" w:color="000000"/>
              <w:bottom w:val="single" w:sz="4" w:space="0" w:color="000000"/>
              <w:right w:val="single" w:sz="5" w:space="0" w:color="000000"/>
            </w:tcBorders>
          </w:tcPr>
          <w:p w:rsidR="00A5048C" w:rsidRPr="00CA3F99" w:rsidRDefault="00A5048C" w:rsidP="00861213">
            <w:pPr>
              <w:rPr>
                <w:sz w:val="22"/>
                <w:szCs w:val="22"/>
              </w:rPr>
            </w:pPr>
          </w:p>
        </w:tc>
        <w:tc>
          <w:tcPr>
            <w:tcW w:w="2431" w:type="dxa"/>
            <w:gridSpan w:val="2"/>
            <w:vMerge/>
            <w:tcBorders>
              <w:left w:val="single" w:sz="5" w:space="0" w:color="000000"/>
              <w:bottom w:val="single" w:sz="4" w:space="0" w:color="000000"/>
              <w:right w:val="single" w:sz="5" w:space="0" w:color="000000"/>
            </w:tcBorders>
          </w:tcPr>
          <w:p w:rsidR="00A5048C" w:rsidRPr="00CA3F99" w:rsidRDefault="00A5048C" w:rsidP="00861213">
            <w:pPr>
              <w:rPr>
                <w:sz w:val="22"/>
                <w:szCs w:val="22"/>
              </w:rPr>
            </w:pPr>
          </w:p>
        </w:tc>
        <w:tc>
          <w:tcPr>
            <w:tcW w:w="846" w:type="dxa"/>
            <w:vMerge/>
            <w:tcBorders>
              <w:left w:val="single" w:sz="5" w:space="0" w:color="000000"/>
              <w:bottom w:val="single" w:sz="4" w:space="0" w:color="000000"/>
              <w:right w:val="single" w:sz="4" w:space="0" w:color="000000"/>
            </w:tcBorders>
          </w:tcPr>
          <w:p w:rsidR="00A5048C" w:rsidRPr="00CA3F99" w:rsidRDefault="00A5048C" w:rsidP="00861213">
            <w:pPr>
              <w:rPr>
                <w:sz w:val="22"/>
                <w:szCs w:val="22"/>
              </w:rPr>
            </w:pPr>
          </w:p>
        </w:tc>
        <w:tc>
          <w:tcPr>
            <w:tcW w:w="594" w:type="dxa"/>
            <w:vMerge/>
            <w:tcBorders>
              <w:left w:val="single" w:sz="4" w:space="0" w:color="000000"/>
              <w:bottom w:val="single" w:sz="4" w:space="0" w:color="000000"/>
              <w:right w:val="single" w:sz="5" w:space="0" w:color="000000"/>
            </w:tcBorders>
          </w:tcPr>
          <w:p w:rsidR="00A5048C" w:rsidRPr="00CA3F99" w:rsidRDefault="00A5048C" w:rsidP="00861213">
            <w:pPr>
              <w:rPr>
                <w:sz w:val="22"/>
                <w:szCs w:val="22"/>
              </w:rPr>
            </w:pPr>
          </w:p>
        </w:tc>
        <w:tc>
          <w:tcPr>
            <w:tcW w:w="845" w:type="dxa"/>
            <w:vMerge/>
            <w:tcBorders>
              <w:left w:val="single" w:sz="5" w:space="0" w:color="000000"/>
              <w:bottom w:val="single" w:sz="4" w:space="0" w:color="000000"/>
              <w:right w:val="single" w:sz="5" w:space="0" w:color="000000"/>
            </w:tcBorders>
          </w:tcPr>
          <w:p w:rsidR="00A5048C" w:rsidRPr="00CA3F99" w:rsidRDefault="00A5048C" w:rsidP="00861213">
            <w:pPr>
              <w:rPr>
                <w:sz w:val="22"/>
                <w:szCs w:val="22"/>
              </w:rPr>
            </w:pPr>
          </w:p>
        </w:tc>
        <w:tc>
          <w:tcPr>
            <w:tcW w:w="2043" w:type="dxa"/>
            <w:gridSpan w:val="2"/>
            <w:tcBorders>
              <w:top w:val="single" w:sz="5" w:space="0" w:color="000000"/>
              <w:left w:val="single" w:sz="5" w:space="0" w:color="000000"/>
              <w:bottom w:val="single" w:sz="4" w:space="0" w:color="000000"/>
              <w:right w:val="single" w:sz="4" w:space="0" w:color="000000"/>
            </w:tcBorders>
          </w:tcPr>
          <w:p w:rsidR="00A5048C" w:rsidRPr="00CA3F99" w:rsidRDefault="00A5048C" w:rsidP="00861213">
            <w:pPr>
              <w:rPr>
                <w:sz w:val="22"/>
                <w:szCs w:val="22"/>
              </w:rPr>
            </w:pPr>
          </w:p>
        </w:tc>
        <w:tc>
          <w:tcPr>
            <w:tcW w:w="709" w:type="dxa"/>
            <w:vMerge/>
            <w:tcBorders>
              <w:left w:val="single" w:sz="4" w:space="0" w:color="000000"/>
              <w:bottom w:val="single" w:sz="4" w:space="0" w:color="000000"/>
              <w:right w:val="single" w:sz="5" w:space="0" w:color="000000"/>
            </w:tcBorders>
          </w:tcPr>
          <w:p w:rsidR="00A5048C" w:rsidRPr="00CA3F99" w:rsidRDefault="00A5048C" w:rsidP="00861213">
            <w:pPr>
              <w:rPr>
                <w:sz w:val="22"/>
                <w:szCs w:val="22"/>
              </w:rPr>
            </w:pPr>
          </w:p>
        </w:tc>
        <w:tc>
          <w:tcPr>
            <w:tcW w:w="709" w:type="dxa"/>
            <w:vMerge/>
            <w:tcBorders>
              <w:left w:val="single" w:sz="5" w:space="0" w:color="000000"/>
              <w:bottom w:val="single" w:sz="4" w:space="0" w:color="000000"/>
              <w:right w:val="single" w:sz="5" w:space="0" w:color="000000"/>
            </w:tcBorders>
          </w:tcPr>
          <w:p w:rsidR="00A5048C" w:rsidRPr="00CA3F99" w:rsidRDefault="00A5048C" w:rsidP="00861213">
            <w:pPr>
              <w:rPr>
                <w:sz w:val="22"/>
                <w:szCs w:val="22"/>
              </w:rPr>
            </w:pPr>
          </w:p>
        </w:tc>
        <w:tc>
          <w:tcPr>
            <w:tcW w:w="708" w:type="dxa"/>
            <w:vMerge/>
            <w:tcBorders>
              <w:left w:val="single" w:sz="5" w:space="0" w:color="000000"/>
              <w:bottom w:val="single" w:sz="4" w:space="0" w:color="000000"/>
              <w:right w:val="single" w:sz="5" w:space="0" w:color="000000"/>
            </w:tcBorders>
          </w:tcPr>
          <w:p w:rsidR="00A5048C" w:rsidRPr="00CA3F99" w:rsidRDefault="00A5048C" w:rsidP="00861213">
            <w:pPr>
              <w:rPr>
                <w:sz w:val="22"/>
                <w:szCs w:val="22"/>
              </w:rPr>
            </w:pPr>
          </w:p>
        </w:tc>
      </w:tr>
      <w:tr w:rsidR="00A5048C" w:rsidRPr="00CA3F99" w:rsidTr="00CA3F99">
        <w:trPr>
          <w:trHeight w:hRule="exact" w:val="338"/>
        </w:trPr>
        <w:tc>
          <w:tcPr>
            <w:tcW w:w="509" w:type="dxa"/>
            <w:tcBorders>
              <w:top w:val="single" w:sz="4" w:space="0" w:color="000000"/>
              <w:left w:val="single" w:sz="5" w:space="0" w:color="000000"/>
              <w:bottom w:val="single" w:sz="4" w:space="0" w:color="000000"/>
              <w:right w:val="single" w:sz="5" w:space="0" w:color="000000"/>
            </w:tcBorders>
          </w:tcPr>
          <w:p w:rsidR="00A5048C" w:rsidRPr="00CA3F99" w:rsidRDefault="00A5048C" w:rsidP="00861213">
            <w:pPr>
              <w:rPr>
                <w:sz w:val="22"/>
                <w:szCs w:val="22"/>
              </w:rPr>
            </w:pPr>
          </w:p>
        </w:tc>
        <w:tc>
          <w:tcPr>
            <w:tcW w:w="6759" w:type="dxa"/>
            <w:gridSpan w:val="7"/>
            <w:tcBorders>
              <w:top w:val="nil"/>
              <w:left w:val="single" w:sz="5" w:space="0" w:color="000000"/>
              <w:bottom w:val="single" w:sz="4" w:space="0" w:color="000000"/>
              <w:right w:val="single" w:sz="4" w:space="0" w:color="000000"/>
            </w:tcBorders>
          </w:tcPr>
          <w:p w:rsidR="00A5048C" w:rsidRPr="00CA3F99" w:rsidRDefault="00A5048C" w:rsidP="00861213">
            <w:pPr>
              <w:spacing w:before="65"/>
              <w:ind w:right="2880"/>
              <w:jc w:val="center"/>
              <w:rPr>
                <w:sz w:val="22"/>
                <w:szCs w:val="22"/>
              </w:rPr>
            </w:pPr>
            <w:r w:rsidRPr="00CA3F99">
              <w:rPr>
                <w:spacing w:val="2"/>
                <w:w w:val="99"/>
                <w:sz w:val="22"/>
                <w:szCs w:val="22"/>
              </w:rPr>
              <w:t>J</w:t>
            </w:r>
            <w:r w:rsidRPr="00CA3F99">
              <w:rPr>
                <w:spacing w:val="-1"/>
                <w:w w:val="99"/>
                <w:sz w:val="22"/>
                <w:szCs w:val="22"/>
              </w:rPr>
              <w:t>u</w:t>
            </w:r>
            <w:r w:rsidRPr="00CA3F99">
              <w:rPr>
                <w:spacing w:val="-2"/>
                <w:w w:val="99"/>
                <w:sz w:val="22"/>
                <w:szCs w:val="22"/>
              </w:rPr>
              <w:t>m</w:t>
            </w:r>
            <w:r w:rsidRPr="00CA3F99">
              <w:rPr>
                <w:spacing w:val="-1"/>
                <w:w w:val="99"/>
                <w:sz w:val="22"/>
                <w:szCs w:val="22"/>
              </w:rPr>
              <w:t>l</w:t>
            </w:r>
            <w:r w:rsidRPr="00CA3F99">
              <w:rPr>
                <w:spacing w:val="2"/>
                <w:w w:val="99"/>
                <w:sz w:val="22"/>
                <w:szCs w:val="22"/>
              </w:rPr>
              <w:t>ah</w:t>
            </w:r>
          </w:p>
        </w:tc>
        <w:tc>
          <w:tcPr>
            <w:tcW w:w="709" w:type="dxa"/>
            <w:tcBorders>
              <w:top w:val="single" w:sz="4" w:space="0" w:color="000000"/>
              <w:left w:val="single" w:sz="4" w:space="0" w:color="000000"/>
              <w:bottom w:val="single" w:sz="4" w:space="0" w:color="000000"/>
              <w:right w:val="single" w:sz="5" w:space="0" w:color="000000"/>
            </w:tcBorders>
          </w:tcPr>
          <w:p w:rsidR="00A5048C" w:rsidRPr="00CA3F99" w:rsidRDefault="00A5048C" w:rsidP="00861213">
            <w:pPr>
              <w:spacing w:before="61"/>
              <w:rPr>
                <w:sz w:val="22"/>
                <w:szCs w:val="22"/>
              </w:rPr>
            </w:pPr>
            <w:r w:rsidRPr="00CA3F99">
              <w:rPr>
                <w:spacing w:val="-1"/>
                <w:sz w:val="22"/>
                <w:szCs w:val="22"/>
              </w:rPr>
              <w:t>100%</w:t>
            </w:r>
          </w:p>
        </w:tc>
        <w:tc>
          <w:tcPr>
            <w:tcW w:w="709" w:type="dxa"/>
            <w:tcBorders>
              <w:top w:val="single" w:sz="4" w:space="0" w:color="000000"/>
              <w:left w:val="single" w:sz="5" w:space="0" w:color="000000"/>
              <w:bottom w:val="single" w:sz="4" w:space="0" w:color="000000"/>
              <w:right w:val="single" w:sz="5" w:space="0" w:color="000000"/>
            </w:tcBorders>
          </w:tcPr>
          <w:p w:rsidR="00A5048C" w:rsidRPr="00CA3F99" w:rsidRDefault="00A5048C" w:rsidP="00861213">
            <w:pPr>
              <w:rPr>
                <w:sz w:val="22"/>
                <w:szCs w:val="22"/>
              </w:rPr>
            </w:pPr>
          </w:p>
        </w:tc>
        <w:tc>
          <w:tcPr>
            <w:tcW w:w="708" w:type="dxa"/>
            <w:tcBorders>
              <w:top w:val="single" w:sz="4" w:space="0" w:color="000000"/>
              <w:left w:val="single" w:sz="5" w:space="0" w:color="000000"/>
              <w:bottom w:val="single" w:sz="4" w:space="0" w:color="000000"/>
              <w:right w:val="single" w:sz="5" w:space="0" w:color="000000"/>
            </w:tcBorders>
          </w:tcPr>
          <w:p w:rsidR="00A5048C" w:rsidRPr="00CA3F99" w:rsidRDefault="00A5048C" w:rsidP="00861213">
            <w:pPr>
              <w:rPr>
                <w:sz w:val="22"/>
                <w:szCs w:val="22"/>
              </w:rPr>
            </w:pPr>
          </w:p>
        </w:tc>
      </w:tr>
    </w:tbl>
    <w:p w:rsidR="00A5048C" w:rsidRPr="00C226FA" w:rsidRDefault="00A5048C" w:rsidP="00861213">
      <w:pPr>
        <w:spacing w:before="77"/>
        <w:rPr>
          <w:sz w:val="22"/>
          <w:szCs w:val="22"/>
        </w:rPr>
      </w:pPr>
      <w:r w:rsidRPr="00C226FA">
        <w:rPr>
          <w:b/>
          <w:spacing w:val="-3"/>
          <w:sz w:val="22"/>
          <w:szCs w:val="22"/>
        </w:rPr>
        <w:lastRenderedPageBreak/>
        <w:t>K</w:t>
      </w:r>
      <w:r w:rsidRPr="00C226FA">
        <w:rPr>
          <w:b/>
          <w:spacing w:val="3"/>
          <w:sz w:val="22"/>
          <w:szCs w:val="22"/>
        </w:rPr>
        <w:t>o</w:t>
      </w:r>
      <w:r w:rsidRPr="00C226FA">
        <w:rPr>
          <w:b/>
          <w:spacing w:val="-3"/>
          <w:sz w:val="22"/>
          <w:szCs w:val="22"/>
        </w:rPr>
        <w:t>m</w:t>
      </w:r>
      <w:r w:rsidRPr="00C226FA">
        <w:rPr>
          <w:b/>
          <w:spacing w:val="3"/>
          <w:sz w:val="22"/>
          <w:szCs w:val="22"/>
        </w:rPr>
        <w:t>e</w:t>
      </w:r>
      <w:r w:rsidRPr="00C226FA">
        <w:rPr>
          <w:b/>
          <w:spacing w:val="-3"/>
          <w:sz w:val="22"/>
          <w:szCs w:val="22"/>
        </w:rPr>
        <w:t>nt</w:t>
      </w:r>
      <w:r w:rsidRPr="00C226FA">
        <w:rPr>
          <w:b/>
          <w:spacing w:val="2"/>
          <w:sz w:val="22"/>
          <w:szCs w:val="22"/>
        </w:rPr>
        <w:t>a</w:t>
      </w:r>
      <w:r w:rsidRPr="00C226FA">
        <w:rPr>
          <w:b/>
          <w:sz w:val="22"/>
          <w:szCs w:val="22"/>
        </w:rPr>
        <w:t>r</w:t>
      </w:r>
      <w:r w:rsidRPr="00C226FA">
        <w:rPr>
          <w:b/>
          <w:spacing w:val="24"/>
          <w:sz w:val="22"/>
          <w:szCs w:val="22"/>
        </w:rPr>
        <w:t xml:space="preserve"> </w:t>
      </w:r>
      <w:r w:rsidRPr="00C226FA">
        <w:rPr>
          <w:b/>
          <w:spacing w:val="1"/>
          <w:w w:val="102"/>
          <w:sz w:val="22"/>
          <w:szCs w:val="22"/>
        </w:rPr>
        <w:t>P</w:t>
      </w:r>
      <w:r w:rsidRPr="00C226FA">
        <w:rPr>
          <w:b/>
          <w:w w:val="102"/>
          <w:sz w:val="22"/>
          <w:szCs w:val="22"/>
        </w:rPr>
        <w:t>e</w:t>
      </w:r>
      <w:r w:rsidRPr="00C226FA">
        <w:rPr>
          <w:b/>
          <w:spacing w:val="-3"/>
          <w:w w:val="102"/>
          <w:sz w:val="22"/>
          <w:szCs w:val="22"/>
        </w:rPr>
        <w:t>ma</w:t>
      </w:r>
      <w:r w:rsidRPr="00C226FA">
        <w:rPr>
          <w:b/>
          <w:spacing w:val="5"/>
          <w:w w:val="102"/>
          <w:sz w:val="22"/>
          <w:szCs w:val="22"/>
        </w:rPr>
        <w:t>n</w:t>
      </w:r>
      <w:r w:rsidRPr="00C226FA">
        <w:rPr>
          <w:b/>
          <w:spacing w:val="-3"/>
          <w:w w:val="102"/>
          <w:sz w:val="22"/>
          <w:szCs w:val="22"/>
        </w:rPr>
        <w:t>t</w:t>
      </w:r>
      <w:r w:rsidRPr="00C226FA">
        <w:rPr>
          <w:b/>
          <w:spacing w:val="2"/>
          <w:w w:val="102"/>
          <w:sz w:val="22"/>
          <w:szCs w:val="22"/>
        </w:rPr>
        <w:t>a</w:t>
      </w:r>
      <w:r w:rsidRPr="00C226FA">
        <w:rPr>
          <w:b/>
          <w:spacing w:val="-3"/>
          <w:w w:val="102"/>
          <w:sz w:val="22"/>
          <w:szCs w:val="22"/>
        </w:rPr>
        <w:t>u:</w:t>
      </w:r>
    </w:p>
    <w:p w:rsidR="00A5048C" w:rsidRPr="00C226FA" w:rsidRDefault="00A5048C" w:rsidP="00861213">
      <w:pPr>
        <w:spacing w:before="18"/>
        <w:rPr>
          <w:sz w:val="22"/>
          <w:szCs w:val="22"/>
        </w:rPr>
      </w:pP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p>
    <w:p w:rsidR="00A5048C" w:rsidRPr="00C226FA" w:rsidRDefault="00A5048C" w:rsidP="00861213">
      <w:pPr>
        <w:spacing w:before="28"/>
        <w:rPr>
          <w:sz w:val="22"/>
          <w:szCs w:val="22"/>
        </w:rPr>
      </w:pP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p>
    <w:p w:rsidR="00A5048C" w:rsidRPr="00C226FA" w:rsidRDefault="00A5048C" w:rsidP="00861213">
      <w:pPr>
        <w:spacing w:before="4" w:line="100" w:lineRule="exact"/>
        <w:rPr>
          <w:sz w:val="10"/>
          <w:szCs w:val="10"/>
        </w:rPr>
      </w:pPr>
    </w:p>
    <w:p w:rsidR="00A5048C" w:rsidRPr="00C226FA" w:rsidRDefault="00A5048C" w:rsidP="00861213">
      <w:pPr>
        <w:spacing w:line="200" w:lineRule="exact"/>
      </w:pPr>
    </w:p>
    <w:p w:rsidR="00A5048C" w:rsidRPr="00C226FA" w:rsidRDefault="00A5048C" w:rsidP="00CA3F99">
      <w:pPr>
        <w:ind w:left="5670"/>
        <w:rPr>
          <w:sz w:val="22"/>
          <w:szCs w:val="22"/>
        </w:rPr>
      </w:pPr>
      <w:r w:rsidRPr="00C226FA">
        <w:rPr>
          <w:sz w:val="22"/>
          <w:szCs w:val="22"/>
        </w:rPr>
        <w:t>Kota,</w:t>
      </w:r>
      <w:r w:rsidRPr="00C226FA">
        <w:rPr>
          <w:spacing w:val="12"/>
          <w:sz w:val="22"/>
          <w:szCs w:val="22"/>
        </w:rPr>
        <w:t xml:space="preserve"> </w:t>
      </w:r>
      <w:r w:rsidRPr="00C226FA">
        <w:rPr>
          <w:w w:val="102"/>
          <w:sz w:val="22"/>
          <w:szCs w:val="22"/>
        </w:rPr>
        <w:t>tang</w:t>
      </w:r>
      <w:r w:rsidRPr="00C226FA">
        <w:rPr>
          <w:spacing w:val="-4"/>
          <w:w w:val="102"/>
          <w:sz w:val="22"/>
          <w:szCs w:val="22"/>
        </w:rPr>
        <w:t>g</w:t>
      </w:r>
      <w:r w:rsidRPr="00C226FA">
        <w:rPr>
          <w:w w:val="102"/>
          <w:sz w:val="22"/>
          <w:szCs w:val="22"/>
        </w:rPr>
        <w:t>al-bulan-tahun</w:t>
      </w:r>
    </w:p>
    <w:p w:rsidR="00A5048C" w:rsidRPr="00C226FA" w:rsidRDefault="00A5048C" w:rsidP="00CA3F99">
      <w:pPr>
        <w:spacing w:before="7" w:line="140" w:lineRule="exact"/>
        <w:ind w:left="5670"/>
        <w:rPr>
          <w:sz w:val="15"/>
          <w:szCs w:val="15"/>
        </w:rPr>
      </w:pPr>
    </w:p>
    <w:p w:rsidR="00A5048C" w:rsidRPr="00C226FA" w:rsidRDefault="00A5048C" w:rsidP="00CA3F99">
      <w:pPr>
        <w:ind w:left="5670"/>
        <w:rPr>
          <w:sz w:val="22"/>
          <w:szCs w:val="22"/>
        </w:rPr>
      </w:pPr>
      <w:r w:rsidRPr="00C226FA">
        <w:rPr>
          <w:spacing w:val="1"/>
          <w:w w:val="102"/>
          <w:sz w:val="22"/>
          <w:szCs w:val="22"/>
        </w:rPr>
        <w:t>Penila</w:t>
      </w:r>
      <w:r w:rsidRPr="00C226FA">
        <w:rPr>
          <w:spacing w:val="-4"/>
          <w:w w:val="102"/>
          <w:sz w:val="22"/>
          <w:szCs w:val="22"/>
        </w:rPr>
        <w:t>i</w:t>
      </w:r>
      <w:r w:rsidRPr="00C226FA">
        <w:rPr>
          <w:w w:val="102"/>
          <w:sz w:val="22"/>
          <w:szCs w:val="22"/>
        </w:rPr>
        <w:t>,</w:t>
      </w:r>
    </w:p>
    <w:p w:rsidR="00A5048C" w:rsidRPr="00C226FA" w:rsidRDefault="00A5048C" w:rsidP="00CA3F99">
      <w:pPr>
        <w:spacing w:line="200" w:lineRule="exact"/>
        <w:ind w:left="5670"/>
      </w:pPr>
    </w:p>
    <w:p w:rsidR="00A5048C" w:rsidRPr="00C226FA" w:rsidRDefault="00A5048C" w:rsidP="00CA3F99">
      <w:pPr>
        <w:spacing w:before="11" w:line="220" w:lineRule="exact"/>
        <w:ind w:left="5670"/>
        <w:rPr>
          <w:sz w:val="22"/>
          <w:szCs w:val="22"/>
        </w:rPr>
      </w:pPr>
    </w:p>
    <w:p w:rsidR="00A5048C" w:rsidRPr="00C226FA" w:rsidRDefault="00A5048C" w:rsidP="00CA3F99">
      <w:pPr>
        <w:ind w:left="5670"/>
        <w:rPr>
          <w:sz w:val="22"/>
          <w:szCs w:val="22"/>
        </w:rPr>
      </w:pPr>
      <w:r w:rsidRPr="00C226FA">
        <w:rPr>
          <w:sz w:val="22"/>
          <w:szCs w:val="22"/>
        </w:rPr>
        <w:t>Tanda</w:t>
      </w:r>
      <w:r w:rsidRPr="00C226FA">
        <w:rPr>
          <w:spacing w:val="12"/>
          <w:sz w:val="22"/>
          <w:szCs w:val="22"/>
        </w:rPr>
        <w:t xml:space="preserve"> </w:t>
      </w:r>
      <w:r w:rsidRPr="00C226FA">
        <w:rPr>
          <w:w w:val="102"/>
          <w:sz w:val="22"/>
          <w:szCs w:val="22"/>
        </w:rPr>
        <w:t>tangan</w:t>
      </w:r>
    </w:p>
    <w:p w:rsidR="00A5048C" w:rsidRPr="00C226FA" w:rsidRDefault="00A5048C" w:rsidP="00CA3F99">
      <w:pPr>
        <w:spacing w:before="4" w:line="100" w:lineRule="exact"/>
        <w:ind w:left="5670"/>
        <w:rPr>
          <w:sz w:val="10"/>
          <w:szCs w:val="10"/>
        </w:rPr>
      </w:pPr>
    </w:p>
    <w:p w:rsidR="00A5048C" w:rsidRPr="00C226FA" w:rsidRDefault="00A5048C" w:rsidP="00CA3F99">
      <w:pPr>
        <w:spacing w:line="200" w:lineRule="exact"/>
        <w:ind w:left="5670"/>
      </w:pPr>
    </w:p>
    <w:p w:rsidR="00A5048C" w:rsidRPr="00C226FA" w:rsidRDefault="00A5048C" w:rsidP="00CA3F99">
      <w:pPr>
        <w:ind w:left="5670"/>
        <w:rPr>
          <w:sz w:val="22"/>
          <w:szCs w:val="22"/>
        </w:rPr>
      </w:pPr>
      <w:r w:rsidRPr="00C226FA">
        <w:rPr>
          <w:sz w:val="22"/>
          <w:szCs w:val="22"/>
        </w:rPr>
        <w:t>(Nama</w:t>
      </w:r>
      <w:r w:rsidRPr="00C226FA">
        <w:rPr>
          <w:spacing w:val="15"/>
          <w:sz w:val="22"/>
          <w:szCs w:val="22"/>
        </w:rPr>
        <w:t xml:space="preserve"> </w:t>
      </w:r>
      <w:r w:rsidRPr="00C226FA">
        <w:rPr>
          <w:w w:val="102"/>
          <w:sz w:val="22"/>
          <w:szCs w:val="22"/>
        </w:rPr>
        <w:t>Len</w:t>
      </w:r>
      <w:r w:rsidRPr="00C226FA">
        <w:rPr>
          <w:spacing w:val="-5"/>
          <w:w w:val="102"/>
          <w:sz w:val="22"/>
          <w:szCs w:val="22"/>
        </w:rPr>
        <w:t>g</w:t>
      </w:r>
      <w:r w:rsidRPr="00C226FA">
        <w:rPr>
          <w:w w:val="102"/>
          <w:sz w:val="22"/>
          <w:szCs w:val="22"/>
        </w:rPr>
        <w:t>kap)</w:t>
      </w:r>
    </w:p>
    <w:p w:rsidR="00A5048C" w:rsidRPr="00C226FA" w:rsidRDefault="00A5048C" w:rsidP="00CA3F99">
      <w:pPr>
        <w:spacing w:before="1" w:line="240" w:lineRule="exact"/>
        <w:ind w:left="5670"/>
        <w:rPr>
          <w:sz w:val="24"/>
          <w:szCs w:val="24"/>
        </w:rPr>
      </w:pPr>
    </w:p>
    <w:p w:rsidR="00A5048C" w:rsidRPr="00CA3F99" w:rsidRDefault="00A5048C" w:rsidP="00CA3F99">
      <w:pPr>
        <w:jc w:val="both"/>
      </w:pPr>
      <w:r w:rsidRPr="00CA3F99">
        <w:rPr>
          <w:b/>
          <w:w w:val="103"/>
        </w:rPr>
        <w:t>Keterangan:</w:t>
      </w:r>
    </w:p>
    <w:p w:rsidR="00A5048C" w:rsidRPr="00CA3F99" w:rsidRDefault="00A5048C" w:rsidP="00CA3F99">
      <w:pPr>
        <w:spacing w:before="4" w:line="160" w:lineRule="exact"/>
        <w:jc w:val="both"/>
        <w:rPr>
          <w:sz w:val="18"/>
          <w:szCs w:val="16"/>
        </w:rPr>
      </w:pPr>
    </w:p>
    <w:p w:rsidR="00A5048C" w:rsidRPr="00CA3F99" w:rsidRDefault="00A5048C" w:rsidP="00CA3F99">
      <w:pPr>
        <w:tabs>
          <w:tab w:val="left" w:pos="480"/>
        </w:tabs>
        <w:spacing w:line="288" w:lineRule="auto"/>
        <w:ind w:left="480" w:right="128" w:hanging="480"/>
        <w:jc w:val="both"/>
        <w:rPr>
          <w:sz w:val="22"/>
        </w:rPr>
      </w:pPr>
      <w:r w:rsidRPr="00CA3F99">
        <w:rPr>
          <w:sz w:val="22"/>
        </w:rPr>
        <w:t>1.</w:t>
      </w:r>
      <w:r w:rsidRPr="00CA3F99">
        <w:rPr>
          <w:sz w:val="22"/>
        </w:rPr>
        <w:tab/>
        <w:t>Skor: 1, 2, 3, 5, 6, 7 (1= belum mulai, 2= 20-30%, 3 =40-50%, 5 =60--70%, 6 = 80-90%, baik, 7 = 100%</w:t>
      </w:r>
      <w:r w:rsidRPr="00CA3F99">
        <w:rPr>
          <w:w w:val="103"/>
          <w:sz w:val="22"/>
        </w:rPr>
        <w:t>).</w:t>
      </w:r>
    </w:p>
    <w:p w:rsidR="00A5048C" w:rsidRPr="00CA3F99" w:rsidRDefault="00A5048C" w:rsidP="00CA3F99">
      <w:pPr>
        <w:tabs>
          <w:tab w:val="left" w:pos="480"/>
        </w:tabs>
        <w:spacing w:before="11" w:line="286" w:lineRule="auto"/>
        <w:ind w:left="480" w:right="130" w:hanging="480"/>
        <w:jc w:val="both"/>
        <w:rPr>
          <w:sz w:val="22"/>
        </w:rPr>
      </w:pPr>
      <w:r w:rsidRPr="00CA3F99">
        <w:rPr>
          <w:sz w:val="22"/>
        </w:rPr>
        <w:t>2.</w:t>
      </w:r>
      <w:r w:rsidRPr="00CA3F99">
        <w:rPr>
          <w:sz w:val="22"/>
        </w:rPr>
        <w:tab/>
        <w:t xml:space="preserve">Pemberian skor penilaian luaran disesuaikan  dengan melihat target yang direncanakan  dengan </w:t>
      </w:r>
      <w:r w:rsidRPr="00CA3F99">
        <w:rPr>
          <w:w w:val="104"/>
          <w:sz w:val="22"/>
        </w:rPr>
        <w:t>c</w:t>
      </w:r>
      <w:r w:rsidRPr="00CA3F99">
        <w:rPr>
          <w:w w:val="103"/>
          <w:sz w:val="22"/>
        </w:rPr>
        <w:t xml:space="preserve">apaian </w:t>
      </w:r>
      <w:r w:rsidRPr="00CA3F99">
        <w:rPr>
          <w:sz w:val="22"/>
        </w:rPr>
        <w:t xml:space="preserve">pada saat monev dilaksanakan. Pemonev harus melihat barang bukti capaian luaran. Sebagai </w:t>
      </w:r>
      <w:r w:rsidRPr="00CA3F99">
        <w:rPr>
          <w:w w:val="103"/>
          <w:sz w:val="22"/>
        </w:rPr>
        <w:t xml:space="preserve">acuan </w:t>
      </w:r>
      <w:r w:rsidRPr="00CA3F99">
        <w:rPr>
          <w:sz w:val="22"/>
        </w:rPr>
        <w:t xml:space="preserve">pemberian skor dapat menggunakan ketentuan </w:t>
      </w:r>
      <w:r w:rsidRPr="00CA3F99">
        <w:rPr>
          <w:w w:val="103"/>
          <w:sz w:val="22"/>
        </w:rPr>
        <w:t>berikut.</w:t>
      </w:r>
    </w:p>
    <w:p w:rsidR="00CA3F99" w:rsidRDefault="00CA3F99" w:rsidP="00CA3F99">
      <w:pPr>
        <w:tabs>
          <w:tab w:val="left" w:pos="426"/>
        </w:tabs>
        <w:ind w:right="128"/>
        <w:jc w:val="both"/>
        <w:rPr>
          <w:sz w:val="22"/>
        </w:rPr>
      </w:pPr>
      <w:r>
        <w:rPr>
          <w:sz w:val="22"/>
        </w:rPr>
        <w:tab/>
        <w:t xml:space="preserve">1. </w:t>
      </w:r>
      <w:r w:rsidR="006F6457">
        <w:rPr>
          <w:sz w:val="22"/>
        </w:rPr>
        <w:t xml:space="preserve"> </w:t>
      </w:r>
      <w:r w:rsidR="00A5048C" w:rsidRPr="00CA3F99">
        <w:rPr>
          <w:sz w:val="22"/>
        </w:rPr>
        <w:t xml:space="preserve">Publikasi ilmiah internasional: Skor 7 = </w:t>
      </w:r>
      <w:r w:rsidR="00A5048C" w:rsidRPr="00CA3F99">
        <w:rPr>
          <w:i/>
          <w:sz w:val="22"/>
        </w:rPr>
        <w:t>published/accepted</w:t>
      </w:r>
      <w:r w:rsidR="00A5048C" w:rsidRPr="00CA3F99">
        <w:rPr>
          <w:sz w:val="22"/>
        </w:rPr>
        <w:t xml:space="preserve">,  6 = </w:t>
      </w:r>
      <w:r w:rsidR="00A5048C" w:rsidRPr="00CA3F99">
        <w:rPr>
          <w:i/>
          <w:sz w:val="22"/>
        </w:rPr>
        <w:t>reviewed</w:t>
      </w:r>
      <w:r w:rsidR="00A5048C" w:rsidRPr="00CA3F99">
        <w:rPr>
          <w:sz w:val="22"/>
        </w:rPr>
        <w:t xml:space="preserve">, 5 = </w:t>
      </w:r>
      <w:r w:rsidR="00A5048C" w:rsidRPr="00CA3F99">
        <w:rPr>
          <w:i/>
          <w:sz w:val="22"/>
        </w:rPr>
        <w:t>submitted</w:t>
      </w:r>
      <w:r w:rsidR="00A5048C" w:rsidRPr="00CA3F99">
        <w:rPr>
          <w:sz w:val="22"/>
        </w:rPr>
        <w:t xml:space="preserve">, </w:t>
      </w:r>
    </w:p>
    <w:p w:rsidR="00A5048C" w:rsidRPr="00CA3F99" w:rsidRDefault="00CA3F99" w:rsidP="00CA3F99">
      <w:pPr>
        <w:tabs>
          <w:tab w:val="left" w:pos="426"/>
          <w:tab w:val="left" w:pos="709"/>
        </w:tabs>
        <w:ind w:right="128"/>
        <w:jc w:val="both"/>
        <w:rPr>
          <w:sz w:val="22"/>
        </w:rPr>
      </w:pPr>
      <w:r>
        <w:rPr>
          <w:sz w:val="22"/>
        </w:rPr>
        <w:tab/>
      </w:r>
      <w:r w:rsidR="006F6457">
        <w:rPr>
          <w:sz w:val="22"/>
        </w:rPr>
        <w:t xml:space="preserve">     </w:t>
      </w:r>
      <w:r w:rsidR="00A5048C" w:rsidRPr="00CA3F99">
        <w:rPr>
          <w:sz w:val="22"/>
        </w:rPr>
        <w:t xml:space="preserve">3 </w:t>
      </w:r>
      <w:r w:rsidR="00A5048C" w:rsidRPr="00CA3F99">
        <w:rPr>
          <w:w w:val="103"/>
          <w:sz w:val="22"/>
        </w:rPr>
        <w:t>=</w:t>
      </w:r>
      <w:r w:rsidR="00A5048C" w:rsidRPr="00CA3F99">
        <w:rPr>
          <w:sz w:val="22"/>
        </w:rPr>
        <w:t xml:space="preserve">draf, 2 = Materi </w:t>
      </w:r>
    </w:p>
    <w:p w:rsidR="00CA3F99" w:rsidRDefault="006F6457" w:rsidP="00CA3F99">
      <w:pPr>
        <w:tabs>
          <w:tab w:val="left" w:pos="284"/>
        </w:tabs>
        <w:spacing w:before="7"/>
        <w:ind w:right="125"/>
        <w:jc w:val="both"/>
        <w:rPr>
          <w:sz w:val="22"/>
        </w:rPr>
      </w:pPr>
      <w:r>
        <w:rPr>
          <w:sz w:val="22"/>
        </w:rPr>
        <w:tab/>
        <w:t xml:space="preserve">  </w:t>
      </w:r>
      <w:r w:rsidR="00A5048C" w:rsidRPr="00CA3F99">
        <w:rPr>
          <w:sz w:val="22"/>
        </w:rPr>
        <w:t>2</w:t>
      </w:r>
      <w:r w:rsidR="00CA3F99">
        <w:rPr>
          <w:sz w:val="22"/>
        </w:rPr>
        <w:t xml:space="preserve">. </w:t>
      </w:r>
      <w:r w:rsidR="00CA3F99">
        <w:rPr>
          <w:sz w:val="22"/>
        </w:rPr>
        <w:tab/>
      </w:r>
      <w:r w:rsidR="00A5048C" w:rsidRPr="00CA3F99">
        <w:rPr>
          <w:sz w:val="22"/>
        </w:rPr>
        <w:t xml:space="preserve">Pemakalah pada temu ilmiah nasional/internasional: Skor 7 = sudah dilaksanakan, 6 = </w:t>
      </w:r>
    </w:p>
    <w:p w:rsidR="00A5048C" w:rsidRPr="00CA3F99" w:rsidRDefault="00CA3F99" w:rsidP="00CA3F99">
      <w:pPr>
        <w:tabs>
          <w:tab w:val="left" w:pos="284"/>
        </w:tabs>
        <w:spacing w:before="7"/>
        <w:ind w:right="125"/>
        <w:jc w:val="both"/>
        <w:rPr>
          <w:sz w:val="22"/>
        </w:rPr>
      </w:pPr>
      <w:r>
        <w:rPr>
          <w:sz w:val="22"/>
        </w:rPr>
        <w:tab/>
      </w:r>
      <w:r w:rsidR="006F6457">
        <w:rPr>
          <w:sz w:val="22"/>
        </w:rPr>
        <w:t xml:space="preserve">        </w:t>
      </w:r>
      <w:r w:rsidR="00A5048C" w:rsidRPr="00CA3F99">
        <w:rPr>
          <w:w w:val="103"/>
          <w:sz w:val="22"/>
        </w:rPr>
        <w:t>terdaftar,</w:t>
      </w:r>
      <w:r w:rsidR="00A5048C" w:rsidRPr="00CA3F99">
        <w:rPr>
          <w:sz w:val="22"/>
        </w:rPr>
        <w:t>5 = draf, 3 = materi)</w:t>
      </w:r>
    </w:p>
    <w:p w:rsidR="00A5048C" w:rsidRPr="00CA3F99" w:rsidRDefault="006F6457" w:rsidP="00CA3F99">
      <w:pPr>
        <w:spacing w:line="250" w:lineRule="auto"/>
        <w:ind w:right="135"/>
        <w:jc w:val="both"/>
        <w:rPr>
          <w:sz w:val="22"/>
        </w:rPr>
      </w:pPr>
      <w:r>
        <w:rPr>
          <w:sz w:val="22"/>
        </w:rPr>
        <w:t xml:space="preserve">        </w:t>
      </w:r>
      <w:r w:rsidR="00A5048C" w:rsidRPr="00CA3F99">
        <w:rPr>
          <w:sz w:val="22"/>
        </w:rPr>
        <w:t>3.   HKI: Skor 7 = terdaftar, 6 = draf, 5= Materi.</w:t>
      </w:r>
    </w:p>
    <w:p w:rsidR="006F6457" w:rsidRDefault="006F6457" w:rsidP="00CA3F99">
      <w:pPr>
        <w:spacing w:line="220" w:lineRule="exact"/>
        <w:ind w:right="129"/>
        <w:jc w:val="both"/>
        <w:rPr>
          <w:sz w:val="22"/>
        </w:rPr>
      </w:pPr>
      <w:r>
        <w:rPr>
          <w:sz w:val="22"/>
        </w:rPr>
        <w:t xml:space="preserve">        </w:t>
      </w:r>
      <w:r w:rsidR="00A5048C" w:rsidRPr="00CA3F99">
        <w:rPr>
          <w:sz w:val="22"/>
        </w:rPr>
        <w:t xml:space="preserve">4.   </w:t>
      </w:r>
      <w:r w:rsidR="00A5048C" w:rsidRPr="00CA3F99">
        <w:rPr>
          <w:w w:val="103"/>
          <w:sz w:val="22"/>
        </w:rPr>
        <w:t xml:space="preserve">Produk/Model/Purwarupa/Desain/Karya  </w:t>
      </w:r>
      <w:r w:rsidR="00A5048C" w:rsidRPr="00CA3F99">
        <w:rPr>
          <w:sz w:val="22"/>
        </w:rPr>
        <w:t xml:space="preserve">seni/  Rekayasa  Sosial:  Skor  7  =  penerapan, </w:t>
      </w:r>
    </w:p>
    <w:p w:rsidR="00A5048C" w:rsidRPr="00CA3F99" w:rsidRDefault="006F6457" w:rsidP="00CA3F99">
      <w:pPr>
        <w:spacing w:line="220" w:lineRule="exact"/>
        <w:ind w:right="129"/>
        <w:jc w:val="both"/>
        <w:rPr>
          <w:sz w:val="22"/>
        </w:rPr>
      </w:pPr>
      <w:r>
        <w:rPr>
          <w:sz w:val="22"/>
        </w:rPr>
        <w:t xml:space="preserve">        </w:t>
      </w:r>
      <w:r w:rsidR="00A5048C" w:rsidRPr="00CA3F99">
        <w:rPr>
          <w:sz w:val="22"/>
        </w:rPr>
        <w:t xml:space="preserve"> </w:t>
      </w:r>
      <w:r>
        <w:rPr>
          <w:sz w:val="22"/>
        </w:rPr>
        <w:t xml:space="preserve">    </w:t>
      </w:r>
      <w:r w:rsidR="00A5048C" w:rsidRPr="00CA3F99">
        <w:rPr>
          <w:sz w:val="22"/>
        </w:rPr>
        <w:t xml:space="preserve">6  </w:t>
      </w:r>
      <w:r w:rsidR="00A5048C" w:rsidRPr="00CA3F99">
        <w:rPr>
          <w:w w:val="103"/>
          <w:sz w:val="22"/>
        </w:rPr>
        <w:t>=</w:t>
      </w:r>
      <w:r w:rsidR="00CA3F99">
        <w:rPr>
          <w:sz w:val="22"/>
        </w:rPr>
        <w:t xml:space="preserve"> </w:t>
      </w:r>
      <w:r w:rsidR="00A5048C" w:rsidRPr="00CA3F99">
        <w:rPr>
          <w:sz w:val="22"/>
        </w:rPr>
        <w:t>produk, 5 = draf,  3 = Materi</w:t>
      </w:r>
    </w:p>
    <w:p w:rsidR="00A5048C" w:rsidRPr="00CA3F99" w:rsidRDefault="00A5048C" w:rsidP="00CA3F99">
      <w:pPr>
        <w:spacing w:before="7" w:line="245" w:lineRule="auto"/>
        <w:ind w:right="129"/>
        <w:jc w:val="both"/>
        <w:rPr>
          <w:sz w:val="22"/>
        </w:rPr>
        <w:sectPr w:rsidR="00A5048C" w:rsidRPr="00CA3F99">
          <w:pgSz w:w="12240" w:h="15840"/>
          <w:pgMar w:top="1280" w:right="1720" w:bottom="280" w:left="1720" w:header="0" w:footer="869" w:gutter="0"/>
          <w:cols w:space="720"/>
        </w:sectPr>
      </w:pPr>
      <w:r w:rsidRPr="00CA3F99">
        <w:rPr>
          <w:noProof/>
          <w:sz w:val="22"/>
        </w:rPr>
        <mc:AlternateContent>
          <mc:Choice Requires="wpg">
            <w:drawing>
              <wp:anchor distT="0" distB="0" distL="114300" distR="114300" simplePos="0" relativeHeight="251661312" behindDoc="1" locked="0" layoutInCell="1" allowOverlap="1" wp14:anchorId="190F5775" wp14:editId="7C9AF1E0">
                <wp:simplePos x="0" y="0"/>
                <wp:positionH relativeFrom="page">
                  <wp:posOffset>1189990</wp:posOffset>
                </wp:positionH>
                <wp:positionV relativeFrom="page">
                  <wp:posOffset>9325610</wp:posOffset>
                </wp:positionV>
                <wp:extent cx="0" cy="0"/>
                <wp:effectExtent l="8890" t="10160" r="10160" b="88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8" name="Freeform 183"/>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24ED7" id="Group 27" o:spid="_x0000_s1026" style="position:absolute;margin-left:93.7pt;margin-top:734.3pt;width:0;height:0;z-index:-25165516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DkWcb++gIAACsHAAAOAAAAAAAAAAAAAAAAAC4CAABkcnMvZTJvRG9jLnhtbFBLAQItABQABgAI&#10;AAAAIQAQuldy3gAAAA0BAAAPAAAAAAAAAAAAAAAAAFQFAABkcnMvZG93bnJldi54bWxQSwUGAAAA&#10;AAQABADzAAAAXwYAAAAA&#10;">
                <v:shape id="Freeform 183"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" path="m,l,e" filled="f" strokeweight=".1pt">
                  <v:path arrowok="t" o:connecttype="custom" o:connectlocs="0,0;0,0" o:connectangles="0,0"/>
                </v:shape>
                <w10:wrap anchorx="page" anchory="page"/>
              </v:group>
            </w:pict>
          </mc:Fallback>
        </mc:AlternateContent>
      </w:r>
      <w:r w:rsidRPr="00CA3F99">
        <w:rPr>
          <w:noProof/>
          <w:sz w:val="22"/>
        </w:rPr>
        <mc:AlternateContent>
          <mc:Choice Requires="wpg">
            <w:drawing>
              <wp:anchor distT="0" distB="0" distL="114300" distR="114300" simplePos="0" relativeHeight="251662336" behindDoc="1" locked="0" layoutInCell="1" allowOverlap="1" wp14:anchorId="5F3E1E6D" wp14:editId="6D2225C5">
                <wp:simplePos x="0" y="0"/>
                <wp:positionH relativeFrom="page">
                  <wp:posOffset>1189990</wp:posOffset>
                </wp:positionH>
                <wp:positionV relativeFrom="page">
                  <wp:posOffset>9325610</wp:posOffset>
                </wp:positionV>
                <wp:extent cx="0" cy="0"/>
                <wp:effectExtent l="8890" t="10160" r="10160" b="889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6" name="Freeform 185"/>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C94B2" id="Group 25" o:spid="_x0000_s1026" style="position:absolute;margin-left:93.7pt;margin-top:734.3pt;width:0;height:0;z-index:-25165414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">
                <v:shape id="Freeform 185"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" path="m,l,e" filled="f" strokeweight=".1pt">
                  <v:path arrowok="t" o:connecttype="custom" o:connectlocs="0,0;0,0" o:connectangles="0,0"/>
                </v:shape>
                <w10:wrap anchorx="page" anchory="page"/>
              </v:group>
            </w:pict>
          </mc:Fallback>
        </mc:AlternateContent>
      </w:r>
      <w:r w:rsidRPr="00CA3F99">
        <w:rPr>
          <w:noProof/>
          <w:sz w:val="22"/>
        </w:rPr>
        <mc:AlternateContent>
          <mc:Choice Requires="wpg">
            <w:drawing>
              <wp:anchor distT="0" distB="0" distL="114300" distR="114300" simplePos="0" relativeHeight="251663360" behindDoc="1" locked="0" layoutInCell="1" allowOverlap="1" wp14:anchorId="520FDF2A" wp14:editId="45F13DFA">
                <wp:simplePos x="0" y="0"/>
                <wp:positionH relativeFrom="page">
                  <wp:posOffset>1189990</wp:posOffset>
                </wp:positionH>
                <wp:positionV relativeFrom="page">
                  <wp:posOffset>9325610</wp:posOffset>
                </wp:positionV>
                <wp:extent cx="0" cy="0"/>
                <wp:effectExtent l="8890" t="10160" r="10160" b="88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4" name="Freeform 187"/>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D515F" id="Group 23" o:spid="_x0000_s1026" style="position:absolute;margin-left:93.7pt;margin-top:734.3pt;width:0;height:0;z-index:-251653120;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IuU0h/5AgAAKwcAAA4AAAAAAAAAAAAAAAAALgIAAGRycy9lMm9Eb2MueG1sUEsBAi0AFAAGAAgA&#10;AAAhABC6V3LeAAAADQEAAA8AAAAAAAAAAAAAAAAAUwUAAGRycy9kb3ducmV2LnhtbFBLBQYAAAAA&#10;BAAEAPMAAABeBgAAAAA=&#10;">
                <v:shape id="Freeform 187"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" path="m,l,e" filled="f" strokeweight=".1pt">
                  <v:path arrowok="t" o:connecttype="custom" o:connectlocs="0,0;0,0" o:connectangles="0,0"/>
                </v:shape>
                <w10:wrap anchorx="page" anchory="page"/>
              </v:group>
            </w:pict>
          </mc:Fallback>
        </mc:AlternateContent>
      </w:r>
      <w:r w:rsidR="006F6457">
        <w:rPr>
          <w:sz w:val="22"/>
        </w:rPr>
        <w:t xml:space="preserve">        5. </w:t>
      </w:r>
      <w:r w:rsidRPr="00CA3F99">
        <w:rPr>
          <w:sz w:val="22"/>
        </w:rPr>
        <w:t xml:space="preserve">Buku Ajar: Skor 7 = sudah terbit/proses  </w:t>
      </w:r>
      <w:r w:rsidRPr="00CA3F99">
        <w:rPr>
          <w:i/>
          <w:sz w:val="22"/>
        </w:rPr>
        <w:t>editing</w:t>
      </w:r>
      <w:r w:rsidRPr="00CA3F99">
        <w:rPr>
          <w:sz w:val="22"/>
        </w:rPr>
        <w:t>, 6 = draf, 5 = Materi buku.</w:t>
      </w:r>
    </w:p>
    <w:p w:rsidR="00A5048C" w:rsidRDefault="00A5048C" w:rsidP="00861213">
      <w:pPr>
        <w:spacing w:before="77"/>
        <w:rPr>
          <w:b/>
          <w:spacing w:val="19"/>
          <w:sz w:val="22"/>
          <w:szCs w:val="22"/>
        </w:rPr>
      </w:pPr>
      <w:r>
        <w:rPr>
          <w:noProof/>
        </w:rPr>
        <w:lastRenderedPageBreak/>
        <mc:AlternateContent>
          <mc:Choice Requires="wpg">
            <w:drawing>
              <wp:anchor distT="0" distB="0" distL="114300" distR="114300" simplePos="0" relativeHeight="251664384" behindDoc="1" locked="0" layoutInCell="1" allowOverlap="1" wp14:anchorId="0625CC02" wp14:editId="73101DD9">
                <wp:simplePos x="0" y="0"/>
                <wp:positionH relativeFrom="page">
                  <wp:posOffset>1161415</wp:posOffset>
                </wp:positionH>
                <wp:positionV relativeFrom="paragraph">
                  <wp:posOffset>627380</wp:posOffset>
                </wp:positionV>
                <wp:extent cx="5379720" cy="0"/>
                <wp:effectExtent l="8890" t="11430" r="12065" b="7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0"/>
                          <a:chOff x="1829" y="988"/>
                          <a:chExt cx="8472" cy="0"/>
                        </a:xfrm>
                      </wpg:grpSpPr>
                      <wps:wsp>
                        <wps:cNvPr id="22" name="Freeform 195"/>
                        <wps:cNvSpPr>
                          <a:spLocks/>
                        </wps:cNvSpPr>
                        <wps:spPr bwMode="auto">
                          <a:xfrm>
                            <a:off x="1829" y="988"/>
                            <a:ext cx="8472" cy="0"/>
                          </a:xfrm>
                          <a:custGeom>
                            <a:avLst/>
                            <a:gdLst>
                              <a:gd name="T0" fmla="+- 0 1829 1829"/>
                              <a:gd name="T1" fmla="*/ T0 w 8472"/>
                              <a:gd name="T2" fmla="+- 0 10301 1829"/>
                              <a:gd name="T3" fmla="*/ T2 w 8472"/>
                            </a:gdLst>
                            <a:ahLst/>
                            <a:cxnLst>
                              <a:cxn ang="0">
                                <a:pos x="T1" y="0"/>
                              </a:cxn>
                              <a:cxn ang="0">
                                <a:pos x="T3" y="0"/>
                              </a:cxn>
                            </a:cxnLst>
                            <a:rect l="0" t="0" r="r" b="b"/>
                            <a:pathLst>
                              <a:path w="8472">
                                <a:moveTo>
                                  <a:pt x="0" y="0"/>
                                </a:moveTo>
                                <a:lnTo>
                                  <a:pt x="84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F8A1F" id="Group 21" o:spid="_x0000_s1026" style="position:absolute;margin-left:91.45pt;margin-top:49.4pt;width:423.6pt;height:0;z-index:-251652096;mso-position-horizontal-relative:page" coordorigin="1829,988" coordsize="8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">
                <v:shape id="Freeform 195" o:spid="_x0000_s1027" style="position:absolute;left:1829;top:988;width:8472;height:0;visibility:visible;mso-wrap-style:square;v-text-anchor:top" coordsize="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" path="m,l8472,e" filled="f" strokeweight=".58pt">
                  <v:path arrowok="t" o:connecttype="custom" o:connectlocs="0,0;8472,0" o:connectangles="0,0"/>
                </v:shape>
                <w10:wrap anchorx="page"/>
              </v:group>
            </w:pict>
          </mc:Fallback>
        </mc:AlternateContent>
      </w:r>
      <w:r w:rsidRPr="00C226FA">
        <w:rPr>
          <w:b/>
          <w:sz w:val="22"/>
          <w:szCs w:val="22"/>
        </w:rPr>
        <w:t>Lampiran</w:t>
      </w:r>
      <w:r w:rsidRPr="00C226FA">
        <w:rPr>
          <w:b/>
          <w:spacing w:val="20"/>
          <w:sz w:val="22"/>
          <w:szCs w:val="22"/>
        </w:rPr>
        <w:t xml:space="preserve"> 2.</w:t>
      </w:r>
      <w:r w:rsidRPr="00C226FA">
        <w:rPr>
          <w:b/>
          <w:sz w:val="22"/>
          <w:szCs w:val="22"/>
        </w:rPr>
        <w:t>8</w:t>
      </w:r>
      <w:r w:rsidRPr="00C226FA">
        <w:rPr>
          <w:b/>
          <w:spacing w:val="46"/>
          <w:sz w:val="22"/>
          <w:szCs w:val="22"/>
        </w:rPr>
        <w:t xml:space="preserve"> </w:t>
      </w:r>
      <w:r w:rsidRPr="00C226FA">
        <w:rPr>
          <w:b/>
          <w:sz w:val="22"/>
          <w:szCs w:val="22"/>
        </w:rPr>
        <w:t>Borang</w:t>
      </w:r>
      <w:r w:rsidRPr="00C226FA">
        <w:rPr>
          <w:b/>
          <w:spacing w:val="18"/>
          <w:sz w:val="22"/>
          <w:szCs w:val="22"/>
        </w:rPr>
        <w:t xml:space="preserve"> </w:t>
      </w:r>
      <w:r w:rsidRPr="00C226FA">
        <w:rPr>
          <w:b/>
          <w:sz w:val="22"/>
          <w:szCs w:val="22"/>
        </w:rPr>
        <w:t>Penilaian</w:t>
      </w:r>
      <w:r w:rsidRPr="00C226FA">
        <w:rPr>
          <w:b/>
          <w:spacing w:val="19"/>
          <w:sz w:val="22"/>
          <w:szCs w:val="22"/>
        </w:rPr>
        <w:t xml:space="preserve"> </w:t>
      </w:r>
      <w:r w:rsidRPr="00C226FA">
        <w:rPr>
          <w:b/>
          <w:sz w:val="22"/>
          <w:szCs w:val="22"/>
        </w:rPr>
        <w:t>Seminar</w:t>
      </w:r>
      <w:r w:rsidRPr="00C226FA">
        <w:rPr>
          <w:b/>
          <w:spacing w:val="20"/>
          <w:sz w:val="22"/>
          <w:szCs w:val="22"/>
        </w:rPr>
        <w:t xml:space="preserve"> </w:t>
      </w:r>
      <w:r w:rsidRPr="00C226FA">
        <w:rPr>
          <w:b/>
          <w:sz w:val="22"/>
          <w:szCs w:val="22"/>
        </w:rPr>
        <w:t xml:space="preserve">Hasil </w:t>
      </w:r>
      <w:r w:rsidRPr="00C226FA">
        <w:rPr>
          <w:b/>
          <w:spacing w:val="12"/>
          <w:sz w:val="22"/>
          <w:szCs w:val="22"/>
        </w:rPr>
        <w:t xml:space="preserve"> </w:t>
      </w:r>
      <w:r w:rsidRPr="00C226FA">
        <w:rPr>
          <w:b/>
          <w:sz w:val="22"/>
          <w:szCs w:val="22"/>
        </w:rPr>
        <w:t>P</w:t>
      </w:r>
      <w:r w:rsidRPr="00C226FA">
        <w:rPr>
          <w:b/>
          <w:spacing w:val="4"/>
          <w:sz w:val="22"/>
          <w:szCs w:val="22"/>
        </w:rPr>
        <w:t>e</w:t>
      </w:r>
      <w:r w:rsidRPr="00C226FA">
        <w:rPr>
          <w:b/>
          <w:sz w:val="22"/>
          <w:szCs w:val="22"/>
        </w:rPr>
        <w:t>nelitian</w:t>
      </w:r>
      <w:r w:rsidRPr="00C226FA">
        <w:rPr>
          <w:b/>
          <w:spacing w:val="20"/>
          <w:sz w:val="22"/>
          <w:szCs w:val="22"/>
        </w:rPr>
        <w:t xml:space="preserve"> </w:t>
      </w:r>
      <w:r w:rsidRPr="00C226FA">
        <w:rPr>
          <w:b/>
          <w:sz w:val="22"/>
          <w:szCs w:val="22"/>
        </w:rPr>
        <w:t>Unggulan</w:t>
      </w:r>
      <w:r w:rsidRPr="00C226FA">
        <w:rPr>
          <w:b/>
          <w:spacing w:val="19"/>
          <w:sz w:val="22"/>
          <w:szCs w:val="22"/>
        </w:rPr>
        <w:t xml:space="preserve"> UNSRAT</w:t>
      </w:r>
    </w:p>
    <w:p w:rsidR="006B7F29" w:rsidRPr="00C226FA" w:rsidRDefault="006B7F29" w:rsidP="00861213">
      <w:pPr>
        <w:spacing w:before="77"/>
        <w:rPr>
          <w:sz w:val="22"/>
          <w:szCs w:val="22"/>
        </w:rPr>
      </w:pPr>
    </w:p>
    <w:p w:rsidR="00A5048C" w:rsidRPr="00C226FA" w:rsidRDefault="00A5048C" w:rsidP="00861213">
      <w:pPr>
        <w:spacing w:before="9" w:line="100" w:lineRule="exact"/>
        <w:rPr>
          <w:sz w:val="11"/>
          <w:szCs w:val="11"/>
        </w:rPr>
      </w:pPr>
    </w:p>
    <w:p w:rsidR="00A5048C" w:rsidRPr="00C226FA" w:rsidRDefault="00A5048C" w:rsidP="006B7F29">
      <w:pPr>
        <w:spacing w:line="248" w:lineRule="auto"/>
        <w:ind w:right="11" w:firstLine="34"/>
        <w:jc w:val="center"/>
        <w:rPr>
          <w:sz w:val="22"/>
          <w:szCs w:val="22"/>
        </w:rPr>
      </w:pPr>
      <w:r w:rsidRPr="00C226FA">
        <w:rPr>
          <w:b/>
          <w:spacing w:val="1"/>
          <w:sz w:val="22"/>
          <w:szCs w:val="22"/>
        </w:rPr>
        <w:t>PEN</w:t>
      </w:r>
      <w:r w:rsidRPr="00C226FA">
        <w:rPr>
          <w:b/>
          <w:spacing w:val="-4"/>
          <w:sz w:val="22"/>
          <w:szCs w:val="22"/>
        </w:rPr>
        <w:t>I</w:t>
      </w:r>
      <w:r w:rsidRPr="00C226FA">
        <w:rPr>
          <w:b/>
          <w:spacing w:val="1"/>
          <w:sz w:val="22"/>
          <w:szCs w:val="22"/>
        </w:rPr>
        <w:t>LAIA</w:t>
      </w:r>
      <w:r w:rsidRPr="00C226FA">
        <w:rPr>
          <w:b/>
          <w:sz w:val="22"/>
          <w:szCs w:val="22"/>
        </w:rPr>
        <w:t xml:space="preserve">N </w:t>
      </w:r>
      <w:r w:rsidRPr="00C226FA">
        <w:rPr>
          <w:b/>
          <w:spacing w:val="-5"/>
          <w:sz w:val="22"/>
          <w:szCs w:val="22"/>
        </w:rPr>
        <w:t>S</w:t>
      </w:r>
      <w:r w:rsidRPr="00C226FA">
        <w:rPr>
          <w:b/>
          <w:spacing w:val="1"/>
          <w:sz w:val="22"/>
          <w:szCs w:val="22"/>
        </w:rPr>
        <w:t>EMI</w:t>
      </w:r>
      <w:r w:rsidRPr="00C226FA">
        <w:rPr>
          <w:b/>
          <w:spacing w:val="-3"/>
          <w:sz w:val="22"/>
          <w:szCs w:val="22"/>
        </w:rPr>
        <w:t>N</w:t>
      </w:r>
      <w:r w:rsidRPr="00C226FA">
        <w:rPr>
          <w:b/>
          <w:spacing w:val="1"/>
          <w:sz w:val="22"/>
          <w:szCs w:val="22"/>
        </w:rPr>
        <w:t>A</w:t>
      </w:r>
      <w:r w:rsidRPr="00C226FA">
        <w:rPr>
          <w:b/>
          <w:sz w:val="22"/>
          <w:szCs w:val="22"/>
        </w:rPr>
        <w:t>R</w:t>
      </w:r>
      <w:r w:rsidRPr="00C226FA">
        <w:rPr>
          <w:b/>
          <w:spacing w:val="-4"/>
          <w:sz w:val="22"/>
          <w:szCs w:val="22"/>
        </w:rPr>
        <w:t xml:space="preserve"> </w:t>
      </w:r>
      <w:r w:rsidRPr="00C226FA">
        <w:rPr>
          <w:b/>
          <w:spacing w:val="1"/>
          <w:sz w:val="22"/>
          <w:szCs w:val="22"/>
        </w:rPr>
        <w:t>HASIL PENELITIA</w:t>
      </w:r>
      <w:r w:rsidRPr="00C226FA">
        <w:rPr>
          <w:b/>
          <w:sz w:val="22"/>
          <w:szCs w:val="22"/>
        </w:rPr>
        <w:t>N</w:t>
      </w:r>
      <w:r w:rsidRPr="00C226FA">
        <w:rPr>
          <w:b/>
          <w:spacing w:val="25"/>
          <w:sz w:val="22"/>
          <w:szCs w:val="22"/>
        </w:rPr>
        <w:t xml:space="preserve"> </w:t>
      </w:r>
      <w:r w:rsidRPr="00C226FA">
        <w:rPr>
          <w:b/>
          <w:spacing w:val="1"/>
          <w:sz w:val="22"/>
          <w:szCs w:val="22"/>
        </w:rPr>
        <w:t>UNGGULA</w:t>
      </w:r>
      <w:r w:rsidRPr="00C226FA">
        <w:rPr>
          <w:b/>
          <w:sz w:val="22"/>
          <w:szCs w:val="22"/>
        </w:rPr>
        <w:t>N</w:t>
      </w:r>
      <w:r w:rsidRPr="00C226FA">
        <w:rPr>
          <w:b/>
          <w:spacing w:val="27"/>
          <w:sz w:val="22"/>
          <w:szCs w:val="22"/>
        </w:rPr>
        <w:t xml:space="preserve"> </w:t>
      </w:r>
      <w:r w:rsidRPr="00C226FA">
        <w:rPr>
          <w:b/>
          <w:sz w:val="22"/>
          <w:szCs w:val="22"/>
        </w:rPr>
        <w:t>UNSRAT</w:t>
      </w:r>
    </w:p>
    <w:p w:rsidR="00A5048C" w:rsidRPr="00C226FA" w:rsidRDefault="00A5048C" w:rsidP="00861213">
      <w:pPr>
        <w:spacing w:before="8" w:line="120" w:lineRule="exact"/>
        <w:rPr>
          <w:sz w:val="12"/>
          <w:szCs w:val="12"/>
        </w:rPr>
      </w:pPr>
    </w:p>
    <w:p w:rsidR="00A5048C" w:rsidRPr="00C226FA" w:rsidRDefault="00A5048C" w:rsidP="006B7F29">
      <w:pPr>
        <w:tabs>
          <w:tab w:val="left" w:pos="2977"/>
        </w:tabs>
        <w:rPr>
          <w:sz w:val="22"/>
          <w:szCs w:val="22"/>
        </w:rPr>
      </w:pPr>
      <w:r w:rsidRPr="00C226FA">
        <w:rPr>
          <w:sz w:val="22"/>
          <w:szCs w:val="22"/>
        </w:rPr>
        <w:t>Judul</w:t>
      </w:r>
      <w:r w:rsidRPr="00C226FA">
        <w:rPr>
          <w:spacing w:val="12"/>
          <w:sz w:val="22"/>
          <w:szCs w:val="22"/>
        </w:rPr>
        <w:t xml:space="preserve"> </w:t>
      </w:r>
      <w:r w:rsidRPr="00C226FA">
        <w:rPr>
          <w:sz w:val="22"/>
          <w:szCs w:val="22"/>
        </w:rPr>
        <w:t>Pen</w:t>
      </w:r>
      <w:r w:rsidRPr="00C226FA">
        <w:rPr>
          <w:spacing w:val="3"/>
          <w:sz w:val="22"/>
          <w:szCs w:val="22"/>
        </w:rPr>
        <w:t>e</w:t>
      </w:r>
      <w:r w:rsidRPr="00C226FA">
        <w:rPr>
          <w:sz w:val="22"/>
          <w:szCs w:val="22"/>
        </w:rPr>
        <w:t>litian                            :</w:t>
      </w:r>
      <w:r w:rsidRPr="00C226FA">
        <w:rPr>
          <w:spacing w:val="53"/>
          <w:sz w:val="22"/>
          <w:szCs w:val="22"/>
        </w:rPr>
        <w:t xml:space="preserve"> </w:t>
      </w:r>
      <w:r w:rsidRPr="00C226FA">
        <w:rPr>
          <w:w w:val="102"/>
          <w:sz w:val="22"/>
          <w:szCs w:val="22"/>
        </w:rPr>
        <w:t>………………………………………………………..</w:t>
      </w:r>
    </w:p>
    <w:p w:rsidR="006B7F29" w:rsidRDefault="00A5048C" w:rsidP="006B7F29">
      <w:pPr>
        <w:tabs>
          <w:tab w:val="left" w:pos="2977"/>
        </w:tabs>
        <w:spacing w:before="6" w:line="246" w:lineRule="auto"/>
        <w:ind w:right="543" w:firstLine="3216"/>
        <w:jc w:val="both"/>
        <w:rPr>
          <w:w w:val="102"/>
          <w:sz w:val="22"/>
          <w:szCs w:val="22"/>
        </w:rPr>
      </w:pPr>
      <w:r w:rsidRPr="00C226FA">
        <w:rPr>
          <w:w w:val="102"/>
          <w:sz w:val="22"/>
          <w:szCs w:val="22"/>
        </w:rPr>
        <w:t xml:space="preserve">……………………………………………………….. </w:t>
      </w:r>
      <w:r w:rsidRPr="00C226FA">
        <w:rPr>
          <w:sz w:val="22"/>
          <w:szCs w:val="22"/>
        </w:rPr>
        <w:t>Ketua</w:t>
      </w:r>
      <w:r w:rsidRPr="00C226FA">
        <w:rPr>
          <w:spacing w:val="11"/>
          <w:sz w:val="22"/>
          <w:szCs w:val="22"/>
        </w:rPr>
        <w:t xml:space="preserve"> </w:t>
      </w:r>
      <w:r w:rsidRPr="00C226FA">
        <w:rPr>
          <w:sz w:val="22"/>
          <w:szCs w:val="22"/>
        </w:rPr>
        <w:t>Penelit</w:t>
      </w:r>
      <w:r w:rsidR="006B7F29">
        <w:rPr>
          <w:sz w:val="22"/>
          <w:szCs w:val="22"/>
        </w:rPr>
        <w:t xml:space="preserve">i                         </w:t>
      </w:r>
      <w:r w:rsidR="006B7F29">
        <w:rPr>
          <w:sz w:val="22"/>
          <w:szCs w:val="22"/>
        </w:rPr>
        <w:tab/>
      </w:r>
      <w:r w:rsidRPr="00C226FA">
        <w:rPr>
          <w:sz w:val="22"/>
          <w:szCs w:val="22"/>
        </w:rPr>
        <w:t xml:space="preserve">:  </w:t>
      </w:r>
      <w:r w:rsidRPr="00C226FA">
        <w:rPr>
          <w:w w:val="102"/>
          <w:sz w:val="22"/>
          <w:szCs w:val="22"/>
        </w:rPr>
        <w:t>…………………………………</w:t>
      </w:r>
      <w:r w:rsidRPr="00C226FA">
        <w:rPr>
          <w:spacing w:val="-3"/>
          <w:w w:val="102"/>
          <w:sz w:val="22"/>
          <w:szCs w:val="22"/>
        </w:rPr>
        <w:t>…</w:t>
      </w:r>
      <w:r w:rsidRPr="00C226FA">
        <w:rPr>
          <w:w w:val="102"/>
          <w:sz w:val="22"/>
          <w:szCs w:val="22"/>
        </w:rPr>
        <w:t xml:space="preserve">………………….. </w:t>
      </w:r>
    </w:p>
    <w:p w:rsidR="006B7F29" w:rsidRDefault="00A5048C" w:rsidP="006B7F29">
      <w:pPr>
        <w:tabs>
          <w:tab w:val="left" w:pos="2977"/>
        </w:tabs>
        <w:spacing w:before="6" w:line="246" w:lineRule="auto"/>
        <w:ind w:right="543"/>
        <w:jc w:val="both"/>
        <w:rPr>
          <w:w w:val="102"/>
          <w:sz w:val="22"/>
          <w:szCs w:val="22"/>
        </w:rPr>
      </w:pPr>
      <w:r w:rsidRPr="00C226FA">
        <w:rPr>
          <w:spacing w:val="3"/>
          <w:sz w:val="22"/>
          <w:szCs w:val="22"/>
        </w:rPr>
        <w:t>N</w:t>
      </w:r>
      <w:r w:rsidRPr="00C226FA">
        <w:rPr>
          <w:spacing w:val="-3"/>
          <w:sz w:val="22"/>
          <w:szCs w:val="22"/>
        </w:rPr>
        <w:t>I</w:t>
      </w:r>
      <w:r w:rsidRPr="00C226FA">
        <w:rPr>
          <w:spacing w:val="-2"/>
          <w:sz w:val="22"/>
          <w:szCs w:val="22"/>
        </w:rPr>
        <w:t>D</w:t>
      </w:r>
      <w:r w:rsidRPr="00C226FA">
        <w:rPr>
          <w:sz w:val="22"/>
          <w:szCs w:val="22"/>
        </w:rPr>
        <w:t xml:space="preserve">N            </w:t>
      </w:r>
      <w:r w:rsidR="006B7F29">
        <w:rPr>
          <w:sz w:val="22"/>
          <w:szCs w:val="22"/>
        </w:rPr>
        <w:t xml:space="preserve">                  </w:t>
      </w:r>
      <w:r w:rsidR="006B7F29">
        <w:rPr>
          <w:sz w:val="22"/>
          <w:szCs w:val="22"/>
        </w:rPr>
        <w:tab/>
      </w:r>
      <w:r w:rsidRPr="00C226FA">
        <w:rPr>
          <w:sz w:val="22"/>
          <w:szCs w:val="22"/>
        </w:rPr>
        <w:t xml:space="preserve">:  </w:t>
      </w:r>
      <w:r w:rsidRPr="00C226FA">
        <w:rPr>
          <w:w w:val="102"/>
          <w:sz w:val="22"/>
          <w:szCs w:val="22"/>
        </w:rPr>
        <w:t>…………………………………</w:t>
      </w:r>
      <w:r w:rsidRPr="00C226FA">
        <w:rPr>
          <w:spacing w:val="-3"/>
          <w:w w:val="102"/>
          <w:sz w:val="22"/>
          <w:szCs w:val="22"/>
        </w:rPr>
        <w:t>…</w:t>
      </w:r>
      <w:r w:rsidRPr="00C226FA">
        <w:rPr>
          <w:w w:val="102"/>
          <w:sz w:val="22"/>
          <w:szCs w:val="22"/>
        </w:rPr>
        <w:t xml:space="preserve">………………….. </w:t>
      </w:r>
    </w:p>
    <w:p w:rsidR="006B7F29" w:rsidRDefault="00A5048C" w:rsidP="006B7F29">
      <w:pPr>
        <w:tabs>
          <w:tab w:val="left" w:pos="2977"/>
        </w:tabs>
        <w:spacing w:before="6" w:line="246" w:lineRule="auto"/>
        <w:ind w:right="543"/>
        <w:jc w:val="both"/>
        <w:rPr>
          <w:w w:val="102"/>
          <w:sz w:val="22"/>
          <w:szCs w:val="22"/>
        </w:rPr>
      </w:pPr>
      <w:r w:rsidRPr="00C226FA">
        <w:rPr>
          <w:sz w:val="22"/>
          <w:szCs w:val="22"/>
        </w:rPr>
        <w:t>Perguruan</w:t>
      </w:r>
      <w:r w:rsidRPr="00C226FA">
        <w:rPr>
          <w:spacing w:val="20"/>
          <w:sz w:val="22"/>
          <w:szCs w:val="22"/>
        </w:rPr>
        <w:t xml:space="preserve"> </w:t>
      </w:r>
      <w:r w:rsidRPr="00C226FA">
        <w:rPr>
          <w:sz w:val="22"/>
          <w:szCs w:val="22"/>
        </w:rPr>
        <w:t>Tinggi</w:t>
      </w:r>
      <w:r w:rsidRPr="00C226FA">
        <w:rPr>
          <w:spacing w:val="13"/>
          <w:sz w:val="22"/>
          <w:szCs w:val="22"/>
        </w:rPr>
        <w:t xml:space="preserve"> </w:t>
      </w:r>
      <w:r w:rsidRPr="00C226FA">
        <w:rPr>
          <w:sz w:val="22"/>
          <w:szCs w:val="22"/>
        </w:rPr>
        <w:t>Pen</w:t>
      </w:r>
      <w:r w:rsidRPr="00C226FA">
        <w:rPr>
          <w:spacing w:val="-4"/>
          <w:sz w:val="22"/>
          <w:szCs w:val="22"/>
        </w:rPr>
        <w:t>g</w:t>
      </w:r>
      <w:r w:rsidRPr="00C226FA">
        <w:rPr>
          <w:sz w:val="22"/>
          <w:szCs w:val="22"/>
        </w:rPr>
        <w:t>u</w:t>
      </w:r>
      <w:r w:rsidRPr="00C226FA">
        <w:rPr>
          <w:spacing w:val="3"/>
          <w:sz w:val="22"/>
          <w:szCs w:val="22"/>
        </w:rPr>
        <w:t>s</w:t>
      </w:r>
      <w:r w:rsidR="006B7F29">
        <w:rPr>
          <w:sz w:val="22"/>
          <w:szCs w:val="22"/>
        </w:rPr>
        <w:t xml:space="preserve">ul  </w:t>
      </w:r>
      <w:r w:rsidR="006B7F29">
        <w:rPr>
          <w:sz w:val="22"/>
          <w:szCs w:val="22"/>
        </w:rPr>
        <w:tab/>
      </w:r>
      <w:r w:rsidRPr="00C226FA">
        <w:rPr>
          <w:sz w:val="22"/>
          <w:szCs w:val="22"/>
        </w:rPr>
        <w:t xml:space="preserve">:  </w:t>
      </w:r>
      <w:r w:rsidRPr="00C226FA">
        <w:rPr>
          <w:w w:val="102"/>
          <w:sz w:val="22"/>
          <w:szCs w:val="22"/>
        </w:rPr>
        <w:t>…………………………………</w:t>
      </w:r>
      <w:r w:rsidRPr="00C226FA">
        <w:rPr>
          <w:spacing w:val="-3"/>
          <w:w w:val="102"/>
          <w:sz w:val="22"/>
          <w:szCs w:val="22"/>
        </w:rPr>
        <w:t>…</w:t>
      </w:r>
      <w:r w:rsidRPr="00C226FA">
        <w:rPr>
          <w:w w:val="102"/>
          <w:sz w:val="22"/>
          <w:szCs w:val="22"/>
        </w:rPr>
        <w:t xml:space="preserve">………………….. </w:t>
      </w:r>
    </w:p>
    <w:p w:rsidR="00A5048C" w:rsidRPr="00C226FA" w:rsidRDefault="00A5048C" w:rsidP="006B7F29">
      <w:pPr>
        <w:tabs>
          <w:tab w:val="left" w:pos="2977"/>
        </w:tabs>
        <w:spacing w:before="6" w:line="246" w:lineRule="auto"/>
        <w:ind w:right="543"/>
        <w:jc w:val="both"/>
        <w:rPr>
          <w:sz w:val="22"/>
          <w:szCs w:val="22"/>
        </w:rPr>
      </w:pPr>
      <w:r w:rsidRPr="00C226FA">
        <w:rPr>
          <w:sz w:val="22"/>
          <w:szCs w:val="22"/>
        </w:rPr>
        <w:t>Jangka</w:t>
      </w:r>
      <w:r w:rsidRPr="00C226FA">
        <w:rPr>
          <w:spacing w:val="15"/>
          <w:sz w:val="22"/>
          <w:szCs w:val="22"/>
        </w:rPr>
        <w:t xml:space="preserve"> </w:t>
      </w:r>
      <w:r w:rsidRPr="00C226FA">
        <w:rPr>
          <w:spacing w:val="-4"/>
          <w:sz w:val="22"/>
          <w:szCs w:val="22"/>
        </w:rPr>
        <w:t>W</w:t>
      </w:r>
      <w:r w:rsidRPr="00C226FA">
        <w:rPr>
          <w:sz w:val="22"/>
          <w:szCs w:val="22"/>
        </w:rPr>
        <w:t>aktu</w:t>
      </w:r>
      <w:r w:rsidRPr="00C226FA">
        <w:rPr>
          <w:spacing w:val="15"/>
          <w:sz w:val="22"/>
          <w:szCs w:val="22"/>
        </w:rPr>
        <w:t xml:space="preserve"> </w:t>
      </w:r>
      <w:r w:rsidRPr="00C226FA">
        <w:rPr>
          <w:sz w:val="22"/>
          <w:szCs w:val="22"/>
        </w:rPr>
        <w:t>Penelit</w:t>
      </w:r>
      <w:r w:rsidRPr="00C226FA">
        <w:rPr>
          <w:spacing w:val="-4"/>
          <w:sz w:val="22"/>
          <w:szCs w:val="22"/>
        </w:rPr>
        <w:t>i</w:t>
      </w:r>
      <w:r w:rsidR="006B7F29">
        <w:rPr>
          <w:sz w:val="22"/>
          <w:szCs w:val="22"/>
        </w:rPr>
        <w:t xml:space="preserve">an            </w:t>
      </w:r>
      <w:r w:rsidRPr="00C226FA">
        <w:rPr>
          <w:sz w:val="22"/>
          <w:szCs w:val="22"/>
        </w:rPr>
        <w:t>:</w:t>
      </w:r>
      <w:r w:rsidRPr="00C226FA">
        <w:rPr>
          <w:spacing w:val="54"/>
          <w:sz w:val="22"/>
          <w:szCs w:val="22"/>
        </w:rPr>
        <w:t xml:space="preserve"> </w:t>
      </w:r>
      <w:r w:rsidRPr="00C226FA">
        <w:rPr>
          <w:sz w:val="22"/>
          <w:szCs w:val="22"/>
        </w:rPr>
        <w:t>………</w:t>
      </w:r>
      <w:r w:rsidRPr="00C226FA">
        <w:rPr>
          <w:spacing w:val="14"/>
          <w:sz w:val="22"/>
          <w:szCs w:val="22"/>
        </w:rPr>
        <w:t xml:space="preserve"> </w:t>
      </w:r>
      <w:r w:rsidRPr="00C226FA">
        <w:rPr>
          <w:w w:val="102"/>
          <w:sz w:val="22"/>
          <w:szCs w:val="22"/>
        </w:rPr>
        <w:t>Tahun</w:t>
      </w:r>
    </w:p>
    <w:p w:rsidR="00A5048C" w:rsidRPr="00C226FA" w:rsidRDefault="00A5048C" w:rsidP="006B7F29">
      <w:pPr>
        <w:tabs>
          <w:tab w:val="left" w:pos="2977"/>
        </w:tabs>
        <w:spacing w:line="240" w:lineRule="exact"/>
        <w:rPr>
          <w:sz w:val="22"/>
          <w:szCs w:val="22"/>
        </w:rPr>
      </w:pPr>
      <w:r w:rsidRPr="00C226FA">
        <w:rPr>
          <w:position w:val="-1"/>
          <w:sz w:val="22"/>
          <w:szCs w:val="22"/>
        </w:rPr>
        <w:t>Biaya</w:t>
      </w:r>
      <w:r w:rsidRPr="00C226FA">
        <w:rPr>
          <w:spacing w:val="13"/>
          <w:position w:val="-1"/>
          <w:sz w:val="22"/>
          <w:szCs w:val="22"/>
        </w:rPr>
        <w:t xml:space="preserve"> </w:t>
      </w:r>
      <w:r w:rsidRPr="00C226FA">
        <w:rPr>
          <w:spacing w:val="-4"/>
          <w:position w:val="-1"/>
          <w:sz w:val="22"/>
          <w:szCs w:val="22"/>
        </w:rPr>
        <w:t>K</w:t>
      </w:r>
      <w:r w:rsidRPr="00C226FA">
        <w:rPr>
          <w:position w:val="-1"/>
          <w:sz w:val="22"/>
          <w:szCs w:val="22"/>
        </w:rPr>
        <w:t>es</w:t>
      </w:r>
      <w:r w:rsidRPr="00C226FA">
        <w:rPr>
          <w:spacing w:val="4"/>
          <w:position w:val="-1"/>
          <w:sz w:val="22"/>
          <w:szCs w:val="22"/>
        </w:rPr>
        <w:t>e</w:t>
      </w:r>
      <w:r w:rsidRPr="00C226FA">
        <w:rPr>
          <w:position w:val="-1"/>
          <w:sz w:val="22"/>
          <w:szCs w:val="22"/>
        </w:rPr>
        <w:t>luruhan</w:t>
      </w:r>
      <w:r w:rsidRPr="00C226FA">
        <w:rPr>
          <w:spacing w:val="22"/>
          <w:position w:val="-1"/>
          <w:sz w:val="22"/>
          <w:szCs w:val="22"/>
        </w:rPr>
        <w:t xml:space="preserve"> </w:t>
      </w:r>
      <w:r w:rsidRPr="00C226FA">
        <w:rPr>
          <w:spacing w:val="-4"/>
          <w:position w:val="-1"/>
          <w:sz w:val="22"/>
          <w:szCs w:val="22"/>
        </w:rPr>
        <w:t>D</w:t>
      </w:r>
      <w:r w:rsidRPr="00C226FA">
        <w:rPr>
          <w:position w:val="-1"/>
          <w:sz w:val="22"/>
          <w:szCs w:val="22"/>
        </w:rPr>
        <w:t>ari</w:t>
      </w:r>
      <w:r w:rsidRPr="00C226FA">
        <w:rPr>
          <w:spacing w:val="9"/>
          <w:position w:val="-1"/>
          <w:sz w:val="22"/>
          <w:szCs w:val="22"/>
        </w:rPr>
        <w:t xml:space="preserve"> </w:t>
      </w:r>
      <w:r w:rsidRPr="00C226FA">
        <w:rPr>
          <w:position w:val="-1"/>
          <w:sz w:val="22"/>
          <w:szCs w:val="22"/>
        </w:rPr>
        <w:t>DRPM  :</w:t>
      </w:r>
      <w:r w:rsidRPr="00C226FA">
        <w:rPr>
          <w:spacing w:val="54"/>
          <w:position w:val="-1"/>
          <w:sz w:val="22"/>
          <w:szCs w:val="22"/>
        </w:rPr>
        <w:t xml:space="preserve"> </w:t>
      </w:r>
      <w:r w:rsidRPr="00C226FA">
        <w:rPr>
          <w:position w:val="-1"/>
          <w:sz w:val="22"/>
          <w:szCs w:val="22"/>
        </w:rPr>
        <w:t>Rp</w:t>
      </w:r>
      <w:r w:rsidRPr="00C226FA">
        <w:rPr>
          <w:spacing w:val="8"/>
          <w:position w:val="-1"/>
          <w:sz w:val="22"/>
          <w:szCs w:val="22"/>
        </w:rPr>
        <w:t xml:space="preserve"> </w:t>
      </w:r>
      <w:r w:rsidRPr="00C226FA">
        <w:rPr>
          <w:w w:val="102"/>
          <w:position w:val="-1"/>
          <w:sz w:val="22"/>
          <w:szCs w:val="22"/>
        </w:rPr>
        <w:t>………………</w:t>
      </w:r>
      <w:r w:rsidRPr="00C226FA">
        <w:rPr>
          <w:spacing w:val="-4"/>
          <w:w w:val="102"/>
          <w:position w:val="-1"/>
          <w:sz w:val="22"/>
          <w:szCs w:val="22"/>
        </w:rPr>
        <w:t>…</w:t>
      </w:r>
      <w:r w:rsidRPr="00C226FA">
        <w:rPr>
          <w:w w:val="102"/>
          <w:position w:val="-1"/>
          <w:sz w:val="22"/>
          <w:szCs w:val="22"/>
        </w:rPr>
        <w:t>.</w:t>
      </w:r>
    </w:p>
    <w:p w:rsidR="00A5048C" w:rsidRPr="00C226FA" w:rsidRDefault="00A5048C" w:rsidP="00861213">
      <w:pPr>
        <w:spacing w:before="6" w:line="100" w:lineRule="exact"/>
        <w:rPr>
          <w:sz w:val="11"/>
          <w:szCs w:val="11"/>
        </w:rPr>
      </w:pPr>
    </w:p>
    <w:tbl>
      <w:tblPr>
        <w:tblW w:w="0" w:type="auto"/>
        <w:tblInd w:w="141" w:type="dxa"/>
        <w:tblLayout w:type="fixed"/>
        <w:tblCellMar>
          <w:left w:w="0" w:type="dxa"/>
          <w:right w:w="0" w:type="dxa"/>
        </w:tblCellMar>
        <w:tblLook w:val="01E0" w:firstRow="1" w:lastRow="1" w:firstColumn="1" w:lastColumn="1" w:noHBand="0" w:noVBand="0"/>
      </w:tblPr>
      <w:tblGrid>
        <w:gridCol w:w="425"/>
        <w:gridCol w:w="4651"/>
        <w:gridCol w:w="1184"/>
        <w:gridCol w:w="846"/>
        <w:gridCol w:w="931"/>
      </w:tblGrid>
      <w:tr w:rsidR="00A5048C" w:rsidRPr="00C226FA" w:rsidTr="00782867">
        <w:trPr>
          <w:trHeight w:hRule="exact" w:val="239"/>
        </w:trPr>
        <w:tc>
          <w:tcPr>
            <w:tcW w:w="425"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before="2" w:line="200" w:lineRule="exact"/>
            </w:pPr>
            <w:r w:rsidRPr="00C226FA">
              <w:rPr>
                <w:spacing w:val="-1"/>
                <w:w w:val="103"/>
                <w:position w:val="-1"/>
              </w:rPr>
              <w:t>No</w:t>
            </w:r>
          </w:p>
        </w:tc>
        <w:tc>
          <w:tcPr>
            <w:tcW w:w="4651"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before="2" w:line="200" w:lineRule="exact"/>
              <w:ind w:right="1956"/>
              <w:jc w:val="center"/>
            </w:pPr>
            <w:r w:rsidRPr="00C226FA">
              <w:rPr>
                <w:w w:val="103"/>
                <w:position w:val="-1"/>
              </w:rPr>
              <w:t>Kriteria</w:t>
            </w:r>
          </w:p>
        </w:tc>
        <w:tc>
          <w:tcPr>
            <w:tcW w:w="1184"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before="2" w:line="200" w:lineRule="exact"/>
            </w:pPr>
            <w:r w:rsidRPr="00C226FA">
              <w:rPr>
                <w:spacing w:val="-1"/>
                <w:position w:val="-1"/>
              </w:rPr>
              <w:t>Bob</w:t>
            </w:r>
            <w:r w:rsidRPr="00C226FA">
              <w:rPr>
                <w:spacing w:val="3"/>
                <w:position w:val="-1"/>
              </w:rPr>
              <w:t>o</w:t>
            </w:r>
            <w:r w:rsidRPr="00C226FA">
              <w:rPr>
                <w:position w:val="-1"/>
              </w:rPr>
              <w:t>t</w:t>
            </w:r>
            <w:r w:rsidRPr="00C226FA">
              <w:rPr>
                <w:spacing w:val="17"/>
                <w:position w:val="-1"/>
              </w:rPr>
              <w:t xml:space="preserve"> </w:t>
            </w:r>
            <w:r w:rsidRPr="00C226FA">
              <w:rPr>
                <w:spacing w:val="-1"/>
                <w:w w:val="103"/>
                <w:position w:val="-1"/>
              </w:rPr>
              <w:t>(%)</w:t>
            </w:r>
          </w:p>
        </w:tc>
        <w:tc>
          <w:tcPr>
            <w:tcW w:w="846"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before="2" w:line="200" w:lineRule="exact"/>
            </w:pPr>
            <w:r w:rsidRPr="00C226FA">
              <w:rPr>
                <w:spacing w:val="-1"/>
                <w:w w:val="103"/>
                <w:position w:val="-1"/>
              </w:rPr>
              <w:t>Skor</w:t>
            </w:r>
          </w:p>
        </w:tc>
        <w:tc>
          <w:tcPr>
            <w:tcW w:w="931"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before="2" w:line="200" w:lineRule="exact"/>
            </w:pPr>
            <w:r w:rsidRPr="00C226FA">
              <w:rPr>
                <w:spacing w:val="-1"/>
                <w:w w:val="103"/>
                <w:position w:val="-1"/>
              </w:rPr>
              <w:t>Nilai</w:t>
            </w:r>
          </w:p>
        </w:tc>
      </w:tr>
      <w:tr w:rsidR="00A5048C" w:rsidRPr="00C226FA" w:rsidTr="00782867">
        <w:trPr>
          <w:trHeight w:hRule="exact" w:val="359"/>
        </w:trPr>
        <w:tc>
          <w:tcPr>
            <w:tcW w:w="425"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before="2"/>
              <w:ind w:right="116"/>
              <w:jc w:val="center"/>
            </w:pPr>
            <w:r w:rsidRPr="00C226FA">
              <w:rPr>
                <w:w w:val="103"/>
              </w:rPr>
              <w:t>1</w:t>
            </w:r>
          </w:p>
        </w:tc>
        <w:tc>
          <w:tcPr>
            <w:tcW w:w="4651"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before="2"/>
            </w:pPr>
            <w:r w:rsidRPr="00C226FA">
              <w:rPr>
                <w:spacing w:val="-2"/>
              </w:rPr>
              <w:t>Kes</w:t>
            </w:r>
            <w:r w:rsidRPr="00C226FA">
              <w:rPr>
                <w:spacing w:val="2"/>
              </w:rPr>
              <w:t>e</w:t>
            </w:r>
            <w:r w:rsidRPr="00C226FA">
              <w:rPr>
                <w:spacing w:val="-2"/>
              </w:rPr>
              <w:t>sua</w:t>
            </w:r>
            <w:r w:rsidRPr="00C226FA">
              <w:rPr>
                <w:spacing w:val="4"/>
              </w:rPr>
              <w:t>i</w:t>
            </w:r>
            <w:r w:rsidRPr="00C226FA">
              <w:rPr>
                <w:spacing w:val="-2"/>
              </w:rPr>
              <w:t>a</w:t>
            </w:r>
            <w:r w:rsidRPr="00C226FA">
              <w:t>n</w:t>
            </w:r>
            <w:r w:rsidRPr="00C226FA">
              <w:rPr>
                <w:spacing w:val="27"/>
              </w:rPr>
              <w:t xml:space="preserve"> </w:t>
            </w:r>
            <w:r w:rsidRPr="00C226FA">
              <w:rPr>
                <w:spacing w:val="2"/>
              </w:rPr>
              <w:t>h</w:t>
            </w:r>
            <w:r w:rsidRPr="00C226FA">
              <w:rPr>
                <w:spacing w:val="-2"/>
              </w:rPr>
              <w:t>asi</w:t>
            </w:r>
            <w:r w:rsidRPr="00C226FA">
              <w:t>l</w:t>
            </w:r>
            <w:r w:rsidRPr="00C226FA">
              <w:rPr>
                <w:spacing w:val="19"/>
              </w:rPr>
              <w:t xml:space="preserve"> </w:t>
            </w:r>
            <w:r w:rsidRPr="00C226FA">
              <w:rPr>
                <w:spacing w:val="2"/>
              </w:rPr>
              <w:t>d</w:t>
            </w:r>
            <w:r w:rsidRPr="00C226FA">
              <w:rPr>
                <w:spacing w:val="-2"/>
              </w:rPr>
              <w:t>enga</w:t>
            </w:r>
            <w:r w:rsidRPr="00C226FA">
              <w:t>n</w:t>
            </w:r>
            <w:r w:rsidRPr="00C226FA">
              <w:rPr>
                <w:spacing w:val="17"/>
              </w:rPr>
              <w:t xml:space="preserve"> </w:t>
            </w:r>
            <w:r w:rsidRPr="00C226FA">
              <w:rPr>
                <w:spacing w:val="2"/>
              </w:rPr>
              <w:t>t</w:t>
            </w:r>
            <w:r w:rsidRPr="00C226FA">
              <w:rPr>
                <w:spacing w:val="-2"/>
              </w:rPr>
              <w:t>uj</w:t>
            </w:r>
            <w:r w:rsidRPr="00C226FA">
              <w:rPr>
                <w:spacing w:val="4"/>
              </w:rPr>
              <w:t>u</w:t>
            </w:r>
            <w:r w:rsidRPr="00C226FA">
              <w:rPr>
                <w:spacing w:val="-2"/>
              </w:rPr>
              <w:t>a</w:t>
            </w:r>
            <w:r w:rsidRPr="00C226FA">
              <w:t>n</w:t>
            </w:r>
            <w:r w:rsidRPr="00C226FA">
              <w:rPr>
                <w:spacing w:val="16"/>
              </w:rPr>
              <w:t xml:space="preserve"> </w:t>
            </w:r>
            <w:r w:rsidRPr="00C226FA">
              <w:rPr>
                <w:spacing w:val="-2"/>
              </w:rPr>
              <w:t>da</w:t>
            </w:r>
            <w:r w:rsidRPr="00C226FA">
              <w:t>n</w:t>
            </w:r>
            <w:r w:rsidRPr="00C226FA">
              <w:rPr>
                <w:spacing w:val="13"/>
              </w:rPr>
              <w:t xml:space="preserve"> </w:t>
            </w:r>
            <w:r w:rsidRPr="00C226FA">
              <w:rPr>
                <w:spacing w:val="-2"/>
              </w:rPr>
              <w:t>sas</w:t>
            </w:r>
            <w:r w:rsidRPr="00C226FA">
              <w:rPr>
                <w:spacing w:val="2"/>
              </w:rPr>
              <w:t>a</w:t>
            </w:r>
            <w:r w:rsidRPr="00C226FA">
              <w:rPr>
                <w:spacing w:val="3"/>
              </w:rPr>
              <w:t>r</w:t>
            </w:r>
            <w:r w:rsidRPr="00C226FA">
              <w:rPr>
                <w:spacing w:val="-2"/>
              </w:rPr>
              <w:t>a</w:t>
            </w:r>
            <w:r w:rsidRPr="00C226FA">
              <w:t>n</w:t>
            </w:r>
            <w:r w:rsidRPr="00C226FA">
              <w:rPr>
                <w:spacing w:val="18"/>
              </w:rPr>
              <w:t xml:space="preserve"> </w:t>
            </w:r>
            <w:r w:rsidRPr="00C226FA">
              <w:rPr>
                <w:spacing w:val="-2"/>
                <w:w w:val="103"/>
              </w:rPr>
              <w:t>PUPT</w:t>
            </w:r>
          </w:p>
        </w:tc>
        <w:tc>
          <w:tcPr>
            <w:tcW w:w="1184"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before="2"/>
              <w:ind w:right="441"/>
              <w:jc w:val="center"/>
            </w:pPr>
            <w:r w:rsidRPr="00C226FA">
              <w:rPr>
                <w:spacing w:val="2"/>
                <w:w w:val="103"/>
              </w:rPr>
              <w:t>25</w:t>
            </w:r>
          </w:p>
        </w:tc>
        <w:tc>
          <w:tcPr>
            <w:tcW w:w="846"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tc>
        <w:tc>
          <w:tcPr>
            <w:tcW w:w="931"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tc>
      </w:tr>
      <w:tr w:rsidR="00A5048C" w:rsidRPr="00C226FA" w:rsidTr="00782867">
        <w:trPr>
          <w:trHeight w:hRule="exact" w:val="332"/>
        </w:trPr>
        <w:tc>
          <w:tcPr>
            <w:tcW w:w="425"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line="220" w:lineRule="exact"/>
              <w:ind w:right="116"/>
              <w:jc w:val="center"/>
            </w:pPr>
            <w:r w:rsidRPr="00C226FA">
              <w:rPr>
                <w:w w:val="103"/>
              </w:rPr>
              <w:t>2</w:t>
            </w:r>
          </w:p>
        </w:tc>
        <w:tc>
          <w:tcPr>
            <w:tcW w:w="4651"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line="220" w:lineRule="exact"/>
            </w:pPr>
            <w:r w:rsidRPr="00C226FA">
              <w:rPr>
                <w:spacing w:val="-3"/>
              </w:rPr>
              <w:t>R</w:t>
            </w:r>
            <w:r w:rsidRPr="00C226FA">
              <w:rPr>
                <w:spacing w:val="3"/>
              </w:rPr>
              <w:t>e</w:t>
            </w:r>
            <w:r w:rsidRPr="00C226FA">
              <w:rPr>
                <w:spacing w:val="-3"/>
              </w:rPr>
              <w:t>a</w:t>
            </w:r>
            <w:r w:rsidRPr="00C226FA">
              <w:rPr>
                <w:spacing w:val="2"/>
              </w:rPr>
              <w:t>l</w:t>
            </w:r>
            <w:r w:rsidRPr="00C226FA">
              <w:t>i</w:t>
            </w:r>
            <w:r w:rsidRPr="00C226FA">
              <w:rPr>
                <w:spacing w:val="-3"/>
              </w:rPr>
              <w:t>s</w:t>
            </w:r>
            <w:r w:rsidRPr="00C226FA">
              <w:rPr>
                <w:spacing w:val="3"/>
              </w:rPr>
              <w:t>a</w:t>
            </w:r>
            <w:r w:rsidRPr="00C226FA">
              <w:rPr>
                <w:spacing w:val="-3"/>
              </w:rPr>
              <w:t>s</w:t>
            </w:r>
            <w:r w:rsidRPr="00C226FA">
              <w:t>i</w:t>
            </w:r>
            <w:r w:rsidRPr="00C226FA">
              <w:rPr>
                <w:spacing w:val="26"/>
              </w:rPr>
              <w:t xml:space="preserve"> </w:t>
            </w:r>
            <w:r w:rsidRPr="00C226FA">
              <w:rPr>
                <w:spacing w:val="-3"/>
              </w:rPr>
              <w:t>c</w:t>
            </w:r>
            <w:r w:rsidRPr="00C226FA">
              <w:rPr>
                <w:spacing w:val="1"/>
              </w:rPr>
              <w:t>a</w:t>
            </w:r>
            <w:r w:rsidRPr="00C226FA">
              <w:rPr>
                <w:spacing w:val="2"/>
              </w:rPr>
              <w:t>p</w:t>
            </w:r>
            <w:r w:rsidRPr="00C226FA">
              <w:rPr>
                <w:spacing w:val="-3"/>
              </w:rPr>
              <w:t>a</w:t>
            </w:r>
            <w:r w:rsidRPr="00C226FA">
              <w:rPr>
                <w:spacing w:val="2"/>
              </w:rPr>
              <w:t>i</w:t>
            </w:r>
            <w:r w:rsidRPr="00C226FA">
              <w:rPr>
                <w:spacing w:val="-3"/>
              </w:rPr>
              <w:t>a</w:t>
            </w:r>
            <w:r w:rsidRPr="00C226FA">
              <w:t>n</w:t>
            </w:r>
            <w:r w:rsidRPr="00C226FA">
              <w:rPr>
                <w:spacing w:val="23"/>
              </w:rPr>
              <w:t xml:space="preserve"> </w:t>
            </w:r>
            <w:r w:rsidRPr="00C226FA">
              <w:rPr>
                <w:spacing w:val="2"/>
              </w:rPr>
              <w:t>l</w:t>
            </w:r>
            <w:r w:rsidRPr="00C226FA">
              <w:rPr>
                <w:spacing w:val="-3"/>
              </w:rPr>
              <w:t>u</w:t>
            </w:r>
            <w:r w:rsidRPr="00C226FA">
              <w:rPr>
                <w:spacing w:val="2"/>
              </w:rPr>
              <w:t>a</w:t>
            </w:r>
            <w:r w:rsidRPr="00C226FA">
              <w:t>r</w:t>
            </w:r>
            <w:r w:rsidRPr="00C226FA">
              <w:rPr>
                <w:spacing w:val="-3"/>
              </w:rPr>
              <w:t>a</w:t>
            </w:r>
            <w:r w:rsidRPr="00C226FA">
              <w:t>n</w:t>
            </w:r>
            <w:r w:rsidRPr="00C226FA">
              <w:rPr>
                <w:spacing w:val="18"/>
              </w:rPr>
              <w:t xml:space="preserve"> </w:t>
            </w:r>
            <w:r w:rsidRPr="00C226FA">
              <w:rPr>
                <w:spacing w:val="-3"/>
              </w:rPr>
              <w:t>p</w:t>
            </w:r>
            <w:r w:rsidRPr="00C226FA">
              <w:rPr>
                <w:spacing w:val="4"/>
              </w:rPr>
              <w:t>e</w:t>
            </w:r>
            <w:r w:rsidRPr="00C226FA">
              <w:rPr>
                <w:spacing w:val="-3"/>
              </w:rPr>
              <w:t>n</w:t>
            </w:r>
            <w:r w:rsidRPr="00C226FA">
              <w:rPr>
                <w:spacing w:val="2"/>
              </w:rPr>
              <w:t>e</w:t>
            </w:r>
            <w:r w:rsidRPr="00C226FA">
              <w:t>l</w:t>
            </w:r>
            <w:r w:rsidRPr="00C226FA">
              <w:rPr>
                <w:spacing w:val="2"/>
              </w:rPr>
              <w:t>i</w:t>
            </w:r>
            <w:r w:rsidRPr="00C226FA">
              <w:rPr>
                <w:spacing w:val="-3"/>
              </w:rPr>
              <w:t>t</w:t>
            </w:r>
            <w:r w:rsidRPr="00C226FA">
              <w:rPr>
                <w:spacing w:val="3"/>
              </w:rPr>
              <w:t>i</w:t>
            </w:r>
            <w:r w:rsidRPr="00C226FA">
              <w:rPr>
                <w:spacing w:val="-3"/>
              </w:rPr>
              <w:t>a</w:t>
            </w:r>
            <w:r w:rsidRPr="00C226FA">
              <w:t>n</w:t>
            </w:r>
            <w:r w:rsidRPr="00C226FA">
              <w:rPr>
                <w:spacing w:val="28"/>
              </w:rPr>
              <w:t xml:space="preserve"> </w:t>
            </w:r>
            <w:r w:rsidRPr="00C226FA">
              <w:rPr>
                <w:spacing w:val="-3"/>
              </w:rPr>
              <w:t>s</w:t>
            </w:r>
            <w:r w:rsidRPr="00C226FA">
              <w:rPr>
                <w:spacing w:val="3"/>
              </w:rPr>
              <w:t>e</w:t>
            </w:r>
            <w:r w:rsidRPr="00C226FA">
              <w:rPr>
                <w:spacing w:val="-3"/>
              </w:rPr>
              <w:t>s</w:t>
            </w:r>
            <w:r w:rsidRPr="00C226FA">
              <w:rPr>
                <w:spacing w:val="1"/>
              </w:rPr>
              <w:t>u</w:t>
            </w:r>
            <w:r w:rsidRPr="00C226FA">
              <w:rPr>
                <w:spacing w:val="-3"/>
              </w:rPr>
              <w:t>a</w:t>
            </w:r>
            <w:r w:rsidRPr="00C226FA">
              <w:t>i</w:t>
            </w:r>
            <w:r w:rsidRPr="00C226FA">
              <w:rPr>
                <w:spacing w:val="19"/>
              </w:rPr>
              <w:t xml:space="preserve"> </w:t>
            </w:r>
            <w:r w:rsidRPr="00C226FA">
              <w:rPr>
                <w:spacing w:val="3"/>
                <w:w w:val="103"/>
              </w:rPr>
              <w:t>r</w:t>
            </w:r>
            <w:r w:rsidRPr="00C226FA">
              <w:rPr>
                <w:spacing w:val="-3"/>
                <w:w w:val="103"/>
              </w:rPr>
              <w:t>e</w:t>
            </w:r>
            <w:r w:rsidRPr="00C226FA">
              <w:rPr>
                <w:spacing w:val="2"/>
                <w:w w:val="103"/>
              </w:rPr>
              <w:t>n</w:t>
            </w:r>
            <w:r w:rsidRPr="00C226FA">
              <w:rPr>
                <w:spacing w:val="-3"/>
                <w:w w:val="103"/>
              </w:rPr>
              <w:t>ca</w:t>
            </w:r>
            <w:r w:rsidRPr="00C226FA">
              <w:rPr>
                <w:spacing w:val="6"/>
                <w:w w:val="103"/>
              </w:rPr>
              <w:t>n</w:t>
            </w:r>
            <w:r w:rsidRPr="00C226FA">
              <w:rPr>
                <w:spacing w:val="-3"/>
                <w:w w:val="103"/>
              </w:rPr>
              <w:t>a*</w:t>
            </w:r>
          </w:p>
        </w:tc>
        <w:tc>
          <w:tcPr>
            <w:tcW w:w="1184"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line="220" w:lineRule="exact"/>
              <w:ind w:right="441"/>
              <w:jc w:val="center"/>
            </w:pPr>
            <w:r w:rsidRPr="00C226FA">
              <w:rPr>
                <w:spacing w:val="2"/>
                <w:w w:val="103"/>
              </w:rPr>
              <w:t>25</w:t>
            </w:r>
          </w:p>
        </w:tc>
        <w:tc>
          <w:tcPr>
            <w:tcW w:w="846"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tc>
        <w:tc>
          <w:tcPr>
            <w:tcW w:w="931"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tc>
      </w:tr>
      <w:tr w:rsidR="00A5048C" w:rsidRPr="00C226FA" w:rsidTr="00782867">
        <w:trPr>
          <w:trHeight w:hRule="exact" w:val="602"/>
        </w:trPr>
        <w:tc>
          <w:tcPr>
            <w:tcW w:w="425"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line="220" w:lineRule="exact"/>
              <w:ind w:right="116"/>
              <w:jc w:val="center"/>
            </w:pPr>
            <w:r w:rsidRPr="00C226FA">
              <w:rPr>
                <w:w w:val="103"/>
              </w:rPr>
              <w:t>3</w:t>
            </w:r>
          </w:p>
        </w:tc>
        <w:tc>
          <w:tcPr>
            <w:tcW w:w="4651"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line="220" w:lineRule="exact"/>
            </w:pPr>
            <w:r w:rsidRPr="00C226FA">
              <w:rPr>
                <w:spacing w:val="-1"/>
              </w:rPr>
              <w:t>Kontri</w:t>
            </w:r>
            <w:r w:rsidRPr="00C226FA">
              <w:rPr>
                <w:spacing w:val="4"/>
              </w:rPr>
              <w:t>b</w:t>
            </w:r>
            <w:r w:rsidRPr="00C226FA">
              <w:rPr>
                <w:spacing w:val="-1"/>
              </w:rPr>
              <w:t>us</w:t>
            </w:r>
            <w:r w:rsidRPr="00C226FA">
              <w:t>i</w:t>
            </w:r>
            <w:r w:rsidRPr="00C226FA">
              <w:rPr>
                <w:spacing w:val="28"/>
              </w:rPr>
              <w:t xml:space="preserve"> </w:t>
            </w:r>
            <w:r w:rsidRPr="00C226FA">
              <w:rPr>
                <w:spacing w:val="-1"/>
              </w:rPr>
              <w:t>ha</w:t>
            </w:r>
            <w:r w:rsidRPr="00C226FA">
              <w:rPr>
                <w:spacing w:val="-4"/>
              </w:rPr>
              <w:t>s</w:t>
            </w:r>
            <w:r w:rsidRPr="00C226FA">
              <w:rPr>
                <w:spacing w:val="-1"/>
              </w:rPr>
              <w:t>i</w:t>
            </w:r>
            <w:r w:rsidRPr="00C226FA">
              <w:t>l</w:t>
            </w:r>
            <w:r w:rsidRPr="00C226FA">
              <w:rPr>
                <w:spacing w:val="18"/>
              </w:rPr>
              <w:t xml:space="preserve"> </w:t>
            </w:r>
            <w:r w:rsidRPr="00C226FA">
              <w:rPr>
                <w:spacing w:val="-1"/>
              </w:rPr>
              <w:t>penel</w:t>
            </w:r>
            <w:r w:rsidRPr="00C226FA">
              <w:rPr>
                <w:spacing w:val="3"/>
              </w:rPr>
              <w:t>i</w:t>
            </w:r>
            <w:r w:rsidRPr="00C226FA">
              <w:rPr>
                <w:spacing w:val="-1"/>
              </w:rPr>
              <w:t>tia</w:t>
            </w:r>
            <w:r w:rsidRPr="00C226FA">
              <w:t>n</w:t>
            </w:r>
            <w:r w:rsidRPr="00C226FA">
              <w:rPr>
                <w:spacing w:val="25"/>
              </w:rPr>
              <w:t xml:space="preserve"> </w:t>
            </w:r>
            <w:r w:rsidRPr="00C226FA">
              <w:rPr>
                <w:spacing w:val="-1"/>
              </w:rPr>
              <w:t>pad</w:t>
            </w:r>
            <w:r w:rsidRPr="00C226FA">
              <w:t>a</w:t>
            </w:r>
            <w:r w:rsidRPr="00C226FA">
              <w:rPr>
                <w:spacing w:val="10"/>
              </w:rPr>
              <w:t xml:space="preserve"> </w:t>
            </w:r>
            <w:r w:rsidRPr="00C226FA">
              <w:rPr>
                <w:spacing w:val="3"/>
              </w:rPr>
              <w:t>R</w:t>
            </w:r>
            <w:r w:rsidRPr="00C226FA">
              <w:rPr>
                <w:spacing w:val="-1"/>
              </w:rPr>
              <w:t>en</w:t>
            </w:r>
            <w:r w:rsidRPr="00C226FA">
              <w:rPr>
                <w:spacing w:val="-4"/>
              </w:rPr>
              <w:t>s</w:t>
            </w:r>
            <w:r w:rsidRPr="00C226FA">
              <w:rPr>
                <w:spacing w:val="-1"/>
              </w:rPr>
              <w:t>t</w:t>
            </w:r>
            <w:r w:rsidRPr="00C226FA">
              <w:rPr>
                <w:spacing w:val="3"/>
              </w:rPr>
              <w:t>r</w:t>
            </w:r>
            <w:r w:rsidRPr="00C226FA">
              <w:t>a</w:t>
            </w:r>
            <w:r w:rsidRPr="00C226FA">
              <w:rPr>
                <w:spacing w:val="18"/>
              </w:rPr>
              <w:t xml:space="preserve"> </w:t>
            </w:r>
            <w:r w:rsidRPr="00C226FA">
              <w:rPr>
                <w:spacing w:val="-1"/>
                <w:w w:val="103"/>
              </w:rPr>
              <w:t>penel</w:t>
            </w:r>
            <w:r w:rsidRPr="00C226FA">
              <w:rPr>
                <w:spacing w:val="5"/>
                <w:w w:val="103"/>
              </w:rPr>
              <w:t>i</w:t>
            </w:r>
            <w:r w:rsidRPr="00C226FA">
              <w:rPr>
                <w:spacing w:val="-1"/>
                <w:w w:val="103"/>
              </w:rPr>
              <w:t>tian</w:t>
            </w:r>
          </w:p>
          <w:p w:rsidR="00A5048C" w:rsidRPr="00C226FA" w:rsidRDefault="00A5048C" w:rsidP="00861213">
            <w:pPr>
              <w:spacing w:before="43"/>
            </w:pPr>
            <w:r w:rsidRPr="00C226FA">
              <w:t>perguruan</w:t>
            </w:r>
            <w:r w:rsidRPr="00C226FA">
              <w:rPr>
                <w:spacing w:val="26"/>
              </w:rPr>
              <w:t xml:space="preserve"> </w:t>
            </w:r>
            <w:r w:rsidRPr="00C226FA">
              <w:rPr>
                <w:w w:val="103"/>
              </w:rPr>
              <w:t>tinggi</w:t>
            </w:r>
          </w:p>
        </w:tc>
        <w:tc>
          <w:tcPr>
            <w:tcW w:w="1184"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line="220" w:lineRule="exact"/>
              <w:ind w:right="441"/>
              <w:jc w:val="center"/>
            </w:pPr>
            <w:r w:rsidRPr="00C226FA">
              <w:rPr>
                <w:spacing w:val="2"/>
                <w:w w:val="103"/>
              </w:rPr>
              <w:t>30</w:t>
            </w:r>
          </w:p>
        </w:tc>
        <w:tc>
          <w:tcPr>
            <w:tcW w:w="846"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tc>
        <w:tc>
          <w:tcPr>
            <w:tcW w:w="931"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tc>
      </w:tr>
      <w:tr w:rsidR="00A5048C" w:rsidRPr="00C226FA" w:rsidTr="00782867">
        <w:trPr>
          <w:trHeight w:hRule="exact" w:val="534"/>
        </w:trPr>
        <w:tc>
          <w:tcPr>
            <w:tcW w:w="425"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line="220" w:lineRule="exact"/>
              <w:ind w:right="116"/>
              <w:jc w:val="center"/>
            </w:pPr>
            <w:r w:rsidRPr="00C226FA">
              <w:rPr>
                <w:w w:val="103"/>
              </w:rPr>
              <w:t>4</w:t>
            </w:r>
          </w:p>
        </w:tc>
        <w:tc>
          <w:tcPr>
            <w:tcW w:w="4651"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line="220" w:lineRule="exact"/>
            </w:pPr>
            <w:r w:rsidRPr="00C226FA">
              <w:rPr>
                <w:spacing w:val="-4"/>
              </w:rPr>
              <w:t>L</w:t>
            </w:r>
            <w:r w:rsidRPr="00C226FA">
              <w:rPr>
                <w:spacing w:val="4"/>
              </w:rPr>
              <w:t>u</w:t>
            </w:r>
            <w:r w:rsidRPr="00C226FA">
              <w:rPr>
                <w:spacing w:val="-1"/>
              </w:rPr>
              <w:t>ara</w:t>
            </w:r>
            <w:r w:rsidRPr="00C226FA">
              <w:t>n</w:t>
            </w:r>
            <w:r w:rsidRPr="00C226FA">
              <w:rPr>
                <w:spacing w:val="17"/>
              </w:rPr>
              <w:t xml:space="preserve"> </w:t>
            </w:r>
            <w:r w:rsidRPr="00C226FA">
              <w:rPr>
                <w:spacing w:val="-1"/>
              </w:rPr>
              <w:t>penelit</w:t>
            </w:r>
            <w:r w:rsidRPr="00C226FA">
              <w:rPr>
                <w:spacing w:val="3"/>
              </w:rPr>
              <w:t>i</w:t>
            </w:r>
            <w:r w:rsidRPr="00C226FA">
              <w:rPr>
                <w:spacing w:val="-1"/>
              </w:rPr>
              <w:t>a</w:t>
            </w:r>
            <w:r w:rsidRPr="00C226FA">
              <w:t>n</w:t>
            </w:r>
            <w:r w:rsidRPr="00C226FA">
              <w:rPr>
                <w:spacing w:val="26"/>
              </w:rPr>
              <w:t xml:space="preserve"> </w:t>
            </w:r>
            <w:r w:rsidRPr="00C226FA">
              <w:rPr>
                <w:spacing w:val="-1"/>
              </w:rPr>
              <w:t>yan</w:t>
            </w:r>
            <w:r w:rsidRPr="00C226FA">
              <w:t>g</w:t>
            </w:r>
            <w:r w:rsidRPr="00C226FA">
              <w:rPr>
                <w:spacing w:val="14"/>
              </w:rPr>
              <w:t xml:space="preserve"> </w:t>
            </w:r>
            <w:r w:rsidRPr="00C226FA">
              <w:rPr>
                <w:spacing w:val="-1"/>
              </w:rPr>
              <w:t>suda</w:t>
            </w:r>
            <w:r w:rsidRPr="00C226FA">
              <w:t>h</w:t>
            </w:r>
            <w:r w:rsidRPr="00C226FA">
              <w:rPr>
                <w:spacing w:val="13"/>
              </w:rPr>
              <w:t xml:space="preserve"> </w:t>
            </w:r>
            <w:r w:rsidRPr="00C226FA">
              <w:rPr>
                <w:spacing w:val="-1"/>
              </w:rPr>
              <w:t>diman</w:t>
            </w:r>
            <w:r w:rsidRPr="00C226FA">
              <w:rPr>
                <w:spacing w:val="3"/>
              </w:rPr>
              <w:t>f</w:t>
            </w:r>
            <w:r w:rsidRPr="00C226FA">
              <w:rPr>
                <w:spacing w:val="-1"/>
              </w:rPr>
              <w:t>a</w:t>
            </w:r>
            <w:r w:rsidRPr="00C226FA">
              <w:rPr>
                <w:spacing w:val="-4"/>
              </w:rPr>
              <w:t>a</w:t>
            </w:r>
            <w:r w:rsidRPr="00C226FA">
              <w:rPr>
                <w:spacing w:val="-1"/>
              </w:rPr>
              <w:t>tka</w:t>
            </w:r>
            <w:r w:rsidRPr="00C226FA">
              <w:t>n</w:t>
            </w:r>
            <w:r w:rsidRPr="00C226FA">
              <w:rPr>
                <w:spacing w:val="36"/>
              </w:rPr>
              <w:t xml:space="preserve"> </w:t>
            </w:r>
            <w:r w:rsidRPr="00C226FA">
              <w:rPr>
                <w:spacing w:val="-1"/>
                <w:w w:val="103"/>
              </w:rPr>
              <w:t>oleh</w:t>
            </w:r>
          </w:p>
          <w:p w:rsidR="00A5048C" w:rsidRPr="00C226FA" w:rsidRDefault="00A5048C" w:rsidP="00861213">
            <w:pPr>
              <w:spacing w:before="15"/>
            </w:pPr>
            <w:r w:rsidRPr="00C226FA">
              <w:rPr>
                <w:spacing w:val="-1"/>
                <w:w w:val="103"/>
              </w:rPr>
              <w:t>pengguna/</w:t>
            </w:r>
            <w:r w:rsidRPr="00C226FA">
              <w:rPr>
                <w:spacing w:val="3"/>
                <w:w w:val="103"/>
              </w:rPr>
              <w:t>m</w:t>
            </w:r>
            <w:r w:rsidRPr="00C226FA">
              <w:rPr>
                <w:spacing w:val="-1"/>
                <w:w w:val="103"/>
              </w:rPr>
              <w:t>asyarakat</w:t>
            </w:r>
          </w:p>
        </w:tc>
        <w:tc>
          <w:tcPr>
            <w:tcW w:w="1184"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line="220" w:lineRule="exact"/>
              <w:ind w:right="441"/>
              <w:jc w:val="center"/>
            </w:pPr>
            <w:r w:rsidRPr="00C226FA">
              <w:rPr>
                <w:spacing w:val="2"/>
                <w:w w:val="103"/>
              </w:rPr>
              <w:t>20</w:t>
            </w:r>
          </w:p>
        </w:tc>
        <w:tc>
          <w:tcPr>
            <w:tcW w:w="846"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tc>
        <w:tc>
          <w:tcPr>
            <w:tcW w:w="931"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tc>
      </w:tr>
      <w:tr w:rsidR="00A5048C" w:rsidRPr="00C226FA" w:rsidTr="00782867">
        <w:trPr>
          <w:trHeight w:hRule="exact" w:val="332"/>
        </w:trPr>
        <w:tc>
          <w:tcPr>
            <w:tcW w:w="5076" w:type="dxa"/>
            <w:gridSpan w:val="2"/>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line="220" w:lineRule="exact"/>
              <w:ind w:right="2195"/>
              <w:jc w:val="center"/>
            </w:pPr>
            <w:r w:rsidRPr="00C226FA">
              <w:rPr>
                <w:spacing w:val="-2"/>
                <w:w w:val="103"/>
              </w:rPr>
              <w:t>J</w:t>
            </w:r>
            <w:r w:rsidRPr="00C226FA">
              <w:rPr>
                <w:spacing w:val="2"/>
                <w:w w:val="103"/>
              </w:rPr>
              <w:t>u</w:t>
            </w:r>
            <w:r w:rsidRPr="00C226FA">
              <w:rPr>
                <w:spacing w:val="-3"/>
                <w:w w:val="103"/>
              </w:rPr>
              <w:t>m</w:t>
            </w:r>
            <w:r w:rsidRPr="00C226FA">
              <w:rPr>
                <w:spacing w:val="2"/>
                <w:w w:val="104"/>
              </w:rPr>
              <w:t>l</w:t>
            </w:r>
            <w:r w:rsidRPr="00C226FA">
              <w:rPr>
                <w:spacing w:val="-3"/>
                <w:w w:val="104"/>
              </w:rPr>
              <w:t>a</w:t>
            </w:r>
            <w:r w:rsidRPr="00C226FA">
              <w:rPr>
                <w:w w:val="103"/>
              </w:rPr>
              <w:t>h</w:t>
            </w:r>
          </w:p>
        </w:tc>
        <w:tc>
          <w:tcPr>
            <w:tcW w:w="1184"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pPr>
              <w:spacing w:line="220" w:lineRule="exact"/>
              <w:ind w:right="395"/>
              <w:jc w:val="center"/>
            </w:pPr>
            <w:r w:rsidRPr="00C226FA">
              <w:rPr>
                <w:spacing w:val="-1"/>
                <w:w w:val="103"/>
              </w:rPr>
              <w:t>100</w:t>
            </w:r>
          </w:p>
        </w:tc>
        <w:tc>
          <w:tcPr>
            <w:tcW w:w="846"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tc>
        <w:tc>
          <w:tcPr>
            <w:tcW w:w="931" w:type="dxa"/>
            <w:tcBorders>
              <w:top w:val="single" w:sz="8" w:space="0" w:color="000000"/>
              <w:left w:val="single" w:sz="8" w:space="0" w:color="000000"/>
              <w:bottom w:val="single" w:sz="8" w:space="0" w:color="000000"/>
              <w:right w:val="single" w:sz="8" w:space="0" w:color="000000"/>
            </w:tcBorders>
          </w:tcPr>
          <w:p w:rsidR="00A5048C" w:rsidRPr="00C226FA" w:rsidRDefault="00A5048C" w:rsidP="00861213"/>
        </w:tc>
      </w:tr>
    </w:tbl>
    <w:p w:rsidR="008A0950" w:rsidRDefault="008A0950" w:rsidP="00861213">
      <w:pPr>
        <w:spacing w:line="180" w:lineRule="exact"/>
        <w:rPr>
          <w:spacing w:val="-1"/>
          <w:sz w:val="22"/>
          <w:szCs w:val="17"/>
        </w:rPr>
      </w:pPr>
    </w:p>
    <w:p w:rsidR="00A5048C" w:rsidRPr="00637F8F" w:rsidRDefault="00A5048C" w:rsidP="00861213">
      <w:pPr>
        <w:spacing w:line="180" w:lineRule="exact"/>
        <w:rPr>
          <w:sz w:val="22"/>
          <w:szCs w:val="17"/>
        </w:rPr>
      </w:pPr>
      <w:r w:rsidRPr="00637F8F">
        <w:rPr>
          <w:spacing w:val="-1"/>
          <w:sz w:val="22"/>
          <w:szCs w:val="17"/>
        </w:rPr>
        <w:t>Kete</w:t>
      </w:r>
      <w:r w:rsidRPr="00637F8F">
        <w:rPr>
          <w:spacing w:val="3"/>
          <w:sz w:val="22"/>
          <w:szCs w:val="17"/>
        </w:rPr>
        <w:t>r</w:t>
      </w:r>
      <w:r w:rsidRPr="00637F8F">
        <w:rPr>
          <w:spacing w:val="-1"/>
          <w:sz w:val="22"/>
          <w:szCs w:val="17"/>
        </w:rPr>
        <w:t>angan:</w:t>
      </w:r>
    </w:p>
    <w:p w:rsidR="00A5048C" w:rsidRPr="00637F8F" w:rsidRDefault="00A5048C" w:rsidP="00861213">
      <w:pPr>
        <w:ind w:right="1838"/>
        <w:rPr>
          <w:sz w:val="22"/>
          <w:szCs w:val="17"/>
        </w:rPr>
      </w:pPr>
      <w:r w:rsidRPr="00637F8F">
        <w:rPr>
          <w:spacing w:val="-1"/>
          <w:sz w:val="22"/>
          <w:szCs w:val="17"/>
        </w:rPr>
        <w:t>*Menga</w:t>
      </w:r>
      <w:r w:rsidRPr="00637F8F">
        <w:rPr>
          <w:spacing w:val="3"/>
          <w:sz w:val="22"/>
          <w:szCs w:val="17"/>
        </w:rPr>
        <w:t>c</w:t>
      </w:r>
      <w:r w:rsidRPr="00637F8F">
        <w:rPr>
          <w:sz w:val="22"/>
          <w:szCs w:val="17"/>
        </w:rPr>
        <w:t>u</w:t>
      </w:r>
      <w:r w:rsidRPr="00637F8F">
        <w:rPr>
          <w:spacing w:val="-8"/>
          <w:sz w:val="22"/>
          <w:szCs w:val="17"/>
        </w:rPr>
        <w:t xml:space="preserve"> </w:t>
      </w:r>
      <w:r w:rsidRPr="00637F8F">
        <w:rPr>
          <w:spacing w:val="2"/>
          <w:sz w:val="22"/>
          <w:szCs w:val="17"/>
        </w:rPr>
        <w:t>p</w:t>
      </w:r>
      <w:r w:rsidRPr="00637F8F">
        <w:rPr>
          <w:spacing w:val="-1"/>
          <w:sz w:val="22"/>
          <w:szCs w:val="17"/>
        </w:rPr>
        <w:t>ad</w:t>
      </w:r>
      <w:r w:rsidRPr="00637F8F">
        <w:rPr>
          <w:sz w:val="22"/>
          <w:szCs w:val="17"/>
        </w:rPr>
        <w:t>a</w:t>
      </w:r>
      <w:r w:rsidRPr="00637F8F">
        <w:rPr>
          <w:spacing w:val="-4"/>
          <w:sz w:val="22"/>
          <w:szCs w:val="17"/>
        </w:rPr>
        <w:t xml:space="preserve"> </w:t>
      </w:r>
      <w:r w:rsidRPr="00637F8F">
        <w:rPr>
          <w:spacing w:val="2"/>
          <w:sz w:val="22"/>
          <w:szCs w:val="17"/>
        </w:rPr>
        <w:t>b</w:t>
      </w:r>
      <w:r w:rsidRPr="00637F8F">
        <w:rPr>
          <w:spacing w:val="-1"/>
          <w:sz w:val="22"/>
          <w:szCs w:val="17"/>
        </w:rPr>
        <w:t>oran</w:t>
      </w:r>
      <w:r w:rsidRPr="00637F8F">
        <w:rPr>
          <w:sz w:val="22"/>
          <w:szCs w:val="17"/>
        </w:rPr>
        <w:t>g</w:t>
      </w:r>
      <w:r w:rsidRPr="00637F8F">
        <w:rPr>
          <w:spacing w:val="-6"/>
          <w:sz w:val="22"/>
          <w:szCs w:val="17"/>
        </w:rPr>
        <w:t xml:space="preserve"> </w:t>
      </w:r>
      <w:r w:rsidRPr="00637F8F">
        <w:rPr>
          <w:spacing w:val="-1"/>
          <w:sz w:val="22"/>
          <w:szCs w:val="17"/>
        </w:rPr>
        <w:t>evalu</w:t>
      </w:r>
      <w:r w:rsidRPr="00637F8F">
        <w:rPr>
          <w:spacing w:val="3"/>
          <w:sz w:val="22"/>
          <w:szCs w:val="17"/>
        </w:rPr>
        <w:t>a</w:t>
      </w:r>
      <w:r w:rsidRPr="00637F8F">
        <w:rPr>
          <w:spacing w:val="-1"/>
          <w:sz w:val="22"/>
          <w:szCs w:val="17"/>
        </w:rPr>
        <w:t>s</w:t>
      </w:r>
      <w:r w:rsidRPr="00637F8F">
        <w:rPr>
          <w:sz w:val="22"/>
          <w:szCs w:val="17"/>
        </w:rPr>
        <w:t>i</w:t>
      </w:r>
      <w:r w:rsidRPr="00637F8F">
        <w:rPr>
          <w:spacing w:val="-7"/>
          <w:sz w:val="22"/>
          <w:szCs w:val="17"/>
        </w:rPr>
        <w:t xml:space="preserve"> </w:t>
      </w:r>
      <w:r w:rsidRPr="00637F8F">
        <w:rPr>
          <w:spacing w:val="-1"/>
          <w:sz w:val="22"/>
          <w:szCs w:val="17"/>
        </w:rPr>
        <w:t>c</w:t>
      </w:r>
      <w:r w:rsidRPr="00637F8F">
        <w:rPr>
          <w:spacing w:val="3"/>
          <w:sz w:val="22"/>
          <w:szCs w:val="17"/>
        </w:rPr>
        <w:t>a</w:t>
      </w:r>
      <w:r w:rsidRPr="00637F8F">
        <w:rPr>
          <w:spacing w:val="-1"/>
          <w:sz w:val="22"/>
          <w:szCs w:val="17"/>
        </w:rPr>
        <w:t>paia</w:t>
      </w:r>
      <w:r w:rsidRPr="00637F8F">
        <w:rPr>
          <w:sz w:val="22"/>
          <w:szCs w:val="17"/>
        </w:rPr>
        <w:t>n</w:t>
      </w:r>
      <w:r w:rsidRPr="00637F8F">
        <w:rPr>
          <w:spacing w:val="-6"/>
          <w:sz w:val="22"/>
          <w:szCs w:val="17"/>
        </w:rPr>
        <w:t xml:space="preserve"> </w:t>
      </w:r>
      <w:r w:rsidRPr="00637F8F">
        <w:rPr>
          <w:spacing w:val="3"/>
          <w:sz w:val="22"/>
          <w:szCs w:val="17"/>
        </w:rPr>
        <w:t>l</w:t>
      </w:r>
      <w:r w:rsidRPr="00637F8F">
        <w:rPr>
          <w:spacing w:val="-1"/>
          <w:sz w:val="22"/>
          <w:szCs w:val="17"/>
        </w:rPr>
        <w:t>uara</w:t>
      </w:r>
      <w:r w:rsidRPr="00637F8F">
        <w:rPr>
          <w:sz w:val="22"/>
          <w:szCs w:val="17"/>
        </w:rPr>
        <w:t>n</w:t>
      </w:r>
      <w:r w:rsidRPr="00637F8F">
        <w:rPr>
          <w:spacing w:val="-5"/>
          <w:sz w:val="22"/>
          <w:szCs w:val="17"/>
        </w:rPr>
        <w:t xml:space="preserve"> </w:t>
      </w:r>
      <w:r w:rsidRPr="00637F8F">
        <w:rPr>
          <w:spacing w:val="-1"/>
          <w:sz w:val="22"/>
          <w:szCs w:val="17"/>
        </w:rPr>
        <w:t>keg</w:t>
      </w:r>
      <w:r w:rsidRPr="00637F8F">
        <w:rPr>
          <w:spacing w:val="3"/>
          <w:sz w:val="22"/>
          <w:szCs w:val="17"/>
        </w:rPr>
        <w:t>i</w:t>
      </w:r>
      <w:r w:rsidRPr="00637F8F">
        <w:rPr>
          <w:spacing w:val="-1"/>
          <w:sz w:val="22"/>
          <w:szCs w:val="17"/>
        </w:rPr>
        <w:t>at</w:t>
      </w:r>
      <w:r w:rsidRPr="00637F8F">
        <w:rPr>
          <w:spacing w:val="3"/>
          <w:sz w:val="22"/>
          <w:szCs w:val="17"/>
        </w:rPr>
        <w:t>a</w:t>
      </w:r>
      <w:r w:rsidRPr="00637F8F">
        <w:rPr>
          <w:sz w:val="22"/>
          <w:szCs w:val="17"/>
        </w:rPr>
        <w:t>n</w:t>
      </w:r>
      <w:r w:rsidRPr="00637F8F">
        <w:rPr>
          <w:spacing w:val="-7"/>
          <w:sz w:val="22"/>
          <w:szCs w:val="17"/>
        </w:rPr>
        <w:t xml:space="preserve"> </w:t>
      </w:r>
      <w:r w:rsidRPr="00637F8F">
        <w:rPr>
          <w:spacing w:val="-1"/>
          <w:sz w:val="22"/>
          <w:szCs w:val="17"/>
        </w:rPr>
        <w:t>peneli</w:t>
      </w:r>
      <w:r w:rsidRPr="00637F8F">
        <w:rPr>
          <w:spacing w:val="2"/>
          <w:sz w:val="22"/>
          <w:szCs w:val="17"/>
        </w:rPr>
        <w:t>t</w:t>
      </w:r>
      <w:r w:rsidRPr="00637F8F">
        <w:rPr>
          <w:spacing w:val="-1"/>
          <w:sz w:val="22"/>
          <w:szCs w:val="17"/>
        </w:rPr>
        <w:t>i</w:t>
      </w:r>
      <w:r w:rsidRPr="00637F8F">
        <w:rPr>
          <w:spacing w:val="3"/>
          <w:sz w:val="22"/>
          <w:szCs w:val="17"/>
        </w:rPr>
        <w:t>a</w:t>
      </w:r>
      <w:r w:rsidRPr="00637F8F">
        <w:rPr>
          <w:sz w:val="22"/>
          <w:szCs w:val="17"/>
        </w:rPr>
        <w:t>n</w:t>
      </w:r>
      <w:r w:rsidRPr="00637F8F">
        <w:rPr>
          <w:spacing w:val="-12"/>
          <w:sz w:val="22"/>
          <w:szCs w:val="17"/>
        </w:rPr>
        <w:t xml:space="preserve"> </w:t>
      </w:r>
      <w:r w:rsidRPr="00637F8F">
        <w:rPr>
          <w:spacing w:val="-1"/>
          <w:sz w:val="22"/>
          <w:szCs w:val="17"/>
        </w:rPr>
        <w:t>Un</w:t>
      </w:r>
      <w:r w:rsidRPr="00637F8F">
        <w:rPr>
          <w:spacing w:val="2"/>
          <w:sz w:val="22"/>
          <w:szCs w:val="17"/>
        </w:rPr>
        <w:t>g</w:t>
      </w:r>
      <w:r w:rsidRPr="00637F8F">
        <w:rPr>
          <w:spacing w:val="-1"/>
          <w:sz w:val="22"/>
          <w:szCs w:val="17"/>
        </w:rPr>
        <w:t>gula</w:t>
      </w:r>
      <w:r w:rsidRPr="00637F8F">
        <w:rPr>
          <w:sz w:val="22"/>
          <w:szCs w:val="17"/>
        </w:rPr>
        <w:t>n</w:t>
      </w:r>
      <w:r w:rsidRPr="00637F8F">
        <w:rPr>
          <w:spacing w:val="-8"/>
          <w:sz w:val="22"/>
          <w:szCs w:val="17"/>
        </w:rPr>
        <w:t xml:space="preserve"> </w:t>
      </w:r>
      <w:r w:rsidRPr="00637F8F">
        <w:rPr>
          <w:spacing w:val="4"/>
          <w:sz w:val="22"/>
          <w:szCs w:val="17"/>
        </w:rPr>
        <w:t>P</w:t>
      </w:r>
      <w:r w:rsidRPr="00637F8F">
        <w:rPr>
          <w:spacing w:val="-1"/>
          <w:sz w:val="22"/>
          <w:szCs w:val="17"/>
        </w:rPr>
        <w:t>ergu</w:t>
      </w:r>
      <w:r w:rsidRPr="00637F8F">
        <w:rPr>
          <w:spacing w:val="3"/>
          <w:sz w:val="22"/>
          <w:szCs w:val="17"/>
        </w:rPr>
        <w:t>r</w:t>
      </w:r>
      <w:r w:rsidRPr="00637F8F">
        <w:rPr>
          <w:spacing w:val="-1"/>
          <w:sz w:val="22"/>
          <w:szCs w:val="17"/>
        </w:rPr>
        <w:t>ua</w:t>
      </w:r>
      <w:r w:rsidRPr="00637F8F">
        <w:rPr>
          <w:sz w:val="22"/>
          <w:szCs w:val="17"/>
        </w:rPr>
        <w:t>n</w:t>
      </w:r>
      <w:r w:rsidRPr="00637F8F">
        <w:rPr>
          <w:spacing w:val="-8"/>
          <w:sz w:val="22"/>
          <w:szCs w:val="17"/>
        </w:rPr>
        <w:t xml:space="preserve"> </w:t>
      </w:r>
      <w:r w:rsidRPr="00637F8F">
        <w:rPr>
          <w:spacing w:val="-1"/>
          <w:w w:val="99"/>
          <w:sz w:val="22"/>
          <w:szCs w:val="17"/>
        </w:rPr>
        <w:t>T</w:t>
      </w:r>
      <w:r w:rsidRPr="00637F8F">
        <w:rPr>
          <w:spacing w:val="2"/>
          <w:w w:val="99"/>
          <w:sz w:val="22"/>
          <w:szCs w:val="17"/>
        </w:rPr>
        <w:t>i</w:t>
      </w:r>
      <w:r w:rsidRPr="00637F8F">
        <w:rPr>
          <w:spacing w:val="-1"/>
          <w:w w:val="99"/>
          <w:sz w:val="22"/>
          <w:szCs w:val="17"/>
        </w:rPr>
        <w:t>nggi Sko</w:t>
      </w:r>
      <w:r w:rsidRPr="00637F8F">
        <w:rPr>
          <w:spacing w:val="5"/>
          <w:w w:val="99"/>
          <w:sz w:val="22"/>
          <w:szCs w:val="17"/>
        </w:rPr>
        <w:t>r</w:t>
      </w:r>
      <w:r w:rsidRPr="00637F8F">
        <w:rPr>
          <w:w w:val="99"/>
          <w:sz w:val="22"/>
          <w:szCs w:val="17"/>
        </w:rPr>
        <w:t>:</w:t>
      </w:r>
      <w:r w:rsidRPr="00637F8F">
        <w:rPr>
          <w:spacing w:val="-2"/>
          <w:sz w:val="22"/>
          <w:szCs w:val="17"/>
        </w:rPr>
        <w:t xml:space="preserve"> </w:t>
      </w:r>
      <w:r w:rsidRPr="00637F8F">
        <w:rPr>
          <w:spacing w:val="3"/>
          <w:sz w:val="22"/>
          <w:szCs w:val="17"/>
        </w:rPr>
        <w:t>1</w:t>
      </w:r>
      <w:r w:rsidRPr="00637F8F">
        <w:rPr>
          <w:sz w:val="22"/>
          <w:szCs w:val="17"/>
        </w:rPr>
        <w:t>,</w:t>
      </w:r>
      <w:r w:rsidRPr="00637F8F">
        <w:rPr>
          <w:spacing w:val="-3"/>
          <w:sz w:val="22"/>
          <w:szCs w:val="17"/>
        </w:rPr>
        <w:t xml:space="preserve"> </w:t>
      </w:r>
      <w:r w:rsidRPr="00637F8F">
        <w:rPr>
          <w:spacing w:val="-1"/>
          <w:sz w:val="22"/>
          <w:szCs w:val="17"/>
        </w:rPr>
        <w:t>2</w:t>
      </w:r>
      <w:r w:rsidRPr="00637F8F">
        <w:rPr>
          <w:sz w:val="22"/>
          <w:szCs w:val="17"/>
        </w:rPr>
        <w:t>,</w:t>
      </w:r>
      <w:r w:rsidRPr="00637F8F">
        <w:rPr>
          <w:spacing w:val="-3"/>
          <w:sz w:val="22"/>
          <w:szCs w:val="17"/>
        </w:rPr>
        <w:t xml:space="preserve"> </w:t>
      </w:r>
      <w:r w:rsidRPr="00637F8F">
        <w:rPr>
          <w:spacing w:val="4"/>
          <w:sz w:val="22"/>
          <w:szCs w:val="17"/>
        </w:rPr>
        <w:t>3</w:t>
      </w:r>
      <w:r w:rsidRPr="00637F8F">
        <w:rPr>
          <w:sz w:val="22"/>
          <w:szCs w:val="17"/>
        </w:rPr>
        <w:t>,</w:t>
      </w:r>
      <w:r w:rsidRPr="00637F8F">
        <w:rPr>
          <w:spacing w:val="-3"/>
          <w:sz w:val="22"/>
          <w:szCs w:val="17"/>
        </w:rPr>
        <w:t xml:space="preserve"> </w:t>
      </w:r>
      <w:r w:rsidRPr="00637F8F">
        <w:rPr>
          <w:spacing w:val="-1"/>
          <w:sz w:val="22"/>
          <w:szCs w:val="17"/>
        </w:rPr>
        <w:t>5</w:t>
      </w:r>
      <w:r w:rsidRPr="00637F8F">
        <w:rPr>
          <w:sz w:val="22"/>
          <w:szCs w:val="17"/>
        </w:rPr>
        <w:t>,</w:t>
      </w:r>
      <w:r w:rsidRPr="00637F8F">
        <w:rPr>
          <w:spacing w:val="-3"/>
          <w:sz w:val="22"/>
          <w:szCs w:val="17"/>
        </w:rPr>
        <w:t xml:space="preserve"> </w:t>
      </w:r>
      <w:r w:rsidRPr="00637F8F">
        <w:rPr>
          <w:spacing w:val="4"/>
          <w:sz w:val="22"/>
          <w:szCs w:val="17"/>
        </w:rPr>
        <w:t>6</w:t>
      </w:r>
      <w:r w:rsidRPr="00637F8F">
        <w:rPr>
          <w:sz w:val="22"/>
          <w:szCs w:val="17"/>
        </w:rPr>
        <w:t>,</w:t>
      </w:r>
      <w:r w:rsidRPr="00637F8F">
        <w:rPr>
          <w:spacing w:val="-3"/>
          <w:sz w:val="22"/>
          <w:szCs w:val="17"/>
        </w:rPr>
        <w:t xml:space="preserve"> </w:t>
      </w:r>
      <w:r w:rsidRPr="00637F8F">
        <w:rPr>
          <w:sz w:val="22"/>
          <w:szCs w:val="17"/>
        </w:rPr>
        <w:t>7</w:t>
      </w:r>
      <w:r w:rsidRPr="00637F8F">
        <w:rPr>
          <w:spacing w:val="-3"/>
          <w:sz w:val="22"/>
          <w:szCs w:val="17"/>
        </w:rPr>
        <w:t xml:space="preserve"> </w:t>
      </w:r>
      <w:r w:rsidRPr="00637F8F">
        <w:rPr>
          <w:spacing w:val="1"/>
          <w:sz w:val="22"/>
          <w:szCs w:val="17"/>
        </w:rPr>
        <w:t>(</w:t>
      </w:r>
      <w:r w:rsidRPr="00637F8F">
        <w:rPr>
          <w:sz w:val="22"/>
          <w:szCs w:val="17"/>
        </w:rPr>
        <w:t>1</w:t>
      </w:r>
      <w:r w:rsidRPr="00637F8F">
        <w:rPr>
          <w:spacing w:val="-3"/>
          <w:sz w:val="22"/>
          <w:szCs w:val="17"/>
        </w:rPr>
        <w:t xml:space="preserve"> </w:t>
      </w:r>
      <w:r w:rsidRPr="00637F8F">
        <w:rPr>
          <w:sz w:val="22"/>
          <w:szCs w:val="17"/>
        </w:rPr>
        <w:t>=</w:t>
      </w:r>
      <w:r w:rsidRPr="00637F8F">
        <w:rPr>
          <w:spacing w:val="-3"/>
          <w:sz w:val="22"/>
          <w:szCs w:val="17"/>
        </w:rPr>
        <w:t xml:space="preserve"> </w:t>
      </w:r>
      <w:r w:rsidRPr="00637F8F">
        <w:rPr>
          <w:spacing w:val="2"/>
          <w:sz w:val="22"/>
          <w:szCs w:val="17"/>
        </w:rPr>
        <w:t>b</w:t>
      </w:r>
      <w:r w:rsidRPr="00637F8F">
        <w:rPr>
          <w:spacing w:val="-1"/>
          <w:sz w:val="22"/>
          <w:szCs w:val="17"/>
        </w:rPr>
        <w:t>u</w:t>
      </w:r>
      <w:r w:rsidRPr="00637F8F">
        <w:rPr>
          <w:spacing w:val="4"/>
          <w:sz w:val="22"/>
          <w:szCs w:val="17"/>
        </w:rPr>
        <w:t>r</w:t>
      </w:r>
      <w:r w:rsidRPr="00637F8F">
        <w:rPr>
          <w:spacing w:val="-1"/>
          <w:sz w:val="22"/>
          <w:szCs w:val="17"/>
        </w:rPr>
        <w:t>uk</w:t>
      </w:r>
      <w:r w:rsidRPr="00637F8F">
        <w:rPr>
          <w:sz w:val="22"/>
          <w:szCs w:val="17"/>
        </w:rPr>
        <w:t>,</w:t>
      </w:r>
      <w:r w:rsidRPr="00637F8F">
        <w:rPr>
          <w:spacing w:val="-6"/>
          <w:sz w:val="22"/>
          <w:szCs w:val="17"/>
        </w:rPr>
        <w:t xml:space="preserve"> </w:t>
      </w:r>
      <w:r w:rsidRPr="00637F8F">
        <w:rPr>
          <w:sz w:val="22"/>
          <w:szCs w:val="17"/>
        </w:rPr>
        <w:t>2</w:t>
      </w:r>
      <w:r w:rsidRPr="00637F8F">
        <w:rPr>
          <w:spacing w:val="1"/>
          <w:sz w:val="22"/>
          <w:szCs w:val="17"/>
        </w:rPr>
        <w:t xml:space="preserve"> </w:t>
      </w:r>
      <w:r w:rsidRPr="00637F8F">
        <w:rPr>
          <w:sz w:val="22"/>
          <w:szCs w:val="17"/>
        </w:rPr>
        <w:t>=</w:t>
      </w:r>
      <w:r w:rsidRPr="00637F8F">
        <w:rPr>
          <w:spacing w:val="-3"/>
          <w:sz w:val="22"/>
          <w:szCs w:val="17"/>
        </w:rPr>
        <w:t xml:space="preserve"> </w:t>
      </w:r>
      <w:r w:rsidRPr="00637F8F">
        <w:rPr>
          <w:spacing w:val="-1"/>
          <w:sz w:val="22"/>
          <w:szCs w:val="17"/>
        </w:rPr>
        <w:t>s</w:t>
      </w:r>
      <w:r w:rsidRPr="00637F8F">
        <w:rPr>
          <w:spacing w:val="2"/>
          <w:sz w:val="22"/>
          <w:szCs w:val="17"/>
        </w:rPr>
        <w:t>a</w:t>
      </w:r>
      <w:r w:rsidRPr="00637F8F">
        <w:rPr>
          <w:spacing w:val="-1"/>
          <w:sz w:val="22"/>
          <w:szCs w:val="17"/>
        </w:rPr>
        <w:t>ng</w:t>
      </w:r>
      <w:r w:rsidRPr="00637F8F">
        <w:rPr>
          <w:spacing w:val="2"/>
          <w:sz w:val="22"/>
          <w:szCs w:val="17"/>
        </w:rPr>
        <w:t>a</w:t>
      </w:r>
      <w:r w:rsidRPr="00637F8F">
        <w:rPr>
          <w:sz w:val="22"/>
          <w:szCs w:val="17"/>
        </w:rPr>
        <w:t>t</w:t>
      </w:r>
      <w:r w:rsidRPr="00637F8F">
        <w:rPr>
          <w:spacing w:val="-6"/>
          <w:sz w:val="22"/>
          <w:szCs w:val="17"/>
        </w:rPr>
        <w:t xml:space="preserve"> </w:t>
      </w:r>
      <w:r w:rsidRPr="00637F8F">
        <w:rPr>
          <w:spacing w:val="3"/>
          <w:sz w:val="22"/>
          <w:szCs w:val="17"/>
        </w:rPr>
        <w:t>k</w:t>
      </w:r>
      <w:r w:rsidRPr="00637F8F">
        <w:rPr>
          <w:spacing w:val="-1"/>
          <w:sz w:val="22"/>
          <w:szCs w:val="17"/>
        </w:rPr>
        <w:t>urang</w:t>
      </w:r>
      <w:r w:rsidRPr="00637F8F">
        <w:rPr>
          <w:sz w:val="22"/>
          <w:szCs w:val="17"/>
        </w:rPr>
        <w:t>,</w:t>
      </w:r>
      <w:r w:rsidRPr="00637F8F">
        <w:rPr>
          <w:spacing w:val="-2"/>
          <w:sz w:val="22"/>
          <w:szCs w:val="17"/>
        </w:rPr>
        <w:t xml:space="preserve"> </w:t>
      </w:r>
      <w:r w:rsidRPr="00637F8F">
        <w:rPr>
          <w:sz w:val="22"/>
          <w:szCs w:val="17"/>
        </w:rPr>
        <w:t>3</w:t>
      </w:r>
      <w:r w:rsidRPr="00637F8F">
        <w:rPr>
          <w:spacing w:val="-3"/>
          <w:sz w:val="22"/>
          <w:szCs w:val="17"/>
        </w:rPr>
        <w:t xml:space="preserve"> </w:t>
      </w:r>
      <w:r w:rsidRPr="00637F8F">
        <w:rPr>
          <w:sz w:val="22"/>
          <w:szCs w:val="17"/>
        </w:rPr>
        <w:t>=</w:t>
      </w:r>
      <w:r w:rsidRPr="00637F8F">
        <w:rPr>
          <w:spacing w:val="-3"/>
          <w:sz w:val="22"/>
          <w:szCs w:val="17"/>
        </w:rPr>
        <w:t xml:space="preserve"> </w:t>
      </w:r>
      <w:r w:rsidRPr="00637F8F">
        <w:rPr>
          <w:spacing w:val="4"/>
          <w:sz w:val="22"/>
          <w:szCs w:val="17"/>
        </w:rPr>
        <w:t>k</w:t>
      </w:r>
      <w:r w:rsidRPr="00637F8F">
        <w:rPr>
          <w:spacing w:val="-1"/>
          <w:sz w:val="22"/>
          <w:szCs w:val="17"/>
        </w:rPr>
        <w:t>ur</w:t>
      </w:r>
      <w:r w:rsidRPr="00637F8F">
        <w:rPr>
          <w:spacing w:val="2"/>
          <w:sz w:val="22"/>
          <w:szCs w:val="17"/>
        </w:rPr>
        <w:t>a</w:t>
      </w:r>
      <w:r w:rsidRPr="00637F8F">
        <w:rPr>
          <w:spacing w:val="-1"/>
          <w:sz w:val="22"/>
          <w:szCs w:val="17"/>
        </w:rPr>
        <w:t>ng</w:t>
      </w:r>
      <w:r w:rsidRPr="00637F8F">
        <w:rPr>
          <w:sz w:val="22"/>
          <w:szCs w:val="17"/>
        </w:rPr>
        <w:t>,</w:t>
      </w:r>
      <w:r w:rsidRPr="00637F8F">
        <w:rPr>
          <w:spacing w:val="-3"/>
          <w:sz w:val="22"/>
          <w:szCs w:val="17"/>
        </w:rPr>
        <w:t xml:space="preserve"> </w:t>
      </w:r>
      <w:r w:rsidRPr="00637F8F">
        <w:rPr>
          <w:sz w:val="22"/>
          <w:szCs w:val="17"/>
        </w:rPr>
        <w:t>5</w:t>
      </w:r>
      <w:r w:rsidRPr="00637F8F">
        <w:rPr>
          <w:spacing w:val="-3"/>
          <w:sz w:val="22"/>
          <w:szCs w:val="17"/>
        </w:rPr>
        <w:t xml:space="preserve"> </w:t>
      </w:r>
      <w:r w:rsidRPr="00637F8F">
        <w:rPr>
          <w:sz w:val="22"/>
          <w:szCs w:val="17"/>
        </w:rPr>
        <w:t>=</w:t>
      </w:r>
      <w:r w:rsidRPr="00637F8F">
        <w:rPr>
          <w:spacing w:val="-3"/>
          <w:sz w:val="22"/>
          <w:szCs w:val="17"/>
        </w:rPr>
        <w:t xml:space="preserve"> </w:t>
      </w:r>
      <w:r w:rsidRPr="00637F8F">
        <w:rPr>
          <w:spacing w:val="1"/>
          <w:sz w:val="22"/>
          <w:szCs w:val="17"/>
        </w:rPr>
        <w:t>c</w:t>
      </w:r>
      <w:r w:rsidRPr="00637F8F">
        <w:rPr>
          <w:spacing w:val="-1"/>
          <w:sz w:val="22"/>
          <w:szCs w:val="17"/>
        </w:rPr>
        <w:t>uku</w:t>
      </w:r>
      <w:r w:rsidRPr="00637F8F">
        <w:rPr>
          <w:spacing w:val="3"/>
          <w:sz w:val="22"/>
          <w:szCs w:val="17"/>
        </w:rPr>
        <w:t>p</w:t>
      </w:r>
      <w:r w:rsidRPr="00637F8F">
        <w:rPr>
          <w:sz w:val="22"/>
          <w:szCs w:val="17"/>
        </w:rPr>
        <w:t>,</w:t>
      </w:r>
      <w:r w:rsidRPr="00637F8F">
        <w:rPr>
          <w:spacing w:val="-7"/>
          <w:sz w:val="22"/>
          <w:szCs w:val="17"/>
        </w:rPr>
        <w:t xml:space="preserve"> </w:t>
      </w:r>
      <w:r w:rsidRPr="00637F8F">
        <w:rPr>
          <w:sz w:val="22"/>
          <w:szCs w:val="17"/>
        </w:rPr>
        <w:t>6</w:t>
      </w:r>
      <w:r w:rsidRPr="00637F8F">
        <w:rPr>
          <w:spacing w:val="-3"/>
          <w:sz w:val="22"/>
          <w:szCs w:val="17"/>
        </w:rPr>
        <w:t xml:space="preserve"> </w:t>
      </w:r>
      <w:r w:rsidRPr="00637F8F">
        <w:rPr>
          <w:sz w:val="22"/>
          <w:szCs w:val="17"/>
        </w:rPr>
        <w:t xml:space="preserve">= </w:t>
      </w:r>
      <w:r w:rsidRPr="00637F8F">
        <w:rPr>
          <w:spacing w:val="-1"/>
          <w:sz w:val="22"/>
          <w:szCs w:val="17"/>
        </w:rPr>
        <w:t>b</w:t>
      </w:r>
      <w:r w:rsidRPr="00637F8F">
        <w:rPr>
          <w:spacing w:val="2"/>
          <w:sz w:val="22"/>
          <w:szCs w:val="17"/>
        </w:rPr>
        <w:t>a</w:t>
      </w:r>
      <w:r w:rsidRPr="00637F8F">
        <w:rPr>
          <w:spacing w:val="-1"/>
          <w:sz w:val="22"/>
          <w:szCs w:val="17"/>
        </w:rPr>
        <w:t>ik</w:t>
      </w:r>
      <w:r w:rsidRPr="00637F8F">
        <w:rPr>
          <w:sz w:val="22"/>
          <w:szCs w:val="17"/>
        </w:rPr>
        <w:t>,</w:t>
      </w:r>
      <w:r w:rsidRPr="00637F8F">
        <w:rPr>
          <w:spacing w:val="-5"/>
          <w:sz w:val="22"/>
          <w:szCs w:val="17"/>
        </w:rPr>
        <w:t xml:space="preserve"> </w:t>
      </w:r>
      <w:r w:rsidRPr="00637F8F">
        <w:rPr>
          <w:sz w:val="22"/>
          <w:szCs w:val="17"/>
        </w:rPr>
        <w:t>7 =</w:t>
      </w:r>
      <w:r w:rsidRPr="00637F8F">
        <w:rPr>
          <w:spacing w:val="-3"/>
          <w:sz w:val="22"/>
          <w:szCs w:val="17"/>
        </w:rPr>
        <w:t xml:space="preserve"> </w:t>
      </w:r>
      <w:r w:rsidRPr="00637F8F">
        <w:rPr>
          <w:spacing w:val="4"/>
          <w:sz w:val="22"/>
          <w:szCs w:val="17"/>
        </w:rPr>
        <w:t>s</w:t>
      </w:r>
      <w:r w:rsidRPr="00637F8F">
        <w:rPr>
          <w:spacing w:val="1"/>
          <w:sz w:val="22"/>
          <w:szCs w:val="17"/>
        </w:rPr>
        <w:t>a</w:t>
      </w:r>
      <w:r w:rsidRPr="00637F8F">
        <w:rPr>
          <w:spacing w:val="-1"/>
          <w:sz w:val="22"/>
          <w:szCs w:val="17"/>
        </w:rPr>
        <w:t>nga</w:t>
      </w:r>
      <w:r w:rsidRPr="00637F8F">
        <w:rPr>
          <w:sz w:val="22"/>
          <w:szCs w:val="17"/>
        </w:rPr>
        <w:t>t</w:t>
      </w:r>
      <w:r w:rsidRPr="00637F8F">
        <w:rPr>
          <w:spacing w:val="-6"/>
          <w:sz w:val="22"/>
          <w:szCs w:val="17"/>
        </w:rPr>
        <w:t xml:space="preserve"> </w:t>
      </w:r>
      <w:r w:rsidRPr="00637F8F">
        <w:rPr>
          <w:spacing w:val="1"/>
          <w:sz w:val="22"/>
          <w:szCs w:val="17"/>
        </w:rPr>
        <w:t>ba</w:t>
      </w:r>
      <w:r w:rsidRPr="00637F8F">
        <w:rPr>
          <w:spacing w:val="-1"/>
          <w:sz w:val="22"/>
          <w:szCs w:val="17"/>
        </w:rPr>
        <w:t xml:space="preserve">ik) </w:t>
      </w:r>
      <w:r w:rsidRPr="00637F8F">
        <w:rPr>
          <w:spacing w:val="1"/>
          <w:sz w:val="22"/>
          <w:szCs w:val="17"/>
        </w:rPr>
        <w:t>Ni</w:t>
      </w:r>
      <w:r w:rsidRPr="00637F8F">
        <w:rPr>
          <w:spacing w:val="-2"/>
          <w:sz w:val="22"/>
          <w:szCs w:val="17"/>
        </w:rPr>
        <w:t>l</w:t>
      </w:r>
      <w:r w:rsidRPr="00637F8F">
        <w:rPr>
          <w:spacing w:val="1"/>
          <w:sz w:val="22"/>
          <w:szCs w:val="17"/>
        </w:rPr>
        <w:t>a</w:t>
      </w:r>
      <w:r w:rsidRPr="00637F8F">
        <w:rPr>
          <w:sz w:val="22"/>
          <w:szCs w:val="17"/>
        </w:rPr>
        <w:t>i</w:t>
      </w:r>
      <w:r w:rsidRPr="00637F8F">
        <w:rPr>
          <w:spacing w:val="-3"/>
          <w:sz w:val="22"/>
          <w:szCs w:val="17"/>
        </w:rPr>
        <w:t xml:space="preserve"> </w:t>
      </w:r>
      <w:r w:rsidRPr="00637F8F">
        <w:rPr>
          <w:sz w:val="22"/>
          <w:szCs w:val="17"/>
        </w:rPr>
        <w:t>=</w:t>
      </w:r>
      <w:r w:rsidRPr="00637F8F">
        <w:rPr>
          <w:spacing w:val="-1"/>
          <w:sz w:val="22"/>
          <w:szCs w:val="17"/>
        </w:rPr>
        <w:t xml:space="preserve"> </w:t>
      </w:r>
      <w:r w:rsidRPr="00637F8F">
        <w:rPr>
          <w:spacing w:val="1"/>
          <w:sz w:val="22"/>
          <w:szCs w:val="17"/>
        </w:rPr>
        <w:t>b</w:t>
      </w:r>
      <w:r w:rsidRPr="00637F8F">
        <w:rPr>
          <w:spacing w:val="-2"/>
          <w:sz w:val="22"/>
          <w:szCs w:val="17"/>
        </w:rPr>
        <w:t>o</w:t>
      </w:r>
      <w:r w:rsidRPr="00637F8F">
        <w:rPr>
          <w:spacing w:val="1"/>
          <w:sz w:val="22"/>
          <w:szCs w:val="17"/>
        </w:rPr>
        <w:t>b</w:t>
      </w:r>
      <w:r w:rsidRPr="00637F8F">
        <w:rPr>
          <w:spacing w:val="-2"/>
          <w:sz w:val="22"/>
          <w:szCs w:val="17"/>
        </w:rPr>
        <w:t>o</w:t>
      </w:r>
      <w:r w:rsidRPr="00637F8F">
        <w:rPr>
          <w:sz w:val="22"/>
          <w:szCs w:val="17"/>
        </w:rPr>
        <w:t>t</w:t>
      </w:r>
      <w:r w:rsidRPr="00637F8F">
        <w:rPr>
          <w:spacing w:val="-4"/>
          <w:sz w:val="22"/>
          <w:szCs w:val="17"/>
        </w:rPr>
        <w:t xml:space="preserve"> </w:t>
      </w:r>
      <w:r w:rsidRPr="00637F8F">
        <w:rPr>
          <w:sz w:val="22"/>
          <w:szCs w:val="17"/>
        </w:rPr>
        <w:t>×</w:t>
      </w:r>
      <w:r w:rsidRPr="00637F8F">
        <w:rPr>
          <w:spacing w:val="-1"/>
          <w:sz w:val="22"/>
          <w:szCs w:val="17"/>
        </w:rPr>
        <w:t xml:space="preserve"> </w:t>
      </w:r>
      <w:r w:rsidRPr="00637F8F">
        <w:rPr>
          <w:spacing w:val="1"/>
          <w:sz w:val="22"/>
          <w:szCs w:val="17"/>
        </w:rPr>
        <w:t>sk</w:t>
      </w:r>
      <w:r w:rsidRPr="00637F8F">
        <w:rPr>
          <w:spacing w:val="-2"/>
          <w:sz w:val="22"/>
          <w:szCs w:val="17"/>
        </w:rPr>
        <w:t>o</w:t>
      </w:r>
      <w:r w:rsidRPr="00637F8F">
        <w:rPr>
          <w:sz w:val="22"/>
          <w:szCs w:val="17"/>
        </w:rPr>
        <w:t>r</w:t>
      </w:r>
    </w:p>
    <w:p w:rsidR="00A5048C" w:rsidRPr="00C226FA" w:rsidRDefault="00A5048C" w:rsidP="00861213">
      <w:pPr>
        <w:spacing w:line="120" w:lineRule="exact"/>
        <w:rPr>
          <w:sz w:val="12"/>
          <w:szCs w:val="12"/>
        </w:rPr>
      </w:pPr>
    </w:p>
    <w:p w:rsidR="00A5048C" w:rsidRPr="00C226FA" w:rsidRDefault="00A5048C" w:rsidP="00861213">
      <w:pPr>
        <w:rPr>
          <w:sz w:val="22"/>
          <w:szCs w:val="22"/>
        </w:rPr>
      </w:pPr>
      <w:r w:rsidRPr="00C226FA">
        <w:rPr>
          <w:b/>
          <w:sz w:val="22"/>
          <w:szCs w:val="22"/>
        </w:rPr>
        <w:t>Komentar</w:t>
      </w:r>
      <w:r w:rsidRPr="00C226FA">
        <w:rPr>
          <w:b/>
          <w:spacing w:val="21"/>
          <w:sz w:val="22"/>
          <w:szCs w:val="22"/>
        </w:rPr>
        <w:t xml:space="preserve"> </w:t>
      </w:r>
      <w:r w:rsidRPr="00C226FA">
        <w:rPr>
          <w:b/>
          <w:w w:val="102"/>
          <w:sz w:val="22"/>
          <w:szCs w:val="22"/>
        </w:rPr>
        <w:t>Penilai:</w:t>
      </w:r>
    </w:p>
    <w:p w:rsidR="00A5048C" w:rsidRPr="00C226FA" w:rsidRDefault="00A5048C" w:rsidP="00861213">
      <w:pPr>
        <w:spacing w:before="1"/>
        <w:rPr>
          <w:sz w:val="22"/>
          <w:szCs w:val="22"/>
        </w:rPr>
      </w:pP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p>
    <w:p w:rsidR="00A5048C" w:rsidRPr="00C226FA" w:rsidRDefault="00A5048C" w:rsidP="00861213">
      <w:pPr>
        <w:spacing w:before="44"/>
        <w:rPr>
          <w:sz w:val="22"/>
          <w:szCs w:val="22"/>
        </w:rPr>
      </w:pPr>
      <w:r>
        <w:rPr>
          <w:noProof/>
        </w:rPr>
        <mc:AlternateContent>
          <mc:Choice Requires="wpg">
            <w:drawing>
              <wp:anchor distT="0" distB="0" distL="114300" distR="114300" simplePos="0" relativeHeight="251665408" behindDoc="1" locked="0" layoutInCell="1" allowOverlap="1" wp14:anchorId="4C5605B8" wp14:editId="1B262F4D">
                <wp:simplePos x="0" y="0"/>
                <wp:positionH relativeFrom="page">
                  <wp:posOffset>1189990</wp:posOffset>
                </wp:positionH>
                <wp:positionV relativeFrom="page">
                  <wp:posOffset>9325610</wp:posOffset>
                </wp:positionV>
                <wp:extent cx="0" cy="0"/>
                <wp:effectExtent l="8890" t="10160" r="10160" b="88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0" name="Freeform 189"/>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5A477" id="Group 19" o:spid="_x0000_s1026" style="position:absolute;margin-left:93.7pt;margin-top:734.3pt;width:0;height:0;z-index:-251651072;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C3sMt8+gIAACsHAAAOAAAAAAAAAAAAAAAAAC4CAABkcnMvZTJvRG9jLnhtbFBLAQItABQABgAI&#10;AAAAIQAQuldy3gAAAA0BAAAPAAAAAAAAAAAAAAAAAFQFAABkcnMvZG93bnJldi54bWxQSwUGAAAA&#10;AAQABADzAAAAXwYAAAAA&#10;">
                <v:shape id="Freeform 189"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22F14D14" wp14:editId="1E26C345">
                <wp:simplePos x="0" y="0"/>
                <wp:positionH relativeFrom="page">
                  <wp:posOffset>1189990</wp:posOffset>
                </wp:positionH>
                <wp:positionV relativeFrom="page">
                  <wp:posOffset>9325610</wp:posOffset>
                </wp:positionV>
                <wp:extent cx="0" cy="0"/>
                <wp:effectExtent l="8890" t="10160" r="10160" b="889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8" name="Freeform 191"/>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F2046" id="Group 17" o:spid="_x0000_s1026" style="position:absolute;margin-left:93.7pt;margin-top:734.3pt;width:0;height:0;z-index:-25165004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DfU/eW+gIAACsHAAAOAAAAAAAAAAAAAAAAAC4CAABkcnMvZTJvRG9jLnhtbFBLAQItABQABgAI&#10;AAAAIQAQuldy3gAAAA0BAAAPAAAAAAAAAAAAAAAAAFQFAABkcnMvZG93bnJldi54bWxQSwUGAAAA&#10;AAQABADzAAAAXwYAAAAA&#10;">
                <v:shape id="Freeform 191"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501E0116" wp14:editId="2A1C8CB9">
                <wp:simplePos x="0" y="0"/>
                <wp:positionH relativeFrom="page">
                  <wp:posOffset>1189990</wp:posOffset>
                </wp:positionH>
                <wp:positionV relativeFrom="page">
                  <wp:posOffset>9325610</wp:posOffset>
                </wp:positionV>
                <wp:extent cx="0" cy="0"/>
                <wp:effectExtent l="8890" t="10160" r="10160" b="88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6" name="Freeform 193"/>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DABF2" id="Group 15" o:spid="_x0000_s1026" style="position:absolute;margin-left:93.7pt;margin-top:734.3pt;width:0;height:0;z-index:-25164902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DpaWlH+gIAACsHAAAOAAAAAAAAAAAAAAAAAC4CAABkcnMvZTJvRG9jLnhtbFBLAQItABQABgAI&#10;AAAAIQAQuldy3gAAAA0BAAAPAAAAAAAAAAAAAAAAAFQFAABkcnMvZG93bnJldi54bWxQSwUGAAAA&#10;AAQABADzAAAAXwYAAAAA&#10;">
                <v:shape id="Freeform 193"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" path="m,l,e" filled="f" strokeweight=".1pt">
                  <v:path arrowok="t" o:connecttype="custom" o:connectlocs="0,0;0,0" o:connectangles="0,0"/>
                </v:shape>
                <w10:wrap anchorx="page" anchory="page"/>
              </v:group>
            </w:pict>
          </mc:Fallback>
        </mc:AlternateConten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p>
    <w:p w:rsidR="00A5048C" w:rsidRPr="00C226FA" w:rsidRDefault="00A5048C" w:rsidP="00861213">
      <w:pPr>
        <w:spacing w:before="3" w:line="180" w:lineRule="exact"/>
        <w:rPr>
          <w:sz w:val="18"/>
          <w:szCs w:val="18"/>
        </w:rPr>
      </w:pPr>
    </w:p>
    <w:p w:rsidR="00A5048C" w:rsidRPr="00C226FA" w:rsidRDefault="00A5048C" w:rsidP="00861213">
      <w:pPr>
        <w:spacing w:line="200" w:lineRule="exact"/>
      </w:pPr>
    </w:p>
    <w:p w:rsidR="00A5048C" w:rsidRPr="00C226FA" w:rsidRDefault="00A5048C" w:rsidP="00637F8F">
      <w:pPr>
        <w:ind w:left="5040" w:firstLine="720"/>
        <w:rPr>
          <w:sz w:val="22"/>
          <w:szCs w:val="22"/>
        </w:rPr>
      </w:pPr>
      <w:r w:rsidRPr="00C226FA">
        <w:rPr>
          <w:spacing w:val="-5"/>
          <w:sz w:val="22"/>
          <w:szCs w:val="22"/>
        </w:rPr>
        <w:t>K</w:t>
      </w:r>
      <w:r w:rsidRPr="00C226FA">
        <w:rPr>
          <w:sz w:val="22"/>
          <w:szCs w:val="22"/>
        </w:rPr>
        <w:t>ota,</w:t>
      </w:r>
      <w:r w:rsidRPr="00C226FA">
        <w:rPr>
          <w:spacing w:val="13"/>
          <w:sz w:val="22"/>
          <w:szCs w:val="22"/>
        </w:rPr>
        <w:t xml:space="preserve"> </w:t>
      </w:r>
      <w:r w:rsidRPr="00C226FA">
        <w:rPr>
          <w:w w:val="102"/>
          <w:sz w:val="22"/>
          <w:szCs w:val="22"/>
        </w:rPr>
        <w:t>tanggal-bulan-tahun</w:t>
      </w:r>
    </w:p>
    <w:p w:rsidR="00A5048C" w:rsidRPr="00C226FA" w:rsidRDefault="00A5048C" w:rsidP="00861213">
      <w:pPr>
        <w:spacing w:before="5" w:line="260" w:lineRule="exact"/>
        <w:rPr>
          <w:sz w:val="26"/>
          <w:szCs w:val="26"/>
        </w:rPr>
      </w:pPr>
    </w:p>
    <w:p w:rsidR="00A5048C" w:rsidRPr="00C226FA" w:rsidRDefault="00A5048C" w:rsidP="00637F8F">
      <w:pPr>
        <w:ind w:left="5040" w:firstLine="720"/>
        <w:rPr>
          <w:sz w:val="22"/>
          <w:szCs w:val="22"/>
        </w:rPr>
      </w:pPr>
      <w:r w:rsidRPr="00C226FA">
        <w:rPr>
          <w:w w:val="102"/>
          <w:sz w:val="22"/>
          <w:szCs w:val="22"/>
        </w:rPr>
        <w:t>Penilai,</w:t>
      </w:r>
    </w:p>
    <w:p w:rsidR="00A5048C" w:rsidRPr="00C226FA" w:rsidRDefault="00A5048C" w:rsidP="00861213">
      <w:pPr>
        <w:spacing w:before="7" w:line="120" w:lineRule="exact"/>
        <w:rPr>
          <w:sz w:val="12"/>
          <w:szCs w:val="12"/>
        </w:rPr>
      </w:pPr>
    </w:p>
    <w:p w:rsidR="00A5048C" w:rsidRPr="00C226FA" w:rsidRDefault="00A5048C" w:rsidP="00861213">
      <w:pPr>
        <w:spacing w:line="200" w:lineRule="exact"/>
      </w:pPr>
    </w:p>
    <w:p w:rsidR="00A5048C" w:rsidRPr="00C226FA" w:rsidRDefault="00A5048C" w:rsidP="00861213">
      <w:pPr>
        <w:spacing w:line="200" w:lineRule="exact"/>
      </w:pPr>
    </w:p>
    <w:p w:rsidR="00A5048C" w:rsidRPr="00C226FA" w:rsidRDefault="00A5048C" w:rsidP="00637F8F">
      <w:pPr>
        <w:ind w:left="5040" w:firstLine="720"/>
        <w:rPr>
          <w:sz w:val="22"/>
          <w:szCs w:val="22"/>
        </w:rPr>
      </w:pPr>
      <w:r w:rsidRPr="00C226FA">
        <w:rPr>
          <w:sz w:val="22"/>
          <w:szCs w:val="22"/>
        </w:rPr>
        <w:t>Tanda</w:t>
      </w:r>
      <w:r w:rsidRPr="00C226FA">
        <w:rPr>
          <w:spacing w:val="13"/>
          <w:sz w:val="22"/>
          <w:szCs w:val="22"/>
        </w:rPr>
        <w:t xml:space="preserve"> </w:t>
      </w:r>
      <w:r w:rsidRPr="00C226FA">
        <w:rPr>
          <w:spacing w:val="-3"/>
          <w:w w:val="102"/>
          <w:sz w:val="22"/>
          <w:szCs w:val="22"/>
        </w:rPr>
        <w:t>t</w:t>
      </w:r>
      <w:r w:rsidRPr="00C226FA">
        <w:rPr>
          <w:w w:val="102"/>
          <w:sz w:val="22"/>
          <w:szCs w:val="22"/>
        </w:rPr>
        <w:t>angan</w:t>
      </w:r>
    </w:p>
    <w:p w:rsidR="00A5048C" w:rsidRPr="00C226FA" w:rsidRDefault="00A5048C" w:rsidP="00861213">
      <w:pPr>
        <w:spacing w:before="5" w:line="120" w:lineRule="exact"/>
        <w:rPr>
          <w:sz w:val="12"/>
          <w:szCs w:val="12"/>
        </w:rPr>
      </w:pPr>
    </w:p>
    <w:p w:rsidR="00A5048C" w:rsidRPr="00C226FA" w:rsidRDefault="00A5048C" w:rsidP="00637F8F">
      <w:pPr>
        <w:ind w:left="5040" w:firstLine="720"/>
        <w:rPr>
          <w:sz w:val="22"/>
          <w:szCs w:val="22"/>
        </w:rPr>
        <w:sectPr w:rsidR="00A5048C" w:rsidRPr="00C226FA">
          <w:pgSz w:w="12240" w:h="15840"/>
          <w:pgMar w:top="1280" w:right="1720" w:bottom="280" w:left="1720" w:header="0" w:footer="869" w:gutter="0"/>
          <w:cols w:space="720"/>
        </w:sectPr>
      </w:pPr>
      <w:r w:rsidRPr="00C226FA">
        <w:rPr>
          <w:sz w:val="22"/>
          <w:szCs w:val="22"/>
        </w:rPr>
        <w:t>(Nama</w:t>
      </w:r>
      <w:r w:rsidRPr="00C226FA">
        <w:rPr>
          <w:spacing w:val="17"/>
          <w:sz w:val="22"/>
          <w:szCs w:val="22"/>
        </w:rPr>
        <w:t xml:space="preserve"> </w:t>
      </w:r>
      <w:r w:rsidRPr="00C226FA">
        <w:rPr>
          <w:spacing w:val="-5"/>
          <w:w w:val="102"/>
          <w:sz w:val="22"/>
          <w:szCs w:val="22"/>
        </w:rPr>
        <w:t>L</w:t>
      </w:r>
      <w:r w:rsidRPr="00C226FA">
        <w:rPr>
          <w:w w:val="102"/>
          <w:sz w:val="22"/>
          <w:szCs w:val="22"/>
        </w:rPr>
        <w:t>engkap)</w:t>
      </w:r>
    </w:p>
    <w:p w:rsidR="00A5048C" w:rsidRPr="00C226FA" w:rsidRDefault="00A5048C" w:rsidP="00861213">
      <w:pPr>
        <w:spacing w:before="77"/>
        <w:rPr>
          <w:sz w:val="22"/>
          <w:szCs w:val="22"/>
        </w:rPr>
      </w:pPr>
      <w:r>
        <w:rPr>
          <w:noProof/>
        </w:rPr>
        <w:lastRenderedPageBreak/>
        <mc:AlternateContent>
          <mc:Choice Requires="wpg">
            <w:drawing>
              <wp:anchor distT="0" distB="0" distL="114300" distR="114300" simplePos="0" relativeHeight="251668480" behindDoc="1" locked="0" layoutInCell="1" allowOverlap="1" wp14:anchorId="244F65FB" wp14:editId="150820AF">
                <wp:simplePos x="0" y="0"/>
                <wp:positionH relativeFrom="page">
                  <wp:posOffset>1172210</wp:posOffset>
                </wp:positionH>
                <wp:positionV relativeFrom="paragraph">
                  <wp:posOffset>627380</wp:posOffset>
                </wp:positionV>
                <wp:extent cx="5422265" cy="0"/>
                <wp:effectExtent l="10160" t="11430" r="6350" b="762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0"/>
                          <a:chOff x="1846" y="988"/>
                          <a:chExt cx="8539" cy="0"/>
                        </a:xfrm>
                      </wpg:grpSpPr>
                      <wps:wsp>
                        <wps:cNvPr id="14" name="Freeform 203"/>
                        <wps:cNvSpPr>
                          <a:spLocks/>
                        </wps:cNvSpPr>
                        <wps:spPr bwMode="auto">
                          <a:xfrm>
                            <a:off x="1846" y="988"/>
                            <a:ext cx="8539" cy="0"/>
                          </a:xfrm>
                          <a:custGeom>
                            <a:avLst/>
                            <a:gdLst>
                              <a:gd name="T0" fmla="+- 0 1846 1846"/>
                              <a:gd name="T1" fmla="*/ T0 w 8539"/>
                              <a:gd name="T2" fmla="+- 0 10385 1846"/>
                              <a:gd name="T3" fmla="*/ T2 w 8539"/>
                            </a:gdLst>
                            <a:ahLst/>
                            <a:cxnLst>
                              <a:cxn ang="0">
                                <a:pos x="T1" y="0"/>
                              </a:cxn>
                              <a:cxn ang="0">
                                <a:pos x="T3" y="0"/>
                              </a:cxn>
                            </a:cxnLst>
                            <a:rect l="0" t="0" r="r" b="b"/>
                            <a:pathLst>
                              <a:path w="8539">
                                <a:moveTo>
                                  <a:pt x="0" y="0"/>
                                </a:moveTo>
                                <a:lnTo>
                                  <a:pt x="85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1916D" id="Group 13" o:spid="_x0000_s1026" style="position:absolute;margin-left:92.3pt;margin-top:49.4pt;width:426.95pt;height:0;z-index:-251648000;mso-position-horizontal-relative:page" coordorigin="1846,988" coordsize="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">
                <v:shape id="Freeform 203" o:spid="_x0000_s1027" style="position:absolute;left:1846;top:988;width:8539;height:0;visibility:visible;mso-wrap-style:square;v-text-anchor:top" coordsize="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" path="m,l8539,e" filled="f" strokeweight=".58pt">
                  <v:path arrowok="t" o:connecttype="custom" o:connectlocs="0,0;8539,0" o:connectangles="0,0"/>
                </v:shape>
                <w10:wrap anchorx="page"/>
              </v:group>
            </w:pict>
          </mc:Fallback>
        </mc:AlternateContent>
      </w:r>
      <w:r w:rsidRPr="00C226FA">
        <w:rPr>
          <w:b/>
          <w:sz w:val="22"/>
          <w:szCs w:val="22"/>
        </w:rPr>
        <w:t>Lampiran</w:t>
      </w:r>
      <w:r w:rsidRPr="00C226FA">
        <w:rPr>
          <w:b/>
          <w:spacing w:val="22"/>
          <w:sz w:val="22"/>
          <w:szCs w:val="22"/>
        </w:rPr>
        <w:t xml:space="preserve"> 2</w:t>
      </w:r>
      <w:r w:rsidRPr="00C226FA">
        <w:rPr>
          <w:b/>
          <w:sz w:val="22"/>
          <w:szCs w:val="22"/>
        </w:rPr>
        <w:t>.9</w:t>
      </w:r>
      <w:r w:rsidRPr="00C226FA">
        <w:rPr>
          <w:b/>
          <w:spacing w:val="11"/>
          <w:sz w:val="22"/>
          <w:szCs w:val="22"/>
        </w:rPr>
        <w:t xml:space="preserve"> </w:t>
      </w:r>
      <w:r w:rsidRPr="00C226FA">
        <w:rPr>
          <w:b/>
          <w:sz w:val="22"/>
          <w:szCs w:val="22"/>
        </w:rPr>
        <w:t>Bo</w:t>
      </w:r>
      <w:r w:rsidRPr="00C226FA">
        <w:rPr>
          <w:b/>
          <w:spacing w:val="4"/>
          <w:sz w:val="22"/>
          <w:szCs w:val="22"/>
        </w:rPr>
        <w:t>r</w:t>
      </w:r>
      <w:r w:rsidRPr="00C226FA">
        <w:rPr>
          <w:b/>
          <w:sz w:val="22"/>
          <w:szCs w:val="22"/>
        </w:rPr>
        <w:t>ang</w:t>
      </w:r>
      <w:r w:rsidRPr="00C226FA">
        <w:rPr>
          <w:b/>
          <w:spacing w:val="12"/>
          <w:sz w:val="22"/>
          <w:szCs w:val="22"/>
        </w:rPr>
        <w:t xml:space="preserve"> </w:t>
      </w:r>
      <w:r w:rsidRPr="00C226FA">
        <w:rPr>
          <w:b/>
          <w:sz w:val="22"/>
          <w:szCs w:val="22"/>
        </w:rPr>
        <w:t>Penilaian</w:t>
      </w:r>
      <w:r w:rsidRPr="00C226FA">
        <w:rPr>
          <w:b/>
          <w:spacing w:val="21"/>
          <w:sz w:val="22"/>
          <w:szCs w:val="22"/>
        </w:rPr>
        <w:t xml:space="preserve"> </w:t>
      </w:r>
      <w:r w:rsidRPr="00C226FA">
        <w:rPr>
          <w:b/>
          <w:sz w:val="22"/>
          <w:szCs w:val="22"/>
        </w:rPr>
        <w:t>P</w:t>
      </w:r>
      <w:r w:rsidRPr="00C226FA">
        <w:rPr>
          <w:b/>
          <w:spacing w:val="3"/>
          <w:sz w:val="22"/>
          <w:szCs w:val="22"/>
        </w:rPr>
        <w:t>o</w:t>
      </w:r>
      <w:r w:rsidRPr="00C226FA">
        <w:rPr>
          <w:b/>
          <w:sz w:val="22"/>
          <w:szCs w:val="22"/>
        </w:rPr>
        <w:t>ster</w:t>
      </w:r>
      <w:r w:rsidRPr="00C226FA">
        <w:rPr>
          <w:b/>
          <w:spacing w:val="15"/>
          <w:sz w:val="22"/>
          <w:szCs w:val="22"/>
        </w:rPr>
        <w:t xml:space="preserve"> </w:t>
      </w:r>
      <w:r w:rsidRPr="00C226FA">
        <w:rPr>
          <w:b/>
          <w:sz w:val="22"/>
          <w:szCs w:val="22"/>
        </w:rPr>
        <w:t>Penelitian</w:t>
      </w:r>
      <w:r w:rsidRPr="00C226FA">
        <w:rPr>
          <w:b/>
          <w:spacing w:val="22"/>
          <w:sz w:val="22"/>
          <w:szCs w:val="22"/>
        </w:rPr>
        <w:t xml:space="preserve"> </w:t>
      </w:r>
      <w:r w:rsidRPr="00C226FA">
        <w:rPr>
          <w:b/>
          <w:sz w:val="22"/>
          <w:szCs w:val="22"/>
        </w:rPr>
        <w:t>Unggulan</w:t>
      </w:r>
      <w:r w:rsidRPr="00C226FA">
        <w:rPr>
          <w:b/>
          <w:spacing w:val="21"/>
          <w:sz w:val="22"/>
          <w:szCs w:val="22"/>
        </w:rPr>
        <w:t xml:space="preserve"> UNSRAT</w:t>
      </w:r>
    </w:p>
    <w:p w:rsidR="00A5048C" w:rsidRPr="00C226FA" w:rsidRDefault="00A5048C" w:rsidP="00861213">
      <w:pPr>
        <w:spacing w:before="9" w:line="100" w:lineRule="exact"/>
        <w:rPr>
          <w:sz w:val="11"/>
          <w:szCs w:val="11"/>
        </w:rPr>
      </w:pPr>
    </w:p>
    <w:p w:rsidR="00A5048C" w:rsidRPr="00C226FA" w:rsidRDefault="00A5048C" w:rsidP="008A0950">
      <w:pPr>
        <w:ind w:right="11"/>
        <w:jc w:val="center"/>
        <w:rPr>
          <w:sz w:val="22"/>
          <w:szCs w:val="22"/>
        </w:rPr>
      </w:pPr>
      <w:r w:rsidRPr="00C226FA">
        <w:rPr>
          <w:b/>
          <w:spacing w:val="-2"/>
          <w:sz w:val="22"/>
          <w:szCs w:val="22"/>
        </w:rPr>
        <w:t>P</w:t>
      </w:r>
      <w:r w:rsidRPr="00C226FA">
        <w:rPr>
          <w:b/>
          <w:spacing w:val="4"/>
          <w:sz w:val="22"/>
          <w:szCs w:val="22"/>
        </w:rPr>
        <w:t>E</w:t>
      </w:r>
      <w:r w:rsidRPr="00C226FA">
        <w:rPr>
          <w:b/>
          <w:spacing w:val="-2"/>
          <w:sz w:val="22"/>
          <w:szCs w:val="22"/>
        </w:rPr>
        <w:t>NIL</w:t>
      </w:r>
      <w:r w:rsidRPr="00C226FA">
        <w:rPr>
          <w:b/>
          <w:spacing w:val="3"/>
          <w:sz w:val="22"/>
          <w:szCs w:val="22"/>
        </w:rPr>
        <w:t>A</w:t>
      </w:r>
      <w:r w:rsidRPr="00C226FA">
        <w:rPr>
          <w:b/>
          <w:spacing w:val="-2"/>
          <w:sz w:val="22"/>
          <w:szCs w:val="22"/>
        </w:rPr>
        <w:t>IA</w:t>
      </w:r>
      <w:r w:rsidRPr="00C226FA">
        <w:rPr>
          <w:b/>
          <w:sz w:val="22"/>
          <w:szCs w:val="22"/>
        </w:rPr>
        <w:t xml:space="preserve">N </w:t>
      </w:r>
      <w:r w:rsidRPr="00C226FA">
        <w:rPr>
          <w:b/>
          <w:spacing w:val="1"/>
          <w:w w:val="101"/>
          <w:sz w:val="22"/>
          <w:szCs w:val="22"/>
        </w:rPr>
        <w:t>P</w:t>
      </w:r>
      <w:r w:rsidRPr="00C226FA">
        <w:rPr>
          <w:b/>
          <w:spacing w:val="-2"/>
          <w:w w:val="101"/>
          <w:sz w:val="22"/>
          <w:szCs w:val="22"/>
        </w:rPr>
        <w:t>OST</w:t>
      </w:r>
      <w:r w:rsidRPr="00C226FA">
        <w:rPr>
          <w:b/>
          <w:spacing w:val="4"/>
          <w:w w:val="101"/>
          <w:sz w:val="22"/>
          <w:szCs w:val="22"/>
        </w:rPr>
        <w:t>E</w:t>
      </w:r>
      <w:r w:rsidRPr="00C226FA">
        <w:rPr>
          <w:b/>
          <w:sz w:val="22"/>
          <w:szCs w:val="22"/>
        </w:rPr>
        <w:t>R</w:t>
      </w:r>
    </w:p>
    <w:p w:rsidR="00A5048C" w:rsidRPr="00C226FA" w:rsidRDefault="00A5048C" w:rsidP="008A0950">
      <w:pPr>
        <w:spacing w:before="8"/>
        <w:ind w:right="11"/>
        <w:jc w:val="center"/>
        <w:rPr>
          <w:sz w:val="22"/>
          <w:szCs w:val="22"/>
        </w:rPr>
      </w:pPr>
      <w:r w:rsidRPr="00C226FA">
        <w:rPr>
          <w:b/>
          <w:spacing w:val="1"/>
          <w:sz w:val="22"/>
          <w:szCs w:val="22"/>
        </w:rPr>
        <w:t>PE</w:t>
      </w:r>
      <w:r w:rsidRPr="00C226FA">
        <w:rPr>
          <w:b/>
          <w:spacing w:val="-4"/>
          <w:sz w:val="22"/>
          <w:szCs w:val="22"/>
        </w:rPr>
        <w:t>N</w:t>
      </w:r>
      <w:r w:rsidRPr="00C226FA">
        <w:rPr>
          <w:b/>
          <w:spacing w:val="1"/>
          <w:sz w:val="22"/>
          <w:szCs w:val="22"/>
        </w:rPr>
        <w:t>ELIT</w:t>
      </w:r>
      <w:r w:rsidRPr="00C226FA">
        <w:rPr>
          <w:b/>
          <w:spacing w:val="-5"/>
          <w:sz w:val="22"/>
          <w:szCs w:val="22"/>
        </w:rPr>
        <w:t>I</w:t>
      </w:r>
      <w:r w:rsidRPr="00C226FA">
        <w:rPr>
          <w:b/>
          <w:spacing w:val="1"/>
          <w:sz w:val="22"/>
          <w:szCs w:val="22"/>
        </w:rPr>
        <w:t>A</w:t>
      </w:r>
      <w:r w:rsidRPr="00C226FA">
        <w:rPr>
          <w:b/>
          <w:sz w:val="22"/>
          <w:szCs w:val="22"/>
        </w:rPr>
        <w:t>N</w:t>
      </w:r>
      <w:r w:rsidRPr="00C226FA">
        <w:rPr>
          <w:b/>
          <w:spacing w:val="10"/>
          <w:sz w:val="22"/>
          <w:szCs w:val="22"/>
        </w:rPr>
        <w:t xml:space="preserve"> </w:t>
      </w:r>
      <w:r w:rsidRPr="00C226FA">
        <w:rPr>
          <w:b/>
          <w:spacing w:val="1"/>
          <w:sz w:val="22"/>
          <w:szCs w:val="22"/>
        </w:rPr>
        <w:t>U</w:t>
      </w:r>
      <w:r w:rsidRPr="00C226FA">
        <w:rPr>
          <w:b/>
          <w:spacing w:val="-3"/>
          <w:sz w:val="22"/>
          <w:szCs w:val="22"/>
        </w:rPr>
        <w:t>N</w:t>
      </w:r>
      <w:r w:rsidRPr="00C226FA">
        <w:rPr>
          <w:b/>
          <w:spacing w:val="1"/>
          <w:sz w:val="22"/>
          <w:szCs w:val="22"/>
        </w:rPr>
        <w:t>GG</w:t>
      </w:r>
      <w:r w:rsidRPr="00C226FA">
        <w:rPr>
          <w:b/>
          <w:spacing w:val="-3"/>
          <w:sz w:val="22"/>
          <w:szCs w:val="22"/>
        </w:rPr>
        <w:t>U</w:t>
      </w:r>
      <w:r w:rsidRPr="00C226FA">
        <w:rPr>
          <w:b/>
          <w:spacing w:val="1"/>
          <w:sz w:val="22"/>
          <w:szCs w:val="22"/>
        </w:rPr>
        <w:t>LA</w:t>
      </w:r>
      <w:r w:rsidRPr="00C226FA">
        <w:rPr>
          <w:b/>
          <w:sz w:val="22"/>
          <w:szCs w:val="22"/>
        </w:rPr>
        <w:t>N</w:t>
      </w:r>
      <w:r w:rsidRPr="00C226FA">
        <w:rPr>
          <w:b/>
          <w:spacing w:val="-4"/>
          <w:sz w:val="22"/>
          <w:szCs w:val="22"/>
        </w:rPr>
        <w:t xml:space="preserve"> UNSRAT</w:t>
      </w:r>
    </w:p>
    <w:p w:rsidR="00A5048C" w:rsidRPr="00C226FA" w:rsidRDefault="00A5048C" w:rsidP="00861213">
      <w:pPr>
        <w:spacing w:before="6" w:line="120" w:lineRule="exact"/>
        <w:rPr>
          <w:sz w:val="13"/>
          <w:szCs w:val="13"/>
        </w:rPr>
      </w:pPr>
    </w:p>
    <w:p w:rsidR="00A5048C" w:rsidRPr="00C226FA" w:rsidRDefault="00A5048C" w:rsidP="008A0950">
      <w:pPr>
        <w:tabs>
          <w:tab w:val="left" w:pos="2977"/>
        </w:tabs>
        <w:rPr>
          <w:sz w:val="22"/>
          <w:szCs w:val="22"/>
        </w:rPr>
      </w:pPr>
      <w:r w:rsidRPr="00C226FA">
        <w:rPr>
          <w:sz w:val="22"/>
          <w:szCs w:val="22"/>
        </w:rPr>
        <w:t>Judul</w:t>
      </w:r>
      <w:r w:rsidRPr="00C226FA">
        <w:rPr>
          <w:spacing w:val="11"/>
          <w:sz w:val="22"/>
          <w:szCs w:val="22"/>
        </w:rPr>
        <w:t xml:space="preserve"> </w:t>
      </w:r>
      <w:r w:rsidRPr="00C226FA">
        <w:rPr>
          <w:sz w:val="22"/>
          <w:szCs w:val="22"/>
        </w:rPr>
        <w:t>Pen</w:t>
      </w:r>
      <w:r w:rsidRPr="00C226FA">
        <w:rPr>
          <w:spacing w:val="4"/>
          <w:sz w:val="22"/>
          <w:szCs w:val="22"/>
        </w:rPr>
        <w:t>e</w:t>
      </w:r>
      <w:r w:rsidRPr="00C226FA">
        <w:rPr>
          <w:sz w:val="22"/>
          <w:szCs w:val="22"/>
        </w:rPr>
        <w:t xml:space="preserve">litian                          </w:t>
      </w:r>
      <w:r w:rsidRPr="00C226FA">
        <w:rPr>
          <w:spacing w:val="45"/>
          <w:sz w:val="22"/>
          <w:szCs w:val="22"/>
        </w:rPr>
        <w:t xml:space="preserve"> </w:t>
      </w:r>
      <w:r w:rsidR="008A0950">
        <w:rPr>
          <w:spacing w:val="45"/>
          <w:sz w:val="22"/>
          <w:szCs w:val="22"/>
        </w:rPr>
        <w:tab/>
      </w:r>
      <w:r w:rsidRPr="00C226FA">
        <w:rPr>
          <w:sz w:val="22"/>
          <w:szCs w:val="22"/>
        </w:rPr>
        <w:t>:</w:t>
      </w:r>
      <w:r w:rsidRPr="00C226FA">
        <w:rPr>
          <w:spacing w:val="53"/>
          <w:sz w:val="22"/>
          <w:szCs w:val="22"/>
        </w:rPr>
        <w:t xml:space="preserve"> </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w w:val="102"/>
          <w:sz w:val="22"/>
          <w:szCs w:val="22"/>
        </w:rPr>
        <w:t>.</w:t>
      </w:r>
    </w:p>
    <w:p w:rsidR="008A0950" w:rsidRDefault="00A5048C" w:rsidP="008A0950">
      <w:pPr>
        <w:tabs>
          <w:tab w:val="left" w:pos="2977"/>
        </w:tabs>
        <w:spacing w:before="6" w:line="246" w:lineRule="auto"/>
        <w:ind w:right="967" w:firstLine="2977"/>
        <w:jc w:val="both"/>
        <w:rPr>
          <w:spacing w:val="-1"/>
          <w:w w:val="102"/>
          <w:sz w:val="22"/>
          <w:szCs w:val="22"/>
        </w:rPr>
      </w:pP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w w:val="102"/>
          <w:sz w:val="22"/>
          <w:szCs w:val="22"/>
        </w:rPr>
        <w:t xml:space="preserve">. </w:t>
      </w:r>
      <w:r w:rsidRPr="00C226FA">
        <w:rPr>
          <w:sz w:val="22"/>
          <w:szCs w:val="22"/>
        </w:rPr>
        <w:t>Ketua Penel</w:t>
      </w:r>
      <w:r w:rsidR="008A0950">
        <w:rPr>
          <w:sz w:val="22"/>
          <w:szCs w:val="22"/>
        </w:rPr>
        <w:t xml:space="preserve">iti                        </w:t>
      </w:r>
      <w:r w:rsidR="008A0950">
        <w:rPr>
          <w:sz w:val="22"/>
          <w:szCs w:val="22"/>
        </w:rPr>
        <w:tab/>
      </w:r>
      <w:r w:rsidRPr="00C226FA">
        <w:rPr>
          <w:sz w:val="22"/>
          <w:szCs w:val="22"/>
        </w:rPr>
        <w:t>:</w:t>
      </w:r>
      <w:r w:rsidRPr="00C226FA">
        <w:rPr>
          <w:spacing w:val="41"/>
          <w:sz w:val="22"/>
          <w:szCs w:val="22"/>
        </w:rPr>
        <w:t xml:space="preserve"> </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 xml:space="preserve">.... </w:t>
      </w:r>
    </w:p>
    <w:p w:rsidR="008A0950" w:rsidRDefault="00A5048C" w:rsidP="008A0950">
      <w:pPr>
        <w:tabs>
          <w:tab w:val="left" w:pos="2977"/>
        </w:tabs>
        <w:spacing w:before="6" w:line="246" w:lineRule="auto"/>
        <w:ind w:right="967"/>
        <w:jc w:val="both"/>
        <w:rPr>
          <w:spacing w:val="-1"/>
          <w:w w:val="102"/>
          <w:sz w:val="22"/>
          <w:szCs w:val="22"/>
        </w:rPr>
      </w:pPr>
      <w:r w:rsidRPr="00C226FA">
        <w:rPr>
          <w:sz w:val="22"/>
          <w:szCs w:val="22"/>
        </w:rPr>
        <w:t>NI</w:t>
      </w:r>
      <w:r w:rsidRPr="00C226FA">
        <w:rPr>
          <w:spacing w:val="-3"/>
          <w:sz w:val="22"/>
          <w:szCs w:val="22"/>
        </w:rPr>
        <w:t>D</w:t>
      </w:r>
      <w:r w:rsidRPr="00C226FA">
        <w:rPr>
          <w:sz w:val="22"/>
          <w:szCs w:val="22"/>
        </w:rPr>
        <w:t xml:space="preserve">N           </w:t>
      </w:r>
      <w:r w:rsidR="008A0950">
        <w:rPr>
          <w:sz w:val="22"/>
          <w:szCs w:val="22"/>
        </w:rPr>
        <w:t xml:space="preserve">                   </w:t>
      </w:r>
      <w:r w:rsidR="008A0950">
        <w:rPr>
          <w:sz w:val="22"/>
          <w:szCs w:val="22"/>
        </w:rPr>
        <w:tab/>
      </w:r>
      <w:r w:rsidRPr="00C226FA">
        <w:rPr>
          <w:sz w:val="22"/>
          <w:szCs w:val="22"/>
        </w:rPr>
        <w:t>:</w:t>
      </w:r>
      <w:r w:rsidRPr="00C226FA">
        <w:rPr>
          <w:spacing w:val="7"/>
          <w:sz w:val="22"/>
          <w:szCs w:val="22"/>
        </w:rPr>
        <w:t xml:space="preserve"> </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 xml:space="preserve">.... </w:t>
      </w:r>
    </w:p>
    <w:p w:rsidR="00A5048C" w:rsidRPr="00C226FA" w:rsidRDefault="00A5048C" w:rsidP="008A0950">
      <w:pPr>
        <w:tabs>
          <w:tab w:val="left" w:pos="2977"/>
        </w:tabs>
        <w:spacing w:before="6" w:line="246" w:lineRule="auto"/>
        <w:ind w:right="967"/>
        <w:jc w:val="both"/>
        <w:rPr>
          <w:sz w:val="22"/>
          <w:szCs w:val="22"/>
        </w:rPr>
      </w:pPr>
      <w:r w:rsidRPr="00C226FA">
        <w:rPr>
          <w:spacing w:val="1"/>
          <w:sz w:val="22"/>
          <w:szCs w:val="22"/>
        </w:rPr>
        <w:t>Pe</w:t>
      </w:r>
      <w:r w:rsidRPr="00C226FA">
        <w:rPr>
          <w:spacing w:val="-3"/>
          <w:sz w:val="22"/>
          <w:szCs w:val="22"/>
        </w:rPr>
        <w:t>r</w:t>
      </w:r>
      <w:r w:rsidRPr="00C226FA">
        <w:rPr>
          <w:spacing w:val="-2"/>
          <w:sz w:val="22"/>
          <w:szCs w:val="22"/>
        </w:rPr>
        <w:t>g</w:t>
      </w:r>
      <w:r w:rsidRPr="00C226FA">
        <w:rPr>
          <w:spacing w:val="1"/>
          <w:sz w:val="22"/>
          <w:szCs w:val="22"/>
        </w:rPr>
        <w:t>urua</w:t>
      </w:r>
      <w:r w:rsidRPr="00C226FA">
        <w:rPr>
          <w:sz w:val="22"/>
          <w:szCs w:val="22"/>
        </w:rPr>
        <w:t>n</w:t>
      </w:r>
      <w:r w:rsidRPr="00C226FA">
        <w:rPr>
          <w:spacing w:val="8"/>
          <w:sz w:val="22"/>
          <w:szCs w:val="22"/>
        </w:rPr>
        <w:t xml:space="preserve"> </w:t>
      </w:r>
      <w:r w:rsidRPr="00C226FA">
        <w:rPr>
          <w:spacing w:val="1"/>
          <w:sz w:val="22"/>
          <w:szCs w:val="22"/>
        </w:rPr>
        <w:t>T</w:t>
      </w:r>
      <w:r w:rsidRPr="00C226FA">
        <w:rPr>
          <w:spacing w:val="-3"/>
          <w:sz w:val="22"/>
          <w:szCs w:val="22"/>
        </w:rPr>
        <w:t>i</w:t>
      </w:r>
      <w:r w:rsidRPr="00C226FA">
        <w:rPr>
          <w:spacing w:val="1"/>
          <w:sz w:val="22"/>
          <w:szCs w:val="22"/>
        </w:rPr>
        <w:t>ng</w:t>
      </w:r>
      <w:r w:rsidRPr="00C226FA">
        <w:rPr>
          <w:spacing w:val="-5"/>
          <w:sz w:val="22"/>
          <w:szCs w:val="22"/>
        </w:rPr>
        <w:t>g</w:t>
      </w:r>
      <w:r w:rsidRPr="00C226FA">
        <w:rPr>
          <w:sz w:val="22"/>
          <w:szCs w:val="22"/>
        </w:rPr>
        <w:t>i</w:t>
      </w:r>
      <w:r w:rsidRPr="00C226FA">
        <w:rPr>
          <w:spacing w:val="2"/>
          <w:sz w:val="22"/>
          <w:szCs w:val="22"/>
        </w:rPr>
        <w:t xml:space="preserve"> </w:t>
      </w:r>
      <w:r w:rsidRPr="00C226FA">
        <w:rPr>
          <w:spacing w:val="1"/>
          <w:sz w:val="22"/>
          <w:szCs w:val="22"/>
        </w:rPr>
        <w:t>Pe</w:t>
      </w:r>
      <w:r w:rsidRPr="00C226FA">
        <w:rPr>
          <w:spacing w:val="-2"/>
          <w:sz w:val="22"/>
          <w:szCs w:val="22"/>
        </w:rPr>
        <w:t>ng</w:t>
      </w:r>
      <w:r w:rsidRPr="00C226FA">
        <w:rPr>
          <w:spacing w:val="1"/>
          <w:sz w:val="22"/>
          <w:szCs w:val="22"/>
        </w:rPr>
        <w:t>usu</w:t>
      </w:r>
      <w:r w:rsidR="008A0950">
        <w:rPr>
          <w:sz w:val="22"/>
          <w:szCs w:val="22"/>
        </w:rPr>
        <w:t xml:space="preserve">l  </w:t>
      </w:r>
      <w:r w:rsidR="008A0950">
        <w:rPr>
          <w:sz w:val="22"/>
          <w:szCs w:val="22"/>
        </w:rPr>
        <w:tab/>
      </w:r>
      <w:r w:rsidRPr="00C226FA">
        <w:rPr>
          <w:sz w:val="22"/>
          <w:szCs w:val="22"/>
        </w:rPr>
        <w:t>:</w:t>
      </w:r>
      <w:r w:rsidRPr="00C226FA">
        <w:rPr>
          <w:spacing w:val="42"/>
          <w:sz w:val="22"/>
          <w:szCs w:val="22"/>
        </w:rPr>
        <w:t xml:space="preserve"> </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spacing w:val="1"/>
          <w:w w:val="102"/>
          <w:sz w:val="22"/>
          <w:szCs w:val="22"/>
        </w:rPr>
        <w:t>...</w:t>
      </w:r>
      <w:r w:rsidRPr="00C226FA">
        <w:rPr>
          <w:spacing w:val="-4"/>
          <w:w w:val="102"/>
          <w:sz w:val="22"/>
          <w:szCs w:val="22"/>
        </w:rPr>
        <w:t>.</w:t>
      </w:r>
      <w:r w:rsidRPr="00C226FA">
        <w:rPr>
          <w:w w:val="102"/>
          <w:sz w:val="22"/>
          <w:szCs w:val="22"/>
        </w:rPr>
        <w:t xml:space="preserve">. </w:t>
      </w:r>
      <w:r w:rsidRPr="00C226FA">
        <w:rPr>
          <w:sz w:val="22"/>
          <w:szCs w:val="22"/>
        </w:rPr>
        <w:t>Jangka</w:t>
      </w:r>
      <w:r w:rsidRPr="00C226FA">
        <w:rPr>
          <w:spacing w:val="15"/>
          <w:sz w:val="22"/>
          <w:szCs w:val="22"/>
        </w:rPr>
        <w:t xml:space="preserve"> </w:t>
      </w:r>
      <w:r w:rsidRPr="00C226FA">
        <w:rPr>
          <w:spacing w:val="-4"/>
          <w:sz w:val="22"/>
          <w:szCs w:val="22"/>
        </w:rPr>
        <w:t>W</w:t>
      </w:r>
      <w:r w:rsidRPr="00C226FA">
        <w:rPr>
          <w:sz w:val="22"/>
          <w:szCs w:val="22"/>
        </w:rPr>
        <w:t>aktu</w:t>
      </w:r>
      <w:r w:rsidRPr="00C226FA">
        <w:rPr>
          <w:spacing w:val="15"/>
          <w:sz w:val="22"/>
          <w:szCs w:val="22"/>
        </w:rPr>
        <w:t xml:space="preserve"> </w:t>
      </w:r>
      <w:r w:rsidRPr="00C226FA">
        <w:rPr>
          <w:sz w:val="22"/>
          <w:szCs w:val="22"/>
        </w:rPr>
        <w:t>Penelit</w:t>
      </w:r>
      <w:r w:rsidRPr="00C226FA">
        <w:rPr>
          <w:spacing w:val="-4"/>
          <w:sz w:val="22"/>
          <w:szCs w:val="22"/>
        </w:rPr>
        <w:t>i</w:t>
      </w:r>
      <w:r w:rsidRPr="00C226FA">
        <w:rPr>
          <w:sz w:val="22"/>
          <w:szCs w:val="22"/>
        </w:rPr>
        <w:t xml:space="preserve">an            </w:t>
      </w:r>
      <w:r w:rsidR="008A0950">
        <w:rPr>
          <w:spacing w:val="21"/>
          <w:sz w:val="22"/>
          <w:szCs w:val="22"/>
        </w:rPr>
        <w:tab/>
      </w:r>
      <w:r w:rsidRPr="00C226FA">
        <w:rPr>
          <w:sz w:val="22"/>
          <w:szCs w:val="22"/>
        </w:rPr>
        <w:t xml:space="preserve">: </w:t>
      </w:r>
      <w:r w:rsidRPr="00C226FA">
        <w:rPr>
          <w:spacing w:val="1"/>
          <w:sz w:val="22"/>
          <w:szCs w:val="22"/>
        </w:rPr>
        <w:t xml:space="preserve"> </w:t>
      </w:r>
      <w:r w:rsidRPr="00C226FA">
        <w:rPr>
          <w:spacing w:val="-1"/>
          <w:sz w:val="22"/>
          <w:szCs w:val="22"/>
        </w:rPr>
        <w:t>.....</w:t>
      </w:r>
      <w:r w:rsidRPr="00C226FA">
        <w:rPr>
          <w:spacing w:val="4"/>
          <w:sz w:val="22"/>
          <w:szCs w:val="22"/>
        </w:rPr>
        <w:t>.</w:t>
      </w:r>
      <w:r w:rsidRPr="00C226FA">
        <w:rPr>
          <w:spacing w:val="-1"/>
          <w:sz w:val="22"/>
          <w:szCs w:val="22"/>
        </w:rPr>
        <w:t>...</w:t>
      </w:r>
      <w:r w:rsidRPr="00C226FA">
        <w:rPr>
          <w:spacing w:val="3"/>
          <w:sz w:val="22"/>
          <w:szCs w:val="22"/>
        </w:rPr>
        <w:t>.</w:t>
      </w:r>
      <w:r w:rsidRPr="00C226FA">
        <w:rPr>
          <w:spacing w:val="-1"/>
          <w:sz w:val="22"/>
          <w:szCs w:val="22"/>
        </w:rPr>
        <w:t>...</w:t>
      </w:r>
      <w:r w:rsidRPr="00C226FA">
        <w:rPr>
          <w:spacing w:val="3"/>
          <w:sz w:val="22"/>
          <w:szCs w:val="22"/>
        </w:rPr>
        <w:t>.</w:t>
      </w:r>
      <w:r w:rsidRPr="00C226FA">
        <w:rPr>
          <w:spacing w:val="-1"/>
          <w:sz w:val="22"/>
          <w:szCs w:val="22"/>
        </w:rPr>
        <w:t>...</w:t>
      </w:r>
      <w:r w:rsidRPr="00C226FA">
        <w:rPr>
          <w:spacing w:val="3"/>
          <w:sz w:val="22"/>
          <w:szCs w:val="22"/>
        </w:rPr>
        <w:t>.</w:t>
      </w:r>
      <w:r w:rsidRPr="00C226FA">
        <w:rPr>
          <w:spacing w:val="-1"/>
          <w:sz w:val="22"/>
          <w:szCs w:val="22"/>
        </w:rPr>
        <w:t>...</w:t>
      </w:r>
      <w:r w:rsidRPr="00C226FA">
        <w:rPr>
          <w:spacing w:val="3"/>
          <w:sz w:val="22"/>
          <w:szCs w:val="22"/>
        </w:rPr>
        <w:t>.</w:t>
      </w:r>
      <w:r w:rsidRPr="00C226FA">
        <w:rPr>
          <w:sz w:val="22"/>
          <w:szCs w:val="22"/>
        </w:rPr>
        <w:t>.</w:t>
      </w:r>
      <w:r w:rsidRPr="00C226FA">
        <w:rPr>
          <w:spacing w:val="29"/>
          <w:sz w:val="22"/>
          <w:szCs w:val="22"/>
        </w:rPr>
        <w:t xml:space="preserve"> </w:t>
      </w:r>
      <w:r w:rsidRPr="00C226FA">
        <w:rPr>
          <w:spacing w:val="-1"/>
          <w:w w:val="102"/>
          <w:sz w:val="22"/>
          <w:szCs w:val="22"/>
        </w:rPr>
        <w:t>Tah</w:t>
      </w:r>
      <w:r w:rsidRPr="00C226FA">
        <w:rPr>
          <w:spacing w:val="3"/>
          <w:w w:val="102"/>
          <w:sz w:val="22"/>
          <w:szCs w:val="22"/>
        </w:rPr>
        <w:t>u</w:t>
      </w:r>
      <w:r w:rsidRPr="00C226FA">
        <w:rPr>
          <w:w w:val="102"/>
          <w:sz w:val="22"/>
          <w:szCs w:val="22"/>
        </w:rPr>
        <w:t>n</w:t>
      </w:r>
    </w:p>
    <w:p w:rsidR="00A5048C" w:rsidRDefault="00A5048C" w:rsidP="00861213">
      <w:pPr>
        <w:spacing w:line="240" w:lineRule="exact"/>
        <w:rPr>
          <w:w w:val="102"/>
          <w:position w:val="-1"/>
          <w:sz w:val="22"/>
          <w:szCs w:val="22"/>
        </w:rPr>
      </w:pPr>
      <w:r w:rsidRPr="00C226FA">
        <w:rPr>
          <w:spacing w:val="-1"/>
          <w:position w:val="-1"/>
          <w:sz w:val="22"/>
          <w:szCs w:val="22"/>
        </w:rPr>
        <w:t>Bi</w:t>
      </w:r>
      <w:r w:rsidRPr="00C226FA">
        <w:rPr>
          <w:spacing w:val="6"/>
          <w:position w:val="-1"/>
          <w:sz w:val="22"/>
          <w:szCs w:val="22"/>
        </w:rPr>
        <w:t>a</w:t>
      </w:r>
      <w:r w:rsidRPr="00C226FA">
        <w:rPr>
          <w:spacing w:val="-1"/>
          <w:position w:val="-1"/>
          <w:sz w:val="22"/>
          <w:szCs w:val="22"/>
        </w:rPr>
        <w:t>y</w:t>
      </w:r>
      <w:r w:rsidRPr="00C226FA">
        <w:rPr>
          <w:position w:val="-1"/>
          <w:sz w:val="22"/>
          <w:szCs w:val="22"/>
        </w:rPr>
        <w:t>a</w:t>
      </w:r>
      <w:r w:rsidRPr="00C226FA">
        <w:rPr>
          <w:spacing w:val="12"/>
          <w:position w:val="-1"/>
          <w:sz w:val="22"/>
          <w:szCs w:val="22"/>
        </w:rPr>
        <w:t xml:space="preserve"> </w:t>
      </w:r>
      <w:r w:rsidRPr="00C226FA">
        <w:rPr>
          <w:spacing w:val="-5"/>
          <w:position w:val="-1"/>
          <w:sz w:val="22"/>
          <w:szCs w:val="22"/>
        </w:rPr>
        <w:t>K</w:t>
      </w:r>
      <w:r w:rsidRPr="00C226FA">
        <w:rPr>
          <w:spacing w:val="3"/>
          <w:position w:val="-1"/>
          <w:sz w:val="22"/>
          <w:szCs w:val="22"/>
        </w:rPr>
        <w:t>e</w:t>
      </w:r>
      <w:r w:rsidRPr="00C226FA">
        <w:rPr>
          <w:spacing w:val="-1"/>
          <w:position w:val="-1"/>
          <w:sz w:val="22"/>
          <w:szCs w:val="22"/>
        </w:rPr>
        <w:t>se</w:t>
      </w:r>
      <w:r w:rsidRPr="00C226FA">
        <w:rPr>
          <w:spacing w:val="4"/>
          <w:position w:val="-1"/>
          <w:sz w:val="22"/>
          <w:szCs w:val="22"/>
        </w:rPr>
        <w:t>l</w:t>
      </w:r>
      <w:r w:rsidRPr="00C226FA">
        <w:rPr>
          <w:spacing w:val="-1"/>
          <w:position w:val="-1"/>
          <w:sz w:val="22"/>
          <w:szCs w:val="22"/>
        </w:rPr>
        <w:t>uru</w:t>
      </w:r>
      <w:r w:rsidRPr="00C226FA">
        <w:rPr>
          <w:spacing w:val="3"/>
          <w:position w:val="-1"/>
          <w:sz w:val="22"/>
          <w:szCs w:val="22"/>
        </w:rPr>
        <w:t>h</w:t>
      </w:r>
      <w:r w:rsidRPr="00C226FA">
        <w:rPr>
          <w:spacing w:val="-1"/>
          <w:position w:val="-1"/>
          <w:sz w:val="22"/>
          <w:szCs w:val="22"/>
        </w:rPr>
        <w:t>a</w:t>
      </w:r>
      <w:r w:rsidRPr="00C226FA">
        <w:rPr>
          <w:position w:val="-1"/>
          <w:sz w:val="22"/>
          <w:szCs w:val="22"/>
        </w:rPr>
        <w:t>n</w:t>
      </w:r>
      <w:r w:rsidRPr="00C226FA">
        <w:rPr>
          <w:spacing w:val="24"/>
          <w:position w:val="-1"/>
          <w:sz w:val="22"/>
          <w:szCs w:val="22"/>
        </w:rPr>
        <w:t xml:space="preserve"> </w:t>
      </w:r>
      <w:r w:rsidRPr="00C226FA">
        <w:rPr>
          <w:spacing w:val="-1"/>
          <w:position w:val="-1"/>
          <w:sz w:val="22"/>
          <w:szCs w:val="22"/>
        </w:rPr>
        <w:t>dar</w:t>
      </w:r>
      <w:r w:rsidRPr="00C226FA">
        <w:rPr>
          <w:position w:val="-1"/>
          <w:sz w:val="22"/>
          <w:szCs w:val="22"/>
        </w:rPr>
        <w:t>i</w:t>
      </w:r>
      <w:r w:rsidRPr="00C226FA">
        <w:rPr>
          <w:spacing w:val="9"/>
          <w:position w:val="-1"/>
          <w:sz w:val="22"/>
          <w:szCs w:val="22"/>
        </w:rPr>
        <w:t xml:space="preserve"> </w:t>
      </w:r>
      <w:r w:rsidRPr="00C226FA">
        <w:rPr>
          <w:spacing w:val="-1"/>
          <w:position w:val="-1"/>
          <w:sz w:val="22"/>
          <w:szCs w:val="22"/>
        </w:rPr>
        <w:t>D</w:t>
      </w:r>
      <w:r w:rsidRPr="00C226FA">
        <w:rPr>
          <w:spacing w:val="2"/>
          <w:position w:val="-1"/>
          <w:sz w:val="22"/>
          <w:szCs w:val="22"/>
        </w:rPr>
        <w:t>R</w:t>
      </w:r>
      <w:r w:rsidRPr="00C226FA">
        <w:rPr>
          <w:spacing w:val="-1"/>
          <w:position w:val="-1"/>
          <w:sz w:val="22"/>
          <w:szCs w:val="22"/>
        </w:rPr>
        <w:t>P</w:t>
      </w:r>
      <w:r w:rsidRPr="00C226FA">
        <w:rPr>
          <w:position w:val="-1"/>
          <w:sz w:val="22"/>
          <w:szCs w:val="22"/>
        </w:rPr>
        <w:t xml:space="preserve">M </w:t>
      </w:r>
      <w:r w:rsidRPr="00C226FA">
        <w:rPr>
          <w:spacing w:val="38"/>
          <w:position w:val="-1"/>
          <w:sz w:val="22"/>
          <w:szCs w:val="22"/>
        </w:rPr>
        <w:t xml:space="preserve"> </w:t>
      </w:r>
      <w:r w:rsidRPr="00C226FA">
        <w:rPr>
          <w:position w:val="-1"/>
          <w:sz w:val="22"/>
          <w:szCs w:val="22"/>
        </w:rPr>
        <w:t>:</w:t>
      </w:r>
      <w:r w:rsidRPr="00C226FA">
        <w:rPr>
          <w:spacing w:val="54"/>
          <w:position w:val="-1"/>
          <w:sz w:val="22"/>
          <w:szCs w:val="22"/>
        </w:rPr>
        <w:t xml:space="preserve"> </w:t>
      </w:r>
      <w:r w:rsidRPr="00C226FA">
        <w:rPr>
          <w:spacing w:val="-1"/>
          <w:position w:val="-1"/>
          <w:sz w:val="22"/>
          <w:szCs w:val="22"/>
        </w:rPr>
        <w:t>R</w:t>
      </w:r>
      <w:r w:rsidRPr="00C226FA">
        <w:rPr>
          <w:position w:val="-1"/>
          <w:sz w:val="22"/>
          <w:szCs w:val="22"/>
        </w:rPr>
        <w:t xml:space="preserve">p </w:t>
      </w:r>
      <w:r w:rsidRPr="00C226FA">
        <w:rPr>
          <w:spacing w:val="11"/>
          <w:position w:val="-1"/>
          <w:sz w:val="22"/>
          <w:szCs w:val="22"/>
        </w:rPr>
        <w:t xml:space="preserve"> </w:t>
      </w:r>
      <w:r w:rsidRPr="00C226FA">
        <w:rPr>
          <w:spacing w:val="-1"/>
          <w:w w:val="102"/>
          <w:position w:val="-1"/>
          <w:sz w:val="22"/>
          <w:szCs w:val="22"/>
        </w:rPr>
        <w:t>.....</w:t>
      </w:r>
      <w:r w:rsidRPr="00C226FA">
        <w:rPr>
          <w:spacing w:val="4"/>
          <w:w w:val="102"/>
          <w:position w:val="-1"/>
          <w:sz w:val="22"/>
          <w:szCs w:val="22"/>
        </w:rPr>
        <w:t>.</w:t>
      </w:r>
      <w:r w:rsidRPr="00C226FA">
        <w:rPr>
          <w:spacing w:val="-1"/>
          <w:w w:val="102"/>
          <w:position w:val="-1"/>
          <w:sz w:val="22"/>
          <w:szCs w:val="22"/>
        </w:rPr>
        <w:t>...</w:t>
      </w:r>
      <w:r w:rsidRPr="00C226FA">
        <w:rPr>
          <w:spacing w:val="3"/>
          <w:w w:val="102"/>
          <w:position w:val="-1"/>
          <w:sz w:val="22"/>
          <w:szCs w:val="22"/>
        </w:rPr>
        <w:t>.</w:t>
      </w:r>
      <w:r w:rsidRPr="00C226FA">
        <w:rPr>
          <w:spacing w:val="-1"/>
          <w:w w:val="102"/>
          <w:position w:val="-1"/>
          <w:sz w:val="22"/>
          <w:szCs w:val="22"/>
        </w:rPr>
        <w:t>...</w:t>
      </w:r>
      <w:r w:rsidRPr="00C226FA">
        <w:rPr>
          <w:spacing w:val="3"/>
          <w:w w:val="102"/>
          <w:position w:val="-1"/>
          <w:sz w:val="22"/>
          <w:szCs w:val="22"/>
        </w:rPr>
        <w:t>.</w:t>
      </w:r>
      <w:r w:rsidRPr="00C226FA">
        <w:rPr>
          <w:spacing w:val="-1"/>
          <w:w w:val="102"/>
          <w:position w:val="-1"/>
          <w:sz w:val="22"/>
          <w:szCs w:val="22"/>
        </w:rPr>
        <w:t>...</w:t>
      </w:r>
      <w:r w:rsidRPr="00C226FA">
        <w:rPr>
          <w:spacing w:val="3"/>
          <w:w w:val="102"/>
          <w:position w:val="-1"/>
          <w:sz w:val="22"/>
          <w:szCs w:val="22"/>
        </w:rPr>
        <w:t>.</w:t>
      </w:r>
      <w:r w:rsidRPr="00C226FA">
        <w:rPr>
          <w:spacing w:val="-1"/>
          <w:w w:val="102"/>
          <w:position w:val="-1"/>
          <w:sz w:val="22"/>
          <w:szCs w:val="22"/>
        </w:rPr>
        <w:t>...</w:t>
      </w:r>
      <w:r w:rsidRPr="00C226FA">
        <w:rPr>
          <w:spacing w:val="3"/>
          <w:w w:val="102"/>
          <w:position w:val="-1"/>
          <w:sz w:val="22"/>
          <w:szCs w:val="22"/>
        </w:rPr>
        <w:t>.</w:t>
      </w:r>
      <w:r w:rsidRPr="00C226FA">
        <w:rPr>
          <w:spacing w:val="-1"/>
          <w:w w:val="102"/>
          <w:position w:val="-1"/>
          <w:sz w:val="22"/>
          <w:szCs w:val="22"/>
        </w:rPr>
        <w:t>...</w:t>
      </w:r>
      <w:r w:rsidRPr="00C226FA">
        <w:rPr>
          <w:spacing w:val="3"/>
          <w:w w:val="102"/>
          <w:position w:val="-1"/>
          <w:sz w:val="22"/>
          <w:szCs w:val="22"/>
        </w:rPr>
        <w:t>.</w:t>
      </w:r>
      <w:r w:rsidRPr="00C226FA">
        <w:rPr>
          <w:w w:val="102"/>
          <w:position w:val="-1"/>
          <w:sz w:val="22"/>
          <w:szCs w:val="22"/>
        </w:rPr>
        <w:t>.</w:t>
      </w:r>
    </w:p>
    <w:p w:rsidR="008A0950" w:rsidRPr="00C226FA" w:rsidRDefault="008A0950" w:rsidP="00861213">
      <w:pPr>
        <w:spacing w:line="240" w:lineRule="exact"/>
        <w:rPr>
          <w:sz w:val="22"/>
          <w:szCs w:val="22"/>
        </w:rPr>
      </w:pPr>
    </w:p>
    <w:p w:rsidR="00A5048C" w:rsidRPr="00C226FA" w:rsidRDefault="00A5048C" w:rsidP="00861213">
      <w:pPr>
        <w:spacing w:before="6" w:line="100" w:lineRule="exact"/>
        <w:rPr>
          <w:sz w:val="11"/>
          <w:szCs w:val="11"/>
        </w:rPr>
      </w:pPr>
    </w:p>
    <w:tbl>
      <w:tblPr>
        <w:tblW w:w="0" w:type="auto"/>
        <w:tblInd w:w="160" w:type="dxa"/>
        <w:tblLayout w:type="fixed"/>
        <w:tblCellMar>
          <w:left w:w="0" w:type="dxa"/>
          <w:right w:w="0" w:type="dxa"/>
        </w:tblCellMar>
        <w:tblLook w:val="01E0" w:firstRow="1" w:lastRow="1" w:firstColumn="1" w:lastColumn="1" w:noHBand="0" w:noVBand="0"/>
      </w:tblPr>
      <w:tblGrid>
        <w:gridCol w:w="535"/>
        <w:gridCol w:w="4797"/>
        <w:gridCol w:w="1064"/>
        <w:gridCol w:w="692"/>
        <w:gridCol w:w="763"/>
      </w:tblGrid>
      <w:tr w:rsidR="00A5048C" w:rsidRPr="008A0950" w:rsidTr="00782867">
        <w:trPr>
          <w:trHeight w:hRule="exact" w:val="328"/>
        </w:trPr>
        <w:tc>
          <w:tcPr>
            <w:tcW w:w="535"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before="40"/>
              <w:rPr>
                <w:sz w:val="22"/>
              </w:rPr>
            </w:pPr>
            <w:r w:rsidRPr="008A0950">
              <w:rPr>
                <w:b/>
                <w:spacing w:val="-1"/>
                <w:w w:val="103"/>
                <w:sz w:val="22"/>
              </w:rPr>
              <w:t>No</w:t>
            </w:r>
          </w:p>
        </w:tc>
        <w:tc>
          <w:tcPr>
            <w:tcW w:w="4796"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before="40"/>
              <w:rPr>
                <w:sz w:val="22"/>
              </w:rPr>
            </w:pPr>
            <w:r w:rsidRPr="008A0950">
              <w:rPr>
                <w:b/>
                <w:sz w:val="22"/>
              </w:rPr>
              <w:t>K</w:t>
            </w:r>
            <w:r w:rsidRPr="008A0950">
              <w:rPr>
                <w:b/>
                <w:spacing w:val="-4"/>
                <w:sz w:val="22"/>
              </w:rPr>
              <w:t>r</w:t>
            </w:r>
            <w:r w:rsidRPr="008A0950">
              <w:rPr>
                <w:b/>
                <w:sz w:val="22"/>
              </w:rPr>
              <w:t>iteria</w:t>
            </w:r>
            <w:r w:rsidRPr="008A0950">
              <w:rPr>
                <w:b/>
                <w:spacing w:val="23"/>
                <w:sz w:val="22"/>
              </w:rPr>
              <w:t xml:space="preserve"> </w:t>
            </w:r>
            <w:r w:rsidRPr="008A0950">
              <w:rPr>
                <w:b/>
                <w:w w:val="103"/>
                <w:sz w:val="22"/>
              </w:rPr>
              <w:t>Penilaian</w:t>
            </w:r>
          </w:p>
        </w:tc>
        <w:tc>
          <w:tcPr>
            <w:tcW w:w="1064"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before="40"/>
              <w:ind w:right="-42"/>
              <w:rPr>
                <w:sz w:val="22"/>
              </w:rPr>
            </w:pPr>
            <w:r w:rsidRPr="008A0950">
              <w:rPr>
                <w:b/>
                <w:spacing w:val="-1"/>
                <w:sz w:val="22"/>
              </w:rPr>
              <w:t>Bobo</w:t>
            </w:r>
            <w:r w:rsidRPr="008A0950">
              <w:rPr>
                <w:b/>
                <w:sz w:val="22"/>
              </w:rPr>
              <w:t>t</w:t>
            </w:r>
            <w:r w:rsidRPr="008A0950">
              <w:rPr>
                <w:b/>
                <w:spacing w:val="17"/>
                <w:sz w:val="22"/>
              </w:rPr>
              <w:t xml:space="preserve"> </w:t>
            </w:r>
            <w:r w:rsidRPr="008A0950">
              <w:rPr>
                <w:b/>
                <w:spacing w:val="-4"/>
                <w:w w:val="103"/>
                <w:sz w:val="22"/>
              </w:rPr>
              <w:t>(</w:t>
            </w:r>
            <w:r w:rsidRPr="008A0950">
              <w:rPr>
                <w:b/>
                <w:spacing w:val="3"/>
                <w:w w:val="103"/>
                <w:sz w:val="22"/>
              </w:rPr>
              <w:t>%</w:t>
            </w:r>
            <w:r w:rsidRPr="008A0950">
              <w:rPr>
                <w:b/>
                <w:w w:val="103"/>
                <w:sz w:val="22"/>
              </w:rPr>
              <w:t>)</w:t>
            </w:r>
          </w:p>
        </w:tc>
        <w:tc>
          <w:tcPr>
            <w:tcW w:w="692"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before="40"/>
              <w:rPr>
                <w:sz w:val="22"/>
              </w:rPr>
            </w:pPr>
            <w:r w:rsidRPr="008A0950">
              <w:rPr>
                <w:b/>
                <w:spacing w:val="-1"/>
                <w:w w:val="103"/>
                <w:sz w:val="22"/>
              </w:rPr>
              <w:t>Skor</w:t>
            </w:r>
          </w:p>
        </w:tc>
        <w:tc>
          <w:tcPr>
            <w:tcW w:w="763"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before="40"/>
              <w:rPr>
                <w:sz w:val="22"/>
              </w:rPr>
            </w:pPr>
            <w:r w:rsidRPr="008A0950">
              <w:rPr>
                <w:b/>
                <w:spacing w:val="-3"/>
                <w:w w:val="103"/>
                <w:sz w:val="22"/>
              </w:rPr>
              <w:t>N</w:t>
            </w:r>
            <w:r w:rsidRPr="008A0950">
              <w:rPr>
                <w:b/>
                <w:spacing w:val="1"/>
                <w:w w:val="103"/>
                <w:sz w:val="22"/>
              </w:rPr>
              <w:t>i</w:t>
            </w:r>
            <w:r w:rsidRPr="008A0950">
              <w:rPr>
                <w:b/>
                <w:spacing w:val="2"/>
                <w:w w:val="104"/>
                <w:sz w:val="22"/>
              </w:rPr>
              <w:t>l</w:t>
            </w:r>
            <w:r w:rsidRPr="008A0950">
              <w:rPr>
                <w:b/>
                <w:spacing w:val="-3"/>
                <w:w w:val="103"/>
                <w:sz w:val="22"/>
              </w:rPr>
              <w:t>ai</w:t>
            </w:r>
          </w:p>
        </w:tc>
      </w:tr>
      <w:tr w:rsidR="00A5048C" w:rsidRPr="008A0950" w:rsidTr="00782867">
        <w:trPr>
          <w:trHeight w:hRule="exact" w:val="264"/>
        </w:trPr>
        <w:tc>
          <w:tcPr>
            <w:tcW w:w="535"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line="220" w:lineRule="exact"/>
              <w:ind w:right="169"/>
              <w:jc w:val="center"/>
              <w:rPr>
                <w:sz w:val="22"/>
              </w:rPr>
            </w:pPr>
            <w:r w:rsidRPr="008A0950">
              <w:rPr>
                <w:w w:val="103"/>
                <w:sz w:val="22"/>
              </w:rPr>
              <w:t>1</w:t>
            </w:r>
          </w:p>
        </w:tc>
        <w:tc>
          <w:tcPr>
            <w:tcW w:w="4796"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line="220" w:lineRule="exact"/>
              <w:rPr>
                <w:sz w:val="22"/>
              </w:rPr>
            </w:pPr>
            <w:r w:rsidRPr="008A0950">
              <w:rPr>
                <w:sz w:val="22"/>
              </w:rPr>
              <w:t>Substan</w:t>
            </w:r>
            <w:r w:rsidRPr="008A0950">
              <w:rPr>
                <w:spacing w:val="-3"/>
                <w:sz w:val="22"/>
              </w:rPr>
              <w:t>s</w:t>
            </w:r>
            <w:r w:rsidRPr="008A0950">
              <w:rPr>
                <w:sz w:val="22"/>
              </w:rPr>
              <w:t>i</w:t>
            </w:r>
            <w:r w:rsidRPr="008A0950">
              <w:rPr>
                <w:spacing w:val="27"/>
                <w:sz w:val="22"/>
              </w:rPr>
              <w:t xml:space="preserve"> </w:t>
            </w:r>
            <w:r w:rsidRPr="008A0950">
              <w:rPr>
                <w:sz w:val="22"/>
              </w:rPr>
              <w:t>(</w:t>
            </w:r>
            <w:r w:rsidRPr="008A0950">
              <w:rPr>
                <w:spacing w:val="3"/>
                <w:sz w:val="22"/>
              </w:rPr>
              <w:t>t</w:t>
            </w:r>
            <w:r w:rsidRPr="008A0950">
              <w:rPr>
                <w:sz w:val="22"/>
              </w:rPr>
              <w:t>ujuan,</w:t>
            </w:r>
            <w:r w:rsidRPr="008A0950">
              <w:rPr>
                <w:spacing w:val="21"/>
                <w:sz w:val="22"/>
              </w:rPr>
              <w:t xml:space="preserve"> </w:t>
            </w:r>
            <w:r w:rsidRPr="008A0950">
              <w:rPr>
                <w:sz w:val="22"/>
              </w:rPr>
              <w:t>m</w:t>
            </w:r>
            <w:r w:rsidRPr="008A0950">
              <w:rPr>
                <w:spacing w:val="-4"/>
                <w:sz w:val="22"/>
              </w:rPr>
              <w:t>e</w:t>
            </w:r>
            <w:r w:rsidRPr="008A0950">
              <w:rPr>
                <w:sz w:val="22"/>
              </w:rPr>
              <w:t>tode,</w:t>
            </w:r>
            <w:r w:rsidRPr="008A0950">
              <w:rPr>
                <w:spacing w:val="22"/>
                <w:sz w:val="22"/>
              </w:rPr>
              <w:t xml:space="preserve"> </w:t>
            </w:r>
            <w:r w:rsidRPr="008A0950">
              <w:rPr>
                <w:w w:val="103"/>
                <w:sz w:val="22"/>
              </w:rPr>
              <w:t>hasil)</w:t>
            </w:r>
          </w:p>
        </w:tc>
        <w:tc>
          <w:tcPr>
            <w:tcW w:w="1064"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line="220" w:lineRule="exact"/>
              <w:ind w:right="386"/>
              <w:jc w:val="center"/>
              <w:rPr>
                <w:sz w:val="22"/>
              </w:rPr>
            </w:pPr>
            <w:r w:rsidRPr="008A0950">
              <w:rPr>
                <w:spacing w:val="-1"/>
                <w:w w:val="103"/>
                <w:sz w:val="22"/>
              </w:rPr>
              <w:t>40</w:t>
            </w:r>
          </w:p>
        </w:tc>
        <w:tc>
          <w:tcPr>
            <w:tcW w:w="692"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rPr>
                <w:sz w:val="22"/>
              </w:rPr>
            </w:pPr>
          </w:p>
        </w:tc>
        <w:tc>
          <w:tcPr>
            <w:tcW w:w="763"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rPr>
                <w:sz w:val="22"/>
              </w:rPr>
            </w:pPr>
          </w:p>
        </w:tc>
      </w:tr>
      <w:tr w:rsidR="00A5048C" w:rsidRPr="008A0950" w:rsidTr="00782867">
        <w:trPr>
          <w:trHeight w:hRule="exact" w:val="787"/>
        </w:trPr>
        <w:tc>
          <w:tcPr>
            <w:tcW w:w="535"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line="220" w:lineRule="exact"/>
              <w:ind w:right="169"/>
              <w:jc w:val="center"/>
              <w:rPr>
                <w:sz w:val="22"/>
              </w:rPr>
            </w:pPr>
            <w:r w:rsidRPr="008A0950">
              <w:rPr>
                <w:w w:val="103"/>
                <w:sz w:val="22"/>
              </w:rPr>
              <w:t>2</w:t>
            </w:r>
          </w:p>
        </w:tc>
        <w:tc>
          <w:tcPr>
            <w:tcW w:w="4796"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line="220" w:lineRule="exact"/>
              <w:rPr>
                <w:sz w:val="22"/>
              </w:rPr>
            </w:pPr>
            <w:r w:rsidRPr="008A0950">
              <w:rPr>
                <w:spacing w:val="-1"/>
                <w:sz w:val="22"/>
              </w:rPr>
              <w:t>K</w:t>
            </w:r>
            <w:r w:rsidRPr="008A0950">
              <w:rPr>
                <w:spacing w:val="-4"/>
                <w:sz w:val="22"/>
              </w:rPr>
              <w:t>e</w:t>
            </w:r>
            <w:r w:rsidRPr="008A0950">
              <w:rPr>
                <w:spacing w:val="-1"/>
                <w:sz w:val="22"/>
              </w:rPr>
              <w:t>jela</w:t>
            </w:r>
            <w:r w:rsidRPr="008A0950">
              <w:rPr>
                <w:spacing w:val="3"/>
                <w:sz w:val="22"/>
              </w:rPr>
              <w:t>s</w:t>
            </w:r>
            <w:r w:rsidRPr="008A0950">
              <w:rPr>
                <w:spacing w:val="-1"/>
                <w:sz w:val="22"/>
              </w:rPr>
              <w:t>a</w:t>
            </w:r>
            <w:r w:rsidRPr="008A0950">
              <w:rPr>
                <w:sz w:val="22"/>
              </w:rPr>
              <w:t>n</w:t>
            </w:r>
            <w:r w:rsidRPr="008A0950">
              <w:rPr>
                <w:spacing w:val="26"/>
                <w:sz w:val="22"/>
              </w:rPr>
              <w:t xml:space="preserve"> </w:t>
            </w:r>
            <w:r w:rsidRPr="008A0950">
              <w:rPr>
                <w:spacing w:val="-1"/>
                <w:w w:val="103"/>
                <w:sz w:val="22"/>
              </w:rPr>
              <w:t>Info</w:t>
            </w:r>
            <w:r w:rsidRPr="008A0950">
              <w:rPr>
                <w:spacing w:val="2"/>
                <w:w w:val="103"/>
                <w:sz w:val="22"/>
              </w:rPr>
              <w:t>r</w:t>
            </w:r>
            <w:r w:rsidRPr="008A0950">
              <w:rPr>
                <w:spacing w:val="-1"/>
                <w:w w:val="103"/>
                <w:sz w:val="22"/>
              </w:rPr>
              <w:t>masi:</w:t>
            </w:r>
          </w:p>
          <w:p w:rsidR="00A5048C" w:rsidRPr="008A0950" w:rsidRDefault="00A5048C" w:rsidP="00861213">
            <w:pPr>
              <w:spacing w:before="7"/>
              <w:rPr>
                <w:sz w:val="22"/>
              </w:rPr>
            </w:pPr>
            <w:r w:rsidRPr="008A0950">
              <w:rPr>
                <w:sz w:val="22"/>
              </w:rPr>
              <w:t>-</w:t>
            </w:r>
            <w:r w:rsidRPr="008A0950">
              <w:rPr>
                <w:spacing w:val="2"/>
                <w:sz w:val="22"/>
              </w:rPr>
              <w:t xml:space="preserve"> </w:t>
            </w:r>
            <w:r w:rsidRPr="008A0950">
              <w:rPr>
                <w:spacing w:val="-1"/>
                <w:sz w:val="22"/>
              </w:rPr>
              <w:t>Terb</w:t>
            </w:r>
            <w:r w:rsidRPr="008A0950">
              <w:rPr>
                <w:spacing w:val="3"/>
                <w:sz w:val="22"/>
              </w:rPr>
              <w:t>a</w:t>
            </w:r>
            <w:r w:rsidRPr="008A0950">
              <w:rPr>
                <w:spacing w:val="-1"/>
                <w:sz w:val="22"/>
              </w:rPr>
              <w:t>c</w:t>
            </w:r>
            <w:r w:rsidRPr="008A0950">
              <w:rPr>
                <w:sz w:val="22"/>
              </w:rPr>
              <w:t>a</w:t>
            </w:r>
            <w:r w:rsidRPr="008A0950">
              <w:rPr>
                <w:spacing w:val="21"/>
                <w:sz w:val="22"/>
              </w:rPr>
              <w:t xml:space="preserve"> </w:t>
            </w:r>
            <w:r w:rsidRPr="008A0950">
              <w:rPr>
                <w:i/>
                <w:spacing w:val="-1"/>
                <w:w w:val="103"/>
                <w:sz w:val="22"/>
              </w:rPr>
              <w:t>(visib</w:t>
            </w:r>
            <w:r w:rsidRPr="008A0950">
              <w:rPr>
                <w:i/>
                <w:spacing w:val="2"/>
                <w:w w:val="103"/>
                <w:sz w:val="22"/>
              </w:rPr>
              <w:t>l</w:t>
            </w:r>
            <w:r w:rsidRPr="008A0950">
              <w:rPr>
                <w:i/>
                <w:spacing w:val="-1"/>
                <w:w w:val="103"/>
                <w:sz w:val="22"/>
              </w:rPr>
              <w:t>e)</w:t>
            </w:r>
          </w:p>
          <w:p w:rsidR="00A5048C" w:rsidRPr="008A0950" w:rsidRDefault="00A5048C" w:rsidP="00861213">
            <w:pPr>
              <w:spacing w:before="7"/>
              <w:rPr>
                <w:sz w:val="22"/>
              </w:rPr>
            </w:pPr>
            <w:r w:rsidRPr="008A0950">
              <w:rPr>
                <w:sz w:val="22"/>
              </w:rPr>
              <w:t>-</w:t>
            </w:r>
            <w:r w:rsidRPr="008A0950">
              <w:rPr>
                <w:spacing w:val="3"/>
                <w:sz w:val="22"/>
              </w:rPr>
              <w:t xml:space="preserve"> </w:t>
            </w:r>
            <w:r w:rsidRPr="008A0950">
              <w:rPr>
                <w:sz w:val="22"/>
              </w:rPr>
              <w:t>Terstruktur</w:t>
            </w:r>
            <w:r w:rsidRPr="008A0950">
              <w:rPr>
                <w:spacing w:val="31"/>
                <w:sz w:val="22"/>
              </w:rPr>
              <w:t xml:space="preserve"> </w:t>
            </w:r>
            <w:r w:rsidRPr="008A0950">
              <w:rPr>
                <w:i/>
                <w:spacing w:val="-1"/>
                <w:w w:val="103"/>
                <w:sz w:val="22"/>
              </w:rPr>
              <w:t>(struc</w:t>
            </w:r>
            <w:r w:rsidRPr="008A0950">
              <w:rPr>
                <w:i/>
                <w:spacing w:val="2"/>
                <w:w w:val="103"/>
                <w:sz w:val="22"/>
              </w:rPr>
              <w:t>t</w:t>
            </w:r>
            <w:r w:rsidRPr="008A0950">
              <w:rPr>
                <w:i/>
                <w:spacing w:val="-1"/>
                <w:w w:val="103"/>
                <w:sz w:val="22"/>
              </w:rPr>
              <w:t>ure</w:t>
            </w:r>
            <w:r w:rsidRPr="008A0950">
              <w:rPr>
                <w:i/>
                <w:spacing w:val="2"/>
                <w:w w:val="103"/>
                <w:sz w:val="22"/>
              </w:rPr>
              <w:t>d</w:t>
            </w:r>
            <w:r w:rsidRPr="008A0950">
              <w:rPr>
                <w:i/>
                <w:w w:val="103"/>
                <w:sz w:val="22"/>
              </w:rPr>
              <w:t>)</w:t>
            </w:r>
          </w:p>
        </w:tc>
        <w:tc>
          <w:tcPr>
            <w:tcW w:w="1064"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line="220" w:lineRule="exact"/>
              <w:ind w:right="386"/>
              <w:jc w:val="center"/>
              <w:rPr>
                <w:sz w:val="22"/>
              </w:rPr>
            </w:pPr>
            <w:r w:rsidRPr="008A0950">
              <w:rPr>
                <w:spacing w:val="-1"/>
                <w:w w:val="103"/>
                <w:sz w:val="22"/>
              </w:rPr>
              <w:t>30</w:t>
            </w:r>
          </w:p>
        </w:tc>
        <w:tc>
          <w:tcPr>
            <w:tcW w:w="692"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rPr>
                <w:sz w:val="22"/>
              </w:rPr>
            </w:pPr>
          </w:p>
        </w:tc>
        <w:tc>
          <w:tcPr>
            <w:tcW w:w="763"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rPr>
                <w:sz w:val="22"/>
              </w:rPr>
            </w:pPr>
          </w:p>
        </w:tc>
      </w:tr>
      <w:tr w:rsidR="00A5048C" w:rsidRPr="008A0950" w:rsidTr="008A0950">
        <w:trPr>
          <w:trHeight w:hRule="exact" w:val="467"/>
        </w:trPr>
        <w:tc>
          <w:tcPr>
            <w:tcW w:w="535"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line="220" w:lineRule="exact"/>
              <w:ind w:right="169"/>
              <w:jc w:val="center"/>
              <w:rPr>
                <w:sz w:val="22"/>
              </w:rPr>
            </w:pPr>
            <w:r w:rsidRPr="008A0950">
              <w:rPr>
                <w:w w:val="103"/>
                <w:sz w:val="22"/>
              </w:rPr>
              <w:t>3</w:t>
            </w:r>
          </w:p>
        </w:tc>
        <w:tc>
          <w:tcPr>
            <w:tcW w:w="4796"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line="220" w:lineRule="exact"/>
              <w:rPr>
                <w:sz w:val="22"/>
              </w:rPr>
            </w:pPr>
            <w:r w:rsidRPr="008A0950">
              <w:rPr>
                <w:spacing w:val="-3"/>
                <w:sz w:val="22"/>
              </w:rPr>
              <w:t>D</w:t>
            </w:r>
            <w:r w:rsidRPr="008A0950">
              <w:rPr>
                <w:spacing w:val="1"/>
                <w:sz w:val="22"/>
              </w:rPr>
              <w:t>a</w:t>
            </w:r>
            <w:r w:rsidRPr="008A0950">
              <w:rPr>
                <w:spacing w:val="-3"/>
                <w:sz w:val="22"/>
              </w:rPr>
              <w:t>y</w:t>
            </w:r>
            <w:r w:rsidRPr="008A0950">
              <w:rPr>
                <w:sz w:val="22"/>
              </w:rPr>
              <w:t>a</w:t>
            </w:r>
            <w:r w:rsidRPr="008A0950">
              <w:rPr>
                <w:spacing w:val="15"/>
                <w:sz w:val="22"/>
              </w:rPr>
              <w:t xml:space="preserve"> </w:t>
            </w:r>
            <w:r w:rsidRPr="008A0950">
              <w:rPr>
                <w:sz w:val="22"/>
              </w:rPr>
              <w:t>T</w:t>
            </w:r>
            <w:r w:rsidRPr="008A0950">
              <w:rPr>
                <w:spacing w:val="-3"/>
                <w:sz w:val="22"/>
              </w:rPr>
              <w:t>a</w:t>
            </w:r>
            <w:r w:rsidRPr="008A0950">
              <w:rPr>
                <w:spacing w:val="3"/>
                <w:sz w:val="22"/>
              </w:rPr>
              <w:t>r</w:t>
            </w:r>
            <w:r w:rsidRPr="008A0950">
              <w:rPr>
                <w:sz w:val="22"/>
              </w:rPr>
              <w:t>ik</w:t>
            </w:r>
            <w:r w:rsidRPr="008A0950">
              <w:rPr>
                <w:spacing w:val="16"/>
                <w:sz w:val="22"/>
              </w:rPr>
              <w:t xml:space="preserve"> </w:t>
            </w:r>
            <w:r w:rsidRPr="008A0950">
              <w:rPr>
                <w:sz w:val="22"/>
              </w:rPr>
              <w:t>(</w:t>
            </w:r>
            <w:r w:rsidRPr="008A0950">
              <w:rPr>
                <w:spacing w:val="2"/>
                <w:sz w:val="22"/>
              </w:rPr>
              <w:t>t</w:t>
            </w:r>
            <w:r w:rsidRPr="008A0950">
              <w:rPr>
                <w:spacing w:val="-3"/>
                <w:sz w:val="22"/>
              </w:rPr>
              <w:t>a</w:t>
            </w:r>
            <w:r w:rsidRPr="008A0950">
              <w:rPr>
                <w:spacing w:val="2"/>
                <w:sz w:val="22"/>
              </w:rPr>
              <w:t>t</w:t>
            </w:r>
            <w:r w:rsidRPr="008A0950">
              <w:rPr>
                <w:sz w:val="22"/>
              </w:rPr>
              <w:t>a</w:t>
            </w:r>
            <w:r w:rsidRPr="008A0950">
              <w:rPr>
                <w:spacing w:val="13"/>
                <w:sz w:val="22"/>
              </w:rPr>
              <w:t xml:space="preserve"> </w:t>
            </w:r>
            <w:r w:rsidRPr="008A0950">
              <w:rPr>
                <w:spacing w:val="2"/>
                <w:sz w:val="22"/>
              </w:rPr>
              <w:t>l</w:t>
            </w:r>
            <w:r w:rsidRPr="008A0950">
              <w:rPr>
                <w:spacing w:val="-3"/>
                <w:sz w:val="22"/>
              </w:rPr>
              <w:t>e</w:t>
            </w:r>
            <w:r w:rsidRPr="008A0950">
              <w:rPr>
                <w:spacing w:val="2"/>
                <w:sz w:val="22"/>
              </w:rPr>
              <w:t>t</w:t>
            </w:r>
            <w:r w:rsidRPr="008A0950">
              <w:rPr>
                <w:spacing w:val="-3"/>
                <w:sz w:val="22"/>
              </w:rPr>
              <w:t>ak</w:t>
            </w:r>
            <w:r w:rsidRPr="008A0950">
              <w:rPr>
                <w:sz w:val="22"/>
              </w:rPr>
              <w:t>,</w:t>
            </w:r>
            <w:r w:rsidRPr="008A0950">
              <w:rPr>
                <w:spacing w:val="21"/>
                <w:sz w:val="22"/>
              </w:rPr>
              <w:t xml:space="preserve"> </w:t>
            </w:r>
            <w:r w:rsidRPr="008A0950">
              <w:rPr>
                <w:spacing w:val="-3"/>
                <w:sz w:val="22"/>
              </w:rPr>
              <w:t>pe</w:t>
            </w:r>
            <w:r w:rsidRPr="008A0950">
              <w:rPr>
                <w:spacing w:val="4"/>
                <w:sz w:val="22"/>
              </w:rPr>
              <w:t>w</w:t>
            </w:r>
            <w:r w:rsidRPr="008A0950">
              <w:rPr>
                <w:spacing w:val="-3"/>
                <w:sz w:val="22"/>
              </w:rPr>
              <w:t>a</w:t>
            </w:r>
            <w:r w:rsidRPr="008A0950">
              <w:rPr>
                <w:sz w:val="22"/>
              </w:rPr>
              <w:t>r</w:t>
            </w:r>
            <w:r w:rsidRPr="008A0950">
              <w:rPr>
                <w:spacing w:val="2"/>
                <w:sz w:val="22"/>
              </w:rPr>
              <w:t>n</w:t>
            </w:r>
            <w:r w:rsidRPr="008A0950">
              <w:rPr>
                <w:spacing w:val="-3"/>
                <w:sz w:val="22"/>
              </w:rPr>
              <w:t>aa</w:t>
            </w:r>
            <w:r w:rsidRPr="008A0950">
              <w:rPr>
                <w:spacing w:val="2"/>
                <w:sz w:val="22"/>
              </w:rPr>
              <w:t>n</w:t>
            </w:r>
            <w:r w:rsidRPr="008A0950">
              <w:rPr>
                <w:sz w:val="22"/>
              </w:rPr>
              <w:t>,</w:t>
            </w:r>
            <w:r w:rsidRPr="008A0950">
              <w:rPr>
                <w:spacing w:val="28"/>
                <w:sz w:val="22"/>
              </w:rPr>
              <w:t xml:space="preserve"> </w:t>
            </w:r>
            <w:r w:rsidRPr="008A0950">
              <w:rPr>
                <w:spacing w:val="2"/>
                <w:w w:val="103"/>
                <w:sz w:val="22"/>
              </w:rPr>
              <w:t>k</w:t>
            </w:r>
            <w:r w:rsidRPr="008A0950">
              <w:rPr>
                <w:spacing w:val="-3"/>
                <w:w w:val="103"/>
                <w:sz w:val="22"/>
              </w:rPr>
              <w:t>e</w:t>
            </w:r>
            <w:r w:rsidRPr="008A0950">
              <w:rPr>
                <w:spacing w:val="3"/>
                <w:w w:val="103"/>
                <w:sz w:val="22"/>
              </w:rPr>
              <w:t>s</w:t>
            </w:r>
            <w:r w:rsidRPr="008A0950">
              <w:rPr>
                <w:spacing w:val="-3"/>
                <w:w w:val="103"/>
                <w:sz w:val="22"/>
              </w:rPr>
              <w:t>e</w:t>
            </w:r>
            <w:r w:rsidRPr="008A0950">
              <w:rPr>
                <w:spacing w:val="3"/>
                <w:w w:val="103"/>
                <w:sz w:val="22"/>
              </w:rPr>
              <w:t>r</w:t>
            </w:r>
            <w:r w:rsidRPr="008A0950">
              <w:rPr>
                <w:spacing w:val="-3"/>
                <w:w w:val="103"/>
                <w:sz w:val="22"/>
              </w:rPr>
              <w:t>a</w:t>
            </w:r>
            <w:r w:rsidRPr="008A0950">
              <w:rPr>
                <w:spacing w:val="1"/>
                <w:w w:val="103"/>
                <w:sz w:val="22"/>
              </w:rPr>
              <w:t>s</w:t>
            </w:r>
            <w:r w:rsidRPr="008A0950">
              <w:rPr>
                <w:w w:val="104"/>
                <w:sz w:val="22"/>
              </w:rPr>
              <w:t>i</w:t>
            </w:r>
            <w:r w:rsidRPr="008A0950">
              <w:rPr>
                <w:spacing w:val="-3"/>
                <w:w w:val="103"/>
                <w:sz w:val="22"/>
              </w:rPr>
              <w:t>a</w:t>
            </w:r>
            <w:r w:rsidRPr="008A0950">
              <w:rPr>
                <w:spacing w:val="2"/>
                <w:w w:val="103"/>
                <w:sz w:val="22"/>
              </w:rPr>
              <w:t>n</w:t>
            </w:r>
            <w:r w:rsidRPr="008A0950">
              <w:rPr>
                <w:w w:val="103"/>
                <w:sz w:val="22"/>
              </w:rPr>
              <w:t>)</w:t>
            </w:r>
          </w:p>
        </w:tc>
        <w:tc>
          <w:tcPr>
            <w:tcW w:w="1064"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line="220" w:lineRule="exact"/>
              <w:ind w:right="386"/>
              <w:jc w:val="center"/>
              <w:rPr>
                <w:sz w:val="22"/>
              </w:rPr>
            </w:pPr>
            <w:r w:rsidRPr="008A0950">
              <w:rPr>
                <w:spacing w:val="-1"/>
                <w:w w:val="103"/>
                <w:sz w:val="22"/>
              </w:rPr>
              <w:t>30</w:t>
            </w:r>
          </w:p>
        </w:tc>
        <w:tc>
          <w:tcPr>
            <w:tcW w:w="692"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rPr>
                <w:sz w:val="22"/>
              </w:rPr>
            </w:pPr>
          </w:p>
        </w:tc>
        <w:tc>
          <w:tcPr>
            <w:tcW w:w="763"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rPr>
                <w:sz w:val="22"/>
              </w:rPr>
            </w:pPr>
          </w:p>
        </w:tc>
      </w:tr>
      <w:tr w:rsidR="00A5048C" w:rsidRPr="008A0950" w:rsidTr="00782867">
        <w:trPr>
          <w:trHeight w:hRule="exact" w:val="257"/>
        </w:trPr>
        <w:tc>
          <w:tcPr>
            <w:tcW w:w="5332" w:type="dxa"/>
            <w:gridSpan w:val="2"/>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line="220" w:lineRule="exact"/>
              <w:ind w:right="2125"/>
              <w:jc w:val="center"/>
              <w:rPr>
                <w:sz w:val="22"/>
              </w:rPr>
            </w:pPr>
            <w:r w:rsidRPr="008A0950">
              <w:rPr>
                <w:spacing w:val="1"/>
                <w:w w:val="103"/>
                <w:sz w:val="22"/>
              </w:rPr>
              <w:t>J</w:t>
            </w:r>
            <w:r w:rsidRPr="008A0950">
              <w:rPr>
                <w:spacing w:val="-3"/>
                <w:w w:val="103"/>
                <w:sz w:val="22"/>
              </w:rPr>
              <w:t>u</w:t>
            </w:r>
            <w:r w:rsidRPr="008A0950">
              <w:rPr>
                <w:spacing w:val="2"/>
                <w:w w:val="103"/>
                <w:sz w:val="22"/>
              </w:rPr>
              <w:t>m</w:t>
            </w:r>
            <w:r w:rsidRPr="008A0950">
              <w:rPr>
                <w:spacing w:val="2"/>
                <w:w w:val="104"/>
                <w:sz w:val="22"/>
              </w:rPr>
              <w:t>l</w:t>
            </w:r>
            <w:r w:rsidRPr="008A0950">
              <w:rPr>
                <w:spacing w:val="-3"/>
                <w:w w:val="103"/>
                <w:sz w:val="22"/>
              </w:rPr>
              <w:t>ah</w:t>
            </w:r>
          </w:p>
        </w:tc>
        <w:tc>
          <w:tcPr>
            <w:tcW w:w="1064"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spacing w:line="220" w:lineRule="exact"/>
              <w:ind w:right="333"/>
              <w:jc w:val="center"/>
              <w:rPr>
                <w:sz w:val="22"/>
              </w:rPr>
            </w:pPr>
            <w:r w:rsidRPr="008A0950">
              <w:rPr>
                <w:spacing w:val="-1"/>
                <w:w w:val="103"/>
                <w:sz w:val="22"/>
              </w:rPr>
              <w:t>100</w:t>
            </w:r>
          </w:p>
        </w:tc>
        <w:tc>
          <w:tcPr>
            <w:tcW w:w="692"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rPr>
                <w:sz w:val="22"/>
              </w:rPr>
            </w:pPr>
          </w:p>
        </w:tc>
        <w:tc>
          <w:tcPr>
            <w:tcW w:w="763" w:type="dxa"/>
            <w:tcBorders>
              <w:top w:val="single" w:sz="8" w:space="0" w:color="000000"/>
              <w:left w:val="single" w:sz="8" w:space="0" w:color="000000"/>
              <w:bottom w:val="single" w:sz="8" w:space="0" w:color="000000"/>
              <w:right w:val="single" w:sz="8" w:space="0" w:color="000000"/>
            </w:tcBorders>
          </w:tcPr>
          <w:p w:rsidR="00A5048C" w:rsidRPr="008A0950" w:rsidRDefault="00A5048C" w:rsidP="00861213">
            <w:pPr>
              <w:rPr>
                <w:sz w:val="22"/>
              </w:rPr>
            </w:pPr>
          </w:p>
        </w:tc>
      </w:tr>
    </w:tbl>
    <w:p w:rsidR="008A0950" w:rsidRDefault="008A0950" w:rsidP="00861213">
      <w:pPr>
        <w:spacing w:line="180" w:lineRule="exact"/>
        <w:rPr>
          <w:spacing w:val="-1"/>
          <w:sz w:val="22"/>
          <w:szCs w:val="17"/>
        </w:rPr>
      </w:pPr>
    </w:p>
    <w:p w:rsidR="00A5048C" w:rsidRPr="008A0950" w:rsidRDefault="00A5048C" w:rsidP="00861213">
      <w:pPr>
        <w:spacing w:line="180" w:lineRule="exact"/>
        <w:rPr>
          <w:sz w:val="22"/>
          <w:szCs w:val="17"/>
        </w:rPr>
      </w:pPr>
      <w:r w:rsidRPr="008A0950">
        <w:rPr>
          <w:spacing w:val="-1"/>
          <w:sz w:val="22"/>
          <w:szCs w:val="17"/>
        </w:rPr>
        <w:t>Kete</w:t>
      </w:r>
      <w:r w:rsidRPr="008A0950">
        <w:rPr>
          <w:spacing w:val="3"/>
          <w:sz w:val="22"/>
          <w:szCs w:val="17"/>
        </w:rPr>
        <w:t>r</w:t>
      </w:r>
      <w:r w:rsidRPr="008A0950">
        <w:rPr>
          <w:spacing w:val="-1"/>
          <w:sz w:val="22"/>
          <w:szCs w:val="17"/>
        </w:rPr>
        <w:t>angan:</w:t>
      </w:r>
    </w:p>
    <w:p w:rsidR="00A5048C" w:rsidRPr="008A0950" w:rsidRDefault="00A5048C" w:rsidP="00861213">
      <w:pPr>
        <w:spacing w:before="4" w:line="180" w:lineRule="exact"/>
        <w:ind w:right="1838"/>
        <w:rPr>
          <w:sz w:val="22"/>
          <w:szCs w:val="17"/>
        </w:rPr>
      </w:pPr>
      <w:r w:rsidRPr="008A0950">
        <w:rPr>
          <w:spacing w:val="-1"/>
          <w:sz w:val="22"/>
          <w:szCs w:val="17"/>
        </w:rPr>
        <w:t>Sko</w:t>
      </w:r>
      <w:r w:rsidRPr="008A0950">
        <w:rPr>
          <w:spacing w:val="5"/>
          <w:sz w:val="22"/>
          <w:szCs w:val="17"/>
        </w:rPr>
        <w:t>r</w:t>
      </w:r>
      <w:r w:rsidRPr="008A0950">
        <w:rPr>
          <w:sz w:val="22"/>
          <w:szCs w:val="17"/>
        </w:rPr>
        <w:t>:</w:t>
      </w:r>
      <w:r w:rsidRPr="008A0950">
        <w:rPr>
          <w:spacing w:val="-6"/>
          <w:sz w:val="22"/>
          <w:szCs w:val="17"/>
        </w:rPr>
        <w:t xml:space="preserve"> </w:t>
      </w:r>
      <w:r w:rsidRPr="008A0950">
        <w:rPr>
          <w:spacing w:val="3"/>
          <w:sz w:val="22"/>
          <w:szCs w:val="17"/>
        </w:rPr>
        <w:t>1</w:t>
      </w:r>
      <w:r w:rsidRPr="008A0950">
        <w:rPr>
          <w:sz w:val="22"/>
          <w:szCs w:val="17"/>
        </w:rPr>
        <w:t>,</w:t>
      </w:r>
      <w:r w:rsidRPr="008A0950">
        <w:rPr>
          <w:spacing w:val="-3"/>
          <w:sz w:val="22"/>
          <w:szCs w:val="17"/>
        </w:rPr>
        <w:t xml:space="preserve"> </w:t>
      </w:r>
      <w:r w:rsidRPr="008A0950">
        <w:rPr>
          <w:spacing w:val="-1"/>
          <w:sz w:val="22"/>
          <w:szCs w:val="17"/>
        </w:rPr>
        <w:t>2</w:t>
      </w:r>
      <w:r w:rsidRPr="008A0950">
        <w:rPr>
          <w:sz w:val="22"/>
          <w:szCs w:val="17"/>
        </w:rPr>
        <w:t>,</w:t>
      </w:r>
      <w:r w:rsidRPr="008A0950">
        <w:rPr>
          <w:spacing w:val="-3"/>
          <w:sz w:val="22"/>
          <w:szCs w:val="17"/>
        </w:rPr>
        <w:t xml:space="preserve"> </w:t>
      </w:r>
      <w:r w:rsidRPr="008A0950">
        <w:rPr>
          <w:spacing w:val="4"/>
          <w:sz w:val="22"/>
          <w:szCs w:val="17"/>
        </w:rPr>
        <w:t>3</w:t>
      </w:r>
      <w:r w:rsidRPr="008A0950">
        <w:rPr>
          <w:sz w:val="22"/>
          <w:szCs w:val="17"/>
        </w:rPr>
        <w:t>,</w:t>
      </w:r>
      <w:r w:rsidRPr="008A0950">
        <w:rPr>
          <w:spacing w:val="-3"/>
          <w:sz w:val="22"/>
          <w:szCs w:val="17"/>
        </w:rPr>
        <w:t xml:space="preserve"> </w:t>
      </w:r>
      <w:r w:rsidRPr="008A0950">
        <w:rPr>
          <w:spacing w:val="-1"/>
          <w:sz w:val="22"/>
          <w:szCs w:val="17"/>
        </w:rPr>
        <w:t>5</w:t>
      </w:r>
      <w:r w:rsidRPr="008A0950">
        <w:rPr>
          <w:sz w:val="22"/>
          <w:szCs w:val="17"/>
        </w:rPr>
        <w:t>,</w:t>
      </w:r>
      <w:r w:rsidRPr="008A0950">
        <w:rPr>
          <w:spacing w:val="-3"/>
          <w:sz w:val="22"/>
          <w:szCs w:val="17"/>
        </w:rPr>
        <w:t xml:space="preserve"> </w:t>
      </w:r>
      <w:r w:rsidRPr="008A0950">
        <w:rPr>
          <w:spacing w:val="4"/>
          <w:sz w:val="22"/>
          <w:szCs w:val="17"/>
        </w:rPr>
        <w:t>6</w:t>
      </w:r>
      <w:r w:rsidRPr="008A0950">
        <w:rPr>
          <w:sz w:val="22"/>
          <w:szCs w:val="17"/>
        </w:rPr>
        <w:t>,</w:t>
      </w:r>
      <w:r w:rsidRPr="008A0950">
        <w:rPr>
          <w:spacing w:val="-3"/>
          <w:sz w:val="22"/>
          <w:szCs w:val="17"/>
        </w:rPr>
        <w:t xml:space="preserve"> </w:t>
      </w:r>
      <w:r w:rsidRPr="008A0950">
        <w:rPr>
          <w:sz w:val="22"/>
          <w:szCs w:val="17"/>
        </w:rPr>
        <w:t>7</w:t>
      </w:r>
      <w:r w:rsidRPr="008A0950">
        <w:rPr>
          <w:spacing w:val="-3"/>
          <w:sz w:val="22"/>
          <w:szCs w:val="17"/>
        </w:rPr>
        <w:t xml:space="preserve"> </w:t>
      </w:r>
      <w:r w:rsidRPr="008A0950">
        <w:rPr>
          <w:spacing w:val="1"/>
          <w:sz w:val="22"/>
          <w:szCs w:val="17"/>
        </w:rPr>
        <w:t>(</w:t>
      </w:r>
      <w:r w:rsidRPr="008A0950">
        <w:rPr>
          <w:sz w:val="22"/>
          <w:szCs w:val="17"/>
        </w:rPr>
        <w:t>1</w:t>
      </w:r>
      <w:r w:rsidRPr="008A0950">
        <w:rPr>
          <w:spacing w:val="-3"/>
          <w:sz w:val="22"/>
          <w:szCs w:val="17"/>
        </w:rPr>
        <w:t xml:space="preserve"> </w:t>
      </w:r>
      <w:r w:rsidRPr="008A0950">
        <w:rPr>
          <w:sz w:val="22"/>
          <w:szCs w:val="17"/>
        </w:rPr>
        <w:t>=</w:t>
      </w:r>
      <w:r w:rsidRPr="008A0950">
        <w:rPr>
          <w:spacing w:val="-3"/>
          <w:sz w:val="22"/>
          <w:szCs w:val="17"/>
        </w:rPr>
        <w:t xml:space="preserve"> </w:t>
      </w:r>
      <w:r w:rsidRPr="008A0950">
        <w:rPr>
          <w:spacing w:val="2"/>
          <w:sz w:val="22"/>
          <w:szCs w:val="17"/>
        </w:rPr>
        <w:t>b</w:t>
      </w:r>
      <w:r w:rsidRPr="008A0950">
        <w:rPr>
          <w:spacing w:val="-1"/>
          <w:sz w:val="22"/>
          <w:szCs w:val="17"/>
        </w:rPr>
        <w:t>u</w:t>
      </w:r>
      <w:r w:rsidRPr="008A0950">
        <w:rPr>
          <w:spacing w:val="4"/>
          <w:sz w:val="22"/>
          <w:szCs w:val="17"/>
        </w:rPr>
        <w:t>r</w:t>
      </w:r>
      <w:r w:rsidRPr="008A0950">
        <w:rPr>
          <w:spacing w:val="-1"/>
          <w:sz w:val="22"/>
          <w:szCs w:val="17"/>
        </w:rPr>
        <w:t>uk</w:t>
      </w:r>
      <w:r w:rsidRPr="008A0950">
        <w:rPr>
          <w:sz w:val="22"/>
          <w:szCs w:val="17"/>
        </w:rPr>
        <w:t>,</w:t>
      </w:r>
      <w:r w:rsidRPr="008A0950">
        <w:rPr>
          <w:spacing w:val="-6"/>
          <w:sz w:val="22"/>
          <w:szCs w:val="17"/>
        </w:rPr>
        <w:t xml:space="preserve"> </w:t>
      </w:r>
      <w:r w:rsidRPr="008A0950">
        <w:rPr>
          <w:sz w:val="22"/>
          <w:szCs w:val="17"/>
        </w:rPr>
        <w:t>2</w:t>
      </w:r>
      <w:r w:rsidRPr="008A0950">
        <w:rPr>
          <w:spacing w:val="1"/>
          <w:sz w:val="22"/>
          <w:szCs w:val="17"/>
        </w:rPr>
        <w:t xml:space="preserve"> </w:t>
      </w:r>
      <w:r w:rsidRPr="008A0950">
        <w:rPr>
          <w:sz w:val="22"/>
          <w:szCs w:val="17"/>
        </w:rPr>
        <w:t>=</w:t>
      </w:r>
      <w:r w:rsidRPr="008A0950">
        <w:rPr>
          <w:spacing w:val="-3"/>
          <w:sz w:val="22"/>
          <w:szCs w:val="17"/>
        </w:rPr>
        <w:t xml:space="preserve"> </w:t>
      </w:r>
      <w:r w:rsidRPr="008A0950">
        <w:rPr>
          <w:spacing w:val="-1"/>
          <w:sz w:val="22"/>
          <w:szCs w:val="17"/>
        </w:rPr>
        <w:t>s</w:t>
      </w:r>
      <w:r w:rsidRPr="008A0950">
        <w:rPr>
          <w:spacing w:val="2"/>
          <w:sz w:val="22"/>
          <w:szCs w:val="17"/>
        </w:rPr>
        <w:t>a</w:t>
      </w:r>
      <w:r w:rsidRPr="008A0950">
        <w:rPr>
          <w:spacing w:val="-1"/>
          <w:sz w:val="22"/>
          <w:szCs w:val="17"/>
        </w:rPr>
        <w:t>ng</w:t>
      </w:r>
      <w:r w:rsidRPr="008A0950">
        <w:rPr>
          <w:spacing w:val="2"/>
          <w:sz w:val="22"/>
          <w:szCs w:val="17"/>
        </w:rPr>
        <w:t>a</w:t>
      </w:r>
      <w:r w:rsidRPr="008A0950">
        <w:rPr>
          <w:sz w:val="22"/>
          <w:szCs w:val="17"/>
        </w:rPr>
        <w:t>t</w:t>
      </w:r>
      <w:r w:rsidRPr="008A0950">
        <w:rPr>
          <w:spacing w:val="-6"/>
          <w:sz w:val="22"/>
          <w:szCs w:val="17"/>
        </w:rPr>
        <w:t xml:space="preserve"> </w:t>
      </w:r>
      <w:r w:rsidRPr="008A0950">
        <w:rPr>
          <w:spacing w:val="3"/>
          <w:sz w:val="22"/>
          <w:szCs w:val="17"/>
        </w:rPr>
        <w:t>k</w:t>
      </w:r>
      <w:r w:rsidRPr="008A0950">
        <w:rPr>
          <w:spacing w:val="-1"/>
          <w:sz w:val="22"/>
          <w:szCs w:val="17"/>
        </w:rPr>
        <w:t>urang</w:t>
      </w:r>
      <w:r w:rsidRPr="008A0950">
        <w:rPr>
          <w:sz w:val="22"/>
          <w:szCs w:val="17"/>
        </w:rPr>
        <w:t>,</w:t>
      </w:r>
      <w:r w:rsidRPr="008A0950">
        <w:rPr>
          <w:spacing w:val="-2"/>
          <w:sz w:val="22"/>
          <w:szCs w:val="17"/>
        </w:rPr>
        <w:t xml:space="preserve"> </w:t>
      </w:r>
      <w:r w:rsidRPr="008A0950">
        <w:rPr>
          <w:sz w:val="22"/>
          <w:szCs w:val="17"/>
        </w:rPr>
        <w:t>3</w:t>
      </w:r>
      <w:r w:rsidRPr="008A0950">
        <w:rPr>
          <w:spacing w:val="-3"/>
          <w:sz w:val="22"/>
          <w:szCs w:val="17"/>
        </w:rPr>
        <w:t xml:space="preserve"> </w:t>
      </w:r>
      <w:r w:rsidRPr="008A0950">
        <w:rPr>
          <w:sz w:val="22"/>
          <w:szCs w:val="17"/>
        </w:rPr>
        <w:t>=</w:t>
      </w:r>
      <w:r w:rsidRPr="008A0950">
        <w:rPr>
          <w:spacing w:val="-3"/>
          <w:sz w:val="22"/>
          <w:szCs w:val="17"/>
        </w:rPr>
        <w:t xml:space="preserve"> </w:t>
      </w:r>
      <w:r w:rsidRPr="008A0950">
        <w:rPr>
          <w:spacing w:val="4"/>
          <w:sz w:val="22"/>
          <w:szCs w:val="17"/>
        </w:rPr>
        <w:t>k</w:t>
      </w:r>
      <w:r w:rsidRPr="008A0950">
        <w:rPr>
          <w:spacing w:val="-1"/>
          <w:sz w:val="22"/>
          <w:szCs w:val="17"/>
        </w:rPr>
        <w:t>ur</w:t>
      </w:r>
      <w:r w:rsidRPr="008A0950">
        <w:rPr>
          <w:spacing w:val="2"/>
          <w:sz w:val="22"/>
          <w:szCs w:val="17"/>
        </w:rPr>
        <w:t>a</w:t>
      </w:r>
      <w:r w:rsidRPr="008A0950">
        <w:rPr>
          <w:spacing w:val="-1"/>
          <w:sz w:val="22"/>
          <w:szCs w:val="17"/>
        </w:rPr>
        <w:t>ng</w:t>
      </w:r>
      <w:r w:rsidRPr="008A0950">
        <w:rPr>
          <w:sz w:val="22"/>
          <w:szCs w:val="17"/>
        </w:rPr>
        <w:t>,</w:t>
      </w:r>
      <w:r w:rsidRPr="008A0950">
        <w:rPr>
          <w:spacing w:val="-3"/>
          <w:sz w:val="22"/>
          <w:szCs w:val="17"/>
        </w:rPr>
        <w:t xml:space="preserve"> </w:t>
      </w:r>
      <w:r w:rsidRPr="008A0950">
        <w:rPr>
          <w:sz w:val="22"/>
          <w:szCs w:val="17"/>
        </w:rPr>
        <w:t>5</w:t>
      </w:r>
      <w:r w:rsidRPr="008A0950">
        <w:rPr>
          <w:spacing w:val="-3"/>
          <w:sz w:val="22"/>
          <w:szCs w:val="17"/>
        </w:rPr>
        <w:t xml:space="preserve"> </w:t>
      </w:r>
      <w:r w:rsidRPr="008A0950">
        <w:rPr>
          <w:sz w:val="22"/>
          <w:szCs w:val="17"/>
        </w:rPr>
        <w:t>=</w:t>
      </w:r>
      <w:r w:rsidRPr="008A0950">
        <w:rPr>
          <w:spacing w:val="-3"/>
          <w:sz w:val="22"/>
          <w:szCs w:val="17"/>
        </w:rPr>
        <w:t xml:space="preserve"> </w:t>
      </w:r>
      <w:r w:rsidRPr="008A0950">
        <w:rPr>
          <w:spacing w:val="2"/>
          <w:sz w:val="22"/>
          <w:szCs w:val="17"/>
        </w:rPr>
        <w:t>c</w:t>
      </w:r>
      <w:r w:rsidRPr="008A0950">
        <w:rPr>
          <w:spacing w:val="-1"/>
          <w:sz w:val="22"/>
          <w:szCs w:val="17"/>
        </w:rPr>
        <w:t>uku</w:t>
      </w:r>
      <w:r w:rsidRPr="008A0950">
        <w:rPr>
          <w:spacing w:val="3"/>
          <w:sz w:val="22"/>
          <w:szCs w:val="17"/>
        </w:rPr>
        <w:t>p</w:t>
      </w:r>
      <w:r w:rsidRPr="008A0950">
        <w:rPr>
          <w:sz w:val="22"/>
          <w:szCs w:val="17"/>
        </w:rPr>
        <w:t>,</w:t>
      </w:r>
      <w:r w:rsidRPr="008A0950">
        <w:rPr>
          <w:spacing w:val="-7"/>
          <w:sz w:val="22"/>
          <w:szCs w:val="17"/>
        </w:rPr>
        <w:t xml:space="preserve"> </w:t>
      </w:r>
      <w:r w:rsidRPr="008A0950">
        <w:rPr>
          <w:sz w:val="22"/>
          <w:szCs w:val="17"/>
        </w:rPr>
        <w:t>6</w:t>
      </w:r>
      <w:r w:rsidRPr="008A0950">
        <w:rPr>
          <w:spacing w:val="-3"/>
          <w:sz w:val="22"/>
          <w:szCs w:val="17"/>
        </w:rPr>
        <w:t xml:space="preserve"> </w:t>
      </w:r>
      <w:r w:rsidRPr="008A0950">
        <w:rPr>
          <w:sz w:val="22"/>
          <w:szCs w:val="17"/>
        </w:rPr>
        <w:t xml:space="preserve">= </w:t>
      </w:r>
      <w:r w:rsidRPr="008A0950">
        <w:rPr>
          <w:spacing w:val="-1"/>
          <w:sz w:val="22"/>
          <w:szCs w:val="17"/>
        </w:rPr>
        <w:t>b</w:t>
      </w:r>
      <w:r w:rsidRPr="008A0950">
        <w:rPr>
          <w:spacing w:val="2"/>
          <w:sz w:val="22"/>
          <w:szCs w:val="17"/>
        </w:rPr>
        <w:t>a</w:t>
      </w:r>
      <w:r w:rsidRPr="008A0950">
        <w:rPr>
          <w:spacing w:val="-1"/>
          <w:sz w:val="22"/>
          <w:szCs w:val="17"/>
        </w:rPr>
        <w:t>ik</w:t>
      </w:r>
      <w:r w:rsidRPr="008A0950">
        <w:rPr>
          <w:sz w:val="22"/>
          <w:szCs w:val="17"/>
        </w:rPr>
        <w:t>,</w:t>
      </w:r>
      <w:r w:rsidRPr="008A0950">
        <w:rPr>
          <w:spacing w:val="-5"/>
          <w:sz w:val="22"/>
          <w:szCs w:val="17"/>
        </w:rPr>
        <w:t xml:space="preserve"> </w:t>
      </w:r>
      <w:r w:rsidRPr="008A0950">
        <w:rPr>
          <w:sz w:val="22"/>
          <w:szCs w:val="17"/>
        </w:rPr>
        <w:t>7 =</w:t>
      </w:r>
      <w:r w:rsidRPr="008A0950">
        <w:rPr>
          <w:spacing w:val="-3"/>
          <w:sz w:val="22"/>
          <w:szCs w:val="17"/>
        </w:rPr>
        <w:t xml:space="preserve"> </w:t>
      </w:r>
      <w:r w:rsidRPr="008A0950">
        <w:rPr>
          <w:spacing w:val="4"/>
          <w:sz w:val="22"/>
          <w:szCs w:val="17"/>
        </w:rPr>
        <w:t>s</w:t>
      </w:r>
      <w:r w:rsidRPr="008A0950">
        <w:rPr>
          <w:spacing w:val="2"/>
          <w:sz w:val="22"/>
          <w:szCs w:val="17"/>
        </w:rPr>
        <w:t>a</w:t>
      </w:r>
      <w:r w:rsidRPr="008A0950">
        <w:rPr>
          <w:spacing w:val="-1"/>
          <w:sz w:val="22"/>
          <w:szCs w:val="17"/>
        </w:rPr>
        <w:t>nga</w:t>
      </w:r>
      <w:r w:rsidRPr="008A0950">
        <w:rPr>
          <w:sz w:val="22"/>
          <w:szCs w:val="17"/>
        </w:rPr>
        <w:t>t</w:t>
      </w:r>
      <w:r w:rsidRPr="008A0950">
        <w:rPr>
          <w:spacing w:val="-6"/>
          <w:sz w:val="22"/>
          <w:szCs w:val="17"/>
        </w:rPr>
        <w:t xml:space="preserve"> </w:t>
      </w:r>
      <w:r w:rsidRPr="008A0950">
        <w:rPr>
          <w:spacing w:val="-1"/>
          <w:sz w:val="22"/>
          <w:szCs w:val="17"/>
        </w:rPr>
        <w:t>b</w:t>
      </w:r>
      <w:r w:rsidRPr="008A0950">
        <w:rPr>
          <w:spacing w:val="4"/>
          <w:sz w:val="22"/>
          <w:szCs w:val="17"/>
        </w:rPr>
        <w:t>a</w:t>
      </w:r>
      <w:r w:rsidRPr="008A0950">
        <w:rPr>
          <w:spacing w:val="-1"/>
          <w:sz w:val="22"/>
          <w:szCs w:val="17"/>
        </w:rPr>
        <w:t xml:space="preserve">ik) </w:t>
      </w:r>
      <w:r w:rsidRPr="008A0950">
        <w:rPr>
          <w:spacing w:val="1"/>
          <w:sz w:val="22"/>
          <w:szCs w:val="17"/>
        </w:rPr>
        <w:t>Ni</w:t>
      </w:r>
      <w:r w:rsidRPr="008A0950">
        <w:rPr>
          <w:spacing w:val="-2"/>
          <w:sz w:val="22"/>
          <w:szCs w:val="17"/>
        </w:rPr>
        <w:t>l</w:t>
      </w:r>
      <w:r w:rsidRPr="008A0950">
        <w:rPr>
          <w:spacing w:val="1"/>
          <w:sz w:val="22"/>
          <w:szCs w:val="17"/>
        </w:rPr>
        <w:t>a</w:t>
      </w:r>
      <w:r w:rsidRPr="008A0950">
        <w:rPr>
          <w:sz w:val="22"/>
          <w:szCs w:val="17"/>
        </w:rPr>
        <w:t>i</w:t>
      </w:r>
      <w:r w:rsidRPr="008A0950">
        <w:rPr>
          <w:spacing w:val="-3"/>
          <w:sz w:val="22"/>
          <w:szCs w:val="17"/>
        </w:rPr>
        <w:t xml:space="preserve"> </w:t>
      </w:r>
      <w:r w:rsidRPr="008A0950">
        <w:rPr>
          <w:sz w:val="22"/>
          <w:szCs w:val="17"/>
        </w:rPr>
        <w:t>=</w:t>
      </w:r>
      <w:r w:rsidRPr="008A0950">
        <w:rPr>
          <w:spacing w:val="-1"/>
          <w:sz w:val="22"/>
          <w:szCs w:val="17"/>
        </w:rPr>
        <w:t xml:space="preserve"> </w:t>
      </w:r>
      <w:r w:rsidRPr="008A0950">
        <w:rPr>
          <w:spacing w:val="1"/>
          <w:sz w:val="22"/>
          <w:szCs w:val="17"/>
        </w:rPr>
        <w:t>b</w:t>
      </w:r>
      <w:r w:rsidRPr="008A0950">
        <w:rPr>
          <w:spacing w:val="-2"/>
          <w:sz w:val="22"/>
          <w:szCs w:val="17"/>
        </w:rPr>
        <w:t>o</w:t>
      </w:r>
      <w:r w:rsidRPr="008A0950">
        <w:rPr>
          <w:spacing w:val="1"/>
          <w:sz w:val="22"/>
          <w:szCs w:val="17"/>
        </w:rPr>
        <w:t>b</w:t>
      </w:r>
      <w:r w:rsidRPr="008A0950">
        <w:rPr>
          <w:spacing w:val="-2"/>
          <w:sz w:val="22"/>
          <w:szCs w:val="17"/>
        </w:rPr>
        <w:t>o</w:t>
      </w:r>
      <w:r w:rsidRPr="008A0950">
        <w:rPr>
          <w:sz w:val="22"/>
          <w:szCs w:val="17"/>
        </w:rPr>
        <w:t>t</w:t>
      </w:r>
      <w:r w:rsidRPr="008A0950">
        <w:rPr>
          <w:spacing w:val="-4"/>
          <w:sz w:val="22"/>
          <w:szCs w:val="17"/>
        </w:rPr>
        <w:t xml:space="preserve"> </w:t>
      </w:r>
      <w:r w:rsidRPr="008A0950">
        <w:rPr>
          <w:sz w:val="22"/>
          <w:szCs w:val="17"/>
        </w:rPr>
        <w:t>×</w:t>
      </w:r>
      <w:r w:rsidRPr="008A0950">
        <w:rPr>
          <w:spacing w:val="-1"/>
          <w:sz w:val="22"/>
          <w:szCs w:val="17"/>
        </w:rPr>
        <w:t xml:space="preserve"> </w:t>
      </w:r>
      <w:r w:rsidRPr="008A0950">
        <w:rPr>
          <w:spacing w:val="1"/>
          <w:sz w:val="22"/>
          <w:szCs w:val="17"/>
        </w:rPr>
        <w:t>sk</w:t>
      </w:r>
      <w:r w:rsidRPr="008A0950">
        <w:rPr>
          <w:spacing w:val="-2"/>
          <w:sz w:val="22"/>
          <w:szCs w:val="17"/>
        </w:rPr>
        <w:t>o</w:t>
      </w:r>
      <w:r w:rsidRPr="008A0950">
        <w:rPr>
          <w:sz w:val="22"/>
          <w:szCs w:val="17"/>
        </w:rPr>
        <w:t>r</w:t>
      </w:r>
    </w:p>
    <w:p w:rsidR="00A5048C" w:rsidRPr="00C226FA" w:rsidRDefault="00A5048C" w:rsidP="00861213">
      <w:pPr>
        <w:spacing w:before="9" w:line="100" w:lineRule="exact"/>
        <w:rPr>
          <w:sz w:val="11"/>
          <w:szCs w:val="11"/>
        </w:rPr>
      </w:pPr>
    </w:p>
    <w:p w:rsidR="00A5048C" w:rsidRPr="00C226FA" w:rsidRDefault="00A5048C" w:rsidP="00861213">
      <w:pPr>
        <w:rPr>
          <w:sz w:val="22"/>
          <w:szCs w:val="22"/>
        </w:rPr>
      </w:pPr>
      <w:r w:rsidRPr="00C226FA">
        <w:rPr>
          <w:b/>
          <w:sz w:val="22"/>
          <w:szCs w:val="22"/>
        </w:rPr>
        <w:t>Komentar</w:t>
      </w:r>
      <w:r w:rsidRPr="00C226FA">
        <w:rPr>
          <w:b/>
          <w:spacing w:val="21"/>
          <w:sz w:val="22"/>
          <w:szCs w:val="22"/>
        </w:rPr>
        <w:t xml:space="preserve"> </w:t>
      </w:r>
      <w:r w:rsidRPr="00C226FA">
        <w:rPr>
          <w:b/>
          <w:w w:val="102"/>
          <w:sz w:val="22"/>
          <w:szCs w:val="22"/>
        </w:rPr>
        <w:t>Penilai:</w:t>
      </w:r>
    </w:p>
    <w:p w:rsidR="00A5048C" w:rsidRPr="00C226FA" w:rsidRDefault="00A5048C" w:rsidP="00861213">
      <w:pPr>
        <w:spacing w:line="240" w:lineRule="exact"/>
        <w:rPr>
          <w:sz w:val="22"/>
          <w:szCs w:val="22"/>
        </w:rPr>
      </w:pP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w w:val="102"/>
          <w:sz w:val="22"/>
          <w:szCs w:val="22"/>
        </w:rPr>
        <w:t>.</w:t>
      </w:r>
    </w:p>
    <w:p w:rsidR="00A5048C" w:rsidRPr="00C226FA" w:rsidRDefault="00A5048C" w:rsidP="00861213">
      <w:pPr>
        <w:spacing w:before="6"/>
        <w:rPr>
          <w:sz w:val="22"/>
          <w:szCs w:val="22"/>
        </w:rPr>
      </w:pPr>
      <w:r>
        <w:rPr>
          <w:noProof/>
        </w:rPr>
        <mc:AlternateContent>
          <mc:Choice Requires="wpg">
            <w:drawing>
              <wp:anchor distT="0" distB="0" distL="114300" distR="114300" simplePos="0" relativeHeight="251669504" behindDoc="1" locked="0" layoutInCell="1" allowOverlap="1" wp14:anchorId="73DA8C86" wp14:editId="224DDE4D">
                <wp:simplePos x="0" y="0"/>
                <wp:positionH relativeFrom="page">
                  <wp:posOffset>1189990</wp:posOffset>
                </wp:positionH>
                <wp:positionV relativeFrom="page">
                  <wp:posOffset>9325610</wp:posOffset>
                </wp:positionV>
                <wp:extent cx="0" cy="0"/>
                <wp:effectExtent l="8890" t="10160" r="10160"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2" name="Freeform 197"/>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23BBB" id="Group 11" o:spid="_x0000_s1026" style="position:absolute;margin-left:93.7pt;margin-top:734.3pt;width:0;height:0;z-index:-251646976;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Cd70er5AgAAKwcAAA4AAAAAAAAAAAAAAAAALgIAAGRycy9lMm9Eb2MueG1sUEsBAi0AFAAGAAgA&#10;AAAhABC6V3LeAAAADQEAAA8AAAAAAAAAAAAAAAAAUwUAAGRycy9kb3ducmV2LnhtbFBLBQYAAAAA&#10;BAAEAPMAAABeBgAAAAA=&#10;">
                <v:shape id="Freeform 197"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2055FFEC" wp14:editId="1E47D34F">
                <wp:simplePos x="0" y="0"/>
                <wp:positionH relativeFrom="page">
                  <wp:posOffset>1189990</wp:posOffset>
                </wp:positionH>
                <wp:positionV relativeFrom="page">
                  <wp:posOffset>9325610</wp:posOffset>
                </wp:positionV>
                <wp:extent cx="0" cy="0"/>
                <wp:effectExtent l="8890" t="10160" r="10160"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0" name="Freeform 199"/>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400D1" id="Group 9" o:spid="_x0000_s1026" style="position:absolute;margin-left:93.7pt;margin-top:734.3pt;width:0;height:0;z-index:-251645952;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BzwQ5b5AgAAKQcAAA4AAAAAAAAAAAAAAAAALgIAAGRycy9lMm9Eb2MueG1sUEsBAi0AFAAGAAgA&#10;AAAhABC6V3LeAAAADQEAAA8AAAAAAAAAAAAAAAAAUwUAAGRycy9kb3ducmV2LnhtbFBLBQYAAAAA&#10;BAAEAPMAAABeBgAAAAA=&#10;">
                <v:shape id="Freeform 199"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4482379E" wp14:editId="529C91E6">
                <wp:simplePos x="0" y="0"/>
                <wp:positionH relativeFrom="page">
                  <wp:posOffset>1189990</wp:posOffset>
                </wp:positionH>
                <wp:positionV relativeFrom="page">
                  <wp:posOffset>9325610</wp:posOffset>
                </wp:positionV>
                <wp:extent cx="0" cy="0"/>
                <wp:effectExtent l="8890" t="10160" r="10160"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8" name="Freeform 201"/>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C48C2" id="Group 7" o:spid="_x0000_s1026" style="position:absolute;margin-left:93.7pt;margin-top:734.3pt;width:0;height:0;z-index:-25164492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">
                <v:shape id="Freeform 201"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" path="m,l,e" filled="f" strokeweight=".1pt">
                  <v:path arrowok="t" o:connecttype="custom" o:connectlocs="0,0;0,0" o:connectangles="0,0"/>
                </v:shape>
                <w10:wrap anchorx="page" anchory="page"/>
              </v:group>
            </w:pict>
          </mc:Fallback>
        </mc:AlternateConten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spacing w:val="-1"/>
          <w:w w:val="102"/>
          <w:sz w:val="22"/>
          <w:szCs w:val="22"/>
        </w:rPr>
        <w:t>...</w:t>
      </w:r>
      <w:r w:rsidRPr="00C226FA">
        <w:rPr>
          <w:spacing w:val="3"/>
          <w:w w:val="102"/>
          <w:sz w:val="22"/>
          <w:szCs w:val="22"/>
        </w:rPr>
        <w:t>.</w:t>
      </w:r>
      <w:r w:rsidRPr="00C226FA">
        <w:rPr>
          <w:w w:val="102"/>
          <w:sz w:val="22"/>
          <w:szCs w:val="22"/>
        </w:rPr>
        <w:t>.</w:t>
      </w:r>
    </w:p>
    <w:p w:rsidR="00A5048C" w:rsidRPr="00C226FA" w:rsidRDefault="00A5048C" w:rsidP="00861213">
      <w:pPr>
        <w:spacing w:before="1" w:line="120" w:lineRule="exact"/>
        <w:rPr>
          <w:sz w:val="12"/>
          <w:szCs w:val="12"/>
        </w:rPr>
      </w:pPr>
    </w:p>
    <w:p w:rsidR="00A5048C" w:rsidRPr="00C226FA" w:rsidRDefault="00A5048C" w:rsidP="008A0950">
      <w:pPr>
        <w:ind w:left="5040" w:firstLine="720"/>
        <w:rPr>
          <w:sz w:val="22"/>
          <w:szCs w:val="22"/>
        </w:rPr>
      </w:pPr>
      <w:r w:rsidRPr="00C226FA">
        <w:rPr>
          <w:spacing w:val="-5"/>
          <w:sz w:val="22"/>
          <w:szCs w:val="22"/>
        </w:rPr>
        <w:t>K</w:t>
      </w:r>
      <w:r w:rsidRPr="00C226FA">
        <w:rPr>
          <w:sz w:val="22"/>
          <w:szCs w:val="22"/>
        </w:rPr>
        <w:t>ota,</w:t>
      </w:r>
      <w:r w:rsidRPr="00C226FA">
        <w:rPr>
          <w:spacing w:val="13"/>
          <w:sz w:val="22"/>
          <w:szCs w:val="22"/>
        </w:rPr>
        <w:t xml:space="preserve"> </w:t>
      </w:r>
      <w:r w:rsidRPr="00C226FA">
        <w:rPr>
          <w:w w:val="102"/>
          <w:sz w:val="22"/>
          <w:szCs w:val="22"/>
        </w:rPr>
        <w:t>tanggal-bulan-tahun</w:t>
      </w:r>
    </w:p>
    <w:p w:rsidR="00A5048C" w:rsidRPr="00C226FA" w:rsidRDefault="00A5048C" w:rsidP="00861213">
      <w:pPr>
        <w:spacing w:before="8" w:line="120" w:lineRule="exact"/>
        <w:rPr>
          <w:sz w:val="13"/>
          <w:szCs w:val="13"/>
        </w:rPr>
      </w:pPr>
    </w:p>
    <w:p w:rsidR="00A5048C" w:rsidRPr="00C226FA" w:rsidRDefault="00A5048C" w:rsidP="008A0950">
      <w:pPr>
        <w:ind w:left="5040" w:firstLine="720"/>
        <w:rPr>
          <w:sz w:val="22"/>
          <w:szCs w:val="22"/>
        </w:rPr>
      </w:pPr>
      <w:r w:rsidRPr="00C226FA">
        <w:rPr>
          <w:w w:val="102"/>
          <w:sz w:val="22"/>
          <w:szCs w:val="22"/>
        </w:rPr>
        <w:t>Penilai,</w:t>
      </w:r>
    </w:p>
    <w:p w:rsidR="00A5048C" w:rsidRPr="00C226FA" w:rsidRDefault="00A5048C" w:rsidP="00861213">
      <w:pPr>
        <w:spacing w:before="12" w:line="220" w:lineRule="exact"/>
        <w:rPr>
          <w:sz w:val="22"/>
          <w:szCs w:val="22"/>
        </w:rPr>
      </w:pPr>
    </w:p>
    <w:p w:rsidR="00A5048C" w:rsidRPr="00C226FA" w:rsidRDefault="00A5048C" w:rsidP="008A0950">
      <w:pPr>
        <w:ind w:left="5040" w:firstLine="720"/>
        <w:rPr>
          <w:sz w:val="22"/>
          <w:szCs w:val="22"/>
        </w:rPr>
      </w:pPr>
      <w:r w:rsidRPr="00C226FA">
        <w:rPr>
          <w:sz w:val="22"/>
          <w:szCs w:val="22"/>
        </w:rPr>
        <w:t>Tanda</w:t>
      </w:r>
      <w:r w:rsidRPr="00C226FA">
        <w:rPr>
          <w:spacing w:val="13"/>
          <w:sz w:val="22"/>
          <w:szCs w:val="22"/>
        </w:rPr>
        <w:t xml:space="preserve"> </w:t>
      </w:r>
      <w:r w:rsidRPr="00C226FA">
        <w:rPr>
          <w:spacing w:val="-3"/>
          <w:w w:val="102"/>
          <w:sz w:val="22"/>
          <w:szCs w:val="22"/>
        </w:rPr>
        <w:t>t</w:t>
      </w:r>
      <w:r w:rsidRPr="00C226FA">
        <w:rPr>
          <w:w w:val="102"/>
          <w:sz w:val="22"/>
          <w:szCs w:val="22"/>
        </w:rPr>
        <w:t>angan</w:t>
      </w:r>
    </w:p>
    <w:p w:rsidR="00A5048C" w:rsidRPr="00C226FA" w:rsidRDefault="00A5048C" w:rsidP="00861213">
      <w:pPr>
        <w:spacing w:before="4" w:line="100" w:lineRule="exact"/>
        <w:rPr>
          <w:sz w:val="10"/>
          <w:szCs w:val="10"/>
        </w:rPr>
      </w:pPr>
    </w:p>
    <w:p w:rsidR="00A5048C" w:rsidRPr="00C226FA" w:rsidRDefault="00A5048C" w:rsidP="00861213">
      <w:pPr>
        <w:spacing w:line="200" w:lineRule="exact"/>
      </w:pPr>
    </w:p>
    <w:p w:rsidR="00A5048C" w:rsidRDefault="00A5048C" w:rsidP="008A0950">
      <w:pPr>
        <w:ind w:left="5040" w:firstLine="720"/>
        <w:rPr>
          <w:sz w:val="22"/>
          <w:szCs w:val="22"/>
        </w:rPr>
      </w:pPr>
      <w:r w:rsidRPr="00C226FA">
        <w:rPr>
          <w:sz w:val="22"/>
          <w:szCs w:val="22"/>
        </w:rPr>
        <w:t>(Nam</w:t>
      </w:r>
      <w:r>
        <w:rPr>
          <w:sz w:val="22"/>
          <w:szCs w:val="22"/>
        </w:rPr>
        <w:t>a</w:t>
      </w:r>
      <w:r>
        <w:rPr>
          <w:spacing w:val="15"/>
          <w:sz w:val="22"/>
          <w:szCs w:val="22"/>
        </w:rPr>
        <w:t xml:space="preserve"> </w:t>
      </w:r>
      <w:r>
        <w:rPr>
          <w:w w:val="102"/>
          <w:sz w:val="22"/>
          <w:szCs w:val="22"/>
        </w:rPr>
        <w:t>Lengkap)</w:t>
      </w:r>
    </w:p>
    <w:p w:rsidR="00A5048C" w:rsidRDefault="00A5048C" w:rsidP="00861213">
      <w:pPr>
        <w:rPr>
          <w:sz w:val="22"/>
          <w:szCs w:val="22"/>
        </w:rPr>
      </w:pPr>
      <w:r>
        <w:rPr>
          <w:sz w:val="22"/>
          <w:szCs w:val="22"/>
        </w:rPr>
        <w:br w:type="page"/>
      </w:r>
    </w:p>
    <w:p w:rsidR="00A5048C" w:rsidRDefault="00A5048C" w:rsidP="00861213">
      <w:pPr>
        <w:spacing w:line="200" w:lineRule="exact"/>
      </w:pPr>
    </w:p>
    <w:p w:rsidR="00A5048C" w:rsidRPr="004130C4" w:rsidRDefault="00A5048C" w:rsidP="00861213">
      <w:pPr>
        <w:spacing w:before="18"/>
        <w:jc w:val="center"/>
        <w:rPr>
          <w:rFonts w:eastAsia="Cambria"/>
          <w:sz w:val="30"/>
          <w:szCs w:val="30"/>
        </w:rPr>
      </w:pPr>
      <w:r w:rsidRPr="004130C4">
        <w:rPr>
          <w:rFonts w:eastAsia="Cambria"/>
          <w:b/>
          <w:spacing w:val="-8"/>
          <w:sz w:val="30"/>
          <w:szCs w:val="30"/>
        </w:rPr>
        <w:t>B</w:t>
      </w:r>
      <w:r w:rsidRPr="004130C4">
        <w:rPr>
          <w:rFonts w:eastAsia="Cambria"/>
          <w:b/>
          <w:spacing w:val="4"/>
          <w:sz w:val="30"/>
          <w:szCs w:val="30"/>
        </w:rPr>
        <w:t>A</w:t>
      </w:r>
      <w:r w:rsidRPr="004130C4">
        <w:rPr>
          <w:rFonts w:eastAsia="Cambria"/>
          <w:b/>
          <w:spacing w:val="-3"/>
          <w:sz w:val="30"/>
          <w:szCs w:val="30"/>
        </w:rPr>
        <w:t>B</w:t>
      </w:r>
      <w:r w:rsidRPr="004130C4">
        <w:rPr>
          <w:rFonts w:eastAsia="Cambria"/>
          <w:b/>
          <w:spacing w:val="4"/>
          <w:sz w:val="30"/>
          <w:szCs w:val="30"/>
        </w:rPr>
        <w:t xml:space="preserve"> 3</w:t>
      </w:r>
    </w:p>
    <w:p w:rsidR="00A5048C" w:rsidRPr="004130C4" w:rsidRDefault="00A5048C" w:rsidP="00861213">
      <w:pPr>
        <w:spacing w:line="340" w:lineRule="exact"/>
        <w:jc w:val="center"/>
        <w:rPr>
          <w:rFonts w:eastAsia="Cambria"/>
          <w:sz w:val="30"/>
          <w:szCs w:val="30"/>
        </w:rPr>
      </w:pPr>
      <w:r w:rsidRPr="004130C4">
        <w:rPr>
          <w:rFonts w:eastAsia="Cambria"/>
          <w:b/>
          <w:spacing w:val="1"/>
          <w:sz w:val="30"/>
          <w:szCs w:val="30"/>
        </w:rPr>
        <w:t>IPTE</w:t>
      </w:r>
      <w:r w:rsidRPr="004130C4">
        <w:rPr>
          <w:rFonts w:eastAsia="Cambria"/>
          <w:b/>
          <w:spacing w:val="-3"/>
          <w:sz w:val="30"/>
          <w:szCs w:val="30"/>
        </w:rPr>
        <w:t>K</w:t>
      </w:r>
      <w:r w:rsidRPr="004130C4">
        <w:rPr>
          <w:rFonts w:eastAsia="Cambria"/>
          <w:b/>
          <w:spacing w:val="1"/>
          <w:sz w:val="30"/>
          <w:szCs w:val="30"/>
        </w:rPr>
        <w:t xml:space="preserve"> </w:t>
      </w:r>
      <w:r w:rsidRPr="004130C4">
        <w:rPr>
          <w:rFonts w:eastAsia="Cambria"/>
          <w:b/>
          <w:spacing w:val="-6"/>
          <w:sz w:val="30"/>
          <w:szCs w:val="30"/>
        </w:rPr>
        <w:t>BA</w:t>
      </w:r>
      <w:r w:rsidRPr="004130C4">
        <w:rPr>
          <w:rFonts w:eastAsia="Cambria"/>
          <w:b/>
          <w:spacing w:val="1"/>
          <w:sz w:val="30"/>
          <w:szCs w:val="30"/>
        </w:rPr>
        <w:t>G</w:t>
      </w:r>
      <w:r w:rsidRPr="004130C4">
        <w:rPr>
          <w:rFonts w:eastAsia="Cambria"/>
          <w:b/>
          <w:sz w:val="30"/>
          <w:szCs w:val="30"/>
        </w:rPr>
        <w:t>I</w:t>
      </w:r>
      <w:r w:rsidRPr="004130C4">
        <w:rPr>
          <w:rFonts w:eastAsia="Cambria"/>
          <w:b/>
          <w:spacing w:val="1"/>
          <w:sz w:val="30"/>
          <w:szCs w:val="30"/>
        </w:rPr>
        <w:t xml:space="preserve"> MAS</w:t>
      </w:r>
      <w:r w:rsidRPr="004130C4">
        <w:rPr>
          <w:rFonts w:eastAsia="Cambria"/>
          <w:b/>
          <w:spacing w:val="-33"/>
          <w:sz w:val="30"/>
          <w:szCs w:val="30"/>
        </w:rPr>
        <w:t>Y</w:t>
      </w:r>
      <w:r w:rsidRPr="004130C4">
        <w:rPr>
          <w:rFonts w:eastAsia="Cambria"/>
          <w:b/>
          <w:spacing w:val="1"/>
          <w:sz w:val="30"/>
          <w:szCs w:val="30"/>
        </w:rPr>
        <w:t>ARAK</w:t>
      </w:r>
      <w:r w:rsidRPr="004130C4">
        <w:rPr>
          <w:rFonts w:eastAsia="Cambria"/>
          <w:b/>
          <w:spacing w:val="-26"/>
          <w:sz w:val="30"/>
          <w:szCs w:val="30"/>
        </w:rPr>
        <w:t>A</w:t>
      </w:r>
      <w:r w:rsidRPr="004130C4">
        <w:rPr>
          <w:rFonts w:eastAsia="Cambria"/>
          <w:b/>
          <w:sz w:val="30"/>
          <w:szCs w:val="30"/>
        </w:rPr>
        <w:t>T</w:t>
      </w:r>
    </w:p>
    <w:p w:rsidR="00A5048C" w:rsidRDefault="00A5048C" w:rsidP="00861213">
      <w:pPr>
        <w:spacing w:before="10" w:line="100" w:lineRule="exact"/>
        <w:rPr>
          <w:sz w:val="11"/>
          <w:szCs w:val="11"/>
        </w:rPr>
      </w:pPr>
    </w:p>
    <w:p w:rsidR="00A5048C" w:rsidRDefault="00A5048C" w:rsidP="00861213">
      <w:pPr>
        <w:spacing w:line="200" w:lineRule="exact"/>
      </w:pPr>
    </w:p>
    <w:p w:rsidR="00A5048C" w:rsidRDefault="00A5048C" w:rsidP="00861213">
      <w:pPr>
        <w:spacing w:line="200" w:lineRule="exact"/>
      </w:pPr>
    </w:p>
    <w:p w:rsidR="00A5048C" w:rsidRPr="004130C4" w:rsidRDefault="00A5048C" w:rsidP="004130C4">
      <w:pPr>
        <w:tabs>
          <w:tab w:val="left" w:pos="567"/>
        </w:tabs>
        <w:spacing w:line="360" w:lineRule="auto"/>
        <w:ind w:right="6828"/>
        <w:jc w:val="both"/>
        <w:rPr>
          <w:sz w:val="24"/>
          <w:szCs w:val="22"/>
        </w:rPr>
      </w:pPr>
      <w:r w:rsidRPr="004130C4">
        <w:rPr>
          <w:b/>
          <w:sz w:val="24"/>
          <w:szCs w:val="22"/>
        </w:rPr>
        <w:t xml:space="preserve">3.1  </w:t>
      </w:r>
      <w:r w:rsidR="004130C4">
        <w:rPr>
          <w:b/>
          <w:sz w:val="24"/>
          <w:szCs w:val="22"/>
        </w:rPr>
        <w:tab/>
      </w:r>
      <w:r w:rsidRPr="004130C4">
        <w:rPr>
          <w:b/>
          <w:w w:val="102"/>
          <w:sz w:val="24"/>
          <w:szCs w:val="22"/>
        </w:rPr>
        <w:t>Pendahuluan</w:t>
      </w:r>
    </w:p>
    <w:p w:rsidR="00A5048C" w:rsidRPr="004130C4" w:rsidRDefault="004130C4" w:rsidP="004130C4">
      <w:pPr>
        <w:tabs>
          <w:tab w:val="left" w:pos="567"/>
        </w:tabs>
        <w:spacing w:before="1" w:line="360" w:lineRule="auto"/>
        <w:ind w:right="122" w:firstLine="10"/>
        <w:jc w:val="both"/>
        <w:rPr>
          <w:sz w:val="24"/>
          <w:szCs w:val="22"/>
        </w:rPr>
      </w:pPr>
      <w:r>
        <w:rPr>
          <w:sz w:val="24"/>
          <w:szCs w:val="22"/>
        </w:rPr>
        <w:tab/>
      </w:r>
      <w:r w:rsidR="00A5048C" w:rsidRPr="004130C4">
        <w:rPr>
          <w:sz w:val="24"/>
          <w:szCs w:val="22"/>
        </w:rPr>
        <w:t xml:space="preserve">Universitas Sam Ratulangi melalui LPPM memberi dorongan dan memfasilitasi para dosen dalam melaksanakan kegiatan pengabdian </w:t>
      </w:r>
      <w:r w:rsidR="00A5048C" w:rsidRPr="004130C4">
        <w:rPr>
          <w:w w:val="102"/>
          <w:sz w:val="24"/>
          <w:szCs w:val="22"/>
        </w:rPr>
        <w:t xml:space="preserve">kepada </w:t>
      </w:r>
      <w:r w:rsidR="00A5048C" w:rsidRPr="004130C4">
        <w:rPr>
          <w:sz w:val="24"/>
          <w:szCs w:val="22"/>
        </w:rPr>
        <w:t xml:space="preserve">masyarakat yang bersifat </w:t>
      </w:r>
      <w:r w:rsidR="00A5048C" w:rsidRPr="004130C4">
        <w:rPr>
          <w:i/>
          <w:sz w:val="24"/>
          <w:szCs w:val="22"/>
        </w:rPr>
        <w:t>problem solving</w:t>
      </w:r>
      <w:r w:rsidR="00A5048C" w:rsidRPr="004130C4">
        <w:rPr>
          <w:sz w:val="24"/>
          <w:szCs w:val="22"/>
        </w:rPr>
        <w:t>, dengan sasaran masyarakat diluar kampus.  Program IbM mengacu pada program yang didanai oleh DRPM Kemenristek Dikti.</w:t>
      </w:r>
    </w:p>
    <w:p w:rsidR="00A5048C" w:rsidRPr="004130C4" w:rsidRDefault="00A5048C" w:rsidP="004130C4">
      <w:pPr>
        <w:spacing w:before="3" w:line="360" w:lineRule="auto"/>
        <w:rPr>
          <w:sz w:val="13"/>
          <w:szCs w:val="11"/>
        </w:rPr>
      </w:pPr>
    </w:p>
    <w:p w:rsidR="00A5048C" w:rsidRPr="004130C4" w:rsidRDefault="004130C4" w:rsidP="004130C4">
      <w:pPr>
        <w:tabs>
          <w:tab w:val="left" w:pos="567"/>
        </w:tabs>
        <w:spacing w:line="360" w:lineRule="auto"/>
        <w:ind w:right="122"/>
        <w:jc w:val="both"/>
        <w:rPr>
          <w:sz w:val="24"/>
          <w:szCs w:val="22"/>
        </w:rPr>
      </w:pPr>
      <w:r>
        <w:rPr>
          <w:sz w:val="24"/>
          <w:szCs w:val="22"/>
        </w:rPr>
        <w:tab/>
      </w:r>
      <w:r w:rsidR="00A5048C" w:rsidRPr="004130C4">
        <w:rPr>
          <w:sz w:val="24"/>
          <w:szCs w:val="22"/>
        </w:rPr>
        <w:t xml:space="preserve">Khalayak sasaran program IbM adalah: 1) masyarakat yang produktif secara ekonomi </w:t>
      </w:r>
      <w:r w:rsidR="00A5048C" w:rsidRPr="004130C4">
        <w:rPr>
          <w:w w:val="102"/>
          <w:sz w:val="24"/>
          <w:szCs w:val="22"/>
        </w:rPr>
        <w:t xml:space="preserve">(usaha </w:t>
      </w:r>
      <w:r w:rsidR="00A5048C" w:rsidRPr="004130C4">
        <w:rPr>
          <w:sz w:val="24"/>
          <w:szCs w:val="22"/>
        </w:rPr>
        <w:t xml:space="preserve">mikro); 2) masyarakat yang belum produktif secara ekonomis, tetapi berhasrat kuat </w:t>
      </w:r>
      <w:r w:rsidR="00A5048C" w:rsidRPr="004130C4">
        <w:rPr>
          <w:w w:val="102"/>
          <w:sz w:val="24"/>
          <w:szCs w:val="22"/>
        </w:rPr>
        <w:t xml:space="preserve">menjadi </w:t>
      </w:r>
      <w:r w:rsidR="00A5048C" w:rsidRPr="004130C4">
        <w:rPr>
          <w:sz w:val="24"/>
          <w:szCs w:val="22"/>
        </w:rPr>
        <w:t xml:space="preserve">wirausahawan; dan 3) masyarakat yang tidak produktif secara ekonomi </w:t>
      </w:r>
      <w:r w:rsidR="00A5048C" w:rsidRPr="004130C4">
        <w:rPr>
          <w:w w:val="102"/>
          <w:sz w:val="24"/>
          <w:szCs w:val="22"/>
        </w:rPr>
        <w:t xml:space="preserve">(masyarakat </w:t>
      </w:r>
      <w:r w:rsidR="00A5048C" w:rsidRPr="004130C4">
        <w:rPr>
          <w:sz w:val="24"/>
          <w:szCs w:val="22"/>
        </w:rPr>
        <w:t xml:space="preserve">umum/biasa).  </w:t>
      </w:r>
    </w:p>
    <w:p w:rsidR="00A5048C" w:rsidRPr="004130C4" w:rsidRDefault="00A5048C" w:rsidP="004130C4">
      <w:pPr>
        <w:spacing w:line="360" w:lineRule="auto"/>
        <w:ind w:right="122"/>
        <w:jc w:val="both"/>
        <w:rPr>
          <w:sz w:val="24"/>
          <w:szCs w:val="22"/>
        </w:rPr>
      </w:pPr>
      <w:r w:rsidRPr="004130C4">
        <w:rPr>
          <w:sz w:val="24"/>
          <w:szCs w:val="22"/>
        </w:rPr>
        <w:t xml:space="preserve">Mitra kelompok 1 dapat berupa: kelompok perajin, nelayan, petani, peternak,    yang setiap </w:t>
      </w:r>
      <w:r w:rsidRPr="004130C4">
        <w:rPr>
          <w:w w:val="102"/>
          <w:sz w:val="24"/>
          <w:szCs w:val="22"/>
        </w:rPr>
        <w:t xml:space="preserve">anggotanya </w:t>
      </w:r>
      <w:r w:rsidRPr="004130C4">
        <w:rPr>
          <w:sz w:val="24"/>
          <w:szCs w:val="22"/>
        </w:rPr>
        <w:t xml:space="preserve">memiliki karakter produktif secara ekonomis, Jumlah mitra minimum 1 kelompok, dengan jumlah minimum </w:t>
      </w:r>
      <w:r w:rsidR="00621817" w:rsidRPr="004130C4">
        <w:rPr>
          <w:sz w:val="24"/>
          <w:szCs w:val="22"/>
        </w:rPr>
        <w:t>5</w:t>
      </w:r>
      <w:r w:rsidRPr="004130C4">
        <w:rPr>
          <w:sz w:val="24"/>
          <w:szCs w:val="22"/>
        </w:rPr>
        <w:t xml:space="preserve"> orang.</w:t>
      </w:r>
    </w:p>
    <w:p w:rsidR="00A5048C" w:rsidRPr="004130C4" w:rsidRDefault="00A5048C" w:rsidP="004130C4">
      <w:pPr>
        <w:spacing w:before="3" w:line="360" w:lineRule="auto"/>
        <w:rPr>
          <w:sz w:val="13"/>
          <w:szCs w:val="11"/>
        </w:rPr>
      </w:pPr>
    </w:p>
    <w:p w:rsidR="00A5048C" w:rsidRPr="004130C4" w:rsidRDefault="004130C4" w:rsidP="004130C4">
      <w:pPr>
        <w:tabs>
          <w:tab w:val="left" w:pos="567"/>
        </w:tabs>
        <w:spacing w:line="360" w:lineRule="auto"/>
        <w:ind w:right="123"/>
        <w:jc w:val="both"/>
        <w:rPr>
          <w:sz w:val="24"/>
          <w:szCs w:val="22"/>
        </w:rPr>
      </w:pPr>
      <w:r>
        <w:rPr>
          <w:sz w:val="24"/>
          <w:szCs w:val="22"/>
        </w:rPr>
        <w:tab/>
      </w:r>
      <w:r w:rsidR="00A5048C" w:rsidRPr="004130C4">
        <w:rPr>
          <w:sz w:val="24"/>
          <w:szCs w:val="22"/>
        </w:rPr>
        <w:t xml:space="preserve">Mitra kelompok 2, adalah masyarakat yang belum produktif namun berhasrat kuat </w:t>
      </w:r>
      <w:r w:rsidR="00A5048C" w:rsidRPr="004130C4">
        <w:rPr>
          <w:w w:val="102"/>
          <w:sz w:val="24"/>
          <w:szCs w:val="22"/>
        </w:rPr>
        <w:t xml:space="preserve">menjadi </w:t>
      </w:r>
      <w:r w:rsidR="00A5048C" w:rsidRPr="004130C4">
        <w:rPr>
          <w:sz w:val="24"/>
          <w:szCs w:val="22"/>
        </w:rPr>
        <w:t xml:space="preserve">wirausahawan, Komoditas  mitra diupayakan  sejenis atau satu </w:t>
      </w:r>
      <w:r w:rsidR="00A5048C" w:rsidRPr="004130C4">
        <w:rPr>
          <w:w w:val="102"/>
          <w:sz w:val="24"/>
          <w:szCs w:val="22"/>
        </w:rPr>
        <w:t xml:space="preserve">sama </w:t>
      </w:r>
      <w:r w:rsidR="00A5048C" w:rsidRPr="004130C4">
        <w:rPr>
          <w:sz w:val="24"/>
          <w:szCs w:val="22"/>
        </w:rPr>
        <w:t xml:space="preserve">lainnya saling menunjang  dengan mempertimbangkan bahan baku, spirit wirausaha, </w:t>
      </w:r>
      <w:r w:rsidR="00A5048C" w:rsidRPr="004130C4">
        <w:rPr>
          <w:w w:val="102"/>
          <w:sz w:val="24"/>
          <w:szCs w:val="22"/>
        </w:rPr>
        <w:t xml:space="preserve">sarana, </w:t>
      </w:r>
      <w:r w:rsidR="00A5048C" w:rsidRPr="004130C4">
        <w:rPr>
          <w:sz w:val="24"/>
          <w:szCs w:val="22"/>
        </w:rPr>
        <w:t xml:space="preserve">SDM, pasar dan lain-lain yang </w:t>
      </w:r>
      <w:r w:rsidR="00A5048C" w:rsidRPr="004130C4">
        <w:rPr>
          <w:w w:val="102"/>
          <w:sz w:val="24"/>
          <w:szCs w:val="22"/>
        </w:rPr>
        <w:t xml:space="preserve">relevan. Jumlah mitra minimum 1 kelompok, dengan jumlah minimum </w:t>
      </w:r>
      <w:r w:rsidR="00621817" w:rsidRPr="004130C4">
        <w:rPr>
          <w:w w:val="102"/>
          <w:sz w:val="24"/>
          <w:szCs w:val="22"/>
        </w:rPr>
        <w:t>10</w:t>
      </w:r>
      <w:r w:rsidR="00A5048C" w:rsidRPr="004130C4">
        <w:rPr>
          <w:w w:val="102"/>
          <w:sz w:val="24"/>
          <w:szCs w:val="22"/>
        </w:rPr>
        <w:t xml:space="preserve"> orang.</w:t>
      </w:r>
    </w:p>
    <w:p w:rsidR="00A5048C" w:rsidRPr="004130C4" w:rsidRDefault="00A5048C" w:rsidP="004130C4">
      <w:pPr>
        <w:spacing w:before="2" w:line="360" w:lineRule="auto"/>
        <w:rPr>
          <w:sz w:val="13"/>
          <w:szCs w:val="11"/>
        </w:rPr>
      </w:pPr>
    </w:p>
    <w:p w:rsidR="00A5048C" w:rsidRPr="004130C4" w:rsidRDefault="004130C4" w:rsidP="004130C4">
      <w:pPr>
        <w:tabs>
          <w:tab w:val="left" w:pos="567"/>
        </w:tabs>
        <w:spacing w:line="360" w:lineRule="auto"/>
        <w:ind w:right="122"/>
        <w:jc w:val="both"/>
        <w:rPr>
          <w:sz w:val="24"/>
          <w:szCs w:val="22"/>
        </w:rPr>
      </w:pPr>
      <w:r>
        <w:rPr>
          <w:sz w:val="24"/>
          <w:szCs w:val="22"/>
        </w:rPr>
        <w:tab/>
      </w:r>
      <w:r w:rsidR="00A5048C" w:rsidRPr="004130C4">
        <w:rPr>
          <w:sz w:val="24"/>
          <w:szCs w:val="22"/>
        </w:rPr>
        <w:t xml:space="preserve">Mitra kelompok 3 adalah masyarakat  yang tidak produktif  secara ekonomi  seperti  sekolah  (jumlah  </w:t>
      </w:r>
      <w:r w:rsidR="00A5048C" w:rsidRPr="004130C4">
        <w:rPr>
          <w:w w:val="102"/>
          <w:sz w:val="24"/>
          <w:szCs w:val="22"/>
        </w:rPr>
        <w:t xml:space="preserve">mitranya </w:t>
      </w:r>
      <w:r w:rsidR="00A5048C" w:rsidRPr="004130C4">
        <w:rPr>
          <w:sz w:val="24"/>
          <w:szCs w:val="22"/>
        </w:rPr>
        <w:t xml:space="preserve">minimum dua sekolah), kelompok karang taruna, kelompok ibu-ibu rumah tangga, </w:t>
      </w:r>
      <w:r w:rsidR="00A5048C" w:rsidRPr="004130C4">
        <w:rPr>
          <w:w w:val="102"/>
          <w:sz w:val="24"/>
          <w:szCs w:val="22"/>
        </w:rPr>
        <w:t xml:space="preserve">kelompok </w:t>
      </w:r>
      <w:r w:rsidR="00A5048C" w:rsidRPr="004130C4">
        <w:rPr>
          <w:sz w:val="24"/>
          <w:szCs w:val="22"/>
        </w:rPr>
        <w:t xml:space="preserve">anak-anak jalanan, diperlukan minimum 1 kelompok, dengan jumlah minimimal </w:t>
      </w:r>
      <w:r w:rsidR="00621817" w:rsidRPr="004130C4">
        <w:rPr>
          <w:sz w:val="24"/>
          <w:szCs w:val="22"/>
        </w:rPr>
        <w:t>20</w:t>
      </w:r>
      <w:r w:rsidR="00A5048C" w:rsidRPr="004130C4">
        <w:rPr>
          <w:sz w:val="24"/>
          <w:szCs w:val="22"/>
        </w:rPr>
        <w:t xml:space="preserve"> orang. Dalam </w:t>
      </w:r>
      <w:r w:rsidR="00A5048C" w:rsidRPr="004130C4">
        <w:rPr>
          <w:w w:val="102"/>
          <w:sz w:val="24"/>
          <w:szCs w:val="22"/>
        </w:rPr>
        <w:t xml:space="preserve">beberapa </w:t>
      </w:r>
      <w:r w:rsidR="00A5048C" w:rsidRPr="004130C4">
        <w:rPr>
          <w:sz w:val="24"/>
          <w:szCs w:val="22"/>
        </w:rPr>
        <w:t xml:space="preserve">kasus mungkin diperlukan mitra dalam wujud dua RT, dua dusun atau dua desa, </w:t>
      </w:r>
      <w:r w:rsidR="00A5048C" w:rsidRPr="004130C4">
        <w:rPr>
          <w:w w:val="102"/>
          <w:sz w:val="24"/>
          <w:szCs w:val="22"/>
        </w:rPr>
        <w:t xml:space="preserve">dua </w:t>
      </w:r>
      <w:r w:rsidR="00A5048C" w:rsidRPr="004130C4">
        <w:rPr>
          <w:sz w:val="24"/>
          <w:szCs w:val="22"/>
        </w:rPr>
        <w:t xml:space="preserve">Puskesmas/Posyandu,  dua Polsek, dua Kantor Camat, kantor Desa atau Kelurahan dan </w:t>
      </w:r>
      <w:r w:rsidR="00A5048C" w:rsidRPr="004130C4">
        <w:rPr>
          <w:w w:val="102"/>
          <w:sz w:val="24"/>
          <w:szCs w:val="22"/>
        </w:rPr>
        <w:t>lain sebagainya.</w:t>
      </w:r>
    </w:p>
    <w:p w:rsidR="00A5048C" w:rsidRPr="004130C4" w:rsidRDefault="00A5048C" w:rsidP="004130C4">
      <w:pPr>
        <w:spacing w:before="3" w:line="360" w:lineRule="auto"/>
        <w:rPr>
          <w:sz w:val="13"/>
          <w:szCs w:val="11"/>
        </w:rPr>
      </w:pPr>
    </w:p>
    <w:p w:rsidR="004130C4" w:rsidRDefault="00A5048C" w:rsidP="004130C4">
      <w:pPr>
        <w:tabs>
          <w:tab w:val="left" w:pos="567"/>
        </w:tabs>
        <w:spacing w:line="360" w:lineRule="auto"/>
        <w:ind w:right="121" w:firstLine="567"/>
        <w:jc w:val="both"/>
        <w:rPr>
          <w:w w:val="102"/>
          <w:sz w:val="24"/>
          <w:szCs w:val="22"/>
        </w:rPr>
      </w:pPr>
      <w:r w:rsidRPr="004130C4">
        <w:rPr>
          <w:noProof/>
          <w:sz w:val="22"/>
        </w:rPr>
        <mc:AlternateContent>
          <mc:Choice Requires="wpg">
            <w:drawing>
              <wp:anchor distT="0" distB="0" distL="114300" distR="114300" simplePos="0" relativeHeight="251672576" behindDoc="1" locked="0" layoutInCell="1" allowOverlap="1" wp14:anchorId="0C82E534" wp14:editId="149FB630">
                <wp:simplePos x="0" y="0"/>
                <wp:positionH relativeFrom="page">
                  <wp:posOffset>1189990</wp:posOffset>
                </wp:positionH>
                <wp:positionV relativeFrom="page">
                  <wp:posOffset>9325610</wp:posOffset>
                </wp:positionV>
                <wp:extent cx="0" cy="0"/>
                <wp:effectExtent l="8890" t="10160" r="10160" b="889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02" name="Freeform 205"/>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F8C90" id="Group 201" o:spid="_x0000_s1026" style="position:absolute;margin-left:93.7pt;margin-top:734.3pt;width:0;height:0;z-index:-25164390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EIt+Db5AgAALgcAAA4AAAAAAAAAAAAAAAAALgIAAGRycy9lMm9Eb2MueG1sUEsBAi0AFAAGAAgA&#10;AAAhABC6V3LeAAAADQEAAA8AAAAAAAAAAAAAAAAAUwUAAGRycy9kb3ducmV2LnhtbFBLBQYAAAAA&#10;BAAEAPMAAABeBgAAAAA=&#10;">
                <v:shape id="Freeform 205"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" path="m,l,e" filled="f" strokeweight=".1pt">
                  <v:path arrowok="t" o:connecttype="custom" o:connectlocs="0,0;0,0" o:connectangles="0,0"/>
                </v:shape>
                <w10:wrap anchorx="page" anchory="page"/>
              </v:group>
            </w:pict>
          </mc:Fallback>
        </mc:AlternateContent>
      </w:r>
      <w:r w:rsidRPr="004130C4">
        <w:rPr>
          <w:noProof/>
          <w:sz w:val="22"/>
        </w:rPr>
        <mc:AlternateContent>
          <mc:Choice Requires="wpg">
            <w:drawing>
              <wp:anchor distT="0" distB="0" distL="114300" distR="114300" simplePos="0" relativeHeight="251673600" behindDoc="1" locked="0" layoutInCell="1" allowOverlap="1" wp14:anchorId="4E1D0F0D" wp14:editId="4BD747BA">
                <wp:simplePos x="0" y="0"/>
                <wp:positionH relativeFrom="page">
                  <wp:posOffset>1189990</wp:posOffset>
                </wp:positionH>
                <wp:positionV relativeFrom="page">
                  <wp:posOffset>9325610</wp:posOffset>
                </wp:positionV>
                <wp:extent cx="0" cy="0"/>
                <wp:effectExtent l="8890" t="10160" r="10160" b="889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200" name="Freeform 207"/>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2ADD1" id="Group 199" o:spid="_x0000_s1026" style="position:absolute;margin-left:93.7pt;margin-top:734.3pt;width:0;height:0;z-index:-251642880;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">
                <v:shape id="Freeform 207"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" path="m,l,e" filled="f" strokeweight=".1pt">
                  <v:path arrowok="t" o:connecttype="custom" o:connectlocs="0,0;0,0" o:connectangles="0,0"/>
                </v:shape>
                <w10:wrap anchorx="page" anchory="page"/>
              </v:group>
            </w:pict>
          </mc:Fallback>
        </mc:AlternateContent>
      </w:r>
      <w:r w:rsidRPr="004130C4">
        <w:rPr>
          <w:noProof/>
          <w:sz w:val="22"/>
        </w:rPr>
        <mc:AlternateContent>
          <mc:Choice Requires="wpg">
            <w:drawing>
              <wp:anchor distT="0" distB="0" distL="114300" distR="114300" simplePos="0" relativeHeight="251674624" behindDoc="1" locked="0" layoutInCell="1" allowOverlap="1" wp14:anchorId="1CE79AE4" wp14:editId="7C2DDB04">
                <wp:simplePos x="0" y="0"/>
                <wp:positionH relativeFrom="page">
                  <wp:posOffset>1189990</wp:posOffset>
                </wp:positionH>
                <wp:positionV relativeFrom="page">
                  <wp:posOffset>9325610</wp:posOffset>
                </wp:positionV>
                <wp:extent cx="0" cy="0"/>
                <wp:effectExtent l="8890" t="10160" r="10160" b="889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98" name="Freeform 209"/>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B2F68" id="Group 197" o:spid="_x0000_s1026" style="position:absolute;margin-left:93.7pt;margin-top:734.3pt;width:0;height:0;z-index:-251641856;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">
                <v:shape id="Freeform 209"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" path="m,l,e" filled="f" strokeweight=".1pt">
                  <v:path arrowok="t" o:connecttype="custom" o:connectlocs="0,0;0,0" o:connectangles="0,0"/>
                </v:shape>
                <w10:wrap anchorx="page" anchory="page"/>
              </v:group>
            </w:pict>
          </mc:Fallback>
        </mc:AlternateContent>
      </w:r>
      <w:r w:rsidRPr="004130C4">
        <w:rPr>
          <w:sz w:val="24"/>
          <w:szCs w:val="22"/>
        </w:rPr>
        <w:t xml:space="preserve">Jenis permasalahan yang wajib ditangani dalam program IbM, khususnya masyarakat </w:t>
      </w:r>
      <w:r w:rsidRPr="004130C4">
        <w:rPr>
          <w:w w:val="102"/>
          <w:sz w:val="24"/>
          <w:szCs w:val="22"/>
        </w:rPr>
        <w:t xml:space="preserve">produktif </w:t>
      </w:r>
      <w:r w:rsidRPr="004130C4">
        <w:rPr>
          <w:sz w:val="24"/>
          <w:szCs w:val="22"/>
        </w:rPr>
        <w:t xml:space="preserve">secara ekonomi atau calon wirausaha baru meliputi segi produksi dan manajemen usaha. </w:t>
      </w:r>
      <w:r w:rsidRPr="004130C4">
        <w:rPr>
          <w:w w:val="102"/>
          <w:sz w:val="24"/>
          <w:szCs w:val="22"/>
        </w:rPr>
        <w:t xml:space="preserve">Untuk </w:t>
      </w:r>
      <w:r w:rsidRPr="004130C4">
        <w:rPr>
          <w:sz w:val="24"/>
          <w:szCs w:val="22"/>
        </w:rPr>
        <w:t xml:space="preserve">kegiatan yang tidak bermuara pada segi ekonomi, wajib </w:t>
      </w:r>
      <w:r w:rsidRPr="004130C4">
        <w:rPr>
          <w:sz w:val="24"/>
          <w:szCs w:val="22"/>
        </w:rPr>
        <w:lastRenderedPageBreak/>
        <w:t xml:space="preserve">mengungkapkan rinci </w:t>
      </w:r>
      <w:r w:rsidRPr="004130C4">
        <w:rPr>
          <w:w w:val="102"/>
          <w:sz w:val="24"/>
          <w:szCs w:val="22"/>
        </w:rPr>
        <w:t xml:space="preserve">permasalahan </w:t>
      </w:r>
      <w:r w:rsidRPr="004130C4">
        <w:rPr>
          <w:sz w:val="24"/>
          <w:szCs w:val="22"/>
        </w:rPr>
        <w:t xml:space="preserve">dalam segi utama yang diprioritaskan untuk diselesaikan, Alur proses penyusunan  proposal  IbM dan pelaksanaan  kegiatan  IbM </w:t>
      </w:r>
      <w:r w:rsidRPr="004130C4">
        <w:rPr>
          <w:w w:val="102"/>
          <w:sz w:val="24"/>
          <w:szCs w:val="22"/>
        </w:rPr>
        <w:t xml:space="preserve">di </w:t>
      </w:r>
    </w:p>
    <w:p w:rsidR="00A5048C" w:rsidRDefault="004130C4" w:rsidP="004130C4">
      <w:pPr>
        <w:tabs>
          <w:tab w:val="left" w:pos="567"/>
        </w:tabs>
        <w:spacing w:line="360" w:lineRule="auto"/>
        <w:ind w:right="121"/>
        <w:jc w:val="both"/>
        <w:rPr>
          <w:w w:val="102"/>
          <w:sz w:val="22"/>
          <w:szCs w:val="22"/>
        </w:rPr>
      </w:pPr>
      <w:r>
        <w:rPr>
          <w:noProof/>
        </w:rPr>
        <w:drawing>
          <wp:anchor distT="0" distB="0" distL="114300" distR="114300" simplePos="0" relativeHeight="251759616" behindDoc="0" locked="0" layoutInCell="1" allowOverlap="1" wp14:anchorId="45483396" wp14:editId="7DEFCDD7">
            <wp:simplePos x="0" y="0"/>
            <wp:positionH relativeFrom="column">
              <wp:posOffset>41656</wp:posOffset>
            </wp:positionH>
            <wp:positionV relativeFrom="paragraph">
              <wp:posOffset>626566</wp:posOffset>
            </wp:positionV>
            <wp:extent cx="5229029" cy="3123591"/>
            <wp:effectExtent l="0" t="0" r="0" b="6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765" cy="312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0C4">
        <w:rPr>
          <w:sz w:val="24"/>
          <w:szCs w:val="22"/>
        </w:rPr>
        <w:t>L</w:t>
      </w:r>
      <w:r w:rsidR="00A5048C" w:rsidRPr="004130C4">
        <w:rPr>
          <w:sz w:val="24"/>
          <w:szCs w:val="22"/>
        </w:rPr>
        <w:t>apangan</w:t>
      </w:r>
      <w:r>
        <w:rPr>
          <w:sz w:val="24"/>
          <w:szCs w:val="22"/>
        </w:rPr>
        <w:t xml:space="preserve"> </w:t>
      </w:r>
      <w:r w:rsidR="00A5048C" w:rsidRPr="004130C4">
        <w:rPr>
          <w:sz w:val="24"/>
          <w:szCs w:val="22"/>
        </w:rPr>
        <w:t>disajikan pada Gambar 3</w:t>
      </w:r>
      <w:r w:rsidR="00A5048C" w:rsidRPr="004130C4">
        <w:rPr>
          <w:w w:val="102"/>
          <w:sz w:val="24"/>
          <w:szCs w:val="22"/>
        </w:rPr>
        <w:t>.1</w:t>
      </w:r>
      <w:r w:rsidR="00A5048C">
        <w:rPr>
          <w:w w:val="102"/>
          <w:sz w:val="22"/>
          <w:szCs w:val="22"/>
        </w:rPr>
        <w:t>.</w:t>
      </w: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4130C4" w:rsidRDefault="004130C4" w:rsidP="004130C4">
      <w:pPr>
        <w:tabs>
          <w:tab w:val="left" w:pos="567"/>
        </w:tabs>
        <w:spacing w:line="360" w:lineRule="auto"/>
        <w:ind w:right="121"/>
        <w:jc w:val="both"/>
        <w:rPr>
          <w:w w:val="102"/>
          <w:sz w:val="22"/>
          <w:szCs w:val="22"/>
        </w:rPr>
      </w:pPr>
    </w:p>
    <w:p w:rsidR="00A5048C" w:rsidRDefault="00A5048C" w:rsidP="00861213">
      <w:pPr>
        <w:spacing w:before="96"/>
      </w:pPr>
    </w:p>
    <w:p w:rsidR="00A5048C" w:rsidRDefault="00A5048C" w:rsidP="00861213">
      <w:pPr>
        <w:spacing w:before="4" w:line="100" w:lineRule="exact"/>
        <w:rPr>
          <w:sz w:val="11"/>
          <w:szCs w:val="11"/>
        </w:rPr>
      </w:pPr>
    </w:p>
    <w:p w:rsidR="00A5048C" w:rsidRPr="00E86640" w:rsidRDefault="00A5048C" w:rsidP="00861213">
      <w:pPr>
        <w:ind w:right="462"/>
        <w:jc w:val="center"/>
        <w:rPr>
          <w:sz w:val="22"/>
          <w:szCs w:val="22"/>
        </w:rPr>
      </w:pPr>
      <w:r w:rsidRPr="00E86640">
        <w:rPr>
          <w:b/>
          <w:sz w:val="22"/>
          <w:szCs w:val="22"/>
        </w:rPr>
        <w:t>Gambar</w:t>
      </w:r>
      <w:r w:rsidRPr="00E86640">
        <w:rPr>
          <w:b/>
          <w:spacing w:val="19"/>
          <w:sz w:val="22"/>
          <w:szCs w:val="22"/>
        </w:rPr>
        <w:t xml:space="preserve"> 3</w:t>
      </w:r>
      <w:r w:rsidRPr="00E86640">
        <w:rPr>
          <w:b/>
          <w:sz w:val="22"/>
          <w:szCs w:val="22"/>
        </w:rPr>
        <w:t>.1</w:t>
      </w:r>
      <w:r w:rsidRPr="00E86640">
        <w:rPr>
          <w:b/>
          <w:spacing w:val="11"/>
          <w:sz w:val="22"/>
          <w:szCs w:val="22"/>
        </w:rPr>
        <w:t xml:space="preserve"> </w:t>
      </w:r>
      <w:r w:rsidRPr="00E86640">
        <w:rPr>
          <w:b/>
          <w:sz w:val="22"/>
          <w:szCs w:val="22"/>
        </w:rPr>
        <w:t>Alur</w:t>
      </w:r>
      <w:r w:rsidRPr="00E86640">
        <w:rPr>
          <w:b/>
          <w:spacing w:val="12"/>
          <w:sz w:val="22"/>
          <w:szCs w:val="22"/>
        </w:rPr>
        <w:t xml:space="preserve"> </w:t>
      </w:r>
      <w:r w:rsidRPr="00E86640">
        <w:rPr>
          <w:b/>
          <w:sz w:val="22"/>
          <w:szCs w:val="22"/>
        </w:rPr>
        <w:t>Proses</w:t>
      </w:r>
      <w:r w:rsidRPr="00E86640">
        <w:rPr>
          <w:b/>
          <w:spacing w:val="15"/>
          <w:sz w:val="22"/>
          <w:szCs w:val="22"/>
        </w:rPr>
        <w:t xml:space="preserve"> </w:t>
      </w:r>
      <w:r w:rsidRPr="00E86640">
        <w:rPr>
          <w:b/>
          <w:sz w:val="22"/>
          <w:szCs w:val="22"/>
        </w:rPr>
        <w:t>Penyusunan</w:t>
      </w:r>
      <w:r w:rsidRPr="00E86640">
        <w:rPr>
          <w:b/>
          <w:spacing w:val="26"/>
          <w:sz w:val="22"/>
          <w:szCs w:val="22"/>
        </w:rPr>
        <w:t xml:space="preserve"> </w:t>
      </w:r>
      <w:r w:rsidRPr="00E86640">
        <w:rPr>
          <w:b/>
          <w:sz w:val="22"/>
          <w:szCs w:val="22"/>
        </w:rPr>
        <w:t>Proposal</w:t>
      </w:r>
      <w:r w:rsidRPr="00E86640">
        <w:rPr>
          <w:b/>
          <w:spacing w:val="20"/>
          <w:sz w:val="22"/>
          <w:szCs w:val="22"/>
        </w:rPr>
        <w:t xml:space="preserve"> </w:t>
      </w:r>
      <w:r w:rsidRPr="00E86640">
        <w:rPr>
          <w:b/>
          <w:sz w:val="22"/>
          <w:szCs w:val="22"/>
        </w:rPr>
        <w:t>dan</w:t>
      </w:r>
      <w:r w:rsidRPr="00E86640">
        <w:rPr>
          <w:b/>
          <w:spacing w:val="10"/>
          <w:sz w:val="22"/>
          <w:szCs w:val="22"/>
        </w:rPr>
        <w:t xml:space="preserve"> </w:t>
      </w:r>
      <w:r w:rsidRPr="00E86640">
        <w:rPr>
          <w:b/>
          <w:sz w:val="22"/>
          <w:szCs w:val="22"/>
        </w:rPr>
        <w:t>Pelaksaanaan</w:t>
      </w:r>
      <w:r w:rsidRPr="00E86640">
        <w:rPr>
          <w:b/>
          <w:spacing w:val="29"/>
          <w:sz w:val="22"/>
          <w:szCs w:val="22"/>
        </w:rPr>
        <w:t xml:space="preserve"> </w:t>
      </w:r>
      <w:r w:rsidRPr="00E86640">
        <w:rPr>
          <w:b/>
          <w:sz w:val="22"/>
          <w:szCs w:val="22"/>
        </w:rPr>
        <w:t>Progr</w:t>
      </w:r>
      <w:r w:rsidRPr="00E86640">
        <w:rPr>
          <w:b/>
          <w:spacing w:val="3"/>
          <w:sz w:val="22"/>
          <w:szCs w:val="22"/>
        </w:rPr>
        <w:t>a</w:t>
      </w:r>
      <w:r w:rsidRPr="00E86640">
        <w:rPr>
          <w:b/>
          <w:sz w:val="22"/>
          <w:szCs w:val="22"/>
        </w:rPr>
        <w:t>m</w:t>
      </w:r>
      <w:r w:rsidRPr="00E86640">
        <w:rPr>
          <w:b/>
          <w:spacing w:val="20"/>
          <w:sz w:val="22"/>
          <w:szCs w:val="22"/>
        </w:rPr>
        <w:t xml:space="preserve"> </w:t>
      </w:r>
      <w:r w:rsidRPr="00E86640">
        <w:rPr>
          <w:b/>
          <w:w w:val="102"/>
          <w:sz w:val="22"/>
          <w:szCs w:val="22"/>
        </w:rPr>
        <w:t>IbM</w:t>
      </w:r>
    </w:p>
    <w:p w:rsidR="00A5048C" w:rsidRDefault="00A5048C" w:rsidP="00861213">
      <w:pPr>
        <w:spacing w:before="7" w:line="100" w:lineRule="exact"/>
        <w:rPr>
          <w:sz w:val="11"/>
          <w:szCs w:val="11"/>
        </w:rPr>
      </w:pPr>
    </w:p>
    <w:p w:rsidR="004130C4" w:rsidRDefault="004130C4" w:rsidP="004130C4">
      <w:pPr>
        <w:spacing w:line="360" w:lineRule="auto"/>
        <w:rPr>
          <w:b/>
          <w:sz w:val="24"/>
          <w:szCs w:val="24"/>
        </w:rPr>
      </w:pPr>
    </w:p>
    <w:p w:rsidR="00A5048C" w:rsidRPr="004130C4" w:rsidRDefault="00A5048C" w:rsidP="004130C4">
      <w:pPr>
        <w:tabs>
          <w:tab w:val="left" w:pos="426"/>
        </w:tabs>
        <w:spacing w:line="360" w:lineRule="auto"/>
        <w:rPr>
          <w:sz w:val="24"/>
          <w:szCs w:val="24"/>
        </w:rPr>
      </w:pPr>
      <w:r w:rsidRPr="004130C4">
        <w:rPr>
          <w:b/>
          <w:sz w:val="24"/>
          <w:szCs w:val="24"/>
        </w:rPr>
        <w:t xml:space="preserve">3.2 </w:t>
      </w:r>
      <w:r w:rsidRPr="004130C4">
        <w:rPr>
          <w:b/>
          <w:spacing w:val="11"/>
          <w:sz w:val="24"/>
          <w:szCs w:val="24"/>
        </w:rPr>
        <w:t xml:space="preserve"> </w:t>
      </w:r>
      <w:r w:rsidRPr="004130C4">
        <w:rPr>
          <w:b/>
          <w:spacing w:val="-1"/>
          <w:w w:val="102"/>
          <w:sz w:val="24"/>
          <w:szCs w:val="24"/>
        </w:rPr>
        <w:t>Tujuan</w:t>
      </w:r>
    </w:p>
    <w:p w:rsidR="00A5048C" w:rsidRPr="004130C4" w:rsidRDefault="00A5048C" w:rsidP="004130C4">
      <w:pPr>
        <w:spacing w:line="360" w:lineRule="auto"/>
        <w:rPr>
          <w:sz w:val="24"/>
          <w:szCs w:val="24"/>
        </w:rPr>
      </w:pPr>
      <w:r w:rsidRPr="004130C4">
        <w:rPr>
          <w:sz w:val="24"/>
          <w:szCs w:val="24"/>
        </w:rPr>
        <w:t>Tujuan</w:t>
      </w:r>
      <w:r w:rsidRPr="004130C4">
        <w:rPr>
          <w:spacing w:val="12"/>
          <w:sz w:val="24"/>
          <w:szCs w:val="24"/>
        </w:rPr>
        <w:t xml:space="preserve"> </w:t>
      </w:r>
      <w:r w:rsidRPr="004130C4">
        <w:rPr>
          <w:sz w:val="24"/>
          <w:szCs w:val="24"/>
        </w:rPr>
        <w:t>program</w:t>
      </w:r>
      <w:r w:rsidRPr="004130C4">
        <w:rPr>
          <w:spacing w:val="19"/>
          <w:sz w:val="24"/>
          <w:szCs w:val="24"/>
        </w:rPr>
        <w:t xml:space="preserve"> </w:t>
      </w:r>
      <w:r w:rsidRPr="004130C4">
        <w:rPr>
          <w:sz w:val="24"/>
          <w:szCs w:val="24"/>
        </w:rPr>
        <w:t>IbM</w:t>
      </w:r>
      <w:r w:rsidRPr="004130C4">
        <w:rPr>
          <w:spacing w:val="6"/>
          <w:sz w:val="24"/>
          <w:szCs w:val="24"/>
        </w:rPr>
        <w:t xml:space="preserve"> </w:t>
      </w:r>
      <w:r w:rsidRPr="004130C4">
        <w:rPr>
          <w:w w:val="102"/>
          <w:sz w:val="24"/>
          <w:szCs w:val="24"/>
        </w:rPr>
        <w:t>adalah:</w:t>
      </w:r>
    </w:p>
    <w:p w:rsidR="00A5048C" w:rsidRPr="004130C4" w:rsidRDefault="00A5048C" w:rsidP="004130C4">
      <w:pPr>
        <w:tabs>
          <w:tab w:val="left" w:pos="284"/>
        </w:tabs>
        <w:spacing w:before="6" w:line="360" w:lineRule="auto"/>
        <w:rPr>
          <w:sz w:val="24"/>
          <w:szCs w:val="24"/>
        </w:rPr>
      </w:pPr>
      <w:r w:rsidRPr="004130C4">
        <w:rPr>
          <w:spacing w:val="-2"/>
          <w:sz w:val="24"/>
          <w:szCs w:val="24"/>
        </w:rPr>
        <w:t>a</w:t>
      </w:r>
      <w:r w:rsidRPr="004130C4">
        <w:rPr>
          <w:sz w:val="24"/>
          <w:szCs w:val="24"/>
        </w:rPr>
        <w:t>.  memben</w:t>
      </w:r>
      <w:r w:rsidRPr="004130C4">
        <w:rPr>
          <w:spacing w:val="3"/>
          <w:sz w:val="24"/>
          <w:szCs w:val="24"/>
        </w:rPr>
        <w:t>t</w:t>
      </w:r>
      <w:r w:rsidRPr="004130C4">
        <w:rPr>
          <w:sz w:val="24"/>
          <w:szCs w:val="24"/>
        </w:rPr>
        <w:t>uk/mengembangkan</w:t>
      </w:r>
      <w:r w:rsidRPr="004130C4">
        <w:rPr>
          <w:spacing w:val="54"/>
          <w:sz w:val="24"/>
          <w:szCs w:val="24"/>
        </w:rPr>
        <w:t xml:space="preserve"> </w:t>
      </w:r>
      <w:r w:rsidRPr="004130C4">
        <w:rPr>
          <w:sz w:val="24"/>
          <w:szCs w:val="24"/>
        </w:rPr>
        <w:t>sekelompok</w:t>
      </w:r>
      <w:r w:rsidRPr="004130C4">
        <w:rPr>
          <w:spacing w:val="23"/>
          <w:sz w:val="24"/>
          <w:szCs w:val="24"/>
        </w:rPr>
        <w:t xml:space="preserve"> </w:t>
      </w:r>
      <w:r w:rsidRPr="004130C4">
        <w:rPr>
          <w:sz w:val="24"/>
          <w:szCs w:val="24"/>
        </w:rPr>
        <w:t>masyarakat</w:t>
      </w:r>
      <w:r w:rsidRPr="004130C4">
        <w:rPr>
          <w:spacing w:val="22"/>
          <w:sz w:val="24"/>
          <w:szCs w:val="24"/>
        </w:rPr>
        <w:t xml:space="preserve"> </w:t>
      </w:r>
      <w:r w:rsidRPr="004130C4">
        <w:rPr>
          <w:sz w:val="24"/>
          <w:szCs w:val="24"/>
        </w:rPr>
        <w:t>yang</w:t>
      </w:r>
      <w:r w:rsidRPr="004130C4">
        <w:rPr>
          <w:spacing w:val="11"/>
          <w:sz w:val="24"/>
          <w:szCs w:val="24"/>
        </w:rPr>
        <w:t xml:space="preserve"> </w:t>
      </w:r>
      <w:r w:rsidRPr="004130C4">
        <w:rPr>
          <w:sz w:val="24"/>
          <w:szCs w:val="24"/>
        </w:rPr>
        <w:t>mandiri</w:t>
      </w:r>
      <w:r w:rsidRPr="004130C4">
        <w:rPr>
          <w:spacing w:val="16"/>
          <w:sz w:val="24"/>
          <w:szCs w:val="24"/>
        </w:rPr>
        <w:t xml:space="preserve"> </w:t>
      </w:r>
      <w:r w:rsidRPr="004130C4">
        <w:rPr>
          <w:sz w:val="24"/>
          <w:szCs w:val="24"/>
        </w:rPr>
        <w:t>secara</w:t>
      </w:r>
      <w:r w:rsidRPr="004130C4">
        <w:rPr>
          <w:spacing w:val="13"/>
          <w:sz w:val="24"/>
          <w:szCs w:val="24"/>
        </w:rPr>
        <w:t xml:space="preserve"> </w:t>
      </w:r>
      <w:r w:rsidRPr="004130C4">
        <w:rPr>
          <w:w w:val="102"/>
          <w:sz w:val="24"/>
          <w:szCs w:val="24"/>
        </w:rPr>
        <w:t>ekonomi;</w:t>
      </w:r>
    </w:p>
    <w:p w:rsidR="004130C4" w:rsidRDefault="00A5048C" w:rsidP="004130C4">
      <w:pPr>
        <w:tabs>
          <w:tab w:val="left" w:pos="284"/>
        </w:tabs>
        <w:spacing w:before="6" w:line="360" w:lineRule="auto"/>
        <w:rPr>
          <w:sz w:val="24"/>
          <w:szCs w:val="24"/>
        </w:rPr>
      </w:pPr>
      <w:r w:rsidRPr="004130C4">
        <w:rPr>
          <w:sz w:val="24"/>
          <w:szCs w:val="24"/>
        </w:rPr>
        <w:t xml:space="preserve">b.  </w:t>
      </w:r>
      <w:r w:rsidRPr="004130C4">
        <w:rPr>
          <w:spacing w:val="1"/>
          <w:sz w:val="24"/>
          <w:szCs w:val="24"/>
        </w:rPr>
        <w:t>membant</w:t>
      </w:r>
      <w:r w:rsidRPr="004130C4">
        <w:rPr>
          <w:sz w:val="24"/>
          <w:szCs w:val="24"/>
        </w:rPr>
        <w:t xml:space="preserve">u </w:t>
      </w:r>
      <w:r w:rsidRPr="004130C4">
        <w:rPr>
          <w:spacing w:val="39"/>
          <w:sz w:val="24"/>
          <w:szCs w:val="24"/>
        </w:rPr>
        <w:t xml:space="preserve"> </w:t>
      </w:r>
      <w:r w:rsidRPr="004130C4">
        <w:rPr>
          <w:spacing w:val="1"/>
          <w:sz w:val="24"/>
          <w:szCs w:val="24"/>
        </w:rPr>
        <w:t>mencip</w:t>
      </w:r>
      <w:r w:rsidRPr="004130C4">
        <w:rPr>
          <w:spacing w:val="-3"/>
          <w:sz w:val="24"/>
          <w:szCs w:val="24"/>
        </w:rPr>
        <w:t>t</w:t>
      </w:r>
      <w:r w:rsidRPr="004130C4">
        <w:rPr>
          <w:spacing w:val="1"/>
          <w:sz w:val="24"/>
          <w:szCs w:val="24"/>
        </w:rPr>
        <w:t>aka</w:t>
      </w:r>
      <w:r w:rsidRPr="004130C4">
        <w:rPr>
          <w:sz w:val="24"/>
          <w:szCs w:val="24"/>
        </w:rPr>
        <w:t>n</w:t>
      </w:r>
      <w:r w:rsidRPr="004130C4">
        <w:rPr>
          <w:spacing w:val="34"/>
          <w:sz w:val="24"/>
          <w:szCs w:val="24"/>
        </w:rPr>
        <w:t xml:space="preserve"> </w:t>
      </w:r>
      <w:r w:rsidRPr="004130C4">
        <w:rPr>
          <w:spacing w:val="-3"/>
          <w:sz w:val="24"/>
          <w:szCs w:val="24"/>
        </w:rPr>
        <w:t>k</w:t>
      </w:r>
      <w:r w:rsidRPr="004130C4">
        <w:rPr>
          <w:spacing w:val="1"/>
          <w:sz w:val="24"/>
          <w:szCs w:val="24"/>
        </w:rPr>
        <w:t>etent</w:t>
      </w:r>
      <w:r w:rsidRPr="004130C4">
        <w:rPr>
          <w:spacing w:val="-3"/>
          <w:sz w:val="24"/>
          <w:szCs w:val="24"/>
        </w:rPr>
        <w:t>r</w:t>
      </w:r>
      <w:r w:rsidRPr="004130C4">
        <w:rPr>
          <w:spacing w:val="1"/>
          <w:sz w:val="24"/>
          <w:szCs w:val="24"/>
        </w:rPr>
        <w:t>ama</w:t>
      </w:r>
      <w:r w:rsidRPr="004130C4">
        <w:rPr>
          <w:spacing w:val="-3"/>
          <w:sz w:val="24"/>
          <w:szCs w:val="24"/>
        </w:rPr>
        <w:t>n</w:t>
      </w:r>
      <w:r w:rsidRPr="004130C4">
        <w:rPr>
          <w:sz w:val="24"/>
          <w:szCs w:val="24"/>
        </w:rPr>
        <w:t>,</w:t>
      </w:r>
      <w:r w:rsidRPr="004130C4">
        <w:rPr>
          <w:spacing w:val="35"/>
          <w:sz w:val="24"/>
          <w:szCs w:val="24"/>
        </w:rPr>
        <w:t xml:space="preserve"> </w:t>
      </w:r>
      <w:r w:rsidRPr="004130C4">
        <w:rPr>
          <w:spacing w:val="1"/>
          <w:sz w:val="24"/>
          <w:szCs w:val="24"/>
        </w:rPr>
        <w:t>da</w:t>
      </w:r>
      <w:r w:rsidRPr="004130C4">
        <w:rPr>
          <w:sz w:val="24"/>
          <w:szCs w:val="24"/>
        </w:rPr>
        <w:t>n</w:t>
      </w:r>
      <w:r w:rsidRPr="004130C4">
        <w:rPr>
          <w:spacing w:val="18"/>
          <w:sz w:val="24"/>
          <w:szCs w:val="24"/>
        </w:rPr>
        <w:t xml:space="preserve"> </w:t>
      </w:r>
      <w:r w:rsidRPr="004130C4">
        <w:rPr>
          <w:spacing w:val="1"/>
          <w:sz w:val="24"/>
          <w:szCs w:val="24"/>
        </w:rPr>
        <w:t>ken</w:t>
      </w:r>
      <w:r w:rsidRPr="004130C4">
        <w:rPr>
          <w:spacing w:val="-4"/>
          <w:sz w:val="24"/>
          <w:szCs w:val="24"/>
        </w:rPr>
        <w:t>y</w:t>
      </w:r>
      <w:r w:rsidRPr="004130C4">
        <w:rPr>
          <w:spacing w:val="1"/>
          <w:sz w:val="24"/>
          <w:szCs w:val="24"/>
        </w:rPr>
        <w:t>amana</w:t>
      </w:r>
      <w:r w:rsidRPr="004130C4">
        <w:rPr>
          <w:sz w:val="24"/>
          <w:szCs w:val="24"/>
        </w:rPr>
        <w:t>n</w:t>
      </w:r>
      <w:r w:rsidRPr="004130C4">
        <w:rPr>
          <w:spacing w:val="34"/>
          <w:sz w:val="24"/>
          <w:szCs w:val="24"/>
        </w:rPr>
        <w:t xml:space="preserve"> </w:t>
      </w:r>
      <w:r w:rsidRPr="004130C4">
        <w:rPr>
          <w:spacing w:val="1"/>
          <w:sz w:val="24"/>
          <w:szCs w:val="24"/>
        </w:rPr>
        <w:t>da</w:t>
      </w:r>
      <w:r w:rsidRPr="004130C4">
        <w:rPr>
          <w:spacing w:val="-3"/>
          <w:sz w:val="24"/>
          <w:szCs w:val="24"/>
        </w:rPr>
        <w:t>l</w:t>
      </w:r>
      <w:r w:rsidRPr="004130C4">
        <w:rPr>
          <w:spacing w:val="1"/>
          <w:sz w:val="24"/>
          <w:szCs w:val="24"/>
        </w:rPr>
        <w:t>a</w:t>
      </w:r>
      <w:r w:rsidRPr="004130C4">
        <w:rPr>
          <w:sz w:val="24"/>
          <w:szCs w:val="24"/>
        </w:rPr>
        <w:t>m</w:t>
      </w:r>
      <w:r w:rsidRPr="004130C4">
        <w:rPr>
          <w:spacing w:val="23"/>
          <w:sz w:val="24"/>
          <w:szCs w:val="24"/>
        </w:rPr>
        <w:t xml:space="preserve"> </w:t>
      </w:r>
      <w:r w:rsidRPr="004130C4">
        <w:rPr>
          <w:spacing w:val="1"/>
          <w:sz w:val="24"/>
          <w:szCs w:val="24"/>
        </w:rPr>
        <w:t>kehi</w:t>
      </w:r>
      <w:r w:rsidRPr="004130C4">
        <w:rPr>
          <w:spacing w:val="-3"/>
          <w:sz w:val="24"/>
          <w:szCs w:val="24"/>
        </w:rPr>
        <w:t>d</w:t>
      </w:r>
      <w:r w:rsidRPr="004130C4">
        <w:rPr>
          <w:spacing w:val="1"/>
          <w:sz w:val="24"/>
          <w:szCs w:val="24"/>
        </w:rPr>
        <w:t>u</w:t>
      </w:r>
      <w:r w:rsidRPr="004130C4">
        <w:rPr>
          <w:spacing w:val="-3"/>
          <w:sz w:val="24"/>
          <w:szCs w:val="24"/>
        </w:rPr>
        <w:t>p</w:t>
      </w:r>
      <w:r w:rsidRPr="004130C4">
        <w:rPr>
          <w:spacing w:val="1"/>
          <w:sz w:val="24"/>
          <w:szCs w:val="24"/>
        </w:rPr>
        <w:t>a</w:t>
      </w:r>
      <w:r w:rsidRPr="004130C4">
        <w:rPr>
          <w:sz w:val="24"/>
          <w:szCs w:val="24"/>
        </w:rPr>
        <w:t>n</w:t>
      </w:r>
    </w:p>
    <w:p w:rsidR="00A5048C" w:rsidRPr="004130C4" w:rsidRDefault="00A5048C" w:rsidP="004130C4">
      <w:pPr>
        <w:tabs>
          <w:tab w:val="left" w:pos="284"/>
        </w:tabs>
        <w:spacing w:before="6" w:line="360" w:lineRule="auto"/>
        <w:rPr>
          <w:sz w:val="24"/>
          <w:szCs w:val="24"/>
        </w:rPr>
      </w:pPr>
      <w:r w:rsidRPr="004130C4">
        <w:rPr>
          <w:spacing w:val="30"/>
          <w:sz w:val="24"/>
          <w:szCs w:val="24"/>
        </w:rPr>
        <w:t xml:space="preserve"> </w:t>
      </w:r>
      <w:r w:rsidR="004130C4">
        <w:rPr>
          <w:spacing w:val="30"/>
          <w:sz w:val="24"/>
          <w:szCs w:val="24"/>
        </w:rPr>
        <w:tab/>
      </w:r>
      <w:r w:rsidRPr="004130C4">
        <w:rPr>
          <w:spacing w:val="1"/>
          <w:w w:val="102"/>
          <w:sz w:val="24"/>
          <w:szCs w:val="24"/>
        </w:rPr>
        <w:t>bermas</w:t>
      </w:r>
      <w:r w:rsidRPr="004130C4">
        <w:rPr>
          <w:spacing w:val="-3"/>
          <w:w w:val="102"/>
          <w:sz w:val="24"/>
          <w:szCs w:val="24"/>
        </w:rPr>
        <w:t>y</w:t>
      </w:r>
      <w:r w:rsidRPr="004130C4">
        <w:rPr>
          <w:spacing w:val="1"/>
          <w:w w:val="102"/>
          <w:sz w:val="24"/>
          <w:szCs w:val="24"/>
        </w:rPr>
        <w:t>ara</w:t>
      </w:r>
      <w:r w:rsidRPr="004130C4">
        <w:rPr>
          <w:spacing w:val="-4"/>
          <w:w w:val="102"/>
          <w:sz w:val="24"/>
          <w:szCs w:val="24"/>
        </w:rPr>
        <w:t>k</w:t>
      </w:r>
      <w:r w:rsidRPr="004130C4">
        <w:rPr>
          <w:spacing w:val="1"/>
          <w:w w:val="102"/>
          <w:sz w:val="24"/>
          <w:szCs w:val="24"/>
        </w:rPr>
        <w:t>at;</w:t>
      </w:r>
      <w:r w:rsidR="004130C4">
        <w:rPr>
          <w:sz w:val="24"/>
          <w:szCs w:val="24"/>
        </w:rPr>
        <w:t xml:space="preserve"> </w:t>
      </w:r>
      <w:r w:rsidRPr="004130C4">
        <w:rPr>
          <w:spacing w:val="-2"/>
          <w:w w:val="102"/>
          <w:sz w:val="24"/>
          <w:szCs w:val="24"/>
        </w:rPr>
        <w:t>d</w:t>
      </w:r>
      <w:r w:rsidRPr="004130C4">
        <w:rPr>
          <w:spacing w:val="3"/>
          <w:w w:val="102"/>
          <w:sz w:val="24"/>
          <w:szCs w:val="24"/>
        </w:rPr>
        <w:t>a</w:t>
      </w:r>
      <w:r w:rsidRPr="004130C4">
        <w:rPr>
          <w:w w:val="102"/>
          <w:sz w:val="24"/>
          <w:szCs w:val="24"/>
        </w:rPr>
        <w:t>n</w:t>
      </w:r>
    </w:p>
    <w:p w:rsidR="004130C4" w:rsidRDefault="00A5048C" w:rsidP="004130C4">
      <w:pPr>
        <w:tabs>
          <w:tab w:val="left" w:pos="284"/>
        </w:tabs>
        <w:spacing w:before="8" w:line="360" w:lineRule="auto"/>
        <w:ind w:right="122"/>
        <w:jc w:val="both"/>
        <w:rPr>
          <w:sz w:val="24"/>
          <w:szCs w:val="24"/>
        </w:rPr>
      </w:pPr>
      <w:r w:rsidRPr="004130C4">
        <w:rPr>
          <w:spacing w:val="-2"/>
          <w:sz w:val="24"/>
          <w:szCs w:val="24"/>
        </w:rPr>
        <w:t>c</w:t>
      </w:r>
      <w:r w:rsidRPr="004130C4">
        <w:rPr>
          <w:sz w:val="24"/>
          <w:szCs w:val="24"/>
        </w:rPr>
        <w:t xml:space="preserve">.  meningkatkan </w:t>
      </w:r>
      <w:r w:rsidRPr="004130C4">
        <w:rPr>
          <w:spacing w:val="33"/>
          <w:sz w:val="24"/>
          <w:szCs w:val="24"/>
        </w:rPr>
        <w:t xml:space="preserve"> </w:t>
      </w:r>
      <w:r w:rsidRPr="004130C4">
        <w:rPr>
          <w:sz w:val="24"/>
          <w:szCs w:val="24"/>
        </w:rPr>
        <w:t>ketera</w:t>
      </w:r>
      <w:r w:rsidRPr="004130C4">
        <w:rPr>
          <w:spacing w:val="-3"/>
          <w:sz w:val="24"/>
          <w:szCs w:val="24"/>
        </w:rPr>
        <w:t>m</w:t>
      </w:r>
      <w:r w:rsidRPr="004130C4">
        <w:rPr>
          <w:sz w:val="24"/>
          <w:szCs w:val="24"/>
        </w:rPr>
        <w:t>pilan</w:t>
      </w:r>
      <w:r w:rsidRPr="004130C4">
        <w:rPr>
          <w:spacing w:val="17"/>
          <w:sz w:val="24"/>
          <w:szCs w:val="24"/>
        </w:rPr>
        <w:t xml:space="preserve"> </w:t>
      </w:r>
      <w:r w:rsidRPr="004130C4">
        <w:rPr>
          <w:sz w:val="24"/>
          <w:szCs w:val="24"/>
        </w:rPr>
        <w:t>berpiki</w:t>
      </w:r>
      <w:r w:rsidRPr="004130C4">
        <w:rPr>
          <w:spacing w:val="-6"/>
          <w:sz w:val="24"/>
          <w:szCs w:val="24"/>
        </w:rPr>
        <w:t>r</w:t>
      </w:r>
      <w:r w:rsidRPr="004130C4">
        <w:rPr>
          <w:sz w:val="24"/>
          <w:szCs w:val="24"/>
        </w:rPr>
        <w:t>,</w:t>
      </w:r>
      <w:r w:rsidRPr="004130C4">
        <w:rPr>
          <w:spacing w:val="9"/>
          <w:sz w:val="24"/>
          <w:szCs w:val="24"/>
        </w:rPr>
        <w:t xml:space="preserve"> </w:t>
      </w:r>
      <w:r w:rsidRPr="004130C4">
        <w:rPr>
          <w:sz w:val="24"/>
          <w:szCs w:val="24"/>
        </w:rPr>
        <w:t>membaca</w:t>
      </w:r>
      <w:r w:rsidRPr="004130C4">
        <w:rPr>
          <w:spacing w:val="10"/>
          <w:sz w:val="24"/>
          <w:szCs w:val="24"/>
        </w:rPr>
        <w:t xml:space="preserve"> </w:t>
      </w:r>
      <w:r w:rsidRPr="004130C4">
        <w:rPr>
          <w:sz w:val="24"/>
          <w:szCs w:val="24"/>
        </w:rPr>
        <w:t>dan menulis</w:t>
      </w:r>
      <w:r w:rsidRPr="004130C4">
        <w:rPr>
          <w:spacing w:val="8"/>
          <w:sz w:val="24"/>
          <w:szCs w:val="24"/>
        </w:rPr>
        <w:t xml:space="preserve"> </w:t>
      </w:r>
      <w:r w:rsidRPr="004130C4">
        <w:rPr>
          <w:sz w:val="24"/>
          <w:szCs w:val="24"/>
        </w:rPr>
        <w:t>a</w:t>
      </w:r>
      <w:r w:rsidRPr="004130C4">
        <w:rPr>
          <w:spacing w:val="-4"/>
          <w:sz w:val="24"/>
          <w:szCs w:val="24"/>
        </w:rPr>
        <w:t>t</w:t>
      </w:r>
      <w:r w:rsidRPr="004130C4">
        <w:rPr>
          <w:sz w:val="24"/>
          <w:szCs w:val="24"/>
        </w:rPr>
        <w:t>au</w:t>
      </w:r>
      <w:r w:rsidRPr="004130C4">
        <w:rPr>
          <w:spacing w:val="5"/>
          <w:sz w:val="24"/>
          <w:szCs w:val="24"/>
        </w:rPr>
        <w:t xml:space="preserve"> </w:t>
      </w:r>
      <w:r w:rsidRPr="004130C4">
        <w:rPr>
          <w:sz w:val="24"/>
          <w:szCs w:val="24"/>
        </w:rPr>
        <w:t>kete</w:t>
      </w:r>
      <w:r w:rsidRPr="004130C4">
        <w:rPr>
          <w:spacing w:val="-3"/>
          <w:sz w:val="24"/>
          <w:szCs w:val="24"/>
        </w:rPr>
        <w:t>r</w:t>
      </w:r>
      <w:r w:rsidRPr="004130C4">
        <w:rPr>
          <w:sz w:val="24"/>
          <w:szCs w:val="24"/>
        </w:rPr>
        <w:t>ampilan</w:t>
      </w:r>
      <w:r w:rsidRPr="004130C4">
        <w:rPr>
          <w:spacing w:val="17"/>
          <w:sz w:val="24"/>
          <w:szCs w:val="24"/>
        </w:rPr>
        <w:t xml:space="preserve"> </w:t>
      </w:r>
      <w:r w:rsidRPr="004130C4">
        <w:rPr>
          <w:sz w:val="24"/>
          <w:szCs w:val="24"/>
        </w:rPr>
        <w:t>lain</w:t>
      </w:r>
    </w:p>
    <w:p w:rsidR="00A5048C" w:rsidRPr="004130C4" w:rsidRDefault="004130C4" w:rsidP="004130C4">
      <w:pPr>
        <w:tabs>
          <w:tab w:val="left" w:pos="284"/>
        </w:tabs>
        <w:spacing w:before="8" w:line="360" w:lineRule="auto"/>
        <w:ind w:right="122"/>
        <w:jc w:val="both"/>
        <w:rPr>
          <w:sz w:val="24"/>
          <w:szCs w:val="24"/>
        </w:rPr>
      </w:pPr>
      <w:r>
        <w:rPr>
          <w:sz w:val="24"/>
          <w:szCs w:val="24"/>
        </w:rPr>
        <w:tab/>
      </w:r>
      <w:r w:rsidR="00A5048C" w:rsidRPr="004130C4">
        <w:rPr>
          <w:sz w:val="24"/>
          <w:szCs w:val="24"/>
        </w:rPr>
        <w:t xml:space="preserve"> </w:t>
      </w:r>
      <w:r w:rsidR="00A5048C" w:rsidRPr="004130C4">
        <w:rPr>
          <w:w w:val="102"/>
          <w:sz w:val="24"/>
          <w:szCs w:val="24"/>
        </w:rPr>
        <w:t xml:space="preserve">yang </w:t>
      </w:r>
      <w:r w:rsidR="00A5048C" w:rsidRPr="004130C4">
        <w:rPr>
          <w:sz w:val="24"/>
          <w:szCs w:val="24"/>
        </w:rPr>
        <w:t>dibutuhkan</w:t>
      </w:r>
      <w:r w:rsidR="00A5048C" w:rsidRPr="004130C4">
        <w:rPr>
          <w:spacing w:val="23"/>
          <w:sz w:val="24"/>
          <w:szCs w:val="24"/>
        </w:rPr>
        <w:t xml:space="preserve"> </w:t>
      </w:r>
      <w:r w:rsidR="00A5048C" w:rsidRPr="004130C4">
        <w:rPr>
          <w:spacing w:val="-2"/>
          <w:sz w:val="24"/>
          <w:szCs w:val="24"/>
        </w:rPr>
        <w:t>(</w:t>
      </w:r>
      <w:r w:rsidR="00A5048C" w:rsidRPr="004130C4">
        <w:rPr>
          <w:i/>
          <w:sz w:val="24"/>
          <w:szCs w:val="24"/>
        </w:rPr>
        <w:t>sof</w:t>
      </w:r>
      <w:r w:rsidR="00A5048C" w:rsidRPr="004130C4">
        <w:rPr>
          <w:i/>
          <w:spacing w:val="4"/>
          <w:sz w:val="24"/>
          <w:szCs w:val="24"/>
        </w:rPr>
        <w:t>t</w:t>
      </w:r>
      <w:r w:rsidR="00A5048C" w:rsidRPr="004130C4">
        <w:rPr>
          <w:i/>
          <w:spacing w:val="-4"/>
          <w:sz w:val="24"/>
          <w:szCs w:val="24"/>
        </w:rPr>
        <w:t>s</w:t>
      </w:r>
      <w:r w:rsidR="00A5048C" w:rsidRPr="004130C4">
        <w:rPr>
          <w:i/>
          <w:sz w:val="24"/>
          <w:szCs w:val="24"/>
        </w:rPr>
        <w:t>kill</w:t>
      </w:r>
      <w:r w:rsidR="00A5048C" w:rsidRPr="004130C4">
        <w:rPr>
          <w:i/>
          <w:spacing w:val="18"/>
          <w:sz w:val="24"/>
          <w:szCs w:val="24"/>
        </w:rPr>
        <w:t xml:space="preserve"> </w:t>
      </w:r>
      <w:r w:rsidR="00A5048C" w:rsidRPr="004130C4">
        <w:rPr>
          <w:spacing w:val="-2"/>
          <w:sz w:val="24"/>
          <w:szCs w:val="24"/>
        </w:rPr>
        <w:t>d</w:t>
      </w:r>
      <w:r w:rsidR="00A5048C" w:rsidRPr="004130C4">
        <w:rPr>
          <w:spacing w:val="6"/>
          <w:sz w:val="24"/>
          <w:szCs w:val="24"/>
        </w:rPr>
        <w:t>a</w:t>
      </w:r>
      <w:r w:rsidR="00A5048C" w:rsidRPr="004130C4">
        <w:rPr>
          <w:sz w:val="24"/>
          <w:szCs w:val="24"/>
        </w:rPr>
        <w:t>n</w:t>
      </w:r>
      <w:r w:rsidR="00A5048C" w:rsidRPr="004130C4">
        <w:rPr>
          <w:spacing w:val="4"/>
          <w:sz w:val="24"/>
          <w:szCs w:val="24"/>
        </w:rPr>
        <w:t xml:space="preserve"> </w:t>
      </w:r>
      <w:r w:rsidR="00A5048C" w:rsidRPr="004130C4">
        <w:rPr>
          <w:i/>
          <w:w w:val="102"/>
          <w:sz w:val="24"/>
          <w:szCs w:val="24"/>
        </w:rPr>
        <w:t>hards</w:t>
      </w:r>
      <w:r w:rsidR="00A5048C" w:rsidRPr="004130C4">
        <w:rPr>
          <w:i/>
          <w:spacing w:val="3"/>
          <w:w w:val="102"/>
          <w:sz w:val="24"/>
          <w:szCs w:val="24"/>
        </w:rPr>
        <w:t>k</w:t>
      </w:r>
      <w:r w:rsidR="00A5048C" w:rsidRPr="004130C4">
        <w:rPr>
          <w:i/>
          <w:w w:val="102"/>
          <w:sz w:val="24"/>
          <w:szCs w:val="24"/>
        </w:rPr>
        <w:t>il</w:t>
      </w:r>
      <w:r w:rsidR="00A5048C" w:rsidRPr="004130C4">
        <w:rPr>
          <w:i/>
          <w:spacing w:val="2"/>
          <w:w w:val="102"/>
          <w:sz w:val="24"/>
          <w:szCs w:val="24"/>
        </w:rPr>
        <w:t>l</w:t>
      </w:r>
      <w:r w:rsidR="00A5048C" w:rsidRPr="004130C4">
        <w:rPr>
          <w:w w:val="102"/>
          <w:sz w:val="24"/>
          <w:szCs w:val="24"/>
        </w:rPr>
        <w:t>)</w:t>
      </w:r>
    </w:p>
    <w:p w:rsidR="00A5048C" w:rsidRPr="004130C4" w:rsidRDefault="00A5048C" w:rsidP="004130C4">
      <w:pPr>
        <w:spacing w:line="360" w:lineRule="auto"/>
        <w:rPr>
          <w:sz w:val="24"/>
          <w:szCs w:val="24"/>
        </w:rPr>
      </w:pPr>
    </w:p>
    <w:p w:rsidR="00A5048C" w:rsidRPr="004130C4" w:rsidRDefault="00A5048C" w:rsidP="004130C4">
      <w:pPr>
        <w:tabs>
          <w:tab w:val="left" w:pos="567"/>
        </w:tabs>
        <w:spacing w:line="360" w:lineRule="auto"/>
        <w:rPr>
          <w:sz w:val="24"/>
          <w:szCs w:val="24"/>
        </w:rPr>
      </w:pPr>
      <w:r w:rsidRPr="004130C4">
        <w:rPr>
          <w:b/>
          <w:sz w:val="24"/>
          <w:szCs w:val="24"/>
        </w:rPr>
        <w:t xml:space="preserve">3.3 </w:t>
      </w:r>
      <w:r w:rsidRPr="004130C4">
        <w:rPr>
          <w:b/>
          <w:spacing w:val="11"/>
          <w:sz w:val="24"/>
          <w:szCs w:val="24"/>
        </w:rPr>
        <w:t xml:space="preserve"> </w:t>
      </w:r>
      <w:r w:rsidR="004130C4">
        <w:rPr>
          <w:b/>
          <w:spacing w:val="11"/>
          <w:sz w:val="24"/>
          <w:szCs w:val="24"/>
        </w:rPr>
        <w:tab/>
      </w:r>
      <w:r w:rsidRPr="004130C4">
        <w:rPr>
          <w:b/>
          <w:w w:val="102"/>
          <w:sz w:val="24"/>
          <w:szCs w:val="24"/>
        </w:rPr>
        <w:t>Luaran</w:t>
      </w:r>
    </w:p>
    <w:p w:rsidR="00A5048C" w:rsidRPr="004130C4" w:rsidRDefault="004130C4" w:rsidP="004130C4">
      <w:pPr>
        <w:tabs>
          <w:tab w:val="left" w:pos="567"/>
        </w:tabs>
        <w:spacing w:line="360" w:lineRule="auto"/>
        <w:rPr>
          <w:sz w:val="24"/>
          <w:szCs w:val="24"/>
        </w:rPr>
      </w:pPr>
      <w:r>
        <w:rPr>
          <w:sz w:val="24"/>
          <w:szCs w:val="24"/>
        </w:rPr>
        <w:tab/>
      </w:r>
      <w:r w:rsidR="00A5048C" w:rsidRPr="004130C4">
        <w:rPr>
          <w:sz w:val="24"/>
          <w:szCs w:val="24"/>
        </w:rPr>
        <w:t>Hasil</w:t>
      </w:r>
      <w:r w:rsidR="00A5048C" w:rsidRPr="004130C4">
        <w:rPr>
          <w:spacing w:val="5"/>
          <w:sz w:val="24"/>
          <w:szCs w:val="24"/>
        </w:rPr>
        <w:t xml:space="preserve"> </w:t>
      </w:r>
      <w:r w:rsidR="00A5048C" w:rsidRPr="004130C4">
        <w:rPr>
          <w:sz w:val="24"/>
          <w:szCs w:val="24"/>
        </w:rPr>
        <w:t>program</w:t>
      </w:r>
      <w:r w:rsidR="00A5048C" w:rsidRPr="004130C4">
        <w:rPr>
          <w:spacing w:val="11"/>
          <w:sz w:val="24"/>
          <w:szCs w:val="24"/>
        </w:rPr>
        <w:t xml:space="preserve"> </w:t>
      </w:r>
      <w:r w:rsidR="00A5048C" w:rsidRPr="004130C4">
        <w:rPr>
          <w:sz w:val="24"/>
          <w:szCs w:val="24"/>
        </w:rPr>
        <w:t>IbM</w:t>
      </w:r>
      <w:r w:rsidR="00A5048C" w:rsidRPr="004130C4">
        <w:rPr>
          <w:spacing w:val="-3"/>
          <w:sz w:val="24"/>
          <w:szCs w:val="24"/>
        </w:rPr>
        <w:t xml:space="preserve"> </w:t>
      </w:r>
      <w:r w:rsidR="00A5048C" w:rsidRPr="004130C4">
        <w:rPr>
          <w:b/>
          <w:spacing w:val="-1"/>
          <w:sz w:val="24"/>
          <w:szCs w:val="24"/>
        </w:rPr>
        <w:t>w</w:t>
      </w:r>
      <w:r w:rsidR="00A5048C" w:rsidRPr="004130C4">
        <w:rPr>
          <w:b/>
          <w:spacing w:val="3"/>
          <w:sz w:val="24"/>
          <w:szCs w:val="24"/>
        </w:rPr>
        <w:t>a</w:t>
      </w:r>
      <w:r w:rsidR="00A5048C" w:rsidRPr="004130C4">
        <w:rPr>
          <w:b/>
          <w:spacing w:val="-1"/>
          <w:sz w:val="24"/>
          <w:szCs w:val="24"/>
        </w:rPr>
        <w:t>ji</w:t>
      </w:r>
      <w:r w:rsidR="00A5048C" w:rsidRPr="004130C4">
        <w:rPr>
          <w:b/>
          <w:sz w:val="24"/>
          <w:szCs w:val="24"/>
        </w:rPr>
        <w:t>b</w:t>
      </w:r>
      <w:r w:rsidR="00A5048C" w:rsidRPr="004130C4">
        <w:rPr>
          <w:b/>
          <w:spacing w:val="3"/>
          <w:sz w:val="24"/>
          <w:szCs w:val="24"/>
        </w:rPr>
        <w:t xml:space="preserve"> </w:t>
      </w:r>
      <w:r w:rsidR="00A5048C" w:rsidRPr="004130C4">
        <w:rPr>
          <w:sz w:val="24"/>
          <w:szCs w:val="24"/>
        </w:rPr>
        <w:t>disebarluas</w:t>
      </w:r>
      <w:r w:rsidR="00A5048C" w:rsidRPr="004130C4">
        <w:rPr>
          <w:spacing w:val="-4"/>
          <w:sz w:val="24"/>
          <w:szCs w:val="24"/>
        </w:rPr>
        <w:t>k</w:t>
      </w:r>
      <w:r w:rsidR="00A5048C" w:rsidRPr="004130C4">
        <w:rPr>
          <w:sz w:val="24"/>
          <w:szCs w:val="24"/>
        </w:rPr>
        <w:t>an</w:t>
      </w:r>
      <w:r w:rsidR="00A5048C" w:rsidRPr="004130C4">
        <w:rPr>
          <w:spacing w:val="20"/>
          <w:sz w:val="24"/>
          <w:szCs w:val="24"/>
        </w:rPr>
        <w:t xml:space="preserve"> </w:t>
      </w:r>
      <w:r w:rsidR="00A5048C" w:rsidRPr="004130C4">
        <w:rPr>
          <w:sz w:val="24"/>
          <w:szCs w:val="24"/>
        </w:rPr>
        <w:t>dalam</w:t>
      </w:r>
      <w:r w:rsidR="00A5048C" w:rsidRPr="004130C4">
        <w:rPr>
          <w:spacing w:val="5"/>
          <w:sz w:val="24"/>
          <w:szCs w:val="24"/>
        </w:rPr>
        <w:t xml:space="preserve"> </w:t>
      </w:r>
      <w:r w:rsidR="00A5048C" w:rsidRPr="004130C4">
        <w:rPr>
          <w:spacing w:val="-4"/>
          <w:sz w:val="24"/>
          <w:szCs w:val="24"/>
        </w:rPr>
        <w:t>b</w:t>
      </w:r>
      <w:r w:rsidR="00A5048C" w:rsidRPr="004130C4">
        <w:rPr>
          <w:sz w:val="24"/>
          <w:szCs w:val="24"/>
        </w:rPr>
        <w:t>entuk</w:t>
      </w:r>
      <w:r w:rsidR="00A5048C" w:rsidRPr="004130C4">
        <w:rPr>
          <w:spacing w:val="3"/>
          <w:sz w:val="24"/>
          <w:szCs w:val="24"/>
        </w:rPr>
        <w:t xml:space="preserve"> </w:t>
      </w:r>
      <w:r w:rsidR="00A5048C" w:rsidRPr="004130C4">
        <w:rPr>
          <w:sz w:val="24"/>
          <w:szCs w:val="24"/>
        </w:rPr>
        <w:t>artikel</w:t>
      </w:r>
      <w:r w:rsidR="00A5048C" w:rsidRPr="004130C4">
        <w:rPr>
          <w:spacing w:val="5"/>
          <w:sz w:val="24"/>
          <w:szCs w:val="24"/>
        </w:rPr>
        <w:t xml:space="preserve"> </w:t>
      </w:r>
      <w:r w:rsidR="00A5048C" w:rsidRPr="004130C4">
        <w:rPr>
          <w:spacing w:val="-4"/>
          <w:sz w:val="24"/>
          <w:szCs w:val="24"/>
        </w:rPr>
        <w:t>y</w:t>
      </w:r>
      <w:r w:rsidR="00A5048C" w:rsidRPr="004130C4">
        <w:rPr>
          <w:sz w:val="24"/>
          <w:szCs w:val="24"/>
        </w:rPr>
        <w:t>ang</w:t>
      </w:r>
      <w:r w:rsidR="00A5048C" w:rsidRPr="004130C4">
        <w:rPr>
          <w:spacing w:val="3"/>
          <w:sz w:val="24"/>
          <w:szCs w:val="24"/>
        </w:rPr>
        <w:t xml:space="preserve"> </w:t>
      </w:r>
      <w:r w:rsidR="00A5048C" w:rsidRPr="004130C4">
        <w:rPr>
          <w:sz w:val="24"/>
          <w:szCs w:val="24"/>
        </w:rPr>
        <w:t>dipublikasikan</w:t>
      </w:r>
      <w:r w:rsidR="00A5048C" w:rsidRPr="004130C4">
        <w:rPr>
          <w:spacing w:val="17"/>
          <w:sz w:val="24"/>
          <w:szCs w:val="24"/>
        </w:rPr>
        <w:t xml:space="preserve"> </w:t>
      </w:r>
      <w:r w:rsidR="00A5048C" w:rsidRPr="004130C4">
        <w:rPr>
          <w:sz w:val="24"/>
          <w:szCs w:val="24"/>
        </w:rPr>
        <w:t>pada</w:t>
      </w:r>
      <w:r w:rsidR="00A5048C" w:rsidRPr="004130C4">
        <w:rPr>
          <w:spacing w:val="-3"/>
          <w:sz w:val="24"/>
          <w:szCs w:val="24"/>
        </w:rPr>
        <w:t xml:space="preserve"> </w:t>
      </w:r>
      <w:r w:rsidR="00A5048C" w:rsidRPr="004130C4">
        <w:rPr>
          <w:spacing w:val="4"/>
          <w:w w:val="102"/>
          <w:sz w:val="24"/>
          <w:szCs w:val="24"/>
        </w:rPr>
        <w:t>j</w:t>
      </w:r>
      <w:r w:rsidR="00A5048C" w:rsidRPr="004130C4">
        <w:rPr>
          <w:w w:val="102"/>
          <w:sz w:val="24"/>
          <w:szCs w:val="24"/>
        </w:rPr>
        <w:t>urnal</w:t>
      </w:r>
      <w:r>
        <w:rPr>
          <w:sz w:val="24"/>
          <w:szCs w:val="24"/>
        </w:rPr>
        <w:t xml:space="preserve"> </w:t>
      </w:r>
      <w:r w:rsidR="00A5048C" w:rsidRPr="004130C4">
        <w:rPr>
          <w:sz w:val="24"/>
          <w:szCs w:val="24"/>
        </w:rPr>
        <w:t>Ber ISSN/pro</w:t>
      </w:r>
      <w:r w:rsidR="00A5048C" w:rsidRPr="004130C4">
        <w:rPr>
          <w:spacing w:val="3"/>
          <w:sz w:val="24"/>
          <w:szCs w:val="24"/>
        </w:rPr>
        <w:t>s</w:t>
      </w:r>
      <w:r w:rsidR="00A5048C" w:rsidRPr="004130C4">
        <w:rPr>
          <w:sz w:val="24"/>
          <w:szCs w:val="24"/>
        </w:rPr>
        <w:t>iding</w:t>
      </w:r>
      <w:r w:rsidR="00A5048C" w:rsidRPr="004130C4">
        <w:rPr>
          <w:spacing w:val="34"/>
          <w:sz w:val="24"/>
          <w:szCs w:val="24"/>
        </w:rPr>
        <w:t xml:space="preserve"> atau</w:t>
      </w:r>
      <w:r w:rsidR="00A5048C" w:rsidRPr="004130C4">
        <w:rPr>
          <w:spacing w:val="8"/>
          <w:sz w:val="24"/>
          <w:szCs w:val="24"/>
        </w:rPr>
        <w:t xml:space="preserve"> </w:t>
      </w:r>
      <w:r w:rsidR="00A5048C" w:rsidRPr="004130C4">
        <w:rPr>
          <w:sz w:val="24"/>
          <w:szCs w:val="24"/>
        </w:rPr>
        <w:t>media</w:t>
      </w:r>
      <w:r w:rsidR="00A5048C" w:rsidRPr="004130C4">
        <w:rPr>
          <w:spacing w:val="13"/>
          <w:sz w:val="24"/>
          <w:szCs w:val="24"/>
        </w:rPr>
        <w:t xml:space="preserve"> </w:t>
      </w:r>
      <w:r w:rsidR="00A5048C" w:rsidRPr="004130C4">
        <w:rPr>
          <w:w w:val="102"/>
          <w:sz w:val="24"/>
          <w:szCs w:val="24"/>
        </w:rPr>
        <w:t>masa.</w:t>
      </w:r>
    </w:p>
    <w:p w:rsidR="00A5048C" w:rsidRDefault="00A5048C" w:rsidP="004130C4">
      <w:pPr>
        <w:spacing w:line="360" w:lineRule="auto"/>
        <w:rPr>
          <w:w w:val="102"/>
          <w:sz w:val="24"/>
          <w:szCs w:val="24"/>
        </w:rPr>
      </w:pPr>
      <w:r w:rsidRPr="004130C4">
        <w:rPr>
          <w:sz w:val="24"/>
          <w:szCs w:val="24"/>
        </w:rPr>
        <w:t>Program</w:t>
      </w:r>
      <w:r w:rsidRPr="004130C4">
        <w:rPr>
          <w:spacing w:val="18"/>
          <w:sz w:val="24"/>
          <w:szCs w:val="24"/>
        </w:rPr>
        <w:t xml:space="preserve"> </w:t>
      </w:r>
      <w:r w:rsidRPr="004130C4">
        <w:rPr>
          <w:sz w:val="24"/>
          <w:szCs w:val="24"/>
        </w:rPr>
        <w:t>IbM</w:t>
      </w:r>
      <w:r w:rsidRPr="004130C4">
        <w:rPr>
          <w:spacing w:val="11"/>
          <w:sz w:val="24"/>
          <w:szCs w:val="24"/>
        </w:rPr>
        <w:t xml:space="preserve"> </w:t>
      </w:r>
      <w:r w:rsidRPr="004130C4">
        <w:rPr>
          <w:sz w:val="24"/>
          <w:szCs w:val="24"/>
        </w:rPr>
        <w:t>diharapkan</w:t>
      </w:r>
      <w:r w:rsidRPr="004130C4">
        <w:rPr>
          <w:spacing w:val="23"/>
          <w:sz w:val="24"/>
          <w:szCs w:val="24"/>
        </w:rPr>
        <w:t xml:space="preserve"> </w:t>
      </w:r>
      <w:r w:rsidRPr="004130C4">
        <w:rPr>
          <w:spacing w:val="-5"/>
          <w:sz w:val="24"/>
          <w:szCs w:val="24"/>
        </w:rPr>
        <w:t>m</w:t>
      </w:r>
      <w:r w:rsidRPr="004130C4">
        <w:rPr>
          <w:sz w:val="24"/>
          <w:szCs w:val="24"/>
        </w:rPr>
        <w:t>enghasilkan</w:t>
      </w:r>
      <w:r w:rsidRPr="004130C4">
        <w:rPr>
          <w:spacing w:val="27"/>
          <w:sz w:val="24"/>
          <w:szCs w:val="24"/>
        </w:rPr>
        <w:t xml:space="preserve"> </w:t>
      </w:r>
      <w:r w:rsidRPr="004130C4">
        <w:rPr>
          <w:sz w:val="24"/>
          <w:szCs w:val="24"/>
        </w:rPr>
        <w:t>luaran</w:t>
      </w:r>
      <w:r w:rsidRPr="004130C4">
        <w:rPr>
          <w:spacing w:val="14"/>
          <w:sz w:val="24"/>
          <w:szCs w:val="24"/>
        </w:rPr>
        <w:t xml:space="preserve"> </w:t>
      </w:r>
      <w:r w:rsidRPr="004130C4">
        <w:rPr>
          <w:w w:val="102"/>
          <w:sz w:val="24"/>
          <w:szCs w:val="24"/>
        </w:rPr>
        <w:t>be</w:t>
      </w:r>
      <w:r w:rsidRPr="004130C4">
        <w:rPr>
          <w:spacing w:val="-3"/>
          <w:w w:val="102"/>
          <w:sz w:val="24"/>
          <w:szCs w:val="24"/>
        </w:rPr>
        <w:t>r</w:t>
      </w:r>
      <w:r w:rsidRPr="004130C4">
        <w:rPr>
          <w:w w:val="102"/>
          <w:sz w:val="24"/>
          <w:szCs w:val="24"/>
        </w:rPr>
        <w:t>upa:</w:t>
      </w:r>
    </w:p>
    <w:p w:rsidR="004130C4" w:rsidRPr="004130C4" w:rsidRDefault="004130C4" w:rsidP="004130C4">
      <w:pPr>
        <w:spacing w:line="360" w:lineRule="auto"/>
        <w:rPr>
          <w:sz w:val="24"/>
          <w:szCs w:val="24"/>
        </w:rPr>
      </w:pPr>
    </w:p>
    <w:p w:rsidR="00A5048C" w:rsidRPr="004130C4" w:rsidRDefault="00A5048C" w:rsidP="004130C4">
      <w:pPr>
        <w:tabs>
          <w:tab w:val="left" w:pos="284"/>
        </w:tabs>
        <w:spacing w:before="6" w:line="360" w:lineRule="auto"/>
        <w:rPr>
          <w:sz w:val="24"/>
          <w:szCs w:val="24"/>
        </w:rPr>
      </w:pPr>
      <w:r w:rsidRPr="004130C4">
        <w:rPr>
          <w:spacing w:val="-2"/>
          <w:sz w:val="24"/>
          <w:szCs w:val="24"/>
        </w:rPr>
        <w:lastRenderedPageBreak/>
        <w:t>a</w:t>
      </w:r>
      <w:r w:rsidRPr="004130C4">
        <w:rPr>
          <w:sz w:val="24"/>
          <w:szCs w:val="24"/>
        </w:rPr>
        <w:t>.  peningkatan</w:t>
      </w:r>
      <w:r w:rsidRPr="004130C4">
        <w:rPr>
          <w:spacing w:val="24"/>
          <w:sz w:val="24"/>
          <w:szCs w:val="24"/>
        </w:rPr>
        <w:t xml:space="preserve"> </w:t>
      </w:r>
      <w:r w:rsidRPr="004130C4">
        <w:rPr>
          <w:sz w:val="24"/>
          <w:szCs w:val="24"/>
        </w:rPr>
        <w:t>k</w:t>
      </w:r>
      <w:r w:rsidRPr="004130C4">
        <w:rPr>
          <w:spacing w:val="-4"/>
          <w:sz w:val="24"/>
          <w:szCs w:val="24"/>
        </w:rPr>
        <w:t>u</w:t>
      </w:r>
      <w:r w:rsidRPr="004130C4">
        <w:rPr>
          <w:sz w:val="24"/>
          <w:szCs w:val="24"/>
        </w:rPr>
        <w:t>antitas</w:t>
      </w:r>
      <w:r w:rsidRPr="004130C4">
        <w:rPr>
          <w:spacing w:val="19"/>
          <w:sz w:val="24"/>
          <w:szCs w:val="24"/>
        </w:rPr>
        <w:t xml:space="preserve"> </w:t>
      </w:r>
      <w:r w:rsidRPr="004130C4">
        <w:rPr>
          <w:sz w:val="24"/>
          <w:szCs w:val="24"/>
        </w:rPr>
        <w:t>d</w:t>
      </w:r>
      <w:r w:rsidRPr="004130C4">
        <w:rPr>
          <w:spacing w:val="-5"/>
          <w:sz w:val="24"/>
          <w:szCs w:val="24"/>
        </w:rPr>
        <w:t>a</w:t>
      </w:r>
      <w:r w:rsidRPr="004130C4">
        <w:rPr>
          <w:sz w:val="24"/>
          <w:szCs w:val="24"/>
        </w:rPr>
        <w:t>n</w:t>
      </w:r>
      <w:r w:rsidRPr="004130C4">
        <w:rPr>
          <w:spacing w:val="9"/>
          <w:sz w:val="24"/>
          <w:szCs w:val="24"/>
        </w:rPr>
        <w:t xml:space="preserve"> </w:t>
      </w:r>
      <w:r w:rsidRPr="004130C4">
        <w:rPr>
          <w:sz w:val="24"/>
          <w:szCs w:val="24"/>
        </w:rPr>
        <w:t>kualitas</w:t>
      </w:r>
      <w:r w:rsidRPr="004130C4">
        <w:rPr>
          <w:spacing w:val="17"/>
          <w:sz w:val="24"/>
          <w:szCs w:val="24"/>
        </w:rPr>
        <w:t xml:space="preserve"> </w:t>
      </w:r>
      <w:r w:rsidRPr="004130C4">
        <w:rPr>
          <w:w w:val="102"/>
          <w:sz w:val="24"/>
          <w:szCs w:val="24"/>
        </w:rPr>
        <w:t>produ</w:t>
      </w:r>
      <w:r w:rsidRPr="004130C4">
        <w:rPr>
          <w:spacing w:val="-3"/>
          <w:w w:val="102"/>
          <w:sz w:val="24"/>
          <w:szCs w:val="24"/>
        </w:rPr>
        <w:t>k</w:t>
      </w:r>
      <w:r w:rsidRPr="004130C4">
        <w:rPr>
          <w:w w:val="102"/>
          <w:sz w:val="24"/>
          <w:szCs w:val="24"/>
        </w:rPr>
        <w:t>;</w:t>
      </w:r>
    </w:p>
    <w:p w:rsidR="00A5048C" w:rsidRPr="004130C4" w:rsidRDefault="00A5048C" w:rsidP="004130C4">
      <w:pPr>
        <w:tabs>
          <w:tab w:val="left" w:pos="284"/>
        </w:tabs>
        <w:spacing w:before="6" w:line="360" w:lineRule="auto"/>
        <w:rPr>
          <w:sz w:val="24"/>
          <w:szCs w:val="24"/>
        </w:rPr>
      </w:pPr>
      <w:r w:rsidRPr="004130C4">
        <w:rPr>
          <w:sz w:val="24"/>
          <w:szCs w:val="24"/>
        </w:rPr>
        <w:t>b.  peningkatan</w:t>
      </w:r>
      <w:r w:rsidRPr="004130C4">
        <w:rPr>
          <w:spacing w:val="24"/>
          <w:sz w:val="24"/>
          <w:szCs w:val="24"/>
        </w:rPr>
        <w:t xml:space="preserve"> </w:t>
      </w:r>
      <w:r w:rsidRPr="004130C4">
        <w:rPr>
          <w:spacing w:val="-3"/>
          <w:sz w:val="24"/>
          <w:szCs w:val="24"/>
        </w:rPr>
        <w:t>p</w:t>
      </w:r>
      <w:r w:rsidRPr="004130C4">
        <w:rPr>
          <w:sz w:val="24"/>
          <w:szCs w:val="24"/>
        </w:rPr>
        <w:t>emahaman</w:t>
      </w:r>
      <w:r w:rsidRPr="004130C4">
        <w:rPr>
          <w:spacing w:val="24"/>
          <w:sz w:val="24"/>
          <w:szCs w:val="24"/>
        </w:rPr>
        <w:t xml:space="preserve"> </w:t>
      </w:r>
      <w:r w:rsidRPr="004130C4">
        <w:rPr>
          <w:sz w:val="24"/>
          <w:szCs w:val="24"/>
        </w:rPr>
        <w:t>dan</w:t>
      </w:r>
      <w:r w:rsidRPr="004130C4">
        <w:rPr>
          <w:spacing w:val="9"/>
          <w:sz w:val="24"/>
          <w:szCs w:val="24"/>
        </w:rPr>
        <w:t xml:space="preserve"> </w:t>
      </w:r>
      <w:r w:rsidRPr="004130C4">
        <w:rPr>
          <w:sz w:val="24"/>
          <w:szCs w:val="24"/>
        </w:rPr>
        <w:t>ket</w:t>
      </w:r>
      <w:r w:rsidRPr="004130C4">
        <w:rPr>
          <w:spacing w:val="-6"/>
          <w:sz w:val="24"/>
          <w:szCs w:val="24"/>
        </w:rPr>
        <w:t>r</w:t>
      </w:r>
      <w:r w:rsidRPr="004130C4">
        <w:rPr>
          <w:sz w:val="24"/>
          <w:szCs w:val="24"/>
        </w:rPr>
        <w:t>ampilan</w:t>
      </w:r>
      <w:r w:rsidRPr="004130C4">
        <w:rPr>
          <w:spacing w:val="24"/>
          <w:sz w:val="24"/>
          <w:szCs w:val="24"/>
        </w:rPr>
        <w:t xml:space="preserve"> </w:t>
      </w:r>
      <w:r w:rsidRPr="004130C4">
        <w:rPr>
          <w:w w:val="102"/>
          <w:sz w:val="24"/>
          <w:szCs w:val="24"/>
        </w:rPr>
        <w:t>mit</w:t>
      </w:r>
      <w:r w:rsidRPr="004130C4">
        <w:rPr>
          <w:spacing w:val="-3"/>
          <w:w w:val="102"/>
          <w:sz w:val="24"/>
          <w:szCs w:val="24"/>
        </w:rPr>
        <w:t>r</w:t>
      </w:r>
      <w:r w:rsidRPr="004130C4">
        <w:rPr>
          <w:w w:val="102"/>
          <w:sz w:val="24"/>
          <w:szCs w:val="24"/>
        </w:rPr>
        <w:t>a;</w:t>
      </w:r>
    </w:p>
    <w:p w:rsidR="00A5048C" w:rsidRPr="004130C4" w:rsidRDefault="00A5048C" w:rsidP="004130C4">
      <w:pPr>
        <w:tabs>
          <w:tab w:val="left" w:pos="284"/>
        </w:tabs>
        <w:spacing w:before="6" w:line="360" w:lineRule="auto"/>
        <w:rPr>
          <w:sz w:val="24"/>
          <w:szCs w:val="24"/>
        </w:rPr>
      </w:pPr>
      <w:r w:rsidRPr="004130C4">
        <w:rPr>
          <w:spacing w:val="-2"/>
          <w:sz w:val="24"/>
          <w:szCs w:val="24"/>
        </w:rPr>
        <w:t>c</w:t>
      </w:r>
      <w:r w:rsidRPr="004130C4">
        <w:rPr>
          <w:sz w:val="24"/>
          <w:szCs w:val="24"/>
        </w:rPr>
        <w:t>.  peningkatan</w:t>
      </w:r>
      <w:r w:rsidRPr="004130C4">
        <w:rPr>
          <w:spacing w:val="23"/>
          <w:sz w:val="24"/>
          <w:szCs w:val="24"/>
        </w:rPr>
        <w:t xml:space="preserve"> </w:t>
      </w:r>
      <w:r w:rsidRPr="004130C4">
        <w:rPr>
          <w:sz w:val="24"/>
          <w:szCs w:val="24"/>
        </w:rPr>
        <w:t>om</w:t>
      </w:r>
      <w:r w:rsidRPr="004130C4">
        <w:rPr>
          <w:spacing w:val="-4"/>
          <w:sz w:val="24"/>
          <w:szCs w:val="24"/>
        </w:rPr>
        <w:t>z</w:t>
      </w:r>
      <w:r w:rsidRPr="004130C4">
        <w:rPr>
          <w:sz w:val="24"/>
          <w:szCs w:val="24"/>
        </w:rPr>
        <w:t>et</w:t>
      </w:r>
      <w:r w:rsidRPr="004130C4">
        <w:rPr>
          <w:spacing w:val="13"/>
          <w:sz w:val="24"/>
          <w:szCs w:val="24"/>
        </w:rPr>
        <w:t xml:space="preserve"> </w:t>
      </w:r>
      <w:r w:rsidRPr="004130C4">
        <w:rPr>
          <w:sz w:val="24"/>
          <w:szCs w:val="24"/>
        </w:rPr>
        <w:t>pada</w:t>
      </w:r>
      <w:r w:rsidRPr="004130C4">
        <w:rPr>
          <w:spacing w:val="7"/>
          <w:sz w:val="24"/>
          <w:szCs w:val="24"/>
        </w:rPr>
        <w:t xml:space="preserve"> </w:t>
      </w:r>
      <w:r w:rsidRPr="004130C4">
        <w:rPr>
          <w:sz w:val="24"/>
          <w:szCs w:val="24"/>
        </w:rPr>
        <w:t>mitra</w:t>
      </w:r>
      <w:r w:rsidRPr="004130C4">
        <w:rPr>
          <w:spacing w:val="11"/>
          <w:sz w:val="24"/>
          <w:szCs w:val="24"/>
        </w:rPr>
        <w:t xml:space="preserve"> </w:t>
      </w:r>
      <w:r w:rsidRPr="004130C4">
        <w:rPr>
          <w:sz w:val="24"/>
          <w:szCs w:val="24"/>
        </w:rPr>
        <w:t>yang</w:t>
      </w:r>
      <w:r w:rsidRPr="004130C4">
        <w:rPr>
          <w:spacing w:val="11"/>
          <w:sz w:val="24"/>
          <w:szCs w:val="24"/>
        </w:rPr>
        <w:t xml:space="preserve"> </w:t>
      </w:r>
      <w:r w:rsidRPr="004130C4">
        <w:rPr>
          <w:sz w:val="24"/>
          <w:szCs w:val="24"/>
        </w:rPr>
        <w:t>ber</w:t>
      </w:r>
      <w:r w:rsidRPr="004130C4">
        <w:rPr>
          <w:spacing w:val="-5"/>
          <w:sz w:val="24"/>
          <w:szCs w:val="24"/>
        </w:rPr>
        <w:t>g</w:t>
      </w:r>
      <w:r w:rsidRPr="004130C4">
        <w:rPr>
          <w:sz w:val="24"/>
          <w:szCs w:val="24"/>
        </w:rPr>
        <w:t>erak</w:t>
      </w:r>
      <w:r w:rsidRPr="004130C4">
        <w:rPr>
          <w:spacing w:val="17"/>
          <w:sz w:val="24"/>
          <w:szCs w:val="24"/>
        </w:rPr>
        <w:t xml:space="preserve"> </w:t>
      </w:r>
      <w:r w:rsidRPr="004130C4">
        <w:rPr>
          <w:sz w:val="24"/>
          <w:szCs w:val="24"/>
        </w:rPr>
        <w:t>dalam</w:t>
      </w:r>
      <w:r w:rsidRPr="004130C4">
        <w:rPr>
          <w:spacing w:val="13"/>
          <w:sz w:val="24"/>
          <w:szCs w:val="24"/>
        </w:rPr>
        <w:t xml:space="preserve"> </w:t>
      </w:r>
      <w:r w:rsidRPr="004130C4">
        <w:rPr>
          <w:sz w:val="24"/>
          <w:szCs w:val="24"/>
        </w:rPr>
        <w:t>bidang</w:t>
      </w:r>
      <w:r w:rsidRPr="004130C4">
        <w:rPr>
          <w:spacing w:val="9"/>
          <w:sz w:val="24"/>
          <w:szCs w:val="24"/>
        </w:rPr>
        <w:t xml:space="preserve"> </w:t>
      </w:r>
      <w:r w:rsidRPr="004130C4">
        <w:rPr>
          <w:w w:val="102"/>
          <w:sz w:val="24"/>
          <w:szCs w:val="24"/>
        </w:rPr>
        <w:t>ekonomi;</w:t>
      </w:r>
    </w:p>
    <w:p w:rsidR="00A5048C" w:rsidRPr="004130C4" w:rsidRDefault="00A5048C" w:rsidP="004130C4">
      <w:pPr>
        <w:tabs>
          <w:tab w:val="left" w:pos="284"/>
        </w:tabs>
        <w:spacing w:before="6" w:line="360" w:lineRule="auto"/>
        <w:rPr>
          <w:sz w:val="24"/>
          <w:szCs w:val="24"/>
        </w:rPr>
      </w:pPr>
      <w:r w:rsidRPr="004130C4">
        <w:rPr>
          <w:sz w:val="24"/>
          <w:szCs w:val="24"/>
        </w:rPr>
        <w:t>d.  peningkatan</w:t>
      </w:r>
      <w:r w:rsidRPr="004130C4">
        <w:rPr>
          <w:spacing w:val="21"/>
          <w:sz w:val="24"/>
          <w:szCs w:val="24"/>
        </w:rPr>
        <w:t xml:space="preserve"> </w:t>
      </w:r>
      <w:r w:rsidRPr="004130C4">
        <w:rPr>
          <w:sz w:val="24"/>
          <w:szCs w:val="24"/>
        </w:rPr>
        <w:t>keten</w:t>
      </w:r>
      <w:r w:rsidRPr="004130C4">
        <w:rPr>
          <w:spacing w:val="-3"/>
          <w:sz w:val="24"/>
          <w:szCs w:val="24"/>
        </w:rPr>
        <w:t>t</w:t>
      </w:r>
      <w:r w:rsidRPr="004130C4">
        <w:rPr>
          <w:sz w:val="24"/>
          <w:szCs w:val="24"/>
        </w:rPr>
        <w:t>raman/ke</w:t>
      </w:r>
      <w:r w:rsidRPr="004130C4">
        <w:rPr>
          <w:spacing w:val="-3"/>
          <w:sz w:val="24"/>
          <w:szCs w:val="24"/>
        </w:rPr>
        <w:t>s</w:t>
      </w:r>
      <w:r w:rsidRPr="004130C4">
        <w:rPr>
          <w:sz w:val="24"/>
          <w:szCs w:val="24"/>
        </w:rPr>
        <w:t>ehatan</w:t>
      </w:r>
      <w:r w:rsidRPr="004130C4">
        <w:rPr>
          <w:spacing w:val="44"/>
          <w:sz w:val="24"/>
          <w:szCs w:val="24"/>
        </w:rPr>
        <w:t xml:space="preserve"> </w:t>
      </w:r>
      <w:r w:rsidRPr="004130C4">
        <w:rPr>
          <w:spacing w:val="-5"/>
          <w:sz w:val="24"/>
          <w:szCs w:val="24"/>
        </w:rPr>
        <w:t>m</w:t>
      </w:r>
      <w:r w:rsidRPr="004130C4">
        <w:rPr>
          <w:sz w:val="24"/>
          <w:szCs w:val="24"/>
        </w:rPr>
        <w:t>asyarakat</w:t>
      </w:r>
      <w:r w:rsidRPr="004130C4">
        <w:rPr>
          <w:spacing w:val="20"/>
          <w:sz w:val="24"/>
          <w:szCs w:val="24"/>
        </w:rPr>
        <w:t xml:space="preserve"> </w:t>
      </w:r>
      <w:r w:rsidRPr="004130C4">
        <w:rPr>
          <w:sz w:val="24"/>
          <w:szCs w:val="24"/>
        </w:rPr>
        <w:t>(mitra</w:t>
      </w:r>
      <w:r w:rsidRPr="004130C4">
        <w:rPr>
          <w:spacing w:val="15"/>
          <w:sz w:val="24"/>
          <w:szCs w:val="24"/>
        </w:rPr>
        <w:t xml:space="preserve"> </w:t>
      </w:r>
      <w:r w:rsidRPr="004130C4">
        <w:rPr>
          <w:spacing w:val="-6"/>
          <w:sz w:val="24"/>
          <w:szCs w:val="24"/>
        </w:rPr>
        <w:t>m</w:t>
      </w:r>
      <w:r w:rsidRPr="004130C4">
        <w:rPr>
          <w:sz w:val="24"/>
          <w:szCs w:val="24"/>
        </w:rPr>
        <w:t>asyarakat</w:t>
      </w:r>
      <w:r w:rsidRPr="004130C4">
        <w:rPr>
          <w:spacing w:val="20"/>
          <w:sz w:val="24"/>
          <w:szCs w:val="24"/>
        </w:rPr>
        <w:t xml:space="preserve"> </w:t>
      </w:r>
      <w:r w:rsidRPr="004130C4">
        <w:rPr>
          <w:w w:val="102"/>
          <w:sz w:val="24"/>
          <w:szCs w:val="24"/>
        </w:rPr>
        <w:t>umum);</w:t>
      </w:r>
    </w:p>
    <w:p w:rsidR="00A5048C" w:rsidRPr="004130C4" w:rsidRDefault="00A5048C" w:rsidP="004130C4">
      <w:pPr>
        <w:tabs>
          <w:tab w:val="left" w:pos="284"/>
        </w:tabs>
        <w:spacing w:before="8" w:line="360" w:lineRule="auto"/>
        <w:rPr>
          <w:sz w:val="24"/>
          <w:szCs w:val="24"/>
        </w:rPr>
      </w:pPr>
      <w:r w:rsidRPr="004130C4">
        <w:rPr>
          <w:spacing w:val="-2"/>
          <w:sz w:val="24"/>
          <w:szCs w:val="24"/>
        </w:rPr>
        <w:t>e</w:t>
      </w:r>
      <w:r w:rsidRPr="004130C4">
        <w:rPr>
          <w:sz w:val="24"/>
          <w:szCs w:val="24"/>
        </w:rPr>
        <w:t>.  jasa,</w:t>
      </w:r>
      <w:r w:rsidRPr="004130C4">
        <w:rPr>
          <w:spacing w:val="11"/>
          <w:sz w:val="24"/>
          <w:szCs w:val="24"/>
        </w:rPr>
        <w:t xml:space="preserve"> </w:t>
      </w:r>
      <w:r w:rsidRPr="004130C4">
        <w:rPr>
          <w:sz w:val="24"/>
          <w:szCs w:val="24"/>
        </w:rPr>
        <w:t>metode,</w:t>
      </w:r>
      <w:r w:rsidRPr="004130C4">
        <w:rPr>
          <w:spacing w:val="17"/>
          <w:sz w:val="24"/>
          <w:szCs w:val="24"/>
        </w:rPr>
        <w:t xml:space="preserve"> </w:t>
      </w:r>
      <w:r w:rsidRPr="004130C4">
        <w:rPr>
          <w:sz w:val="24"/>
          <w:szCs w:val="24"/>
        </w:rPr>
        <w:t>model,</w:t>
      </w:r>
      <w:r w:rsidRPr="004130C4">
        <w:rPr>
          <w:spacing w:val="15"/>
          <w:sz w:val="24"/>
          <w:szCs w:val="24"/>
        </w:rPr>
        <w:t xml:space="preserve"> </w:t>
      </w:r>
      <w:r w:rsidRPr="004130C4">
        <w:rPr>
          <w:sz w:val="24"/>
          <w:szCs w:val="24"/>
        </w:rPr>
        <w:t>sis</w:t>
      </w:r>
      <w:r w:rsidRPr="004130C4">
        <w:rPr>
          <w:spacing w:val="-4"/>
          <w:sz w:val="24"/>
          <w:szCs w:val="24"/>
        </w:rPr>
        <w:t>t</w:t>
      </w:r>
      <w:r w:rsidRPr="004130C4">
        <w:rPr>
          <w:sz w:val="24"/>
          <w:szCs w:val="24"/>
        </w:rPr>
        <w:t>em,</w:t>
      </w:r>
      <w:r w:rsidRPr="004130C4">
        <w:rPr>
          <w:spacing w:val="15"/>
          <w:sz w:val="24"/>
          <w:szCs w:val="24"/>
        </w:rPr>
        <w:t xml:space="preserve"> </w:t>
      </w:r>
      <w:r w:rsidRPr="004130C4">
        <w:rPr>
          <w:w w:val="102"/>
          <w:sz w:val="24"/>
          <w:szCs w:val="24"/>
        </w:rPr>
        <w:t>produk/barang;</w:t>
      </w:r>
    </w:p>
    <w:p w:rsidR="004130C4" w:rsidRDefault="004130C4" w:rsidP="004130C4">
      <w:pPr>
        <w:tabs>
          <w:tab w:val="left" w:pos="284"/>
          <w:tab w:val="left" w:pos="426"/>
        </w:tabs>
        <w:spacing w:before="6" w:line="360" w:lineRule="auto"/>
        <w:ind w:right="126" w:hanging="338"/>
        <w:jc w:val="both"/>
        <w:rPr>
          <w:sz w:val="24"/>
          <w:szCs w:val="24"/>
        </w:rPr>
      </w:pPr>
      <w:r>
        <w:rPr>
          <w:spacing w:val="-1"/>
          <w:sz w:val="24"/>
          <w:szCs w:val="24"/>
        </w:rPr>
        <w:tab/>
      </w:r>
      <w:r w:rsidR="00A5048C" w:rsidRPr="004130C4">
        <w:rPr>
          <w:spacing w:val="-1"/>
          <w:sz w:val="24"/>
          <w:szCs w:val="24"/>
        </w:rPr>
        <w:t>f</w:t>
      </w:r>
      <w:r w:rsidR="00A5048C" w:rsidRPr="004130C4">
        <w:rPr>
          <w:sz w:val="24"/>
          <w:szCs w:val="24"/>
        </w:rPr>
        <w:t>.</w:t>
      </w:r>
      <w:r w:rsidR="00A5048C" w:rsidRPr="004130C4">
        <w:rPr>
          <w:spacing w:val="-52"/>
          <w:sz w:val="24"/>
          <w:szCs w:val="24"/>
        </w:rPr>
        <w:t xml:space="preserve"> </w:t>
      </w:r>
      <w:r w:rsidR="00A5048C" w:rsidRPr="004130C4">
        <w:rPr>
          <w:sz w:val="24"/>
          <w:szCs w:val="24"/>
        </w:rPr>
        <w:tab/>
      </w:r>
      <w:r w:rsidR="00A5048C" w:rsidRPr="004130C4">
        <w:rPr>
          <w:spacing w:val="1"/>
          <w:sz w:val="24"/>
          <w:szCs w:val="24"/>
        </w:rPr>
        <w:t>ha</w:t>
      </w:r>
      <w:r w:rsidR="00A5048C" w:rsidRPr="004130C4">
        <w:rPr>
          <w:sz w:val="24"/>
          <w:szCs w:val="24"/>
        </w:rPr>
        <w:t>k</w:t>
      </w:r>
      <w:r w:rsidR="00A5048C" w:rsidRPr="004130C4">
        <w:rPr>
          <w:spacing w:val="1"/>
          <w:sz w:val="24"/>
          <w:szCs w:val="24"/>
        </w:rPr>
        <w:t xml:space="preserve"> </w:t>
      </w:r>
      <w:r w:rsidR="00A5048C" w:rsidRPr="004130C4">
        <w:rPr>
          <w:spacing w:val="-5"/>
          <w:sz w:val="24"/>
          <w:szCs w:val="24"/>
        </w:rPr>
        <w:t>k</w:t>
      </w:r>
      <w:r w:rsidR="00A5048C" w:rsidRPr="004130C4">
        <w:rPr>
          <w:spacing w:val="1"/>
          <w:sz w:val="24"/>
          <w:szCs w:val="24"/>
        </w:rPr>
        <w:t>ekayaa</w:t>
      </w:r>
      <w:r w:rsidR="00A5048C" w:rsidRPr="004130C4">
        <w:rPr>
          <w:sz w:val="24"/>
          <w:szCs w:val="24"/>
        </w:rPr>
        <w:t>n</w:t>
      </w:r>
      <w:r w:rsidR="00A5048C" w:rsidRPr="004130C4">
        <w:rPr>
          <w:spacing w:val="6"/>
          <w:sz w:val="24"/>
          <w:szCs w:val="24"/>
        </w:rPr>
        <w:t xml:space="preserve"> </w:t>
      </w:r>
      <w:r w:rsidR="00A5048C" w:rsidRPr="004130C4">
        <w:rPr>
          <w:spacing w:val="1"/>
          <w:sz w:val="24"/>
          <w:szCs w:val="24"/>
        </w:rPr>
        <w:t>inte</w:t>
      </w:r>
      <w:r w:rsidR="00A5048C" w:rsidRPr="004130C4">
        <w:rPr>
          <w:spacing w:val="-3"/>
          <w:sz w:val="24"/>
          <w:szCs w:val="24"/>
        </w:rPr>
        <w:t>l</w:t>
      </w:r>
      <w:r w:rsidR="00A5048C" w:rsidRPr="004130C4">
        <w:rPr>
          <w:spacing w:val="1"/>
          <w:sz w:val="24"/>
          <w:szCs w:val="24"/>
        </w:rPr>
        <w:t>ektua</w:t>
      </w:r>
      <w:r w:rsidR="00A5048C" w:rsidRPr="004130C4">
        <w:rPr>
          <w:sz w:val="24"/>
          <w:szCs w:val="24"/>
        </w:rPr>
        <w:t>l</w:t>
      </w:r>
      <w:r w:rsidR="00A5048C" w:rsidRPr="004130C4">
        <w:rPr>
          <w:spacing w:val="7"/>
          <w:sz w:val="24"/>
          <w:szCs w:val="24"/>
        </w:rPr>
        <w:t xml:space="preserve"> </w:t>
      </w:r>
      <w:r w:rsidR="00A5048C" w:rsidRPr="004130C4">
        <w:rPr>
          <w:spacing w:val="1"/>
          <w:sz w:val="24"/>
          <w:szCs w:val="24"/>
        </w:rPr>
        <w:t>(pate</w:t>
      </w:r>
      <w:r w:rsidR="00A5048C" w:rsidRPr="004130C4">
        <w:rPr>
          <w:spacing w:val="-3"/>
          <w:sz w:val="24"/>
          <w:szCs w:val="24"/>
        </w:rPr>
        <w:t>n</w:t>
      </w:r>
      <w:r w:rsidR="00A5048C" w:rsidRPr="004130C4">
        <w:rPr>
          <w:sz w:val="24"/>
          <w:szCs w:val="24"/>
        </w:rPr>
        <w:t>,</w:t>
      </w:r>
      <w:r w:rsidR="00A5048C" w:rsidRPr="004130C4">
        <w:rPr>
          <w:spacing w:val="7"/>
          <w:sz w:val="24"/>
          <w:szCs w:val="24"/>
        </w:rPr>
        <w:t xml:space="preserve"> </w:t>
      </w:r>
      <w:r w:rsidR="00A5048C" w:rsidRPr="004130C4">
        <w:rPr>
          <w:spacing w:val="-3"/>
          <w:sz w:val="24"/>
          <w:szCs w:val="24"/>
        </w:rPr>
        <w:t>p</w:t>
      </w:r>
      <w:r w:rsidR="00A5048C" w:rsidRPr="004130C4">
        <w:rPr>
          <w:spacing w:val="1"/>
          <w:sz w:val="24"/>
          <w:szCs w:val="24"/>
        </w:rPr>
        <w:t>ate</w:t>
      </w:r>
      <w:r w:rsidR="00A5048C" w:rsidRPr="004130C4">
        <w:rPr>
          <w:sz w:val="24"/>
          <w:szCs w:val="24"/>
        </w:rPr>
        <w:t>n</w:t>
      </w:r>
      <w:r w:rsidR="00A5048C" w:rsidRPr="004130C4">
        <w:rPr>
          <w:spacing w:val="5"/>
          <w:sz w:val="24"/>
          <w:szCs w:val="24"/>
        </w:rPr>
        <w:t xml:space="preserve"> </w:t>
      </w:r>
      <w:r w:rsidR="00A5048C" w:rsidRPr="004130C4">
        <w:rPr>
          <w:spacing w:val="-7"/>
          <w:sz w:val="24"/>
          <w:szCs w:val="24"/>
        </w:rPr>
        <w:t>s</w:t>
      </w:r>
      <w:r w:rsidR="00A5048C" w:rsidRPr="004130C4">
        <w:rPr>
          <w:spacing w:val="1"/>
          <w:sz w:val="24"/>
          <w:szCs w:val="24"/>
        </w:rPr>
        <w:t>ederha</w:t>
      </w:r>
      <w:r w:rsidR="00A5048C" w:rsidRPr="004130C4">
        <w:rPr>
          <w:spacing w:val="-5"/>
          <w:sz w:val="24"/>
          <w:szCs w:val="24"/>
        </w:rPr>
        <w:t>n</w:t>
      </w:r>
      <w:r w:rsidR="00A5048C" w:rsidRPr="004130C4">
        <w:rPr>
          <w:spacing w:val="1"/>
          <w:sz w:val="24"/>
          <w:szCs w:val="24"/>
        </w:rPr>
        <w:t>a</w:t>
      </w:r>
      <w:r w:rsidR="00A5048C" w:rsidRPr="004130C4">
        <w:rPr>
          <w:sz w:val="24"/>
          <w:szCs w:val="24"/>
        </w:rPr>
        <w:t>,</w:t>
      </w:r>
      <w:r w:rsidR="00A5048C" w:rsidRPr="004130C4">
        <w:rPr>
          <w:spacing w:val="14"/>
          <w:sz w:val="24"/>
          <w:szCs w:val="24"/>
        </w:rPr>
        <w:t xml:space="preserve"> </w:t>
      </w:r>
      <w:r w:rsidR="00A5048C" w:rsidRPr="004130C4">
        <w:rPr>
          <w:spacing w:val="-3"/>
          <w:sz w:val="24"/>
          <w:szCs w:val="24"/>
        </w:rPr>
        <w:t>h</w:t>
      </w:r>
      <w:r w:rsidR="00A5048C" w:rsidRPr="004130C4">
        <w:rPr>
          <w:spacing w:val="1"/>
          <w:sz w:val="24"/>
          <w:szCs w:val="24"/>
        </w:rPr>
        <w:t>a</w:t>
      </w:r>
      <w:r w:rsidR="00A5048C" w:rsidRPr="004130C4">
        <w:rPr>
          <w:sz w:val="24"/>
          <w:szCs w:val="24"/>
        </w:rPr>
        <w:t>k</w:t>
      </w:r>
      <w:r w:rsidR="00A5048C" w:rsidRPr="004130C4">
        <w:rPr>
          <w:spacing w:val="-3"/>
          <w:sz w:val="24"/>
          <w:szCs w:val="24"/>
        </w:rPr>
        <w:t xml:space="preserve"> </w:t>
      </w:r>
      <w:r w:rsidR="00A5048C" w:rsidRPr="004130C4">
        <w:rPr>
          <w:spacing w:val="1"/>
          <w:sz w:val="24"/>
          <w:szCs w:val="24"/>
        </w:rPr>
        <w:t>cipt</w:t>
      </w:r>
      <w:r w:rsidR="00A5048C" w:rsidRPr="004130C4">
        <w:rPr>
          <w:spacing w:val="-4"/>
          <w:sz w:val="24"/>
          <w:szCs w:val="24"/>
        </w:rPr>
        <w:t>a</w:t>
      </w:r>
      <w:r w:rsidR="00A5048C" w:rsidRPr="004130C4">
        <w:rPr>
          <w:sz w:val="24"/>
          <w:szCs w:val="24"/>
        </w:rPr>
        <w:t>,</w:t>
      </w:r>
      <w:r w:rsidR="00A5048C" w:rsidRPr="004130C4">
        <w:rPr>
          <w:spacing w:val="5"/>
          <w:sz w:val="24"/>
          <w:szCs w:val="24"/>
        </w:rPr>
        <w:t xml:space="preserve"> </w:t>
      </w:r>
      <w:r w:rsidR="00A5048C" w:rsidRPr="004130C4">
        <w:rPr>
          <w:spacing w:val="1"/>
          <w:sz w:val="24"/>
          <w:szCs w:val="24"/>
        </w:rPr>
        <w:t>mere</w:t>
      </w:r>
      <w:r w:rsidR="00A5048C" w:rsidRPr="004130C4">
        <w:rPr>
          <w:sz w:val="24"/>
          <w:szCs w:val="24"/>
        </w:rPr>
        <w:t>k</w:t>
      </w:r>
      <w:r w:rsidR="00A5048C" w:rsidRPr="004130C4">
        <w:rPr>
          <w:spacing w:val="-2"/>
          <w:sz w:val="24"/>
          <w:szCs w:val="24"/>
        </w:rPr>
        <w:t xml:space="preserve"> </w:t>
      </w:r>
      <w:r w:rsidR="00A5048C" w:rsidRPr="004130C4">
        <w:rPr>
          <w:spacing w:val="1"/>
          <w:sz w:val="24"/>
          <w:szCs w:val="24"/>
        </w:rPr>
        <w:t>dagan</w:t>
      </w:r>
      <w:r w:rsidR="00A5048C" w:rsidRPr="004130C4">
        <w:rPr>
          <w:spacing w:val="-4"/>
          <w:sz w:val="24"/>
          <w:szCs w:val="24"/>
        </w:rPr>
        <w:t>g</w:t>
      </w:r>
      <w:r w:rsidR="00A5048C" w:rsidRPr="004130C4">
        <w:rPr>
          <w:sz w:val="24"/>
          <w:szCs w:val="24"/>
        </w:rPr>
        <w:t>,</w:t>
      </w:r>
      <w:r w:rsidR="00A5048C" w:rsidRPr="004130C4">
        <w:rPr>
          <w:spacing w:val="9"/>
          <w:sz w:val="24"/>
          <w:szCs w:val="24"/>
        </w:rPr>
        <w:t xml:space="preserve"> </w:t>
      </w:r>
      <w:r w:rsidR="00A5048C" w:rsidRPr="004130C4">
        <w:rPr>
          <w:spacing w:val="-4"/>
          <w:sz w:val="24"/>
          <w:szCs w:val="24"/>
        </w:rPr>
        <w:t>r</w:t>
      </w:r>
      <w:r w:rsidR="00A5048C" w:rsidRPr="004130C4">
        <w:rPr>
          <w:spacing w:val="1"/>
          <w:sz w:val="24"/>
          <w:szCs w:val="24"/>
        </w:rPr>
        <w:t>ahasi</w:t>
      </w:r>
      <w:r w:rsidR="00A5048C" w:rsidRPr="004130C4">
        <w:rPr>
          <w:sz w:val="24"/>
          <w:szCs w:val="24"/>
        </w:rPr>
        <w:t>a</w:t>
      </w:r>
    </w:p>
    <w:p w:rsidR="004130C4" w:rsidRDefault="004130C4" w:rsidP="004130C4">
      <w:pPr>
        <w:tabs>
          <w:tab w:val="left" w:pos="284"/>
          <w:tab w:val="left" w:pos="426"/>
        </w:tabs>
        <w:spacing w:before="6" w:line="360" w:lineRule="auto"/>
        <w:ind w:left="284" w:right="126" w:hanging="338"/>
        <w:jc w:val="both"/>
        <w:rPr>
          <w:spacing w:val="26"/>
          <w:sz w:val="24"/>
          <w:szCs w:val="24"/>
        </w:rPr>
      </w:pPr>
      <w:r>
        <w:rPr>
          <w:sz w:val="24"/>
          <w:szCs w:val="24"/>
        </w:rPr>
        <w:tab/>
      </w:r>
      <w:r w:rsidR="00A5048C" w:rsidRPr="004130C4">
        <w:rPr>
          <w:spacing w:val="-5"/>
          <w:w w:val="102"/>
          <w:sz w:val="24"/>
          <w:szCs w:val="24"/>
        </w:rPr>
        <w:t>d</w:t>
      </w:r>
      <w:r w:rsidR="00A5048C" w:rsidRPr="004130C4">
        <w:rPr>
          <w:spacing w:val="1"/>
          <w:w w:val="102"/>
          <w:sz w:val="24"/>
          <w:szCs w:val="24"/>
        </w:rPr>
        <w:t>agan</w:t>
      </w:r>
      <w:r w:rsidR="00A5048C" w:rsidRPr="004130C4">
        <w:rPr>
          <w:spacing w:val="-4"/>
          <w:w w:val="102"/>
          <w:sz w:val="24"/>
          <w:szCs w:val="24"/>
        </w:rPr>
        <w:t>g</w:t>
      </w:r>
      <w:r w:rsidR="00A5048C" w:rsidRPr="004130C4">
        <w:rPr>
          <w:w w:val="102"/>
          <w:sz w:val="24"/>
          <w:szCs w:val="24"/>
        </w:rPr>
        <w:t xml:space="preserve">, </w:t>
      </w:r>
      <w:r w:rsidR="00A5048C" w:rsidRPr="004130C4">
        <w:rPr>
          <w:sz w:val="24"/>
          <w:szCs w:val="24"/>
        </w:rPr>
        <w:t>desain</w:t>
      </w:r>
      <w:r w:rsidR="00A5048C" w:rsidRPr="004130C4">
        <w:rPr>
          <w:spacing w:val="14"/>
          <w:sz w:val="24"/>
          <w:szCs w:val="24"/>
        </w:rPr>
        <w:t xml:space="preserve"> </w:t>
      </w:r>
      <w:r w:rsidR="00A5048C" w:rsidRPr="004130C4">
        <w:rPr>
          <w:sz w:val="24"/>
          <w:szCs w:val="24"/>
        </w:rPr>
        <w:t>produk</w:t>
      </w:r>
      <w:r w:rsidR="00A5048C" w:rsidRPr="004130C4">
        <w:rPr>
          <w:spacing w:val="15"/>
          <w:sz w:val="24"/>
          <w:szCs w:val="24"/>
        </w:rPr>
        <w:t xml:space="preserve"> </w:t>
      </w:r>
      <w:r w:rsidR="00A5048C" w:rsidRPr="004130C4">
        <w:rPr>
          <w:sz w:val="24"/>
          <w:szCs w:val="24"/>
        </w:rPr>
        <w:t>industr</w:t>
      </w:r>
      <w:r w:rsidR="00A5048C" w:rsidRPr="004130C4">
        <w:rPr>
          <w:spacing w:val="-5"/>
          <w:sz w:val="24"/>
          <w:szCs w:val="24"/>
        </w:rPr>
        <w:t>i</w:t>
      </w:r>
      <w:r w:rsidR="00A5048C" w:rsidRPr="004130C4">
        <w:rPr>
          <w:sz w:val="24"/>
          <w:szCs w:val="24"/>
        </w:rPr>
        <w:t>,</w:t>
      </w:r>
      <w:r w:rsidR="00A5048C" w:rsidRPr="004130C4">
        <w:rPr>
          <w:spacing w:val="18"/>
          <w:sz w:val="24"/>
          <w:szCs w:val="24"/>
        </w:rPr>
        <w:t xml:space="preserve"> </w:t>
      </w:r>
      <w:r w:rsidR="00A5048C" w:rsidRPr="004130C4">
        <w:rPr>
          <w:sz w:val="24"/>
          <w:szCs w:val="24"/>
        </w:rPr>
        <w:t>perlindungan</w:t>
      </w:r>
      <w:r w:rsidR="00A5048C" w:rsidRPr="004130C4">
        <w:rPr>
          <w:spacing w:val="26"/>
          <w:sz w:val="24"/>
          <w:szCs w:val="24"/>
        </w:rPr>
        <w:t xml:space="preserve"> </w:t>
      </w:r>
      <w:r w:rsidR="00A5048C" w:rsidRPr="004130C4">
        <w:rPr>
          <w:sz w:val="24"/>
          <w:szCs w:val="24"/>
        </w:rPr>
        <w:t>varietas</w:t>
      </w:r>
      <w:r w:rsidR="00A5048C" w:rsidRPr="004130C4">
        <w:rPr>
          <w:spacing w:val="17"/>
          <w:sz w:val="24"/>
          <w:szCs w:val="24"/>
        </w:rPr>
        <w:t xml:space="preserve"> </w:t>
      </w:r>
      <w:r w:rsidR="00A5048C" w:rsidRPr="004130C4">
        <w:rPr>
          <w:sz w:val="24"/>
          <w:szCs w:val="24"/>
        </w:rPr>
        <w:t>tan</w:t>
      </w:r>
      <w:r w:rsidR="00A5048C" w:rsidRPr="004130C4">
        <w:rPr>
          <w:spacing w:val="-4"/>
          <w:sz w:val="24"/>
          <w:szCs w:val="24"/>
        </w:rPr>
        <w:t>a</w:t>
      </w:r>
      <w:r w:rsidR="00A5048C" w:rsidRPr="004130C4">
        <w:rPr>
          <w:sz w:val="24"/>
          <w:szCs w:val="24"/>
        </w:rPr>
        <w:t>man,</w:t>
      </w:r>
      <w:r w:rsidR="00A5048C" w:rsidRPr="004130C4">
        <w:rPr>
          <w:spacing w:val="19"/>
          <w:sz w:val="24"/>
          <w:szCs w:val="24"/>
        </w:rPr>
        <w:t xml:space="preserve"> </w:t>
      </w:r>
      <w:r w:rsidR="00A5048C" w:rsidRPr="004130C4">
        <w:rPr>
          <w:sz w:val="24"/>
          <w:szCs w:val="24"/>
        </w:rPr>
        <w:t>perlindungan</w:t>
      </w:r>
      <w:r w:rsidR="00A5048C" w:rsidRPr="004130C4">
        <w:rPr>
          <w:spacing w:val="26"/>
          <w:sz w:val="24"/>
          <w:szCs w:val="24"/>
        </w:rPr>
        <w:t xml:space="preserve"> </w:t>
      </w:r>
    </w:p>
    <w:p w:rsidR="00A5048C" w:rsidRPr="004130C4" w:rsidRDefault="004130C4" w:rsidP="004130C4">
      <w:pPr>
        <w:tabs>
          <w:tab w:val="left" w:pos="284"/>
          <w:tab w:val="left" w:pos="426"/>
        </w:tabs>
        <w:spacing w:before="6" w:line="360" w:lineRule="auto"/>
        <w:ind w:left="284" w:right="126" w:hanging="338"/>
        <w:jc w:val="both"/>
        <w:rPr>
          <w:sz w:val="24"/>
          <w:szCs w:val="24"/>
        </w:rPr>
      </w:pPr>
      <w:r>
        <w:rPr>
          <w:spacing w:val="26"/>
          <w:sz w:val="24"/>
          <w:szCs w:val="24"/>
        </w:rPr>
        <w:tab/>
      </w:r>
      <w:r w:rsidR="00A5048C" w:rsidRPr="004130C4">
        <w:rPr>
          <w:w w:val="102"/>
          <w:sz w:val="24"/>
          <w:szCs w:val="24"/>
        </w:rPr>
        <w:t>topografi);</w:t>
      </w:r>
    </w:p>
    <w:p w:rsidR="00A5048C" w:rsidRPr="004130C4" w:rsidRDefault="00A5048C" w:rsidP="004130C4">
      <w:pPr>
        <w:tabs>
          <w:tab w:val="left" w:pos="284"/>
        </w:tabs>
        <w:spacing w:line="360" w:lineRule="auto"/>
        <w:rPr>
          <w:sz w:val="24"/>
          <w:szCs w:val="24"/>
        </w:rPr>
      </w:pPr>
      <w:r w:rsidRPr="004130C4">
        <w:rPr>
          <w:spacing w:val="-2"/>
          <w:sz w:val="24"/>
          <w:szCs w:val="24"/>
        </w:rPr>
        <w:t>g</w:t>
      </w:r>
      <w:r w:rsidRPr="004130C4">
        <w:rPr>
          <w:sz w:val="24"/>
          <w:szCs w:val="24"/>
        </w:rPr>
        <w:t>.  buku</w:t>
      </w:r>
      <w:r w:rsidRPr="004130C4">
        <w:rPr>
          <w:spacing w:val="12"/>
          <w:sz w:val="24"/>
          <w:szCs w:val="24"/>
        </w:rPr>
        <w:t xml:space="preserve"> </w:t>
      </w:r>
      <w:r w:rsidRPr="004130C4">
        <w:rPr>
          <w:w w:val="102"/>
          <w:sz w:val="24"/>
          <w:szCs w:val="24"/>
        </w:rPr>
        <w:t>ajar.</w:t>
      </w:r>
    </w:p>
    <w:p w:rsidR="00A5048C" w:rsidRPr="004130C4" w:rsidRDefault="00A5048C" w:rsidP="004130C4">
      <w:pPr>
        <w:spacing w:before="6" w:line="360" w:lineRule="auto"/>
        <w:rPr>
          <w:sz w:val="24"/>
          <w:szCs w:val="24"/>
        </w:rPr>
      </w:pPr>
    </w:p>
    <w:p w:rsidR="00A5048C" w:rsidRPr="005B7048" w:rsidRDefault="00A5048C" w:rsidP="00BB4984">
      <w:pPr>
        <w:tabs>
          <w:tab w:val="left" w:pos="567"/>
        </w:tabs>
        <w:spacing w:line="360" w:lineRule="auto"/>
        <w:rPr>
          <w:sz w:val="24"/>
          <w:szCs w:val="24"/>
        </w:rPr>
      </w:pPr>
      <w:r w:rsidRPr="005B7048">
        <w:rPr>
          <w:b/>
          <w:sz w:val="24"/>
          <w:szCs w:val="24"/>
        </w:rPr>
        <w:t xml:space="preserve">3.4  </w:t>
      </w:r>
      <w:r w:rsidR="00BB4984">
        <w:rPr>
          <w:b/>
          <w:sz w:val="24"/>
          <w:szCs w:val="24"/>
        </w:rPr>
        <w:tab/>
      </w:r>
      <w:r w:rsidRPr="005B7048">
        <w:rPr>
          <w:b/>
          <w:sz w:val="24"/>
          <w:szCs w:val="24"/>
        </w:rPr>
        <w:t xml:space="preserve">Kriteria dan </w:t>
      </w:r>
      <w:r w:rsidRPr="005B7048">
        <w:rPr>
          <w:b/>
          <w:w w:val="102"/>
          <w:sz w:val="24"/>
          <w:szCs w:val="24"/>
        </w:rPr>
        <w:t>Pengusulan</w:t>
      </w:r>
    </w:p>
    <w:p w:rsidR="00A5048C" w:rsidRPr="005B7048" w:rsidRDefault="00BB4984" w:rsidP="00BB4984">
      <w:pPr>
        <w:tabs>
          <w:tab w:val="left" w:pos="567"/>
        </w:tabs>
        <w:spacing w:line="360" w:lineRule="auto"/>
        <w:rPr>
          <w:sz w:val="24"/>
          <w:szCs w:val="24"/>
        </w:rPr>
      </w:pPr>
      <w:r>
        <w:rPr>
          <w:sz w:val="24"/>
          <w:szCs w:val="24"/>
        </w:rPr>
        <w:tab/>
      </w:r>
      <w:r w:rsidR="00A5048C" w:rsidRPr="005B7048">
        <w:rPr>
          <w:sz w:val="24"/>
          <w:szCs w:val="24"/>
        </w:rPr>
        <w:t xml:space="preserve">Kriteria dan persyaratan umum pengusulan program IbM adalah sebagai </w:t>
      </w:r>
      <w:r w:rsidR="00A5048C" w:rsidRPr="005B7048">
        <w:rPr>
          <w:w w:val="102"/>
          <w:sz w:val="24"/>
          <w:szCs w:val="24"/>
        </w:rPr>
        <w:t>berikut.</w:t>
      </w:r>
    </w:p>
    <w:p w:rsidR="00A5048C" w:rsidRPr="005B7048" w:rsidRDefault="00A5048C" w:rsidP="00555909">
      <w:pPr>
        <w:pStyle w:val="ListParagraph"/>
        <w:numPr>
          <w:ilvl w:val="0"/>
          <w:numId w:val="4"/>
        </w:numPr>
        <w:tabs>
          <w:tab w:val="left" w:pos="284"/>
        </w:tabs>
        <w:spacing w:before="6" w:line="360" w:lineRule="auto"/>
        <w:ind w:left="0" w:right="1845" w:firstLine="0"/>
        <w:jc w:val="both"/>
        <w:rPr>
          <w:sz w:val="24"/>
          <w:szCs w:val="24"/>
        </w:rPr>
      </w:pPr>
      <w:r w:rsidRPr="005B7048">
        <w:rPr>
          <w:sz w:val="24"/>
          <w:szCs w:val="24"/>
        </w:rPr>
        <w:t xml:space="preserve">Pengusul adalah dosen tetap di UNSRAT yang mempunyai </w:t>
      </w:r>
      <w:r w:rsidRPr="005B7048">
        <w:rPr>
          <w:w w:val="102"/>
          <w:sz w:val="24"/>
          <w:szCs w:val="24"/>
        </w:rPr>
        <w:t>NIDN,</w:t>
      </w:r>
    </w:p>
    <w:p w:rsidR="00A5048C" w:rsidRPr="005B7048" w:rsidRDefault="00A5048C" w:rsidP="00555909">
      <w:pPr>
        <w:pStyle w:val="ListParagraph"/>
        <w:numPr>
          <w:ilvl w:val="0"/>
          <w:numId w:val="4"/>
        </w:numPr>
        <w:tabs>
          <w:tab w:val="left" w:pos="284"/>
        </w:tabs>
        <w:spacing w:before="6" w:line="360" w:lineRule="auto"/>
        <w:ind w:left="0" w:right="124" w:firstLine="0"/>
        <w:jc w:val="both"/>
        <w:rPr>
          <w:sz w:val="24"/>
          <w:szCs w:val="24"/>
        </w:rPr>
      </w:pPr>
      <w:r w:rsidRPr="005B7048">
        <w:rPr>
          <w:sz w:val="24"/>
          <w:szCs w:val="24"/>
        </w:rPr>
        <w:t>Ketua kegiatan dan anggota tidak sedang menjalani tugas belajar</w:t>
      </w:r>
    </w:p>
    <w:p w:rsidR="00555909" w:rsidRDefault="00A5048C" w:rsidP="00555909">
      <w:pPr>
        <w:pStyle w:val="ListParagraph"/>
        <w:numPr>
          <w:ilvl w:val="0"/>
          <w:numId w:val="4"/>
        </w:numPr>
        <w:tabs>
          <w:tab w:val="left" w:pos="284"/>
        </w:tabs>
        <w:spacing w:before="6" w:line="360" w:lineRule="auto"/>
        <w:ind w:left="0" w:right="123" w:firstLine="0"/>
        <w:jc w:val="both"/>
        <w:rPr>
          <w:sz w:val="24"/>
          <w:szCs w:val="24"/>
        </w:rPr>
      </w:pPr>
      <w:r w:rsidRPr="005B7048">
        <w:rPr>
          <w:sz w:val="24"/>
          <w:szCs w:val="24"/>
        </w:rPr>
        <w:t xml:space="preserve">Pengusul belum pernah mendapatkan dana dari kegiatan yang sama pada tahun </w:t>
      </w:r>
    </w:p>
    <w:p w:rsidR="00A5048C" w:rsidRPr="005B7048" w:rsidRDefault="00555909" w:rsidP="00555909">
      <w:pPr>
        <w:pStyle w:val="ListParagraph"/>
        <w:tabs>
          <w:tab w:val="left" w:pos="284"/>
        </w:tabs>
        <w:spacing w:before="6" w:line="360" w:lineRule="auto"/>
        <w:ind w:left="0" w:right="123"/>
        <w:jc w:val="both"/>
        <w:rPr>
          <w:sz w:val="24"/>
          <w:szCs w:val="24"/>
        </w:rPr>
      </w:pPr>
      <w:r>
        <w:rPr>
          <w:sz w:val="24"/>
          <w:szCs w:val="24"/>
        </w:rPr>
        <w:tab/>
      </w:r>
      <w:r w:rsidR="00A5048C" w:rsidRPr="005B7048">
        <w:rPr>
          <w:sz w:val="24"/>
          <w:szCs w:val="24"/>
        </w:rPr>
        <w:t>sebelumnya,</w:t>
      </w:r>
    </w:p>
    <w:p w:rsidR="00555909" w:rsidRDefault="00A5048C" w:rsidP="00555909">
      <w:pPr>
        <w:pStyle w:val="ListParagraph"/>
        <w:numPr>
          <w:ilvl w:val="0"/>
          <w:numId w:val="4"/>
        </w:numPr>
        <w:tabs>
          <w:tab w:val="left" w:pos="284"/>
        </w:tabs>
        <w:spacing w:before="6" w:line="360" w:lineRule="auto"/>
        <w:ind w:left="0" w:right="123" w:firstLine="0"/>
        <w:jc w:val="both"/>
        <w:rPr>
          <w:sz w:val="24"/>
          <w:szCs w:val="24"/>
        </w:rPr>
      </w:pPr>
      <w:r w:rsidRPr="005B7048">
        <w:rPr>
          <w:sz w:val="24"/>
          <w:szCs w:val="24"/>
        </w:rPr>
        <w:t>Pengusul sebaiknya dengan kompetensi multidisiplin sesuai dengan bidang yang</w:t>
      </w:r>
    </w:p>
    <w:p w:rsidR="00A5048C" w:rsidRPr="005B7048" w:rsidRDefault="00555909" w:rsidP="00555909">
      <w:pPr>
        <w:pStyle w:val="ListParagraph"/>
        <w:tabs>
          <w:tab w:val="left" w:pos="284"/>
        </w:tabs>
        <w:spacing w:before="6" w:line="360" w:lineRule="auto"/>
        <w:ind w:left="0" w:right="123"/>
        <w:jc w:val="both"/>
        <w:rPr>
          <w:sz w:val="24"/>
          <w:szCs w:val="24"/>
        </w:rPr>
      </w:pPr>
      <w:r>
        <w:rPr>
          <w:sz w:val="24"/>
          <w:szCs w:val="24"/>
        </w:rPr>
        <w:tab/>
      </w:r>
      <w:r w:rsidR="00A5048C" w:rsidRPr="005B7048">
        <w:rPr>
          <w:sz w:val="24"/>
          <w:szCs w:val="24"/>
        </w:rPr>
        <w:t>diusulkan</w:t>
      </w:r>
    </w:p>
    <w:p w:rsidR="00A5048C" w:rsidRPr="005B7048" w:rsidRDefault="00555909" w:rsidP="00555909">
      <w:pPr>
        <w:tabs>
          <w:tab w:val="left" w:pos="284"/>
        </w:tabs>
        <w:spacing w:line="360" w:lineRule="auto"/>
        <w:ind w:left="284" w:right="975" w:hanging="284"/>
        <w:rPr>
          <w:w w:val="102"/>
          <w:sz w:val="24"/>
          <w:szCs w:val="24"/>
        </w:rPr>
      </w:pPr>
      <w:r>
        <w:rPr>
          <w:sz w:val="24"/>
          <w:szCs w:val="24"/>
        </w:rPr>
        <w:t xml:space="preserve">e.  </w:t>
      </w:r>
      <w:r w:rsidR="00A5048C" w:rsidRPr="005B7048">
        <w:rPr>
          <w:sz w:val="24"/>
          <w:szCs w:val="24"/>
        </w:rPr>
        <w:t xml:space="preserve">Jangka waktu kegiatan selama delapan bulan pada suatu periode tahun </w:t>
      </w:r>
      <w:r w:rsidR="00A5048C" w:rsidRPr="005B7048">
        <w:rPr>
          <w:w w:val="102"/>
          <w:sz w:val="24"/>
          <w:szCs w:val="24"/>
        </w:rPr>
        <w:t>anggaran.,</w:t>
      </w:r>
    </w:p>
    <w:p w:rsidR="00A5048C" w:rsidRPr="005B7048" w:rsidRDefault="00555909" w:rsidP="00555909">
      <w:pPr>
        <w:tabs>
          <w:tab w:val="left" w:pos="284"/>
        </w:tabs>
        <w:spacing w:line="360" w:lineRule="auto"/>
        <w:ind w:right="975"/>
        <w:rPr>
          <w:sz w:val="24"/>
          <w:szCs w:val="24"/>
        </w:rPr>
      </w:pPr>
      <w:r>
        <w:rPr>
          <w:sz w:val="24"/>
          <w:szCs w:val="24"/>
        </w:rPr>
        <w:t xml:space="preserve">f.  </w:t>
      </w:r>
      <w:r w:rsidR="00A5048C" w:rsidRPr="005B7048">
        <w:rPr>
          <w:sz w:val="24"/>
          <w:szCs w:val="24"/>
        </w:rPr>
        <w:t xml:space="preserve">Jumlah  tim pelaksana maksimum tiga </w:t>
      </w:r>
      <w:r w:rsidR="00A5048C" w:rsidRPr="005B7048">
        <w:rPr>
          <w:w w:val="102"/>
          <w:sz w:val="24"/>
          <w:szCs w:val="24"/>
        </w:rPr>
        <w:t>orang.</w:t>
      </w:r>
    </w:p>
    <w:p w:rsidR="00A5048C" w:rsidRPr="005B7048" w:rsidRDefault="00555909" w:rsidP="00555909">
      <w:pPr>
        <w:tabs>
          <w:tab w:val="left" w:pos="284"/>
        </w:tabs>
        <w:spacing w:line="360" w:lineRule="auto"/>
        <w:rPr>
          <w:sz w:val="24"/>
          <w:szCs w:val="24"/>
        </w:rPr>
      </w:pPr>
      <w:r>
        <w:rPr>
          <w:sz w:val="24"/>
          <w:szCs w:val="24"/>
        </w:rPr>
        <w:t xml:space="preserve">g.  </w:t>
      </w:r>
      <w:r w:rsidR="00A5048C" w:rsidRPr="005B7048">
        <w:rPr>
          <w:sz w:val="24"/>
          <w:szCs w:val="24"/>
        </w:rPr>
        <w:t>Dana yang disediakan sebesar Rp.10.000.000,-</w:t>
      </w:r>
      <w:r w:rsidR="00A5048C" w:rsidRPr="005B7048">
        <w:rPr>
          <w:w w:val="102"/>
          <w:sz w:val="24"/>
          <w:szCs w:val="24"/>
        </w:rPr>
        <w:t>.</w:t>
      </w:r>
    </w:p>
    <w:p w:rsidR="00A5048C" w:rsidRPr="005B7048" w:rsidRDefault="00555909" w:rsidP="00555909">
      <w:pPr>
        <w:tabs>
          <w:tab w:val="left" w:pos="284"/>
        </w:tabs>
        <w:spacing w:before="6" w:line="360" w:lineRule="auto"/>
        <w:ind w:left="284" w:right="126" w:hanging="284"/>
        <w:jc w:val="both"/>
        <w:rPr>
          <w:sz w:val="24"/>
          <w:szCs w:val="24"/>
        </w:rPr>
      </w:pPr>
      <w:r>
        <w:rPr>
          <w:sz w:val="24"/>
          <w:szCs w:val="24"/>
        </w:rPr>
        <w:t xml:space="preserve">h. </w:t>
      </w:r>
      <w:r w:rsidR="00A5048C" w:rsidRPr="005B7048">
        <w:rPr>
          <w:sz w:val="24"/>
          <w:szCs w:val="24"/>
        </w:rPr>
        <w:t xml:space="preserve">Tiap  pengusul hanya boleh mengusulkan satu usulan pada skema dan tahun yang </w:t>
      </w:r>
      <w:r w:rsidR="00A5048C" w:rsidRPr="005B7048">
        <w:rPr>
          <w:w w:val="102"/>
          <w:sz w:val="24"/>
          <w:szCs w:val="24"/>
        </w:rPr>
        <w:t xml:space="preserve">sama, </w:t>
      </w:r>
      <w:r w:rsidR="00A5048C" w:rsidRPr="005B7048">
        <w:rPr>
          <w:sz w:val="24"/>
          <w:szCs w:val="24"/>
        </w:rPr>
        <w:t xml:space="preserve">baik sebagai ketua maupun sebagai </w:t>
      </w:r>
      <w:r w:rsidR="00A5048C" w:rsidRPr="005B7048">
        <w:rPr>
          <w:w w:val="102"/>
          <w:sz w:val="24"/>
          <w:szCs w:val="24"/>
        </w:rPr>
        <w:t>anggota.</w:t>
      </w:r>
    </w:p>
    <w:p w:rsidR="00A5048C" w:rsidRPr="005B7048" w:rsidRDefault="00A5048C" w:rsidP="00555909">
      <w:pPr>
        <w:tabs>
          <w:tab w:val="left" w:pos="284"/>
          <w:tab w:val="left" w:pos="480"/>
        </w:tabs>
        <w:spacing w:line="360" w:lineRule="auto"/>
        <w:ind w:left="284" w:right="125" w:hanging="284"/>
        <w:jc w:val="both"/>
        <w:rPr>
          <w:w w:val="102"/>
          <w:sz w:val="24"/>
          <w:szCs w:val="24"/>
        </w:rPr>
      </w:pPr>
      <w:r w:rsidRPr="005B7048">
        <w:rPr>
          <w:noProof/>
          <w:sz w:val="24"/>
          <w:szCs w:val="24"/>
        </w:rPr>
        <mc:AlternateContent>
          <mc:Choice Requires="wpg">
            <w:drawing>
              <wp:anchor distT="0" distB="0" distL="114300" distR="114300" simplePos="0" relativeHeight="251675648" behindDoc="1" locked="0" layoutInCell="1" allowOverlap="1" wp14:anchorId="1AE4482E" wp14:editId="42B1CA3A">
                <wp:simplePos x="0" y="0"/>
                <wp:positionH relativeFrom="page">
                  <wp:posOffset>1189990</wp:posOffset>
                </wp:positionH>
                <wp:positionV relativeFrom="paragraph">
                  <wp:posOffset>501015</wp:posOffset>
                </wp:positionV>
                <wp:extent cx="0" cy="0"/>
                <wp:effectExtent l="8890" t="8890" r="10160" b="1016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89"/>
                          <a:chExt cx="0" cy="0"/>
                        </a:xfrm>
                      </wpg:grpSpPr>
                      <wps:wsp>
                        <wps:cNvPr id="196" name="Freeform 211"/>
                        <wps:cNvSpPr>
                          <a:spLocks/>
                        </wps:cNvSpPr>
                        <wps:spPr bwMode="auto">
                          <a:xfrm>
                            <a:off x="1874" y="789"/>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4C5B0" id="Group 195" o:spid="_x0000_s1026" style="position:absolute;margin-left:93.7pt;margin-top:39.45pt;width:0;height:0;z-index:-251640832;mso-position-horizontal-relative:page" coordorigin="1874,7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">
                <v:shape id="Freeform 211" o:spid="_x0000_s1027" style="position:absolute;left:1874;top:7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" path="m,l,e" filled="f" strokeweight=".1pt">
                  <v:path arrowok="t" o:connecttype="custom" o:connectlocs="0,0;0,0" o:connectangles="0,0"/>
                </v:shape>
                <w10:wrap anchorx="page"/>
              </v:group>
            </w:pict>
          </mc:Fallback>
        </mc:AlternateContent>
      </w:r>
      <w:r w:rsidRPr="005B7048">
        <w:rPr>
          <w:noProof/>
          <w:sz w:val="24"/>
          <w:szCs w:val="24"/>
        </w:rPr>
        <mc:AlternateContent>
          <mc:Choice Requires="wpg">
            <w:drawing>
              <wp:anchor distT="0" distB="0" distL="114300" distR="114300" simplePos="0" relativeHeight="251676672" behindDoc="1" locked="0" layoutInCell="1" allowOverlap="1" wp14:anchorId="39A7F1C8" wp14:editId="7AF34FE8">
                <wp:simplePos x="0" y="0"/>
                <wp:positionH relativeFrom="page">
                  <wp:posOffset>1189990</wp:posOffset>
                </wp:positionH>
                <wp:positionV relativeFrom="paragraph">
                  <wp:posOffset>501015</wp:posOffset>
                </wp:positionV>
                <wp:extent cx="0" cy="0"/>
                <wp:effectExtent l="8890" t="8890" r="10160" b="1016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89"/>
                          <a:chExt cx="0" cy="0"/>
                        </a:xfrm>
                      </wpg:grpSpPr>
                      <wps:wsp>
                        <wps:cNvPr id="194" name="Freeform 213"/>
                        <wps:cNvSpPr>
                          <a:spLocks/>
                        </wps:cNvSpPr>
                        <wps:spPr bwMode="auto">
                          <a:xfrm>
                            <a:off x="1874" y="789"/>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D49EA" id="Group 193" o:spid="_x0000_s1026" style="position:absolute;margin-left:93.7pt;margin-top:39.45pt;width:0;height:0;z-index:-251639808;mso-position-horizontal-relative:page" coordorigin="1874,7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">
                <v:shape id="Freeform 213" o:spid="_x0000_s1027" style="position:absolute;left:1874;top:7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" path="m,l,e" filled="f" strokeweight=".1pt">
                  <v:path arrowok="t" o:connecttype="custom" o:connectlocs="0,0;0,0" o:connectangles="0,0"/>
                </v:shape>
                <w10:wrap anchorx="page"/>
              </v:group>
            </w:pict>
          </mc:Fallback>
        </mc:AlternateContent>
      </w:r>
      <w:r w:rsidRPr="005B7048">
        <w:rPr>
          <w:noProof/>
          <w:sz w:val="24"/>
          <w:szCs w:val="24"/>
        </w:rPr>
        <mc:AlternateContent>
          <mc:Choice Requires="wpg">
            <w:drawing>
              <wp:anchor distT="0" distB="0" distL="114300" distR="114300" simplePos="0" relativeHeight="251677696" behindDoc="1" locked="0" layoutInCell="1" allowOverlap="1" wp14:anchorId="634D77B5" wp14:editId="2DF64155">
                <wp:simplePos x="0" y="0"/>
                <wp:positionH relativeFrom="page">
                  <wp:posOffset>1189990</wp:posOffset>
                </wp:positionH>
                <wp:positionV relativeFrom="paragraph">
                  <wp:posOffset>501015</wp:posOffset>
                </wp:positionV>
                <wp:extent cx="0" cy="0"/>
                <wp:effectExtent l="8890" t="8890" r="10160" b="1016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89"/>
                          <a:chExt cx="0" cy="0"/>
                        </a:xfrm>
                      </wpg:grpSpPr>
                      <wps:wsp>
                        <wps:cNvPr id="192" name="Freeform 215"/>
                        <wps:cNvSpPr>
                          <a:spLocks/>
                        </wps:cNvSpPr>
                        <wps:spPr bwMode="auto">
                          <a:xfrm>
                            <a:off x="1874" y="789"/>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1E4F6" id="Group 191" o:spid="_x0000_s1026" style="position:absolute;margin-left:93.7pt;margin-top:39.45pt;width:0;height:0;z-index:-251638784;mso-position-horizontal-relative:page" coordorigin="1874,7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">
                <v:shape id="Freeform 215" o:spid="_x0000_s1027" style="position:absolute;left:1874;top:7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" path="m,l,e" filled="f" strokeweight=".1pt">
                  <v:path arrowok="t" o:connecttype="custom" o:connectlocs="0,0;0,0" o:connectangles="0,0"/>
                </v:shape>
                <w10:wrap anchorx="page"/>
              </v:group>
            </w:pict>
          </mc:Fallback>
        </mc:AlternateContent>
      </w:r>
      <w:r w:rsidRPr="005B7048">
        <w:rPr>
          <w:sz w:val="24"/>
          <w:szCs w:val="24"/>
        </w:rPr>
        <w:t xml:space="preserve">i. </w:t>
      </w:r>
      <w:r w:rsidRPr="005B7048">
        <w:rPr>
          <w:sz w:val="24"/>
          <w:szCs w:val="24"/>
        </w:rPr>
        <w:tab/>
        <w:t xml:space="preserve">Semua  tanda tangan pada halaman pengesahan, biodata pengusul, dan surat </w:t>
      </w:r>
      <w:r w:rsidRPr="005B7048">
        <w:rPr>
          <w:w w:val="102"/>
          <w:sz w:val="24"/>
          <w:szCs w:val="24"/>
        </w:rPr>
        <w:t xml:space="preserve">kesepakatan </w:t>
      </w:r>
      <w:r w:rsidRPr="005B7048">
        <w:rPr>
          <w:sz w:val="24"/>
          <w:szCs w:val="24"/>
        </w:rPr>
        <w:t xml:space="preserve">kerja sama mitra harus asli (bukan hasil </w:t>
      </w:r>
      <w:r w:rsidRPr="005B7048">
        <w:rPr>
          <w:w w:val="102"/>
          <w:sz w:val="24"/>
          <w:szCs w:val="24"/>
        </w:rPr>
        <w:t>pemindaian).</w:t>
      </w:r>
    </w:p>
    <w:p w:rsidR="00A5048C" w:rsidRPr="005B7048" w:rsidRDefault="00555909" w:rsidP="00555909">
      <w:pPr>
        <w:tabs>
          <w:tab w:val="left" w:pos="284"/>
          <w:tab w:val="left" w:pos="1040"/>
        </w:tabs>
        <w:spacing w:before="70" w:line="360" w:lineRule="auto"/>
        <w:ind w:left="284" w:right="123" w:hanging="284"/>
        <w:jc w:val="both"/>
        <w:rPr>
          <w:sz w:val="24"/>
          <w:szCs w:val="24"/>
        </w:rPr>
      </w:pPr>
      <w:r>
        <w:rPr>
          <w:sz w:val="24"/>
          <w:szCs w:val="24"/>
        </w:rPr>
        <w:t xml:space="preserve">j. </w:t>
      </w:r>
      <w:r>
        <w:rPr>
          <w:sz w:val="24"/>
          <w:szCs w:val="24"/>
        </w:rPr>
        <w:tab/>
      </w:r>
      <w:r w:rsidR="00A5048C" w:rsidRPr="005B7048">
        <w:rPr>
          <w:sz w:val="24"/>
          <w:szCs w:val="24"/>
        </w:rPr>
        <w:t xml:space="preserve">Usulan disimpan menjadi </w:t>
      </w:r>
      <w:r w:rsidR="00A5048C" w:rsidRPr="005B7048">
        <w:rPr>
          <w:b/>
          <w:sz w:val="24"/>
          <w:szCs w:val="24"/>
        </w:rPr>
        <w:t xml:space="preserve">satu file dalam format pdf dengan ukuran maksimum 5 </w:t>
      </w:r>
      <w:r w:rsidR="00A5048C" w:rsidRPr="005B7048">
        <w:rPr>
          <w:b/>
          <w:w w:val="102"/>
          <w:sz w:val="24"/>
          <w:szCs w:val="24"/>
        </w:rPr>
        <w:t xml:space="preserve">MB </w:t>
      </w:r>
      <w:r w:rsidR="00A5048C" w:rsidRPr="005B7048">
        <w:rPr>
          <w:b/>
          <w:sz w:val="24"/>
          <w:szCs w:val="24"/>
        </w:rPr>
        <w:t xml:space="preserve">dan </w:t>
      </w:r>
      <w:r w:rsidR="00A5048C" w:rsidRPr="005B7048">
        <w:rPr>
          <w:b/>
          <w:sz w:val="24"/>
          <w:szCs w:val="24"/>
        </w:rPr>
        <w:tab/>
        <w:t xml:space="preserve">diberi   nama   </w:t>
      </w:r>
      <w:r w:rsidR="00A5048C" w:rsidRPr="005B7048">
        <w:rPr>
          <w:b/>
          <w:w w:val="102"/>
          <w:sz w:val="24"/>
          <w:szCs w:val="24"/>
        </w:rPr>
        <w:t xml:space="preserve">NamaKetuaPelaksana_NamaFak_IbM.pdf,   </w:t>
      </w:r>
      <w:r w:rsidR="00A5048C" w:rsidRPr="005B7048">
        <w:rPr>
          <w:sz w:val="24"/>
          <w:szCs w:val="24"/>
        </w:rPr>
        <w:t xml:space="preserve">kemudian   diunggah    </w:t>
      </w:r>
      <w:r w:rsidR="00A5048C" w:rsidRPr="005B7048">
        <w:rPr>
          <w:w w:val="102"/>
          <w:sz w:val="24"/>
          <w:szCs w:val="24"/>
        </w:rPr>
        <w:t>ke system online.</w:t>
      </w:r>
    </w:p>
    <w:p w:rsidR="00A5048C" w:rsidRDefault="00A5048C" w:rsidP="005B7048">
      <w:pPr>
        <w:spacing w:line="360" w:lineRule="auto"/>
        <w:rPr>
          <w:sz w:val="24"/>
          <w:szCs w:val="24"/>
        </w:rPr>
      </w:pPr>
    </w:p>
    <w:p w:rsidR="00555909" w:rsidRPr="005B7048" w:rsidRDefault="00555909" w:rsidP="005B7048">
      <w:pPr>
        <w:spacing w:line="360" w:lineRule="auto"/>
        <w:rPr>
          <w:sz w:val="24"/>
          <w:szCs w:val="24"/>
        </w:rPr>
      </w:pPr>
    </w:p>
    <w:p w:rsidR="00A5048C" w:rsidRPr="005B7048" w:rsidRDefault="00A5048C" w:rsidP="00555909">
      <w:pPr>
        <w:tabs>
          <w:tab w:val="left" w:pos="567"/>
        </w:tabs>
        <w:spacing w:line="360" w:lineRule="auto"/>
        <w:ind w:right="11"/>
        <w:jc w:val="both"/>
        <w:rPr>
          <w:sz w:val="24"/>
          <w:szCs w:val="24"/>
        </w:rPr>
      </w:pPr>
      <w:r w:rsidRPr="005B7048">
        <w:rPr>
          <w:b/>
          <w:sz w:val="24"/>
          <w:szCs w:val="24"/>
        </w:rPr>
        <w:lastRenderedPageBreak/>
        <w:t xml:space="preserve">3.5 </w:t>
      </w:r>
      <w:r w:rsidR="00555909">
        <w:rPr>
          <w:b/>
          <w:sz w:val="24"/>
          <w:szCs w:val="24"/>
        </w:rPr>
        <w:tab/>
      </w:r>
      <w:r w:rsidRPr="005B7048">
        <w:rPr>
          <w:b/>
          <w:sz w:val="24"/>
          <w:szCs w:val="24"/>
        </w:rPr>
        <w:t xml:space="preserve">Sistematika </w:t>
      </w:r>
      <w:r w:rsidRPr="005B7048">
        <w:rPr>
          <w:b/>
          <w:w w:val="102"/>
          <w:sz w:val="24"/>
          <w:szCs w:val="24"/>
        </w:rPr>
        <w:t>Usulan</w:t>
      </w:r>
    </w:p>
    <w:p w:rsidR="00A5048C" w:rsidRPr="005B7048" w:rsidRDefault="00555909" w:rsidP="00555909">
      <w:pPr>
        <w:tabs>
          <w:tab w:val="left" w:pos="567"/>
        </w:tabs>
        <w:spacing w:line="360" w:lineRule="auto"/>
        <w:ind w:right="130"/>
        <w:jc w:val="both"/>
        <w:rPr>
          <w:sz w:val="24"/>
          <w:szCs w:val="24"/>
        </w:rPr>
      </w:pPr>
      <w:r>
        <w:rPr>
          <w:sz w:val="24"/>
          <w:szCs w:val="24"/>
        </w:rPr>
        <w:tab/>
      </w:r>
      <w:r w:rsidR="00A5048C" w:rsidRPr="005B7048">
        <w:rPr>
          <w:sz w:val="24"/>
          <w:szCs w:val="24"/>
        </w:rPr>
        <w:t xml:space="preserve">Usulan Program Iptek bagi Masyarakat </w:t>
      </w:r>
      <w:r w:rsidR="00A5048C" w:rsidRPr="005B7048">
        <w:rPr>
          <w:b/>
          <w:sz w:val="24"/>
          <w:szCs w:val="24"/>
        </w:rPr>
        <w:t xml:space="preserve">maksimum berjumlah 20 halaman </w:t>
      </w:r>
      <w:r w:rsidR="00A5048C" w:rsidRPr="005B7048">
        <w:rPr>
          <w:sz w:val="24"/>
          <w:szCs w:val="24"/>
        </w:rPr>
        <w:t xml:space="preserve">(tidak </w:t>
      </w:r>
      <w:r w:rsidR="00A5048C" w:rsidRPr="005B7048">
        <w:rPr>
          <w:w w:val="102"/>
          <w:sz w:val="24"/>
          <w:szCs w:val="24"/>
        </w:rPr>
        <w:t>termasuk</w:t>
      </w:r>
      <w:r>
        <w:rPr>
          <w:sz w:val="24"/>
          <w:szCs w:val="24"/>
        </w:rPr>
        <w:t xml:space="preserve"> </w:t>
      </w:r>
      <w:r w:rsidR="00A5048C" w:rsidRPr="005B7048">
        <w:rPr>
          <w:sz w:val="24"/>
          <w:szCs w:val="24"/>
        </w:rPr>
        <w:t xml:space="preserve">halaman sampul, halaman pengesahan, dan lampiran), yang ditulis menggunakan Times </w:t>
      </w:r>
      <w:r w:rsidR="00A5048C" w:rsidRPr="005B7048">
        <w:rPr>
          <w:w w:val="102"/>
          <w:sz w:val="24"/>
          <w:szCs w:val="24"/>
        </w:rPr>
        <w:t xml:space="preserve">New </w:t>
      </w:r>
      <w:r w:rsidR="00A5048C" w:rsidRPr="005B7048">
        <w:rPr>
          <w:sz w:val="24"/>
          <w:szCs w:val="24"/>
        </w:rPr>
        <w:t xml:space="preserve">Roman  ukuran  12  dengan  jarak  baris  1,5  spasi  dan  ukuran  kertas  A-4  serta  </w:t>
      </w:r>
      <w:r w:rsidR="00A5048C" w:rsidRPr="005B7048">
        <w:rPr>
          <w:w w:val="102"/>
          <w:sz w:val="24"/>
          <w:szCs w:val="24"/>
        </w:rPr>
        <w:t xml:space="preserve">mengikuti </w:t>
      </w:r>
      <w:r w:rsidR="00A5048C" w:rsidRPr="005B7048">
        <w:rPr>
          <w:sz w:val="24"/>
          <w:szCs w:val="24"/>
        </w:rPr>
        <w:t xml:space="preserve">sistematika dengan urutan sebagai </w:t>
      </w:r>
      <w:r w:rsidR="00A5048C" w:rsidRPr="005B7048">
        <w:rPr>
          <w:w w:val="102"/>
          <w:sz w:val="24"/>
          <w:szCs w:val="24"/>
        </w:rPr>
        <w:t>berikut.</w:t>
      </w:r>
    </w:p>
    <w:p w:rsidR="00A5048C" w:rsidRPr="005B7048" w:rsidRDefault="00A5048C" w:rsidP="005B7048">
      <w:pPr>
        <w:spacing w:before="3" w:line="360" w:lineRule="auto"/>
        <w:rPr>
          <w:sz w:val="24"/>
          <w:szCs w:val="24"/>
        </w:rPr>
      </w:pPr>
    </w:p>
    <w:p w:rsidR="00A5048C" w:rsidRPr="005B7048" w:rsidRDefault="00A5048C" w:rsidP="005B7048">
      <w:pPr>
        <w:spacing w:line="360" w:lineRule="auto"/>
        <w:ind w:right="3522"/>
        <w:rPr>
          <w:sz w:val="24"/>
          <w:szCs w:val="24"/>
        </w:rPr>
      </w:pPr>
      <w:r w:rsidRPr="005B7048">
        <w:rPr>
          <w:b/>
          <w:sz w:val="24"/>
          <w:szCs w:val="24"/>
        </w:rPr>
        <w:t xml:space="preserve">HALAMAN SAMPUL </w:t>
      </w:r>
      <w:r w:rsidRPr="005B7048">
        <w:rPr>
          <w:sz w:val="24"/>
          <w:szCs w:val="24"/>
        </w:rPr>
        <w:t xml:space="preserve">(Lampiran 3.1) </w:t>
      </w:r>
    </w:p>
    <w:p w:rsidR="00EE483D" w:rsidRDefault="00A5048C" w:rsidP="00EE483D">
      <w:pPr>
        <w:spacing w:line="360" w:lineRule="auto"/>
        <w:ind w:right="11"/>
        <w:rPr>
          <w:sz w:val="24"/>
          <w:szCs w:val="24"/>
        </w:rPr>
      </w:pPr>
      <w:r w:rsidRPr="005B7048">
        <w:rPr>
          <w:b/>
          <w:w w:val="102"/>
          <w:sz w:val="24"/>
          <w:szCs w:val="24"/>
        </w:rPr>
        <w:t>HALAMAN</w:t>
      </w:r>
      <w:r w:rsidRPr="005B7048">
        <w:rPr>
          <w:b/>
          <w:sz w:val="24"/>
          <w:szCs w:val="24"/>
        </w:rPr>
        <w:t xml:space="preserve"> PENGESAHAN  </w:t>
      </w:r>
      <w:r w:rsidRPr="005B7048">
        <w:rPr>
          <w:sz w:val="24"/>
          <w:szCs w:val="24"/>
        </w:rPr>
        <w:t xml:space="preserve">(Lampiran 3.2) </w:t>
      </w:r>
    </w:p>
    <w:p w:rsidR="00EE483D" w:rsidRDefault="00A5048C" w:rsidP="00EE483D">
      <w:pPr>
        <w:spacing w:line="360" w:lineRule="auto"/>
        <w:ind w:right="11"/>
        <w:rPr>
          <w:sz w:val="24"/>
          <w:szCs w:val="24"/>
        </w:rPr>
      </w:pPr>
      <w:r w:rsidRPr="005B7048">
        <w:rPr>
          <w:b/>
          <w:sz w:val="24"/>
          <w:szCs w:val="24"/>
        </w:rPr>
        <w:t xml:space="preserve">IDENTITAS </w:t>
      </w:r>
      <w:r w:rsidRPr="005B7048">
        <w:rPr>
          <w:b/>
          <w:w w:val="102"/>
          <w:sz w:val="24"/>
          <w:szCs w:val="24"/>
        </w:rPr>
        <w:t>DAN</w:t>
      </w:r>
      <w:r w:rsidRPr="005B7048">
        <w:rPr>
          <w:b/>
          <w:sz w:val="24"/>
          <w:szCs w:val="24"/>
        </w:rPr>
        <w:t xml:space="preserve"> URAIAN UMUM </w:t>
      </w:r>
      <w:r w:rsidRPr="005B7048">
        <w:rPr>
          <w:sz w:val="24"/>
          <w:szCs w:val="24"/>
        </w:rPr>
        <w:t xml:space="preserve">(Lampiran 3.3) </w:t>
      </w:r>
    </w:p>
    <w:p w:rsidR="00A5048C" w:rsidRPr="005B7048" w:rsidRDefault="00A5048C" w:rsidP="005B7048">
      <w:pPr>
        <w:spacing w:line="360" w:lineRule="auto"/>
        <w:ind w:right="3522"/>
        <w:rPr>
          <w:sz w:val="24"/>
          <w:szCs w:val="24"/>
        </w:rPr>
      </w:pPr>
      <w:r w:rsidRPr="005B7048">
        <w:rPr>
          <w:b/>
          <w:sz w:val="24"/>
          <w:szCs w:val="24"/>
        </w:rPr>
        <w:t xml:space="preserve">DAFTAR </w:t>
      </w:r>
      <w:r w:rsidRPr="005B7048">
        <w:rPr>
          <w:b/>
          <w:w w:val="102"/>
          <w:sz w:val="24"/>
          <w:szCs w:val="24"/>
        </w:rPr>
        <w:t>ISI</w:t>
      </w:r>
    </w:p>
    <w:p w:rsidR="00A5048C" w:rsidRPr="005B7048" w:rsidRDefault="00A5048C" w:rsidP="00EE483D">
      <w:pPr>
        <w:spacing w:line="360" w:lineRule="auto"/>
        <w:ind w:right="11"/>
        <w:jc w:val="both"/>
        <w:rPr>
          <w:sz w:val="24"/>
          <w:szCs w:val="24"/>
        </w:rPr>
      </w:pPr>
      <w:r w:rsidRPr="005B7048">
        <w:rPr>
          <w:b/>
          <w:sz w:val="24"/>
          <w:szCs w:val="24"/>
        </w:rPr>
        <w:t xml:space="preserve">RINGKASAN PROPOSAL </w:t>
      </w:r>
      <w:r w:rsidRPr="005B7048">
        <w:rPr>
          <w:sz w:val="24"/>
          <w:szCs w:val="24"/>
        </w:rPr>
        <w:t xml:space="preserve">(maksimum satu </w:t>
      </w:r>
      <w:r w:rsidRPr="005B7048">
        <w:rPr>
          <w:w w:val="102"/>
          <w:sz w:val="24"/>
          <w:szCs w:val="24"/>
        </w:rPr>
        <w:t>halaman)</w:t>
      </w:r>
    </w:p>
    <w:p w:rsidR="00A5048C" w:rsidRPr="005B7048" w:rsidRDefault="00A5048C" w:rsidP="00EE483D">
      <w:pPr>
        <w:tabs>
          <w:tab w:val="left" w:pos="567"/>
        </w:tabs>
        <w:spacing w:before="6" w:line="360" w:lineRule="auto"/>
        <w:ind w:right="11"/>
        <w:jc w:val="both"/>
        <w:rPr>
          <w:sz w:val="24"/>
          <w:szCs w:val="24"/>
        </w:rPr>
      </w:pPr>
      <w:r w:rsidRPr="005B7048">
        <w:rPr>
          <w:sz w:val="24"/>
          <w:szCs w:val="24"/>
        </w:rPr>
        <w:t xml:space="preserve">Kemukakan tujuan dan target khusus yang ingin dicapai serta metode yang akan dipakai </w:t>
      </w:r>
      <w:r w:rsidRPr="005B7048">
        <w:rPr>
          <w:w w:val="102"/>
          <w:sz w:val="24"/>
          <w:szCs w:val="24"/>
        </w:rPr>
        <w:t xml:space="preserve">dalam </w:t>
      </w:r>
      <w:r w:rsidRPr="005B7048">
        <w:rPr>
          <w:sz w:val="24"/>
          <w:szCs w:val="24"/>
        </w:rPr>
        <w:t xml:space="preserve">pencapaian tujuan tersebut. Ringkasan proposal harus mampu menguraikan secara cermat </w:t>
      </w:r>
      <w:r w:rsidRPr="005B7048">
        <w:rPr>
          <w:w w:val="102"/>
          <w:sz w:val="24"/>
          <w:szCs w:val="24"/>
        </w:rPr>
        <w:t xml:space="preserve">dan </w:t>
      </w:r>
      <w:r w:rsidRPr="005B7048">
        <w:rPr>
          <w:sz w:val="24"/>
          <w:szCs w:val="24"/>
        </w:rPr>
        <w:t xml:space="preserve">singkat tentang rencana kegiatan yang diusulkan dan ditulis dengan jarak satu </w:t>
      </w:r>
      <w:r w:rsidRPr="005B7048">
        <w:rPr>
          <w:w w:val="102"/>
          <w:sz w:val="24"/>
          <w:szCs w:val="24"/>
        </w:rPr>
        <w:t>spasi.</w:t>
      </w:r>
    </w:p>
    <w:p w:rsidR="00A5048C" w:rsidRPr="005B7048" w:rsidRDefault="00A5048C" w:rsidP="005B7048">
      <w:pPr>
        <w:spacing w:line="360" w:lineRule="auto"/>
        <w:rPr>
          <w:sz w:val="24"/>
          <w:szCs w:val="24"/>
        </w:rPr>
      </w:pPr>
    </w:p>
    <w:p w:rsidR="00A5048C" w:rsidRPr="00EE483D" w:rsidRDefault="00A5048C" w:rsidP="00EE483D">
      <w:pPr>
        <w:spacing w:line="360" w:lineRule="auto"/>
        <w:ind w:right="11"/>
        <w:jc w:val="both"/>
        <w:rPr>
          <w:sz w:val="24"/>
          <w:szCs w:val="24"/>
        </w:rPr>
      </w:pPr>
      <w:r w:rsidRPr="00EE483D">
        <w:rPr>
          <w:b/>
          <w:sz w:val="24"/>
          <w:szCs w:val="24"/>
        </w:rPr>
        <w:t xml:space="preserve">BAB 1 </w:t>
      </w:r>
      <w:r w:rsidRPr="00EE483D">
        <w:rPr>
          <w:b/>
          <w:w w:val="102"/>
          <w:sz w:val="24"/>
          <w:szCs w:val="24"/>
        </w:rPr>
        <w:t>PENDAHULUAN</w:t>
      </w:r>
    </w:p>
    <w:p w:rsidR="00A5048C" w:rsidRPr="00EE483D" w:rsidRDefault="00A5048C" w:rsidP="00EE483D">
      <w:pPr>
        <w:tabs>
          <w:tab w:val="left" w:pos="567"/>
        </w:tabs>
        <w:spacing w:before="6" w:line="360" w:lineRule="auto"/>
        <w:ind w:right="-131"/>
        <w:jc w:val="both"/>
        <w:rPr>
          <w:sz w:val="24"/>
          <w:szCs w:val="24"/>
        </w:rPr>
      </w:pPr>
      <w:r w:rsidRPr="00EE483D">
        <w:rPr>
          <w:b/>
          <w:sz w:val="24"/>
          <w:szCs w:val="24"/>
        </w:rPr>
        <w:t xml:space="preserve">1.1  </w:t>
      </w:r>
      <w:r w:rsidR="00EE483D">
        <w:rPr>
          <w:b/>
          <w:sz w:val="24"/>
          <w:szCs w:val="24"/>
        </w:rPr>
        <w:tab/>
      </w:r>
      <w:r w:rsidRPr="00EE483D">
        <w:rPr>
          <w:b/>
          <w:sz w:val="24"/>
          <w:szCs w:val="24"/>
        </w:rPr>
        <w:t xml:space="preserve">Analisis </w:t>
      </w:r>
      <w:r w:rsidRPr="00EE483D">
        <w:rPr>
          <w:b/>
          <w:w w:val="102"/>
          <w:sz w:val="24"/>
          <w:szCs w:val="24"/>
        </w:rPr>
        <w:t>Situasi</w:t>
      </w:r>
    </w:p>
    <w:p w:rsidR="00A5048C" w:rsidRPr="00EE483D" w:rsidRDefault="00EE483D" w:rsidP="00EE483D">
      <w:pPr>
        <w:tabs>
          <w:tab w:val="left" w:pos="567"/>
        </w:tabs>
        <w:spacing w:line="360" w:lineRule="auto"/>
        <w:ind w:right="129"/>
        <w:jc w:val="both"/>
        <w:rPr>
          <w:sz w:val="24"/>
          <w:szCs w:val="24"/>
        </w:rPr>
      </w:pPr>
      <w:r>
        <w:rPr>
          <w:sz w:val="24"/>
          <w:szCs w:val="24"/>
        </w:rPr>
        <w:tab/>
      </w:r>
      <w:r w:rsidR="00A5048C" w:rsidRPr="00EE483D">
        <w:rPr>
          <w:sz w:val="24"/>
          <w:szCs w:val="24"/>
        </w:rPr>
        <w:t xml:space="preserve">Pada bagian ini diuraikan analisis situasi fokus kepada kondisi terkini mitra yang </w:t>
      </w:r>
      <w:r w:rsidR="00A5048C" w:rsidRPr="00EE483D">
        <w:rPr>
          <w:w w:val="102"/>
          <w:sz w:val="24"/>
          <w:szCs w:val="24"/>
        </w:rPr>
        <w:t>mencakup</w:t>
      </w:r>
    </w:p>
    <w:p w:rsidR="00A5048C" w:rsidRPr="00EE483D" w:rsidRDefault="00A5048C" w:rsidP="00EE483D">
      <w:pPr>
        <w:spacing w:before="8" w:line="360" w:lineRule="auto"/>
        <w:ind w:right="7234"/>
        <w:jc w:val="both"/>
        <w:rPr>
          <w:sz w:val="24"/>
          <w:szCs w:val="24"/>
        </w:rPr>
      </w:pPr>
      <w:r w:rsidRPr="00EE483D">
        <w:rPr>
          <w:sz w:val="24"/>
          <w:szCs w:val="24"/>
        </w:rPr>
        <w:t xml:space="preserve">hal-hal </w:t>
      </w:r>
      <w:r w:rsidRPr="00EE483D">
        <w:rPr>
          <w:w w:val="102"/>
          <w:sz w:val="24"/>
          <w:szCs w:val="24"/>
        </w:rPr>
        <w:t>berikut.</w:t>
      </w:r>
    </w:p>
    <w:p w:rsidR="00A5048C" w:rsidRPr="00EE483D" w:rsidRDefault="00A5048C" w:rsidP="00EE483D">
      <w:pPr>
        <w:spacing w:before="6" w:line="360" w:lineRule="auto"/>
        <w:ind w:right="11"/>
        <w:jc w:val="both"/>
        <w:rPr>
          <w:sz w:val="24"/>
          <w:szCs w:val="24"/>
        </w:rPr>
      </w:pPr>
      <w:r w:rsidRPr="00EE483D">
        <w:rPr>
          <w:sz w:val="24"/>
          <w:szCs w:val="24"/>
        </w:rPr>
        <w:t xml:space="preserve">a.   Untuk Pengusaha Mikro/Jasa </w:t>
      </w:r>
      <w:r w:rsidRPr="00EE483D">
        <w:rPr>
          <w:w w:val="102"/>
          <w:sz w:val="24"/>
          <w:szCs w:val="24"/>
        </w:rPr>
        <w:t>Layanan</w:t>
      </w:r>
    </w:p>
    <w:p w:rsidR="00A5048C" w:rsidRPr="00EE483D" w:rsidRDefault="00A5048C" w:rsidP="00EE483D">
      <w:pPr>
        <w:spacing w:before="6" w:line="360" w:lineRule="auto"/>
        <w:ind w:firstLine="284"/>
        <w:jc w:val="both"/>
        <w:rPr>
          <w:sz w:val="24"/>
          <w:szCs w:val="24"/>
        </w:rPr>
      </w:pPr>
      <w:r w:rsidRPr="00EE483D">
        <w:rPr>
          <w:sz w:val="24"/>
          <w:szCs w:val="24"/>
        </w:rPr>
        <w:t xml:space="preserve">•   Tampilkan profil mitra dengan didukung data dan fakta berupa </w:t>
      </w:r>
      <w:r w:rsidRPr="00EE483D">
        <w:rPr>
          <w:w w:val="102"/>
          <w:sz w:val="24"/>
          <w:szCs w:val="24"/>
        </w:rPr>
        <w:t>gambar/foto.</w:t>
      </w:r>
    </w:p>
    <w:p w:rsidR="00A5048C" w:rsidRPr="00EE483D" w:rsidRDefault="00A5048C" w:rsidP="00EE483D">
      <w:pPr>
        <w:spacing w:before="6" w:line="360" w:lineRule="auto"/>
        <w:ind w:firstLine="284"/>
        <w:jc w:val="both"/>
        <w:rPr>
          <w:sz w:val="24"/>
          <w:szCs w:val="24"/>
        </w:rPr>
      </w:pPr>
      <w:r w:rsidRPr="00EE483D">
        <w:rPr>
          <w:sz w:val="24"/>
          <w:szCs w:val="24"/>
        </w:rPr>
        <w:t xml:space="preserve">•   Uraikan segi produksi dan manajemen usaha </w:t>
      </w:r>
      <w:r w:rsidRPr="00EE483D">
        <w:rPr>
          <w:w w:val="102"/>
          <w:sz w:val="24"/>
          <w:szCs w:val="24"/>
        </w:rPr>
        <w:t>mitra.</w:t>
      </w:r>
    </w:p>
    <w:p w:rsidR="00EE483D" w:rsidRDefault="00EE483D" w:rsidP="00EE483D">
      <w:pPr>
        <w:tabs>
          <w:tab w:val="left" w:pos="567"/>
        </w:tabs>
        <w:spacing w:before="6" w:line="360" w:lineRule="auto"/>
        <w:ind w:right="11" w:firstLine="284"/>
        <w:jc w:val="both"/>
        <w:rPr>
          <w:w w:val="102"/>
          <w:sz w:val="24"/>
          <w:szCs w:val="24"/>
        </w:rPr>
      </w:pPr>
      <w:r>
        <w:rPr>
          <w:sz w:val="24"/>
          <w:szCs w:val="24"/>
        </w:rPr>
        <w:t xml:space="preserve">• </w:t>
      </w:r>
      <w:r>
        <w:rPr>
          <w:sz w:val="24"/>
          <w:szCs w:val="24"/>
        </w:rPr>
        <w:tab/>
      </w:r>
      <w:r w:rsidR="00A5048C" w:rsidRPr="00EE483D">
        <w:rPr>
          <w:sz w:val="24"/>
          <w:szCs w:val="24"/>
        </w:rPr>
        <w:t>Ungkapkan selengkap mungkin seluruh persoalan yang dihadapi</w:t>
      </w:r>
      <w:r>
        <w:rPr>
          <w:sz w:val="24"/>
          <w:szCs w:val="24"/>
        </w:rPr>
        <w:t xml:space="preserve"> </w:t>
      </w:r>
      <w:r w:rsidR="00A5048C" w:rsidRPr="00EE483D">
        <w:rPr>
          <w:w w:val="102"/>
          <w:sz w:val="24"/>
          <w:szCs w:val="24"/>
        </w:rPr>
        <w:t xml:space="preserve">mitra. </w:t>
      </w:r>
    </w:p>
    <w:p w:rsidR="00A5048C" w:rsidRPr="00EE483D" w:rsidRDefault="00A5048C" w:rsidP="00EE483D">
      <w:pPr>
        <w:tabs>
          <w:tab w:val="left" w:pos="567"/>
        </w:tabs>
        <w:spacing w:before="6" w:line="360" w:lineRule="auto"/>
        <w:ind w:right="11"/>
        <w:jc w:val="both"/>
        <w:rPr>
          <w:sz w:val="24"/>
          <w:szCs w:val="24"/>
        </w:rPr>
      </w:pPr>
      <w:r w:rsidRPr="00EE483D">
        <w:rPr>
          <w:sz w:val="24"/>
          <w:szCs w:val="24"/>
        </w:rPr>
        <w:t xml:space="preserve">b.   Untuk Masyarakat Calon </w:t>
      </w:r>
      <w:r w:rsidRPr="00EE483D">
        <w:rPr>
          <w:w w:val="102"/>
          <w:sz w:val="24"/>
          <w:szCs w:val="24"/>
        </w:rPr>
        <w:t>Pengusaha</w:t>
      </w:r>
    </w:p>
    <w:p w:rsidR="00A5048C" w:rsidRPr="00EE483D" w:rsidRDefault="00A5048C" w:rsidP="00EE483D">
      <w:pPr>
        <w:spacing w:line="360" w:lineRule="auto"/>
        <w:ind w:firstLine="284"/>
        <w:jc w:val="both"/>
        <w:rPr>
          <w:sz w:val="24"/>
          <w:szCs w:val="24"/>
        </w:rPr>
      </w:pPr>
      <w:r w:rsidRPr="00EE483D">
        <w:rPr>
          <w:sz w:val="24"/>
          <w:szCs w:val="24"/>
        </w:rPr>
        <w:t xml:space="preserve">•   Tampilkan profil mitra dengan didukung data dan berupa </w:t>
      </w:r>
      <w:r w:rsidRPr="00EE483D">
        <w:rPr>
          <w:w w:val="102"/>
          <w:sz w:val="24"/>
          <w:szCs w:val="24"/>
        </w:rPr>
        <w:t>gambar/foto.</w:t>
      </w:r>
    </w:p>
    <w:p w:rsidR="00A5048C" w:rsidRPr="00EE483D" w:rsidRDefault="00A5048C" w:rsidP="00EE483D">
      <w:pPr>
        <w:spacing w:before="6" w:line="360" w:lineRule="auto"/>
        <w:ind w:firstLine="284"/>
        <w:jc w:val="both"/>
        <w:rPr>
          <w:sz w:val="24"/>
          <w:szCs w:val="24"/>
        </w:rPr>
      </w:pPr>
      <w:r w:rsidRPr="00EE483D">
        <w:rPr>
          <w:sz w:val="24"/>
          <w:szCs w:val="24"/>
        </w:rPr>
        <w:t xml:space="preserve">•   Jelaskan potensi dan peluang usaha </w:t>
      </w:r>
      <w:r w:rsidRPr="00EE483D">
        <w:rPr>
          <w:w w:val="102"/>
          <w:sz w:val="24"/>
          <w:szCs w:val="24"/>
        </w:rPr>
        <w:t>mitra.</w:t>
      </w:r>
    </w:p>
    <w:p w:rsidR="00A5048C" w:rsidRPr="00EE483D" w:rsidRDefault="00A5048C" w:rsidP="00EE483D">
      <w:pPr>
        <w:spacing w:before="6" w:line="360" w:lineRule="auto"/>
        <w:ind w:firstLine="284"/>
        <w:jc w:val="both"/>
        <w:rPr>
          <w:sz w:val="24"/>
          <w:szCs w:val="24"/>
        </w:rPr>
      </w:pPr>
      <w:r w:rsidRPr="00EE483D">
        <w:rPr>
          <w:sz w:val="24"/>
          <w:szCs w:val="24"/>
        </w:rPr>
        <w:t xml:space="preserve">•   Uraiakan dan kelompokkan dari segi produksi dan manajemen </w:t>
      </w:r>
      <w:r w:rsidRPr="00EE483D">
        <w:rPr>
          <w:w w:val="102"/>
          <w:sz w:val="24"/>
          <w:szCs w:val="24"/>
        </w:rPr>
        <w:t>usaha.</w:t>
      </w:r>
    </w:p>
    <w:p w:rsidR="00EE483D" w:rsidRDefault="00A5048C" w:rsidP="00EE483D">
      <w:pPr>
        <w:spacing w:before="6" w:line="360" w:lineRule="auto"/>
        <w:ind w:right="153" w:firstLine="284"/>
        <w:jc w:val="both"/>
        <w:rPr>
          <w:w w:val="102"/>
          <w:sz w:val="24"/>
          <w:szCs w:val="24"/>
        </w:rPr>
      </w:pPr>
      <w:r w:rsidRPr="00EE483D">
        <w:rPr>
          <w:sz w:val="24"/>
          <w:szCs w:val="24"/>
        </w:rPr>
        <w:t xml:space="preserve">•   Ungkapkan seluruh persoalan keberadaan sumber daya saat </w:t>
      </w:r>
      <w:r w:rsidRPr="00EE483D">
        <w:rPr>
          <w:w w:val="102"/>
          <w:sz w:val="24"/>
          <w:szCs w:val="24"/>
        </w:rPr>
        <w:t xml:space="preserve">ini. </w:t>
      </w:r>
    </w:p>
    <w:p w:rsidR="00A5048C" w:rsidRPr="00EE483D" w:rsidRDefault="00A5048C" w:rsidP="00EE483D">
      <w:pPr>
        <w:spacing w:before="6" w:line="360" w:lineRule="auto"/>
        <w:ind w:right="2293"/>
        <w:jc w:val="both"/>
        <w:rPr>
          <w:sz w:val="24"/>
          <w:szCs w:val="24"/>
        </w:rPr>
      </w:pPr>
      <w:r w:rsidRPr="00EE483D">
        <w:rPr>
          <w:sz w:val="24"/>
          <w:szCs w:val="24"/>
        </w:rPr>
        <w:t xml:space="preserve">c.   Untuk Masyarakat  </w:t>
      </w:r>
      <w:r w:rsidRPr="00EE483D">
        <w:rPr>
          <w:w w:val="102"/>
          <w:sz w:val="24"/>
          <w:szCs w:val="24"/>
        </w:rPr>
        <w:t>Umum</w:t>
      </w:r>
    </w:p>
    <w:p w:rsidR="00A5048C" w:rsidRPr="00EE483D" w:rsidRDefault="00A5048C" w:rsidP="00EE483D">
      <w:pPr>
        <w:spacing w:line="360" w:lineRule="auto"/>
        <w:ind w:firstLine="284"/>
        <w:jc w:val="both"/>
        <w:rPr>
          <w:sz w:val="24"/>
          <w:szCs w:val="24"/>
        </w:rPr>
      </w:pPr>
      <w:r w:rsidRPr="00EE483D">
        <w:rPr>
          <w:sz w:val="24"/>
          <w:szCs w:val="24"/>
        </w:rPr>
        <w:lastRenderedPageBreak/>
        <w:t xml:space="preserve">•   Uraikan lokasi mitra dan kasus yang terjadi/pernah terjadi dan didukung dengan </w:t>
      </w:r>
      <w:r w:rsidRPr="00EE483D">
        <w:rPr>
          <w:w w:val="102"/>
          <w:sz w:val="24"/>
          <w:szCs w:val="24"/>
        </w:rPr>
        <w:t>data</w:t>
      </w:r>
    </w:p>
    <w:p w:rsidR="00A5048C" w:rsidRPr="00EE483D" w:rsidRDefault="00A5048C" w:rsidP="00EE483D">
      <w:pPr>
        <w:spacing w:before="6" w:line="360" w:lineRule="auto"/>
        <w:ind w:right="5247" w:firstLine="567"/>
        <w:jc w:val="both"/>
        <w:rPr>
          <w:sz w:val="24"/>
          <w:szCs w:val="24"/>
        </w:rPr>
      </w:pPr>
      <w:r w:rsidRPr="00EE483D">
        <w:rPr>
          <w:sz w:val="24"/>
          <w:szCs w:val="24"/>
        </w:rPr>
        <w:t xml:space="preserve">atau fakta berupa </w:t>
      </w:r>
      <w:r w:rsidRPr="00EE483D">
        <w:rPr>
          <w:w w:val="102"/>
          <w:sz w:val="24"/>
          <w:szCs w:val="24"/>
        </w:rPr>
        <w:t>gambar/foto.</w:t>
      </w:r>
    </w:p>
    <w:p w:rsidR="00EE483D" w:rsidRDefault="00A5048C" w:rsidP="00EE483D">
      <w:pPr>
        <w:tabs>
          <w:tab w:val="left" w:pos="567"/>
        </w:tabs>
        <w:spacing w:before="6" w:line="360" w:lineRule="auto"/>
        <w:ind w:left="284" w:right="135"/>
        <w:jc w:val="both"/>
        <w:rPr>
          <w:sz w:val="24"/>
          <w:szCs w:val="24"/>
        </w:rPr>
      </w:pPr>
      <w:r w:rsidRPr="00EE483D">
        <w:rPr>
          <w:sz w:val="24"/>
          <w:szCs w:val="24"/>
        </w:rPr>
        <w:t xml:space="preserve">•   Jelaskan   segi  sosial,   budaya,   religi,   kesehatan,   mutu  layanan     atau </w:t>
      </w:r>
    </w:p>
    <w:p w:rsidR="00A5048C" w:rsidRPr="00EE483D" w:rsidRDefault="00A5048C" w:rsidP="00EE483D">
      <w:pPr>
        <w:tabs>
          <w:tab w:val="left" w:pos="567"/>
        </w:tabs>
        <w:spacing w:before="6" w:line="360" w:lineRule="auto"/>
        <w:ind w:left="284" w:right="135"/>
        <w:jc w:val="both"/>
        <w:rPr>
          <w:sz w:val="24"/>
          <w:szCs w:val="24"/>
        </w:rPr>
      </w:pPr>
      <w:r w:rsidRPr="00EE483D">
        <w:rPr>
          <w:sz w:val="24"/>
          <w:szCs w:val="24"/>
        </w:rPr>
        <w:t xml:space="preserve"> </w:t>
      </w:r>
      <w:r w:rsidR="00EE483D">
        <w:rPr>
          <w:sz w:val="24"/>
          <w:szCs w:val="24"/>
        </w:rPr>
        <w:tab/>
      </w:r>
      <w:r w:rsidRPr="00EE483D">
        <w:rPr>
          <w:w w:val="102"/>
          <w:sz w:val="24"/>
          <w:szCs w:val="24"/>
        </w:rPr>
        <w:t>kehidupan bermasyarakat.</w:t>
      </w:r>
    </w:p>
    <w:p w:rsidR="00A5048C" w:rsidRPr="00EE483D" w:rsidRDefault="00EE483D" w:rsidP="00EE483D">
      <w:pPr>
        <w:tabs>
          <w:tab w:val="left" w:pos="567"/>
        </w:tabs>
        <w:spacing w:line="360" w:lineRule="auto"/>
        <w:ind w:left="567" w:right="125" w:hanging="283"/>
        <w:jc w:val="both"/>
        <w:rPr>
          <w:sz w:val="24"/>
          <w:szCs w:val="24"/>
        </w:rPr>
      </w:pPr>
      <w:r>
        <w:rPr>
          <w:sz w:val="24"/>
          <w:szCs w:val="24"/>
        </w:rPr>
        <w:t xml:space="preserve">• </w:t>
      </w:r>
      <w:r>
        <w:rPr>
          <w:sz w:val="24"/>
          <w:szCs w:val="24"/>
        </w:rPr>
        <w:tab/>
      </w:r>
      <w:r w:rsidR="00A5048C" w:rsidRPr="00EE483D">
        <w:rPr>
          <w:sz w:val="24"/>
          <w:szCs w:val="24"/>
        </w:rPr>
        <w:t xml:space="preserve">Ungkapkan seluruh persoalan yang dihadapi saat ini misalnya terkait dengan </w:t>
      </w:r>
      <w:r w:rsidR="00A5048C" w:rsidRPr="00EE483D">
        <w:rPr>
          <w:w w:val="102"/>
          <w:sz w:val="24"/>
          <w:szCs w:val="24"/>
        </w:rPr>
        <w:t xml:space="preserve">masalah </w:t>
      </w:r>
      <w:r w:rsidR="00A5048C" w:rsidRPr="00EE483D">
        <w:rPr>
          <w:sz w:val="24"/>
          <w:szCs w:val="24"/>
        </w:rPr>
        <w:t xml:space="preserve">konflik, sertifikat tanah, kebutuhan air bersih, premanisme, buta bahasa dan </w:t>
      </w:r>
      <w:r w:rsidR="00A5048C" w:rsidRPr="00EE483D">
        <w:rPr>
          <w:w w:val="102"/>
          <w:sz w:val="24"/>
          <w:szCs w:val="24"/>
        </w:rPr>
        <w:t>lain-lain.</w:t>
      </w:r>
    </w:p>
    <w:p w:rsidR="00A5048C" w:rsidRPr="00EE483D" w:rsidRDefault="00A5048C" w:rsidP="00EE483D">
      <w:pPr>
        <w:spacing w:line="360" w:lineRule="auto"/>
        <w:ind w:firstLine="284"/>
        <w:jc w:val="both"/>
        <w:rPr>
          <w:sz w:val="24"/>
          <w:szCs w:val="24"/>
        </w:rPr>
      </w:pPr>
      <w:r w:rsidRPr="00EE483D">
        <w:rPr>
          <w:sz w:val="24"/>
          <w:szCs w:val="24"/>
        </w:rPr>
        <w:t xml:space="preserve">•   Permasalahan khusus yang dihadapi oleh </w:t>
      </w:r>
      <w:r w:rsidRPr="00EE483D">
        <w:rPr>
          <w:w w:val="102"/>
          <w:sz w:val="24"/>
          <w:szCs w:val="24"/>
        </w:rPr>
        <w:t>mitra.</w:t>
      </w:r>
    </w:p>
    <w:p w:rsidR="00A5048C" w:rsidRDefault="00A5048C" w:rsidP="00861213">
      <w:pPr>
        <w:spacing w:before="6" w:line="120" w:lineRule="exact"/>
        <w:rPr>
          <w:sz w:val="12"/>
          <w:szCs w:val="12"/>
        </w:rPr>
      </w:pPr>
    </w:p>
    <w:p w:rsidR="00A5048C" w:rsidRPr="00EE483D" w:rsidRDefault="00A5048C" w:rsidP="0023752D">
      <w:pPr>
        <w:tabs>
          <w:tab w:val="left" w:pos="567"/>
        </w:tabs>
        <w:spacing w:line="360" w:lineRule="auto"/>
        <w:ind w:right="11"/>
        <w:jc w:val="both"/>
        <w:rPr>
          <w:sz w:val="24"/>
          <w:szCs w:val="24"/>
        </w:rPr>
      </w:pPr>
      <w:r w:rsidRPr="00EE483D">
        <w:rPr>
          <w:b/>
          <w:sz w:val="24"/>
          <w:szCs w:val="24"/>
        </w:rPr>
        <w:t xml:space="preserve">1.2 </w:t>
      </w:r>
      <w:r w:rsidR="00EE483D">
        <w:rPr>
          <w:b/>
          <w:spacing w:val="9"/>
          <w:sz w:val="24"/>
          <w:szCs w:val="24"/>
        </w:rPr>
        <w:tab/>
      </w:r>
      <w:r w:rsidRPr="00EE483D">
        <w:rPr>
          <w:b/>
          <w:sz w:val="24"/>
          <w:szCs w:val="24"/>
        </w:rPr>
        <w:t>Perma</w:t>
      </w:r>
      <w:r w:rsidRPr="00EE483D">
        <w:rPr>
          <w:b/>
          <w:spacing w:val="-4"/>
          <w:sz w:val="24"/>
          <w:szCs w:val="24"/>
        </w:rPr>
        <w:t>s</w:t>
      </w:r>
      <w:r w:rsidRPr="00EE483D">
        <w:rPr>
          <w:b/>
          <w:sz w:val="24"/>
          <w:szCs w:val="24"/>
        </w:rPr>
        <w:t>alahan</w:t>
      </w:r>
      <w:r w:rsidRPr="00EE483D">
        <w:rPr>
          <w:b/>
          <w:spacing w:val="29"/>
          <w:sz w:val="24"/>
          <w:szCs w:val="24"/>
        </w:rPr>
        <w:t xml:space="preserve"> </w:t>
      </w:r>
      <w:r w:rsidRPr="00EE483D">
        <w:rPr>
          <w:b/>
          <w:w w:val="102"/>
          <w:sz w:val="24"/>
          <w:szCs w:val="24"/>
        </w:rPr>
        <w:t>Mit</w:t>
      </w:r>
      <w:r w:rsidRPr="00EE483D">
        <w:rPr>
          <w:b/>
          <w:spacing w:val="-4"/>
          <w:w w:val="102"/>
          <w:sz w:val="24"/>
          <w:szCs w:val="24"/>
        </w:rPr>
        <w:t>r</w:t>
      </w:r>
      <w:r w:rsidRPr="00EE483D">
        <w:rPr>
          <w:b/>
          <w:w w:val="102"/>
          <w:sz w:val="24"/>
          <w:szCs w:val="24"/>
        </w:rPr>
        <w:t>a</w:t>
      </w:r>
    </w:p>
    <w:p w:rsidR="00A5048C" w:rsidRPr="00EE483D" w:rsidRDefault="00E66AA9" w:rsidP="00E66AA9">
      <w:pPr>
        <w:tabs>
          <w:tab w:val="left" w:pos="567"/>
        </w:tabs>
        <w:spacing w:line="360" w:lineRule="auto"/>
        <w:rPr>
          <w:sz w:val="24"/>
          <w:szCs w:val="24"/>
        </w:rPr>
      </w:pPr>
      <w:r>
        <w:rPr>
          <w:sz w:val="24"/>
          <w:szCs w:val="24"/>
        </w:rPr>
        <w:tab/>
      </w:r>
      <w:r w:rsidR="00A5048C" w:rsidRPr="00EE483D">
        <w:rPr>
          <w:sz w:val="24"/>
          <w:szCs w:val="24"/>
        </w:rPr>
        <w:t>Mengacu</w:t>
      </w:r>
      <w:r w:rsidR="00A5048C" w:rsidRPr="00EE483D">
        <w:rPr>
          <w:spacing w:val="35"/>
          <w:sz w:val="24"/>
          <w:szCs w:val="24"/>
        </w:rPr>
        <w:t xml:space="preserve"> </w:t>
      </w:r>
      <w:r w:rsidR="00A5048C" w:rsidRPr="00EE483D">
        <w:rPr>
          <w:sz w:val="24"/>
          <w:szCs w:val="24"/>
        </w:rPr>
        <w:t>kepa</w:t>
      </w:r>
      <w:r w:rsidR="00A5048C" w:rsidRPr="00EE483D">
        <w:rPr>
          <w:spacing w:val="-5"/>
          <w:sz w:val="24"/>
          <w:szCs w:val="24"/>
        </w:rPr>
        <w:t>d</w:t>
      </w:r>
      <w:r w:rsidR="00A5048C" w:rsidRPr="00EE483D">
        <w:rPr>
          <w:sz w:val="24"/>
          <w:szCs w:val="24"/>
        </w:rPr>
        <w:t>a</w:t>
      </w:r>
      <w:r w:rsidR="00A5048C" w:rsidRPr="00EE483D">
        <w:rPr>
          <w:spacing w:val="31"/>
          <w:sz w:val="24"/>
          <w:szCs w:val="24"/>
        </w:rPr>
        <w:t xml:space="preserve"> </w:t>
      </w:r>
      <w:r w:rsidR="00A5048C" w:rsidRPr="00EE483D">
        <w:rPr>
          <w:sz w:val="24"/>
          <w:szCs w:val="24"/>
        </w:rPr>
        <w:t>butir</w:t>
      </w:r>
      <w:r w:rsidR="00A5048C" w:rsidRPr="00EE483D">
        <w:rPr>
          <w:spacing w:val="27"/>
          <w:sz w:val="24"/>
          <w:szCs w:val="24"/>
        </w:rPr>
        <w:t xml:space="preserve"> </w:t>
      </w:r>
      <w:r w:rsidR="00A5048C" w:rsidRPr="00EE483D">
        <w:rPr>
          <w:spacing w:val="-3"/>
          <w:sz w:val="24"/>
          <w:szCs w:val="24"/>
        </w:rPr>
        <w:t>A</w:t>
      </w:r>
      <w:r w:rsidR="00A5048C" w:rsidRPr="00EE483D">
        <w:rPr>
          <w:sz w:val="24"/>
          <w:szCs w:val="24"/>
        </w:rPr>
        <w:t>nalisis</w:t>
      </w:r>
      <w:r w:rsidR="00A5048C" w:rsidRPr="00EE483D">
        <w:rPr>
          <w:spacing w:val="33"/>
          <w:sz w:val="24"/>
          <w:szCs w:val="24"/>
        </w:rPr>
        <w:t xml:space="preserve"> </w:t>
      </w:r>
      <w:r w:rsidR="00A5048C" w:rsidRPr="00EE483D">
        <w:rPr>
          <w:sz w:val="24"/>
          <w:szCs w:val="24"/>
        </w:rPr>
        <w:t>Sit</w:t>
      </w:r>
      <w:r w:rsidR="00A5048C" w:rsidRPr="00EE483D">
        <w:rPr>
          <w:spacing w:val="-3"/>
          <w:sz w:val="24"/>
          <w:szCs w:val="24"/>
        </w:rPr>
        <w:t>u</w:t>
      </w:r>
      <w:r w:rsidR="00A5048C" w:rsidRPr="00EE483D">
        <w:rPr>
          <w:sz w:val="24"/>
          <w:szCs w:val="24"/>
        </w:rPr>
        <w:t>asi,</w:t>
      </w:r>
      <w:r w:rsidR="00A5048C" w:rsidRPr="00EE483D">
        <w:rPr>
          <w:spacing w:val="32"/>
          <w:sz w:val="24"/>
          <w:szCs w:val="24"/>
        </w:rPr>
        <w:t xml:space="preserve"> </w:t>
      </w:r>
      <w:r w:rsidR="00A5048C" w:rsidRPr="00EE483D">
        <w:rPr>
          <w:sz w:val="24"/>
          <w:szCs w:val="24"/>
        </w:rPr>
        <w:t>uraikan</w:t>
      </w:r>
      <w:r w:rsidR="00A5048C" w:rsidRPr="00EE483D">
        <w:rPr>
          <w:spacing w:val="29"/>
          <w:sz w:val="24"/>
          <w:szCs w:val="24"/>
        </w:rPr>
        <w:t xml:space="preserve"> </w:t>
      </w:r>
      <w:r w:rsidR="00A5048C" w:rsidRPr="00EE483D">
        <w:rPr>
          <w:sz w:val="24"/>
          <w:szCs w:val="24"/>
        </w:rPr>
        <w:t>permasalahan</w:t>
      </w:r>
      <w:r w:rsidR="00A5048C" w:rsidRPr="00EE483D">
        <w:rPr>
          <w:spacing w:val="40"/>
          <w:sz w:val="24"/>
          <w:szCs w:val="24"/>
        </w:rPr>
        <w:t xml:space="preserve"> </w:t>
      </w:r>
      <w:r w:rsidR="00A5048C" w:rsidRPr="00EE483D">
        <w:rPr>
          <w:sz w:val="24"/>
          <w:szCs w:val="24"/>
        </w:rPr>
        <w:t>mitra</w:t>
      </w:r>
      <w:r w:rsidR="00A5048C" w:rsidRPr="00EE483D">
        <w:rPr>
          <w:spacing w:val="28"/>
          <w:sz w:val="24"/>
          <w:szCs w:val="24"/>
        </w:rPr>
        <w:t xml:space="preserve"> </w:t>
      </w:r>
      <w:r w:rsidR="00A5048C" w:rsidRPr="00EE483D">
        <w:rPr>
          <w:spacing w:val="-4"/>
          <w:sz w:val="24"/>
          <w:szCs w:val="24"/>
        </w:rPr>
        <w:t>y</w:t>
      </w:r>
      <w:r w:rsidR="00A5048C" w:rsidRPr="00EE483D">
        <w:rPr>
          <w:sz w:val="24"/>
          <w:szCs w:val="24"/>
        </w:rPr>
        <w:t>ang</w:t>
      </w:r>
      <w:r w:rsidR="00A5048C" w:rsidRPr="00EE483D">
        <w:rPr>
          <w:spacing w:val="24"/>
          <w:sz w:val="24"/>
          <w:szCs w:val="24"/>
        </w:rPr>
        <w:t xml:space="preserve"> </w:t>
      </w:r>
      <w:r w:rsidR="00A5048C" w:rsidRPr="00EE483D">
        <w:rPr>
          <w:sz w:val="24"/>
          <w:szCs w:val="24"/>
        </w:rPr>
        <w:t>mencakup</w:t>
      </w:r>
      <w:r w:rsidR="00A5048C" w:rsidRPr="00EE483D">
        <w:rPr>
          <w:spacing w:val="37"/>
          <w:sz w:val="24"/>
          <w:szCs w:val="24"/>
        </w:rPr>
        <w:t xml:space="preserve"> </w:t>
      </w:r>
      <w:r w:rsidR="00A5048C" w:rsidRPr="00EE483D">
        <w:rPr>
          <w:w w:val="102"/>
          <w:sz w:val="24"/>
          <w:szCs w:val="24"/>
        </w:rPr>
        <w:t>hal-</w:t>
      </w:r>
      <w:r w:rsidR="00A5048C" w:rsidRPr="00EE483D">
        <w:rPr>
          <w:sz w:val="24"/>
          <w:szCs w:val="24"/>
        </w:rPr>
        <w:t>hal</w:t>
      </w:r>
      <w:r w:rsidR="00A5048C" w:rsidRPr="00EE483D">
        <w:rPr>
          <w:spacing w:val="8"/>
          <w:sz w:val="24"/>
          <w:szCs w:val="24"/>
        </w:rPr>
        <w:t xml:space="preserve"> </w:t>
      </w:r>
      <w:r w:rsidR="00A5048C" w:rsidRPr="00EE483D">
        <w:rPr>
          <w:sz w:val="24"/>
          <w:szCs w:val="24"/>
        </w:rPr>
        <w:t>berik</w:t>
      </w:r>
      <w:r w:rsidR="00A5048C" w:rsidRPr="00EE483D">
        <w:rPr>
          <w:spacing w:val="-3"/>
          <w:sz w:val="24"/>
          <w:szCs w:val="24"/>
        </w:rPr>
        <w:t>u</w:t>
      </w:r>
      <w:r w:rsidR="00A5048C" w:rsidRPr="00EE483D">
        <w:rPr>
          <w:sz w:val="24"/>
          <w:szCs w:val="24"/>
        </w:rPr>
        <w:t>t</w:t>
      </w:r>
      <w:r w:rsidR="00A5048C" w:rsidRPr="00EE483D">
        <w:rPr>
          <w:spacing w:val="15"/>
          <w:sz w:val="24"/>
          <w:szCs w:val="24"/>
        </w:rPr>
        <w:t xml:space="preserve"> </w:t>
      </w:r>
      <w:r w:rsidR="00A5048C" w:rsidRPr="00EE483D">
        <w:rPr>
          <w:w w:val="102"/>
          <w:sz w:val="24"/>
          <w:szCs w:val="24"/>
        </w:rPr>
        <w:t>in</w:t>
      </w:r>
      <w:r w:rsidR="00A5048C" w:rsidRPr="00EE483D">
        <w:rPr>
          <w:spacing w:val="-4"/>
          <w:w w:val="102"/>
          <w:sz w:val="24"/>
          <w:szCs w:val="24"/>
        </w:rPr>
        <w:t>i</w:t>
      </w:r>
      <w:r w:rsidR="00A5048C" w:rsidRPr="00EE483D">
        <w:rPr>
          <w:w w:val="102"/>
          <w:sz w:val="24"/>
          <w:szCs w:val="24"/>
        </w:rPr>
        <w:t>.</w:t>
      </w:r>
    </w:p>
    <w:p w:rsidR="00A5048C" w:rsidRPr="00EE483D" w:rsidRDefault="00A5048C" w:rsidP="00E66AA9">
      <w:pPr>
        <w:tabs>
          <w:tab w:val="left" w:pos="284"/>
        </w:tabs>
        <w:spacing w:before="6" w:line="360" w:lineRule="auto"/>
        <w:ind w:left="284" w:right="126" w:hanging="284"/>
        <w:rPr>
          <w:sz w:val="24"/>
          <w:szCs w:val="24"/>
        </w:rPr>
      </w:pPr>
      <w:r w:rsidRPr="00EE483D">
        <w:rPr>
          <w:sz w:val="24"/>
          <w:szCs w:val="24"/>
        </w:rPr>
        <w:t xml:space="preserve">•  </w:t>
      </w:r>
      <w:r w:rsidRPr="00EE483D">
        <w:rPr>
          <w:spacing w:val="12"/>
          <w:sz w:val="24"/>
          <w:szCs w:val="24"/>
        </w:rPr>
        <w:t xml:space="preserve"> </w:t>
      </w:r>
      <w:r w:rsidRPr="00EE483D">
        <w:rPr>
          <w:sz w:val="24"/>
          <w:szCs w:val="24"/>
        </w:rPr>
        <w:t>Untuk</w:t>
      </w:r>
      <w:r w:rsidRPr="00EE483D">
        <w:rPr>
          <w:spacing w:val="52"/>
          <w:sz w:val="24"/>
          <w:szCs w:val="24"/>
        </w:rPr>
        <w:t xml:space="preserve"> </w:t>
      </w:r>
      <w:r w:rsidRPr="00EE483D">
        <w:rPr>
          <w:sz w:val="24"/>
          <w:szCs w:val="24"/>
        </w:rPr>
        <w:t>Pengu</w:t>
      </w:r>
      <w:r w:rsidRPr="00EE483D">
        <w:rPr>
          <w:spacing w:val="-4"/>
          <w:sz w:val="24"/>
          <w:szCs w:val="24"/>
        </w:rPr>
        <w:t>s</w:t>
      </w:r>
      <w:r w:rsidRPr="00EE483D">
        <w:rPr>
          <w:sz w:val="24"/>
          <w:szCs w:val="24"/>
        </w:rPr>
        <w:t xml:space="preserve">aha </w:t>
      </w:r>
      <w:r w:rsidRPr="00EE483D">
        <w:rPr>
          <w:spacing w:val="6"/>
          <w:sz w:val="24"/>
          <w:szCs w:val="24"/>
        </w:rPr>
        <w:t xml:space="preserve"> </w:t>
      </w:r>
      <w:r w:rsidRPr="00EE483D">
        <w:rPr>
          <w:spacing w:val="-4"/>
          <w:sz w:val="24"/>
          <w:szCs w:val="24"/>
        </w:rPr>
        <w:t>M</w:t>
      </w:r>
      <w:r w:rsidRPr="00EE483D">
        <w:rPr>
          <w:sz w:val="24"/>
          <w:szCs w:val="24"/>
        </w:rPr>
        <w:t xml:space="preserve">ikro/Jasa </w:t>
      </w:r>
      <w:r w:rsidRPr="00EE483D">
        <w:rPr>
          <w:spacing w:val="5"/>
          <w:sz w:val="24"/>
          <w:szCs w:val="24"/>
        </w:rPr>
        <w:t xml:space="preserve"> </w:t>
      </w:r>
      <w:r w:rsidRPr="00EE483D">
        <w:rPr>
          <w:spacing w:val="-3"/>
          <w:sz w:val="24"/>
          <w:szCs w:val="24"/>
        </w:rPr>
        <w:t>L</w:t>
      </w:r>
      <w:r w:rsidRPr="00EE483D">
        <w:rPr>
          <w:sz w:val="24"/>
          <w:szCs w:val="24"/>
        </w:rPr>
        <w:t xml:space="preserve">ayanan: </w:t>
      </w:r>
      <w:r w:rsidRPr="00EE483D">
        <w:rPr>
          <w:spacing w:val="1"/>
          <w:sz w:val="24"/>
          <w:szCs w:val="24"/>
        </w:rPr>
        <w:t xml:space="preserve"> </w:t>
      </w:r>
      <w:r w:rsidRPr="00EE483D">
        <w:rPr>
          <w:sz w:val="24"/>
          <w:szCs w:val="24"/>
        </w:rPr>
        <w:t>penentuan</w:t>
      </w:r>
      <w:r w:rsidRPr="00EE483D">
        <w:rPr>
          <w:spacing w:val="54"/>
          <w:sz w:val="24"/>
          <w:szCs w:val="24"/>
        </w:rPr>
        <w:t xml:space="preserve"> </w:t>
      </w:r>
      <w:r w:rsidRPr="00EE483D">
        <w:rPr>
          <w:sz w:val="24"/>
          <w:szCs w:val="24"/>
        </w:rPr>
        <w:t xml:space="preserve">permasalahan </w:t>
      </w:r>
      <w:r w:rsidRPr="00EE483D">
        <w:rPr>
          <w:spacing w:val="5"/>
          <w:sz w:val="24"/>
          <w:szCs w:val="24"/>
        </w:rPr>
        <w:t xml:space="preserve"> </w:t>
      </w:r>
      <w:r w:rsidRPr="00EE483D">
        <w:rPr>
          <w:sz w:val="24"/>
          <w:szCs w:val="24"/>
        </w:rPr>
        <w:t>prioritas</w:t>
      </w:r>
      <w:r w:rsidRPr="00EE483D">
        <w:rPr>
          <w:spacing w:val="51"/>
          <w:sz w:val="24"/>
          <w:szCs w:val="24"/>
        </w:rPr>
        <w:t xml:space="preserve"> </w:t>
      </w:r>
      <w:r w:rsidRPr="00EE483D">
        <w:rPr>
          <w:sz w:val="24"/>
          <w:szCs w:val="24"/>
        </w:rPr>
        <w:t>mitra</w:t>
      </w:r>
      <w:r w:rsidRPr="00EE483D">
        <w:rPr>
          <w:spacing w:val="50"/>
          <w:sz w:val="24"/>
          <w:szCs w:val="24"/>
        </w:rPr>
        <w:t xml:space="preserve"> </w:t>
      </w:r>
      <w:r w:rsidRPr="00EE483D">
        <w:rPr>
          <w:w w:val="102"/>
          <w:sz w:val="24"/>
          <w:szCs w:val="24"/>
        </w:rPr>
        <w:t>ba</w:t>
      </w:r>
      <w:r w:rsidRPr="00EE483D">
        <w:rPr>
          <w:spacing w:val="-5"/>
          <w:w w:val="102"/>
          <w:sz w:val="24"/>
          <w:szCs w:val="24"/>
        </w:rPr>
        <w:t>i</w:t>
      </w:r>
      <w:r w:rsidRPr="00EE483D">
        <w:rPr>
          <w:w w:val="102"/>
          <w:sz w:val="24"/>
          <w:szCs w:val="24"/>
        </w:rPr>
        <w:t xml:space="preserve">k </w:t>
      </w:r>
      <w:r w:rsidRPr="00EE483D">
        <w:rPr>
          <w:sz w:val="24"/>
          <w:szCs w:val="24"/>
        </w:rPr>
        <w:t>produksi</w:t>
      </w:r>
      <w:r w:rsidRPr="00EE483D">
        <w:rPr>
          <w:spacing w:val="19"/>
          <w:sz w:val="24"/>
          <w:szCs w:val="24"/>
        </w:rPr>
        <w:t xml:space="preserve"> </w:t>
      </w:r>
      <w:r w:rsidRPr="00EE483D">
        <w:rPr>
          <w:spacing w:val="-4"/>
          <w:sz w:val="24"/>
          <w:szCs w:val="24"/>
        </w:rPr>
        <w:t>m</w:t>
      </w:r>
      <w:r w:rsidRPr="00EE483D">
        <w:rPr>
          <w:sz w:val="24"/>
          <w:szCs w:val="24"/>
        </w:rPr>
        <w:t>aupun</w:t>
      </w:r>
      <w:r w:rsidRPr="00EE483D">
        <w:rPr>
          <w:spacing w:val="18"/>
          <w:sz w:val="24"/>
          <w:szCs w:val="24"/>
        </w:rPr>
        <w:t xml:space="preserve"> </w:t>
      </w:r>
      <w:r w:rsidRPr="00EE483D">
        <w:rPr>
          <w:spacing w:val="-5"/>
          <w:sz w:val="24"/>
          <w:szCs w:val="24"/>
        </w:rPr>
        <w:t>m</w:t>
      </w:r>
      <w:r w:rsidRPr="00EE483D">
        <w:rPr>
          <w:sz w:val="24"/>
          <w:szCs w:val="24"/>
        </w:rPr>
        <w:t>anajemen</w:t>
      </w:r>
      <w:r w:rsidRPr="00EE483D">
        <w:rPr>
          <w:spacing w:val="24"/>
          <w:sz w:val="24"/>
          <w:szCs w:val="24"/>
        </w:rPr>
        <w:t xml:space="preserve"> </w:t>
      </w:r>
      <w:r w:rsidRPr="00EE483D">
        <w:rPr>
          <w:spacing w:val="-4"/>
          <w:sz w:val="24"/>
          <w:szCs w:val="24"/>
        </w:rPr>
        <w:t>y</w:t>
      </w:r>
      <w:r w:rsidRPr="00EE483D">
        <w:rPr>
          <w:sz w:val="24"/>
          <w:szCs w:val="24"/>
        </w:rPr>
        <w:t>ang</w:t>
      </w:r>
      <w:r w:rsidRPr="00EE483D">
        <w:rPr>
          <w:spacing w:val="13"/>
          <w:sz w:val="24"/>
          <w:szCs w:val="24"/>
        </w:rPr>
        <w:t xml:space="preserve"> </w:t>
      </w:r>
      <w:r w:rsidRPr="00EE483D">
        <w:rPr>
          <w:sz w:val="24"/>
          <w:szCs w:val="24"/>
        </w:rPr>
        <w:t>telah</w:t>
      </w:r>
      <w:r w:rsidRPr="00EE483D">
        <w:rPr>
          <w:spacing w:val="7"/>
          <w:sz w:val="24"/>
          <w:szCs w:val="24"/>
        </w:rPr>
        <w:t xml:space="preserve"> </w:t>
      </w:r>
      <w:r w:rsidRPr="00EE483D">
        <w:rPr>
          <w:sz w:val="24"/>
          <w:szCs w:val="24"/>
        </w:rPr>
        <w:t>disepakati</w:t>
      </w:r>
      <w:r w:rsidRPr="00EE483D">
        <w:rPr>
          <w:spacing w:val="22"/>
          <w:sz w:val="24"/>
          <w:szCs w:val="24"/>
        </w:rPr>
        <w:t xml:space="preserve"> </w:t>
      </w:r>
      <w:r w:rsidRPr="00EE483D">
        <w:rPr>
          <w:spacing w:val="-5"/>
          <w:sz w:val="24"/>
          <w:szCs w:val="24"/>
        </w:rPr>
        <w:t>b</w:t>
      </w:r>
      <w:r w:rsidRPr="00EE483D">
        <w:rPr>
          <w:sz w:val="24"/>
          <w:szCs w:val="24"/>
        </w:rPr>
        <w:t>ersama</w:t>
      </w:r>
      <w:r w:rsidRPr="00EE483D">
        <w:rPr>
          <w:spacing w:val="16"/>
          <w:sz w:val="24"/>
          <w:szCs w:val="24"/>
        </w:rPr>
        <w:t xml:space="preserve"> </w:t>
      </w:r>
      <w:r w:rsidRPr="00EE483D">
        <w:rPr>
          <w:w w:val="102"/>
          <w:sz w:val="24"/>
          <w:szCs w:val="24"/>
        </w:rPr>
        <w:t>mitr</w:t>
      </w:r>
      <w:r w:rsidRPr="00EE483D">
        <w:rPr>
          <w:spacing w:val="-5"/>
          <w:w w:val="102"/>
          <w:sz w:val="24"/>
          <w:szCs w:val="24"/>
        </w:rPr>
        <w:t>a</w:t>
      </w:r>
      <w:r w:rsidRPr="00EE483D">
        <w:rPr>
          <w:w w:val="102"/>
          <w:sz w:val="24"/>
          <w:szCs w:val="24"/>
        </w:rPr>
        <w:t>.</w:t>
      </w:r>
    </w:p>
    <w:p w:rsidR="00A5048C" w:rsidRPr="00EE483D" w:rsidRDefault="00A5048C" w:rsidP="00E66AA9">
      <w:pPr>
        <w:spacing w:line="360" w:lineRule="auto"/>
        <w:ind w:left="284" w:right="126" w:hanging="284"/>
        <w:rPr>
          <w:sz w:val="24"/>
          <w:szCs w:val="24"/>
        </w:rPr>
      </w:pPr>
      <w:r w:rsidRPr="00EE483D">
        <w:rPr>
          <w:sz w:val="24"/>
          <w:szCs w:val="24"/>
        </w:rPr>
        <w:t xml:space="preserve">•  </w:t>
      </w:r>
      <w:r w:rsidRPr="00EE483D">
        <w:rPr>
          <w:spacing w:val="12"/>
          <w:sz w:val="24"/>
          <w:szCs w:val="24"/>
        </w:rPr>
        <w:t xml:space="preserve"> </w:t>
      </w:r>
      <w:r w:rsidRPr="00EE483D">
        <w:rPr>
          <w:sz w:val="24"/>
          <w:szCs w:val="24"/>
        </w:rPr>
        <w:t>Untuk</w:t>
      </w:r>
      <w:r w:rsidRPr="00EE483D">
        <w:rPr>
          <w:spacing w:val="41"/>
          <w:sz w:val="24"/>
          <w:szCs w:val="24"/>
        </w:rPr>
        <w:t xml:space="preserve"> </w:t>
      </w:r>
      <w:r w:rsidRPr="00EE483D">
        <w:rPr>
          <w:sz w:val="24"/>
          <w:szCs w:val="24"/>
        </w:rPr>
        <w:t>kelompok</w:t>
      </w:r>
      <w:r w:rsidRPr="00EE483D">
        <w:rPr>
          <w:spacing w:val="48"/>
          <w:sz w:val="24"/>
          <w:szCs w:val="24"/>
        </w:rPr>
        <w:t xml:space="preserve"> </w:t>
      </w:r>
      <w:r w:rsidRPr="00EE483D">
        <w:rPr>
          <w:sz w:val="24"/>
          <w:szCs w:val="24"/>
        </w:rPr>
        <w:t>calon</w:t>
      </w:r>
      <w:r w:rsidRPr="00EE483D">
        <w:rPr>
          <w:spacing w:val="40"/>
          <w:sz w:val="24"/>
          <w:szCs w:val="24"/>
        </w:rPr>
        <w:t xml:space="preserve"> </w:t>
      </w:r>
      <w:r w:rsidRPr="00EE483D">
        <w:rPr>
          <w:sz w:val="24"/>
          <w:szCs w:val="24"/>
        </w:rPr>
        <w:t>wirausaha</w:t>
      </w:r>
      <w:r w:rsidRPr="00EE483D">
        <w:rPr>
          <w:spacing w:val="51"/>
          <w:sz w:val="24"/>
          <w:szCs w:val="24"/>
        </w:rPr>
        <w:t xml:space="preserve"> </w:t>
      </w:r>
      <w:r w:rsidRPr="00EE483D">
        <w:rPr>
          <w:sz w:val="24"/>
          <w:szCs w:val="24"/>
        </w:rPr>
        <w:t>baru:</w:t>
      </w:r>
      <w:r w:rsidRPr="00EE483D">
        <w:rPr>
          <w:spacing w:val="39"/>
          <w:sz w:val="24"/>
          <w:szCs w:val="24"/>
        </w:rPr>
        <w:t xml:space="preserve"> </w:t>
      </w:r>
      <w:r w:rsidRPr="00EE483D">
        <w:rPr>
          <w:sz w:val="24"/>
          <w:szCs w:val="24"/>
        </w:rPr>
        <w:t>penent</w:t>
      </w:r>
      <w:r w:rsidRPr="00EE483D">
        <w:rPr>
          <w:spacing w:val="-5"/>
          <w:sz w:val="24"/>
          <w:szCs w:val="24"/>
        </w:rPr>
        <w:t>u</w:t>
      </w:r>
      <w:r w:rsidRPr="00EE483D">
        <w:rPr>
          <w:sz w:val="24"/>
          <w:szCs w:val="24"/>
        </w:rPr>
        <w:t>an</w:t>
      </w:r>
      <w:r w:rsidRPr="00EE483D">
        <w:rPr>
          <w:spacing w:val="52"/>
          <w:sz w:val="24"/>
          <w:szCs w:val="24"/>
        </w:rPr>
        <w:t xml:space="preserve"> </w:t>
      </w:r>
      <w:r w:rsidRPr="00EE483D">
        <w:rPr>
          <w:sz w:val="24"/>
          <w:szCs w:val="24"/>
        </w:rPr>
        <w:t>permasala</w:t>
      </w:r>
      <w:r w:rsidRPr="00EE483D">
        <w:rPr>
          <w:spacing w:val="-5"/>
          <w:sz w:val="24"/>
          <w:szCs w:val="24"/>
        </w:rPr>
        <w:t>h</w:t>
      </w:r>
      <w:r w:rsidRPr="00EE483D">
        <w:rPr>
          <w:sz w:val="24"/>
          <w:szCs w:val="24"/>
        </w:rPr>
        <w:t xml:space="preserve">an </w:t>
      </w:r>
      <w:r w:rsidRPr="00EE483D">
        <w:rPr>
          <w:spacing w:val="3"/>
          <w:sz w:val="24"/>
          <w:szCs w:val="24"/>
        </w:rPr>
        <w:t xml:space="preserve"> </w:t>
      </w:r>
      <w:r w:rsidRPr="00EE483D">
        <w:rPr>
          <w:sz w:val="24"/>
          <w:szCs w:val="24"/>
        </w:rPr>
        <w:t>priori</w:t>
      </w:r>
      <w:r w:rsidRPr="00EE483D">
        <w:rPr>
          <w:spacing w:val="-4"/>
          <w:sz w:val="24"/>
          <w:szCs w:val="24"/>
        </w:rPr>
        <w:t>t</w:t>
      </w:r>
      <w:r w:rsidRPr="00EE483D">
        <w:rPr>
          <w:sz w:val="24"/>
          <w:szCs w:val="24"/>
        </w:rPr>
        <w:t>as</w:t>
      </w:r>
      <w:r w:rsidRPr="00EE483D">
        <w:rPr>
          <w:spacing w:val="45"/>
          <w:sz w:val="24"/>
          <w:szCs w:val="24"/>
        </w:rPr>
        <w:t xml:space="preserve"> </w:t>
      </w:r>
      <w:r w:rsidRPr="00EE483D">
        <w:rPr>
          <w:sz w:val="24"/>
          <w:szCs w:val="24"/>
        </w:rPr>
        <w:t>mi</w:t>
      </w:r>
      <w:r w:rsidRPr="00EE483D">
        <w:rPr>
          <w:spacing w:val="4"/>
          <w:sz w:val="24"/>
          <w:szCs w:val="24"/>
        </w:rPr>
        <w:t>t</w:t>
      </w:r>
      <w:r w:rsidRPr="00EE483D">
        <w:rPr>
          <w:sz w:val="24"/>
          <w:szCs w:val="24"/>
        </w:rPr>
        <w:t>ra</w:t>
      </w:r>
      <w:r w:rsidRPr="00EE483D">
        <w:rPr>
          <w:spacing w:val="39"/>
          <w:sz w:val="24"/>
          <w:szCs w:val="24"/>
        </w:rPr>
        <w:t xml:space="preserve"> </w:t>
      </w:r>
      <w:r w:rsidRPr="00EE483D">
        <w:rPr>
          <w:w w:val="102"/>
          <w:sz w:val="24"/>
          <w:szCs w:val="24"/>
        </w:rPr>
        <w:t>ba</w:t>
      </w:r>
      <w:r w:rsidRPr="00EE483D">
        <w:rPr>
          <w:spacing w:val="-4"/>
          <w:w w:val="102"/>
          <w:sz w:val="24"/>
          <w:szCs w:val="24"/>
        </w:rPr>
        <w:t>i</w:t>
      </w:r>
      <w:r w:rsidRPr="00EE483D">
        <w:rPr>
          <w:w w:val="102"/>
          <w:sz w:val="24"/>
          <w:szCs w:val="24"/>
        </w:rPr>
        <w:t xml:space="preserve">k </w:t>
      </w:r>
      <w:r w:rsidRPr="00EE483D">
        <w:rPr>
          <w:sz w:val="24"/>
          <w:szCs w:val="24"/>
        </w:rPr>
        <w:t>produksi</w:t>
      </w:r>
      <w:r w:rsidRPr="00EE483D">
        <w:rPr>
          <w:spacing w:val="19"/>
          <w:sz w:val="24"/>
          <w:szCs w:val="24"/>
        </w:rPr>
        <w:t xml:space="preserve"> </w:t>
      </w:r>
      <w:r w:rsidRPr="00EE483D">
        <w:rPr>
          <w:spacing w:val="-3"/>
          <w:sz w:val="24"/>
          <w:szCs w:val="24"/>
        </w:rPr>
        <w:t>m</w:t>
      </w:r>
      <w:r w:rsidRPr="00EE483D">
        <w:rPr>
          <w:sz w:val="24"/>
          <w:szCs w:val="24"/>
        </w:rPr>
        <w:t>aupun</w:t>
      </w:r>
      <w:r w:rsidRPr="00EE483D">
        <w:rPr>
          <w:spacing w:val="18"/>
          <w:sz w:val="24"/>
          <w:szCs w:val="24"/>
        </w:rPr>
        <w:t xml:space="preserve"> </w:t>
      </w:r>
      <w:r w:rsidRPr="00EE483D">
        <w:rPr>
          <w:spacing w:val="-4"/>
          <w:sz w:val="24"/>
          <w:szCs w:val="24"/>
        </w:rPr>
        <w:t>m</w:t>
      </w:r>
      <w:r w:rsidRPr="00EE483D">
        <w:rPr>
          <w:sz w:val="24"/>
          <w:szCs w:val="24"/>
        </w:rPr>
        <w:t>anajemen</w:t>
      </w:r>
      <w:r w:rsidRPr="00EE483D">
        <w:rPr>
          <w:spacing w:val="24"/>
          <w:sz w:val="24"/>
          <w:szCs w:val="24"/>
        </w:rPr>
        <w:t xml:space="preserve"> </w:t>
      </w:r>
      <w:r w:rsidRPr="00EE483D">
        <w:rPr>
          <w:sz w:val="24"/>
          <w:szCs w:val="24"/>
        </w:rPr>
        <w:t>untuk</w:t>
      </w:r>
      <w:r w:rsidRPr="00EE483D">
        <w:rPr>
          <w:spacing w:val="14"/>
          <w:sz w:val="24"/>
          <w:szCs w:val="24"/>
        </w:rPr>
        <w:t xml:space="preserve"> </w:t>
      </w:r>
      <w:r w:rsidRPr="00EE483D">
        <w:rPr>
          <w:spacing w:val="-6"/>
          <w:sz w:val="24"/>
          <w:szCs w:val="24"/>
        </w:rPr>
        <w:t>b</w:t>
      </w:r>
      <w:r w:rsidRPr="00EE483D">
        <w:rPr>
          <w:sz w:val="24"/>
          <w:szCs w:val="24"/>
        </w:rPr>
        <w:t>erwirausa</w:t>
      </w:r>
      <w:r w:rsidRPr="00EE483D">
        <w:rPr>
          <w:spacing w:val="-3"/>
          <w:sz w:val="24"/>
          <w:szCs w:val="24"/>
        </w:rPr>
        <w:t>h</w:t>
      </w:r>
      <w:r w:rsidRPr="00EE483D">
        <w:rPr>
          <w:sz w:val="24"/>
          <w:szCs w:val="24"/>
        </w:rPr>
        <w:t>a</w:t>
      </w:r>
      <w:r w:rsidRPr="00EE483D">
        <w:rPr>
          <w:spacing w:val="27"/>
          <w:sz w:val="24"/>
          <w:szCs w:val="24"/>
        </w:rPr>
        <w:t xml:space="preserve"> </w:t>
      </w:r>
      <w:r w:rsidRPr="00EE483D">
        <w:rPr>
          <w:spacing w:val="-5"/>
          <w:sz w:val="24"/>
          <w:szCs w:val="24"/>
        </w:rPr>
        <w:t>y</w:t>
      </w:r>
      <w:r w:rsidRPr="00EE483D">
        <w:rPr>
          <w:sz w:val="24"/>
          <w:szCs w:val="24"/>
        </w:rPr>
        <w:t>ang</w:t>
      </w:r>
      <w:r w:rsidRPr="00EE483D">
        <w:rPr>
          <w:spacing w:val="13"/>
          <w:sz w:val="24"/>
          <w:szCs w:val="24"/>
        </w:rPr>
        <w:t xml:space="preserve"> </w:t>
      </w:r>
      <w:r w:rsidRPr="00EE483D">
        <w:rPr>
          <w:sz w:val="24"/>
          <w:szCs w:val="24"/>
        </w:rPr>
        <w:t>disepakati</w:t>
      </w:r>
      <w:r w:rsidRPr="00EE483D">
        <w:rPr>
          <w:spacing w:val="22"/>
          <w:sz w:val="24"/>
          <w:szCs w:val="24"/>
        </w:rPr>
        <w:t xml:space="preserve"> </w:t>
      </w:r>
      <w:r w:rsidRPr="00EE483D">
        <w:rPr>
          <w:spacing w:val="-5"/>
          <w:w w:val="102"/>
          <w:sz w:val="24"/>
          <w:szCs w:val="24"/>
        </w:rPr>
        <w:t>b</w:t>
      </w:r>
      <w:r w:rsidRPr="00EE483D">
        <w:rPr>
          <w:w w:val="102"/>
          <w:sz w:val="24"/>
          <w:szCs w:val="24"/>
        </w:rPr>
        <w:t>ersama.</w:t>
      </w:r>
    </w:p>
    <w:p w:rsidR="00A5048C" w:rsidRPr="00EE483D" w:rsidRDefault="00A5048C" w:rsidP="00E66AA9">
      <w:pPr>
        <w:spacing w:line="360" w:lineRule="auto"/>
        <w:ind w:left="284" w:right="126" w:hanging="284"/>
        <w:rPr>
          <w:spacing w:val="1"/>
          <w:w w:val="102"/>
          <w:sz w:val="24"/>
          <w:szCs w:val="24"/>
        </w:rPr>
      </w:pPr>
      <w:r w:rsidRPr="00EE483D">
        <w:rPr>
          <w:noProof/>
          <w:sz w:val="24"/>
          <w:szCs w:val="24"/>
        </w:rPr>
        <mc:AlternateContent>
          <mc:Choice Requires="wpg">
            <w:drawing>
              <wp:anchor distT="0" distB="0" distL="114300" distR="114300" simplePos="0" relativeHeight="251678720" behindDoc="1" locked="0" layoutInCell="1" allowOverlap="1" wp14:anchorId="496F57BF" wp14:editId="4F8608B0">
                <wp:simplePos x="0" y="0"/>
                <wp:positionH relativeFrom="page">
                  <wp:posOffset>1189990</wp:posOffset>
                </wp:positionH>
                <wp:positionV relativeFrom="paragraph">
                  <wp:posOffset>647065</wp:posOffset>
                </wp:positionV>
                <wp:extent cx="0" cy="0"/>
                <wp:effectExtent l="8890" t="12065" r="10160" b="6985"/>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019"/>
                          <a:chExt cx="0" cy="0"/>
                        </a:xfrm>
                      </wpg:grpSpPr>
                      <wps:wsp>
                        <wps:cNvPr id="190" name="Freeform 217"/>
                        <wps:cNvSpPr>
                          <a:spLocks/>
                        </wps:cNvSpPr>
                        <wps:spPr bwMode="auto">
                          <a:xfrm>
                            <a:off x="1874" y="1019"/>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DD512" id="Group 189" o:spid="_x0000_s1026" style="position:absolute;margin-left:93.7pt;margin-top:50.95pt;width:0;height:0;z-index:-251637760;mso-position-horizontal-relative:page" coordorigin="1874,101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">
                <v:shape id="Freeform 217" o:spid="_x0000_s1027" style="position:absolute;left:1874;top:101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" path="m,l,e" filled="f" strokeweight=".1pt">
                  <v:path arrowok="t" o:connecttype="custom" o:connectlocs="0,0;0,0" o:connectangles="0,0"/>
                </v:shape>
                <w10:wrap anchorx="page"/>
              </v:group>
            </w:pict>
          </mc:Fallback>
        </mc:AlternateContent>
      </w:r>
      <w:r w:rsidRPr="00EE483D">
        <w:rPr>
          <w:noProof/>
          <w:sz w:val="24"/>
          <w:szCs w:val="24"/>
        </w:rPr>
        <mc:AlternateContent>
          <mc:Choice Requires="wpg">
            <w:drawing>
              <wp:anchor distT="0" distB="0" distL="114300" distR="114300" simplePos="0" relativeHeight="251679744" behindDoc="1" locked="0" layoutInCell="1" allowOverlap="1" wp14:anchorId="64081AA8" wp14:editId="25F38D41">
                <wp:simplePos x="0" y="0"/>
                <wp:positionH relativeFrom="page">
                  <wp:posOffset>1189990</wp:posOffset>
                </wp:positionH>
                <wp:positionV relativeFrom="paragraph">
                  <wp:posOffset>647065</wp:posOffset>
                </wp:positionV>
                <wp:extent cx="0" cy="0"/>
                <wp:effectExtent l="8890" t="12065" r="10160" b="6985"/>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019"/>
                          <a:chExt cx="0" cy="0"/>
                        </a:xfrm>
                      </wpg:grpSpPr>
                      <wps:wsp>
                        <wps:cNvPr id="188" name="Freeform 219"/>
                        <wps:cNvSpPr>
                          <a:spLocks/>
                        </wps:cNvSpPr>
                        <wps:spPr bwMode="auto">
                          <a:xfrm>
                            <a:off x="1874" y="1019"/>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CF0A9" id="Group 187" o:spid="_x0000_s1026" style="position:absolute;margin-left:93.7pt;margin-top:50.95pt;width:0;height:0;z-index:-251636736;mso-position-horizontal-relative:page" coordorigin="1874,101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">
                <v:shape id="Freeform 219" o:spid="_x0000_s1027" style="position:absolute;left:1874;top:101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" path="m,l,e" filled="f" strokeweight=".1pt">
                  <v:path arrowok="t" o:connecttype="custom" o:connectlocs="0,0;0,0" o:connectangles="0,0"/>
                </v:shape>
                <w10:wrap anchorx="page"/>
              </v:group>
            </w:pict>
          </mc:Fallback>
        </mc:AlternateContent>
      </w:r>
      <w:r w:rsidRPr="00EE483D">
        <w:rPr>
          <w:noProof/>
          <w:sz w:val="24"/>
          <w:szCs w:val="24"/>
        </w:rPr>
        <mc:AlternateContent>
          <mc:Choice Requires="wpg">
            <w:drawing>
              <wp:anchor distT="0" distB="0" distL="114300" distR="114300" simplePos="0" relativeHeight="251680768" behindDoc="1" locked="0" layoutInCell="1" allowOverlap="1" wp14:anchorId="0B7EB183" wp14:editId="166C993A">
                <wp:simplePos x="0" y="0"/>
                <wp:positionH relativeFrom="page">
                  <wp:posOffset>1189990</wp:posOffset>
                </wp:positionH>
                <wp:positionV relativeFrom="paragraph">
                  <wp:posOffset>647065</wp:posOffset>
                </wp:positionV>
                <wp:extent cx="0" cy="0"/>
                <wp:effectExtent l="8890" t="12065" r="10160" b="6985"/>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019"/>
                          <a:chExt cx="0" cy="0"/>
                        </a:xfrm>
                      </wpg:grpSpPr>
                      <wps:wsp>
                        <wps:cNvPr id="186" name="Freeform 221"/>
                        <wps:cNvSpPr>
                          <a:spLocks/>
                        </wps:cNvSpPr>
                        <wps:spPr bwMode="auto">
                          <a:xfrm>
                            <a:off x="1874" y="1019"/>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8BBB1" id="Group 185" o:spid="_x0000_s1026" style="position:absolute;margin-left:93.7pt;margin-top:50.95pt;width:0;height:0;z-index:-251635712;mso-position-horizontal-relative:page" coordorigin="1874,101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">
                <v:shape id="Freeform 221" o:spid="_x0000_s1027" style="position:absolute;left:1874;top:101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" path="m,l,e" filled="f" strokeweight=".1pt">
                  <v:path arrowok="t" o:connecttype="custom" o:connectlocs="0,0;0,0" o:connectangles="0,0"/>
                </v:shape>
                <w10:wrap anchorx="page"/>
              </v:group>
            </w:pict>
          </mc:Fallback>
        </mc:AlternateContent>
      </w:r>
      <w:r w:rsidRPr="00EE483D">
        <w:rPr>
          <w:sz w:val="24"/>
          <w:szCs w:val="24"/>
        </w:rPr>
        <w:t xml:space="preserve">•  </w:t>
      </w:r>
      <w:r w:rsidRPr="00EE483D">
        <w:rPr>
          <w:spacing w:val="12"/>
          <w:sz w:val="24"/>
          <w:szCs w:val="24"/>
        </w:rPr>
        <w:t xml:space="preserve"> </w:t>
      </w:r>
      <w:r w:rsidRPr="00EE483D">
        <w:rPr>
          <w:sz w:val="24"/>
          <w:szCs w:val="24"/>
        </w:rPr>
        <w:t>Untuk</w:t>
      </w:r>
      <w:r w:rsidRPr="00EE483D">
        <w:rPr>
          <w:spacing w:val="9"/>
          <w:sz w:val="24"/>
          <w:szCs w:val="24"/>
        </w:rPr>
        <w:t xml:space="preserve"> </w:t>
      </w:r>
      <w:r w:rsidRPr="00EE483D">
        <w:rPr>
          <w:sz w:val="24"/>
          <w:szCs w:val="24"/>
        </w:rPr>
        <w:t>Mas</w:t>
      </w:r>
      <w:r w:rsidRPr="00EE483D">
        <w:rPr>
          <w:spacing w:val="-4"/>
          <w:sz w:val="24"/>
          <w:szCs w:val="24"/>
        </w:rPr>
        <w:t>y</w:t>
      </w:r>
      <w:r w:rsidRPr="00EE483D">
        <w:rPr>
          <w:sz w:val="24"/>
          <w:szCs w:val="24"/>
        </w:rPr>
        <w:t>arakat</w:t>
      </w:r>
      <w:r w:rsidRPr="00EE483D">
        <w:rPr>
          <w:spacing w:val="18"/>
          <w:sz w:val="24"/>
          <w:szCs w:val="24"/>
        </w:rPr>
        <w:t xml:space="preserve"> </w:t>
      </w:r>
      <w:r w:rsidRPr="00EE483D">
        <w:rPr>
          <w:spacing w:val="-5"/>
          <w:sz w:val="24"/>
          <w:szCs w:val="24"/>
        </w:rPr>
        <w:t>U</w:t>
      </w:r>
      <w:r w:rsidRPr="00EE483D">
        <w:rPr>
          <w:sz w:val="24"/>
          <w:szCs w:val="24"/>
        </w:rPr>
        <w:t>mum:</w:t>
      </w:r>
      <w:r w:rsidRPr="00EE483D">
        <w:rPr>
          <w:spacing w:val="7"/>
          <w:sz w:val="24"/>
          <w:szCs w:val="24"/>
        </w:rPr>
        <w:t xml:space="preserve"> </w:t>
      </w:r>
      <w:r w:rsidRPr="00EE483D">
        <w:rPr>
          <w:sz w:val="24"/>
          <w:szCs w:val="24"/>
        </w:rPr>
        <w:t>nyata</w:t>
      </w:r>
      <w:r w:rsidRPr="00EE483D">
        <w:rPr>
          <w:spacing w:val="-3"/>
          <w:sz w:val="24"/>
          <w:szCs w:val="24"/>
        </w:rPr>
        <w:t>k</w:t>
      </w:r>
      <w:r w:rsidRPr="00EE483D">
        <w:rPr>
          <w:sz w:val="24"/>
          <w:szCs w:val="24"/>
        </w:rPr>
        <w:t>an</w:t>
      </w:r>
      <w:r w:rsidRPr="00EE483D">
        <w:rPr>
          <w:spacing w:val="14"/>
          <w:sz w:val="24"/>
          <w:szCs w:val="24"/>
        </w:rPr>
        <w:t xml:space="preserve"> </w:t>
      </w:r>
      <w:r w:rsidRPr="00EE483D">
        <w:rPr>
          <w:spacing w:val="-4"/>
          <w:sz w:val="24"/>
          <w:szCs w:val="24"/>
        </w:rPr>
        <w:t>p</w:t>
      </w:r>
      <w:r w:rsidRPr="00EE483D">
        <w:rPr>
          <w:sz w:val="24"/>
          <w:szCs w:val="24"/>
        </w:rPr>
        <w:t>ersoalan</w:t>
      </w:r>
      <w:r w:rsidRPr="00EE483D">
        <w:rPr>
          <w:spacing w:val="15"/>
          <w:sz w:val="24"/>
          <w:szCs w:val="24"/>
        </w:rPr>
        <w:t xml:space="preserve"> </w:t>
      </w:r>
      <w:r w:rsidRPr="00EE483D">
        <w:rPr>
          <w:sz w:val="24"/>
          <w:szCs w:val="24"/>
        </w:rPr>
        <w:t>p</w:t>
      </w:r>
      <w:r w:rsidRPr="00EE483D">
        <w:rPr>
          <w:spacing w:val="-6"/>
          <w:sz w:val="24"/>
          <w:szCs w:val="24"/>
        </w:rPr>
        <w:t>r</w:t>
      </w:r>
      <w:r w:rsidRPr="00EE483D">
        <w:rPr>
          <w:sz w:val="24"/>
          <w:szCs w:val="24"/>
        </w:rPr>
        <w:t>ioritas</w:t>
      </w:r>
      <w:r w:rsidRPr="00EE483D">
        <w:rPr>
          <w:spacing w:val="6"/>
          <w:sz w:val="24"/>
          <w:szCs w:val="24"/>
        </w:rPr>
        <w:t xml:space="preserve"> </w:t>
      </w:r>
      <w:r w:rsidRPr="00EE483D">
        <w:rPr>
          <w:sz w:val="24"/>
          <w:szCs w:val="24"/>
        </w:rPr>
        <w:t>mitra</w:t>
      </w:r>
      <w:r w:rsidRPr="00EE483D">
        <w:rPr>
          <w:spacing w:val="7"/>
          <w:sz w:val="24"/>
          <w:szCs w:val="24"/>
        </w:rPr>
        <w:t xml:space="preserve"> </w:t>
      </w:r>
      <w:r w:rsidRPr="00EE483D">
        <w:rPr>
          <w:sz w:val="24"/>
          <w:szCs w:val="24"/>
        </w:rPr>
        <w:t>d</w:t>
      </w:r>
      <w:r w:rsidRPr="00EE483D">
        <w:rPr>
          <w:spacing w:val="-4"/>
          <w:sz w:val="24"/>
          <w:szCs w:val="24"/>
        </w:rPr>
        <w:t>a</w:t>
      </w:r>
      <w:r w:rsidRPr="00EE483D">
        <w:rPr>
          <w:sz w:val="24"/>
          <w:szCs w:val="24"/>
        </w:rPr>
        <w:t>lam</w:t>
      </w:r>
      <w:r w:rsidRPr="00EE483D">
        <w:rPr>
          <w:spacing w:val="9"/>
          <w:sz w:val="24"/>
          <w:szCs w:val="24"/>
        </w:rPr>
        <w:t xml:space="preserve"> </w:t>
      </w:r>
      <w:r w:rsidRPr="00EE483D">
        <w:rPr>
          <w:spacing w:val="-4"/>
          <w:sz w:val="24"/>
          <w:szCs w:val="24"/>
        </w:rPr>
        <w:t>s</w:t>
      </w:r>
      <w:r w:rsidRPr="00EE483D">
        <w:rPr>
          <w:sz w:val="24"/>
          <w:szCs w:val="24"/>
        </w:rPr>
        <w:t>egi</w:t>
      </w:r>
      <w:r w:rsidRPr="00EE483D">
        <w:rPr>
          <w:spacing w:val="5"/>
          <w:sz w:val="24"/>
          <w:szCs w:val="24"/>
        </w:rPr>
        <w:t xml:space="preserve"> </w:t>
      </w:r>
      <w:r w:rsidRPr="00EE483D">
        <w:rPr>
          <w:spacing w:val="-6"/>
          <w:sz w:val="24"/>
          <w:szCs w:val="24"/>
        </w:rPr>
        <w:t>s</w:t>
      </w:r>
      <w:r w:rsidRPr="00EE483D">
        <w:rPr>
          <w:sz w:val="24"/>
          <w:szCs w:val="24"/>
        </w:rPr>
        <w:t>osial,</w:t>
      </w:r>
      <w:r w:rsidRPr="00EE483D">
        <w:rPr>
          <w:spacing w:val="9"/>
          <w:sz w:val="24"/>
          <w:szCs w:val="24"/>
        </w:rPr>
        <w:t xml:space="preserve"> </w:t>
      </w:r>
      <w:r w:rsidRPr="00EE483D">
        <w:rPr>
          <w:w w:val="102"/>
          <w:sz w:val="24"/>
          <w:szCs w:val="24"/>
        </w:rPr>
        <w:t>bu</w:t>
      </w:r>
      <w:r w:rsidRPr="00EE483D">
        <w:rPr>
          <w:spacing w:val="-5"/>
          <w:w w:val="102"/>
          <w:sz w:val="24"/>
          <w:szCs w:val="24"/>
        </w:rPr>
        <w:t>d</w:t>
      </w:r>
      <w:r w:rsidRPr="00EE483D">
        <w:rPr>
          <w:w w:val="102"/>
          <w:sz w:val="24"/>
          <w:szCs w:val="24"/>
        </w:rPr>
        <w:t>ay</w:t>
      </w:r>
      <w:r w:rsidRPr="00EE483D">
        <w:rPr>
          <w:spacing w:val="-4"/>
          <w:w w:val="102"/>
          <w:sz w:val="24"/>
          <w:szCs w:val="24"/>
        </w:rPr>
        <w:t>a</w:t>
      </w:r>
      <w:r w:rsidRPr="00EE483D">
        <w:rPr>
          <w:w w:val="102"/>
          <w:sz w:val="24"/>
          <w:szCs w:val="24"/>
        </w:rPr>
        <w:t xml:space="preserve">, </w:t>
      </w:r>
      <w:r w:rsidRPr="00EE483D">
        <w:rPr>
          <w:spacing w:val="1"/>
          <w:sz w:val="24"/>
          <w:szCs w:val="24"/>
        </w:rPr>
        <w:t>keagamaa</w:t>
      </w:r>
      <w:r w:rsidRPr="00EE483D">
        <w:rPr>
          <w:spacing w:val="-5"/>
          <w:sz w:val="24"/>
          <w:szCs w:val="24"/>
        </w:rPr>
        <w:t>n</w:t>
      </w:r>
      <w:r w:rsidRPr="00EE483D">
        <w:rPr>
          <w:sz w:val="24"/>
          <w:szCs w:val="24"/>
        </w:rPr>
        <w:t>,</w:t>
      </w:r>
      <w:r w:rsidRPr="00EE483D">
        <w:rPr>
          <w:spacing w:val="24"/>
          <w:sz w:val="24"/>
          <w:szCs w:val="24"/>
        </w:rPr>
        <w:t xml:space="preserve"> </w:t>
      </w:r>
      <w:r w:rsidRPr="00EE483D">
        <w:rPr>
          <w:spacing w:val="1"/>
          <w:sz w:val="24"/>
          <w:szCs w:val="24"/>
        </w:rPr>
        <w:t>mut</w:t>
      </w:r>
      <w:r w:rsidRPr="00EE483D">
        <w:rPr>
          <w:sz w:val="24"/>
          <w:szCs w:val="24"/>
        </w:rPr>
        <w:t>u</w:t>
      </w:r>
      <w:r w:rsidRPr="00EE483D">
        <w:rPr>
          <w:spacing w:val="7"/>
          <w:sz w:val="24"/>
          <w:szCs w:val="24"/>
        </w:rPr>
        <w:t xml:space="preserve"> </w:t>
      </w:r>
      <w:r w:rsidRPr="00EE483D">
        <w:rPr>
          <w:spacing w:val="1"/>
          <w:sz w:val="24"/>
          <w:szCs w:val="24"/>
        </w:rPr>
        <w:t>laya</w:t>
      </w:r>
      <w:r w:rsidRPr="00EE483D">
        <w:rPr>
          <w:spacing w:val="-4"/>
          <w:sz w:val="24"/>
          <w:szCs w:val="24"/>
        </w:rPr>
        <w:t>n</w:t>
      </w:r>
      <w:r w:rsidRPr="00EE483D">
        <w:rPr>
          <w:spacing w:val="1"/>
          <w:sz w:val="24"/>
          <w:szCs w:val="24"/>
        </w:rPr>
        <w:t>a</w:t>
      </w:r>
      <w:r w:rsidRPr="00EE483D">
        <w:rPr>
          <w:sz w:val="24"/>
          <w:szCs w:val="24"/>
        </w:rPr>
        <w:t>n</w:t>
      </w:r>
      <w:r w:rsidRPr="00EE483D">
        <w:rPr>
          <w:spacing w:val="17"/>
          <w:sz w:val="24"/>
          <w:szCs w:val="24"/>
        </w:rPr>
        <w:t xml:space="preserve"> </w:t>
      </w:r>
      <w:r w:rsidRPr="00EE483D">
        <w:rPr>
          <w:spacing w:val="1"/>
          <w:sz w:val="24"/>
          <w:szCs w:val="24"/>
        </w:rPr>
        <w:t>ata</w:t>
      </w:r>
      <w:r w:rsidRPr="00EE483D">
        <w:rPr>
          <w:sz w:val="24"/>
          <w:szCs w:val="24"/>
        </w:rPr>
        <w:t>u</w:t>
      </w:r>
      <w:r w:rsidRPr="00EE483D">
        <w:rPr>
          <w:spacing w:val="10"/>
          <w:sz w:val="24"/>
          <w:szCs w:val="24"/>
        </w:rPr>
        <w:t xml:space="preserve"> </w:t>
      </w:r>
      <w:r w:rsidRPr="00EE483D">
        <w:rPr>
          <w:spacing w:val="-4"/>
          <w:sz w:val="24"/>
          <w:szCs w:val="24"/>
        </w:rPr>
        <w:t>k</w:t>
      </w:r>
      <w:r w:rsidRPr="00EE483D">
        <w:rPr>
          <w:spacing w:val="1"/>
          <w:sz w:val="24"/>
          <w:szCs w:val="24"/>
        </w:rPr>
        <w:t>ehidu</w:t>
      </w:r>
      <w:r w:rsidRPr="00EE483D">
        <w:rPr>
          <w:spacing w:val="-5"/>
          <w:sz w:val="24"/>
          <w:szCs w:val="24"/>
        </w:rPr>
        <w:t>p</w:t>
      </w:r>
      <w:r w:rsidRPr="00EE483D">
        <w:rPr>
          <w:spacing w:val="1"/>
          <w:sz w:val="24"/>
          <w:szCs w:val="24"/>
        </w:rPr>
        <w:t>a</w:t>
      </w:r>
      <w:r w:rsidRPr="00EE483D">
        <w:rPr>
          <w:sz w:val="24"/>
          <w:szCs w:val="24"/>
        </w:rPr>
        <w:t>n</w:t>
      </w:r>
      <w:r w:rsidRPr="00EE483D">
        <w:rPr>
          <w:spacing w:val="21"/>
          <w:sz w:val="24"/>
          <w:szCs w:val="24"/>
        </w:rPr>
        <w:t xml:space="preserve"> </w:t>
      </w:r>
      <w:r w:rsidRPr="00EE483D">
        <w:rPr>
          <w:spacing w:val="1"/>
          <w:w w:val="102"/>
          <w:sz w:val="24"/>
          <w:szCs w:val="24"/>
        </w:rPr>
        <w:t>ber</w:t>
      </w:r>
      <w:r w:rsidRPr="00EE483D">
        <w:rPr>
          <w:spacing w:val="-3"/>
          <w:w w:val="102"/>
          <w:sz w:val="24"/>
          <w:szCs w:val="24"/>
        </w:rPr>
        <w:t>m</w:t>
      </w:r>
      <w:r w:rsidRPr="00EE483D">
        <w:rPr>
          <w:spacing w:val="1"/>
          <w:w w:val="102"/>
          <w:sz w:val="24"/>
          <w:szCs w:val="24"/>
        </w:rPr>
        <w:t>as</w:t>
      </w:r>
      <w:r w:rsidRPr="00EE483D">
        <w:rPr>
          <w:spacing w:val="-4"/>
          <w:w w:val="102"/>
          <w:sz w:val="24"/>
          <w:szCs w:val="24"/>
        </w:rPr>
        <w:t>y</w:t>
      </w:r>
      <w:r w:rsidRPr="00EE483D">
        <w:rPr>
          <w:spacing w:val="1"/>
          <w:w w:val="102"/>
          <w:sz w:val="24"/>
          <w:szCs w:val="24"/>
        </w:rPr>
        <w:t>arakat.</w:t>
      </w:r>
    </w:p>
    <w:p w:rsidR="00A5048C" w:rsidRPr="00EE483D" w:rsidRDefault="00A5048C" w:rsidP="00E66AA9">
      <w:pPr>
        <w:spacing w:line="360" w:lineRule="auto"/>
        <w:ind w:left="284" w:right="126" w:hanging="284"/>
        <w:rPr>
          <w:sz w:val="24"/>
          <w:szCs w:val="24"/>
        </w:rPr>
      </w:pPr>
      <w:r w:rsidRPr="00EE483D">
        <w:rPr>
          <w:sz w:val="24"/>
          <w:szCs w:val="24"/>
        </w:rPr>
        <w:t xml:space="preserve">•  </w:t>
      </w:r>
      <w:r w:rsidRPr="00EE483D">
        <w:rPr>
          <w:spacing w:val="12"/>
          <w:sz w:val="24"/>
          <w:szCs w:val="24"/>
        </w:rPr>
        <w:t xml:space="preserve"> </w:t>
      </w:r>
      <w:r w:rsidRPr="00EE483D">
        <w:rPr>
          <w:sz w:val="24"/>
          <w:szCs w:val="24"/>
        </w:rPr>
        <w:t>Tulisk</w:t>
      </w:r>
      <w:r w:rsidRPr="00EE483D">
        <w:rPr>
          <w:spacing w:val="3"/>
          <w:sz w:val="24"/>
          <w:szCs w:val="24"/>
        </w:rPr>
        <w:t>a</w:t>
      </w:r>
      <w:r w:rsidRPr="00EE483D">
        <w:rPr>
          <w:sz w:val="24"/>
          <w:szCs w:val="24"/>
        </w:rPr>
        <w:t>n</w:t>
      </w:r>
      <w:r w:rsidRPr="00EE483D">
        <w:rPr>
          <w:spacing w:val="34"/>
          <w:sz w:val="24"/>
          <w:szCs w:val="24"/>
        </w:rPr>
        <w:t xml:space="preserve"> </w:t>
      </w:r>
      <w:r w:rsidRPr="00EE483D">
        <w:rPr>
          <w:sz w:val="24"/>
          <w:szCs w:val="24"/>
        </w:rPr>
        <w:t>secara</w:t>
      </w:r>
      <w:r w:rsidRPr="00EE483D">
        <w:rPr>
          <w:spacing w:val="30"/>
          <w:sz w:val="24"/>
          <w:szCs w:val="24"/>
        </w:rPr>
        <w:t xml:space="preserve"> </w:t>
      </w:r>
      <w:r w:rsidRPr="00EE483D">
        <w:rPr>
          <w:spacing w:val="4"/>
          <w:sz w:val="24"/>
          <w:szCs w:val="24"/>
        </w:rPr>
        <w:t>j</w:t>
      </w:r>
      <w:r w:rsidRPr="00EE483D">
        <w:rPr>
          <w:sz w:val="24"/>
          <w:szCs w:val="24"/>
        </w:rPr>
        <w:t>elas</w:t>
      </w:r>
      <w:r w:rsidRPr="00EE483D">
        <w:rPr>
          <w:spacing w:val="27"/>
          <w:sz w:val="24"/>
          <w:szCs w:val="24"/>
        </w:rPr>
        <w:t xml:space="preserve"> </w:t>
      </w:r>
      <w:r w:rsidRPr="00EE483D">
        <w:rPr>
          <w:sz w:val="24"/>
          <w:szCs w:val="24"/>
        </w:rPr>
        <w:t>justifik</w:t>
      </w:r>
      <w:r w:rsidRPr="00EE483D">
        <w:rPr>
          <w:spacing w:val="4"/>
          <w:sz w:val="24"/>
          <w:szCs w:val="24"/>
        </w:rPr>
        <w:t>a</w:t>
      </w:r>
      <w:r w:rsidRPr="00EE483D">
        <w:rPr>
          <w:sz w:val="24"/>
          <w:szCs w:val="24"/>
        </w:rPr>
        <w:t>si</w:t>
      </w:r>
      <w:r w:rsidRPr="00EE483D">
        <w:rPr>
          <w:spacing w:val="36"/>
          <w:sz w:val="24"/>
          <w:szCs w:val="24"/>
        </w:rPr>
        <w:t xml:space="preserve"> </w:t>
      </w:r>
      <w:r w:rsidRPr="00EE483D">
        <w:rPr>
          <w:sz w:val="24"/>
          <w:szCs w:val="24"/>
        </w:rPr>
        <w:t>pengusul</w:t>
      </w:r>
      <w:r w:rsidRPr="00EE483D">
        <w:rPr>
          <w:spacing w:val="35"/>
          <w:sz w:val="24"/>
          <w:szCs w:val="24"/>
        </w:rPr>
        <w:t xml:space="preserve"> </w:t>
      </w:r>
      <w:r w:rsidRPr="00EE483D">
        <w:rPr>
          <w:sz w:val="24"/>
          <w:szCs w:val="24"/>
        </w:rPr>
        <w:t>ber</w:t>
      </w:r>
      <w:r w:rsidRPr="00EE483D">
        <w:rPr>
          <w:spacing w:val="3"/>
          <w:sz w:val="24"/>
          <w:szCs w:val="24"/>
        </w:rPr>
        <w:t>s</w:t>
      </w:r>
      <w:r w:rsidRPr="00EE483D">
        <w:rPr>
          <w:sz w:val="24"/>
          <w:szCs w:val="24"/>
        </w:rPr>
        <w:t>ama</w:t>
      </w:r>
      <w:r w:rsidRPr="00EE483D">
        <w:rPr>
          <w:spacing w:val="34"/>
          <w:sz w:val="24"/>
          <w:szCs w:val="24"/>
        </w:rPr>
        <w:t xml:space="preserve"> </w:t>
      </w:r>
      <w:r w:rsidRPr="00EE483D">
        <w:rPr>
          <w:sz w:val="24"/>
          <w:szCs w:val="24"/>
        </w:rPr>
        <w:t>mitra</w:t>
      </w:r>
      <w:r w:rsidRPr="00EE483D">
        <w:rPr>
          <w:spacing w:val="28"/>
          <w:sz w:val="24"/>
          <w:szCs w:val="24"/>
        </w:rPr>
        <w:t xml:space="preserve"> </w:t>
      </w:r>
      <w:r w:rsidRPr="00EE483D">
        <w:rPr>
          <w:sz w:val="24"/>
          <w:szCs w:val="24"/>
        </w:rPr>
        <w:t>dalam</w:t>
      </w:r>
      <w:r w:rsidRPr="00EE483D">
        <w:rPr>
          <w:spacing w:val="36"/>
          <w:sz w:val="24"/>
          <w:szCs w:val="24"/>
        </w:rPr>
        <w:t xml:space="preserve"> </w:t>
      </w:r>
      <w:r w:rsidRPr="00EE483D">
        <w:rPr>
          <w:sz w:val="24"/>
          <w:szCs w:val="24"/>
        </w:rPr>
        <w:t>me</w:t>
      </w:r>
      <w:r w:rsidRPr="00EE483D">
        <w:rPr>
          <w:spacing w:val="-4"/>
          <w:sz w:val="24"/>
          <w:szCs w:val="24"/>
        </w:rPr>
        <w:t>n</w:t>
      </w:r>
      <w:r w:rsidRPr="00EE483D">
        <w:rPr>
          <w:sz w:val="24"/>
          <w:szCs w:val="24"/>
        </w:rPr>
        <w:t>entukan</w:t>
      </w:r>
      <w:r w:rsidRPr="00EE483D">
        <w:rPr>
          <w:spacing w:val="44"/>
          <w:sz w:val="24"/>
          <w:szCs w:val="24"/>
        </w:rPr>
        <w:t xml:space="preserve"> </w:t>
      </w:r>
      <w:r w:rsidRPr="00EE483D">
        <w:rPr>
          <w:w w:val="102"/>
          <w:sz w:val="24"/>
          <w:szCs w:val="24"/>
        </w:rPr>
        <w:t xml:space="preserve">persoalan </w:t>
      </w:r>
      <w:r w:rsidRPr="00EE483D">
        <w:rPr>
          <w:sz w:val="24"/>
          <w:szCs w:val="24"/>
        </w:rPr>
        <w:t>prioritas</w:t>
      </w:r>
      <w:r w:rsidRPr="00EE483D">
        <w:rPr>
          <w:spacing w:val="19"/>
          <w:sz w:val="24"/>
          <w:szCs w:val="24"/>
        </w:rPr>
        <w:t xml:space="preserve"> </w:t>
      </w:r>
      <w:r w:rsidRPr="00EE483D">
        <w:rPr>
          <w:spacing w:val="-4"/>
          <w:sz w:val="24"/>
          <w:szCs w:val="24"/>
        </w:rPr>
        <w:t>y</w:t>
      </w:r>
      <w:r w:rsidRPr="00EE483D">
        <w:rPr>
          <w:sz w:val="24"/>
          <w:szCs w:val="24"/>
        </w:rPr>
        <w:t>ang</w:t>
      </w:r>
      <w:r w:rsidRPr="00EE483D">
        <w:rPr>
          <w:spacing w:val="13"/>
          <w:sz w:val="24"/>
          <w:szCs w:val="24"/>
        </w:rPr>
        <w:t xml:space="preserve"> </w:t>
      </w:r>
      <w:r w:rsidRPr="00EE483D">
        <w:rPr>
          <w:sz w:val="24"/>
          <w:szCs w:val="24"/>
        </w:rPr>
        <w:t>disepakati</w:t>
      </w:r>
      <w:r w:rsidRPr="00EE483D">
        <w:rPr>
          <w:spacing w:val="15"/>
          <w:sz w:val="24"/>
          <w:szCs w:val="24"/>
        </w:rPr>
        <w:t xml:space="preserve"> </w:t>
      </w:r>
      <w:r w:rsidRPr="00EE483D">
        <w:rPr>
          <w:sz w:val="24"/>
          <w:szCs w:val="24"/>
        </w:rPr>
        <w:t>untuk</w:t>
      </w:r>
      <w:r w:rsidRPr="00EE483D">
        <w:rPr>
          <w:spacing w:val="14"/>
          <w:sz w:val="24"/>
          <w:szCs w:val="24"/>
        </w:rPr>
        <w:t xml:space="preserve"> </w:t>
      </w:r>
      <w:r w:rsidRPr="00EE483D">
        <w:rPr>
          <w:sz w:val="24"/>
          <w:szCs w:val="24"/>
        </w:rPr>
        <w:t>dise</w:t>
      </w:r>
      <w:r w:rsidRPr="00EE483D">
        <w:rPr>
          <w:spacing w:val="-5"/>
          <w:sz w:val="24"/>
          <w:szCs w:val="24"/>
        </w:rPr>
        <w:t>l</w:t>
      </w:r>
      <w:r w:rsidRPr="00EE483D">
        <w:rPr>
          <w:sz w:val="24"/>
          <w:szCs w:val="24"/>
        </w:rPr>
        <w:t>esaikan</w:t>
      </w:r>
      <w:r w:rsidRPr="00EE483D">
        <w:rPr>
          <w:spacing w:val="25"/>
          <w:sz w:val="24"/>
          <w:szCs w:val="24"/>
        </w:rPr>
        <w:t xml:space="preserve"> </w:t>
      </w:r>
      <w:r w:rsidRPr="00EE483D">
        <w:rPr>
          <w:spacing w:val="-4"/>
          <w:sz w:val="24"/>
          <w:szCs w:val="24"/>
        </w:rPr>
        <w:t>s</w:t>
      </w:r>
      <w:r w:rsidRPr="00EE483D">
        <w:rPr>
          <w:sz w:val="24"/>
          <w:szCs w:val="24"/>
        </w:rPr>
        <w:t>elama</w:t>
      </w:r>
      <w:r w:rsidRPr="00EE483D">
        <w:rPr>
          <w:spacing w:val="16"/>
          <w:sz w:val="24"/>
          <w:szCs w:val="24"/>
        </w:rPr>
        <w:t xml:space="preserve"> </w:t>
      </w:r>
      <w:r w:rsidRPr="00EE483D">
        <w:rPr>
          <w:sz w:val="24"/>
          <w:szCs w:val="24"/>
        </w:rPr>
        <w:t>pe</w:t>
      </w:r>
      <w:r w:rsidRPr="00EE483D">
        <w:rPr>
          <w:spacing w:val="-3"/>
          <w:sz w:val="24"/>
          <w:szCs w:val="24"/>
        </w:rPr>
        <w:t>l</w:t>
      </w:r>
      <w:r w:rsidRPr="00EE483D">
        <w:rPr>
          <w:sz w:val="24"/>
          <w:szCs w:val="24"/>
        </w:rPr>
        <w:t>aksanaan</w:t>
      </w:r>
      <w:r w:rsidRPr="00EE483D">
        <w:rPr>
          <w:spacing w:val="25"/>
          <w:sz w:val="24"/>
          <w:szCs w:val="24"/>
        </w:rPr>
        <w:t xml:space="preserve"> </w:t>
      </w:r>
      <w:r w:rsidRPr="00EE483D">
        <w:rPr>
          <w:sz w:val="24"/>
          <w:szCs w:val="24"/>
        </w:rPr>
        <w:t>pro</w:t>
      </w:r>
      <w:r w:rsidRPr="00EE483D">
        <w:rPr>
          <w:spacing w:val="-6"/>
          <w:sz w:val="24"/>
          <w:szCs w:val="24"/>
        </w:rPr>
        <w:t>g</w:t>
      </w:r>
      <w:r w:rsidRPr="00EE483D">
        <w:rPr>
          <w:sz w:val="24"/>
          <w:szCs w:val="24"/>
        </w:rPr>
        <w:t>ram</w:t>
      </w:r>
      <w:r w:rsidRPr="00EE483D">
        <w:rPr>
          <w:spacing w:val="19"/>
          <w:sz w:val="24"/>
          <w:szCs w:val="24"/>
        </w:rPr>
        <w:t xml:space="preserve"> </w:t>
      </w:r>
      <w:r w:rsidRPr="00EE483D">
        <w:rPr>
          <w:w w:val="102"/>
          <w:sz w:val="24"/>
          <w:szCs w:val="24"/>
        </w:rPr>
        <w:t>IbM.</w:t>
      </w:r>
    </w:p>
    <w:p w:rsidR="00A5048C" w:rsidRPr="00EE483D" w:rsidRDefault="00A5048C" w:rsidP="00E66AA9">
      <w:pPr>
        <w:tabs>
          <w:tab w:val="left" w:pos="284"/>
        </w:tabs>
        <w:spacing w:line="360" w:lineRule="auto"/>
        <w:ind w:left="284" w:right="124" w:hanging="284"/>
        <w:rPr>
          <w:sz w:val="24"/>
          <w:szCs w:val="24"/>
        </w:rPr>
      </w:pPr>
      <w:r w:rsidRPr="00EE483D">
        <w:rPr>
          <w:sz w:val="24"/>
          <w:szCs w:val="24"/>
        </w:rPr>
        <w:t xml:space="preserve">•  </w:t>
      </w:r>
      <w:r w:rsidR="00E66AA9">
        <w:rPr>
          <w:spacing w:val="12"/>
          <w:sz w:val="24"/>
          <w:szCs w:val="24"/>
        </w:rPr>
        <w:t xml:space="preserve"> </w:t>
      </w:r>
      <w:r w:rsidRPr="00EE483D">
        <w:rPr>
          <w:sz w:val="24"/>
          <w:szCs w:val="24"/>
        </w:rPr>
        <w:t>Usahakan</w:t>
      </w:r>
      <w:r w:rsidRPr="00EE483D">
        <w:rPr>
          <w:spacing w:val="53"/>
          <w:sz w:val="24"/>
          <w:szCs w:val="24"/>
        </w:rPr>
        <w:t xml:space="preserve"> </w:t>
      </w:r>
      <w:r w:rsidRPr="00EE483D">
        <w:rPr>
          <w:sz w:val="24"/>
          <w:szCs w:val="24"/>
        </w:rPr>
        <w:t xml:space="preserve">permasalahan  </w:t>
      </w:r>
      <w:r w:rsidRPr="00EE483D">
        <w:rPr>
          <w:spacing w:val="41"/>
          <w:sz w:val="24"/>
          <w:szCs w:val="24"/>
        </w:rPr>
        <w:t xml:space="preserve"> </w:t>
      </w:r>
      <w:r w:rsidRPr="00EE483D">
        <w:rPr>
          <w:sz w:val="24"/>
          <w:szCs w:val="24"/>
        </w:rPr>
        <w:t>priori</w:t>
      </w:r>
      <w:r w:rsidRPr="00EE483D">
        <w:rPr>
          <w:spacing w:val="-4"/>
          <w:sz w:val="24"/>
          <w:szCs w:val="24"/>
        </w:rPr>
        <w:t>t</w:t>
      </w:r>
      <w:r w:rsidRPr="00EE483D">
        <w:rPr>
          <w:sz w:val="24"/>
          <w:szCs w:val="24"/>
        </w:rPr>
        <w:t>as</w:t>
      </w:r>
      <w:r w:rsidRPr="00EE483D">
        <w:rPr>
          <w:spacing w:val="55"/>
          <w:sz w:val="24"/>
          <w:szCs w:val="24"/>
        </w:rPr>
        <w:t xml:space="preserve"> </w:t>
      </w:r>
      <w:r w:rsidRPr="00EE483D">
        <w:rPr>
          <w:sz w:val="24"/>
          <w:szCs w:val="24"/>
        </w:rPr>
        <w:t>bersif</w:t>
      </w:r>
      <w:r w:rsidRPr="00EE483D">
        <w:rPr>
          <w:spacing w:val="-4"/>
          <w:sz w:val="24"/>
          <w:szCs w:val="24"/>
        </w:rPr>
        <w:t>a</w:t>
      </w:r>
      <w:r w:rsidRPr="00EE483D">
        <w:rPr>
          <w:sz w:val="24"/>
          <w:szCs w:val="24"/>
        </w:rPr>
        <w:t>t</w:t>
      </w:r>
      <w:r w:rsidRPr="00EE483D">
        <w:rPr>
          <w:spacing w:val="49"/>
          <w:sz w:val="24"/>
          <w:szCs w:val="24"/>
        </w:rPr>
        <w:t xml:space="preserve"> </w:t>
      </w:r>
      <w:r w:rsidRPr="00EE483D">
        <w:rPr>
          <w:sz w:val="24"/>
          <w:szCs w:val="24"/>
        </w:rPr>
        <w:t>spesifik,</w:t>
      </w:r>
      <w:r w:rsidRPr="00EE483D">
        <w:rPr>
          <w:spacing w:val="51"/>
          <w:sz w:val="24"/>
          <w:szCs w:val="24"/>
        </w:rPr>
        <w:t xml:space="preserve"> </w:t>
      </w:r>
      <w:r w:rsidRPr="00EE483D">
        <w:rPr>
          <w:sz w:val="24"/>
          <w:szCs w:val="24"/>
        </w:rPr>
        <w:t>konkret</w:t>
      </w:r>
      <w:r w:rsidRPr="00EE483D">
        <w:rPr>
          <w:spacing w:val="49"/>
          <w:sz w:val="24"/>
          <w:szCs w:val="24"/>
        </w:rPr>
        <w:t xml:space="preserve"> </w:t>
      </w:r>
      <w:r w:rsidRPr="00EE483D">
        <w:rPr>
          <w:sz w:val="24"/>
          <w:szCs w:val="24"/>
        </w:rPr>
        <w:t>serta</w:t>
      </w:r>
      <w:r w:rsidRPr="00EE483D">
        <w:rPr>
          <w:spacing w:val="44"/>
          <w:sz w:val="24"/>
          <w:szCs w:val="24"/>
        </w:rPr>
        <w:t xml:space="preserve"> </w:t>
      </w:r>
      <w:r w:rsidRPr="00EE483D">
        <w:rPr>
          <w:sz w:val="24"/>
          <w:szCs w:val="24"/>
        </w:rPr>
        <w:t xml:space="preserve">benar-benar </w:t>
      </w:r>
      <w:r w:rsidRPr="00EE483D">
        <w:rPr>
          <w:spacing w:val="2"/>
          <w:sz w:val="24"/>
          <w:szCs w:val="24"/>
        </w:rPr>
        <w:t xml:space="preserve"> </w:t>
      </w:r>
      <w:r w:rsidRPr="00EE483D">
        <w:rPr>
          <w:w w:val="102"/>
          <w:sz w:val="24"/>
          <w:szCs w:val="24"/>
        </w:rPr>
        <w:t>sesu</w:t>
      </w:r>
      <w:r w:rsidRPr="00EE483D">
        <w:rPr>
          <w:spacing w:val="-3"/>
          <w:w w:val="102"/>
          <w:sz w:val="24"/>
          <w:szCs w:val="24"/>
        </w:rPr>
        <w:t>a</w:t>
      </w:r>
      <w:r w:rsidRPr="00EE483D">
        <w:rPr>
          <w:w w:val="102"/>
          <w:sz w:val="24"/>
          <w:szCs w:val="24"/>
        </w:rPr>
        <w:t xml:space="preserve">i </w:t>
      </w:r>
      <w:r w:rsidRPr="00EE483D">
        <w:rPr>
          <w:sz w:val="24"/>
          <w:szCs w:val="24"/>
        </w:rPr>
        <w:t>dengan</w:t>
      </w:r>
      <w:r w:rsidRPr="00EE483D">
        <w:rPr>
          <w:spacing w:val="16"/>
          <w:sz w:val="24"/>
          <w:szCs w:val="24"/>
        </w:rPr>
        <w:t xml:space="preserve"> </w:t>
      </w:r>
      <w:r w:rsidRPr="00EE483D">
        <w:rPr>
          <w:sz w:val="24"/>
          <w:szCs w:val="24"/>
        </w:rPr>
        <w:t>kebutuhan</w:t>
      </w:r>
      <w:r w:rsidRPr="00EE483D">
        <w:rPr>
          <w:spacing w:val="21"/>
          <w:sz w:val="24"/>
          <w:szCs w:val="24"/>
        </w:rPr>
        <w:t xml:space="preserve"> </w:t>
      </w:r>
      <w:r w:rsidRPr="00EE483D">
        <w:rPr>
          <w:w w:val="102"/>
          <w:sz w:val="24"/>
          <w:szCs w:val="24"/>
        </w:rPr>
        <w:t>mitr</w:t>
      </w:r>
      <w:r w:rsidRPr="00EE483D">
        <w:rPr>
          <w:spacing w:val="-5"/>
          <w:w w:val="102"/>
          <w:sz w:val="24"/>
          <w:szCs w:val="24"/>
        </w:rPr>
        <w:t>a</w:t>
      </w:r>
      <w:r w:rsidRPr="00EE483D">
        <w:rPr>
          <w:w w:val="102"/>
          <w:sz w:val="24"/>
          <w:szCs w:val="24"/>
        </w:rPr>
        <w:t>.</w:t>
      </w:r>
    </w:p>
    <w:p w:rsidR="00A5048C" w:rsidRPr="00EE483D" w:rsidRDefault="00A5048C" w:rsidP="00EE483D">
      <w:pPr>
        <w:spacing w:line="360" w:lineRule="auto"/>
        <w:rPr>
          <w:sz w:val="24"/>
          <w:szCs w:val="24"/>
        </w:rPr>
      </w:pPr>
    </w:p>
    <w:p w:rsidR="00A5048C" w:rsidRPr="00EE483D" w:rsidRDefault="00A5048C" w:rsidP="00EE483D">
      <w:pPr>
        <w:spacing w:line="360" w:lineRule="auto"/>
        <w:rPr>
          <w:sz w:val="24"/>
          <w:szCs w:val="24"/>
        </w:rPr>
      </w:pPr>
      <w:r w:rsidRPr="00EE483D">
        <w:rPr>
          <w:b/>
          <w:sz w:val="24"/>
          <w:szCs w:val="24"/>
        </w:rPr>
        <w:t>BAB</w:t>
      </w:r>
      <w:r w:rsidRPr="00EE483D">
        <w:rPr>
          <w:b/>
          <w:spacing w:val="12"/>
          <w:sz w:val="24"/>
          <w:szCs w:val="24"/>
        </w:rPr>
        <w:t xml:space="preserve"> </w:t>
      </w:r>
      <w:r w:rsidRPr="00EE483D">
        <w:rPr>
          <w:b/>
          <w:sz w:val="24"/>
          <w:szCs w:val="24"/>
        </w:rPr>
        <w:t>2.</w:t>
      </w:r>
      <w:r w:rsidRPr="00EE483D">
        <w:rPr>
          <w:b/>
          <w:spacing w:val="6"/>
          <w:sz w:val="24"/>
          <w:szCs w:val="24"/>
        </w:rPr>
        <w:t xml:space="preserve"> </w:t>
      </w:r>
      <w:r w:rsidRPr="00EE483D">
        <w:rPr>
          <w:b/>
          <w:sz w:val="24"/>
          <w:szCs w:val="24"/>
        </w:rPr>
        <w:t>SOLU</w:t>
      </w:r>
      <w:r w:rsidRPr="00EE483D">
        <w:rPr>
          <w:b/>
          <w:spacing w:val="-6"/>
          <w:sz w:val="24"/>
          <w:szCs w:val="24"/>
        </w:rPr>
        <w:t>S</w:t>
      </w:r>
      <w:r w:rsidRPr="00EE483D">
        <w:rPr>
          <w:b/>
          <w:sz w:val="24"/>
          <w:szCs w:val="24"/>
        </w:rPr>
        <w:t>I</w:t>
      </w:r>
      <w:r w:rsidRPr="00EE483D">
        <w:rPr>
          <w:b/>
          <w:spacing w:val="19"/>
          <w:sz w:val="24"/>
          <w:szCs w:val="24"/>
        </w:rPr>
        <w:t xml:space="preserve"> </w:t>
      </w:r>
      <w:r w:rsidRPr="00EE483D">
        <w:rPr>
          <w:b/>
          <w:sz w:val="24"/>
          <w:szCs w:val="24"/>
        </w:rPr>
        <w:t>DAN</w:t>
      </w:r>
      <w:r w:rsidRPr="00EE483D">
        <w:rPr>
          <w:b/>
          <w:spacing w:val="9"/>
          <w:sz w:val="24"/>
          <w:szCs w:val="24"/>
        </w:rPr>
        <w:t xml:space="preserve"> </w:t>
      </w:r>
      <w:r w:rsidRPr="00EE483D">
        <w:rPr>
          <w:b/>
          <w:sz w:val="24"/>
          <w:szCs w:val="24"/>
        </w:rPr>
        <w:t>TARGET</w:t>
      </w:r>
      <w:r w:rsidRPr="00EE483D">
        <w:rPr>
          <w:b/>
          <w:spacing w:val="22"/>
          <w:sz w:val="24"/>
          <w:szCs w:val="24"/>
        </w:rPr>
        <w:t xml:space="preserve"> </w:t>
      </w:r>
      <w:r w:rsidRPr="00EE483D">
        <w:rPr>
          <w:b/>
          <w:w w:val="102"/>
          <w:sz w:val="24"/>
          <w:szCs w:val="24"/>
        </w:rPr>
        <w:t>LUA</w:t>
      </w:r>
      <w:r w:rsidRPr="00EE483D">
        <w:rPr>
          <w:b/>
          <w:spacing w:val="-5"/>
          <w:w w:val="102"/>
          <w:sz w:val="24"/>
          <w:szCs w:val="24"/>
        </w:rPr>
        <w:t>R</w:t>
      </w:r>
      <w:r w:rsidRPr="00EE483D">
        <w:rPr>
          <w:b/>
          <w:w w:val="102"/>
          <w:sz w:val="24"/>
          <w:szCs w:val="24"/>
        </w:rPr>
        <w:t>AN</w:t>
      </w:r>
    </w:p>
    <w:p w:rsidR="00A5048C" w:rsidRPr="00EE483D" w:rsidRDefault="00A5048C" w:rsidP="00E66AA9">
      <w:pPr>
        <w:tabs>
          <w:tab w:val="left" w:pos="284"/>
        </w:tabs>
        <w:spacing w:line="360" w:lineRule="auto"/>
        <w:ind w:left="284" w:hanging="284"/>
        <w:rPr>
          <w:sz w:val="24"/>
          <w:szCs w:val="24"/>
        </w:rPr>
      </w:pPr>
      <w:r w:rsidRPr="00EE483D">
        <w:rPr>
          <w:spacing w:val="-2"/>
          <w:sz w:val="24"/>
          <w:szCs w:val="24"/>
        </w:rPr>
        <w:t>a</w:t>
      </w:r>
      <w:r w:rsidRPr="00EE483D">
        <w:rPr>
          <w:sz w:val="24"/>
          <w:szCs w:val="24"/>
        </w:rPr>
        <w:t>.  Tuliskan</w:t>
      </w:r>
      <w:r w:rsidRPr="00EE483D">
        <w:rPr>
          <w:spacing w:val="18"/>
          <w:sz w:val="24"/>
          <w:szCs w:val="24"/>
        </w:rPr>
        <w:t xml:space="preserve"> </w:t>
      </w:r>
      <w:r w:rsidRPr="00EE483D">
        <w:rPr>
          <w:sz w:val="24"/>
          <w:szCs w:val="24"/>
        </w:rPr>
        <w:t>semua</w:t>
      </w:r>
      <w:r w:rsidRPr="00EE483D">
        <w:rPr>
          <w:spacing w:val="14"/>
          <w:sz w:val="24"/>
          <w:szCs w:val="24"/>
        </w:rPr>
        <w:t xml:space="preserve"> </w:t>
      </w:r>
      <w:r w:rsidRPr="00EE483D">
        <w:rPr>
          <w:sz w:val="24"/>
          <w:szCs w:val="24"/>
        </w:rPr>
        <w:t>solusi</w:t>
      </w:r>
      <w:r w:rsidRPr="00EE483D">
        <w:rPr>
          <w:spacing w:val="13"/>
          <w:sz w:val="24"/>
          <w:szCs w:val="24"/>
        </w:rPr>
        <w:t xml:space="preserve"> </w:t>
      </w:r>
      <w:r w:rsidRPr="00EE483D">
        <w:rPr>
          <w:spacing w:val="-4"/>
          <w:sz w:val="24"/>
          <w:szCs w:val="24"/>
        </w:rPr>
        <w:t>y</w:t>
      </w:r>
      <w:r w:rsidRPr="00EE483D">
        <w:rPr>
          <w:sz w:val="24"/>
          <w:szCs w:val="24"/>
        </w:rPr>
        <w:t>ang</w:t>
      </w:r>
      <w:r w:rsidRPr="00EE483D">
        <w:rPr>
          <w:spacing w:val="12"/>
          <w:sz w:val="24"/>
          <w:szCs w:val="24"/>
        </w:rPr>
        <w:t xml:space="preserve"> </w:t>
      </w:r>
      <w:r w:rsidRPr="00EE483D">
        <w:rPr>
          <w:sz w:val="24"/>
          <w:szCs w:val="24"/>
        </w:rPr>
        <w:t>ditawarkan</w:t>
      </w:r>
      <w:r w:rsidRPr="00EE483D">
        <w:rPr>
          <w:spacing w:val="23"/>
          <w:sz w:val="24"/>
          <w:szCs w:val="24"/>
        </w:rPr>
        <w:t xml:space="preserve"> </w:t>
      </w:r>
      <w:r w:rsidRPr="00EE483D">
        <w:rPr>
          <w:sz w:val="24"/>
          <w:szCs w:val="24"/>
        </w:rPr>
        <w:t>untuk</w:t>
      </w:r>
      <w:r w:rsidRPr="00EE483D">
        <w:rPr>
          <w:spacing w:val="9"/>
          <w:sz w:val="24"/>
          <w:szCs w:val="24"/>
        </w:rPr>
        <w:t xml:space="preserve"> </w:t>
      </w:r>
      <w:r w:rsidRPr="00EE483D">
        <w:rPr>
          <w:sz w:val="24"/>
          <w:szCs w:val="24"/>
        </w:rPr>
        <w:t>men</w:t>
      </w:r>
      <w:r w:rsidRPr="00EE483D">
        <w:rPr>
          <w:spacing w:val="-5"/>
          <w:sz w:val="24"/>
          <w:szCs w:val="24"/>
        </w:rPr>
        <w:t>y</w:t>
      </w:r>
      <w:r w:rsidRPr="00EE483D">
        <w:rPr>
          <w:sz w:val="24"/>
          <w:szCs w:val="24"/>
        </w:rPr>
        <w:t>ele</w:t>
      </w:r>
      <w:r w:rsidRPr="00EE483D">
        <w:rPr>
          <w:spacing w:val="4"/>
          <w:sz w:val="24"/>
          <w:szCs w:val="24"/>
        </w:rPr>
        <w:t>s</w:t>
      </w:r>
      <w:r w:rsidRPr="00EE483D">
        <w:rPr>
          <w:sz w:val="24"/>
          <w:szCs w:val="24"/>
        </w:rPr>
        <w:t>aikan</w:t>
      </w:r>
      <w:r w:rsidRPr="00EE483D">
        <w:rPr>
          <w:spacing w:val="29"/>
          <w:sz w:val="24"/>
          <w:szCs w:val="24"/>
        </w:rPr>
        <w:t xml:space="preserve"> </w:t>
      </w:r>
      <w:r w:rsidRPr="00EE483D">
        <w:rPr>
          <w:sz w:val="24"/>
          <w:szCs w:val="24"/>
        </w:rPr>
        <w:t>permasalahan</w:t>
      </w:r>
      <w:r w:rsidRPr="00EE483D">
        <w:rPr>
          <w:spacing w:val="21"/>
          <w:sz w:val="24"/>
          <w:szCs w:val="24"/>
        </w:rPr>
        <w:t xml:space="preserve"> </w:t>
      </w:r>
      <w:r w:rsidRPr="00EE483D">
        <w:rPr>
          <w:sz w:val="24"/>
          <w:szCs w:val="24"/>
        </w:rPr>
        <w:t>yang</w:t>
      </w:r>
      <w:r w:rsidRPr="00EE483D">
        <w:rPr>
          <w:spacing w:val="12"/>
          <w:sz w:val="24"/>
          <w:szCs w:val="24"/>
        </w:rPr>
        <w:t xml:space="preserve"> </w:t>
      </w:r>
      <w:r w:rsidRPr="00EE483D">
        <w:rPr>
          <w:w w:val="102"/>
          <w:sz w:val="24"/>
          <w:szCs w:val="24"/>
        </w:rPr>
        <w:t>dihadapi</w:t>
      </w:r>
      <w:r w:rsidR="00E66AA9">
        <w:rPr>
          <w:sz w:val="24"/>
          <w:szCs w:val="24"/>
        </w:rPr>
        <w:t xml:space="preserve"> </w:t>
      </w:r>
      <w:r w:rsidRPr="00EE483D">
        <w:rPr>
          <w:sz w:val="24"/>
          <w:szCs w:val="24"/>
        </w:rPr>
        <w:t>mitra</w:t>
      </w:r>
      <w:r w:rsidRPr="00EE483D">
        <w:rPr>
          <w:spacing w:val="41"/>
          <w:sz w:val="24"/>
          <w:szCs w:val="24"/>
        </w:rPr>
        <w:t xml:space="preserve"> </w:t>
      </w:r>
      <w:r w:rsidRPr="00EE483D">
        <w:rPr>
          <w:spacing w:val="4"/>
          <w:sz w:val="24"/>
          <w:szCs w:val="24"/>
        </w:rPr>
        <w:t>s</w:t>
      </w:r>
      <w:r w:rsidRPr="00EE483D">
        <w:rPr>
          <w:sz w:val="24"/>
          <w:szCs w:val="24"/>
        </w:rPr>
        <w:t>ecara</w:t>
      </w:r>
      <w:r w:rsidRPr="00EE483D">
        <w:rPr>
          <w:spacing w:val="43"/>
          <w:sz w:val="24"/>
          <w:szCs w:val="24"/>
        </w:rPr>
        <w:t xml:space="preserve"> </w:t>
      </w:r>
      <w:r w:rsidRPr="00EE483D">
        <w:rPr>
          <w:sz w:val="24"/>
          <w:szCs w:val="24"/>
        </w:rPr>
        <w:t>sistematis</w:t>
      </w:r>
      <w:r w:rsidRPr="00EE483D">
        <w:rPr>
          <w:spacing w:val="54"/>
          <w:sz w:val="24"/>
          <w:szCs w:val="24"/>
        </w:rPr>
        <w:t xml:space="preserve"> </w:t>
      </w:r>
      <w:r w:rsidRPr="00EE483D">
        <w:rPr>
          <w:spacing w:val="-4"/>
          <w:sz w:val="24"/>
          <w:szCs w:val="24"/>
        </w:rPr>
        <w:t>s</w:t>
      </w:r>
      <w:r w:rsidRPr="00EE483D">
        <w:rPr>
          <w:sz w:val="24"/>
          <w:szCs w:val="24"/>
        </w:rPr>
        <w:t>esuai</w:t>
      </w:r>
      <w:r w:rsidRPr="00EE483D">
        <w:rPr>
          <w:spacing w:val="50"/>
          <w:sz w:val="24"/>
          <w:szCs w:val="24"/>
        </w:rPr>
        <w:t xml:space="preserve"> </w:t>
      </w:r>
      <w:r w:rsidRPr="00EE483D">
        <w:rPr>
          <w:sz w:val="24"/>
          <w:szCs w:val="24"/>
        </w:rPr>
        <w:t>den</w:t>
      </w:r>
      <w:r w:rsidRPr="00EE483D">
        <w:rPr>
          <w:spacing w:val="-4"/>
          <w:sz w:val="24"/>
          <w:szCs w:val="24"/>
        </w:rPr>
        <w:t>g</w:t>
      </w:r>
      <w:r w:rsidRPr="00EE483D">
        <w:rPr>
          <w:sz w:val="24"/>
          <w:szCs w:val="24"/>
        </w:rPr>
        <w:t>an</w:t>
      </w:r>
      <w:r w:rsidRPr="00EE483D">
        <w:rPr>
          <w:spacing w:val="50"/>
          <w:sz w:val="24"/>
          <w:szCs w:val="24"/>
        </w:rPr>
        <w:t xml:space="preserve"> </w:t>
      </w:r>
      <w:r w:rsidRPr="00EE483D">
        <w:rPr>
          <w:sz w:val="24"/>
          <w:szCs w:val="24"/>
        </w:rPr>
        <w:t>prioritas</w:t>
      </w:r>
      <w:r w:rsidRPr="00EE483D">
        <w:rPr>
          <w:spacing w:val="47"/>
          <w:sz w:val="24"/>
          <w:szCs w:val="24"/>
        </w:rPr>
        <w:t xml:space="preserve"> </w:t>
      </w:r>
      <w:r w:rsidRPr="00EE483D">
        <w:rPr>
          <w:sz w:val="24"/>
          <w:szCs w:val="24"/>
        </w:rPr>
        <w:t>permasalah</w:t>
      </w:r>
      <w:r w:rsidRPr="00EE483D">
        <w:rPr>
          <w:spacing w:val="4"/>
          <w:sz w:val="24"/>
          <w:szCs w:val="24"/>
        </w:rPr>
        <w:t>a</w:t>
      </w:r>
      <w:r w:rsidRPr="00EE483D">
        <w:rPr>
          <w:sz w:val="24"/>
          <w:szCs w:val="24"/>
        </w:rPr>
        <w:t xml:space="preserve">n. </w:t>
      </w:r>
      <w:r w:rsidRPr="00EE483D">
        <w:rPr>
          <w:spacing w:val="2"/>
          <w:sz w:val="24"/>
          <w:szCs w:val="24"/>
        </w:rPr>
        <w:t xml:space="preserve"> </w:t>
      </w:r>
      <w:r w:rsidRPr="00EE483D">
        <w:rPr>
          <w:sz w:val="24"/>
          <w:szCs w:val="24"/>
        </w:rPr>
        <w:t>Solusi</w:t>
      </w:r>
      <w:r w:rsidRPr="00EE483D">
        <w:rPr>
          <w:spacing w:val="43"/>
          <w:sz w:val="24"/>
          <w:szCs w:val="24"/>
        </w:rPr>
        <w:t xml:space="preserve"> </w:t>
      </w:r>
      <w:r w:rsidRPr="00EE483D">
        <w:rPr>
          <w:sz w:val="24"/>
          <w:szCs w:val="24"/>
        </w:rPr>
        <w:t>harus</w:t>
      </w:r>
      <w:r w:rsidRPr="00EE483D">
        <w:rPr>
          <w:spacing w:val="42"/>
          <w:sz w:val="24"/>
          <w:szCs w:val="24"/>
        </w:rPr>
        <w:t xml:space="preserve"> </w:t>
      </w:r>
      <w:r w:rsidRPr="00EE483D">
        <w:rPr>
          <w:sz w:val="24"/>
          <w:szCs w:val="24"/>
        </w:rPr>
        <w:t>t</w:t>
      </w:r>
      <w:r w:rsidRPr="00EE483D">
        <w:rPr>
          <w:spacing w:val="3"/>
          <w:sz w:val="24"/>
          <w:szCs w:val="24"/>
        </w:rPr>
        <w:t>e</w:t>
      </w:r>
      <w:r w:rsidRPr="00EE483D">
        <w:rPr>
          <w:sz w:val="24"/>
          <w:szCs w:val="24"/>
        </w:rPr>
        <w:t>rkait</w:t>
      </w:r>
      <w:r w:rsidRPr="00EE483D">
        <w:rPr>
          <w:spacing w:val="43"/>
          <w:sz w:val="24"/>
          <w:szCs w:val="24"/>
        </w:rPr>
        <w:t xml:space="preserve"> </w:t>
      </w:r>
      <w:r w:rsidRPr="00EE483D">
        <w:rPr>
          <w:w w:val="102"/>
          <w:sz w:val="24"/>
          <w:szCs w:val="24"/>
        </w:rPr>
        <w:t xml:space="preserve">betul </w:t>
      </w:r>
      <w:r w:rsidRPr="00EE483D">
        <w:rPr>
          <w:sz w:val="24"/>
          <w:szCs w:val="24"/>
        </w:rPr>
        <w:t>dengan</w:t>
      </w:r>
      <w:r w:rsidRPr="00EE483D">
        <w:rPr>
          <w:spacing w:val="17"/>
          <w:sz w:val="24"/>
          <w:szCs w:val="24"/>
        </w:rPr>
        <w:t xml:space="preserve"> </w:t>
      </w:r>
      <w:r w:rsidRPr="00EE483D">
        <w:rPr>
          <w:spacing w:val="-4"/>
          <w:sz w:val="24"/>
          <w:szCs w:val="24"/>
        </w:rPr>
        <w:t>p</w:t>
      </w:r>
      <w:r w:rsidRPr="00EE483D">
        <w:rPr>
          <w:sz w:val="24"/>
          <w:szCs w:val="24"/>
        </w:rPr>
        <w:t>ermasalahan</w:t>
      </w:r>
      <w:r w:rsidRPr="00EE483D">
        <w:rPr>
          <w:spacing w:val="28"/>
          <w:sz w:val="24"/>
          <w:szCs w:val="24"/>
        </w:rPr>
        <w:t xml:space="preserve"> </w:t>
      </w:r>
      <w:r w:rsidRPr="00EE483D">
        <w:rPr>
          <w:sz w:val="24"/>
          <w:szCs w:val="24"/>
        </w:rPr>
        <w:t>pr</w:t>
      </w:r>
      <w:r w:rsidRPr="00EE483D">
        <w:rPr>
          <w:spacing w:val="-6"/>
          <w:sz w:val="24"/>
          <w:szCs w:val="24"/>
        </w:rPr>
        <w:t>i</w:t>
      </w:r>
      <w:r w:rsidRPr="00EE483D">
        <w:rPr>
          <w:sz w:val="24"/>
          <w:szCs w:val="24"/>
        </w:rPr>
        <w:t>oritas</w:t>
      </w:r>
      <w:r w:rsidRPr="00EE483D">
        <w:rPr>
          <w:spacing w:val="19"/>
          <w:sz w:val="24"/>
          <w:szCs w:val="24"/>
        </w:rPr>
        <w:t xml:space="preserve"> </w:t>
      </w:r>
      <w:r w:rsidRPr="00EE483D">
        <w:rPr>
          <w:w w:val="102"/>
          <w:sz w:val="24"/>
          <w:szCs w:val="24"/>
        </w:rPr>
        <w:t>mit</w:t>
      </w:r>
      <w:r w:rsidRPr="00EE483D">
        <w:rPr>
          <w:spacing w:val="-6"/>
          <w:w w:val="102"/>
          <w:sz w:val="24"/>
          <w:szCs w:val="24"/>
        </w:rPr>
        <w:t>r</w:t>
      </w:r>
      <w:r w:rsidRPr="00EE483D">
        <w:rPr>
          <w:w w:val="102"/>
          <w:sz w:val="24"/>
          <w:szCs w:val="24"/>
        </w:rPr>
        <w:t>a.</w:t>
      </w:r>
    </w:p>
    <w:p w:rsidR="00A5048C" w:rsidRPr="00EE483D" w:rsidRDefault="00E66AA9" w:rsidP="00E66AA9">
      <w:pPr>
        <w:tabs>
          <w:tab w:val="left" w:pos="284"/>
        </w:tabs>
        <w:spacing w:line="360" w:lineRule="auto"/>
        <w:ind w:left="284" w:right="121" w:hanging="284"/>
        <w:jc w:val="both"/>
        <w:rPr>
          <w:sz w:val="24"/>
          <w:szCs w:val="24"/>
        </w:rPr>
      </w:pPr>
      <w:r>
        <w:rPr>
          <w:sz w:val="24"/>
          <w:szCs w:val="24"/>
        </w:rPr>
        <w:t xml:space="preserve">b. </w:t>
      </w:r>
      <w:r>
        <w:rPr>
          <w:sz w:val="24"/>
          <w:szCs w:val="24"/>
        </w:rPr>
        <w:tab/>
      </w:r>
      <w:r w:rsidR="00A5048C" w:rsidRPr="00EE483D">
        <w:rPr>
          <w:sz w:val="24"/>
          <w:szCs w:val="24"/>
        </w:rPr>
        <w:t>Tuliskan</w:t>
      </w:r>
      <w:r w:rsidR="00A5048C" w:rsidRPr="00EE483D">
        <w:rPr>
          <w:spacing w:val="11"/>
          <w:sz w:val="24"/>
          <w:szCs w:val="24"/>
        </w:rPr>
        <w:t xml:space="preserve"> </w:t>
      </w:r>
      <w:r w:rsidR="00A5048C" w:rsidRPr="00EE483D">
        <w:rPr>
          <w:sz w:val="24"/>
          <w:szCs w:val="24"/>
        </w:rPr>
        <w:t>jenis</w:t>
      </w:r>
      <w:r w:rsidR="00A5048C" w:rsidRPr="00EE483D">
        <w:rPr>
          <w:spacing w:val="8"/>
          <w:sz w:val="24"/>
          <w:szCs w:val="24"/>
        </w:rPr>
        <w:t xml:space="preserve"> </w:t>
      </w:r>
      <w:r w:rsidR="00A5048C" w:rsidRPr="00EE483D">
        <w:rPr>
          <w:sz w:val="24"/>
          <w:szCs w:val="24"/>
        </w:rPr>
        <w:t>lua</w:t>
      </w:r>
      <w:r w:rsidR="00A5048C" w:rsidRPr="00EE483D">
        <w:rPr>
          <w:spacing w:val="-4"/>
          <w:sz w:val="24"/>
          <w:szCs w:val="24"/>
        </w:rPr>
        <w:t>r</w:t>
      </w:r>
      <w:r w:rsidR="00A5048C" w:rsidRPr="00EE483D">
        <w:rPr>
          <w:sz w:val="24"/>
          <w:szCs w:val="24"/>
        </w:rPr>
        <w:t>an</w:t>
      </w:r>
      <w:r w:rsidR="00A5048C" w:rsidRPr="00EE483D">
        <w:rPr>
          <w:spacing w:val="11"/>
          <w:sz w:val="24"/>
          <w:szCs w:val="24"/>
        </w:rPr>
        <w:t xml:space="preserve"> </w:t>
      </w:r>
      <w:r w:rsidR="00A5048C" w:rsidRPr="00EE483D">
        <w:rPr>
          <w:sz w:val="24"/>
          <w:szCs w:val="24"/>
        </w:rPr>
        <w:t>yang</w:t>
      </w:r>
      <w:r w:rsidR="00A5048C" w:rsidRPr="00EE483D">
        <w:rPr>
          <w:spacing w:val="8"/>
          <w:sz w:val="24"/>
          <w:szCs w:val="24"/>
        </w:rPr>
        <w:t xml:space="preserve"> </w:t>
      </w:r>
      <w:r w:rsidR="00A5048C" w:rsidRPr="00EE483D">
        <w:rPr>
          <w:sz w:val="24"/>
          <w:szCs w:val="24"/>
        </w:rPr>
        <w:t>akan</w:t>
      </w:r>
      <w:r w:rsidR="00A5048C" w:rsidRPr="00EE483D">
        <w:rPr>
          <w:spacing w:val="8"/>
          <w:sz w:val="24"/>
          <w:szCs w:val="24"/>
        </w:rPr>
        <w:t xml:space="preserve"> </w:t>
      </w:r>
      <w:r w:rsidR="00A5048C" w:rsidRPr="00EE483D">
        <w:rPr>
          <w:spacing w:val="-3"/>
          <w:sz w:val="24"/>
          <w:szCs w:val="24"/>
        </w:rPr>
        <w:t>d</w:t>
      </w:r>
      <w:r w:rsidR="00A5048C" w:rsidRPr="00EE483D">
        <w:rPr>
          <w:sz w:val="24"/>
          <w:szCs w:val="24"/>
        </w:rPr>
        <w:t>ihasilkan</w:t>
      </w:r>
      <w:r w:rsidR="00A5048C" w:rsidRPr="00EE483D">
        <w:rPr>
          <w:spacing w:val="13"/>
          <w:sz w:val="24"/>
          <w:szCs w:val="24"/>
        </w:rPr>
        <w:t xml:space="preserve"> </w:t>
      </w:r>
      <w:r w:rsidR="00A5048C" w:rsidRPr="00EE483D">
        <w:rPr>
          <w:sz w:val="24"/>
          <w:szCs w:val="24"/>
        </w:rPr>
        <w:t>dari</w:t>
      </w:r>
      <w:r w:rsidR="00A5048C" w:rsidRPr="00EE483D">
        <w:rPr>
          <w:spacing w:val="7"/>
          <w:sz w:val="24"/>
          <w:szCs w:val="24"/>
        </w:rPr>
        <w:t xml:space="preserve"> </w:t>
      </w:r>
      <w:r w:rsidR="00A5048C" w:rsidRPr="00EE483D">
        <w:rPr>
          <w:sz w:val="24"/>
          <w:szCs w:val="24"/>
        </w:rPr>
        <w:t>masin</w:t>
      </w:r>
      <w:r w:rsidR="00A5048C" w:rsidRPr="00EE483D">
        <w:rPr>
          <w:spacing w:val="-4"/>
          <w:sz w:val="24"/>
          <w:szCs w:val="24"/>
        </w:rPr>
        <w:t>g</w:t>
      </w:r>
      <w:r w:rsidR="00A5048C" w:rsidRPr="00EE483D">
        <w:rPr>
          <w:sz w:val="24"/>
          <w:szCs w:val="24"/>
        </w:rPr>
        <w:t>-masing</w:t>
      </w:r>
      <w:r w:rsidR="00A5048C" w:rsidRPr="00EE483D">
        <w:rPr>
          <w:spacing w:val="27"/>
          <w:sz w:val="24"/>
          <w:szCs w:val="24"/>
        </w:rPr>
        <w:t xml:space="preserve"> </w:t>
      </w:r>
      <w:r w:rsidR="00A5048C" w:rsidRPr="00EE483D">
        <w:rPr>
          <w:sz w:val="24"/>
          <w:szCs w:val="24"/>
        </w:rPr>
        <w:t>solusi</w:t>
      </w:r>
      <w:r w:rsidR="00A5048C" w:rsidRPr="00EE483D">
        <w:rPr>
          <w:spacing w:val="4"/>
          <w:sz w:val="24"/>
          <w:szCs w:val="24"/>
        </w:rPr>
        <w:t xml:space="preserve"> </w:t>
      </w:r>
      <w:r w:rsidR="00A5048C" w:rsidRPr="00EE483D">
        <w:rPr>
          <w:sz w:val="24"/>
          <w:szCs w:val="24"/>
        </w:rPr>
        <w:t>tersebut</w:t>
      </w:r>
      <w:r w:rsidR="00A5048C" w:rsidRPr="00EE483D">
        <w:rPr>
          <w:spacing w:val="14"/>
          <w:sz w:val="24"/>
          <w:szCs w:val="24"/>
        </w:rPr>
        <w:t xml:space="preserve"> </w:t>
      </w:r>
      <w:r w:rsidR="00A5048C" w:rsidRPr="00EE483D">
        <w:rPr>
          <w:spacing w:val="-3"/>
          <w:sz w:val="24"/>
          <w:szCs w:val="24"/>
        </w:rPr>
        <w:t>b</w:t>
      </w:r>
      <w:r w:rsidR="00A5048C" w:rsidRPr="00EE483D">
        <w:rPr>
          <w:sz w:val="24"/>
          <w:szCs w:val="24"/>
        </w:rPr>
        <w:t>aik</w:t>
      </w:r>
      <w:r w:rsidR="00A5048C" w:rsidRPr="00EE483D">
        <w:rPr>
          <w:spacing w:val="7"/>
          <w:sz w:val="24"/>
          <w:szCs w:val="24"/>
        </w:rPr>
        <w:t xml:space="preserve"> </w:t>
      </w:r>
      <w:r w:rsidR="00A5048C" w:rsidRPr="00EE483D">
        <w:rPr>
          <w:w w:val="102"/>
          <w:sz w:val="24"/>
          <w:szCs w:val="24"/>
        </w:rPr>
        <w:t>dal</w:t>
      </w:r>
      <w:r w:rsidR="00A5048C" w:rsidRPr="00EE483D">
        <w:rPr>
          <w:spacing w:val="-5"/>
          <w:w w:val="102"/>
          <w:sz w:val="24"/>
          <w:szCs w:val="24"/>
        </w:rPr>
        <w:t>a</w:t>
      </w:r>
      <w:r w:rsidR="00A5048C" w:rsidRPr="00EE483D">
        <w:rPr>
          <w:w w:val="102"/>
          <w:sz w:val="24"/>
          <w:szCs w:val="24"/>
        </w:rPr>
        <w:t xml:space="preserve">m </w:t>
      </w:r>
      <w:r w:rsidR="00A5048C" w:rsidRPr="00EE483D">
        <w:rPr>
          <w:sz w:val="24"/>
          <w:szCs w:val="24"/>
        </w:rPr>
        <w:t>segi produksi</w:t>
      </w:r>
      <w:r w:rsidR="00A5048C" w:rsidRPr="00EE483D">
        <w:rPr>
          <w:spacing w:val="9"/>
          <w:sz w:val="24"/>
          <w:szCs w:val="24"/>
        </w:rPr>
        <w:t xml:space="preserve"> </w:t>
      </w:r>
      <w:r w:rsidR="00A5048C" w:rsidRPr="00EE483D">
        <w:rPr>
          <w:sz w:val="24"/>
          <w:szCs w:val="24"/>
        </w:rPr>
        <w:t>maupun</w:t>
      </w:r>
      <w:r w:rsidR="00A5048C" w:rsidRPr="00EE483D">
        <w:rPr>
          <w:spacing w:val="3"/>
          <w:sz w:val="24"/>
          <w:szCs w:val="24"/>
        </w:rPr>
        <w:t xml:space="preserve"> </w:t>
      </w:r>
      <w:r w:rsidR="00A5048C" w:rsidRPr="00EE483D">
        <w:rPr>
          <w:sz w:val="24"/>
          <w:szCs w:val="24"/>
        </w:rPr>
        <w:t>manajem</w:t>
      </w:r>
      <w:r w:rsidR="00A5048C" w:rsidRPr="00EE483D">
        <w:rPr>
          <w:spacing w:val="3"/>
          <w:sz w:val="24"/>
          <w:szCs w:val="24"/>
        </w:rPr>
        <w:t>e</w:t>
      </w:r>
      <w:r w:rsidR="00A5048C" w:rsidRPr="00EE483D">
        <w:rPr>
          <w:sz w:val="24"/>
          <w:szCs w:val="24"/>
        </w:rPr>
        <w:t>n</w:t>
      </w:r>
      <w:r w:rsidR="00A5048C" w:rsidRPr="00EE483D">
        <w:rPr>
          <w:spacing w:val="9"/>
          <w:sz w:val="24"/>
          <w:szCs w:val="24"/>
        </w:rPr>
        <w:t xml:space="preserve"> </w:t>
      </w:r>
      <w:r w:rsidR="00A5048C" w:rsidRPr="00EE483D">
        <w:rPr>
          <w:sz w:val="24"/>
          <w:szCs w:val="24"/>
        </w:rPr>
        <w:t>usaha</w:t>
      </w:r>
      <w:r w:rsidR="00A5048C" w:rsidRPr="00EE483D">
        <w:rPr>
          <w:spacing w:val="7"/>
          <w:sz w:val="24"/>
          <w:szCs w:val="24"/>
        </w:rPr>
        <w:t xml:space="preserve"> </w:t>
      </w:r>
      <w:r w:rsidR="00A5048C" w:rsidRPr="00EE483D">
        <w:rPr>
          <w:sz w:val="24"/>
          <w:szCs w:val="24"/>
        </w:rPr>
        <w:t>(untuk mitra</w:t>
      </w:r>
      <w:r w:rsidR="00A5048C" w:rsidRPr="00EE483D">
        <w:rPr>
          <w:spacing w:val="2"/>
          <w:sz w:val="24"/>
          <w:szCs w:val="24"/>
        </w:rPr>
        <w:t xml:space="preserve"> </w:t>
      </w:r>
      <w:r w:rsidR="00A5048C" w:rsidRPr="00EE483D">
        <w:rPr>
          <w:sz w:val="24"/>
          <w:szCs w:val="24"/>
        </w:rPr>
        <w:t>ekonomi</w:t>
      </w:r>
      <w:r w:rsidR="00A5048C" w:rsidRPr="00EE483D">
        <w:rPr>
          <w:spacing w:val="9"/>
          <w:sz w:val="24"/>
          <w:szCs w:val="24"/>
        </w:rPr>
        <w:t xml:space="preserve"> </w:t>
      </w:r>
      <w:r w:rsidR="00A5048C" w:rsidRPr="00EE483D">
        <w:rPr>
          <w:sz w:val="24"/>
          <w:szCs w:val="24"/>
        </w:rPr>
        <w:t>produktif/ke</w:t>
      </w:r>
      <w:r w:rsidR="00A5048C" w:rsidRPr="00EE483D">
        <w:rPr>
          <w:spacing w:val="11"/>
          <w:sz w:val="24"/>
          <w:szCs w:val="24"/>
        </w:rPr>
        <w:t xml:space="preserve"> </w:t>
      </w:r>
      <w:r w:rsidR="00A5048C" w:rsidRPr="00EE483D">
        <w:rPr>
          <w:w w:val="102"/>
          <w:sz w:val="24"/>
          <w:szCs w:val="24"/>
        </w:rPr>
        <w:t xml:space="preserve">ekonomi </w:t>
      </w:r>
      <w:r w:rsidR="00A5048C" w:rsidRPr="00EE483D">
        <w:rPr>
          <w:sz w:val="24"/>
          <w:szCs w:val="24"/>
        </w:rPr>
        <w:t>produktif)</w:t>
      </w:r>
      <w:r w:rsidR="00A5048C" w:rsidRPr="00EE483D">
        <w:rPr>
          <w:spacing w:val="11"/>
          <w:sz w:val="24"/>
          <w:szCs w:val="24"/>
        </w:rPr>
        <w:t xml:space="preserve"> </w:t>
      </w:r>
      <w:r w:rsidR="00A5048C" w:rsidRPr="00EE483D">
        <w:rPr>
          <w:sz w:val="24"/>
          <w:szCs w:val="24"/>
        </w:rPr>
        <w:t>a</w:t>
      </w:r>
      <w:r w:rsidR="00A5048C" w:rsidRPr="00EE483D">
        <w:rPr>
          <w:spacing w:val="-4"/>
          <w:sz w:val="24"/>
          <w:szCs w:val="24"/>
        </w:rPr>
        <w:t>t</w:t>
      </w:r>
      <w:r w:rsidR="00A5048C" w:rsidRPr="00EE483D">
        <w:rPr>
          <w:sz w:val="24"/>
          <w:szCs w:val="24"/>
        </w:rPr>
        <w:t>au sesuai</w:t>
      </w:r>
      <w:r w:rsidR="00A5048C" w:rsidRPr="00EE483D">
        <w:rPr>
          <w:spacing w:val="4"/>
          <w:sz w:val="24"/>
          <w:szCs w:val="24"/>
        </w:rPr>
        <w:t xml:space="preserve"> </w:t>
      </w:r>
      <w:r w:rsidR="00A5048C" w:rsidRPr="00EE483D">
        <w:rPr>
          <w:sz w:val="24"/>
          <w:szCs w:val="24"/>
        </w:rPr>
        <w:t>den</w:t>
      </w:r>
      <w:r w:rsidR="00A5048C" w:rsidRPr="00EE483D">
        <w:rPr>
          <w:spacing w:val="-5"/>
          <w:sz w:val="24"/>
          <w:szCs w:val="24"/>
        </w:rPr>
        <w:t>g</w:t>
      </w:r>
      <w:r w:rsidR="00A5048C" w:rsidRPr="00EE483D">
        <w:rPr>
          <w:sz w:val="24"/>
          <w:szCs w:val="24"/>
        </w:rPr>
        <w:t>an</w:t>
      </w:r>
      <w:r w:rsidR="00A5048C" w:rsidRPr="00EE483D">
        <w:rPr>
          <w:spacing w:val="6"/>
          <w:sz w:val="24"/>
          <w:szCs w:val="24"/>
        </w:rPr>
        <w:t xml:space="preserve"> </w:t>
      </w:r>
      <w:r w:rsidR="00A5048C" w:rsidRPr="00EE483D">
        <w:rPr>
          <w:sz w:val="24"/>
          <w:szCs w:val="24"/>
        </w:rPr>
        <w:t>solusi</w:t>
      </w:r>
      <w:r w:rsidR="00A5048C" w:rsidRPr="00EE483D">
        <w:rPr>
          <w:spacing w:val="3"/>
          <w:sz w:val="24"/>
          <w:szCs w:val="24"/>
        </w:rPr>
        <w:t xml:space="preserve"> </w:t>
      </w:r>
      <w:r w:rsidR="00A5048C" w:rsidRPr="00EE483D">
        <w:rPr>
          <w:sz w:val="24"/>
          <w:szCs w:val="24"/>
        </w:rPr>
        <w:t>spesifik</w:t>
      </w:r>
      <w:r w:rsidR="00A5048C" w:rsidRPr="00EE483D">
        <w:rPr>
          <w:spacing w:val="2"/>
          <w:sz w:val="24"/>
          <w:szCs w:val="24"/>
        </w:rPr>
        <w:t xml:space="preserve"> </w:t>
      </w:r>
      <w:r w:rsidR="00A5048C" w:rsidRPr="00EE483D">
        <w:rPr>
          <w:sz w:val="24"/>
          <w:szCs w:val="24"/>
        </w:rPr>
        <w:t>atas permasalahan</w:t>
      </w:r>
      <w:r w:rsidR="00A5048C" w:rsidRPr="00EE483D">
        <w:rPr>
          <w:spacing w:val="17"/>
          <w:sz w:val="24"/>
          <w:szCs w:val="24"/>
        </w:rPr>
        <w:t xml:space="preserve"> </w:t>
      </w:r>
      <w:r w:rsidR="00A5048C" w:rsidRPr="00EE483D">
        <w:rPr>
          <w:spacing w:val="-5"/>
          <w:sz w:val="24"/>
          <w:szCs w:val="24"/>
        </w:rPr>
        <w:t>y</w:t>
      </w:r>
      <w:r w:rsidR="00A5048C" w:rsidRPr="00EE483D">
        <w:rPr>
          <w:sz w:val="24"/>
          <w:szCs w:val="24"/>
        </w:rPr>
        <w:t>ang</w:t>
      </w:r>
      <w:r w:rsidR="00A5048C" w:rsidRPr="00EE483D">
        <w:rPr>
          <w:spacing w:val="2"/>
          <w:sz w:val="24"/>
          <w:szCs w:val="24"/>
        </w:rPr>
        <w:t xml:space="preserve"> </w:t>
      </w:r>
      <w:r w:rsidR="00A5048C" w:rsidRPr="00EE483D">
        <w:rPr>
          <w:sz w:val="24"/>
          <w:szCs w:val="24"/>
        </w:rPr>
        <w:t>dih</w:t>
      </w:r>
      <w:r w:rsidR="00A5048C" w:rsidRPr="00EE483D">
        <w:rPr>
          <w:spacing w:val="-4"/>
          <w:sz w:val="24"/>
          <w:szCs w:val="24"/>
        </w:rPr>
        <w:t>a</w:t>
      </w:r>
      <w:r w:rsidR="00A5048C" w:rsidRPr="00EE483D">
        <w:rPr>
          <w:sz w:val="24"/>
          <w:szCs w:val="24"/>
        </w:rPr>
        <w:t>dapi</w:t>
      </w:r>
      <w:r w:rsidR="00A5048C" w:rsidRPr="00EE483D">
        <w:rPr>
          <w:spacing w:val="8"/>
          <w:sz w:val="24"/>
          <w:szCs w:val="24"/>
        </w:rPr>
        <w:t xml:space="preserve"> </w:t>
      </w:r>
      <w:r w:rsidR="00A5048C" w:rsidRPr="00EE483D">
        <w:rPr>
          <w:sz w:val="24"/>
          <w:szCs w:val="24"/>
        </w:rPr>
        <w:t>mitra</w:t>
      </w:r>
      <w:r w:rsidR="00A5048C" w:rsidRPr="00EE483D">
        <w:rPr>
          <w:spacing w:val="2"/>
          <w:sz w:val="24"/>
          <w:szCs w:val="24"/>
        </w:rPr>
        <w:t xml:space="preserve"> </w:t>
      </w:r>
      <w:r w:rsidR="00A5048C" w:rsidRPr="00EE483D">
        <w:rPr>
          <w:w w:val="102"/>
          <w:sz w:val="24"/>
          <w:szCs w:val="24"/>
        </w:rPr>
        <w:t xml:space="preserve">dari </w:t>
      </w:r>
      <w:r w:rsidR="00A5048C" w:rsidRPr="00EE483D">
        <w:rPr>
          <w:sz w:val="24"/>
          <w:szCs w:val="24"/>
        </w:rPr>
        <w:t>kelompok</w:t>
      </w:r>
      <w:r w:rsidR="00A5048C" w:rsidRPr="00EE483D">
        <w:rPr>
          <w:spacing w:val="20"/>
          <w:sz w:val="24"/>
          <w:szCs w:val="24"/>
        </w:rPr>
        <w:t xml:space="preserve"> </w:t>
      </w:r>
      <w:r w:rsidR="00A5048C" w:rsidRPr="00EE483D">
        <w:rPr>
          <w:sz w:val="24"/>
          <w:szCs w:val="24"/>
        </w:rPr>
        <w:t>masyarakat</w:t>
      </w:r>
      <w:r w:rsidR="00A5048C" w:rsidRPr="00EE483D">
        <w:rPr>
          <w:spacing w:val="22"/>
          <w:sz w:val="24"/>
          <w:szCs w:val="24"/>
        </w:rPr>
        <w:t xml:space="preserve"> </w:t>
      </w:r>
      <w:r w:rsidR="00A5048C" w:rsidRPr="00EE483D">
        <w:rPr>
          <w:sz w:val="24"/>
          <w:szCs w:val="24"/>
        </w:rPr>
        <w:t>non</w:t>
      </w:r>
      <w:r w:rsidR="00A5048C" w:rsidRPr="00EE483D">
        <w:rPr>
          <w:spacing w:val="9"/>
          <w:sz w:val="24"/>
          <w:szCs w:val="24"/>
        </w:rPr>
        <w:t xml:space="preserve"> </w:t>
      </w:r>
      <w:r w:rsidR="00A5048C" w:rsidRPr="00EE483D">
        <w:rPr>
          <w:w w:val="102"/>
          <w:sz w:val="24"/>
          <w:szCs w:val="24"/>
        </w:rPr>
        <w:t>ekonomi/umum.</w:t>
      </w:r>
    </w:p>
    <w:p w:rsidR="00A5048C" w:rsidRPr="00EE483D" w:rsidRDefault="00A5048C" w:rsidP="00E66AA9">
      <w:pPr>
        <w:tabs>
          <w:tab w:val="left" w:pos="284"/>
        </w:tabs>
        <w:spacing w:line="360" w:lineRule="auto"/>
        <w:ind w:left="284" w:hanging="284"/>
        <w:rPr>
          <w:sz w:val="24"/>
          <w:szCs w:val="24"/>
        </w:rPr>
      </w:pPr>
      <w:r w:rsidRPr="00EE483D">
        <w:rPr>
          <w:spacing w:val="-2"/>
          <w:sz w:val="24"/>
          <w:szCs w:val="24"/>
        </w:rPr>
        <w:lastRenderedPageBreak/>
        <w:t>c</w:t>
      </w:r>
      <w:r w:rsidR="00E66AA9">
        <w:rPr>
          <w:sz w:val="24"/>
          <w:szCs w:val="24"/>
        </w:rPr>
        <w:t xml:space="preserve">. </w:t>
      </w:r>
      <w:r w:rsidR="00E66AA9">
        <w:rPr>
          <w:sz w:val="24"/>
          <w:szCs w:val="24"/>
        </w:rPr>
        <w:tab/>
      </w:r>
      <w:r w:rsidRPr="00EE483D">
        <w:rPr>
          <w:spacing w:val="-2"/>
          <w:sz w:val="24"/>
          <w:szCs w:val="24"/>
        </w:rPr>
        <w:t>S</w:t>
      </w:r>
      <w:r w:rsidRPr="00EE483D">
        <w:rPr>
          <w:spacing w:val="2"/>
          <w:sz w:val="24"/>
          <w:szCs w:val="24"/>
        </w:rPr>
        <w:t>e</w:t>
      </w:r>
      <w:r w:rsidRPr="00EE483D">
        <w:rPr>
          <w:spacing w:val="-2"/>
          <w:sz w:val="24"/>
          <w:szCs w:val="24"/>
        </w:rPr>
        <w:t>t</w:t>
      </w:r>
      <w:r w:rsidRPr="00EE483D">
        <w:rPr>
          <w:spacing w:val="4"/>
          <w:sz w:val="24"/>
          <w:szCs w:val="24"/>
        </w:rPr>
        <w:t>i</w:t>
      </w:r>
      <w:r w:rsidRPr="00EE483D">
        <w:rPr>
          <w:spacing w:val="-2"/>
          <w:sz w:val="24"/>
          <w:szCs w:val="24"/>
        </w:rPr>
        <w:t>a</w:t>
      </w:r>
      <w:r w:rsidRPr="00EE483D">
        <w:rPr>
          <w:sz w:val="24"/>
          <w:szCs w:val="24"/>
        </w:rPr>
        <w:t xml:space="preserve">p </w:t>
      </w:r>
      <w:r w:rsidRPr="00EE483D">
        <w:rPr>
          <w:spacing w:val="31"/>
          <w:sz w:val="24"/>
          <w:szCs w:val="24"/>
        </w:rPr>
        <w:t xml:space="preserve"> </w:t>
      </w:r>
      <w:r w:rsidRPr="00EE483D">
        <w:rPr>
          <w:spacing w:val="-2"/>
          <w:sz w:val="24"/>
          <w:szCs w:val="24"/>
        </w:rPr>
        <w:t>so</w:t>
      </w:r>
      <w:r w:rsidRPr="00EE483D">
        <w:rPr>
          <w:spacing w:val="3"/>
          <w:sz w:val="24"/>
          <w:szCs w:val="24"/>
        </w:rPr>
        <w:t>l</w:t>
      </w:r>
      <w:r w:rsidRPr="00EE483D">
        <w:rPr>
          <w:spacing w:val="-2"/>
          <w:sz w:val="24"/>
          <w:szCs w:val="24"/>
        </w:rPr>
        <w:t>u</w:t>
      </w:r>
      <w:r w:rsidRPr="00EE483D">
        <w:rPr>
          <w:spacing w:val="1"/>
          <w:sz w:val="24"/>
          <w:szCs w:val="24"/>
        </w:rPr>
        <w:t>s</w:t>
      </w:r>
      <w:r w:rsidRPr="00EE483D">
        <w:rPr>
          <w:sz w:val="24"/>
          <w:szCs w:val="24"/>
        </w:rPr>
        <w:t xml:space="preserve">i </w:t>
      </w:r>
      <w:r w:rsidRPr="00EE483D">
        <w:rPr>
          <w:spacing w:val="27"/>
          <w:sz w:val="24"/>
          <w:szCs w:val="24"/>
        </w:rPr>
        <w:t xml:space="preserve"> </w:t>
      </w:r>
      <w:r w:rsidRPr="00EE483D">
        <w:rPr>
          <w:spacing w:val="-2"/>
          <w:sz w:val="24"/>
          <w:szCs w:val="24"/>
        </w:rPr>
        <w:t>m</w:t>
      </w:r>
      <w:r w:rsidRPr="00EE483D">
        <w:rPr>
          <w:spacing w:val="3"/>
          <w:sz w:val="24"/>
          <w:szCs w:val="24"/>
        </w:rPr>
        <w:t>e</w:t>
      </w:r>
      <w:r w:rsidRPr="00EE483D">
        <w:rPr>
          <w:spacing w:val="-2"/>
          <w:sz w:val="24"/>
          <w:szCs w:val="24"/>
        </w:rPr>
        <w:t>m</w:t>
      </w:r>
      <w:r w:rsidRPr="00EE483D">
        <w:rPr>
          <w:spacing w:val="2"/>
          <w:sz w:val="24"/>
          <w:szCs w:val="24"/>
        </w:rPr>
        <w:t>p</w:t>
      </w:r>
      <w:r w:rsidRPr="00EE483D">
        <w:rPr>
          <w:spacing w:val="-2"/>
          <w:sz w:val="24"/>
          <w:szCs w:val="24"/>
        </w:rPr>
        <w:t>u</w:t>
      </w:r>
      <w:r w:rsidRPr="00EE483D">
        <w:rPr>
          <w:spacing w:val="2"/>
          <w:sz w:val="24"/>
          <w:szCs w:val="24"/>
        </w:rPr>
        <w:t>n</w:t>
      </w:r>
      <w:r w:rsidRPr="00EE483D">
        <w:rPr>
          <w:spacing w:val="-2"/>
          <w:sz w:val="24"/>
          <w:szCs w:val="24"/>
        </w:rPr>
        <w:t>y</w:t>
      </w:r>
      <w:r w:rsidRPr="00EE483D">
        <w:rPr>
          <w:spacing w:val="3"/>
          <w:sz w:val="24"/>
          <w:szCs w:val="24"/>
        </w:rPr>
        <w:t>a</w:t>
      </w:r>
      <w:r w:rsidRPr="00EE483D">
        <w:rPr>
          <w:sz w:val="24"/>
          <w:szCs w:val="24"/>
        </w:rPr>
        <w:t xml:space="preserve">i </w:t>
      </w:r>
      <w:r w:rsidRPr="00EE483D">
        <w:rPr>
          <w:spacing w:val="38"/>
          <w:sz w:val="24"/>
          <w:szCs w:val="24"/>
        </w:rPr>
        <w:t xml:space="preserve"> </w:t>
      </w:r>
      <w:r w:rsidRPr="00EE483D">
        <w:rPr>
          <w:spacing w:val="-2"/>
          <w:sz w:val="24"/>
          <w:szCs w:val="24"/>
        </w:rPr>
        <w:t>lu</w:t>
      </w:r>
      <w:r w:rsidRPr="00EE483D">
        <w:rPr>
          <w:spacing w:val="3"/>
          <w:sz w:val="24"/>
          <w:szCs w:val="24"/>
        </w:rPr>
        <w:t>a</w:t>
      </w:r>
      <w:r w:rsidRPr="00EE483D">
        <w:rPr>
          <w:spacing w:val="-2"/>
          <w:sz w:val="24"/>
          <w:szCs w:val="24"/>
        </w:rPr>
        <w:t>r</w:t>
      </w:r>
      <w:r w:rsidRPr="00EE483D">
        <w:rPr>
          <w:spacing w:val="5"/>
          <w:sz w:val="24"/>
          <w:szCs w:val="24"/>
        </w:rPr>
        <w:t>a</w:t>
      </w:r>
      <w:r w:rsidRPr="00EE483D">
        <w:rPr>
          <w:sz w:val="24"/>
          <w:szCs w:val="24"/>
        </w:rPr>
        <w:t xml:space="preserve">n </w:t>
      </w:r>
      <w:r w:rsidRPr="00EE483D">
        <w:rPr>
          <w:spacing w:val="23"/>
          <w:sz w:val="24"/>
          <w:szCs w:val="24"/>
        </w:rPr>
        <w:t xml:space="preserve"> </w:t>
      </w:r>
      <w:r w:rsidRPr="00EE483D">
        <w:rPr>
          <w:spacing w:val="2"/>
          <w:sz w:val="24"/>
          <w:szCs w:val="24"/>
        </w:rPr>
        <w:t>t</w:t>
      </w:r>
      <w:r w:rsidRPr="00EE483D">
        <w:rPr>
          <w:spacing w:val="-2"/>
          <w:sz w:val="24"/>
          <w:szCs w:val="24"/>
        </w:rPr>
        <w:t>e</w:t>
      </w:r>
      <w:r w:rsidRPr="00EE483D">
        <w:rPr>
          <w:spacing w:val="2"/>
          <w:sz w:val="24"/>
          <w:szCs w:val="24"/>
        </w:rPr>
        <w:t>r</w:t>
      </w:r>
      <w:r w:rsidRPr="00EE483D">
        <w:rPr>
          <w:spacing w:val="-2"/>
          <w:sz w:val="24"/>
          <w:szCs w:val="24"/>
        </w:rPr>
        <w:t>s</w:t>
      </w:r>
      <w:r w:rsidRPr="00EE483D">
        <w:rPr>
          <w:spacing w:val="1"/>
          <w:sz w:val="24"/>
          <w:szCs w:val="24"/>
        </w:rPr>
        <w:t>e</w:t>
      </w:r>
      <w:r w:rsidRPr="00EE483D">
        <w:rPr>
          <w:spacing w:val="-2"/>
          <w:sz w:val="24"/>
          <w:szCs w:val="24"/>
        </w:rPr>
        <w:t>n</w:t>
      </w:r>
      <w:r w:rsidRPr="00EE483D">
        <w:rPr>
          <w:spacing w:val="2"/>
          <w:sz w:val="24"/>
          <w:szCs w:val="24"/>
        </w:rPr>
        <w:t>d</w:t>
      </w:r>
      <w:r w:rsidRPr="00EE483D">
        <w:rPr>
          <w:spacing w:val="-2"/>
          <w:sz w:val="24"/>
          <w:szCs w:val="24"/>
        </w:rPr>
        <w:t>i</w:t>
      </w:r>
      <w:r w:rsidRPr="00EE483D">
        <w:rPr>
          <w:spacing w:val="1"/>
          <w:sz w:val="24"/>
          <w:szCs w:val="24"/>
        </w:rPr>
        <w:t>r</w:t>
      </w:r>
      <w:r w:rsidRPr="00EE483D">
        <w:rPr>
          <w:sz w:val="24"/>
          <w:szCs w:val="24"/>
        </w:rPr>
        <w:t xml:space="preserve">i </w:t>
      </w:r>
      <w:r w:rsidRPr="00EE483D">
        <w:rPr>
          <w:spacing w:val="34"/>
          <w:sz w:val="24"/>
          <w:szCs w:val="24"/>
        </w:rPr>
        <w:t xml:space="preserve"> </w:t>
      </w:r>
      <w:r w:rsidRPr="00EE483D">
        <w:rPr>
          <w:spacing w:val="-2"/>
          <w:sz w:val="24"/>
          <w:szCs w:val="24"/>
        </w:rPr>
        <w:t>d</w:t>
      </w:r>
      <w:r w:rsidRPr="00EE483D">
        <w:rPr>
          <w:spacing w:val="3"/>
          <w:sz w:val="24"/>
          <w:szCs w:val="24"/>
        </w:rPr>
        <w:t>a</w:t>
      </w:r>
      <w:r w:rsidRPr="00EE483D">
        <w:rPr>
          <w:sz w:val="24"/>
          <w:szCs w:val="24"/>
        </w:rPr>
        <w:t xml:space="preserve">n </w:t>
      </w:r>
      <w:r w:rsidRPr="00EE483D">
        <w:rPr>
          <w:spacing w:val="21"/>
          <w:sz w:val="24"/>
          <w:szCs w:val="24"/>
        </w:rPr>
        <w:t xml:space="preserve"> </w:t>
      </w:r>
      <w:r w:rsidRPr="00EE483D">
        <w:rPr>
          <w:spacing w:val="-2"/>
          <w:sz w:val="24"/>
          <w:szCs w:val="24"/>
        </w:rPr>
        <w:t>s</w:t>
      </w:r>
      <w:r w:rsidRPr="00EE483D">
        <w:rPr>
          <w:spacing w:val="1"/>
          <w:sz w:val="24"/>
          <w:szCs w:val="24"/>
        </w:rPr>
        <w:t>e</w:t>
      </w:r>
      <w:r w:rsidRPr="00EE483D">
        <w:rPr>
          <w:spacing w:val="-2"/>
          <w:sz w:val="24"/>
          <w:szCs w:val="24"/>
        </w:rPr>
        <w:t>d</w:t>
      </w:r>
      <w:r w:rsidRPr="00EE483D">
        <w:rPr>
          <w:spacing w:val="3"/>
          <w:sz w:val="24"/>
          <w:szCs w:val="24"/>
        </w:rPr>
        <w:t>a</w:t>
      </w:r>
      <w:r w:rsidRPr="00EE483D">
        <w:rPr>
          <w:spacing w:val="-2"/>
          <w:sz w:val="24"/>
          <w:szCs w:val="24"/>
        </w:rPr>
        <w:t>p</w:t>
      </w:r>
      <w:r w:rsidRPr="00EE483D">
        <w:rPr>
          <w:spacing w:val="3"/>
          <w:sz w:val="24"/>
          <w:szCs w:val="24"/>
        </w:rPr>
        <w:t>a</w:t>
      </w:r>
      <w:r w:rsidRPr="00EE483D">
        <w:rPr>
          <w:sz w:val="24"/>
          <w:szCs w:val="24"/>
        </w:rPr>
        <w:t xml:space="preserve">t </w:t>
      </w:r>
      <w:r w:rsidRPr="00EE483D">
        <w:rPr>
          <w:spacing w:val="27"/>
          <w:sz w:val="24"/>
          <w:szCs w:val="24"/>
        </w:rPr>
        <w:t xml:space="preserve"> </w:t>
      </w:r>
      <w:r w:rsidRPr="00EE483D">
        <w:rPr>
          <w:spacing w:val="-2"/>
          <w:sz w:val="24"/>
          <w:szCs w:val="24"/>
        </w:rPr>
        <w:t>m</w:t>
      </w:r>
      <w:r w:rsidRPr="00EE483D">
        <w:rPr>
          <w:spacing w:val="2"/>
          <w:sz w:val="24"/>
          <w:szCs w:val="24"/>
        </w:rPr>
        <w:t>u</w:t>
      </w:r>
      <w:r w:rsidRPr="00EE483D">
        <w:rPr>
          <w:spacing w:val="-2"/>
          <w:sz w:val="24"/>
          <w:szCs w:val="24"/>
        </w:rPr>
        <w:t>ng</w:t>
      </w:r>
      <w:r w:rsidRPr="00EE483D">
        <w:rPr>
          <w:spacing w:val="2"/>
          <w:sz w:val="24"/>
          <w:szCs w:val="24"/>
        </w:rPr>
        <w:t>ki</w:t>
      </w:r>
      <w:r w:rsidRPr="00EE483D">
        <w:rPr>
          <w:sz w:val="24"/>
          <w:szCs w:val="24"/>
        </w:rPr>
        <w:t xml:space="preserve">n </w:t>
      </w:r>
      <w:r w:rsidRPr="00EE483D">
        <w:rPr>
          <w:spacing w:val="31"/>
          <w:sz w:val="24"/>
          <w:szCs w:val="24"/>
        </w:rPr>
        <w:t xml:space="preserve"> </w:t>
      </w:r>
      <w:r w:rsidRPr="00EE483D">
        <w:rPr>
          <w:spacing w:val="2"/>
          <w:sz w:val="24"/>
          <w:szCs w:val="24"/>
        </w:rPr>
        <w:t>t</w:t>
      </w:r>
      <w:r w:rsidRPr="00EE483D">
        <w:rPr>
          <w:spacing w:val="-2"/>
          <w:sz w:val="24"/>
          <w:szCs w:val="24"/>
        </w:rPr>
        <w:t>e</w:t>
      </w:r>
      <w:r w:rsidRPr="00EE483D">
        <w:rPr>
          <w:spacing w:val="2"/>
          <w:sz w:val="24"/>
          <w:szCs w:val="24"/>
        </w:rPr>
        <w:t>r</w:t>
      </w:r>
      <w:r w:rsidRPr="00EE483D">
        <w:rPr>
          <w:spacing w:val="-2"/>
          <w:sz w:val="24"/>
          <w:szCs w:val="24"/>
        </w:rPr>
        <w:t>uk</w:t>
      </w:r>
      <w:r w:rsidRPr="00EE483D">
        <w:rPr>
          <w:spacing w:val="2"/>
          <w:sz w:val="24"/>
          <w:szCs w:val="24"/>
        </w:rPr>
        <w:t>u</w:t>
      </w:r>
      <w:r w:rsidRPr="00EE483D">
        <w:rPr>
          <w:sz w:val="24"/>
          <w:szCs w:val="24"/>
        </w:rPr>
        <w:t xml:space="preserve">r </w:t>
      </w:r>
      <w:r w:rsidRPr="00EE483D">
        <w:rPr>
          <w:spacing w:val="29"/>
          <w:sz w:val="24"/>
          <w:szCs w:val="24"/>
        </w:rPr>
        <w:t xml:space="preserve"> </w:t>
      </w:r>
      <w:r w:rsidRPr="00EE483D">
        <w:rPr>
          <w:spacing w:val="-2"/>
          <w:sz w:val="24"/>
          <w:szCs w:val="24"/>
        </w:rPr>
        <w:t>a</w:t>
      </w:r>
      <w:r w:rsidRPr="00EE483D">
        <w:rPr>
          <w:spacing w:val="3"/>
          <w:sz w:val="24"/>
          <w:szCs w:val="24"/>
        </w:rPr>
        <w:t>ta</w:t>
      </w:r>
      <w:r w:rsidRPr="00EE483D">
        <w:rPr>
          <w:sz w:val="24"/>
          <w:szCs w:val="24"/>
        </w:rPr>
        <w:t xml:space="preserve">u </w:t>
      </w:r>
      <w:r w:rsidRPr="00EE483D">
        <w:rPr>
          <w:spacing w:val="19"/>
          <w:sz w:val="24"/>
          <w:szCs w:val="24"/>
        </w:rPr>
        <w:t xml:space="preserve"> </w:t>
      </w:r>
      <w:r w:rsidRPr="00EE483D">
        <w:rPr>
          <w:spacing w:val="-2"/>
          <w:w w:val="102"/>
          <w:sz w:val="24"/>
          <w:szCs w:val="24"/>
        </w:rPr>
        <w:t>d</w:t>
      </w:r>
      <w:r w:rsidRPr="00EE483D">
        <w:rPr>
          <w:spacing w:val="5"/>
          <w:w w:val="102"/>
          <w:sz w:val="24"/>
          <w:szCs w:val="24"/>
        </w:rPr>
        <w:t>a</w:t>
      </w:r>
      <w:r w:rsidRPr="00EE483D">
        <w:rPr>
          <w:spacing w:val="-2"/>
          <w:w w:val="102"/>
          <w:sz w:val="24"/>
          <w:szCs w:val="24"/>
        </w:rPr>
        <w:t>pat</w:t>
      </w:r>
      <w:r w:rsidR="00E66AA9">
        <w:rPr>
          <w:sz w:val="24"/>
          <w:szCs w:val="24"/>
        </w:rPr>
        <w:t xml:space="preserve"> </w:t>
      </w:r>
      <w:r w:rsidRPr="00EE483D">
        <w:rPr>
          <w:w w:val="102"/>
          <w:sz w:val="24"/>
          <w:szCs w:val="24"/>
        </w:rPr>
        <w:t>diku</w:t>
      </w:r>
      <w:r w:rsidRPr="00EE483D">
        <w:rPr>
          <w:spacing w:val="3"/>
          <w:w w:val="102"/>
          <w:sz w:val="24"/>
          <w:szCs w:val="24"/>
        </w:rPr>
        <w:t>a</w:t>
      </w:r>
      <w:r w:rsidRPr="00EE483D">
        <w:rPr>
          <w:w w:val="102"/>
          <w:sz w:val="24"/>
          <w:szCs w:val="24"/>
        </w:rPr>
        <w:t>ntitatifkan.</w:t>
      </w:r>
    </w:p>
    <w:p w:rsidR="00A5048C" w:rsidRPr="00EE483D" w:rsidRDefault="00A5048C" w:rsidP="00E66AA9">
      <w:pPr>
        <w:tabs>
          <w:tab w:val="left" w:pos="284"/>
        </w:tabs>
        <w:spacing w:before="6" w:line="360" w:lineRule="auto"/>
        <w:ind w:left="284" w:right="125" w:hanging="284"/>
        <w:jc w:val="both"/>
        <w:rPr>
          <w:sz w:val="24"/>
          <w:szCs w:val="24"/>
        </w:rPr>
      </w:pPr>
      <w:r w:rsidRPr="00EE483D">
        <w:rPr>
          <w:sz w:val="24"/>
          <w:szCs w:val="24"/>
        </w:rPr>
        <w:t>d.</w:t>
      </w:r>
      <w:r w:rsidR="00E66AA9">
        <w:rPr>
          <w:spacing w:val="54"/>
          <w:sz w:val="24"/>
          <w:szCs w:val="24"/>
        </w:rPr>
        <w:tab/>
      </w:r>
      <w:r w:rsidRPr="00EE483D">
        <w:rPr>
          <w:sz w:val="24"/>
          <w:szCs w:val="24"/>
        </w:rPr>
        <w:t>Jika</w:t>
      </w:r>
      <w:r w:rsidRPr="00EE483D">
        <w:rPr>
          <w:spacing w:val="5"/>
          <w:sz w:val="24"/>
          <w:szCs w:val="24"/>
        </w:rPr>
        <w:t xml:space="preserve"> </w:t>
      </w:r>
      <w:r w:rsidRPr="00EE483D">
        <w:rPr>
          <w:sz w:val="24"/>
          <w:szCs w:val="24"/>
        </w:rPr>
        <w:t>luaran</w:t>
      </w:r>
      <w:r w:rsidRPr="00EE483D">
        <w:rPr>
          <w:spacing w:val="9"/>
          <w:sz w:val="24"/>
          <w:szCs w:val="24"/>
        </w:rPr>
        <w:t xml:space="preserve"> </w:t>
      </w:r>
      <w:r w:rsidRPr="00EE483D">
        <w:rPr>
          <w:sz w:val="24"/>
          <w:szCs w:val="24"/>
        </w:rPr>
        <w:t>berupa</w:t>
      </w:r>
      <w:r w:rsidRPr="00EE483D">
        <w:rPr>
          <w:spacing w:val="6"/>
          <w:sz w:val="24"/>
          <w:szCs w:val="24"/>
        </w:rPr>
        <w:t xml:space="preserve"> </w:t>
      </w:r>
      <w:r w:rsidRPr="00EE483D">
        <w:rPr>
          <w:sz w:val="24"/>
          <w:szCs w:val="24"/>
        </w:rPr>
        <w:t>produk</w:t>
      </w:r>
      <w:r w:rsidRPr="00EE483D">
        <w:rPr>
          <w:spacing w:val="12"/>
          <w:sz w:val="24"/>
          <w:szCs w:val="24"/>
        </w:rPr>
        <w:t xml:space="preserve"> </w:t>
      </w:r>
      <w:r w:rsidRPr="00EE483D">
        <w:rPr>
          <w:sz w:val="24"/>
          <w:szCs w:val="24"/>
        </w:rPr>
        <w:t>atau</w:t>
      </w:r>
      <w:r w:rsidRPr="00EE483D">
        <w:rPr>
          <w:spacing w:val="1"/>
          <w:sz w:val="24"/>
          <w:szCs w:val="24"/>
        </w:rPr>
        <w:t xml:space="preserve"> </w:t>
      </w:r>
      <w:r w:rsidRPr="00EE483D">
        <w:rPr>
          <w:sz w:val="24"/>
          <w:szCs w:val="24"/>
        </w:rPr>
        <w:t>barang</w:t>
      </w:r>
      <w:r w:rsidRPr="00EE483D">
        <w:rPr>
          <w:spacing w:val="6"/>
          <w:sz w:val="24"/>
          <w:szCs w:val="24"/>
        </w:rPr>
        <w:t xml:space="preserve"> </w:t>
      </w:r>
      <w:r w:rsidRPr="00EE483D">
        <w:rPr>
          <w:sz w:val="24"/>
          <w:szCs w:val="24"/>
        </w:rPr>
        <w:t>atau</w:t>
      </w:r>
      <w:r w:rsidRPr="00EE483D">
        <w:rPr>
          <w:spacing w:val="9"/>
          <w:sz w:val="24"/>
          <w:szCs w:val="24"/>
        </w:rPr>
        <w:t xml:space="preserve"> </w:t>
      </w:r>
      <w:r w:rsidRPr="00EE483D">
        <w:rPr>
          <w:sz w:val="24"/>
          <w:szCs w:val="24"/>
        </w:rPr>
        <w:t>s</w:t>
      </w:r>
      <w:r w:rsidRPr="00EE483D">
        <w:rPr>
          <w:spacing w:val="-3"/>
          <w:sz w:val="24"/>
          <w:szCs w:val="24"/>
        </w:rPr>
        <w:t>e</w:t>
      </w:r>
      <w:r w:rsidRPr="00EE483D">
        <w:rPr>
          <w:sz w:val="24"/>
          <w:szCs w:val="24"/>
        </w:rPr>
        <w:t>rtifikat</w:t>
      </w:r>
      <w:r w:rsidRPr="00EE483D">
        <w:rPr>
          <w:spacing w:val="15"/>
          <w:sz w:val="24"/>
          <w:szCs w:val="24"/>
        </w:rPr>
        <w:t xml:space="preserve"> </w:t>
      </w:r>
      <w:r w:rsidRPr="00EE483D">
        <w:rPr>
          <w:sz w:val="24"/>
          <w:szCs w:val="24"/>
        </w:rPr>
        <w:t>dan sejenisnya,</w:t>
      </w:r>
      <w:r w:rsidRPr="00EE483D">
        <w:rPr>
          <w:spacing w:val="13"/>
          <w:sz w:val="24"/>
          <w:szCs w:val="24"/>
        </w:rPr>
        <w:t xml:space="preserve"> </w:t>
      </w:r>
      <w:r w:rsidRPr="00EE483D">
        <w:rPr>
          <w:sz w:val="24"/>
          <w:szCs w:val="24"/>
        </w:rPr>
        <w:t>n</w:t>
      </w:r>
      <w:r w:rsidRPr="00EE483D">
        <w:rPr>
          <w:spacing w:val="-4"/>
          <w:sz w:val="24"/>
          <w:szCs w:val="24"/>
        </w:rPr>
        <w:t>y</w:t>
      </w:r>
      <w:r w:rsidRPr="00EE483D">
        <w:rPr>
          <w:sz w:val="24"/>
          <w:szCs w:val="24"/>
        </w:rPr>
        <w:t>atak</w:t>
      </w:r>
      <w:r w:rsidRPr="00EE483D">
        <w:rPr>
          <w:spacing w:val="5"/>
          <w:sz w:val="24"/>
          <w:szCs w:val="24"/>
        </w:rPr>
        <w:t>a</w:t>
      </w:r>
      <w:r w:rsidRPr="00EE483D">
        <w:rPr>
          <w:sz w:val="24"/>
          <w:szCs w:val="24"/>
        </w:rPr>
        <w:t>n</w:t>
      </w:r>
      <w:r w:rsidRPr="00EE483D">
        <w:rPr>
          <w:spacing w:val="10"/>
          <w:sz w:val="24"/>
          <w:szCs w:val="24"/>
        </w:rPr>
        <w:t xml:space="preserve"> </w:t>
      </w:r>
      <w:r w:rsidRPr="00EE483D">
        <w:rPr>
          <w:w w:val="102"/>
          <w:sz w:val="24"/>
          <w:szCs w:val="24"/>
        </w:rPr>
        <w:t xml:space="preserve">juga </w:t>
      </w:r>
      <w:r w:rsidRPr="00EE483D">
        <w:rPr>
          <w:spacing w:val="1"/>
          <w:w w:val="102"/>
          <w:sz w:val="24"/>
          <w:szCs w:val="24"/>
        </w:rPr>
        <w:t>spesifi</w:t>
      </w:r>
      <w:r w:rsidRPr="00EE483D">
        <w:rPr>
          <w:spacing w:val="-5"/>
          <w:w w:val="102"/>
          <w:sz w:val="24"/>
          <w:szCs w:val="24"/>
        </w:rPr>
        <w:t>k</w:t>
      </w:r>
      <w:r w:rsidRPr="00EE483D">
        <w:rPr>
          <w:spacing w:val="1"/>
          <w:w w:val="102"/>
          <w:sz w:val="24"/>
          <w:szCs w:val="24"/>
        </w:rPr>
        <w:t>asinya.</w:t>
      </w:r>
    </w:p>
    <w:p w:rsidR="00A5048C" w:rsidRPr="00EE483D" w:rsidRDefault="00A5048C" w:rsidP="00E66AA9">
      <w:pPr>
        <w:tabs>
          <w:tab w:val="left" w:pos="284"/>
        </w:tabs>
        <w:spacing w:line="360" w:lineRule="auto"/>
        <w:ind w:left="284" w:right="132" w:hanging="284"/>
        <w:jc w:val="both"/>
        <w:rPr>
          <w:sz w:val="24"/>
          <w:szCs w:val="24"/>
        </w:rPr>
      </w:pPr>
      <w:r w:rsidRPr="00EE483D">
        <w:rPr>
          <w:spacing w:val="-2"/>
          <w:sz w:val="24"/>
          <w:szCs w:val="24"/>
        </w:rPr>
        <w:t>e</w:t>
      </w:r>
      <w:r w:rsidRPr="00EE483D">
        <w:rPr>
          <w:sz w:val="24"/>
          <w:szCs w:val="24"/>
        </w:rPr>
        <w:t xml:space="preserve">. </w:t>
      </w:r>
      <w:r w:rsidR="00E66AA9">
        <w:rPr>
          <w:spacing w:val="16"/>
          <w:sz w:val="24"/>
          <w:szCs w:val="24"/>
        </w:rPr>
        <w:tab/>
      </w:r>
      <w:r w:rsidRPr="00EE483D">
        <w:rPr>
          <w:spacing w:val="-2"/>
          <w:sz w:val="24"/>
          <w:szCs w:val="24"/>
        </w:rPr>
        <w:t>B</w:t>
      </w:r>
      <w:r w:rsidRPr="00EE483D">
        <w:rPr>
          <w:spacing w:val="3"/>
          <w:sz w:val="24"/>
          <w:szCs w:val="24"/>
        </w:rPr>
        <w:t>u</w:t>
      </w:r>
      <w:r w:rsidRPr="00EE483D">
        <w:rPr>
          <w:spacing w:val="-2"/>
          <w:sz w:val="24"/>
          <w:szCs w:val="24"/>
        </w:rPr>
        <w:t>a</w:t>
      </w:r>
      <w:r w:rsidRPr="00EE483D">
        <w:rPr>
          <w:spacing w:val="5"/>
          <w:sz w:val="24"/>
          <w:szCs w:val="24"/>
        </w:rPr>
        <w:t>t</w:t>
      </w:r>
      <w:r w:rsidRPr="00EE483D">
        <w:rPr>
          <w:spacing w:val="-2"/>
          <w:sz w:val="24"/>
          <w:szCs w:val="24"/>
        </w:rPr>
        <w:t>la</w:t>
      </w:r>
      <w:r w:rsidRPr="00EE483D">
        <w:rPr>
          <w:sz w:val="24"/>
          <w:szCs w:val="24"/>
        </w:rPr>
        <w:t>h</w:t>
      </w:r>
      <w:r w:rsidRPr="00EE483D">
        <w:rPr>
          <w:spacing w:val="8"/>
          <w:sz w:val="24"/>
          <w:szCs w:val="24"/>
        </w:rPr>
        <w:t xml:space="preserve"> </w:t>
      </w:r>
      <w:r w:rsidRPr="00EE483D">
        <w:rPr>
          <w:spacing w:val="-2"/>
          <w:sz w:val="24"/>
          <w:szCs w:val="24"/>
        </w:rPr>
        <w:t>r</w:t>
      </w:r>
      <w:r w:rsidRPr="00EE483D">
        <w:rPr>
          <w:spacing w:val="5"/>
          <w:sz w:val="24"/>
          <w:szCs w:val="24"/>
        </w:rPr>
        <w:t>e</w:t>
      </w:r>
      <w:r w:rsidRPr="00EE483D">
        <w:rPr>
          <w:spacing w:val="-2"/>
          <w:sz w:val="24"/>
          <w:szCs w:val="24"/>
        </w:rPr>
        <w:t>nc</w:t>
      </w:r>
      <w:r w:rsidRPr="00EE483D">
        <w:rPr>
          <w:spacing w:val="3"/>
          <w:sz w:val="24"/>
          <w:szCs w:val="24"/>
        </w:rPr>
        <w:t>a</w:t>
      </w:r>
      <w:r w:rsidRPr="00EE483D">
        <w:rPr>
          <w:spacing w:val="-2"/>
          <w:sz w:val="24"/>
          <w:szCs w:val="24"/>
        </w:rPr>
        <w:t>n</w:t>
      </w:r>
      <w:r w:rsidRPr="00EE483D">
        <w:rPr>
          <w:sz w:val="24"/>
          <w:szCs w:val="24"/>
        </w:rPr>
        <w:t>a</w:t>
      </w:r>
      <w:r w:rsidRPr="00EE483D">
        <w:rPr>
          <w:spacing w:val="9"/>
          <w:sz w:val="24"/>
          <w:szCs w:val="24"/>
        </w:rPr>
        <w:t xml:space="preserve"> </w:t>
      </w:r>
      <w:r w:rsidRPr="00EE483D">
        <w:rPr>
          <w:spacing w:val="-2"/>
          <w:sz w:val="24"/>
          <w:szCs w:val="24"/>
        </w:rPr>
        <w:t>c</w:t>
      </w:r>
      <w:r w:rsidRPr="00EE483D">
        <w:rPr>
          <w:spacing w:val="3"/>
          <w:sz w:val="24"/>
          <w:szCs w:val="24"/>
        </w:rPr>
        <w:t>a</w:t>
      </w:r>
      <w:r w:rsidRPr="00EE483D">
        <w:rPr>
          <w:spacing w:val="-2"/>
          <w:sz w:val="24"/>
          <w:szCs w:val="24"/>
        </w:rPr>
        <w:t>p</w:t>
      </w:r>
      <w:r w:rsidRPr="00EE483D">
        <w:rPr>
          <w:spacing w:val="3"/>
          <w:sz w:val="24"/>
          <w:szCs w:val="24"/>
        </w:rPr>
        <w:t>a</w:t>
      </w:r>
      <w:r w:rsidRPr="00EE483D">
        <w:rPr>
          <w:spacing w:val="-2"/>
          <w:sz w:val="24"/>
          <w:szCs w:val="24"/>
        </w:rPr>
        <w:t>ia</w:t>
      </w:r>
      <w:r w:rsidRPr="00EE483D">
        <w:rPr>
          <w:sz w:val="24"/>
          <w:szCs w:val="24"/>
        </w:rPr>
        <w:t>n</w:t>
      </w:r>
      <w:r w:rsidRPr="00EE483D">
        <w:rPr>
          <w:spacing w:val="11"/>
          <w:sz w:val="24"/>
          <w:szCs w:val="24"/>
        </w:rPr>
        <w:t xml:space="preserve"> </w:t>
      </w:r>
      <w:r w:rsidRPr="00EE483D">
        <w:rPr>
          <w:spacing w:val="-2"/>
          <w:sz w:val="24"/>
          <w:szCs w:val="24"/>
        </w:rPr>
        <w:t>t</w:t>
      </w:r>
      <w:r w:rsidRPr="00EE483D">
        <w:rPr>
          <w:spacing w:val="3"/>
          <w:sz w:val="24"/>
          <w:szCs w:val="24"/>
        </w:rPr>
        <w:t>a</w:t>
      </w:r>
      <w:r w:rsidRPr="00EE483D">
        <w:rPr>
          <w:spacing w:val="-2"/>
          <w:sz w:val="24"/>
          <w:szCs w:val="24"/>
        </w:rPr>
        <w:t>h</w:t>
      </w:r>
      <w:r w:rsidRPr="00EE483D">
        <w:rPr>
          <w:spacing w:val="2"/>
          <w:sz w:val="24"/>
          <w:szCs w:val="24"/>
        </w:rPr>
        <w:t>u</w:t>
      </w:r>
      <w:r w:rsidRPr="00EE483D">
        <w:rPr>
          <w:spacing w:val="-2"/>
          <w:sz w:val="24"/>
          <w:szCs w:val="24"/>
        </w:rPr>
        <w:t>n</w:t>
      </w:r>
      <w:r w:rsidRPr="00EE483D">
        <w:rPr>
          <w:spacing w:val="3"/>
          <w:sz w:val="24"/>
          <w:szCs w:val="24"/>
        </w:rPr>
        <w:t>a</w:t>
      </w:r>
      <w:r w:rsidRPr="00EE483D">
        <w:rPr>
          <w:sz w:val="24"/>
          <w:szCs w:val="24"/>
        </w:rPr>
        <w:t>n</w:t>
      </w:r>
      <w:r w:rsidRPr="00EE483D">
        <w:rPr>
          <w:spacing w:val="6"/>
          <w:sz w:val="24"/>
          <w:szCs w:val="24"/>
        </w:rPr>
        <w:t xml:space="preserve"> </w:t>
      </w:r>
      <w:r w:rsidRPr="00EE483D">
        <w:rPr>
          <w:spacing w:val="-2"/>
          <w:sz w:val="24"/>
          <w:szCs w:val="24"/>
        </w:rPr>
        <w:t>s</w:t>
      </w:r>
      <w:r w:rsidRPr="00EE483D">
        <w:rPr>
          <w:spacing w:val="4"/>
          <w:sz w:val="24"/>
          <w:szCs w:val="24"/>
        </w:rPr>
        <w:t>e</w:t>
      </w:r>
      <w:r w:rsidRPr="00EE483D">
        <w:rPr>
          <w:spacing w:val="-2"/>
          <w:sz w:val="24"/>
          <w:szCs w:val="24"/>
        </w:rPr>
        <w:t>pe</w:t>
      </w:r>
      <w:r w:rsidRPr="00EE483D">
        <w:rPr>
          <w:spacing w:val="2"/>
          <w:sz w:val="24"/>
          <w:szCs w:val="24"/>
        </w:rPr>
        <w:t>r</w:t>
      </w:r>
      <w:r w:rsidRPr="00EE483D">
        <w:rPr>
          <w:spacing w:val="-2"/>
          <w:sz w:val="24"/>
          <w:szCs w:val="24"/>
        </w:rPr>
        <w:t>t</w:t>
      </w:r>
      <w:r w:rsidRPr="00EE483D">
        <w:rPr>
          <w:sz w:val="24"/>
          <w:szCs w:val="24"/>
        </w:rPr>
        <w:t>i</w:t>
      </w:r>
      <w:r w:rsidRPr="00EE483D">
        <w:rPr>
          <w:spacing w:val="8"/>
          <w:sz w:val="24"/>
          <w:szCs w:val="24"/>
        </w:rPr>
        <w:t xml:space="preserve"> </w:t>
      </w:r>
      <w:r w:rsidRPr="00EE483D">
        <w:rPr>
          <w:spacing w:val="-2"/>
          <w:sz w:val="24"/>
          <w:szCs w:val="24"/>
        </w:rPr>
        <w:t>p</w:t>
      </w:r>
      <w:r w:rsidRPr="00EE483D">
        <w:rPr>
          <w:spacing w:val="3"/>
          <w:sz w:val="24"/>
          <w:szCs w:val="24"/>
        </w:rPr>
        <w:t>a</w:t>
      </w:r>
      <w:r w:rsidRPr="00EE483D">
        <w:rPr>
          <w:spacing w:val="-2"/>
          <w:sz w:val="24"/>
          <w:szCs w:val="24"/>
        </w:rPr>
        <w:t>d</w:t>
      </w:r>
      <w:r w:rsidRPr="00EE483D">
        <w:rPr>
          <w:sz w:val="24"/>
          <w:szCs w:val="24"/>
        </w:rPr>
        <w:t>a</w:t>
      </w:r>
      <w:r w:rsidRPr="00EE483D">
        <w:rPr>
          <w:spacing w:val="2"/>
          <w:sz w:val="24"/>
          <w:szCs w:val="24"/>
        </w:rPr>
        <w:t xml:space="preserve"> </w:t>
      </w:r>
      <w:r w:rsidRPr="00EE483D">
        <w:rPr>
          <w:spacing w:val="-2"/>
          <w:sz w:val="24"/>
          <w:szCs w:val="24"/>
        </w:rPr>
        <w:t>T</w:t>
      </w:r>
      <w:r w:rsidRPr="00EE483D">
        <w:rPr>
          <w:spacing w:val="2"/>
          <w:sz w:val="24"/>
          <w:szCs w:val="24"/>
        </w:rPr>
        <w:t>a</w:t>
      </w:r>
      <w:r w:rsidRPr="00EE483D">
        <w:rPr>
          <w:spacing w:val="-2"/>
          <w:sz w:val="24"/>
          <w:szCs w:val="24"/>
        </w:rPr>
        <w:t>b</w:t>
      </w:r>
      <w:r w:rsidRPr="00EE483D">
        <w:rPr>
          <w:spacing w:val="5"/>
          <w:sz w:val="24"/>
          <w:szCs w:val="24"/>
        </w:rPr>
        <w:t>e</w:t>
      </w:r>
      <w:r w:rsidRPr="00EE483D">
        <w:rPr>
          <w:sz w:val="24"/>
          <w:szCs w:val="24"/>
        </w:rPr>
        <w:t>l</w:t>
      </w:r>
      <w:r w:rsidRPr="00EE483D">
        <w:rPr>
          <w:spacing w:val="1"/>
          <w:sz w:val="24"/>
          <w:szCs w:val="24"/>
        </w:rPr>
        <w:t xml:space="preserve"> 3</w:t>
      </w:r>
      <w:r w:rsidRPr="00EE483D">
        <w:rPr>
          <w:spacing w:val="6"/>
          <w:sz w:val="24"/>
          <w:szCs w:val="24"/>
        </w:rPr>
        <w:t>.</w:t>
      </w:r>
      <w:r w:rsidRPr="00EE483D">
        <w:rPr>
          <w:sz w:val="24"/>
          <w:szCs w:val="24"/>
        </w:rPr>
        <w:t xml:space="preserve">1 </w:t>
      </w:r>
      <w:r w:rsidRPr="00EE483D">
        <w:rPr>
          <w:spacing w:val="-2"/>
          <w:sz w:val="24"/>
          <w:szCs w:val="24"/>
        </w:rPr>
        <w:t>s</w:t>
      </w:r>
      <w:r w:rsidRPr="00EE483D">
        <w:rPr>
          <w:spacing w:val="4"/>
          <w:sz w:val="24"/>
          <w:szCs w:val="24"/>
        </w:rPr>
        <w:t>e</w:t>
      </w:r>
      <w:r w:rsidRPr="00EE483D">
        <w:rPr>
          <w:spacing w:val="-2"/>
          <w:sz w:val="24"/>
          <w:szCs w:val="24"/>
        </w:rPr>
        <w:t>su</w:t>
      </w:r>
      <w:r w:rsidRPr="00EE483D">
        <w:rPr>
          <w:spacing w:val="4"/>
          <w:sz w:val="24"/>
          <w:szCs w:val="24"/>
        </w:rPr>
        <w:t>a</w:t>
      </w:r>
      <w:r w:rsidRPr="00EE483D">
        <w:rPr>
          <w:sz w:val="24"/>
          <w:szCs w:val="24"/>
        </w:rPr>
        <w:t>i</w:t>
      </w:r>
      <w:r w:rsidRPr="00EE483D">
        <w:rPr>
          <w:spacing w:val="2"/>
          <w:sz w:val="24"/>
          <w:szCs w:val="24"/>
        </w:rPr>
        <w:t xml:space="preserve"> </w:t>
      </w:r>
      <w:r w:rsidRPr="00EE483D">
        <w:rPr>
          <w:spacing w:val="-2"/>
          <w:sz w:val="24"/>
          <w:szCs w:val="24"/>
        </w:rPr>
        <w:t>d</w:t>
      </w:r>
      <w:r w:rsidRPr="00EE483D">
        <w:rPr>
          <w:spacing w:val="3"/>
          <w:sz w:val="24"/>
          <w:szCs w:val="24"/>
        </w:rPr>
        <w:t>e</w:t>
      </w:r>
      <w:r w:rsidRPr="00EE483D">
        <w:rPr>
          <w:spacing w:val="-2"/>
          <w:sz w:val="24"/>
          <w:szCs w:val="24"/>
        </w:rPr>
        <w:t>ng</w:t>
      </w:r>
      <w:r w:rsidRPr="00EE483D">
        <w:rPr>
          <w:spacing w:val="5"/>
          <w:sz w:val="24"/>
          <w:szCs w:val="24"/>
        </w:rPr>
        <w:t>a</w:t>
      </w:r>
      <w:r w:rsidRPr="00EE483D">
        <w:rPr>
          <w:sz w:val="24"/>
          <w:szCs w:val="24"/>
        </w:rPr>
        <w:t>n</w:t>
      </w:r>
      <w:r w:rsidRPr="00EE483D">
        <w:rPr>
          <w:spacing w:val="7"/>
          <w:sz w:val="24"/>
          <w:szCs w:val="24"/>
        </w:rPr>
        <w:t xml:space="preserve"> </w:t>
      </w:r>
      <w:r w:rsidRPr="00EE483D">
        <w:rPr>
          <w:spacing w:val="-2"/>
          <w:sz w:val="24"/>
          <w:szCs w:val="24"/>
        </w:rPr>
        <w:t>lu</w:t>
      </w:r>
      <w:r w:rsidRPr="00EE483D">
        <w:rPr>
          <w:spacing w:val="5"/>
          <w:sz w:val="24"/>
          <w:szCs w:val="24"/>
        </w:rPr>
        <w:t>a</w:t>
      </w:r>
      <w:r w:rsidRPr="00EE483D">
        <w:rPr>
          <w:spacing w:val="-2"/>
          <w:sz w:val="24"/>
          <w:szCs w:val="24"/>
        </w:rPr>
        <w:t>r</w:t>
      </w:r>
      <w:r w:rsidRPr="00EE483D">
        <w:rPr>
          <w:spacing w:val="2"/>
          <w:sz w:val="24"/>
          <w:szCs w:val="24"/>
        </w:rPr>
        <w:t>a</w:t>
      </w:r>
      <w:r w:rsidRPr="00EE483D">
        <w:rPr>
          <w:sz w:val="24"/>
          <w:szCs w:val="24"/>
        </w:rPr>
        <w:t>n</w:t>
      </w:r>
      <w:r w:rsidRPr="00EE483D">
        <w:rPr>
          <w:spacing w:val="3"/>
          <w:sz w:val="24"/>
          <w:szCs w:val="24"/>
        </w:rPr>
        <w:t xml:space="preserve"> </w:t>
      </w:r>
      <w:r w:rsidRPr="00EE483D">
        <w:rPr>
          <w:spacing w:val="-2"/>
          <w:w w:val="102"/>
          <w:sz w:val="24"/>
          <w:szCs w:val="24"/>
        </w:rPr>
        <w:t>ya</w:t>
      </w:r>
      <w:r w:rsidRPr="00EE483D">
        <w:rPr>
          <w:spacing w:val="3"/>
          <w:w w:val="102"/>
          <w:sz w:val="24"/>
          <w:szCs w:val="24"/>
        </w:rPr>
        <w:t>n</w:t>
      </w:r>
      <w:r w:rsidRPr="00EE483D">
        <w:rPr>
          <w:w w:val="102"/>
          <w:sz w:val="24"/>
          <w:szCs w:val="24"/>
        </w:rPr>
        <w:t xml:space="preserve">g </w:t>
      </w:r>
      <w:r w:rsidRPr="00EE483D">
        <w:rPr>
          <w:spacing w:val="1"/>
          <w:w w:val="102"/>
          <w:sz w:val="24"/>
          <w:szCs w:val="24"/>
        </w:rPr>
        <w:t>ditar</w:t>
      </w:r>
      <w:r w:rsidRPr="00EE483D">
        <w:rPr>
          <w:spacing w:val="-4"/>
          <w:w w:val="102"/>
          <w:sz w:val="24"/>
          <w:szCs w:val="24"/>
        </w:rPr>
        <w:t>g</w:t>
      </w:r>
      <w:r w:rsidRPr="00EE483D">
        <w:rPr>
          <w:spacing w:val="1"/>
          <w:w w:val="102"/>
          <w:sz w:val="24"/>
          <w:szCs w:val="24"/>
        </w:rPr>
        <w:t>etkan.</w:t>
      </w:r>
    </w:p>
    <w:p w:rsidR="00A5048C" w:rsidRDefault="00A5048C" w:rsidP="00861213">
      <w:pPr>
        <w:spacing w:before="15" w:line="220" w:lineRule="exact"/>
        <w:rPr>
          <w:sz w:val="22"/>
          <w:szCs w:val="22"/>
        </w:rPr>
      </w:pPr>
    </w:p>
    <w:p w:rsidR="00A5048C" w:rsidRPr="00E66AA9" w:rsidRDefault="00A5048C" w:rsidP="00E66AA9">
      <w:pPr>
        <w:spacing w:line="240" w:lineRule="exact"/>
        <w:jc w:val="center"/>
        <w:rPr>
          <w:sz w:val="22"/>
          <w:szCs w:val="22"/>
        </w:rPr>
      </w:pPr>
      <w:r w:rsidRPr="00E66AA9">
        <w:rPr>
          <w:b/>
          <w:position w:val="-1"/>
          <w:sz w:val="22"/>
          <w:szCs w:val="22"/>
        </w:rPr>
        <w:t>Tabel</w:t>
      </w:r>
      <w:r w:rsidRPr="00E66AA9">
        <w:rPr>
          <w:b/>
          <w:spacing w:val="17"/>
          <w:position w:val="-1"/>
          <w:sz w:val="22"/>
          <w:szCs w:val="22"/>
        </w:rPr>
        <w:t xml:space="preserve"> 3</w:t>
      </w:r>
      <w:r w:rsidRPr="00E66AA9">
        <w:rPr>
          <w:b/>
          <w:position w:val="-1"/>
          <w:sz w:val="22"/>
          <w:szCs w:val="22"/>
        </w:rPr>
        <w:t>.1</w:t>
      </w:r>
      <w:r w:rsidRPr="00E66AA9">
        <w:rPr>
          <w:b/>
          <w:spacing w:val="10"/>
          <w:position w:val="-1"/>
          <w:sz w:val="22"/>
          <w:szCs w:val="22"/>
        </w:rPr>
        <w:t xml:space="preserve"> Isi </w:t>
      </w:r>
      <w:r w:rsidRPr="00E66AA9">
        <w:rPr>
          <w:b/>
          <w:position w:val="-1"/>
          <w:sz w:val="22"/>
          <w:szCs w:val="22"/>
        </w:rPr>
        <w:t>Rencana</w:t>
      </w:r>
      <w:r w:rsidRPr="00E66AA9">
        <w:rPr>
          <w:b/>
          <w:spacing w:val="18"/>
          <w:position w:val="-1"/>
          <w:sz w:val="22"/>
          <w:szCs w:val="22"/>
        </w:rPr>
        <w:t xml:space="preserve"> </w:t>
      </w:r>
      <w:r w:rsidRPr="00E66AA9">
        <w:rPr>
          <w:b/>
          <w:position w:val="-1"/>
          <w:sz w:val="22"/>
          <w:szCs w:val="22"/>
        </w:rPr>
        <w:t>T</w:t>
      </w:r>
      <w:r w:rsidRPr="00E66AA9">
        <w:rPr>
          <w:b/>
          <w:spacing w:val="-4"/>
          <w:position w:val="-1"/>
          <w:sz w:val="22"/>
          <w:szCs w:val="22"/>
        </w:rPr>
        <w:t>a</w:t>
      </w:r>
      <w:r w:rsidRPr="00E66AA9">
        <w:rPr>
          <w:b/>
          <w:position w:val="-1"/>
          <w:sz w:val="22"/>
          <w:szCs w:val="22"/>
        </w:rPr>
        <w:t>rg</w:t>
      </w:r>
      <w:r w:rsidRPr="00E66AA9">
        <w:rPr>
          <w:b/>
          <w:spacing w:val="4"/>
          <w:position w:val="-1"/>
          <w:sz w:val="22"/>
          <w:szCs w:val="22"/>
        </w:rPr>
        <w:t>e</w:t>
      </w:r>
      <w:r w:rsidRPr="00E66AA9">
        <w:rPr>
          <w:b/>
          <w:position w:val="-1"/>
          <w:sz w:val="22"/>
          <w:szCs w:val="22"/>
        </w:rPr>
        <w:t>t</w:t>
      </w:r>
      <w:r w:rsidRPr="00E66AA9">
        <w:rPr>
          <w:b/>
          <w:spacing w:val="15"/>
          <w:position w:val="-1"/>
          <w:sz w:val="22"/>
          <w:szCs w:val="22"/>
        </w:rPr>
        <w:t xml:space="preserve"> </w:t>
      </w:r>
      <w:r w:rsidRPr="00E66AA9">
        <w:rPr>
          <w:b/>
          <w:position w:val="-1"/>
          <w:sz w:val="22"/>
          <w:szCs w:val="22"/>
        </w:rPr>
        <w:t>Capaian</w:t>
      </w:r>
      <w:r w:rsidRPr="00E66AA9">
        <w:rPr>
          <w:b/>
          <w:spacing w:val="18"/>
          <w:position w:val="-1"/>
          <w:sz w:val="22"/>
          <w:szCs w:val="22"/>
        </w:rPr>
        <w:t xml:space="preserve"> dan </w:t>
      </w:r>
      <w:r w:rsidRPr="00E66AA9">
        <w:rPr>
          <w:b/>
          <w:w w:val="102"/>
          <w:position w:val="-1"/>
          <w:sz w:val="22"/>
          <w:szCs w:val="22"/>
        </w:rPr>
        <w:t>Luaran yang dijanjikan (minimum 1)</w:t>
      </w:r>
    </w:p>
    <w:p w:rsidR="00A5048C" w:rsidRPr="00E66AA9" w:rsidRDefault="00A5048C" w:rsidP="00861213">
      <w:pPr>
        <w:spacing w:before="4" w:line="80" w:lineRule="exact"/>
        <w:rPr>
          <w:sz w:val="22"/>
          <w:szCs w:val="22"/>
        </w:rPr>
      </w:pPr>
    </w:p>
    <w:tbl>
      <w:tblPr>
        <w:tblW w:w="9498" w:type="dxa"/>
        <w:tblInd w:w="-136" w:type="dxa"/>
        <w:tblLayout w:type="fixed"/>
        <w:tblCellMar>
          <w:left w:w="0" w:type="dxa"/>
          <w:right w:w="0" w:type="dxa"/>
        </w:tblCellMar>
        <w:tblLook w:val="01E0" w:firstRow="1" w:lastRow="1" w:firstColumn="1" w:lastColumn="1" w:noHBand="0" w:noVBand="0"/>
      </w:tblPr>
      <w:tblGrid>
        <w:gridCol w:w="774"/>
        <w:gridCol w:w="6010"/>
        <w:gridCol w:w="1013"/>
        <w:gridCol w:w="344"/>
        <w:gridCol w:w="506"/>
        <w:gridCol w:w="851"/>
      </w:tblGrid>
      <w:tr w:rsidR="00A5048C" w:rsidRPr="00E66AA9" w:rsidTr="00E66AA9">
        <w:trPr>
          <w:trHeight w:hRule="exact" w:val="617"/>
        </w:trPr>
        <w:tc>
          <w:tcPr>
            <w:tcW w:w="6784" w:type="dxa"/>
            <w:gridSpan w:val="2"/>
            <w:tcBorders>
              <w:top w:val="single" w:sz="5" w:space="0" w:color="000000"/>
              <w:left w:val="single" w:sz="5" w:space="0" w:color="000000"/>
              <w:bottom w:val="single" w:sz="4" w:space="0" w:color="000000"/>
              <w:right w:val="single" w:sz="5" w:space="0" w:color="000000"/>
            </w:tcBorders>
          </w:tcPr>
          <w:p w:rsidR="00A5048C" w:rsidRPr="00E66AA9" w:rsidRDefault="00A5048C" w:rsidP="00861213">
            <w:pPr>
              <w:spacing w:before="63"/>
              <w:ind w:right="2436"/>
              <w:rPr>
                <w:b/>
                <w:sz w:val="22"/>
                <w:szCs w:val="22"/>
              </w:rPr>
            </w:pPr>
            <w:r w:rsidRPr="00E66AA9">
              <w:rPr>
                <w:b/>
                <w:sz w:val="22"/>
                <w:szCs w:val="22"/>
              </w:rPr>
              <w:t xml:space="preserve"> Target Capaian </w:t>
            </w:r>
          </w:p>
        </w:tc>
        <w:tc>
          <w:tcPr>
            <w:tcW w:w="1357" w:type="dxa"/>
            <w:gridSpan w:val="2"/>
            <w:tcBorders>
              <w:top w:val="single" w:sz="5" w:space="0" w:color="000000"/>
              <w:left w:val="single" w:sz="5" w:space="0" w:color="000000"/>
              <w:bottom w:val="single" w:sz="4" w:space="0" w:color="000000"/>
              <w:right w:val="single" w:sz="4" w:space="0" w:color="000000"/>
            </w:tcBorders>
          </w:tcPr>
          <w:p w:rsidR="00A5048C" w:rsidRPr="00E66AA9" w:rsidRDefault="00A5048C" w:rsidP="00861213">
            <w:pPr>
              <w:spacing w:before="63"/>
              <w:rPr>
                <w:b/>
                <w:spacing w:val="-1"/>
                <w:sz w:val="22"/>
                <w:szCs w:val="22"/>
              </w:rPr>
            </w:pPr>
            <w:r w:rsidRPr="00E66AA9">
              <w:rPr>
                <w:b/>
                <w:spacing w:val="-1"/>
                <w:sz w:val="22"/>
                <w:szCs w:val="22"/>
              </w:rPr>
              <w:t xml:space="preserve">Ada </w:t>
            </w:r>
          </w:p>
        </w:tc>
        <w:tc>
          <w:tcPr>
            <w:tcW w:w="1357" w:type="dxa"/>
            <w:gridSpan w:val="2"/>
            <w:tcBorders>
              <w:top w:val="single" w:sz="5" w:space="0" w:color="000000"/>
              <w:left w:val="single" w:sz="5" w:space="0" w:color="000000"/>
              <w:bottom w:val="single" w:sz="4" w:space="0" w:color="000000"/>
              <w:right w:val="single" w:sz="4" w:space="0" w:color="000000"/>
            </w:tcBorders>
          </w:tcPr>
          <w:p w:rsidR="00A5048C" w:rsidRPr="00E66AA9" w:rsidRDefault="00A5048C" w:rsidP="00861213">
            <w:pPr>
              <w:spacing w:before="63"/>
              <w:rPr>
                <w:b/>
                <w:spacing w:val="-1"/>
                <w:sz w:val="22"/>
                <w:szCs w:val="22"/>
              </w:rPr>
            </w:pPr>
            <w:r w:rsidRPr="00E66AA9">
              <w:rPr>
                <w:b/>
                <w:spacing w:val="-1"/>
                <w:sz w:val="22"/>
                <w:szCs w:val="22"/>
              </w:rPr>
              <w:t>Tidak ada</w:t>
            </w:r>
          </w:p>
        </w:tc>
      </w:tr>
      <w:tr w:rsidR="00A5048C" w:rsidRPr="00E66AA9" w:rsidTr="00E66AA9">
        <w:trPr>
          <w:trHeight w:hRule="exact" w:val="593"/>
        </w:trPr>
        <w:tc>
          <w:tcPr>
            <w:tcW w:w="774" w:type="dxa"/>
            <w:tcBorders>
              <w:top w:val="single" w:sz="4" w:space="0" w:color="000000"/>
              <w:left w:val="single" w:sz="5" w:space="0" w:color="000000"/>
              <w:bottom w:val="single" w:sz="4" w:space="0" w:color="000000"/>
              <w:right w:val="single" w:sz="5" w:space="0" w:color="000000"/>
            </w:tcBorders>
          </w:tcPr>
          <w:p w:rsidR="00A5048C" w:rsidRPr="00E66AA9" w:rsidRDefault="00A5048C" w:rsidP="00861213">
            <w:pPr>
              <w:spacing w:before="3"/>
              <w:ind w:right="119"/>
              <w:jc w:val="center"/>
              <w:rPr>
                <w:sz w:val="22"/>
                <w:szCs w:val="22"/>
              </w:rPr>
            </w:pPr>
            <w:r w:rsidRPr="00E66AA9">
              <w:rPr>
                <w:sz w:val="22"/>
                <w:szCs w:val="22"/>
              </w:rPr>
              <w:t>1</w:t>
            </w:r>
          </w:p>
        </w:tc>
        <w:tc>
          <w:tcPr>
            <w:tcW w:w="6010" w:type="dxa"/>
            <w:tcBorders>
              <w:top w:val="single" w:sz="4" w:space="0" w:color="000000"/>
              <w:left w:val="single" w:sz="5" w:space="0" w:color="000000"/>
              <w:bottom w:val="single" w:sz="4" w:space="0" w:color="000000"/>
              <w:right w:val="single" w:sz="5" w:space="0" w:color="000000"/>
            </w:tcBorders>
          </w:tcPr>
          <w:p w:rsidR="00A5048C" w:rsidRPr="00E66AA9" w:rsidRDefault="00A5048C" w:rsidP="00861213">
            <w:pPr>
              <w:spacing w:line="200" w:lineRule="exact"/>
              <w:rPr>
                <w:sz w:val="22"/>
                <w:szCs w:val="22"/>
              </w:rPr>
            </w:pPr>
            <w:r w:rsidRPr="00E66AA9">
              <w:rPr>
                <w:spacing w:val="1"/>
                <w:sz w:val="22"/>
                <w:szCs w:val="22"/>
              </w:rPr>
              <w:t>Pe</w:t>
            </w:r>
            <w:r w:rsidRPr="00E66AA9">
              <w:rPr>
                <w:spacing w:val="-2"/>
                <w:sz w:val="22"/>
                <w:szCs w:val="22"/>
              </w:rPr>
              <w:t>n</w:t>
            </w:r>
            <w:r w:rsidRPr="00E66AA9">
              <w:rPr>
                <w:spacing w:val="1"/>
                <w:sz w:val="22"/>
                <w:szCs w:val="22"/>
              </w:rPr>
              <w:t>i</w:t>
            </w:r>
            <w:r w:rsidRPr="00E66AA9">
              <w:rPr>
                <w:spacing w:val="-2"/>
                <w:sz w:val="22"/>
                <w:szCs w:val="22"/>
              </w:rPr>
              <w:t>n</w:t>
            </w:r>
            <w:r w:rsidRPr="00E66AA9">
              <w:rPr>
                <w:spacing w:val="2"/>
                <w:sz w:val="22"/>
                <w:szCs w:val="22"/>
              </w:rPr>
              <w:t>g</w:t>
            </w:r>
            <w:r w:rsidRPr="00E66AA9">
              <w:rPr>
                <w:spacing w:val="-2"/>
                <w:sz w:val="22"/>
                <w:szCs w:val="22"/>
              </w:rPr>
              <w:t>k</w:t>
            </w:r>
            <w:r w:rsidRPr="00E66AA9">
              <w:rPr>
                <w:spacing w:val="1"/>
                <w:sz w:val="22"/>
                <w:szCs w:val="22"/>
              </w:rPr>
              <w:t>at</w:t>
            </w:r>
            <w:r w:rsidRPr="00E66AA9">
              <w:rPr>
                <w:spacing w:val="3"/>
                <w:sz w:val="22"/>
                <w:szCs w:val="22"/>
              </w:rPr>
              <w:t>a</w:t>
            </w:r>
            <w:r w:rsidRPr="00E66AA9">
              <w:rPr>
                <w:sz w:val="22"/>
                <w:szCs w:val="22"/>
              </w:rPr>
              <w:t>n</w:t>
            </w:r>
            <w:r w:rsidRPr="00E66AA9">
              <w:rPr>
                <w:spacing w:val="39"/>
                <w:sz w:val="22"/>
                <w:szCs w:val="22"/>
              </w:rPr>
              <w:t xml:space="preserve"> </w:t>
            </w:r>
            <w:r w:rsidRPr="00E66AA9">
              <w:rPr>
                <w:spacing w:val="-2"/>
                <w:sz w:val="22"/>
                <w:szCs w:val="22"/>
              </w:rPr>
              <w:t>o</w:t>
            </w:r>
            <w:r w:rsidRPr="00E66AA9">
              <w:rPr>
                <w:spacing w:val="1"/>
                <w:sz w:val="22"/>
                <w:szCs w:val="22"/>
              </w:rPr>
              <w:t>m</w:t>
            </w:r>
            <w:r w:rsidRPr="00E66AA9">
              <w:rPr>
                <w:spacing w:val="-2"/>
                <w:sz w:val="22"/>
                <w:szCs w:val="22"/>
              </w:rPr>
              <w:t>z</w:t>
            </w:r>
            <w:r w:rsidRPr="00E66AA9">
              <w:rPr>
                <w:spacing w:val="2"/>
                <w:sz w:val="22"/>
                <w:szCs w:val="22"/>
              </w:rPr>
              <w:t>e</w:t>
            </w:r>
            <w:r w:rsidRPr="00E66AA9">
              <w:rPr>
                <w:sz w:val="22"/>
                <w:szCs w:val="22"/>
              </w:rPr>
              <w:t>t</w:t>
            </w:r>
            <w:r w:rsidRPr="00E66AA9">
              <w:rPr>
                <w:spacing w:val="22"/>
                <w:sz w:val="22"/>
                <w:szCs w:val="22"/>
              </w:rPr>
              <w:t xml:space="preserve"> </w:t>
            </w:r>
            <w:r w:rsidRPr="00E66AA9">
              <w:rPr>
                <w:spacing w:val="-2"/>
                <w:sz w:val="22"/>
                <w:szCs w:val="22"/>
              </w:rPr>
              <w:t>p</w:t>
            </w:r>
            <w:r w:rsidRPr="00E66AA9">
              <w:rPr>
                <w:spacing w:val="5"/>
                <w:sz w:val="22"/>
                <w:szCs w:val="22"/>
              </w:rPr>
              <w:t>a</w:t>
            </w:r>
            <w:r w:rsidRPr="00E66AA9">
              <w:rPr>
                <w:spacing w:val="-2"/>
                <w:sz w:val="22"/>
                <w:szCs w:val="22"/>
              </w:rPr>
              <w:t>d</w:t>
            </w:r>
            <w:r w:rsidRPr="00E66AA9">
              <w:rPr>
                <w:sz w:val="22"/>
                <w:szCs w:val="22"/>
              </w:rPr>
              <w:t>a</w:t>
            </w:r>
            <w:r w:rsidRPr="00E66AA9">
              <w:rPr>
                <w:spacing w:val="18"/>
                <w:sz w:val="22"/>
                <w:szCs w:val="22"/>
              </w:rPr>
              <w:t xml:space="preserve"> </w:t>
            </w:r>
            <w:r w:rsidRPr="00E66AA9">
              <w:rPr>
                <w:spacing w:val="-2"/>
                <w:sz w:val="22"/>
                <w:szCs w:val="22"/>
              </w:rPr>
              <w:t>m</w:t>
            </w:r>
            <w:r w:rsidRPr="00E66AA9">
              <w:rPr>
                <w:spacing w:val="1"/>
                <w:sz w:val="22"/>
                <w:szCs w:val="22"/>
              </w:rPr>
              <w:t>it</w:t>
            </w:r>
            <w:r w:rsidRPr="00E66AA9">
              <w:rPr>
                <w:spacing w:val="-2"/>
                <w:sz w:val="22"/>
                <w:szCs w:val="22"/>
              </w:rPr>
              <w:t>r</w:t>
            </w:r>
            <w:r w:rsidRPr="00E66AA9">
              <w:rPr>
                <w:sz w:val="22"/>
                <w:szCs w:val="22"/>
              </w:rPr>
              <w:t>a</w:t>
            </w:r>
            <w:r w:rsidRPr="00E66AA9">
              <w:rPr>
                <w:spacing w:val="26"/>
                <w:sz w:val="22"/>
                <w:szCs w:val="22"/>
              </w:rPr>
              <w:t xml:space="preserve"> </w:t>
            </w:r>
            <w:r w:rsidRPr="00E66AA9">
              <w:rPr>
                <w:spacing w:val="-10"/>
                <w:sz w:val="22"/>
                <w:szCs w:val="22"/>
              </w:rPr>
              <w:t>y</w:t>
            </w:r>
            <w:r w:rsidRPr="00E66AA9">
              <w:rPr>
                <w:spacing w:val="3"/>
                <w:sz w:val="22"/>
                <w:szCs w:val="22"/>
              </w:rPr>
              <w:t>a</w:t>
            </w:r>
            <w:r w:rsidRPr="00E66AA9">
              <w:rPr>
                <w:spacing w:val="2"/>
                <w:sz w:val="22"/>
                <w:szCs w:val="22"/>
              </w:rPr>
              <w:t>n</w:t>
            </w:r>
            <w:r w:rsidRPr="00E66AA9">
              <w:rPr>
                <w:sz w:val="22"/>
                <w:szCs w:val="22"/>
              </w:rPr>
              <w:t>g</w:t>
            </w:r>
            <w:r w:rsidRPr="00E66AA9">
              <w:rPr>
                <w:spacing w:val="15"/>
                <w:sz w:val="22"/>
                <w:szCs w:val="22"/>
              </w:rPr>
              <w:t xml:space="preserve"> </w:t>
            </w:r>
            <w:r w:rsidRPr="00E66AA9">
              <w:rPr>
                <w:spacing w:val="-2"/>
                <w:sz w:val="22"/>
                <w:szCs w:val="22"/>
              </w:rPr>
              <w:t>b</w:t>
            </w:r>
            <w:r w:rsidRPr="00E66AA9">
              <w:rPr>
                <w:spacing w:val="1"/>
                <w:sz w:val="22"/>
                <w:szCs w:val="22"/>
              </w:rPr>
              <w:t>e</w:t>
            </w:r>
            <w:r w:rsidRPr="00E66AA9">
              <w:rPr>
                <w:spacing w:val="5"/>
                <w:sz w:val="22"/>
                <w:szCs w:val="22"/>
              </w:rPr>
              <w:t>r</w:t>
            </w:r>
            <w:r w:rsidRPr="00E66AA9">
              <w:rPr>
                <w:spacing w:val="-2"/>
                <w:sz w:val="22"/>
                <w:szCs w:val="22"/>
              </w:rPr>
              <w:t>g</w:t>
            </w:r>
            <w:r w:rsidRPr="00E66AA9">
              <w:rPr>
                <w:spacing w:val="1"/>
                <w:sz w:val="22"/>
                <w:szCs w:val="22"/>
              </w:rPr>
              <w:t>e</w:t>
            </w:r>
            <w:r w:rsidRPr="00E66AA9">
              <w:rPr>
                <w:spacing w:val="-2"/>
                <w:sz w:val="22"/>
                <w:szCs w:val="22"/>
              </w:rPr>
              <w:t>r</w:t>
            </w:r>
            <w:r w:rsidRPr="00E66AA9">
              <w:rPr>
                <w:spacing w:val="6"/>
                <w:sz w:val="22"/>
                <w:szCs w:val="22"/>
              </w:rPr>
              <w:t>a</w:t>
            </w:r>
            <w:r w:rsidRPr="00E66AA9">
              <w:rPr>
                <w:sz w:val="22"/>
                <w:szCs w:val="22"/>
              </w:rPr>
              <w:t>k</w:t>
            </w:r>
            <w:r w:rsidRPr="00E66AA9">
              <w:rPr>
                <w:spacing w:val="26"/>
                <w:sz w:val="22"/>
                <w:szCs w:val="22"/>
              </w:rPr>
              <w:t xml:space="preserve"> </w:t>
            </w:r>
            <w:r w:rsidRPr="00E66AA9">
              <w:rPr>
                <w:spacing w:val="-2"/>
                <w:sz w:val="22"/>
                <w:szCs w:val="22"/>
              </w:rPr>
              <w:t>d</w:t>
            </w:r>
            <w:r w:rsidRPr="00E66AA9">
              <w:rPr>
                <w:spacing w:val="1"/>
                <w:sz w:val="22"/>
                <w:szCs w:val="22"/>
              </w:rPr>
              <w:t>al</w:t>
            </w:r>
            <w:r w:rsidRPr="00E66AA9">
              <w:rPr>
                <w:spacing w:val="3"/>
                <w:sz w:val="22"/>
                <w:szCs w:val="22"/>
              </w:rPr>
              <w:t>a</w:t>
            </w:r>
            <w:r w:rsidRPr="00E66AA9">
              <w:rPr>
                <w:sz w:val="22"/>
                <w:szCs w:val="22"/>
              </w:rPr>
              <w:t>m</w:t>
            </w:r>
            <w:r w:rsidRPr="00E66AA9">
              <w:rPr>
                <w:spacing w:val="19"/>
                <w:sz w:val="22"/>
                <w:szCs w:val="22"/>
              </w:rPr>
              <w:t xml:space="preserve"> </w:t>
            </w:r>
            <w:r w:rsidRPr="00E66AA9">
              <w:rPr>
                <w:spacing w:val="-2"/>
                <w:sz w:val="22"/>
                <w:szCs w:val="22"/>
              </w:rPr>
              <w:t>b</w:t>
            </w:r>
            <w:r w:rsidRPr="00E66AA9">
              <w:rPr>
                <w:spacing w:val="3"/>
                <w:sz w:val="22"/>
                <w:szCs w:val="22"/>
              </w:rPr>
              <w:t>i</w:t>
            </w:r>
            <w:r w:rsidRPr="00E66AA9">
              <w:rPr>
                <w:spacing w:val="-2"/>
                <w:sz w:val="22"/>
                <w:szCs w:val="22"/>
              </w:rPr>
              <w:t>d</w:t>
            </w:r>
            <w:r w:rsidRPr="00E66AA9">
              <w:rPr>
                <w:spacing w:val="3"/>
                <w:sz w:val="22"/>
                <w:szCs w:val="22"/>
              </w:rPr>
              <w:t>a</w:t>
            </w:r>
            <w:r w:rsidRPr="00E66AA9">
              <w:rPr>
                <w:spacing w:val="2"/>
                <w:sz w:val="22"/>
                <w:szCs w:val="22"/>
              </w:rPr>
              <w:t>n</w:t>
            </w:r>
            <w:r w:rsidRPr="00E66AA9">
              <w:rPr>
                <w:sz w:val="22"/>
                <w:szCs w:val="22"/>
              </w:rPr>
              <w:t>g</w:t>
            </w:r>
            <w:r w:rsidRPr="00E66AA9">
              <w:rPr>
                <w:spacing w:val="21"/>
                <w:sz w:val="22"/>
                <w:szCs w:val="22"/>
              </w:rPr>
              <w:t xml:space="preserve"> </w:t>
            </w:r>
            <w:r w:rsidRPr="00E66AA9">
              <w:rPr>
                <w:spacing w:val="3"/>
                <w:sz w:val="22"/>
                <w:szCs w:val="22"/>
              </w:rPr>
              <w:t>e</w:t>
            </w:r>
            <w:r w:rsidRPr="00E66AA9">
              <w:rPr>
                <w:spacing w:val="-2"/>
                <w:sz w:val="22"/>
                <w:szCs w:val="22"/>
              </w:rPr>
              <w:t>ko</w:t>
            </w:r>
            <w:r w:rsidRPr="00E66AA9">
              <w:rPr>
                <w:spacing w:val="2"/>
                <w:sz w:val="22"/>
                <w:szCs w:val="22"/>
              </w:rPr>
              <w:t>n</w:t>
            </w:r>
            <w:r w:rsidRPr="00E66AA9">
              <w:rPr>
                <w:spacing w:val="-2"/>
                <w:sz w:val="22"/>
                <w:szCs w:val="22"/>
              </w:rPr>
              <w:t>o</w:t>
            </w:r>
            <w:r w:rsidRPr="00E66AA9">
              <w:rPr>
                <w:spacing w:val="3"/>
                <w:sz w:val="22"/>
                <w:szCs w:val="22"/>
              </w:rPr>
              <w:t>m</w:t>
            </w:r>
            <w:r w:rsidRPr="00E66AA9">
              <w:rPr>
                <w:sz w:val="22"/>
                <w:szCs w:val="22"/>
              </w:rPr>
              <w:t>i</w:t>
            </w:r>
            <w:r w:rsidRPr="00E66AA9">
              <w:rPr>
                <w:spacing w:val="31"/>
                <w:sz w:val="22"/>
                <w:szCs w:val="22"/>
              </w:rPr>
              <w:t xml:space="preserve"> </w:t>
            </w:r>
          </w:p>
        </w:tc>
        <w:tc>
          <w:tcPr>
            <w:tcW w:w="1357" w:type="dxa"/>
            <w:gridSpan w:val="2"/>
            <w:tcBorders>
              <w:top w:val="single" w:sz="4" w:space="0" w:color="000000"/>
              <w:left w:val="single" w:sz="5" w:space="0" w:color="000000"/>
              <w:bottom w:val="single" w:sz="4" w:space="0" w:color="000000"/>
              <w:right w:val="single" w:sz="4" w:space="0" w:color="000000"/>
            </w:tcBorders>
          </w:tcPr>
          <w:p w:rsidR="00A5048C" w:rsidRPr="00E66AA9" w:rsidRDefault="00A5048C" w:rsidP="00861213">
            <w:pPr>
              <w:rPr>
                <w:sz w:val="22"/>
                <w:szCs w:val="22"/>
              </w:rPr>
            </w:pPr>
          </w:p>
        </w:tc>
        <w:tc>
          <w:tcPr>
            <w:tcW w:w="1357" w:type="dxa"/>
            <w:gridSpan w:val="2"/>
            <w:tcBorders>
              <w:top w:val="single" w:sz="4" w:space="0" w:color="000000"/>
              <w:left w:val="single" w:sz="5" w:space="0" w:color="000000"/>
              <w:bottom w:val="single" w:sz="4" w:space="0" w:color="000000"/>
              <w:right w:val="single" w:sz="4" w:space="0" w:color="000000"/>
            </w:tcBorders>
          </w:tcPr>
          <w:p w:rsidR="00A5048C" w:rsidRPr="00E66AA9" w:rsidRDefault="00A5048C" w:rsidP="00861213">
            <w:pPr>
              <w:rPr>
                <w:sz w:val="22"/>
                <w:szCs w:val="22"/>
              </w:rPr>
            </w:pPr>
          </w:p>
        </w:tc>
      </w:tr>
      <w:tr w:rsidR="00A5048C" w:rsidRPr="00E66AA9" w:rsidTr="00E66AA9">
        <w:trPr>
          <w:trHeight w:hRule="exact" w:val="417"/>
        </w:trPr>
        <w:tc>
          <w:tcPr>
            <w:tcW w:w="774" w:type="dxa"/>
            <w:tcBorders>
              <w:top w:val="single" w:sz="4" w:space="0" w:color="000000"/>
              <w:left w:val="single" w:sz="5" w:space="0" w:color="000000"/>
              <w:bottom w:val="single" w:sz="4" w:space="0" w:color="000000"/>
              <w:right w:val="single" w:sz="5" w:space="0" w:color="000000"/>
            </w:tcBorders>
          </w:tcPr>
          <w:p w:rsidR="00A5048C" w:rsidRPr="00E66AA9" w:rsidRDefault="00A5048C" w:rsidP="00861213">
            <w:pPr>
              <w:spacing w:before="3"/>
              <w:ind w:right="119"/>
              <w:jc w:val="center"/>
              <w:rPr>
                <w:sz w:val="22"/>
                <w:szCs w:val="22"/>
              </w:rPr>
            </w:pPr>
            <w:r w:rsidRPr="00E66AA9">
              <w:rPr>
                <w:w w:val="104"/>
                <w:sz w:val="22"/>
                <w:szCs w:val="22"/>
              </w:rPr>
              <w:t>2</w:t>
            </w:r>
          </w:p>
        </w:tc>
        <w:tc>
          <w:tcPr>
            <w:tcW w:w="6010" w:type="dxa"/>
            <w:tcBorders>
              <w:top w:val="single" w:sz="4" w:space="0" w:color="000000"/>
              <w:left w:val="single" w:sz="5" w:space="0" w:color="000000"/>
              <w:bottom w:val="single" w:sz="4" w:space="0" w:color="000000"/>
              <w:right w:val="single" w:sz="5" w:space="0" w:color="000000"/>
            </w:tcBorders>
          </w:tcPr>
          <w:p w:rsidR="00A5048C" w:rsidRPr="00E66AA9" w:rsidRDefault="00A5048C" w:rsidP="00861213">
            <w:pPr>
              <w:spacing w:line="200" w:lineRule="exact"/>
              <w:rPr>
                <w:sz w:val="22"/>
                <w:szCs w:val="22"/>
              </w:rPr>
            </w:pPr>
            <w:r w:rsidRPr="00E66AA9">
              <w:rPr>
                <w:spacing w:val="1"/>
                <w:sz w:val="22"/>
                <w:szCs w:val="22"/>
              </w:rPr>
              <w:t>Pe</w:t>
            </w:r>
            <w:r w:rsidRPr="00E66AA9">
              <w:rPr>
                <w:spacing w:val="-2"/>
                <w:sz w:val="22"/>
                <w:szCs w:val="22"/>
              </w:rPr>
              <w:t>n</w:t>
            </w:r>
            <w:r w:rsidRPr="00E66AA9">
              <w:rPr>
                <w:spacing w:val="1"/>
                <w:sz w:val="22"/>
                <w:szCs w:val="22"/>
              </w:rPr>
              <w:t>i</w:t>
            </w:r>
            <w:r w:rsidRPr="00E66AA9">
              <w:rPr>
                <w:spacing w:val="-2"/>
                <w:sz w:val="22"/>
                <w:szCs w:val="22"/>
              </w:rPr>
              <w:t>n</w:t>
            </w:r>
            <w:r w:rsidRPr="00E66AA9">
              <w:rPr>
                <w:spacing w:val="2"/>
                <w:sz w:val="22"/>
                <w:szCs w:val="22"/>
              </w:rPr>
              <w:t>g</w:t>
            </w:r>
            <w:r w:rsidRPr="00E66AA9">
              <w:rPr>
                <w:spacing w:val="-2"/>
                <w:sz w:val="22"/>
                <w:szCs w:val="22"/>
              </w:rPr>
              <w:t>k</w:t>
            </w:r>
            <w:r w:rsidRPr="00E66AA9">
              <w:rPr>
                <w:spacing w:val="1"/>
                <w:sz w:val="22"/>
                <w:szCs w:val="22"/>
              </w:rPr>
              <w:t>at</w:t>
            </w:r>
            <w:r w:rsidRPr="00E66AA9">
              <w:rPr>
                <w:spacing w:val="3"/>
                <w:sz w:val="22"/>
                <w:szCs w:val="22"/>
              </w:rPr>
              <w:t>a</w:t>
            </w:r>
            <w:r w:rsidRPr="00E66AA9">
              <w:rPr>
                <w:sz w:val="22"/>
                <w:szCs w:val="22"/>
              </w:rPr>
              <w:t>n</w:t>
            </w:r>
            <w:r w:rsidRPr="00E66AA9">
              <w:rPr>
                <w:spacing w:val="39"/>
                <w:sz w:val="22"/>
                <w:szCs w:val="22"/>
              </w:rPr>
              <w:t xml:space="preserve"> </w:t>
            </w:r>
            <w:r w:rsidRPr="00E66AA9">
              <w:rPr>
                <w:spacing w:val="-2"/>
                <w:sz w:val="22"/>
                <w:szCs w:val="22"/>
              </w:rPr>
              <w:t>ku</w:t>
            </w:r>
            <w:r w:rsidRPr="00E66AA9">
              <w:rPr>
                <w:spacing w:val="5"/>
                <w:sz w:val="22"/>
                <w:szCs w:val="22"/>
              </w:rPr>
              <w:t>a</w:t>
            </w:r>
            <w:r w:rsidRPr="00E66AA9">
              <w:rPr>
                <w:spacing w:val="-2"/>
                <w:sz w:val="22"/>
                <w:szCs w:val="22"/>
              </w:rPr>
              <w:t>n</w:t>
            </w:r>
            <w:r w:rsidRPr="00E66AA9">
              <w:rPr>
                <w:spacing w:val="1"/>
                <w:sz w:val="22"/>
                <w:szCs w:val="22"/>
              </w:rPr>
              <w:t>t</w:t>
            </w:r>
            <w:r w:rsidRPr="00E66AA9">
              <w:rPr>
                <w:spacing w:val="-2"/>
                <w:sz w:val="22"/>
                <w:szCs w:val="22"/>
              </w:rPr>
              <w:t>i</w:t>
            </w:r>
            <w:r w:rsidRPr="00E66AA9">
              <w:rPr>
                <w:spacing w:val="1"/>
                <w:sz w:val="22"/>
                <w:szCs w:val="22"/>
              </w:rPr>
              <w:t>t</w:t>
            </w:r>
            <w:r w:rsidRPr="00E66AA9">
              <w:rPr>
                <w:spacing w:val="3"/>
                <w:sz w:val="22"/>
                <w:szCs w:val="22"/>
              </w:rPr>
              <w:t>a</w:t>
            </w:r>
            <w:r w:rsidRPr="00E66AA9">
              <w:rPr>
                <w:sz w:val="22"/>
                <w:szCs w:val="22"/>
              </w:rPr>
              <w:t>s</w:t>
            </w:r>
            <w:r w:rsidRPr="00E66AA9">
              <w:rPr>
                <w:spacing w:val="28"/>
                <w:sz w:val="22"/>
                <w:szCs w:val="22"/>
              </w:rPr>
              <w:t xml:space="preserve"> </w:t>
            </w:r>
            <w:r w:rsidRPr="00E66AA9">
              <w:rPr>
                <w:spacing w:val="-2"/>
                <w:sz w:val="22"/>
                <w:szCs w:val="22"/>
              </w:rPr>
              <w:t>d</w:t>
            </w:r>
            <w:r w:rsidRPr="00E66AA9">
              <w:rPr>
                <w:spacing w:val="3"/>
                <w:sz w:val="22"/>
                <w:szCs w:val="22"/>
              </w:rPr>
              <w:t>a</w:t>
            </w:r>
            <w:r w:rsidRPr="00E66AA9">
              <w:rPr>
                <w:sz w:val="22"/>
                <w:szCs w:val="22"/>
              </w:rPr>
              <w:t>n</w:t>
            </w:r>
            <w:r w:rsidRPr="00E66AA9">
              <w:rPr>
                <w:spacing w:val="13"/>
                <w:sz w:val="22"/>
                <w:szCs w:val="22"/>
              </w:rPr>
              <w:t xml:space="preserve"> </w:t>
            </w:r>
            <w:r w:rsidRPr="00E66AA9">
              <w:rPr>
                <w:spacing w:val="-2"/>
                <w:sz w:val="22"/>
                <w:szCs w:val="22"/>
              </w:rPr>
              <w:t>ku</w:t>
            </w:r>
            <w:r w:rsidRPr="00E66AA9">
              <w:rPr>
                <w:spacing w:val="5"/>
                <w:sz w:val="22"/>
                <w:szCs w:val="22"/>
              </w:rPr>
              <w:t>a</w:t>
            </w:r>
            <w:r w:rsidRPr="00E66AA9">
              <w:rPr>
                <w:spacing w:val="-2"/>
                <w:sz w:val="22"/>
                <w:szCs w:val="22"/>
              </w:rPr>
              <w:t>l</w:t>
            </w:r>
            <w:r w:rsidRPr="00E66AA9">
              <w:rPr>
                <w:spacing w:val="1"/>
                <w:sz w:val="22"/>
                <w:szCs w:val="22"/>
              </w:rPr>
              <w:t>it</w:t>
            </w:r>
            <w:r w:rsidRPr="00E66AA9">
              <w:rPr>
                <w:spacing w:val="-2"/>
                <w:sz w:val="22"/>
                <w:szCs w:val="22"/>
              </w:rPr>
              <w:t>a</w:t>
            </w:r>
            <w:r w:rsidRPr="00E66AA9">
              <w:rPr>
                <w:sz w:val="22"/>
                <w:szCs w:val="22"/>
              </w:rPr>
              <w:t>s</w:t>
            </w:r>
            <w:r w:rsidRPr="00E66AA9">
              <w:rPr>
                <w:spacing w:val="25"/>
                <w:sz w:val="22"/>
                <w:szCs w:val="22"/>
              </w:rPr>
              <w:t xml:space="preserve"> </w:t>
            </w:r>
            <w:r w:rsidRPr="00E66AA9">
              <w:rPr>
                <w:spacing w:val="-2"/>
                <w:sz w:val="22"/>
                <w:szCs w:val="22"/>
              </w:rPr>
              <w:t>p</w:t>
            </w:r>
            <w:r w:rsidRPr="00E66AA9">
              <w:rPr>
                <w:spacing w:val="5"/>
                <w:sz w:val="22"/>
                <w:szCs w:val="22"/>
              </w:rPr>
              <w:t>r</w:t>
            </w:r>
            <w:r w:rsidRPr="00E66AA9">
              <w:rPr>
                <w:spacing w:val="-2"/>
                <w:sz w:val="22"/>
                <w:szCs w:val="22"/>
              </w:rPr>
              <w:t>o</w:t>
            </w:r>
            <w:r w:rsidRPr="00E66AA9">
              <w:rPr>
                <w:spacing w:val="2"/>
                <w:sz w:val="22"/>
                <w:szCs w:val="22"/>
              </w:rPr>
              <w:t>du</w:t>
            </w:r>
            <w:r w:rsidRPr="00E66AA9">
              <w:rPr>
                <w:sz w:val="22"/>
                <w:szCs w:val="22"/>
              </w:rPr>
              <w:t>k</w:t>
            </w:r>
            <w:r w:rsidRPr="00E66AA9">
              <w:rPr>
                <w:spacing w:val="24"/>
                <w:sz w:val="22"/>
                <w:szCs w:val="22"/>
              </w:rPr>
              <w:t xml:space="preserve"> </w:t>
            </w:r>
          </w:p>
        </w:tc>
        <w:tc>
          <w:tcPr>
            <w:tcW w:w="1357" w:type="dxa"/>
            <w:gridSpan w:val="2"/>
            <w:tcBorders>
              <w:top w:val="single" w:sz="4" w:space="0" w:color="000000"/>
              <w:left w:val="single" w:sz="5" w:space="0" w:color="000000"/>
              <w:bottom w:val="single" w:sz="4" w:space="0" w:color="000000"/>
              <w:right w:val="single" w:sz="4" w:space="0" w:color="000000"/>
            </w:tcBorders>
          </w:tcPr>
          <w:p w:rsidR="00A5048C" w:rsidRPr="00E66AA9" w:rsidRDefault="00A5048C" w:rsidP="00861213">
            <w:pPr>
              <w:rPr>
                <w:sz w:val="22"/>
                <w:szCs w:val="22"/>
              </w:rPr>
            </w:pPr>
          </w:p>
        </w:tc>
        <w:tc>
          <w:tcPr>
            <w:tcW w:w="1357" w:type="dxa"/>
            <w:gridSpan w:val="2"/>
            <w:tcBorders>
              <w:top w:val="single" w:sz="4" w:space="0" w:color="000000"/>
              <w:left w:val="single" w:sz="5" w:space="0" w:color="000000"/>
              <w:bottom w:val="single" w:sz="4" w:space="0" w:color="000000"/>
              <w:right w:val="single" w:sz="4" w:space="0" w:color="000000"/>
            </w:tcBorders>
          </w:tcPr>
          <w:p w:rsidR="00A5048C" w:rsidRPr="00E66AA9" w:rsidRDefault="00A5048C" w:rsidP="00861213">
            <w:pPr>
              <w:rPr>
                <w:sz w:val="22"/>
                <w:szCs w:val="22"/>
              </w:rPr>
            </w:pPr>
          </w:p>
        </w:tc>
      </w:tr>
      <w:tr w:rsidR="00A5048C" w:rsidRPr="00E66AA9" w:rsidTr="00E66AA9">
        <w:trPr>
          <w:trHeight w:hRule="exact" w:val="424"/>
        </w:trPr>
        <w:tc>
          <w:tcPr>
            <w:tcW w:w="774" w:type="dxa"/>
            <w:tcBorders>
              <w:top w:val="single" w:sz="4" w:space="0" w:color="000000"/>
              <w:left w:val="single" w:sz="5" w:space="0" w:color="000000"/>
              <w:bottom w:val="single" w:sz="4" w:space="0" w:color="000000"/>
              <w:right w:val="single" w:sz="5" w:space="0" w:color="000000"/>
            </w:tcBorders>
          </w:tcPr>
          <w:p w:rsidR="00A5048C" w:rsidRPr="00E66AA9" w:rsidRDefault="00A5048C" w:rsidP="00861213">
            <w:pPr>
              <w:spacing w:before="1"/>
              <w:ind w:right="119"/>
              <w:jc w:val="center"/>
              <w:rPr>
                <w:sz w:val="22"/>
                <w:szCs w:val="22"/>
              </w:rPr>
            </w:pPr>
            <w:r w:rsidRPr="00E66AA9">
              <w:rPr>
                <w:w w:val="104"/>
                <w:sz w:val="22"/>
                <w:szCs w:val="22"/>
              </w:rPr>
              <w:t>3</w:t>
            </w:r>
          </w:p>
        </w:tc>
        <w:tc>
          <w:tcPr>
            <w:tcW w:w="6010" w:type="dxa"/>
            <w:tcBorders>
              <w:top w:val="single" w:sz="4" w:space="0" w:color="000000"/>
              <w:left w:val="single" w:sz="5" w:space="0" w:color="000000"/>
              <w:bottom w:val="single" w:sz="4" w:space="0" w:color="000000"/>
              <w:right w:val="single" w:sz="5" w:space="0" w:color="000000"/>
            </w:tcBorders>
          </w:tcPr>
          <w:p w:rsidR="00A5048C" w:rsidRPr="00E66AA9" w:rsidRDefault="00A5048C" w:rsidP="00861213">
            <w:pPr>
              <w:spacing w:line="200" w:lineRule="exact"/>
              <w:rPr>
                <w:sz w:val="22"/>
                <w:szCs w:val="22"/>
              </w:rPr>
            </w:pPr>
            <w:r w:rsidRPr="00E66AA9">
              <w:rPr>
                <w:sz w:val="22"/>
                <w:szCs w:val="22"/>
              </w:rPr>
              <w:t>Pening</w:t>
            </w:r>
            <w:r w:rsidRPr="00E66AA9">
              <w:rPr>
                <w:spacing w:val="-4"/>
                <w:sz w:val="22"/>
                <w:szCs w:val="22"/>
              </w:rPr>
              <w:t>k</w:t>
            </w:r>
            <w:r w:rsidRPr="00E66AA9">
              <w:rPr>
                <w:sz w:val="22"/>
                <w:szCs w:val="22"/>
              </w:rPr>
              <w:t>at</w:t>
            </w:r>
            <w:r w:rsidRPr="00E66AA9">
              <w:rPr>
                <w:spacing w:val="4"/>
                <w:sz w:val="22"/>
                <w:szCs w:val="22"/>
              </w:rPr>
              <w:t>a</w:t>
            </w:r>
            <w:r w:rsidRPr="00E66AA9">
              <w:rPr>
                <w:sz w:val="22"/>
                <w:szCs w:val="22"/>
              </w:rPr>
              <w:t>n</w:t>
            </w:r>
            <w:r w:rsidRPr="00E66AA9">
              <w:rPr>
                <w:spacing w:val="37"/>
                <w:sz w:val="22"/>
                <w:szCs w:val="22"/>
              </w:rPr>
              <w:t xml:space="preserve"> </w:t>
            </w:r>
            <w:r w:rsidRPr="00E66AA9">
              <w:rPr>
                <w:sz w:val="22"/>
                <w:szCs w:val="22"/>
              </w:rPr>
              <w:t>pemahaman</w:t>
            </w:r>
            <w:r w:rsidRPr="00E66AA9">
              <w:rPr>
                <w:spacing w:val="38"/>
                <w:sz w:val="22"/>
                <w:szCs w:val="22"/>
              </w:rPr>
              <w:t xml:space="preserve"> </w:t>
            </w:r>
            <w:r w:rsidRPr="00E66AA9">
              <w:rPr>
                <w:sz w:val="22"/>
                <w:szCs w:val="22"/>
              </w:rPr>
              <w:t>dan</w:t>
            </w:r>
            <w:r w:rsidRPr="00E66AA9">
              <w:rPr>
                <w:spacing w:val="13"/>
                <w:sz w:val="22"/>
                <w:szCs w:val="22"/>
              </w:rPr>
              <w:t xml:space="preserve"> </w:t>
            </w:r>
            <w:r w:rsidRPr="00E66AA9">
              <w:rPr>
                <w:sz w:val="22"/>
                <w:szCs w:val="22"/>
              </w:rPr>
              <w:t>ketramp</w:t>
            </w:r>
            <w:r w:rsidRPr="00E66AA9">
              <w:rPr>
                <w:spacing w:val="-3"/>
                <w:sz w:val="22"/>
                <w:szCs w:val="22"/>
              </w:rPr>
              <w:t>i</w:t>
            </w:r>
            <w:r w:rsidRPr="00E66AA9">
              <w:rPr>
                <w:sz w:val="22"/>
                <w:szCs w:val="22"/>
              </w:rPr>
              <w:t>l</w:t>
            </w:r>
            <w:r w:rsidRPr="00E66AA9">
              <w:rPr>
                <w:spacing w:val="4"/>
                <w:sz w:val="22"/>
                <w:szCs w:val="22"/>
              </w:rPr>
              <w:t>a</w:t>
            </w:r>
            <w:r w:rsidRPr="00E66AA9">
              <w:rPr>
                <w:sz w:val="22"/>
                <w:szCs w:val="22"/>
              </w:rPr>
              <w:t>n</w:t>
            </w:r>
            <w:r w:rsidRPr="00E66AA9">
              <w:rPr>
                <w:spacing w:val="37"/>
                <w:sz w:val="22"/>
                <w:szCs w:val="22"/>
              </w:rPr>
              <w:t xml:space="preserve"> </w:t>
            </w:r>
            <w:r w:rsidRPr="00E66AA9">
              <w:rPr>
                <w:sz w:val="22"/>
                <w:szCs w:val="22"/>
              </w:rPr>
              <w:t>mas</w:t>
            </w:r>
            <w:r w:rsidRPr="00E66AA9">
              <w:rPr>
                <w:spacing w:val="-5"/>
                <w:sz w:val="22"/>
                <w:szCs w:val="22"/>
              </w:rPr>
              <w:t>y</w:t>
            </w:r>
            <w:r w:rsidRPr="00E66AA9">
              <w:rPr>
                <w:spacing w:val="3"/>
                <w:sz w:val="22"/>
                <w:szCs w:val="22"/>
              </w:rPr>
              <w:t>a</w:t>
            </w:r>
            <w:r w:rsidRPr="00E66AA9">
              <w:rPr>
                <w:sz w:val="22"/>
                <w:szCs w:val="22"/>
              </w:rPr>
              <w:t>rakat</w:t>
            </w:r>
            <w:r w:rsidRPr="00E66AA9">
              <w:rPr>
                <w:spacing w:val="35"/>
                <w:sz w:val="22"/>
                <w:szCs w:val="22"/>
              </w:rPr>
              <w:t xml:space="preserve"> </w:t>
            </w:r>
          </w:p>
        </w:tc>
        <w:tc>
          <w:tcPr>
            <w:tcW w:w="1357" w:type="dxa"/>
            <w:gridSpan w:val="2"/>
            <w:tcBorders>
              <w:top w:val="single" w:sz="4" w:space="0" w:color="000000"/>
              <w:left w:val="single" w:sz="5" w:space="0" w:color="000000"/>
              <w:bottom w:val="single" w:sz="4" w:space="0" w:color="000000"/>
              <w:right w:val="single" w:sz="4" w:space="0" w:color="000000"/>
            </w:tcBorders>
          </w:tcPr>
          <w:p w:rsidR="00A5048C" w:rsidRPr="00E66AA9" w:rsidRDefault="00A5048C" w:rsidP="00861213">
            <w:pPr>
              <w:rPr>
                <w:sz w:val="22"/>
                <w:szCs w:val="22"/>
              </w:rPr>
            </w:pPr>
          </w:p>
        </w:tc>
        <w:tc>
          <w:tcPr>
            <w:tcW w:w="1357" w:type="dxa"/>
            <w:gridSpan w:val="2"/>
            <w:tcBorders>
              <w:top w:val="single" w:sz="4" w:space="0" w:color="000000"/>
              <w:left w:val="single" w:sz="5" w:space="0" w:color="000000"/>
              <w:bottom w:val="single" w:sz="4" w:space="0" w:color="000000"/>
              <w:right w:val="single" w:sz="4" w:space="0" w:color="000000"/>
            </w:tcBorders>
          </w:tcPr>
          <w:p w:rsidR="00A5048C" w:rsidRPr="00E66AA9" w:rsidRDefault="00A5048C" w:rsidP="00861213">
            <w:pPr>
              <w:rPr>
                <w:sz w:val="22"/>
                <w:szCs w:val="22"/>
              </w:rPr>
            </w:pPr>
          </w:p>
        </w:tc>
      </w:tr>
      <w:tr w:rsidR="00A5048C" w:rsidRPr="00E66AA9" w:rsidTr="00E66AA9">
        <w:trPr>
          <w:trHeight w:hRule="exact" w:val="429"/>
        </w:trPr>
        <w:tc>
          <w:tcPr>
            <w:tcW w:w="774" w:type="dxa"/>
            <w:tcBorders>
              <w:top w:val="single" w:sz="4" w:space="0" w:color="000000"/>
              <w:left w:val="single" w:sz="5" w:space="0" w:color="000000"/>
              <w:bottom w:val="single" w:sz="5" w:space="0" w:color="000000"/>
              <w:right w:val="single" w:sz="5" w:space="0" w:color="000000"/>
            </w:tcBorders>
          </w:tcPr>
          <w:p w:rsidR="00A5048C" w:rsidRPr="00E66AA9" w:rsidRDefault="00A5048C" w:rsidP="00861213">
            <w:pPr>
              <w:spacing w:before="3"/>
              <w:ind w:right="119"/>
              <w:jc w:val="center"/>
              <w:rPr>
                <w:sz w:val="22"/>
                <w:szCs w:val="22"/>
              </w:rPr>
            </w:pPr>
            <w:r w:rsidRPr="00E66AA9">
              <w:rPr>
                <w:w w:val="104"/>
                <w:sz w:val="22"/>
                <w:szCs w:val="22"/>
              </w:rPr>
              <w:t>4</w:t>
            </w:r>
          </w:p>
        </w:tc>
        <w:tc>
          <w:tcPr>
            <w:tcW w:w="6010" w:type="dxa"/>
            <w:tcBorders>
              <w:top w:val="single" w:sz="4" w:space="0" w:color="000000"/>
              <w:left w:val="single" w:sz="5" w:space="0" w:color="000000"/>
              <w:bottom w:val="single" w:sz="5" w:space="0" w:color="000000"/>
              <w:right w:val="single" w:sz="5" w:space="0" w:color="000000"/>
            </w:tcBorders>
          </w:tcPr>
          <w:p w:rsidR="00A5048C" w:rsidRPr="00E66AA9" w:rsidRDefault="00A5048C" w:rsidP="00861213">
            <w:pPr>
              <w:spacing w:line="200" w:lineRule="exact"/>
              <w:rPr>
                <w:sz w:val="22"/>
                <w:szCs w:val="22"/>
              </w:rPr>
            </w:pPr>
            <w:r w:rsidRPr="00E66AA9">
              <w:rPr>
                <w:spacing w:val="1"/>
                <w:sz w:val="22"/>
                <w:szCs w:val="22"/>
              </w:rPr>
              <w:t>Peni</w:t>
            </w:r>
            <w:r w:rsidRPr="00E66AA9">
              <w:rPr>
                <w:spacing w:val="-3"/>
                <w:sz w:val="22"/>
                <w:szCs w:val="22"/>
              </w:rPr>
              <w:t>n</w:t>
            </w:r>
            <w:r w:rsidRPr="00E66AA9">
              <w:rPr>
                <w:spacing w:val="1"/>
                <w:sz w:val="22"/>
                <w:szCs w:val="22"/>
              </w:rPr>
              <w:t>g</w:t>
            </w:r>
            <w:r w:rsidRPr="00E66AA9">
              <w:rPr>
                <w:spacing w:val="-3"/>
                <w:sz w:val="22"/>
                <w:szCs w:val="22"/>
              </w:rPr>
              <w:t>k</w:t>
            </w:r>
            <w:r w:rsidRPr="00E66AA9">
              <w:rPr>
                <w:spacing w:val="1"/>
                <w:sz w:val="22"/>
                <w:szCs w:val="22"/>
              </w:rPr>
              <w:t>ata</w:t>
            </w:r>
            <w:r w:rsidRPr="00E66AA9">
              <w:rPr>
                <w:sz w:val="22"/>
                <w:szCs w:val="22"/>
              </w:rPr>
              <w:t>n</w:t>
            </w:r>
            <w:r w:rsidRPr="00E66AA9">
              <w:rPr>
                <w:spacing w:val="41"/>
                <w:sz w:val="22"/>
                <w:szCs w:val="22"/>
              </w:rPr>
              <w:t xml:space="preserve"> </w:t>
            </w:r>
            <w:r w:rsidRPr="00E66AA9">
              <w:rPr>
                <w:spacing w:val="-5"/>
                <w:sz w:val="22"/>
                <w:szCs w:val="22"/>
              </w:rPr>
              <w:t>k</w:t>
            </w:r>
            <w:r w:rsidRPr="00E66AA9">
              <w:rPr>
                <w:spacing w:val="1"/>
                <w:sz w:val="22"/>
                <w:szCs w:val="22"/>
              </w:rPr>
              <w:t>etentrama</w:t>
            </w:r>
            <w:r w:rsidRPr="00E66AA9">
              <w:rPr>
                <w:sz w:val="22"/>
                <w:szCs w:val="22"/>
              </w:rPr>
              <w:t>n</w:t>
            </w:r>
            <w:r w:rsidRPr="00E66AA9">
              <w:rPr>
                <w:spacing w:val="37"/>
                <w:sz w:val="22"/>
                <w:szCs w:val="22"/>
              </w:rPr>
              <w:t xml:space="preserve"> </w:t>
            </w:r>
            <w:r w:rsidRPr="00E66AA9">
              <w:rPr>
                <w:spacing w:val="1"/>
                <w:sz w:val="22"/>
                <w:szCs w:val="22"/>
              </w:rPr>
              <w:t>/</w:t>
            </w:r>
            <w:r w:rsidRPr="00E66AA9">
              <w:rPr>
                <w:spacing w:val="-3"/>
                <w:sz w:val="22"/>
                <w:szCs w:val="22"/>
              </w:rPr>
              <w:t>k</w:t>
            </w:r>
            <w:r w:rsidRPr="00E66AA9">
              <w:rPr>
                <w:spacing w:val="1"/>
                <w:sz w:val="22"/>
                <w:szCs w:val="22"/>
              </w:rPr>
              <w:t>e</w:t>
            </w:r>
            <w:r w:rsidRPr="00E66AA9">
              <w:rPr>
                <w:spacing w:val="4"/>
                <w:sz w:val="22"/>
                <w:szCs w:val="22"/>
              </w:rPr>
              <w:t>s</w:t>
            </w:r>
            <w:r w:rsidRPr="00E66AA9">
              <w:rPr>
                <w:spacing w:val="1"/>
                <w:sz w:val="22"/>
                <w:szCs w:val="22"/>
              </w:rPr>
              <w:t>e</w:t>
            </w:r>
            <w:r w:rsidRPr="00E66AA9">
              <w:rPr>
                <w:spacing w:val="-2"/>
                <w:sz w:val="22"/>
                <w:szCs w:val="22"/>
              </w:rPr>
              <w:t>h</w:t>
            </w:r>
            <w:r w:rsidRPr="00E66AA9">
              <w:rPr>
                <w:spacing w:val="1"/>
                <w:sz w:val="22"/>
                <w:szCs w:val="22"/>
              </w:rPr>
              <w:t>ata</w:t>
            </w:r>
            <w:r w:rsidRPr="00E66AA9">
              <w:rPr>
                <w:sz w:val="22"/>
                <w:szCs w:val="22"/>
              </w:rPr>
              <w:t>n</w:t>
            </w:r>
            <w:r w:rsidRPr="00E66AA9">
              <w:rPr>
                <w:spacing w:val="33"/>
                <w:sz w:val="22"/>
                <w:szCs w:val="22"/>
              </w:rPr>
              <w:t xml:space="preserve"> </w:t>
            </w:r>
            <w:r w:rsidRPr="00E66AA9">
              <w:rPr>
                <w:spacing w:val="1"/>
                <w:sz w:val="22"/>
                <w:szCs w:val="22"/>
              </w:rPr>
              <w:t>mas</w:t>
            </w:r>
            <w:r w:rsidRPr="00E66AA9">
              <w:rPr>
                <w:spacing w:val="-4"/>
                <w:sz w:val="22"/>
                <w:szCs w:val="22"/>
              </w:rPr>
              <w:t>y</w:t>
            </w:r>
            <w:r w:rsidRPr="00E66AA9">
              <w:rPr>
                <w:spacing w:val="1"/>
                <w:sz w:val="22"/>
                <w:szCs w:val="22"/>
              </w:rPr>
              <w:t>araka</w:t>
            </w:r>
            <w:r w:rsidRPr="00E66AA9">
              <w:rPr>
                <w:sz w:val="22"/>
                <w:szCs w:val="22"/>
              </w:rPr>
              <w:t>t</w:t>
            </w:r>
            <w:r w:rsidRPr="00E66AA9">
              <w:rPr>
                <w:spacing w:val="35"/>
                <w:sz w:val="22"/>
                <w:szCs w:val="22"/>
              </w:rPr>
              <w:t xml:space="preserve"> </w:t>
            </w:r>
            <w:r w:rsidRPr="00E66AA9">
              <w:rPr>
                <w:spacing w:val="1"/>
                <w:sz w:val="22"/>
                <w:szCs w:val="22"/>
              </w:rPr>
              <w:t>(</w:t>
            </w:r>
            <w:r w:rsidRPr="00E66AA9">
              <w:rPr>
                <w:spacing w:val="-3"/>
                <w:sz w:val="22"/>
                <w:szCs w:val="22"/>
              </w:rPr>
              <w:t>m</w:t>
            </w:r>
            <w:r w:rsidRPr="00E66AA9">
              <w:rPr>
                <w:spacing w:val="1"/>
                <w:sz w:val="22"/>
                <w:szCs w:val="22"/>
              </w:rPr>
              <w:t>itr</w:t>
            </w:r>
            <w:r w:rsidRPr="00E66AA9">
              <w:rPr>
                <w:sz w:val="22"/>
                <w:szCs w:val="22"/>
              </w:rPr>
              <w:t>a</w:t>
            </w:r>
            <w:r w:rsidRPr="00E66AA9">
              <w:rPr>
                <w:spacing w:val="21"/>
                <w:sz w:val="22"/>
                <w:szCs w:val="22"/>
              </w:rPr>
              <w:t xml:space="preserve"> </w:t>
            </w:r>
            <w:r w:rsidRPr="00E66AA9">
              <w:rPr>
                <w:spacing w:val="1"/>
                <w:sz w:val="22"/>
                <w:szCs w:val="22"/>
              </w:rPr>
              <w:t>mas</w:t>
            </w:r>
            <w:r w:rsidRPr="00E66AA9">
              <w:rPr>
                <w:spacing w:val="-4"/>
                <w:sz w:val="22"/>
                <w:szCs w:val="22"/>
              </w:rPr>
              <w:t>y</w:t>
            </w:r>
            <w:r w:rsidRPr="00E66AA9">
              <w:rPr>
                <w:spacing w:val="1"/>
                <w:sz w:val="22"/>
                <w:szCs w:val="22"/>
              </w:rPr>
              <w:t>araka</w:t>
            </w:r>
            <w:r w:rsidRPr="00E66AA9">
              <w:rPr>
                <w:sz w:val="22"/>
                <w:szCs w:val="22"/>
              </w:rPr>
              <w:t>t</w:t>
            </w:r>
            <w:r w:rsidRPr="00E66AA9">
              <w:rPr>
                <w:spacing w:val="35"/>
                <w:sz w:val="22"/>
                <w:szCs w:val="22"/>
              </w:rPr>
              <w:t xml:space="preserve"> </w:t>
            </w:r>
            <w:r w:rsidRPr="00E66AA9">
              <w:rPr>
                <w:spacing w:val="1"/>
                <w:w w:val="104"/>
                <w:sz w:val="22"/>
                <w:szCs w:val="22"/>
              </w:rPr>
              <w:t>umu</w:t>
            </w:r>
            <w:r w:rsidRPr="00E66AA9">
              <w:rPr>
                <w:spacing w:val="-4"/>
                <w:w w:val="104"/>
                <w:sz w:val="22"/>
                <w:szCs w:val="22"/>
              </w:rPr>
              <w:t>m</w:t>
            </w:r>
            <w:r w:rsidRPr="00E66AA9">
              <w:rPr>
                <w:spacing w:val="3"/>
                <w:w w:val="104"/>
                <w:sz w:val="22"/>
                <w:szCs w:val="22"/>
              </w:rPr>
              <w:t>)</w:t>
            </w:r>
          </w:p>
        </w:tc>
        <w:tc>
          <w:tcPr>
            <w:tcW w:w="1357" w:type="dxa"/>
            <w:gridSpan w:val="2"/>
            <w:tcBorders>
              <w:top w:val="single" w:sz="4"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p>
        </w:tc>
        <w:tc>
          <w:tcPr>
            <w:tcW w:w="1357" w:type="dxa"/>
            <w:gridSpan w:val="2"/>
            <w:tcBorders>
              <w:top w:val="single" w:sz="4"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p>
        </w:tc>
      </w:tr>
      <w:tr w:rsidR="00A5048C" w:rsidRPr="00E66AA9" w:rsidTr="00E66AA9">
        <w:trPr>
          <w:trHeight w:hRule="exact" w:val="559"/>
        </w:trPr>
        <w:tc>
          <w:tcPr>
            <w:tcW w:w="6784" w:type="dxa"/>
            <w:gridSpan w:val="2"/>
            <w:tcBorders>
              <w:top w:val="single" w:sz="4" w:space="0" w:color="000000"/>
              <w:left w:val="single" w:sz="5" w:space="0" w:color="000000"/>
              <w:bottom w:val="single" w:sz="5" w:space="0" w:color="000000"/>
              <w:right w:val="single" w:sz="5" w:space="0" w:color="000000"/>
            </w:tcBorders>
          </w:tcPr>
          <w:p w:rsidR="00A5048C" w:rsidRPr="00E66AA9" w:rsidRDefault="00A5048C" w:rsidP="00861213">
            <w:pPr>
              <w:spacing w:before="63"/>
              <w:ind w:right="263"/>
              <w:rPr>
                <w:sz w:val="22"/>
                <w:szCs w:val="22"/>
              </w:rPr>
            </w:pPr>
            <w:r w:rsidRPr="00E66AA9">
              <w:rPr>
                <w:b/>
                <w:sz w:val="22"/>
                <w:szCs w:val="22"/>
              </w:rPr>
              <w:t>Luaran yang dijanjikan (minimum 1)</w:t>
            </w:r>
          </w:p>
        </w:tc>
        <w:tc>
          <w:tcPr>
            <w:tcW w:w="2714" w:type="dxa"/>
            <w:gridSpan w:val="4"/>
            <w:tcBorders>
              <w:top w:val="single" w:sz="4" w:space="0" w:color="000000"/>
              <w:left w:val="single" w:sz="5" w:space="0" w:color="000000"/>
              <w:bottom w:val="single" w:sz="5" w:space="0" w:color="000000"/>
              <w:right w:val="single" w:sz="4" w:space="0" w:color="000000"/>
            </w:tcBorders>
          </w:tcPr>
          <w:p w:rsidR="00A5048C" w:rsidRPr="00E66AA9" w:rsidRDefault="00A5048C" w:rsidP="00861213">
            <w:pPr>
              <w:spacing w:before="63"/>
              <w:jc w:val="center"/>
              <w:rPr>
                <w:sz w:val="22"/>
                <w:szCs w:val="22"/>
              </w:rPr>
            </w:pPr>
            <w:r w:rsidRPr="00E66AA9">
              <w:rPr>
                <w:b/>
                <w:spacing w:val="-4"/>
                <w:w w:val="103"/>
                <w:sz w:val="22"/>
                <w:szCs w:val="22"/>
              </w:rPr>
              <w:t>Target dicapai pada bulan…..</w:t>
            </w:r>
          </w:p>
        </w:tc>
      </w:tr>
      <w:tr w:rsidR="00A5048C" w:rsidRPr="00E66AA9" w:rsidTr="00E66AA9">
        <w:trPr>
          <w:trHeight w:hRule="exact" w:val="431"/>
        </w:trPr>
        <w:tc>
          <w:tcPr>
            <w:tcW w:w="6784" w:type="dxa"/>
            <w:gridSpan w:val="2"/>
            <w:tcBorders>
              <w:top w:val="single" w:sz="5" w:space="0" w:color="000000"/>
              <w:left w:val="single" w:sz="5" w:space="0" w:color="000000"/>
              <w:bottom w:val="single" w:sz="5" w:space="0" w:color="000000"/>
              <w:right w:val="single" w:sz="5" w:space="0" w:color="000000"/>
            </w:tcBorders>
          </w:tcPr>
          <w:p w:rsidR="00A5048C" w:rsidRPr="00E66AA9" w:rsidRDefault="00A5048C" w:rsidP="00861213">
            <w:pPr>
              <w:spacing w:line="200" w:lineRule="exact"/>
              <w:rPr>
                <w:b/>
                <w:sz w:val="22"/>
                <w:szCs w:val="22"/>
              </w:rPr>
            </w:pPr>
            <w:r w:rsidRPr="00E66AA9">
              <w:rPr>
                <w:b/>
                <w:sz w:val="22"/>
                <w:szCs w:val="22"/>
              </w:rPr>
              <w:t>Jenis</w:t>
            </w:r>
            <w:r w:rsidRPr="00E66AA9">
              <w:rPr>
                <w:b/>
                <w:spacing w:val="18"/>
                <w:sz w:val="22"/>
                <w:szCs w:val="22"/>
              </w:rPr>
              <w:t xml:space="preserve"> </w:t>
            </w:r>
            <w:r w:rsidRPr="00E66AA9">
              <w:rPr>
                <w:b/>
                <w:w w:val="104"/>
                <w:sz w:val="22"/>
                <w:szCs w:val="22"/>
              </w:rPr>
              <w:t>Lua</w:t>
            </w:r>
            <w:r w:rsidRPr="00E66AA9">
              <w:rPr>
                <w:b/>
                <w:spacing w:val="3"/>
                <w:w w:val="104"/>
                <w:sz w:val="22"/>
                <w:szCs w:val="22"/>
              </w:rPr>
              <w:t>r</w:t>
            </w:r>
            <w:r w:rsidRPr="00E66AA9">
              <w:rPr>
                <w:b/>
                <w:w w:val="104"/>
                <w:sz w:val="22"/>
                <w:szCs w:val="22"/>
              </w:rPr>
              <w:t>an</w:t>
            </w:r>
          </w:p>
        </w:tc>
        <w:tc>
          <w:tcPr>
            <w:tcW w:w="1013"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i/>
                <w:sz w:val="22"/>
                <w:szCs w:val="22"/>
              </w:rPr>
            </w:pPr>
            <w:r w:rsidRPr="00E66AA9">
              <w:rPr>
                <w:i/>
                <w:sz w:val="22"/>
                <w:szCs w:val="22"/>
              </w:rPr>
              <w:t>Submitted</w:t>
            </w:r>
          </w:p>
        </w:tc>
        <w:tc>
          <w:tcPr>
            <w:tcW w:w="850" w:type="dxa"/>
            <w:gridSpan w:val="2"/>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i/>
                <w:sz w:val="22"/>
                <w:szCs w:val="22"/>
              </w:rPr>
            </w:pPr>
            <w:r w:rsidRPr="00E66AA9">
              <w:rPr>
                <w:i/>
                <w:sz w:val="22"/>
                <w:szCs w:val="22"/>
              </w:rPr>
              <w:t>reviewed</w:t>
            </w:r>
          </w:p>
        </w:tc>
        <w:tc>
          <w:tcPr>
            <w:tcW w:w="851"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i/>
                <w:sz w:val="22"/>
                <w:szCs w:val="22"/>
              </w:rPr>
            </w:pPr>
            <w:r w:rsidRPr="00E66AA9">
              <w:rPr>
                <w:i/>
                <w:sz w:val="22"/>
                <w:szCs w:val="22"/>
              </w:rPr>
              <w:t>accepted</w:t>
            </w:r>
          </w:p>
        </w:tc>
      </w:tr>
      <w:tr w:rsidR="00A5048C" w:rsidRPr="00E66AA9" w:rsidTr="00E66AA9">
        <w:trPr>
          <w:trHeight w:hRule="exact" w:val="423"/>
        </w:trPr>
        <w:tc>
          <w:tcPr>
            <w:tcW w:w="774" w:type="dxa"/>
            <w:tcBorders>
              <w:top w:val="single" w:sz="5" w:space="0" w:color="000000"/>
              <w:left w:val="single" w:sz="5" w:space="0" w:color="000000"/>
              <w:bottom w:val="single" w:sz="5" w:space="0" w:color="000000"/>
              <w:right w:val="single" w:sz="5" w:space="0" w:color="000000"/>
            </w:tcBorders>
          </w:tcPr>
          <w:p w:rsidR="00A5048C" w:rsidRPr="00E66AA9" w:rsidRDefault="00A5048C" w:rsidP="00861213">
            <w:pPr>
              <w:spacing w:before="20"/>
              <w:ind w:right="119"/>
              <w:jc w:val="center"/>
              <w:rPr>
                <w:sz w:val="22"/>
                <w:szCs w:val="22"/>
              </w:rPr>
            </w:pPr>
            <w:r w:rsidRPr="00E66AA9">
              <w:rPr>
                <w:w w:val="104"/>
                <w:sz w:val="22"/>
                <w:szCs w:val="22"/>
              </w:rPr>
              <w:t>1</w:t>
            </w:r>
          </w:p>
        </w:tc>
        <w:tc>
          <w:tcPr>
            <w:tcW w:w="6010"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before="16" w:line="276" w:lineRule="auto"/>
              <w:rPr>
                <w:sz w:val="22"/>
                <w:szCs w:val="22"/>
              </w:rPr>
            </w:pPr>
            <w:r w:rsidRPr="00E66AA9">
              <w:rPr>
                <w:sz w:val="22"/>
                <w:szCs w:val="22"/>
              </w:rPr>
              <w:t>Publikasi</w:t>
            </w:r>
            <w:r w:rsidRPr="00E66AA9">
              <w:rPr>
                <w:spacing w:val="26"/>
                <w:sz w:val="22"/>
                <w:szCs w:val="22"/>
              </w:rPr>
              <w:t xml:space="preserve"> </w:t>
            </w:r>
            <w:r w:rsidRPr="00E66AA9">
              <w:rPr>
                <w:sz w:val="22"/>
                <w:szCs w:val="22"/>
              </w:rPr>
              <w:t>ilmiah</w:t>
            </w:r>
            <w:r w:rsidRPr="00E66AA9">
              <w:rPr>
                <w:spacing w:val="23"/>
                <w:sz w:val="22"/>
                <w:szCs w:val="22"/>
              </w:rPr>
              <w:t xml:space="preserve"> </w:t>
            </w:r>
            <w:r w:rsidRPr="00E66AA9">
              <w:rPr>
                <w:sz w:val="22"/>
                <w:szCs w:val="22"/>
              </w:rPr>
              <w:t>di</w:t>
            </w:r>
            <w:r w:rsidRPr="00E66AA9">
              <w:rPr>
                <w:spacing w:val="9"/>
                <w:sz w:val="22"/>
                <w:szCs w:val="22"/>
              </w:rPr>
              <w:t xml:space="preserve"> </w:t>
            </w:r>
            <w:r w:rsidRPr="00E66AA9">
              <w:rPr>
                <w:spacing w:val="-4"/>
                <w:w w:val="104"/>
                <w:sz w:val="22"/>
                <w:szCs w:val="22"/>
              </w:rPr>
              <w:t>j</w:t>
            </w:r>
            <w:r w:rsidRPr="00E66AA9">
              <w:rPr>
                <w:w w:val="104"/>
                <w:sz w:val="22"/>
                <w:szCs w:val="22"/>
              </w:rPr>
              <w:t>urnal/pros</w:t>
            </w:r>
            <w:r w:rsidRPr="00E66AA9">
              <w:rPr>
                <w:spacing w:val="3"/>
                <w:w w:val="104"/>
                <w:sz w:val="22"/>
                <w:szCs w:val="22"/>
              </w:rPr>
              <w:t>i</w:t>
            </w:r>
            <w:r w:rsidRPr="00E66AA9">
              <w:rPr>
                <w:w w:val="104"/>
                <w:sz w:val="22"/>
                <w:szCs w:val="22"/>
              </w:rPr>
              <w:t>din</w:t>
            </w:r>
            <w:r w:rsidRPr="00E66AA9">
              <w:rPr>
                <w:spacing w:val="-2"/>
                <w:w w:val="104"/>
                <w:sz w:val="22"/>
                <w:szCs w:val="22"/>
              </w:rPr>
              <w:t>g</w:t>
            </w:r>
          </w:p>
        </w:tc>
        <w:tc>
          <w:tcPr>
            <w:tcW w:w="1013"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p>
        </w:tc>
        <w:tc>
          <w:tcPr>
            <w:tcW w:w="850" w:type="dxa"/>
            <w:gridSpan w:val="2"/>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p>
        </w:tc>
        <w:tc>
          <w:tcPr>
            <w:tcW w:w="851"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p>
        </w:tc>
      </w:tr>
      <w:tr w:rsidR="00A5048C" w:rsidRPr="00E66AA9" w:rsidTr="00E66AA9">
        <w:trPr>
          <w:trHeight w:hRule="exact" w:val="264"/>
        </w:trPr>
        <w:tc>
          <w:tcPr>
            <w:tcW w:w="6784" w:type="dxa"/>
            <w:gridSpan w:val="2"/>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before="16" w:line="276" w:lineRule="auto"/>
              <w:rPr>
                <w:sz w:val="22"/>
                <w:szCs w:val="22"/>
              </w:rPr>
            </w:pPr>
          </w:p>
        </w:tc>
        <w:tc>
          <w:tcPr>
            <w:tcW w:w="1013"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i/>
                <w:sz w:val="22"/>
                <w:szCs w:val="22"/>
              </w:rPr>
            </w:pPr>
            <w:r w:rsidRPr="00E66AA9">
              <w:rPr>
                <w:i/>
                <w:sz w:val="22"/>
                <w:szCs w:val="22"/>
              </w:rPr>
              <w:t>draft</w:t>
            </w:r>
          </w:p>
        </w:tc>
        <w:tc>
          <w:tcPr>
            <w:tcW w:w="850" w:type="dxa"/>
            <w:gridSpan w:val="2"/>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i/>
                <w:sz w:val="22"/>
                <w:szCs w:val="22"/>
              </w:rPr>
            </w:pPr>
            <w:r w:rsidRPr="00E66AA9">
              <w:rPr>
                <w:i/>
                <w:sz w:val="22"/>
                <w:szCs w:val="22"/>
              </w:rPr>
              <w:t>editting</w:t>
            </w:r>
          </w:p>
        </w:tc>
        <w:tc>
          <w:tcPr>
            <w:tcW w:w="851"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r w:rsidRPr="00E66AA9">
              <w:rPr>
                <w:sz w:val="22"/>
                <w:szCs w:val="22"/>
              </w:rPr>
              <w:t>terbit</w:t>
            </w:r>
          </w:p>
        </w:tc>
      </w:tr>
      <w:tr w:rsidR="00A5048C" w:rsidRPr="00E66AA9" w:rsidTr="00E66AA9">
        <w:trPr>
          <w:trHeight w:hRule="exact" w:val="305"/>
        </w:trPr>
        <w:tc>
          <w:tcPr>
            <w:tcW w:w="774" w:type="dxa"/>
            <w:tcBorders>
              <w:top w:val="single" w:sz="5" w:space="0" w:color="000000"/>
              <w:left w:val="single" w:sz="5" w:space="0" w:color="000000"/>
              <w:bottom w:val="single" w:sz="5" w:space="0" w:color="000000"/>
              <w:right w:val="single" w:sz="5" w:space="0" w:color="000000"/>
            </w:tcBorders>
          </w:tcPr>
          <w:p w:rsidR="00A5048C" w:rsidRPr="00E66AA9" w:rsidRDefault="00A5048C" w:rsidP="00861213">
            <w:pPr>
              <w:spacing w:before="6"/>
              <w:ind w:right="119"/>
              <w:jc w:val="center"/>
              <w:rPr>
                <w:sz w:val="22"/>
                <w:szCs w:val="22"/>
              </w:rPr>
            </w:pPr>
            <w:r w:rsidRPr="00E66AA9">
              <w:rPr>
                <w:w w:val="104"/>
                <w:sz w:val="22"/>
                <w:szCs w:val="22"/>
              </w:rPr>
              <w:t>2</w:t>
            </w:r>
          </w:p>
        </w:tc>
        <w:tc>
          <w:tcPr>
            <w:tcW w:w="6010"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before="2" w:line="276" w:lineRule="auto"/>
              <w:rPr>
                <w:sz w:val="22"/>
                <w:szCs w:val="22"/>
              </w:rPr>
            </w:pPr>
            <w:r w:rsidRPr="00E66AA9">
              <w:rPr>
                <w:spacing w:val="1"/>
                <w:sz w:val="22"/>
                <w:szCs w:val="22"/>
              </w:rPr>
              <w:t>Pu</w:t>
            </w:r>
            <w:r w:rsidRPr="00E66AA9">
              <w:rPr>
                <w:spacing w:val="-3"/>
                <w:sz w:val="22"/>
                <w:szCs w:val="22"/>
              </w:rPr>
              <w:t>b</w:t>
            </w:r>
            <w:r w:rsidRPr="00E66AA9">
              <w:rPr>
                <w:spacing w:val="1"/>
                <w:sz w:val="22"/>
                <w:szCs w:val="22"/>
              </w:rPr>
              <w:t>likas</w:t>
            </w:r>
            <w:r w:rsidRPr="00E66AA9">
              <w:rPr>
                <w:sz w:val="22"/>
                <w:szCs w:val="22"/>
              </w:rPr>
              <w:t>i</w:t>
            </w:r>
            <w:r w:rsidRPr="00E66AA9">
              <w:rPr>
                <w:spacing w:val="28"/>
                <w:sz w:val="22"/>
                <w:szCs w:val="22"/>
              </w:rPr>
              <w:t xml:space="preserve"> </w:t>
            </w:r>
            <w:r w:rsidRPr="00E66AA9">
              <w:rPr>
                <w:spacing w:val="-3"/>
                <w:sz w:val="22"/>
                <w:szCs w:val="22"/>
              </w:rPr>
              <w:t>p</w:t>
            </w:r>
            <w:r w:rsidRPr="00E66AA9">
              <w:rPr>
                <w:spacing w:val="1"/>
                <w:sz w:val="22"/>
                <w:szCs w:val="22"/>
              </w:rPr>
              <w:t>ad</w:t>
            </w:r>
            <w:r w:rsidRPr="00E66AA9">
              <w:rPr>
                <w:sz w:val="22"/>
                <w:szCs w:val="22"/>
              </w:rPr>
              <w:t>a</w:t>
            </w:r>
            <w:r w:rsidRPr="00E66AA9">
              <w:rPr>
                <w:spacing w:val="17"/>
                <w:sz w:val="22"/>
                <w:szCs w:val="22"/>
              </w:rPr>
              <w:t xml:space="preserve"> </w:t>
            </w:r>
            <w:r w:rsidRPr="00E66AA9">
              <w:rPr>
                <w:spacing w:val="1"/>
                <w:sz w:val="22"/>
                <w:szCs w:val="22"/>
              </w:rPr>
              <w:t>med</w:t>
            </w:r>
            <w:r w:rsidRPr="00E66AA9">
              <w:rPr>
                <w:spacing w:val="-3"/>
                <w:sz w:val="22"/>
                <w:szCs w:val="22"/>
              </w:rPr>
              <w:t>i</w:t>
            </w:r>
            <w:r w:rsidRPr="00E66AA9">
              <w:rPr>
                <w:sz w:val="22"/>
                <w:szCs w:val="22"/>
              </w:rPr>
              <w:t>a</w:t>
            </w:r>
            <w:r w:rsidRPr="00E66AA9">
              <w:rPr>
                <w:spacing w:val="24"/>
                <w:sz w:val="22"/>
                <w:szCs w:val="22"/>
              </w:rPr>
              <w:t xml:space="preserve"> </w:t>
            </w:r>
            <w:r w:rsidRPr="00E66AA9">
              <w:rPr>
                <w:spacing w:val="1"/>
                <w:sz w:val="22"/>
                <w:szCs w:val="22"/>
              </w:rPr>
              <w:t>ma</w:t>
            </w:r>
            <w:r w:rsidRPr="00E66AA9">
              <w:rPr>
                <w:spacing w:val="-3"/>
                <w:sz w:val="22"/>
                <w:szCs w:val="22"/>
              </w:rPr>
              <w:t>s</w:t>
            </w:r>
            <w:r w:rsidRPr="00E66AA9">
              <w:rPr>
                <w:sz w:val="22"/>
                <w:szCs w:val="22"/>
              </w:rPr>
              <w:t>a</w:t>
            </w:r>
            <w:r w:rsidRPr="00E66AA9">
              <w:rPr>
                <w:spacing w:val="17"/>
                <w:sz w:val="22"/>
                <w:szCs w:val="22"/>
              </w:rPr>
              <w:t xml:space="preserve"> </w:t>
            </w:r>
            <w:r w:rsidRPr="00E66AA9">
              <w:rPr>
                <w:spacing w:val="1"/>
                <w:sz w:val="22"/>
                <w:szCs w:val="22"/>
              </w:rPr>
              <w:t>(cetak/</w:t>
            </w:r>
            <w:r w:rsidRPr="00E66AA9">
              <w:rPr>
                <w:spacing w:val="-3"/>
                <w:sz w:val="22"/>
                <w:szCs w:val="22"/>
              </w:rPr>
              <w:t>e</w:t>
            </w:r>
            <w:r w:rsidRPr="00E66AA9">
              <w:rPr>
                <w:spacing w:val="1"/>
                <w:sz w:val="22"/>
                <w:szCs w:val="22"/>
              </w:rPr>
              <w:t>lektro</w:t>
            </w:r>
            <w:r w:rsidRPr="00E66AA9">
              <w:rPr>
                <w:spacing w:val="-3"/>
                <w:sz w:val="22"/>
                <w:szCs w:val="22"/>
              </w:rPr>
              <w:t>n</w:t>
            </w:r>
            <w:r w:rsidRPr="00E66AA9">
              <w:rPr>
                <w:spacing w:val="1"/>
                <w:sz w:val="22"/>
                <w:szCs w:val="22"/>
              </w:rPr>
              <w:t>ik</w:t>
            </w:r>
            <w:r w:rsidRPr="00E66AA9">
              <w:rPr>
                <w:sz w:val="22"/>
                <w:szCs w:val="22"/>
              </w:rPr>
              <w:t>)</w:t>
            </w:r>
            <w:r w:rsidRPr="00E66AA9">
              <w:rPr>
                <w:spacing w:val="39"/>
                <w:sz w:val="22"/>
                <w:szCs w:val="22"/>
              </w:rPr>
              <w:t xml:space="preserve"> </w:t>
            </w:r>
          </w:p>
        </w:tc>
        <w:tc>
          <w:tcPr>
            <w:tcW w:w="1013"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i/>
                <w:sz w:val="22"/>
                <w:szCs w:val="22"/>
              </w:rPr>
            </w:pPr>
          </w:p>
        </w:tc>
        <w:tc>
          <w:tcPr>
            <w:tcW w:w="850" w:type="dxa"/>
            <w:gridSpan w:val="2"/>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i/>
                <w:sz w:val="22"/>
                <w:szCs w:val="22"/>
              </w:rPr>
            </w:pPr>
          </w:p>
        </w:tc>
        <w:tc>
          <w:tcPr>
            <w:tcW w:w="851"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p>
        </w:tc>
      </w:tr>
      <w:tr w:rsidR="00A5048C" w:rsidRPr="00E66AA9" w:rsidTr="00E66AA9">
        <w:trPr>
          <w:trHeight w:hRule="exact" w:val="264"/>
        </w:trPr>
        <w:tc>
          <w:tcPr>
            <w:tcW w:w="774" w:type="dxa"/>
            <w:tcBorders>
              <w:top w:val="single" w:sz="5" w:space="0" w:color="000000"/>
              <w:left w:val="single" w:sz="5" w:space="0" w:color="000000"/>
              <w:bottom w:val="single" w:sz="5" w:space="0" w:color="000000"/>
              <w:right w:val="single" w:sz="5" w:space="0" w:color="000000"/>
            </w:tcBorders>
          </w:tcPr>
          <w:p w:rsidR="00A5048C" w:rsidRPr="00E66AA9" w:rsidRDefault="00A5048C" w:rsidP="00861213">
            <w:pPr>
              <w:spacing w:before="6"/>
              <w:ind w:right="119"/>
              <w:jc w:val="center"/>
              <w:rPr>
                <w:w w:val="104"/>
                <w:sz w:val="22"/>
                <w:szCs w:val="22"/>
              </w:rPr>
            </w:pPr>
          </w:p>
        </w:tc>
        <w:tc>
          <w:tcPr>
            <w:tcW w:w="6010"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before="2" w:line="276" w:lineRule="auto"/>
              <w:rPr>
                <w:spacing w:val="1"/>
                <w:sz w:val="22"/>
                <w:szCs w:val="22"/>
              </w:rPr>
            </w:pPr>
          </w:p>
        </w:tc>
        <w:tc>
          <w:tcPr>
            <w:tcW w:w="1013"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r w:rsidRPr="00E66AA9">
              <w:rPr>
                <w:sz w:val="22"/>
                <w:szCs w:val="22"/>
              </w:rPr>
              <w:t>draft</w:t>
            </w:r>
          </w:p>
        </w:tc>
        <w:tc>
          <w:tcPr>
            <w:tcW w:w="850" w:type="dxa"/>
            <w:gridSpan w:val="2"/>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r w:rsidRPr="00E66AA9">
              <w:rPr>
                <w:sz w:val="22"/>
                <w:szCs w:val="22"/>
              </w:rPr>
              <w:t>produk</w:t>
            </w:r>
          </w:p>
        </w:tc>
        <w:tc>
          <w:tcPr>
            <w:tcW w:w="851"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r w:rsidRPr="00E66AA9">
              <w:rPr>
                <w:sz w:val="22"/>
                <w:szCs w:val="22"/>
              </w:rPr>
              <w:t>penerapan</w:t>
            </w:r>
          </w:p>
        </w:tc>
      </w:tr>
      <w:tr w:rsidR="00A5048C" w:rsidRPr="00E66AA9" w:rsidTr="00E66AA9">
        <w:trPr>
          <w:trHeight w:hRule="exact" w:val="583"/>
        </w:trPr>
        <w:tc>
          <w:tcPr>
            <w:tcW w:w="774" w:type="dxa"/>
            <w:tcBorders>
              <w:top w:val="single" w:sz="5" w:space="0" w:color="000000"/>
              <w:left w:val="single" w:sz="5" w:space="0" w:color="000000"/>
              <w:bottom w:val="single" w:sz="5" w:space="0" w:color="000000"/>
              <w:right w:val="single" w:sz="5" w:space="0" w:color="000000"/>
            </w:tcBorders>
          </w:tcPr>
          <w:p w:rsidR="00A5048C" w:rsidRPr="00E66AA9" w:rsidRDefault="00A5048C" w:rsidP="00861213">
            <w:pPr>
              <w:spacing w:line="200" w:lineRule="exact"/>
              <w:ind w:right="119"/>
              <w:jc w:val="center"/>
              <w:rPr>
                <w:sz w:val="22"/>
                <w:szCs w:val="22"/>
              </w:rPr>
            </w:pPr>
            <w:r w:rsidRPr="00E66AA9">
              <w:rPr>
                <w:sz w:val="22"/>
                <w:szCs w:val="22"/>
              </w:rPr>
              <w:t>3</w:t>
            </w:r>
          </w:p>
        </w:tc>
        <w:tc>
          <w:tcPr>
            <w:tcW w:w="6010"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line="276" w:lineRule="auto"/>
              <w:rPr>
                <w:sz w:val="22"/>
                <w:szCs w:val="22"/>
              </w:rPr>
            </w:pPr>
            <w:r w:rsidRPr="00E66AA9">
              <w:rPr>
                <w:spacing w:val="1"/>
                <w:sz w:val="22"/>
                <w:szCs w:val="22"/>
              </w:rPr>
              <w:t>Jasa</w:t>
            </w:r>
            <w:r w:rsidRPr="00E66AA9">
              <w:rPr>
                <w:sz w:val="22"/>
                <w:szCs w:val="22"/>
              </w:rPr>
              <w:t>,</w:t>
            </w:r>
            <w:r w:rsidRPr="00E66AA9">
              <w:rPr>
                <w:spacing w:val="14"/>
                <w:sz w:val="22"/>
                <w:szCs w:val="22"/>
              </w:rPr>
              <w:t xml:space="preserve"> </w:t>
            </w:r>
            <w:r w:rsidRPr="00E66AA9">
              <w:rPr>
                <w:spacing w:val="1"/>
                <w:sz w:val="22"/>
                <w:szCs w:val="22"/>
              </w:rPr>
              <w:t>mod</w:t>
            </w:r>
            <w:r w:rsidRPr="00E66AA9">
              <w:rPr>
                <w:spacing w:val="-4"/>
                <w:sz w:val="22"/>
                <w:szCs w:val="22"/>
              </w:rPr>
              <w:t>e</w:t>
            </w:r>
            <w:r w:rsidRPr="00E66AA9">
              <w:rPr>
                <w:spacing w:val="1"/>
                <w:sz w:val="22"/>
                <w:szCs w:val="22"/>
              </w:rPr>
              <w:t>l</w:t>
            </w:r>
            <w:r w:rsidRPr="00E66AA9">
              <w:rPr>
                <w:sz w:val="22"/>
                <w:szCs w:val="22"/>
              </w:rPr>
              <w:t>,</w:t>
            </w:r>
            <w:r w:rsidRPr="00E66AA9">
              <w:rPr>
                <w:spacing w:val="22"/>
                <w:sz w:val="22"/>
                <w:szCs w:val="22"/>
              </w:rPr>
              <w:t xml:space="preserve"> </w:t>
            </w:r>
            <w:r w:rsidRPr="00E66AA9">
              <w:rPr>
                <w:spacing w:val="1"/>
                <w:sz w:val="22"/>
                <w:szCs w:val="22"/>
              </w:rPr>
              <w:t>r</w:t>
            </w:r>
            <w:r w:rsidRPr="00E66AA9">
              <w:rPr>
                <w:spacing w:val="5"/>
                <w:sz w:val="22"/>
                <w:szCs w:val="22"/>
              </w:rPr>
              <w:t>e</w:t>
            </w:r>
            <w:r w:rsidRPr="00E66AA9">
              <w:rPr>
                <w:spacing w:val="-5"/>
                <w:sz w:val="22"/>
                <w:szCs w:val="22"/>
              </w:rPr>
              <w:t>k</w:t>
            </w:r>
            <w:r w:rsidRPr="00E66AA9">
              <w:rPr>
                <w:spacing w:val="6"/>
                <w:sz w:val="22"/>
                <w:szCs w:val="22"/>
              </w:rPr>
              <w:t>a</w:t>
            </w:r>
            <w:r w:rsidRPr="00E66AA9">
              <w:rPr>
                <w:spacing w:val="-7"/>
                <w:sz w:val="22"/>
                <w:szCs w:val="22"/>
              </w:rPr>
              <w:t>y</w:t>
            </w:r>
            <w:r w:rsidRPr="00E66AA9">
              <w:rPr>
                <w:spacing w:val="1"/>
                <w:sz w:val="22"/>
                <w:szCs w:val="22"/>
              </w:rPr>
              <w:t>as</w:t>
            </w:r>
            <w:r w:rsidRPr="00E66AA9">
              <w:rPr>
                <w:sz w:val="22"/>
                <w:szCs w:val="22"/>
              </w:rPr>
              <w:t>a</w:t>
            </w:r>
            <w:r w:rsidRPr="00E66AA9">
              <w:rPr>
                <w:spacing w:val="29"/>
                <w:sz w:val="22"/>
                <w:szCs w:val="22"/>
              </w:rPr>
              <w:t xml:space="preserve"> </w:t>
            </w:r>
            <w:r w:rsidRPr="00E66AA9">
              <w:rPr>
                <w:spacing w:val="1"/>
                <w:sz w:val="22"/>
                <w:szCs w:val="22"/>
              </w:rPr>
              <w:t>s</w:t>
            </w:r>
            <w:r w:rsidRPr="00E66AA9">
              <w:rPr>
                <w:spacing w:val="-2"/>
                <w:sz w:val="22"/>
                <w:szCs w:val="22"/>
              </w:rPr>
              <w:t>o</w:t>
            </w:r>
            <w:r w:rsidRPr="00E66AA9">
              <w:rPr>
                <w:spacing w:val="1"/>
                <w:sz w:val="22"/>
                <w:szCs w:val="22"/>
              </w:rPr>
              <w:t>sial</w:t>
            </w:r>
            <w:r w:rsidRPr="00E66AA9">
              <w:rPr>
                <w:sz w:val="22"/>
                <w:szCs w:val="22"/>
              </w:rPr>
              <w:t>,</w:t>
            </w:r>
            <w:r w:rsidRPr="00E66AA9">
              <w:rPr>
                <w:spacing w:val="20"/>
                <w:sz w:val="22"/>
                <w:szCs w:val="22"/>
              </w:rPr>
              <w:t xml:space="preserve"> </w:t>
            </w:r>
            <w:r w:rsidRPr="00E66AA9">
              <w:rPr>
                <w:spacing w:val="1"/>
                <w:sz w:val="22"/>
                <w:szCs w:val="22"/>
              </w:rPr>
              <w:t>sis</w:t>
            </w:r>
            <w:r w:rsidRPr="00E66AA9">
              <w:rPr>
                <w:spacing w:val="-3"/>
                <w:sz w:val="22"/>
                <w:szCs w:val="22"/>
              </w:rPr>
              <w:t>t</w:t>
            </w:r>
            <w:r w:rsidRPr="00E66AA9">
              <w:rPr>
                <w:spacing w:val="1"/>
                <w:sz w:val="22"/>
                <w:szCs w:val="22"/>
              </w:rPr>
              <w:t>em</w:t>
            </w:r>
            <w:r w:rsidRPr="00E66AA9">
              <w:rPr>
                <w:sz w:val="22"/>
                <w:szCs w:val="22"/>
              </w:rPr>
              <w:t>,</w:t>
            </w:r>
            <w:r w:rsidRPr="00E66AA9">
              <w:rPr>
                <w:spacing w:val="21"/>
                <w:sz w:val="22"/>
                <w:szCs w:val="22"/>
              </w:rPr>
              <w:t xml:space="preserve"> </w:t>
            </w:r>
            <w:r w:rsidRPr="00E66AA9">
              <w:rPr>
                <w:spacing w:val="1"/>
                <w:sz w:val="22"/>
                <w:szCs w:val="22"/>
              </w:rPr>
              <w:t>produ</w:t>
            </w:r>
            <w:r w:rsidRPr="00E66AA9">
              <w:rPr>
                <w:spacing w:val="-5"/>
                <w:sz w:val="22"/>
                <w:szCs w:val="22"/>
              </w:rPr>
              <w:t>k</w:t>
            </w:r>
            <w:r w:rsidRPr="00E66AA9">
              <w:rPr>
                <w:spacing w:val="1"/>
                <w:sz w:val="22"/>
                <w:szCs w:val="22"/>
              </w:rPr>
              <w:t>/baran</w:t>
            </w:r>
            <w:r w:rsidRPr="00E66AA9">
              <w:rPr>
                <w:sz w:val="22"/>
                <w:szCs w:val="22"/>
              </w:rPr>
              <w:t>g, aturan, rekomendasi, dll</w:t>
            </w:r>
            <w:r w:rsidRPr="00E66AA9">
              <w:rPr>
                <w:spacing w:val="41"/>
                <w:sz w:val="22"/>
                <w:szCs w:val="22"/>
              </w:rPr>
              <w:t xml:space="preserve"> </w:t>
            </w:r>
          </w:p>
        </w:tc>
        <w:tc>
          <w:tcPr>
            <w:tcW w:w="1013"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p>
        </w:tc>
        <w:tc>
          <w:tcPr>
            <w:tcW w:w="850" w:type="dxa"/>
            <w:gridSpan w:val="2"/>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p>
        </w:tc>
        <w:tc>
          <w:tcPr>
            <w:tcW w:w="851"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p>
        </w:tc>
      </w:tr>
      <w:tr w:rsidR="00A5048C" w:rsidRPr="00E66AA9" w:rsidTr="00E66AA9">
        <w:trPr>
          <w:trHeight w:hRule="exact" w:val="264"/>
        </w:trPr>
        <w:tc>
          <w:tcPr>
            <w:tcW w:w="774" w:type="dxa"/>
            <w:tcBorders>
              <w:top w:val="single" w:sz="5" w:space="0" w:color="000000"/>
              <w:left w:val="single" w:sz="5" w:space="0" w:color="000000"/>
              <w:bottom w:val="single" w:sz="5" w:space="0" w:color="000000"/>
              <w:right w:val="single" w:sz="5" w:space="0" w:color="000000"/>
            </w:tcBorders>
          </w:tcPr>
          <w:p w:rsidR="00A5048C" w:rsidRPr="00E66AA9" w:rsidRDefault="00A5048C" w:rsidP="00861213">
            <w:pPr>
              <w:spacing w:line="200" w:lineRule="exact"/>
              <w:ind w:right="119"/>
              <w:jc w:val="center"/>
              <w:rPr>
                <w:sz w:val="22"/>
                <w:szCs w:val="22"/>
              </w:rPr>
            </w:pPr>
          </w:p>
        </w:tc>
        <w:tc>
          <w:tcPr>
            <w:tcW w:w="6010"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line="276" w:lineRule="auto"/>
              <w:rPr>
                <w:spacing w:val="1"/>
                <w:sz w:val="22"/>
                <w:szCs w:val="22"/>
              </w:rPr>
            </w:pPr>
          </w:p>
        </w:tc>
        <w:tc>
          <w:tcPr>
            <w:tcW w:w="1013"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r w:rsidRPr="00E66AA9">
              <w:rPr>
                <w:sz w:val="22"/>
                <w:szCs w:val="22"/>
              </w:rPr>
              <w:t>draft</w:t>
            </w:r>
          </w:p>
        </w:tc>
        <w:tc>
          <w:tcPr>
            <w:tcW w:w="850" w:type="dxa"/>
            <w:gridSpan w:val="2"/>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r w:rsidRPr="00E66AA9">
              <w:rPr>
                <w:sz w:val="22"/>
                <w:szCs w:val="22"/>
              </w:rPr>
              <w:t>terdaftar</w:t>
            </w:r>
          </w:p>
        </w:tc>
        <w:tc>
          <w:tcPr>
            <w:tcW w:w="851"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r w:rsidRPr="00E66AA9">
              <w:rPr>
                <w:sz w:val="22"/>
                <w:szCs w:val="22"/>
              </w:rPr>
              <w:t>lengkap</w:t>
            </w:r>
          </w:p>
        </w:tc>
      </w:tr>
      <w:tr w:rsidR="00A5048C" w:rsidRPr="00E66AA9" w:rsidTr="00E66AA9">
        <w:trPr>
          <w:trHeight w:hRule="exact" w:val="1005"/>
        </w:trPr>
        <w:tc>
          <w:tcPr>
            <w:tcW w:w="774" w:type="dxa"/>
            <w:tcBorders>
              <w:top w:val="single" w:sz="5" w:space="0" w:color="000000"/>
              <w:left w:val="single" w:sz="5" w:space="0" w:color="000000"/>
              <w:bottom w:val="single" w:sz="5" w:space="0" w:color="000000"/>
              <w:right w:val="single" w:sz="5" w:space="0" w:color="000000"/>
            </w:tcBorders>
          </w:tcPr>
          <w:p w:rsidR="00A5048C" w:rsidRPr="00E66AA9" w:rsidRDefault="00A5048C" w:rsidP="00861213">
            <w:pPr>
              <w:spacing w:line="200" w:lineRule="exact"/>
              <w:ind w:right="119"/>
              <w:jc w:val="center"/>
              <w:rPr>
                <w:sz w:val="22"/>
                <w:szCs w:val="22"/>
              </w:rPr>
            </w:pPr>
            <w:r w:rsidRPr="00E66AA9">
              <w:rPr>
                <w:sz w:val="22"/>
                <w:szCs w:val="22"/>
              </w:rPr>
              <w:t>4</w:t>
            </w:r>
          </w:p>
        </w:tc>
        <w:tc>
          <w:tcPr>
            <w:tcW w:w="6010"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line="276" w:lineRule="auto"/>
              <w:rPr>
                <w:sz w:val="22"/>
                <w:szCs w:val="22"/>
              </w:rPr>
            </w:pPr>
            <w:r w:rsidRPr="00E66AA9">
              <w:rPr>
                <w:sz w:val="22"/>
                <w:szCs w:val="22"/>
              </w:rPr>
              <w:t>Hak</w:t>
            </w:r>
            <w:r w:rsidRPr="00E66AA9">
              <w:rPr>
                <w:spacing w:val="15"/>
                <w:sz w:val="22"/>
                <w:szCs w:val="22"/>
              </w:rPr>
              <w:t xml:space="preserve"> </w:t>
            </w:r>
            <w:r w:rsidRPr="00E66AA9">
              <w:rPr>
                <w:spacing w:val="-3"/>
                <w:sz w:val="22"/>
                <w:szCs w:val="22"/>
              </w:rPr>
              <w:t>k</w:t>
            </w:r>
            <w:r w:rsidRPr="00E66AA9">
              <w:rPr>
                <w:spacing w:val="3"/>
                <w:sz w:val="22"/>
                <w:szCs w:val="22"/>
              </w:rPr>
              <w:t>e</w:t>
            </w:r>
            <w:r w:rsidRPr="00E66AA9">
              <w:rPr>
                <w:sz w:val="22"/>
                <w:szCs w:val="22"/>
              </w:rPr>
              <w:t>kayaan</w:t>
            </w:r>
            <w:r w:rsidRPr="00E66AA9">
              <w:rPr>
                <w:spacing w:val="30"/>
                <w:sz w:val="22"/>
                <w:szCs w:val="22"/>
              </w:rPr>
              <w:t xml:space="preserve"> </w:t>
            </w:r>
            <w:r w:rsidRPr="00E66AA9">
              <w:rPr>
                <w:sz w:val="22"/>
                <w:szCs w:val="22"/>
              </w:rPr>
              <w:t>in</w:t>
            </w:r>
            <w:r w:rsidRPr="00E66AA9">
              <w:rPr>
                <w:spacing w:val="-3"/>
                <w:sz w:val="22"/>
                <w:szCs w:val="22"/>
              </w:rPr>
              <w:t>t</w:t>
            </w:r>
            <w:r w:rsidRPr="00E66AA9">
              <w:rPr>
                <w:sz w:val="22"/>
                <w:szCs w:val="22"/>
              </w:rPr>
              <w:t>elek</w:t>
            </w:r>
            <w:r w:rsidRPr="00E66AA9">
              <w:rPr>
                <w:spacing w:val="4"/>
                <w:sz w:val="22"/>
                <w:szCs w:val="22"/>
              </w:rPr>
              <w:t>t</w:t>
            </w:r>
            <w:r w:rsidRPr="00E66AA9">
              <w:rPr>
                <w:spacing w:val="-2"/>
                <w:sz w:val="22"/>
                <w:szCs w:val="22"/>
              </w:rPr>
              <w:t>u</w:t>
            </w:r>
            <w:r w:rsidRPr="00E66AA9">
              <w:rPr>
                <w:sz w:val="22"/>
                <w:szCs w:val="22"/>
              </w:rPr>
              <w:t>al</w:t>
            </w:r>
            <w:r w:rsidRPr="00E66AA9">
              <w:rPr>
                <w:spacing w:val="33"/>
                <w:sz w:val="22"/>
                <w:szCs w:val="22"/>
              </w:rPr>
              <w:t xml:space="preserve"> </w:t>
            </w:r>
            <w:r w:rsidRPr="00E66AA9">
              <w:rPr>
                <w:sz w:val="22"/>
                <w:szCs w:val="22"/>
              </w:rPr>
              <w:t>(paten,</w:t>
            </w:r>
            <w:r w:rsidRPr="00E66AA9">
              <w:rPr>
                <w:spacing w:val="23"/>
                <w:sz w:val="22"/>
                <w:szCs w:val="22"/>
              </w:rPr>
              <w:t xml:space="preserve"> </w:t>
            </w:r>
            <w:r w:rsidRPr="00E66AA9">
              <w:rPr>
                <w:sz w:val="22"/>
                <w:szCs w:val="22"/>
              </w:rPr>
              <w:t>pa</w:t>
            </w:r>
            <w:r w:rsidRPr="00E66AA9">
              <w:rPr>
                <w:spacing w:val="-4"/>
                <w:sz w:val="22"/>
                <w:szCs w:val="22"/>
              </w:rPr>
              <w:t>t</w:t>
            </w:r>
            <w:r w:rsidRPr="00E66AA9">
              <w:rPr>
                <w:spacing w:val="3"/>
                <w:sz w:val="22"/>
                <w:szCs w:val="22"/>
              </w:rPr>
              <w:t>e</w:t>
            </w:r>
            <w:r w:rsidRPr="00E66AA9">
              <w:rPr>
                <w:sz w:val="22"/>
                <w:szCs w:val="22"/>
              </w:rPr>
              <w:t>n</w:t>
            </w:r>
            <w:r w:rsidRPr="00E66AA9">
              <w:rPr>
                <w:spacing w:val="19"/>
                <w:sz w:val="22"/>
                <w:szCs w:val="22"/>
              </w:rPr>
              <w:t xml:space="preserve"> </w:t>
            </w:r>
            <w:r w:rsidRPr="00E66AA9">
              <w:rPr>
                <w:spacing w:val="-3"/>
                <w:sz w:val="22"/>
                <w:szCs w:val="22"/>
              </w:rPr>
              <w:t>s</w:t>
            </w:r>
            <w:r w:rsidRPr="00E66AA9">
              <w:rPr>
                <w:spacing w:val="3"/>
                <w:sz w:val="22"/>
                <w:szCs w:val="22"/>
              </w:rPr>
              <w:t>e</w:t>
            </w:r>
            <w:r w:rsidRPr="00E66AA9">
              <w:rPr>
                <w:sz w:val="22"/>
                <w:szCs w:val="22"/>
              </w:rPr>
              <w:t>der</w:t>
            </w:r>
            <w:r w:rsidRPr="00E66AA9">
              <w:rPr>
                <w:spacing w:val="-3"/>
                <w:sz w:val="22"/>
                <w:szCs w:val="22"/>
              </w:rPr>
              <w:t>h</w:t>
            </w:r>
            <w:r w:rsidRPr="00E66AA9">
              <w:rPr>
                <w:spacing w:val="3"/>
                <w:sz w:val="22"/>
                <w:szCs w:val="22"/>
              </w:rPr>
              <w:t>a</w:t>
            </w:r>
            <w:r w:rsidRPr="00E66AA9">
              <w:rPr>
                <w:spacing w:val="-2"/>
                <w:sz w:val="22"/>
                <w:szCs w:val="22"/>
              </w:rPr>
              <w:t>n</w:t>
            </w:r>
            <w:r w:rsidRPr="00E66AA9">
              <w:rPr>
                <w:sz w:val="22"/>
                <w:szCs w:val="22"/>
              </w:rPr>
              <w:t>a,</w:t>
            </w:r>
            <w:r w:rsidRPr="00E66AA9">
              <w:rPr>
                <w:spacing w:val="34"/>
                <w:sz w:val="22"/>
                <w:szCs w:val="22"/>
              </w:rPr>
              <w:t xml:space="preserve"> </w:t>
            </w:r>
            <w:r w:rsidRPr="00E66AA9">
              <w:rPr>
                <w:sz w:val="22"/>
                <w:szCs w:val="22"/>
              </w:rPr>
              <w:t>hak</w:t>
            </w:r>
            <w:r w:rsidRPr="00E66AA9">
              <w:rPr>
                <w:spacing w:val="13"/>
                <w:sz w:val="22"/>
                <w:szCs w:val="22"/>
              </w:rPr>
              <w:t xml:space="preserve"> </w:t>
            </w:r>
            <w:r w:rsidRPr="00E66AA9">
              <w:rPr>
                <w:sz w:val="22"/>
                <w:szCs w:val="22"/>
              </w:rPr>
              <w:t>cipta,</w:t>
            </w:r>
            <w:r w:rsidRPr="00E66AA9">
              <w:rPr>
                <w:spacing w:val="19"/>
                <w:sz w:val="22"/>
                <w:szCs w:val="22"/>
              </w:rPr>
              <w:t xml:space="preserve"> </w:t>
            </w:r>
            <w:r w:rsidRPr="00E66AA9">
              <w:rPr>
                <w:sz w:val="22"/>
                <w:szCs w:val="22"/>
              </w:rPr>
              <w:t>merek</w:t>
            </w:r>
            <w:r w:rsidRPr="00E66AA9">
              <w:rPr>
                <w:spacing w:val="21"/>
                <w:sz w:val="22"/>
                <w:szCs w:val="22"/>
              </w:rPr>
              <w:t xml:space="preserve"> </w:t>
            </w:r>
            <w:r w:rsidRPr="00E66AA9">
              <w:rPr>
                <w:w w:val="104"/>
                <w:sz w:val="22"/>
                <w:szCs w:val="22"/>
              </w:rPr>
              <w:t>da</w:t>
            </w:r>
            <w:r w:rsidRPr="00E66AA9">
              <w:rPr>
                <w:spacing w:val="-4"/>
                <w:w w:val="104"/>
                <w:sz w:val="22"/>
                <w:szCs w:val="22"/>
              </w:rPr>
              <w:t>g</w:t>
            </w:r>
            <w:r w:rsidRPr="00E66AA9">
              <w:rPr>
                <w:spacing w:val="3"/>
                <w:w w:val="104"/>
                <w:sz w:val="22"/>
                <w:szCs w:val="22"/>
              </w:rPr>
              <w:t>a</w:t>
            </w:r>
            <w:r w:rsidRPr="00E66AA9">
              <w:rPr>
                <w:w w:val="104"/>
                <w:sz w:val="22"/>
                <w:szCs w:val="22"/>
              </w:rPr>
              <w:t>n</w:t>
            </w:r>
            <w:r w:rsidRPr="00E66AA9">
              <w:rPr>
                <w:spacing w:val="-3"/>
                <w:w w:val="104"/>
                <w:sz w:val="22"/>
                <w:szCs w:val="22"/>
              </w:rPr>
              <w:t>g</w:t>
            </w:r>
            <w:r w:rsidRPr="00E66AA9">
              <w:rPr>
                <w:w w:val="104"/>
                <w:sz w:val="22"/>
                <w:szCs w:val="22"/>
              </w:rPr>
              <w:t>,</w:t>
            </w:r>
            <w:r w:rsidR="00E66AA9">
              <w:rPr>
                <w:sz w:val="22"/>
                <w:szCs w:val="22"/>
              </w:rPr>
              <w:t xml:space="preserve"> </w:t>
            </w:r>
            <w:r w:rsidRPr="00E66AA9">
              <w:rPr>
                <w:spacing w:val="2"/>
                <w:sz w:val="22"/>
                <w:szCs w:val="22"/>
              </w:rPr>
              <w:t>r</w:t>
            </w:r>
            <w:r w:rsidRPr="00E66AA9">
              <w:rPr>
                <w:spacing w:val="-2"/>
                <w:sz w:val="22"/>
                <w:szCs w:val="22"/>
              </w:rPr>
              <w:t>a</w:t>
            </w:r>
            <w:r w:rsidRPr="00E66AA9">
              <w:rPr>
                <w:spacing w:val="1"/>
                <w:sz w:val="22"/>
                <w:szCs w:val="22"/>
              </w:rPr>
              <w:t>ha</w:t>
            </w:r>
            <w:r w:rsidRPr="00E66AA9">
              <w:rPr>
                <w:spacing w:val="-2"/>
                <w:sz w:val="22"/>
                <w:szCs w:val="22"/>
              </w:rPr>
              <w:t>si</w:t>
            </w:r>
            <w:r w:rsidRPr="00E66AA9">
              <w:rPr>
                <w:sz w:val="22"/>
                <w:szCs w:val="22"/>
              </w:rPr>
              <w:t>a</w:t>
            </w:r>
            <w:r w:rsidRPr="00E66AA9">
              <w:rPr>
                <w:spacing w:val="26"/>
                <w:sz w:val="22"/>
                <w:szCs w:val="22"/>
              </w:rPr>
              <w:t xml:space="preserve"> </w:t>
            </w:r>
            <w:r w:rsidRPr="00E66AA9">
              <w:rPr>
                <w:spacing w:val="-2"/>
                <w:sz w:val="22"/>
                <w:szCs w:val="22"/>
              </w:rPr>
              <w:t>d</w:t>
            </w:r>
            <w:r w:rsidRPr="00E66AA9">
              <w:rPr>
                <w:spacing w:val="3"/>
                <w:sz w:val="22"/>
                <w:szCs w:val="22"/>
              </w:rPr>
              <w:t>a</w:t>
            </w:r>
            <w:r w:rsidRPr="00E66AA9">
              <w:rPr>
                <w:spacing w:val="-2"/>
                <w:sz w:val="22"/>
                <w:szCs w:val="22"/>
              </w:rPr>
              <w:t>g</w:t>
            </w:r>
            <w:r w:rsidRPr="00E66AA9">
              <w:rPr>
                <w:spacing w:val="3"/>
                <w:sz w:val="22"/>
                <w:szCs w:val="22"/>
              </w:rPr>
              <w:t>a</w:t>
            </w:r>
            <w:r w:rsidRPr="00E66AA9">
              <w:rPr>
                <w:spacing w:val="2"/>
                <w:sz w:val="22"/>
                <w:szCs w:val="22"/>
              </w:rPr>
              <w:t>n</w:t>
            </w:r>
            <w:r w:rsidRPr="00E66AA9">
              <w:rPr>
                <w:spacing w:val="-2"/>
                <w:sz w:val="22"/>
                <w:szCs w:val="22"/>
              </w:rPr>
              <w:t>g</w:t>
            </w:r>
            <w:r w:rsidRPr="00E66AA9">
              <w:rPr>
                <w:sz w:val="22"/>
                <w:szCs w:val="22"/>
              </w:rPr>
              <w:t>,</w:t>
            </w:r>
            <w:r w:rsidRPr="00E66AA9">
              <w:rPr>
                <w:spacing w:val="27"/>
                <w:sz w:val="22"/>
                <w:szCs w:val="22"/>
              </w:rPr>
              <w:t xml:space="preserve"> </w:t>
            </w:r>
            <w:r w:rsidRPr="00E66AA9">
              <w:rPr>
                <w:spacing w:val="-2"/>
                <w:sz w:val="22"/>
                <w:szCs w:val="22"/>
              </w:rPr>
              <w:t>d</w:t>
            </w:r>
            <w:r w:rsidRPr="00E66AA9">
              <w:rPr>
                <w:spacing w:val="1"/>
                <w:sz w:val="22"/>
                <w:szCs w:val="22"/>
              </w:rPr>
              <w:t>e</w:t>
            </w:r>
            <w:r w:rsidRPr="00E66AA9">
              <w:rPr>
                <w:spacing w:val="-2"/>
                <w:sz w:val="22"/>
                <w:szCs w:val="22"/>
              </w:rPr>
              <w:t>s</w:t>
            </w:r>
            <w:r w:rsidRPr="00E66AA9">
              <w:rPr>
                <w:spacing w:val="2"/>
                <w:sz w:val="22"/>
                <w:szCs w:val="22"/>
              </w:rPr>
              <w:t>a</w:t>
            </w:r>
            <w:r w:rsidRPr="00E66AA9">
              <w:rPr>
                <w:spacing w:val="3"/>
                <w:sz w:val="22"/>
                <w:szCs w:val="22"/>
              </w:rPr>
              <w:t>i</w:t>
            </w:r>
            <w:r w:rsidRPr="00E66AA9">
              <w:rPr>
                <w:sz w:val="22"/>
                <w:szCs w:val="22"/>
              </w:rPr>
              <w:t>n</w:t>
            </w:r>
            <w:r w:rsidRPr="00E66AA9">
              <w:rPr>
                <w:spacing w:val="19"/>
                <w:sz w:val="22"/>
                <w:szCs w:val="22"/>
              </w:rPr>
              <w:t xml:space="preserve"> </w:t>
            </w:r>
            <w:r w:rsidRPr="00E66AA9">
              <w:rPr>
                <w:spacing w:val="-2"/>
                <w:sz w:val="22"/>
                <w:szCs w:val="22"/>
              </w:rPr>
              <w:t>p</w:t>
            </w:r>
            <w:r w:rsidRPr="00E66AA9">
              <w:rPr>
                <w:spacing w:val="7"/>
                <w:sz w:val="22"/>
                <w:szCs w:val="22"/>
              </w:rPr>
              <w:t>r</w:t>
            </w:r>
            <w:r w:rsidRPr="00E66AA9">
              <w:rPr>
                <w:spacing w:val="-2"/>
                <w:sz w:val="22"/>
                <w:szCs w:val="22"/>
              </w:rPr>
              <w:t>od</w:t>
            </w:r>
            <w:r w:rsidRPr="00E66AA9">
              <w:rPr>
                <w:spacing w:val="2"/>
                <w:sz w:val="22"/>
                <w:szCs w:val="22"/>
              </w:rPr>
              <w:t>u</w:t>
            </w:r>
            <w:r w:rsidRPr="00E66AA9">
              <w:rPr>
                <w:sz w:val="22"/>
                <w:szCs w:val="22"/>
              </w:rPr>
              <w:t>k</w:t>
            </w:r>
            <w:r w:rsidRPr="00E66AA9">
              <w:rPr>
                <w:spacing w:val="21"/>
                <w:sz w:val="22"/>
                <w:szCs w:val="22"/>
              </w:rPr>
              <w:t xml:space="preserve"> </w:t>
            </w:r>
            <w:r w:rsidRPr="00E66AA9">
              <w:rPr>
                <w:spacing w:val="3"/>
                <w:sz w:val="22"/>
                <w:szCs w:val="22"/>
              </w:rPr>
              <w:t>i</w:t>
            </w:r>
            <w:r w:rsidRPr="00E66AA9">
              <w:rPr>
                <w:spacing w:val="-2"/>
                <w:sz w:val="22"/>
                <w:szCs w:val="22"/>
              </w:rPr>
              <w:t>n</w:t>
            </w:r>
            <w:r w:rsidRPr="00E66AA9">
              <w:rPr>
                <w:spacing w:val="2"/>
                <w:sz w:val="22"/>
                <w:szCs w:val="22"/>
              </w:rPr>
              <w:t>d</w:t>
            </w:r>
            <w:r w:rsidRPr="00E66AA9">
              <w:rPr>
                <w:spacing w:val="-2"/>
                <w:sz w:val="22"/>
                <w:szCs w:val="22"/>
              </w:rPr>
              <w:t>u</w:t>
            </w:r>
            <w:r w:rsidRPr="00E66AA9">
              <w:rPr>
                <w:spacing w:val="4"/>
                <w:sz w:val="22"/>
                <w:szCs w:val="22"/>
              </w:rPr>
              <w:t>s</w:t>
            </w:r>
            <w:r w:rsidRPr="00E66AA9">
              <w:rPr>
                <w:spacing w:val="-2"/>
                <w:sz w:val="22"/>
                <w:szCs w:val="22"/>
              </w:rPr>
              <w:t>t</w:t>
            </w:r>
            <w:r w:rsidRPr="00E66AA9">
              <w:rPr>
                <w:spacing w:val="3"/>
                <w:sz w:val="22"/>
                <w:szCs w:val="22"/>
              </w:rPr>
              <w:t>r</w:t>
            </w:r>
            <w:r w:rsidRPr="00E66AA9">
              <w:rPr>
                <w:spacing w:val="-2"/>
                <w:sz w:val="22"/>
                <w:szCs w:val="22"/>
              </w:rPr>
              <w:t>i</w:t>
            </w:r>
            <w:r w:rsidRPr="00E66AA9">
              <w:rPr>
                <w:sz w:val="22"/>
                <w:szCs w:val="22"/>
              </w:rPr>
              <w:t>,</w:t>
            </w:r>
            <w:r w:rsidRPr="00E66AA9">
              <w:rPr>
                <w:spacing w:val="29"/>
                <w:sz w:val="22"/>
                <w:szCs w:val="22"/>
              </w:rPr>
              <w:t xml:space="preserve"> </w:t>
            </w:r>
            <w:r w:rsidRPr="00E66AA9">
              <w:rPr>
                <w:spacing w:val="-2"/>
                <w:sz w:val="22"/>
                <w:szCs w:val="22"/>
              </w:rPr>
              <w:t>p</w:t>
            </w:r>
            <w:r w:rsidRPr="00E66AA9">
              <w:rPr>
                <w:spacing w:val="1"/>
                <w:sz w:val="22"/>
                <w:szCs w:val="22"/>
              </w:rPr>
              <w:t>e</w:t>
            </w:r>
            <w:r w:rsidRPr="00E66AA9">
              <w:rPr>
                <w:spacing w:val="-2"/>
                <w:sz w:val="22"/>
                <w:szCs w:val="22"/>
              </w:rPr>
              <w:t>r</w:t>
            </w:r>
            <w:r w:rsidRPr="00E66AA9">
              <w:rPr>
                <w:spacing w:val="3"/>
                <w:sz w:val="22"/>
                <w:szCs w:val="22"/>
              </w:rPr>
              <w:t>li</w:t>
            </w:r>
            <w:r w:rsidRPr="00E66AA9">
              <w:rPr>
                <w:spacing w:val="-2"/>
                <w:sz w:val="22"/>
                <w:szCs w:val="22"/>
              </w:rPr>
              <w:t>n</w:t>
            </w:r>
            <w:r w:rsidRPr="00E66AA9">
              <w:rPr>
                <w:spacing w:val="2"/>
                <w:sz w:val="22"/>
                <w:szCs w:val="22"/>
              </w:rPr>
              <w:t>d</w:t>
            </w:r>
            <w:r w:rsidRPr="00E66AA9">
              <w:rPr>
                <w:spacing w:val="-2"/>
                <w:sz w:val="22"/>
                <w:szCs w:val="22"/>
              </w:rPr>
              <w:t>u</w:t>
            </w:r>
            <w:r w:rsidRPr="00E66AA9">
              <w:rPr>
                <w:spacing w:val="5"/>
                <w:sz w:val="22"/>
                <w:szCs w:val="22"/>
              </w:rPr>
              <w:t>n</w:t>
            </w:r>
            <w:r w:rsidRPr="00E66AA9">
              <w:rPr>
                <w:spacing w:val="-2"/>
                <w:sz w:val="22"/>
                <w:szCs w:val="22"/>
              </w:rPr>
              <w:t>g</w:t>
            </w:r>
            <w:r w:rsidRPr="00E66AA9">
              <w:rPr>
                <w:spacing w:val="1"/>
                <w:sz w:val="22"/>
                <w:szCs w:val="22"/>
              </w:rPr>
              <w:t>a</w:t>
            </w:r>
            <w:r w:rsidRPr="00E66AA9">
              <w:rPr>
                <w:sz w:val="22"/>
                <w:szCs w:val="22"/>
              </w:rPr>
              <w:t>n</w:t>
            </w:r>
            <w:r w:rsidRPr="00E66AA9">
              <w:rPr>
                <w:spacing w:val="39"/>
                <w:sz w:val="22"/>
                <w:szCs w:val="22"/>
              </w:rPr>
              <w:t xml:space="preserve"> </w:t>
            </w:r>
            <w:r w:rsidRPr="00E66AA9">
              <w:rPr>
                <w:spacing w:val="-2"/>
                <w:sz w:val="22"/>
                <w:szCs w:val="22"/>
              </w:rPr>
              <w:t>v</w:t>
            </w:r>
            <w:r w:rsidRPr="00E66AA9">
              <w:rPr>
                <w:spacing w:val="1"/>
                <w:sz w:val="22"/>
                <w:szCs w:val="22"/>
              </w:rPr>
              <w:t>a</w:t>
            </w:r>
            <w:r w:rsidRPr="00E66AA9">
              <w:rPr>
                <w:spacing w:val="2"/>
                <w:sz w:val="22"/>
                <w:szCs w:val="22"/>
              </w:rPr>
              <w:t>r</w:t>
            </w:r>
            <w:r w:rsidRPr="00E66AA9">
              <w:rPr>
                <w:spacing w:val="-2"/>
                <w:sz w:val="22"/>
                <w:szCs w:val="22"/>
              </w:rPr>
              <w:t>i</w:t>
            </w:r>
            <w:r w:rsidRPr="00E66AA9">
              <w:rPr>
                <w:spacing w:val="2"/>
                <w:sz w:val="22"/>
                <w:szCs w:val="22"/>
              </w:rPr>
              <w:t>e</w:t>
            </w:r>
            <w:r w:rsidRPr="00E66AA9">
              <w:rPr>
                <w:spacing w:val="1"/>
                <w:sz w:val="22"/>
                <w:szCs w:val="22"/>
              </w:rPr>
              <w:t>t</w:t>
            </w:r>
            <w:r w:rsidRPr="00E66AA9">
              <w:rPr>
                <w:spacing w:val="3"/>
                <w:sz w:val="22"/>
                <w:szCs w:val="22"/>
              </w:rPr>
              <w:t>a</w:t>
            </w:r>
            <w:r w:rsidRPr="00E66AA9">
              <w:rPr>
                <w:sz w:val="22"/>
                <w:szCs w:val="22"/>
              </w:rPr>
              <w:t>s</w:t>
            </w:r>
            <w:r w:rsidRPr="00E66AA9">
              <w:rPr>
                <w:spacing w:val="23"/>
                <w:sz w:val="22"/>
                <w:szCs w:val="22"/>
              </w:rPr>
              <w:t xml:space="preserve"> </w:t>
            </w:r>
            <w:r w:rsidRPr="00E66AA9">
              <w:rPr>
                <w:spacing w:val="-2"/>
                <w:w w:val="104"/>
                <w:sz w:val="22"/>
                <w:szCs w:val="22"/>
              </w:rPr>
              <w:t>t</w:t>
            </w:r>
            <w:r w:rsidRPr="00E66AA9">
              <w:rPr>
                <w:spacing w:val="3"/>
                <w:w w:val="104"/>
                <w:sz w:val="22"/>
                <w:szCs w:val="22"/>
              </w:rPr>
              <w:t>a</w:t>
            </w:r>
            <w:r w:rsidRPr="00E66AA9">
              <w:rPr>
                <w:spacing w:val="-2"/>
                <w:w w:val="104"/>
                <w:sz w:val="22"/>
                <w:szCs w:val="22"/>
              </w:rPr>
              <w:t>n</w:t>
            </w:r>
            <w:r w:rsidRPr="00E66AA9">
              <w:rPr>
                <w:spacing w:val="3"/>
                <w:w w:val="104"/>
                <w:sz w:val="22"/>
                <w:szCs w:val="22"/>
              </w:rPr>
              <w:t>a</w:t>
            </w:r>
            <w:r w:rsidRPr="00E66AA9">
              <w:rPr>
                <w:spacing w:val="-2"/>
                <w:w w:val="104"/>
                <w:sz w:val="22"/>
                <w:szCs w:val="22"/>
              </w:rPr>
              <w:t>m</w:t>
            </w:r>
            <w:r w:rsidRPr="00E66AA9">
              <w:rPr>
                <w:spacing w:val="4"/>
                <w:w w:val="104"/>
                <w:sz w:val="22"/>
                <w:szCs w:val="22"/>
              </w:rPr>
              <w:t>a</w:t>
            </w:r>
            <w:r w:rsidRPr="00E66AA9">
              <w:rPr>
                <w:spacing w:val="-2"/>
                <w:w w:val="104"/>
                <w:sz w:val="22"/>
                <w:szCs w:val="22"/>
              </w:rPr>
              <w:t xml:space="preserve">n, </w:t>
            </w:r>
            <w:r w:rsidRPr="00E66AA9">
              <w:rPr>
                <w:sz w:val="22"/>
                <w:szCs w:val="22"/>
              </w:rPr>
              <w:t>perlindung</w:t>
            </w:r>
            <w:r w:rsidRPr="00E66AA9">
              <w:rPr>
                <w:spacing w:val="3"/>
                <w:sz w:val="22"/>
                <w:szCs w:val="22"/>
              </w:rPr>
              <w:t>a</w:t>
            </w:r>
            <w:r w:rsidRPr="00E66AA9">
              <w:rPr>
                <w:sz w:val="22"/>
                <w:szCs w:val="22"/>
              </w:rPr>
              <w:t>n</w:t>
            </w:r>
            <w:r w:rsidRPr="00E66AA9">
              <w:rPr>
                <w:spacing w:val="41"/>
                <w:sz w:val="22"/>
                <w:szCs w:val="22"/>
              </w:rPr>
              <w:t xml:space="preserve"> </w:t>
            </w:r>
            <w:r w:rsidRPr="00E66AA9">
              <w:rPr>
                <w:w w:val="104"/>
                <w:sz w:val="22"/>
                <w:szCs w:val="22"/>
              </w:rPr>
              <w:t>topografi</w:t>
            </w:r>
            <w:r w:rsidRPr="00E66AA9">
              <w:rPr>
                <w:spacing w:val="3"/>
                <w:w w:val="104"/>
                <w:sz w:val="22"/>
                <w:szCs w:val="22"/>
              </w:rPr>
              <w:t>)</w:t>
            </w:r>
            <w:r w:rsidRPr="00E66AA9">
              <w:rPr>
                <w:spacing w:val="2"/>
                <w:w w:val="101"/>
                <w:position w:val="6"/>
                <w:sz w:val="22"/>
                <w:szCs w:val="22"/>
              </w:rPr>
              <w:t>5)</w:t>
            </w:r>
          </w:p>
        </w:tc>
        <w:tc>
          <w:tcPr>
            <w:tcW w:w="2714" w:type="dxa"/>
            <w:gridSpan w:val="4"/>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p>
        </w:tc>
      </w:tr>
      <w:tr w:rsidR="00A5048C" w:rsidRPr="00E66AA9" w:rsidTr="00E66AA9">
        <w:trPr>
          <w:trHeight w:hRule="exact" w:val="297"/>
        </w:trPr>
        <w:tc>
          <w:tcPr>
            <w:tcW w:w="6784" w:type="dxa"/>
            <w:gridSpan w:val="2"/>
            <w:tcBorders>
              <w:top w:val="single" w:sz="5" w:space="0" w:color="000000"/>
              <w:left w:val="single" w:sz="5" w:space="0" w:color="000000"/>
              <w:bottom w:val="single" w:sz="5" w:space="0" w:color="000000"/>
              <w:right w:val="single" w:sz="5" w:space="0" w:color="000000"/>
            </w:tcBorders>
          </w:tcPr>
          <w:p w:rsidR="00A5048C" w:rsidRPr="00E66AA9" w:rsidRDefault="00A5048C" w:rsidP="00861213">
            <w:pPr>
              <w:spacing w:before="9" w:line="240" w:lineRule="exact"/>
              <w:rPr>
                <w:sz w:val="22"/>
                <w:szCs w:val="22"/>
              </w:rPr>
            </w:pPr>
          </w:p>
          <w:p w:rsidR="00A5048C" w:rsidRPr="00E66AA9" w:rsidRDefault="00A5048C" w:rsidP="00861213">
            <w:pPr>
              <w:spacing w:before="42" w:line="284" w:lineRule="auto"/>
              <w:ind w:right="536"/>
              <w:rPr>
                <w:sz w:val="22"/>
                <w:szCs w:val="22"/>
              </w:rPr>
            </w:pPr>
          </w:p>
        </w:tc>
        <w:tc>
          <w:tcPr>
            <w:tcW w:w="1013"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r w:rsidRPr="00E66AA9">
              <w:rPr>
                <w:sz w:val="22"/>
                <w:szCs w:val="22"/>
              </w:rPr>
              <w:t>draft</w:t>
            </w:r>
          </w:p>
        </w:tc>
        <w:tc>
          <w:tcPr>
            <w:tcW w:w="850" w:type="dxa"/>
            <w:gridSpan w:val="2"/>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r w:rsidRPr="00E66AA9">
              <w:rPr>
                <w:sz w:val="22"/>
                <w:szCs w:val="22"/>
              </w:rPr>
              <w:t>editting</w:t>
            </w:r>
          </w:p>
        </w:tc>
        <w:tc>
          <w:tcPr>
            <w:tcW w:w="851" w:type="dxa"/>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r w:rsidRPr="00E66AA9">
              <w:rPr>
                <w:sz w:val="22"/>
                <w:szCs w:val="22"/>
              </w:rPr>
              <w:t>terbit</w:t>
            </w:r>
          </w:p>
        </w:tc>
      </w:tr>
      <w:tr w:rsidR="00A5048C" w:rsidRPr="00E66AA9" w:rsidTr="00E66AA9">
        <w:trPr>
          <w:trHeight w:hRule="exact" w:val="415"/>
        </w:trPr>
        <w:tc>
          <w:tcPr>
            <w:tcW w:w="774" w:type="dxa"/>
            <w:tcBorders>
              <w:top w:val="single" w:sz="5" w:space="0" w:color="000000"/>
              <w:left w:val="single" w:sz="5" w:space="0" w:color="000000"/>
              <w:bottom w:val="single" w:sz="5" w:space="0" w:color="000000"/>
              <w:right w:val="single" w:sz="5" w:space="0" w:color="000000"/>
            </w:tcBorders>
          </w:tcPr>
          <w:p w:rsidR="00A5048C" w:rsidRPr="00E66AA9" w:rsidRDefault="00A5048C" w:rsidP="00861213">
            <w:pPr>
              <w:spacing w:line="200" w:lineRule="exact"/>
              <w:ind w:right="119"/>
              <w:jc w:val="center"/>
              <w:rPr>
                <w:sz w:val="22"/>
                <w:szCs w:val="22"/>
              </w:rPr>
            </w:pPr>
            <w:r w:rsidRPr="00E66AA9">
              <w:rPr>
                <w:w w:val="104"/>
                <w:sz w:val="22"/>
                <w:szCs w:val="22"/>
              </w:rPr>
              <w:t>5</w:t>
            </w:r>
          </w:p>
        </w:tc>
        <w:tc>
          <w:tcPr>
            <w:tcW w:w="6010" w:type="dxa"/>
            <w:tcBorders>
              <w:top w:val="single" w:sz="5" w:space="0" w:color="000000"/>
              <w:left w:val="single" w:sz="5" w:space="0" w:color="000000"/>
              <w:bottom w:val="single" w:sz="5" w:space="0" w:color="000000"/>
              <w:right w:val="single" w:sz="5" w:space="0" w:color="000000"/>
            </w:tcBorders>
          </w:tcPr>
          <w:p w:rsidR="00A5048C" w:rsidRPr="00E66AA9" w:rsidRDefault="00A5048C" w:rsidP="00861213">
            <w:pPr>
              <w:spacing w:line="200" w:lineRule="exact"/>
              <w:rPr>
                <w:sz w:val="22"/>
                <w:szCs w:val="22"/>
              </w:rPr>
            </w:pPr>
            <w:r w:rsidRPr="00E66AA9">
              <w:rPr>
                <w:sz w:val="22"/>
                <w:szCs w:val="22"/>
              </w:rPr>
              <w:t>Buku</w:t>
            </w:r>
            <w:r w:rsidRPr="00E66AA9">
              <w:rPr>
                <w:spacing w:val="17"/>
                <w:sz w:val="22"/>
                <w:szCs w:val="22"/>
              </w:rPr>
              <w:t xml:space="preserve"> </w:t>
            </w:r>
            <w:r w:rsidRPr="00E66AA9">
              <w:rPr>
                <w:spacing w:val="3"/>
                <w:sz w:val="22"/>
                <w:szCs w:val="22"/>
              </w:rPr>
              <w:t>a</w:t>
            </w:r>
            <w:r w:rsidRPr="00E66AA9">
              <w:rPr>
                <w:sz w:val="22"/>
                <w:szCs w:val="22"/>
              </w:rPr>
              <w:t>jar</w:t>
            </w:r>
            <w:r w:rsidRPr="00E66AA9">
              <w:rPr>
                <w:spacing w:val="-1"/>
                <w:sz w:val="22"/>
                <w:szCs w:val="22"/>
              </w:rPr>
              <w:t xml:space="preserve"> </w:t>
            </w:r>
          </w:p>
        </w:tc>
        <w:tc>
          <w:tcPr>
            <w:tcW w:w="2714" w:type="dxa"/>
            <w:gridSpan w:val="4"/>
            <w:tcBorders>
              <w:top w:val="single" w:sz="5" w:space="0" w:color="000000"/>
              <w:left w:val="single" w:sz="5" w:space="0" w:color="000000"/>
              <w:bottom w:val="single" w:sz="5" w:space="0" w:color="000000"/>
              <w:right w:val="single" w:sz="4" w:space="0" w:color="000000"/>
            </w:tcBorders>
          </w:tcPr>
          <w:p w:rsidR="00A5048C" w:rsidRPr="00E66AA9" w:rsidRDefault="00A5048C" w:rsidP="00861213">
            <w:pPr>
              <w:rPr>
                <w:sz w:val="22"/>
                <w:szCs w:val="22"/>
              </w:rPr>
            </w:pPr>
          </w:p>
        </w:tc>
      </w:tr>
    </w:tbl>
    <w:p w:rsidR="00A5048C" w:rsidRDefault="00A5048C" w:rsidP="00861213">
      <w:pPr>
        <w:rPr>
          <w:b/>
          <w:spacing w:val="1"/>
          <w:sz w:val="22"/>
          <w:szCs w:val="22"/>
        </w:rPr>
      </w:pPr>
    </w:p>
    <w:p w:rsidR="00E66AA9" w:rsidRDefault="00E66AA9" w:rsidP="00861213">
      <w:pPr>
        <w:rPr>
          <w:b/>
          <w:spacing w:val="1"/>
          <w:sz w:val="22"/>
          <w:szCs w:val="22"/>
        </w:rPr>
      </w:pPr>
    </w:p>
    <w:p w:rsidR="00A5048C" w:rsidRDefault="00A5048C" w:rsidP="00861213">
      <w:pPr>
        <w:rPr>
          <w:b/>
          <w:spacing w:val="1"/>
          <w:sz w:val="22"/>
          <w:szCs w:val="22"/>
        </w:rPr>
      </w:pPr>
    </w:p>
    <w:p w:rsidR="00A5048C" w:rsidRPr="00E66AA9" w:rsidRDefault="00A5048C" w:rsidP="00E66AA9">
      <w:pPr>
        <w:spacing w:line="360" w:lineRule="auto"/>
        <w:jc w:val="both"/>
        <w:rPr>
          <w:sz w:val="24"/>
          <w:szCs w:val="24"/>
        </w:rPr>
      </w:pPr>
      <w:r w:rsidRPr="00E66AA9">
        <w:rPr>
          <w:b/>
          <w:spacing w:val="1"/>
          <w:sz w:val="24"/>
          <w:szCs w:val="24"/>
        </w:rPr>
        <w:t>BA</w:t>
      </w:r>
      <w:r w:rsidRPr="00E66AA9">
        <w:rPr>
          <w:b/>
          <w:sz w:val="24"/>
          <w:szCs w:val="24"/>
        </w:rPr>
        <w:t>B</w:t>
      </w:r>
      <w:r w:rsidRPr="00E66AA9">
        <w:rPr>
          <w:b/>
          <w:spacing w:val="12"/>
          <w:sz w:val="24"/>
          <w:szCs w:val="24"/>
        </w:rPr>
        <w:t xml:space="preserve"> </w:t>
      </w:r>
      <w:r w:rsidRPr="00E66AA9">
        <w:rPr>
          <w:b/>
          <w:spacing w:val="1"/>
          <w:sz w:val="24"/>
          <w:szCs w:val="24"/>
        </w:rPr>
        <w:t>3</w:t>
      </w:r>
      <w:r w:rsidRPr="00E66AA9">
        <w:rPr>
          <w:b/>
          <w:sz w:val="24"/>
          <w:szCs w:val="24"/>
        </w:rPr>
        <w:t>.</w:t>
      </w:r>
      <w:r w:rsidRPr="00E66AA9">
        <w:rPr>
          <w:b/>
          <w:spacing w:val="2"/>
          <w:sz w:val="24"/>
          <w:szCs w:val="24"/>
        </w:rPr>
        <w:t xml:space="preserve"> </w:t>
      </w:r>
      <w:r w:rsidRPr="00E66AA9">
        <w:rPr>
          <w:b/>
          <w:spacing w:val="1"/>
          <w:sz w:val="24"/>
          <w:szCs w:val="24"/>
        </w:rPr>
        <w:t>METOD</w:t>
      </w:r>
      <w:r w:rsidRPr="00E66AA9">
        <w:rPr>
          <w:b/>
          <w:sz w:val="24"/>
          <w:szCs w:val="24"/>
        </w:rPr>
        <w:t>E</w:t>
      </w:r>
      <w:r w:rsidRPr="00E66AA9">
        <w:rPr>
          <w:b/>
          <w:spacing w:val="23"/>
          <w:sz w:val="24"/>
          <w:szCs w:val="24"/>
        </w:rPr>
        <w:t xml:space="preserve"> </w:t>
      </w:r>
      <w:r w:rsidRPr="00E66AA9">
        <w:rPr>
          <w:b/>
          <w:spacing w:val="-4"/>
          <w:w w:val="102"/>
          <w:sz w:val="24"/>
          <w:szCs w:val="24"/>
        </w:rPr>
        <w:t>P</w:t>
      </w:r>
      <w:r w:rsidRPr="00E66AA9">
        <w:rPr>
          <w:b/>
          <w:spacing w:val="1"/>
          <w:w w:val="102"/>
          <w:sz w:val="24"/>
          <w:szCs w:val="24"/>
        </w:rPr>
        <w:t>ELAK</w:t>
      </w:r>
      <w:r w:rsidRPr="00E66AA9">
        <w:rPr>
          <w:b/>
          <w:spacing w:val="-4"/>
          <w:w w:val="102"/>
          <w:sz w:val="24"/>
          <w:szCs w:val="24"/>
        </w:rPr>
        <w:t>S</w:t>
      </w:r>
      <w:r w:rsidRPr="00E66AA9">
        <w:rPr>
          <w:b/>
          <w:spacing w:val="1"/>
          <w:w w:val="102"/>
          <w:sz w:val="24"/>
          <w:szCs w:val="24"/>
        </w:rPr>
        <w:t>ANAAN</w:t>
      </w:r>
    </w:p>
    <w:p w:rsidR="00A5048C" w:rsidRPr="00E66AA9" w:rsidRDefault="00E66AA9" w:rsidP="00E66AA9">
      <w:pPr>
        <w:tabs>
          <w:tab w:val="left" w:pos="567"/>
        </w:tabs>
        <w:spacing w:before="1" w:line="360" w:lineRule="auto"/>
        <w:ind w:right="124"/>
        <w:jc w:val="both"/>
        <w:rPr>
          <w:sz w:val="24"/>
          <w:szCs w:val="24"/>
        </w:rPr>
      </w:pPr>
      <w:r>
        <w:rPr>
          <w:spacing w:val="1"/>
          <w:sz w:val="24"/>
          <w:szCs w:val="24"/>
        </w:rPr>
        <w:tab/>
      </w:r>
      <w:r w:rsidR="00A5048C" w:rsidRPr="00E66AA9">
        <w:rPr>
          <w:spacing w:val="1"/>
          <w:sz w:val="24"/>
          <w:szCs w:val="24"/>
        </w:rPr>
        <w:t>Meto</w:t>
      </w:r>
      <w:r w:rsidR="00A5048C" w:rsidRPr="00E66AA9">
        <w:rPr>
          <w:spacing w:val="-4"/>
          <w:sz w:val="24"/>
          <w:szCs w:val="24"/>
        </w:rPr>
        <w:t>d</w:t>
      </w:r>
      <w:r w:rsidR="00A5048C" w:rsidRPr="00E66AA9">
        <w:rPr>
          <w:sz w:val="24"/>
          <w:szCs w:val="24"/>
        </w:rPr>
        <w:t>e</w:t>
      </w:r>
      <w:r w:rsidR="00A5048C" w:rsidRPr="00E66AA9">
        <w:rPr>
          <w:spacing w:val="11"/>
          <w:sz w:val="24"/>
          <w:szCs w:val="24"/>
        </w:rPr>
        <w:t xml:space="preserve"> </w:t>
      </w:r>
      <w:r w:rsidR="00A5048C" w:rsidRPr="00E66AA9">
        <w:rPr>
          <w:spacing w:val="1"/>
          <w:sz w:val="24"/>
          <w:szCs w:val="24"/>
        </w:rPr>
        <w:t>pela</w:t>
      </w:r>
      <w:r w:rsidR="00A5048C" w:rsidRPr="00E66AA9">
        <w:rPr>
          <w:spacing w:val="-3"/>
          <w:sz w:val="24"/>
          <w:szCs w:val="24"/>
        </w:rPr>
        <w:t>k</w:t>
      </w:r>
      <w:r w:rsidR="00A5048C" w:rsidRPr="00E66AA9">
        <w:rPr>
          <w:spacing w:val="1"/>
          <w:sz w:val="24"/>
          <w:szCs w:val="24"/>
        </w:rPr>
        <w:t>sanaa</w:t>
      </w:r>
      <w:r w:rsidR="00A5048C" w:rsidRPr="00E66AA9">
        <w:rPr>
          <w:sz w:val="24"/>
          <w:szCs w:val="24"/>
        </w:rPr>
        <w:t>n</w:t>
      </w:r>
      <w:r w:rsidR="00A5048C" w:rsidRPr="00E66AA9">
        <w:rPr>
          <w:spacing w:val="14"/>
          <w:sz w:val="24"/>
          <w:szCs w:val="24"/>
        </w:rPr>
        <w:t xml:space="preserve"> </w:t>
      </w:r>
      <w:r w:rsidR="00A5048C" w:rsidRPr="00E66AA9">
        <w:rPr>
          <w:spacing w:val="1"/>
          <w:sz w:val="24"/>
          <w:szCs w:val="24"/>
        </w:rPr>
        <w:t>ke</w:t>
      </w:r>
      <w:r w:rsidR="00A5048C" w:rsidRPr="00E66AA9">
        <w:rPr>
          <w:spacing w:val="-5"/>
          <w:sz w:val="24"/>
          <w:szCs w:val="24"/>
        </w:rPr>
        <w:t>g</w:t>
      </w:r>
      <w:r w:rsidR="00A5048C" w:rsidRPr="00E66AA9">
        <w:rPr>
          <w:spacing w:val="1"/>
          <w:sz w:val="24"/>
          <w:szCs w:val="24"/>
        </w:rPr>
        <w:t>iata</w:t>
      </w:r>
      <w:r w:rsidR="00A5048C" w:rsidRPr="00E66AA9">
        <w:rPr>
          <w:sz w:val="24"/>
          <w:szCs w:val="24"/>
        </w:rPr>
        <w:t>n</w:t>
      </w:r>
      <w:r w:rsidR="00A5048C" w:rsidRPr="00E66AA9">
        <w:rPr>
          <w:spacing w:val="8"/>
          <w:sz w:val="24"/>
          <w:szCs w:val="24"/>
        </w:rPr>
        <w:t xml:space="preserve"> </w:t>
      </w:r>
      <w:r w:rsidR="00A5048C" w:rsidRPr="00E66AA9">
        <w:rPr>
          <w:spacing w:val="1"/>
          <w:sz w:val="24"/>
          <w:szCs w:val="24"/>
        </w:rPr>
        <w:t>me</w:t>
      </w:r>
      <w:r w:rsidR="00A5048C" w:rsidRPr="00E66AA9">
        <w:rPr>
          <w:spacing w:val="-3"/>
          <w:sz w:val="24"/>
          <w:szCs w:val="24"/>
        </w:rPr>
        <w:t>n</w:t>
      </w:r>
      <w:r w:rsidR="00A5048C" w:rsidRPr="00E66AA9">
        <w:rPr>
          <w:spacing w:val="1"/>
          <w:sz w:val="24"/>
          <w:szCs w:val="24"/>
        </w:rPr>
        <w:t>jelaska</w:t>
      </w:r>
      <w:r w:rsidR="00A5048C" w:rsidRPr="00E66AA9">
        <w:rPr>
          <w:sz w:val="24"/>
          <w:szCs w:val="24"/>
        </w:rPr>
        <w:t>n</w:t>
      </w:r>
      <w:r w:rsidR="00A5048C" w:rsidRPr="00E66AA9">
        <w:rPr>
          <w:spacing w:val="15"/>
          <w:sz w:val="24"/>
          <w:szCs w:val="24"/>
        </w:rPr>
        <w:t xml:space="preserve"> </w:t>
      </w:r>
      <w:r w:rsidR="00A5048C" w:rsidRPr="00E66AA9">
        <w:rPr>
          <w:spacing w:val="1"/>
          <w:sz w:val="24"/>
          <w:szCs w:val="24"/>
        </w:rPr>
        <w:t>ta</w:t>
      </w:r>
      <w:r w:rsidR="00A5048C" w:rsidRPr="00E66AA9">
        <w:rPr>
          <w:spacing w:val="-3"/>
          <w:sz w:val="24"/>
          <w:szCs w:val="24"/>
        </w:rPr>
        <w:t>h</w:t>
      </w:r>
      <w:r w:rsidR="00A5048C" w:rsidRPr="00E66AA9">
        <w:rPr>
          <w:spacing w:val="1"/>
          <w:sz w:val="24"/>
          <w:szCs w:val="24"/>
        </w:rPr>
        <w:t>apa</w:t>
      </w:r>
      <w:r w:rsidR="00A5048C" w:rsidRPr="00E66AA9">
        <w:rPr>
          <w:sz w:val="24"/>
          <w:szCs w:val="24"/>
        </w:rPr>
        <w:t>n</w:t>
      </w:r>
      <w:r w:rsidR="00A5048C" w:rsidRPr="00E66AA9">
        <w:rPr>
          <w:spacing w:val="6"/>
          <w:sz w:val="24"/>
          <w:szCs w:val="24"/>
        </w:rPr>
        <w:t xml:space="preserve"> </w:t>
      </w:r>
      <w:r w:rsidR="00A5048C" w:rsidRPr="00E66AA9">
        <w:rPr>
          <w:spacing w:val="1"/>
          <w:sz w:val="24"/>
          <w:szCs w:val="24"/>
        </w:rPr>
        <w:t>ata</w:t>
      </w:r>
      <w:r w:rsidR="00A5048C" w:rsidRPr="00E66AA9">
        <w:rPr>
          <w:sz w:val="24"/>
          <w:szCs w:val="24"/>
        </w:rPr>
        <w:t>u</w:t>
      </w:r>
      <w:r w:rsidR="00A5048C" w:rsidRPr="00E66AA9">
        <w:rPr>
          <w:spacing w:val="5"/>
          <w:sz w:val="24"/>
          <w:szCs w:val="24"/>
        </w:rPr>
        <w:t xml:space="preserve"> </w:t>
      </w:r>
      <w:r w:rsidR="00A5048C" w:rsidRPr="00E66AA9">
        <w:rPr>
          <w:spacing w:val="-6"/>
          <w:sz w:val="24"/>
          <w:szCs w:val="24"/>
        </w:rPr>
        <w:t>l</w:t>
      </w:r>
      <w:r w:rsidR="00A5048C" w:rsidRPr="00E66AA9">
        <w:rPr>
          <w:spacing w:val="1"/>
          <w:sz w:val="24"/>
          <w:szCs w:val="24"/>
        </w:rPr>
        <w:t>an</w:t>
      </w:r>
      <w:r w:rsidR="00A5048C" w:rsidRPr="00E66AA9">
        <w:rPr>
          <w:spacing w:val="-3"/>
          <w:sz w:val="24"/>
          <w:szCs w:val="24"/>
        </w:rPr>
        <w:t>g</w:t>
      </w:r>
      <w:r w:rsidR="00A5048C" w:rsidRPr="00E66AA9">
        <w:rPr>
          <w:spacing w:val="1"/>
          <w:sz w:val="24"/>
          <w:szCs w:val="24"/>
        </w:rPr>
        <w:t>kah-lan</w:t>
      </w:r>
      <w:r w:rsidR="00A5048C" w:rsidRPr="00E66AA9">
        <w:rPr>
          <w:spacing w:val="-4"/>
          <w:sz w:val="24"/>
          <w:szCs w:val="24"/>
        </w:rPr>
        <w:t>g</w:t>
      </w:r>
      <w:r w:rsidR="00A5048C" w:rsidRPr="00E66AA9">
        <w:rPr>
          <w:spacing w:val="1"/>
          <w:sz w:val="24"/>
          <w:szCs w:val="24"/>
        </w:rPr>
        <w:t>ka</w:t>
      </w:r>
      <w:r w:rsidR="00A5048C" w:rsidRPr="00E66AA9">
        <w:rPr>
          <w:sz w:val="24"/>
          <w:szCs w:val="24"/>
        </w:rPr>
        <w:t>h</w:t>
      </w:r>
      <w:r w:rsidR="00A5048C" w:rsidRPr="00E66AA9">
        <w:rPr>
          <w:spacing w:val="27"/>
          <w:sz w:val="24"/>
          <w:szCs w:val="24"/>
        </w:rPr>
        <w:t xml:space="preserve"> </w:t>
      </w:r>
      <w:r w:rsidR="00A5048C" w:rsidRPr="00E66AA9">
        <w:rPr>
          <w:spacing w:val="-3"/>
          <w:sz w:val="24"/>
          <w:szCs w:val="24"/>
        </w:rPr>
        <w:t>d</w:t>
      </w:r>
      <w:r w:rsidR="00A5048C" w:rsidRPr="00E66AA9">
        <w:rPr>
          <w:spacing w:val="1"/>
          <w:sz w:val="24"/>
          <w:szCs w:val="24"/>
        </w:rPr>
        <w:t>ala</w:t>
      </w:r>
      <w:r w:rsidR="00A5048C" w:rsidRPr="00E66AA9">
        <w:rPr>
          <w:sz w:val="24"/>
          <w:szCs w:val="24"/>
        </w:rPr>
        <w:t>m</w:t>
      </w:r>
      <w:r w:rsidR="00A5048C" w:rsidRPr="00E66AA9">
        <w:rPr>
          <w:spacing w:val="3"/>
          <w:sz w:val="24"/>
          <w:szCs w:val="24"/>
        </w:rPr>
        <w:t xml:space="preserve"> </w:t>
      </w:r>
      <w:r w:rsidR="00A5048C" w:rsidRPr="00E66AA9">
        <w:rPr>
          <w:spacing w:val="1"/>
          <w:w w:val="102"/>
          <w:sz w:val="24"/>
          <w:szCs w:val="24"/>
        </w:rPr>
        <w:t>me</w:t>
      </w:r>
      <w:r w:rsidR="00A5048C" w:rsidRPr="00E66AA9">
        <w:rPr>
          <w:spacing w:val="-4"/>
          <w:w w:val="102"/>
          <w:sz w:val="24"/>
          <w:szCs w:val="24"/>
        </w:rPr>
        <w:t>l</w:t>
      </w:r>
      <w:r w:rsidR="00A5048C" w:rsidRPr="00E66AA9">
        <w:rPr>
          <w:spacing w:val="1"/>
          <w:w w:val="102"/>
          <w:sz w:val="24"/>
          <w:szCs w:val="24"/>
        </w:rPr>
        <w:t>aksana</w:t>
      </w:r>
      <w:r w:rsidR="00A5048C" w:rsidRPr="00E66AA9">
        <w:rPr>
          <w:spacing w:val="-3"/>
          <w:w w:val="102"/>
          <w:sz w:val="24"/>
          <w:szCs w:val="24"/>
        </w:rPr>
        <w:t>k</w:t>
      </w:r>
      <w:r w:rsidR="00A5048C" w:rsidRPr="00E66AA9">
        <w:rPr>
          <w:spacing w:val="1"/>
          <w:w w:val="102"/>
          <w:sz w:val="24"/>
          <w:szCs w:val="24"/>
        </w:rPr>
        <w:t xml:space="preserve">an </w:t>
      </w:r>
      <w:r w:rsidR="00A5048C" w:rsidRPr="00E66AA9">
        <w:rPr>
          <w:sz w:val="24"/>
          <w:szCs w:val="24"/>
        </w:rPr>
        <w:t>solusi</w:t>
      </w:r>
      <w:r w:rsidR="00A5048C" w:rsidRPr="00E66AA9">
        <w:rPr>
          <w:spacing w:val="10"/>
          <w:sz w:val="24"/>
          <w:szCs w:val="24"/>
        </w:rPr>
        <w:t xml:space="preserve"> </w:t>
      </w:r>
      <w:r w:rsidR="00A5048C" w:rsidRPr="00E66AA9">
        <w:rPr>
          <w:sz w:val="24"/>
          <w:szCs w:val="24"/>
        </w:rPr>
        <w:t>yang</w:t>
      </w:r>
      <w:r w:rsidR="00A5048C" w:rsidRPr="00E66AA9">
        <w:rPr>
          <w:spacing w:val="9"/>
          <w:sz w:val="24"/>
          <w:szCs w:val="24"/>
        </w:rPr>
        <w:t xml:space="preserve"> </w:t>
      </w:r>
      <w:r w:rsidR="00A5048C" w:rsidRPr="00E66AA9">
        <w:rPr>
          <w:sz w:val="24"/>
          <w:szCs w:val="24"/>
        </w:rPr>
        <w:t>ditawarkan</w:t>
      </w:r>
      <w:r w:rsidR="00A5048C" w:rsidRPr="00E66AA9">
        <w:rPr>
          <w:spacing w:val="23"/>
          <w:sz w:val="24"/>
          <w:szCs w:val="24"/>
        </w:rPr>
        <w:t xml:space="preserve"> </w:t>
      </w:r>
      <w:r w:rsidR="00A5048C" w:rsidRPr="00E66AA9">
        <w:rPr>
          <w:spacing w:val="-5"/>
          <w:sz w:val="24"/>
          <w:szCs w:val="24"/>
        </w:rPr>
        <w:t>u</w:t>
      </w:r>
      <w:r w:rsidR="00A5048C" w:rsidRPr="00E66AA9">
        <w:rPr>
          <w:sz w:val="24"/>
          <w:szCs w:val="24"/>
        </w:rPr>
        <w:t>ntuk</w:t>
      </w:r>
      <w:r w:rsidR="00A5048C" w:rsidRPr="00E66AA9">
        <w:rPr>
          <w:spacing w:val="14"/>
          <w:sz w:val="24"/>
          <w:szCs w:val="24"/>
        </w:rPr>
        <w:t xml:space="preserve"> </w:t>
      </w:r>
      <w:r w:rsidR="00A5048C" w:rsidRPr="00E66AA9">
        <w:rPr>
          <w:sz w:val="24"/>
          <w:szCs w:val="24"/>
        </w:rPr>
        <w:t>mengata</w:t>
      </w:r>
      <w:r w:rsidR="00A5048C" w:rsidRPr="00E66AA9">
        <w:rPr>
          <w:spacing w:val="-4"/>
          <w:sz w:val="24"/>
          <w:szCs w:val="24"/>
        </w:rPr>
        <w:t>s</w:t>
      </w:r>
      <w:r w:rsidR="00A5048C" w:rsidRPr="00E66AA9">
        <w:rPr>
          <w:sz w:val="24"/>
          <w:szCs w:val="24"/>
        </w:rPr>
        <w:t>i</w:t>
      </w:r>
      <w:r w:rsidR="00A5048C" w:rsidRPr="00E66AA9">
        <w:rPr>
          <w:spacing w:val="22"/>
          <w:sz w:val="24"/>
          <w:szCs w:val="24"/>
        </w:rPr>
        <w:t xml:space="preserve"> </w:t>
      </w:r>
      <w:r w:rsidR="00A5048C" w:rsidRPr="00E66AA9">
        <w:rPr>
          <w:sz w:val="24"/>
          <w:szCs w:val="24"/>
        </w:rPr>
        <w:t>perma</w:t>
      </w:r>
      <w:r w:rsidR="00A5048C" w:rsidRPr="00E66AA9">
        <w:rPr>
          <w:spacing w:val="-4"/>
          <w:sz w:val="24"/>
          <w:szCs w:val="24"/>
        </w:rPr>
        <w:t>s</w:t>
      </w:r>
      <w:r w:rsidR="00A5048C" w:rsidRPr="00E66AA9">
        <w:rPr>
          <w:sz w:val="24"/>
          <w:szCs w:val="24"/>
        </w:rPr>
        <w:t>alahan</w:t>
      </w:r>
      <w:r w:rsidR="00A5048C" w:rsidRPr="00E66AA9">
        <w:rPr>
          <w:spacing w:val="28"/>
          <w:sz w:val="24"/>
          <w:szCs w:val="24"/>
        </w:rPr>
        <w:t xml:space="preserve"> </w:t>
      </w:r>
      <w:r w:rsidR="00A5048C" w:rsidRPr="00E66AA9">
        <w:rPr>
          <w:spacing w:val="-3"/>
          <w:sz w:val="24"/>
          <w:szCs w:val="24"/>
        </w:rPr>
        <w:t>y</w:t>
      </w:r>
      <w:r w:rsidR="00A5048C" w:rsidRPr="00E66AA9">
        <w:rPr>
          <w:sz w:val="24"/>
          <w:szCs w:val="24"/>
        </w:rPr>
        <w:t>ang</w:t>
      </w:r>
      <w:r w:rsidR="00A5048C" w:rsidRPr="00E66AA9">
        <w:rPr>
          <w:spacing w:val="13"/>
          <w:sz w:val="24"/>
          <w:szCs w:val="24"/>
        </w:rPr>
        <w:t xml:space="preserve"> </w:t>
      </w:r>
      <w:r w:rsidR="00A5048C" w:rsidRPr="00E66AA9">
        <w:rPr>
          <w:spacing w:val="-4"/>
          <w:sz w:val="24"/>
          <w:szCs w:val="24"/>
        </w:rPr>
        <w:t>m</w:t>
      </w:r>
      <w:r w:rsidR="00A5048C" w:rsidRPr="00E66AA9">
        <w:rPr>
          <w:sz w:val="24"/>
          <w:szCs w:val="24"/>
        </w:rPr>
        <w:t>emuat</w:t>
      </w:r>
      <w:r w:rsidR="00A5048C" w:rsidRPr="00E66AA9">
        <w:rPr>
          <w:spacing w:val="18"/>
          <w:sz w:val="24"/>
          <w:szCs w:val="24"/>
        </w:rPr>
        <w:t xml:space="preserve"> </w:t>
      </w:r>
      <w:r w:rsidR="00A5048C" w:rsidRPr="00E66AA9">
        <w:rPr>
          <w:sz w:val="24"/>
          <w:szCs w:val="24"/>
        </w:rPr>
        <w:t>hal-</w:t>
      </w:r>
      <w:r w:rsidR="00A5048C" w:rsidRPr="00E66AA9">
        <w:rPr>
          <w:spacing w:val="-5"/>
          <w:sz w:val="24"/>
          <w:szCs w:val="24"/>
        </w:rPr>
        <w:t>h</w:t>
      </w:r>
      <w:r w:rsidR="00A5048C" w:rsidRPr="00E66AA9">
        <w:rPr>
          <w:sz w:val="24"/>
          <w:szCs w:val="24"/>
        </w:rPr>
        <w:t>al</w:t>
      </w:r>
      <w:r w:rsidR="00A5048C" w:rsidRPr="00E66AA9">
        <w:rPr>
          <w:spacing w:val="16"/>
          <w:sz w:val="24"/>
          <w:szCs w:val="24"/>
        </w:rPr>
        <w:t xml:space="preserve"> </w:t>
      </w:r>
      <w:r w:rsidR="00A5048C" w:rsidRPr="00E66AA9">
        <w:rPr>
          <w:sz w:val="24"/>
          <w:szCs w:val="24"/>
        </w:rPr>
        <w:t>berikut</w:t>
      </w:r>
      <w:r w:rsidR="00A5048C" w:rsidRPr="00E66AA9">
        <w:rPr>
          <w:spacing w:val="11"/>
          <w:sz w:val="24"/>
          <w:szCs w:val="24"/>
        </w:rPr>
        <w:t xml:space="preserve"> </w:t>
      </w:r>
      <w:r w:rsidR="00A5048C" w:rsidRPr="00E66AA9">
        <w:rPr>
          <w:w w:val="102"/>
          <w:sz w:val="24"/>
          <w:szCs w:val="24"/>
        </w:rPr>
        <w:t>ini.</w:t>
      </w:r>
    </w:p>
    <w:p w:rsidR="00A5048C" w:rsidRPr="00E66AA9" w:rsidRDefault="00E66AA9" w:rsidP="00E66AA9">
      <w:pPr>
        <w:tabs>
          <w:tab w:val="left" w:pos="284"/>
        </w:tabs>
        <w:spacing w:line="360" w:lineRule="auto"/>
        <w:ind w:left="284" w:right="123" w:hanging="284"/>
        <w:jc w:val="both"/>
        <w:rPr>
          <w:sz w:val="24"/>
          <w:szCs w:val="24"/>
        </w:rPr>
      </w:pPr>
      <w:r>
        <w:rPr>
          <w:sz w:val="24"/>
          <w:szCs w:val="24"/>
        </w:rPr>
        <w:lastRenderedPageBreak/>
        <w:t xml:space="preserve">1. </w:t>
      </w:r>
      <w:r>
        <w:rPr>
          <w:sz w:val="24"/>
          <w:szCs w:val="24"/>
        </w:rPr>
        <w:tab/>
      </w:r>
      <w:r w:rsidR="00A5048C" w:rsidRPr="00E66AA9">
        <w:rPr>
          <w:sz w:val="24"/>
          <w:szCs w:val="24"/>
        </w:rPr>
        <w:t>Untuk</w:t>
      </w:r>
      <w:r w:rsidR="00A5048C" w:rsidRPr="00E66AA9">
        <w:rPr>
          <w:spacing w:val="8"/>
          <w:sz w:val="24"/>
          <w:szCs w:val="24"/>
        </w:rPr>
        <w:t xml:space="preserve"> </w:t>
      </w:r>
      <w:r w:rsidR="00A5048C" w:rsidRPr="00E66AA9">
        <w:rPr>
          <w:sz w:val="24"/>
          <w:szCs w:val="24"/>
        </w:rPr>
        <w:t>Pengusaha</w:t>
      </w:r>
      <w:r w:rsidR="00A5048C" w:rsidRPr="00E66AA9">
        <w:rPr>
          <w:spacing w:val="16"/>
          <w:sz w:val="24"/>
          <w:szCs w:val="24"/>
        </w:rPr>
        <w:t xml:space="preserve"> </w:t>
      </w:r>
      <w:r w:rsidR="00A5048C" w:rsidRPr="00E66AA9">
        <w:rPr>
          <w:sz w:val="24"/>
          <w:szCs w:val="24"/>
        </w:rPr>
        <w:t>Mikro/Jasa</w:t>
      </w:r>
      <w:r w:rsidR="00A5048C" w:rsidRPr="00E66AA9">
        <w:rPr>
          <w:spacing w:val="17"/>
          <w:sz w:val="24"/>
          <w:szCs w:val="24"/>
        </w:rPr>
        <w:t xml:space="preserve"> </w:t>
      </w:r>
      <w:r w:rsidR="00A5048C" w:rsidRPr="00E66AA9">
        <w:rPr>
          <w:sz w:val="24"/>
          <w:szCs w:val="24"/>
        </w:rPr>
        <w:t>Layanan,</w:t>
      </w:r>
      <w:r w:rsidR="00A5048C" w:rsidRPr="00E66AA9">
        <w:rPr>
          <w:spacing w:val="13"/>
          <w:sz w:val="24"/>
          <w:szCs w:val="24"/>
        </w:rPr>
        <w:t xml:space="preserve"> </w:t>
      </w:r>
      <w:r w:rsidR="00A5048C" w:rsidRPr="00E66AA9">
        <w:rPr>
          <w:sz w:val="24"/>
          <w:szCs w:val="24"/>
        </w:rPr>
        <w:t>dan</w:t>
      </w:r>
      <w:r w:rsidR="00A5048C" w:rsidRPr="00E66AA9">
        <w:rPr>
          <w:spacing w:val="3"/>
          <w:sz w:val="24"/>
          <w:szCs w:val="24"/>
        </w:rPr>
        <w:t xml:space="preserve"> </w:t>
      </w:r>
      <w:r w:rsidR="00A5048C" w:rsidRPr="00E66AA9">
        <w:rPr>
          <w:sz w:val="24"/>
          <w:szCs w:val="24"/>
        </w:rPr>
        <w:t>untuk Kelompok</w:t>
      </w:r>
      <w:r w:rsidR="00A5048C" w:rsidRPr="00E66AA9">
        <w:rPr>
          <w:spacing w:val="16"/>
          <w:sz w:val="24"/>
          <w:szCs w:val="24"/>
        </w:rPr>
        <w:t xml:space="preserve"> </w:t>
      </w:r>
      <w:r w:rsidR="00A5048C" w:rsidRPr="00E66AA9">
        <w:rPr>
          <w:sz w:val="24"/>
          <w:szCs w:val="24"/>
        </w:rPr>
        <w:t>Calon</w:t>
      </w:r>
      <w:r w:rsidR="00A5048C" w:rsidRPr="00E66AA9">
        <w:rPr>
          <w:spacing w:val="7"/>
          <w:sz w:val="24"/>
          <w:szCs w:val="24"/>
        </w:rPr>
        <w:t xml:space="preserve"> </w:t>
      </w:r>
      <w:r w:rsidR="00A5048C" w:rsidRPr="00E66AA9">
        <w:rPr>
          <w:sz w:val="24"/>
          <w:szCs w:val="24"/>
        </w:rPr>
        <w:t>Wirausaha</w:t>
      </w:r>
      <w:r w:rsidR="00A5048C" w:rsidRPr="00E66AA9">
        <w:rPr>
          <w:spacing w:val="16"/>
          <w:sz w:val="24"/>
          <w:szCs w:val="24"/>
        </w:rPr>
        <w:t xml:space="preserve"> </w:t>
      </w:r>
      <w:r w:rsidR="00A5048C" w:rsidRPr="00E66AA9">
        <w:rPr>
          <w:sz w:val="24"/>
          <w:szCs w:val="24"/>
        </w:rPr>
        <w:t>Baru</w:t>
      </w:r>
      <w:r w:rsidR="00A5048C" w:rsidRPr="00E66AA9">
        <w:rPr>
          <w:spacing w:val="6"/>
          <w:sz w:val="24"/>
          <w:szCs w:val="24"/>
        </w:rPr>
        <w:t xml:space="preserve"> </w:t>
      </w:r>
      <w:r w:rsidR="00A5048C" w:rsidRPr="00E66AA9">
        <w:rPr>
          <w:w w:val="102"/>
          <w:sz w:val="24"/>
          <w:szCs w:val="24"/>
        </w:rPr>
        <w:t xml:space="preserve">maka </w:t>
      </w:r>
      <w:r w:rsidR="00A5048C" w:rsidRPr="00E66AA9">
        <w:rPr>
          <w:spacing w:val="-2"/>
          <w:sz w:val="24"/>
          <w:szCs w:val="24"/>
        </w:rPr>
        <w:t>m</w:t>
      </w:r>
      <w:r w:rsidR="00A5048C" w:rsidRPr="00E66AA9">
        <w:rPr>
          <w:spacing w:val="5"/>
          <w:sz w:val="24"/>
          <w:szCs w:val="24"/>
        </w:rPr>
        <w:t>e</w:t>
      </w:r>
      <w:r w:rsidR="00A5048C" w:rsidRPr="00E66AA9">
        <w:rPr>
          <w:spacing w:val="-2"/>
          <w:sz w:val="24"/>
          <w:szCs w:val="24"/>
        </w:rPr>
        <w:t>t</w:t>
      </w:r>
      <w:r w:rsidR="00A5048C" w:rsidRPr="00E66AA9">
        <w:rPr>
          <w:spacing w:val="2"/>
          <w:sz w:val="24"/>
          <w:szCs w:val="24"/>
        </w:rPr>
        <w:t>o</w:t>
      </w:r>
      <w:r w:rsidR="00A5048C" w:rsidRPr="00E66AA9">
        <w:rPr>
          <w:spacing w:val="-2"/>
          <w:sz w:val="24"/>
          <w:szCs w:val="24"/>
        </w:rPr>
        <w:t>d</w:t>
      </w:r>
      <w:r w:rsidR="00A5048C" w:rsidRPr="00E66AA9">
        <w:rPr>
          <w:sz w:val="24"/>
          <w:szCs w:val="24"/>
        </w:rPr>
        <w:t>e</w:t>
      </w:r>
      <w:r w:rsidR="00A5048C" w:rsidRPr="00E66AA9">
        <w:rPr>
          <w:spacing w:val="4"/>
          <w:sz w:val="24"/>
          <w:szCs w:val="24"/>
        </w:rPr>
        <w:t xml:space="preserve"> </w:t>
      </w:r>
      <w:r w:rsidR="00A5048C" w:rsidRPr="00E66AA9">
        <w:rPr>
          <w:spacing w:val="-2"/>
          <w:sz w:val="24"/>
          <w:szCs w:val="24"/>
        </w:rPr>
        <w:t>pe</w:t>
      </w:r>
      <w:r w:rsidR="00A5048C" w:rsidRPr="00E66AA9">
        <w:rPr>
          <w:spacing w:val="5"/>
          <w:sz w:val="24"/>
          <w:szCs w:val="24"/>
        </w:rPr>
        <w:t>l</w:t>
      </w:r>
      <w:r w:rsidR="00A5048C" w:rsidRPr="00E66AA9">
        <w:rPr>
          <w:spacing w:val="-2"/>
          <w:sz w:val="24"/>
          <w:szCs w:val="24"/>
        </w:rPr>
        <w:t>ak</w:t>
      </w:r>
      <w:r w:rsidR="00A5048C" w:rsidRPr="00E66AA9">
        <w:rPr>
          <w:spacing w:val="4"/>
          <w:sz w:val="24"/>
          <w:szCs w:val="24"/>
        </w:rPr>
        <w:t>s</w:t>
      </w:r>
      <w:r w:rsidR="00A5048C" w:rsidRPr="00E66AA9">
        <w:rPr>
          <w:spacing w:val="-2"/>
          <w:sz w:val="24"/>
          <w:szCs w:val="24"/>
        </w:rPr>
        <w:t>an</w:t>
      </w:r>
      <w:r w:rsidR="00A5048C" w:rsidRPr="00E66AA9">
        <w:rPr>
          <w:spacing w:val="3"/>
          <w:sz w:val="24"/>
          <w:szCs w:val="24"/>
        </w:rPr>
        <w:t>aa</w:t>
      </w:r>
      <w:r w:rsidR="00A5048C" w:rsidRPr="00E66AA9">
        <w:rPr>
          <w:sz w:val="24"/>
          <w:szCs w:val="24"/>
        </w:rPr>
        <w:t>n</w:t>
      </w:r>
      <w:r w:rsidR="00A5048C" w:rsidRPr="00E66AA9">
        <w:rPr>
          <w:spacing w:val="9"/>
          <w:sz w:val="24"/>
          <w:szCs w:val="24"/>
        </w:rPr>
        <w:t xml:space="preserve"> </w:t>
      </w:r>
      <w:r w:rsidR="00A5048C" w:rsidRPr="00E66AA9">
        <w:rPr>
          <w:spacing w:val="-2"/>
          <w:sz w:val="24"/>
          <w:szCs w:val="24"/>
        </w:rPr>
        <w:t>keg</w:t>
      </w:r>
      <w:r w:rsidR="00A5048C" w:rsidRPr="00E66AA9">
        <w:rPr>
          <w:spacing w:val="3"/>
          <w:sz w:val="24"/>
          <w:szCs w:val="24"/>
        </w:rPr>
        <w:t>ia</w:t>
      </w:r>
      <w:r w:rsidR="00A5048C" w:rsidRPr="00E66AA9">
        <w:rPr>
          <w:spacing w:val="-2"/>
          <w:sz w:val="24"/>
          <w:szCs w:val="24"/>
        </w:rPr>
        <w:t>t</w:t>
      </w:r>
      <w:r w:rsidR="00A5048C" w:rsidRPr="00E66AA9">
        <w:rPr>
          <w:spacing w:val="3"/>
          <w:sz w:val="24"/>
          <w:szCs w:val="24"/>
        </w:rPr>
        <w:t>a</w:t>
      </w:r>
      <w:r w:rsidR="00A5048C" w:rsidRPr="00E66AA9">
        <w:rPr>
          <w:sz w:val="24"/>
          <w:szCs w:val="24"/>
        </w:rPr>
        <w:t>n</w:t>
      </w:r>
      <w:r w:rsidR="00A5048C" w:rsidRPr="00E66AA9">
        <w:rPr>
          <w:spacing w:val="5"/>
          <w:sz w:val="24"/>
          <w:szCs w:val="24"/>
        </w:rPr>
        <w:t xml:space="preserve"> </w:t>
      </w:r>
      <w:r w:rsidR="00A5048C" w:rsidRPr="00E66AA9">
        <w:rPr>
          <w:spacing w:val="-2"/>
          <w:sz w:val="24"/>
          <w:szCs w:val="24"/>
        </w:rPr>
        <w:t>t</w:t>
      </w:r>
      <w:r w:rsidR="00A5048C" w:rsidRPr="00E66AA9">
        <w:rPr>
          <w:spacing w:val="3"/>
          <w:sz w:val="24"/>
          <w:szCs w:val="24"/>
        </w:rPr>
        <w:t>e</w:t>
      </w:r>
      <w:r w:rsidR="00A5048C" w:rsidRPr="00E66AA9">
        <w:rPr>
          <w:spacing w:val="-2"/>
          <w:sz w:val="24"/>
          <w:szCs w:val="24"/>
        </w:rPr>
        <w:t>r</w:t>
      </w:r>
      <w:r w:rsidR="00A5048C" w:rsidRPr="00E66AA9">
        <w:rPr>
          <w:spacing w:val="1"/>
          <w:sz w:val="24"/>
          <w:szCs w:val="24"/>
        </w:rPr>
        <w:t>k</w:t>
      </w:r>
      <w:r w:rsidR="00A5048C" w:rsidRPr="00E66AA9">
        <w:rPr>
          <w:spacing w:val="-2"/>
          <w:sz w:val="24"/>
          <w:szCs w:val="24"/>
        </w:rPr>
        <w:t>ai</w:t>
      </w:r>
      <w:r w:rsidR="00A5048C" w:rsidRPr="00E66AA9">
        <w:rPr>
          <w:sz w:val="24"/>
          <w:szCs w:val="24"/>
        </w:rPr>
        <w:t>t</w:t>
      </w:r>
      <w:r w:rsidR="00A5048C" w:rsidRPr="00E66AA9">
        <w:rPr>
          <w:spacing w:val="6"/>
          <w:sz w:val="24"/>
          <w:szCs w:val="24"/>
        </w:rPr>
        <w:t xml:space="preserve"> </w:t>
      </w:r>
      <w:r w:rsidR="00A5048C" w:rsidRPr="00E66AA9">
        <w:rPr>
          <w:spacing w:val="-2"/>
          <w:sz w:val="24"/>
          <w:szCs w:val="24"/>
        </w:rPr>
        <w:t>de</w:t>
      </w:r>
      <w:r w:rsidR="00A5048C" w:rsidRPr="00E66AA9">
        <w:rPr>
          <w:spacing w:val="3"/>
          <w:sz w:val="24"/>
          <w:szCs w:val="24"/>
        </w:rPr>
        <w:t>n</w:t>
      </w:r>
      <w:r w:rsidR="00A5048C" w:rsidRPr="00E66AA9">
        <w:rPr>
          <w:spacing w:val="-2"/>
          <w:sz w:val="24"/>
          <w:szCs w:val="24"/>
        </w:rPr>
        <w:t>ga</w:t>
      </w:r>
      <w:r w:rsidR="00A5048C" w:rsidRPr="00E66AA9">
        <w:rPr>
          <w:sz w:val="24"/>
          <w:szCs w:val="24"/>
        </w:rPr>
        <w:t>n</w:t>
      </w:r>
      <w:r w:rsidR="00A5048C" w:rsidRPr="00E66AA9">
        <w:rPr>
          <w:spacing w:val="5"/>
          <w:sz w:val="24"/>
          <w:szCs w:val="24"/>
        </w:rPr>
        <w:t xml:space="preserve"> </w:t>
      </w:r>
      <w:r w:rsidR="00A5048C" w:rsidRPr="00E66AA9">
        <w:rPr>
          <w:spacing w:val="-2"/>
          <w:sz w:val="24"/>
          <w:szCs w:val="24"/>
        </w:rPr>
        <w:t>t</w:t>
      </w:r>
      <w:r w:rsidR="00A5048C" w:rsidRPr="00E66AA9">
        <w:rPr>
          <w:spacing w:val="5"/>
          <w:sz w:val="24"/>
          <w:szCs w:val="24"/>
        </w:rPr>
        <w:t>a</w:t>
      </w:r>
      <w:r w:rsidR="00A5048C" w:rsidRPr="00E66AA9">
        <w:rPr>
          <w:spacing w:val="-2"/>
          <w:sz w:val="24"/>
          <w:szCs w:val="24"/>
        </w:rPr>
        <w:t>h</w:t>
      </w:r>
      <w:r w:rsidR="00A5048C" w:rsidRPr="00E66AA9">
        <w:rPr>
          <w:spacing w:val="3"/>
          <w:sz w:val="24"/>
          <w:szCs w:val="24"/>
        </w:rPr>
        <w:t>a</w:t>
      </w:r>
      <w:r w:rsidR="00A5048C" w:rsidRPr="00E66AA9">
        <w:rPr>
          <w:spacing w:val="-2"/>
          <w:sz w:val="24"/>
          <w:szCs w:val="24"/>
        </w:rPr>
        <w:t>pa</w:t>
      </w:r>
      <w:r w:rsidR="00A5048C" w:rsidRPr="00E66AA9">
        <w:rPr>
          <w:sz w:val="24"/>
          <w:szCs w:val="24"/>
        </w:rPr>
        <w:t>n</w:t>
      </w:r>
      <w:r w:rsidR="00A5048C" w:rsidRPr="00E66AA9">
        <w:rPr>
          <w:spacing w:val="4"/>
          <w:sz w:val="24"/>
          <w:szCs w:val="24"/>
        </w:rPr>
        <w:t xml:space="preserve"> </w:t>
      </w:r>
      <w:r w:rsidR="00A5048C" w:rsidRPr="00E66AA9">
        <w:rPr>
          <w:spacing w:val="3"/>
          <w:sz w:val="24"/>
          <w:szCs w:val="24"/>
        </w:rPr>
        <w:t>a</w:t>
      </w:r>
      <w:r w:rsidR="00A5048C" w:rsidRPr="00E66AA9">
        <w:rPr>
          <w:spacing w:val="-2"/>
          <w:sz w:val="24"/>
          <w:szCs w:val="24"/>
        </w:rPr>
        <w:t>ta</w:t>
      </w:r>
      <w:r w:rsidR="00A5048C" w:rsidRPr="00E66AA9">
        <w:rPr>
          <w:sz w:val="24"/>
          <w:szCs w:val="24"/>
        </w:rPr>
        <w:t xml:space="preserve">u </w:t>
      </w:r>
      <w:r w:rsidR="00A5048C" w:rsidRPr="00E66AA9">
        <w:rPr>
          <w:spacing w:val="-2"/>
          <w:sz w:val="24"/>
          <w:szCs w:val="24"/>
        </w:rPr>
        <w:t>l</w:t>
      </w:r>
      <w:r w:rsidR="00A5048C" w:rsidRPr="00E66AA9">
        <w:rPr>
          <w:spacing w:val="3"/>
          <w:sz w:val="24"/>
          <w:szCs w:val="24"/>
        </w:rPr>
        <w:t>a</w:t>
      </w:r>
      <w:r w:rsidR="00A5048C" w:rsidRPr="00E66AA9">
        <w:rPr>
          <w:spacing w:val="-2"/>
          <w:sz w:val="24"/>
          <w:szCs w:val="24"/>
        </w:rPr>
        <w:t>ng</w:t>
      </w:r>
      <w:r w:rsidR="00A5048C" w:rsidRPr="00E66AA9">
        <w:rPr>
          <w:spacing w:val="2"/>
          <w:sz w:val="24"/>
          <w:szCs w:val="24"/>
        </w:rPr>
        <w:t>k</w:t>
      </w:r>
      <w:r w:rsidR="00A5048C" w:rsidRPr="00E66AA9">
        <w:rPr>
          <w:spacing w:val="-2"/>
          <w:sz w:val="24"/>
          <w:szCs w:val="24"/>
        </w:rPr>
        <w:t>a</w:t>
      </w:r>
      <w:r w:rsidR="00A5048C" w:rsidRPr="00E66AA9">
        <w:rPr>
          <w:spacing w:val="3"/>
          <w:sz w:val="24"/>
          <w:szCs w:val="24"/>
        </w:rPr>
        <w:t>h</w:t>
      </w:r>
      <w:r w:rsidR="00A5048C" w:rsidRPr="00E66AA9">
        <w:rPr>
          <w:spacing w:val="-2"/>
          <w:sz w:val="24"/>
          <w:szCs w:val="24"/>
        </w:rPr>
        <w:t>-l</w:t>
      </w:r>
      <w:r w:rsidR="00A5048C" w:rsidRPr="00E66AA9">
        <w:rPr>
          <w:spacing w:val="4"/>
          <w:sz w:val="24"/>
          <w:szCs w:val="24"/>
        </w:rPr>
        <w:t>a</w:t>
      </w:r>
      <w:r w:rsidR="00A5048C" w:rsidRPr="00E66AA9">
        <w:rPr>
          <w:spacing w:val="-2"/>
          <w:sz w:val="24"/>
          <w:szCs w:val="24"/>
        </w:rPr>
        <w:t>ng</w:t>
      </w:r>
      <w:r w:rsidR="00A5048C" w:rsidRPr="00E66AA9">
        <w:rPr>
          <w:spacing w:val="2"/>
          <w:sz w:val="24"/>
          <w:szCs w:val="24"/>
        </w:rPr>
        <w:t>k</w:t>
      </w:r>
      <w:r w:rsidR="00A5048C" w:rsidRPr="00E66AA9">
        <w:rPr>
          <w:spacing w:val="-2"/>
          <w:sz w:val="24"/>
          <w:szCs w:val="24"/>
        </w:rPr>
        <w:t>a</w:t>
      </w:r>
      <w:r w:rsidR="00A5048C" w:rsidRPr="00E66AA9">
        <w:rPr>
          <w:sz w:val="24"/>
          <w:szCs w:val="24"/>
        </w:rPr>
        <w:t>h</w:t>
      </w:r>
      <w:r w:rsidR="00A5048C" w:rsidRPr="00E66AA9">
        <w:rPr>
          <w:spacing w:val="22"/>
          <w:sz w:val="24"/>
          <w:szCs w:val="24"/>
        </w:rPr>
        <w:t xml:space="preserve"> </w:t>
      </w:r>
      <w:r w:rsidR="00A5048C" w:rsidRPr="00E66AA9">
        <w:rPr>
          <w:spacing w:val="-2"/>
          <w:w w:val="102"/>
          <w:sz w:val="24"/>
          <w:szCs w:val="24"/>
        </w:rPr>
        <w:t>d</w:t>
      </w:r>
      <w:r w:rsidR="00A5048C" w:rsidRPr="00E66AA9">
        <w:rPr>
          <w:spacing w:val="3"/>
          <w:w w:val="102"/>
          <w:sz w:val="24"/>
          <w:szCs w:val="24"/>
        </w:rPr>
        <w:t>a</w:t>
      </w:r>
      <w:r w:rsidR="00A5048C" w:rsidRPr="00E66AA9">
        <w:rPr>
          <w:spacing w:val="-2"/>
          <w:w w:val="102"/>
          <w:sz w:val="24"/>
          <w:szCs w:val="24"/>
        </w:rPr>
        <w:t xml:space="preserve">lam </w:t>
      </w:r>
      <w:r w:rsidR="00A5048C" w:rsidRPr="00E66AA9">
        <w:rPr>
          <w:sz w:val="24"/>
          <w:szCs w:val="24"/>
        </w:rPr>
        <w:t>melaksanakan</w:t>
      </w:r>
      <w:r w:rsidR="00A5048C" w:rsidRPr="00E66AA9">
        <w:rPr>
          <w:spacing w:val="29"/>
          <w:sz w:val="24"/>
          <w:szCs w:val="24"/>
        </w:rPr>
        <w:t xml:space="preserve"> </w:t>
      </w:r>
      <w:r w:rsidR="00A5048C" w:rsidRPr="00E66AA9">
        <w:rPr>
          <w:spacing w:val="-3"/>
          <w:sz w:val="24"/>
          <w:szCs w:val="24"/>
        </w:rPr>
        <w:t>s</w:t>
      </w:r>
      <w:r w:rsidR="00A5048C" w:rsidRPr="00E66AA9">
        <w:rPr>
          <w:sz w:val="24"/>
          <w:szCs w:val="24"/>
        </w:rPr>
        <w:t>olusi</w:t>
      </w:r>
      <w:r w:rsidR="00A5048C" w:rsidRPr="00E66AA9">
        <w:rPr>
          <w:spacing w:val="14"/>
          <w:sz w:val="24"/>
          <w:szCs w:val="24"/>
        </w:rPr>
        <w:t xml:space="preserve"> </w:t>
      </w:r>
      <w:r w:rsidR="00A5048C" w:rsidRPr="00E66AA9">
        <w:rPr>
          <w:spacing w:val="-4"/>
          <w:sz w:val="24"/>
          <w:szCs w:val="24"/>
        </w:rPr>
        <w:t>d</w:t>
      </w:r>
      <w:r w:rsidR="00A5048C" w:rsidRPr="00E66AA9">
        <w:rPr>
          <w:sz w:val="24"/>
          <w:szCs w:val="24"/>
        </w:rPr>
        <w:t>ari</w:t>
      </w:r>
      <w:r w:rsidR="00A5048C" w:rsidRPr="00E66AA9">
        <w:rPr>
          <w:spacing w:val="11"/>
          <w:sz w:val="24"/>
          <w:szCs w:val="24"/>
        </w:rPr>
        <w:t xml:space="preserve"> </w:t>
      </w:r>
      <w:r w:rsidR="00A5048C" w:rsidRPr="00E66AA9">
        <w:rPr>
          <w:spacing w:val="-4"/>
          <w:sz w:val="24"/>
          <w:szCs w:val="24"/>
        </w:rPr>
        <w:t>p</w:t>
      </w:r>
      <w:r w:rsidR="00A5048C" w:rsidRPr="00E66AA9">
        <w:rPr>
          <w:sz w:val="24"/>
          <w:szCs w:val="24"/>
        </w:rPr>
        <w:t>ermasalahan</w:t>
      </w:r>
      <w:r w:rsidR="00A5048C" w:rsidRPr="00E66AA9">
        <w:rPr>
          <w:spacing w:val="28"/>
          <w:sz w:val="24"/>
          <w:szCs w:val="24"/>
        </w:rPr>
        <w:t xml:space="preserve"> </w:t>
      </w:r>
      <w:r w:rsidR="00A5048C" w:rsidRPr="00E66AA9">
        <w:rPr>
          <w:sz w:val="24"/>
          <w:szCs w:val="24"/>
        </w:rPr>
        <w:t>m</w:t>
      </w:r>
      <w:r w:rsidR="00A5048C" w:rsidRPr="00E66AA9">
        <w:rPr>
          <w:spacing w:val="-3"/>
          <w:sz w:val="24"/>
          <w:szCs w:val="24"/>
        </w:rPr>
        <w:t>i</w:t>
      </w:r>
      <w:r w:rsidR="00A5048C" w:rsidRPr="00E66AA9">
        <w:rPr>
          <w:sz w:val="24"/>
          <w:szCs w:val="24"/>
        </w:rPr>
        <w:t xml:space="preserve">tra, </w:t>
      </w:r>
      <w:r w:rsidR="00A5048C" w:rsidRPr="00E66AA9">
        <w:rPr>
          <w:spacing w:val="17"/>
          <w:sz w:val="24"/>
          <w:szCs w:val="24"/>
        </w:rPr>
        <w:t xml:space="preserve"> </w:t>
      </w:r>
      <w:r w:rsidR="00A5048C" w:rsidRPr="00E66AA9">
        <w:rPr>
          <w:spacing w:val="-5"/>
          <w:sz w:val="24"/>
          <w:szCs w:val="24"/>
        </w:rPr>
        <w:t>m</w:t>
      </w:r>
      <w:r w:rsidR="00A5048C" w:rsidRPr="00E66AA9">
        <w:rPr>
          <w:sz w:val="24"/>
          <w:szCs w:val="24"/>
        </w:rPr>
        <w:t>inimal</w:t>
      </w:r>
      <w:r w:rsidR="00A5048C" w:rsidRPr="00E66AA9">
        <w:rPr>
          <w:spacing w:val="19"/>
          <w:sz w:val="24"/>
          <w:szCs w:val="24"/>
        </w:rPr>
        <w:t xml:space="preserve"> </w:t>
      </w:r>
      <w:r w:rsidR="00A5048C" w:rsidRPr="00E66AA9">
        <w:rPr>
          <w:spacing w:val="-5"/>
          <w:sz w:val="24"/>
          <w:szCs w:val="24"/>
        </w:rPr>
        <w:t>d</w:t>
      </w:r>
      <w:r w:rsidR="00A5048C" w:rsidRPr="00E66AA9">
        <w:rPr>
          <w:sz w:val="24"/>
          <w:szCs w:val="24"/>
        </w:rPr>
        <w:t>alam</w:t>
      </w:r>
      <w:r w:rsidR="00A5048C" w:rsidRPr="00E66AA9">
        <w:rPr>
          <w:spacing w:val="15"/>
          <w:sz w:val="24"/>
          <w:szCs w:val="24"/>
        </w:rPr>
        <w:t xml:space="preserve"> </w:t>
      </w:r>
      <w:r w:rsidR="00A5048C" w:rsidRPr="00E66AA9">
        <w:rPr>
          <w:sz w:val="24"/>
          <w:szCs w:val="24"/>
        </w:rPr>
        <w:t>dua</w:t>
      </w:r>
      <w:r w:rsidR="00A5048C" w:rsidRPr="00E66AA9">
        <w:rPr>
          <w:spacing w:val="10"/>
          <w:sz w:val="24"/>
          <w:szCs w:val="24"/>
        </w:rPr>
        <w:t xml:space="preserve"> </w:t>
      </w:r>
      <w:r w:rsidR="00A5048C" w:rsidRPr="00E66AA9">
        <w:rPr>
          <w:spacing w:val="-4"/>
          <w:sz w:val="24"/>
          <w:szCs w:val="24"/>
        </w:rPr>
        <w:t>b</w:t>
      </w:r>
      <w:r w:rsidR="00A5048C" w:rsidRPr="00E66AA9">
        <w:rPr>
          <w:sz w:val="24"/>
          <w:szCs w:val="24"/>
        </w:rPr>
        <w:t>idang</w:t>
      </w:r>
      <w:r w:rsidR="00A5048C" w:rsidRPr="00E66AA9">
        <w:rPr>
          <w:spacing w:val="12"/>
          <w:sz w:val="24"/>
          <w:szCs w:val="24"/>
        </w:rPr>
        <w:t xml:space="preserve"> </w:t>
      </w:r>
      <w:r w:rsidR="00A5048C" w:rsidRPr="00E66AA9">
        <w:rPr>
          <w:sz w:val="24"/>
          <w:szCs w:val="24"/>
        </w:rPr>
        <w:t>kegiatan,</w:t>
      </w:r>
      <w:r w:rsidR="00A5048C" w:rsidRPr="00E66AA9">
        <w:rPr>
          <w:spacing w:val="20"/>
          <w:sz w:val="24"/>
          <w:szCs w:val="24"/>
        </w:rPr>
        <w:t xml:space="preserve"> </w:t>
      </w:r>
      <w:r w:rsidR="00A5048C" w:rsidRPr="00E66AA9">
        <w:rPr>
          <w:w w:val="102"/>
          <w:sz w:val="24"/>
          <w:szCs w:val="24"/>
        </w:rPr>
        <w:t xml:space="preserve">yaitu: </w:t>
      </w:r>
      <w:r w:rsidR="00A5048C" w:rsidRPr="00E66AA9">
        <w:rPr>
          <w:spacing w:val="-2"/>
          <w:sz w:val="24"/>
          <w:szCs w:val="24"/>
        </w:rPr>
        <w:t>a</w:t>
      </w:r>
      <w:r w:rsidR="00A5048C" w:rsidRPr="00E66AA9">
        <w:rPr>
          <w:sz w:val="24"/>
          <w:szCs w:val="24"/>
        </w:rPr>
        <w:t xml:space="preserve">.  </w:t>
      </w:r>
      <w:r w:rsidR="00A5048C" w:rsidRPr="00E66AA9">
        <w:rPr>
          <w:spacing w:val="22"/>
          <w:sz w:val="24"/>
          <w:szCs w:val="24"/>
        </w:rPr>
        <w:t xml:space="preserve"> </w:t>
      </w:r>
      <w:r w:rsidR="00A5048C" w:rsidRPr="00E66AA9">
        <w:rPr>
          <w:sz w:val="24"/>
          <w:szCs w:val="24"/>
        </w:rPr>
        <w:t>Permas</w:t>
      </w:r>
      <w:r w:rsidR="00A5048C" w:rsidRPr="00E66AA9">
        <w:rPr>
          <w:spacing w:val="4"/>
          <w:sz w:val="24"/>
          <w:szCs w:val="24"/>
        </w:rPr>
        <w:t>a</w:t>
      </w:r>
      <w:r w:rsidR="00A5048C" w:rsidRPr="00E66AA9">
        <w:rPr>
          <w:sz w:val="24"/>
          <w:szCs w:val="24"/>
        </w:rPr>
        <w:t>la</w:t>
      </w:r>
      <w:r w:rsidR="00A5048C" w:rsidRPr="00E66AA9">
        <w:rPr>
          <w:spacing w:val="-4"/>
          <w:sz w:val="24"/>
          <w:szCs w:val="24"/>
        </w:rPr>
        <w:t>h</w:t>
      </w:r>
      <w:r w:rsidR="00A5048C" w:rsidRPr="00E66AA9">
        <w:rPr>
          <w:sz w:val="24"/>
          <w:szCs w:val="24"/>
        </w:rPr>
        <w:t>an</w:t>
      </w:r>
      <w:r w:rsidR="00A5048C" w:rsidRPr="00E66AA9">
        <w:rPr>
          <w:spacing w:val="26"/>
          <w:sz w:val="24"/>
          <w:szCs w:val="24"/>
        </w:rPr>
        <w:t xml:space="preserve"> </w:t>
      </w:r>
      <w:r w:rsidR="00A5048C" w:rsidRPr="00E66AA9">
        <w:rPr>
          <w:sz w:val="24"/>
          <w:szCs w:val="24"/>
        </w:rPr>
        <w:t>dalam</w:t>
      </w:r>
      <w:r w:rsidR="00A5048C" w:rsidRPr="00E66AA9">
        <w:rPr>
          <w:spacing w:val="13"/>
          <w:sz w:val="24"/>
          <w:szCs w:val="24"/>
        </w:rPr>
        <w:t xml:space="preserve"> </w:t>
      </w:r>
      <w:r w:rsidR="00A5048C" w:rsidRPr="00E66AA9">
        <w:rPr>
          <w:sz w:val="24"/>
          <w:szCs w:val="24"/>
        </w:rPr>
        <w:t>bidang</w:t>
      </w:r>
      <w:r w:rsidR="00A5048C" w:rsidRPr="00E66AA9">
        <w:rPr>
          <w:spacing w:val="14"/>
          <w:sz w:val="24"/>
          <w:szCs w:val="24"/>
        </w:rPr>
        <w:t xml:space="preserve"> </w:t>
      </w:r>
      <w:r w:rsidR="00A5048C" w:rsidRPr="00E66AA9">
        <w:rPr>
          <w:w w:val="102"/>
          <w:sz w:val="24"/>
          <w:szCs w:val="24"/>
        </w:rPr>
        <w:t>produksi.</w:t>
      </w:r>
    </w:p>
    <w:p w:rsidR="00A5048C" w:rsidRPr="00E66AA9" w:rsidRDefault="00A5048C" w:rsidP="00E66AA9">
      <w:pPr>
        <w:spacing w:line="360" w:lineRule="auto"/>
        <w:ind w:firstLine="284"/>
        <w:jc w:val="both"/>
        <w:rPr>
          <w:sz w:val="24"/>
          <w:szCs w:val="24"/>
        </w:rPr>
      </w:pPr>
      <w:r w:rsidRPr="00E66AA9">
        <w:rPr>
          <w:sz w:val="24"/>
          <w:szCs w:val="24"/>
        </w:rPr>
        <w:t xml:space="preserve">b.  </w:t>
      </w:r>
      <w:r w:rsidRPr="00E66AA9">
        <w:rPr>
          <w:spacing w:val="7"/>
          <w:sz w:val="24"/>
          <w:szCs w:val="24"/>
        </w:rPr>
        <w:t xml:space="preserve"> </w:t>
      </w:r>
      <w:r w:rsidRPr="00E66AA9">
        <w:rPr>
          <w:sz w:val="24"/>
          <w:szCs w:val="24"/>
        </w:rPr>
        <w:t>Permasala</w:t>
      </w:r>
      <w:r w:rsidRPr="00E66AA9">
        <w:rPr>
          <w:spacing w:val="-4"/>
          <w:sz w:val="24"/>
          <w:szCs w:val="24"/>
        </w:rPr>
        <w:t>h</w:t>
      </w:r>
      <w:r w:rsidRPr="00E66AA9">
        <w:rPr>
          <w:sz w:val="24"/>
          <w:szCs w:val="24"/>
        </w:rPr>
        <w:t>an</w:t>
      </w:r>
      <w:r w:rsidRPr="00E66AA9">
        <w:rPr>
          <w:spacing w:val="27"/>
          <w:sz w:val="24"/>
          <w:szCs w:val="24"/>
        </w:rPr>
        <w:t xml:space="preserve"> </w:t>
      </w:r>
      <w:r w:rsidRPr="00E66AA9">
        <w:rPr>
          <w:sz w:val="24"/>
          <w:szCs w:val="24"/>
        </w:rPr>
        <w:t>dalam</w:t>
      </w:r>
      <w:r w:rsidRPr="00E66AA9">
        <w:rPr>
          <w:spacing w:val="14"/>
          <w:sz w:val="24"/>
          <w:szCs w:val="24"/>
        </w:rPr>
        <w:t xml:space="preserve"> </w:t>
      </w:r>
      <w:r w:rsidRPr="00E66AA9">
        <w:rPr>
          <w:sz w:val="24"/>
          <w:szCs w:val="24"/>
        </w:rPr>
        <w:t>bi</w:t>
      </w:r>
      <w:r w:rsidRPr="00E66AA9">
        <w:rPr>
          <w:spacing w:val="-4"/>
          <w:sz w:val="24"/>
          <w:szCs w:val="24"/>
        </w:rPr>
        <w:t>d</w:t>
      </w:r>
      <w:r w:rsidRPr="00E66AA9">
        <w:rPr>
          <w:sz w:val="24"/>
          <w:szCs w:val="24"/>
        </w:rPr>
        <w:t>ang</w:t>
      </w:r>
      <w:r w:rsidRPr="00E66AA9">
        <w:rPr>
          <w:spacing w:val="15"/>
          <w:sz w:val="24"/>
          <w:szCs w:val="24"/>
        </w:rPr>
        <w:t xml:space="preserve"> </w:t>
      </w:r>
      <w:r w:rsidRPr="00E66AA9">
        <w:rPr>
          <w:w w:val="102"/>
          <w:sz w:val="24"/>
          <w:szCs w:val="24"/>
        </w:rPr>
        <w:t>manaje</w:t>
      </w:r>
      <w:r w:rsidRPr="00E66AA9">
        <w:rPr>
          <w:spacing w:val="-4"/>
          <w:w w:val="102"/>
          <w:sz w:val="24"/>
          <w:szCs w:val="24"/>
        </w:rPr>
        <w:t>m</w:t>
      </w:r>
      <w:r w:rsidRPr="00E66AA9">
        <w:rPr>
          <w:w w:val="102"/>
          <w:sz w:val="24"/>
          <w:szCs w:val="24"/>
        </w:rPr>
        <w:t>en.</w:t>
      </w:r>
    </w:p>
    <w:p w:rsidR="00A5048C" w:rsidRPr="00E66AA9" w:rsidRDefault="00A5048C" w:rsidP="00E66AA9">
      <w:pPr>
        <w:spacing w:before="6" w:line="360" w:lineRule="auto"/>
        <w:ind w:firstLine="284"/>
        <w:jc w:val="both"/>
        <w:rPr>
          <w:sz w:val="24"/>
          <w:szCs w:val="24"/>
        </w:rPr>
      </w:pPr>
      <w:r w:rsidRPr="00E66AA9">
        <w:rPr>
          <w:spacing w:val="-2"/>
          <w:sz w:val="24"/>
          <w:szCs w:val="24"/>
        </w:rPr>
        <w:t>c</w:t>
      </w:r>
      <w:r w:rsidRPr="00E66AA9">
        <w:rPr>
          <w:sz w:val="24"/>
          <w:szCs w:val="24"/>
        </w:rPr>
        <w:t xml:space="preserve">.  </w:t>
      </w:r>
      <w:r w:rsidRPr="00E66AA9">
        <w:rPr>
          <w:spacing w:val="22"/>
          <w:sz w:val="24"/>
          <w:szCs w:val="24"/>
        </w:rPr>
        <w:t xml:space="preserve"> </w:t>
      </w:r>
      <w:r w:rsidRPr="00E66AA9">
        <w:rPr>
          <w:sz w:val="24"/>
          <w:szCs w:val="24"/>
        </w:rPr>
        <w:t>Permasalahan</w:t>
      </w:r>
      <w:r w:rsidRPr="00E66AA9">
        <w:rPr>
          <w:spacing w:val="27"/>
          <w:sz w:val="24"/>
          <w:szCs w:val="24"/>
        </w:rPr>
        <w:t xml:space="preserve"> </w:t>
      </w:r>
      <w:r w:rsidRPr="00E66AA9">
        <w:rPr>
          <w:sz w:val="24"/>
          <w:szCs w:val="24"/>
        </w:rPr>
        <w:t>dalam</w:t>
      </w:r>
      <w:r w:rsidRPr="00E66AA9">
        <w:rPr>
          <w:spacing w:val="14"/>
          <w:sz w:val="24"/>
          <w:szCs w:val="24"/>
        </w:rPr>
        <w:t xml:space="preserve"> </w:t>
      </w:r>
      <w:r w:rsidRPr="00E66AA9">
        <w:rPr>
          <w:sz w:val="24"/>
          <w:szCs w:val="24"/>
        </w:rPr>
        <w:t>bi</w:t>
      </w:r>
      <w:r w:rsidRPr="00E66AA9">
        <w:rPr>
          <w:spacing w:val="-5"/>
          <w:sz w:val="24"/>
          <w:szCs w:val="24"/>
        </w:rPr>
        <w:t>d</w:t>
      </w:r>
      <w:r w:rsidRPr="00E66AA9">
        <w:rPr>
          <w:sz w:val="24"/>
          <w:szCs w:val="24"/>
        </w:rPr>
        <w:t>ang</w:t>
      </w:r>
      <w:r w:rsidRPr="00E66AA9">
        <w:rPr>
          <w:spacing w:val="15"/>
          <w:sz w:val="24"/>
          <w:szCs w:val="24"/>
        </w:rPr>
        <w:t xml:space="preserve"> </w:t>
      </w:r>
      <w:r w:rsidRPr="00E66AA9">
        <w:rPr>
          <w:sz w:val="24"/>
          <w:szCs w:val="24"/>
        </w:rPr>
        <w:t>pemasaran,</w:t>
      </w:r>
      <w:r w:rsidRPr="00E66AA9">
        <w:rPr>
          <w:spacing w:val="23"/>
          <w:sz w:val="24"/>
          <w:szCs w:val="24"/>
        </w:rPr>
        <w:t xml:space="preserve"> </w:t>
      </w:r>
      <w:r w:rsidRPr="00E66AA9">
        <w:rPr>
          <w:sz w:val="24"/>
          <w:szCs w:val="24"/>
        </w:rPr>
        <w:t>dan</w:t>
      </w:r>
      <w:r w:rsidRPr="00E66AA9">
        <w:rPr>
          <w:spacing w:val="4"/>
          <w:sz w:val="24"/>
          <w:szCs w:val="24"/>
        </w:rPr>
        <w:t xml:space="preserve"> </w:t>
      </w:r>
      <w:r w:rsidRPr="00E66AA9">
        <w:rPr>
          <w:w w:val="102"/>
          <w:sz w:val="24"/>
          <w:szCs w:val="24"/>
        </w:rPr>
        <w:t>lain-lai</w:t>
      </w:r>
      <w:r w:rsidRPr="00E66AA9">
        <w:rPr>
          <w:spacing w:val="-5"/>
          <w:w w:val="102"/>
          <w:sz w:val="24"/>
          <w:szCs w:val="24"/>
        </w:rPr>
        <w:t>n</w:t>
      </w:r>
      <w:r w:rsidRPr="00E66AA9">
        <w:rPr>
          <w:w w:val="102"/>
          <w:sz w:val="24"/>
          <w:szCs w:val="24"/>
        </w:rPr>
        <w:t>.</w:t>
      </w:r>
    </w:p>
    <w:p w:rsidR="00A5048C" w:rsidRPr="00E66AA9" w:rsidRDefault="00A5048C" w:rsidP="00E66AA9">
      <w:pPr>
        <w:tabs>
          <w:tab w:val="left" w:pos="284"/>
        </w:tabs>
        <w:spacing w:before="6" w:line="360" w:lineRule="auto"/>
        <w:ind w:left="284" w:right="126" w:hanging="284"/>
        <w:jc w:val="both"/>
        <w:rPr>
          <w:sz w:val="24"/>
          <w:szCs w:val="24"/>
        </w:rPr>
      </w:pPr>
      <w:r w:rsidRPr="00E66AA9">
        <w:rPr>
          <w:noProof/>
          <w:sz w:val="24"/>
          <w:szCs w:val="24"/>
        </w:rPr>
        <mc:AlternateContent>
          <mc:Choice Requires="wpg">
            <w:drawing>
              <wp:anchor distT="0" distB="0" distL="114300" distR="114300" simplePos="0" relativeHeight="251681792" behindDoc="1" locked="0" layoutInCell="1" allowOverlap="1" wp14:anchorId="56DC812E" wp14:editId="6454A451">
                <wp:simplePos x="0" y="0"/>
                <wp:positionH relativeFrom="page">
                  <wp:posOffset>1189990</wp:posOffset>
                </wp:positionH>
                <wp:positionV relativeFrom="paragraph">
                  <wp:posOffset>609600</wp:posOffset>
                </wp:positionV>
                <wp:extent cx="0" cy="0"/>
                <wp:effectExtent l="8890" t="8255" r="10160" b="1079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960"/>
                          <a:chExt cx="0" cy="0"/>
                        </a:xfrm>
                      </wpg:grpSpPr>
                      <wps:wsp>
                        <wps:cNvPr id="184" name="Freeform 223"/>
                        <wps:cNvSpPr>
                          <a:spLocks/>
                        </wps:cNvSpPr>
                        <wps:spPr bwMode="auto">
                          <a:xfrm>
                            <a:off x="1874" y="96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137CA" id="Group 183" o:spid="_x0000_s1026" style="position:absolute;margin-left:93.7pt;margin-top:48pt;width:0;height:0;z-index:-251634688;mso-position-horizontal-relative:page" coordorigin="1874,96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">
                <v:shape id="Freeform 223" o:spid="_x0000_s1027" style="position:absolute;left:1874;top:96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" path="m,l,e" filled="f" strokeweight=".1pt">
                  <v:path arrowok="t" o:connecttype="custom" o:connectlocs="0,0;0,0" o:connectangles="0,0"/>
                </v:shape>
                <w10:wrap anchorx="page"/>
              </v:group>
            </w:pict>
          </mc:Fallback>
        </mc:AlternateContent>
      </w:r>
      <w:r w:rsidRPr="00E66AA9">
        <w:rPr>
          <w:noProof/>
          <w:sz w:val="24"/>
          <w:szCs w:val="24"/>
        </w:rPr>
        <mc:AlternateContent>
          <mc:Choice Requires="wpg">
            <w:drawing>
              <wp:anchor distT="0" distB="0" distL="114300" distR="114300" simplePos="0" relativeHeight="251682816" behindDoc="1" locked="0" layoutInCell="1" allowOverlap="1" wp14:anchorId="1E3092C4" wp14:editId="487B2CCA">
                <wp:simplePos x="0" y="0"/>
                <wp:positionH relativeFrom="page">
                  <wp:posOffset>1189990</wp:posOffset>
                </wp:positionH>
                <wp:positionV relativeFrom="paragraph">
                  <wp:posOffset>609600</wp:posOffset>
                </wp:positionV>
                <wp:extent cx="0" cy="0"/>
                <wp:effectExtent l="8890" t="8255" r="10160" b="10795"/>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960"/>
                          <a:chExt cx="0" cy="0"/>
                        </a:xfrm>
                      </wpg:grpSpPr>
                      <wps:wsp>
                        <wps:cNvPr id="182" name="Freeform 225"/>
                        <wps:cNvSpPr>
                          <a:spLocks/>
                        </wps:cNvSpPr>
                        <wps:spPr bwMode="auto">
                          <a:xfrm>
                            <a:off x="1874" y="96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78510" id="Group 181" o:spid="_x0000_s1026" style="position:absolute;margin-left:93.7pt;margin-top:48pt;width:0;height:0;z-index:-251633664;mso-position-horizontal-relative:page" coordorigin="1874,96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">
                <v:shape id="Freeform 225" o:spid="_x0000_s1027" style="position:absolute;left:1874;top:96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" path="m,l,e" filled="f" strokeweight=".1pt">
                  <v:path arrowok="t" o:connecttype="custom" o:connectlocs="0,0;0,0" o:connectangles="0,0"/>
                </v:shape>
                <w10:wrap anchorx="page"/>
              </v:group>
            </w:pict>
          </mc:Fallback>
        </mc:AlternateContent>
      </w:r>
      <w:r w:rsidRPr="00E66AA9">
        <w:rPr>
          <w:noProof/>
          <w:sz w:val="24"/>
          <w:szCs w:val="24"/>
        </w:rPr>
        <mc:AlternateContent>
          <mc:Choice Requires="wpg">
            <w:drawing>
              <wp:anchor distT="0" distB="0" distL="114300" distR="114300" simplePos="0" relativeHeight="251683840" behindDoc="1" locked="0" layoutInCell="1" allowOverlap="1" wp14:anchorId="38721514" wp14:editId="0B9F75FD">
                <wp:simplePos x="0" y="0"/>
                <wp:positionH relativeFrom="page">
                  <wp:posOffset>1189990</wp:posOffset>
                </wp:positionH>
                <wp:positionV relativeFrom="paragraph">
                  <wp:posOffset>609600</wp:posOffset>
                </wp:positionV>
                <wp:extent cx="0" cy="0"/>
                <wp:effectExtent l="8890" t="8255" r="10160" b="10795"/>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960"/>
                          <a:chExt cx="0" cy="0"/>
                        </a:xfrm>
                      </wpg:grpSpPr>
                      <wps:wsp>
                        <wps:cNvPr id="180" name="Freeform 227"/>
                        <wps:cNvSpPr>
                          <a:spLocks/>
                        </wps:cNvSpPr>
                        <wps:spPr bwMode="auto">
                          <a:xfrm>
                            <a:off x="1874" y="96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02717" id="Group 179" o:spid="_x0000_s1026" style="position:absolute;margin-left:93.7pt;margin-top:48pt;width:0;height:0;z-index:-251632640;mso-position-horizontal-relative:page" coordorigin="1874,96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">
                <v:shape id="Freeform 227" o:spid="_x0000_s1027" style="position:absolute;left:1874;top:96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" path="m,l,e" filled="f" strokeweight=".1pt">
                  <v:path arrowok="t" o:connecttype="custom" o:connectlocs="0,0;0,0" o:connectangles="0,0"/>
                </v:shape>
                <w10:wrap anchorx="page"/>
              </v:group>
            </w:pict>
          </mc:Fallback>
        </mc:AlternateContent>
      </w:r>
      <w:r w:rsidR="00E66AA9">
        <w:rPr>
          <w:sz w:val="24"/>
          <w:szCs w:val="24"/>
        </w:rPr>
        <w:t xml:space="preserve">2. </w:t>
      </w:r>
      <w:r w:rsidR="00E66AA9">
        <w:rPr>
          <w:sz w:val="24"/>
          <w:szCs w:val="24"/>
        </w:rPr>
        <w:tab/>
      </w:r>
      <w:r w:rsidRPr="00E66AA9">
        <w:rPr>
          <w:sz w:val="24"/>
          <w:szCs w:val="24"/>
        </w:rPr>
        <w:t>Untuk</w:t>
      </w:r>
      <w:r w:rsidRPr="00E66AA9">
        <w:rPr>
          <w:spacing w:val="33"/>
          <w:sz w:val="24"/>
          <w:szCs w:val="24"/>
        </w:rPr>
        <w:t xml:space="preserve"> </w:t>
      </w:r>
      <w:r w:rsidRPr="00E66AA9">
        <w:rPr>
          <w:sz w:val="24"/>
          <w:szCs w:val="24"/>
        </w:rPr>
        <w:t>Masyara</w:t>
      </w:r>
      <w:r w:rsidRPr="00E66AA9">
        <w:rPr>
          <w:spacing w:val="-4"/>
          <w:sz w:val="24"/>
          <w:szCs w:val="24"/>
        </w:rPr>
        <w:t>k</w:t>
      </w:r>
      <w:r w:rsidRPr="00E66AA9">
        <w:rPr>
          <w:sz w:val="24"/>
          <w:szCs w:val="24"/>
        </w:rPr>
        <w:t>at</w:t>
      </w:r>
      <w:r w:rsidRPr="00E66AA9">
        <w:rPr>
          <w:spacing w:val="42"/>
          <w:sz w:val="24"/>
          <w:szCs w:val="24"/>
        </w:rPr>
        <w:t xml:space="preserve"> </w:t>
      </w:r>
      <w:r w:rsidRPr="00E66AA9">
        <w:rPr>
          <w:sz w:val="24"/>
          <w:szCs w:val="24"/>
        </w:rPr>
        <w:t>Umum,</w:t>
      </w:r>
      <w:r w:rsidRPr="00E66AA9">
        <w:rPr>
          <w:spacing w:val="31"/>
          <w:sz w:val="24"/>
          <w:szCs w:val="24"/>
        </w:rPr>
        <w:t xml:space="preserve"> </w:t>
      </w:r>
      <w:r w:rsidRPr="00E66AA9">
        <w:rPr>
          <w:sz w:val="24"/>
          <w:szCs w:val="24"/>
        </w:rPr>
        <w:t>n</w:t>
      </w:r>
      <w:r w:rsidRPr="00E66AA9">
        <w:rPr>
          <w:spacing w:val="-5"/>
          <w:sz w:val="24"/>
          <w:szCs w:val="24"/>
        </w:rPr>
        <w:t>y</w:t>
      </w:r>
      <w:r w:rsidRPr="00E66AA9">
        <w:rPr>
          <w:sz w:val="24"/>
          <w:szCs w:val="24"/>
        </w:rPr>
        <w:t>atak</w:t>
      </w:r>
      <w:r w:rsidRPr="00E66AA9">
        <w:rPr>
          <w:spacing w:val="4"/>
          <w:sz w:val="24"/>
          <w:szCs w:val="24"/>
        </w:rPr>
        <w:t>a</w:t>
      </w:r>
      <w:r w:rsidRPr="00E66AA9">
        <w:rPr>
          <w:sz w:val="24"/>
          <w:szCs w:val="24"/>
        </w:rPr>
        <w:t>n</w:t>
      </w:r>
      <w:r w:rsidRPr="00E66AA9">
        <w:rPr>
          <w:spacing w:val="34"/>
          <w:sz w:val="24"/>
          <w:szCs w:val="24"/>
        </w:rPr>
        <w:t xml:space="preserve"> </w:t>
      </w:r>
      <w:r w:rsidRPr="00E66AA9">
        <w:rPr>
          <w:sz w:val="24"/>
          <w:szCs w:val="24"/>
        </w:rPr>
        <w:t>tahapan</w:t>
      </w:r>
      <w:r w:rsidRPr="00E66AA9">
        <w:rPr>
          <w:spacing w:val="31"/>
          <w:sz w:val="24"/>
          <w:szCs w:val="24"/>
        </w:rPr>
        <w:t xml:space="preserve"> </w:t>
      </w:r>
      <w:r w:rsidRPr="00E66AA9">
        <w:rPr>
          <w:sz w:val="24"/>
          <w:szCs w:val="24"/>
        </w:rPr>
        <w:t>atau</w:t>
      </w:r>
      <w:r w:rsidRPr="00E66AA9">
        <w:rPr>
          <w:spacing w:val="25"/>
          <w:sz w:val="24"/>
          <w:szCs w:val="24"/>
        </w:rPr>
        <w:t xml:space="preserve"> </w:t>
      </w:r>
      <w:r w:rsidRPr="00E66AA9">
        <w:rPr>
          <w:sz w:val="24"/>
          <w:szCs w:val="24"/>
        </w:rPr>
        <w:t>langkah-langkah</w:t>
      </w:r>
      <w:r w:rsidRPr="00E66AA9">
        <w:rPr>
          <w:spacing w:val="47"/>
          <w:sz w:val="24"/>
          <w:szCs w:val="24"/>
        </w:rPr>
        <w:t xml:space="preserve"> </w:t>
      </w:r>
      <w:r w:rsidRPr="00E66AA9">
        <w:rPr>
          <w:sz w:val="24"/>
          <w:szCs w:val="24"/>
        </w:rPr>
        <w:t>yang</w:t>
      </w:r>
      <w:r w:rsidRPr="00E66AA9">
        <w:rPr>
          <w:spacing w:val="26"/>
          <w:sz w:val="24"/>
          <w:szCs w:val="24"/>
        </w:rPr>
        <w:t xml:space="preserve"> </w:t>
      </w:r>
      <w:r w:rsidRPr="00E66AA9">
        <w:rPr>
          <w:sz w:val="24"/>
          <w:szCs w:val="24"/>
        </w:rPr>
        <w:t>ditempuh</w:t>
      </w:r>
      <w:r w:rsidRPr="00E66AA9">
        <w:rPr>
          <w:spacing w:val="38"/>
          <w:sz w:val="24"/>
          <w:szCs w:val="24"/>
        </w:rPr>
        <w:t xml:space="preserve"> </w:t>
      </w:r>
      <w:r w:rsidRPr="00E66AA9">
        <w:rPr>
          <w:w w:val="102"/>
          <w:sz w:val="24"/>
          <w:szCs w:val="24"/>
        </w:rPr>
        <w:t>gu</w:t>
      </w:r>
      <w:r w:rsidRPr="00E66AA9">
        <w:rPr>
          <w:spacing w:val="-5"/>
          <w:w w:val="102"/>
          <w:sz w:val="24"/>
          <w:szCs w:val="24"/>
        </w:rPr>
        <w:t>n</w:t>
      </w:r>
      <w:r w:rsidRPr="00E66AA9">
        <w:rPr>
          <w:w w:val="102"/>
          <w:sz w:val="24"/>
          <w:szCs w:val="24"/>
        </w:rPr>
        <w:t xml:space="preserve">a </w:t>
      </w:r>
      <w:r w:rsidRPr="00E66AA9">
        <w:rPr>
          <w:sz w:val="24"/>
          <w:szCs w:val="24"/>
        </w:rPr>
        <w:t xml:space="preserve">melaksanakan </w:t>
      </w:r>
      <w:r w:rsidRPr="00E66AA9">
        <w:rPr>
          <w:spacing w:val="7"/>
          <w:sz w:val="24"/>
          <w:szCs w:val="24"/>
        </w:rPr>
        <w:t xml:space="preserve"> </w:t>
      </w:r>
      <w:r w:rsidRPr="00E66AA9">
        <w:rPr>
          <w:sz w:val="24"/>
          <w:szCs w:val="24"/>
        </w:rPr>
        <w:t>s</w:t>
      </w:r>
      <w:r w:rsidRPr="00E66AA9">
        <w:rPr>
          <w:spacing w:val="-4"/>
          <w:sz w:val="24"/>
          <w:szCs w:val="24"/>
        </w:rPr>
        <w:t>o</w:t>
      </w:r>
      <w:r w:rsidRPr="00E66AA9">
        <w:rPr>
          <w:sz w:val="24"/>
          <w:szCs w:val="24"/>
        </w:rPr>
        <w:t>lusi</w:t>
      </w:r>
      <w:r w:rsidRPr="00E66AA9">
        <w:rPr>
          <w:spacing w:val="44"/>
          <w:sz w:val="24"/>
          <w:szCs w:val="24"/>
        </w:rPr>
        <w:t xml:space="preserve"> </w:t>
      </w:r>
      <w:r w:rsidRPr="00E66AA9">
        <w:rPr>
          <w:sz w:val="24"/>
          <w:szCs w:val="24"/>
        </w:rPr>
        <w:t>atas</w:t>
      </w:r>
      <w:r w:rsidRPr="00E66AA9">
        <w:rPr>
          <w:spacing w:val="43"/>
          <w:sz w:val="24"/>
          <w:szCs w:val="24"/>
        </w:rPr>
        <w:t xml:space="preserve"> </w:t>
      </w:r>
      <w:r w:rsidRPr="00E66AA9">
        <w:rPr>
          <w:sz w:val="24"/>
          <w:szCs w:val="24"/>
        </w:rPr>
        <w:t>perma</w:t>
      </w:r>
      <w:r w:rsidRPr="00E66AA9">
        <w:rPr>
          <w:spacing w:val="-4"/>
          <w:sz w:val="24"/>
          <w:szCs w:val="24"/>
        </w:rPr>
        <w:t>s</w:t>
      </w:r>
      <w:r w:rsidRPr="00E66AA9">
        <w:rPr>
          <w:sz w:val="24"/>
          <w:szCs w:val="24"/>
        </w:rPr>
        <w:t>alah</w:t>
      </w:r>
      <w:r w:rsidRPr="00E66AA9">
        <w:rPr>
          <w:spacing w:val="4"/>
          <w:sz w:val="24"/>
          <w:szCs w:val="24"/>
        </w:rPr>
        <w:t>a</w:t>
      </w:r>
      <w:r w:rsidRPr="00E66AA9">
        <w:rPr>
          <w:sz w:val="24"/>
          <w:szCs w:val="24"/>
        </w:rPr>
        <w:t>n  spesifik</w:t>
      </w:r>
      <w:r w:rsidRPr="00E66AA9">
        <w:rPr>
          <w:spacing w:val="45"/>
          <w:sz w:val="24"/>
          <w:szCs w:val="24"/>
        </w:rPr>
        <w:t xml:space="preserve"> </w:t>
      </w:r>
      <w:r w:rsidRPr="00E66AA9">
        <w:rPr>
          <w:sz w:val="24"/>
          <w:szCs w:val="24"/>
        </w:rPr>
        <w:t>yang</w:t>
      </w:r>
      <w:r w:rsidRPr="00E66AA9">
        <w:rPr>
          <w:spacing w:val="43"/>
          <w:sz w:val="24"/>
          <w:szCs w:val="24"/>
        </w:rPr>
        <w:t xml:space="preserve"> </w:t>
      </w:r>
      <w:r w:rsidRPr="00E66AA9">
        <w:rPr>
          <w:sz w:val="24"/>
          <w:szCs w:val="24"/>
        </w:rPr>
        <w:t>dihadapi</w:t>
      </w:r>
      <w:r w:rsidRPr="00E66AA9">
        <w:rPr>
          <w:spacing w:val="52"/>
          <w:sz w:val="24"/>
          <w:szCs w:val="24"/>
        </w:rPr>
        <w:t xml:space="preserve"> </w:t>
      </w:r>
      <w:r w:rsidRPr="00E66AA9">
        <w:rPr>
          <w:sz w:val="24"/>
          <w:szCs w:val="24"/>
        </w:rPr>
        <w:t>oleh</w:t>
      </w:r>
      <w:r w:rsidRPr="00E66AA9">
        <w:rPr>
          <w:spacing w:val="39"/>
          <w:sz w:val="24"/>
          <w:szCs w:val="24"/>
        </w:rPr>
        <w:t xml:space="preserve"> </w:t>
      </w:r>
      <w:r w:rsidRPr="00E66AA9">
        <w:rPr>
          <w:spacing w:val="5"/>
          <w:sz w:val="24"/>
          <w:szCs w:val="24"/>
        </w:rPr>
        <w:t>m</w:t>
      </w:r>
      <w:r w:rsidRPr="00E66AA9">
        <w:rPr>
          <w:sz w:val="24"/>
          <w:szCs w:val="24"/>
        </w:rPr>
        <w:t>it</w:t>
      </w:r>
      <w:r w:rsidRPr="00E66AA9">
        <w:rPr>
          <w:spacing w:val="-4"/>
          <w:sz w:val="24"/>
          <w:szCs w:val="24"/>
        </w:rPr>
        <w:t>r</w:t>
      </w:r>
      <w:r w:rsidRPr="00E66AA9">
        <w:rPr>
          <w:sz w:val="24"/>
          <w:szCs w:val="24"/>
        </w:rPr>
        <w:t>a.</w:t>
      </w:r>
      <w:r w:rsidRPr="00E66AA9">
        <w:rPr>
          <w:spacing w:val="48"/>
          <w:sz w:val="24"/>
          <w:szCs w:val="24"/>
        </w:rPr>
        <w:t xml:space="preserve"> S</w:t>
      </w:r>
      <w:r w:rsidRPr="00E66AA9">
        <w:rPr>
          <w:sz w:val="24"/>
          <w:szCs w:val="24"/>
        </w:rPr>
        <w:t>olusi</w:t>
      </w:r>
      <w:r w:rsidRPr="00E66AA9">
        <w:rPr>
          <w:spacing w:val="5"/>
          <w:sz w:val="24"/>
          <w:szCs w:val="24"/>
        </w:rPr>
        <w:t xml:space="preserve"> </w:t>
      </w:r>
      <w:r w:rsidRPr="00E66AA9">
        <w:rPr>
          <w:sz w:val="24"/>
          <w:szCs w:val="24"/>
        </w:rPr>
        <w:t>te</w:t>
      </w:r>
      <w:r w:rsidRPr="00E66AA9">
        <w:rPr>
          <w:spacing w:val="-4"/>
          <w:sz w:val="24"/>
          <w:szCs w:val="24"/>
        </w:rPr>
        <w:t>r</w:t>
      </w:r>
      <w:r w:rsidRPr="00E66AA9">
        <w:rPr>
          <w:sz w:val="24"/>
          <w:szCs w:val="24"/>
        </w:rPr>
        <w:t>sebut</w:t>
      </w:r>
      <w:r w:rsidRPr="00E66AA9">
        <w:rPr>
          <w:spacing w:val="5"/>
          <w:sz w:val="24"/>
          <w:szCs w:val="24"/>
        </w:rPr>
        <w:t xml:space="preserve"> </w:t>
      </w:r>
      <w:r w:rsidRPr="00E66AA9">
        <w:rPr>
          <w:sz w:val="24"/>
          <w:szCs w:val="24"/>
        </w:rPr>
        <w:t>dibuat</w:t>
      </w:r>
      <w:r w:rsidRPr="00E66AA9">
        <w:rPr>
          <w:spacing w:val="2"/>
          <w:sz w:val="24"/>
          <w:szCs w:val="24"/>
        </w:rPr>
        <w:t xml:space="preserve"> </w:t>
      </w:r>
      <w:r w:rsidRPr="00E66AA9">
        <w:rPr>
          <w:sz w:val="24"/>
          <w:szCs w:val="24"/>
        </w:rPr>
        <w:t>secara</w:t>
      </w:r>
      <w:r w:rsidRPr="00E66AA9">
        <w:rPr>
          <w:spacing w:val="3"/>
          <w:sz w:val="24"/>
          <w:szCs w:val="24"/>
        </w:rPr>
        <w:t xml:space="preserve"> </w:t>
      </w:r>
      <w:r w:rsidRPr="00E66AA9">
        <w:rPr>
          <w:sz w:val="24"/>
          <w:szCs w:val="24"/>
        </w:rPr>
        <w:t>sistematis</w:t>
      </w:r>
      <w:r w:rsidRPr="00E66AA9">
        <w:rPr>
          <w:spacing w:val="7"/>
          <w:sz w:val="24"/>
          <w:szCs w:val="24"/>
        </w:rPr>
        <w:t xml:space="preserve"> </w:t>
      </w:r>
      <w:r w:rsidRPr="00E66AA9">
        <w:rPr>
          <w:sz w:val="24"/>
          <w:szCs w:val="24"/>
        </w:rPr>
        <w:t>yang</w:t>
      </w:r>
      <w:r w:rsidRPr="00E66AA9">
        <w:rPr>
          <w:spacing w:val="-1"/>
          <w:sz w:val="24"/>
          <w:szCs w:val="24"/>
        </w:rPr>
        <w:t xml:space="preserve"> </w:t>
      </w:r>
      <w:r w:rsidRPr="00E66AA9">
        <w:rPr>
          <w:sz w:val="24"/>
          <w:szCs w:val="24"/>
        </w:rPr>
        <w:t>meli</w:t>
      </w:r>
      <w:r w:rsidRPr="00E66AA9">
        <w:rPr>
          <w:spacing w:val="-4"/>
          <w:sz w:val="24"/>
          <w:szCs w:val="24"/>
        </w:rPr>
        <w:t>p</w:t>
      </w:r>
      <w:r w:rsidRPr="00E66AA9">
        <w:rPr>
          <w:sz w:val="24"/>
          <w:szCs w:val="24"/>
        </w:rPr>
        <w:t>uti</w:t>
      </w:r>
      <w:r w:rsidRPr="00E66AA9">
        <w:rPr>
          <w:spacing w:val="10"/>
          <w:sz w:val="24"/>
          <w:szCs w:val="24"/>
        </w:rPr>
        <w:t xml:space="preserve"> </w:t>
      </w:r>
      <w:r w:rsidRPr="00E66AA9">
        <w:rPr>
          <w:sz w:val="24"/>
          <w:szCs w:val="24"/>
        </w:rPr>
        <w:t>segi</w:t>
      </w:r>
      <w:r w:rsidRPr="00E66AA9">
        <w:rPr>
          <w:spacing w:val="-1"/>
          <w:sz w:val="24"/>
          <w:szCs w:val="24"/>
        </w:rPr>
        <w:t xml:space="preserve"> </w:t>
      </w:r>
      <w:r w:rsidRPr="00E66AA9">
        <w:rPr>
          <w:sz w:val="24"/>
          <w:szCs w:val="24"/>
        </w:rPr>
        <w:t>so</w:t>
      </w:r>
      <w:r w:rsidRPr="00E66AA9">
        <w:rPr>
          <w:spacing w:val="-3"/>
          <w:sz w:val="24"/>
          <w:szCs w:val="24"/>
        </w:rPr>
        <w:t>s</w:t>
      </w:r>
      <w:r w:rsidRPr="00E66AA9">
        <w:rPr>
          <w:sz w:val="24"/>
          <w:szCs w:val="24"/>
        </w:rPr>
        <w:t>ial,</w:t>
      </w:r>
      <w:r w:rsidRPr="00E66AA9">
        <w:rPr>
          <w:spacing w:val="6"/>
          <w:sz w:val="24"/>
          <w:szCs w:val="24"/>
        </w:rPr>
        <w:t xml:space="preserve"> </w:t>
      </w:r>
      <w:r w:rsidRPr="00E66AA9">
        <w:rPr>
          <w:sz w:val="24"/>
          <w:szCs w:val="24"/>
        </w:rPr>
        <w:t>bu</w:t>
      </w:r>
      <w:r w:rsidRPr="00E66AA9">
        <w:rPr>
          <w:spacing w:val="-5"/>
          <w:sz w:val="24"/>
          <w:szCs w:val="24"/>
        </w:rPr>
        <w:t>d</w:t>
      </w:r>
      <w:r w:rsidRPr="00E66AA9">
        <w:rPr>
          <w:sz w:val="24"/>
          <w:szCs w:val="24"/>
        </w:rPr>
        <w:t>aya,</w:t>
      </w:r>
      <w:r w:rsidRPr="00E66AA9">
        <w:rPr>
          <w:spacing w:val="6"/>
          <w:sz w:val="24"/>
          <w:szCs w:val="24"/>
        </w:rPr>
        <w:t xml:space="preserve"> </w:t>
      </w:r>
      <w:r w:rsidRPr="00E66AA9">
        <w:rPr>
          <w:sz w:val="24"/>
          <w:szCs w:val="24"/>
        </w:rPr>
        <w:t>keagamaa</w:t>
      </w:r>
      <w:r w:rsidRPr="00E66AA9">
        <w:rPr>
          <w:spacing w:val="-5"/>
          <w:sz w:val="24"/>
          <w:szCs w:val="24"/>
        </w:rPr>
        <w:t>n</w:t>
      </w:r>
      <w:r w:rsidRPr="00E66AA9">
        <w:rPr>
          <w:sz w:val="24"/>
          <w:szCs w:val="24"/>
        </w:rPr>
        <w:t>,</w:t>
      </w:r>
      <w:r w:rsidRPr="00E66AA9">
        <w:rPr>
          <w:spacing w:val="16"/>
          <w:sz w:val="24"/>
          <w:szCs w:val="24"/>
        </w:rPr>
        <w:t xml:space="preserve"> </w:t>
      </w:r>
      <w:r w:rsidRPr="00E66AA9">
        <w:rPr>
          <w:w w:val="102"/>
          <w:sz w:val="24"/>
          <w:szCs w:val="24"/>
        </w:rPr>
        <w:t xml:space="preserve">mutu </w:t>
      </w:r>
      <w:r w:rsidRPr="00E66AA9">
        <w:rPr>
          <w:spacing w:val="-2"/>
          <w:sz w:val="24"/>
          <w:szCs w:val="24"/>
        </w:rPr>
        <w:t>l</w:t>
      </w:r>
      <w:r w:rsidRPr="00E66AA9">
        <w:rPr>
          <w:spacing w:val="5"/>
          <w:sz w:val="24"/>
          <w:szCs w:val="24"/>
        </w:rPr>
        <w:t>a</w:t>
      </w:r>
      <w:r w:rsidRPr="00E66AA9">
        <w:rPr>
          <w:spacing w:val="-2"/>
          <w:sz w:val="24"/>
          <w:szCs w:val="24"/>
        </w:rPr>
        <w:t>ya</w:t>
      </w:r>
      <w:r w:rsidRPr="00E66AA9">
        <w:rPr>
          <w:spacing w:val="3"/>
          <w:sz w:val="24"/>
          <w:szCs w:val="24"/>
        </w:rPr>
        <w:t>n</w:t>
      </w:r>
      <w:r w:rsidRPr="00E66AA9">
        <w:rPr>
          <w:spacing w:val="-2"/>
          <w:sz w:val="24"/>
          <w:szCs w:val="24"/>
        </w:rPr>
        <w:t>a</w:t>
      </w:r>
      <w:r w:rsidRPr="00E66AA9">
        <w:rPr>
          <w:sz w:val="24"/>
          <w:szCs w:val="24"/>
        </w:rPr>
        <w:t>n</w:t>
      </w:r>
      <w:r w:rsidRPr="00E66AA9">
        <w:rPr>
          <w:spacing w:val="14"/>
          <w:sz w:val="24"/>
          <w:szCs w:val="24"/>
        </w:rPr>
        <w:t xml:space="preserve"> </w:t>
      </w:r>
      <w:r w:rsidRPr="00E66AA9">
        <w:rPr>
          <w:spacing w:val="3"/>
          <w:sz w:val="24"/>
          <w:szCs w:val="24"/>
        </w:rPr>
        <w:t>a</w:t>
      </w:r>
      <w:r w:rsidRPr="00E66AA9">
        <w:rPr>
          <w:spacing w:val="-2"/>
          <w:sz w:val="24"/>
          <w:szCs w:val="24"/>
        </w:rPr>
        <w:t>t</w:t>
      </w:r>
      <w:r w:rsidRPr="00E66AA9">
        <w:rPr>
          <w:spacing w:val="5"/>
          <w:sz w:val="24"/>
          <w:szCs w:val="24"/>
        </w:rPr>
        <w:t>a</w:t>
      </w:r>
      <w:r w:rsidRPr="00E66AA9">
        <w:rPr>
          <w:sz w:val="24"/>
          <w:szCs w:val="24"/>
        </w:rPr>
        <w:t>u</w:t>
      </w:r>
      <w:r w:rsidRPr="00E66AA9">
        <w:rPr>
          <w:spacing w:val="7"/>
          <w:sz w:val="24"/>
          <w:szCs w:val="24"/>
        </w:rPr>
        <w:t xml:space="preserve"> </w:t>
      </w:r>
      <w:r w:rsidRPr="00E66AA9">
        <w:rPr>
          <w:spacing w:val="-2"/>
          <w:sz w:val="24"/>
          <w:szCs w:val="24"/>
        </w:rPr>
        <w:t>k</w:t>
      </w:r>
      <w:r w:rsidRPr="00E66AA9">
        <w:rPr>
          <w:spacing w:val="3"/>
          <w:sz w:val="24"/>
          <w:szCs w:val="24"/>
        </w:rPr>
        <w:t>e</w:t>
      </w:r>
      <w:r w:rsidRPr="00E66AA9">
        <w:rPr>
          <w:spacing w:val="-2"/>
          <w:sz w:val="24"/>
          <w:szCs w:val="24"/>
        </w:rPr>
        <w:t>h</w:t>
      </w:r>
      <w:r w:rsidRPr="00E66AA9">
        <w:rPr>
          <w:spacing w:val="2"/>
          <w:sz w:val="24"/>
          <w:szCs w:val="24"/>
        </w:rPr>
        <w:t>i</w:t>
      </w:r>
      <w:r w:rsidRPr="00E66AA9">
        <w:rPr>
          <w:spacing w:val="-2"/>
          <w:sz w:val="24"/>
          <w:szCs w:val="24"/>
        </w:rPr>
        <w:t>d</w:t>
      </w:r>
      <w:r w:rsidRPr="00E66AA9">
        <w:rPr>
          <w:spacing w:val="2"/>
          <w:sz w:val="24"/>
          <w:szCs w:val="24"/>
        </w:rPr>
        <w:t>u</w:t>
      </w:r>
      <w:r w:rsidRPr="00E66AA9">
        <w:rPr>
          <w:spacing w:val="-2"/>
          <w:sz w:val="24"/>
          <w:szCs w:val="24"/>
        </w:rPr>
        <w:t>pa</w:t>
      </w:r>
      <w:r w:rsidRPr="00E66AA9">
        <w:rPr>
          <w:sz w:val="24"/>
          <w:szCs w:val="24"/>
        </w:rPr>
        <w:t>n</w:t>
      </w:r>
      <w:r w:rsidRPr="00E66AA9">
        <w:rPr>
          <w:spacing w:val="23"/>
          <w:sz w:val="24"/>
          <w:szCs w:val="24"/>
        </w:rPr>
        <w:t xml:space="preserve"> </w:t>
      </w:r>
      <w:r w:rsidRPr="00E66AA9">
        <w:rPr>
          <w:spacing w:val="-2"/>
          <w:w w:val="102"/>
          <w:sz w:val="24"/>
          <w:szCs w:val="24"/>
        </w:rPr>
        <w:t>be</w:t>
      </w:r>
      <w:r w:rsidRPr="00E66AA9">
        <w:rPr>
          <w:spacing w:val="2"/>
          <w:w w:val="102"/>
          <w:sz w:val="24"/>
          <w:szCs w:val="24"/>
        </w:rPr>
        <w:t>rm</w:t>
      </w:r>
      <w:r w:rsidRPr="00E66AA9">
        <w:rPr>
          <w:spacing w:val="-2"/>
          <w:w w:val="102"/>
          <w:sz w:val="24"/>
          <w:szCs w:val="24"/>
        </w:rPr>
        <w:t>a</w:t>
      </w:r>
      <w:r w:rsidRPr="00E66AA9">
        <w:rPr>
          <w:spacing w:val="1"/>
          <w:w w:val="102"/>
          <w:sz w:val="24"/>
          <w:szCs w:val="24"/>
        </w:rPr>
        <w:t>s</w:t>
      </w:r>
      <w:r w:rsidRPr="00E66AA9">
        <w:rPr>
          <w:spacing w:val="-2"/>
          <w:w w:val="102"/>
          <w:sz w:val="24"/>
          <w:szCs w:val="24"/>
        </w:rPr>
        <w:t>y</w:t>
      </w:r>
      <w:r w:rsidRPr="00E66AA9">
        <w:rPr>
          <w:spacing w:val="3"/>
          <w:w w:val="102"/>
          <w:sz w:val="24"/>
          <w:szCs w:val="24"/>
        </w:rPr>
        <w:t>a</w:t>
      </w:r>
      <w:r w:rsidRPr="00E66AA9">
        <w:rPr>
          <w:spacing w:val="-2"/>
          <w:w w:val="102"/>
          <w:sz w:val="24"/>
          <w:szCs w:val="24"/>
        </w:rPr>
        <w:t>r</w:t>
      </w:r>
      <w:r w:rsidRPr="00E66AA9">
        <w:rPr>
          <w:spacing w:val="2"/>
          <w:w w:val="102"/>
          <w:sz w:val="24"/>
          <w:szCs w:val="24"/>
        </w:rPr>
        <w:t>a</w:t>
      </w:r>
      <w:r w:rsidRPr="00E66AA9">
        <w:rPr>
          <w:spacing w:val="-2"/>
          <w:w w:val="102"/>
          <w:sz w:val="24"/>
          <w:szCs w:val="24"/>
        </w:rPr>
        <w:t>k</w:t>
      </w:r>
      <w:r w:rsidRPr="00E66AA9">
        <w:rPr>
          <w:spacing w:val="3"/>
          <w:w w:val="102"/>
          <w:sz w:val="24"/>
          <w:szCs w:val="24"/>
        </w:rPr>
        <w:t>a</w:t>
      </w:r>
      <w:r w:rsidRPr="00E66AA9">
        <w:rPr>
          <w:spacing w:val="-2"/>
          <w:w w:val="102"/>
          <w:sz w:val="24"/>
          <w:szCs w:val="24"/>
        </w:rPr>
        <w:t>t.</w:t>
      </w:r>
    </w:p>
    <w:p w:rsidR="00A5048C" w:rsidRPr="00E66AA9" w:rsidRDefault="00E66AA9" w:rsidP="00E66AA9">
      <w:pPr>
        <w:tabs>
          <w:tab w:val="left" w:pos="284"/>
        </w:tabs>
        <w:spacing w:line="360" w:lineRule="auto"/>
        <w:ind w:left="284" w:right="143" w:hanging="284"/>
        <w:jc w:val="both"/>
        <w:rPr>
          <w:sz w:val="24"/>
          <w:szCs w:val="24"/>
        </w:rPr>
      </w:pPr>
      <w:r w:rsidRPr="00E66AA9">
        <w:rPr>
          <w:sz w:val="24"/>
          <w:szCs w:val="24"/>
        </w:rPr>
        <w:t xml:space="preserve">3. </w:t>
      </w:r>
      <w:r w:rsidRPr="00E66AA9">
        <w:rPr>
          <w:sz w:val="24"/>
          <w:szCs w:val="24"/>
        </w:rPr>
        <w:tab/>
      </w:r>
      <w:r w:rsidR="00A5048C" w:rsidRPr="00E66AA9">
        <w:rPr>
          <w:sz w:val="24"/>
          <w:szCs w:val="24"/>
        </w:rPr>
        <w:t xml:space="preserve">Uraikan metode pendekatan yang ditawarkan untuk menyelesaikan persoalan mitra </w:t>
      </w:r>
      <w:r w:rsidR="00A5048C" w:rsidRPr="00E66AA9">
        <w:rPr>
          <w:w w:val="102"/>
          <w:sz w:val="24"/>
          <w:szCs w:val="24"/>
        </w:rPr>
        <w:t xml:space="preserve">yang </w:t>
      </w:r>
      <w:r w:rsidR="00A5048C" w:rsidRPr="00E66AA9">
        <w:rPr>
          <w:sz w:val="24"/>
          <w:szCs w:val="24"/>
        </w:rPr>
        <w:t xml:space="preserve">telah disepakati bersama untuk kedua segi utama dalam kurun waktu realisasi </w:t>
      </w:r>
      <w:r w:rsidR="00A5048C" w:rsidRPr="00E66AA9">
        <w:rPr>
          <w:w w:val="102"/>
          <w:sz w:val="24"/>
          <w:szCs w:val="24"/>
        </w:rPr>
        <w:t xml:space="preserve">program </w:t>
      </w:r>
      <w:r w:rsidR="00A5048C" w:rsidRPr="00E66AA9">
        <w:rPr>
          <w:sz w:val="24"/>
          <w:szCs w:val="24"/>
        </w:rPr>
        <w:t xml:space="preserve">IbM, (untuk mitra usaha mikro atau calon </w:t>
      </w:r>
      <w:r w:rsidR="00A5048C" w:rsidRPr="00E66AA9">
        <w:rPr>
          <w:w w:val="102"/>
          <w:sz w:val="24"/>
          <w:szCs w:val="24"/>
        </w:rPr>
        <w:t>wirausaha).</w:t>
      </w:r>
    </w:p>
    <w:p w:rsidR="00A5048C" w:rsidRPr="00E66AA9" w:rsidRDefault="00E66AA9" w:rsidP="00E66AA9">
      <w:pPr>
        <w:tabs>
          <w:tab w:val="left" w:pos="284"/>
        </w:tabs>
        <w:spacing w:line="360" w:lineRule="auto"/>
        <w:ind w:left="284" w:right="144" w:hanging="284"/>
        <w:jc w:val="both"/>
        <w:rPr>
          <w:sz w:val="24"/>
          <w:szCs w:val="24"/>
        </w:rPr>
      </w:pPr>
      <w:r w:rsidRPr="00E66AA9">
        <w:rPr>
          <w:sz w:val="24"/>
          <w:szCs w:val="24"/>
        </w:rPr>
        <w:t>4.</w:t>
      </w:r>
      <w:r w:rsidRPr="00E66AA9">
        <w:rPr>
          <w:sz w:val="24"/>
          <w:szCs w:val="24"/>
        </w:rPr>
        <w:tab/>
      </w:r>
      <w:r w:rsidR="00A5048C" w:rsidRPr="00E66AA9">
        <w:rPr>
          <w:sz w:val="24"/>
          <w:szCs w:val="24"/>
        </w:rPr>
        <w:t xml:space="preserve">Uraikan  metode  pendekatan  yang  ditawarkan  untuk  menyelesaikan  persoalan  </w:t>
      </w:r>
      <w:r w:rsidR="00A5048C" w:rsidRPr="00E66AA9">
        <w:rPr>
          <w:w w:val="102"/>
          <w:sz w:val="24"/>
          <w:szCs w:val="24"/>
        </w:rPr>
        <w:t xml:space="preserve">sosial, </w:t>
      </w:r>
      <w:r w:rsidR="00A5048C" w:rsidRPr="00E66AA9">
        <w:rPr>
          <w:sz w:val="24"/>
          <w:szCs w:val="24"/>
        </w:rPr>
        <w:t xml:space="preserve">budaya, keagamaan dan lain-lain yang telah disepakati bersama (untuk mitra </w:t>
      </w:r>
      <w:r w:rsidR="00A5048C" w:rsidRPr="00E66AA9">
        <w:rPr>
          <w:w w:val="102"/>
          <w:sz w:val="24"/>
          <w:szCs w:val="24"/>
        </w:rPr>
        <w:t xml:space="preserve">masyarakat </w:t>
      </w:r>
      <w:r w:rsidR="00A5048C" w:rsidRPr="00E66AA9">
        <w:rPr>
          <w:sz w:val="24"/>
          <w:szCs w:val="24"/>
        </w:rPr>
        <w:t xml:space="preserve">non produktif secara ekonomis/masyarakat </w:t>
      </w:r>
      <w:r w:rsidR="00A5048C" w:rsidRPr="00E66AA9">
        <w:rPr>
          <w:w w:val="102"/>
          <w:sz w:val="24"/>
          <w:szCs w:val="24"/>
        </w:rPr>
        <w:t>umum).</w:t>
      </w:r>
    </w:p>
    <w:p w:rsidR="00A5048C" w:rsidRPr="00E66AA9" w:rsidRDefault="00E66AA9" w:rsidP="00E66AA9">
      <w:pPr>
        <w:tabs>
          <w:tab w:val="left" w:pos="284"/>
        </w:tabs>
        <w:spacing w:line="360" w:lineRule="auto"/>
        <w:ind w:left="284" w:right="2376" w:hanging="284"/>
        <w:jc w:val="both"/>
        <w:rPr>
          <w:sz w:val="24"/>
          <w:szCs w:val="24"/>
        </w:rPr>
      </w:pPr>
      <w:r w:rsidRPr="00E66AA9">
        <w:rPr>
          <w:sz w:val="24"/>
          <w:szCs w:val="24"/>
        </w:rPr>
        <w:t>5.</w:t>
      </w:r>
      <w:r w:rsidRPr="00E66AA9">
        <w:rPr>
          <w:sz w:val="24"/>
          <w:szCs w:val="24"/>
        </w:rPr>
        <w:tab/>
      </w:r>
      <w:r w:rsidR="00A5048C" w:rsidRPr="00E66AA9">
        <w:rPr>
          <w:sz w:val="24"/>
          <w:szCs w:val="24"/>
        </w:rPr>
        <w:t xml:space="preserve">Uraikan bagaimana partisipasi mitra dalam pelaksanaan </w:t>
      </w:r>
      <w:r w:rsidR="00A5048C" w:rsidRPr="00E66AA9">
        <w:rPr>
          <w:w w:val="102"/>
          <w:sz w:val="24"/>
          <w:szCs w:val="24"/>
        </w:rPr>
        <w:t>program.</w:t>
      </w:r>
    </w:p>
    <w:p w:rsidR="00A5048C" w:rsidRPr="00E66AA9" w:rsidRDefault="00E66AA9" w:rsidP="00E66AA9">
      <w:pPr>
        <w:tabs>
          <w:tab w:val="left" w:pos="284"/>
        </w:tabs>
        <w:spacing w:before="8" w:line="360" w:lineRule="auto"/>
        <w:ind w:left="284" w:right="144" w:hanging="284"/>
        <w:jc w:val="both"/>
        <w:rPr>
          <w:sz w:val="24"/>
          <w:szCs w:val="24"/>
        </w:rPr>
      </w:pPr>
      <w:r w:rsidRPr="00E66AA9">
        <w:rPr>
          <w:sz w:val="24"/>
          <w:szCs w:val="24"/>
        </w:rPr>
        <w:t>6.</w:t>
      </w:r>
      <w:r w:rsidRPr="00E66AA9">
        <w:rPr>
          <w:sz w:val="24"/>
          <w:szCs w:val="24"/>
        </w:rPr>
        <w:tab/>
      </w:r>
      <w:r w:rsidR="00A5048C" w:rsidRPr="00E66AA9">
        <w:rPr>
          <w:sz w:val="24"/>
          <w:szCs w:val="24"/>
        </w:rPr>
        <w:t xml:space="preserve">Uraikan evaluasi pelaksanaan program dan keberlanjutan program setelah selesai </w:t>
      </w:r>
      <w:r w:rsidR="00A5048C" w:rsidRPr="00E66AA9">
        <w:rPr>
          <w:w w:val="102"/>
          <w:sz w:val="24"/>
          <w:szCs w:val="24"/>
        </w:rPr>
        <w:t>kegiatan</w:t>
      </w:r>
      <w:r w:rsidRPr="00E66AA9">
        <w:rPr>
          <w:sz w:val="24"/>
          <w:szCs w:val="24"/>
        </w:rPr>
        <w:t xml:space="preserve"> </w:t>
      </w:r>
      <w:r w:rsidR="00A5048C" w:rsidRPr="00E66AA9">
        <w:rPr>
          <w:sz w:val="24"/>
          <w:szCs w:val="24"/>
        </w:rPr>
        <w:t xml:space="preserve">IbM </w:t>
      </w:r>
      <w:r w:rsidR="00A5048C" w:rsidRPr="00E66AA9">
        <w:rPr>
          <w:w w:val="102"/>
          <w:sz w:val="24"/>
          <w:szCs w:val="24"/>
        </w:rPr>
        <w:t>dilaksanakan.</w:t>
      </w:r>
    </w:p>
    <w:p w:rsidR="00A5048C" w:rsidRPr="00E66AA9" w:rsidRDefault="00A5048C" w:rsidP="00E66AA9">
      <w:pPr>
        <w:spacing w:before="6" w:line="360" w:lineRule="auto"/>
        <w:jc w:val="both"/>
        <w:rPr>
          <w:sz w:val="24"/>
          <w:szCs w:val="24"/>
        </w:rPr>
      </w:pPr>
    </w:p>
    <w:p w:rsidR="00A5048C" w:rsidRPr="00E66AA9" w:rsidRDefault="00A5048C" w:rsidP="00E66AA9">
      <w:pPr>
        <w:spacing w:line="360" w:lineRule="auto"/>
        <w:ind w:right="4028"/>
        <w:jc w:val="both"/>
        <w:rPr>
          <w:sz w:val="24"/>
          <w:szCs w:val="24"/>
        </w:rPr>
      </w:pPr>
      <w:r w:rsidRPr="00E66AA9">
        <w:rPr>
          <w:b/>
          <w:sz w:val="24"/>
          <w:szCs w:val="24"/>
        </w:rPr>
        <w:t>BAB 4. KELAYAKAN PELAKSANA</w:t>
      </w:r>
    </w:p>
    <w:p w:rsidR="00A5048C" w:rsidRPr="00E66AA9" w:rsidRDefault="00A5048C" w:rsidP="00E66AA9">
      <w:pPr>
        <w:spacing w:line="360" w:lineRule="auto"/>
        <w:ind w:right="11"/>
        <w:jc w:val="both"/>
        <w:rPr>
          <w:sz w:val="24"/>
          <w:szCs w:val="24"/>
        </w:rPr>
      </w:pPr>
      <w:r w:rsidRPr="00E66AA9">
        <w:rPr>
          <w:sz w:val="24"/>
          <w:szCs w:val="24"/>
        </w:rPr>
        <w:t xml:space="preserve">Beberapa hal yang harus dilengkapi pada bagian ini adalah sebagai </w:t>
      </w:r>
      <w:r w:rsidRPr="00E66AA9">
        <w:rPr>
          <w:w w:val="102"/>
          <w:sz w:val="24"/>
          <w:szCs w:val="24"/>
        </w:rPr>
        <w:t>berikut.</w:t>
      </w:r>
    </w:p>
    <w:p w:rsidR="00A5048C" w:rsidRPr="00E66AA9" w:rsidRDefault="00E66AA9" w:rsidP="00E66AA9">
      <w:pPr>
        <w:tabs>
          <w:tab w:val="left" w:pos="284"/>
        </w:tabs>
        <w:spacing w:before="6" w:line="360" w:lineRule="auto"/>
        <w:ind w:left="284" w:right="156" w:hanging="284"/>
        <w:jc w:val="both"/>
        <w:rPr>
          <w:sz w:val="24"/>
          <w:szCs w:val="24"/>
        </w:rPr>
      </w:pPr>
      <w:r>
        <w:rPr>
          <w:sz w:val="24"/>
          <w:szCs w:val="24"/>
        </w:rPr>
        <w:t>1.</w:t>
      </w:r>
      <w:r>
        <w:rPr>
          <w:sz w:val="24"/>
          <w:szCs w:val="24"/>
        </w:rPr>
        <w:tab/>
      </w:r>
      <w:r w:rsidR="00A5048C" w:rsidRPr="00E66AA9">
        <w:rPr>
          <w:sz w:val="24"/>
          <w:szCs w:val="24"/>
        </w:rPr>
        <w:t>Uraikan pengalaman kegiatan   pengabdian  kepada  masyarakat  yang pernah dilakukan</w:t>
      </w:r>
      <w:r w:rsidR="00A5048C" w:rsidRPr="00E66AA9">
        <w:rPr>
          <w:w w:val="102"/>
          <w:sz w:val="24"/>
          <w:szCs w:val="24"/>
        </w:rPr>
        <w:t>.</w:t>
      </w:r>
    </w:p>
    <w:p w:rsidR="00A5048C" w:rsidRPr="00E66AA9" w:rsidRDefault="00E66AA9" w:rsidP="00E66AA9">
      <w:pPr>
        <w:tabs>
          <w:tab w:val="left" w:pos="284"/>
        </w:tabs>
        <w:spacing w:line="360" w:lineRule="auto"/>
        <w:ind w:left="284" w:right="152" w:hanging="284"/>
        <w:jc w:val="both"/>
        <w:rPr>
          <w:sz w:val="24"/>
          <w:szCs w:val="24"/>
        </w:rPr>
      </w:pPr>
      <w:r>
        <w:rPr>
          <w:sz w:val="24"/>
          <w:szCs w:val="24"/>
        </w:rPr>
        <w:t xml:space="preserve">2. </w:t>
      </w:r>
      <w:r>
        <w:rPr>
          <w:sz w:val="24"/>
          <w:szCs w:val="24"/>
        </w:rPr>
        <w:tab/>
      </w:r>
      <w:r w:rsidR="00A5048C" w:rsidRPr="00E66AA9">
        <w:rPr>
          <w:sz w:val="24"/>
          <w:szCs w:val="24"/>
        </w:rPr>
        <w:t xml:space="preserve">Jelaskan jenis kepakaran yang diperlukan dalam menyelesaikan  seluruh persoalan </w:t>
      </w:r>
      <w:r w:rsidR="00A5048C" w:rsidRPr="00E66AA9">
        <w:rPr>
          <w:w w:val="102"/>
          <w:sz w:val="24"/>
          <w:szCs w:val="24"/>
        </w:rPr>
        <w:t xml:space="preserve">atau </w:t>
      </w:r>
      <w:r w:rsidR="00A5048C" w:rsidRPr="00E66AA9">
        <w:rPr>
          <w:sz w:val="24"/>
          <w:szCs w:val="24"/>
        </w:rPr>
        <w:t xml:space="preserve">kebutuhan </w:t>
      </w:r>
      <w:r w:rsidR="00A5048C" w:rsidRPr="00E66AA9">
        <w:rPr>
          <w:w w:val="102"/>
          <w:sz w:val="24"/>
          <w:szCs w:val="24"/>
        </w:rPr>
        <w:t>mitra.</w:t>
      </w:r>
    </w:p>
    <w:p w:rsidR="00A5048C" w:rsidRPr="00E66AA9" w:rsidRDefault="00E66AA9" w:rsidP="00E66AA9">
      <w:pPr>
        <w:tabs>
          <w:tab w:val="left" w:pos="284"/>
        </w:tabs>
        <w:spacing w:line="360" w:lineRule="auto"/>
        <w:ind w:left="284" w:right="144" w:hanging="284"/>
        <w:jc w:val="both"/>
        <w:rPr>
          <w:sz w:val="24"/>
          <w:szCs w:val="24"/>
        </w:rPr>
      </w:pPr>
      <w:r>
        <w:rPr>
          <w:sz w:val="24"/>
          <w:szCs w:val="24"/>
        </w:rPr>
        <w:t xml:space="preserve">3. </w:t>
      </w:r>
      <w:r>
        <w:rPr>
          <w:sz w:val="24"/>
          <w:szCs w:val="24"/>
        </w:rPr>
        <w:tab/>
      </w:r>
      <w:r w:rsidR="00A5048C" w:rsidRPr="00E66AA9">
        <w:rPr>
          <w:sz w:val="24"/>
          <w:szCs w:val="24"/>
        </w:rPr>
        <w:t xml:space="preserve">Tuliskan  nama  tim  pengusul  dan  uraikan  kepakaran  dan  tugas  masing-masing  </w:t>
      </w:r>
      <w:r w:rsidR="00A5048C" w:rsidRPr="00E66AA9">
        <w:rPr>
          <w:w w:val="102"/>
          <w:sz w:val="24"/>
          <w:szCs w:val="24"/>
        </w:rPr>
        <w:t xml:space="preserve">dalam </w:t>
      </w:r>
      <w:r w:rsidR="00A5048C" w:rsidRPr="00E66AA9">
        <w:rPr>
          <w:sz w:val="24"/>
          <w:szCs w:val="24"/>
        </w:rPr>
        <w:t xml:space="preserve">kegiatan IbM (dibuat dalam bentuk </w:t>
      </w:r>
      <w:r w:rsidR="00A5048C" w:rsidRPr="00E66AA9">
        <w:rPr>
          <w:w w:val="102"/>
          <w:sz w:val="24"/>
          <w:szCs w:val="24"/>
        </w:rPr>
        <w:t>tabel).</w:t>
      </w:r>
    </w:p>
    <w:p w:rsidR="00A5048C" w:rsidRDefault="00A5048C" w:rsidP="00E66AA9">
      <w:pPr>
        <w:spacing w:line="360" w:lineRule="auto"/>
        <w:jc w:val="both"/>
        <w:rPr>
          <w:sz w:val="24"/>
          <w:szCs w:val="24"/>
        </w:rPr>
      </w:pPr>
    </w:p>
    <w:p w:rsidR="00E66AA9" w:rsidRDefault="00E66AA9" w:rsidP="00E66AA9">
      <w:pPr>
        <w:spacing w:line="360" w:lineRule="auto"/>
        <w:jc w:val="both"/>
        <w:rPr>
          <w:sz w:val="24"/>
          <w:szCs w:val="24"/>
        </w:rPr>
      </w:pPr>
    </w:p>
    <w:p w:rsidR="00E66AA9" w:rsidRDefault="00E66AA9" w:rsidP="00E66AA9">
      <w:pPr>
        <w:spacing w:line="360" w:lineRule="auto"/>
        <w:jc w:val="both"/>
        <w:rPr>
          <w:sz w:val="24"/>
          <w:szCs w:val="24"/>
        </w:rPr>
      </w:pPr>
    </w:p>
    <w:p w:rsidR="00E66AA9" w:rsidRPr="00E66AA9" w:rsidRDefault="00E66AA9" w:rsidP="00E66AA9">
      <w:pPr>
        <w:spacing w:line="360" w:lineRule="auto"/>
        <w:jc w:val="both"/>
        <w:rPr>
          <w:sz w:val="24"/>
          <w:szCs w:val="24"/>
        </w:rPr>
      </w:pPr>
    </w:p>
    <w:p w:rsidR="00A5048C" w:rsidRPr="00E66AA9" w:rsidRDefault="00A5048C" w:rsidP="00E66AA9">
      <w:pPr>
        <w:spacing w:line="360" w:lineRule="auto"/>
        <w:ind w:right="11"/>
        <w:jc w:val="both"/>
        <w:rPr>
          <w:sz w:val="24"/>
          <w:szCs w:val="24"/>
        </w:rPr>
      </w:pPr>
      <w:r w:rsidRPr="00E66AA9">
        <w:rPr>
          <w:b/>
          <w:sz w:val="24"/>
          <w:szCs w:val="24"/>
        </w:rPr>
        <w:t xml:space="preserve">BAB 5. BIAYA DAN JADWAL </w:t>
      </w:r>
      <w:r w:rsidRPr="00E66AA9">
        <w:rPr>
          <w:b/>
          <w:w w:val="102"/>
          <w:sz w:val="24"/>
          <w:szCs w:val="24"/>
        </w:rPr>
        <w:t>KEGIATAN</w:t>
      </w:r>
    </w:p>
    <w:p w:rsidR="00A5048C" w:rsidRPr="00E66AA9" w:rsidRDefault="00A5048C" w:rsidP="00E66AA9">
      <w:pPr>
        <w:spacing w:before="8" w:line="360" w:lineRule="auto"/>
        <w:ind w:right="6720"/>
        <w:jc w:val="both"/>
        <w:rPr>
          <w:sz w:val="24"/>
          <w:szCs w:val="24"/>
        </w:rPr>
      </w:pPr>
      <w:r w:rsidRPr="00E66AA9">
        <w:rPr>
          <w:b/>
          <w:sz w:val="24"/>
          <w:szCs w:val="24"/>
        </w:rPr>
        <w:t xml:space="preserve">5.1 Anggaran </w:t>
      </w:r>
      <w:r w:rsidRPr="00E66AA9">
        <w:rPr>
          <w:b/>
          <w:w w:val="102"/>
          <w:sz w:val="24"/>
          <w:szCs w:val="24"/>
        </w:rPr>
        <w:t>Biaya</w:t>
      </w:r>
    </w:p>
    <w:p w:rsidR="00A5048C" w:rsidRPr="00E66AA9" w:rsidRDefault="00E66AA9" w:rsidP="00E66AA9">
      <w:pPr>
        <w:tabs>
          <w:tab w:val="left" w:pos="567"/>
        </w:tabs>
        <w:spacing w:line="360" w:lineRule="auto"/>
        <w:ind w:right="142"/>
        <w:jc w:val="both"/>
        <w:rPr>
          <w:sz w:val="24"/>
          <w:szCs w:val="24"/>
        </w:rPr>
      </w:pPr>
      <w:r>
        <w:rPr>
          <w:sz w:val="24"/>
          <w:szCs w:val="24"/>
        </w:rPr>
        <w:tab/>
      </w:r>
      <w:r w:rsidR="00A5048C" w:rsidRPr="00E66AA9">
        <w:rPr>
          <w:sz w:val="24"/>
          <w:szCs w:val="24"/>
        </w:rPr>
        <w:t xml:space="preserve">Justifikasi anggaran disusun secara rinci dan dilampirkan sesuai dengan format pada </w:t>
      </w:r>
      <w:r w:rsidR="00A5048C" w:rsidRPr="00E66AA9">
        <w:rPr>
          <w:w w:val="102"/>
          <w:sz w:val="24"/>
          <w:szCs w:val="24"/>
        </w:rPr>
        <w:t xml:space="preserve">Lampiran </w:t>
      </w:r>
      <w:r w:rsidR="00A5048C" w:rsidRPr="00E66AA9">
        <w:rPr>
          <w:sz w:val="24"/>
          <w:szCs w:val="24"/>
        </w:rPr>
        <w:t xml:space="preserve">B. Ringkasan anggaran biaya yang diajukan dalam bentuk tabel dengan komponen </w:t>
      </w:r>
      <w:r w:rsidR="00A5048C" w:rsidRPr="00E66AA9">
        <w:rPr>
          <w:w w:val="102"/>
          <w:sz w:val="24"/>
          <w:szCs w:val="24"/>
        </w:rPr>
        <w:t xml:space="preserve">seperti </w:t>
      </w:r>
      <w:r w:rsidR="00A5048C" w:rsidRPr="00E66AA9">
        <w:rPr>
          <w:sz w:val="24"/>
          <w:szCs w:val="24"/>
        </w:rPr>
        <w:t xml:space="preserve">Tabel 3.2 </w:t>
      </w:r>
      <w:r w:rsidR="00A5048C" w:rsidRPr="00E66AA9">
        <w:rPr>
          <w:w w:val="102"/>
          <w:sz w:val="24"/>
          <w:szCs w:val="24"/>
        </w:rPr>
        <w:t>berikut.</w:t>
      </w:r>
    </w:p>
    <w:p w:rsidR="00A5048C" w:rsidRDefault="00A5048C" w:rsidP="00861213">
      <w:pPr>
        <w:spacing w:before="3" w:line="120" w:lineRule="exact"/>
        <w:rPr>
          <w:sz w:val="12"/>
          <w:szCs w:val="12"/>
        </w:rPr>
      </w:pPr>
    </w:p>
    <w:p w:rsidR="00A5048C" w:rsidRDefault="00A5048C" w:rsidP="00861213">
      <w:pPr>
        <w:spacing w:line="240" w:lineRule="exact"/>
        <w:ind w:right="1250"/>
        <w:jc w:val="both"/>
        <w:rPr>
          <w:b/>
          <w:w w:val="102"/>
          <w:position w:val="-1"/>
          <w:sz w:val="22"/>
          <w:szCs w:val="22"/>
        </w:rPr>
      </w:pPr>
      <w:r>
        <w:rPr>
          <w:b/>
          <w:position w:val="-1"/>
          <w:sz w:val="22"/>
          <w:szCs w:val="22"/>
        </w:rPr>
        <w:t>Tabel</w:t>
      </w:r>
      <w:r>
        <w:rPr>
          <w:b/>
          <w:spacing w:val="14"/>
          <w:position w:val="-1"/>
          <w:sz w:val="22"/>
          <w:szCs w:val="22"/>
        </w:rPr>
        <w:t xml:space="preserve"> 3</w:t>
      </w:r>
      <w:r>
        <w:rPr>
          <w:b/>
          <w:position w:val="-1"/>
          <w:sz w:val="22"/>
          <w:szCs w:val="22"/>
        </w:rPr>
        <w:t>.2</w:t>
      </w:r>
      <w:r>
        <w:rPr>
          <w:b/>
          <w:spacing w:val="11"/>
          <w:position w:val="-1"/>
          <w:sz w:val="22"/>
          <w:szCs w:val="22"/>
        </w:rPr>
        <w:t xml:space="preserve"> </w:t>
      </w:r>
      <w:r>
        <w:rPr>
          <w:b/>
          <w:position w:val="-1"/>
          <w:sz w:val="22"/>
          <w:szCs w:val="22"/>
        </w:rPr>
        <w:t>F</w:t>
      </w:r>
      <w:r>
        <w:rPr>
          <w:b/>
          <w:spacing w:val="-4"/>
          <w:position w:val="-1"/>
          <w:sz w:val="22"/>
          <w:szCs w:val="22"/>
        </w:rPr>
        <w:t>o</w:t>
      </w:r>
      <w:r>
        <w:rPr>
          <w:b/>
          <w:position w:val="-1"/>
          <w:sz w:val="22"/>
          <w:szCs w:val="22"/>
        </w:rPr>
        <w:t>rmat</w:t>
      </w:r>
      <w:r>
        <w:rPr>
          <w:b/>
          <w:spacing w:val="17"/>
          <w:position w:val="-1"/>
          <w:sz w:val="22"/>
          <w:szCs w:val="22"/>
        </w:rPr>
        <w:t xml:space="preserve"> </w:t>
      </w:r>
      <w:r>
        <w:rPr>
          <w:b/>
          <w:position w:val="-1"/>
          <w:sz w:val="22"/>
          <w:szCs w:val="22"/>
        </w:rPr>
        <w:t>Ringkasan</w:t>
      </w:r>
      <w:r>
        <w:rPr>
          <w:b/>
          <w:spacing w:val="23"/>
          <w:position w:val="-1"/>
          <w:sz w:val="22"/>
          <w:szCs w:val="22"/>
        </w:rPr>
        <w:t xml:space="preserve"> </w:t>
      </w:r>
      <w:r>
        <w:rPr>
          <w:b/>
          <w:position w:val="-1"/>
          <w:sz w:val="22"/>
          <w:szCs w:val="22"/>
        </w:rPr>
        <w:t>Anggaran</w:t>
      </w:r>
      <w:r>
        <w:rPr>
          <w:b/>
          <w:spacing w:val="22"/>
          <w:position w:val="-1"/>
          <w:sz w:val="22"/>
          <w:szCs w:val="22"/>
        </w:rPr>
        <w:t xml:space="preserve"> </w:t>
      </w:r>
      <w:r>
        <w:rPr>
          <w:b/>
          <w:position w:val="-1"/>
          <w:sz w:val="22"/>
          <w:szCs w:val="22"/>
        </w:rPr>
        <w:t>Biaya</w:t>
      </w:r>
      <w:r>
        <w:rPr>
          <w:b/>
          <w:spacing w:val="14"/>
          <w:position w:val="-1"/>
          <w:sz w:val="22"/>
          <w:szCs w:val="22"/>
        </w:rPr>
        <w:t xml:space="preserve"> </w:t>
      </w:r>
      <w:r>
        <w:rPr>
          <w:b/>
          <w:position w:val="-1"/>
          <w:sz w:val="22"/>
          <w:szCs w:val="22"/>
        </w:rPr>
        <w:t>Progr</w:t>
      </w:r>
      <w:r>
        <w:rPr>
          <w:b/>
          <w:spacing w:val="3"/>
          <w:position w:val="-1"/>
          <w:sz w:val="22"/>
          <w:szCs w:val="22"/>
        </w:rPr>
        <w:t>a</w:t>
      </w:r>
      <w:r>
        <w:rPr>
          <w:b/>
          <w:position w:val="-1"/>
          <w:sz w:val="22"/>
          <w:szCs w:val="22"/>
        </w:rPr>
        <w:t>m</w:t>
      </w:r>
      <w:r>
        <w:rPr>
          <w:b/>
          <w:spacing w:val="17"/>
          <w:position w:val="-1"/>
          <w:sz w:val="22"/>
          <w:szCs w:val="22"/>
        </w:rPr>
        <w:t xml:space="preserve"> </w:t>
      </w:r>
      <w:r>
        <w:rPr>
          <w:b/>
          <w:position w:val="-1"/>
          <w:sz w:val="22"/>
          <w:szCs w:val="22"/>
        </w:rPr>
        <w:t>IbM</w:t>
      </w:r>
      <w:r>
        <w:rPr>
          <w:b/>
          <w:spacing w:val="11"/>
          <w:position w:val="-1"/>
          <w:sz w:val="22"/>
          <w:szCs w:val="22"/>
        </w:rPr>
        <w:t xml:space="preserve"> </w:t>
      </w:r>
      <w:r>
        <w:rPr>
          <w:b/>
          <w:position w:val="-1"/>
          <w:sz w:val="22"/>
          <w:szCs w:val="22"/>
        </w:rPr>
        <w:t>yang</w:t>
      </w:r>
      <w:r>
        <w:rPr>
          <w:b/>
          <w:spacing w:val="12"/>
          <w:position w:val="-1"/>
          <w:sz w:val="22"/>
          <w:szCs w:val="22"/>
        </w:rPr>
        <w:t xml:space="preserve"> </w:t>
      </w:r>
      <w:r>
        <w:rPr>
          <w:b/>
          <w:w w:val="102"/>
          <w:position w:val="-1"/>
          <w:sz w:val="22"/>
          <w:szCs w:val="22"/>
        </w:rPr>
        <w:t>Diajukan</w:t>
      </w:r>
    </w:p>
    <w:p w:rsidR="00E66AA9" w:rsidRDefault="00E66AA9" w:rsidP="00861213">
      <w:pPr>
        <w:spacing w:line="240" w:lineRule="exact"/>
        <w:ind w:right="1250"/>
        <w:jc w:val="both"/>
        <w:rPr>
          <w:sz w:val="22"/>
          <w:szCs w:val="22"/>
        </w:rPr>
      </w:pPr>
    </w:p>
    <w:p w:rsidR="00A5048C" w:rsidRDefault="00A5048C" w:rsidP="00861213">
      <w:pPr>
        <w:spacing w:before="9" w:line="20" w:lineRule="exact"/>
        <w:rPr>
          <w:sz w:val="3"/>
          <w:szCs w:val="3"/>
        </w:rPr>
      </w:pPr>
    </w:p>
    <w:tbl>
      <w:tblPr>
        <w:tblW w:w="0" w:type="auto"/>
        <w:tblLayout w:type="fixed"/>
        <w:tblCellMar>
          <w:left w:w="0" w:type="dxa"/>
          <w:right w:w="0" w:type="dxa"/>
        </w:tblCellMar>
        <w:tblLook w:val="01E0" w:firstRow="1" w:lastRow="1" w:firstColumn="1" w:lastColumn="1" w:noHBand="0" w:noVBand="0"/>
      </w:tblPr>
      <w:tblGrid>
        <w:gridCol w:w="638"/>
        <w:gridCol w:w="5645"/>
        <w:gridCol w:w="2282"/>
      </w:tblGrid>
      <w:tr w:rsidR="00A5048C" w:rsidRPr="00E66AA9" w:rsidTr="00E66AA9">
        <w:trPr>
          <w:trHeight w:hRule="exact" w:val="713"/>
        </w:trPr>
        <w:tc>
          <w:tcPr>
            <w:tcW w:w="638" w:type="dxa"/>
            <w:tcBorders>
              <w:top w:val="single" w:sz="4" w:space="0" w:color="000000"/>
              <w:left w:val="single" w:sz="5" w:space="0" w:color="000000"/>
              <w:bottom w:val="single" w:sz="5" w:space="0" w:color="000000"/>
              <w:right w:val="single" w:sz="5" w:space="0" w:color="000000"/>
            </w:tcBorders>
          </w:tcPr>
          <w:p w:rsidR="00A5048C" w:rsidRPr="00E66AA9" w:rsidRDefault="00A5048C" w:rsidP="00E66AA9">
            <w:pPr>
              <w:spacing w:line="276" w:lineRule="auto"/>
              <w:jc w:val="center"/>
              <w:rPr>
                <w:sz w:val="22"/>
                <w:szCs w:val="18"/>
              </w:rPr>
            </w:pPr>
            <w:r w:rsidRPr="00E66AA9">
              <w:rPr>
                <w:b/>
                <w:spacing w:val="-1"/>
                <w:w w:val="104"/>
                <w:sz w:val="22"/>
                <w:szCs w:val="18"/>
              </w:rPr>
              <w:t>N</w:t>
            </w:r>
            <w:r w:rsidRPr="00E66AA9">
              <w:rPr>
                <w:b/>
                <w:w w:val="104"/>
                <w:sz w:val="22"/>
                <w:szCs w:val="18"/>
              </w:rPr>
              <w:t>o</w:t>
            </w:r>
          </w:p>
        </w:tc>
        <w:tc>
          <w:tcPr>
            <w:tcW w:w="5645" w:type="dxa"/>
            <w:tcBorders>
              <w:top w:val="single" w:sz="4" w:space="0" w:color="000000"/>
              <w:left w:val="single" w:sz="5" w:space="0" w:color="000000"/>
              <w:bottom w:val="single" w:sz="5" w:space="0" w:color="000000"/>
              <w:right w:val="single" w:sz="5" w:space="0" w:color="000000"/>
            </w:tcBorders>
          </w:tcPr>
          <w:p w:rsidR="00A5048C" w:rsidRPr="00E66AA9" w:rsidRDefault="00A5048C" w:rsidP="00E66AA9">
            <w:pPr>
              <w:spacing w:line="276" w:lineRule="auto"/>
              <w:ind w:right="2369"/>
              <w:jc w:val="center"/>
              <w:rPr>
                <w:sz w:val="22"/>
                <w:szCs w:val="18"/>
              </w:rPr>
            </w:pPr>
            <w:r w:rsidRPr="00E66AA9">
              <w:rPr>
                <w:b/>
                <w:spacing w:val="2"/>
                <w:w w:val="104"/>
                <w:sz w:val="22"/>
                <w:szCs w:val="18"/>
              </w:rPr>
              <w:t>Ko</w:t>
            </w:r>
            <w:r w:rsidRPr="00E66AA9">
              <w:rPr>
                <w:b/>
                <w:spacing w:val="-5"/>
                <w:w w:val="104"/>
                <w:sz w:val="22"/>
                <w:szCs w:val="18"/>
              </w:rPr>
              <w:t>m</w:t>
            </w:r>
            <w:r w:rsidRPr="00E66AA9">
              <w:rPr>
                <w:b/>
                <w:spacing w:val="2"/>
                <w:w w:val="104"/>
                <w:sz w:val="22"/>
                <w:szCs w:val="18"/>
              </w:rPr>
              <w:t>po</w:t>
            </w:r>
            <w:r w:rsidRPr="00E66AA9">
              <w:rPr>
                <w:b/>
                <w:spacing w:val="-2"/>
                <w:w w:val="104"/>
                <w:sz w:val="22"/>
                <w:szCs w:val="18"/>
              </w:rPr>
              <w:t>n</w:t>
            </w:r>
            <w:r w:rsidRPr="00E66AA9">
              <w:rPr>
                <w:b/>
                <w:spacing w:val="2"/>
                <w:w w:val="104"/>
                <w:sz w:val="22"/>
                <w:szCs w:val="18"/>
              </w:rPr>
              <w:t>en</w:t>
            </w:r>
          </w:p>
        </w:tc>
        <w:tc>
          <w:tcPr>
            <w:tcW w:w="2282" w:type="dxa"/>
            <w:tcBorders>
              <w:top w:val="single" w:sz="4" w:space="0" w:color="000000"/>
              <w:left w:val="single" w:sz="5" w:space="0" w:color="000000"/>
              <w:bottom w:val="single" w:sz="5" w:space="0" w:color="000000"/>
              <w:right w:val="single" w:sz="5" w:space="0" w:color="000000"/>
            </w:tcBorders>
          </w:tcPr>
          <w:p w:rsidR="00A5048C" w:rsidRPr="00E66AA9" w:rsidRDefault="00A5048C" w:rsidP="00E66AA9">
            <w:pPr>
              <w:spacing w:before="56" w:line="276" w:lineRule="auto"/>
              <w:ind w:right="240"/>
              <w:jc w:val="center"/>
              <w:rPr>
                <w:sz w:val="22"/>
                <w:szCs w:val="18"/>
              </w:rPr>
            </w:pPr>
            <w:r w:rsidRPr="00E66AA9">
              <w:rPr>
                <w:b/>
                <w:spacing w:val="-1"/>
                <w:sz w:val="22"/>
                <w:szCs w:val="18"/>
              </w:rPr>
              <w:t>Bia</w:t>
            </w:r>
            <w:r w:rsidRPr="00E66AA9">
              <w:rPr>
                <w:b/>
                <w:spacing w:val="3"/>
                <w:sz w:val="22"/>
                <w:szCs w:val="18"/>
              </w:rPr>
              <w:t>y</w:t>
            </w:r>
            <w:r w:rsidRPr="00E66AA9">
              <w:rPr>
                <w:b/>
                <w:sz w:val="22"/>
                <w:szCs w:val="18"/>
              </w:rPr>
              <w:t>a</w:t>
            </w:r>
            <w:r w:rsidRPr="00E66AA9">
              <w:rPr>
                <w:b/>
                <w:spacing w:val="19"/>
                <w:sz w:val="22"/>
                <w:szCs w:val="18"/>
              </w:rPr>
              <w:t xml:space="preserve"> </w:t>
            </w:r>
            <w:r w:rsidRPr="00E66AA9">
              <w:rPr>
                <w:b/>
                <w:spacing w:val="4"/>
                <w:sz w:val="22"/>
                <w:szCs w:val="18"/>
              </w:rPr>
              <w:t>y</w:t>
            </w:r>
            <w:r w:rsidRPr="00E66AA9">
              <w:rPr>
                <w:b/>
                <w:spacing w:val="-1"/>
                <w:sz w:val="22"/>
                <w:szCs w:val="18"/>
              </w:rPr>
              <w:t>an</w:t>
            </w:r>
            <w:r w:rsidRPr="00E66AA9">
              <w:rPr>
                <w:b/>
                <w:sz w:val="22"/>
                <w:szCs w:val="18"/>
              </w:rPr>
              <w:t>g</w:t>
            </w:r>
            <w:r w:rsidRPr="00E66AA9">
              <w:rPr>
                <w:b/>
                <w:spacing w:val="16"/>
                <w:sz w:val="22"/>
                <w:szCs w:val="18"/>
              </w:rPr>
              <w:t xml:space="preserve"> </w:t>
            </w:r>
            <w:r w:rsidRPr="00E66AA9">
              <w:rPr>
                <w:b/>
                <w:spacing w:val="-1"/>
                <w:w w:val="104"/>
                <w:sz w:val="22"/>
                <w:szCs w:val="18"/>
              </w:rPr>
              <w:t>Di</w:t>
            </w:r>
            <w:r w:rsidRPr="00E66AA9">
              <w:rPr>
                <w:b/>
                <w:spacing w:val="3"/>
                <w:w w:val="104"/>
                <w:sz w:val="22"/>
                <w:szCs w:val="18"/>
              </w:rPr>
              <w:t>u</w:t>
            </w:r>
            <w:r w:rsidRPr="00E66AA9">
              <w:rPr>
                <w:b/>
                <w:spacing w:val="-1"/>
                <w:w w:val="104"/>
                <w:sz w:val="22"/>
                <w:szCs w:val="18"/>
              </w:rPr>
              <w:t>su</w:t>
            </w:r>
            <w:r w:rsidRPr="00E66AA9">
              <w:rPr>
                <w:b/>
                <w:spacing w:val="3"/>
                <w:w w:val="104"/>
                <w:sz w:val="22"/>
                <w:szCs w:val="18"/>
              </w:rPr>
              <w:t>l</w:t>
            </w:r>
            <w:r w:rsidRPr="00E66AA9">
              <w:rPr>
                <w:b/>
                <w:spacing w:val="-1"/>
                <w:w w:val="104"/>
                <w:sz w:val="22"/>
                <w:szCs w:val="18"/>
              </w:rPr>
              <w:t>k</w:t>
            </w:r>
            <w:r w:rsidRPr="00E66AA9">
              <w:rPr>
                <w:b/>
                <w:spacing w:val="2"/>
                <w:w w:val="104"/>
                <w:sz w:val="22"/>
                <w:szCs w:val="18"/>
              </w:rPr>
              <w:t>a</w:t>
            </w:r>
            <w:r w:rsidRPr="00E66AA9">
              <w:rPr>
                <w:b/>
                <w:w w:val="104"/>
                <w:sz w:val="22"/>
                <w:szCs w:val="18"/>
              </w:rPr>
              <w:t>n</w:t>
            </w:r>
          </w:p>
          <w:p w:rsidR="00A5048C" w:rsidRPr="00E66AA9" w:rsidRDefault="00A5048C" w:rsidP="00E66AA9">
            <w:pPr>
              <w:spacing w:before="9" w:line="276" w:lineRule="auto"/>
              <w:ind w:right="949"/>
              <w:jc w:val="center"/>
              <w:rPr>
                <w:sz w:val="22"/>
                <w:szCs w:val="18"/>
              </w:rPr>
            </w:pPr>
            <w:r w:rsidRPr="00E66AA9">
              <w:rPr>
                <w:b/>
                <w:spacing w:val="2"/>
                <w:w w:val="104"/>
                <w:sz w:val="22"/>
                <w:szCs w:val="18"/>
              </w:rPr>
              <w:t>(</w:t>
            </w:r>
            <w:r w:rsidRPr="00E66AA9">
              <w:rPr>
                <w:b/>
                <w:spacing w:val="-1"/>
                <w:w w:val="104"/>
                <w:sz w:val="22"/>
                <w:szCs w:val="18"/>
              </w:rPr>
              <w:t>Rp)</w:t>
            </w:r>
          </w:p>
        </w:tc>
      </w:tr>
      <w:tr w:rsidR="00A5048C" w:rsidRPr="00E66AA9" w:rsidTr="00E66AA9">
        <w:trPr>
          <w:trHeight w:hRule="exact" w:val="1278"/>
        </w:trPr>
        <w:tc>
          <w:tcPr>
            <w:tcW w:w="638" w:type="dxa"/>
            <w:tcBorders>
              <w:top w:val="single" w:sz="5" w:space="0" w:color="000000"/>
              <w:left w:val="single" w:sz="5" w:space="0" w:color="000000"/>
              <w:bottom w:val="single" w:sz="4" w:space="0" w:color="000000"/>
              <w:right w:val="single" w:sz="5" w:space="0" w:color="000000"/>
            </w:tcBorders>
          </w:tcPr>
          <w:p w:rsidR="00A5048C" w:rsidRPr="00E66AA9" w:rsidRDefault="00A5048C" w:rsidP="00E66AA9">
            <w:pPr>
              <w:spacing w:before="15" w:line="276" w:lineRule="auto"/>
              <w:jc w:val="center"/>
              <w:rPr>
                <w:sz w:val="22"/>
              </w:rPr>
            </w:pPr>
          </w:p>
          <w:p w:rsidR="00A5048C" w:rsidRPr="00E66AA9" w:rsidRDefault="00A5048C" w:rsidP="00E66AA9">
            <w:pPr>
              <w:spacing w:line="276" w:lineRule="auto"/>
              <w:ind w:right="260"/>
              <w:jc w:val="center"/>
              <w:rPr>
                <w:sz w:val="22"/>
                <w:szCs w:val="18"/>
              </w:rPr>
            </w:pPr>
            <w:r w:rsidRPr="00E66AA9">
              <w:rPr>
                <w:w w:val="104"/>
                <w:sz w:val="22"/>
                <w:szCs w:val="18"/>
              </w:rPr>
              <w:t>1</w:t>
            </w:r>
          </w:p>
        </w:tc>
        <w:tc>
          <w:tcPr>
            <w:tcW w:w="5645" w:type="dxa"/>
            <w:tcBorders>
              <w:top w:val="single" w:sz="5" w:space="0" w:color="000000"/>
              <w:left w:val="single" w:sz="5" w:space="0" w:color="000000"/>
              <w:bottom w:val="single" w:sz="4" w:space="0" w:color="000000"/>
              <w:right w:val="single" w:sz="5" w:space="0" w:color="000000"/>
            </w:tcBorders>
          </w:tcPr>
          <w:p w:rsidR="00A5048C" w:rsidRPr="00E66AA9" w:rsidRDefault="00A5048C" w:rsidP="00E66AA9">
            <w:pPr>
              <w:spacing w:line="276" w:lineRule="auto"/>
              <w:rPr>
                <w:sz w:val="22"/>
                <w:szCs w:val="18"/>
              </w:rPr>
            </w:pPr>
            <w:r w:rsidRPr="00E66AA9">
              <w:rPr>
                <w:spacing w:val="4"/>
                <w:sz w:val="22"/>
                <w:szCs w:val="18"/>
              </w:rPr>
              <w:t>H</w:t>
            </w:r>
            <w:r w:rsidRPr="00E66AA9">
              <w:rPr>
                <w:sz w:val="22"/>
                <w:szCs w:val="18"/>
              </w:rPr>
              <w:t>on</w:t>
            </w:r>
            <w:r w:rsidRPr="00E66AA9">
              <w:rPr>
                <w:spacing w:val="-6"/>
                <w:sz w:val="22"/>
                <w:szCs w:val="18"/>
              </w:rPr>
              <w:t>o</w:t>
            </w:r>
            <w:r w:rsidRPr="00E66AA9">
              <w:rPr>
                <w:sz w:val="22"/>
                <w:szCs w:val="18"/>
              </w:rPr>
              <w:t>rar</w:t>
            </w:r>
            <w:r w:rsidRPr="00E66AA9">
              <w:rPr>
                <w:spacing w:val="3"/>
                <w:sz w:val="22"/>
                <w:szCs w:val="18"/>
              </w:rPr>
              <w:t>i</w:t>
            </w:r>
            <w:r w:rsidRPr="00E66AA9">
              <w:rPr>
                <w:sz w:val="22"/>
                <w:szCs w:val="18"/>
              </w:rPr>
              <w:t>um</w:t>
            </w:r>
            <w:r w:rsidRPr="00E66AA9">
              <w:rPr>
                <w:spacing w:val="39"/>
                <w:sz w:val="22"/>
                <w:szCs w:val="18"/>
              </w:rPr>
              <w:t xml:space="preserve"> </w:t>
            </w:r>
            <w:r w:rsidRPr="00E66AA9">
              <w:rPr>
                <w:sz w:val="22"/>
                <w:szCs w:val="18"/>
              </w:rPr>
              <w:t>un</w:t>
            </w:r>
            <w:r w:rsidRPr="00E66AA9">
              <w:rPr>
                <w:spacing w:val="-3"/>
                <w:sz w:val="22"/>
                <w:szCs w:val="18"/>
              </w:rPr>
              <w:t>t</w:t>
            </w:r>
            <w:r w:rsidRPr="00E66AA9">
              <w:rPr>
                <w:sz w:val="22"/>
                <w:szCs w:val="18"/>
              </w:rPr>
              <w:t>uk</w:t>
            </w:r>
            <w:r w:rsidRPr="00E66AA9">
              <w:rPr>
                <w:spacing w:val="20"/>
                <w:sz w:val="22"/>
                <w:szCs w:val="18"/>
              </w:rPr>
              <w:t xml:space="preserve"> </w:t>
            </w:r>
            <w:r w:rsidRPr="00E66AA9">
              <w:rPr>
                <w:sz w:val="22"/>
                <w:szCs w:val="18"/>
              </w:rPr>
              <w:t>pelaksan</w:t>
            </w:r>
            <w:r w:rsidRPr="00E66AA9">
              <w:rPr>
                <w:spacing w:val="-3"/>
                <w:sz w:val="22"/>
                <w:szCs w:val="18"/>
              </w:rPr>
              <w:t>a</w:t>
            </w:r>
            <w:r w:rsidRPr="00E66AA9">
              <w:rPr>
                <w:sz w:val="22"/>
                <w:szCs w:val="18"/>
              </w:rPr>
              <w:t>,</w:t>
            </w:r>
            <w:r w:rsidRPr="00E66AA9">
              <w:rPr>
                <w:spacing w:val="34"/>
                <w:sz w:val="22"/>
                <w:szCs w:val="18"/>
              </w:rPr>
              <w:t xml:space="preserve"> </w:t>
            </w:r>
            <w:r w:rsidRPr="00E66AA9">
              <w:rPr>
                <w:sz w:val="22"/>
                <w:szCs w:val="18"/>
              </w:rPr>
              <w:t>petugas</w:t>
            </w:r>
            <w:r w:rsidRPr="00E66AA9">
              <w:rPr>
                <w:spacing w:val="26"/>
                <w:sz w:val="22"/>
                <w:szCs w:val="18"/>
              </w:rPr>
              <w:t xml:space="preserve"> </w:t>
            </w:r>
            <w:r w:rsidRPr="00E66AA9">
              <w:rPr>
                <w:sz w:val="22"/>
                <w:szCs w:val="18"/>
              </w:rPr>
              <w:t>laboratorium,</w:t>
            </w:r>
            <w:r w:rsidRPr="00E66AA9">
              <w:rPr>
                <w:spacing w:val="43"/>
                <w:sz w:val="22"/>
                <w:szCs w:val="18"/>
              </w:rPr>
              <w:t xml:space="preserve"> </w:t>
            </w:r>
            <w:r w:rsidRPr="00E66AA9">
              <w:rPr>
                <w:sz w:val="22"/>
                <w:szCs w:val="18"/>
              </w:rPr>
              <w:t>pengumpul</w:t>
            </w:r>
            <w:r w:rsidRPr="00E66AA9">
              <w:rPr>
                <w:spacing w:val="36"/>
                <w:sz w:val="22"/>
                <w:szCs w:val="18"/>
              </w:rPr>
              <w:t xml:space="preserve"> </w:t>
            </w:r>
            <w:r w:rsidRPr="00E66AA9">
              <w:rPr>
                <w:spacing w:val="-3"/>
                <w:w w:val="104"/>
                <w:sz w:val="22"/>
                <w:szCs w:val="18"/>
              </w:rPr>
              <w:t>d</w:t>
            </w:r>
            <w:r w:rsidRPr="00E66AA9">
              <w:rPr>
                <w:w w:val="104"/>
                <w:sz w:val="22"/>
                <w:szCs w:val="18"/>
              </w:rPr>
              <w:t>ata,</w:t>
            </w:r>
            <w:r w:rsidRPr="00E66AA9">
              <w:rPr>
                <w:sz w:val="22"/>
                <w:szCs w:val="18"/>
              </w:rPr>
              <w:t>pengolah</w:t>
            </w:r>
            <w:r w:rsidRPr="00E66AA9">
              <w:rPr>
                <w:spacing w:val="30"/>
                <w:sz w:val="22"/>
                <w:szCs w:val="18"/>
              </w:rPr>
              <w:t xml:space="preserve"> </w:t>
            </w:r>
            <w:r w:rsidRPr="00E66AA9">
              <w:rPr>
                <w:spacing w:val="-4"/>
                <w:sz w:val="22"/>
                <w:szCs w:val="18"/>
              </w:rPr>
              <w:t>d</w:t>
            </w:r>
            <w:r w:rsidRPr="00E66AA9">
              <w:rPr>
                <w:sz w:val="22"/>
                <w:szCs w:val="18"/>
              </w:rPr>
              <w:t>ata,</w:t>
            </w:r>
            <w:r w:rsidRPr="00E66AA9">
              <w:rPr>
                <w:spacing w:val="18"/>
                <w:sz w:val="22"/>
                <w:szCs w:val="18"/>
              </w:rPr>
              <w:t xml:space="preserve"> </w:t>
            </w:r>
            <w:r w:rsidRPr="00E66AA9">
              <w:rPr>
                <w:sz w:val="22"/>
                <w:szCs w:val="18"/>
              </w:rPr>
              <w:t>penganalisis</w:t>
            </w:r>
            <w:r w:rsidRPr="00E66AA9">
              <w:rPr>
                <w:spacing w:val="37"/>
                <w:sz w:val="22"/>
                <w:szCs w:val="18"/>
              </w:rPr>
              <w:t xml:space="preserve"> </w:t>
            </w:r>
            <w:r w:rsidRPr="00E66AA9">
              <w:rPr>
                <w:sz w:val="22"/>
                <w:szCs w:val="18"/>
              </w:rPr>
              <w:t>data,</w:t>
            </w:r>
            <w:r w:rsidRPr="00E66AA9">
              <w:rPr>
                <w:spacing w:val="18"/>
                <w:sz w:val="22"/>
                <w:szCs w:val="18"/>
              </w:rPr>
              <w:t xml:space="preserve"> </w:t>
            </w:r>
            <w:r w:rsidRPr="00E66AA9">
              <w:rPr>
                <w:sz w:val="22"/>
                <w:szCs w:val="18"/>
              </w:rPr>
              <w:t>hon</w:t>
            </w:r>
            <w:r w:rsidRPr="00E66AA9">
              <w:rPr>
                <w:spacing w:val="-5"/>
                <w:sz w:val="22"/>
                <w:szCs w:val="18"/>
              </w:rPr>
              <w:t>o</w:t>
            </w:r>
            <w:r w:rsidRPr="00E66AA9">
              <w:rPr>
                <w:sz w:val="22"/>
                <w:szCs w:val="18"/>
              </w:rPr>
              <w:t>r</w:t>
            </w:r>
            <w:r w:rsidRPr="00E66AA9">
              <w:rPr>
                <w:spacing w:val="21"/>
                <w:sz w:val="22"/>
                <w:szCs w:val="18"/>
              </w:rPr>
              <w:t xml:space="preserve"> </w:t>
            </w:r>
            <w:r w:rsidRPr="00E66AA9">
              <w:rPr>
                <w:sz w:val="22"/>
                <w:szCs w:val="18"/>
              </w:rPr>
              <w:t>operator,</w:t>
            </w:r>
            <w:r w:rsidRPr="00E66AA9">
              <w:rPr>
                <w:spacing w:val="30"/>
                <w:sz w:val="22"/>
                <w:szCs w:val="18"/>
              </w:rPr>
              <w:t xml:space="preserve"> </w:t>
            </w:r>
            <w:r w:rsidRPr="00E66AA9">
              <w:rPr>
                <w:sz w:val="22"/>
                <w:szCs w:val="18"/>
              </w:rPr>
              <w:t>dan</w:t>
            </w:r>
            <w:r w:rsidRPr="00E66AA9">
              <w:rPr>
                <w:spacing w:val="14"/>
                <w:sz w:val="22"/>
                <w:szCs w:val="18"/>
              </w:rPr>
              <w:t xml:space="preserve"> </w:t>
            </w:r>
            <w:r w:rsidRPr="00E66AA9">
              <w:rPr>
                <w:sz w:val="22"/>
                <w:szCs w:val="18"/>
              </w:rPr>
              <w:t>h</w:t>
            </w:r>
            <w:r w:rsidRPr="00E66AA9">
              <w:rPr>
                <w:spacing w:val="-3"/>
                <w:sz w:val="22"/>
                <w:szCs w:val="18"/>
              </w:rPr>
              <w:t>o</w:t>
            </w:r>
            <w:r w:rsidRPr="00E66AA9">
              <w:rPr>
                <w:sz w:val="22"/>
                <w:szCs w:val="18"/>
              </w:rPr>
              <w:t>nor</w:t>
            </w:r>
            <w:r w:rsidRPr="00E66AA9">
              <w:rPr>
                <w:spacing w:val="21"/>
                <w:sz w:val="22"/>
                <w:szCs w:val="18"/>
              </w:rPr>
              <w:t xml:space="preserve"> </w:t>
            </w:r>
            <w:r w:rsidRPr="00E66AA9">
              <w:rPr>
                <w:w w:val="104"/>
                <w:sz w:val="22"/>
                <w:szCs w:val="18"/>
              </w:rPr>
              <w:t xml:space="preserve">pembuat </w:t>
            </w:r>
            <w:r w:rsidRPr="00E66AA9">
              <w:rPr>
                <w:sz w:val="22"/>
                <w:szCs w:val="18"/>
              </w:rPr>
              <w:t>sistem</w:t>
            </w:r>
            <w:r w:rsidRPr="00E66AA9">
              <w:rPr>
                <w:spacing w:val="21"/>
                <w:sz w:val="22"/>
                <w:szCs w:val="18"/>
              </w:rPr>
              <w:t xml:space="preserve"> </w:t>
            </w:r>
            <w:r w:rsidRPr="00E66AA9">
              <w:rPr>
                <w:sz w:val="22"/>
                <w:szCs w:val="18"/>
              </w:rPr>
              <w:t>(maksimum</w:t>
            </w:r>
            <w:r w:rsidRPr="00E66AA9">
              <w:rPr>
                <w:spacing w:val="37"/>
                <w:sz w:val="22"/>
                <w:szCs w:val="18"/>
              </w:rPr>
              <w:t xml:space="preserve"> </w:t>
            </w:r>
            <w:r w:rsidRPr="00E66AA9">
              <w:rPr>
                <w:sz w:val="22"/>
                <w:szCs w:val="18"/>
              </w:rPr>
              <w:t>30%</w:t>
            </w:r>
            <w:r w:rsidRPr="00E66AA9">
              <w:rPr>
                <w:spacing w:val="16"/>
                <w:sz w:val="22"/>
                <w:szCs w:val="18"/>
              </w:rPr>
              <w:t xml:space="preserve"> </w:t>
            </w:r>
            <w:r w:rsidRPr="00E66AA9">
              <w:rPr>
                <w:sz w:val="22"/>
                <w:szCs w:val="18"/>
              </w:rPr>
              <w:t>dan</w:t>
            </w:r>
            <w:r w:rsidRPr="00E66AA9">
              <w:rPr>
                <w:spacing w:val="13"/>
                <w:sz w:val="22"/>
                <w:szCs w:val="18"/>
              </w:rPr>
              <w:t xml:space="preserve"> </w:t>
            </w:r>
            <w:r w:rsidRPr="00E66AA9">
              <w:rPr>
                <w:sz w:val="22"/>
                <w:szCs w:val="18"/>
              </w:rPr>
              <w:t>dib</w:t>
            </w:r>
            <w:r w:rsidRPr="00E66AA9">
              <w:rPr>
                <w:spacing w:val="3"/>
                <w:sz w:val="22"/>
                <w:szCs w:val="18"/>
              </w:rPr>
              <w:t>a</w:t>
            </w:r>
            <w:r w:rsidRPr="00E66AA9">
              <w:rPr>
                <w:spacing w:val="-7"/>
                <w:sz w:val="22"/>
                <w:szCs w:val="18"/>
              </w:rPr>
              <w:t>y</w:t>
            </w:r>
            <w:r w:rsidRPr="00E66AA9">
              <w:rPr>
                <w:sz w:val="22"/>
                <w:szCs w:val="18"/>
              </w:rPr>
              <w:t>ark</w:t>
            </w:r>
            <w:r w:rsidRPr="00E66AA9">
              <w:rPr>
                <w:spacing w:val="5"/>
                <w:sz w:val="22"/>
                <w:szCs w:val="18"/>
              </w:rPr>
              <w:t>a</w:t>
            </w:r>
            <w:r w:rsidRPr="00E66AA9">
              <w:rPr>
                <w:sz w:val="22"/>
                <w:szCs w:val="18"/>
              </w:rPr>
              <w:t>n</w:t>
            </w:r>
            <w:r w:rsidRPr="00E66AA9">
              <w:rPr>
                <w:spacing w:val="35"/>
                <w:sz w:val="22"/>
                <w:szCs w:val="18"/>
              </w:rPr>
              <w:t xml:space="preserve"> </w:t>
            </w:r>
            <w:r w:rsidRPr="00E66AA9">
              <w:rPr>
                <w:spacing w:val="-3"/>
                <w:sz w:val="22"/>
                <w:szCs w:val="18"/>
              </w:rPr>
              <w:t>s</w:t>
            </w:r>
            <w:r w:rsidRPr="00E66AA9">
              <w:rPr>
                <w:sz w:val="22"/>
                <w:szCs w:val="18"/>
              </w:rPr>
              <w:t>esuai</w:t>
            </w:r>
            <w:r w:rsidRPr="00E66AA9">
              <w:rPr>
                <w:spacing w:val="21"/>
                <w:sz w:val="22"/>
                <w:szCs w:val="18"/>
              </w:rPr>
              <w:t xml:space="preserve"> </w:t>
            </w:r>
            <w:r w:rsidRPr="00E66AA9">
              <w:rPr>
                <w:w w:val="104"/>
                <w:sz w:val="22"/>
                <w:szCs w:val="18"/>
              </w:rPr>
              <w:t>ketentuan)</w:t>
            </w:r>
          </w:p>
        </w:tc>
        <w:tc>
          <w:tcPr>
            <w:tcW w:w="2282" w:type="dxa"/>
            <w:tcBorders>
              <w:top w:val="single" w:sz="5" w:space="0" w:color="000000"/>
              <w:left w:val="single" w:sz="5" w:space="0" w:color="000000"/>
              <w:bottom w:val="single" w:sz="4" w:space="0" w:color="000000"/>
              <w:right w:val="single" w:sz="5" w:space="0" w:color="000000"/>
            </w:tcBorders>
          </w:tcPr>
          <w:p w:rsidR="00A5048C" w:rsidRPr="00E66AA9" w:rsidRDefault="00A5048C" w:rsidP="00E66AA9">
            <w:pPr>
              <w:spacing w:line="276" w:lineRule="auto"/>
              <w:rPr>
                <w:sz w:val="22"/>
              </w:rPr>
            </w:pPr>
          </w:p>
        </w:tc>
      </w:tr>
      <w:tr w:rsidR="00A5048C" w:rsidRPr="00E66AA9" w:rsidTr="00E66AA9">
        <w:trPr>
          <w:trHeight w:hRule="exact" w:val="1279"/>
        </w:trPr>
        <w:tc>
          <w:tcPr>
            <w:tcW w:w="638" w:type="dxa"/>
            <w:tcBorders>
              <w:top w:val="single" w:sz="4" w:space="0" w:color="000000"/>
              <w:left w:val="single" w:sz="5" w:space="0" w:color="000000"/>
              <w:bottom w:val="single" w:sz="5" w:space="0" w:color="000000"/>
              <w:right w:val="single" w:sz="5" w:space="0" w:color="000000"/>
            </w:tcBorders>
          </w:tcPr>
          <w:p w:rsidR="00A5048C" w:rsidRPr="00E66AA9" w:rsidRDefault="00A5048C" w:rsidP="00E66AA9">
            <w:pPr>
              <w:spacing w:before="3" w:line="276" w:lineRule="auto"/>
              <w:jc w:val="center"/>
              <w:rPr>
                <w:sz w:val="22"/>
                <w:szCs w:val="12"/>
              </w:rPr>
            </w:pPr>
          </w:p>
          <w:p w:rsidR="00A5048C" w:rsidRPr="00E66AA9" w:rsidRDefault="00A5048C" w:rsidP="00E66AA9">
            <w:pPr>
              <w:spacing w:line="276" w:lineRule="auto"/>
              <w:jc w:val="center"/>
              <w:rPr>
                <w:sz w:val="22"/>
              </w:rPr>
            </w:pPr>
          </w:p>
          <w:p w:rsidR="00A5048C" w:rsidRPr="00E66AA9" w:rsidRDefault="00A5048C" w:rsidP="00E66AA9">
            <w:pPr>
              <w:spacing w:line="276" w:lineRule="auto"/>
              <w:ind w:right="260"/>
              <w:jc w:val="center"/>
              <w:rPr>
                <w:sz w:val="22"/>
                <w:szCs w:val="18"/>
              </w:rPr>
            </w:pPr>
            <w:r w:rsidRPr="00E66AA9">
              <w:rPr>
                <w:w w:val="104"/>
                <w:sz w:val="22"/>
                <w:szCs w:val="18"/>
              </w:rPr>
              <w:t>2</w:t>
            </w:r>
          </w:p>
        </w:tc>
        <w:tc>
          <w:tcPr>
            <w:tcW w:w="5645" w:type="dxa"/>
            <w:tcBorders>
              <w:top w:val="single" w:sz="4" w:space="0" w:color="000000"/>
              <w:left w:val="single" w:sz="5" w:space="0" w:color="000000"/>
              <w:bottom w:val="single" w:sz="5" w:space="0" w:color="000000"/>
              <w:right w:val="single" w:sz="5" w:space="0" w:color="000000"/>
            </w:tcBorders>
          </w:tcPr>
          <w:p w:rsidR="00A5048C" w:rsidRPr="00E66AA9" w:rsidRDefault="00A5048C" w:rsidP="00E66AA9">
            <w:pPr>
              <w:spacing w:line="276" w:lineRule="auto"/>
              <w:rPr>
                <w:sz w:val="22"/>
                <w:szCs w:val="18"/>
              </w:rPr>
            </w:pPr>
            <w:r w:rsidRPr="00E66AA9">
              <w:rPr>
                <w:spacing w:val="4"/>
                <w:sz w:val="22"/>
                <w:szCs w:val="18"/>
              </w:rPr>
              <w:t>P</w:t>
            </w:r>
            <w:r w:rsidRPr="00E66AA9">
              <w:rPr>
                <w:sz w:val="22"/>
                <w:szCs w:val="18"/>
              </w:rPr>
              <w:t>e</w:t>
            </w:r>
            <w:r w:rsidRPr="00E66AA9">
              <w:rPr>
                <w:spacing w:val="-3"/>
                <w:sz w:val="22"/>
                <w:szCs w:val="18"/>
              </w:rPr>
              <w:t>m</w:t>
            </w:r>
            <w:r w:rsidRPr="00E66AA9">
              <w:rPr>
                <w:sz w:val="22"/>
                <w:szCs w:val="18"/>
              </w:rPr>
              <w:t>belian</w:t>
            </w:r>
            <w:r w:rsidRPr="00E66AA9">
              <w:rPr>
                <w:spacing w:val="34"/>
                <w:sz w:val="22"/>
                <w:szCs w:val="18"/>
              </w:rPr>
              <w:t xml:space="preserve"> </w:t>
            </w:r>
            <w:r w:rsidRPr="00E66AA9">
              <w:rPr>
                <w:sz w:val="22"/>
                <w:szCs w:val="18"/>
              </w:rPr>
              <w:t>bahan</w:t>
            </w:r>
            <w:r w:rsidRPr="00E66AA9">
              <w:rPr>
                <w:spacing w:val="21"/>
                <w:sz w:val="22"/>
                <w:szCs w:val="18"/>
              </w:rPr>
              <w:t xml:space="preserve"> </w:t>
            </w:r>
            <w:r w:rsidRPr="00E66AA9">
              <w:rPr>
                <w:spacing w:val="-5"/>
                <w:sz w:val="22"/>
                <w:szCs w:val="18"/>
              </w:rPr>
              <w:t>h</w:t>
            </w:r>
            <w:r w:rsidRPr="00E66AA9">
              <w:rPr>
                <w:spacing w:val="3"/>
                <w:sz w:val="22"/>
                <w:szCs w:val="18"/>
              </w:rPr>
              <w:t>a</w:t>
            </w:r>
            <w:r w:rsidRPr="00E66AA9">
              <w:rPr>
                <w:sz w:val="22"/>
                <w:szCs w:val="18"/>
              </w:rPr>
              <w:t>bis</w:t>
            </w:r>
            <w:r w:rsidRPr="00E66AA9">
              <w:rPr>
                <w:spacing w:val="19"/>
                <w:sz w:val="22"/>
                <w:szCs w:val="18"/>
              </w:rPr>
              <w:t xml:space="preserve"> </w:t>
            </w:r>
            <w:r w:rsidRPr="00E66AA9">
              <w:rPr>
                <w:sz w:val="22"/>
                <w:szCs w:val="18"/>
              </w:rPr>
              <w:t>pakai</w:t>
            </w:r>
            <w:r w:rsidRPr="00E66AA9">
              <w:rPr>
                <w:spacing w:val="20"/>
                <w:sz w:val="22"/>
                <w:szCs w:val="18"/>
              </w:rPr>
              <w:t xml:space="preserve"> </w:t>
            </w:r>
            <w:r w:rsidRPr="00E66AA9">
              <w:rPr>
                <w:sz w:val="22"/>
                <w:szCs w:val="18"/>
              </w:rPr>
              <w:t>untuk</w:t>
            </w:r>
            <w:r w:rsidRPr="00E66AA9">
              <w:rPr>
                <w:spacing w:val="20"/>
                <w:sz w:val="22"/>
                <w:szCs w:val="18"/>
              </w:rPr>
              <w:t xml:space="preserve"> </w:t>
            </w:r>
            <w:r w:rsidRPr="00E66AA9">
              <w:rPr>
                <w:spacing w:val="4"/>
                <w:sz w:val="22"/>
                <w:szCs w:val="18"/>
              </w:rPr>
              <w:t>p</w:t>
            </w:r>
            <w:r w:rsidRPr="00E66AA9">
              <w:rPr>
                <w:sz w:val="22"/>
                <w:szCs w:val="18"/>
              </w:rPr>
              <w:t>emb</w:t>
            </w:r>
            <w:r w:rsidRPr="00E66AA9">
              <w:rPr>
                <w:spacing w:val="4"/>
                <w:sz w:val="22"/>
                <w:szCs w:val="18"/>
              </w:rPr>
              <w:t>e</w:t>
            </w:r>
            <w:r w:rsidRPr="00E66AA9">
              <w:rPr>
                <w:sz w:val="22"/>
                <w:szCs w:val="18"/>
              </w:rPr>
              <w:t>li</w:t>
            </w:r>
            <w:r w:rsidRPr="00E66AA9">
              <w:rPr>
                <w:spacing w:val="4"/>
                <w:sz w:val="22"/>
                <w:szCs w:val="18"/>
              </w:rPr>
              <w:t>a</w:t>
            </w:r>
            <w:r w:rsidRPr="00E66AA9">
              <w:rPr>
                <w:sz w:val="22"/>
                <w:szCs w:val="18"/>
              </w:rPr>
              <w:t>n</w:t>
            </w:r>
            <w:r w:rsidRPr="00E66AA9">
              <w:rPr>
                <w:spacing w:val="34"/>
                <w:sz w:val="22"/>
                <w:szCs w:val="18"/>
              </w:rPr>
              <w:t xml:space="preserve"> </w:t>
            </w:r>
            <w:r w:rsidRPr="00E66AA9">
              <w:rPr>
                <w:sz w:val="22"/>
                <w:szCs w:val="18"/>
              </w:rPr>
              <w:t>ATK,</w:t>
            </w:r>
            <w:r w:rsidRPr="00E66AA9">
              <w:rPr>
                <w:spacing w:val="21"/>
                <w:sz w:val="22"/>
                <w:szCs w:val="18"/>
              </w:rPr>
              <w:t xml:space="preserve"> </w:t>
            </w:r>
            <w:r w:rsidRPr="00E66AA9">
              <w:rPr>
                <w:spacing w:val="4"/>
                <w:sz w:val="22"/>
                <w:szCs w:val="18"/>
              </w:rPr>
              <w:t>f</w:t>
            </w:r>
            <w:r w:rsidRPr="00E66AA9">
              <w:rPr>
                <w:sz w:val="22"/>
                <w:szCs w:val="18"/>
              </w:rPr>
              <w:t>oto</w:t>
            </w:r>
            <w:r w:rsidRPr="00E66AA9">
              <w:rPr>
                <w:spacing w:val="3"/>
                <w:sz w:val="22"/>
                <w:szCs w:val="18"/>
              </w:rPr>
              <w:t>c</w:t>
            </w:r>
            <w:r w:rsidRPr="00E66AA9">
              <w:rPr>
                <w:sz w:val="22"/>
                <w:szCs w:val="18"/>
              </w:rPr>
              <w:t>o</w:t>
            </w:r>
            <w:r w:rsidRPr="00E66AA9">
              <w:rPr>
                <w:spacing w:val="4"/>
                <w:sz w:val="22"/>
                <w:szCs w:val="18"/>
              </w:rPr>
              <w:t>p</w:t>
            </w:r>
            <w:r w:rsidRPr="00E66AA9">
              <w:rPr>
                <w:spacing w:val="-5"/>
                <w:sz w:val="22"/>
                <w:szCs w:val="18"/>
              </w:rPr>
              <w:t>y</w:t>
            </w:r>
            <w:r w:rsidRPr="00E66AA9">
              <w:rPr>
                <w:sz w:val="22"/>
                <w:szCs w:val="18"/>
              </w:rPr>
              <w:t>,</w:t>
            </w:r>
            <w:r w:rsidRPr="00E66AA9">
              <w:rPr>
                <w:spacing w:val="31"/>
                <w:sz w:val="22"/>
                <w:szCs w:val="18"/>
              </w:rPr>
              <w:t xml:space="preserve"> </w:t>
            </w:r>
            <w:r w:rsidRPr="00E66AA9">
              <w:rPr>
                <w:spacing w:val="4"/>
                <w:w w:val="104"/>
                <w:sz w:val="22"/>
                <w:szCs w:val="18"/>
              </w:rPr>
              <w:t>s</w:t>
            </w:r>
            <w:r w:rsidRPr="00E66AA9">
              <w:rPr>
                <w:w w:val="104"/>
                <w:sz w:val="22"/>
                <w:szCs w:val="18"/>
              </w:rPr>
              <w:t>ur</w:t>
            </w:r>
            <w:r w:rsidRPr="00E66AA9">
              <w:rPr>
                <w:spacing w:val="5"/>
                <w:w w:val="104"/>
                <w:sz w:val="22"/>
                <w:szCs w:val="18"/>
              </w:rPr>
              <w:t>a</w:t>
            </w:r>
            <w:r w:rsidRPr="00E66AA9">
              <w:rPr>
                <w:w w:val="104"/>
                <w:sz w:val="22"/>
                <w:szCs w:val="18"/>
              </w:rPr>
              <w:t>t</w:t>
            </w:r>
            <w:r w:rsidR="00E66AA9">
              <w:rPr>
                <w:sz w:val="22"/>
                <w:szCs w:val="18"/>
              </w:rPr>
              <w:t xml:space="preserve"> </w:t>
            </w:r>
            <w:r w:rsidRPr="00E66AA9">
              <w:rPr>
                <w:sz w:val="22"/>
                <w:szCs w:val="18"/>
              </w:rPr>
              <w:t>m</w:t>
            </w:r>
            <w:r w:rsidRPr="00E66AA9">
              <w:rPr>
                <w:spacing w:val="4"/>
                <w:sz w:val="22"/>
                <w:szCs w:val="18"/>
              </w:rPr>
              <w:t>e</w:t>
            </w:r>
            <w:r w:rsidRPr="00E66AA9">
              <w:rPr>
                <w:spacing w:val="5"/>
                <w:sz w:val="22"/>
                <w:szCs w:val="18"/>
              </w:rPr>
              <w:t>n</w:t>
            </w:r>
            <w:r w:rsidRPr="00E66AA9">
              <w:rPr>
                <w:spacing w:val="-5"/>
                <w:sz w:val="22"/>
                <w:szCs w:val="18"/>
              </w:rPr>
              <w:t>y</w:t>
            </w:r>
            <w:r w:rsidRPr="00E66AA9">
              <w:rPr>
                <w:sz w:val="22"/>
                <w:szCs w:val="18"/>
              </w:rPr>
              <w:t>ur</w:t>
            </w:r>
            <w:r w:rsidRPr="00E66AA9">
              <w:rPr>
                <w:spacing w:val="6"/>
                <w:sz w:val="22"/>
                <w:szCs w:val="18"/>
              </w:rPr>
              <w:t>a</w:t>
            </w:r>
            <w:r w:rsidRPr="00E66AA9">
              <w:rPr>
                <w:sz w:val="22"/>
                <w:szCs w:val="18"/>
              </w:rPr>
              <w:t>t,</w:t>
            </w:r>
            <w:r w:rsidRPr="00E66AA9">
              <w:rPr>
                <w:spacing w:val="36"/>
                <w:sz w:val="22"/>
                <w:szCs w:val="18"/>
              </w:rPr>
              <w:t xml:space="preserve"> </w:t>
            </w:r>
            <w:r w:rsidRPr="00E66AA9">
              <w:rPr>
                <w:sz w:val="22"/>
                <w:szCs w:val="18"/>
              </w:rPr>
              <w:t>pe</w:t>
            </w:r>
            <w:r w:rsidRPr="00E66AA9">
              <w:rPr>
                <w:spacing w:val="3"/>
                <w:sz w:val="22"/>
                <w:szCs w:val="18"/>
              </w:rPr>
              <w:t>n</w:t>
            </w:r>
            <w:r w:rsidRPr="00E66AA9">
              <w:rPr>
                <w:sz w:val="22"/>
                <w:szCs w:val="18"/>
              </w:rPr>
              <w:t>yusun</w:t>
            </w:r>
            <w:r w:rsidRPr="00E66AA9">
              <w:rPr>
                <w:spacing w:val="5"/>
                <w:sz w:val="22"/>
                <w:szCs w:val="18"/>
              </w:rPr>
              <w:t>a</w:t>
            </w:r>
            <w:r w:rsidRPr="00E66AA9">
              <w:rPr>
                <w:sz w:val="22"/>
                <w:szCs w:val="18"/>
              </w:rPr>
              <w:t>n</w:t>
            </w:r>
            <w:r w:rsidRPr="00E66AA9">
              <w:rPr>
                <w:spacing w:val="37"/>
                <w:sz w:val="22"/>
                <w:szCs w:val="18"/>
              </w:rPr>
              <w:t xml:space="preserve"> </w:t>
            </w:r>
            <w:r w:rsidRPr="00E66AA9">
              <w:rPr>
                <w:spacing w:val="3"/>
                <w:sz w:val="22"/>
                <w:szCs w:val="18"/>
              </w:rPr>
              <w:t>la</w:t>
            </w:r>
            <w:r w:rsidRPr="00E66AA9">
              <w:rPr>
                <w:sz w:val="22"/>
                <w:szCs w:val="18"/>
              </w:rPr>
              <w:t>por</w:t>
            </w:r>
            <w:r w:rsidRPr="00E66AA9">
              <w:rPr>
                <w:spacing w:val="6"/>
                <w:sz w:val="22"/>
                <w:szCs w:val="18"/>
              </w:rPr>
              <w:t>a</w:t>
            </w:r>
            <w:r w:rsidRPr="00E66AA9">
              <w:rPr>
                <w:sz w:val="22"/>
                <w:szCs w:val="18"/>
              </w:rPr>
              <w:t>n,</w:t>
            </w:r>
            <w:r w:rsidRPr="00E66AA9">
              <w:rPr>
                <w:spacing w:val="26"/>
                <w:sz w:val="22"/>
                <w:szCs w:val="18"/>
              </w:rPr>
              <w:t xml:space="preserve"> </w:t>
            </w:r>
            <w:r w:rsidRPr="00E66AA9">
              <w:rPr>
                <w:sz w:val="22"/>
                <w:szCs w:val="18"/>
              </w:rPr>
              <w:t>c</w:t>
            </w:r>
            <w:r w:rsidRPr="00E66AA9">
              <w:rPr>
                <w:spacing w:val="3"/>
                <w:sz w:val="22"/>
                <w:szCs w:val="18"/>
              </w:rPr>
              <w:t>e</w:t>
            </w:r>
            <w:r w:rsidRPr="00E66AA9">
              <w:rPr>
                <w:sz w:val="22"/>
                <w:szCs w:val="18"/>
              </w:rPr>
              <w:t>tak,</w:t>
            </w:r>
            <w:r w:rsidRPr="00E66AA9">
              <w:rPr>
                <w:spacing w:val="25"/>
                <w:sz w:val="22"/>
                <w:szCs w:val="18"/>
              </w:rPr>
              <w:t xml:space="preserve"> </w:t>
            </w:r>
            <w:r w:rsidRPr="00E66AA9">
              <w:rPr>
                <w:sz w:val="22"/>
                <w:szCs w:val="18"/>
              </w:rPr>
              <w:t>p</w:t>
            </w:r>
            <w:r w:rsidRPr="00E66AA9">
              <w:rPr>
                <w:spacing w:val="3"/>
                <w:sz w:val="22"/>
                <w:szCs w:val="18"/>
              </w:rPr>
              <w:t>e</w:t>
            </w:r>
            <w:r w:rsidRPr="00E66AA9">
              <w:rPr>
                <w:sz w:val="22"/>
                <w:szCs w:val="18"/>
              </w:rPr>
              <w:t>nji</w:t>
            </w:r>
            <w:r w:rsidRPr="00E66AA9">
              <w:rPr>
                <w:spacing w:val="4"/>
                <w:sz w:val="22"/>
                <w:szCs w:val="18"/>
              </w:rPr>
              <w:t>l</w:t>
            </w:r>
            <w:r w:rsidRPr="00E66AA9">
              <w:rPr>
                <w:sz w:val="22"/>
                <w:szCs w:val="18"/>
              </w:rPr>
              <w:t>id</w:t>
            </w:r>
            <w:r w:rsidRPr="00E66AA9">
              <w:rPr>
                <w:spacing w:val="4"/>
                <w:sz w:val="22"/>
                <w:szCs w:val="18"/>
              </w:rPr>
              <w:t>a</w:t>
            </w:r>
            <w:r w:rsidRPr="00E66AA9">
              <w:rPr>
                <w:sz w:val="22"/>
                <w:szCs w:val="18"/>
              </w:rPr>
              <w:t>n,</w:t>
            </w:r>
            <w:r w:rsidRPr="00E66AA9">
              <w:rPr>
                <w:spacing w:val="37"/>
                <w:sz w:val="22"/>
                <w:szCs w:val="18"/>
              </w:rPr>
              <w:t xml:space="preserve"> </w:t>
            </w:r>
            <w:r w:rsidRPr="00E66AA9">
              <w:rPr>
                <w:sz w:val="22"/>
                <w:szCs w:val="18"/>
              </w:rPr>
              <w:t>pub</w:t>
            </w:r>
            <w:r w:rsidRPr="00E66AA9">
              <w:rPr>
                <w:spacing w:val="3"/>
                <w:sz w:val="22"/>
                <w:szCs w:val="18"/>
              </w:rPr>
              <w:t>l</w:t>
            </w:r>
            <w:r w:rsidRPr="00E66AA9">
              <w:rPr>
                <w:sz w:val="22"/>
                <w:szCs w:val="18"/>
              </w:rPr>
              <w:t>ika</w:t>
            </w:r>
            <w:r w:rsidRPr="00E66AA9">
              <w:rPr>
                <w:spacing w:val="3"/>
                <w:sz w:val="22"/>
                <w:szCs w:val="18"/>
              </w:rPr>
              <w:t>si</w:t>
            </w:r>
            <w:r w:rsidRPr="00E66AA9">
              <w:rPr>
                <w:sz w:val="22"/>
                <w:szCs w:val="18"/>
              </w:rPr>
              <w:t>,</w:t>
            </w:r>
            <w:r w:rsidRPr="00E66AA9">
              <w:rPr>
                <w:spacing w:val="31"/>
                <w:sz w:val="22"/>
                <w:szCs w:val="18"/>
              </w:rPr>
              <w:t xml:space="preserve"> </w:t>
            </w:r>
            <w:r w:rsidRPr="00E66AA9">
              <w:rPr>
                <w:spacing w:val="3"/>
                <w:w w:val="104"/>
                <w:sz w:val="22"/>
                <w:szCs w:val="18"/>
              </w:rPr>
              <w:t>p</w:t>
            </w:r>
            <w:r w:rsidRPr="00E66AA9">
              <w:rPr>
                <w:w w:val="104"/>
                <w:sz w:val="22"/>
                <w:szCs w:val="18"/>
              </w:rPr>
              <w:t>u</w:t>
            </w:r>
            <w:r w:rsidRPr="00E66AA9">
              <w:rPr>
                <w:spacing w:val="3"/>
                <w:w w:val="104"/>
                <w:sz w:val="22"/>
                <w:szCs w:val="18"/>
              </w:rPr>
              <w:t>l</w:t>
            </w:r>
            <w:r w:rsidRPr="00E66AA9">
              <w:rPr>
                <w:w w:val="104"/>
                <w:sz w:val="22"/>
                <w:szCs w:val="18"/>
              </w:rPr>
              <w:t xml:space="preserve">sa, </w:t>
            </w:r>
            <w:r w:rsidRPr="00E66AA9">
              <w:rPr>
                <w:spacing w:val="3"/>
                <w:sz w:val="22"/>
                <w:szCs w:val="18"/>
              </w:rPr>
              <w:t>i</w:t>
            </w:r>
            <w:r w:rsidRPr="00E66AA9">
              <w:rPr>
                <w:sz w:val="22"/>
                <w:szCs w:val="18"/>
              </w:rPr>
              <w:t>nte</w:t>
            </w:r>
            <w:r w:rsidRPr="00E66AA9">
              <w:rPr>
                <w:spacing w:val="4"/>
                <w:sz w:val="22"/>
                <w:szCs w:val="18"/>
              </w:rPr>
              <w:t>r</w:t>
            </w:r>
            <w:r w:rsidRPr="00E66AA9">
              <w:rPr>
                <w:sz w:val="22"/>
                <w:szCs w:val="18"/>
              </w:rPr>
              <w:t>net,</w:t>
            </w:r>
            <w:r w:rsidRPr="00E66AA9">
              <w:rPr>
                <w:spacing w:val="27"/>
                <w:sz w:val="22"/>
                <w:szCs w:val="18"/>
              </w:rPr>
              <w:t xml:space="preserve"> </w:t>
            </w:r>
            <w:r w:rsidRPr="00E66AA9">
              <w:rPr>
                <w:spacing w:val="4"/>
                <w:sz w:val="22"/>
                <w:szCs w:val="18"/>
              </w:rPr>
              <w:t>b</w:t>
            </w:r>
            <w:r w:rsidRPr="00E66AA9">
              <w:rPr>
                <w:spacing w:val="3"/>
                <w:sz w:val="22"/>
                <w:szCs w:val="18"/>
              </w:rPr>
              <w:t>a</w:t>
            </w:r>
            <w:r w:rsidRPr="00E66AA9">
              <w:rPr>
                <w:sz w:val="22"/>
                <w:szCs w:val="18"/>
              </w:rPr>
              <w:t>han</w:t>
            </w:r>
            <w:r w:rsidRPr="00E66AA9">
              <w:rPr>
                <w:spacing w:val="20"/>
                <w:sz w:val="22"/>
                <w:szCs w:val="18"/>
              </w:rPr>
              <w:t xml:space="preserve"> </w:t>
            </w:r>
            <w:r w:rsidRPr="00E66AA9">
              <w:rPr>
                <w:spacing w:val="3"/>
                <w:sz w:val="22"/>
                <w:szCs w:val="18"/>
              </w:rPr>
              <w:t>l</w:t>
            </w:r>
            <w:r w:rsidRPr="00E66AA9">
              <w:rPr>
                <w:sz w:val="22"/>
                <w:szCs w:val="18"/>
              </w:rPr>
              <w:t>a</w:t>
            </w:r>
            <w:r w:rsidRPr="00E66AA9">
              <w:rPr>
                <w:spacing w:val="3"/>
                <w:sz w:val="22"/>
                <w:szCs w:val="18"/>
              </w:rPr>
              <w:t>b</w:t>
            </w:r>
            <w:r w:rsidRPr="00E66AA9">
              <w:rPr>
                <w:sz w:val="22"/>
                <w:szCs w:val="18"/>
              </w:rPr>
              <w:t>ora</w:t>
            </w:r>
            <w:r w:rsidRPr="00E66AA9">
              <w:rPr>
                <w:spacing w:val="4"/>
                <w:sz w:val="22"/>
                <w:szCs w:val="18"/>
              </w:rPr>
              <w:t>t</w:t>
            </w:r>
            <w:r w:rsidRPr="00E66AA9">
              <w:rPr>
                <w:sz w:val="22"/>
                <w:szCs w:val="18"/>
              </w:rPr>
              <w:t>or</w:t>
            </w:r>
            <w:r w:rsidRPr="00E66AA9">
              <w:rPr>
                <w:spacing w:val="3"/>
                <w:sz w:val="22"/>
                <w:szCs w:val="18"/>
              </w:rPr>
              <w:t>i</w:t>
            </w:r>
            <w:r w:rsidRPr="00E66AA9">
              <w:rPr>
                <w:sz w:val="22"/>
                <w:szCs w:val="18"/>
              </w:rPr>
              <w:t xml:space="preserve">um, </w:t>
            </w:r>
            <w:r w:rsidRPr="00E66AA9">
              <w:rPr>
                <w:spacing w:val="1"/>
                <w:sz w:val="22"/>
                <w:szCs w:val="18"/>
              </w:rPr>
              <w:t xml:space="preserve"> </w:t>
            </w:r>
            <w:r w:rsidRPr="00E66AA9">
              <w:rPr>
                <w:sz w:val="22"/>
                <w:szCs w:val="18"/>
              </w:rPr>
              <w:t>l</w:t>
            </w:r>
            <w:r w:rsidRPr="00E66AA9">
              <w:rPr>
                <w:spacing w:val="4"/>
                <w:sz w:val="22"/>
                <w:szCs w:val="18"/>
              </w:rPr>
              <w:t>a</w:t>
            </w:r>
            <w:r w:rsidRPr="00E66AA9">
              <w:rPr>
                <w:sz w:val="22"/>
                <w:szCs w:val="18"/>
              </w:rPr>
              <w:t>ngg</w:t>
            </w:r>
            <w:r w:rsidRPr="00E66AA9">
              <w:rPr>
                <w:spacing w:val="3"/>
                <w:sz w:val="22"/>
                <w:szCs w:val="18"/>
              </w:rPr>
              <w:t>a</w:t>
            </w:r>
            <w:r w:rsidRPr="00E66AA9">
              <w:rPr>
                <w:sz w:val="22"/>
                <w:szCs w:val="18"/>
              </w:rPr>
              <w:t>n</w:t>
            </w:r>
            <w:r w:rsidRPr="00E66AA9">
              <w:rPr>
                <w:spacing w:val="3"/>
                <w:sz w:val="22"/>
                <w:szCs w:val="18"/>
              </w:rPr>
              <w:t>a</w:t>
            </w:r>
            <w:r w:rsidRPr="00E66AA9">
              <w:rPr>
                <w:sz w:val="22"/>
                <w:szCs w:val="18"/>
              </w:rPr>
              <w:t>n</w:t>
            </w:r>
            <w:r w:rsidRPr="00E66AA9">
              <w:rPr>
                <w:spacing w:val="33"/>
                <w:sz w:val="22"/>
                <w:szCs w:val="18"/>
              </w:rPr>
              <w:t xml:space="preserve"> </w:t>
            </w:r>
            <w:r w:rsidRPr="00E66AA9">
              <w:rPr>
                <w:sz w:val="22"/>
                <w:szCs w:val="18"/>
              </w:rPr>
              <w:t>ju</w:t>
            </w:r>
            <w:r w:rsidRPr="00E66AA9">
              <w:rPr>
                <w:spacing w:val="5"/>
                <w:sz w:val="22"/>
                <w:szCs w:val="18"/>
              </w:rPr>
              <w:t>r</w:t>
            </w:r>
            <w:r w:rsidRPr="00E66AA9">
              <w:rPr>
                <w:sz w:val="22"/>
                <w:szCs w:val="18"/>
              </w:rPr>
              <w:t>nal,</w:t>
            </w:r>
            <w:r w:rsidRPr="00E66AA9">
              <w:rPr>
                <w:spacing w:val="27"/>
                <w:sz w:val="22"/>
                <w:szCs w:val="18"/>
              </w:rPr>
              <w:t xml:space="preserve"> </w:t>
            </w:r>
            <w:r w:rsidRPr="00E66AA9">
              <w:rPr>
                <w:sz w:val="22"/>
                <w:szCs w:val="18"/>
              </w:rPr>
              <w:t>ba</w:t>
            </w:r>
            <w:r w:rsidRPr="00E66AA9">
              <w:rPr>
                <w:spacing w:val="3"/>
                <w:sz w:val="22"/>
                <w:szCs w:val="18"/>
              </w:rPr>
              <w:t>h</w:t>
            </w:r>
            <w:r w:rsidRPr="00E66AA9">
              <w:rPr>
                <w:sz w:val="22"/>
                <w:szCs w:val="18"/>
              </w:rPr>
              <w:t>an</w:t>
            </w:r>
            <w:r w:rsidRPr="00E66AA9">
              <w:rPr>
                <w:spacing w:val="20"/>
                <w:sz w:val="22"/>
                <w:szCs w:val="18"/>
              </w:rPr>
              <w:t xml:space="preserve"> </w:t>
            </w:r>
            <w:r w:rsidRPr="00E66AA9">
              <w:rPr>
                <w:w w:val="104"/>
                <w:sz w:val="22"/>
                <w:szCs w:val="18"/>
              </w:rPr>
              <w:t>p</w:t>
            </w:r>
            <w:r w:rsidRPr="00E66AA9">
              <w:rPr>
                <w:spacing w:val="6"/>
                <w:w w:val="104"/>
                <w:sz w:val="22"/>
                <w:szCs w:val="18"/>
              </w:rPr>
              <w:t>e</w:t>
            </w:r>
            <w:r w:rsidRPr="00E66AA9">
              <w:rPr>
                <w:w w:val="104"/>
                <w:sz w:val="22"/>
                <w:szCs w:val="18"/>
              </w:rPr>
              <w:t>mbu</w:t>
            </w:r>
            <w:r w:rsidRPr="00E66AA9">
              <w:rPr>
                <w:spacing w:val="4"/>
                <w:w w:val="104"/>
                <w:sz w:val="22"/>
                <w:szCs w:val="18"/>
              </w:rPr>
              <w:t>a</w:t>
            </w:r>
            <w:r w:rsidRPr="00E66AA9">
              <w:rPr>
                <w:w w:val="104"/>
                <w:sz w:val="22"/>
                <w:szCs w:val="18"/>
              </w:rPr>
              <w:t xml:space="preserve">tan </w:t>
            </w:r>
            <w:r w:rsidRPr="00E66AA9">
              <w:rPr>
                <w:sz w:val="22"/>
                <w:szCs w:val="18"/>
              </w:rPr>
              <w:t>ala</w:t>
            </w:r>
            <w:r w:rsidRPr="00E66AA9">
              <w:rPr>
                <w:spacing w:val="4"/>
                <w:sz w:val="22"/>
                <w:szCs w:val="18"/>
              </w:rPr>
              <w:t>t</w:t>
            </w:r>
            <w:r w:rsidRPr="00E66AA9">
              <w:rPr>
                <w:sz w:val="22"/>
                <w:szCs w:val="18"/>
              </w:rPr>
              <w:t>/mes</w:t>
            </w:r>
            <w:r w:rsidRPr="00E66AA9">
              <w:rPr>
                <w:spacing w:val="5"/>
                <w:sz w:val="22"/>
                <w:szCs w:val="18"/>
              </w:rPr>
              <w:t>i</w:t>
            </w:r>
            <w:r w:rsidRPr="00E66AA9">
              <w:rPr>
                <w:sz w:val="22"/>
                <w:szCs w:val="18"/>
              </w:rPr>
              <w:t>n</w:t>
            </w:r>
            <w:r w:rsidRPr="00E66AA9">
              <w:rPr>
                <w:spacing w:val="33"/>
                <w:sz w:val="22"/>
                <w:szCs w:val="18"/>
              </w:rPr>
              <w:t xml:space="preserve"> </w:t>
            </w:r>
            <w:r w:rsidRPr="00E66AA9">
              <w:rPr>
                <w:sz w:val="22"/>
                <w:szCs w:val="18"/>
              </w:rPr>
              <w:t>bagi</w:t>
            </w:r>
            <w:r w:rsidRPr="00E66AA9">
              <w:rPr>
                <w:spacing w:val="18"/>
                <w:sz w:val="22"/>
                <w:szCs w:val="18"/>
              </w:rPr>
              <w:t xml:space="preserve"> </w:t>
            </w:r>
            <w:r w:rsidRPr="00E66AA9">
              <w:rPr>
                <w:w w:val="104"/>
                <w:sz w:val="22"/>
                <w:szCs w:val="18"/>
              </w:rPr>
              <w:t>m</w:t>
            </w:r>
            <w:r w:rsidRPr="00E66AA9">
              <w:rPr>
                <w:spacing w:val="3"/>
                <w:w w:val="104"/>
                <w:sz w:val="22"/>
                <w:szCs w:val="18"/>
              </w:rPr>
              <w:t>i</w:t>
            </w:r>
            <w:r w:rsidRPr="00E66AA9">
              <w:rPr>
                <w:w w:val="104"/>
                <w:sz w:val="22"/>
                <w:szCs w:val="18"/>
              </w:rPr>
              <w:t>tra</w:t>
            </w:r>
          </w:p>
        </w:tc>
        <w:tc>
          <w:tcPr>
            <w:tcW w:w="2282" w:type="dxa"/>
            <w:tcBorders>
              <w:top w:val="single" w:sz="4" w:space="0" w:color="000000"/>
              <w:left w:val="single" w:sz="5" w:space="0" w:color="000000"/>
              <w:bottom w:val="single" w:sz="5" w:space="0" w:color="000000"/>
              <w:right w:val="single" w:sz="5" w:space="0" w:color="000000"/>
            </w:tcBorders>
          </w:tcPr>
          <w:p w:rsidR="00A5048C" w:rsidRPr="00E66AA9" w:rsidRDefault="00A5048C" w:rsidP="00E66AA9">
            <w:pPr>
              <w:spacing w:line="276" w:lineRule="auto"/>
              <w:rPr>
                <w:sz w:val="22"/>
              </w:rPr>
            </w:pPr>
          </w:p>
        </w:tc>
      </w:tr>
      <w:tr w:rsidR="00A5048C" w:rsidRPr="00E66AA9" w:rsidTr="00E66AA9">
        <w:trPr>
          <w:trHeight w:hRule="exact" w:val="1272"/>
        </w:trPr>
        <w:tc>
          <w:tcPr>
            <w:tcW w:w="638"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before="15" w:line="276" w:lineRule="auto"/>
              <w:jc w:val="center"/>
              <w:rPr>
                <w:sz w:val="22"/>
              </w:rPr>
            </w:pPr>
          </w:p>
          <w:p w:rsidR="00A5048C" w:rsidRPr="00E66AA9" w:rsidRDefault="00A5048C" w:rsidP="00E66AA9">
            <w:pPr>
              <w:spacing w:line="276" w:lineRule="auto"/>
              <w:ind w:right="260"/>
              <w:jc w:val="center"/>
              <w:rPr>
                <w:sz w:val="22"/>
                <w:szCs w:val="18"/>
              </w:rPr>
            </w:pPr>
            <w:r w:rsidRPr="00E66AA9">
              <w:rPr>
                <w:w w:val="104"/>
                <w:sz w:val="22"/>
                <w:szCs w:val="18"/>
              </w:rPr>
              <w:t>3</w:t>
            </w:r>
          </w:p>
        </w:tc>
        <w:tc>
          <w:tcPr>
            <w:tcW w:w="5645"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line="276" w:lineRule="auto"/>
              <w:rPr>
                <w:sz w:val="22"/>
                <w:szCs w:val="18"/>
              </w:rPr>
            </w:pPr>
            <w:r w:rsidRPr="00E66AA9">
              <w:rPr>
                <w:spacing w:val="4"/>
                <w:sz w:val="22"/>
                <w:szCs w:val="18"/>
              </w:rPr>
              <w:t>P</w:t>
            </w:r>
            <w:r w:rsidRPr="00E66AA9">
              <w:rPr>
                <w:sz w:val="22"/>
                <w:szCs w:val="18"/>
              </w:rPr>
              <w:t>er</w:t>
            </w:r>
            <w:r w:rsidRPr="00E66AA9">
              <w:rPr>
                <w:spacing w:val="-4"/>
                <w:sz w:val="22"/>
                <w:szCs w:val="18"/>
              </w:rPr>
              <w:t>j</w:t>
            </w:r>
            <w:r w:rsidRPr="00E66AA9">
              <w:rPr>
                <w:sz w:val="22"/>
                <w:szCs w:val="18"/>
              </w:rPr>
              <w:t>alanan</w:t>
            </w:r>
            <w:r w:rsidRPr="00E66AA9">
              <w:rPr>
                <w:spacing w:val="33"/>
                <w:sz w:val="22"/>
                <w:szCs w:val="18"/>
              </w:rPr>
              <w:t xml:space="preserve"> </w:t>
            </w:r>
            <w:r w:rsidRPr="00E66AA9">
              <w:rPr>
                <w:sz w:val="22"/>
                <w:szCs w:val="18"/>
              </w:rPr>
              <w:t>untuk</w:t>
            </w:r>
            <w:r w:rsidRPr="00E66AA9">
              <w:rPr>
                <w:spacing w:val="19"/>
                <w:sz w:val="22"/>
                <w:szCs w:val="18"/>
              </w:rPr>
              <w:t xml:space="preserve"> </w:t>
            </w:r>
            <w:r w:rsidRPr="00E66AA9">
              <w:rPr>
                <w:sz w:val="22"/>
                <w:szCs w:val="18"/>
              </w:rPr>
              <w:t>su</w:t>
            </w:r>
            <w:r w:rsidRPr="00E66AA9">
              <w:rPr>
                <w:spacing w:val="4"/>
                <w:sz w:val="22"/>
                <w:szCs w:val="18"/>
              </w:rPr>
              <w:t>r</w:t>
            </w:r>
            <w:r w:rsidRPr="00E66AA9">
              <w:rPr>
                <w:sz w:val="22"/>
                <w:szCs w:val="18"/>
              </w:rPr>
              <w:t>vei</w:t>
            </w:r>
            <w:r w:rsidRPr="00E66AA9">
              <w:rPr>
                <w:spacing w:val="4"/>
                <w:sz w:val="22"/>
                <w:szCs w:val="18"/>
              </w:rPr>
              <w:t>/</w:t>
            </w:r>
            <w:r w:rsidRPr="00E66AA9">
              <w:rPr>
                <w:sz w:val="22"/>
                <w:szCs w:val="18"/>
              </w:rPr>
              <w:t>sam</w:t>
            </w:r>
            <w:r w:rsidRPr="00E66AA9">
              <w:rPr>
                <w:spacing w:val="4"/>
                <w:sz w:val="22"/>
                <w:szCs w:val="18"/>
              </w:rPr>
              <w:t>p</w:t>
            </w:r>
            <w:r w:rsidRPr="00E66AA9">
              <w:rPr>
                <w:sz w:val="22"/>
                <w:szCs w:val="18"/>
              </w:rPr>
              <w:t>l</w:t>
            </w:r>
            <w:r w:rsidRPr="00E66AA9">
              <w:rPr>
                <w:spacing w:val="3"/>
                <w:sz w:val="22"/>
                <w:szCs w:val="18"/>
              </w:rPr>
              <w:t>i</w:t>
            </w:r>
            <w:r w:rsidRPr="00E66AA9">
              <w:rPr>
                <w:sz w:val="22"/>
                <w:szCs w:val="18"/>
              </w:rPr>
              <w:t xml:space="preserve">ng </w:t>
            </w:r>
            <w:r w:rsidRPr="00E66AA9">
              <w:rPr>
                <w:spacing w:val="4"/>
                <w:sz w:val="22"/>
                <w:szCs w:val="18"/>
              </w:rPr>
              <w:t xml:space="preserve"> </w:t>
            </w:r>
            <w:r w:rsidRPr="00E66AA9">
              <w:rPr>
                <w:w w:val="104"/>
                <w:sz w:val="22"/>
                <w:szCs w:val="18"/>
              </w:rPr>
              <w:t>dat</w:t>
            </w:r>
            <w:r w:rsidRPr="00E66AA9">
              <w:rPr>
                <w:spacing w:val="3"/>
                <w:w w:val="104"/>
                <w:sz w:val="22"/>
                <w:szCs w:val="18"/>
              </w:rPr>
              <w:t>a</w:t>
            </w:r>
            <w:r w:rsidRPr="00E66AA9">
              <w:rPr>
                <w:w w:val="104"/>
                <w:sz w:val="22"/>
                <w:szCs w:val="18"/>
              </w:rPr>
              <w:t>,</w:t>
            </w:r>
          </w:p>
          <w:p w:rsidR="00A5048C" w:rsidRPr="00E66AA9" w:rsidRDefault="00A5048C" w:rsidP="00E66AA9">
            <w:pPr>
              <w:spacing w:before="9" w:line="276" w:lineRule="auto"/>
              <w:ind w:right="183"/>
              <w:rPr>
                <w:sz w:val="22"/>
                <w:szCs w:val="18"/>
              </w:rPr>
            </w:pPr>
            <w:r w:rsidRPr="00E66AA9">
              <w:rPr>
                <w:w w:val="103"/>
                <w:sz w:val="22"/>
                <w:szCs w:val="18"/>
              </w:rPr>
              <w:t>sosia</w:t>
            </w:r>
            <w:r w:rsidRPr="00E66AA9">
              <w:rPr>
                <w:spacing w:val="6"/>
                <w:w w:val="103"/>
                <w:sz w:val="22"/>
                <w:szCs w:val="18"/>
              </w:rPr>
              <w:t>l</w:t>
            </w:r>
            <w:r w:rsidRPr="00E66AA9">
              <w:rPr>
                <w:w w:val="103"/>
                <w:sz w:val="22"/>
                <w:szCs w:val="18"/>
              </w:rPr>
              <w:t>isa</w:t>
            </w:r>
            <w:r w:rsidRPr="00E66AA9">
              <w:rPr>
                <w:spacing w:val="3"/>
                <w:w w:val="103"/>
                <w:sz w:val="22"/>
                <w:szCs w:val="18"/>
              </w:rPr>
              <w:t>s</w:t>
            </w:r>
            <w:r w:rsidRPr="00E66AA9">
              <w:rPr>
                <w:w w:val="103"/>
                <w:sz w:val="22"/>
                <w:szCs w:val="18"/>
              </w:rPr>
              <w:t>i/p</w:t>
            </w:r>
            <w:r w:rsidRPr="00E66AA9">
              <w:rPr>
                <w:spacing w:val="3"/>
                <w:w w:val="103"/>
                <w:sz w:val="22"/>
                <w:szCs w:val="18"/>
              </w:rPr>
              <w:t>e</w:t>
            </w:r>
            <w:r w:rsidRPr="00E66AA9">
              <w:rPr>
                <w:w w:val="103"/>
                <w:sz w:val="22"/>
                <w:szCs w:val="18"/>
              </w:rPr>
              <w:t>la</w:t>
            </w:r>
            <w:r w:rsidRPr="00E66AA9">
              <w:rPr>
                <w:spacing w:val="4"/>
                <w:w w:val="103"/>
                <w:sz w:val="22"/>
                <w:szCs w:val="18"/>
              </w:rPr>
              <w:t>t</w:t>
            </w:r>
            <w:r w:rsidRPr="00E66AA9">
              <w:rPr>
                <w:w w:val="103"/>
                <w:sz w:val="22"/>
                <w:szCs w:val="18"/>
              </w:rPr>
              <w:t>ihan/p</w:t>
            </w:r>
            <w:r w:rsidRPr="00E66AA9">
              <w:rPr>
                <w:spacing w:val="5"/>
                <w:w w:val="103"/>
                <w:sz w:val="22"/>
                <w:szCs w:val="18"/>
              </w:rPr>
              <w:t>e</w:t>
            </w:r>
            <w:r w:rsidRPr="00E66AA9">
              <w:rPr>
                <w:w w:val="103"/>
                <w:sz w:val="22"/>
                <w:szCs w:val="18"/>
              </w:rPr>
              <w:t>ndam</w:t>
            </w:r>
            <w:r w:rsidRPr="00E66AA9">
              <w:rPr>
                <w:spacing w:val="5"/>
                <w:w w:val="103"/>
                <w:sz w:val="22"/>
                <w:szCs w:val="18"/>
              </w:rPr>
              <w:t>p</w:t>
            </w:r>
            <w:r w:rsidRPr="00E66AA9">
              <w:rPr>
                <w:w w:val="103"/>
                <w:sz w:val="22"/>
                <w:szCs w:val="18"/>
              </w:rPr>
              <w:t>inga</w:t>
            </w:r>
            <w:r w:rsidRPr="00E66AA9">
              <w:rPr>
                <w:spacing w:val="5"/>
                <w:w w:val="103"/>
                <w:sz w:val="22"/>
                <w:szCs w:val="18"/>
              </w:rPr>
              <w:t>n</w:t>
            </w:r>
            <w:r w:rsidRPr="00E66AA9">
              <w:rPr>
                <w:w w:val="103"/>
                <w:sz w:val="22"/>
                <w:szCs w:val="18"/>
              </w:rPr>
              <w:t>/eva</w:t>
            </w:r>
            <w:r w:rsidRPr="00E66AA9">
              <w:rPr>
                <w:spacing w:val="4"/>
                <w:w w:val="103"/>
                <w:sz w:val="22"/>
                <w:szCs w:val="18"/>
              </w:rPr>
              <w:t>l</w:t>
            </w:r>
            <w:r w:rsidRPr="00E66AA9">
              <w:rPr>
                <w:w w:val="103"/>
                <w:sz w:val="22"/>
                <w:szCs w:val="18"/>
              </w:rPr>
              <w:t>uasi,S</w:t>
            </w:r>
            <w:r w:rsidRPr="00E66AA9">
              <w:rPr>
                <w:spacing w:val="5"/>
                <w:w w:val="103"/>
                <w:sz w:val="22"/>
                <w:szCs w:val="18"/>
              </w:rPr>
              <w:t>e</w:t>
            </w:r>
            <w:r w:rsidRPr="00E66AA9">
              <w:rPr>
                <w:w w:val="103"/>
                <w:sz w:val="22"/>
                <w:szCs w:val="18"/>
              </w:rPr>
              <w:t>m</w:t>
            </w:r>
            <w:r w:rsidRPr="00E66AA9">
              <w:rPr>
                <w:spacing w:val="3"/>
                <w:w w:val="103"/>
                <w:sz w:val="22"/>
                <w:szCs w:val="18"/>
              </w:rPr>
              <w:t>i</w:t>
            </w:r>
            <w:r w:rsidRPr="00E66AA9">
              <w:rPr>
                <w:spacing w:val="-2"/>
                <w:w w:val="103"/>
                <w:sz w:val="22"/>
                <w:szCs w:val="18"/>
              </w:rPr>
              <w:t>n</w:t>
            </w:r>
            <w:r w:rsidRPr="00E66AA9">
              <w:rPr>
                <w:w w:val="103"/>
                <w:sz w:val="22"/>
                <w:szCs w:val="18"/>
              </w:rPr>
              <w:t>ar</w:t>
            </w:r>
            <w:r w:rsidRPr="00E66AA9">
              <w:rPr>
                <w:spacing w:val="5"/>
                <w:w w:val="103"/>
                <w:sz w:val="22"/>
                <w:szCs w:val="18"/>
              </w:rPr>
              <w:t>/</w:t>
            </w:r>
            <w:r w:rsidRPr="00E66AA9">
              <w:rPr>
                <w:w w:val="103"/>
                <w:sz w:val="22"/>
                <w:szCs w:val="18"/>
              </w:rPr>
              <w:t>Work</w:t>
            </w:r>
            <w:r w:rsidRPr="00E66AA9">
              <w:rPr>
                <w:spacing w:val="3"/>
                <w:w w:val="103"/>
                <w:sz w:val="22"/>
                <w:szCs w:val="18"/>
              </w:rPr>
              <w:t>s</w:t>
            </w:r>
            <w:r w:rsidRPr="00E66AA9">
              <w:rPr>
                <w:w w:val="103"/>
                <w:sz w:val="22"/>
                <w:szCs w:val="18"/>
              </w:rPr>
              <w:t>hop</w:t>
            </w:r>
            <w:r w:rsidRPr="00E66AA9">
              <w:rPr>
                <w:spacing w:val="17"/>
                <w:w w:val="103"/>
                <w:sz w:val="22"/>
                <w:szCs w:val="18"/>
              </w:rPr>
              <w:t xml:space="preserve"> </w:t>
            </w:r>
            <w:r w:rsidRPr="00E66AA9">
              <w:rPr>
                <w:spacing w:val="4"/>
                <w:w w:val="104"/>
                <w:sz w:val="22"/>
                <w:szCs w:val="18"/>
              </w:rPr>
              <w:t>D</w:t>
            </w:r>
            <w:r w:rsidRPr="00E66AA9">
              <w:rPr>
                <w:w w:val="104"/>
                <w:sz w:val="22"/>
                <w:szCs w:val="18"/>
              </w:rPr>
              <w:t xml:space="preserve">N- </w:t>
            </w:r>
            <w:r w:rsidRPr="00E66AA9">
              <w:rPr>
                <w:spacing w:val="1"/>
                <w:sz w:val="22"/>
                <w:szCs w:val="18"/>
              </w:rPr>
              <w:t>LN</w:t>
            </w:r>
            <w:r w:rsidRPr="00E66AA9">
              <w:rPr>
                <w:sz w:val="22"/>
                <w:szCs w:val="18"/>
              </w:rPr>
              <w:t>,</w:t>
            </w:r>
            <w:r w:rsidRPr="00E66AA9">
              <w:rPr>
                <w:spacing w:val="15"/>
                <w:sz w:val="22"/>
                <w:szCs w:val="18"/>
              </w:rPr>
              <w:t xml:space="preserve"> </w:t>
            </w:r>
            <w:r w:rsidRPr="00E66AA9">
              <w:rPr>
                <w:spacing w:val="4"/>
                <w:w w:val="103"/>
                <w:sz w:val="22"/>
                <w:szCs w:val="18"/>
              </w:rPr>
              <w:t>a</w:t>
            </w:r>
            <w:r w:rsidRPr="00E66AA9">
              <w:rPr>
                <w:spacing w:val="1"/>
                <w:w w:val="103"/>
                <w:sz w:val="22"/>
                <w:szCs w:val="18"/>
              </w:rPr>
              <w:t>komodasi</w:t>
            </w:r>
            <w:r w:rsidRPr="00E66AA9">
              <w:rPr>
                <w:spacing w:val="5"/>
                <w:w w:val="103"/>
                <w:sz w:val="22"/>
                <w:szCs w:val="18"/>
              </w:rPr>
              <w:t>-</w:t>
            </w:r>
            <w:r w:rsidRPr="00E66AA9">
              <w:rPr>
                <w:spacing w:val="1"/>
                <w:w w:val="103"/>
                <w:sz w:val="22"/>
                <w:szCs w:val="18"/>
              </w:rPr>
              <w:t>konsum</w:t>
            </w:r>
            <w:r w:rsidRPr="00E66AA9">
              <w:rPr>
                <w:spacing w:val="4"/>
                <w:w w:val="103"/>
                <w:sz w:val="22"/>
                <w:szCs w:val="18"/>
              </w:rPr>
              <w:t>s</w:t>
            </w:r>
            <w:r w:rsidRPr="00E66AA9">
              <w:rPr>
                <w:spacing w:val="1"/>
                <w:w w:val="103"/>
                <w:sz w:val="22"/>
                <w:szCs w:val="18"/>
              </w:rPr>
              <w:t>i</w:t>
            </w:r>
            <w:r w:rsidRPr="00E66AA9">
              <w:rPr>
                <w:w w:val="103"/>
                <w:sz w:val="22"/>
                <w:szCs w:val="18"/>
              </w:rPr>
              <w:t>,</w:t>
            </w:r>
            <w:r w:rsidRPr="00E66AA9">
              <w:rPr>
                <w:spacing w:val="18"/>
                <w:w w:val="103"/>
                <w:sz w:val="22"/>
                <w:szCs w:val="18"/>
              </w:rPr>
              <w:t xml:space="preserve"> </w:t>
            </w:r>
            <w:r w:rsidRPr="00E66AA9">
              <w:rPr>
                <w:spacing w:val="1"/>
                <w:w w:val="103"/>
                <w:sz w:val="22"/>
                <w:szCs w:val="18"/>
              </w:rPr>
              <w:t>per</w:t>
            </w:r>
            <w:r w:rsidRPr="00E66AA9">
              <w:rPr>
                <w:spacing w:val="3"/>
                <w:w w:val="103"/>
                <w:sz w:val="22"/>
                <w:szCs w:val="18"/>
              </w:rPr>
              <w:t>d</w:t>
            </w:r>
            <w:r w:rsidRPr="00E66AA9">
              <w:rPr>
                <w:spacing w:val="1"/>
                <w:w w:val="103"/>
                <w:sz w:val="22"/>
                <w:szCs w:val="18"/>
              </w:rPr>
              <w:t>iem/lumps</w:t>
            </w:r>
            <w:r w:rsidRPr="00E66AA9">
              <w:rPr>
                <w:spacing w:val="4"/>
                <w:w w:val="103"/>
                <w:sz w:val="22"/>
                <w:szCs w:val="18"/>
              </w:rPr>
              <w:t>u</w:t>
            </w:r>
            <w:r w:rsidRPr="00E66AA9">
              <w:rPr>
                <w:spacing w:val="1"/>
                <w:w w:val="103"/>
                <w:sz w:val="22"/>
                <w:szCs w:val="18"/>
              </w:rPr>
              <w:t>m</w:t>
            </w:r>
            <w:r w:rsidRPr="00E66AA9">
              <w:rPr>
                <w:w w:val="103"/>
                <w:sz w:val="22"/>
                <w:szCs w:val="18"/>
              </w:rPr>
              <w:t>,</w:t>
            </w:r>
            <w:r w:rsidRPr="00E66AA9">
              <w:rPr>
                <w:spacing w:val="16"/>
                <w:w w:val="103"/>
                <w:sz w:val="22"/>
                <w:szCs w:val="18"/>
              </w:rPr>
              <w:t xml:space="preserve"> </w:t>
            </w:r>
            <w:r w:rsidRPr="00E66AA9">
              <w:rPr>
                <w:spacing w:val="1"/>
                <w:w w:val="104"/>
                <w:sz w:val="22"/>
                <w:szCs w:val="18"/>
              </w:rPr>
              <w:t>tr</w:t>
            </w:r>
            <w:r w:rsidRPr="00E66AA9">
              <w:rPr>
                <w:spacing w:val="5"/>
                <w:w w:val="104"/>
                <w:sz w:val="22"/>
                <w:szCs w:val="18"/>
              </w:rPr>
              <w:t>a</w:t>
            </w:r>
            <w:r w:rsidRPr="00E66AA9">
              <w:rPr>
                <w:spacing w:val="1"/>
                <w:w w:val="104"/>
                <w:sz w:val="22"/>
                <w:szCs w:val="18"/>
              </w:rPr>
              <w:t>nsport</w:t>
            </w:r>
          </w:p>
        </w:tc>
        <w:tc>
          <w:tcPr>
            <w:tcW w:w="2282"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line="276" w:lineRule="auto"/>
              <w:rPr>
                <w:sz w:val="22"/>
              </w:rPr>
            </w:pPr>
          </w:p>
        </w:tc>
      </w:tr>
      <w:tr w:rsidR="00A5048C" w:rsidRPr="00E66AA9" w:rsidTr="00E66AA9">
        <w:trPr>
          <w:trHeight w:hRule="exact" w:val="709"/>
        </w:trPr>
        <w:tc>
          <w:tcPr>
            <w:tcW w:w="638"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before="5" w:line="276" w:lineRule="auto"/>
              <w:jc w:val="center"/>
              <w:rPr>
                <w:sz w:val="22"/>
                <w:szCs w:val="10"/>
              </w:rPr>
            </w:pPr>
          </w:p>
          <w:p w:rsidR="00A5048C" w:rsidRPr="00E66AA9" w:rsidRDefault="00A5048C" w:rsidP="00E66AA9">
            <w:pPr>
              <w:spacing w:line="276" w:lineRule="auto"/>
              <w:ind w:right="260"/>
              <w:jc w:val="center"/>
              <w:rPr>
                <w:sz w:val="22"/>
                <w:szCs w:val="18"/>
              </w:rPr>
            </w:pPr>
            <w:r w:rsidRPr="00E66AA9">
              <w:rPr>
                <w:w w:val="104"/>
                <w:sz w:val="22"/>
                <w:szCs w:val="18"/>
              </w:rPr>
              <w:t>4</w:t>
            </w:r>
          </w:p>
        </w:tc>
        <w:tc>
          <w:tcPr>
            <w:tcW w:w="5645"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line="276" w:lineRule="auto"/>
              <w:rPr>
                <w:sz w:val="22"/>
                <w:szCs w:val="18"/>
              </w:rPr>
            </w:pPr>
            <w:r w:rsidRPr="00E66AA9">
              <w:rPr>
                <w:sz w:val="22"/>
                <w:szCs w:val="18"/>
              </w:rPr>
              <w:t>Sewa</w:t>
            </w:r>
            <w:r w:rsidRPr="00E66AA9">
              <w:rPr>
                <w:spacing w:val="20"/>
                <w:sz w:val="22"/>
                <w:szCs w:val="18"/>
              </w:rPr>
              <w:t xml:space="preserve"> </w:t>
            </w:r>
            <w:r w:rsidRPr="00E66AA9">
              <w:rPr>
                <w:sz w:val="22"/>
                <w:szCs w:val="18"/>
              </w:rPr>
              <w:t>u</w:t>
            </w:r>
            <w:r w:rsidRPr="00E66AA9">
              <w:rPr>
                <w:spacing w:val="-2"/>
                <w:sz w:val="22"/>
                <w:szCs w:val="18"/>
              </w:rPr>
              <w:t>n</w:t>
            </w:r>
            <w:r w:rsidRPr="00E66AA9">
              <w:rPr>
                <w:sz w:val="22"/>
                <w:szCs w:val="18"/>
              </w:rPr>
              <w:t>tuk</w:t>
            </w:r>
            <w:r w:rsidRPr="00E66AA9">
              <w:rPr>
                <w:spacing w:val="20"/>
                <w:sz w:val="22"/>
                <w:szCs w:val="18"/>
              </w:rPr>
              <w:t xml:space="preserve"> </w:t>
            </w:r>
            <w:r w:rsidRPr="00E66AA9">
              <w:rPr>
                <w:w w:val="104"/>
                <w:sz w:val="22"/>
                <w:szCs w:val="18"/>
              </w:rPr>
              <w:t>peralatan/</w:t>
            </w:r>
            <w:r w:rsidRPr="00E66AA9">
              <w:rPr>
                <w:spacing w:val="-3"/>
                <w:w w:val="104"/>
                <w:sz w:val="22"/>
                <w:szCs w:val="18"/>
              </w:rPr>
              <w:t>m</w:t>
            </w:r>
            <w:r w:rsidRPr="00E66AA9">
              <w:rPr>
                <w:spacing w:val="3"/>
                <w:w w:val="104"/>
                <w:sz w:val="22"/>
                <w:szCs w:val="18"/>
              </w:rPr>
              <w:t>e</w:t>
            </w:r>
            <w:r w:rsidRPr="00E66AA9">
              <w:rPr>
                <w:w w:val="104"/>
                <w:sz w:val="22"/>
                <w:szCs w:val="18"/>
              </w:rPr>
              <w:t>sin/ruang</w:t>
            </w:r>
            <w:r w:rsidRPr="00E66AA9">
              <w:rPr>
                <w:spacing w:val="2"/>
                <w:w w:val="104"/>
                <w:sz w:val="22"/>
                <w:szCs w:val="18"/>
              </w:rPr>
              <w:t xml:space="preserve"> </w:t>
            </w:r>
            <w:r w:rsidRPr="00E66AA9">
              <w:rPr>
                <w:sz w:val="22"/>
                <w:szCs w:val="18"/>
              </w:rPr>
              <w:t>lab</w:t>
            </w:r>
            <w:r w:rsidRPr="00E66AA9">
              <w:rPr>
                <w:spacing w:val="-5"/>
                <w:sz w:val="22"/>
                <w:szCs w:val="18"/>
              </w:rPr>
              <w:t>o</w:t>
            </w:r>
            <w:r w:rsidRPr="00E66AA9">
              <w:rPr>
                <w:sz w:val="22"/>
                <w:szCs w:val="18"/>
              </w:rPr>
              <w:t>ratorium,</w:t>
            </w:r>
            <w:r w:rsidRPr="00E66AA9">
              <w:rPr>
                <w:spacing w:val="43"/>
                <w:sz w:val="22"/>
                <w:szCs w:val="18"/>
              </w:rPr>
              <w:t xml:space="preserve"> </w:t>
            </w:r>
            <w:r w:rsidRPr="00E66AA9">
              <w:rPr>
                <w:sz w:val="22"/>
                <w:szCs w:val="18"/>
              </w:rPr>
              <w:t>kendaraan,</w:t>
            </w:r>
            <w:r w:rsidRPr="00E66AA9">
              <w:rPr>
                <w:spacing w:val="35"/>
                <w:sz w:val="22"/>
                <w:szCs w:val="18"/>
              </w:rPr>
              <w:t xml:space="preserve"> </w:t>
            </w:r>
            <w:r w:rsidRPr="00E66AA9">
              <w:rPr>
                <w:w w:val="104"/>
                <w:sz w:val="22"/>
                <w:szCs w:val="18"/>
              </w:rPr>
              <w:t>kebun</w:t>
            </w:r>
            <w:r w:rsidRPr="00E66AA9">
              <w:rPr>
                <w:sz w:val="22"/>
                <w:szCs w:val="18"/>
              </w:rPr>
              <w:t>per</w:t>
            </w:r>
            <w:r w:rsidRPr="00E66AA9">
              <w:rPr>
                <w:spacing w:val="4"/>
                <w:sz w:val="22"/>
                <w:szCs w:val="18"/>
              </w:rPr>
              <w:t>c</w:t>
            </w:r>
            <w:r w:rsidRPr="00E66AA9">
              <w:rPr>
                <w:sz w:val="22"/>
                <w:szCs w:val="18"/>
              </w:rPr>
              <w:t>oba</w:t>
            </w:r>
            <w:r w:rsidRPr="00E66AA9">
              <w:rPr>
                <w:spacing w:val="-3"/>
                <w:sz w:val="22"/>
                <w:szCs w:val="18"/>
              </w:rPr>
              <w:t>a</w:t>
            </w:r>
            <w:r w:rsidRPr="00E66AA9">
              <w:rPr>
                <w:sz w:val="22"/>
                <w:szCs w:val="18"/>
              </w:rPr>
              <w:t>n,</w:t>
            </w:r>
            <w:r w:rsidRPr="00E66AA9">
              <w:rPr>
                <w:spacing w:val="34"/>
                <w:sz w:val="22"/>
                <w:szCs w:val="18"/>
              </w:rPr>
              <w:t xml:space="preserve"> </w:t>
            </w:r>
            <w:r w:rsidRPr="00E66AA9">
              <w:rPr>
                <w:sz w:val="22"/>
                <w:szCs w:val="18"/>
              </w:rPr>
              <w:t>per</w:t>
            </w:r>
            <w:r w:rsidRPr="00E66AA9">
              <w:rPr>
                <w:spacing w:val="3"/>
                <w:sz w:val="22"/>
                <w:szCs w:val="18"/>
              </w:rPr>
              <w:t>a</w:t>
            </w:r>
            <w:r w:rsidRPr="00E66AA9">
              <w:rPr>
                <w:sz w:val="22"/>
                <w:szCs w:val="18"/>
              </w:rPr>
              <w:t>latan</w:t>
            </w:r>
            <w:r w:rsidRPr="00E66AA9">
              <w:rPr>
                <w:spacing w:val="29"/>
                <w:sz w:val="22"/>
                <w:szCs w:val="18"/>
              </w:rPr>
              <w:t xml:space="preserve"> </w:t>
            </w:r>
            <w:r w:rsidRPr="00E66AA9">
              <w:rPr>
                <w:sz w:val="22"/>
                <w:szCs w:val="18"/>
              </w:rPr>
              <w:t>penu</w:t>
            </w:r>
            <w:r w:rsidRPr="00E66AA9">
              <w:rPr>
                <w:spacing w:val="4"/>
                <w:sz w:val="22"/>
                <w:szCs w:val="18"/>
              </w:rPr>
              <w:t>n</w:t>
            </w:r>
            <w:r w:rsidRPr="00E66AA9">
              <w:rPr>
                <w:spacing w:val="-4"/>
                <w:sz w:val="22"/>
                <w:szCs w:val="18"/>
              </w:rPr>
              <w:t>j</w:t>
            </w:r>
            <w:r w:rsidRPr="00E66AA9">
              <w:rPr>
                <w:spacing w:val="3"/>
                <w:sz w:val="22"/>
                <w:szCs w:val="18"/>
              </w:rPr>
              <w:t>a</w:t>
            </w:r>
            <w:r w:rsidRPr="00E66AA9">
              <w:rPr>
                <w:sz w:val="22"/>
                <w:szCs w:val="18"/>
              </w:rPr>
              <w:t>ng</w:t>
            </w:r>
            <w:r w:rsidRPr="00E66AA9">
              <w:rPr>
                <w:spacing w:val="33"/>
                <w:sz w:val="22"/>
                <w:szCs w:val="18"/>
              </w:rPr>
              <w:t xml:space="preserve"> </w:t>
            </w:r>
            <w:r w:rsidRPr="00E66AA9">
              <w:rPr>
                <w:sz w:val="22"/>
                <w:szCs w:val="18"/>
              </w:rPr>
              <w:t>pengabdi</w:t>
            </w:r>
            <w:r w:rsidRPr="00E66AA9">
              <w:rPr>
                <w:spacing w:val="3"/>
                <w:sz w:val="22"/>
                <w:szCs w:val="18"/>
              </w:rPr>
              <w:t>a</w:t>
            </w:r>
            <w:r w:rsidRPr="00E66AA9">
              <w:rPr>
                <w:sz w:val="22"/>
                <w:szCs w:val="18"/>
              </w:rPr>
              <w:t xml:space="preserve">n </w:t>
            </w:r>
            <w:r w:rsidRPr="00E66AA9">
              <w:rPr>
                <w:spacing w:val="39"/>
                <w:sz w:val="22"/>
                <w:szCs w:val="18"/>
              </w:rPr>
              <w:t xml:space="preserve"> </w:t>
            </w:r>
            <w:r w:rsidRPr="00E66AA9">
              <w:rPr>
                <w:w w:val="104"/>
                <w:sz w:val="22"/>
                <w:szCs w:val="18"/>
              </w:rPr>
              <w:t>lain</w:t>
            </w:r>
            <w:r w:rsidRPr="00E66AA9">
              <w:rPr>
                <w:spacing w:val="3"/>
                <w:w w:val="104"/>
                <w:sz w:val="22"/>
                <w:szCs w:val="18"/>
              </w:rPr>
              <w:t>n</w:t>
            </w:r>
            <w:r w:rsidRPr="00E66AA9">
              <w:rPr>
                <w:spacing w:val="-5"/>
                <w:w w:val="104"/>
                <w:sz w:val="22"/>
                <w:szCs w:val="18"/>
              </w:rPr>
              <w:t>y</w:t>
            </w:r>
            <w:r w:rsidRPr="00E66AA9">
              <w:rPr>
                <w:w w:val="104"/>
                <w:sz w:val="22"/>
                <w:szCs w:val="18"/>
              </w:rPr>
              <w:t>a</w:t>
            </w:r>
          </w:p>
        </w:tc>
        <w:tc>
          <w:tcPr>
            <w:tcW w:w="2282" w:type="dxa"/>
            <w:tcBorders>
              <w:top w:val="single" w:sz="5" w:space="0" w:color="000000"/>
              <w:left w:val="single" w:sz="5" w:space="0" w:color="000000"/>
              <w:bottom w:val="single" w:sz="5" w:space="0" w:color="000000"/>
              <w:right w:val="single" w:sz="5" w:space="0" w:color="000000"/>
            </w:tcBorders>
          </w:tcPr>
          <w:p w:rsidR="00A5048C" w:rsidRPr="00E66AA9" w:rsidRDefault="00A5048C" w:rsidP="00E66AA9">
            <w:pPr>
              <w:spacing w:line="276" w:lineRule="auto"/>
              <w:rPr>
                <w:sz w:val="22"/>
              </w:rPr>
            </w:pPr>
          </w:p>
        </w:tc>
      </w:tr>
      <w:tr w:rsidR="00A5048C" w:rsidRPr="00E66AA9" w:rsidTr="00E66AA9">
        <w:trPr>
          <w:trHeight w:hRule="exact" w:val="320"/>
        </w:trPr>
        <w:tc>
          <w:tcPr>
            <w:tcW w:w="6283" w:type="dxa"/>
            <w:gridSpan w:val="2"/>
            <w:tcBorders>
              <w:top w:val="single" w:sz="5" w:space="0" w:color="000000"/>
              <w:left w:val="single" w:sz="5" w:space="0" w:color="000000"/>
              <w:bottom w:val="single" w:sz="4" w:space="0" w:color="000000"/>
              <w:right w:val="single" w:sz="5" w:space="0" w:color="000000"/>
            </w:tcBorders>
          </w:tcPr>
          <w:p w:rsidR="00A5048C" w:rsidRPr="00E66AA9" w:rsidRDefault="00A5048C" w:rsidP="00E66AA9">
            <w:pPr>
              <w:spacing w:before="44" w:line="276" w:lineRule="auto"/>
              <w:ind w:right="2860"/>
              <w:jc w:val="center"/>
              <w:rPr>
                <w:sz w:val="22"/>
                <w:szCs w:val="18"/>
              </w:rPr>
            </w:pPr>
            <w:r w:rsidRPr="00E66AA9">
              <w:rPr>
                <w:w w:val="104"/>
                <w:sz w:val="22"/>
                <w:szCs w:val="18"/>
              </w:rPr>
              <w:t>Juml</w:t>
            </w:r>
            <w:r w:rsidRPr="00E66AA9">
              <w:rPr>
                <w:spacing w:val="4"/>
                <w:w w:val="104"/>
                <w:sz w:val="22"/>
                <w:szCs w:val="18"/>
              </w:rPr>
              <w:t>a</w:t>
            </w:r>
            <w:r w:rsidRPr="00E66AA9">
              <w:rPr>
                <w:w w:val="104"/>
                <w:sz w:val="22"/>
                <w:szCs w:val="18"/>
              </w:rPr>
              <w:t>h</w:t>
            </w:r>
          </w:p>
        </w:tc>
        <w:tc>
          <w:tcPr>
            <w:tcW w:w="2282" w:type="dxa"/>
            <w:tcBorders>
              <w:top w:val="single" w:sz="5" w:space="0" w:color="000000"/>
              <w:left w:val="single" w:sz="5" w:space="0" w:color="000000"/>
              <w:bottom w:val="single" w:sz="4" w:space="0" w:color="000000"/>
              <w:right w:val="single" w:sz="5" w:space="0" w:color="000000"/>
            </w:tcBorders>
          </w:tcPr>
          <w:p w:rsidR="00A5048C" w:rsidRPr="00E66AA9" w:rsidRDefault="00A5048C" w:rsidP="00E66AA9">
            <w:pPr>
              <w:spacing w:line="276" w:lineRule="auto"/>
              <w:rPr>
                <w:sz w:val="22"/>
              </w:rPr>
            </w:pPr>
          </w:p>
        </w:tc>
      </w:tr>
    </w:tbl>
    <w:p w:rsidR="00A5048C" w:rsidRDefault="00A5048C" w:rsidP="00861213">
      <w:pPr>
        <w:spacing w:line="100" w:lineRule="exact"/>
        <w:rPr>
          <w:sz w:val="11"/>
          <w:szCs w:val="11"/>
        </w:rPr>
      </w:pPr>
    </w:p>
    <w:p w:rsidR="00A5048C" w:rsidRDefault="00A5048C" w:rsidP="00861213">
      <w:pPr>
        <w:ind w:right="6670"/>
        <w:jc w:val="both"/>
        <w:rPr>
          <w:b/>
          <w:sz w:val="22"/>
          <w:szCs w:val="22"/>
        </w:rPr>
      </w:pPr>
    </w:p>
    <w:p w:rsidR="00E66AA9" w:rsidRDefault="00E66AA9" w:rsidP="00861213">
      <w:pPr>
        <w:ind w:right="6670"/>
        <w:jc w:val="both"/>
        <w:rPr>
          <w:b/>
          <w:sz w:val="22"/>
          <w:szCs w:val="22"/>
        </w:rPr>
      </w:pPr>
    </w:p>
    <w:p w:rsidR="00A5048C" w:rsidRPr="00E66AA9" w:rsidRDefault="00A5048C" w:rsidP="00CE3EEC">
      <w:pPr>
        <w:tabs>
          <w:tab w:val="left" w:pos="567"/>
        </w:tabs>
        <w:spacing w:line="360" w:lineRule="auto"/>
        <w:ind w:right="11"/>
        <w:jc w:val="both"/>
        <w:rPr>
          <w:sz w:val="24"/>
          <w:szCs w:val="24"/>
        </w:rPr>
      </w:pPr>
      <w:r w:rsidRPr="00E66AA9">
        <w:rPr>
          <w:b/>
          <w:sz w:val="24"/>
          <w:szCs w:val="24"/>
        </w:rPr>
        <w:t xml:space="preserve">5.2 </w:t>
      </w:r>
      <w:r w:rsidR="00CE3EEC">
        <w:rPr>
          <w:b/>
          <w:sz w:val="24"/>
          <w:szCs w:val="24"/>
        </w:rPr>
        <w:tab/>
      </w:r>
      <w:r w:rsidRPr="00E66AA9">
        <w:rPr>
          <w:b/>
          <w:sz w:val="24"/>
          <w:szCs w:val="24"/>
        </w:rPr>
        <w:t xml:space="preserve">Jadwal </w:t>
      </w:r>
      <w:r w:rsidRPr="00E66AA9">
        <w:rPr>
          <w:b/>
          <w:w w:val="102"/>
          <w:sz w:val="24"/>
          <w:szCs w:val="24"/>
        </w:rPr>
        <w:t>Kegiatan</w:t>
      </w:r>
    </w:p>
    <w:p w:rsidR="00A5048C" w:rsidRPr="00E66AA9" w:rsidRDefault="00A5048C" w:rsidP="00E66AA9">
      <w:pPr>
        <w:spacing w:line="360" w:lineRule="auto"/>
        <w:ind w:right="11" w:firstLine="567"/>
        <w:jc w:val="both"/>
        <w:rPr>
          <w:sz w:val="24"/>
          <w:szCs w:val="24"/>
        </w:rPr>
      </w:pPr>
      <w:r w:rsidRPr="00E66AA9">
        <w:rPr>
          <w:sz w:val="24"/>
          <w:szCs w:val="24"/>
        </w:rPr>
        <w:t xml:space="preserve">Jadwal  kegiatan  disusun  dalam  bentuk  </w:t>
      </w:r>
      <w:r w:rsidRPr="00E66AA9">
        <w:rPr>
          <w:i/>
          <w:sz w:val="24"/>
          <w:szCs w:val="24"/>
        </w:rPr>
        <w:t xml:space="preserve">bar  chart  </w:t>
      </w:r>
      <w:r w:rsidRPr="00E66AA9">
        <w:rPr>
          <w:sz w:val="24"/>
          <w:szCs w:val="24"/>
        </w:rPr>
        <w:t>untuk  rencana  pelaks</w:t>
      </w:r>
      <w:r w:rsidR="00E66AA9">
        <w:rPr>
          <w:sz w:val="24"/>
          <w:szCs w:val="24"/>
        </w:rPr>
        <w:t xml:space="preserve">anaan </w:t>
      </w:r>
      <w:r w:rsidRPr="00E66AA9">
        <w:rPr>
          <w:w w:val="102"/>
          <w:sz w:val="24"/>
          <w:szCs w:val="24"/>
        </w:rPr>
        <w:t>pengabdian</w:t>
      </w:r>
      <w:r w:rsidR="00E66AA9">
        <w:rPr>
          <w:sz w:val="24"/>
          <w:szCs w:val="24"/>
        </w:rPr>
        <w:t xml:space="preserve"> </w:t>
      </w:r>
      <w:r w:rsidRPr="00E66AA9">
        <w:rPr>
          <w:sz w:val="24"/>
          <w:szCs w:val="24"/>
        </w:rPr>
        <w:t xml:space="preserve">kepada masyarakat yang diajukan dan sesuai dengan format pada Lampiran </w:t>
      </w:r>
      <w:r w:rsidRPr="00E66AA9">
        <w:rPr>
          <w:w w:val="102"/>
          <w:sz w:val="24"/>
          <w:szCs w:val="24"/>
        </w:rPr>
        <w:t>C.</w:t>
      </w:r>
    </w:p>
    <w:p w:rsidR="00A5048C" w:rsidRPr="00E66AA9" w:rsidRDefault="00A5048C" w:rsidP="00E66AA9">
      <w:pPr>
        <w:spacing w:line="360" w:lineRule="auto"/>
        <w:ind w:right="7342"/>
        <w:jc w:val="both"/>
        <w:rPr>
          <w:b/>
          <w:w w:val="102"/>
          <w:sz w:val="24"/>
          <w:szCs w:val="24"/>
        </w:rPr>
      </w:pPr>
    </w:p>
    <w:p w:rsidR="00A5048C" w:rsidRPr="00E66AA9" w:rsidRDefault="00A5048C" w:rsidP="00E66AA9">
      <w:pPr>
        <w:spacing w:line="360" w:lineRule="auto"/>
        <w:ind w:right="7342"/>
        <w:jc w:val="both"/>
        <w:rPr>
          <w:sz w:val="24"/>
          <w:szCs w:val="24"/>
        </w:rPr>
      </w:pPr>
      <w:r w:rsidRPr="00E66AA9">
        <w:rPr>
          <w:b/>
          <w:w w:val="102"/>
          <w:sz w:val="24"/>
          <w:szCs w:val="24"/>
        </w:rPr>
        <w:t>REFERENSI</w:t>
      </w:r>
    </w:p>
    <w:p w:rsidR="00A5048C" w:rsidRPr="00E66AA9" w:rsidRDefault="00A5048C" w:rsidP="00E66AA9">
      <w:pPr>
        <w:spacing w:line="360" w:lineRule="auto"/>
        <w:ind w:right="149" w:firstLine="567"/>
        <w:jc w:val="both"/>
        <w:rPr>
          <w:sz w:val="24"/>
          <w:szCs w:val="24"/>
        </w:rPr>
      </w:pPr>
      <w:r w:rsidRPr="00E66AA9">
        <w:rPr>
          <w:sz w:val="24"/>
          <w:szCs w:val="24"/>
        </w:rPr>
        <w:t xml:space="preserve">Referensi disusun berdasarkan prinsip sumber primer dan kemutakhiran pustaka dalam </w:t>
      </w:r>
      <w:r w:rsidRPr="00E66AA9">
        <w:rPr>
          <w:w w:val="102"/>
          <w:sz w:val="24"/>
          <w:szCs w:val="24"/>
        </w:rPr>
        <w:t>arti</w:t>
      </w:r>
      <w:r w:rsidR="00E66AA9">
        <w:rPr>
          <w:sz w:val="24"/>
          <w:szCs w:val="24"/>
        </w:rPr>
        <w:t xml:space="preserve"> </w:t>
      </w:r>
      <w:r w:rsidRPr="00E66AA9">
        <w:rPr>
          <w:noProof/>
          <w:sz w:val="24"/>
          <w:szCs w:val="24"/>
        </w:rPr>
        <mc:AlternateContent>
          <mc:Choice Requires="wpg">
            <w:drawing>
              <wp:anchor distT="0" distB="0" distL="114300" distR="114300" simplePos="0" relativeHeight="251684864" behindDoc="1" locked="0" layoutInCell="1" allowOverlap="1" wp14:anchorId="1BF7D700" wp14:editId="0DFFDB4B">
                <wp:simplePos x="0" y="0"/>
                <wp:positionH relativeFrom="page">
                  <wp:posOffset>1189990</wp:posOffset>
                </wp:positionH>
                <wp:positionV relativeFrom="paragraph">
                  <wp:posOffset>852170</wp:posOffset>
                </wp:positionV>
                <wp:extent cx="0" cy="0"/>
                <wp:effectExtent l="8890" t="13335" r="10160" b="571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342"/>
                          <a:chExt cx="0" cy="0"/>
                        </a:xfrm>
                      </wpg:grpSpPr>
                      <wps:wsp>
                        <wps:cNvPr id="178" name="Freeform 229"/>
                        <wps:cNvSpPr>
                          <a:spLocks/>
                        </wps:cNvSpPr>
                        <wps:spPr bwMode="auto">
                          <a:xfrm>
                            <a:off x="1874" y="134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CC74E" id="Group 177" o:spid="_x0000_s1026" style="position:absolute;margin-left:93.7pt;margin-top:67.1pt;width:0;height:0;z-index:-251631616;mso-position-horizontal-relative:page" coordorigin="1874,134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">
                <v:shape id="Freeform 229" o:spid="_x0000_s1027" style="position:absolute;left:1874;top:134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" path="m,l,e" filled="f" strokeweight=".1pt">
                  <v:path arrowok="t" o:connecttype="custom" o:connectlocs="0,0;0,0" o:connectangles="0,0"/>
                </v:shape>
                <w10:wrap anchorx="page"/>
              </v:group>
            </w:pict>
          </mc:Fallback>
        </mc:AlternateContent>
      </w:r>
      <w:r w:rsidRPr="00E66AA9">
        <w:rPr>
          <w:noProof/>
          <w:sz w:val="24"/>
          <w:szCs w:val="24"/>
        </w:rPr>
        <mc:AlternateContent>
          <mc:Choice Requires="wpg">
            <w:drawing>
              <wp:anchor distT="0" distB="0" distL="114300" distR="114300" simplePos="0" relativeHeight="251685888" behindDoc="1" locked="0" layoutInCell="1" allowOverlap="1" wp14:anchorId="2B8C79E1" wp14:editId="472C77F7">
                <wp:simplePos x="0" y="0"/>
                <wp:positionH relativeFrom="page">
                  <wp:posOffset>1189990</wp:posOffset>
                </wp:positionH>
                <wp:positionV relativeFrom="paragraph">
                  <wp:posOffset>852170</wp:posOffset>
                </wp:positionV>
                <wp:extent cx="0" cy="0"/>
                <wp:effectExtent l="8890" t="13335" r="10160" b="571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342"/>
                          <a:chExt cx="0" cy="0"/>
                        </a:xfrm>
                      </wpg:grpSpPr>
                      <wps:wsp>
                        <wps:cNvPr id="176" name="Freeform 231"/>
                        <wps:cNvSpPr>
                          <a:spLocks/>
                        </wps:cNvSpPr>
                        <wps:spPr bwMode="auto">
                          <a:xfrm>
                            <a:off x="1874" y="134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E5F46" id="Group 175" o:spid="_x0000_s1026" style="position:absolute;margin-left:93.7pt;margin-top:67.1pt;width:0;height:0;z-index:-251630592;mso-position-horizontal-relative:page" coordorigin="1874,134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">
                <v:shape id="Freeform 231" o:spid="_x0000_s1027" style="position:absolute;left:1874;top:134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" path="m,l,e" filled="f" strokeweight=".1pt">
                  <v:path arrowok="t" o:connecttype="custom" o:connectlocs="0,0;0,0" o:connectangles="0,0"/>
                </v:shape>
                <w10:wrap anchorx="page"/>
              </v:group>
            </w:pict>
          </mc:Fallback>
        </mc:AlternateContent>
      </w:r>
      <w:r w:rsidRPr="00E66AA9">
        <w:rPr>
          <w:noProof/>
          <w:sz w:val="24"/>
          <w:szCs w:val="24"/>
        </w:rPr>
        <mc:AlternateContent>
          <mc:Choice Requires="wpg">
            <w:drawing>
              <wp:anchor distT="0" distB="0" distL="114300" distR="114300" simplePos="0" relativeHeight="251686912" behindDoc="1" locked="0" layoutInCell="1" allowOverlap="1" wp14:anchorId="100326A9" wp14:editId="63EED265">
                <wp:simplePos x="0" y="0"/>
                <wp:positionH relativeFrom="page">
                  <wp:posOffset>1189990</wp:posOffset>
                </wp:positionH>
                <wp:positionV relativeFrom="paragraph">
                  <wp:posOffset>852170</wp:posOffset>
                </wp:positionV>
                <wp:extent cx="0" cy="0"/>
                <wp:effectExtent l="8890" t="13335" r="10160" b="571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342"/>
                          <a:chExt cx="0" cy="0"/>
                        </a:xfrm>
                      </wpg:grpSpPr>
                      <wps:wsp>
                        <wps:cNvPr id="174" name="Freeform 233"/>
                        <wps:cNvSpPr>
                          <a:spLocks/>
                        </wps:cNvSpPr>
                        <wps:spPr bwMode="auto">
                          <a:xfrm>
                            <a:off x="1874" y="134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A98BC" id="Group 173" o:spid="_x0000_s1026" style="position:absolute;margin-left:93.7pt;margin-top:67.1pt;width:0;height:0;z-index:-251629568;mso-position-horizontal-relative:page" coordorigin="1874,134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">
                <v:shape id="Freeform 233" o:spid="_x0000_s1027" style="position:absolute;left:1874;top:134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" path="m,l,e" filled="f" strokeweight=".1pt">
                  <v:path arrowok="t" o:connecttype="custom" o:connectlocs="0,0;0,0" o:connectangles="0,0"/>
                </v:shape>
                <w10:wrap anchorx="page"/>
              </v:group>
            </w:pict>
          </mc:Fallback>
        </mc:AlternateContent>
      </w:r>
      <w:r w:rsidRPr="00E66AA9">
        <w:rPr>
          <w:sz w:val="24"/>
          <w:szCs w:val="24"/>
        </w:rPr>
        <w:t xml:space="preserve">80% tidak lebih dari 10 tahun setelah penerbitan </w:t>
      </w:r>
      <w:r w:rsidRPr="00E66AA9">
        <w:rPr>
          <w:w w:val="102"/>
          <w:sz w:val="24"/>
          <w:szCs w:val="24"/>
        </w:rPr>
        <w:t xml:space="preserve">artikel, </w:t>
      </w:r>
      <w:r w:rsidRPr="00E66AA9">
        <w:rPr>
          <w:sz w:val="24"/>
          <w:szCs w:val="24"/>
        </w:rPr>
        <w:t xml:space="preserve">dengan sistem nama dan tahun, dengan urutan abjad nama pengarang, tahun, judul tulisan, </w:t>
      </w:r>
      <w:r w:rsidRPr="00E66AA9">
        <w:rPr>
          <w:w w:val="102"/>
          <w:sz w:val="24"/>
          <w:szCs w:val="24"/>
        </w:rPr>
        <w:t xml:space="preserve">dan </w:t>
      </w:r>
      <w:r w:rsidRPr="00E66AA9">
        <w:rPr>
          <w:sz w:val="24"/>
          <w:szCs w:val="24"/>
        </w:rPr>
        <w:t xml:space="preserve">sumber </w:t>
      </w:r>
      <w:r w:rsidRPr="00E66AA9">
        <w:rPr>
          <w:sz w:val="24"/>
          <w:szCs w:val="24"/>
        </w:rPr>
        <w:lastRenderedPageBreak/>
        <w:t>(</w:t>
      </w:r>
      <w:r w:rsidRPr="00E66AA9">
        <w:rPr>
          <w:i/>
          <w:sz w:val="24"/>
          <w:szCs w:val="24"/>
        </w:rPr>
        <w:t>Harvard style</w:t>
      </w:r>
      <w:r w:rsidRPr="00E66AA9">
        <w:rPr>
          <w:sz w:val="24"/>
          <w:szCs w:val="24"/>
        </w:rPr>
        <w:t xml:space="preserve">). Hanya pustaka yang dikutip dan diacu dalam usulan yang </w:t>
      </w:r>
      <w:r w:rsidRPr="00E66AA9">
        <w:rPr>
          <w:w w:val="102"/>
          <w:sz w:val="24"/>
          <w:szCs w:val="24"/>
        </w:rPr>
        <w:t xml:space="preserve">dicantumkan </w:t>
      </w:r>
      <w:r w:rsidRPr="00E66AA9">
        <w:rPr>
          <w:sz w:val="24"/>
          <w:szCs w:val="24"/>
        </w:rPr>
        <w:t xml:space="preserve">dalam </w:t>
      </w:r>
      <w:r w:rsidRPr="00E66AA9">
        <w:rPr>
          <w:w w:val="102"/>
          <w:sz w:val="24"/>
          <w:szCs w:val="24"/>
        </w:rPr>
        <w:t>Referensi.</w:t>
      </w:r>
    </w:p>
    <w:p w:rsidR="00A5048C" w:rsidRPr="00E66AA9" w:rsidRDefault="00A5048C" w:rsidP="00E66AA9">
      <w:pPr>
        <w:spacing w:before="77" w:line="360" w:lineRule="auto"/>
        <w:ind w:right="11"/>
        <w:jc w:val="both"/>
        <w:rPr>
          <w:sz w:val="24"/>
          <w:szCs w:val="24"/>
        </w:rPr>
      </w:pPr>
      <w:r w:rsidRPr="00E66AA9">
        <w:rPr>
          <w:b/>
          <w:w w:val="102"/>
          <w:sz w:val="24"/>
          <w:szCs w:val="24"/>
        </w:rPr>
        <w:t>LAMPIRAN-LAMPIRAN</w:t>
      </w:r>
    </w:p>
    <w:p w:rsidR="00A5048C" w:rsidRPr="00E66AA9" w:rsidRDefault="00A5048C" w:rsidP="00E66AA9">
      <w:pPr>
        <w:spacing w:line="360" w:lineRule="auto"/>
        <w:ind w:right="11"/>
        <w:jc w:val="both"/>
        <w:rPr>
          <w:sz w:val="24"/>
          <w:szCs w:val="24"/>
        </w:rPr>
      </w:pPr>
      <w:r w:rsidRPr="00E66AA9">
        <w:rPr>
          <w:b/>
          <w:sz w:val="24"/>
          <w:szCs w:val="24"/>
        </w:rPr>
        <w:t xml:space="preserve">Lampiran 1.  </w:t>
      </w:r>
      <w:r w:rsidRPr="00E66AA9">
        <w:rPr>
          <w:sz w:val="24"/>
          <w:szCs w:val="24"/>
        </w:rPr>
        <w:t xml:space="preserve">Biodata Ketua dan Anggota Tim Pengusul (Lampiran </w:t>
      </w:r>
      <w:r w:rsidRPr="00E66AA9">
        <w:rPr>
          <w:w w:val="102"/>
          <w:sz w:val="24"/>
          <w:szCs w:val="24"/>
        </w:rPr>
        <w:t>E).</w:t>
      </w:r>
    </w:p>
    <w:p w:rsidR="00A5048C" w:rsidRPr="00E66AA9" w:rsidRDefault="00A5048C" w:rsidP="00E66AA9">
      <w:pPr>
        <w:spacing w:before="6" w:line="360" w:lineRule="auto"/>
        <w:ind w:right="11"/>
        <w:jc w:val="both"/>
        <w:rPr>
          <w:sz w:val="24"/>
          <w:szCs w:val="24"/>
        </w:rPr>
      </w:pPr>
      <w:r w:rsidRPr="00E66AA9">
        <w:rPr>
          <w:b/>
          <w:sz w:val="24"/>
          <w:szCs w:val="24"/>
        </w:rPr>
        <w:t xml:space="preserve">Lampiran 2.  </w:t>
      </w:r>
      <w:r w:rsidRPr="00E66AA9">
        <w:rPr>
          <w:sz w:val="24"/>
          <w:szCs w:val="24"/>
        </w:rPr>
        <w:t xml:space="preserve">Gambaran Iptek yang Akan Ditransfer Kepada Kedua </w:t>
      </w:r>
      <w:r w:rsidRPr="00E66AA9">
        <w:rPr>
          <w:w w:val="102"/>
          <w:sz w:val="24"/>
          <w:szCs w:val="24"/>
        </w:rPr>
        <w:t>Mitra.</w:t>
      </w:r>
    </w:p>
    <w:p w:rsidR="00A5048C" w:rsidRPr="00E66AA9" w:rsidRDefault="00A5048C" w:rsidP="00E66AA9">
      <w:pPr>
        <w:spacing w:before="6" w:line="360" w:lineRule="auto"/>
        <w:ind w:right="130"/>
        <w:jc w:val="both"/>
        <w:rPr>
          <w:w w:val="102"/>
          <w:sz w:val="24"/>
          <w:szCs w:val="24"/>
        </w:rPr>
      </w:pPr>
      <w:r w:rsidRPr="00E66AA9">
        <w:rPr>
          <w:b/>
          <w:sz w:val="24"/>
          <w:szCs w:val="24"/>
        </w:rPr>
        <w:t xml:space="preserve">Lampiran 3.  </w:t>
      </w:r>
      <w:r w:rsidRPr="00E66AA9">
        <w:rPr>
          <w:sz w:val="24"/>
          <w:szCs w:val="24"/>
        </w:rPr>
        <w:t>Peta Lokasi Wilayah mitra</w:t>
      </w:r>
    </w:p>
    <w:p w:rsidR="00A5048C" w:rsidRPr="00E66AA9" w:rsidRDefault="00A5048C" w:rsidP="00E66AA9">
      <w:pPr>
        <w:spacing w:before="6" w:line="360" w:lineRule="auto"/>
        <w:ind w:right="124"/>
        <w:jc w:val="both"/>
        <w:rPr>
          <w:sz w:val="24"/>
          <w:szCs w:val="24"/>
        </w:rPr>
      </w:pPr>
      <w:r w:rsidRPr="00E66AA9">
        <w:rPr>
          <w:b/>
          <w:sz w:val="24"/>
          <w:szCs w:val="24"/>
        </w:rPr>
        <w:t xml:space="preserve">Lampiran 4.  </w:t>
      </w:r>
      <w:r w:rsidRPr="00E66AA9">
        <w:rPr>
          <w:sz w:val="24"/>
          <w:szCs w:val="24"/>
        </w:rPr>
        <w:t xml:space="preserve">Dua buah Surat Pernyataan Kesediaan Bekerja Sama dari Kedua Mitra </w:t>
      </w:r>
      <w:r w:rsidRPr="00E66AA9">
        <w:rPr>
          <w:w w:val="102"/>
          <w:sz w:val="24"/>
          <w:szCs w:val="24"/>
        </w:rPr>
        <w:t>IbM</w:t>
      </w:r>
    </w:p>
    <w:p w:rsidR="00284722" w:rsidRPr="00284722" w:rsidRDefault="00A5048C" w:rsidP="00284722">
      <w:pPr>
        <w:spacing w:before="6" w:line="360" w:lineRule="auto"/>
        <w:ind w:left="720" w:firstLine="720"/>
        <w:jc w:val="both"/>
        <w:rPr>
          <w:w w:val="102"/>
          <w:sz w:val="24"/>
          <w:szCs w:val="24"/>
        </w:rPr>
      </w:pPr>
      <w:r w:rsidRPr="00E66AA9">
        <w:rPr>
          <w:sz w:val="24"/>
          <w:szCs w:val="24"/>
        </w:rPr>
        <w:t xml:space="preserve">bermeterai </w:t>
      </w:r>
      <w:r w:rsidRPr="00E66AA9">
        <w:rPr>
          <w:w w:val="102"/>
          <w:sz w:val="24"/>
          <w:szCs w:val="24"/>
        </w:rPr>
        <w:t>Rp 6.000.</w:t>
      </w:r>
    </w:p>
    <w:p w:rsidR="00A5048C" w:rsidRPr="00481E1D" w:rsidRDefault="00A5048C" w:rsidP="00861213">
      <w:pPr>
        <w:spacing w:before="6" w:line="120" w:lineRule="exact"/>
        <w:rPr>
          <w:sz w:val="12"/>
          <w:szCs w:val="12"/>
        </w:rPr>
      </w:pPr>
    </w:p>
    <w:p w:rsidR="00A5048C" w:rsidRPr="00E66AA9" w:rsidRDefault="00A5048C" w:rsidP="00C41F64">
      <w:pPr>
        <w:tabs>
          <w:tab w:val="left" w:pos="567"/>
        </w:tabs>
        <w:spacing w:line="360" w:lineRule="auto"/>
        <w:ind w:right="6771"/>
        <w:jc w:val="both"/>
        <w:rPr>
          <w:sz w:val="24"/>
          <w:szCs w:val="22"/>
        </w:rPr>
      </w:pPr>
      <w:r w:rsidRPr="00E66AA9">
        <w:rPr>
          <w:b/>
          <w:sz w:val="24"/>
          <w:szCs w:val="22"/>
        </w:rPr>
        <w:t xml:space="preserve">3.6  </w:t>
      </w:r>
      <w:r w:rsidR="00C41F64">
        <w:rPr>
          <w:b/>
          <w:sz w:val="24"/>
          <w:szCs w:val="22"/>
        </w:rPr>
        <w:tab/>
      </w:r>
      <w:r w:rsidRPr="00E66AA9">
        <w:rPr>
          <w:b/>
          <w:sz w:val="24"/>
          <w:szCs w:val="22"/>
        </w:rPr>
        <w:t xml:space="preserve">Sumber </w:t>
      </w:r>
      <w:r w:rsidRPr="00E66AA9">
        <w:rPr>
          <w:b/>
          <w:w w:val="102"/>
          <w:sz w:val="24"/>
          <w:szCs w:val="22"/>
        </w:rPr>
        <w:t>Dana</w:t>
      </w:r>
    </w:p>
    <w:p w:rsidR="00A5048C" w:rsidRPr="00E66AA9" w:rsidRDefault="00A5048C" w:rsidP="00284722">
      <w:pPr>
        <w:spacing w:line="360" w:lineRule="auto"/>
        <w:ind w:right="11"/>
        <w:jc w:val="both"/>
        <w:rPr>
          <w:sz w:val="24"/>
          <w:szCs w:val="22"/>
        </w:rPr>
      </w:pPr>
      <w:r w:rsidRPr="00E66AA9">
        <w:rPr>
          <w:sz w:val="24"/>
          <w:szCs w:val="22"/>
        </w:rPr>
        <w:t xml:space="preserve">Sumber dana Pengabdian IbM dapat berasal </w:t>
      </w:r>
      <w:r w:rsidRPr="00E66AA9">
        <w:rPr>
          <w:w w:val="102"/>
          <w:sz w:val="24"/>
          <w:szCs w:val="22"/>
        </w:rPr>
        <w:t>dari:</w:t>
      </w:r>
    </w:p>
    <w:p w:rsidR="00A5048C" w:rsidRPr="00E66AA9" w:rsidRDefault="00A5048C" w:rsidP="00E66AA9">
      <w:pPr>
        <w:spacing w:before="6" w:line="360" w:lineRule="auto"/>
        <w:ind w:right="3570"/>
        <w:jc w:val="both"/>
        <w:rPr>
          <w:sz w:val="24"/>
          <w:szCs w:val="22"/>
        </w:rPr>
      </w:pPr>
      <w:r w:rsidRPr="00E66AA9">
        <w:rPr>
          <w:sz w:val="24"/>
          <w:szCs w:val="22"/>
        </w:rPr>
        <w:t>a.   Dana PNBP Unsrat</w:t>
      </w:r>
    </w:p>
    <w:p w:rsidR="00A5048C" w:rsidRPr="00E66AA9" w:rsidRDefault="00A5048C" w:rsidP="00E66AA9">
      <w:pPr>
        <w:spacing w:before="6" w:line="360" w:lineRule="auto"/>
        <w:ind w:right="1712"/>
        <w:jc w:val="both"/>
        <w:rPr>
          <w:sz w:val="24"/>
          <w:szCs w:val="22"/>
        </w:rPr>
      </w:pPr>
      <w:r w:rsidRPr="00E66AA9">
        <w:rPr>
          <w:sz w:val="24"/>
          <w:szCs w:val="22"/>
        </w:rPr>
        <w:t xml:space="preserve">b.   dana kerja sama dengan industri, atau lembaga </w:t>
      </w:r>
      <w:r w:rsidRPr="00E66AA9">
        <w:rPr>
          <w:w w:val="102"/>
          <w:sz w:val="24"/>
          <w:szCs w:val="22"/>
        </w:rPr>
        <w:t>pemerintah/swasta.</w:t>
      </w:r>
    </w:p>
    <w:p w:rsidR="00A5048C" w:rsidRPr="00E66AA9" w:rsidRDefault="00A5048C" w:rsidP="00E66AA9">
      <w:pPr>
        <w:spacing w:before="6" w:line="360" w:lineRule="auto"/>
        <w:rPr>
          <w:sz w:val="14"/>
          <w:szCs w:val="12"/>
        </w:rPr>
      </w:pPr>
    </w:p>
    <w:p w:rsidR="00A5048C" w:rsidRPr="00E66AA9" w:rsidRDefault="00A5048C" w:rsidP="00C41F64">
      <w:pPr>
        <w:tabs>
          <w:tab w:val="left" w:pos="567"/>
        </w:tabs>
        <w:spacing w:line="360" w:lineRule="auto"/>
        <w:ind w:right="6535"/>
        <w:jc w:val="both"/>
        <w:rPr>
          <w:sz w:val="24"/>
          <w:szCs w:val="22"/>
        </w:rPr>
      </w:pPr>
      <w:r w:rsidRPr="00E66AA9">
        <w:rPr>
          <w:b/>
          <w:sz w:val="24"/>
          <w:szCs w:val="22"/>
        </w:rPr>
        <w:t xml:space="preserve">3.7  </w:t>
      </w:r>
      <w:r w:rsidR="00C41F64">
        <w:rPr>
          <w:b/>
          <w:sz w:val="24"/>
          <w:szCs w:val="22"/>
        </w:rPr>
        <w:tab/>
      </w:r>
      <w:r w:rsidRPr="00E66AA9">
        <w:rPr>
          <w:b/>
          <w:sz w:val="24"/>
          <w:szCs w:val="22"/>
        </w:rPr>
        <w:t xml:space="preserve">Seleksi </w:t>
      </w:r>
      <w:r w:rsidRPr="00E66AA9">
        <w:rPr>
          <w:b/>
          <w:w w:val="102"/>
          <w:sz w:val="24"/>
          <w:szCs w:val="22"/>
        </w:rPr>
        <w:t>Proposal</w:t>
      </w:r>
    </w:p>
    <w:p w:rsidR="00A5048C" w:rsidRPr="00E66AA9" w:rsidRDefault="00A5048C" w:rsidP="00C41F64">
      <w:pPr>
        <w:spacing w:line="360" w:lineRule="auto"/>
        <w:ind w:right="126" w:firstLine="567"/>
        <w:jc w:val="both"/>
        <w:rPr>
          <w:sz w:val="24"/>
          <w:szCs w:val="22"/>
        </w:rPr>
      </w:pPr>
      <w:r w:rsidRPr="00E66AA9">
        <w:rPr>
          <w:sz w:val="24"/>
          <w:szCs w:val="22"/>
        </w:rPr>
        <w:t xml:space="preserve">Seleksi proposal IbM dilakukan dengan evaluasi dokumen proposal secara daring. </w:t>
      </w:r>
      <w:r w:rsidRPr="00E66AA9">
        <w:rPr>
          <w:w w:val="102"/>
          <w:sz w:val="24"/>
          <w:szCs w:val="22"/>
        </w:rPr>
        <w:t>Borang</w:t>
      </w:r>
      <w:r w:rsidR="00C41F64">
        <w:rPr>
          <w:sz w:val="24"/>
          <w:szCs w:val="22"/>
        </w:rPr>
        <w:t xml:space="preserve"> </w:t>
      </w:r>
      <w:r w:rsidRPr="00E66AA9">
        <w:rPr>
          <w:sz w:val="24"/>
          <w:szCs w:val="22"/>
        </w:rPr>
        <w:t>evaluasi dokumen proposal secara daring se</w:t>
      </w:r>
      <w:r w:rsidR="00C41F64">
        <w:rPr>
          <w:sz w:val="24"/>
          <w:szCs w:val="22"/>
        </w:rPr>
        <w:t xml:space="preserve">bagaimana tertera pada Lampiran </w:t>
      </w:r>
      <w:r w:rsidRPr="00E66AA9">
        <w:rPr>
          <w:sz w:val="24"/>
          <w:szCs w:val="22"/>
        </w:rPr>
        <w:t>3</w:t>
      </w:r>
      <w:r w:rsidRPr="00E66AA9">
        <w:rPr>
          <w:w w:val="102"/>
          <w:sz w:val="24"/>
          <w:szCs w:val="22"/>
        </w:rPr>
        <w:t>.4.</w:t>
      </w:r>
    </w:p>
    <w:p w:rsidR="00A5048C" w:rsidRPr="00E66AA9" w:rsidRDefault="00A5048C" w:rsidP="00E66AA9">
      <w:pPr>
        <w:spacing w:before="6" w:line="360" w:lineRule="auto"/>
        <w:rPr>
          <w:sz w:val="14"/>
          <w:szCs w:val="12"/>
        </w:rPr>
      </w:pPr>
    </w:p>
    <w:p w:rsidR="00A5048C" w:rsidRPr="00E66AA9" w:rsidRDefault="00A5048C" w:rsidP="00C41F64">
      <w:pPr>
        <w:tabs>
          <w:tab w:val="left" w:pos="567"/>
        </w:tabs>
        <w:spacing w:line="360" w:lineRule="auto"/>
        <w:ind w:right="11"/>
        <w:jc w:val="both"/>
        <w:rPr>
          <w:sz w:val="24"/>
          <w:szCs w:val="22"/>
        </w:rPr>
      </w:pPr>
      <w:r w:rsidRPr="00E66AA9">
        <w:rPr>
          <w:b/>
          <w:sz w:val="24"/>
          <w:szCs w:val="22"/>
        </w:rPr>
        <w:t xml:space="preserve">3.8  </w:t>
      </w:r>
      <w:r w:rsidR="00C41F64">
        <w:rPr>
          <w:b/>
          <w:sz w:val="24"/>
          <w:szCs w:val="22"/>
        </w:rPr>
        <w:tab/>
      </w:r>
      <w:r w:rsidRPr="00E66AA9">
        <w:rPr>
          <w:b/>
          <w:sz w:val="24"/>
          <w:szCs w:val="22"/>
        </w:rPr>
        <w:t xml:space="preserve">Pelaksanaan dan </w:t>
      </w:r>
      <w:r w:rsidRPr="00E66AA9">
        <w:rPr>
          <w:b/>
          <w:w w:val="102"/>
          <w:sz w:val="24"/>
          <w:szCs w:val="22"/>
        </w:rPr>
        <w:t>Pelaporan</w:t>
      </w:r>
    </w:p>
    <w:p w:rsidR="00A410E0" w:rsidRPr="00E66AA9" w:rsidRDefault="00A410E0" w:rsidP="00C41F64">
      <w:pPr>
        <w:spacing w:line="360" w:lineRule="auto"/>
        <w:ind w:right="182" w:firstLine="567"/>
        <w:jc w:val="both"/>
        <w:rPr>
          <w:w w:val="102"/>
          <w:sz w:val="24"/>
          <w:szCs w:val="22"/>
        </w:rPr>
      </w:pPr>
      <w:r w:rsidRPr="00E66AA9">
        <w:rPr>
          <w:w w:val="102"/>
          <w:sz w:val="24"/>
          <w:szCs w:val="22"/>
        </w:rPr>
        <w:t>Penyampaian laporan akhir penelitian merupakan bukti penggunaan keuangan 70%, sedangkan dana 30% dipertanggungjawabkan dengan pencapaian luaran seperti dijanjikan dalam proposal, luaran dapat berupa publikasi/artikel nasional seperti pada penjelasan PMK 106/PMK.02/2016 terkait sub Keluaran Penelitian. Hal-hal lain terkait pelaporan keuangan akan disampaikan.</w:t>
      </w:r>
    </w:p>
    <w:p w:rsidR="00A5048C" w:rsidRPr="00E66AA9" w:rsidRDefault="00C41F64" w:rsidP="00C41F64">
      <w:pPr>
        <w:tabs>
          <w:tab w:val="left" w:pos="567"/>
        </w:tabs>
        <w:spacing w:line="360" w:lineRule="auto"/>
        <w:ind w:right="189"/>
        <w:jc w:val="both"/>
        <w:rPr>
          <w:sz w:val="24"/>
          <w:szCs w:val="22"/>
        </w:rPr>
      </w:pPr>
      <w:r>
        <w:rPr>
          <w:sz w:val="24"/>
          <w:szCs w:val="22"/>
        </w:rPr>
        <w:tab/>
      </w:r>
      <w:r w:rsidR="00A5048C" w:rsidRPr="00E66AA9">
        <w:rPr>
          <w:sz w:val="24"/>
          <w:szCs w:val="22"/>
        </w:rPr>
        <w:t xml:space="preserve">Pelaksanaan hibah IbM akan dipantau dan dievaluasi oleh penilai internal. Pada akhir pelaksanaan pengabdian, setiap pelaksana melaporkan kegiatan </w:t>
      </w:r>
      <w:r w:rsidR="00A5048C" w:rsidRPr="00E66AA9">
        <w:rPr>
          <w:w w:val="102"/>
          <w:sz w:val="24"/>
          <w:szCs w:val="22"/>
        </w:rPr>
        <w:t xml:space="preserve">hasil </w:t>
      </w:r>
      <w:r w:rsidR="00A5048C" w:rsidRPr="00E66AA9">
        <w:rPr>
          <w:sz w:val="24"/>
          <w:szCs w:val="22"/>
        </w:rPr>
        <w:t xml:space="preserve">pengabdian dalam bentuk kompilasi luaran </w:t>
      </w:r>
      <w:r w:rsidR="00A5048C" w:rsidRPr="00E66AA9">
        <w:rPr>
          <w:w w:val="102"/>
          <w:sz w:val="24"/>
          <w:szCs w:val="22"/>
        </w:rPr>
        <w:t>pengabdian.</w:t>
      </w:r>
    </w:p>
    <w:p w:rsidR="00A5048C" w:rsidRPr="00E66AA9" w:rsidRDefault="00A5048C" w:rsidP="00E66AA9">
      <w:pPr>
        <w:spacing w:before="3" w:line="360" w:lineRule="auto"/>
        <w:rPr>
          <w:sz w:val="13"/>
          <w:szCs w:val="11"/>
        </w:rPr>
      </w:pPr>
    </w:p>
    <w:p w:rsidR="00A5048C" w:rsidRPr="00E66AA9" w:rsidRDefault="00A5048C" w:rsidP="00E66AA9">
      <w:pPr>
        <w:spacing w:line="360" w:lineRule="auto"/>
        <w:ind w:right="179"/>
        <w:rPr>
          <w:sz w:val="24"/>
          <w:szCs w:val="22"/>
        </w:rPr>
      </w:pPr>
      <w:r w:rsidRPr="00E66AA9">
        <w:rPr>
          <w:sz w:val="24"/>
          <w:szCs w:val="22"/>
        </w:rPr>
        <w:t xml:space="preserve">Setiap  pelaksana  wajib  melaporkan  pelaksanaan  pengabdian  dengan  melakukan  </w:t>
      </w:r>
      <w:r w:rsidRPr="00E66AA9">
        <w:rPr>
          <w:w w:val="102"/>
          <w:sz w:val="24"/>
          <w:szCs w:val="22"/>
        </w:rPr>
        <w:t>hal-hal berikut:</w:t>
      </w:r>
    </w:p>
    <w:p w:rsidR="00A5048C" w:rsidRPr="00E66AA9" w:rsidRDefault="00C41F64" w:rsidP="00C41F64">
      <w:pPr>
        <w:spacing w:before="2" w:line="360" w:lineRule="auto"/>
        <w:ind w:left="284" w:right="11" w:hanging="284"/>
        <w:jc w:val="both"/>
        <w:rPr>
          <w:sz w:val="24"/>
          <w:szCs w:val="22"/>
        </w:rPr>
      </w:pPr>
      <w:r>
        <w:rPr>
          <w:sz w:val="24"/>
          <w:szCs w:val="22"/>
        </w:rPr>
        <w:t xml:space="preserve">a. </w:t>
      </w:r>
      <w:r w:rsidR="00A5048C" w:rsidRPr="00E66AA9">
        <w:rPr>
          <w:sz w:val="24"/>
          <w:szCs w:val="22"/>
        </w:rPr>
        <w:t xml:space="preserve">mencatat semua kegiatan pelaksanaan program pada Buku Catatan Harian </w:t>
      </w:r>
      <w:r w:rsidR="00A5048C" w:rsidRPr="00E66AA9">
        <w:rPr>
          <w:w w:val="102"/>
          <w:sz w:val="24"/>
          <w:szCs w:val="22"/>
        </w:rPr>
        <w:t xml:space="preserve">Kegiatan </w:t>
      </w:r>
      <w:r w:rsidR="00A5048C" w:rsidRPr="00E66AA9">
        <w:rPr>
          <w:sz w:val="24"/>
          <w:szCs w:val="22"/>
        </w:rPr>
        <w:t>(</w:t>
      </w:r>
      <w:r w:rsidR="00A5048C" w:rsidRPr="00E66AA9">
        <w:rPr>
          <w:i/>
          <w:sz w:val="24"/>
          <w:szCs w:val="22"/>
        </w:rPr>
        <w:t>logbook</w:t>
      </w:r>
      <w:r w:rsidR="00A5048C" w:rsidRPr="00E66AA9">
        <w:rPr>
          <w:sz w:val="24"/>
          <w:szCs w:val="22"/>
        </w:rPr>
        <w:t xml:space="preserve">) </w:t>
      </w:r>
    </w:p>
    <w:p w:rsidR="00A5048C" w:rsidRPr="00E66AA9" w:rsidRDefault="00C41F64" w:rsidP="00C41F64">
      <w:pPr>
        <w:tabs>
          <w:tab w:val="left" w:pos="284"/>
        </w:tabs>
        <w:spacing w:before="6" w:line="360" w:lineRule="auto"/>
        <w:ind w:right="180"/>
        <w:jc w:val="both"/>
        <w:rPr>
          <w:sz w:val="24"/>
          <w:szCs w:val="22"/>
        </w:rPr>
      </w:pPr>
      <w:r>
        <w:rPr>
          <w:sz w:val="24"/>
          <w:szCs w:val="22"/>
        </w:rPr>
        <w:t xml:space="preserve">b.  </w:t>
      </w:r>
      <w:r w:rsidR="00A5048C" w:rsidRPr="00E66AA9">
        <w:rPr>
          <w:sz w:val="24"/>
          <w:szCs w:val="22"/>
        </w:rPr>
        <w:t xml:space="preserve">menyiapkan   bahan monitoring dan evaluasi oleh penilai internal </w:t>
      </w:r>
    </w:p>
    <w:p w:rsidR="00A5048C" w:rsidRPr="00E66AA9" w:rsidRDefault="00C41F64" w:rsidP="00C41F64">
      <w:pPr>
        <w:tabs>
          <w:tab w:val="left" w:pos="284"/>
        </w:tabs>
        <w:spacing w:before="2" w:line="360" w:lineRule="auto"/>
        <w:ind w:left="284" w:right="177" w:hanging="284"/>
        <w:jc w:val="both"/>
        <w:rPr>
          <w:sz w:val="24"/>
          <w:szCs w:val="22"/>
        </w:rPr>
      </w:pPr>
      <w:r>
        <w:rPr>
          <w:sz w:val="24"/>
          <w:szCs w:val="22"/>
        </w:rPr>
        <w:lastRenderedPageBreak/>
        <w:t>c.</w:t>
      </w:r>
      <w:r>
        <w:rPr>
          <w:sz w:val="24"/>
          <w:szCs w:val="22"/>
        </w:rPr>
        <w:tab/>
      </w:r>
      <w:r w:rsidR="00A5048C" w:rsidRPr="00E66AA9">
        <w:rPr>
          <w:sz w:val="24"/>
          <w:szCs w:val="22"/>
        </w:rPr>
        <w:t xml:space="preserve">mengunggah ke system online </w:t>
      </w:r>
      <w:r w:rsidR="00A5048C" w:rsidRPr="00E66AA9">
        <w:rPr>
          <w:i/>
          <w:sz w:val="24"/>
          <w:szCs w:val="22"/>
        </w:rPr>
        <w:t xml:space="preserve">softcopy </w:t>
      </w:r>
      <w:r w:rsidR="00A5048C" w:rsidRPr="00E66AA9">
        <w:rPr>
          <w:sz w:val="24"/>
          <w:szCs w:val="22"/>
        </w:rPr>
        <w:t xml:space="preserve">laporan akhir (mengikuti format pada Lampiran </w:t>
      </w:r>
      <w:r w:rsidR="00A5048C" w:rsidRPr="00E66AA9">
        <w:rPr>
          <w:w w:val="102"/>
          <w:sz w:val="24"/>
          <w:szCs w:val="22"/>
        </w:rPr>
        <w:t xml:space="preserve">J </w:t>
      </w:r>
      <w:r w:rsidR="00A5048C" w:rsidRPr="00E66AA9">
        <w:rPr>
          <w:sz w:val="24"/>
          <w:szCs w:val="22"/>
        </w:rPr>
        <w:t xml:space="preserve">dengan melampirkan Borang Kegiatan seperti pada Lampiran 3.6) yang telah </w:t>
      </w:r>
      <w:r w:rsidR="00A5048C" w:rsidRPr="00E66AA9">
        <w:rPr>
          <w:w w:val="102"/>
          <w:sz w:val="24"/>
          <w:szCs w:val="22"/>
        </w:rPr>
        <w:t xml:space="preserve">disahkan </w:t>
      </w:r>
      <w:r w:rsidR="00A5048C" w:rsidRPr="00E66AA9">
        <w:rPr>
          <w:sz w:val="24"/>
          <w:szCs w:val="22"/>
        </w:rPr>
        <w:t xml:space="preserve">Lembaga Pengabdian kepada Masyarakat dalam format pdf dengan ukuran </w:t>
      </w:r>
      <w:r w:rsidR="00A5048C" w:rsidRPr="00E66AA9">
        <w:rPr>
          <w:i/>
          <w:sz w:val="24"/>
          <w:szCs w:val="22"/>
        </w:rPr>
        <w:t xml:space="preserve">file </w:t>
      </w:r>
      <w:r w:rsidR="00A5048C" w:rsidRPr="00E66AA9">
        <w:rPr>
          <w:w w:val="102"/>
          <w:sz w:val="24"/>
          <w:szCs w:val="22"/>
        </w:rPr>
        <w:t>maksimum</w:t>
      </w:r>
      <w:r>
        <w:rPr>
          <w:sz w:val="24"/>
          <w:szCs w:val="22"/>
        </w:rPr>
        <w:t xml:space="preserve"> </w:t>
      </w:r>
      <w:r w:rsidR="00A5048C" w:rsidRPr="00E66AA9">
        <w:rPr>
          <w:sz w:val="24"/>
          <w:szCs w:val="22"/>
        </w:rPr>
        <w:t xml:space="preserve">5 MB, berikut </w:t>
      </w:r>
      <w:r w:rsidR="00A5048C" w:rsidRPr="00E66AA9">
        <w:rPr>
          <w:i/>
          <w:sz w:val="24"/>
          <w:szCs w:val="22"/>
        </w:rPr>
        <w:t xml:space="preserve">softcopy </w:t>
      </w:r>
      <w:r w:rsidR="00A5048C" w:rsidRPr="00E66AA9">
        <w:rPr>
          <w:sz w:val="24"/>
          <w:szCs w:val="22"/>
        </w:rPr>
        <w:t xml:space="preserve">luaran pengabdian  kepada masyarakat  (publikasi  ilmiah, </w:t>
      </w:r>
      <w:r w:rsidR="00A5048C" w:rsidRPr="00E66AA9">
        <w:rPr>
          <w:w w:val="102"/>
          <w:sz w:val="24"/>
          <w:szCs w:val="22"/>
        </w:rPr>
        <w:t xml:space="preserve">HKI, </w:t>
      </w:r>
      <w:r w:rsidR="00A5048C" w:rsidRPr="00E66AA9">
        <w:rPr>
          <w:sz w:val="24"/>
          <w:szCs w:val="22"/>
        </w:rPr>
        <w:t xml:space="preserve">paten, makalah yang diseminarkan, teknologi tepat guna, rekayasa sosial, buku ajar, </w:t>
      </w:r>
      <w:r w:rsidR="00A5048C" w:rsidRPr="00E66AA9">
        <w:rPr>
          <w:w w:val="102"/>
          <w:sz w:val="24"/>
          <w:szCs w:val="22"/>
        </w:rPr>
        <w:t xml:space="preserve">dan </w:t>
      </w:r>
      <w:r w:rsidR="00A5048C" w:rsidRPr="00E66AA9">
        <w:rPr>
          <w:sz w:val="24"/>
          <w:szCs w:val="22"/>
        </w:rPr>
        <w:t xml:space="preserve">lain-lain) atau dokumen bukti </w:t>
      </w:r>
      <w:r w:rsidR="00A5048C" w:rsidRPr="00E66AA9">
        <w:rPr>
          <w:w w:val="102"/>
          <w:sz w:val="24"/>
          <w:szCs w:val="22"/>
        </w:rPr>
        <w:t>luaran;</w:t>
      </w:r>
    </w:p>
    <w:p w:rsidR="00A5048C" w:rsidRPr="00E66AA9" w:rsidRDefault="00C41F64" w:rsidP="00C41F64">
      <w:pPr>
        <w:tabs>
          <w:tab w:val="left" w:pos="284"/>
        </w:tabs>
        <w:spacing w:before="2" w:line="360" w:lineRule="auto"/>
        <w:ind w:left="284" w:right="178" w:hanging="284"/>
        <w:jc w:val="both"/>
        <w:rPr>
          <w:sz w:val="24"/>
          <w:szCs w:val="22"/>
        </w:rPr>
      </w:pPr>
      <w:r>
        <w:rPr>
          <w:sz w:val="24"/>
          <w:szCs w:val="22"/>
        </w:rPr>
        <w:t xml:space="preserve">d. </w:t>
      </w:r>
      <w:r>
        <w:rPr>
          <w:sz w:val="24"/>
          <w:szCs w:val="22"/>
        </w:rPr>
        <w:tab/>
      </w:r>
      <w:r w:rsidR="00A5048C" w:rsidRPr="00E66AA9">
        <w:rPr>
          <w:sz w:val="24"/>
          <w:szCs w:val="22"/>
        </w:rPr>
        <w:t xml:space="preserve">mengikuti seminar hasil kegiatan setelah pengabdian  kepada masyarakat selesai </w:t>
      </w:r>
      <w:r w:rsidR="00A5048C" w:rsidRPr="00E66AA9">
        <w:rPr>
          <w:w w:val="102"/>
          <w:sz w:val="24"/>
          <w:szCs w:val="22"/>
        </w:rPr>
        <w:t xml:space="preserve">sesuai </w:t>
      </w:r>
      <w:r w:rsidR="00A5048C" w:rsidRPr="00E66AA9">
        <w:rPr>
          <w:sz w:val="24"/>
          <w:szCs w:val="22"/>
        </w:rPr>
        <w:t xml:space="preserve">perencanaan. Penilaian presentasi seminar dan poster mengikuti borang pada </w:t>
      </w:r>
      <w:r w:rsidR="00A5048C" w:rsidRPr="00E66AA9">
        <w:rPr>
          <w:w w:val="102"/>
          <w:sz w:val="24"/>
          <w:szCs w:val="22"/>
        </w:rPr>
        <w:t>Lampiran</w:t>
      </w:r>
      <w:r>
        <w:rPr>
          <w:sz w:val="24"/>
          <w:szCs w:val="22"/>
        </w:rPr>
        <w:t xml:space="preserve"> </w:t>
      </w:r>
      <w:r w:rsidR="00A5048C" w:rsidRPr="00E66AA9">
        <w:rPr>
          <w:sz w:val="24"/>
          <w:szCs w:val="22"/>
        </w:rPr>
        <w:t>3.7 dan 3</w:t>
      </w:r>
      <w:r w:rsidR="00A5048C" w:rsidRPr="00E66AA9">
        <w:rPr>
          <w:w w:val="102"/>
          <w:sz w:val="24"/>
          <w:szCs w:val="22"/>
        </w:rPr>
        <w:t>.8.</w:t>
      </w:r>
    </w:p>
    <w:p w:rsidR="00A5048C" w:rsidRPr="00E66AA9" w:rsidRDefault="00A5048C" w:rsidP="00E66AA9">
      <w:pPr>
        <w:spacing w:before="10" w:line="360" w:lineRule="auto"/>
        <w:rPr>
          <w:szCs w:val="19"/>
        </w:rPr>
      </w:pPr>
    </w:p>
    <w:p w:rsidR="00A5048C" w:rsidRPr="00E66AA9" w:rsidRDefault="00A5048C" w:rsidP="00E66AA9">
      <w:pPr>
        <w:spacing w:line="360" w:lineRule="auto"/>
        <w:rPr>
          <w:sz w:val="22"/>
        </w:rPr>
      </w:pPr>
    </w:p>
    <w:p w:rsidR="00A5048C" w:rsidRDefault="00A5048C" w:rsidP="00861213">
      <w:pPr>
        <w:ind w:right="8220"/>
        <w:jc w:val="both"/>
        <w:rPr>
          <w:sz w:val="22"/>
          <w:szCs w:val="22"/>
        </w:rPr>
        <w:sectPr w:rsidR="00A5048C">
          <w:footerReference w:type="default" r:id="rId12"/>
          <w:pgSz w:w="12240" w:h="15840"/>
          <w:pgMar w:top="1280" w:right="1720" w:bottom="280" w:left="1720" w:header="0" w:footer="869" w:gutter="0"/>
          <w:cols w:space="720"/>
        </w:sectPr>
      </w:pPr>
      <w:r>
        <w:rPr>
          <w:noProof/>
        </w:rPr>
        <mc:AlternateContent>
          <mc:Choice Requires="wpg">
            <w:drawing>
              <wp:anchor distT="0" distB="0" distL="114300" distR="114300" simplePos="0" relativeHeight="251687936" behindDoc="1" locked="0" layoutInCell="1" allowOverlap="1" wp14:anchorId="5D74E64D" wp14:editId="68B3EF43">
                <wp:simplePos x="0" y="0"/>
                <wp:positionH relativeFrom="page">
                  <wp:posOffset>1189990</wp:posOffset>
                </wp:positionH>
                <wp:positionV relativeFrom="paragraph">
                  <wp:posOffset>680720</wp:posOffset>
                </wp:positionV>
                <wp:extent cx="0" cy="0"/>
                <wp:effectExtent l="8890" t="5080" r="10160" b="1397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072"/>
                          <a:chExt cx="0" cy="0"/>
                        </a:xfrm>
                      </wpg:grpSpPr>
                      <wps:wsp>
                        <wps:cNvPr id="172" name="Freeform 235"/>
                        <wps:cNvSpPr>
                          <a:spLocks/>
                        </wps:cNvSpPr>
                        <wps:spPr bwMode="auto">
                          <a:xfrm>
                            <a:off x="1874" y="107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C2A5A" id="Group 171" o:spid="_x0000_s1026" style="position:absolute;margin-left:93.7pt;margin-top:53.6pt;width:0;height:0;z-index:-251628544;mso-position-horizontal-relative:page" coordorigin="1874,107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">
                <v:shape id="Freeform 235" o:spid="_x0000_s1027" style="position:absolute;left:1874;top:107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" path="m,l,e" filled="f" strokeweight=".1pt">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88960" behindDoc="1" locked="0" layoutInCell="1" allowOverlap="1" wp14:anchorId="59EECEA1" wp14:editId="3979E8E8">
                <wp:simplePos x="0" y="0"/>
                <wp:positionH relativeFrom="page">
                  <wp:posOffset>1189990</wp:posOffset>
                </wp:positionH>
                <wp:positionV relativeFrom="paragraph">
                  <wp:posOffset>680720</wp:posOffset>
                </wp:positionV>
                <wp:extent cx="0" cy="0"/>
                <wp:effectExtent l="8890" t="5080" r="10160" b="1397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072"/>
                          <a:chExt cx="0" cy="0"/>
                        </a:xfrm>
                      </wpg:grpSpPr>
                      <wps:wsp>
                        <wps:cNvPr id="170" name="Freeform 237"/>
                        <wps:cNvSpPr>
                          <a:spLocks/>
                        </wps:cNvSpPr>
                        <wps:spPr bwMode="auto">
                          <a:xfrm>
                            <a:off x="1874" y="107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51302" id="Group 169" o:spid="_x0000_s1026" style="position:absolute;margin-left:93.7pt;margin-top:53.6pt;width:0;height:0;z-index:-251627520;mso-position-horizontal-relative:page" coordorigin="1874,107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">
                <v:shape id="Freeform 237" o:spid="_x0000_s1027" style="position:absolute;left:1874;top:107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" path="m,l,e" filled="f" strokeweight=".1pt">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89984" behindDoc="1" locked="0" layoutInCell="1" allowOverlap="1" wp14:anchorId="14E8CDC6" wp14:editId="422ACEF7">
                <wp:simplePos x="0" y="0"/>
                <wp:positionH relativeFrom="page">
                  <wp:posOffset>1189990</wp:posOffset>
                </wp:positionH>
                <wp:positionV relativeFrom="paragraph">
                  <wp:posOffset>680720</wp:posOffset>
                </wp:positionV>
                <wp:extent cx="0" cy="0"/>
                <wp:effectExtent l="8890" t="5080" r="10160" b="13970"/>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072"/>
                          <a:chExt cx="0" cy="0"/>
                        </a:xfrm>
                      </wpg:grpSpPr>
                      <wps:wsp>
                        <wps:cNvPr id="168" name="Freeform 239"/>
                        <wps:cNvSpPr>
                          <a:spLocks/>
                        </wps:cNvSpPr>
                        <wps:spPr bwMode="auto">
                          <a:xfrm>
                            <a:off x="1874" y="1072"/>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E1B88" id="Group 167" o:spid="_x0000_s1026" style="position:absolute;margin-left:93.7pt;margin-top:53.6pt;width:0;height:0;z-index:-251626496;mso-position-horizontal-relative:page" coordorigin="1874,107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">
                <v:shape id="Freeform 239" o:spid="_x0000_s1027" style="position:absolute;left:1874;top:107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" path="m,l,e" filled="f" strokeweight=".1pt">
                  <v:path arrowok="t" o:connecttype="custom" o:connectlocs="0,0;0,0" o:connectangles="0,0"/>
                </v:shape>
                <w10:wrap anchorx="page"/>
              </v:group>
            </w:pict>
          </mc:Fallback>
        </mc:AlternateContent>
      </w:r>
      <w:r>
        <w:rPr>
          <w:w w:val="102"/>
          <w:sz w:val="22"/>
          <w:szCs w:val="22"/>
        </w:rPr>
        <w:t>.</w:t>
      </w:r>
    </w:p>
    <w:p w:rsidR="00A5048C" w:rsidRDefault="00A5048C" w:rsidP="00861213">
      <w:pPr>
        <w:spacing w:before="77"/>
        <w:rPr>
          <w:sz w:val="22"/>
          <w:szCs w:val="22"/>
        </w:rPr>
      </w:pPr>
      <w:r>
        <w:rPr>
          <w:b/>
          <w:sz w:val="22"/>
          <w:szCs w:val="22"/>
        </w:rPr>
        <w:lastRenderedPageBreak/>
        <w:t>Lampiran</w:t>
      </w:r>
      <w:r>
        <w:rPr>
          <w:b/>
          <w:spacing w:val="26"/>
          <w:sz w:val="22"/>
          <w:szCs w:val="22"/>
        </w:rPr>
        <w:t xml:space="preserve"> 3</w:t>
      </w:r>
      <w:r>
        <w:rPr>
          <w:b/>
          <w:sz w:val="22"/>
          <w:szCs w:val="22"/>
        </w:rPr>
        <w:t>.1</w:t>
      </w:r>
      <w:r>
        <w:rPr>
          <w:b/>
          <w:spacing w:val="48"/>
          <w:sz w:val="22"/>
          <w:szCs w:val="22"/>
        </w:rPr>
        <w:t xml:space="preserve"> </w:t>
      </w:r>
      <w:r>
        <w:rPr>
          <w:b/>
          <w:sz w:val="22"/>
          <w:szCs w:val="22"/>
        </w:rPr>
        <w:t>Halaman</w:t>
      </w:r>
      <w:r>
        <w:rPr>
          <w:b/>
          <w:spacing w:val="19"/>
          <w:sz w:val="22"/>
          <w:szCs w:val="22"/>
        </w:rPr>
        <w:t xml:space="preserve"> </w:t>
      </w:r>
      <w:r>
        <w:rPr>
          <w:b/>
          <w:sz w:val="22"/>
          <w:szCs w:val="22"/>
        </w:rPr>
        <w:t>Sampul</w:t>
      </w:r>
      <w:r>
        <w:rPr>
          <w:b/>
          <w:spacing w:val="17"/>
          <w:sz w:val="22"/>
          <w:szCs w:val="22"/>
        </w:rPr>
        <w:t xml:space="preserve"> </w:t>
      </w:r>
      <w:r>
        <w:rPr>
          <w:b/>
          <w:sz w:val="22"/>
          <w:szCs w:val="22"/>
        </w:rPr>
        <w:t>Usulan</w:t>
      </w:r>
      <w:r>
        <w:rPr>
          <w:b/>
          <w:spacing w:val="16"/>
          <w:sz w:val="22"/>
          <w:szCs w:val="22"/>
        </w:rPr>
        <w:t xml:space="preserve"> </w:t>
      </w:r>
      <w:r>
        <w:rPr>
          <w:b/>
          <w:sz w:val="22"/>
          <w:szCs w:val="22"/>
        </w:rPr>
        <w:t>Program</w:t>
      </w:r>
      <w:r>
        <w:rPr>
          <w:b/>
          <w:spacing w:val="18"/>
          <w:sz w:val="22"/>
          <w:szCs w:val="22"/>
        </w:rPr>
        <w:t xml:space="preserve"> </w:t>
      </w:r>
      <w:r>
        <w:rPr>
          <w:b/>
          <w:sz w:val="22"/>
          <w:szCs w:val="22"/>
        </w:rPr>
        <w:t>Iptek</w:t>
      </w:r>
      <w:r>
        <w:rPr>
          <w:b/>
          <w:spacing w:val="13"/>
          <w:sz w:val="22"/>
          <w:szCs w:val="22"/>
        </w:rPr>
        <w:t xml:space="preserve"> </w:t>
      </w:r>
      <w:r>
        <w:rPr>
          <w:b/>
          <w:sz w:val="22"/>
          <w:szCs w:val="22"/>
        </w:rPr>
        <w:t>Bagi</w:t>
      </w:r>
      <w:r>
        <w:rPr>
          <w:b/>
          <w:spacing w:val="10"/>
          <w:sz w:val="22"/>
          <w:szCs w:val="22"/>
        </w:rPr>
        <w:t xml:space="preserve"> </w:t>
      </w:r>
      <w:r>
        <w:rPr>
          <w:b/>
          <w:w w:val="102"/>
          <w:sz w:val="22"/>
          <w:szCs w:val="22"/>
        </w:rPr>
        <w:t>Masya</w:t>
      </w:r>
      <w:r>
        <w:rPr>
          <w:b/>
          <w:spacing w:val="3"/>
          <w:w w:val="102"/>
          <w:sz w:val="22"/>
          <w:szCs w:val="22"/>
        </w:rPr>
        <w:t>r</w:t>
      </w:r>
      <w:r>
        <w:rPr>
          <w:b/>
          <w:w w:val="102"/>
          <w:sz w:val="22"/>
          <w:szCs w:val="22"/>
        </w:rPr>
        <w:t>akat</w:t>
      </w:r>
    </w:p>
    <w:p w:rsidR="00A5048C" w:rsidRDefault="00A5048C" w:rsidP="00861213">
      <w:pPr>
        <w:spacing w:before="1" w:line="100" w:lineRule="exact"/>
        <w:rPr>
          <w:sz w:val="10"/>
          <w:szCs w:val="10"/>
        </w:rPr>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793097">
      <w:pPr>
        <w:ind w:right="11"/>
        <w:jc w:val="center"/>
        <w:rPr>
          <w:sz w:val="22"/>
          <w:szCs w:val="22"/>
        </w:rPr>
      </w:pPr>
      <w:r>
        <w:rPr>
          <w:b/>
          <w:sz w:val="22"/>
          <w:szCs w:val="22"/>
        </w:rPr>
        <w:t>USULAN</w:t>
      </w:r>
      <w:r>
        <w:rPr>
          <w:b/>
          <w:spacing w:val="21"/>
          <w:sz w:val="22"/>
          <w:szCs w:val="22"/>
        </w:rPr>
        <w:t xml:space="preserve"> </w:t>
      </w:r>
      <w:r>
        <w:rPr>
          <w:b/>
          <w:spacing w:val="-4"/>
          <w:w w:val="102"/>
          <w:sz w:val="22"/>
          <w:szCs w:val="22"/>
        </w:rPr>
        <w:t>P</w:t>
      </w:r>
      <w:r>
        <w:rPr>
          <w:b/>
          <w:w w:val="102"/>
          <w:sz w:val="22"/>
          <w:szCs w:val="22"/>
        </w:rPr>
        <w:t>ROGRAM</w:t>
      </w:r>
    </w:p>
    <w:p w:rsidR="00A5048C" w:rsidRDefault="00A5048C" w:rsidP="00861213">
      <w:pPr>
        <w:spacing w:before="14" w:line="220" w:lineRule="exact"/>
        <w:rPr>
          <w:sz w:val="22"/>
          <w:szCs w:val="22"/>
        </w:rPr>
      </w:pPr>
    </w:p>
    <w:p w:rsidR="00A5048C" w:rsidRDefault="00A5048C" w:rsidP="00793097">
      <w:pPr>
        <w:ind w:right="11"/>
        <w:jc w:val="center"/>
        <w:rPr>
          <w:sz w:val="22"/>
          <w:szCs w:val="22"/>
        </w:rPr>
      </w:pPr>
      <w:r>
        <w:rPr>
          <w:b/>
          <w:spacing w:val="1"/>
          <w:sz w:val="22"/>
          <w:szCs w:val="22"/>
        </w:rPr>
        <w:t>IPTE</w:t>
      </w:r>
      <w:r>
        <w:rPr>
          <w:b/>
          <w:sz w:val="22"/>
          <w:szCs w:val="22"/>
        </w:rPr>
        <w:t>K</w:t>
      </w:r>
      <w:r>
        <w:rPr>
          <w:b/>
          <w:spacing w:val="18"/>
          <w:sz w:val="22"/>
          <w:szCs w:val="22"/>
        </w:rPr>
        <w:t xml:space="preserve"> </w:t>
      </w:r>
      <w:r>
        <w:rPr>
          <w:b/>
          <w:spacing w:val="1"/>
          <w:sz w:val="22"/>
          <w:szCs w:val="22"/>
        </w:rPr>
        <w:t>B</w:t>
      </w:r>
      <w:r>
        <w:rPr>
          <w:b/>
          <w:spacing w:val="-5"/>
          <w:sz w:val="22"/>
          <w:szCs w:val="22"/>
        </w:rPr>
        <w:t>A</w:t>
      </w:r>
      <w:r>
        <w:rPr>
          <w:b/>
          <w:spacing w:val="1"/>
          <w:sz w:val="22"/>
          <w:szCs w:val="22"/>
        </w:rPr>
        <w:t>G</w:t>
      </w:r>
      <w:r>
        <w:rPr>
          <w:b/>
          <w:sz w:val="22"/>
          <w:szCs w:val="22"/>
        </w:rPr>
        <w:t>I</w:t>
      </w:r>
      <w:r>
        <w:rPr>
          <w:b/>
          <w:spacing w:val="11"/>
          <w:sz w:val="22"/>
          <w:szCs w:val="22"/>
        </w:rPr>
        <w:t xml:space="preserve"> </w:t>
      </w:r>
      <w:r>
        <w:rPr>
          <w:b/>
          <w:spacing w:val="1"/>
          <w:sz w:val="22"/>
          <w:szCs w:val="22"/>
        </w:rPr>
        <w:t>MAS</w:t>
      </w:r>
      <w:r>
        <w:rPr>
          <w:b/>
          <w:spacing w:val="-4"/>
          <w:sz w:val="22"/>
          <w:szCs w:val="22"/>
        </w:rPr>
        <w:t>Y</w:t>
      </w:r>
      <w:r>
        <w:rPr>
          <w:b/>
          <w:spacing w:val="1"/>
          <w:sz w:val="22"/>
          <w:szCs w:val="22"/>
        </w:rPr>
        <w:t>ARAKA</w:t>
      </w:r>
      <w:r>
        <w:rPr>
          <w:b/>
          <w:sz w:val="22"/>
          <w:szCs w:val="22"/>
        </w:rPr>
        <w:t>T</w:t>
      </w:r>
      <w:r>
        <w:rPr>
          <w:b/>
          <w:spacing w:val="36"/>
          <w:sz w:val="22"/>
          <w:szCs w:val="22"/>
        </w:rPr>
        <w:t xml:space="preserve"> </w:t>
      </w:r>
      <w:r>
        <w:rPr>
          <w:b/>
          <w:spacing w:val="1"/>
          <w:w w:val="102"/>
          <w:sz w:val="22"/>
          <w:szCs w:val="22"/>
        </w:rPr>
        <w:t>(</w:t>
      </w:r>
      <w:r>
        <w:rPr>
          <w:b/>
          <w:spacing w:val="-4"/>
          <w:w w:val="102"/>
          <w:sz w:val="22"/>
          <w:szCs w:val="22"/>
        </w:rPr>
        <w:t>I</w:t>
      </w:r>
      <w:r>
        <w:rPr>
          <w:b/>
          <w:spacing w:val="1"/>
          <w:w w:val="102"/>
          <w:sz w:val="22"/>
          <w:szCs w:val="22"/>
        </w:rPr>
        <w:t>bM)</w:t>
      </w:r>
    </w:p>
    <w:p w:rsidR="00A5048C" w:rsidRDefault="00A5048C" w:rsidP="00861213">
      <w:pPr>
        <w:spacing w:before="1" w:line="180" w:lineRule="exact"/>
        <w:rPr>
          <w:sz w:val="18"/>
          <w:szCs w:val="18"/>
        </w:rPr>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793097">
      <w:pPr>
        <w:ind w:right="11"/>
        <w:jc w:val="center"/>
        <w:rPr>
          <w:sz w:val="22"/>
          <w:szCs w:val="22"/>
        </w:rPr>
      </w:pPr>
      <w:r>
        <w:rPr>
          <w:b/>
          <w:sz w:val="22"/>
          <w:szCs w:val="22"/>
        </w:rPr>
        <w:t>Logo</w:t>
      </w:r>
      <w:r>
        <w:rPr>
          <w:b/>
          <w:spacing w:val="15"/>
          <w:sz w:val="22"/>
          <w:szCs w:val="22"/>
        </w:rPr>
        <w:t xml:space="preserve"> </w:t>
      </w:r>
      <w:r>
        <w:rPr>
          <w:b/>
          <w:sz w:val="22"/>
          <w:szCs w:val="22"/>
        </w:rPr>
        <w:t>UNSRAT</w:t>
      </w: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4" w:line="200" w:lineRule="exact"/>
      </w:pPr>
    </w:p>
    <w:p w:rsidR="00A5048C" w:rsidRDefault="00A5048C" w:rsidP="00793097">
      <w:pPr>
        <w:ind w:right="11"/>
        <w:jc w:val="center"/>
        <w:rPr>
          <w:sz w:val="22"/>
          <w:szCs w:val="22"/>
        </w:rPr>
      </w:pPr>
      <w:r>
        <w:rPr>
          <w:b/>
          <w:sz w:val="22"/>
          <w:szCs w:val="22"/>
        </w:rPr>
        <w:t>JUDUL</w:t>
      </w:r>
      <w:r>
        <w:rPr>
          <w:b/>
          <w:spacing w:val="20"/>
          <w:sz w:val="22"/>
          <w:szCs w:val="22"/>
        </w:rPr>
        <w:t xml:space="preserve"> </w:t>
      </w:r>
      <w:r>
        <w:rPr>
          <w:b/>
          <w:w w:val="102"/>
          <w:sz w:val="22"/>
          <w:szCs w:val="22"/>
        </w:rPr>
        <w:t>PROGRAM*</w:t>
      </w: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3" w:line="280" w:lineRule="exact"/>
        <w:rPr>
          <w:sz w:val="28"/>
          <w:szCs w:val="28"/>
        </w:rPr>
      </w:pPr>
    </w:p>
    <w:p w:rsidR="00A5048C" w:rsidRDefault="00A5048C" w:rsidP="00793097">
      <w:pPr>
        <w:ind w:right="11"/>
        <w:jc w:val="center"/>
        <w:rPr>
          <w:sz w:val="22"/>
          <w:szCs w:val="22"/>
        </w:rPr>
      </w:pPr>
      <w:r>
        <w:rPr>
          <w:noProof/>
        </w:rPr>
        <mc:AlternateContent>
          <mc:Choice Requires="wpg">
            <w:drawing>
              <wp:anchor distT="0" distB="0" distL="114300" distR="114300" simplePos="0" relativeHeight="251691008" behindDoc="1" locked="0" layoutInCell="1" allowOverlap="1" wp14:anchorId="48E53ADB" wp14:editId="1D0FC664">
                <wp:simplePos x="0" y="0"/>
                <wp:positionH relativeFrom="page">
                  <wp:posOffset>1188085</wp:posOffset>
                </wp:positionH>
                <wp:positionV relativeFrom="page">
                  <wp:posOffset>1401445</wp:posOffset>
                </wp:positionV>
                <wp:extent cx="5387340" cy="7479665"/>
                <wp:effectExtent l="6985" t="1270" r="6350" b="5715"/>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7479665"/>
                          <a:chOff x="1871" y="2207"/>
                          <a:chExt cx="8484" cy="11779"/>
                        </a:xfrm>
                      </wpg:grpSpPr>
                      <wps:wsp>
                        <wps:cNvPr id="163" name="Freeform 247"/>
                        <wps:cNvSpPr>
                          <a:spLocks/>
                        </wps:cNvSpPr>
                        <wps:spPr bwMode="auto">
                          <a:xfrm>
                            <a:off x="1882" y="2218"/>
                            <a:ext cx="8465" cy="0"/>
                          </a:xfrm>
                          <a:custGeom>
                            <a:avLst/>
                            <a:gdLst>
                              <a:gd name="T0" fmla="+- 0 1882 1882"/>
                              <a:gd name="T1" fmla="*/ T0 w 8465"/>
                              <a:gd name="T2" fmla="+- 0 10346 1882"/>
                              <a:gd name="T3" fmla="*/ T2 w 8465"/>
                            </a:gdLst>
                            <a:ahLst/>
                            <a:cxnLst>
                              <a:cxn ang="0">
                                <a:pos x="T1" y="0"/>
                              </a:cxn>
                              <a:cxn ang="0">
                                <a:pos x="T3" y="0"/>
                              </a:cxn>
                            </a:cxnLst>
                            <a:rect l="0" t="0" r="r" b="b"/>
                            <a:pathLst>
                              <a:path w="8465">
                                <a:moveTo>
                                  <a:pt x="0" y="0"/>
                                </a:moveTo>
                                <a:lnTo>
                                  <a:pt x="84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248"/>
                        <wps:cNvSpPr>
                          <a:spLocks/>
                        </wps:cNvSpPr>
                        <wps:spPr bwMode="auto">
                          <a:xfrm>
                            <a:off x="1877" y="2213"/>
                            <a:ext cx="0" cy="11767"/>
                          </a:xfrm>
                          <a:custGeom>
                            <a:avLst/>
                            <a:gdLst>
                              <a:gd name="T0" fmla="+- 0 2213 2213"/>
                              <a:gd name="T1" fmla="*/ 2213 h 11767"/>
                              <a:gd name="T2" fmla="+- 0 13980 2213"/>
                              <a:gd name="T3" fmla="*/ 13980 h 11767"/>
                            </a:gdLst>
                            <a:ahLst/>
                            <a:cxnLst>
                              <a:cxn ang="0">
                                <a:pos x="0" y="T1"/>
                              </a:cxn>
                              <a:cxn ang="0">
                                <a:pos x="0" y="T3"/>
                              </a:cxn>
                            </a:cxnLst>
                            <a:rect l="0" t="0" r="r" b="b"/>
                            <a:pathLst>
                              <a:path h="11767">
                                <a:moveTo>
                                  <a:pt x="0" y="0"/>
                                </a:moveTo>
                                <a:lnTo>
                                  <a:pt x="0" y="117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249"/>
                        <wps:cNvSpPr>
                          <a:spLocks/>
                        </wps:cNvSpPr>
                        <wps:spPr bwMode="auto">
                          <a:xfrm>
                            <a:off x="1882" y="13975"/>
                            <a:ext cx="8465" cy="0"/>
                          </a:xfrm>
                          <a:custGeom>
                            <a:avLst/>
                            <a:gdLst>
                              <a:gd name="T0" fmla="+- 0 1882 1882"/>
                              <a:gd name="T1" fmla="*/ T0 w 8465"/>
                              <a:gd name="T2" fmla="+- 0 10346 1882"/>
                              <a:gd name="T3" fmla="*/ T2 w 8465"/>
                            </a:gdLst>
                            <a:ahLst/>
                            <a:cxnLst>
                              <a:cxn ang="0">
                                <a:pos x="T1" y="0"/>
                              </a:cxn>
                              <a:cxn ang="0">
                                <a:pos x="T3" y="0"/>
                              </a:cxn>
                            </a:cxnLst>
                            <a:rect l="0" t="0" r="r" b="b"/>
                            <a:pathLst>
                              <a:path w="8465">
                                <a:moveTo>
                                  <a:pt x="0" y="0"/>
                                </a:moveTo>
                                <a:lnTo>
                                  <a:pt x="84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50"/>
                        <wps:cNvSpPr>
                          <a:spLocks/>
                        </wps:cNvSpPr>
                        <wps:spPr bwMode="auto">
                          <a:xfrm>
                            <a:off x="10350" y="2214"/>
                            <a:ext cx="0" cy="11765"/>
                          </a:xfrm>
                          <a:custGeom>
                            <a:avLst/>
                            <a:gdLst>
                              <a:gd name="T0" fmla="+- 0 2214 2214"/>
                              <a:gd name="T1" fmla="*/ 2214 h 11765"/>
                              <a:gd name="T2" fmla="+- 0 13979 2214"/>
                              <a:gd name="T3" fmla="*/ 13979 h 11765"/>
                            </a:gdLst>
                            <a:ahLst/>
                            <a:cxnLst>
                              <a:cxn ang="0">
                                <a:pos x="0" y="T1"/>
                              </a:cxn>
                              <a:cxn ang="0">
                                <a:pos x="0" y="T3"/>
                              </a:cxn>
                            </a:cxnLst>
                            <a:rect l="0" t="0" r="r" b="b"/>
                            <a:pathLst>
                              <a:path h="11765">
                                <a:moveTo>
                                  <a:pt x="0" y="0"/>
                                </a:moveTo>
                                <a:lnTo>
                                  <a:pt x="0" y="11765"/>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D6EA6" id="Group 162" o:spid="_x0000_s1026" style="position:absolute;margin-left:93.55pt;margin-top:110.35pt;width:424.2pt;height:588.95pt;z-index:-251625472;mso-position-horizontal-relative:page;mso-position-vertical-relative:page" coordorigin="1871,2207" coordsize="8484,1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">
                <v:shape id="Freeform 247" o:spid="_x0000_s1027" style="position:absolute;left:1882;top:2218;width:8465;height:0;visibility:visible;mso-wrap-style:square;v-text-anchor:top" coordsize="8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" path="m,l8464,e" filled="f" strokeweight=".58pt">
                  <v:path arrowok="t" o:connecttype="custom" o:connectlocs="0,0;8464,0" o:connectangles="0,0"/>
                </v:shape>
                <v:shape id="Freeform 248" o:spid="_x0000_s1028" style="position:absolute;left:1877;top:2213;width:0;height:11767;visibility:visible;mso-wrap-style:square;v-text-anchor:top" coordsize="0,1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" path="m,l,11767e" filled="f" strokeweight=".58pt">
                  <v:path arrowok="t" o:connecttype="custom" o:connectlocs="0,2213;0,13980" o:connectangles="0,0"/>
                </v:shape>
                <v:shape id="Freeform 249" o:spid="_x0000_s1029" style="position:absolute;left:1882;top:13975;width:8465;height:0;visibility:visible;mso-wrap-style:square;v-text-anchor:top" coordsize="8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" path="m,l8464,e" filled="f" strokeweight=".58pt">
                  <v:path arrowok="t" o:connecttype="custom" o:connectlocs="0,0;8464,0" o:connectangles="0,0"/>
                </v:shape>
                <v:shape id="Freeform 250" o:spid="_x0000_s1030" style="position:absolute;left:10350;top:2214;width:0;height:11765;visibility:visible;mso-wrap-style:square;v-text-anchor:top" coordsize="0,1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" path="m,l,11765e" filled="f" strokeweight=".46pt">
                  <v:path arrowok="t" o:connecttype="custom" o:connectlocs="0,2214;0,13979" o:connectangles="0,0"/>
                </v:shape>
                <w10:wrap anchorx="page" anchory="page"/>
              </v:group>
            </w:pict>
          </mc:Fallback>
        </mc:AlternateContent>
      </w:r>
      <w:r>
        <w:rPr>
          <w:b/>
          <w:spacing w:val="1"/>
          <w:sz w:val="22"/>
          <w:szCs w:val="22"/>
        </w:rPr>
        <w:t>Ole</w:t>
      </w:r>
      <w:r>
        <w:rPr>
          <w:b/>
          <w:sz w:val="22"/>
          <w:szCs w:val="22"/>
        </w:rPr>
        <w:t>h</w:t>
      </w:r>
      <w:r>
        <w:rPr>
          <w:b/>
          <w:spacing w:val="13"/>
          <w:sz w:val="22"/>
          <w:szCs w:val="22"/>
        </w:rPr>
        <w:t xml:space="preserve"> </w:t>
      </w:r>
      <w:r>
        <w:rPr>
          <w:b/>
          <w:w w:val="102"/>
          <w:sz w:val="22"/>
          <w:szCs w:val="22"/>
        </w:rPr>
        <w:t>:</w:t>
      </w:r>
    </w:p>
    <w:p w:rsidR="00A5048C" w:rsidRDefault="00A5048C" w:rsidP="00861213">
      <w:pPr>
        <w:spacing w:before="12" w:line="220" w:lineRule="exact"/>
        <w:rPr>
          <w:sz w:val="22"/>
          <w:szCs w:val="22"/>
        </w:rPr>
      </w:pPr>
    </w:p>
    <w:p w:rsidR="00A5048C" w:rsidRDefault="00A5048C" w:rsidP="00793097">
      <w:pPr>
        <w:ind w:right="11"/>
        <w:jc w:val="center"/>
        <w:rPr>
          <w:sz w:val="22"/>
          <w:szCs w:val="22"/>
        </w:rPr>
      </w:pPr>
      <w:r>
        <w:rPr>
          <w:b/>
          <w:sz w:val="22"/>
          <w:szCs w:val="22"/>
        </w:rPr>
        <w:t>Nama</w:t>
      </w:r>
      <w:r>
        <w:rPr>
          <w:b/>
          <w:spacing w:val="14"/>
          <w:sz w:val="22"/>
          <w:szCs w:val="22"/>
        </w:rPr>
        <w:t xml:space="preserve"> </w:t>
      </w:r>
      <w:r>
        <w:rPr>
          <w:b/>
          <w:sz w:val="22"/>
          <w:szCs w:val="22"/>
        </w:rPr>
        <w:t>Lengkap</w:t>
      </w:r>
      <w:r>
        <w:rPr>
          <w:b/>
          <w:spacing w:val="20"/>
          <w:sz w:val="22"/>
          <w:szCs w:val="22"/>
        </w:rPr>
        <w:t xml:space="preserve"> </w:t>
      </w:r>
      <w:r>
        <w:rPr>
          <w:b/>
          <w:sz w:val="22"/>
          <w:szCs w:val="22"/>
        </w:rPr>
        <w:t>dan</w:t>
      </w:r>
      <w:r>
        <w:rPr>
          <w:b/>
          <w:spacing w:val="10"/>
          <w:sz w:val="22"/>
          <w:szCs w:val="22"/>
        </w:rPr>
        <w:t xml:space="preserve"> </w:t>
      </w:r>
      <w:r>
        <w:rPr>
          <w:b/>
          <w:sz w:val="22"/>
          <w:szCs w:val="22"/>
        </w:rPr>
        <w:t xml:space="preserve">NIDN </w:t>
      </w:r>
      <w:r>
        <w:rPr>
          <w:b/>
          <w:spacing w:val="17"/>
          <w:sz w:val="22"/>
          <w:szCs w:val="22"/>
        </w:rPr>
        <w:t xml:space="preserve"> </w:t>
      </w:r>
      <w:r>
        <w:rPr>
          <w:b/>
          <w:sz w:val="22"/>
          <w:szCs w:val="22"/>
        </w:rPr>
        <w:t>Ketua</w:t>
      </w:r>
      <w:r>
        <w:rPr>
          <w:b/>
          <w:spacing w:val="14"/>
          <w:sz w:val="22"/>
          <w:szCs w:val="22"/>
        </w:rPr>
        <w:t xml:space="preserve"> </w:t>
      </w:r>
      <w:r>
        <w:rPr>
          <w:b/>
          <w:sz w:val="22"/>
          <w:szCs w:val="22"/>
        </w:rPr>
        <w:t>Tim</w:t>
      </w:r>
      <w:r>
        <w:rPr>
          <w:b/>
          <w:spacing w:val="11"/>
          <w:sz w:val="22"/>
          <w:szCs w:val="22"/>
        </w:rPr>
        <w:t xml:space="preserve"> </w:t>
      </w:r>
      <w:r>
        <w:rPr>
          <w:b/>
          <w:w w:val="102"/>
          <w:sz w:val="22"/>
          <w:szCs w:val="22"/>
        </w:rPr>
        <w:t>Pengus</w:t>
      </w:r>
      <w:r>
        <w:rPr>
          <w:b/>
          <w:spacing w:val="-4"/>
          <w:w w:val="102"/>
          <w:sz w:val="22"/>
          <w:szCs w:val="22"/>
        </w:rPr>
        <w:t>u</w:t>
      </w:r>
      <w:r>
        <w:rPr>
          <w:b/>
          <w:w w:val="102"/>
          <w:sz w:val="22"/>
          <w:szCs w:val="22"/>
        </w:rPr>
        <w:t>l</w:t>
      </w:r>
    </w:p>
    <w:p w:rsidR="00A5048C" w:rsidRDefault="00A5048C" w:rsidP="00793097">
      <w:pPr>
        <w:spacing w:before="47"/>
        <w:ind w:right="11"/>
        <w:jc w:val="center"/>
        <w:rPr>
          <w:sz w:val="22"/>
          <w:szCs w:val="22"/>
        </w:rPr>
      </w:pPr>
      <w:r>
        <w:rPr>
          <w:b/>
          <w:sz w:val="22"/>
          <w:szCs w:val="22"/>
        </w:rPr>
        <w:t>Nama</w:t>
      </w:r>
      <w:r>
        <w:rPr>
          <w:b/>
          <w:spacing w:val="14"/>
          <w:sz w:val="22"/>
          <w:szCs w:val="22"/>
        </w:rPr>
        <w:t xml:space="preserve"> </w:t>
      </w:r>
      <w:r>
        <w:rPr>
          <w:b/>
          <w:sz w:val="22"/>
          <w:szCs w:val="22"/>
        </w:rPr>
        <w:t>L</w:t>
      </w:r>
      <w:r>
        <w:rPr>
          <w:b/>
          <w:spacing w:val="4"/>
          <w:sz w:val="22"/>
          <w:szCs w:val="22"/>
        </w:rPr>
        <w:t>e</w:t>
      </w:r>
      <w:r>
        <w:rPr>
          <w:b/>
          <w:sz w:val="22"/>
          <w:szCs w:val="22"/>
        </w:rPr>
        <w:t>ngkap</w:t>
      </w:r>
      <w:r>
        <w:rPr>
          <w:b/>
          <w:spacing w:val="17"/>
          <w:sz w:val="22"/>
          <w:szCs w:val="22"/>
        </w:rPr>
        <w:t xml:space="preserve"> </w:t>
      </w:r>
      <w:r>
        <w:rPr>
          <w:b/>
          <w:sz w:val="22"/>
          <w:szCs w:val="22"/>
        </w:rPr>
        <w:t>dan</w:t>
      </w:r>
      <w:r>
        <w:rPr>
          <w:b/>
          <w:spacing w:val="10"/>
          <w:sz w:val="22"/>
          <w:szCs w:val="22"/>
        </w:rPr>
        <w:t xml:space="preserve"> </w:t>
      </w:r>
      <w:r>
        <w:rPr>
          <w:b/>
          <w:sz w:val="22"/>
          <w:szCs w:val="22"/>
        </w:rPr>
        <w:t>NIDN</w:t>
      </w:r>
      <w:r>
        <w:rPr>
          <w:b/>
          <w:spacing w:val="14"/>
          <w:sz w:val="22"/>
          <w:szCs w:val="22"/>
        </w:rPr>
        <w:t xml:space="preserve"> </w:t>
      </w:r>
      <w:r>
        <w:rPr>
          <w:b/>
          <w:sz w:val="22"/>
          <w:szCs w:val="22"/>
        </w:rPr>
        <w:t>A</w:t>
      </w:r>
      <w:r>
        <w:rPr>
          <w:b/>
          <w:spacing w:val="-4"/>
          <w:sz w:val="22"/>
          <w:szCs w:val="22"/>
        </w:rPr>
        <w:t>n</w:t>
      </w:r>
      <w:r>
        <w:rPr>
          <w:b/>
          <w:sz w:val="22"/>
          <w:szCs w:val="22"/>
        </w:rPr>
        <w:t>ggota</w:t>
      </w:r>
      <w:r>
        <w:rPr>
          <w:b/>
          <w:spacing w:val="19"/>
          <w:sz w:val="22"/>
          <w:szCs w:val="22"/>
        </w:rPr>
        <w:t xml:space="preserve"> </w:t>
      </w:r>
      <w:r>
        <w:rPr>
          <w:b/>
          <w:sz w:val="22"/>
          <w:szCs w:val="22"/>
        </w:rPr>
        <w:t>Tim</w:t>
      </w:r>
      <w:r>
        <w:rPr>
          <w:b/>
          <w:spacing w:val="11"/>
          <w:sz w:val="22"/>
          <w:szCs w:val="22"/>
        </w:rPr>
        <w:t xml:space="preserve"> </w:t>
      </w:r>
      <w:r>
        <w:rPr>
          <w:b/>
          <w:w w:val="102"/>
          <w:sz w:val="22"/>
          <w:szCs w:val="22"/>
        </w:rPr>
        <w:t>Pengusul</w:t>
      </w:r>
    </w:p>
    <w:p w:rsidR="00A5048C" w:rsidRDefault="00A5048C" w:rsidP="00861213">
      <w:pPr>
        <w:spacing w:before="1" w:line="140" w:lineRule="exact"/>
        <w:rPr>
          <w:sz w:val="15"/>
          <w:szCs w:val="15"/>
        </w:rPr>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793097">
      <w:pPr>
        <w:spacing w:line="480" w:lineRule="atLeast"/>
        <w:ind w:right="11"/>
        <w:jc w:val="center"/>
        <w:rPr>
          <w:sz w:val="22"/>
          <w:szCs w:val="22"/>
        </w:rPr>
      </w:pPr>
      <w:r>
        <w:rPr>
          <w:b/>
          <w:sz w:val="22"/>
          <w:szCs w:val="22"/>
        </w:rPr>
        <w:t>PERGURU</w:t>
      </w:r>
      <w:r>
        <w:rPr>
          <w:b/>
          <w:spacing w:val="-4"/>
          <w:sz w:val="22"/>
          <w:szCs w:val="22"/>
        </w:rPr>
        <w:t>A</w:t>
      </w:r>
      <w:r>
        <w:rPr>
          <w:b/>
          <w:sz w:val="22"/>
          <w:szCs w:val="22"/>
        </w:rPr>
        <w:t>N</w:t>
      </w:r>
      <w:r>
        <w:rPr>
          <w:b/>
          <w:spacing w:val="31"/>
          <w:sz w:val="22"/>
          <w:szCs w:val="22"/>
        </w:rPr>
        <w:t xml:space="preserve"> </w:t>
      </w:r>
      <w:r>
        <w:rPr>
          <w:b/>
          <w:w w:val="102"/>
          <w:sz w:val="22"/>
          <w:szCs w:val="22"/>
        </w:rPr>
        <w:t>TINGGI TAHUN</w:t>
      </w:r>
    </w:p>
    <w:p w:rsidR="00A5048C" w:rsidRDefault="00A5048C" w:rsidP="00793097">
      <w:pPr>
        <w:spacing w:before="9" w:line="140" w:lineRule="exact"/>
        <w:ind w:right="11"/>
        <w:rPr>
          <w:sz w:val="14"/>
          <w:szCs w:val="14"/>
        </w:rPr>
      </w:pPr>
    </w:p>
    <w:p w:rsidR="00A5048C" w:rsidRDefault="00A5048C" w:rsidP="00793097">
      <w:pPr>
        <w:spacing w:line="200" w:lineRule="exact"/>
        <w:ind w:right="11"/>
      </w:pPr>
    </w:p>
    <w:p w:rsidR="00A5048C" w:rsidRDefault="00A5048C" w:rsidP="00793097">
      <w:pPr>
        <w:spacing w:line="200" w:lineRule="exact"/>
        <w:ind w:right="11"/>
      </w:pPr>
    </w:p>
    <w:p w:rsidR="00A5048C" w:rsidRDefault="00A5048C" w:rsidP="00793097">
      <w:pPr>
        <w:spacing w:line="200" w:lineRule="exact"/>
        <w:ind w:right="11"/>
      </w:pPr>
    </w:p>
    <w:p w:rsidR="00A5048C" w:rsidRDefault="00A5048C" w:rsidP="00793097">
      <w:pPr>
        <w:spacing w:line="200" w:lineRule="exact"/>
        <w:ind w:right="11"/>
      </w:pPr>
    </w:p>
    <w:p w:rsidR="00793097" w:rsidRDefault="00793097" w:rsidP="00793097">
      <w:pPr>
        <w:spacing w:before="42"/>
        <w:ind w:right="11"/>
        <w:rPr>
          <w:sz w:val="18"/>
          <w:szCs w:val="18"/>
        </w:rPr>
      </w:pPr>
    </w:p>
    <w:p w:rsidR="00793097" w:rsidRDefault="00793097" w:rsidP="00793097">
      <w:pPr>
        <w:spacing w:before="42"/>
        <w:ind w:right="11"/>
        <w:rPr>
          <w:sz w:val="18"/>
          <w:szCs w:val="18"/>
        </w:rPr>
      </w:pPr>
    </w:p>
    <w:p w:rsidR="00A5048C" w:rsidRDefault="00A5048C" w:rsidP="00793097">
      <w:pPr>
        <w:spacing w:before="42"/>
        <w:ind w:right="11" w:firstLine="720"/>
        <w:rPr>
          <w:sz w:val="18"/>
          <w:szCs w:val="18"/>
        </w:rPr>
        <w:sectPr w:rsidR="00A5048C">
          <w:pgSz w:w="12240" w:h="15840"/>
          <w:pgMar w:top="1280" w:right="1720" w:bottom="280" w:left="1720" w:header="0" w:footer="869" w:gutter="0"/>
          <w:cols w:space="720"/>
        </w:sectPr>
      </w:pPr>
      <w:r>
        <w:rPr>
          <w:noProof/>
        </w:rPr>
        <mc:AlternateContent>
          <mc:Choice Requires="wpg">
            <w:drawing>
              <wp:anchor distT="0" distB="0" distL="114300" distR="114300" simplePos="0" relativeHeight="251692032" behindDoc="1" locked="0" layoutInCell="1" allowOverlap="1" wp14:anchorId="62B34BE6" wp14:editId="1373B377">
                <wp:simplePos x="0" y="0"/>
                <wp:positionH relativeFrom="page">
                  <wp:posOffset>1189990</wp:posOffset>
                </wp:positionH>
                <wp:positionV relativeFrom="paragraph">
                  <wp:posOffset>473075</wp:posOffset>
                </wp:positionV>
                <wp:extent cx="0" cy="0"/>
                <wp:effectExtent l="8890" t="8255" r="10160" b="1079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45"/>
                          <a:chExt cx="0" cy="0"/>
                        </a:xfrm>
                      </wpg:grpSpPr>
                      <wps:wsp>
                        <wps:cNvPr id="161" name="Freeform 241"/>
                        <wps:cNvSpPr>
                          <a:spLocks/>
                        </wps:cNvSpPr>
                        <wps:spPr bwMode="auto">
                          <a:xfrm>
                            <a:off x="1874" y="745"/>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4A70A" id="Group 160" o:spid="_x0000_s1026" style="position:absolute;margin-left:93.7pt;margin-top:37.25pt;width:0;height:0;z-index:-251624448;mso-position-horizontal-relative:page" coordorigin="1874,74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">
                <v:shape id="Freeform 241" o:spid="_x0000_s1027" style="position:absolute;left:1874;top:74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" path="m,l,e" filled="f" strokeweight=".1pt">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93056" behindDoc="1" locked="0" layoutInCell="1" allowOverlap="1" wp14:anchorId="58B887D6" wp14:editId="3A401201">
                <wp:simplePos x="0" y="0"/>
                <wp:positionH relativeFrom="page">
                  <wp:posOffset>1189990</wp:posOffset>
                </wp:positionH>
                <wp:positionV relativeFrom="paragraph">
                  <wp:posOffset>473075</wp:posOffset>
                </wp:positionV>
                <wp:extent cx="0" cy="0"/>
                <wp:effectExtent l="8890" t="8255" r="10160" b="10795"/>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45"/>
                          <a:chExt cx="0" cy="0"/>
                        </a:xfrm>
                      </wpg:grpSpPr>
                      <wps:wsp>
                        <wps:cNvPr id="159" name="Freeform 243"/>
                        <wps:cNvSpPr>
                          <a:spLocks/>
                        </wps:cNvSpPr>
                        <wps:spPr bwMode="auto">
                          <a:xfrm>
                            <a:off x="1874" y="745"/>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6808D" id="Group 158" o:spid="_x0000_s1026" style="position:absolute;margin-left:93.7pt;margin-top:37.25pt;width:0;height:0;z-index:-251623424;mso-position-horizontal-relative:page" coordorigin="1874,74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">
                <v:shape id="Freeform 243" o:spid="_x0000_s1027" style="position:absolute;left:1874;top:74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" path="m,l,e" filled="f" strokeweight=".1pt">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94080" behindDoc="1" locked="0" layoutInCell="1" allowOverlap="1" wp14:anchorId="46FF9478" wp14:editId="55EF8CD8">
                <wp:simplePos x="0" y="0"/>
                <wp:positionH relativeFrom="page">
                  <wp:posOffset>1189990</wp:posOffset>
                </wp:positionH>
                <wp:positionV relativeFrom="paragraph">
                  <wp:posOffset>473075</wp:posOffset>
                </wp:positionV>
                <wp:extent cx="0" cy="0"/>
                <wp:effectExtent l="8890" t="8255" r="10160" b="1079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745"/>
                          <a:chExt cx="0" cy="0"/>
                        </a:xfrm>
                      </wpg:grpSpPr>
                      <wps:wsp>
                        <wps:cNvPr id="157" name="Freeform 245"/>
                        <wps:cNvSpPr>
                          <a:spLocks/>
                        </wps:cNvSpPr>
                        <wps:spPr bwMode="auto">
                          <a:xfrm>
                            <a:off x="1874" y="745"/>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873F8" id="Group 156" o:spid="_x0000_s1026" style="position:absolute;margin-left:93.7pt;margin-top:37.25pt;width:0;height:0;z-index:-251622400;mso-position-horizontal-relative:page" coordorigin="1874,74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">
                <v:shape id="Freeform 245" o:spid="_x0000_s1027" style="position:absolute;left:1874;top:74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" path="m,l,e" filled="f" strokeweight=".1pt">
                  <v:path arrowok="t" o:connecttype="custom" o:connectlocs="0,0;0,0" o:connectangles="0,0"/>
                </v:shape>
                <w10:wrap anchorx="page"/>
              </v:group>
            </w:pict>
          </mc:Fallback>
        </mc:AlternateContent>
      </w:r>
      <w:r>
        <w:rPr>
          <w:sz w:val="18"/>
          <w:szCs w:val="18"/>
        </w:rPr>
        <w:t>*</w:t>
      </w:r>
      <w:r>
        <w:rPr>
          <w:spacing w:val="4"/>
          <w:sz w:val="18"/>
          <w:szCs w:val="18"/>
        </w:rPr>
        <w:t xml:space="preserve"> </w:t>
      </w:r>
      <w:r>
        <w:rPr>
          <w:spacing w:val="3"/>
          <w:sz w:val="18"/>
          <w:szCs w:val="18"/>
        </w:rPr>
        <w:t>C</w:t>
      </w:r>
      <w:r>
        <w:rPr>
          <w:spacing w:val="-2"/>
          <w:sz w:val="18"/>
          <w:szCs w:val="18"/>
        </w:rPr>
        <w:t>o</w:t>
      </w:r>
      <w:r>
        <w:rPr>
          <w:spacing w:val="2"/>
          <w:sz w:val="18"/>
          <w:szCs w:val="18"/>
        </w:rPr>
        <w:t>n</w:t>
      </w:r>
      <w:r>
        <w:rPr>
          <w:spacing w:val="3"/>
          <w:sz w:val="18"/>
          <w:szCs w:val="18"/>
        </w:rPr>
        <w:t>t</w:t>
      </w:r>
      <w:r>
        <w:rPr>
          <w:spacing w:val="-2"/>
          <w:sz w:val="18"/>
          <w:szCs w:val="18"/>
        </w:rPr>
        <w:t>o</w:t>
      </w:r>
      <w:r>
        <w:rPr>
          <w:sz w:val="18"/>
          <w:szCs w:val="18"/>
        </w:rPr>
        <w:t>h</w:t>
      </w:r>
      <w:r>
        <w:rPr>
          <w:spacing w:val="21"/>
          <w:sz w:val="18"/>
          <w:szCs w:val="18"/>
        </w:rPr>
        <w:t xml:space="preserve"> </w:t>
      </w:r>
      <w:r>
        <w:rPr>
          <w:spacing w:val="2"/>
          <w:sz w:val="18"/>
          <w:szCs w:val="18"/>
        </w:rPr>
        <w:t>Ju</w:t>
      </w:r>
      <w:r>
        <w:rPr>
          <w:spacing w:val="-2"/>
          <w:sz w:val="18"/>
          <w:szCs w:val="18"/>
        </w:rPr>
        <w:t>du</w:t>
      </w:r>
      <w:r>
        <w:rPr>
          <w:spacing w:val="3"/>
          <w:sz w:val="18"/>
          <w:szCs w:val="18"/>
        </w:rPr>
        <w:t>l</w:t>
      </w:r>
      <w:r>
        <w:rPr>
          <w:sz w:val="18"/>
          <w:szCs w:val="18"/>
        </w:rPr>
        <w:t>:</w:t>
      </w:r>
      <w:r>
        <w:rPr>
          <w:spacing w:val="22"/>
          <w:sz w:val="18"/>
          <w:szCs w:val="18"/>
        </w:rPr>
        <w:t xml:space="preserve"> </w:t>
      </w:r>
      <w:r>
        <w:rPr>
          <w:spacing w:val="-2"/>
          <w:sz w:val="18"/>
          <w:szCs w:val="18"/>
        </w:rPr>
        <w:t>I</w:t>
      </w:r>
      <w:r>
        <w:rPr>
          <w:spacing w:val="5"/>
          <w:sz w:val="18"/>
          <w:szCs w:val="18"/>
        </w:rPr>
        <w:t>b</w:t>
      </w:r>
      <w:r>
        <w:rPr>
          <w:sz w:val="18"/>
          <w:szCs w:val="18"/>
        </w:rPr>
        <w:t>M</w:t>
      </w:r>
      <w:r>
        <w:rPr>
          <w:spacing w:val="12"/>
          <w:sz w:val="18"/>
          <w:szCs w:val="18"/>
        </w:rPr>
        <w:t xml:space="preserve"> </w:t>
      </w:r>
      <w:r>
        <w:rPr>
          <w:spacing w:val="-2"/>
          <w:sz w:val="18"/>
          <w:szCs w:val="18"/>
        </w:rPr>
        <w:t>D</w:t>
      </w:r>
      <w:r>
        <w:rPr>
          <w:spacing w:val="2"/>
          <w:sz w:val="18"/>
          <w:szCs w:val="18"/>
        </w:rPr>
        <w:t>e</w:t>
      </w:r>
      <w:r>
        <w:rPr>
          <w:spacing w:val="-2"/>
          <w:sz w:val="18"/>
          <w:szCs w:val="18"/>
        </w:rPr>
        <w:t>s</w:t>
      </w:r>
      <w:r>
        <w:rPr>
          <w:sz w:val="18"/>
          <w:szCs w:val="18"/>
        </w:rPr>
        <w:t>a</w:t>
      </w:r>
      <w:r>
        <w:rPr>
          <w:spacing w:val="19"/>
          <w:sz w:val="18"/>
          <w:szCs w:val="18"/>
        </w:rPr>
        <w:t xml:space="preserve"> </w:t>
      </w:r>
      <w:r>
        <w:rPr>
          <w:spacing w:val="-2"/>
          <w:sz w:val="18"/>
          <w:szCs w:val="18"/>
        </w:rPr>
        <w:t>S</w:t>
      </w:r>
      <w:r>
        <w:rPr>
          <w:spacing w:val="5"/>
          <w:sz w:val="18"/>
          <w:szCs w:val="18"/>
        </w:rPr>
        <w:t>a</w:t>
      </w:r>
      <w:r>
        <w:rPr>
          <w:spacing w:val="-2"/>
          <w:sz w:val="18"/>
          <w:szCs w:val="18"/>
        </w:rPr>
        <w:t>ng</w:t>
      </w:r>
      <w:r>
        <w:rPr>
          <w:spacing w:val="5"/>
          <w:sz w:val="18"/>
          <w:szCs w:val="18"/>
        </w:rPr>
        <w:t>e</w:t>
      </w:r>
      <w:r>
        <w:rPr>
          <w:sz w:val="18"/>
          <w:szCs w:val="18"/>
        </w:rPr>
        <w:t>h</w:t>
      </w:r>
      <w:r>
        <w:rPr>
          <w:spacing w:val="21"/>
          <w:sz w:val="18"/>
          <w:szCs w:val="18"/>
        </w:rPr>
        <w:t xml:space="preserve"> </w:t>
      </w:r>
      <w:r>
        <w:rPr>
          <w:spacing w:val="-2"/>
          <w:sz w:val="18"/>
          <w:szCs w:val="18"/>
        </w:rPr>
        <w:t>Y</w:t>
      </w:r>
      <w:r>
        <w:rPr>
          <w:spacing w:val="5"/>
          <w:sz w:val="18"/>
          <w:szCs w:val="18"/>
        </w:rPr>
        <w:t>a</w:t>
      </w:r>
      <w:r>
        <w:rPr>
          <w:spacing w:val="-2"/>
          <w:sz w:val="18"/>
          <w:szCs w:val="18"/>
        </w:rPr>
        <w:t>n</w:t>
      </w:r>
      <w:r>
        <w:rPr>
          <w:sz w:val="18"/>
          <w:szCs w:val="18"/>
        </w:rPr>
        <w:t>g</w:t>
      </w:r>
      <w:r>
        <w:rPr>
          <w:spacing w:val="21"/>
          <w:sz w:val="18"/>
          <w:szCs w:val="18"/>
        </w:rPr>
        <w:t xml:space="preserve"> </w:t>
      </w:r>
      <w:r>
        <w:rPr>
          <w:spacing w:val="-2"/>
          <w:sz w:val="18"/>
          <w:szCs w:val="18"/>
        </w:rPr>
        <w:t>M</w:t>
      </w:r>
      <w:r>
        <w:rPr>
          <w:spacing w:val="2"/>
          <w:sz w:val="18"/>
          <w:szCs w:val="18"/>
        </w:rPr>
        <w:t>en</w:t>
      </w:r>
      <w:r>
        <w:rPr>
          <w:spacing w:val="-2"/>
          <w:sz w:val="18"/>
          <w:szCs w:val="18"/>
        </w:rPr>
        <w:t>gh</w:t>
      </w:r>
      <w:r>
        <w:rPr>
          <w:spacing w:val="3"/>
          <w:sz w:val="18"/>
          <w:szCs w:val="18"/>
        </w:rPr>
        <w:t>a</w:t>
      </w:r>
      <w:r>
        <w:rPr>
          <w:spacing w:val="-2"/>
          <w:sz w:val="18"/>
          <w:szCs w:val="18"/>
        </w:rPr>
        <w:t>d</w:t>
      </w:r>
      <w:r>
        <w:rPr>
          <w:spacing w:val="5"/>
          <w:sz w:val="18"/>
          <w:szCs w:val="18"/>
        </w:rPr>
        <w:t>a</w:t>
      </w:r>
      <w:r>
        <w:rPr>
          <w:spacing w:val="-2"/>
          <w:sz w:val="18"/>
          <w:szCs w:val="18"/>
        </w:rPr>
        <w:t>p</w:t>
      </w:r>
      <w:r>
        <w:rPr>
          <w:sz w:val="18"/>
          <w:szCs w:val="18"/>
        </w:rPr>
        <w:t>i</w:t>
      </w:r>
      <w:r>
        <w:rPr>
          <w:spacing w:val="40"/>
          <w:sz w:val="18"/>
          <w:szCs w:val="18"/>
        </w:rPr>
        <w:t xml:space="preserve"> </w:t>
      </w:r>
      <w:r>
        <w:rPr>
          <w:spacing w:val="2"/>
          <w:sz w:val="18"/>
          <w:szCs w:val="18"/>
        </w:rPr>
        <w:t>K</w:t>
      </w:r>
      <w:r>
        <w:rPr>
          <w:spacing w:val="-2"/>
          <w:sz w:val="18"/>
          <w:szCs w:val="18"/>
        </w:rPr>
        <w:t>on</w:t>
      </w:r>
      <w:r>
        <w:rPr>
          <w:spacing w:val="2"/>
          <w:sz w:val="18"/>
          <w:szCs w:val="18"/>
        </w:rPr>
        <w:t>f</w:t>
      </w:r>
      <w:r>
        <w:rPr>
          <w:spacing w:val="3"/>
          <w:sz w:val="18"/>
          <w:szCs w:val="18"/>
        </w:rPr>
        <w:t>l</w:t>
      </w:r>
      <w:r>
        <w:rPr>
          <w:spacing w:val="1"/>
          <w:sz w:val="18"/>
          <w:szCs w:val="18"/>
        </w:rPr>
        <w:t>i</w:t>
      </w:r>
      <w:r>
        <w:rPr>
          <w:sz w:val="18"/>
          <w:szCs w:val="18"/>
        </w:rPr>
        <w:t>k</w:t>
      </w:r>
      <w:r>
        <w:rPr>
          <w:spacing w:val="22"/>
          <w:sz w:val="18"/>
          <w:szCs w:val="18"/>
        </w:rPr>
        <w:t xml:space="preserve"> </w:t>
      </w:r>
      <w:r>
        <w:rPr>
          <w:spacing w:val="2"/>
          <w:sz w:val="18"/>
          <w:szCs w:val="18"/>
        </w:rPr>
        <w:t>Hu</w:t>
      </w:r>
      <w:r>
        <w:rPr>
          <w:spacing w:val="-2"/>
          <w:sz w:val="18"/>
          <w:szCs w:val="18"/>
        </w:rPr>
        <w:t>k</w:t>
      </w:r>
      <w:r>
        <w:rPr>
          <w:spacing w:val="2"/>
          <w:sz w:val="18"/>
          <w:szCs w:val="18"/>
        </w:rPr>
        <w:t>u</w:t>
      </w:r>
      <w:r>
        <w:rPr>
          <w:sz w:val="18"/>
          <w:szCs w:val="18"/>
        </w:rPr>
        <w:t>m</w:t>
      </w:r>
      <w:r>
        <w:rPr>
          <w:spacing w:val="22"/>
          <w:sz w:val="18"/>
          <w:szCs w:val="18"/>
        </w:rPr>
        <w:t xml:space="preserve"> </w:t>
      </w:r>
      <w:r>
        <w:rPr>
          <w:w w:val="104"/>
          <w:sz w:val="18"/>
          <w:szCs w:val="18"/>
        </w:rPr>
        <w:t>A</w:t>
      </w:r>
      <w:r>
        <w:rPr>
          <w:spacing w:val="-2"/>
          <w:w w:val="104"/>
          <w:sz w:val="18"/>
          <w:szCs w:val="18"/>
        </w:rPr>
        <w:t>d</w:t>
      </w:r>
      <w:r>
        <w:rPr>
          <w:spacing w:val="3"/>
          <w:w w:val="104"/>
          <w:sz w:val="18"/>
          <w:szCs w:val="18"/>
        </w:rPr>
        <w:t>a</w:t>
      </w:r>
      <w:r>
        <w:rPr>
          <w:spacing w:val="1"/>
          <w:w w:val="104"/>
          <w:sz w:val="18"/>
          <w:szCs w:val="18"/>
        </w:rPr>
        <w:t>t</w:t>
      </w:r>
      <w:r w:rsidR="00CA2C12">
        <w:rPr>
          <w:w w:val="104"/>
          <w:sz w:val="18"/>
          <w:szCs w:val="18"/>
        </w:rPr>
        <w:t>A</w:t>
      </w:r>
    </w:p>
    <w:p w:rsidR="00A5048C" w:rsidRDefault="00A5048C" w:rsidP="00861213">
      <w:pPr>
        <w:spacing w:before="77"/>
        <w:rPr>
          <w:sz w:val="22"/>
          <w:szCs w:val="22"/>
        </w:rPr>
      </w:pPr>
      <w:r>
        <w:rPr>
          <w:noProof/>
        </w:rPr>
        <w:lastRenderedPageBreak/>
        <mc:AlternateContent>
          <mc:Choice Requires="wpg">
            <w:drawing>
              <wp:anchor distT="0" distB="0" distL="114300" distR="114300" simplePos="0" relativeHeight="251695104" behindDoc="1" locked="0" layoutInCell="1" allowOverlap="1" wp14:anchorId="1D5B146C" wp14:editId="4A2B3A31">
                <wp:simplePos x="0" y="0"/>
                <wp:positionH relativeFrom="page">
                  <wp:posOffset>1172210</wp:posOffset>
                </wp:positionH>
                <wp:positionV relativeFrom="paragraph">
                  <wp:posOffset>463550</wp:posOffset>
                </wp:positionV>
                <wp:extent cx="5422265" cy="0"/>
                <wp:effectExtent l="10160" t="9525" r="6350" b="9525"/>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0"/>
                          <a:chOff x="1846" y="730"/>
                          <a:chExt cx="8539" cy="0"/>
                        </a:xfrm>
                      </wpg:grpSpPr>
                      <wps:wsp>
                        <wps:cNvPr id="155" name="Freeform 252"/>
                        <wps:cNvSpPr>
                          <a:spLocks/>
                        </wps:cNvSpPr>
                        <wps:spPr bwMode="auto">
                          <a:xfrm>
                            <a:off x="1846" y="730"/>
                            <a:ext cx="8539" cy="0"/>
                          </a:xfrm>
                          <a:custGeom>
                            <a:avLst/>
                            <a:gdLst>
                              <a:gd name="T0" fmla="+- 0 1846 1846"/>
                              <a:gd name="T1" fmla="*/ T0 w 8539"/>
                              <a:gd name="T2" fmla="+- 0 10385 1846"/>
                              <a:gd name="T3" fmla="*/ T2 w 8539"/>
                            </a:gdLst>
                            <a:ahLst/>
                            <a:cxnLst>
                              <a:cxn ang="0">
                                <a:pos x="T1" y="0"/>
                              </a:cxn>
                              <a:cxn ang="0">
                                <a:pos x="T3" y="0"/>
                              </a:cxn>
                            </a:cxnLst>
                            <a:rect l="0" t="0" r="r" b="b"/>
                            <a:pathLst>
                              <a:path w="8539">
                                <a:moveTo>
                                  <a:pt x="0" y="0"/>
                                </a:moveTo>
                                <a:lnTo>
                                  <a:pt x="8539"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BD138" id="Group 154" o:spid="_x0000_s1026" style="position:absolute;margin-left:92.3pt;margin-top:36.5pt;width:426.95pt;height:0;z-index:-251621376;mso-position-horizontal-relative:page" coordorigin="1846,730" coordsize="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">
                <v:shape id="Freeform 252" o:spid="_x0000_s1027" style="position:absolute;left:1846;top:730;width:8539;height:0;visibility:visible;mso-wrap-style:square;v-text-anchor:top" coordsize="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" path="m,l8539,e" filled="f" strokeweight=".46pt">
                  <v:path arrowok="t" o:connecttype="custom" o:connectlocs="0,0;8539,0" o:connectangles="0,0"/>
                </v:shape>
                <w10:wrap anchorx="page"/>
              </v:group>
            </w:pict>
          </mc:Fallback>
        </mc:AlternateContent>
      </w:r>
      <w:r>
        <w:rPr>
          <w:b/>
          <w:sz w:val="22"/>
          <w:szCs w:val="22"/>
        </w:rPr>
        <w:t>Lampiran</w:t>
      </w:r>
      <w:r>
        <w:rPr>
          <w:b/>
          <w:spacing w:val="20"/>
          <w:sz w:val="22"/>
          <w:szCs w:val="22"/>
        </w:rPr>
        <w:t xml:space="preserve"> 3</w:t>
      </w:r>
      <w:r>
        <w:rPr>
          <w:b/>
          <w:spacing w:val="3"/>
          <w:sz w:val="22"/>
          <w:szCs w:val="22"/>
        </w:rPr>
        <w:t>.</w:t>
      </w:r>
      <w:r>
        <w:rPr>
          <w:b/>
          <w:sz w:val="22"/>
          <w:szCs w:val="22"/>
        </w:rPr>
        <w:t>2</w:t>
      </w:r>
      <w:r>
        <w:rPr>
          <w:b/>
          <w:spacing w:val="47"/>
          <w:sz w:val="22"/>
          <w:szCs w:val="22"/>
        </w:rPr>
        <w:t xml:space="preserve"> </w:t>
      </w:r>
      <w:r>
        <w:rPr>
          <w:b/>
          <w:sz w:val="22"/>
          <w:szCs w:val="22"/>
        </w:rPr>
        <w:t>Format</w:t>
      </w:r>
      <w:r>
        <w:rPr>
          <w:b/>
          <w:spacing w:val="15"/>
          <w:sz w:val="22"/>
          <w:szCs w:val="22"/>
        </w:rPr>
        <w:t xml:space="preserve"> </w:t>
      </w:r>
      <w:r>
        <w:rPr>
          <w:b/>
          <w:sz w:val="22"/>
          <w:szCs w:val="22"/>
        </w:rPr>
        <w:t>Halaman</w:t>
      </w:r>
      <w:r>
        <w:rPr>
          <w:b/>
          <w:spacing w:val="22"/>
          <w:sz w:val="22"/>
          <w:szCs w:val="22"/>
        </w:rPr>
        <w:t xml:space="preserve"> </w:t>
      </w:r>
      <w:r>
        <w:rPr>
          <w:b/>
          <w:sz w:val="22"/>
          <w:szCs w:val="22"/>
        </w:rPr>
        <w:t>Pengesahan</w:t>
      </w:r>
      <w:r>
        <w:rPr>
          <w:b/>
          <w:spacing w:val="23"/>
          <w:sz w:val="22"/>
          <w:szCs w:val="22"/>
        </w:rPr>
        <w:t xml:space="preserve"> </w:t>
      </w:r>
      <w:r>
        <w:rPr>
          <w:b/>
          <w:sz w:val="22"/>
          <w:szCs w:val="22"/>
        </w:rPr>
        <w:t>Usulan</w:t>
      </w:r>
      <w:r>
        <w:rPr>
          <w:b/>
          <w:spacing w:val="14"/>
          <w:sz w:val="22"/>
          <w:szCs w:val="22"/>
        </w:rPr>
        <w:t xml:space="preserve"> </w:t>
      </w:r>
      <w:r>
        <w:rPr>
          <w:b/>
          <w:sz w:val="22"/>
          <w:szCs w:val="22"/>
        </w:rPr>
        <w:t>Prog</w:t>
      </w:r>
      <w:r>
        <w:rPr>
          <w:b/>
          <w:spacing w:val="3"/>
          <w:sz w:val="22"/>
          <w:szCs w:val="22"/>
        </w:rPr>
        <w:t>r</w:t>
      </w:r>
      <w:r>
        <w:rPr>
          <w:b/>
          <w:sz w:val="22"/>
          <w:szCs w:val="22"/>
        </w:rPr>
        <w:t>am</w:t>
      </w:r>
      <w:r>
        <w:rPr>
          <w:b/>
          <w:spacing w:val="18"/>
          <w:sz w:val="22"/>
          <w:szCs w:val="22"/>
        </w:rPr>
        <w:t xml:space="preserve"> </w:t>
      </w:r>
      <w:r>
        <w:rPr>
          <w:b/>
          <w:sz w:val="22"/>
          <w:szCs w:val="22"/>
        </w:rPr>
        <w:t>Iptek</w:t>
      </w:r>
      <w:r>
        <w:rPr>
          <w:b/>
          <w:spacing w:val="11"/>
          <w:sz w:val="22"/>
          <w:szCs w:val="22"/>
        </w:rPr>
        <w:t xml:space="preserve"> </w:t>
      </w:r>
      <w:r>
        <w:rPr>
          <w:b/>
          <w:sz w:val="22"/>
          <w:szCs w:val="22"/>
        </w:rPr>
        <w:t>bagi</w:t>
      </w:r>
      <w:r>
        <w:rPr>
          <w:b/>
          <w:spacing w:val="13"/>
          <w:sz w:val="22"/>
          <w:szCs w:val="22"/>
        </w:rPr>
        <w:t xml:space="preserve"> </w:t>
      </w:r>
      <w:r>
        <w:rPr>
          <w:b/>
          <w:w w:val="102"/>
          <w:sz w:val="22"/>
          <w:szCs w:val="22"/>
        </w:rPr>
        <w:t>Masyarakat</w:t>
      </w:r>
    </w:p>
    <w:p w:rsidR="00A5048C" w:rsidRDefault="00A5048C" w:rsidP="00861213">
      <w:pPr>
        <w:spacing w:before="1" w:line="120" w:lineRule="exact"/>
        <w:rPr>
          <w:sz w:val="12"/>
          <w:szCs w:val="12"/>
        </w:rPr>
      </w:pPr>
    </w:p>
    <w:p w:rsidR="00A5048C" w:rsidRPr="006665B7" w:rsidRDefault="00A5048C" w:rsidP="006665B7">
      <w:pPr>
        <w:ind w:right="795"/>
        <w:jc w:val="center"/>
        <w:rPr>
          <w:sz w:val="22"/>
          <w:szCs w:val="22"/>
        </w:rPr>
      </w:pPr>
      <w:r>
        <w:rPr>
          <w:b/>
          <w:sz w:val="22"/>
          <w:szCs w:val="22"/>
        </w:rPr>
        <w:t>HALAMAN</w:t>
      </w:r>
      <w:r>
        <w:rPr>
          <w:b/>
          <w:spacing w:val="27"/>
          <w:sz w:val="22"/>
          <w:szCs w:val="22"/>
        </w:rPr>
        <w:t xml:space="preserve"> </w:t>
      </w:r>
      <w:r>
        <w:rPr>
          <w:b/>
          <w:sz w:val="22"/>
          <w:szCs w:val="22"/>
        </w:rPr>
        <w:t>PEN</w:t>
      </w:r>
      <w:r>
        <w:rPr>
          <w:b/>
          <w:spacing w:val="-6"/>
          <w:sz w:val="22"/>
          <w:szCs w:val="22"/>
        </w:rPr>
        <w:t>G</w:t>
      </w:r>
      <w:r>
        <w:rPr>
          <w:b/>
          <w:sz w:val="22"/>
          <w:szCs w:val="22"/>
        </w:rPr>
        <w:t>ESAHAN</w:t>
      </w:r>
      <w:r>
        <w:rPr>
          <w:b/>
          <w:spacing w:val="35"/>
          <w:sz w:val="22"/>
          <w:szCs w:val="22"/>
        </w:rPr>
        <w:t xml:space="preserve"> </w:t>
      </w:r>
      <w:r>
        <w:rPr>
          <w:b/>
          <w:spacing w:val="-4"/>
          <w:sz w:val="22"/>
          <w:szCs w:val="22"/>
        </w:rPr>
        <w:t>P</w:t>
      </w:r>
      <w:r>
        <w:rPr>
          <w:b/>
          <w:sz w:val="22"/>
          <w:szCs w:val="22"/>
        </w:rPr>
        <w:t>ROGRAM</w:t>
      </w:r>
      <w:r>
        <w:rPr>
          <w:b/>
          <w:spacing w:val="27"/>
          <w:sz w:val="22"/>
          <w:szCs w:val="22"/>
        </w:rPr>
        <w:t xml:space="preserve"> </w:t>
      </w:r>
      <w:r>
        <w:rPr>
          <w:b/>
          <w:spacing w:val="-4"/>
          <w:sz w:val="22"/>
          <w:szCs w:val="22"/>
        </w:rPr>
        <w:t>I</w:t>
      </w:r>
      <w:r>
        <w:rPr>
          <w:b/>
          <w:sz w:val="22"/>
          <w:szCs w:val="22"/>
        </w:rPr>
        <w:t>PTEK</w:t>
      </w:r>
      <w:r>
        <w:rPr>
          <w:b/>
          <w:spacing w:val="18"/>
          <w:sz w:val="22"/>
          <w:szCs w:val="22"/>
        </w:rPr>
        <w:t xml:space="preserve"> </w:t>
      </w:r>
      <w:r>
        <w:rPr>
          <w:b/>
          <w:sz w:val="22"/>
          <w:szCs w:val="22"/>
        </w:rPr>
        <w:t>B</w:t>
      </w:r>
      <w:r>
        <w:rPr>
          <w:b/>
          <w:spacing w:val="-4"/>
          <w:sz w:val="22"/>
          <w:szCs w:val="22"/>
        </w:rPr>
        <w:t>A</w:t>
      </w:r>
      <w:r>
        <w:rPr>
          <w:b/>
          <w:sz w:val="22"/>
          <w:szCs w:val="22"/>
        </w:rPr>
        <w:t>GI</w:t>
      </w:r>
      <w:r>
        <w:rPr>
          <w:b/>
          <w:spacing w:val="15"/>
          <w:sz w:val="22"/>
          <w:szCs w:val="22"/>
        </w:rPr>
        <w:t xml:space="preserve"> </w:t>
      </w:r>
      <w:r>
        <w:rPr>
          <w:b/>
          <w:w w:val="102"/>
          <w:sz w:val="22"/>
          <w:szCs w:val="22"/>
        </w:rPr>
        <w:t>MA</w:t>
      </w:r>
      <w:r>
        <w:rPr>
          <w:b/>
          <w:spacing w:val="-4"/>
          <w:w w:val="102"/>
          <w:sz w:val="22"/>
          <w:szCs w:val="22"/>
        </w:rPr>
        <w:t>S</w:t>
      </w:r>
      <w:r>
        <w:rPr>
          <w:b/>
          <w:w w:val="102"/>
          <w:sz w:val="22"/>
          <w:szCs w:val="22"/>
        </w:rPr>
        <w:t>YARA</w:t>
      </w:r>
      <w:r>
        <w:rPr>
          <w:b/>
          <w:spacing w:val="-3"/>
          <w:w w:val="102"/>
          <w:sz w:val="22"/>
          <w:szCs w:val="22"/>
        </w:rPr>
        <w:t>K</w:t>
      </w:r>
      <w:r>
        <w:rPr>
          <w:b/>
          <w:w w:val="102"/>
          <w:sz w:val="22"/>
          <w:szCs w:val="22"/>
        </w:rPr>
        <w:t>AT</w:t>
      </w:r>
    </w:p>
    <w:p w:rsidR="00A5048C" w:rsidRDefault="00A5048C" w:rsidP="006665B7">
      <w:pPr>
        <w:tabs>
          <w:tab w:val="left" w:pos="3686"/>
        </w:tabs>
        <w:rPr>
          <w:sz w:val="22"/>
          <w:szCs w:val="22"/>
        </w:rPr>
      </w:pPr>
      <w:r>
        <w:rPr>
          <w:sz w:val="22"/>
          <w:szCs w:val="22"/>
        </w:rPr>
        <w:t>1.</w:t>
      </w:r>
      <w:r>
        <w:rPr>
          <w:spacing w:val="33"/>
          <w:sz w:val="22"/>
          <w:szCs w:val="22"/>
        </w:rPr>
        <w:t xml:space="preserve"> </w:t>
      </w:r>
      <w:r>
        <w:rPr>
          <w:sz w:val="22"/>
          <w:szCs w:val="22"/>
        </w:rPr>
        <w:t>Judul</w:t>
      </w:r>
      <w:r>
        <w:rPr>
          <w:spacing w:val="13"/>
          <w:sz w:val="22"/>
          <w:szCs w:val="22"/>
        </w:rPr>
        <w:t xml:space="preserve"> </w:t>
      </w:r>
      <w:r>
        <w:rPr>
          <w:sz w:val="22"/>
          <w:szCs w:val="22"/>
        </w:rPr>
        <w:t xml:space="preserve">IbM             </w:t>
      </w:r>
      <w:r w:rsidR="00666C7A">
        <w:rPr>
          <w:sz w:val="22"/>
          <w:szCs w:val="22"/>
        </w:rPr>
        <w:t xml:space="preserve">                               </w:t>
      </w:r>
      <w:r>
        <w:rPr>
          <w:spacing w:val="11"/>
          <w:sz w:val="22"/>
          <w:szCs w:val="22"/>
        </w:rPr>
        <w:t xml:space="preserve"> </w:t>
      </w:r>
      <w:r w:rsidR="00666C7A">
        <w:rPr>
          <w:spacing w:val="11"/>
          <w:sz w:val="22"/>
          <w:szCs w:val="22"/>
        </w:rPr>
        <w:tab/>
      </w:r>
      <w:r>
        <w:rPr>
          <w:sz w:val="22"/>
          <w:szCs w:val="22"/>
        </w:rPr>
        <w:t>:</w:t>
      </w:r>
      <w:r>
        <w:rPr>
          <w:spacing w:val="6"/>
          <w:sz w:val="22"/>
          <w:szCs w:val="22"/>
        </w:rPr>
        <w:t xml:space="preserve"> </w:t>
      </w:r>
      <w:r>
        <w:rPr>
          <w:spacing w:val="-1"/>
          <w:w w:val="102"/>
          <w:sz w:val="22"/>
          <w:szCs w:val="22"/>
        </w:rPr>
        <w:t>……</w:t>
      </w:r>
      <w:r>
        <w:rPr>
          <w:spacing w:val="2"/>
          <w:w w:val="102"/>
          <w:sz w:val="22"/>
          <w:szCs w:val="22"/>
        </w:rPr>
        <w:t>…</w:t>
      </w:r>
      <w:r>
        <w:rPr>
          <w:spacing w:val="-1"/>
          <w:w w:val="102"/>
          <w:sz w:val="22"/>
          <w:szCs w:val="22"/>
        </w:rPr>
        <w:t>……</w:t>
      </w:r>
      <w:r>
        <w:rPr>
          <w:spacing w:val="2"/>
          <w:w w:val="102"/>
          <w:sz w:val="22"/>
          <w:szCs w:val="22"/>
        </w:rPr>
        <w:t>…</w:t>
      </w:r>
      <w:r>
        <w:rPr>
          <w:spacing w:val="-1"/>
          <w:w w:val="102"/>
          <w:sz w:val="22"/>
          <w:szCs w:val="22"/>
        </w:rPr>
        <w:t>…………</w:t>
      </w:r>
      <w:r>
        <w:rPr>
          <w:spacing w:val="2"/>
          <w:w w:val="102"/>
          <w:sz w:val="22"/>
          <w:szCs w:val="22"/>
        </w:rPr>
        <w:t>…</w:t>
      </w:r>
      <w:r>
        <w:rPr>
          <w:spacing w:val="-1"/>
          <w:w w:val="102"/>
          <w:sz w:val="22"/>
          <w:szCs w:val="22"/>
        </w:rPr>
        <w:t>……</w:t>
      </w:r>
      <w:r>
        <w:rPr>
          <w:spacing w:val="2"/>
          <w:w w:val="102"/>
          <w:sz w:val="22"/>
          <w:szCs w:val="22"/>
        </w:rPr>
        <w:t>…</w:t>
      </w:r>
      <w:r>
        <w:rPr>
          <w:spacing w:val="-1"/>
          <w:w w:val="102"/>
          <w:sz w:val="22"/>
          <w:szCs w:val="22"/>
        </w:rPr>
        <w:t>……</w:t>
      </w:r>
      <w:r>
        <w:rPr>
          <w:spacing w:val="2"/>
          <w:w w:val="102"/>
          <w:sz w:val="22"/>
          <w:szCs w:val="22"/>
        </w:rPr>
        <w:t>…</w:t>
      </w:r>
      <w:r>
        <w:rPr>
          <w:spacing w:val="-1"/>
          <w:w w:val="102"/>
          <w:sz w:val="22"/>
          <w:szCs w:val="22"/>
        </w:rPr>
        <w:t>..</w:t>
      </w:r>
    </w:p>
    <w:p w:rsidR="00A5048C" w:rsidRDefault="00A5048C" w:rsidP="006665B7">
      <w:pPr>
        <w:tabs>
          <w:tab w:val="left" w:pos="284"/>
          <w:tab w:val="left" w:pos="3402"/>
          <w:tab w:val="left" w:pos="3686"/>
        </w:tabs>
        <w:spacing w:before="6"/>
        <w:rPr>
          <w:sz w:val="22"/>
          <w:szCs w:val="22"/>
        </w:rPr>
      </w:pPr>
      <w:r>
        <w:rPr>
          <w:sz w:val="22"/>
          <w:szCs w:val="22"/>
        </w:rPr>
        <w:t>2.</w:t>
      </w:r>
      <w:r>
        <w:rPr>
          <w:spacing w:val="33"/>
          <w:sz w:val="22"/>
          <w:szCs w:val="22"/>
        </w:rPr>
        <w:t xml:space="preserve"> </w:t>
      </w:r>
      <w:r>
        <w:rPr>
          <w:sz w:val="22"/>
          <w:szCs w:val="22"/>
        </w:rPr>
        <w:t>Na</w:t>
      </w:r>
      <w:r>
        <w:rPr>
          <w:spacing w:val="4"/>
          <w:sz w:val="22"/>
          <w:szCs w:val="22"/>
        </w:rPr>
        <w:t>m</w:t>
      </w:r>
      <w:r>
        <w:rPr>
          <w:sz w:val="22"/>
          <w:szCs w:val="22"/>
        </w:rPr>
        <w:t>a</w:t>
      </w:r>
      <w:r>
        <w:rPr>
          <w:spacing w:val="13"/>
          <w:sz w:val="22"/>
          <w:szCs w:val="22"/>
        </w:rPr>
        <w:t xml:space="preserve"> </w:t>
      </w:r>
      <w:r>
        <w:rPr>
          <w:sz w:val="22"/>
          <w:szCs w:val="22"/>
        </w:rPr>
        <w:t>Mitra</w:t>
      </w:r>
      <w:r>
        <w:rPr>
          <w:spacing w:val="13"/>
          <w:sz w:val="22"/>
          <w:szCs w:val="22"/>
        </w:rPr>
        <w:t xml:space="preserve"> </w:t>
      </w:r>
      <w:r>
        <w:rPr>
          <w:sz w:val="22"/>
          <w:szCs w:val="22"/>
        </w:rPr>
        <w:t>Pro</w:t>
      </w:r>
      <w:r>
        <w:rPr>
          <w:spacing w:val="-5"/>
          <w:sz w:val="22"/>
          <w:szCs w:val="22"/>
        </w:rPr>
        <w:t>g</w:t>
      </w:r>
      <w:r>
        <w:rPr>
          <w:sz w:val="22"/>
          <w:szCs w:val="22"/>
        </w:rPr>
        <w:t>ram</w:t>
      </w:r>
      <w:r>
        <w:rPr>
          <w:spacing w:val="18"/>
          <w:sz w:val="22"/>
          <w:szCs w:val="22"/>
        </w:rPr>
        <w:t xml:space="preserve"> </w:t>
      </w:r>
      <w:r>
        <w:rPr>
          <w:sz w:val="22"/>
          <w:szCs w:val="22"/>
        </w:rPr>
        <w:t>IbM</w:t>
      </w:r>
      <w:r>
        <w:rPr>
          <w:spacing w:val="17"/>
          <w:sz w:val="22"/>
          <w:szCs w:val="22"/>
        </w:rPr>
        <w:t xml:space="preserve"> </w:t>
      </w:r>
      <w:r w:rsidR="00666C7A">
        <w:rPr>
          <w:sz w:val="22"/>
          <w:szCs w:val="22"/>
        </w:rPr>
        <w:t xml:space="preserve">(1)           </w:t>
      </w:r>
      <w:r w:rsidR="00666C7A">
        <w:rPr>
          <w:sz w:val="22"/>
          <w:szCs w:val="22"/>
        </w:rPr>
        <w:tab/>
      </w:r>
      <w:r>
        <w:rPr>
          <w:sz w:val="22"/>
          <w:szCs w:val="22"/>
        </w:rPr>
        <w:t>:</w:t>
      </w:r>
      <w:r>
        <w:rPr>
          <w:spacing w:val="3"/>
          <w:sz w:val="22"/>
          <w:szCs w:val="22"/>
        </w:rPr>
        <w:t xml:space="preserve"> </w:t>
      </w:r>
      <w:r>
        <w:rPr>
          <w:w w:val="102"/>
          <w:sz w:val="22"/>
          <w:szCs w:val="22"/>
        </w:rPr>
        <w:t>……</w:t>
      </w:r>
      <w:r>
        <w:rPr>
          <w:spacing w:val="3"/>
          <w:w w:val="102"/>
          <w:sz w:val="22"/>
          <w:szCs w:val="22"/>
        </w:rPr>
        <w:t>…</w:t>
      </w:r>
      <w:r>
        <w:rPr>
          <w:w w:val="102"/>
          <w:sz w:val="22"/>
          <w:szCs w:val="22"/>
        </w:rPr>
        <w:t>……………………………………..</w:t>
      </w:r>
    </w:p>
    <w:p w:rsidR="00A5048C" w:rsidRDefault="00666C7A" w:rsidP="006665B7">
      <w:pPr>
        <w:tabs>
          <w:tab w:val="left" w:pos="284"/>
          <w:tab w:val="left" w:pos="3686"/>
        </w:tabs>
        <w:spacing w:before="6"/>
        <w:ind w:right="825"/>
        <w:jc w:val="both"/>
        <w:rPr>
          <w:sz w:val="22"/>
          <w:szCs w:val="22"/>
        </w:rPr>
      </w:pPr>
      <w:r>
        <w:rPr>
          <w:sz w:val="22"/>
          <w:szCs w:val="22"/>
        </w:rPr>
        <w:tab/>
      </w:r>
      <w:r w:rsidR="00A5048C">
        <w:rPr>
          <w:sz w:val="22"/>
          <w:szCs w:val="22"/>
        </w:rPr>
        <w:t>Na</w:t>
      </w:r>
      <w:r w:rsidR="00A5048C">
        <w:rPr>
          <w:spacing w:val="4"/>
          <w:sz w:val="22"/>
          <w:szCs w:val="22"/>
        </w:rPr>
        <w:t>m</w:t>
      </w:r>
      <w:r w:rsidR="00A5048C">
        <w:rPr>
          <w:sz w:val="22"/>
          <w:szCs w:val="22"/>
        </w:rPr>
        <w:t>a</w:t>
      </w:r>
      <w:r w:rsidR="00A5048C">
        <w:rPr>
          <w:spacing w:val="11"/>
          <w:sz w:val="22"/>
          <w:szCs w:val="22"/>
        </w:rPr>
        <w:t xml:space="preserve"> </w:t>
      </w:r>
      <w:r w:rsidR="00A5048C">
        <w:rPr>
          <w:sz w:val="22"/>
          <w:szCs w:val="22"/>
        </w:rPr>
        <w:t>Mitra</w:t>
      </w:r>
      <w:r w:rsidR="00A5048C">
        <w:rPr>
          <w:spacing w:val="15"/>
          <w:sz w:val="22"/>
          <w:szCs w:val="22"/>
        </w:rPr>
        <w:t xml:space="preserve"> </w:t>
      </w:r>
      <w:r w:rsidR="00A5048C">
        <w:rPr>
          <w:sz w:val="22"/>
          <w:szCs w:val="22"/>
        </w:rPr>
        <w:t>Pro</w:t>
      </w:r>
      <w:r w:rsidR="00A5048C">
        <w:rPr>
          <w:spacing w:val="-5"/>
          <w:sz w:val="22"/>
          <w:szCs w:val="22"/>
        </w:rPr>
        <w:t>g</w:t>
      </w:r>
      <w:r w:rsidR="00A5048C">
        <w:rPr>
          <w:sz w:val="22"/>
          <w:szCs w:val="22"/>
        </w:rPr>
        <w:t>ram</w:t>
      </w:r>
      <w:r w:rsidR="00A5048C">
        <w:rPr>
          <w:spacing w:val="21"/>
          <w:sz w:val="22"/>
          <w:szCs w:val="22"/>
        </w:rPr>
        <w:t xml:space="preserve"> </w:t>
      </w:r>
      <w:r w:rsidR="00A5048C">
        <w:rPr>
          <w:sz w:val="22"/>
          <w:szCs w:val="22"/>
        </w:rPr>
        <w:t>IbM</w:t>
      </w:r>
      <w:r w:rsidR="00A5048C">
        <w:rPr>
          <w:spacing w:val="14"/>
          <w:sz w:val="22"/>
          <w:szCs w:val="22"/>
        </w:rPr>
        <w:t xml:space="preserve"> </w:t>
      </w:r>
      <w:r>
        <w:rPr>
          <w:sz w:val="22"/>
          <w:szCs w:val="22"/>
        </w:rPr>
        <w:t xml:space="preserve">(2)          </w:t>
      </w:r>
      <w:r>
        <w:rPr>
          <w:sz w:val="22"/>
          <w:szCs w:val="22"/>
        </w:rPr>
        <w:tab/>
      </w:r>
      <w:r w:rsidR="00A5048C">
        <w:rPr>
          <w:sz w:val="22"/>
          <w:szCs w:val="22"/>
        </w:rPr>
        <w:t>:</w:t>
      </w:r>
      <w:r w:rsidR="00A5048C">
        <w:rPr>
          <w:spacing w:val="3"/>
          <w:sz w:val="22"/>
          <w:szCs w:val="22"/>
        </w:rPr>
        <w:t xml:space="preserve"> </w:t>
      </w:r>
      <w:r w:rsidR="00A5048C">
        <w:rPr>
          <w:w w:val="102"/>
          <w:sz w:val="22"/>
          <w:szCs w:val="22"/>
        </w:rPr>
        <w:t>……</w:t>
      </w:r>
      <w:r w:rsidR="00A5048C">
        <w:rPr>
          <w:spacing w:val="3"/>
          <w:w w:val="102"/>
          <w:sz w:val="22"/>
          <w:szCs w:val="22"/>
        </w:rPr>
        <w:t>…</w:t>
      </w:r>
      <w:r w:rsidR="00A5048C">
        <w:rPr>
          <w:w w:val="102"/>
          <w:sz w:val="22"/>
          <w:szCs w:val="22"/>
        </w:rPr>
        <w:t>……………………………………..</w:t>
      </w:r>
    </w:p>
    <w:p w:rsidR="00A5048C" w:rsidRDefault="00A5048C" w:rsidP="006665B7">
      <w:pPr>
        <w:spacing w:before="6"/>
        <w:rPr>
          <w:sz w:val="22"/>
          <w:szCs w:val="22"/>
        </w:rPr>
      </w:pPr>
      <w:r>
        <w:rPr>
          <w:sz w:val="22"/>
          <w:szCs w:val="22"/>
        </w:rPr>
        <w:t>3.</w:t>
      </w:r>
      <w:r>
        <w:rPr>
          <w:spacing w:val="33"/>
          <w:sz w:val="22"/>
          <w:szCs w:val="22"/>
        </w:rPr>
        <w:t xml:space="preserve"> </w:t>
      </w:r>
      <w:r>
        <w:rPr>
          <w:sz w:val="22"/>
          <w:szCs w:val="22"/>
        </w:rPr>
        <w:t>Ketua</w:t>
      </w:r>
      <w:r>
        <w:rPr>
          <w:spacing w:val="14"/>
          <w:sz w:val="22"/>
          <w:szCs w:val="22"/>
        </w:rPr>
        <w:t xml:space="preserve"> </w:t>
      </w:r>
      <w:r>
        <w:rPr>
          <w:sz w:val="22"/>
          <w:szCs w:val="22"/>
        </w:rPr>
        <w:t>Tim</w:t>
      </w:r>
      <w:r>
        <w:rPr>
          <w:spacing w:val="6"/>
          <w:sz w:val="22"/>
          <w:szCs w:val="22"/>
        </w:rPr>
        <w:t xml:space="preserve"> </w:t>
      </w:r>
      <w:r>
        <w:rPr>
          <w:w w:val="102"/>
          <w:sz w:val="22"/>
          <w:szCs w:val="22"/>
        </w:rPr>
        <w:t>Pen</w:t>
      </w:r>
      <w:r>
        <w:rPr>
          <w:spacing w:val="-3"/>
          <w:w w:val="102"/>
          <w:sz w:val="22"/>
          <w:szCs w:val="22"/>
        </w:rPr>
        <w:t>g</w:t>
      </w:r>
      <w:r>
        <w:rPr>
          <w:w w:val="102"/>
          <w:sz w:val="22"/>
          <w:szCs w:val="22"/>
        </w:rPr>
        <w:t>usul</w:t>
      </w:r>
    </w:p>
    <w:p w:rsidR="007633C4" w:rsidRDefault="00666C7A" w:rsidP="006665B7">
      <w:pPr>
        <w:tabs>
          <w:tab w:val="left" w:pos="284"/>
          <w:tab w:val="left" w:pos="567"/>
          <w:tab w:val="left" w:pos="3686"/>
        </w:tabs>
        <w:ind w:right="599"/>
        <w:jc w:val="both"/>
        <w:rPr>
          <w:w w:val="102"/>
          <w:sz w:val="22"/>
          <w:szCs w:val="22"/>
        </w:rPr>
      </w:pPr>
      <w:r>
        <w:rPr>
          <w:spacing w:val="-2"/>
          <w:sz w:val="22"/>
          <w:szCs w:val="22"/>
        </w:rPr>
        <w:tab/>
      </w:r>
      <w:r w:rsidR="00A5048C">
        <w:rPr>
          <w:spacing w:val="-2"/>
          <w:sz w:val="22"/>
          <w:szCs w:val="22"/>
        </w:rPr>
        <w:t>a</w:t>
      </w:r>
      <w:r w:rsidR="00A5048C">
        <w:rPr>
          <w:sz w:val="22"/>
          <w:szCs w:val="22"/>
        </w:rPr>
        <w:t>.  Nama</w:t>
      </w:r>
      <w:r w:rsidR="00A5048C">
        <w:rPr>
          <w:spacing w:val="12"/>
          <w:sz w:val="22"/>
          <w:szCs w:val="22"/>
        </w:rPr>
        <w:t xml:space="preserve"> </w:t>
      </w:r>
      <w:r w:rsidR="00A5048C">
        <w:rPr>
          <w:sz w:val="22"/>
          <w:szCs w:val="22"/>
        </w:rPr>
        <w:t>Len</w:t>
      </w:r>
      <w:r w:rsidR="00A5048C">
        <w:rPr>
          <w:spacing w:val="-3"/>
          <w:sz w:val="22"/>
          <w:szCs w:val="22"/>
        </w:rPr>
        <w:t>g</w:t>
      </w:r>
      <w:r w:rsidR="00A5048C">
        <w:rPr>
          <w:sz w:val="22"/>
          <w:szCs w:val="22"/>
        </w:rPr>
        <w:t xml:space="preserve">kap                    </w:t>
      </w:r>
      <w:r w:rsidR="00A5048C">
        <w:rPr>
          <w:spacing w:val="14"/>
          <w:sz w:val="22"/>
          <w:szCs w:val="22"/>
        </w:rPr>
        <w:t xml:space="preserve"> </w:t>
      </w:r>
      <w:r>
        <w:rPr>
          <w:spacing w:val="14"/>
          <w:sz w:val="22"/>
          <w:szCs w:val="22"/>
        </w:rPr>
        <w:tab/>
      </w:r>
      <w:r w:rsidR="00A5048C">
        <w:rPr>
          <w:sz w:val="22"/>
          <w:szCs w:val="22"/>
        </w:rPr>
        <w:t>:</w:t>
      </w:r>
      <w:r w:rsidR="00A5048C">
        <w:rPr>
          <w:spacing w:val="54"/>
          <w:sz w:val="22"/>
          <w:szCs w:val="22"/>
        </w:rPr>
        <w:t xml:space="preserve"> </w:t>
      </w:r>
      <w:r>
        <w:rPr>
          <w:w w:val="102"/>
          <w:sz w:val="22"/>
          <w:szCs w:val="22"/>
        </w:rPr>
        <w:t>…………………………………………….</w:t>
      </w:r>
    </w:p>
    <w:p w:rsidR="00A5048C" w:rsidRDefault="00666C7A" w:rsidP="006665B7">
      <w:pPr>
        <w:tabs>
          <w:tab w:val="left" w:pos="284"/>
          <w:tab w:val="left" w:pos="567"/>
          <w:tab w:val="left" w:pos="3119"/>
          <w:tab w:val="left" w:pos="3686"/>
        </w:tabs>
        <w:ind w:right="599"/>
        <w:jc w:val="both"/>
        <w:rPr>
          <w:w w:val="102"/>
          <w:sz w:val="22"/>
          <w:szCs w:val="22"/>
        </w:rPr>
      </w:pPr>
      <w:r>
        <w:rPr>
          <w:sz w:val="22"/>
          <w:szCs w:val="22"/>
        </w:rPr>
        <w:tab/>
        <w:t xml:space="preserve">b.  </w:t>
      </w:r>
      <w:r w:rsidR="00A5048C">
        <w:rPr>
          <w:sz w:val="22"/>
          <w:szCs w:val="22"/>
        </w:rPr>
        <w:t xml:space="preserve">NIP dan </w:t>
      </w:r>
      <w:r w:rsidR="00A5048C">
        <w:rPr>
          <w:spacing w:val="3"/>
          <w:sz w:val="22"/>
          <w:szCs w:val="22"/>
        </w:rPr>
        <w:t>N</w:t>
      </w:r>
      <w:r w:rsidR="00A5048C">
        <w:rPr>
          <w:spacing w:val="-3"/>
          <w:sz w:val="22"/>
          <w:szCs w:val="22"/>
        </w:rPr>
        <w:t>I</w:t>
      </w:r>
      <w:r w:rsidR="00A5048C">
        <w:rPr>
          <w:spacing w:val="-2"/>
          <w:sz w:val="22"/>
          <w:szCs w:val="22"/>
        </w:rPr>
        <w:t>D</w:t>
      </w:r>
      <w:r w:rsidR="00A5048C">
        <w:rPr>
          <w:sz w:val="22"/>
          <w:szCs w:val="22"/>
        </w:rPr>
        <w:t xml:space="preserve">N                  </w:t>
      </w:r>
      <w:r>
        <w:rPr>
          <w:sz w:val="22"/>
          <w:szCs w:val="22"/>
        </w:rPr>
        <w:tab/>
      </w:r>
      <w:r>
        <w:rPr>
          <w:sz w:val="22"/>
          <w:szCs w:val="22"/>
        </w:rPr>
        <w:tab/>
      </w:r>
      <w:r w:rsidR="00A5048C">
        <w:rPr>
          <w:sz w:val="22"/>
          <w:szCs w:val="22"/>
        </w:rPr>
        <w:t>:</w:t>
      </w:r>
      <w:r w:rsidR="00A5048C">
        <w:rPr>
          <w:spacing w:val="44"/>
          <w:sz w:val="22"/>
          <w:szCs w:val="22"/>
        </w:rPr>
        <w:t xml:space="preserve"> </w:t>
      </w:r>
      <w:r>
        <w:rPr>
          <w:w w:val="102"/>
          <w:sz w:val="22"/>
          <w:szCs w:val="22"/>
        </w:rPr>
        <w:t>…………………………………………….</w:t>
      </w:r>
    </w:p>
    <w:p w:rsidR="00A5048C" w:rsidRDefault="00666C7A" w:rsidP="006665B7">
      <w:pPr>
        <w:tabs>
          <w:tab w:val="left" w:pos="284"/>
          <w:tab w:val="left" w:pos="567"/>
          <w:tab w:val="left" w:pos="3686"/>
        </w:tabs>
        <w:ind w:right="599"/>
        <w:jc w:val="both"/>
        <w:rPr>
          <w:w w:val="102"/>
          <w:sz w:val="22"/>
          <w:szCs w:val="22"/>
        </w:rPr>
      </w:pPr>
      <w:r>
        <w:rPr>
          <w:spacing w:val="-2"/>
          <w:sz w:val="22"/>
          <w:szCs w:val="22"/>
        </w:rPr>
        <w:tab/>
      </w:r>
      <w:r w:rsidR="00A5048C">
        <w:rPr>
          <w:spacing w:val="-2"/>
          <w:sz w:val="22"/>
          <w:szCs w:val="22"/>
        </w:rPr>
        <w:t>c</w:t>
      </w:r>
      <w:r w:rsidR="00A5048C">
        <w:rPr>
          <w:sz w:val="22"/>
          <w:szCs w:val="22"/>
        </w:rPr>
        <w:t xml:space="preserve">.  Pangkat dan </w:t>
      </w:r>
      <w:r w:rsidR="00A5048C">
        <w:rPr>
          <w:spacing w:val="22"/>
          <w:sz w:val="22"/>
          <w:szCs w:val="22"/>
        </w:rPr>
        <w:t xml:space="preserve"> </w:t>
      </w:r>
      <w:r w:rsidR="00A5048C">
        <w:rPr>
          <w:sz w:val="22"/>
          <w:szCs w:val="22"/>
        </w:rPr>
        <w:t>Jabatan</w:t>
      </w:r>
      <w:r w:rsidR="00A5048C">
        <w:rPr>
          <w:spacing w:val="15"/>
          <w:sz w:val="22"/>
          <w:szCs w:val="22"/>
        </w:rPr>
        <w:t xml:space="preserve"> </w:t>
      </w:r>
      <w:r w:rsidR="00A5048C">
        <w:rPr>
          <w:sz w:val="22"/>
          <w:szCs w:val="22"/>
        </w:rPr>
        <w:t xml:space="preserve">         </w:t>
      </w:r>
      <w:r>
        <w:rPr>
          <w:sz w:val="22"/>
          <w:szCs w:val="22"/>
        </w:rPr>
        <w:tab/>
      </w:r>
      <w:r w:rsidR="00A5048C">
        <w:rPr>
          <w:sz w:val="22"/>
          <w:szCs w:val="22"/>
        </w:rPr>
        <w:t>:</w:t>
      </w:r>
      <w:r w:rsidR="00A5048C">
        <w:rPr>
          <w:spacing w:val="54"/>
          <w:sz w:val="22"/>
          <w:szCs w:val="22"/>
        </w:rPr>
        <w:t xml:space="preserve"> </w:t>
      </w:r>
      <w:r>
        <w:rPr>
          <w:w w:val="102"/>
          <w:sz w:val="22"/>
          <w:szCs w:val="22"/>
        </w:rPr>
        <w:t>…………………………………………….</w:t>
      </w:r>
    </w:p>
    <w:p w:rsidR="00A5048C" w:rsidRDefault="00A5048C" w:rsidP="006665B7">
      <w:pPr>
        <w:tabs>
          <w:tab w:val="left" w:pos="284"/>
          <w:tab w:val="left" w:pos="567"/>
          <w:tab w:val="left" w:pos="3686"/>
        </w:tabs>
        <w:spacing w:before="8"/>
        <w:ind w:right="820"/>
        <w:jc w:val="both"/>
        <w:rPr>
          <w:w w:val="102"/>
          <w:sz w:val="22"/>
          <w:szCs w:val="22"/>
        </w:rPr>
      </w:pPr>
      <w:r>
        <w:rPr>
          <w:sz w:val="22"/>
          <w:szCs w:val="22"/>
        </w:rPr>
        <w:t xml:space="preserve">  </w:t>
      </w:r>
      <w:r w:rsidR="00666C7A">
        <w:rPr>
          <w:sz w:val="22"/>
          <w:szCs w:val="22"/>
        </w:rPr>
        <w:tab/>
        <w:t xml:space="preserve">d. </w:t>
      </w:r>
      <w:r w:rsidR="00666C7A">
        <w:rPr>
          <w:sz w:val="22"/>
          <w:szCs w:val="22"/>
        </w:rPr>
        <w:tab/>
      </w:r>
      <w:r>
        <w:rPr>
          <w:sz w:val="22"/>
          <w:szCs w:val="22"/>
        </w:rPr>
        <w:t>Program</w:t>
      </w:r>
      <w:r>
        <w:rPr>
          <w:spacing w:val="18"/>
          <w:sz w:val="22"/>
          <w:szCs w:val="22"/>
        </w:rPr>
        <w:t xml:space="preserve"> </w:t>
      </w:r>
      <w:r>
        <w:rPr>
          <w:sz w:val="22"/>
          <w:szCs w:val="22"/>
        </w:rPr>
        <w:t xml:space="preserve">Studi                     </w:t>
      </w:r>
      <w:r>
        <w:rPr>
          <w:spacing w:val="29"/>
          <w:sz w:val="22"/>
          <w:szCs w:val="22"/>
        </w:rPr>
        <w:t xml:space="preserve"> </w:t>
      </w:r>
      <w:r w:rsidR="00666C7A">
        <w:rPr>
          <w:spacing w:val="29"/>
          <w:sz w:val="22"/>
          <w:szCs w:val="22"/>
        </w:rPr>
        <w:tab/>
      </w:r>
      <w:r>
        <w:rPr>
          <w:sz w:val="22"/>
          <w:szCs w:val="22"/>
        </w:rPr>
        <w:t>:</w:t>
      </w:r>
      <w:r>
        <w:rPr>
          <w:spacing w:val="54"/>
          <w:sz w:val="22"/>
          <w:szCs w:val="22"/>
        </w:rPr>
        <w:t xml:space="preserve"> </w:t>
      </w:r>
      <w:r w:rsidR="00666C7A">
        <w:rPr>
          <w:w w:val="102"/>
          <w:sz w:val="22"/>
          <w:szCs w:val="22"/>
        </w:rPr>
        <w:t>…………………………………………….</w:t>
      </w:r>
    </w:p>
    <w:p w:rsidR="00544B37" w:rsidRDefault="00A5048C" w:rsidP="006665B7">
      <w:pPr>
        <w:tabs>
          <w:tab w:val="left" w:pos="284"/>
          <w:tab w:val="left" w:pos="567"/>
          <w:tab w:val="left" w:pos="3686"/>
        </w:tabs>
        <w:spacing w:before="8"/>
        <w:ind w:right="820"/>
        <w:jc w:val="both"/>
        <w:rPr>
          <w:spacing w:val="-2"/>
          <w:sz w:val="22"/>
          <w:szCs w:val="22"/>
        </w:rPr>
      </w:pPr>
      <w:r>
        <w:rPr>
          <w:spacing w:val="-2"/>
          <w:sz w:val="22"/>
          <w:szCs w:val="22"/>
        </w:rPr>
        <w:t xml:space="preserve">  </w:t>
      </w:r>
      <w:r w:rsidR="00666C7A">
        <w:rPr>
          <w:spacing w:val="-2"/>
          <w:sz w:val="22"/>
          <w:szCs w:val="22"/>
        </w:rPr>
        <w:tab/>
      </w:r>
      <w:r w:rsidR="00CA2C12">
        <w:rPr>
          <w:w w:val="102"/>
          <w:sz w:val="22"/>
          <w:szCs w:val="22"/>
        </w:rPr>
        <w:t xml:space="preserve">e. </w:t>
      </w:r>
      <w:r w:rsidR="00CA2C12">
        <w:rPr>
          <w:w w:val="102"/>
          <w:sz w:val="22"/>
          <w:szCs w:val="22"/>
        </w:rPr>
        <w:tab/>
        <w:t>A</w:t>
      </w:r>
      <w:r w:rsidR="00544B37">
        <w:rPr>
          <w:w w:val="102"/>
          <w:sz w:val="22"/>
          <w:szCs w:val="22"/>
        </w:rPr>
        <w:t>lamat  rumah</w:t>
      </w:r>
      <w:r w:rsidR="00544B37">
        <w:rPr>
          <w:w w:val="102"/>
          <w:sz w:val="22"/>
          <w:szCs w:val="22"/>
        </w:rPr>
        <w:tab/>
        <w:t>:  …………………………………………….</w:t>
      </w:r>
    </w:p>
    <w:p w:rsidR="00A5048C" w:rsidRDefault="00544B37" w:rsidP="00544B37">
      <w:pPr>
        <w:tabs>
          <w:tab w:val="left" w:pos="284"/>
          <w:tab w:val="left" w:pos="567"/>
          <w:tab w:val="left" w:pos="3686"/>
        </w:tabs>
        <w:spacing w:before="8"/>
        <w:ind w:right="820"/>
        <w:jc w:val="both"/>
        <w:rPr>
          <w:w w:val="102"/>
          <w:sz w:val="22"/>
          <w:szCs w:val="22"/>
        </w:rPr>
      </w:pPr>
      <w:r>
        <w:rPr>
          <w:spacing w:val="-2"/>
          <w:sz w:val="22"/>
          <w:szCs w:val="22"/>
        </w:rPr>
        <w:tab/>
        <w:t>f</w:t>
      </w:r>
      <w:r w:rsidR="00666C7A">
        <w:rPr>
          <w:sz w:val="22"/>
          <w:szCs w:val="22"/>
        </w:rPr>
        <w:t xml:space="preserve">. </w:t>
      </w:r>
      <w:r w:rsidR="00666C7A">
        <w:rPr>
          <w:sz w:val="22"/>
          <w:szCs w:val="22"/>
        </w:rPr>
        <w:tab/>
      </w:r>
      <w:r w:rsidR="00A5048C">
        <w:rPr>
          <w:sz w:val="22"/>
          <w:szCs w:val="22"/>
        </w:rPr>
        <w:t>Nomor</w:t>
      </w:r>
      <w:r w:rsidR="00A5048C">
        <w:rPr>
          <w:spacing w:val="14"/>
          <w:sz w:val="22"/>
          <w:szCs w:val="22"/>
        </w:rPr>
        <w:t xml:space="preserve"> </w:t>
      </w:r>
      <w:r w:rsidR="00A5048C">
        <w:rPr>
          <w:sz w:val="22"/>
          <w:szCs w:val="22"/>
        </w:rPr>
        <w:t xml:space="preserve">HP                           </w:t>
      </w:r>
      <w:r w:rsidR="00A5048C">
        <w:rPr>
          <w:spacing w:val="20"/>
          <w:sz w:val="22"/>
          <w:szCs w:val="22"/>
        </w:rPr>
        <w:t xml:space="preserve"> </w:t>
      </w:r>
      <w:r w:rsidR="00666C7A">
        <w:rPr>
          <w:spacing w:val="20"/>
          <w:sz w:val="22"/>
          <w:szCs w:val="22"/>
        </w:rPr>
        <w:tab/>
      </w:r>
      <w:r w:rsidR="00A5048C">
        <w:rPr>
          <w:sz w:val="22"/>
          <w:szCs w:val="22"/>
        </w:rPr>
        <w:t>:</w:t>
      </w:r>
      <w:r w:rsidR="00A5048C">
        <w:rPr>
          <w:spacing w:val="54"/>
          <w:sz w:val="22"/>
          <w:szCs w:val="22"/>
        </w:rPr>
        <w:t xml:space="preserve"> </w:t>
      </w:r>
      <w:r w:rsidR="00666C7A">
        <w:rPr>
          <w:w w:val="102"/>
          <w:sz w:val="22"/>
          <w:szCs w:val="22"/>
        </w:rPr>
        <w:t>…………………………………………….</w:t>
      </w:r>
      <w:r w:rsidR="00666C7A">
        <w:rPr>
          <w:w w:val="102"/>
          <w:sz w:val="22"/>
          <w:szCs w:val="22"/>
        </w:rPr>
        <w:tab/>
      </w:r>
    </w:p>
    <w:p w:rsidR="00A5048C" w:rsidRDefault="00666C7A" w:rsidP="006665B7">
      <w:pPr>
        <w:tabs>
          <w:tab w:val="left" w:pos="284"/>
          <w:tab w:val="left" w:pos="567"/>
          <w:tab w:val="left" w:pos="3686"/>
        </w:tabs>
        <w:spacing w:before="8"/>
        <w:ind w:right="820"/>
        <w:jc w:val="both"/>
        <w:rPr>
          <w:w w:val="102"/>
          <w:sz w:val="22"/>
          <w:szCs w:val="22"/>
        </w:rPr>
      </w:pPr>
      <w:r>
        <w:rPr>
          <w:spacing w:val="-1"/>
          <w:sz w:val="22"/>
          <w:szCs w:val="22"/>
        </w:rPr>
        <w:t xml:space="preserve"> </w:t>
      </w:r>
      <w:r>
        <w:rPr>
          <w:spacing w:val="-1"/>
          <w:sz w:val="22"/>
          <w:szCs w:val="22"/>
        </w:rPr>
        <w:tab/>
      </w:r>
      <w:r w:rsidR="00A5048C">
        <w:rPr>
          <w:spacing w:val="-1"/>
          <w:sz w:val="22"/>
          <w:szCs w:val="22"/>
        </w:rPr>
        <w:t>g</w:t>
      </w:r>
      <w:r>
        <w:rPr>
          <w:sz w:val="22"/>
          <w:szCs w:val="22"/>
        </w:rPr>
        <w:t xml:space="preserve">. </w:t>
      </w:r>
      <w:r>
        <w:rPr>
          <w:sz w:val="22"/>
          <w:szCs w:val="22"/>
        </w:rPr>
        <w:tab/>
      </w:r>
      <w:r w:rsidR="00A5048C">
        <w:rPr>
          <w:spacing w:val="4"/>
          <w:sz w:val="22"/>
          <w:szCs w:val="22"/>
        </w:rPr>
        <w:t>A</w:t>
      </w:r>
      <w:r w:rsidR="00A5048C">
        <w:rPr>
          <w:spacing w:val="-4"/>
          <w:sz w:val="22"/>
          <w:szCs w:val="22"/>
        </w:rPr>
        <w:t>l</w:t>
      </w:r>
      <w:r w:rsidR="00A5048C">
        <w:rPr>
          <w:spacing w:val="4"/>
          <w:sz w:val="22"/>
          <w:szCs w:val="22"/>
        </w:rPr>
        <w:t>a</w:t>
      </w:r>
      <w:r w:rsidR="00A5048C">
        <w:rPr>
          <w:spacing w:val="-1"/>
          <w:sz w:val="22"/>
          <w:szCs w:val="22"/>
        </w:rPr>
        <w:t>m</w:t>
      </w:r>
      <w:r w:rsidR="00A5048C">
        <w:rPr>
          <w:spacing w:val="-2"/>
          <w:sz w:val="22"/>
          <w:szCs w:val="22"/>
        </w:rPr>
        <w:t>a</w:t>
      </w:r>
      <w:r w:rsidR="00A5048C">
        <w:rPr>
          <w:sz w:val="22"/>
          <w:szCs w:val="22"/>
        </w:rPr>
        <w:t>t</w:t>
      </w:r>
      <w:r w:rsidR="00A5048C">
        <w:rPr>
          <w:spacing w:val="9"/>
          <w:sz w:val="22"/>
          <w:szCs w:val="22"/>
        </w:rPr>
        <w:t xml:space="preserve"> </w:t>
      </w:r>
      <w:r w:rsidR="00A5048C">
        <w:rPr>
          <w:spacing w:val="-1"/>
          <w:sz w:val="22"/>
          <w:szCs w:val="22"/>
        </w:rPr>
        <w:t>s</w:t>
      </w:r>
      <w:r w:rsidR="00A5048C">
        <w:rPr>
          <w:sz w:val="22"/>
          <w:szCs w:val="22"/>
        </w:rPr>
        <w:t>u</w:t>
      </w:r>
      <w:r w:rsidR="00A5048C">
        <w:rPr>
          <w:spacing w:val="4"/>
          <w:sz w:val="22"/>
          <w:szCs w:val="22"/>
        </w:rPr>
        <w:t>r</w:t>
      </w:r>
      <w:r w:rsidR="00A5048C">
        <w:rPr>
          <w:spacing w:val="-1"/>
          <w:sz w:val="22"/>
          <w:szCs w:val="22"/>
        </w:rPr>
        <w:t>e</w:t>
      </w:r>
      <w:r w:rsidR="00A5048C">
        <w:rPr>
          <w:sz w:val="22"/>
          <w:szCs w:val="22"/>
        </w:rPr>
        <w:t>l</w:t>
      </w:r>
      <w:r w:rsidR="00A5048C">
        <w:rPr>
          <w:spacing w:val="4"/>
          <w:sz w:val="22"/>
          <w:szCs w:val="22"/>
        </w:rPr>
        <w:t xml:space="preserve"> </w:t>
      </w:r>
      <w:r w:rsidR="00A5048C">
        <w:rPr>
          <w:spacing w:val="-3"/>
          <w:sz w:val="22"/>
          <w:szCs w:val="22"/>
        </w:rPr>
        <w:t>(</w:t>
      </w:r>
      <w:r w:rsidR="00A5048C">
        <w:rPr>
          <w:i/>
          <w:sz w:val="22"/>
          <w:szCs w:val="22"/>
        </w:rPr>
        <w:t>e-mail</w:t>
      </w:r>
      <w:r w:rsidR="00A5048C">
        <w:rPr>
          <w:sz w:val="22"/>
          <w:szCs w:val="22"/>
        </w:rPr>
        <w:t xml:space="preserve">)           </w:t>
      </w:r>
      <w:r>
        <w:rPr>
          <w:sz w:val="22"/>
          <w:szCs w:val="22"/>
        </w:rPr>
        <w:tab/>
      </w:r>
      <w:r w:rsidR="00A5048C">
        <w:rPr>
          <w:sz w:val="22"/>
          <w:szCs w:val="22"/>
        </w:rPr>
        <w:t>:</w:t>
      </w:r>
      <w:r w:rsidR="00A5048C">
        <w:rPr>
          <w:spacing w:val="48"/>
          <w:sz w:val="22"/>
          <w:szCs w:val="22"/>
        </w:rPr>
        <w:t xml:space="preserve"> </w:t>
      </w:r>
      <w:r>
        <w:rPr>
          <w:spacing w:val="48"/>
          <w:sz w:val="22"/>
          <w:szCs w:val="22"/>
        </w:rPr>
        <w:t>……………………………………..</w:t>
      </w:r>
    </w:p>
    <w:p w:rsidR="00A5048C" w:rsidRDefault="00A5048C" w:rsidP="006665B7">
      <w:pPr>
        <w:tabs>
          <w:tab w:val="left" w:pos="284"/>
          <w:tab w:val="left" w:pos="3686"/>
        </w:tabs>
        <w:spacing w:before="8"/>
        <w:ind w:right="820"/>
        <w:jc w:val="both"/>
        <w:rPr>
          <w:w w:val="102"/>
          <w:sz w:val="22"/>
          <w:szCs w:val="22"/>
        </w:rPr>
      </w:pPr>
      <w:r>
        <w:rPr>
          <w:spacing w:val="1"/>
          <w:sz w:val="22"/>
          <w:szCs w:val="22"/>
        </w:rPr>
        <w:t xml:space="preserve">  </w:t>
      </w:r>
      <w:r w:rsidR="00666C7A">
        <w:rPr>
          <w:spacing w:val="1"/>
          <w:sz w:val="22"/>
          <w:szCs w:val="22"/>
        </w:rPr>
        <w:tab/>
      </w:r>
      <w:r>
        <w:rPr>
          <w:spacing w:val="-1"/>
          <w:sz w:val="22"/>
          <w:szCs w:val="22"/>
        </w:rPr>
        <w:t>h</w:t>
      </w:r>
      <w:r>
        <w:rPr>
          <w:sz w:val="22"/>
          <w:szCs w:val="22"/>
        </w:rPr>
        <w:t xml:space="preserve">. </w:t>
      </w:r>
      <w:r>
        <w:rPr>
          <w:spacing w:val="15"/>
          <w:sz w:val="22"/>
          <w:szCs w:val="22"/>
        </w:rPr>
        <w:t xml:space="preserve"> </w:t>
      </w:r>
      <w:r>
        <w:rPr>
          <w:sz w:val="22"/>
          <w:szCs w:val="22"/>
        </w:rPr>
        <w:t>Bidang</w:t>
      </w:r>
      <w:r>
        <w:rPr>
          <w:spacing w:val="14"/>
          <w:sz w:val="22"/>
          <w:szCs w:val="22"/>
        </w:rPr>
        <w:t xml:space="preserve"> </w:t>
      </w:r>
      <w:r>
        <w:rPr>
          <w:spacing w:val="-6"/>
          <w:sz w:val="22"/>
          <w:szCs w:val="22"/>
        </w:rPr>
        <w:t>K</w:t>
      </w:r>
      <w:r>
        <w:rPr>
          <w:sz w:val="22"/>
          <w:szCs w:val="22"/>
        </w:rPr>
        <w:t>eahlia</w:t>
      </w:r>
      <w:r w:rsidR="00666C7A">
        <w:rPr>
          <w:sz w:val="22"/>
          <w:szCs w:val="22"/>
        </w:rPr>
        <w:t xml:space="preserve">n                            </w:t>
      </w:r>
      <w:r w:rsidR="00666C7A">
        <w:rPr>
          <w:sz w:val="22"/>
          <w:szCs w:val="22"/>
        </w:rPr>
        <w:tab/>
      </w:r>
      <w:r>
        <w:rPr>
          <w:sz w:val="22"/>
          <w:szCs w:val="22"/>
        </w:rPr>
        <w:t>:</w:t>
      </w:r>
      <w:r>
        <w:rPr>
          <w:spacing w:val="1"/>
          <w:sz w:val="22"/>
          <w:szCs w:val="22"/>
        </w:rPr>
        <w:t xml:space="preserve"> </w:t>
      </w:r>
      <w:r>
        <w:rPr>
          <w:w w:val="102"/>
          <w:sz w:val="22"/>
          <w:szCs w:val="22"/>
        </w:rPr>
        <w:t>……</w:t>
      </w:r>
      <w:r>
        <w:rPr>
          <w:spacing w:val="3"/>
          <w:w w:val="102"/>
          <w:sz w:val="22"/>
          <w:szCs w:val="22"/>
        </w:rPr>
        <w:t>…</w:t>
      </w:r>
      <w:r>
        <w:rPr>
          <w:w w:val="102"/>
          <w:sz w:val="22"/>
          <w:szCs w:val="22"/>
        </w:rPr>
        <w:t xml:space="preserve">…………………………………….. </w:t>
      </w:r>
    </w:p>
    <w:p w:rsidR="00A5048C" w:rsidRDefault="00A5048C" w:rsidP="006665B7">
      <w:pPr>
        <w:tabs>
          <w:tab w:val="left" w:pos="284"/>
          <w:tab w:val="left" w:pos="3686"/>
        </w:tabs>
        <w:spacing w:before="8"/>
        <w:ind w:right="820"/>
        <w:jc w:val="both"/>
        <w:rPr>
          <w:sz w:val="22"/>
          <w:szCs w:val="22"/>
        </w:rPr>
      </w:pPr>
      <w:r>
        <w:rPr>
          <w:w w:val="102"/>
          <w:sz w:val="22"/>
          <w:szCs w:val="22"/>
        </w:rPr>
        <w:t xml:space="preserve">  </w:t>
      </w:r>
      <w:r w:rsidR="00666C7A">
        <w:rPr>
          <w:w w:val="102"/>
          <w:sz w:val="22"/>
          <w:szCs w:val="22"/>
        </w:rPr>
        <w:tab/>
      </w:r>
      <w:r w:rsidR="00544B37">
        <w:rPr>
          <w:spacing w:val="-2"/>
          <w:sz w:val="22"/>
          <w:szCs w:val="22"/>
        </w:rPr>
        <w:t>i</w:t>
      </w:r>
      <w:r>
        <w:rPr>
          <w:sz w:val="22"/>
          <w:szCs w:val="22"/>
        </w:rPr>
        <w:t>.</w:t>
      </w:r>
      <w:r>
        <w:rPr>
          <w:spacing w:val="36"/>
          <w:sz w:val="22"/>
          <w:szCs w:val="22"/>
        </w:rPr>
        <w:t xml:space="preserve"> </w:t>
      </w:r>
      <w:r>
        <w:rPr>
          <w:sz w:val="22"/>
          <w:szCs w:val="22"/>
        </w:rPr>
        <w:t>Alamat</w:t>
      </w:r>
      <w:r>
        <w:rPr>
          <w:spacing w:val="14"/>
          <w:sz w:val="22"/>
          <w:szCs w:val="22"/>
        </w:rPr>
        <w:t xml:space="preserve"> </w:t>
      </w:r>
      <w:r w:rsidR="00666C7A">
        <w:rPr>
          <w:sz w:val="22"/>
          <w:szCs w:val="22"/>
        </w:rPr>
        <w:t xml:space="preserve">Kantor/Telp/Faks/surel     </w:t>
      </w:r>
      <w:r w:rsidR="00666C7A">
        <w:rPr>
          <w:sz w:val="22"/>
          <w:szCs w:val="22"/>
        </w:rPr>
        <w:tab/>
      </w:r>
      <w:r>
        <w:rPr>
          <w:sz w:val="22"/>
          <w:szCs w:val="22"/>
        </w:rPr>
        <w:t>:</w:t>
      </w:r>
      <w:r>
        <w:rPr>
          <w:spacing w:val="6"/>
          <w:sz w:val="22"/>
          <w:szCs w:val="22"/>
        </w:rPr>
        <w:t xml:space="preserve"> </w:t>
      </w:r>
      <w:r>
        <w:rPr>
          <w:w w:val="102"/>
          <w:sz w:val="22"/>
          <w:szCs w:val="22"/>
        </w:rPr>
        <w:t>……………………………………………..</w:t>
      </w:r>
    </w:p>
    <w:p w:rsidR="00A5048C" w:rsidRDefault="00A5048C" w:rsidP="006665B7">
      <w:pPr>
        <w:rPr>
          <w:sz w:val="22"/>
          <w:szCs w:val="22"/>
        </w:rPr>
      </w:pPr>
      <w:r>
        <w:rPr>
          <w:sz w:val="22"/>
          <w:szCs w:val="22"/>
        </w:rPr>
        <w:t>4.</w:t>
      </w:r>
      <w:r>
        <w:rPr>
          <w:spacing w:val="33"/>
          <w:sz w:val="22"/>
          <w:szCs w:val="22"/>
        </w:rPr>
        <w:t xml:space="preserve"> </w:t>
      </w:r>
      <w:r>
        <w:rPr>
          <w:sz w:val="22"/>
          <w:szCs w:val="22"/>
        </w:rPr>
        <w:t>Anggota</w:t>
      </w:r>
      <w:r>
        <w:rPr>
          <w:spacing w:val="19"/>
          <w:sz w:val="22"/>
          <w:szCs w:val="22"/>
        </w:rPr>
        <w:t xml:space="preserve"> </w:t>
      </w:r>
      <w:r>
        <w:rPr>
          <w:sz w:val="22"/>
          <w:szCs w:val="22"/>
        </w:rPr>
        <w:t>Tim</w:t>
      </w:r>
      <w:r>
        <w:rPr>
          <w:spacing w:val="11"/>
          <w:sz w:val="22"/>
          <w:szCs w:val="22"/>
        </w:rPr>
        <w:t xml:space="preserve"> </w:t>
      </w:r>
      <w:r>
        <w:rPr>
          <w:spacing w:val="-4"/>
          <w:w w:val="102"/>
          <w:sz w:val="22"/>
          <w:szCs w:val="22"/>
        </w:rPr>
        <w:t>P</w:t>
      </w:r>
      <w:r>
        <w:rPr>
          <w:w w:val="102"/>
          <w:sz w:val="22"/>
          <w:szCs w:val="22"/>
        </w:rPr>
        <w:t>engusul</w:t>
      </w:r>
    </w:p>
    <w:p w:rsidR="00A5048C" w:rsidRDefault="00666C7A" w:rsidP="006665B7">
      <w:pPr>
        <w:tabs>
          <w:tab w:val="left" w:pos="284"/>
          <w:tab w:val="left" w:pos="3686"/>
        </w:tabs>
        <w:spacing w:before="6"/>
        <w:ind w:right="2837"/>
        <w:jc w:val="both"/>
        <w:rPr>
          <w:sz w:val="22"/>
          <w:szCs w:val="22"/>
        </w:rPr>
      </w:pPr>
      <w:r>
        <w:rPr>
          <w:spacing w:val="1"/>
          <w:sz w:val="22"/>
          <w:szCs w:val="22"/>
        </w:rPr>
        <w:tab/>
      </w:r>
      <w:r w:rsidR="00A5048C">
        <w:rPr>
          <w:spacing w:val="1"/>
          <w:sz w:val="22"/>
          <w:szCs w:val="22"/>
        </w:rPr>
        <w:t>a</w:t>
      </w:r>
      <w:r w:rsidR="00A5048C">
        <w:rPr>
          <w:sz w:val="22"/>
          <w:szCs w:val="22"/>
        </w:rPr>
        <w:t>.</w:t>
      </w:r>
      <w:r w:rsidR="00A5048C">
        <w:rPr>
          <w:spacing w:val="45"/>
          <w:sz w:val="22"/>
          <w:szCs w:val="22"/>
        </w:rPr>
        <w:t xml:space="preserve"> </w:t>
      </w:r>
      <w:r w:rsidR="00A5048C">
        <w:rPr>
          <w:sz w:val="22"/>
          <w:szCs w:val="22"/>
        </w:rPr>
        <w:t>Jumlah</w:t>
      </w:r>
      <w:r w:rsidR="00A5048C">
        <w:rPr>
          <w:spacing w:val="16"/>
          <w:sz w:val="22"/>
          <w:szCs w:val="22"/>
        </w:rPr>
        <w:t xml:space="preserve"> </w:t>
      </w:r>
      <w:r w:rsidR="00A5048C">
        <w:rPr>
          <w:sz w:val="22"/>
          <w:szCs w:val="22"/>
        </w:rPr>
        <w:t>An</w:t>
      </w:r>
      <w:r w:rsidR="00A5048C">
        <w:rPr>
          <w:spacing w:val="-4"/>
          <w:sz w:val="22"/>
          <w:szCs w:val="22"/>
        </w:rPr>
        <w:t>g</w:t>
      </w:r>
      <w:r w:rsidR="00A5048C">
        <w:rPr>
          <w:sz w:val="22"/>
          <w:szCs w:val="22"/>
        </w:rPr>
        <w:t>go</w:t>
      </w:r>
      <w:r>
        <w:rPr>
          <w:sz w:val="22"/>
          <w:szCs w:val="22"/>
        </w:rPr>
        <w:t xml:space="preserve">ta                            </w:t>
      </w:r>
      <w:r>
        <w:rPr>
          <w:sz w:val="22"/>
          <w:szCs w:val="22"/>
        </w:rPr>
        <w:tab/>
      </w:r>
      <w:r w:rsidR="00A5048C">
        <w:rPr>
          <w:sz w:val="22"/>
          <w:szCs w:val="22"/>
        </w:rPr>
        <w:t>:</w:t>
      </w:r>
      <w:r w:rsidR="00A5048C">
        <w:rPr>
          <w:spacing w:val="5"/>
          <w:sz w:val="22"/>
          <w:szCs w:val="22"/>
        </w:rPr>
        <w:t xml:space="preserve"> </w:t>
      </w:r>
      <w:r w:rsidR="00A5048C">
        <w:rPr>
          <w:spacing w:val="1"/>
          <w:sz w:val="22"/>
          <w:szCs w:val="22"/>
        </w:rPr>
        <w:t>Do</w:t>
      </w:r>
      <w:r w:rsidR="00A5048C">
        <w:rPr>
          <w:spacing w:val="-4"/>
          <w:sz w:val="22"/>
          <w:szCs w:val="22"/>
        </w:rPr>
        <w:t>s</w:t>
      </w:r>
      <w:r w:rsidR="00A5048C">
        <w:rPr>
          <w:spacing w:val="1"/>
          <w:sz w:val="22"/>
          <w:szCs w:val="22"/>
        </w:rPr>
        <w:t>e</w:t>
      </w:r>
      <w:r w:rsidR="00A5048C">
        <w:rPr>
          <w:sz w:val="22"/>
          <w:szCs w:val="22"/>
        </w:rPr>
        <w:t>n</w:t>
      </w:r>
      <w:r w:rsidR="00A5048C">
        <w:rPr>
          <w:spacing w:val="15"/>
          <w:sz w:val="22"/>
          <w:szCs w:val="22"/>
        </w:rPr>
        <w:t xml:space="preserve"> </w:t>
      </w:r>
      <w:r w:rsidR="00A5048C">
        <w:rPr>
          <w:spacing w:val="1"/>
          <w:w w:val="102"/>
          <w:sz w:val="22"/>
          <w:szCs w:val="22"/>
        </w:rPr>
        <w:t>…</w:t>
      </w:r>
      <w:r w:rsidR="00A5048C">
        <w:rPr>
          <w:spacing w:val="-5"/>
          <w:w w:val="102"/>
          <w:sz w:val="22"/>
          <w:szCs w:val="22"/>
        </w:rPr>
        <w:t>…</w:t>
      </w:r>
      <w:r w:rsidR="00A5048C">
        <w:rPr>
          <w:spacing w:val="1"/>
          <w:w w:val="102"/>
          <w:sz w:val="22"/>
          <w:szCs w:val="22"/>
        </w:rPr>
        <w:t>.....oran</w:t>
      </w:r>
      <w:r w:rsidR="00A5048C">
        <w:rPr>
          <w:spacing w:val="-4"/>
          <w:w w:val="102"/>
          <w:sz w:val="22"/>
          <w:szCs w:val="22"/>
        </w:rPr>
        <w:t>g</w:t>
      </w:r>
      <w:r w:rsidR="00A5048C">
        <w:rPr>
          <w:w w:val="102"/>
          <w:sz w:val="22"/>
          <w:szCs w:val="22"/>
        </w:rPr>
        <w:t>,</w:t>
      </w:r>
    </w:p>
    <w:p w:rsidR="00666C7A" w:rsidRDefault="00666C7A" w:rsidP="006665B7">
      <w:pPr>
        <w:tabs>
          <w:tab w:val="left" w:pos="284"/>
          <w:tab w:val="left" w:pos="567"/>
          <w:tab w:val="left" w:pos="3686"/>
        </w:tabs>
        <w:spacing w:before="6"/>
        <w:ind w:right="1940"/>
        <w:jc w:val="both"/>
        <w:rPr>
          <w:w w:val="102"/>
          <w:sz w:val="22"/>
          <w:szCs w:val="22"/>
        </w:rPr>
      </w:pPr>
      <w:r>
        <w:rPr>
          <w:sz w:val="22"/>
          <w:szCs w:val="22"/>
        </w:rPr>
        <w:tab/>
      </w:r>
      <w:r w:rsidR="00A5048C">
        <w:rPr>
          <w:sz w:val="22"/>
          <w:szCs w:val="22"/>
        </w:rPr>
        <w:t>b.</w:t>
      </w:r>
      <w:r w:rsidR="00A5048C">
        <w:rPr>
          <w:spacing w:val="33"/>
          <w:sz w:val="22"/>
          <w:szCs w:val="22"/>
        </w:rPr>
        <w:t xml:space="preserve"> </w:t>
      </w:r>
      <w:r w:rsidR="00A5048C">
        <w:rPr>
          <w:sz w:val="22"/>
          <w:szCs w:val="22"/>
        </w:rPr>
        <w:t>Nama</w:t>
      </w:r>
      <w:r w:rsidR="00A5048C">
        <w:rPr>
          <w:spacing w:val="14"/>
          <w:sz w:val="22"/>
          <w:szCs w:val="22"/>
        </w:rPr>
        <w:t xml:space="preserve"> </w:t>
      </w:r>
      <w:r w:rsidR="00A5048C">
        <w:rPr>
          <w:sz w:val="22"/>
          <w:szCs w:val="22"/>
        </w:rPr>
        <w:t>An</w:t>
      </w:r>
      <w:r w:rsidR="00A5048C">
        <w:rPr>
          <w:spacing w:val="-5"/>
          <w:sz w:val="22"/>
          <w:szCs w:val="22"/>
        </w:rPr>
        <w:t>g</w:t>
      </w:r>
      <w:r w:rsidR="00A5048C">
        <w:rPr>
          <w:sz w:val="22"/>
          <w:szCs w:val="22"/>
        </w:rPr>
        <w:t>gota</w:t>
      </w:r>
      <w:r w:rsidR="00A5048C">
        <w:rPr>
          <w:spacing w:val="18"/>
          <w:sz w:val="22"/>
          <w:szCs w:val="22"/>
        </w:rPr>
        <w:t xml:space="preserve"> </w:t>
      </w:r>
      <w:r w:rsidR="00A5048C">
        <w:rPr>
          <w:sz w:val="22"/>
          <w:szCs w:val="22"/>
        </w:rPr>
        <w:t>I/bidang</w:t>
      </w:r>
      <w:r w:rsidR="00A5048C">
        <w:rPr>
          <w:spacing w:val="15"/>
          <w:sz w:val="22"/>
          <w:szCs w:val="22"/>
        </w:rPr>
        <w:t xml:space="preserve"> </w:t>
      </w:r>
      <w:r w:rsidR="00A5048C">
        <w:rPr>
          <w:sz w:val="22"/>
          <w:szCs w:val="22"/>
        </w:rPr>
        <w:t>ke</w:t>
      </w:r>
      <w:r w:rsidR="00A5048C">
        <w:rPr>
          <w:spacing w:val="3"/>
          <w:sz w:val="22"/>
          <w:szCs w:val="22"/>
        </w:rPr>
        <w:t>a</w:t>
      </w:r>
      <w:r>
        <w:rPr>
          <w:sz w:val="22"/>
          <w:szCs w:val="22"/>
        </w:rPr>
        <w:t xml:space="preserve">hlian </w:t>
      </w:r>
      <w:r>
        <w:rPr>
          <w:sz w:val="22"/>
          <w:szCs w:val="22"/>
        </w:rPr>
        <w:tab/>
      </w:r>
      <w:r w:rsidR="00A5048C">
        <w:rPr>
          <w:sz w:val="22"/>
          <w:szCs w:val="22"/>
        </w:rPr>
        <w:t>:</w:t>
      </w:r>
      <w:r w:rsidR="00A5048C">
        <w:rPr>
          <w:spacing w:val="6"/>
          <w:sz w:val="22"/>
          <w:szCs w:val="22"/>
        </w:rPr>
        <w:t xml:space="preserve"> </w:t>
      </w:r>
      <w:r w:rsidR="00A5048C">
        <w:rPr>
          <w:w w:val="102"/>
          <w:sz w:val="22"/>
          <w:szCs w:val="22"/>
        </w:rPr>
        <w:t xml:space="preserve">…………………/…………..... </w:t>
      </w:r>
      <w:r>
        <w:rPr>
          <w:w w:val="102"/>
          <w:sz w:val="22"/>
          <w:szCs w:val="22"/>
        </w:rPr>
        <w:t xml:space="preserve">      </w:t>
      </w:r>
    </w:p>
    <w:p w:rsidR="00666C7A" w:rsidRDefault="00666C7A" w:rsidP="006665B7">
      <w:pPr>
        <w:tabs>
          <w:tab w:val="left" w:pos="284"/>
          <w:tab w:val="left" w:pos="567"/>
          <w:tab w:val="left" w:pos="3686"/>
        </w:tabs>
        <w:spacing w:before="6"/>
        <w:ind w:right="1940"/>
        <w:jc w:val="both"/>
        <w:rPr>
          <w:w w:val="102"/>
          <w:sz w:val="22"/>
          <w:szCs w:val="22"/>
        </w:rPr>
      </w:pPr>
      <w:r>
        <w:rPr>
          <w:w w:val="102"/>
          <w:sz w:val="22"/>
          <w:szCs w:val="22"/>
        </w:rPr>
        <w:tab/>
      </w:r>
      <w:r w:rsidR="00A5048C">
        <w:rPr>
          <w:spacing w:val="1"/>
          <w:sz w:val="22"/>
          <w:szCs w:val="22"/>
        </w:rPr>
        <w:t>c</w:t>
      </w:r>
      <w:r w:rsidR="00A5048C">
        <w:rPr>
          <w:sz w:val="22"/>
          <w:szCs w:val="22"/>
        </w:rPr>
        <w:t>.</w:t>
      </w:r>
      <w:r w:rsidR="00A5048C">
        <w:rPr>
          <w:spacing w:val="45"/>
          <w:sz w:val="22"/>
          <w:szCs w:val="22"/>
        </w:rPr>
        <w:t xml:space="preserve"> </w:t>
      </w:r>
      <w:r w:rsidR="00A5048C">
        <w:rPr>
          <w:sz w:val="22"/>
          <w:szCs w:val="22"/>
        </w:rPr>
        <w:t>Nama</w:t>
      </w:r>
      <w:r w:rsidR="00A5048C">
        <w:rPr>
          <w:spacing w:val="14"/>
          <w:sz w:val="22"/>
          <w:szCs w:val="22"/>
        </w:rPr>
        <w:t xml:space="preserve"> </w:t>
      </w:r>
      <w:r w:rsidR="00A5048C">
        <w:rPr>
          <w:sz w:val="22"/>
          <w:szCs w:val="22"/>
        </w:rPr>
        <w:t>An</w:t>
      </w:r>
      <w:r w:rsidR="00A5048C">
        <w:rPr>
          <w:spacing w:val="-4"/>
          <w:sz w:val="22"/>
          <w:szCs w:val="22"/>
        </w:rPr>
        <w:t>g</w:t>
      </w:r>
      <w:r w:rsidR="00A5048C">
        <w:rPr>
          <w:sz w:val="22"/>
          <w:szCs w:val="22"/>
        </w:rPr>
        <w:t>gota</w:t>
      </w:r>
      <w:r w:rsidR="00A5048C">
        <w:rPr>
          <w:spacing w:val="18"/>
          <w:sz w:val="22"/>
          <w:szCs w:val="22"/>
        </w:rPr>
        <w:t xml:space="preserve"> </w:t>
      </w:r>
      <w:r w:rsidR="00A5048C">
        <w:rPr>
          <w:sz w:val="22"/>
          <w:szCs w:val="22"/>
        </w:rPr>
        <w:t>II/bidang</w:t>
      </w:r>
      <w:r w:rsidR="00A5048C">
        <w:rPr>
          <w:spacing w:val="20"/>
          <w:sz w:val="22"/>
          <w:szCs w:val="22"/>
        </w:rPr>
        <w:t xml:space="preserve"> </w:t>
      </w:r>
      <w:r>
        <w:rPr>
          <w:sz w:val="22"/>
          <w:szCs w:val="22"/>
        </w:rPr>
        <w:t>keahlian</w:t>
      </w:r>
      <w:r>
        <w:rPr>
          <w:sz w:val="22"/>
          <w:szCs w:val="22"/>
        </w:rPr>
        <w:tab/>
      </w:r>
      <w:r w:rsidR="00A5048C">
        <w:rPr>
          <w:sz w:val="22"/>
          <w:szCs w:val="22"/>
        </w:rPr>
        <w:t>:</w:t>
      </w:r>
      <w:r w:rsidR="00A5048C">
        <w:rPr>
          <w:spacing w:val="6"/>
          <w:sz w:val="22"/>
          <w:szCs w:val="22"/>
        </w:rPr>
        <w:t xml:space="preserve"> </w:t>
      </w:r>
      <w:r w:rsidR="00A5048C">
        <w:rPr>
          <w:w w:val="102"/>
          <w:sz w:val="22"/>
          <w:szCs w:val="22"/>
        </w:rPr>
        <w:t>…………………/………….....</w:t>
      </w:r>
    </w:p>
    <w:p w:rsidR="00666C7A" w:rsidRDefault="00A5048C" w:rsidP="006665B7">
      <w:pPr>
        <w:tabs>
          <w:tab w:val="left" w:pos="284"/>
          <w:tab w:val="left" w:pos="567"/>
          <w:tab w:val="left" w:pos="3686"/>
        </w:tabs>
        <w:spacing w:before="6"/>
        <w:ind w:right="1940"/>
        <w:jc w:val="both"/>
        <w:rPr>
          <w:w w:val="102"/>
          <w:sz w:val="22"/>
          <w:szCs w:val="22"/>
        </w:rPr>
      </w:pPr>
      <w:r>
        <w:rPr>
          <w:w w:val="102"/>
          <w:sz w:val="22"/>
          <w:szCs w:val="22"/>
        </w:rPr>
        <w:t xml:space="preserve"> </w:t>
      </w:r>
      <w:r w:rsidR="00666C7A">
        <w:rPr>
          <w:w w:val="102"/>
          <w:sz w:val="22"/>
          <w:szCs w:val="22"/>
        </w:rPr>
        <w:tab/>
      </w:r>
      <w:r>
        <w:rPr>
          <w:sz w:val="22"/>
          <w:szCs w:val="22"/>
        </w:rPr>
        <w:t>d.</w:t>
      </w:r>
      <w:r>
        <w:rPr>
          <w:spacing w:val="33"/>
          <w:sz w:val="22"/>
          <w:szCs w:val="22"/>
        </w:rPr>
        <w:t xml:space="preserve"> </w:t>
      </w:r>
      <w:r>
        <w:rPr>
          <w:sz w:val="22"/>
          <w:szCs w:val="22"/>
        </w:rPr>
        <w:t>.</w:t>
      </w:r>
      <w:r>
        <w:rPr>
          <w:spacing w:val="4"/>
          <w:sz w:val="22"/>
          <w:szCs w:val="22"/>
        </w:rPr>
        <w:t xml:space="preserve"> </w:t>
      </w:r>
      <w:r>
        <w:rPr>
          <w:sz w:val="22"/>
          <w:szCs w:val="22"/>
        </w:rPr>
        <w:t xml:space="preserve">. .                    </w:t>
      </w:r>
      <w:r w:rsidR="00666C7A">
        <w:rPr>
          <w:sz w:val="22"/>
          <w:szCs w:val="22"/>
        </w:rPr>
        <w:t xml:space="preserve">                            </w:t>
      </w:r>
      <w:r w:rsidR="00666C7A">
        <w:rPr>
          <w:sz w:val="22"/>
          <w:szCs w:val="22"/>
        </w:rPr>
        <w:tab/>
      </w:r>
      <w:r>
        <w:rPr>
          <w:sz w:val="22"/>
          <w:szCs w:val="22"/>
        </w:rPr>
        <w:t>:</w:t>
      </w:r>
      <w:r>
        <w:rPr>
          <w:spacing w:val="6"/>
          <w:sz w:val="22"/>
          <w:szCs w:val="22"/>
        </w:rPr>
        <w:t xml:space="preserve"> </w:t>
      </w:r>
      <w:r>
        <w:rPr>
          <w:w w:val="102"/>
          <w:sz w:val="22"/>
          <w:szCs w:val="22"/>
        </w:rPr>
        <w:t xml:space="preserve">…………………/…………..... </w:t>
      </w:r>
    </w:p>
    <w:p w:rsidR="00A5048C" w:rsidRDefault="00666C7A" w:rsidP="006665B7">
      <w:pPr>
        <w:tabs>
          <w:tab w:val="left" w:pos="284"/>
          <w:tab w:val="left" w:pos="3686"/>
        </w:tabs>
        <w:spacing w:before="6"/>
        <w:ind w:right="1940"/>
        <w:jc w:val="both"/>
        <w:rPr>
          <w:sz w:val="22"/>
          <w:szCs w:val="22"/>
        </w:rPr>
      </w:pPr>
      <w:r>
        <w:rPr>
          <w:spacing w:val="1"/>
          <w:sz w:val="22"/>
          <w:szCs w:val="22"/>
        </w:rPr>
        <w:tab/>
      </w:r>
      <w:r w:rsidR="00A5048C">
        <w:rPr>
          <w:spacing w:val="1"/>
          <w:sz w:val="22"/>
          <w:szCs w:val="22"/>
        </w:rPr>
        <w:t>e</w:t>
      </w:r>
      <w:r w:rsidR="00A5048C">
        <w:rPr>
          <w:sz w:val="22"/>
          <w:szCs w:val="22"/>
        </w:rPr>
        <w:t>.</w:t>
      </w:r>
      <w:r w:rsidR="00A5048C">
        <w:rPr>
          <w:spacing w:val="45"/>
          <w:sz w:val="22"/>
          <w:szCs w:val="22"/>
        </w:rPr>
        <w:t xml:space="preserve"> </w:t>
      </w:r>
      <w:r w:rsidR="00A5048C">
        <w:rPr>
          <w:sz w:val="22"/>
          <w:szCs w:val="22"/>
        </w:rPr>
        <w:t>Mahasiswa</w:t>
      </w:r>
      <w:r w:rsidR="00A5048C">
        <w:rPr>
          <w:spacing w:val="23"/>
          <w:sz w:val="22"/>
          <w:szCs w:val="22"/>
        </w:rPr>
        <w:t xml:space="preserve"> </w:t>
      </w:r>
      <w:r w:rsidR="00A5048C">
        <w:rPr>
          <w:spacing w:val="-4"/>
          <w:sz w:val="22"/>
          <w:szCs w:val="22"/>
        </w:rPr>
        <w:t>y</w:t>
      </w:r>
      <w:r w:rsidR="00A5048C">
        <w:rPr>
          <w:sz w:val="22"/>
          <w:szCs w:val="22"/>
        </w:rPr>
        <w:t>ang</w:t>
      </w:r>
      <w:r w:rsidR="00A5048C">
        <w:rPr>
          <w:spacing w:val="12"/>
          <w:sz w:val="22"/>
          <w:szCs w:val="22"/>
        </w:rPr>
        <w:t xml:space="preserve"> </w:t>
      </w:r>
      <w:r>
        <w:rPr>
          <w:sz w:val="22"/>
          <w:szCs w:val="22"/>
        </w:rPr>
        <w:t xml:space="preserve">terlibat              </w:t>
      </w:r>
      <w:r>
        <w:rPr>
          <w:sz w:val="22"/>
          <w:szCs w:val="22"/>
        </w:rPr>
        <w:tab/>
      </w:r>
      <w:r w:rsidR="00A5048C">
        <w:rPr>
          <w:sz w:val="22"/>
          <w:szCs w:val="22"/>
        </w:rPr>
        <w:t>:</w:t>
      </w:r>
      <w:r w:rsidR="00A5048C">
        <w:rPr>
          <w:spacing w:val="5"/>
          <w:sz w:val="22"/>
          <w:szCs w:val="22"/>
        </w:rPr>
        <w:t xml:space="preserve"> </w:t>
      </w:r>
      <w:r w:rsidR="00A5048C">
        <w:rPr>
          <w:sz w:val="22"/>
          <w:szCs w:val="22"/>
        </w:rPr>
        <w:t>…………</w:t>
      </w:r>
      <w:r w:rsidR="00A5048C">
        <w:rPr>
          <w:spacing w:val="22"/>
          <w:sz w:val="22"/>
          <w:szCs w:val="22"/>
        </w:rPr>
        <w:t xml:space="preserve"> </w:t>
      </w:r>
      <w:r w:rsidR="00A5048C">
        <w:rPr>
          <w:w w:val="102"/>
          <w:sz w:val="22"/>
          <w:szCs w:val="22"/>
        </w:rPr>
        <w:t>o</w:t>
      </w:r>
      <w:r w:rsidR="00A5048C">
        <w:rPr>
          <w:spacing w:val="-3"/>
          <w:w w:val="102"/>
          <w:sz w:val="22"/>
          <w:szCs w:val="22"/>
        </w:rPr>
        <w:t>r</w:t>
      </w:r>
      <w:r w:rsidR="00A5048C">
        <w:rPr>
          <w:w w:val="102"/>
          <w:sz w:val="22"/>
          <w:szCs w:val="22"/>
        </w:rPr>
        <w:t>ang</w:t>
      </w:r>
    </w:p>
    <w:p w:rsidR="00A5048C" w:rsidRDefault="00A5048C" w:rsidP="006665B7">
      <w:pPr>
        <w:rPr>
          <w:sz w:val="22"/>
          <w:szCs w:val="22"/>
        </w:rPr>
      </w:pPr>
      <w:r>
        <w:rPr>
          <w:sz w:val="22"/>
          <w:szCs w:val="22"/>
        </w:rPr>
        <w:t>5.</w:t>
      </w:r>
      <w:r>
        <w:rPr>
          <w:spacing w:val="33"/>
          <w:sz w:val="22"/>
          <w:szCs w:val="22"/>
        </w:rPr>
        <w:t xml:space="preserve"> </w:t>
      </w:r>
      <w:r>
        <w:rPr>
          <w:sz w:val="22"/>
          <w:szCs w:val="22"/>
        </w:rPr>
        <w:t>Lokasi</w:t>
      </w:r>
      <w:r>
        <w:rPr>
          <w:spacing w:val="15"/>
          <w:sz w:val="22"/>
          <w:szCs w:val="22"/>
        </w:rPr>
        <w:t xml:space="preserve"> </w:t>
      </w:r>
      <w:r>
        <w:rPr>
          <w:sz w:val="22"/>
          <w:szCs w:val="22"/>
        </w:rPr>
        <w:t>Kegiatan/Mitra</w:t>
      </w:r>
      <w:r>
        <w:rPr>
          <w:spacing w:val="30"/>
          <w:sz w:val="22"/>
          <w:szCs w:val="22"/>
        </w:rPr>
        <w:t xml:space="preserve"> </w:t>
      </w:r>
      <w:r>
        <w:rPr>
          <w:w w:val="102"/>
          <w:sz w:val="22"/>
          <w:szCs w:val="22"/>
        </w:rPr>
        <w:t>(</w:t>
      </w:r>
      <w:r>
        <w:rPr>
          <w:spacing w:val="-6"/>
          <w:w w:val="102"/>
          <w:sz w:val="22"/>
          <w:szCs w:val="22"/>
        </w:rPr>
        <w:t>1</w:t>
      </w:r>
      <w:r>
        <w:rPr>
          <w:w w:val="102"/>
          <w:sz w:val="22"/>
          <w:szCs w:val="22"/>
        </w:rPr>
        <w:t>)</w:t>
      </w:r>
    </w:p>
    <w:p w:rsidR="00666C7A" w:rsidRDefault="00666C7A" w:rsidP="006665B7">
      <w:pPr>
        <w:tabs>
          <w:tab w:val="left" w:pos="284"/>
          <w:tab w:val="left" w:pos="3686"/>
        </w:tabs>
        <w:spacing w:before="6"/>
        <w:ind w:right="819"/>
        <w:jc w:val="both"/>
        <w:rPr>
          <w:w w:val="102"/>
          <w:sz w:val="22"/>
          <w:szCs w:val="22"/>
        </w:rPr>
      </w:pPr>
      <w:r>
        <w:rPr>
          <w:spacing w:val="1"/>
          <w:sz w:val="22"/>
          <w:szCs w:val="22"/>
        </w:rPr>
        <w:tab/>
      </w:r>
      <w:r w:rsidR="00A5048C">
        <w:rPr>
          <w:spacing w:val="1"/>
          <w:sz w:val="22"/>
          <w:szCs w:val="22"/>
        </w:rPr>
        <w:t>a</w:t>
      </w:r>
      <w:r w:rsidR="00A5048C">
        <w:rPr>
          <w:sz w:val="22"/>
          <w:szCs w:val="22"/>
        </w:rPr>
        <w:t>.</w:t>
      </w:r>
      <w:r w:rsidR="00A5048C">
        <w:rPr>
          <w:spacing w:val="45"/>
          <w:sz w:val="22"/>
          <w:szCs w:val="22"/>
        </w:rPr>
        <w:t xml:space="preserve"> </w:t>
      </w:r>
      <w:r w:rsidR="00A5048C">
        <w:rPr>
          <w:sz w:val="22"/>
          <w:szCs w:val="22"/>
        </w:rPr>
        <w:t>Wilayah</w:t>
      </w:r>
      <w:r w:rsidR="00A5048C">
        <w:rPr>
          <w:spacing w:val="18"/>
          <w:sz w:val="22"/>
          <w:szCs w:val="22"/>
        </w:rPr>
        <w:t xml:space="preserve"> </w:t>
      </w:r>
      <w:r w:rsidR="00A5048C">
        <w:rPr>
          <w:spacing w:val="-4"/>
          <w:sz w:val="22"/>
          <w:szCs w:val="22"/>
        </w:rPr>
        <w:t>M</w:t>
      </w:r>
      <w:r w:rsidR="00A5048C">
        <w:rPr>
          <w:sz w:val="22"/>
          <w:szCs w:val="22"/>
        </w:rPr>
        <w:t>itra</w:t>
      </w:r>
      <w:r w:rsidR="00A5048C">
        <w:rPr>
          <w:spacing w:val="14"/>
          <w:sz w:val="22"/>
          <w:szCs w:val="22"/>
        </w:rPr>
        <w:t xml:space="preserve"> </w:t>
      </w:r>
      <w:r w:rsidR="00A5048C">
        <w:rPr>
          <w:sz w:val="22"/>
          <w:szCs w:val="22"/>
        </w:rPr>
        <w:t>(Desa/</w:t>
      </w:r>
      <w:r w:rsidR="00A5048C">
        <w:rPr>
          <w:spacing w:val="-4"/>
          <w:sz w:val="22"/>
          <w:szCs w:val="22"/>
        </w:rPr>
        <w:t>K</w:t>
      </w:r>
      <w:r w:rsidR="00A5048C">
        <w:rPr>
          <w:sz w:val="22"/>
          <w:szCs w:val="22"/>
        </w:rPr>
        <w:t>ec</w:t>
      </w:r>
      <w:r w:rsidR="00A5048C">
        <w:rPr>
          <w:spacing w:val="4"/>
          <w:sz w:val="22"/>
          <w:szCs w:val="22"/>
        </w:rPr>
        <w:t>a</w:t>
      </w:r>
      <w:r w:rsidR="00C21F13">
        <w:rPr>
          <w:sz w:val="22"/>
          <w:szCs w:val="22"/>
        </w:rPr>
        <w:t>matan)</w:t>
      </w:r>
      <w:r w:rsidR="00C21F13">
        <w:rPr>
          <w:sz w:val="22"/>
          <w:szCs w:val="22"/>
        </w:rPr>
        <w:tab/>
      </w:r>
      <w:r w:rsidR="00A5048C">
        <w:rPr>
          <w:sz w:val="22"/>
          <w:szCs w:val="22"/>
        </w:rPr>
        <w:t>:</w:t>
      </w:r>
      <w:r w:rsidR="00A5048C">
        <w:rPr>
          <w:spacing w:val="6"/>
          <w:sz w:val="22"/>
          <w:szCs w:val="22"/>
        </w:rPr>
        <w:t xml:space="preserve"> </w:t>
      </w:r>
      <w:r w:rsidR="00A5048C">
        <w:rPr>
          <w:w w:val="102"/>
          <w:sz w:val="22"/>
          <w:szCs w:val="22"/>
        </w:rPr>
        <w:t>……………………</w:t>
      </w:r>
      <w:r w:rsidR="00A5048C">
        <w:rPr>
          <w:spacing w:val="-4"/>
          <w:w w:val="102"/>
          <w:sz w:val="22"/>
          <w:szCs w:val="22"/>
        </w:rPr>
        <w:t>…</w:t>
      </w:r>
      <w:r w:rsidR="00A5048C">
        <w:rPr>
          <w:w w:val="102"/>
          <w:sz w:val="22"/>
          <w:szCs w:val="22"/>
        </w:rPr>
        <w:t xml:space="preserve">…………………….. </w:t>
      </w:r>
    </w:p>
    <w:p w:rsidR="00C21F13" w:rsidRDefault="00666C7A" w:rsidP="006665B7">
      <w:pPr>
        <w:tabs>
          <w:tab w:val="left" w:pos="284"/>
        </w:tabs>
        <w:spacing w:before="6"/>
        <w:ind w:right="819"/>
        <w:jc w:val="both"/>
        <w:rPr>
          <w:w w:val="102"/>
          <w:sz w:val="22"/>
          <w:szCs w:val="22"/>
        </w:rPr>
      </w:pPr>
      <w:r>
        <w:rPr>
          <w:w w:val="102"/>
          <w:sz w:val="22"/>
          <w:szCs w:val="22"/>
        </w:rPr>
        <w:tab/>
      </w:r>
      <w:r w:rsidR="00A5048C">
        <w:rPr>
          <w:sz w:val="22"/>
          <w:szCs w:val="22"/>
        </w:rPr>
        <w:t>b.</w:t>
      </w:r>
      <w:r w:rsidR="00A5048C">
        <w:rPr>
          <w:spacing w:val="30"/>
          <w:sz w:val="22"/>
          <w:szCs w:val="22"/>
        </w:rPr>
        <w:t xml:space="preserve"> </w:t>
      </w:r>
      <w:r w:rsidR="00A5048C">
        <w:rPr>
          <w:spacing w:val="-4"/>
          <w:sz w:val="22"/>
          <w:szCs w:val="22"/>
        </w:rPr>
        <w:t>K</w:t>
      </w:r>
      <w:r w:rsidR="00A5048C">
        <w:rPr>
          <w:sz w:val="22"/>
          <w:szCs w:val="22"/>
        </w:rPr>
        <w:t>abu</w:t>
      </w:r>
      <w:r w:rsidR="00A5048C">
        <w:rPr>
          <w:spacing w:val="3"/>
          <w:sz w:val="22"/>
          <w:szCs w:val="22"/>
        </w:rPr>
        <w:t>p</w:t>
      </w:r>
      <w:r w:rsidR="00A5048C">
        <w:rPr>
          <w:sz w:val="22"/>
          <w:szCs w:val="22"/>
        </w:rPr>
        <w:t>aten</w:t>
      </w:r>
      <w:r w:rsidR="00A5048C">
        <w:rPr>
          <w:spacing w:val="3"/>
          <w:sz w:val="22"/>
          <w:szCs w:val="22"/>
        </w:rPr>
        <w:t>/</w:t>
      </w:r>
      <w:r w:rsidR="00A5048C">
        <w:rPr>
          <w:sz w:val="22"/>
          <w:szCs w:val="22"/>
        </w:rPr>
        <w:t>Kota</w:t>
      </w:r>
      <w:r w:rsidR="00C21F13">
        <w:rPr>
          <w:sz w:val="22"/>
          <w:szCs w:val="22"/>
        </w:rPr>
        <w:t xml:space="preserve">                            </w:t>
      </w:r>
      <w:r w:rsidR="00C21F13">
        <w:rPr>
          <w:sz w:val="22"/>
          <w:szCs w:val="22"/>
        </w:rPr>
        <w:tab/>
      </w:r>
      <w:r w:rsidR="00A5048C">
        <w:rPr>
          <w:sz w:val="22"/>
          <w:szCs w:val="22"/>
        </w:rPr>
        <w:t>:</w:t>
      </w:r>
      <w:r w:rsidR="00A5048C">
        <w:rPr>
          <w:spacing w:val="3"/>
          <w:sz w:val="22"/>
          <w:szCs w:val="22"/>
        </w:rPr>
        <w:t xml:space="preserve"> </w:t>
      </w:r>
      <w:r w:rsidR="00A5048C">
        <w:rPr>
          <w:w w:val="102"/>
          <w:sz w:val="22"/>
          <w:szCs w:val="22"/>
        </w:rPr>
        <w:t xml:space="preserve">…………………………………………….. </w:t>
      </w:r>
    </w:p>
    <w:p w:rsidR="00C21F13" w:rsidRDefault="00C21F13" w:rsidP="006665B7">
      <w:pPr>
        <w:tabs>
          <w:tab w:val="left" w:pos="284"/>
        </w:tabs>
        <w:spacing w:before="6"/>
        <w:ind w:right="819"/>
        <w:jc w:val="both"/>
        <w:rPr>
          <w:w w:val="102"/>
          <w:sz w:val="22"/>
          <w:szCs w:val="22"/>
        </w:rPr>
      </w:pPr>
      <w:r>
        <w:rPr>
          <w:w w:val="102"/>
          <w:sz w:val="22"/>
          <w:szCs w:val="22"/>
        </w:rPr>
        <w:tab/>
      </w:r>
      <w:r w:rsidR="00A5048C">
        <w:rPr>
          <w:spacing w:val="1"/>
          <w:sz w:val="22"/>
          <w:szCs w:val="22"/>
        </w:rPr>
        <w:t>c</w:t>
      </w:r>
      <w:r w:rsidR="00A5048C">
        <w:rPr>
          <w:sz w:val="22"/>
          <w:szCs w:val="22"/>
        </w:rPr>
        <w:t>.</w:t>
      </w:r>
      <w:r w:rsidR="00A5048C">
        <w:rPr>
          <w:spacing w:val="40"/>
          <w:sz w:val="22"/>
          <w:szCs w:val="22"/>
        </w:rPr>
        <w:t xml:space="preserve"> </w:t>
      </w:r>
      <w:r w:rsidR="00A5048C">
        <w:rPr>
          <w:sz w:val="22"/>
          <w:szCs w:val="22"/>
        </w:rPr>
        <w:t>P</w:t>
      </w:r>
      <w:r w:rsidR="00A5048C">
        <w:rPr>
          <w:spacing w:val="-4"/>
          <w:sz w:val="22"/>
          <w:szCs w:val="22"/>
        </w:rPr>
        <w:t>r</w:t>
      </w:r>
      <w:r w:rsidR="00A5048C">
        <w:rPr>
          <w:sz w:val="22"/>
          <w:szCs w:val="22"/>
        </w:rPr>
        <w:t xml:space="preserve">opinsi             </w:t>
      </w:r>
      <w:r>
        <w:rPr>
          <w:sz w:val="22"/>
          <w:szCs w:val="22"/>
        </w:rPr>
        <w:t xml:space="preserve">                            </w:t>
      </w:r>
      <w:r w:rsidR="00A5048C">
        <w:rPr>
          <w:sz w:val="22"/>
          <w:szCs w:val="22"/>
        </w:rPr>
        <w:t>:</w:t>
      </w:r>
      <w:r w:rsidR="00A5048C">
        <w:rPr>
          <w:spacing w:val="2"/>
          <w:sz w:val="22"/>
          <w:szCs w:val="22"/>
        </w:rPr>
        <w:t xml:space="preserve"> </w:t>
      </w:r>
      <w:r w:rsidR="00A5048C">
        <w:rPr>
          <w:w w:val="102"/>
          <w:sz w:val="22"/>
          <w:szCs w:val="22"/>
        </w:rPr>
        <w:t xml:space="preserve">…………………………………………….. </w:t>
      </w:r>
    </w:p>
    <w:p w:rsidR="00A5048C" w:rsidRDefault="00C21F13" w:rsidP="006665B7">
      <w:pPr>
        <w:tabs>
          <w:tab w:val="left" w:pos="284"/>
        </w:tabs>
        <w:spacing w:before="6"/>
        <w:ind w:right="819"/>
        <w:jc w:val="both"/>
        <w:rPr>
          <w:sz w:val="22"/>
          <w:szCs w:val="22"/>
        </w:rPr>
      </w:pPr>
      <w:r>
        <w:rPr>
          <w:w w:val="102"/>
          <w:sz w:val="22"/>
          <w:szCs w:val="22"/>
        </w:rPr>
        <w:tab/>
      </w:r>
      <w:r w:rsidR="00A5048C">
        <w:rPr>
          <w:sz w:val="22"/>
          <w:szCs w:val="22"/>
        </w:rPr>
        <w:t>d.</w:t>
      </w:r>
      <w:r w:rsidR="00A5048C">
        <w:rPr>
          <w:spacing w:val="33"/>
          <w:sz w:val="22"/>
          <w:szCs w:val="22"/>
        </w:rPr>
        <w:t xml:space="preserve"> </w:t>
      </w:r>
      <w:r w:rsidR="00A5048C">
        <w:rPr>
          <w:sz w:val="22"/>
          <w:szCs w:val="22"/>
        </w:rPr>
        <w:t>Jarak</w:t>
      </w:r>
      <w:r w:rsidR="00A5048C">
        <w:rPr>
          <w:spacing w:val="11"/>
          <w:sz w:val="22"/>
          <w:szCs w:val="22"/>
        </w:rPr>
        <w:t xml:space="preserve"> </w:t>
      </w:r>
      <w:r w:rsidR="00A5048C">
        <w:rPr>
          <w:sz w:val="22"/>
          <w:szCs w:val="22"/>
        </w:rPr>
        <w:t>PT</w:t>
      </w:r>
      <w:r w:rsidR="00A5048C">
        <w:rPr>
          <w:spacing w:val="8"/>
          <w:sz w:val="22"/>
          <w:szCs w:val="22"/>
        </w:rPr>
        <w:t xml:space="preserve"> </w:t>
      </w:r>
      <w:r w:rsidR="00A5048C">
        <w:rPr>
          <w:sz w:val="22"/>
          <w:szCs w:val="22"/>
        </w:rPr>
        <w:t>ke</w:t>
      </w:r>
      <w:r w:rsidR="00A5048C">
        <w:rPr>
          <w:spacing w:val="5"/>
          <w:sz w:val="22"/>
          <w:szCs w:val="22"/>
        </w:rPr>
        <w:t xml:space="preserve"> </w:t>
      </w:r>
      <w:r w:rsidR="00A5048C">
        <w:rPr>
          <w:sz w:val="22"/>
          <w:szCs w:val="22"/>
        </w:rPr>
        <w:t>lokasi</w:t>
      </w:r>
      <w:r w:rsidR="00A5048C">
        <w:rPr>
          <w:spacing w:val="12"/>
          <w:sz w:val="22"/>
          <w:szCs w:val="22"/>
        </w:rPr>
        <w:t xml:space="preserve"> </w:t>
      </w:r>
      <w:r w:rsidR="00A5048C">
        <w:rPr>
          <w:sz w:val="22"/>
          <w:szCs w:val="22"/>
        </w:rPr>
        <w:t>mitra</w:t>
      </w:r>
      <w:r w:rsidR="00A5048C">
        <w:rPr>
          <w:spacing w:val="9"/>
          <w:sz w:val="22"/>
          <w:szCs w:val="22"/>
        </w:rPr>
        <w:t xml:space="preserve"> </w:t>
      </w:r>
      <w:r>
        <w:rPr>
          <w:sz w:val="22"/>
          <w:szCs w:val="22"/>
        </w:rPr>
        <w:t xml:space="preserve">(Km)      </w:t>
      </w:r>
      <w:r w:rsidR="00A5048C">
        <w:rPr>
          <w:sz w:val="22"/>
          <w:szCs w:val="22"/>
        </w:rPr>
        <w:t>:</w:t>
      </w:r>
      <w:r w:rsidR="00A5048C">
        <w:rPr>
          <w:spacing w:val="6"/>
          <w:sz w:val="22"/>
          <w:szCs w:val="22"/>
        </w:rPr>
        <w:t xml:space="preserve"> </w:t>
      </w:r>
      <w:r w:rsidR="00A5048C">
        <w:rPr>
          <w:w w:val="102"/>
          <w:sz w:val="22"/>
          <w:szCs w:val="22"/>
        </w:rPr>
        <w:t>……………………………………………..</w:t>
      </w:r>
    </w:p>
    <w:p w:rsidR="00A5048C" w:rsidRDefault="00A5048C" w:rsidP="006665B7">
      <w:pPr>
        <w:rPr>
          <w:sz w:val="22"/>
          <w:szCs w:val="22"/>
        </w:rPr>
      </w:pPr>
      <w:r>
        <w:rPr>
          <w:sz w:val="22"/>
          <w:szCs w:val="22"/>
        </w:rPr>
        <w:t>6.</w:t>
      </w:r>
      <w:r>
        <w:rPr>
          <w:spacing w:val="33"/>
          <w:sz w:val="22"/>
          <w:szCs w:val="22"/>
        </w:rPr>
        <w:t xml:space="preserve"> </w:t>
      </w:r>
      <w:r>
        <w:rPr>
          <w:sz w:val="22"/>
          <w:szCs w:val="22"/>
        </w:rPr>
        <w:t>Lokasi</w:t>
      </w:r>
      <w:r>
        <w:rPr>
          <w:spacing w:val="15"/>
          <w:sz w:val="22"/>
          <w:szCs w:val="22"/>
        </w:rPr>
        <w:t xml:space="preserve"> </w:t>
      </w:r>
      <w:r>
        <w:rPr>
          <w:sz w:val="22"/>
          <w:szCs w:val="22"/>
        </w:rPr>
        <w:t>Kegiatan/Mitra</w:t>
      </w:r>
      <w:r>
        <w:rPr>
          <w:spacing w:val="30"/>
          <w:sz w:val="22"/>
          <w:szCs w:val="22"/>
        </w:rPr>
        <w:t xml:space="preserve"> </w:t>
      </w:r>
      <w:r>
        <w:rPr>
          <w:w w:val="102"/>
          <w:sz w:val="22"/>
          <w:szCs w:val="22"/>
        </w:rPr>
        <w:t>(</w:t>
      </w:r>
      <w:r>
        <w:rPr>
          <w:spacing w:val="-6"/>
          <w:w w:val="102"/>
          <w:sz w:val="22"/>
          <w:szCs w:val="22"/>
        </w:rPr>
        <w:t>2</w:t>
      </w:r>
      <w:r>
        <w:rPr>
          <w:w w:val="102"/>
          <w:sz w:val="22"/>
          <w:szCs w:val="22"/>
        </w:rPr>
        <w:t>)</w:t>
      </w:r>
    </w:p>
    <w:p w:rsidR="00C21F13" w:rsidRDefault="00C21F13" w:rsidP="006665B7">
      <w:pPr>
        <w:tabs>
          <w:tab w:val="left" w:pos="284"/>
        </w:tabs>
        <w:spacing w:before="6"/>
        <w:ind w:right="819"/>
        <w:jc w:val="both"/>
        <w:rPr>
          <w:w w:val="102"/>
          <w:sz w:val="22"/>
          <w:szCs w:val="22"/>
        </w:rPr>
      </w:pPr>
      <w:r>
        <w:rPr>
          <w:spacing w:val="1"/>
          <w:sz w:val="22"/>
          <w:szCs w:val="22"/>
        </w:rPr>
        <w:tab/>
      </w:r>
      <w:r w:rsidR="00A5048C">
        <w:rPr>
          <w:spacing w:val="1"/>
          <w:sz w:val="22"/>
          <w:szCs w:val="22"/>
        </w:rPr>
        <w:t>a</w:t>
      </w:r>
      <w:r w:rsidR="00A5048C">
        <w:rPr>
          <w:sz w:val="22"/>
          <w:szCs w:val="22"/>
        </w:rPr>
        <w:t>.</w:t>
      </w:r>
      <w:r w:rsidR="00A5048C">
        <w:rPr>
          <w:spacing w:val="45"/>
          <w:sz w:val="22"/>
          <w:szCs w:val="22"/>
        </w:rPr>
        <w:t xml:space="preserve"> </w:t>
      </w:r>
      <w:r w:rsidR="00A5048C">
        <w:rPr>
          <w:sz w:val="22"/>
          <w:szCs w:val="22"/>
        </w:rPr>
        <w:t>Wilayah</w:t>
      </w:r>
      <w:r w:rsidR="00A5048C">
        <w:rPr>
          <w:spacing w:val="18"/>
          <w:sz w:val="22"/>
          <w:szCs w:val="22"/>
        </w:rPr>
        <w:t xml:space="preserve"> </w:t>
      </w:r>
      <w:r w:rsidR="00A5048C">
        <w:rPr>
          <w:spacing w:val="-4"/>
          <w:sz w:val="22"/>
          <w:szCs w:val="22"/>
        </w:rPr>
        <w:t>M</w:t>
      </w:r>
      <w:r w:rsidR="00A5048C">
        <w:rPr>
          <w:sz w:val="22"/>
          <w:szCs w:val="22"/>
        </w:rPr>
        <w:t>itra</w:t>
      </w:r>
      <w:r w:rsidR="00A5048C">
        <w:rPr>
          <w:spacing w:val="14"/>
          <w:sz w:val="22"/>
          <w:szCs w:val="22"/>
        </w:rPr>
        <w:t xml:space="preserve"> </w:t>
      </w:r>
      <w:r w:rsidR="00A5048C">
        <w:rPr>
          <w:sz w:val="22"/>
          <w:szCs w:val="22"/>
        </w:rPr>
        <w:t>(Desa/</w:t>
      </w:r>
      <w:r w:rsidR="00A5048C">
        <w:rPr>
          <w:spacing w:val="-4"/>
          <w:sz w:val="22"/>
          <w:szCs w:val="22"/>
        </w:rPr>
        <w:t>K</w:t>
      </w:r>
      <w:r w:rsidR="00A5048C">
        <w:rPr>
          <w:sz w:val="22"/>
          <w:szCs w:val="22"/>
        </w:rPr>
        <w:t>ec</w:t>
      </w:r>
      <w:r w:rsidR="00A5048C">
        <w:rPr>
          <w:spacing w:val="4"/>
          <w:sz w:val="22"/>
          <w:szCs w:val="22"/>
        </w:rPr>
        <w:t>a</w:t>
      </w:r>
      <w:r>
        <w:rPr>
          <w:sz w:val="22"/>
          <w:szCs w:val="22"/>
        </w:rPr>
        <w:t xml:space="preserve">matan) </w:t>
      </w:r>
      <w:r w:rsidR="00A5048C">
        <w:rPr>
          <w:sz w:val="22"/>
          <w:szCs w:val="22"/>
        </w:rPr>
        <w:t>:</w:t>
      </w:r>
      <w:r w:rsidR="00A5048C">
        <w:rPr>
          <w:spacing w:val="6"/>
          <w:sz w:val="22"/>
          <w:szCs w:val="22"/>
        </w:rPr>
        <w:t xml:space="preserve"> </w:t>
      </w:r>
      <w:r w:rsidR="00A5048C">
        <w:rPr>
          <w:w w:val="102"/>
          <w:sz w:val="22"/>
          <w:szCs w:val="22"/>
        </w:rPr>
        <w:t>……………………</w:t>
      </w:r>
      <w:r w:rsidR="00A5048C">
        <w:rPr>
          <w:spacing w:val="-4"/>
          <w:w w:val="102"/>
          <w:sz w:val="22"/>
          <w:szCs w:val="22"/>
        </w:rPr>
        <w:t>…</w:t>
      </w:r>
      <w:r w:rsidR="00A5048C">
        <w:rPr>
          <w:w w:val="102"/>
          <w:sz w:val="22"/>
          <w:szCs w:val="22"/>
        </w:rPr>
        <w:t xml:space="preserve">…………………….. </w:t>
      </w:r>
    </w:p>
    <w:p w:rsidR="00C21F13" w:rsidRDefault="00C21F13" w:rsidP="006665B7">
      <w:pPr>
        <w:tabs>
          <w:tab w:val="left" w:pos="284"/>
        </w:tabs>
        <w:spacing w:before="6"/>
        <w:ind w:right="819"/>
        <w:jc w:val="both"/>
        <w:rPr>
          <w:w w:val="102"/>
          <w:sz w:val="22"/>
          <w:szCs w:val="22"/>
        </w:rPr>
      </w:pPr>
      <w:r>
        <w:rPr>
          <w:w w:val="102"/>
          <w:sz w:val="22"/>
          <w:szCs w:val="22"/>
        </w:rPr>
        <w:tab/>
      </w:r>
      <w:r w:rsidR="00A5048C">
        <w:rPr>
          <w:sz w:val="22"/>
          <w:szCs w:val="22"/>
        </w:rPr>
        <w:t>b.</w:t>
      </w:r>
      <w:r w:rsidR="00A5048C">
        <w:rPr>
          <w:spacing w:val="30"/>
          <w:sz w:val="22"/>
          <w:szCs w:val="22"/>
        </w:rPr>
        <w:t xml:space="preserve"> </w:t>
      </w:r>
      <w:r w:rsidR="00A5048C">
        <w:rPr>
          <w:spacing w:val="-4"/>
          <w:sz w:val="22"/>
          <w:szCs w:val="22"/>
        </w:rPr>
        <w:t>K</w:t>
      </w:r>
      <w:r w:rsidR="00A5048C">
        <w:rPr>
          <w:sz w:val="22"/>
          <w:szCs w:val="22"/>
        </w:rPr>
        <w:t>abu</w:t>
      </w:r>
      <w:r w:rsidR="00A5048C">
        <w:rPr>
          <w:spacing w:val="3"/>
          <w:sz w:val="22"/>
          <w:szCs w:val="22"/>
        </w:rPr>
        <w:t>p</w:t>
      </w:r>
      <w:r w:rsidR="00A5048C">
        <w:rPr>
          <w:sz w:val="22"/>
          <w:szCs w:val="22"/>
        </w:rPr>
        <w:t>aten</w:t>
      </w:r>
      <w:r w:rsidR="00A5048C">
        <w:rPr>
          <w:spacing w:val="3"/>
          <w:sz w:val="22"/>
          <w:szCs w:val="22"/>
        </w:rPr>
        <w:t>/</w:t>
      </w:r>
      <w:r w:rsidR="00A5048C">
        <w:rPr>
          <w:sz w:val="22"/>
          <w:szCs w:val="22"/>
        </w:rPr>
        <w:t>Kota</w:t>
      </w:r>
      <w:r>
        <w:rPr>
          <w:sz w:val="22"/>
          <w:szCs w:val="22"/>
        </w:rPr>
        <w:t xml:space="preserve">                            </w:t>
      </w:r>
      <w:r w:rsidR="00A5048C">
        <w:rPr>
          <w:sz w:val="22"/>
          <w:szCs w:val="22"/>
        </w:rPr>
        <w:t>:</w:t>
      </w:r>
      <w:r w:rsidR="00A5048C">
        <w:rPr>
          <w:spacing w:val="3"/>
          <w:sz w:val="22"/>
          <w:szCs w:val="22"/>
        </w:rPr>
        <w:t xml:space="preserve"> </w:t>
      </w:r>
      <w:r w:rsidR="00A5048C">
        <w:rPr>
          <w:w w:val="102"/>
          <w:sz w:val="22"/>
          <w:szCs w:val="22"/>
        </w:rPr>
        <w:t xml:space="preserve">…………………………………………….. </w:t>
      </w:r>
    </w:p>
    <w:p w:rsidR="00C21F13" w:rsidRDefault="00C21F13" w:rsidP="006665B7">
      <w:pPr>
        <w:tabs>
          <w:tab w:val="left" w:pos="284"/>
        </w:tabs>
        <w:spacing w:before="6"/>
        <w:ind w:right="819"/>
        <w:jc w:val="both"/>
        <w:rPr>
          <w:w w:val="102"/>
          <w:sz w:val="22"/>
          <w:szCs w:val="22"/>
        </w:rPr>
      </w:pPr>
      <w:r>
        <w:rPr>
          <w:w w:val="102"/>
          <w:sz w:val="22"/>
          <w:szCs w:val="22"/>
        </w:rPr>
        <w:tab/>
      </w:r>
      <w:r w:rsidR="00A5048C">
        <w:rPr>
          <w:spacing w:val="1"/>
          <w:sz w:val="22"/>
          <w:szCs w:val="22"/>
        </w:rPr>
        <w:t>c</w:t>
      </w:r>
      <w:r w:rsidR="00A5048C">
        <w:rPr>
          <w:sz w:val="22"/>
          <w:szCs w:val="22"/>
        </w:rPr>
        <w:t>.</w:t>
      </w:r>
      <w:r w:rsidR="00A5048C">
        <w:rPr>
          <w:spacing w:val="40"/>
          <w:sz w:val="22"/>
          <w:szCs w:val="22"/>
        </w:rPr>
        <w:t xml:space="preserve"> </w:t>
      </w:r>
      <w:r w:rsidR="00A5048C">
        <w:rPr>
          <w:sz w:val="22"/>
          <w:szCs w:val="22"/>
        </w:rPr>
        <w:t>P</w:t>
      </w:r>
      <w:r w:rsidR="00A5048C">
        <w:rPr>
          <w:spacing w:val="-4"/>
          <w:sz w:val="22"/>
          <w:szCs w:val="22"/>
        </w:rPr>
        <w:t>r</w:t>
      </w:r>
      <w:r w:rsidR="00A5048C">
        <w:rPr>
          <w:sz w:val="22"/>
          <w:szCs w:val="22"/>
        </w:rPr>
        <w:t xml:space="preserve">opinsi                                </w:t>
      </w:r>
      <w:r>
        <w:rPr>
          <w:sz w:val="22"/>
          <w:szCs w:val="22"/>
        </w:rPr>
        <w:t xml:space="preserve">         </w:t>
      </w:r>
      <w:r w:rsidR="00A5048C">
        <w:rPr>
          <w:sz w:val="22"/>
          <w:szCs w:val="22"/>
        </w:rPr>
        <w:t>:</w:t>
      </w:r>
      <w:r w:rsidR="00A5048C">
        <w:rPr>
          <w:spacing w:val="2"/>
          <w:sz w:val="22"/>
          <w:szCs w:val="22"/>
        </w:rPr>
        <w:t xml:space="preserve"> </w:t>
      </w:r>
      <w:r w:rsidR="00A5048C">
        <w:rPr>
          <w:w w:val="102"/>
          <w:sz w:val="22"/>
          <w:szCs w:val="22"/>
        </w:rPr>
        <w:t xml:space="preserve">…………………………………………….. </w:t>
      </w:r>
    </w:p>
    <w:p w:rsidR="00A5048C" w:rsidRDefault="00C21F13" w:rsidP="006665B7">
      <w:pPr>
        <w:tabs>
          <w:tab w:val="left" w:pos="284"/>
        </w:tabs>
        <w:spacing w:before="6"/>
        <w:ind w:right="819"/>
        <w:jc w:val="both"/>
        <w:rPr>
          <w:sz w:val="22"/>
          <w:szCs w:val="22"/>
        </w:rPr>
      </w:pPr>
      <w:r>
        <w:rPr>
          <w:sz w:val="22"/>
          <w:szCs w:val="22"/>
        </w:rPr>
        <w:tab/>
      </w:r>
      <w:r w:rsidR="00A5048C">
        <w:rPr>
          <w:sz w:val="22"/>
          <w:szCs w:val="22"/>
        </w:rPr>
        <w:t>d.</w:t>
      </w:r>
      <w:r w:rsidR="00A5048C">
        <w:rPr>
          <w:spacing w:val="33"/>
          <w:sz w:val="22"/>
          <w:szCs w:val="22"/>
        </w:rPr>
        <w:t xml:space="preserve"> </w:t>
      </w:r>
      <w:r w:rsidR="00A5048C">
        <w:rPr>
          <w:sz w:val="22"/>
          <w:szCs w:val="22"/>
        </w:rPr>
        <w:t>Jarak</w:t>
      </w:r>
      <w:r w:rsidR="00A5048C">
        <w:rPr>
          <w:spacing w:val="11"/>
          <w:sz w:val="22"/>
          <w:szCs w:val="22"/>
        </w:rPr>
        <w:t xml:space="preserve"> </w:t>
      </w:r>
      <w:r w:rsidR="00A5048C">
        <w:rPr>
          <w:sz w:val="22"/>
          <w:szCs w:val="22"/>
        </w:rPr>
        <w:t>PT</w:t>
      </w:r>
      <w:r w:rsidR="00A5048C">
        <w:rPr>
          <w:spacing w:val="8"/>
          <w:sz w:val="22"/>
          <w:szCs w:val="22"/>
        </w:rPr>
        <w:t xml:space="preserve"> </w:t>
      </w:r>
      <w:r w:rsidR="00A5048C">
        <w:rPr>
          <w:sz w:val="22"/>
          <w:szCs w:val="22"/>
        </w:rPr>
        <w:t>ke</w:t>
      </w:r>
      <w:r w:rsidR="00A5048C">
        <w:rPr>
          <w:spacing w:val="5"/>
          <w:sz w:val="22"/>
          <w:szCs w:val="22"/>
        </w:rPr>
        <w:t xml:space="preserve"> </w:t>
      </w:r>
      <w:r w:rsidR="00A5048C">
        <w:rPr>
          <w:sz w:val="22"/>
          <w:szCs w:val="22"/>
        </w:rPr>
        <w:t>lokasi</w:t>
      </w:r>
      <w:r w:rsidR="00A5048C">
        <w:rPr>
          <w:spacing w:val="11"/>
          <w:sz w:val="22"/>
          <w:szCs w:val="22"/>
        </w:rPr>
        <w:t xml:space="preserve"> </w:t>
      </w:r>
      <w:r w:rsidR="00A5048C">
        <w:rPr>
          <w:sz w:val="22"/>
          <w:szCs w:val="22"/>
        </w:rPr>
        <w:t>mitra</w:t>
      </w:r>
      <w:r w:rsidR="00A5048C">
        <w:rPr>
          <w:spacing w:val="8"/>
          <w:sz w:val="22"/>
          <w:szCs w:val="22"/>
        </w:rPr>
        <w:t xml:space="preserve"> </w:t>
      </w:r>
      <w:r>
        <w:rPr>
          <w:sz w:val="22"/>
          <w:szCs w:val="22"/>
        </w:rPr>
        <w:t xml:space="preserve">(Km)      </w:t>
      </w:r>
      <w:r w:rsidR="00A5048C">
        <w:rPr>
          <w:sz w:val="22"/>
          <w:szCs w:val="22"/>
        </w:rPr>
        <w:t>:</w:t>
      </w:r>
      <w:r w:rsidR="00A5048C">
        <w:rPr>
          <w:spacing w:val="6"/>
          <w:sz w:val="22"/>
          <w:szCs w:val="22"/>
        </w:rPr>
        <w:t xml:space="preserve"> </w:t>
      </w:r>
      <w:r w:rsidR="00A5048C">
        <w:rPr>
          <w:w w:val="102"/>
          <w:sz w:val="22"/>
          <w:szCs w:val="22"/>
        </w:rPr>
        <w:t>……………………………………………</w:t>
      </w:r>
      <w:r w:rsidR="00A5048C">
        <w:rPr>
          <w:spacing w:val="-4"/>
          <w:w w:val="102"/>
          <w:sz w:val="22"/>
          <w:szCs w:val="22"/>
        </w:rPr>
        <w:t>.</w:t>
      </w:r>
      <w:r w:rsidR="00A5048C">
        <w:rPr>
          <w:w w:val="102"/>
          <w:sz w:val="22"/>
          <w:szCs w:val="22"/>
        </w:rPr>
        <w:t>.</w:t>
      </w:r>
    </w:p>
    <w:p w:rsidR="00A5048C" w:rsidRDefault="00A5048C" w:rsidP="006665B7">
      <w:pPr>
        <w:rPr>
          <w:sz w:val="22"/>
          <w:szCs w:val="22"/>
        </w:rPr>
      </w:pPr>
      <w:r>
        <w:rPr>
          <w:sz w:val="22"/>
          <w:szCs w:val="22"/>
        </w:rPr>
        <w:t>7.</w:t>
      </w:r>
      <w:r>
        <w:rPr>
          <w:spacing w:val="33"/>
          <w:sz w:val="22"/>
          <w:szCs w:val="22"/>
        </w:rPr>
        <w:t xml:space="preserve"> </w:t>
      </w:r>
      <w:r>
        <w:rPr>
          <w:sz w:val="22"/>
          <w:szCs w:val="22"/>
        </w:rPr>
        <w:t>Luaran</w:t>
      </w:r>
      <w:r>
        <w:rPr>
          <w:spacing w:val="16"/>
          <w:sz w:val="22"/>
          <w:szCs w:val="22"/>
        </w:rPr>
        <w:t xml:space="preserve"> </w:t>
      </w:r>
      <w:r>
        <w:rPr>
          <w:spacing w:val="-3"/>
          <w:sz w:val="22"/>
          <w:szCs w:val="22"/>
        </w:rPr>
        <w:t>y</w:t>
      </w:r>
      <w:r>
        <w:rPr>
          <w:sz w:val="22"/>
          <w:szCs w:val="22"/>
        </w:rPr>
        <w:t>ang</w:t>
      </w:r>
      <w:r>
        <w:rPr>
          <w:spacing w:val="13"/>
          <w:sz w:val="22"/>
          <w:szCs w:val="22"/>
        </w:rPr>
        <w:t xml:space="preserve"> </w:t>
      </w:r>
      <w:r>
        <w:rPr>
          <w:sz w:val="22"/>
          <w:szCs w:val="22"/>
        </w:rPr>
        <w:t>diha</w:t>
      </w:r>
      <w:r>
        <w:rPr>
          <w:spacing w:val="-4"/>
          <w:sz w:val="22"/>
          <w:szCs w:val="22"/>
        </w:rPr>
        <w:t>s</w:t>
      </w:r>
      <w:r>
        <w:rPr>
          <w:sz w:val="22"/>
          <w:szCs w:val="22"/>
        </w:rPr>
        <w:t xml:space="preserve">ilkan                       </w:t>
      </w:r>
      <w:r>
        <w:rPr>
          <w:spacing w:val="46"/>
          <w:sz w:val="22"/>
          <w:szCs w:val="22"/>
        </w:rPr>
        <w:t xml:space="preserve"> </w:t>
      </w:r>
      <w:r>
        <w:rPr>
          <w:sz w:val="22"/>
          <w:szCs w:val="22"/>
        </w:rPr>
        <w:t>:</w:t>
      </w:r>
      <w:r>
        <w:rPr>
          <w:spacing w:val="6"/>
          <w:sz w:val="22"/>
          <w:szCs w:val="22"/>
        </w:rPr>
        <w:t xml:space="preserve"> </w:t>
      </w:r>
      <w:r>
        <w:rPr>
          <w:w w:val="102"/>
          <w:sz w:val="22"/>
          <w:szCs w:val="22"/>
        </w:rPr>
        <w:t>……………………………………………..</w:t>
      </w:r>
    </w:p>
    <w:p w:rsidR="00A5048C" w:rsidRDefault="00A5048C" w:rsidP="006665B7">
      <w:pPr>
        <w:spacing w:before="6"/>
        <w:rPr>
          <w:sz w:val="22"/>
          <w:szCs w:val="22"/>
        </w:rPr>
      </w:pPr>
      <w:r>
        <w:rPr>
          <w:sz w:val="22"/>
          <w:szCs w:val="22"/>
        </w:rPr>
        <w:t>8.</w:t>
      </w:r>
      <w:r>
        <w:rPr>
          <w:spacing w:val="33"/>
          <w:sz w:val="22"/>
          <w:szCs w:val="22"/>
        </w:rPr>
        <w:t xml:space="preserve"> </w:t>
      </w:r>
      <w:r>
        <w:rPr>
          <w:spacing w:val="1"/>
          <w:sz w:val="22"/>
          <w:szCs w:val="22"/>
        </w:rPr>
        <w:t>Biay</w:t>
      </w:r>
      <w:r>
        <w:rPr>
          <w:sz w:val="22"/>
          <w:szCs w:val="22"/>
        </w:rPr>
        <w:t>a</w:t>
      </w:r>
      <w:r>
        <w:rPr>
          <w:spacing w:val="14"/>
          <w:sz w:val="22"/>
          <w:szCs w:val="22"/>
        </w:rPr>
        <w:t xml:space="preserve"> </w:t>
      </w:r>
      <w:r>
        <w:rPr>
          <w:spacing w:val="-4"/>
          <w:sz w:val="22"/>
          <w:szCs w:val="22"/>
        </w:rPr>
        <w:t>T</w:t>
      </w:r>
      <w:r>
        <w:rPr>
          <w:spacing w:val="1"/>
          <w:sz w:val="22"/>
          <w:szCs w:val="22"/>
        </w:rPr>
        <w:t>ota</w:t>
      </w:r>
      <w:r>
        <w:rPr>
          <w:sz w:val="22"/>
          <w:szCs w:val="22"/>
        </w:rPr>
        <w:t xml:space="preserve">l                                          </w:t>
      </w:r>
      <w:r>
        <w:rPr>
          <w:spacing w:val="49"/>
          <w:sz w:val="22"/>
          <w:szCs w:val="22"/>
        </w:rPr>
        <w:t xml:space="preserve"> </w:t>
      </w:r>
      <w:r>
        <w:rPr>
          <w:sz w:val="22"/>
          <w:szCs w:val="22"/>
        </w:rPr>
        <w:t>:</w:t>
      </w:r>
      <w:r>
        <w:rPr>
          <w:spacing w:val="4"/>
          <w:sz w:val="22"/>
          <w:szCs w:val="22"/>
        </w:rPr>
        <w:t xml:space="preserve"> </w:t>
      </w:r>
      <w:r>
        <w:rPr>
          <w:spacing w:val="1"/>
          <w:sz w:val="22"/>
          <w:szCs w:val="22"/>
        </w:rPr>
        <w:t>R</w:t>
      </w:r>
      <w:r>
        <w:rPr>
          <w:sz w:val="22"/>
          <w:szCs w:val="22"/>
        </w:rPr>
        <w:t>p</w:t>
      </w:r>
      <w:r>
        <w:rPr>
          <w:spacing w:val="2"/>
          <w:sz w:val="22"/>
          <w:szCs w:val="22"/>
        </w:rPr>
        <w:t xml:space="preserve"> </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p>
    <w:p w:rsidR="00A5048C" w:rsidRDefault="00C21F13" w:rsidP="006665B7">
      <w:pPr>
        <w:tabs>
          <w:tab w:val="left" w:pos="284"/>
        </w:tabs>
        <w:spacing w:before="6"/>
        <w:ind w:right="3208"/>
        <w:jc w:val="both"/>
        <w:rPr>
          <w:sz w:val="22"/>
          <w:szCs w:val="22"/>
        </w:rPr>
      </w:pPr>
      <w:r>
        <w:rPr>
          <w:sz w:val="22"/>
          <w:szCs w:val="22"/>
        </w:rPr>
        <w:tab/>
      </w:r>
      <w:r w:rsidR="00A5048C">
        <w:rPr>
          <w:sz w:val="22"/>
          <w:szCs w:val="22"/>
        </w:rPr>
        <w:t>-</w:t>
      </w:r>
      <w:r w:rsidR="00A5048C">
        <w:rPr>
          <w:spacing w:val="5"/>
          <w:sz w:val="22"/>
          <w:szCs w:val="22"/>
        </w:rPr>
        <w:t xml:space="preserve"> </w:t>
      </w:r>
      <w:r w:rsidR="00A5048C">
        <w:rPr>
          <w:spacing w:val="1"/>
          <w:sz w:val="22"/>
          <w:szCs w:val="22"/>
        </w:rPr>
        <w:t>PNBP</w:t>
      </w:r>
      <w:r w:rsidR="00A5048C">
        <w:rPr>
          <w:sz w:val="22"/>
          <w:szCs w:val="22"/>
        </w:rPr>
        <w:t xml:space="preserve">                </w:t>
      </w:r>
      <w:r>
        <w:rPr>
          <w:sz w:val="22"/>
          <w:szCs w:val="22"/>
        </w:rPr>
        <w:t xml:space="preserve">                               </w:t>
      </w:r>
      <w:r w:rsidR="00A5048C">
        <w:rPr>
          <w:sz w:val="22"/>
          <w:szCs w:val="22"/>
        </w:rPr>
        <w:t>:</w:t>
      </w:r>
      <w:r w:rsidR="00A5048C">
        <w:rPr>
          <w:spacing w:val="4"/>
          <w:sz w:val="22"/>
          <w:szCs w:val="22"/>
        </w:rPr>
        <w:t xml:space="preserve"> </w:t>
      </w:r>
      <w:r w:rsidR="00A5048C">
        <w:rPr>
          <w:spacing w:val="1"/>
          <w:sz w:val="22"/>
          <w:szCs w:val="22"/>
        </w:rPr>
        <w:t>R</w:t>
      </w:r>
      <w:r w:rsidR="00A5048C">
        <w:rPr>
          <w:sz w:val="22"/>
          <w:szCs w:val="22"/>
        </w:rPr>
        <w:t>p</w:t>
      </w:r>
      <w:r w:rsidR="00A5048C">
        <w:rPr>
          <w:spacing w:val="2"/>
          <w:sz w:val="22"/>
          <w:szCs w:val="22"/>
        </w:rPr>
        <w:t xml:space="preserve"> </w:t>
      </w:r>
      <w:r w:rsidR="00A5048C">
        <w:rPr>
          <w:spacing w:val="1"/>
          <w:w w:val="102"/>
          <w:sz w:val="22"/>
          <w:szCs w:val="22"/>
        </w:rPr>
        <w:t>.....</w:t>
      </w:r>
      <w:r w:rsidR="00A5048C">
        <w:rPr>
          <w:spacing w:val="-4"/>
          <w:w w:val="102"/>
          <w:sz w:val="22"/>
          <w:szCs w:val="22"/>
        </w:rPr>
        <w:t>.</w:t>
      </w:r>
      <w:r w:rsidR="00A5048C">
        <w:rPr>
          <w:spacing w:val="1"/>
          <w:w w:val="102"/>
          <w:sz w:val="22"/>
          <w:szCs w:val="22"/>
        </w:rPr>
        <w:t>...</w:t>
      </w:r>
      <w:r w:rsidR="00A5048C">
        <w:rPr>
          <w:spacing w:val="-4"/>
          <w:w w:val="102"/>
          <w:sz w:val="22"/>
          <w:szCs w:val="22"/>
        </w:rPr>
        <w:t>.</w:t>
      </w:r>
      <w:r w:rsidR="00A5048C">
        <w:rPr>
          <w:spacing w:val="1"/>
          <w:w w:val="102"/>
          <w:sz w:val="22"/>
          <w:szCs w:val="22"/>
        </w:rPr>
        <w:t>...</w:t>
      </w:r>
      <w:r w:rsidR="00A5048C">
        <w:rPr>
          <w:spacing w:val="-4"/>
          <w:w w:val="102"/>
          <w:sz w:val="22"/>
          <w:szCs w:val="22"/>
        </w:rPr>
        <w:t>.</w:t>
      </w:r>
      <w:r w:rsidR="00A5048C">
        <w:rPr>
          <w:spacing w:val="1"/>
          <w:w w:val="102"/>
          <w:sz w:val="22"/>
          <w:szCs w:val="22"/>
        </w:rPr>
        <w:t>...</w:t>
      </w:r>
      <w:r w:rsidR="00A5048C">
        <w:rPr>
          <w:spacing w:val="-4"/>
          <w:w w:val="102"/>
          <w:sz w:val="22"/>
          <w:szCs w:val="22"/>
        </w:rPr>
        <w:t>.</w:t>
      </w:r>
      <w:r w:rsidR="00A5048C">
        <w:rPr>
          <w:spacing w:val="1"/>
          <w:w w:val="102"/>
          <w:sz w:val="22"/>
          <w:szCs w:val="22"/>
        </w:rPr>
        <w:t>....</w:t>
      </w:r>
    </w:p>
    <w:p w:rsidR="00C21F13" w:rsidRPr="00C21F13" w:rsidRDefault="00A5048C" w:rsidP="006665B7">
      <w:pPr>
        <w:tabs>
          <w:tab w:val="left" w:pos="3686"/>
        </w:tabs>
        <w:spacing w:before="6"/>
        <w:ind w:right="3203" w:firstLine="284"/>
        <w:rPr>
          <w:w w:val="102"/>
          <w:sz w:val="22"/>
          <w:szCs w:val="22"/>
        </w:rPr>
      </w:pPr>
      <w:r>
        <w:rPr>
          <w:sz w:val="22"/>
          <w:szCs w:val="22"/>
        </w:rPr>
        <w:t>-</w:t>
      </w:r>
      <w:r>
        <w:rPr>
          <w:spacing w:val="5"/>
          <w:sz w:val="22"/>
          <w:szCs w:val="22"/>
        </w:rPr>
        <w:t xml:space="preserve"> </w:t>
      </w:r>
      <w:r>
        <w:rPr>
          <w:spacing w:val="1"/>
          <w:sz w:val="22"/>
          <w:szCs w:val="22"/>
        </w:rPr>
        <w:t>S</w:t>
      </w:r>
      <w:r>
        <w:rPr>
          <w:spacing w:val="-3"/>
          <w:sz w:val="22"/>
          <w:szCs w:val="22"/>
        </w:rPr>
        <w:t>u</w:t>
      </w:r>
      <w:r>
        <w:rPr>
          <w:spacing w:val="1"/>
          <w:sz w:val="22"/>
          <w:szCs w:val="22"/>
        </w:rPr>
        <w:t>mbe</w:t>
      </w:r>
      <w:r>
        <w:rPr>
          <w:sz w:val="22"/>
          <w:szCs w:val="22"/>
        </w:rPr>
        <w:t>r</w:t>
      </w:r>
      <w:r>
        <w:rPr>
          <w:spacing w:val="18"/>
          <w:sz w:val="22"/>
          <w:szCs w:val="22"/>
        </w:rPr>
        <w:t xml:space="preserve"> </w:t>
      </w:r>
      <w:r>
        <w:rPr>
          <w:spacing w:val="1"/>
          <w:sz w:val="22"/>
          <w:szCs w:val="22"/>
        </w:rPr>
        <w:t>l</w:t>
      </w:r>
      <w:r>
        <w:rPr>
          <w:spacing w:val="-4"/>
          <w:sz w:val="22"/>
          <w:szCs w:val="22"/>
        </w:rPr>
        <w:t>a</w:t>
      </w:r>
      <w:r>
        <w:rPr>
          <w:spacing w:val="1"/>
          <w:sz w:val="22"/>
          <w:szCs w:val="22"/>
        </w:rPr>
        <w:t>i</w:t>
      </w:r>
      <w:r>
        <w:rPr>
          <w:sz w:val="22"/>
          <w:szCs w:val="22"/>
        </w:rPr>
        <w:t>n</w:t>
      </w:r>
      <w:r>
        <w:rPr>
          <w:spacing w:val="11"/>
          <w:sz w:val="22"/>
          <w:szCs w:val="22"/>
        </w:rPr>
        <w:t xml:space="preserve"> </w:t>
      </w:r>
      <w:r>
        <w:rPr>
          <w:spacing w:val="-3"/>
          <w:sz w:val="22"/>
          <w:szCs w:val="22"/>
        </w:rPr>
        <w:t>(</w:t>
      </w:r>
      <w:r>
        <w:rPr>
          <w:spacing w:val="1"/>
          <w:sz w:val="22"/>
          <w:szCs w:val="22"/>
        </w:rPr>
        <w:t>tulis</w:t>
      </w:r>
      <w:r>
        <w:rPr>
          <w:spacing w:val="-3"/>
          <w:sz w:val="22"/>
          <w:szCs w:val="22"/>
        </w:rPr>
        <w:t>k</w:t>
      </w:r>
      <w:r>
        <w:rPr>
          <w:spacing w:val="1"/>
          <w:sz w:val="22"/>
          <w:szCs w:val="22"/>
        </w:rPr>
        <w:t>a</w:t>
      </w:r>
      <w:r>
        <w:rPr>
          <w:sz w:val="22"/>
          <w:szCs w:val="22"/>
        </w:rPr>
        <w:t>n</w:t>
      </w:r>
      <w:r>
        <w:rPr>
          <w:spacing w:val="15"/>
          <w:sz w:val="22"/>
          <w:szCs w:val="22"/>
        </w:rPr>
        <w:t xml:space="preserve"> </w:t>
      </w:r>
      <w:r>
        <w:rPr>
          <w:spacing w:val="1"/>
          <w:sz w:val="22"/>
          <w:szCs w:val="22"/>
        </w:rPr>
        <w:t>….</w:t>
      </w:r>
      <w:r>
        <w:rPr>
          <w:sz w:val="22"/>
          <w:szCs w:val="22"/>
        </w:rPr>
        <w:t xml:space="preserve">)                </w:t>
      </w:r>
      <w:r w:rsidR="0099389A">
        <w:rPr>
          <w:sz w:val="22"/>
          <w:szCs w:val="22"/>
        </w:rPr>
        <w:tab/>
      </w:r>
      <w:r>
        <w:rPr>
          <w:sz w:val="22"/>
          <w:szCs w:val="22"/>
        </w:rPr>
        <w:t>:</w:t>
      </w:r>
      <w:r>
        <w:rPr>
          <w:spacing w:val="4"/>
          <w:sz w:val="22"/>
          <w:szCs w:val="22"/>
        </w:rPr>
        <w:t xml:space="preserve"> </w:t>
      </w:r>
      <w:r>
        <w:rPr>
          <w:spacing w:val="1"/>
          <w:sz w:val="22"/>
          <w:szCs w:val="22"/>
        </w:rPr>
        <w:t>R</w:t>
      </w:r>
      <w:r>
        <w:rPr>
          <w:sz w:val="22"/>
          <w:szCs w:val="22"/>
        </w:rPr>
        <w:t>p</w:t>
      </w:r>
      <w:r>
        <w:rPr>
          <w:spacing w:val="2"/>
          <w:sz w:val="22"/>
          <w:szCs w:val="22"/>
        </w:rPr>
        <w:t xml:space="preserve"> </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 xml:space="preserve">.... </w:t>
      </w:r>
      <w:r>
        <w:rPr>
          <w:sz w:val="22"/>
          <w:szCs w:val="22"/>
        </w:rPr>
        <w:t>dan</w:t>
      </w:r>
      <w:r>
        <w:rPr>
          <w:spacing w:val="9"/>
          <w:sz w:val="22"/>
          <w:szCs w:val="22"/>
        </w:rPr>
        <w:t xml:space="preserve"> </w:t>
      </w:r>
      <w:r>
        <w:rPr>
          <w:sz w:val="22"/>
          <w:szCs w:val="22"/>
        </w:rPr>
        <w:t>lampir</w:t>
      </w:r>
      <w:r>
        <w:rPr>
          <w:spacing w:val="-3"/>
          <w:sz w:val="22"/>
          <w:szCs w:val="22"/>
        </w:rPr>
        <w:t>k</w:t>
      </w:r>
      <w:r>
        <w:rPr>
          <w:sz w:val="22"/>
          <w:szCs w:val="22"/>
        </w:rPr>
        <w:t>an</w:t>
      </w:r>
      <w:r>
        <w:rPr>
          <w:spacing w:val="21"/>
          <w:sz w:val="22"/>
          <w:szCs w:val="22"/>
        </w:rPr>
        <w:t xml:space="preserve"> </w:t>
      </w:r>
      <w:r>
        <w:rPr>
          <w:sz w:val="22"/>
          <w:szCs w:val="22"/>
        </w:rPr>
        <w:t>Surat</w:t>
      </w:r>
      <w:r>
        <w:rPr>
          <w:spacing w:val="12"/>
          <w:sz w:val="22"/>
          <w:szCs w:val="22"/>
        </w:rPr>
        <w:t xml:space="preserve"> </w:t>
      </w:r>
      <w:r>
        <w:rPr>
          <w:spacing w:val="-4"/>
          <w:sz w:val="22"/>
          <w:szCs w:val="22"/>
        </w:rPr>
        <w:t>P</w:t>
      </w:r>
      <w:r>
        <w:rPr>
          <w:sz w:val="22"/>
          <w:szCs w:val="22"/>
        </w:rPr>
        <w:t>er</w:t>
      </w:r>
      <w:r>
        <w:rPr>
          <w:spacing w:val="-3"/>
          <w:sz w:val="22"/>
          <w:szCs w:val="22"/>
        </w:rPr>
        <w:t>n</w:t>
      </w:r>
      <w:r>
        <w:rPr>
          <w:sz w:val="22"/>
          <w:szCs w:val="22"/>
        </w:rPr>
        <w:t>yataan</w:t>
      </w:r>
      <w:r>
        <w:rPr>
          <w:spacing w:val="23"/>
          <w:sz w:val="22"/>
          <w:szCs w:val="22"/>
        </w:rPr>
        <w:t xml:space="preserve"> </w:t>
      </w:r>
      <w:r>
        <w:rPr>
          <w:sz w:val="22"/>
          <w:szCs w:val="22"/>
        </w:rPr>
        <w:t>Pen</w:t>
      </w:r>
      <w:r>
        <w:rPr>
          <w:spacing w:val="-4"/>
          <w:sz w:val="22"/>
          <w:szCs w:val="22"/>
        </w:rPr>
        <w:t>y</w:t>
      </w:r>
      <w:r>
        <w:rPr>
          <w:sz w:val="22"/>
          <w:szCs w:val="22"/>
        </w:rPr>
        <w:t>andang</w:t>
      </w:r>
      <w:r>
        <w:rPr>
          <w:spacing w:val="24"/>
          <w:sz w:val="22"/>
          <w:szCs w:val="22"/>
        </w:rPr>
        <w:t xml:space="preserve"> </w:t>
      </w:r>
      <w:r>
        <w:rPr>
          <w:w w:val="102"/>
          <w:sz w:val="22"/>
          <w:szCs w:val="22"/>
        </w:rPr>
        <w:t>Dana</w:t>
      </w:r>
    </w:p>
    <w:p w:rsidR="00A5048C" w:rsidRDefault="00A5048C" w:rsidP="006665B7">
      <w:pPr>
        <w:rPr>
          <w:sz w:val="22"/>
          <w:szCs w:val="22"/>
        </w:rPr>
      </w:pPr>
      <w:r>
        <w:rPr>
          <w:spacing w:val="1"/>
          <w:sz w:val="22"/>
          <w:szCs w:val="22"/>
        </w:rPr>
        <w:t>Men</w:t>
      </w:r>
      <w:r>
        <w:rPr>
          <w:spacing w:val="-4"/>
          <w:sz w:val="22"/>
          <w:szCs w:val="22"/>
        </w:rPr>
        <w:t>g</w:t>
      </w:r>
      <w:r>
        <w:rPr>
          <w:spacing w:val="1"/>
          <w:sz w:val="22"/>
          <w:szCs w:val="22"/>
        </w:rPr>
        <w:t>etahu</w:t>
      </w:r>
      <w:r>
        <w:rPr>
          <w:spacing w:val="-5"/>
          <w:sz w:val="22"/>
          <w:szCs w:val="22"/>
        </w:rPr>
        <w:t>i</w:t>
      </w:r>
      <w:r>
        <w:rPr>
          <w:sz w:val="22"/>
          <w:szCs w:val="22"/>
        </w:rPr>
        <w:t xml:space="preserve">,                                                                           </w:t>
      </w:r>
      <w:r>
        <w:rPr>
          <w:spacing w:val="38"/>
          <w:sz w:val="22"/>
          <w:szCs w:val="22"/>
        </w:rPr>
        <w:t xml:space="preserve"> </w:t>
      </w:r>
      <w:r>
        <w:rPr>
          <w:sz w:val="22"/>
          <w:szCs w:val="22"/>
        </w:rPr>
        <w:t>Kota,</w:t>
      </w:r>
      <w:r>
        <w:rPr>
          <w:spacing w:val="15"/>
          <w:sz w:val="22"/>
          <w:szCs w:val="22"/>
        </w:rPr>
        <w:t xml:space="preserve"> </w:t>
      </w:r>
      <w:r>
        <w:rPr>
          <w:w w:val="102"/>
          <w:sz w:val="22"/>
          <w:szCs w:val="22"/>
        </w:rPr>
        <w:t>tang</w:t>
      </w:r>
      <w:r>
        <w:rPr>
          <w:spacing w:val="-4"/>
          <w:w w:val="102"/>
          <w:sz w:val="22"/>
          <w:szCs w:val="22"/>
        </w:rPr>
        <w:t>g</w:t>
      </w:r>
      <w:r>
        <w:rPr>
          <w:w w:val="102"/>
          <w:sz w:val="22"/>
          <w:szCs w:val="22"/>
        </w:rPr>
        <w:t>al-bul</w:t>
      </w:r>
      <w:r>
        <w:rPr>
          <w:spacing w:val="5"/>
          <w:w w:val="102"/>
          <w:sz w:val="22"/>
          <w:szCs w:val="22"/>
        </w:rPr>
        <w:t>a</w:t>
      </w:r>
      <w:r>
        <w:rPr>
          <w:w w:val="102"/>
          <w:sz w:val="22"/>
          <w:szCs w:val="22"/>
        </w:rPr>
        <w:t>n-tahun</w:t>
      </w:r>
    </w:p>
    <w:p w:rsidR="00A5048C" w:rsidRDefault="00A5048C" w:rsidP="006665B7">
      <w:pPr>
        <w:spacing w:before="8"/>
        <w:rPr>
          <w:sz w:val="22"/>
          <w:szCs w:val="22"/>
        </w:rPr>
      </w:pPr>
      <w:r>
        <w:rPr>
          <w:spacing w:val="1"/>
          <w:sz w:val="22"/>
          <w:szCs w:val="22"/>
        </w:rPr>
        <w:t>Deka</w:t>
      </w:r>
      <w:r>
        <w:rPr>
          <w:sz w:val="22"/>
          <w:szCs w:val="22"/>
        </w:rPr>
        <w:t>n (paraf kajur)                                                                 Ketua</w:t>
      </w:r>
      <w:r>
        <w:rPr>
          <w:spacing w:val="14"/>
          <w:sz w:val="22"/>
          <w:szCs w:val="22"/>
        </w:rPr>
        <w:t xml:space="preserve"> </w:t>
      </w:r>
      <w:r>
        <w:rPr>
          <w:sz w:val="22"/>
          <w:szCs w:val="22"/>
        </w:rPr>
        <w:t>Tim</w:t>
      </w:r>
      <w:r>
        <w:rPr>
          <w:spacing w:val="6"/>
          <w:sz w:val="22"/>
          <w:szCs w:val="22"/>
        </w:rPr>
        <w:t xml:space="preserve"> </w:t>
      </w:r>
      <w:r>
        <w:rPr>
          <w:w w:val="102"/>
          <w:sz w:val="22"/>
          <w:szCs w:val="22"/>
        </w:rPr>
        <w:t>Pen</w:t>
      </w:r>
      <w:r>
        <w:rPr>
          <w:spacing w:val="-3"/>
          <w:w w:val="102"/>
          <w:sz w:val="22"/>
          <w:szCs w:val="22"/>
        </w:rPr>
        <w:t>g</w:t>
      </w:r>
      <w:r>
        <w:rPr>
          <w:w w:val="102"/>
          <w:sz w:val="22"/>
          <w:szCs w:val="22"/>
        </w:rPr>
        <w:t>usul</w:t>
      </w:r>
    </w:p>
    <w:p w:rsidR="00A5048C" w:rsidRDefault="00A5048C" w:rsidP="006665B7">
      <w:pPr>
        <w:spacing w:before="6"/>
        <w:ind w:right="1745"/>
        <w:rPr>
          <w:spacing w:val="1"/>
          <w:sz w:val="22"/>
          <w:szCs w:val="22"/>
        </w:rPr>
      </w:pPr>
    </w:p>
    <w:p w:rsidR="00A5048C" w:rsidRDefault="00A5048C" w:rsidP="006665B7">
      <w:pPr>
        <w:spacing w:before="6"/>
        <w:ind w:right="1745"/>
        <w:rPr>
          <w:spacing w:val="1"/>
          <w:sz w:val="22"/>
          <w:szCs w:val="22"/>
        </w:rPr>
      </w:pPr>
    </w:p>
    <w:p w:rsidR="00C21F13" w:rsidRDefault="00A5048C" w:rsidP="006665B7">
      <w:pPr>
        <w:spacing w:before="6"/>
        <w:ind w:right="11"/>
        <w:rPr>
          <w:w w:val="102"/>
          <w:sz w:val="22"/>
          <w:szCs w:val="22"/>
        </w:rPr>
      </w:pPr>
      <w:r>
        <w:rPr>
          <w:spacing w:val="1"/>
          <w:sz w:val="22"/>
          <w:szCs w:val="22"/>
        </w:rPr>
        <w:t>Ca</w:t>
      </w:r>
      <w:r>
        <w:rPr>
          <w:sz w:val="22"/>
          <w:szCs w:val="22"/>
        </w:rPr>
        <w:t>p</w:t>
      </w:r>
      <w:r>
        <w:rPr>
          <w:spacing w:val="11"/>
          <w:sz w:val="22"/>
          <w:szCs w:val="22"/>
        </w:rPr>
        <w:t xml:space="preserve"> </w:t>
      </w:r>
      <w:r>
        <w:rPr>
          <w:spacing w:val="-4"/>
          <w:sz w:val="22"/>
          <w:szCs w:val="22"/>
        </w:rPr>
        <w:t>d</w:t>
      </w:r>
      <w:r>
        <w:rPr>
          <w:spacing w:val="1"/>
          <w:sz w:val="22"/>
          <w:szCs w:val="22"/>
        </w:rPr>
        <w:t>a</w:t>
      </w:r>
      <w:r>
        <w:rPr>
          <w:sz w:val="22"/>
          <w:szCs w:val="22"/>
        </w:rPr>
        <w:t>n</w:t>
      </w:r>
      <w:r>
        <w:rPr>
          <w:spacing w:val="10"/>
          <w:sz w:val="22"/>
          <w:szCs w:val="22"/>
        </w:rPr>
        <w:t xml:space="preserve"> </w:t>
      </w:r>
      <w:r>
        <w:rPr>
          <w:spacing w:val="1"/>
          <w:sz w:val="22"/>
          <w:szCs w:val="22"/>
        </w:rPr>
        <w:t>tan</w:t>
      </w:r>
      <w:r>
        <w:rPr>
          <w:spacing w:val="-5"/>
          <w:sz w:val="22"/>
          <w:szCs w:val="22"/>
        </w:rPr>
        <w:t>d</w:t>
      </w:r>
      <w:r>
        <w:rPr>
          <w:sz w:val="22"/>
          <w:szCs w:val="22"/>
        </w:rPr>
        <w:t>a</w:t>
      </w:r>
      <w:r>
        <w:rPr>
          <w:spacing w:val="13"/>
          <w:sz w:val="22"/>
          <w:szCs w:val="22"/>
        </w:rPr>
        <w:t xml:space="preserve"> </w:t>
      </w:r>
      <w:r>
        <w:rPr>
          <w:spacing w:val="1"/>
          <w:sz w:val="22"/>
          <w:szCs w:val="22"/>
        </w:rPr>
        <w:t>tan</w:t>
      </w:r>
      <w:r>
        <w:rPr>
          <w:spacing w:val="-5"/>
          <w:sz w:val="22"/>
          <w:szCs w:val="22"/>
        </w:rPr>
        <w:t>g</w:t>
      </w:r>
      <w:r>
        <w:rPr>
          <w:spacing w:val="1"/>
          <w:sz w:val="22"/>
          <w:szCs w:val="22"/>
        </w:rPr>
        <w:t>a</w:t>
      </w:r>
      <w:r>
        <w:rPr>
          <w:sz w:val="22"/>
          <w:szCs w:val="22"/>
        </w:rPr>
        <w:t xml:space="preserve">n                                                            </w:t>
      </w:r>
      <w:r>
        <w:rPr>
          <w:spacing w:val="39"/>
          <w:sz w:val="22"/>
          <w:szCs w:val="22"/>
        </w:rPr>
        <w:t xml:space="preserve"> </w:t>
      </w:r>
      <w:r>
        <w:rPr>
          <w:sz w:val="22"/>
          <w:szCs w:val="22"/>
        </w:rPr>
        <w:t>Tanda</w:t>
      </w:r>
      <w:r>
        <w:rPr>
          <w:spacing w:val="16"/>
          <w:sz w:val="22"/>
          <w:szCs w:val="22"/>
        </w:rPr>
        <w:t xml:space="preserve"> </w:t>
      </w:r>
      <w:r>
        <w:rPr>
          <w:spacing w:val="-4"/>
          <w:w w:val="102"/>
          <w:sz w:val="22"/>
          <w:szCs w:val="22"/>
        </w:rPr>
        <w:t>t</w:t>
      </w:r>
      <w:r>
        <w:rPr>
          <w:w w:val="102"/>
          <w:sz w:val="22"/>
          <w:szCs w:val="22"/>
        </w:rPr>
        <w:t xml:space="preserve">angan </w:t>
      </w:r>
    </w:p>
    <w:p w:rsidR="00C21F13" w:rsidRDefault="00A5048C" w:rsidP="006665B7">
      <w:pPr>
        <w:spacing w:before="6"/>
        <w:ind w:right="11"/>
        <w:rPr>
          <w:w w:val="102"/>
          <w:sz w:val="22"/>
          <w:szCs w:val="22"/>
        </w:rPr>
      </w:pPr>
      <w:r>
        <w:rPr>
          <w:sz w:val="22"/>
          <w:szCs w:val="22"/>
        </w:rPr>
        <w:t>(Nama</w:t>
      </w:r>
      <w:r>
        <w:rPr>
          <w:spacing w:val="14"/>
          <w:sz w:val="22"/>
          <w:szCs w:val="22"/>
        </w:rPr>
        <w:t xml:space="preserve"> </w:t>
      </w:r>
      <w:r>
        <w:rPr>
          <w:sz w:val="22"/>
          <w:szCs w:val="22"/>
        </w:rPr>
        <w:t>Len</w:t>
      </w:r>
      <w:r>
        <w:rPr>
          <w:spacing w:val="-5"/>
          <w:sz w:val="22"/>
          <w:szCs w:val="22"/>
        </w:rPr>
        <w:t>g</w:t>
      </w:r>
      <w:r>
        <w:rPr>
          <w:sz w:val="22"/>
          <w:szCs w:val="22"/>
        </w:rPr>
        <w:t xml:space="preserve">kap)                                                                    </w:t>
      </w:r>
      <w:r>
        <w:rPr>
          <w:spacing w:val="18"/>
          <w:sz w:val="22"/>
          <w:szCs w:val="22"/>
        </w:rPr>
        <w:t xml:space="preserve"> </w:t>
      </w:r>
      <w:r>
        <w:rPr>
          <w:sz w:val="22"/>
          <w:szCs w:val="22"/>
        </w:rPr>
        <w:t>(Nama</w:t>
      </w:r>
      <w:r>
        <w:rPr>
          <w:spacing w:val="15"/>
          <w:sz w:val="22"/>
          <w:szCs w:val="22"/>
        </w:rPr>
        <w:t xml:space="preserve"> </w:t>
      </w:r>
      <w:r>
        <w:rPr>
          <w:w w:val="102"/>
          <w:sz w:val="22"/>
          <w:szCs w:val="22"/>
        </w:rPr>
        <w:t>Len</w:t>
      </w:r>
      <w:r>
        <w:rPr>
          <w:spacing w:val="-4"/>
          <w:w w:val="102"/>
          <w:sz w:val="22"/>
          <w:szCs w:val="22"/>
        </w:rPr>
        <w:t>g</w:t>
      </w:r>
      <w:r>
        <w:rPr>
          <w:w w:val="102"/>
          <w:sz w:val="22"/>
          <w:szCs w:val="22"/>
        </w:rPr>
        <w:t xml:space="preserve">kap) </w:t>
      </w:r>
    </w:p>
    <w:p w:rsidR="00A5048C" w:rsidRDefault="00A5048C" w:rsidP="006665B7">
      <w:pPr>
        <w:spacing w:before="6"/>
        <w:ind w:right="11"/>
        <w:rPr>
          <w:sz w:val="22"/>
          <w:szCs w:val="22"/>
        </w:rPr>
      </w:pPr>
      <w:r>
        <w:rPr>
          <w:spacing w:val="2"/>
          <w:sz w:val="22"/>
          <w:szCs w:val="22"/>
        </w:rPr>
        <w:t>N</w:t>
      </w:r>
      <w:r>
        <w:rPr>
          <w:spacing w:val="-3"/>
          <w:sz w:val="22"/>
          <w:szCs w:val="22"/>
        </w:rPr>
        <w:t>IP</w:t>
      </w:r>
      <w:r>
        <w:rPr>
          <w:spacing w:val="2"/>
          <w:sz w:val="22"/>
          <w:szCs w:val="22"/>
        </w:rPr>
        <w:t>/</w:t>
      </w:r>
      <w:r>
        <w:rPr>
          <w:spacing w:val="-2"/>
          <w:sz w:val="22"/>
          <w:szCs w:val="22"/>
        </w:rPr>
        <w:t>N</w:t>
      </w:r>
      <w:r>
        <w:rPr>
          <w:spacing w:val="2"/>
          <w:sz w:val="22"/>
          <w:szCs w:val="22"/>
        </w:rPr>
        <w:t>I</w:t>
      </w:r>
      <w:r>
        <w:rPr>
          <w:sz w:val="22"/>
          <w:szCs w:val="22"/>
        </w:rPr>
        <w:t xml:space="preserve">K                                                                                 </w:t>
      </w:r>
      <w:r>
        <w:rPr>
          <w:spacing w:val="39"/>
          <w:sz w:val="22"/>
          <w:szCs w:val="22"/>
        </w:rPr>
        <w:t xml:space="preserve"> </w:t>
      </w:r>
      <w:r>
        <w:rPr>
          <w:w w:val="102"/>
          <w:sz w:val="22"/>
          <w:szCs w:val="22"/>
        </w:rPr>
        <w:t>NIP/NIK</w:t>
      </w:r>
    </w:p>
    <w:p w:rsidR="00A5048C" w:rsidRDefault="00CA2C12" w:rsidP="006665B7">
      <w:pPr>
        <w:ind w:right="11"/>
        <w:jc w:val="center"/>
        <w:rPr>
          <w:sz w:val="22"/>
          <w:szCs w:val="22"/>
        </w:rPr>
      </w:pPr>
      <w:r>
        <w:rPr>
          <w:w w:val="102"/>
          <w:sz w:val="22"/>
          <w:szCs w:val="22"/>
        </w:rPr>
        <w:t>Menyetujui,</w:t>
      </w:r>
    </w:p>
    <w:p w:rsidR="00A5048C" w:rsidRDefault="00C21F13" w:rsidP="006665B7">
      <w:pPr>
        <w:spacing w:before="8"/>
        <w:ind w:right="11"/>
        <w:jc w:val="center"/>
        <w:rPr>
          <w:sz w:val="22"/>
          <w:szCs w:val="22"/>
        </w:rPr>
      </w:pPr>
      <w:r>
        <w:rPr>
          <w:spacing w:val="1"/>
          <w:sz w:val="22"/>
          <w:szCs w:val="22"/>
        </w:rPr>
        <w:t xml:space="preserve">  </w:t>
      </w:r>
      <w:r w:rsidR="00A5048C">
        <w:rPr>
          <w:spacing w:val="1"/>
          <w:sz w:val="22"/>
          <w:szCs w:val="22"/>
        </w:rPr>
        <w:t>K</w:t>
      </w:r>
      <w:r w:rsidR="00A5048C">
        <w:rPr>
          <w:spacing w:val="-2"/>
          <w:sz w:val="22"/>
          <w:szCs w:val="22"/>
        </w:rPr>
        <w:t>e</w:t>
      </w:r>
      <w:r w:rsidR="00A5048C">
        <w:rPr>
          <w:spacing w:val="1"/>
          <w:sz w:val="22"/>
          <w:szCs w:val="22"/>
        </w:rPr>
        <w:t>tu</w:t>
      </w:r>
      <w:r w:rsidR="00A5048C">
        <w:rPr>
          <w:sz w:val="22"/>
          <w:szCs w:val="22"/>
        </w:rPr>
        <w:t>a</w:t>
      </w:r>
      <w:r w:rsidR="00A5048C">
        <w:rPr>
          <w:spacing w:val="14"/>
          <w:sz w:val="22"/>
          <w:szCs w:val="22"/>
        </w:rPr>
        <w:t xml:space="preserve"> </w:t>
      </w:r>
      <w:r w:rsidR="00CA2C12">
        <w:rPr>
          <w:spacing w:val="1"/>
          <w:sz w:val="22"/>
          <w:szCs w:val="22"/>
        </w:rPr>
        <w:t>LPPM Unsrat</w:t>
      </w:r>
    </w:p>
    <w:p w:rsidR="006665B7" w:rsidRDefault="006665B7" w:rsidP="006665B7">
      <w:pPr>
        <w:spacing w:before="8"/>
        <w:ind w:right="11"/>
        <w:jc w:val="center"/>
        <w:rPr>
          <w:sz w:val="22"/>
          <w:szCs w:val="22"/>
        </w:rPr>
      </w:pPr>
    </w:p>
    <w:p w:rsidR="00C21F13" w:rsidRDefault="00C21F13" w:rsidP="006665B7">
      <w:pPr>
        <w:ind w:left="1440" w:right="11" w:firstLine="720"/>
        <w:rPr>
          <w:spacing w:val="1"/>
          <w:w w:val="102"/>
          <w:sz w:val="22"/>
          <w:szCs w:val="22"/>
        </w:rPr>
      </w:pPr>
      <w:r>
        <w:rPr>
          <w:spacing w:val="1"/>
          <w:sz w:val="22"/>
          <w:szCs w:val="22"/>
        </w:rPr>
        <w:t xml:space="preserve">                      </w:t>
      </w:r>
      <w:r w:rsidR="00A5048C">
        <w:rPr>
          <w:spacing w:val="1"/>
          <w:sz w:val="22"/>
          <w:szCs w:val="22"/>
        </w:rPr>
        <w:t>Ca</w:t>
      </w:r>
      <w:r w:rsidR="00A5048C">
        <w:rPr>
          <w:sz w:val="22"/>
          <w:szCs w:val="22"/>
        </w:rPr>
        <w:t>p</w:t>
      </w:r>
      <w:r w:rsidR="00A5048C">
        <w:rPr>
          <w:spacing w:val="12"/>
          <w:sz w:val="22"/>
          <w:szCs w:val="22"/>
        </w:rPr>
        <w:t xml:space="preserve"> </w:t>
      </w:r>
      <w:r w:rsidR="00A5048C">
        <w:rPr>
          <w:spacing w:val="-5"/>
          <w:sz w:val="22"/>
          <w:szCs w:val="22"/>
        </w:rPr>
        <w:t>d</w:t>
      </w:r>
      <w:r w:rsidR="00A5048C">
        <w:rPr>
          <w:spacing w:val="1"/>
          <w:sz w:val="22"/>
          <w:szCs w:val="22"/>
        </w:rPr>
        <w:t>a</w:t>
      </w:r>
      <w:r w:rsidR="00A5048C">
        <w:rPr>
          <w:sz w:val="22"/>
          <w:szCs w:val="22"/>
        </w:rPr>
        <w:t>n</w:t>
      </w:r>
      <w:r w:rsidR="00A5048C">
        <w:rPr>
          <w:spacing w:val="11"/>
          <w:sz w:val="22"/>
          <w:szCs w:val="22"/>
        </w:rPr>
        <w:t xml:space="preserve"> </w:t>
      </w:r>
      <w:r w:rsidR="00A5048C">
        <w:rPr>
          <w:spacing w:val="1"/>
          <w:sz w:val="22"/>
          <w:szCs w:val="22"/>
        </w:rPr>
        <w:t>ta</w:t>
      </w:r>
      <w:r w:rsidR="00A5048C">
        <w:rPr>
          <w:spacing w:val="-3"/>
          <w:sz w:val="22"/>
          <w:szCs w:val="22"/>
        </w:rPr>
        <w:t>n</w:t>
      </w:r>
      <w:r w:rsidR="00A5048C">
        <w:rPr>
          <w:spacing w:val="1"/>
          <w:sz w:val="22"/>
          <w:szCs w:val="22"/>
        </w:rPr>
        <w:t>d</w:t>
      </w:r>
      <w:r w:rsidR="00A5048C">
        <w:rPr>
          <w:sz w:val="22"/>
          <w:szCs w:val="22"/>
        </w:rPr>
        <w:t>a</w:t>
      </w:r>
      <w:r w:rsidR="00A5048C">
        <w:rPr>
          <w:spacing w:val="10"/>
          <w:sz w:val="22"/>
          <w:szCs w:val="22"/>
        </w:rPr>
        <w:t xml:space="preserve"> </w:t>
      </w:r>
      <w:r w:rsidR="00A5048C">
        <w:rPr>
          <w:spacing w:val="1"/>
          <w:w w:val="102"/>
          <w:sz w:val="22"/>
          <w:szCs w:val="22"/>
        </w:rPr>
        <w:t>tan</w:t>
      </w:r>
      <w:r w:rsidR="00A5048C">
        <w:rPr>
          <w:spacing w:val="-4"/>
          <w:w w:val="102"/>
          <w:sz w:val="22"/>
          <w:szCs w:val="22"/>
        </w:rPr>
        <w:t>g</w:t>
      </w:r>
      <w:r w:rsidR="00A5048C">
        <w:rPr>
          <w:spacing w:val="1"/>
          <w:w w:val="102"/>
          <w:sz w:val="22"/>
          <w:szCs w:val="22"/>
        </w:rPr>
        <w:t xml:space="preserve">an </w:t>
      </w:r>
    </w:p>
    <w:p w:rsidR="00C21F13" w:rsidRDefault="00C21F13" w:rsidP="006665B7">
      <w:pPr>
        <w:ind w:left="2160" w:right="11" w:firstLine="720"/>
        <w:rPr>
          <w:w w:val="102"/>
          <w:sz w:val="22"/>
          <w:szCs w:val="22"/>
        </w:rPr>
      </w:pPr>
      <w:r>
        <w:rPr>
          <w:sz w:val="22"/>
          <w:szCs w:val="22"/>
        </w:rPr>
        <w:t xml:space="preserve">             </w:t>
      </w:r>
      <w:r w:rsidR="00A5048C">
        <w:rPr>
          <w:sz w:val="22"/>
          <w:szCs w:val="22"/>
        </w:rPr>
        <w:t>(Nama</w:t>
      </w:r>
      <w:r w:rsidR="00A5048C">
        <w:rPr>
          <w:spacing w:val="14"/>
          <w:sz w:val="22"/>
          <w:szCs w:val="22"/>
        </w:rPr>
        <w:t xml:space="preserve"> </w:t>
      </w:r>
      <w:r w:rsidR="00A5048C">
        <w:rPr>
          <w:w w:val="102"/>
          <w:sz w:val="22"/>
          <w:szCs w:val="22"/>
        </w:rPr>
        <w:t>Len</w:t>
      </w:r>
      <w:r w:rsidR="00A5048C">
        <w:rPr>
          <w:spacing w:val="-5"/>
          <w:w w:val="102"/>
          <w:sz w:val="22"/>
          <w:szCs w:val="22"/>
        </w:rPr>
        <w:t>g</w:t>
      </w:r>
      <w:r w:rsidR="00A5048C">
        <w:rPr>
          <w:w w:val="102"/>
          <w:sz w:val="22"/>
          <w:szCs w:val="22"/>
        </w:rPr>
        <w:t xml:space="preserve">kap) </w:t>
      </w:r>
    </w:p>
    <w:p w:rsidR="00A5048C" w:rsidRDefault="00C21F13" w:rsidP="006665B7">
      <w:pPr>
        <w:tabs>
          <w:tab w:val="left" w:pos="3686"/>
        </w:tabs>
        <w:ind w:left="1440" w:right="11" w:firstLine="720"/>
        <w:rPr>
          <w:sz w:val="22"/>
          <w:szCs w:val="22"/>
        </w:rPr>
      </w:pPr>
      <w:r>
        <w:rPr>
          <w:spacing w:val="2"/>
          <w:w w:val="102"/>
          <w:sz w:val="22"/>
          <w:szCs w:val="22"/>
        </w:rPr>
        <w:t xml:space="preserve">                               </w:t>
      </w:r>
      <w:r w:rsidR="00A5048C">
        <w:rPr>
          <w:spacing w:val="2"/>
          <w:w w:val="102"/>
          <w:sz w:val="22"/>
          <w:szCs w:val="22"/>
        </w:rPr>
        <w:t>N</w:t>
      </w:r>
      <w:r w:rsidR="00A5048C">
        <w:rPr>
          <w:spacing w:val="-2"/>
          <w:w w:val="102"/>
          <w:sz w:val="22"/>
          <w:szCs w:val="22"/>
        </w:rPr>
        <w:t>I</w:t>
      </w:r>
      <w:r w:rsidR="00A5048C">
        <w:rPr>
          <w:spacing w:val="-3"/>
          <w:w w:val="102"/>
          <w:sz w:val="22"/>
          <w:szCs w:val="22"/>
        </w:rPr>
        <w:t>P</w:t>
      </w:r>
      <w:r w:rsidR="00A5048C">
        <w:rPr>
          <w:spacing w:val="2"/>
          <w:w w:val="102"/>
          <w:sz w:val="22"/>
          <w:szCs w:val="22"/>
        </w:rPr>
        <w:t>/NIK</w:t>
      </w:r>
    </w:p>
    <w:p w:rsidR="006665B7" w:rsidRDefault="006665B7" w:rsidP="00861213">
      <w:pPr>
        <w:spacing w:before="4"/>
        <w:rPr>
          <w:sz w:val="18"/>
          <w:szCs w:val="18"/>
        </w:rPr>
        <w:sectPr w:rsidR="006665B7">
          <w:pgSz w:w="12240" w:h="15840"/>
          <w:pgMar w:top="1280" w:right="1720" w:bottom="280" w:left="1720" w:header="0" w:footer="869" w:gutter="0"/>
          <w:cols w:space="720"/>
        </w:sectPr>
      </w:pPr>
    </w:p>
    <w:p w:rsidR="00A5048C" w:rsidRPr="00442134" w:rsidRDefault="00A5048C" w:rsidP="00861213">
      <w:pPr>
        <w:spacing w:before="77"/>
        <w:rPr>
          <w:sz w:val="22"/>
          <w:szCs w:val="22"/>
        </w:rPr>
      </w:pPr>
      <w:r w:rsidRPr="00442134">
        <w:rPr>
          <w:b/>
          <w:sz w:val="22"/>
          <w:szCs w:val="22"/>
        </w:rPr>
        <w:lastRenderedPageBreak/>
        <w:t>Lampiran</w:t>
      </w:r>
      <w:r w:rsidRPr="00442134">
        <w:rPr>
          <w:b/>
          <w:spacing w:val="20"/>
          <w:sz w:val="22"/>
          <w:szCs w:val="22"/>
        </w:rPr>
        <w:t xml:space="preserve"> 3</w:t>
      </w:r>
      <w:r w:rsidRPr="00442134">
        <w:rPr>
          <w:b/>
          <w:sz w:val="22"/>
          <w:szCs w:val="22"/>
        </w:rPr>
        <w:t>.3</w:t>
      </w:r>
      <w:r w:rsidRPr="00442134">
        <w:rPr>
          <w:b/>
          <w:spacing w:val="48"/>
          <w:sz w:val="22"/>
          <w:szCs w:val="22"/>
        </w:rPr>
        <w:t xml:space="preserve"> </w:t>
      </w:r>
      <w:r w:rsidRPr="00442134">
        <w:rPr>
          <w:b/>
          <w:sz w:val="22"/>
          <w:szCs w:val="22"/>
        </w:rPr>
        <w:t>Format</w:t>
      </w:r>
      <w:r w:rsidRPr="00442134">
        <w:rPr>
          <w:b/>
          <w:spacing w:val="15"/>
          <w:sz w:val="22"/>
          <w:szCs w:val="22"/>
        </w:rPr>
        <w:t xml:space="preserve"> </w:t>
      </w:r>
      <w:r w:rsidRPr="00442134">
        <w:rPr>
          <w:b/>
          <w:sz w:val="22"/>
          <w:szCs w:val="22"/>
        </w:rPr>
        <w:t>Identitas</w:t>
      </w:r>
      <w:r w:rsidRPr="00442134">
        <w:rPr>
          <w:b/>
          <w:spacing w:val="23"/>
          <w:sz w:val="22"/>
          <w:szCs w:val="22"/>
        </w:rPr>
        <w:t xml:space="preserve"> </w:t>
      </w:r>
      <w:r w:rsidRPr="00442134">
        <w:rPr>
          <w:b/>
          <w:sz w:val="22"/>
          <w:szCs w:val="22"/>
        </w:rPr>
        <w:t>dan</w:t>
      </w:r>
      <w:r w:rsidRPr="00442134">
        <w:rPr>
          <w:b/>
          <w:spacing w:val="8"/>
          <w:sz w:val="22"/>
          <w:szCs w:val="22"/>
        </w:rPr>
        <w:t xml:space="preserve"> </w:t>
      </w:r>
      <w:r w:rsidRPr="00442134">
        <w:rPr>
          <w:b/>
          <w:sz w:val="22"/>
          <w:szCs w:val="22"/>
        </w:rPr>
        <w:t>Uraian</w:t>
      </w:r>
      <w:r w:rsidRPr="00442134">
        <w:rPr>
          <w:b/>
          <w:spacing w:val="18"/>
          <w:sz w:val="22"/>
          <w:szCs w:val="22"/>
        </w:rPr>
        <w:t xml:space="preserve"> </w:t>
      </w:r>
      <w:r w:rsidRPr="00442134">
        <w:rPr>
          <w:b/>
          <w:w w:val="102"/>
          <w:sz w:val="22"/>
          <w:szCs w:val="22"/>
        </w:rPr>
        <w:t>Umum</w:t>
      </w:r>
    </w:p>
    <w:p w:rsidR="00A5048C" w:rsidRDefault="00A5048C" w:rsidP="00861213">
      <w:pPr>
        <w:spacing w:before="1" w:line="120" w:lineRule="exact"/>
        <w:rPr>
          <w:sz w:val="12"/>
          <w:szCs w:val="12"/>
        </w:rPr>
      </w:pPr>
    </w:p>
    <w:p w:rsidR="00A5048C" w:rsidRDefault="00A5048C" w:rsidP="00861213">
      <w:pPr>
        <w:spacing w:line="240" w:lineRule="exact"/>
        <w:rPr>
          <w:sz w:val="22"/>
          <w:szCs w:val="22"/>
        </w:rPr>
      </w:pPr>
      <w:r>
        <w:rPr>
          <w:b/>
          <w:position w:val="-1"/>
          <w:sz w:val="22"/>
          <w:szCs w:val="22"/>
        </w:rPr>
        <w:t>IDENTITAS</w:t>
      </w:r>
      <w:r>
        <w:rPr>
          <w:b/>
          <w:spacing w:val="27"/>
          <w:position w:val="-1"/>
          <w:sz w:val="22"/>
          <w:szCs w:val="22"/>
        </w:rPr>
        <w:t xml:space="preserve"> </w:t>
      </w:r>
      <w:r>
        <w:rPr>
          <w:b/>
          <w:position w:val="-1"/>
          <w:sz w:val="22"/>
          <w:szCs w:val="22"/>
        </w:rPr>
        <w:t>D</w:t>
      </w:r>
      <w:r>
        <w:rPr>
          <w:b/>
          <w:spacing w:val="-3"/>
          <w:position w:val="-1"/>
          <w:sz w:val="22"/>
          <w:szCs w:val="22"/>
        </w:rPr>
        <w:t>A</w:t>
      </w:r>
      <w:r>
        <w:rPr>
          <w:b/>
          <w:position w:val="-1"/>
          <w:sz w:val="22"/>
          <w:szCs w:val="22"/>
        </w:rPr>
        <w:t>N</w:t>
      </w:r>
      <w:r>
        <w:rPr>
          <w:b/>
          <w:spacing w:val="13"/>
          <w:position w:val="-1"/>
          <w:sz w:val="22"/>
          <w:szCs w:val="22"/>
        </w:rPr>
        <w:t xml:space="preserve"> </w:t>
      </w:r>
      <w:r>
        <w:rPr>
          <w:b/>
          <w:position w:val="-1"/>
          <w:sz w:val="22"/>
          <w:szCs w:val="22"/>
        </w:rPr>
        <w:t>UR</w:t>
      </w:r>
      <w:r>
        <w:rPr>
          <w:b/>
          <w:spacing w:val="-5"/>
          <w:position w:val="-1"/>
          <w:sz w:val="22"/>
          <w:szCs w:val="22"/>
        </w:rPr>
        <w:t>A</w:t>
      </w:r>
      <w:r>
        <w:rPr>
          <w:b/>
          <w:position w:val="-1"/>
          <w:sz w:val="22"/>
          <w:szCs w:val="22"/>
        </w:rPr>
        <w:t>IAN</w:t>
      </w:r>
      <w:r>
        <w:rPr>
          <w:b/>
          <w:spacing w:val="21"/>
          <w:position w:val="-1"/>
          <w:sz w:val="22"/>
          <w:szCs w:val="22"/>
        </w:rPr>
        <w:t xml:space="preserve"> </w:t>
      </w:r>
      <w:r>
        <w:rPr>
          <w:b/>
          <w:w w:val="102"/>
          <w:position w:val="-1"/>
          <w:sz w:val="22"/>
          <w:szCs w:val="22"/>
        </w:rPr>
        <w:t>UMUM</w:t>
      </w:r>
    </w:p>
    <w:p w:rsidR="00A5048C" w:rsidRDefault="00A5048C" w:rsidP="00861213">
      <w:pPr>
        <w:spacing w:before="7"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294"/>
        <w:gridCol w:w="2502"/>
        <w:gridCol w:w="5757"/>
      </w:tblGrid>
      <w:tr w:rsidR="00A5048C" w:rsidTr="00782867">
        <w:trPr>
          <w:trHeight w:hRule="exact" w:val="521"/>
        </w:trPr>
        <w:tc>
          <w:tcPr>
            <w:tcW w:w="294" w:type="dxa"/>
            <w:tcBorders>
              <w:top w:val="single" w:sz="5" w:space="0" w:color="000000"/>
              <w:left w:val="nil"/>
              <w:bottom w:val="nil"/>
              <w:right w:val="nil"/>
            </w:tcBorders>
          </w:tcPr>
          <w:p w:rsidR="00A5048C" w:rsidRDefault="00A5048C" w:rsidP="00861213">
            <w:pPr>
              <w:spacing w:before="14" w:line="240" w:lineRule="exact"/>
              <w:rPr>
                <w:sz w:val="24"/>
                <w:szCs w:val="24"/>
              </w:rPr>
            </w:pPr>
          </w:p>
          <w:p w:rsidR="00A5048C" w:rsidRDefault="00A5048C" w:rsidP="00861213">
            <w:pPr>
              <w:rPr>
                <w:sz w:val="22"/>
                <w:szCs w:val="22"/>
              </w:rPr>
            </w:pPr>
            <w:r>
              <w:rPr>
                <w:w w:val="102"/>
                <w:sz w:val="22"/>
                <w:szCs w:val="22"/>
              </w:rPr>
              <w:t>1.</w:t>
            </w:r>
          </w:p>
        </w:tc>
        <w:tc>
          <w:tcPr>
            <w:tcW w:w="2502" w:type="dxa"/>
            <w:tcBorders>
              <w:top w:val="single" w:sz="5" w:space="0" w:color="000000"/>
              <w:left w:val="nil"/>
              <w:bottom w:val="nil"/>
              <w:right w:val="nil"/>
            </w:tcBorders>
          </w:tcPr>
          <w:p w:rsidR="00A5048C" w:rsidRDefault="00A5048C" w:rsidP="00861213">
            <w:pPr>
              <w:spacing w:before="14" w:line="240" w:lineRule="exact"/>
              <w:rPr>
                <w:sz w:val="24"/>
                <w:szCs w:val="24"/>
              </w:rPr>
            </w:pPr>
          </w:p>
          <w:p w:rsidR="00A5048C" w:rsidRDefault="00A5048C" w:rsidP="00861213">
            <w:pPr>
              <w:rPr>
                <w:sz w:val="22"/>
                <w:szCs w:val="22"/>
              </w:rPr>
            </w:pPr>
            <w:r>
              <w:rPr>
                <w:sz w:val="22"/>
                <w:szCs w:val="22"/>
              </w:rPr>
              <w:t>Judul</w:t>
            </w:r>
            <w:r>
              <w:rPr>
                <w:spacing w:val="13"/>
                <w:sz w:val="22"/>
                <w:szCs w:val="22"/>
              </w:rPr>
              <w:t xml:space="preserve"> </w:t>
            </w:r>
            <w:r>
              <w:rPr>
                <w:sz w:val="22"/>
                <w:szCs w:val="22"/>
              </w:rPr>
              <w:t>Pengabdian</w:t>
            </w:r>
            <w:r>
              <w:rPr>
                <w:spacing w:val="21"/>
                <w:sz w:val="22"/>
                <w:szCs w:val="22"/>
              </w:rPr>
              <w:t xml:space="preserve"> </w:t>
            </w:r>
            <w:r>
              <w:rPr>
                <w:w w:val="102"/>
                <w:sz w:val="22"/>
                <w:szCs w:val="22"/>
              </w:rPr>
              <w:t>kepada</w:t>
            </w:r>
          </w:p>
        </w:tc>
        <w:tc>
          <w:tcPr>
            <w:tcW w:w="5757" w:type="dxa"/>
            <w:tcBorders>
              <w:top w:val="single" w:sz="5" w:space="0" w:color="000000"/>
              <w:left w:val="nil"/>
              <w:bottom w:val="nil"/>
              <w:right w:val="nil"/>
            </w:tcBorders>
          </w:tcPr>
          <w:p w:rsidR="00A5048C" w:rsidRDefault="00A5048C" w:rsidP="00861213">
            <w:pPr>
              <w:spacing w:before="14" w:line="240" w:lineRule="exact"/>
              <w:rPr>
                <w:sz w:val="24"/>
                <w:szCs w:val="24"/>
              </w:rPr>
            </w:pPr>
          </w:p>
          <w:p w:rsidR="00A5048C" w:rsidRDefault="00A5048C" w:rsidP="00861213">
            <w:pPr>
              <w:rPr>
                <w:sz w:val="22"/>
                <w:szCs w:val="22"/>
              </w:rPr>
            </w:pPr>
            <w:r>
              <w:rPr>
                <w:sz w:val="22"/>
                <w:szCs w:val="22"/>
              </w:rPr>
              <w:t>:</w:t>
            </w:r>
            <w:r>
              <w:rPr>
                <w:spacing w:val="3"/>
                <w:sz w:val="22"/>
                <w:szCs w:val="22"/>
              </w:rPr>
              <w:t xml:space="preserve"> </w:t>
            </w:r>
            <w:r>
              <w:rPr>
                <w:w w:val="102"/>
                <w:sz w:val="22"/>
                <w:szCs w:val="22"/>
              </w:rPr>
              <w:t>…………….………</w:t>
            </w:r>
            <w:r>
              <w:rPr>
                <w:spacing w:val="-4"/>
                <w:w w:val="102"/>
                <w:sz w:val="22"/>
                <w:szCs w:val="22"/>
              </w:rPr>
              <w:t>.</w:t>
            </w:r>
            <w:r>
              <w:rPr>
                <w:w w:val="102"/>
                <w:sz w:val="22"/>
                <w:szCs w:val="22"/>
              </w:rPr>
              <w:t>.……………………………………</w:t>
            </w:r>
          </w:p>
        </w:tc>
      </w:tr>
      <w:tr w:rsidR="00A5048C" w:rsidTr="00782867">
        <w:trPr>
          <w:trHeight w:hRule="exact" w:val="861"/>
        </w:trPr>
        <w:tc>
          <w:tcPr>
            <w:tcW w:w="294" w:type="dxa"/>
            <w:tcBorders>
              <w:top w:val="nil"/>
              <w:left w:val="nil"/>
              <w:bottom w:val="nil"/>
              <w:right w:val="nil"/>
            </w:tcBorders>
          </w:tcPr>
          <w:p w:rsidR="00A5048C" w:rsidRDefault="00A5048C" w:rsidP="00861213">
            <w:pPr>
              <w:spacing w:before="1" w:line="100" w:lineRule="exact"/>
              <w:rPr>
                <w:sz w:val="11"/>
                <w:szCs w:val="11"/>
              </w:rPr>
            </w:pPr>
          </w:p>
          <w:p w:rsidR="00A5048C" w:rsidRDefault="00A5048C" w:rsidP="00861213">
            <w:pPr>
              <w:spacing w:line="200" w:lineRule="exact"/>
            </w:pPr>
          </w:p>
          <w:p w:rsidR="00A5048C" w:rsidRDefault="00A5048C" w:rsidP="00861213">
            <w:pPr>
              <w:spacing w:line="200" w:lineRule="exact"/>
            </w:pPr>
          </w:p>
          <w:p w:rsidR="00A5048C" w:rsidRDefault="00D83885" w:rsidP="00861213">
            <w:pPr>
              <w:rPr>
                <w:sz w:val="22"/>
                <w:szCs w:val="22"/>
              </w:rPr>
            </w:pPr>
            <w:r>
              <w:rPr>
                <w:noProof/>
              </w:rPr>
              <mc:AlternateContent>
                <mc:Choice Requires="wps">
                  <w:drawing>
                    <wp:anchor distT="0" distB="0" distL="114300" distR="114300" simplePos="0" relativeHeight="251696128" behindDoc="1" locked="0" layoutInCell="1" allowOverlap="1" wp14:anchorId="1968A87F" wp14:editId="5F14C496">
                      <wp:simplePos x="0" y="0"/>
                      <wp:positionH relativeFrom="page">
                        <wp:posOffset>24130</wp:posOffset>
                      </wp:positionH>
                      <wp:positionV relativeFrom="paragraph">
                        <wp:posOffset>174625</wp:posOffset>
                      </wp:positionV>
                      <wp:extent cx="5350510" cy="866775"/>
                      <wp:effectExtent l="0" t="0" r="2540" b="952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2"/>
                                    <w:gridCol w:w="2212"/>
                                    <w:gridCol w:w="1309"/>
                                    <w:gridCol w:w="1319"/>
                                    <w:gridCol w:w="1292"/>
                                    <w:gridCol w:w="1426"/>
                                  </w:tblGrid>
                                  <w:tr w:rsidR="004A5FD0">
                                    <w:trPr>
                                      <w:trHeight w:hRule="exact" w:val="443"/>
                                    </w:trPr>
                                    <w:tc>
                                      <w:tcPr>
                                        <w:tcW w:w="432" w:type="dxa"/>
                                        <w:tcBorders>
                                          <w:top w:val="single" w:sz="5" w:space="0" w:color="000000"/>
                                          <w:left w:val="single" w:sz="5" w:space="0" w:color="000000"/>
                                          <w:bottom w:val="single" w:sz="4" w:space="0" w:color="000000"/>
                                          <w:right w:val="single" w:sz="5" w:space="0" w:color="000000"/>
                                        </w:tcBorders>
                                      </w:tcPr>
                                      <w:p w:rsidR="004A5FD0" w:rsidRDefault="004A5FD0">
                                        <w:pPr>
                                          <w:spacing w:before="4" w:line="100" w:lineRule="exact"/>
                                          <w:rPr>
                                            <w:sz w:val="11"/>
                                            <w:szCs w:val="11"/>
                                          </w:rPr>
                                        </w:pPr>
                                      </w:p>
                                      <w:p w:rsidR="004A5FD0" w:rsidRDefault="004A5FD0">
                                        <w:pPr>
                                          <w:ind w:left="93"/>
                                          <w:rPr>
                                            <w:sz w:val="18"/>
                                            <w:szCs w:val="18"/>
                                          </w:rPr>
                                        </w:pPr>
                                        <w:r>
                                          <w:rPr>
                                            <w:b/>
                                            <w:spacing w:val="-1"/>
                                            <w:w w:val="104"/>
                                            <w:sz w:val="18"/>
                                            <w:szCs w:val="18"/>
                                          </w:rPr>
                                          <w:t>N</w:t>
                                        </w:r>
                                        <w:r>
                                          <w:rPr>
                                            <w:b/>
                                            <w:w w:val="104"/>
                                            <w:sz w:val="18"/>
                                            <w:szCs w:val="18"/>
                                          </w:rPr>
                                          <w:t>o</w:t>
                                        </w:r>
                                      </w:p>
                                    </w:tc>
                                    <w:tc>
                                      <w:tcPr>
                                        <w:tcW w:w="2212" w:type="dxa"/>
                                        <w:tcBorders>
                                          <w:top w:val="single" w:sz="5" w:space="0" w:color="000000"/>
                                          <w:left w:val="single" w:sz="5" w:space="0" w:color="000000"/>
                                          <w:bottom w:val="single" w:sz="4" w:space="0" w:color="000000"/>
                                          <w:right w:val="single" w:sz="4" w:space="0" w:color="000000"/>
                                        </w:tcBorders>
                                      </w:tcPr>
                                      <w:p w:rsidR="004A5FD0" w:rsidRDefault="004A5FD0">
                                        <w:pPr>
                                          <w:spacing w:before="4" w:line="100" w:lineRule="exact"/>
                                          <w:rPr>
                                            <w:sz w:val="11"/>
                                            <w:szCs w:val="11"/>
                                          </w:rPr>
                                        </w:pPr>
                                      </w:p>
                                      <w:p w:rsidR="004A5FD0" w:rsidRDefault="004A5FD0">
                                        <w:pPr>
                                          <w:ind w:left="824" w:right="831"/>
                                          <w:jc w:val="center"/>
                                          <w:rPr>
                                            <w:sz w:val="18"/>
                                            <w:szCs w:val="18"/>
                                          </w:rPr>
                                        </w:pPr>
                                        <w:r>
                                          <w:rPr>
                                            <w:b/>
                                            <w:spacing w:val="2"/>
                                            <w:w w:val="104"/>
                                            <w:sz w:val="18"/>
                                            <w:szCs w:val="18"/>
                                          </w:rPr>
                                          <w:t>N</w:t>
                                        </w:r>
                                        <w:r>
                                          <w:rPr>
                                            <w:b/>
                                            <w:spacing w:val="-1"/>
                                            <w:w w:val="104"/>
                                            <w:sz w:val="18"/>
                                            <w:szCs w:val="18"/>
                                          </w:rPr>
                                          <w:t>a</w:t>
                                        </w:r>
                                        <w:r>
                                          <w:rPr>
                                            <w:b/>
                                            <w:spacing w:val="-2"/>
                                            <w:w w:val="104"/>
                                            <w:sz w:val="18"/>
                                            <w:szCs w:val="18"/>
                                          </w:rPr>
                                          <w:t>m</w:t>
                                        </w:r>
                                        <w:r>
                                          <w:rPr>
                                            <w:b/>
                                            <w:w w:val="104"/>
                                            <w:sz w:val="18"/>
                                            <w:szCs w:val="18"/>
                                          </w:rPr>
                                          <w:t>a</w:t>
                                        </w:r>
                                      </w:p>
                                    </w:tc>
                                    <w:tc>
                                      <w:tcPr>
                                        <w:tcW w:w="1309" w:type="dxa"/>
                                        <w:tcBorders>
                                          <w:top w:val="single" w:sz="5" w:space="0" w:color="000000"/>
                                          <w:left w:val="single" w:sz="4" w:space="0" w:color="000000"/>
                                          <w:bottom w:val="single" w:sz="4" w:space="0" w:color="000000"/>
                                          <w:right w:val="single" w:sz="5" w:space="0" w:color="000000"/>
                                        </w:tcBorders>
                                      </w:tcPr>
                                      <w:p w:rsidR="004A5FD0" w:rsidRDefault="004A5FD0">
                                        <w:pPr>
                                          <w:spacing w:before="4" w:line="100" w:lineRule="exact"/>
                                          <w:rPr>
                                            <w:sz w:val="11"/>
                                            <w:szCs w:val="11"/>
                                          </w:rPr>
                                        </w:pPr>
                                      </w:p>
                                      <w:p w:rsidR="004A5FD0" w:rsidRDefault="004A5FD0">
                                        <w:pPr>
                                          <w:ind w:left="325"/>
                                          <w:rPr>
                                            <w:sz w:val="18"/>
                                            <w:szCs w:val="18"/>
                                          </w:rPr>
                                        </w:pPr>
                                        <w:r>
                                          <w:rPr>
                                            <w:b/>
                                            <w:spacing w:val="-2"/>
                                            <w:w w:val="104"/>
                                            <w:sz w:val="18"/>
                                            <w:szCs w:val="18"/>
                                          </w:rPr>
                                          <w:t>J</w:t>
                                        </w:r>
                                        <w:r>
                                          <w:rPr>
                                            <w:b/>
                                            <w:spacing w:val="2"/>
                                            <w:w w:val="104"/>
                                            <w:sz w:val="18"/>
                                            <w:szCs w:val="18"/>
                                          </w:rPr>
                                          <w:t>a</w:t>
                                        </w:r>
                                        <w:r>
                                          <w:rPr>
                                            <w:b/>
                                            <w:spacing w:val="-2"/>
                                            <w:w w:val="104"/>
                                            <w:sz w:val="18"/>
                                            <w:szCs w:val="18"/>
                                          </w:rPr>
                                          <w:t>ba</w:t>
                                        </w:r>
                                        <w:r>
                                          <w:rPr>
                                            <w:b/>
                                            <w:spacing w:val="6"/>
                                            <w:w w:val="104"/>
                                            <w:sz w:val="18"/>
                                            <w:szCs w:val="18"/>
                                          </w:rPr>
                                          <w:t>t</w:t>
                                        </w:r>
                                        <w:r>
                                          <w:rPr>
                                            <w:b/>
                                            <w:spacing w:val="-2"/>
                                            <w:w w:val="104"/>
                                            <w:sz w:val="18"/>
                                            <w:szCs w:val="18"/>
                                          </w:rPr>
                                          <w:t>an</w:t>
                                        </w:r>
                                      </w:p>
                                    </w:tc>
                                    <w:tc>
                                      <w:tcPr>
                                        <w:tcW w:w="1319" w:type="dxa"/>
                                        <w:tcBorders>
                                          <w:top w:val="single" w:sz="5" w:space="0" w:color="000000"/>
                                          <w:left w:val="single" w:sz="5" w:space="0" w:color="000000"/>
                                          <w:bottom w:val="single" w:sz="4" w:space="0" w:color="000000"/>
                                          <w:right w:val="single" w:sz="4" w:space="0" w:color="000000"/>
                                        </w:tcBorders>
                                      </w:tcPr>
                                      <w:p w:rsidR="004A5FD0" w:rsidRDefault="004A5FD0">
                                        <w:pPr>
                                          <w:spacing w:before="6"/>
                                          <w:ind w:left="366"/>
                                          <w:rPr>
                                            <w:sz w:val="18"/>
                                            <w:szCs w:val="18"/>
                                          </w:rPr>
                                        </w:pPr>
                                        <w:r>
                                          <w:rPr>
                                            <w:b/>
                                            <w:spacing w:val="-2"/>
                                            <w:w w:val="104"/>
                                            <w:sz w:val="18"/>
                                            <w:szCs w:val="18"/>
                                          </w:rPr>
                                          <w:t>B</w:t>
                                        </w:r>
                                        <w:r>
                                          <w:rPr>
                                            <w:b/>
                                            <w:spacing w:val="2"/>
                                            <w:w w:val="104"/>
                                            <w:sz w:val="18"/>
                                            <w:szCs w:val="18"/>
                                          </w:rPr>
                                          <w:t>idang</w:t>
                                        </w:r>
                                      </w:p>
                                      <w:p w:rsidR="004A5FD0" w:rsidRDefault="004A5FD0">
                                        <w:pPr>
                                          <w:spacing w:before="9"/>
                                          <w:ind w:left="287"/>
                                          <w:rPr>
                                            <w:sz w:val="18"/>
                                            <w:szCs w:val="18"/>
                                          </w:rPr>
                                        </w:pPr>
                                        <w:r>
                                          <w:rPr>
                                            <w:b/>
                                            <w:spacing w:val="2"/>
                                            <w:w w:val="104"/>
                                            <w:sz w:val="18"/>
                                            <w:szCs w:val="18"/>
                                          </w:rPr>
                                          <w:t>Ke</w:t>
                                        </w:r>
                                        <w:r>
                                          <w:rPr>
                                            <w:b/>
                                            <w:spacing w:val="-4"/>
                                            <w:w w:val="104"/>
                                            <w:sz w:val="18"/>
                                            <w:szCs w:val="18"/>
                                          </w:rPr>
                                          <w:t>a</w:t>
                                        </w:r>
                                        <w:r>
                                          <w:rPr>
                                            <w:b/>
                                            <w:spacing w:val="2"/>
                                            <w:w w:val="104"/>
                                            <w:sz w:val="18"/>
                                            <w:szCs w:val="18"/>
                                          </w:rPr>
                                          <w:t>h</w:t>
                                        </w:r>
                                        <w:r>
                                          <w:rPr>
                                            <w:b/>
                                            <w:spacing w:val="-2"/>
                                            <w:w w:val="104"/>
                                            <w:sz w:val="18"/>
                                            <w:szCs w:val="18"/>
                                          </w:rPr>
                                          <w:t>l</w:t>
                                        </w:r>
                                        <w:r>
                                          <w:rPr>
                                            <w:b/>
                                            <w:spacing w:val="2"/>
                                            <w:w w:val="104"/>
                                            <w:sz w:val="18"/>
                                            <w:szCs w:val="18"/>
                                          </w:rPr>
                                          <w:t>ian</w:t>
                                        </w:r>
                                      </w:p>
                                    </w:tc>
                                    <w:tc>
                                      <w:tcPr>
                                        <w:tcW w:w="1292" w:type="dxa"/>
                                        <w:tcBorders>
                                          <w:top w:val="single" w:sz="5" w:space="0" w:color="000000"/>
                                          <w:left w:val="single" w:sz="4" w:space="0" w:color="000000"/>
                                          <w:bottom w:val="single" w:sz="4" w:space="0" w:color="000000"/>
                                          <w:right w:val="single" w:sz="5" w:space="0" w:color="000000"/>
                                        </w:tcBorders>
                                      </w:tcPr>
                                      <w:p w:rsidR="004A5FD0" w:rsidRDefault="004A5FD0">
                                        <w:pPr>
                                          <w:spacing w:before="4" w:line="100" w:lineRule="exact"/>
                                          <w:rPr>
                                            <w:sz w:val="11"/>
                                            <w:szCs w:val="11"/>
                                          </w:rPr>
                                        </w:pPr>
                                      </w:p>
                                      <w:p w:rsidR="004A5FD0" w:rsidRDefault="004A5FD0">
                                        <w:pPr>
                                          <w:ind w:left="121"/>
                                          <w:rPr>
                                            <w:sz w:val="18"/>
                                            <w:szCs w:val="18"/>
                                          </w:rPr>
                                        </w:pPr>
                                        <w:r>
                                          <w:rPr>
                                            <w:b/>
                                            <w:spacing w:val="2"/>
                                            <w:sz w:val="18"/>
                                            <w:szCs w:val="18"/>
                                          </w:rPr>
                                          <w:t>I</w:t>
                                        </w:r>
                                        <w:r>
                                          <w:rPr>
                                            <w:b/>
                                            <w:spacing w:val="-3"/>
                                            <w:sz w:val="18"/>
                                            <w:szCs w:val="18"/>
                                          </w:rPr>
                                          <w:t>n</w:t>
                                        </w:r>
                                        <w:r>
                                          <w:rPr>
                                            <w:b/>
                                            <w:spacing w:val="2"/>
                                            <w:sz w:val="18"/>
                                            <w:szCs w:val="18"/>
                                          </w:rPr>
                                          <w:t>st</w:t>
                                        </w:r>
                                        <w:r>
                                          <w:rPr>
                                            <w:b/>
                                            <w:spacing w:val="-1"/>
                                            <w:sz w:val="18"/>
                                            <w:szCs w:val="18"/>
                                          </w:rPr>
                                          <w:t>a</w:t>
                                        </w:r>
                                        <w:r>
                                          <w:rPr>
                                            <w:b/>
                                            <w:spacing w:val="2"/>
                                            <w:sz w:val="18"/>
                                            <w:szCs w:val="18"/>
                                          </w:rPr>
                                          <w:t>ns</w:t>
                                        </w:r>
                                        <w:r>
                                          <w:rPr>
                                            <w:b/>
                                            <w:sz w:val="18"/>
                                            <w:szCs w:val="18"/>
                                          </w:rPr>
                                          <w:t>i</w:t>
                                        </w:r>
                                        <w:r>
                                          <w:rPr>
                                            <w:b/>
                                            <w:spacing w:val="28"/>
                                            <w:sz w:val="18"/>
                                            <w:szCs w:val="18"/>
                                          </w:rPr>
                                          <w:t xml:space="preserve"> </w:t>
                                        </w:r>
                                        <w:r>
                                          <w:rPr>
                                            <w:b/>
                                            <w:spacing w:val="-3"/>
                                            <w:w w:val="104"/>
                                            <w:sz w:val="18"/>
                                            <w:szCs w:val="18"/>
                                          </w:rPr>
                                          <w:t>A</w:t>
                                        </w:r>
                                        <w:r>
                                          <w:rPr>
                                            <w:b/>
                                            <w:spacing w:val="2"/>
                                            <w:w w:val="104"/>
                                            <w:sz w:val="18"/>
                                            <w:szCs w:val="18"/>
                                          </w:rPr>
                                          <w:t>sal</w:t>
                                        </w:r>
                                      </w:p>
                                    </w:tc>
                                    <w:tc>
                                      <w:tcPr>
                                        <w:tcW w:w="1426" w:type="dxa"/>
                                        <w:tcBorders>
                                          <w:top w:val="single" w:sz="5" w:space="0" w:color="000000"/>
                                          <w:left w:val="single" w:sz="5" w:space="0" w:color="000000"/>
                                          <w:bottom w:val="single" w:sz="4" w:space="0" w:color="000000"/>
                                          <w:right w:val="single" w:sz="5" w:space="0" w:color="000000"/>
                                        </w:tcBorders>
                                      </w:tcPr>
                                      <w:p w:rsidR="004A5FD0" w:rsidRDefault="004A5FD0">
                                        <w:pPr>
                                          <w:spacing w:before="6"/>
                                          <w:ind w:left="105"/>
                                          <w:rPr>
                                            <w:sz w:val="18"/>
                                            <w:szCs w:val="18"/>
                                          </w:rPr>
                                        </w:pPr>
                                        <w:r>
                                          <w:rPr>
                                            <w:b/>
                                            <w:sz w:val="18"/>
                                            <w:szCs w:val="18"/>
                                          </w:rPr>
                                          <w:t>Aloka</w:t>
                                        </w:r>
                                        <w:r>
                                          <w:rPr>
                                            <w:b/>
                                            <w:spacing w:val="3"/>
                                            <w:sz w:val="18"/>
                                            <w:szCs w:val="18"/>
                                          </w:rPr>
                                          <w:t>s</w:t>
                                        </w:r>
                                        <w:r>
                                          <w:rPr>
                                            <w:b/>
                                            <w:sz w:val="18"/>
                                            <w:szCs w:val="18"/>
                                          </w:rPr>
                                          <w:t>i</w:t>
                                        </w:r>
                                        <w:r>
                                          <w:rPr>
                                            <w:b/>
                                            <w:spacing w:val="25"/>
                                            <w:sz w:val="18"/>
                                            <w:szCs w:val="18"/>
                                          </w:rPr>
                                          <w:t xml:space="preserve"> </w:t>
                                        </w:r>
                                        <w:r>
                                          <w:rPr>
                                            <w:b/>
                                            <w:w w:val="104"/>
                                            <w:sz w:val="18"/>
                                            <w:szCs w:val="18"/>
                                          </w:rPr>
                                          <w:t>Waktu</w:t>
                                        </w:r>
                                      </w:p>
                                      <w:p w:rsidR="004A5FD0" w:rsidRDefault="004A5FD0">
                                        <w:pPr>
                                          <w:spacing w:before="9"/>
                                          <w:ind w:left="160"/>
                                          <w:rPr>
                                            <w:sz w:val="18"/>
                                            <w:szCs w:val="18"/>
                                          </w:rPr>
                                        </w:pPr>
                                        <w:r>
                                          <w:rPr>
                                            <w:b/>
                                            <w:spacing w:val="-2"/>
                                            <w:w w:val="104"/>
                                            <w:sz w:val="18"/>
                                            <w:szCs w:val="18"/>
                                          </w:rPr>
                                          <w:t>(</w:t>
                                        </w:r>
                                        <w:r>
                                          <w:rPr>
                                            <w:b/>
                                            <w:spacing w:val="2"/>
                                            <w:w w:val="104"/>
                                            <w:sz w:val="18"/>
                                            <w:szCs w:val="18"/>
                                          </w:rPr>
                                          <w:t>ja</w:t>
                                        </w:r>
                                        <w:r>
                                          <w:rPr>
                                            <w:b/>
                                            <w:spacing w:val="-2"/>
                                            <w:w w:val="104"/>
                                            <w:sz w:val="18"/>
                                            <w:szCs w:val="18"/>
                                          </w:rPr>
                                          <w:t>m</w:t>
                                        </w:r>
                                        <w:r>
                                          <w:rPr>
                                            <w:b/>
                                            <w:spacing w:val="1"/>
                                            <w:w w:val="104"/>
                                            <w:sz w:val="18"/>
                                            <w:szCs w:val="18"/>
                                          </w:rPr>
                                          <w:t>/</w:t>
                                        </w:r>
                                        <w:r>
                                          <w:rPr>
                                            <w:b/>
                                            <w:spacing w:val="-2"/>
                                            <w:w w:val="104"/>
                                            <w:sz w:val="18"/>
                                            <w:szCs w:val="18"/>
                                          </w:rPr>
                                          <w:t>m</w:t>
                                        </w:r>
                                        <w:r>
                                          <w:rPr>
                                            <w:b/>
                                            <w:spacing w:val="3"/>
                                            <w:w w:val="104"/>
                                            <w:sz w:val="18"/>
                                            <w:szCs w:val="18"/>
                                          </w:rPr>
                                          <w:t>i</w:t>
                                        </w:r>
                                        <w:r>
                                          <w:rPr>
                                            <w:b/>
                                            <w:spacing w:val="-2"/>
                                            <w:w w:val="104"/>
                                            <w:sz w:val="18"/>
                                            <w:szCs w:val="18"/>
                                          </w:rPr>
                                          <w:t>n</w:t>
                                        </w:r>
                                        <w:r>
                                          <w:rPr>
                                            <w:b/>
                                            <w:spacing w:val="4"/>
                                            <w:w w:val="104"/>
                                            <w:sz w:val="18"/>
                                            <w:szCs w:val="18"/>
                                          </w:rPr>
                                          <w:t>g</w:t>
                                        </w:r>
                                        <w:r>
                                          <w:rPr>
                                            <w:b/>
                                            <w:spacing w:val="-2"/>
                                            <w:w w:val="104"/>
                                            <w:sz w:val="18"/>
                                            <w:szCs w:val="18"/>
                                          </w:rPr>
                                          <w:t>gu)</w:t>
                                        </w:r>
                                      </w:p>
                                    </w:tc>
                                  </w:tr>
                                  <w:tr w:rsidR="004A5FD0">
                                    <w:trPr>
                                      <w:trHeight w:hRule="exact" w:val="226"/>
                                    </w:trPr>
                                    <w:tc>
                                      <w:tcPr>
                                        <w:tcW w:w="432"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3"/>
                                          <w:rPr>
                                            <w:sz w:val="18"/>
                                            <w:szCs w:val="18"/>
                                          </w:rPr>
                                        </w:pPr>
                                        <w:r>
                                          <w:rPr>
                                            <w:w w:val="104"/>
                                            <w:sz w:val="18"/>
                                            <w:szCs w:val="18"/>
                                          </w:rPr>
                                          <w:t>1</w:t>
                                        </w:r>
                                      </w:p>
                                    </w:tc>
                                    <w:tc>
                                      <w:tcPr>
                                        <w:tcW w:w="2212" w:type="dxa"/>
                                        <w:tcBorders>
                                          <w:top w:val="single" w:sz="4" w:space="0" w:color="000000"/>
                                          <w:left w:val="single" w:sz="5" w:space="0" w:color="000000"/>
                                          <w:bottom w:val="single" w:sz="4" w:space="0" w:color="000000"/>
                                          <w:right w:val="single" w:sz="4" w:space="0" w:color="000000"/>
                                        </w:tcBorders>
                                      </w:tcPr>
                                      <w:p w:rsidR="004A5FD0" w:rsidRDefault="004A5FD0"/>
                                    </w:tc>
                                    <w:tc>
                                      <w:tcPr>
                                        <w:tcW w:w="1309"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spacing w:val="-1"/>
                                            <w:w w:val="104"/>
                                            <w:sz w:val="18"/>
                                            <w:szCs w:val="18"/>
                                          </w:rPr>
                                          <w:t>K</w:t>
                                        </w:r>
                                        <w:r>
                                          <w:rPr>
                                            <w:spacing w:val="3"/>
                                            <w:w w:val="104"/>
                                            <w:sz w:val="18"/>
                                            <w:szCs w:val="18"/>
                                          </w:rPr>
                                          <w:t>e</w:t>
                                        </w:r>
                                        <w:r>
                                          <w:rPr>
                                            <w:spacing w:val="-2"/>
                                            <w:w w:val="104"/>
                                            <w:sz w:val="18"/>
                                            <w:szCs w:val="18"/>
                                          </w:rPr>
                                          <w:t>tu</w:t>
                                        </w:r>
                                        <w:r>
                                          <w:rPr>
                                            <w:w w:val="104"/>
                                            <w:sz w:val="18"/>
                                            <w:szCs w:val="18"/>
                                          </w:rPr>
                                          <w:t>a</w:t>
                                        </w:r>
                                      </w:p>
                                    </w:tc>
                                    <w:tc>
                                      <w:tcPr>
                                        <w:tcW w:w="1319" w:type="dxa"/>
                                        <w:tcBorders>
                                          <w:top w:val="single" w:sz="4" w:space="0" w:color="000000"/>
                                          <w:left w:val="single" w:sz="5" w:space="0" w:color="000000"/>
                                          <w:bottom w:val="single" w:sz="4" w:space="0" w:color="000000"/>
                                          <w:right w:val="single" w:sz="4" w:space="0" w:color="000000"/>
                                        </w:tcBorders>
                                      </w:tcPr>
                                      <w:p w:rsidR="004A5FD0" w:rsidRDefault="004A5FD0">
                                        <w:pPr>
                                          <w:spacing w:line="200" w:lineRule="exact"/>
                                          <w:ind w:left="95"/>
                                          <w:rPr>
                                            <w:sz w:val="18"/>
                                            <w:szCs w:val="18"/>
                                          </w:rPr>
                                        </w:pPr>
                                        <w:r>
                                          <w:rPr>
                                            <w:w w:val="104"/>
                                            <w:sz w:val="18"/>
                                            <w:szCs w:val="18"/>
                                          </w:rPr>
                                          <w:t>…………..</w:t>
                                        </w:r>
                                      </w:p>
                                    </w:tc>
                                    <w:tc>
                                      <w:tcPr>
                                        <w:tcW w:w="1292"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w w:val="104"/>
                                            <w:sz w:val="18"/>
                                            <w:szCs w:val="18"/>
                                          </w:rPr>
                                          <w:t>…………</w:t>
                                        </w:r>
                                      </w:p>
                                    </w:tc>
                                    <w:tc>
                                      <w:tcPr>
                                        <w:tcW w:w="1426"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5"/>
                                          <w:rPr>
                                            <w:sz w:val="18"/>
                                            <w:szCs w:val="18"/>
                                          </w:rPr>
                                        </w:pPr>
                                        <w:r>
                                          <w:rPr>
                                            <w:w w:val="104"/>
                                            <w:sz w:val="18"/>
                                            <w:szCs w:val="18"/>
                                          </w:rPr>
                                          <w:t>……………</w:t>
                                        </w:r>
                                      </w:p>
                                    </w:tc>
                                  </w:tr>
                                  <w:tr w:rsidR="004A5FD0">
                                    <w:trPr>
                                      <w:trHeight w:hRule="exact" w:val="226"/>
                                    </w:trPr>
                                    <w:tc>
                                      <w:tcPr>
                                        <w:tcW w:w="432"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3"/>
                                          <w:rPr>
                                            <w:sz w:val="18"/>
                                            <w:szCs w:val="18"/>
                                          </w:rPr>
                                        </w:pPr>
                                        <w:r>
                                          <w:rPr>
                                            <w:w w:val="104"/>
                                            <w:sz w:val="18"/>
                                            <w:szCs w:val="18"/>
                                          </w:rPr>
                                          <w:t>2</w:t>
                                        </w:r>
                                      </w:p>
                                    </w:tc>
                                    <w:tc>
                                      <w:tcPr>
                                        <w:tcW w:w="2212" w:type="dxa"/>
                                        <w:tcBorders>
                                          <w:top w:val="single" w:sz="4" w:space="0" w:color="000000"/>
                                          <w:left w:val="single" w:sz="5" w:space="0" w:color="000000"/>
                                          <w:bottom w:val="single" w:sz="4" w:space="0" w:color="000000"/>
                                          <w:right w:val="single" w:sz="4" w:space="0" w:color="000000"/>
                                        </w:tcBorders>
                                      </w:tcPr>
                                      <w:p w:rsidR="004A5FD0" w:rsidRDefault="004A5FD0"/>
                                    </w:tc>
                                    <w:tc>
                                      <w:tcPr>
                                        <w:tcW w:w="1309"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spacing w:val="-1"/>
                                            <w:sz w:val="18"/>
                                            <w:szCs w:val="18"/>
                                          </w:rPr>
                                          <w:t>A</w:t>
                                        </w:r>
                                        <w:r>
                                          <w:rPr>
                                            <w:spacing w:val="2"/>
                                            <w:sz w:val="18"/>
                                            <w:szCs w:val="18"/>
                                          </w:rPr>
                                          <w:t>n</w:t>
                                        </w:r>
                                        <w:r>
                                          <w:rPr>
                                            <w:spacing w:val="-2"/>
                                            <w:sz w:val="18"/>
                                            <w:szCs w:val="18"/>
                                          </w:rPr>
                                          <w:t>g</w:t>
                                        </w:r>
                                        <w:r>
                                          <w:rPr>
                                            <w:spacing w:val="2"/>
                                            <w:sz w:val="18"/>
                                            <w:szCs w:val="18"/>
                                          </w:rPr>
                                          <w:t>g</w:t>
                                        </w:r>
                                        <w:r>
                                          <w:rPr>
                                            <w:spacing w:val="-2"/>
                                            <w:sz w:val="18"/>
                                            <w:szCs w:val="18"/>
                                          </w:rPr>
                                          <w:t>o</w:t>
                                        </w:r>
                                        <w:r>
                                          <w:rPr>
                                            <w:spacing w:val="2"/>
                                            <w:sz w:val="18"/>
                                            <w:szCs w:val="18"/>
                                          </w:rPr>
                                          <w:t>t</w:t>
                                        </w:r>
                                        <w:r>
                                          <w:rPr>
                                            <w:sz w:val="18"/>
                                            <w:szCs w:val="18"/>
                                          </w:rPr>
                                          <w:t>a</w:t>
                                        </w:r>
                                        <w:r>
                                          <w:rPr>
                                            <w:spacing w:val="30"/>
                                            <w:sz w:val="18"/>
                                            <w:szCs w:val="18"/>
                                          </w:rPr>
                                          <w:t xml:space="preserve"> </w:t>
                                        </w:r>
                                        <w:r>
                                          <w:rPr>
                                            <w:w w:val="104"/>
                                            <w:sz w:val="18"/>
                                            <w:szCs w:val="18"/>
                                          </w:rPr>
                                          <w:t>1</w:t>
                                        </w:r>
                                      </w:p>
                                    </w:tc>
                                    <w:tc>
                                      <w:tcPr>
                                        <w:tcW w:w="1319" w:type="dxa"/>
                                        <w:tcBorders>
                                          <w:top w:val="single" w:sz="4" w:space="0" w:color="000000"/>
                                          <w:left w:val="single" w:sz="5" w:space="0" w:color="000000"/>
                                          <w:bottom w:val="single" w:sz="4" w:space="0" w:color="000000"/>
                                          <w:right w:val="single" w:sz="4" w:space="0" w:color="000000"/>
                                        </w:tcBorders>
                                      </w:tcPr>
                                      <w:p w:rsidR="004A5FD0" w:rsidRDefault="004A5FD0">
                                        <w:pPr>
                                          <w:spacing w:line="200" w:lineRule="exact"/>
                                          <w:ind w:left="95"/>
                                          <w:rPr>
                                            <w:sz w:val="18"/>
                                            <w:szCs w:val="18"/>
                                          </w:rPr>
                                        </w:pPr>
                                        <w:r>
                                          <w:rPr>
                                            <w:w w:val="104"/>
                                            <w:sz w:val="18"/>
                                            <w:szCs w:val="18"/>
                                          </w:rPr>
                                          <w:t>…………..</w:t>
                                        </w:r>
                                      </w:p>
                                    </w:tc>
                                    <w:tc>
                                      <w:tcPr>
                                        <w:tcW w:w="1292"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w w:val="104"/>
                                            <w:sz w:val="18"/>
                                            <w:szCs w:val="18"/>
                                          </w:rPr>
                                          <w:t>…………</w:t>
                                        </w:r>
                                      </w:p>
                                    </w:tc>
                                    <w:tc>
                                      <w:tcPr>
                                        <w:tcW w:w="1426"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5"/>
                                          <w:rPr>
                                            <w:sz w:val="18"/>
                                            <w:szCs w:val="18"/>
                                          </w:rPr>
                                        </w:pPr>
                                        <w:r>
                                          <w:rPr>
                                            <w:w w:val="104"/>
                                            <w:sz w:val="18"/>
                                            <w:szCs w:val="18"/>
                                          </w:rPr>
                                          <w:t>……………</w:t>
                                        </w:r>
                                      </w:p>
                                    </w:tc>
                                  </w:tr>
                                  <w:tr w:rsidR="004A5FD0">
                                    <w:trPr>
                                      <w:trHeight w:hRule="exact" w:val="226"/>
                                    </w:trPr>
                                    <w:tc>
                                      <w:tcPr>
                                        <w:tcW w:w="432"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3"/>
                                          <w:rPr>
                                            <w:sz w:val="18"/>
                                            <w:szCs w:val="18"/>
                                          </w:rPr>
                                        </w:pPr>
                                        <w:r>
                                          <w:rPr>
                                            <w:w w:val="104"/>
                                            <w:sz w:val="18"/>
                                            <w:szCs w:val="18"/>
                                          </w:rPr>
                                          <w:t>3</w:t>
                                        </w:r>
                                      </w:p>
                                    </w:tc>
                                    <w:tc>
                                      <w:tcPr>
                                        <w:tcW w:w="2212" w:type="dxa"/>
                                        <w:tcBorders>
                                          <w:top w:val="single" w:sz="4" w:space="0" w:color="000000"/>
                                          <w:left w:val="single" w:sz="5" w:space="0" w:color="000000"/>
                                          <w:bottom w:val="single" w:sz="4" w:space="0" w:color="000000"/>
                                          <w:right w:val="single" w:sz="4" w:space="0" w:color="000000"/>
                                        </w:tcBorders>
                                      </w:tcPr>
                                      <w:p w:rsidR="004A5FD0" w:rsidRDefault="004A5FD0"/>
                                    </w:tc>
                                    <w:tc>
                                      <w:tcPr>
                                        <w:tcW w:w="1309"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spacing w:val="-1"/>
                                            <w:sz w:val="18"/>
                                            <w:szCs w:val="18"/>
                                          </w:rPr>
                                          <w:t>A</w:t>
                                        </w:r>
                                        <w:r>
                                          <w:rPr>
                                            <w:spacing w:val="2"/>
                                            <w:sz w:val="18"/>
                                            <w:szCs w:val="18"/>
                                          </w:rPr>
                                          <w:t>n</w:t>
                                        </w:r>
                                        <w:r>
                                          <w:rPr>
                                            <w:spacing w:val="-2"/>
                                            <w:sz w:val="18"/>
                                            <w:szCs w:val="18"/>
                                          </w:rPr>
                                          <w:t>g</w:t>
                                        </w:r>
                                        <w:r>
                                          <w:rPr>
                                            <w:spacing w:val="2"/>
                                            <w:sz w:val="18"/>
                                            <w:szCs w:val="18"/>
                                          </w:rPr>
                                          <w:t>g</w:t>
                                        </w:r>
                                        <w:r>
                                          <w:rPr>
                                            <w:spacing w:val="-2"/>
                                            <w:sz w:val="18"/>
                                            <w:szCs w:val="18"/>
                                          </w:rPr>
                                          <w:t>o</w:t>
                                        </w:r>
                                        <w:r>
                                          <w:rPr>
                                            <w:spacing w:val="2"/>
                                            <w:sz w:val="18"/>
                                            <w:szCs w:val="18"/>
                                          </w:rPr>
                                          <w:t>t</w:t>
                                        </w:r>
                                        <w:r>
                                          <w:rPr>
                                            <w:sz w:val="18"/>
                                            <w:szCs w:val="18"/>
                                          </w:rPr>
                                          <w:t>a</w:t>
                                        </w:r>
                                        <w:r>
                                          <w:rPr>
                                            <w:spacing w:val="30"/>
                                            <w:sz w:val="18"/>
                                            <w:szCs w:val="18"/>
                                          </w:rPr>
                                          <w:t xml:space="preserve"> </w:t>
                                        </w:r>
                                        <w:r>
                                          <w:rPr>
                                            <w:w w:val="104"/>
                                            <w:sz w:val="18"/>
                                            <w:szCs w:val="18"/>
                                          </w:rPr>
                                          <w:t>2</w:t>
                                        </w:r>
                                      </w:p>
                                    </w:tc>
                                    <w:tc>
                                      <w:tcPr>
                                        <w:tcW w:w="1319" w:type="dxa"/>
                                        <w:tcBorders>
                                          <w:top w:val="single" w:sz="4" w:space="0" w:color="000000"/>
                                          <w:left w:val="single" w:sz="5" w:space="0" w:color="000000"/>
                                          <w:bottom w:val="single" w:sz="4" w:space="0" w:color="000000"/>
                                          <w:right w:val="single" w:sz="4" w:space="0" w:color="000000"/>
                                        </w:tcBorders>
                                      </w:tcPr>
                                      <w:p w:rsidR="004A5FD0" w:rsidRDefault="004A5FD0">
                                        <w:pPr>
                                          <w:spacing w:line="200" w:lineRule="exact"/>
                                          <w:ind w:left="95"/>
                                          <w:rPr>
                                            <w:sz w:val="18"/>
                                            <w:szCs w:val="18"/>
                                          </w:rPr>
                                        </w:pPr>
                                        <w:r>
                                          <w:rPr>
                                            <w:w w:val="104"/>
                                            <w:sz w:val="18"/>
                                            <w:szCs w:val="18"/>
                                          </w:rPr>
                                          <w:t>…………..</w:t>
                                        </w:r>
                                      </w:p>
                                    </w:tc>
                                    <w:tc>
                                      <w:tcPr>
                                        <w:tcW w:w="1292"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w w:val="104"/>
                                            <w:sz w:val="18"/>
                                            <w:szCs w:val="18"/>
                                          </w:rPr>
                                          <w:t>…………</w:t>
                                        </w:r>
                                      </w:p>
                                    </w:tc>
                                    <w:tc>
                                      <w:tcPr>
                                        <w:tcW w:w="1426"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5"/>
                                          <w:rPr>
                                            <w:sz w:val="18"/>
                                            <w:szCs w:val="18"/>
                                          </w:rPr>
                                        </w:pPr>
                                        <w:r>
                                          <w:rPr>
                                            <w:w w:val="104"/>
                                            <w:sz w:val="18"/>
                                            <w:szCs w:val="18"/>
                                          </w:rPr>
                                          <w:t>……………</w:t>
                                        </w:r>
                                      </w:p>
                                    </w:tc>
                                  </w:tr>
                                  <w:tr w:rsidR="004A5FD0">
                                    <w:trPr>
                                      <w:trHeight w:hRule="exact" w:val="226"/>
                                    </w:trPr>
                                    <w:tc>
                                      <w:tcPr>
                                        <w:tcW w:w="432"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3"/>
                                          <w:rPr>
                                            <w:sz w:val="18"/>
                                            <w:szCs w:val="18"/>
                                          </w:rPr>
                                        </w:pPr>
                                        <w:r>
                                          <w:rPr>
                                            <w:w w:val="104"/>
                                            <w:sz w:val="18"/>
                                            <w:szCs w:val="18"/>
                                          </w:rPr>
                                          <w:t>…</w:t>
                                        </w:r>
                                      </w:p>
                                    </w:tc>
                                    <w:tc>
                                      <w:tcPr>
                                        <w:tcW w:w="2212" w:type="dxa"/>
                                        <w:tcBorders>
                                          <w:top w:val="single" w:sz="4" w:space="0" w:color="000000"/>
                                          <w:left w:val="single" w:sz="5" w:space="0" w:color="000000"/>
                                          <w:bottom w:val="single" w:sz="4" w:space="0" w:color="000000"/>
                                          <w:right w:val="single" w:sz="4" w:space="0" w:color="000000"/>
                                        </w:tcBorders>
                                      </w:tcPr>
                                      <w:p w:rsidR="004A5FD0" w:rsidRDefault="004A5FD0"/>
                                    </w:tc>
                                    <w:tc>
                                      <w:tcPr>
                                        <w:tcW w:w="1309"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w w:val="104"/>
                                            <w:sz w:val="18"/>
                                            <w:szCs w:val="18"/>
                                          </w:rPr>
                                          <w:t>…….</w:t>
                                        </w:r>
                                      </w:p>
                                    </w:tc>
                                    <w:tc>
                                      <w:tcPr>
                                        <w:tcW w:w="1319" w:type="dxa"/>
                                        <w:tcBorders>
                                          <w:top w:val="single" w:sz="4" w:space="0" w:color="000000"/>
                                          <w:left w:val="single" w:sz="5" w:space="0" w:color="000000"/>
                                          <w:bottom w:val="single" w:sz="4" w:space="0" w:color="000000"/>
                                          <w:right w:val="single" w:sz="4" w:space="0" w:color="000000"/>
                                        </w:tcBorders>
                                      </w:tcPr>
                                      <w:p w:rsidR="004A5FD0" w:rsidRDefault="004A5FD0">
                                        <w:pPr>
                                          <w:spacing w:line="200" w:lineRule="exact"/>
                                          <w:ind w:left="95"/>
                                          <w:rPr>
                                            <w:sz w:val="18"/>
                                            <w:szCs w:val="18"/>
                                          </w:rPr>
                                        </w:pPr>
                                        <w:r>
                                          <w:rPr>
                                            <w:w w:val="104"/>
                                            <w:sz w:val="18"/>
                                            <w:szCs w:val="18"/>
                                          </w:rPr>
                                          <w:t>…………..</w:t>
                                        </w:r>
                                      </w:p>
                                    </w:tc>
                                    <w:tc>
                                      <w:tcPr>
                                        <w:tcW w:w="1292"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w w:val="104"/>
                                            <w:sz w:val="18"/>
                                            <w:szCs w:val="18"/>
                                          </w:rPr>
                                          <w:t>…………</w:t>
                                        </w:r>
                                      </w:p>
                                    </w:tc>
                                    <w:tc>
                                      <w:tcPr>
                                        <w:tcW w:w="1426"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5"/>
                                          <w:rPr>
                                            <w:sz w:val="18"/>
                                            <w:szCs w:val="18"/>
                                          </w:rPr>
                                        </w:pPr>
                                        <w:r>
                                          <w:rPr>
                                            <w:w w:val="104"/>
                                            <w:sz w:val="18"/>
                                            <w:szCs w:val="18"/>
                                          </w:rPr>
                                          <w:t>……………</w:t>
                                        </w:r>
                                      </w:p>
                                    </w:tc>
                                  </w:tr>
                                </w:tbl>
                                <w:p w:rsidR="004A5FD0" w:rsidRDefault="004A5FD0" w:rsidP="00A504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8A87F" id="_x0000_t202" coordsize="21600,21600" o:spt="202" path="m,l,21600r21600,l21600,xe">
                      <v:stroke joinstyle="miter"/>
                      <v:path gradientshapeok="t" o:connecttype="rect"/>
                    </v:shapetype>
                    <v:shape id="Text Box 153" o:spid="_x0000_s1043" type="#_x0000_t202" style="position:absolute;margin-left:1.9pt;margin-top:13.75pt;width:421.3pt;height:68.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2"/>
                              <w:gridCol w:w="2212"/>
                              <w:gridCol w:w="1309"/>
                              <w:gridCol w:w="1319"/>
                              <w:gridCol w:w="1292"/>
                              <w:gridCol w:w="1426"/>
                            </w:tblGrid>
                            <w:tr w:rsidR="004A5FD0">
                              <w:trPr>
                                <w:trHeight w:hRule="exact" w:val="443"/>
                              </w:trPr>
                              <w:tc>
                                <w:tcPr>
                                  <w:tcW w:w="432" w:type="dxa"/>
                                  <w:tcBorders>
                                    <w:top w:val="single" w:sz="5" w:space="0" w:color="000000"/>
                                    <w:left w:val="single" w:sz="5" w:space="0" w:color="000000"/>
                                    <w:bottom w:val="single" w:sz="4" w:space="0" w:color="000000"/>
                                    <w:right w:val="single" w:sz="5" w:space="0" w:color="000000"/>
                                  </w:tcBorders>
                                </w:tcPr>
                                <w:p w:rsidR="004A5FD0" w:rsidRDefault="004A5FD0">
                                  <w:pPr>
                                    <w:spacing w:before="4" w:line="100" w:lineRule="exact"/>
                                    <w:rPr>
                                      <w:sz w:val="11"/>
                                      <w:szCs w:val="11"/>
                                    </w:rPr>
                                  </w:pPr>
                                </w:p>
                                <w:p w:rsidR="004A5FD0" w:rsidRDefault="004A5FD0">
                                  <w:pPr>
                                    <w:ind w:left="93"/>
                                    <w:rPr>
                                      <w:sz w:val="18"/>
                                      <w:szCs w:val="18"/>
                                    </w:rPr>
                                  </w:pPr>
                                  <w:r>
                                    <w:rPr>
                                      <w:b/>
                                      <w:spacing w:val="-1"/>
                                      <w:w w:val="104"/>
                                      <w:sz w:val="18"/>
                                      <w:szCs w:val="18"/>
                                    </w:rPr>
                                    <w:t>N</w:t>
                                  </w:r>
                                  <w:r>
                                    <w:rPr>
                                      <w:b/>
                                      <w:w w:val="104"/>
                                      <w:sz w:val="18"/>
                                      <w:szCs w:val="18"/>
                                    </w:rPr>
                                    <w:t>o</w:t>
                                  </w:r>
                                </w:p>
                              </w:tc>
                              <w:tc>
                                <w:tcPr>
                                  <w:tcW w:w="2212" w:type="dxa"/>
                                  <w:tcBorders>
                                    <w:top w:val="single" w:sz="5" w:space="0" w:color="000000"/>
                                    <w:left w:val="single" w:sz="5" w:space="0" w:color="000000"/>
                                    <w:bottom w:val="single" w:sz="4" w:space="0" w:color="000000"/>
                                    <w:right w:val="single" w:sz="4" w:space="0" w:color="000000"/>
                                  </w:tcBorders>
                                </w:tcPr>
                                <w:p w:rsidR="004A5FD0" w:rsidRDefault="004A5FD0">
                                  <w:pPr>
                                    <w:spacing w:before="4" w:line="100" w:lineRule="exact"/>
                                    <w:rPr>
                                      <w:sz w:val="11"/>
                                      <w:szCs w:val="11"/>
                                    </w:rPr>
                                  </w:pPr>
                                </w:p>
                                <w:p w:rsidR="004A5FD0" w:rsidRDefault="004A5FD0">
                                  <w:pPr>
                                    <w:ind w:left="824" w:right="831"/>
                                    <w:jc w:val="center"/>
                                    <w:rPr>
                                      <w:sz w:val="18"/>
                                      <w:szCs w:val="18"/>
                                    </w:rPr>
                                  </w:pPr>
                                  <w:r>
                                    <w:rPr>
                                      <w:b/>
                                      <w:spacing w:val="2"/>
                                      <w:w w:val="104"/>
                                      <w:sz w:val="18"/>
                                      <w:szCs w:val="18"/>
                                    </w:rPr>
                                    <w:t>N</w:t>
                                  </w:r>
                                  <w:r>
                                    <w:rPr>
                                      <w:b/>
                                      <w:spacing w:val="-1"/>
                                      <w:w w:val="104"/>
                                      <w:sz w:val="18"/>
                                      <w:szCs w:val="18"/>
                                    </w:rPr>
                                    <w:t>a</w:t>
                                  </w:r>
                                  <w:r>
                                    <w:rPr>
                                      <w:b/>
                                      <w:spacing w:val="-2"/>
                                      <w:w w:val="104"/>
                                      <w:sz w:val="18"/>
                                      <w:szCs w:val="18"/>
                                    </w:rPr>
                                    <w:t>m</w:t>
                                  </w:r>
                                  <w:r>
                                    <w:rPr>
                                      <w:b/>
                                      <w:w w:val="104"/>
                                      <w:sz w:val="18"/>
                                      <w:szCs w:val="18"/>
                                    </w:rPr>
                                    <w:t>a</w:t>
                                  </w:r>
                                </w:p>
                              </w:tc>
                              <w:tc>
                                <w:tcPr>
                                  <w:tcW w:w="1309" w:type="dxa"/>
                                  <w:tcBorders>
                                    <w:top w:val="single" w:sz="5" w:space="0" w:color="000000"/>
                                    <w:left w:val="single" w:sz="4" w:space="0" w:color="000000"/>
                                    <w:bottom w:val="single" w:sz="4" w:space="0" w:color="000000"/>
                                    <w:right w:val="single" w:sz="5" w:space="0" w:color="000000"/>
                                  </w:tcBorders>
                                </w:tcPr>
                                <w:p w:rsidR="004A5FD0" w:rsidRDefault="004A5FD0">
                                  <w:pPr>
                                    <w:spacing w:before="4" w:line="100" w:lineRule="exact"/>
                                    <w:rPr>
                                      <w:sz w:val="11"/>
                                      <w:szCs w:val="11"/>
                                    </w:rPr>
                                  </w:pPr>
                                </w:p>
                                <w:p w:rsidR="004A5FD0" w:rsidRDefault="004A5FD0">
                                  <w:pPr>
                                    <w:ind w:left="325"/>
                                    <w:rPr>
                                      <w:sz w:val="18"/>
                                      <w:szCs w:val="18"/>
                                    </w:rPr>
                                  </w:pPr>
                                  <w:r>
                                    <w:rPr>
                                      <w:b/>
                                      <w:spacing w:val="-2"/>
                                      <w:w w:val="104"/>
                                      <w:sz w:val="18"/>
                                      <w:szCs w:val="18"/>
                                    </w:rPr>
                                    <w:t>J</w:t>
                                  </w:r>
                                  <w:r>
                                    <w:rPr>
                                      <w:b/>
                                      <w:spacing w:val="2"/>
                                      <w:w w:val="104"/>
                                      <w:sz w:val="18"/>
                                      <w:szCs w:val="18"/>
                                    </w:rPr>
                                    <w:t>a</w:t>
                                  </w:r>
                                  <w:r>
                                    <w:rPr>
                                      <w:b/>
                                      <w:spacing w:val="-2"/>
                                      <w:w w:val="104"/>
                                      <w:sz w:val="18"/>
                                      <w:szCs w:val="18"/>
                                    </w:rPr>
                                    <w:t>ba</w:t>
                                  </w:r>
                                  <w:r>
                                    <w:rPr>
                                      <w:b/>
                                      <w:spacing w:val="6"/>
                                      <w:w w:val="104"/>
                                      <w:sz w:val="18"/>
                                      <w:szCs w:val="18"/>
                                    </w:rPr>
                                    <w:t>t</w:t>
                                  </w:r>
                                  <w:r>
                                    <w:rPr>
                                      <w:b/>
                                      <w:spacing w:val="-2"/>
                                      <w:w w:val="104"/>
                                      <w:sz w:val="18"/>
                                      <w:szCs w:val="18"/>
                                    </w:rPr>
                                    <w:t>an</w:t>
                                  </w:r>
                                </w:p>
                              </w:tc>
                              <w:tc>
                                <w:tcPr>
                                  <w:tcW w:w="1319" w:type="dxa"/>
                                  <w:tcBorders>
                                    <w:top w:val="single" w:sz="5" w:space="0" w:color="000000"/>
                                    <w:left w:val="single" w:sz="5" w:space="0" w:color="000000"/>
                                    <w:bottom w:val="single" w:sz="4" w:space="0" w:color="000000"/>
                                    <w:right w:val="single" w:sz="4" w:space="0" w:color="000000"/>
                                  </w:tcBorders>
                                </w:tcPr>
                                <w:p w:rsidR="004A5FD0" w:rsidRDefault="004A5FD0">
                                  <w:pPr>
                                    <w:spacing w:before="6"/>
                                    <w:ind w:left="366"/>
                                    <w:rPr>
                                      <w:sz w:val="18"/>
                                      <w:szCs w:val="18"/>
                                    </w:rPr>
                                  </w:pPr>
                                  <w:r>
                                    <w:rPr>
                                      <w:b/>
                                      <w:spacing w:val="-2"/>
                                      <w:w w:val="104"/>
                                      <w:sz w:val="18"/>
                                      <w:szCs w:val="18"/>
                                    </w:rPr>
                                    <w:t>B</w:t>
                                  </w:r>
                                  <w:r>
                                    <w:rPr>
                                      <w:b/>
                                      <w:spacing w:val="2"/>
                                      <w:w w:val="104"/>
                                      <w:sz w:val="18"/>
                                      <w:szCs w:val="18"/>
                                    </w:rPr>
                                    <w:t>idang</w:t>
                                  </w:r>
                                </w:p>
                                <w:p w:rsidR="004A5FD0" w:rsidRDefault="004A5FD0">
                                  <w:pPr>
                                    <w:spacing w:before="9"/>
                                    <w:ind w:left="287"/>
                                    <w:rPr>
                                      <w:sz w:val="18"/>
                                      <w:szCs w:val="18"/>
                                    </w:rPr>
                                  </w:pPr>
                                  <w:r>
                                    <w:rPr>
                                      <w:b/>
                                      <w:spacing w:val="2"/>
                                      <w:w w:val="104"/>
                                      <w:sz w:val="18"/>
                                      <w:szCs w:val="18"/>
                                    </w:rPr>
                                    <w:t>Ke</w:t>
                                  </w:r>
                                  <w:r>
                                    <w:rPr>
                                      <w:b/>
                                      <w:spacing w:val="-4"/>
                                      <w:w w:val="104"/>
                                      <w:sz w:val="18"/>
                                      <w:szCs w:val="18"/>
                                    </w:rPr>
                                    <w:t>a</w:t>
                                  </w:r>
                                  <w:r>
                                    <w:rPr>
                                      <w:b/>
                                      <w:spacing w:val="2"/>
                                      <w:w w:val="104"/>
                                      <w:sz w:val="18"/>
                                      <w:szCs w:val="18"/>
                                    </w:rPr>
                                    <w:t>h</w:t>
                                  </w:r>
                                  <w:r>
                                    <w:rPr>
                                      <w:b/>
                                      <w:spacing w:val="-2"/>
                                      <w:w w:val="104"/>
                                      <w:sz w:val="18"/>
                                      <w:szCs w:val="18"/>
                                    </w:rPr>
                                    <w:t>l</w:t>
                                  </w:r>
                                  <w:r>
                                    <w:rPr>
                                      <w:b/>
                                      <w:spacing w:val="2"/>
                                      <w:w w:val="104"/>
                                      <w:sz w:val="18"/>
                                      <w:szCs w:val="18"/>
                                    </w:rPr>
                                    <w:t>ian</w:t>
                                  </w:r>
                                </w:p>
                              </w:tc>
                              <w:tc>
                                <w:tcPr>
                                  <w:tcW w:w="1292" w:type="dxa"/>
                                  <w:tcBorders>
                                    <w:top w:val="single" w:sz="5" w:space="0" w:color="000000"/>
                                    <w:left w:val="single" w:sz="4" w:space="0" w:color="000000"/>
                                    <w:bottom w:val="single" w:sz="4" w:space="0" w:color="000000"/>
                                    <w:right w:val="single" w:sz="5" w:space="0" w:color="000000"/>
                                  </w:tcBorders>
                                </w:tcPr>
                                <w:p w:rsidR="004A5FD0" w:rsidRDefault="004A5FD0">
                                  <w:pPr>
                                    <w:spacing w:before="4" w:line="100" w:lineRule="exact"/>
                                    <w:rPr>
                                      <w:sz w:val="11"/>
                                      <w:szCs w:val="11"/>
                                    </w:rPr>
                                  </w:pPr>
                                </w:p>
                                <w:p w:rsidR="004A5FD0" w:rsidRDefault="004A5FD0">
                                  <w:pPr>
                                    <w:ind w:left="121"/>
                                    <w:rPr>
                                      <w:sz w:val="18"/>
                                      <w:szCs w:val="18"/>
                                    </w:rPr>
                                  </w:pPr>
                                  <w:r>
                                    <w:rPr>
                                      <w:b/>
                                      <w:spacing w:val="2"/>
                                      <w:sz w:val="18"/>
                                      <w:szCs w:val="18"/>
                                    </w:rPr>
                                    <w:t>I</w:t>
                                  </w:r>
                                  <w:r>
                                    <w:rPr>
                                      <w:b/>
                                      <w:spacing w:val="-3"/>
                                      <w:sz w:val="18"/>
                                      <w:szCs w:val="18"/>
                                    </w:rPr>
                                    <w:t>n</w:t>
                                  </w:r>
                                  <w:r>
                                    <w:rPr>
                                      <w:b/>
                                      <w:spacing w:val="2"/>
                                      <w:sz w:val="18"/>
                                      <w:szCs w:val="18"/>
                                    </w:rPr>
                                    <w:t>st</w:t>
                                  </w:r>
                                  <w:r>
                                    <w:rPr>
                                      <w:b/>
                                      <w:spacing w:val="-1"/>
                                      <w:sz w:val="18"/>
                                      <w:szCs w:val="18"/>
                                    </w:rPr>
                                    <w:t>a</w:t>
                                  </w:r>
                                  <w:r>
                                    <w:rPr>
                                      <w:b/>
                                      <w:spacing w:val="2"/>
                                      <w:sz w:val="18"/>
                                      <w:szCs w:val="18"/>
                                    </w:rPr>
                                    <w:t>ns</w:t>
                                  </w:r>
                                  <w:r>
                                    <w:rPr>
                                      <w:b/>
                                      <w:sz w:val="18"/>
                                      <w:szCs w:val="18"/>
                                    </w:rPr>
                                    <w:t>i</w:t>
                                  </w:r>
                                  <w:r>
                                    <w:rPr>
                                      <w:b/>
                                      <w:spacing w:val="28"/>
                                      <w:sz w:val="18"/>
                                      <w:szCs w:val="18"/>
                                    </w:rPr>
                                    <w:t xml:space="preserve"> </w:t>
                                  </w:r>
                                  <w:r>
                                    <w:rPr>
                                      <w:b/>
                                      <w:spacing w:val="-3"/>
                                      <w:w w:val="104"/>
                                      <w:sz w:val="18"/>
                                      <w:szCs w:val="18"/>
                                    </w:rPr>
                                    <w:t>A</w:t>
                                  </w:r>
                                  <w:r>
                                    <w:rPr>
                                      <w:b/>
                                      <w:spacing w:val="2"/>
                                      <w:w w:val="104"/>
                                      <w:sz w:val="18"/>
                                      <w:szCs w:val="18"/>
                                    </w:rPr>
                                    <w:t>sal</w:t>
                                  </w:r>
                                </w:p>
                              </w:tc>
                              <w:tc>
                                <w:tcPr>
                                  <w:tcW w:w="1426" w:type="dxa"/>
                                  <w:tcBorders>
                                    <w:top w:val="single" w:sz="5" w:space="0" w:color="000000"/>
                                    <w:left w:val="single" w:sz="5" w:space="0" w:color="000000"/>
                                    <w:bottom w:val="single" w:sz="4" w:space="0" w:color="000000"/>
                                    <w:right w:val="single" w:sz="5" w:space="0" w:color="000000"/>
                                  </w:tcBorders>
                                </w:tcPr>
                                <w:p w:rsidR="004A5FD0" w:rsidRDefault="004A5FD0">
                                  <w:pPr>
                                    <w:spacing w:before="6"/>
                                    <w:ind w:left="105"/>
                                    <w:rPr>
                                      <w:sz w:val="18"/>
                                      <w:szCs w:val="18"/>
                                    </w:rPr>
                                  </w:pPr>
                                  <w:r>
                                    <w:rPr>
                                      <w:b/>
                                      <w:sz w:val="18"/>
                                      <w:szCs w:val="18"/>
                                    </w:rPr>
                                    <w:t>Aloka</w:t>
                                  </w:r>
                                  <w:r>
                                    <w:rPr>
                                      <w:b/>
                                      <w:spacing w:val="3"/>
                                      <w:sz w:val="18"/>
                                      <w:szCs w:val="18"/>
                                    </w:rPr>
                                    <w:t>s</w:t>
                                  </w:r>
                                  <w:r>
                                    <w:rPr>
                                      <w:b/>
                                      <w:sz w:val="18"/>
                                      <w:szCs w:val="18"/>
                                    </w:rPr>
                                    <w:t>i</w:t>
                                  </w:r>
                                  <w:r>
                                    <w:rPr>
                                      <w:b/>
                                      <w:spacing w:val="25"/>
                                      <w:sz w:val="18"/>
                                      <w:szCs w:val="18"/>
                                    </w:rPr>
                                    <w:t xml:space="preserve"> </w:t>
                                  </w:r>
                                  <w:r>
                                    <w:rPr>
                                      <w:b/>
                                      <w:w w:val="104"/>
                                      <w:sz w:val="18"/>
                                      <w:szCs w:val="18"/>
                                    </w:rPr>
                                    <w:t>Waktu</w:t>
                                  </w:r>
                                </w:p>
                                <w:p w:rsidR="004A5FD0" w:rsidRDefault="004A5FD0">
                                  <w:pPr>
                                    <w:spacing w:before="9"/>
                                    <w:ind w:left="160"/>
                                    <w:rPr>
                                      <w:sz w:val="18"/>
                                      <w:szCs w:val="18"/>
                                    </w:rPr>
                                  </w:pPr>
                                  <w:r>
                                    <w:rPr>
                                      <w:b/>
                                      <w:spacing w:val="-2"/>
                                      <w:w w:val="104"/>
                                      <w:sz w:val="18"/>
                                      <w:szCs w:val="18"/>
                                    </w:rPr>
                                    <w:t>(</w:t>
                                  </w:r>
                                  <w:r>
                                    <w:rPr>
                                      <w:b/>
                                      <w:spacing w:val="2"/>
                                      <w:w w:val="104"/>
                                      <w:sz w:val="18"/>
                                      <w:szCs w:val="18"/>
                                    </w:rPr>
                                    <w:t>ja</w:t>
                                  </w:r>
                                  <w:r>
                                    <w:rPr>
                                      <w:b/>
                                      <w:spacing w:val="-2"/>
                                      <w:w w:val="104"/>
                                      <w:sz w:val="18"/>
                                      <w:szCs w:val="18"/>
                                    </w:rPr>
                                    <w:t>m</w:t>
                                  </w:r>
                                  <w:r>
                                    <w:rPr>
                                      <w:b/>
                                      <w:spacing w:val="1"/>
                                      <w:w w:val="104"/>
                                      <w:sz w:val="18"/>
                                      <w:szCs w:val="18"/>
                                    </w:rPr>
                                    <w:t>/</w:t>
                                  </w:r>
                                  <w:r>
                                    <w:rPr>
                                      <w:b/>
                                      <w:spacing w:val="-2"/>
                                      <w:w w:val="104"/>
                                      <w:sz w:val="18"/>
                                      <w:szCs w:val="18"/>
                                    </w:rPr>
                                    <w:t>m</w:t>
                                  </w:r>
                                  <w:r>
                                    <w:rPr>
                                      <w:b/>
                                      <w:spacing w:val="3"/>
                                      <w:w w:val="104"/>
                                      <w:sz w:val="18"/>
                                      <w:szCs w:val="18"/>
                                    </w:rPr>
                                    <w:t>i</w:t>
                                  </w:r>
                                  <w:r>
                                    <w:rPr>
                                      <w:b/>
                                      <w:spacing w:val="-2"/>
                                      <w:w w:val="104"/>
                                      <w:sz w:val="18"/>
                                      <w:szCs w:val="18"/>
                                    </w:rPr>
                                    <w:t>n</w:t>
                                  </w:r>
                                  <w:r>
                                    <w:rPr>
                                      <w:b/>
                                      <w:spacing w:val="4"/>
                                      <w:w w:val="104"/>
                                      <w:sz w:val="18"/>
                                      <w:szCs w:val="18"/>
                                    </w:rPr>
                                    <w:t>g</w:t>
                                  </w:r>
                                  <w:r>
                                    <w:rPr>
                                      <w:b/>
                                      <w:spacing w:val="-2"/>
                                      <w:w w:val="104"/>
                                      <w:sz w:val="18"/>
                                      <w:szCs w:val="18"/>
                                    </w:rPr>
                                    <w:t>gu)</w:t>
                                  </w:r>
                                </w:p>
                              </w:tc>
                            </w:tr>
                            <w:tr w:rsidR="004A5FD0">
                              <w:trPr>
                                <w:trHeight w:hRule="exact" w:val="226"/>
                              </w:trPr>
                              <w:tc>
                                <w:tcPr>
                                  <w:tcW w:w="432"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3"/>
                                    <w:rPr>
                                      <w:sz w:val="18"/>
                                      <w:szCs w:val="18"/>
                                    </w:rPr>
                                  </w:pPr>
                                  <w:r>
                                    <w:rPr>
                                      <w:w w:val="104"/>
                                      <w:sz w:val="18"/>
                                      <w:szCs w:val="18"/>
                                    </w:rPr>
                                    <w:t>1</w:t>
                                  </w:r>
                                </w:p>
                              </w:tc>
                              <w:tc>
                                <w:tcPr>
                                  <w:tcW w:w="2212" w:type="dxa"/>
                                  <w:tcBorders>
                                    <w:top w:val="single" w:sz="4" w:space="0" w:color="000000"/>
                                    <w:left w:val="single" w:sz="5" w:space="0" w:color="000000"/>
                                    <w:bottom w:val="single" w:sz="4" w:space="0" w:color="000000"/>
                                    <w:right w:val="single" w:sz="4" w:space="0" w:color="000000"/>
                                  </w:tcBorders>
                                </w:tcPr>
                                <w:p w:rsidR="004A5FD0" w:rsidRDefault="004A5FD0"/>
                              </w:tc>
                              <w:tc>
                                <w:tcPr>
                                  <w:tcW w:w="1309"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spacing w:val="-1"/>
                                      <w:w w:val="104"/>
                                      <w:sz w:val="18"/>
                                      <w:szCs w:val="18"/>
                                    </w:rPr>
                                    <w:t>K</w:t>
                                  </w:r>
                                  <w:r>
                                    <w:rPr>
                                      <w:spacing w:val="3"/>
                                      <w:w w:val="104"/>
                                      <w:sz w:val="18"/>
                                      <w:szCs w:val="18"/>
                                    </w:rPr>
                                    <w:t>e</w:t>
                                  </w:r>
                                  <w:r>
                                    <w:rPr>
                                      <w:spacing w:val="-2"/>
                                      <w:w w:val="104"/>
                                      <w:sz w:val="18"/>
                                      <w:szCs w:val="18"/>
                                    </w:rPr>
                                    <w:t>tu</w:t>
                                  </w:r>
                                  <w:r>
                                    <w:rPr>
                                      <w:w w:val="104"/>
                                      <w:sz w:val="18"/>
                                      <w:szCs w:val="18"/>
                                    </w:rPr>
                                    <w:t>a</w:t>
                                  </w:r>
                                </w:p>
                              </w:tc>
                              <w:tc>
                                <w:tcPr>
                                  <w:tcW w:w="1319" w:type="dxa"/>
                                  <w:tcBorders>
                                    <w:top w:val="single" w:sz="4" w:space="0" w:color="000000"/>
                                    <w:left w:val="single" w:sz="5" w:space="0" w:color="000000"/>
                                    <w:bottom w:val="single" w:sz="4" w:space="0" w:color="000000"/>
                                    <w:right w:val="single" w:sz="4" w:space="0" w:color="000000"/>
                                  </w:tcBorders>
                                </w:tcPr>
                                <w:p w:rsidR="004A5FD0" w:rsidRDefault="004A5FD0">
                                  <w:pPr>
                                    <w:spacing w:line="200" w:lineRule="exact"/>
                                    <w:ind w:left="95"/>
                                    <w:rPr>
                                      <w:sz w:val="18"/>
                                      <w:szCs w:val="18"/>
                                    </w:rPr>
                                  </w:pPr>
                                  <w:r>
                                    <w:rPr>
                                      <w:w w:val="104"/>
                                      <w:sz w:val="18"/>
                                      <w:szCs w:val="18"/>
                                    </w:rPr>
                                    <w:t>…………..</w:t>
                                  </w:r>
                                </w:p>
                              </w:tc>
                              <w:tc>
                                <w:tcPr>
                                  <w:tcW w:w="1292"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w w:val="104"/>
                                      <w:sz w:val="18"/>
                                      <w:szCs w:val="18"/>
                                    </w:rPr>
                                    <w:t>…………</w:t>
                                  </w:r>
                                </w:p>
                              </w:tc>
                              <w:tc>
                                <w:tcPr>
                                  <w:tcW w:w="1426"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5"/>
                                    <w:rPr>
                                      <w:sz w:val="18"/>
                                      <w:szCs w:val="18"/>
                                    </w:rPr>
                                  </w:pPr>
                                  <w:r>
                                    <w:rPr>
                                      <w:w w:val="104"/>
                                      <w:sz w:val="18"/>
                                      <w:szCs w:val="18"/>
                                    </w:rPr>
                                    <w:t>……………</w:t>
                                  </w:r>
                                </w:p>
                              </w:tc>
                            </w:tr>
                            <w:tr w:rsidR="004A5FD0">
                              <w:trPr>
                                <w:trHeight w:hRule="exact" w:val="226"/>
                              </w:trPr>
                              <w:tc>
                                <w:tcPr>
                                  <w:tcW w:w="432"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3"/>
                                    <w:rPr>
                                      <w:sz w:val="18"/>
                                      <w:szCs w:val="18"/>
                                    </w:rPr>
                                  </w:pPr>
                                  <w:r>
                                    <w:rPr>
                                      <w:w w:val="104"/>
                                      <w:sz w:val="18"/>
                                      <w:szCs w:val="18"/>
                                    </w:rPr>
                                    <w:t>2</w:t>
                                  </w:r>
                                </w:p>
                              </w:tc>
                              <w:tc>
                                <w:tcPr>
                                  <w:tcW w:w="2212" w:type="dxa"/>
                                  <w:tcBorders>
                                    <w:top w:val="single" w:sz="4" w:space="0" w:color="000000"/>
                                    <w:left w:val="single" w:sz="5" w:space="0" w:color="000000"/>
                                    <w:bottom w:val="single" w:sz="4" w:space="0" w:color="000000"/>
                                    <w:right w:val="single" w:sz="4" w:space="0" w:color="000000"/>
                                  </w:tcBorders>
                                </w:tcPr>
                                <w:p w:rsidR="004A5FD0" w:rsidRDefault="004A5FD0"/>
                              </w:tc>
                              <w:tc>
                                <w:tcPr>
                                  <w:tcW w:w="1309"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spacing w:val="-1"/>
                                      <w:sz w:val="18"/>
                                      <w:szCs w:val="18"/>
                                    </w:rPr>
                                    <w:t>A</w:t>
                                  </w:r>
                                  <w:r>
                                    <w:rPr>
                                      <w:spacing w:val="2"/>
                                      <w:sz w:val="18"/>
                                      <w:szCs w:val="18"/>
                                    </w:rPr>
                                    <w:t>n</w:t>
                                  </w:r>
                                  <w:r>
                                    <w:rPr>
                                      <w:spacing w:val="-2"/>
                                      <w:sz w:val="18"/>
                                      <w:szCs w:val="18"/>
                                    </w:rPr>
                                    <w:t>g</w:t>
                                  </w:r>
                                  <w:r>
                                    <w:rPr>
                                      <w:spacing w:val="2"/>
                                      <w:sz w:val="18"/>
                                      <w:szCs w:val="18"/>
                                    </w:rPr>
                                    <w:t>g</w:t>
                                  </w:r>
                                  <w:r>
                                    <w:rPr>
                                      <w:spacing w:val="-2"/>
                                      <w:sz w:val="18"/>
                                      <w:szCs w:val="18"/>
                                    </w:rPr>
                                    <w:t>o</w:t>
                                  </w:r>
                                  <w:r>
                                    <w:rPr>
                                      <w:spacing w:val="2"/>
                                      <w:sz w:val="18"/>
                                      <w:szCs w:val="18"/>
                                    </w:rPr>
                                    <w:t>t</w:t>
                                  </w:r>
                                  <w:r>
                                    <w:rPr>
                                      <w:sz w:val="18"/>
                                      <w:szCs w:val="18"/>
                                    </w:rPr>
                                    <w:t>a</w:t>
                                  </w:r>
                                  <w:r>
                                    <w:rPr>
                                      <w:spacing w:val="30"/>
                                      <w:sz w:val="18"/>
                                      <w:szCs w:val="18"/>
                                    </w:rPr>
                                    <w:t xml:space="preserve"> </w:t>
                                  </w:r>
                                  <w:r>
                                    <w:rPr>
                                      <w:w w:val="104"/>
                                      <w:sz w:val="18"/>
                                      <w:szCs w:val="18"/>
                                    </w:rPr>
                                    <w:t>1</w:t>
                                  </w:r>
                                </w:p>
                              </w:tc>
                              <w:tc>
                                <w:tcPr>
                                  <w:tcW w:w="1319" w:type="dxa"/>
                                  <w:tcBorders>
                                    <w:top w:val="single" w:sz="4" w:space="0" w:color="000000"/>
                                    <w:left w:val="single" w:sz="5" w:space="0" w:color="000000"/>
                                    <w:bottom w:val="single" w:sz="4" w:space="0" w:color="000000"/>
                                    <w:right w:val="single" w:sz="4" w:space="0" w:color="000000"/>
                                  </w:tcBorders>
                                </w:tcPr>
                                <w:p w:rsidR="004A5FD0" w:rsidRDefault="004A5FD0">
                                  <w:pPr>
                                    <w:spacing w:line="200" w:lineRule="exact"/>
                                    <w:ind w:left="95"/>
                                    <w:rPr>
                                      <w:sz w:val="18"/>
                                      <w:szCs w:val="18"/>
                                    </w:rPr>
                                  </w:pPr>
                                  <w:r>
                                    <w:rPr>
                                      <w:w w:val="104"/>
                                      <w:sz w:val="18"/>
                                      <w:szCs w:val="18"/>
                                    </w:rPr>
                                    <w:t>…………..</w:t>
                                  </w:r>
                                </w:p>
                              </w:tc>
                              <w:tc>
                                <w:tcPr>
                                  <w:tcW w:w="1292"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w w:val="104"/>
                                      <w:sz w:val="18"/>
                                      <w:szCs w:val="18"/>
                                    </w:rPr>
                                    <w:t>…………</w:t>
                                  </w:r>
                                </w:p>
                              </w:tc>
                              <w:tc>
                                <w:tcPr>
                                  <w:tcW w:w="1426"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5"/>
                                    <w:rPr>
                                      <w:sz w:val="18"/>
                                      <w:szCs w:val="18"/>
                                    </w:rPr>
                                  </w:pPr>
                                  <w:r>
                                    <w:rPr>
                                      <w:w w:val="104"/>
                                      <w:sz w:val="18"/>
                                      <w:szCs w:val="18"/>
                                    </w:rPr>
                                    <w:t>……………</w:t>
                                  </w:r>
                                </w:p>
                              </w:tc>
                            </w:tr>
                            <w:tr w:rsidR="004A5FD0">
                              <w:trPr>
                                <w:trHeight w:hRule="exact" w:val="226"/>
                              </w:trPr>
                              <w:tc>
                                <w:tcPr>
                                  <w:tcW w:w="432"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3"/>
                                    <w:rPr>
                                      <w:sz w:val="18"/>
                                      <w:szCs w:val="18"/>
                                    </w:rPr>
                                  </w:pPr>
                                  <w:r>
                                    <w:rPr>
                                      <w:w w:val="104"/>
                                      <w:sz w:val="18"/>
                                      <w:szCs w:val="18"/>
                                    </w:rPr>
                                    <w:t>3</w:t>
                                  </w:r>
                                </w:p>
                              </w:tc>
                              <w:tc>
                                <w:tcPr>
                                  <w:tcW w:w="2212" w:type="dxa"/>
                                  <w:tcBorders>
                                    <w:top w:val="single" w:sz="4" w:space="0" w:color="000000"/>
                                    <w:left w:val="single" w:sz="5" w:space="0" w:color="000000"/>
                                    <w:bottom w:val="single" w:sz="4" w:space="0" w:color="000000"/>
                                    <w:right w:val="single" w:sz="4" w:space="0" w:color="000000"/>
                                  </w:tcBorders>
                                </w:tcPr>
                                <w:p w:rsidR="004A5FD0" w:rsidRDefault="004A5FD0"/>
                              </w:tc>
                              <w:tc>
                                <w:tcPr>
                                  <w:tcW w:w="1309"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spacing w:val="-1"/>
                                      <w:sz w:val="18"/>
                                      <w:szCs w:val="18"/>
                                    </w:rPr>
                                    <w:t>A</w:t>
                                  </w:r>
                                  <w:r>
                                    <w:rPr>
                                      <w:spacing w:val="2"/>
                                      <w:sz w:val="18"/>
                                      <w:szCs w:val="18"/>
                                    </w:rPr>
                                    <w:t>n</w:t>
                                  </w:r>
                                  <w:r>
                                    <w:rPr>
                                      <w:spacing w:val="-2"/>
                                      <w:sz w:val="18"/>
                                      <w:szCs w:val="18"/>
                                    </w:rPr>
                                    <w:t>g</w:t>
                                  </w:r>
                                  <w:r>
                                    <w:rPr>
                                      <w:spacing w:val="2"/>
                                      <w:sz w:val="18"/>
                                      <w:szCs w:val="18"/>
                                    </w:rPr>
                                    <w:t>g</w:t>
                                  </w:r>
                                  <w:r>
                                    <w:rPr>
                                      <w:spacing w:val="-2"/>
                                      <w:sz w:val="18"/>
                                      <w:szCs w:val="18"/>
                                    </w:rPr>
                                    <w:t>o</w:t>
                                  </w:r>
                                  <w:r>
                                    <w:rPr>
                                      <w:spacing w:val="2"/>
                                      <w:sz w:val="18"/>
                                      <w:szCs w:val="18"/>
                                    </w:rPr>
                                    <w:t>t</w:t>
                                  </w:r>
                                  <w:r>
                                    <w:rPr>
                                      <w:sz w:val="18"/>
                                      <w:szCs w:val="18"/>
                                    </w:rPr>
                                    <w:t>a</w:t>
                                  </w:r>
                                  <w:r>
                                    <w:rPr>
                                      <w:spacing w:val="30"/>
                                      <w:sz w:val="18"/>
                                      <w:szCs w:val="18"/>
                                    </w:rPr>
                                    <w:t xml:space="preserve"> </w:t>
                                  </w:r>
                                  <w:r>
                                    <w:rPr>
                                      <w:w w:val="104"/>
                                      <w:sz w:val="18"/>
                                      <w:szCs w:val="18"/>
                                    </w:rPr>
                                    <w:t>2</w:t>
                                  </w:r>
                                </w:p>
                              </w:tc>
                              <w:tc>
                                <w:tcPr>
                                  <w:tcW w:w="1319" w:type="dxa"/>
                                  <w:tcBorders>
                                    <w:top w:val="single" w:sz="4" w:space="0" w:color="000000"/>
                                    <w:left w:val="single" w:sz="5" w:space="0" w:color="000000"/>
                                    <w:bottom w:val="single" w:sz="4" w:space="0" w:color="000000"/>
                                    <w:right w:val="single" w:sz="4" w:space="0" w:color="000000"/>
                                  </w:tcBorders>
                                </w:tcPr>
                                <w:p w:rsidR="004A5FD0" w:rsidRDefault="004A5FD0">
                                  <w:pPr>
                                    <w:spacing w:line="200" w:lineRule="exact"/>
                                    <w:ind w:left="95"/>
                                    <w:rPr>
                                      <w:sz w:val="18"/>
                                      <w:szCs w:val="18"/>
                                    </w:rPr>
                                  </w:pPr>
                                  <w:r>
                                    <w:rPr>
                                      <w:w w:val="104"/>
                                      <w:sz w:val="18"/>
                                      <w:szCs w:val="18"/>
                                    </w:rPr>
                                    <w:t>…………..</w:t>
                                  </w:r>
                                </w:p>
                              </w:tc>
                              <w:tc>
                                <w:tcPr>
                                  <w:tcW w:w="1292"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w w:val="104"/>
                                      <w:sz w:val="18"/>
                                      <w:szCs w:val="18"/>
                                    </w:rPr>
                                    <w:t>…………</w:t>
                                  </w:r>
                                </w:p>
                              </w:tc>
                              <w:tc>
                                <w:tcPr>
                                  <w:tcW w:w="1426"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5"/>
                                    <w:rPr>
                                      <w:sz w:val="18"/>
                                      <w:szCs w:val="18"/>
                                    </w:rPr>
                                  </w:pPr>
                                  <w:r>
                                    <w:rPr>
                                      <w:w w:val="104"/>
                                      <w:sz w:val="18"/>
                                      <w:szCs w:val="18"/>
                                    </w:rPr>
                                    <w:t>……………</w:t>
                                  </w:r>
                                </w:p>
                              </w:tc>
                            </w:tr>
                            <w:tr w:rsidR="004A5FD0">
                              <w:trPr>
                                <w:trHeight w:hRule="exact" w:val="226"/>
                              </w:trPr>
                              <w:tc>
                                <w:tcPr>
                                  <w:tcW w:w="432"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3"/>
                                    <w:rPr>
                                      <w:sz w:val="18"/>
                                      <w:szCs w:val="18"/>
                                    </w:rPr>
                                  </w:pPr>
                                  <w:r>
                                    <w:rPr>
                                      <w:w w:val="104"/>
                                      <w:sz w:val="18"/>
                                      <w:szCs w:val="18"/>
                                    </w:rPr>
                                    <w:t>…</w:t>
                                  </w:r>
                                </w:p>
                              </w:tc>
                              <w:tc>
                                <w:tcPr>
                                  <w:tcW w:w="2212" w:type="dxa"/>
                                  <w:tcBorders>
                                    <w:top w:val="single" w:sz="4" w:space="0" w:color="000000"/>
                                    <w:left w:val="single" w:sz="5" w:space="0" w:color="000000"/>
                                    <w:bottom w:val="single" w:sz="4" w:space="0" w:color="000000"/>
                                    <w:right w:val="single" w:sz="4" w:space="0" w:color="000000"/>
                                  </w:tcBorders>
                                </w:tcPr>
                                <w:p w:rsidR="004A5FD0" w:rsidRDefault="004A5FD0"/>
                              </w:tc>
                              <w:tc>
                                <w:tcPr>
                                  <w:tcW w:w="1309"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w w:val="104"/>
                                      <w:sz w:val="18"/>
                                      <w:szCs w:val="18"/>
                                    </w:rPr>
                                    <w:t>…….</w:t>
                                  </w:r>
                                </w:p>
                              </w:tc>
                              <w:tc>
                                <w:tcPr>
                                  <w:tcW w:w="1319" w:type="dxa"/>
                                  <w:tcBorders>
                                    <w:top w:val="single" w:sz="4" w:space="0" w:color="000000"/>
                                    <w:left w:val="single" w:sz="5" w:space="0" w:color="000000"/>
                                    <w:bottom w:val="single" w:sz="4" w:space="0" w:color="000000"/>
                                    <w:right w:val="single" w:sz="4" w:space="0" w:color="000000"/>
                                  </w:tcBorders>
                                </w:tcPr>
                                <w:p w:rsidR="004A5FD0" w:rsidRDefault="004A5FD0">
                                  <w:pPr>
                                    <w:spacing w:line="200" w:lineRule="exact"/>
                                    <w:ind w:left="95"/>
                                    <w:rPr>
                                      <w:sz w:val="18"/>
                                      <w:szCs w:val="18"/>
                                    </w:rPr>
                                  </w:pPr>
                                  <w:r>
                                    <w:rPr>
                                      <w:w w:val="104"/>
                                      <w:sz w:val="18"/>
                                      <w:szCs w:val="18"/>
                                    </w:rPr>
                                    <w:t>…………..</w:t>
                                  </w:r>
                                </w:p>
                              </w:tc>
                              <w:tc>
                                <w:tcPr>
                                  <w:tcW w:w="1292" w:type="dxa"/>
                                  <w:tcBorders>
                                    <w:top w:val="single" w:sz="4" w:space="0" w:color="000000"/>
                                    <w:left w:val="single" w:sz="4" w:space="0" w:color="000000"/>
                                    <w:bottom w:val="single" w:sz="4" w:space="0" w:color="000000"/>
                                    <w:right w:val="single" w:sz="5" w:space="0" w:color="000000"/>
                                  </w:tcBorders>
                                </w:tcPr>
                                <w:p w:rsidR="004A5FD0" w:rsidRDefault="004A5FD0">
                                  <w:pPr>
                                    <w:spacing w:line="200" w:lineRule="exact"/>
                                    <w:ind w:left="97"/>
                                    <w:rPr>
                                      <w:sz w:val="18"/>
                                      <w:szCs w:val="18"/>
                                    </w:rPr>
                                  </w:pPr>
                                  <w:r>
                                    <w:rPr>
                                      <w:w w:val="104"/>
                                      <w:sz w:val="18"/>
                                      <w:szCs w:val="18"/>
                                    </w:rPr>
                                    <w:t>…………</w:t>
                                  </w:r>
                                </w:p>
                              </w:tc>
                              <w:tc>
                                <w:tcPr>
                                  <w:tcW w:w="1426" w:type="dxa"/>
                                  <w:tcBorders>
                                    <w:top w:val="single" w:sz="4" w:space="0" w:color="000000"/>
                                    <w:left w:val="single" w:sz="5" w:space="0" w:color="000000"/>
                                    <w:bottom w:val="single" w:sz="4" w:space="0" w:color="000000"/>
                                    <w:right w:val="single" w:sz="5" w:space="0" w:color="000000"/>
                                  </w:tcBorders>
                                </w:tcPr>
                                <w:p w:rsidR="004A5FD0" w:rsidRDefault="004A5FD0">
                                  <w:pPr>
                                    <w:spacing w:line="200" w:lineRule="exact"/>
                                    <w:ind w:left="95"/>
                                    <w:rPr>
                                      <w:sz w:val="18"/>
                                      <w:szCs w:val="18"/>
                                    </w:rPr>
                                  </w:pPr>
                                  <w:r>
                                    <w:rPr>
                                      <w:w w:val="104"/>
                                      <w:sz w:val="18"/>
                                      <w:szCs w:val="18"/>
                                    </w:rPr>
                                    <w:t>……………</w:t>
                                  </w:r>
                                </w:p>
                              </w:tc>
                            </w:tr>
                          </w:tbl>
                          <w:p w:rsidR="004A5FD0" w:rsidRDefault="004A5FD0" w:rsidP="00A5048C"/>
                        </w:txbxContent>
                      </v:textbox>
                      <w10:wrap anchorx="page"/>
                    </v:shape>
                  </w:pict>
                </mc:Fallback>
              </mc:AlternateContent>
            </w:r>
            <w:r w:rsidR="00A5048C">
              <w:rPr>
                <w:w w:val="102"/>
                <w:sz w:val="22"/>
                <w:szCs w:val="22"/>
              </w:rPr>
              <w:t>2.</w:t>
            </w:r>
          </w:p>
        </w:tc>
        <w:tc>
          <w:tcPr>
            <w:tcW w:w="2502" w:type="dxa"/>
            <w:tcBorders>
              <w:top w:val="nil"/>
              <w:left w:val="nil"/>
              <w:bottom w:val="nil"/>
              <w:right w:val="nil"/>
            </w:tcBorders>
          </w:tcPr>
          <w:p w:rsidR="00A5048C" w:rsidRDefault="00A5048C" w:rsidP="00861213">
            <w:pPr>
              <w:spacing w:line="240" w:lineRule="exact"/>
              <w:rPr>
                <w:sz w:val="22"/>
                <w:szCs w:val="22"/>
              </w:rPr>
            </w:pPr>
            <w:r>
              <w:rPr>
                <w:spacing w:val="1"/>
                <w:w w:val="102"/>
                <w:sz w:val="22"/>
                <w:szCs w:val="22"/>
              </w:rPr>
              <w:t>Masya</w:t>
            </w:r>
            <w:r>
              <w:rPr>
                <w:spacing w:val="-4"/>
                <w:w w:val="102"/>
                <w:sz w:val="22"/>
                <w:szCs w:val="22"/>
              </w:rPr>
              <w:t>r</w:t>
            </w:r>
            <w:r>
              <w:rPr>
                <w:spacing w:val="1"/>
                <w:w w:val="102"/>
                <w:sz w:val="22"/>
                <w:szCs w:val="22"/>
              </w:rPr>
              <w:t>akat</w:t>
            </w:r>
          </w:p>
          <w:p w:rsidR="00A5048C" w:rsidRDefault="00A5048C" w:rsidP="00861213">
            <w:pPr>
              <w:spacing w:before="5" w:line="260" w:lineRule="exact"/>
              <w:rPr>
                <w:sz w:val="26"/>
                <w:szCs w:val="26"/>
              </w:rPr>
            </w:pPr>
          </w:p>
          <w:p w:rsidR="00A5048C" w:rsidRDefault="00A5048C" w:rsidP="00861213">
            <w:pPr>
              <w:rPr>
                <w:sz w:val="22"/>
                <w:szCs w:val="22"/>
              </w:rPr>
            </w:pPr>
            <w:r>
              <w:rPr>
                <w:sz w:val="22"/>
                <w:szCs w:val="22"/>
              </w:rPr>
              <w:t>Tim</w:t>
            </w:r>
            <w:r>
              <w:rPr>
                <w:spacing w:val="9"/>
                <w:sz w:val="22"/>
                <w:szCs w:val="22"/>
              </w:rPr>
              <w:t xml:space="preserve"> </w:t>
            </w:r>
            <w:r>
              <w:rPr>
                <w:w w:val="102"/>
                <w:sz w:val="22"/>
                <w:szCs w:val="22"/>
              </w:rPr>
              <w:t>Pelak</w:t>
            </w:r>
            <w:r>
              <w:rPr>
                <w:spacing w:val="-3"/>
                <w:w w:val="102"/>
                <w:sz w:val="22"/>
                <w:szCs w:val="22"/>
              </w:rPr>
              <w:t>s</w:t>
            </w:r>
            <w:r>
              <w:rPr>
                <w:w w:val="102"/>
                <w:sz w:val="22"/>
                <w:szCs w:val="22"/>
              </w:rPr>
              <w:t>ana</w:t>
            </w:r>
          </w:p>
        </w:tc>
        <w:tc>
          <w:tcPr>
            <w:tcW w:w="5757" w:type="dxa"/>
            <w:tcBorders>
              <w:top w:val="nil"/>
              <w:left w:val="nil"/>
              <w:bottom w:val="nil"/>
              <w:right w:val="nil"/>
            </w:tcBorders>
          </w:tcPr>
          <w:p w:rsidR="00A5048C" w:rsidRDefault="00A5048C" w:rsidP="00861213">
            <w:pPr>
              <w:spacing w:line="240" w:lineRule="exact"/>
              <w:rPr>
                <w:sz w:val="22"/>
                <w:szCs w:val="22"/>
              </w:rPr>
            </w:pPr>
            <w:r>
              <w:rPr>
                <w:w w:val="102"/>
                <w:sz w:val="22"/>
                <w:szCs w:val="22"/>
              </w:rPr>
              <w:t>……………………………..……</w:t>
            </w:r>
            <w:r>
              <w:rPr>
                <w:spacing w:val="3"/>
                <w:w w:val="102"/>
                <w:sz w:val="22"/>
                <w:szCs w:val="22"/>
              </w:rPr>
              <w:t>…</w:t>
            </w:r>
            <w:r>
              <w:rPr>
                <w:w w:val="102"/>
                <w:sz w:val="22"/>
                <w:szCs w:val="22"/>
              </w:rPr>
              <w:t>…………………….</w:t>
            </w:r>
          </w:p>
        </w:tc>
      </w:tr>
    </w:tbl>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6" w:line="280" w:lineRule="exact"/>
        <w:rPr>
          <w:sz w:val="28"/>
          <w:szCs w:val="28"/>
        </w:rPr>
      </w:pPr>
    </w:p>
    <w:p w:rsidR="00A5048C" w:rsidRDefault="00A5048C" w:rsidP="00861213">
      <w:pPr>
        <w:spacing w:before="36"/>
        <w:rPr>
          <w:sz w:val="22"/>
          <w:szCs w:val="22"/>
        </w:rPr>
      </w:pPr>
      <w:r>
        <w:rPr>
          <w:sz w:val="22"/>
          <w:szCs w:val="22"/>
        </w:rPr>
        <w:t xml:space="preserve">3.  </w:t>
      </w:r>
      <w:r>
        <w:rPr>
          <w:spacing w:val="7"/>
          <w:sz w:val="22"/>
          <w:szCs w:val="22"/>
        </w:rPr>
        <w:t xml:space="preserve"> </w:t>
      </w:r>
      <w:r>
        <w:rPr>
          <w:sz w:val="22"/>
          <w:szCs w:val="22"/>
        </w:rPr>
        <w:t>Objek</w:t>
      </w:r>
      <w:r>
        <w:rPr>
          <w:spacing w:val="15"/>
          <w:sz w:val="22"/>
          <w:szCs w:val="22"/>
        </w:rPr>
        <w:t xml:space="preserve"> </w:t>
      </w:r>
      <w:r>
        <w:rPr>
          <w:sz w:val="22"/>
          <w:szCs w:val="22"/>
        </w:rPr>
        <w:t>(</w:t>
      </w:r>
      <w:r>
        <w:rPr>
          <w:spacing w:val="-3"/>
          <w:sz w:val="22"/>
          <w:szCs w:val="22"/>
        </w:rPr>
        <w:t>k</w:t>
      </w:r>
      <w:r>
        <w:rPr>
          <w:sz w:val="22"/>
          <w:szCs w:val="22"/>
        </w:rPr>
        <w:t>halayak</w:t>
      </w:r>
      <w:r>
        <w:rPr>
          <w:spacing w:val="21"/>
          <w:sz w:val="22"/>
          <w:szCs w:val="22"/>
        </w:rPr>
        <w:t xml:space="preserve"> </w:t>
      </w:r>
      <w:r>
        <w:rPr>
          <w:spacing w:val="-6"/>
          <w:sz w:val="22"/>
          <w:szCs w:val="22"/>
        </w:rPr>
        <w:t>s</w:t>
      </w:r>
      <w:r>
        <w:rPr>
          <w:sz w:val="22"/>
          <w:szCs w:val="22"/>
        </w:rPr>
        <w:t>asaran)</w:t>
      </w:r>
      <w:r>
        <w:rPr>
          <w:spacing w:val="18"/>
          <w:sz w:val="22"/>
          <w:szCs w:val="22"/>
        </w:rPr>
        <w:t xml:space="preserve"> </w:t>
      </w:r>
      <w:r>
        <w:rPr>
          <w:spacing w:val="-5"/>
          <w:sz w:val="22"/>
          <w:szCs w:val="22"/>
        </w:rPr>
        <w:t>P</w:t>
      </w:r>
      <w:r>
        <w:rPr>
          <w:sz w:val="22"/>
          <w:szCs w:val="22"/>
        </w:rPr>
        <w:t>engabdian</w:t>
      </w:r>
      <w:r>
        <w:rPr>
          <w:spacing w:val="24"/>
          <w:sz w:val="22"/>
          <w:szCs w:val="22"/>
        </w:rPr>
        <w:t xml:space="preserve"> </w:t>
      </w:r>
      <w:r>
        <w:rPr>
          <w:spacing w:val="-5"/>
          <w:sz w:val="22"/>
          <w:szCs w:val="22"/>
        </w:rPr>
        <w:t>k</w:t>
      </w:r>
      <w:r>
        <w:rPr>
          <w:sz w:val="22"/>
          <w:szCs w:val="22"/>
        </w:rPr>
        <w:t>epada</w:t>
      </w:r>
      <w:r>
        <w:rPr>
          <w:spacing w:val="16"/>
          <w:sz w:val="22"/>
          <w:szCs w:val="22"/>
        </w:rPr>
        <w:t xml:space="preserve"> </w:t>
      </w:r>
      <w:r>
        <w:rPr>
          <w:spacing w:val="-5"/>
          <w:w w:val="102"/>
          <w:sz w:val="22"/>
          <w:szCs w:val="22"/>
        </w:rPr>
        <w:t>M</w:t>
      </w:r>
      <w:r>
        <w:rPr>
          <w:w w:val="102"/>
          <w:sz w:val="22"/>
          <w:szCs w:val="22"/>
        </w:rPr>
        <w:t>as</w:t>
      </w:r>
      <w:r>
        <w:rPr>
          <w:spacing w:val="-4"/>
          <w:w w:val="102"/>
          <w:sz w:val="22"/>
          <w:szCs w:val="22"/>
        </w:rPr>
        <w:t>y</w:t>
      </w:r>
      <w:r>
        <w:rPr>
          <w:w w:val="102"/>
          <w:sz w:val="22"/>
          <w:szCs w:val="22"/>
        </w:rPr>
        <w:t>araka</w:t>
      </w:r>
      <w:r>
        <w:rPr>
          <w:spacing w:val="4"/>
          <w:w w:val="102"/>
          <w:sz w:val="22"/>
          <w:szCs w:val="22"/>
        </w:rPr>
        <w:t>t</w:t>
      </w:r>
      <w:r>
        <w:rPr>
          <w:w w:val="102"/>
          <w:sz w:val="22"/>
          <w:szCs w:val="22"/>
        </w:rPr>
        <w:t>:</w:t>
      </w:r>
    </w:p>
    <w:p w:rsidR="00A5048C" w:rsidRDefault="00A5048C" w:rsidP="00861213">
      <w:pPr>
        <w:spacing w:before="6"/>
        <w:rPr>
          <w:sz w:val="22"/>
          <w:szCs w:val="22"/>
        </w:rPr>
      </w:pPr>
      <w:r>
        <w:rPr>
          <w:w w:val="102"/>
          <w:sz w:val="22"/>
          <w:szCs w:val="22"/>
        </w:rPr>
        <w:t>………………………………………………………………………………………………</w:t>
      </w:r>
    </w:p>
    <w:p w:rsidR="00A5048C" w:rsidRDefault="00A5048C" w:rsidP="00861213">
      <w:pPr>
        <w:spacing w:before="6"/>
        <w:rPr>
          <w:sz w:val="22"/>
          <w:szCs w:val="22"/>
        </w:rPr>
      </w:pPr>
      <w:r>
        <w:rPr>
          <w:w w:val="102"/>
          <w:sz w:val="22"/>
          <w:szCs w:val="22"/>
        </w:rPr>
        <w:t>……………………………………………………………………………………………...</w:t>
      </w:r>
    </w:p>
    <w:p w:rsidR="00A5048C" w:rsidRDefault="00A5048C" w:rsidP="00861213">
      <w:pPr>
        <w:spacing w:before="8"/>
        <w:rPr>
          <w:sz w:val="22"/>
          <w:szCs w:val="22"/>
        </w:rPr>
      </w:pPr>
      <w:r>
        <w:rPr>
          <w:sz w:val="22"/>
          <w:szCs w:val="22"/>
        </w:rPr>
        <w:t xml:space="preserve">4.  </w:t>
      </w:r>
      <w:r>
        <w:rPr>
          <w:spacing w:val="7"/>
          <w:sz w:val="22"/>
          <w:szCs w:val="22"/>
        </w:rPr>
        <w:t xml:space="preserve"> </w:t>
      </w:r>
      <w:r>
        <w:rPr>
          <w:sz w:val="22"/>
          <w:szCs w:val="22"/>
        </w:rPr>
        <w:t>Masa</w:t>
      </w:r>
      <w:r>
        <w:rPr>
          <w:spacing w:val="12"/>
          <w:sz w:val="22"/>
          <w:szCs w:val="22"/>
        </w:rPr>
        <w:t xml:space="preserve"> </w:t>
      </w:r>
      <w:r>
        <w:rPr>
          <w:w w:val="102"/>
          <w:sz w:val="22"/>
          <w:szCs w:val="22"/>
        </w:rPr>
        <w:t>Pelak</w:t>
      </w:r>
      <w:r>
        <w:rPr>
          <w:spacing w:val="-4"/>
          <w:w w:val="102"/>
          <w:sz w:val="22"/>
          <w:szCs w:val="22"/>
        </w:rPr>
        <w:t>s</w:t>
      </w:r>
      <w:r>
        <w:rPr>
          <w:w w:val="102"/>
          <w:sz w:val="22"/>
          <w:szCs w:val="22"/>
        </w:rPr>
        <w:t>anaan</w:t>
      </w:r>
    </w:p>
    <w:p w:rsidR="00A5048C" w:rsidRDefault="00A5048C" w:rsidP="00861213">
      <w:pPr>
        <w:spacing w:before="6" w:line="245" w:lineRule="auto"/>
        <w:ind w:right="1834"/>
        <w:rPr>
          <w:sz w:val="22"/>
          <w:szCs w:val="22"/>
        </w:rPr>
      </w:pPr>
      <w:r>
        <w:rPr>
          <w:sz w:val="22"/>
          <w:szCs w:val="22"/>
        </w:rPr>
        <w:t xml:space="preserve">Mulai       </w:t>
      </w:r>
      <w:r>
        <w:rPr>
          <w:spacing w:val="47"/>
          <w:sz w:val="22"/>
          <w:szCs w:val="22"/>
        </w:rPr>
        <w:t xml:space="preserve"> </w:t>
      </w:r>
      <w:r>
        <w:rPr>
          <w:sz w:val="22"/>
          <w:szCs w:val="22"/>
        </w:rPr>
        <w:t>:</w:t>
      </w:r>
      <w:r>
        <w:rPr>
          <w:spacing w:val="5"/>
          <w:sz w:val="22"/>
          <w:szCs w:val="22"/>
        </w:rPr>
        <w:t xml:space="preserve"> </w:t>
      </w:r>
      <w:r>
        <w:rPr>
          <w:sz w:val="22"/>
          <w:szCs w:val="22"/>
        </w:rPr>
        <w:t>bulan:</w:t>
      </w:r>
      <w:r>
        <w:rPr>
          <w:spacing w:val="15"/>
          <w:sz w:val="22"/>
          <w:szCs w:val="22"/>
        </w:rPr>
        <w:t xml:space="preserve"> </w:t>
      </w:r>
      <w:r>
        <w:rPr>
          <w:sz w:val="22"/>
          <w:szCs w:val="22"/>
        </w:rPr>
        <w:t>…</w:t>
      </w:r>
      <w:r>
        <w:rPr>
          <w:spacing w:val="-3"/>
          <w:sz w:val="22"/>
          <w:szCs w:val="22"/>
        </w:rPr>
        <w:t>…</w:t>
      </w:r>
      <w:r>
        <w:rPr>
          <w:sz w:val="22"/>
          <w:szCs w:val="22"/>
        </w:rPr>
        <w:t>…………</w:t>
      </w:r>
      <w:r>
        <w:rPr>
          <w:spacing w:val="-3"/>
          <w:sz w:val="22"/>
          <w:szCs w:val="22"/>
        </w:rPr>
        <w:t>…</w:t>
      </w:r>
      <w:r>
        <w:rPr>
          <w:sz w:val="22"/>
          <w:szCs w:val="22"/>
        </w:rPr>
        <w:t>…….</w:t>
      </w:r>
      <w:r>
        <w:rPr>
          <w:spacing w:val="45"/>
          <w:sz w:val="22"/>
          <w:szCs w:val="22"/>
        </w:rPr>
        <w:t xml:space="preserve"> </w:t>
      </w:r>
      <w:r>
        <w:rPr>
          <w:sz w:val="22"/>
          <w:szCs w:val="22"/>
        </w:rPr>
        <w:t>tahun:</w:t>
      </w:r>
      <w:r>
        <w:rPr>
          <w:spacing w:val="15"/>
          <w:sz w:val="22"/>
          <w:szCs w:val="22"/>
        </w:rPr>
        <w:t xml:space="preserve"> </w:t>
      </w:r>
      <w:r>
        <w:rPr>
          <w:w w:val="102"/>
          <w:sz w:val="22"/>
          <w:szCs w:val="22"/>
        </w:rPr>
        <w:t>……</w:t>
      </w:r>
      <w:r>
        <w:rPr>
          <w:spacing w:val="-5"/>
          <w:w w:val="102"/>
          <w:sz w:val="22"/>
          <w:szCs w:val="22"/>
        </w:rPr>
        <w:t>…</w:t>
      </w:r>
      <w:r>
        <w:rPr>
          <w:w w:val="102"/>
          <w:sz w:val="22"/>
          <w:szCs w:val="22"/>
        </w:rPr>
        <w:t xml:space="preserve">…………….. </w:t>
      </w:r>
      <w:r>
        <w:rPr>
          <w:sz w:val="22"/>
          <w:szCs w:val="22"/>
        </w:rPr>
        <w:t xml:space="preserve">Berakhir   </w:t>
      </w:r>
      <w:r>
        <w:rPr>
          <w:spacing w:val="19"/>
          <w:sz w:val="22"/>
          <w:szCs w:val="22"/>
        </w:rPr>
        <w:t xml:space="preserve"> </w:t>
      </w:r>
      <w:r>
        <w:rPr>
          <w:sz w:val="22"/>
          <w:szCs w:val="22"/>
        </w:rPr>
        <w:t>:</w:t>
      </w:r>
      <w:r>
        <w:rPr>
          <w:spacing w:val="6"/>
          <w:sz w:val="22"/>
          <w:szCs w:val="22"/>
        </w:rPr>
        <w:t xml:space="preserve"> </w:t>
      </w:r>
      <w:r>
        <w:rPr>
          <w:sz w:val="22"/>
          <w:szCs w:val="22"/>
        </w:rPr>
        <w:t>bulan:</w:t>
      </w:r>
      <w:r>
        <w:rPr>
          <w:spacing w:val="10"/>
          <w:sz w:val="22"/>
          <w:szCs w:val="22"/>
        </w:rPr>
        <w:t xml:space="preserve"> </w:t>
      </w:r>
      <w:r>
        <w:rPr>
          <w:sz w:val="22"/>
          <w:szCs w:val="22"/>
        </w:rPr>
        <w:t>……………</w:t>
      </w:r>
      <w:r>
        <w:rPr>
          <w:spacing w:val="-3"/>
          <w:sz w:val="22"/>
          <w:szCs w:val="22"/>
        </w:rPr>
        <w:t>…</w:t>
      </w:r>
      <w:r>
        <w:rPr>
          <w:sz w:val="22"/>
          <w:szCs w:val="22"/>
        </w:rPr>
        <w:t>……….</w:t>
      </w:r>
      <w:r>
        <w:rPr>
          <w:spacing w:val="44"/>
          <w:sz w:val="22"/>
          <w:szCs w:val="22"/>
        </w:rPr>
        <w:t xml:space="preserve"> </w:t>
      </w:r>
      <w:r>
        <w:rPr>
          <w:sz w:val="22"/>
          <w:szCs w:val="22"/>
        </w:rPr>
        <w:t>tahun:</w:t>
      </w:r>
      <w:r>
        <w:rPr>
          <w:spacing w:val="13"/>
          <w:sz w:val="22"/>
          <w:szCs w:val="22"/>
        </w:rPr>
        <w:t xml:space="preserve"> </w:t>
      </w:r>
      <w:r>
        <w:rPr>
          <w:w w:val="102"/>
          <w:sz w:val="22"/>
          <w:szCs w:val="22"/>
        </w:rPr>
        <w:t>……………</w:t>
      </w:r>
      <w:r>
        <w:rPr>
          <w:spacing w:val="-3"/>
          <w:w w:val="102"/>
          <w:sz w:val="22"/>
          <w:szCs w:val="22"/>
        </w:rPr>
        <w:t>…</w:t>
      </w:r>
      <w:r>
        <w:rPr>
          <w:w w:val="102"/>
          <w:sz w:val="22"/>
          <w:szCs w:val="22"/>
        </w:rPr>
        <w:t>……..</w:t>
      </w:r>
    </w:p>
    <w:p w:rsidR="00A5048C" w:rsidRDefault="00A5048C" w:rsidP="00861213">
      <w:pPr>
        <w:rPr>
          <w:sz w:val="22"/>
          <w:szCs w:val="22"/>
        </w:rPr>
      </w:pPr>
      <w:r>
        <w:rPr>
          <w:sz w:val="22"/>
          <w:szCs w:val="22"/>
        </w:rPr>
        <w:t xml:space="preserve">5.  </w:t>
      </w:r>
      <w:r>
        <w:rPr>
          <w:spacing w:val="7"/>
          <w:sz w:val="22"/>
          <w:szCs w:val="22"/>
        </w:rPr>
        <w:t xml:space="preserve"> </w:t>
      </w:r>
      <w:r>
        <w:rPr>
          <w:sz w:val="22"/>
          <w:szCs w:val="22"/>
        </w:rPr>
        <w:t>Usulan</w:t>
      </w:r>
      <w:r>
        <w:rPr>
          <w:spacing w:val="15"/>
          <w:sz w:val="22"/>
          <w:szCs w:val="22"/>
        </w:rPr>
        <w:t xml:space="preserve"> </w:t>
      </w:r>
      <w:r>
        <w:rPr>
          <w:sz w:val="22"/>
          <w:szCs w:val="22"/>
        </w:rPr>
        <w:t>Bia</w:t>
      </w:r>
      <w:r>
        <w:rPr>
          <w:spacing w:val="-5"/>
          <w:sz w:val="22"/>
          <w:szCs w:val="22"/>
        </w:rPr>
        <w:t>y</w:t>
      </w:r>
      <w:r>
        <w:rPr>
          <w:sz w:val="22"/>
          <w:szCs w:val="22"/>
        </w:rPr>
        <w:t>a</w:t>
      </w:r>
      <w:r>
        <w:rPr>
          <w:spacing w:val="13"/>
          <w:sz w:val="22"/>
          <w:szCs w:val="22"/>
        </w:rPr>
        <w:t xml:space="preserve"> </w:t>
      </w:r>
    </w:p>
    <w:p w:rsidR="00A5048C" w:rsidRDefault="00A5048C" w:rsidP="00861213">
      <w:pPr>
        <w:spacing w:before="23"/>
        <w:rPr>
          <w:sz w:val="22"/>
          <w:szCs w:val="22"/>
        </w:rPr>
      </w:pPr>
      <w:r>
        <w:rPr>
          <w:spacing w:val="-1"/>
          <w:sz w:val="22"/>
          <w:szCs w:val="22"/>
        </w:rPr>
        <w:t>R</w:t>
      </w:r>
      <w:r>
        <w:rPr>
          <w:sz w:val="22"/>
          <w:szCs w:val="22"/>
        </w:rPr>
        <w:t>p</w:t>
      </w:r>
      <w:r>
        <w:rPr>
          <w:spacing w:val="5"/>
          <w:sz w:val="22"/>
          <w:szCs w:val="22"/>
        </w:rPr>
        <w:t xml:space="preserve"> </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spacing w:val="-1"/>
          <w:w w:val="102"/>
          <w:sz w:val="22"/>
          <w:szCs w:val="22"/>
        </w:rPr>
        <w:t>...</w:t>
      </w:r>
      <w:r>
        <w:rPr>
          <w:spacing w:val="3"/>
          <w:w w:val="102"/>
          <w:sz w:val="22"/>
          <w:szCs w:val="22"/>
        </w:rPr>
        <w:t>.</w:t>
      </w:r>
      <w:r>
        <w:rPr>
          <w:w w:val="102"/>
          <w:sz w:val="22"/>
          <w:szCs w:val="22"/>
        </w:rPr>
        <w:t>.</w:t>
      </w:r>
    </w:p>
    <w:p w:rsidR="00A5048C" w:rsidRDefault="00A5048C" w:rsidP="00861213">
      <w:pPr>
        <w:spacing w:before="6"/>
        <w:rPr>
          <w:sz w:val="22"/>
          <w:szCs w:val="22"/>
        </w:rPr>
      </w:pPr>
      <w:r>
        <w:rPr>
          <w:sz w:val="22"/>
          <w:szCs w:val="22"/>
        </w:rPr>
        <w:t xml:space="preserve">6.  </w:t>
      </w:r>
      <w:r>
        <w:rPr>
          <w:spacing w:val="7"/>
          <w:sz w:val="22"/>
          <w:szCs w:val="22"/>
        </w:rPr>
        <w:t xml:space="preserve"> </w:t>
      </w:r>
      <w:r>
        <w:rPr>
          <w:spacing w:val="-4"/>
          <w:sz w:val="22"/>
          <w:szCs w:val="22"/>
        </w:rPr>
        <w:t>L</w:t>
      </w:r>
      <w:r>
        <w:rPr>
          <w:spacing w:val="1"/>
          <w:sz w:val="22"/>
          <w:szCs w:val="22"/>
        </w:rPr>
        <w:t>okas</w:t>
      </w:r>
      <w:r>
        <w:rPr>
          <w:sz w:val="22"/>
          <w:szCs w:val="22"/>
        </w:rPr>
        <w:t>i</w:t>
      </w:r>
      <w:r>
        <w:rPr>
          <w:spacing w:val="16"/>
          <w:sz w:val="22"/>
          <w:szCs w:val="22"/>
        </w:rPr>
        <w:t xml:space="preserve"> </w:t>
      </w:r>
      <w:r>
        <w:rPr>
          <w:spacing w:val="-3"/>
          <w:sz w:val="22"/>
          <w:szCs w:val="22"/>
        </w:rPr>
        <w:t>P</w:t>
      </w:r>
      <w:r>
        <w:rPr>
          <w:spacing w:val="1"/>
          <w:sz w:val="22"/>
          <w:szCs w:val="22"/>
        </w:rPr>
        <w:t>en</w:t>
      </w:r>
      <w:r>
        <w:rPr>
          <w:spacing w:val="-4"/>
          <w:sz w:val="22"/>
          <w:szCs w:val="22"/>
        </w:rPr>
        <w:t>g</w:t>
      </w:r>
      <w:r>
        <w:rPr>
          <w:spacing w:val="1"/>
          <w:sz w:val="22"/>
          <w:szCs w:val="22"/>
        </w:rPr>
        <w:t>abdia</w:t>
      </w:r>
      <w:r>
        <w:rPr>
          <w:sz w:val="22"/>
          <w:szCs w:val="22"/>
        </w:rPr>
        <w:t>n</w:t>
      </w:r>
      <w:r>
        <w:rPr>
          <w:spacing w:val="21"/>
          <w:sz w:val="22"/>
          <w:szCs w:val="22"/>
        </w:rPr>
        <w:t xml:space="preserve"> </w:t>
      </w:r>
      <w:r>
        <w:rPr>
          <w:spacing w:val="-2"/>
          <w:sz w:val="22"/>
          <w:szCs w:val="22"/>
        </w:rPr>
        <w:t>k</w:t>
      </w:r>
      <w:r>
        <w:rPr>
          <w:spacing w:val="1"/>
          <w:sz w:val="22"/>
          <w:szCs w:val="22"/>
        </w:rPr>
        <w:t>ep</w:t>
      </w:r>
      <w:r>
        <w:rPr>
          <w:spacing w:val="-4"/>
          <w:sz w:val="22"/>
          <w:szCs w:val="22"/>
        </w:rPr>
        <w:t>a</w:t>
      </w:r>
      <w:r>
        <w:rPr>
          <w:spacing w:val="1"/>
          <w:sz w:val="22"/>
          <w:szCs w:val="22"/>
        </w:rPr>
        <w:t>d</w:t>
      </w:r>
      <w:r>
        <w:rPr>
          <w:sz w:val="22"/>
          <w:szCs w:val="22"/>
        </w:rPr>
        <w:t>a</w:t>
      </w:r>
      <w:r>
        <w:rPr>
          <w:spacing w:val="16"/>
          <w:sz w:val="22"/>
          <w:szCs w:val="22"/>
        </w:rPr>
        <w:t xml:space="preserve"> </w:t>
      </w:r>
      <w:r>
        <w:rPr>
          <w:spacing w:val="1"/>
          <w:sz w:val="22"/>
          <w:szCs w:val="22"/>
        </w:rPr>
        <w:t>Mas</w:t>
      </w:r>
      <w:r>
        <w:rPr>
          <w:spacing w:val="-5"/>
          <w:sz w:val="22"/>
          <w:szCs w:val="22"/>
        </w:rPr>
        <w:t>y</w:t>
      </w:r>
      <w:r>
        <w:rPr>
          <w:spacing w:val="1"/>
          <w:sz w:val="22"/>
          <w:szCs w:val="22"/>
        </w:rPr>
        <w:t>ara</w:t>
      </w:r>
      <w:r>
        <w:rPr>
          <w:spacing w:val="-3"/>
          <w:sz w:val="22"/>
          <w:szCs w:val="22"/>
        </w:rPr>
        <w:t>k</w:t>
      </w:r>
      <w:r>
        <w:rPr>
          <w:spacing w:val="1"/>
          <w:sz w:val="22"/>
          <w:szCs w:val="22"/>
        </w:rPr>
        <w:t>at</w:t>
      </w:r>
      <w:r>
        <w:rPr>
          <w:sz w:val="22"/>
          <w:szCs w:val="22"/>
        </w:rPr>
        <w:t xml:space="preserve">: </w:t>
      </w:r>
      <w:r>
        <w:rPr>
          <w:spacing w:val="22"/>
          <w:sz w:val="22"/>
          <w:szCs w:val="22"/>
        </w:rPr>
        <w:t xml:space="preserve"> </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p>
    <w:p w:rsidR="00A5048C" w:rsidRDefault="00A5048C" w:rsidP="00861213">
      <w:pPr>
        <w:spacing w:before="6"/>
        <w:rPr>
          <w:sz w:val="22"/>
          <w:szCs w:val="22"/>
        </w:rPr>
      </w:pPr>
      <w:r>
        <w:rPr>
          <w:sz w:val="22"/>
          <w:szCs w:val="22"/>
        </w:rPr>
        <w:t xml:space="preserve">7.  </w:t>
      </w:r>
      <w:r>
        <w:rPr>
          <w:spacing w:val="7"/>
          <w:sz w:val="22"/>
          <w:szCs w:val="22"/>
        </w:rPr>
        <w:t xml:space="preserve"> </w:t>
      </w:r>
      <w:r>
        <w:rPr>
          <w:sz w:val="22"/>
          <w:szCs w:val="22"/>
        </w:rPr>
        <w:t>Mitra</w:t>
      </w:r>
      <w:r>
        <w:rPr>
          <w:spacing w:val="12"/>
          <w:sz w:val="22"/>
          <w:szCs w:val="22"/>
        </w:rPr>
        <w:t xml:space="preserve"> </w:t>
      </w:r>
      <w:r>
        <w:rPr>
          <w:sz w:val="22"/>
          <w:szCs w:val="22"/>
        </w:rPr>
        <w:t>yang</w:t>
      </w:r>
      <w:r>
        <w:rPr>
          <w:spacing w:val="11"/>
          <w:sz w:val="22"/>
          <w:szCs w:val="22"/>
        </w:rPr>
        <w:t xml:space="preserve"> </w:t>
      </w:r>
      <w:r>
        <w:rPr>
          <w:sz w:val="22"/>
          <w:szCs w:val="22"/>
        </w:rPr>
        <w:t>terlibat</w:t>
      </w:r>
      <w:r>
        <w:rPr>
          <w:spacing w:val="14"/>
          <w:sz w:val="22"/>
          <w:szCs w:val="22"/>
        </w:rPr>
        <w:t xml:space="preserve"> </w:t>
      </w:r>
      <w:r>
        <w:rPr>
          <w:sz w:val="22"/>
          <w:szCs w:val="22"/>
        </w:rPr>
        <w:t>(uraikan</w:t>
      </w:r>
      <w:r>
        <w:rPr>
          <w:spacing w:val="17"/>
          <w:sz w:val="22"/>
          <w:szCs w:val="22"/>
        </w:rPr>
        <w:t xml:space="preserve"> </w:t>
      </w:r>
      <w:r>
        <w:rPr>
          <w:sz w:val="22"/>
          <w:szCs w:val="22"/>
        </w:rPr>
        <w:t>apa</w:t>
      </w:r>
      <w:r>
        <w:rPr>
          <w:spacing w:val="8"/>
          <w:sz w:val="22"/>
          <w:szCs w:val="22"/>
        </w:rPr>
        <w:t xml:space="preserve"> </w:t>
      </w:r>
      <w:r>
        <w:rPr>
          <w:w w:val="102"/>
          <w:sz w:val="22"/>
          <w:szCs w:val="22"/>
        </w:rPr>
        <w:t>kontribus</w:t>
      </w:r>
      <w:r>
        <w:rPr>
          <w:spacing w:val="4"/>
          <w:w w:val="102"/>
          <w:sz w:val="22"/>
          <w:szCs w:val="22"/>
        </w:rPr>
        <w:t>i</w:t>
      </w:r>
      <w:r>
        <w:rPr>
          <w:w w:val="102"/>
          <w:sz w:val="22"/>
          <w:szCs w:val="22"/>
        </w:rPr>
        <w:t>nya)</w:t>
      </w:r>
    </w:p>
    <w:p w:rsidR="00A5048C" w:rsidRDefault="00A5048C" w:rsidP="00861213">
      <w:pPr>
        <w:spacing w:before="6"/>
        <w:rPr>
          <w:sz w:val="22"/>
          <w:szCs w:val="22"/>
        </w:rPr>
      </w:pPr>
      <w:r>
        <w:rPr>
          <w:w w:val="102"/>
          <w:sz w:val="22"/>
          <w:szCs w:val="22"/>
        </w:rPr>
        <w:t>……………………………………………………………………………………</w:t>
      </w:r>
    </w:p>
    <w:p w:rsidR="00A5048C" w:rsidRDefault="00A5048C" w:rsidP="00861213">
      <w:pPr>
        <w:spacing w:before="6"/>
        <w:rPr>
          <w:sz w:val="22"/>
          <w:szCs w:val="22"/>
        </w:rPr>
      </w:pPr>
      <w:r>
        <w:rPr>
          <w:w w:val="102"/>
          <w:sz w:val="22"/>
          <w:szCs w:val="22"/>
        </w:rPr>
        <w:t>……………………………………………………………………………………</w:t>
      </w:r>
    </w:p>
    <w:p w:rsidR="00A5048C" w:rsidRDefault="00A5048C" w:rsidP="00861213">
      <w:pPr>
        <w:spacing w:before="6"/>
        <w:rPr>
          <w:sz w:val="22"/>
          <w:szCs w:val="22"/>
        </w:rPr>
      </w:pPr>
      <w:r>
        <w:rPr>
          <w:sz w:val="22"/>
          <w:szCs w:val="22"/>
        </w:rPr>
        <w:t xml:space="preserve">8.  </w:t>
      </w:r>
      <w:r>
        <w:rPr>
          <w:spacing w:val="7"/>
          <w:sz w:val="22"/>
          <w:szCs w:val="22"/>
        </w:rPr>
        <w:t xml:space="preserve"> </w:t>
      </w:r>
      <w:r>
        <w:rPr>
          <w:sz w:val="22"/>
          <w:szCs w:val="22"/>
        </w:rPr>
        <w:t>Permas</w:t>
      </w:r>
      <w:r>
        <w:rPr>
          <w:spacing w:val="3"/>
          <w:sz w:val="22"/>
          <w:szCs w:val="22"/>
        </w:rPr>
        <w:t>a</w:t>
      </w:r>
      <w:r>
        <w:rPr>
          <w:sz w:val="22"/>
          <w:szCs w:val="22"/>
        </w:rPr>
        <w:t>la</w:t>
      </w:r>
      <w:r>
        <w:rPr>
          <w:spacing w:val="-5"/>
          <w:sz w:val="22"/>
          <w:szCs w:val="22"/>
        </w:rPr>
        <w:t>h</w:t>
      </w:r>
      <w:r>
        <w:rPr>
          <w:sz w:val="22"/>
          <w:szCs w:val="22"/>
        </w:rPr>
        <w:t>an</w:t>
      </w:r>
      <w:r>
        <w:rPr>
          <w:spacing w:val="26"/>
          <w:sz w:val="22"/>
          <w:szCs w:val="22"/>
        </w:rPr>
        <w:t xml:space="preserve"> </w:t>
      </w:r>
      <w:r>
        <w:rPr>
          <w:sz w:val="22"/>
          <w:szCs w:val="22"/>
        </w:rPr>
        <w:t>yang</w:t>
      </w:r>
      <w:r>
        <w:rPr>
          <w:spacing w:val="11"/>
          <w:sz w:val="22"/>
          <w:szCs w:val="22"/>
        </w:rPr>
        <w:t xml:space="preserve"> </w:t>
      </w:r>
      <w:r>
        <w:rPr>
          <w:sz w:val="22"/>
          <w:szCs w:val="22"/>
        </w:rPr>
        <w:t>ditemukan</w:t>
      </w:r>
      <w:r>
        <w:rPr>
          <w:spacing w:val="21"/>
          <w:sz w:val="22"/>
          <w:szCs w:val="22"/>
        </w:rPr>
        <w:t xml:space="preserve"> </w:t>
      </w:r>
      <w:r>
        <w:rPr>
          <w:sz w:val="22"/>
          <w:szCs w:val="22"/>
        </w:rPr>
        <w:t>dan</w:t>
      </w:r>
      <w:r>
        <w:rPr>
          <w:spacing w:val="8"/>
          <w:sz w:val="22"/>
          <w:szCs w:val="22"/>
        </w:rPr>
        <w:t xml:space="preserve"> </w:t>
      </w:r>
      <w:r>
        <w:rPr>
          <w:sz w:val="22"/>
          <w:szCs w:val="22"/>
        </w:rPr>
        <w:t>solusi</w:t>
      </w:r>
      <w:r>
        <w:rPr>
          <w:spacing w:val="12"/>
          <w:sz w:val="22"/>
          <w:szCs w:val="22"/>
        </w:rPr>
        <w:t xml:space="preserve"> </w:t>
      </w:r>
      <w:r>
        <w:rPr>
          <w:sz w:val="22"/>
          <w:szCs w:val="22"/>
        </w:rPr>
        <w:t>yang</w:t>
      </w:r>
      <w:r>
        <w:rPr>
          <w:spacing w:val="7"/>
          <w:sz w:val="22"/>
          <w:szCs w:val="22"/>
        </w:rPr>
        <w:t xml:space="preserve"> </w:t>
      </w:r>
      <w:r>
        <w:rPr>
          <w:w w:val="102"/>
          <w:sz w:val="22"/>
          <w:szCs w:val="22"/>
        </w:rPr>
        <w:t>ditawarkan:</w:t>
      </w:r>
    </w:p>
    <w:p w:rsidR="00A5048C" w:rsidRDefault="00A5048C" w:rsidP="00861213">
      <w:pPr>
        <w:spacing w:before="6"/>
        <w:rPr>
          <w:sz w:val="22"/>
          <w:szCs w:val="22"/>
        </w:rPr>
      </w:pPr>
      <w:r>
        <w:rPr>
          <w:w w:val="102"/>
          <w:sz w:val="22"/>
          <w:szCs w:val="22"/>
        </w:rPr>
        <w:t>……………………………………………………………………………………</w:t>
      </w:r>
    </w:p>
    <w:p w:rsidR="00A5048C" w:rsidRDefault="00A5048C" w:rsidP="00861213">
      <w:pPr>
        <w:spacing w:before="6"/>
        <w:rPr>
          <w:sz w:val="22"/>
          <w:szCs w:val="22"/>
        </w:rPr>
      </w:pPr>
      <w:r>
        <w:rPr>
          <w:w w:val="102"/>
          <w:sz w:val="22"/>
          <w:szCs w:val="22"/>
        </w:rPr>
        <w:t>……………………………………………………………………………………</w:t>
      </w:r>
    </w:p>
    <w:p w:rsidR="00A5048C" w:rsidRDefault="00A5048C" w:rsidP="006665B7">
      <w:pPr>
        <w:spacing w:before="6" w:line="245" w:lineRule="auto"/>
        <w:ind w:right="399"/>
        <w:rPr>
          <w:sz w:val="22"/>
          <w:szCs w:val="22"/>
        </w:rPr>
      </w:pPr>
      <w:r>
        <w:rPr>
          <w:sz w:val="22"/>
          <w:szCs w:val="22"/>
        </w:rPr>
        <w:t xml:space="preserve">9.  </w:t>
      </w:r>
      <w:r>
        <w:rPr>
          <w:spacing w:val="7"/>
          <w:sz w:val="22"/>
          <w:szCs w:val="22"/>
        </w:rPr>
        <w:t xml:space="preserve"> </w:t>
      </w:r>
      <w:r>
        <w:rPr>
          <w:spacing w:val="-2"/>
          <w:sz w:val="22"/>
          <w:szCs w:val="22"/>
        </w:rPr>
        <w:t>Ko</w:t>
      </w:r>
      <w:r>
        <w:rPr>
          <w:spacing w:val="3"/>
          <w:sz w:val="22"/>
          <w:szCs w:val="22"/>
        </w:rPr>
        <w:t>n</w:t>
      </w:r>
      <w:r>
        <w:rPr>
          <w:spacing w:val="-2"/>
          <w:sz w:val="22"/>
          <w:szCs w:val="22"/>
        </w:rPr>
        <w:t>t</w:t>
      </w:r>
      <w:r>
        <w:rPr>
          <w:spacing w:val="1"/>
          <w:sz w:val="22"/>
          <w:szCs w:val="22"/>
        </w:rPr>
        <w:t>r</w:t>
      </w:r>
      <w:r>
        <w:rPr>
          <w:spacing w:val="-2"/>
          <w:sz w:val="22"/>
          <w:szCs w:val="22"/>
        </w:rPr>
        <w:t>i</w:t>
      </w:r>
      <w:r>
        <w:rPr>
          <w:spacing w:val="2"/>
          <w:sz w:val="22"/>
          <w:szCs w:val="22"/>
        </w:rPr>
        <w:t>b</w:t>
      </w:r>
      <w:r>
        <w:rPr>
          <w:spacing w:val="-2"/>
          <w:sz w:val="22"/>
          <w:szCs w:val="22"/>
        </w:rPr>
        <w:t>u</w:t>
      </w:r>
      <w:r>
        <w:rPr>
          <w:spacing w:val="3"/>
          <w:sz w:val="22"/>
          <w:szCs w:val="22"/>
        </w:rPr>
        <w:t>s</w:t>
      </w:r>
      <w:r>
        <w:rPr>
          <w:sz w:val="22"/>
          <w:szCs w:val="22"/>
        </w:rPr>
        <w:t>i</w:t>
      </w:r>
      <w:r>
        <w:rPr>
          <w:spacing w:val="23"/>
          <w:sz w:val="22"/>
          <w:szCs w:val="22"/>
        </w:rPr>
        <w:t xml:space="preserve"> </w:t>
      </w:r>
      <w:r>
        <w:rPr>
          <w:spacing w:val="-2"/>
          <w:sz w:val="22"/>
          <w:szCs w:val="22"/>
        </w:rPr>
        <w:t>m</w:t>
      </w:r>
      <w:r>
        <w:rPr>
          <w:spacing w:val="3"/>
          <w:sz w:val="22"/>
          <w:szCs w:val="22"/>
        </w:rPr>
        <w:t>e</w:t>
      </w:r>
      <w:r>
        <w:rPr>
          <w:spacing w:val="-2"/>
          <w:sz w:val="22"/>
          <w:szCs w:val="22"/>
        </w:rPr>
        <w:t>n</w:t>
      </w:r>
      <w:r>
        <w:rPr>
          <w:spacing w:val="2"/>
          <w:sz w:val="22"/>
          <w:szCs w:val="22"/>
        </w:rPr>
        <w:t>d</w:t>
      </w:r>
      <w:r>
        <w:rPr>
          <w:spacing w:val="-2"/>
          <w:sz w:val="22"/>
          <w:szCs w:val="22"/>
        </w:rPr>
        <w:t>a</w:t>
      </w:r>
      <w:r>
        <w:rPr>
          <w:spacing w:val="1"/>
          <w:sz w:val="22"/>
          <w:szCs w:val="22"/>
        </w:rPr>
        <w:t>s</w:t>
      </w:r>
      <w:r>
        <w:rPr>
          <w:spacing w:val="3"/>
          <w:sz w:val="22"/>
          <w:szCs w:val="22"/>
        </w:rPr>
        <w:t>a</w:t>
      </w:r>
      <w:r>
        <w:rPr>
          <w:sz w:val="22"/>
          <w:szCs w:val="22"/>
        </w:rPr>
        <w:t>r</w:t>
      </w:r>
      <w:r>
        <w:rPr>
          <w:spacing w:val="18"/>
          <w:sz w:val="22"/>
          <w:szCs w:val="22"/>
        </w:rPr>
        <w:t xml:space="preserve"> </w:t>
      </w:r>
      <w:r>
        <w:rPr>
          <w:spacing w:val="-2"/>
          <w:sz w:val="22"/>
          <w:szCs w:val="22"/>
        </w:rPr>
        <w:t>p</w:t>
      </w:r>
      <w:r>
        <w:rPr>
          <w:spacing w:val="1"/>
          <w:sz w:val="22"/>
          <w:szCs w:val="22"/>
        </w:rPr>
        <w:t>a</w:t>
      </w:r>
      <w:r>
        <w:rPr>
          <w:spacing w:val="-2"/>
          <w:sz w:val="22"/>
          <w:szCs w:val="22"/>
        </w:rPr>
        <w:t>d</w:t>
      </w:r>
      <w:r>
        <w:rPr>
          <w:sz w:val="22"/>
          <w:szCs w:val="22"/>
        </w:rPr>
        <w:t>a</w:t>
      </w:r>
      <w:r>
        <w:rPr>
          <w:spacing w:val="9"/>
          <w:sz w:val="22"/>
          <w:szCs w:val="22"/>
        </w:rPr>
        <w:t xml:space="preserve"> </w:t>
      </w:r>
      <w:r>
        <w:rPr>
          <w:spacing w:val="2"/>
          <w:sz w:val="22"/>
          <w:szCs w:val="22"/>
        </w:rPr>
        <w:t>k</w:t>
      </w:r>
      <w:r>
        <w:rPr>
          <w:spacing w:val="-2"/>
          <w:sz w:val="22"/>
          <w:szCs w:val="22"/>
        </w:rPr>
        <w:t>h</w:t>
      </w:r>
      <w:r>
        <w:rPr>
          <w:spacing w:val="3"/>
          <w:sz w:val="22"/>
          <w:szCs w:val="22"/>
        </w:rPr>
        <w:t>a</w:t>
      </w:r>
      <w:r>
        <w:rPr>
          <w:spacing w:val="-2"/>
          <w:sz w:val="22"/>
          <w:szCs w:val="22"/>
        </w:rPr>
        <w:t>l</w:t>
      </w:r>
      <w:r>
        <w:rPr>
          <w:spacing w:val="3"/>
          <w:sz w:val="22"/>
          <w:szCs w:val="22"/>
        </w:rPr>
        <w:t>a</w:t>
      </w:r>
      <w:r>
        <w:rPr>
          <w:spacing w:val="-2"/>
          <w:sz w:val="22"/>
          <w:szCs w:val="22"/>
        </w:rPr>
        <w:t>ya</w:t>
      </w:r>
      <w:r>
        <w:rPr>
          <w:sz w:val="22"/>
          <w:szCs w:val="22"/>
        </w:rPr>
        <w:t>k</w:t>
      </w:r>
      <w:r>
        <w:rPr>
          <w:spacing w:val="17"/>
          <w:sz w:val="22"/>
          <w:szCs w:val="22"/>
        </w:rPr>
        <w:t xml:space="preserve"> </w:t>
      </w:r>
      <w:r>
        <w:rPr>
          <w:spacing w:val="3"/>
          <w:sz w:val="22"/>
          <w:szCs w:val="22"/>
        </w:rPr>
        <w:t>s</w:t>
      </w:r>
      <w:r>
        <w:rPr>
          <w:spacing w:val="-2"/>
          <w:sz w:val="22"/>
          <w:szCs w:val="22"/>
        </w:rPr>
        <w:t>a</w:t>
      </w:r>
      <w:r>
        <w:rPr>
          <w:spacing w:val="1"/>
          <w:sz w:val="22"/>
          <w:szCs w:val="22"/>
        </w:rPr>
        <w:t>s</w:t>
      </w:r>
      <w:r>
        <w:rPr>
          <w:spacing w:val="-2"/>
          <w:sz w:val="22"/>
          <w:szCs w:val="22"/>
        </w:rPr>
        <w:t>a</w:t>
      </w:r>
      <w:r>
        <w:rPr>
          <w:spacing w:val="2"/>
          <w:sz w:val="22"/>
          <w:szCs w:val="22"/>
        </w:rPr>
        <w:t>r</w:t>
      </w:r>
      <w:r>
        <w:rPr>
          <w:spacing w:val="3"/>
          <w:sz w:val="22"/>
          <w:szCs w:val="22"/>
        </w:rPr>
        <w:t>a</w:t>
      </w:r>
      <w:r>
        <w:rPr>
          <w:sz w:val="22"/>
          <w:szCs w:val="22"/>
        </w:rPr>
        <w:t>n</w:t>
      </w:r>
      <w:r>
        <w:rPr>
          <w:spacing w:val="14"/>
          <w:sz w:val="22"/>
          <w:szCs w:val="22"/>
        </w:rPr>
        <w:t xml:space="preserve"> </w:t>
      </w:r>
      <w:r>
        <w:rPr>
          <w:spacing w:val="-2"/>
          <w:sz w:val="22"/>
          <w:szCs w:val="22"/>
        </w:rPr>
        <w:t>(u</w:t>
      </w:r>
      <w:r>
        <w:rPr>
          <w:spacing w:val="2"/>
          <w:sz w:val="22"/>
          <w:szCs w:val="22"/>
        </w:rPr>
        <w:t>r</w:t>
      </w:r>
      <w:r>
        <w:rPr>
          <w:spacing w:val="-2"/>
          <w:sz w:val="22"/>
          <w:szCs w:val="22"/>
        </w:rPr>
        <w:t>a</w:t>
      </w:r>
      <w:r>
        <w:rPr>
          <w:spacing w:val="3"/>
          <w:sz w:val="22"/>
          <w:szCs w:val="22"/>
        </w:rPr>
        <w:t>i</w:t>
      </w:r>
      <w:r>
        <w:rPr>
          <w:spacing w:val="-2"/>
          <w:sz w:val="22"/>
          <w:szCs w:val="22"/>
        </w:rPr>
        <w:t>ka</w:t>
      </w:r>
      <w:r>
        <w:rPr>
          <w:sz w:val="22"/>
          <w:szCs w:val="22"/>
        </w:rPr>
        <w:t>n</w:t>
      </w:r>
      <w:r>
        <w:rPr>
          <w:spacing w:val="20"/>
          <w:sz w:val="22"/>
          <w:szCs w:val="22"/>
        </w:rPr>
        <w:t xml:space="preserve"> </w:t>
      </w:r>
      <w:r>
        <w:rPr>
          <w:spacing w:val="-2"/>
          <w:sz w:val="22"/>
          <w:szCs w:val="22"/>
        </w:rPr>
        <w:t>t</w:t>
      </w:r>
      <w:r>
        <w:rPr>
          <w:spacing w:val="1"/>
          <w:sz w:val="22"/>
          <w:szCs w:val="22"/>
        </w:rPr>
        <w:t>i</w:t>
      </w:r>
      <w:r>
        <w:rPr>
          <w:spacing w:val="-2"/>
          <w:sz w:val="22"/>
          <w:szCs w:val="22"/>
        </w:rPr>
        <w:t>d</w:t>
      </w:r>
      <w:r>
        <w:rPr>
          <w:spacing w:val="3"/>
          <w:sz w:val="22"/>
          <w:szCs w:val="22"/>
        </w:rPr>
        <w:t>a</w:t>
      </w:r>
      <w:r>
        <w:rPr>
          <w:sz w:val="22"/>
          <w:szCs w:val="22"/>
        </w:rPr>
        <w:t>k</w:t>
      </w:r>
      <w:r>
        <w:rPr>
          <w:spacing w:val="10"/>
          <w:sz w:val="22"/>
          <w:szCs w:val="22"/>
        </w:rPr>
        <w:t xml:space="preserve"> </w:t>
      </w:r>
      <w:r>
        <w:rPr>
          <w:spacing w:val="1"/>
          <w:sz w:val="22"/>
          <w:szCs w:val="22"/>
        </w:rPr>
        <w:t>l</w:t>
      </w:r>
      <w:r>
        <w:rPr>
          <w:spacing w:val="-2"/>
          <w:sz w:val="22"/>
          <w:szCs w:val="22"/>
        </w:rPr>
        <w:t>eb</w:t>
      </w:r>
      <w:r>
        <w:rPr>
          <w:spacing w:val="3"/>
          <w:sz w:val="22"/>
          <w:szCs w:val="22"/>
        </w:rPr>
        <w:t>i</w:t>
      </w:r>
      <w:r>
        <w:rPr>
          <w:sz w:val="22"/>
          <w:szCs w:val="22"/>
        </w:rPr>
        <w:t>h</w:t>
      </w:r>
      <w:r>
        <w:rPr>
          <w:spacing w:val="10"/>
          <w:sz w:val="22"/>
          <w:szCs w:val="22"/>
        </w:rPr>
        <w:t xml:space="preserve"> </w:t>
      </w:r>
      <w:r>
        <w:rPr>
          <w:spacing w:val="1"/>
          <w:sz w:val="22"/>
          <w:szCs w:val="22"/>
        </w:rPr>
        <w:t>d</w:t>
      </w:r>
      <w:r>
        <w:rPr>
          <w:spacing w:val="-2"/>
          <w:sz w:val="22"/>
          <w:szCs w:val="22"/>
        </w:rPr>
        <w:t>a</w:t>
      </w:r>
      <w:r>
        <w:rPr>
          <w:spacing w:val="2"/>
          <w:sz w:val="22"/>
          <w:szCs w:val="22"/>
        </w:rPr>
        <w:t>r</w:t>
      </w:r>
      <w:r>
        <w:rPr>
          <w:sz w:val="22"/>
          <w:szCs w:val="22"/>
        </w:rPr>
        <w:t>i</w:t>
      </w:r>
      <w:r>
        <w:rPr>
          <w:spacing w:val="8"/>
          <w:sz w:val="22"/>
          <w:szCs w:val="22"/>
        </w:rPr>
        <w:t xml:space="preserve"> </w:t>
      </w:r>
      <w:r>
        <w:rPr>
          <w:spacing w:val="1"/>
          <w:sz w:val="22"/>
          <w:szCs w:val="22"/>
        </w:rPr>
        <w:t>5</w:t>
      </w:r>
      <w:r>
        <w:rPr>
          <w:sz w:val="22"/>
          <w:szCs w:val="22"/>
        </w:rPr>
        <w:t>0</w:t>
      </w:r>
      <w:r>
        <w:rPr>
          <w:spacing w:val="5"/>
          <w:sz w:val="22"/>
          <w:szCs w:val="22"/>
        </w:rPr>
        <w:t xml:space="preserve"> </w:t>
      </w:r>
      <w:r>
        <w:rPr>
          <w:spacing w:val="-2"/>
          <w:sz w:val="22"/>
          <w:szCs w:val="22"/>
        </w:rPr>
        <w:t>k</w:t>
      </w:r>
      <w:r>
        <w:rPr>
          <w:spacing w:val="2"/>
          <w:sz w:val="22"/>
          <w:szCs w:val="22"/>
        </w:rPr>
        <w:t>a</w:t>
      </w:r>
      <w:r>
        <w:rPr>
          <w:spacing w:val="-2"/>
          <w:sz w:val="22"/>
          <w:szCs w:val="22"/>
        </w:rPr>
        <w:t>ta</w:t>
      </w:r>
      <w:r>
        <w:rPr>
          <w:sz w:val="22"/>
          <w:szCs w:val="22"/>
        </w:rPr>
        <w:t xml:space="preserve">, </w:t>
      </w:r>
      <w:r>
        <w:rPr>
          <w:spacing w:val="12"/>
          <w:sz w:val="22"/>
          <w:szCs w:val="22"/>
        </w:rPr>
        <w:t xml:space="preserve"> </w:t>
      </w:r>
      <w:r>
        <w:rPr>
          <w:spacing w:val="2"/>
          <w:w w:val="102"/>
          <w:sz w:val="22"/>
          <w:szCs w:val="22"/>
        </w:rPr>
        <w:t>t</w:t>
      </w:r>
      <w:r>
        <w:rPr>
          <w:spacing w:val="3"/>
          <w:w w:val="102"/>
          <w:sz w:val="22"/>
          <w:szCs w:val="22"/>
        </w:rPr>
        <w:t>e</w:t>
      </w:r>
      <w:r>
        <w:rPr>
          <w:spacing w:val="-2"/>
          <w:w w:val="102"/>
          <w:sz w:val="22"/>
          <w:szCs w:val="22"/>
        </w:rPr>
        <w:t>ka</w:t>
      </w:r>
      <w:r>
        <w:rPr>
          <w:spacing w:val="3"/>
          <w:w w:val="102"/>
          <w:sz w:val="22"/>
          <w:szCs w:val="22"/>
        </w:rPr>
        <w:t>n</w:t>
      </w:r>
      <w:r>
        <w:rPr>
          <w:spacing w:val="-2"/>
          <w:w w:val="102"/>
          <w:sz w:val="22"/>
          <w:szCs w:val="22"/>
        </w:rPr>
        <w:t xml:space="preserve">kan </w:t>
      </w:r>
      <w:r>
        <w:rPr>
          <w:sz w:val="22"/>
          <w:szCs w:val="22"/>
        </w:rPr>
        <w:t>pada</w:t>
      </w:r>
      <w:r>
        <w:rPr>
          <w:spacing w:val="11"/>
          <w:sz w:val="22"/>
          <w:szCs w:val="22"/>
        </w:rPr>
        <w:t xml:space="preserve"> </w:t>
      </w:r>
      <w:r>
        <w:rPr>
          <w:sz w:val="22"/>
          <w:szCs w:val="22"/>
        </w:rPr>
        <w:t>manfaat</w:t>
      </w:r>
      <w:r>
        <w:rPr>
          <w:spacing w:val="17"/>
          <w:sz w:val="22"/>
          <w:szCs w:val="22"/>
        </w:rPr>
        <w:t xml:space="preserve"> </w:t>
      </w:r>
      <w:r>
        <w:rPr>
          <w:spacing w:val="-6"/>
          <w:sz w:val="22"/>
          <w:szCs w:val="22"/>
        </w:rPr>
        <w:t>y</w:t>
      </w:r>
      <w:r>
        <w:rPr>
          <w:sz w:val="22"/>
          <w:szCs w:val="22"/>
        </w:rPr>
        <w:t>ang</w:t>
      </w:r>
      <w:r>
        <w:rPr>
          <w:spacing w:val="12"/>
          <w:sz w:val="22"/>
          <w:szCs w:val="22"/>
        </w:rPr>
        <w:t xml:space="preserve"> </w:t>
      </w:r>
      <w:r>
        <w:rPr>
          <w:w w:val="102"/>
          <w:sz w:val="22"/>
          <w:szCs w:val="22"/>
        </w:rPr>
        <w:t>diperoleh)</w:t>
      </w:r>
    </w:p>
    <w:p w:rsidR="00A5048C" w:rsidRDefault="00A5048C" w:rsidP="00861213">
      <w:pPr>
        <w:spacing w:before="2"/>
        <w:rPr>
          <w:sz w:val="22"/>
          <w:szCs w:val="22"/>
        </w:rPr>
      </w:pPr>
      <w:r>
        <w:rPr>
          <w:w w:val="102"/>
          <w:sz w:val="22"/>
          <w:szCs w:val="22"/>
        </w:rPr>
        <w:t>……………………………………………………………………………………</w:t>
      </w:r>
    </w:p>
    <w:p w:rsidR="00A5048C" w:rsidRDefault="00A5048C" w:rsidP="00861213">
      <w:pPr>
        <w:spacing w:before="6"/>
        <w:rPr>
          <w:sz w:val="22"/>
          <w:szCs w:val="22"/>
        </w:rPr>
      </w:pPr>
      <w:r>
        <w:rPr>
          <w:w w:val="102"/>
          <w:sz w:val="22"/>
          <w:szCs w:val="22"/>
        </w:rPr>
        <w:t>……………………………………………………………………………………</w:t>
      </w:r>
    </w:p>
    <w:p w:rsidR="00A5048C" w:rsidRDefault="00A5048C" w:rsidP="00861213">
      <w:pPr>
        <w:spacing w:before="6"/>
        <w:rPr>
          <w:sz w:val="22"/>
          <w:szCs w:val="22"/>
        </w:rPr>
      </w:pPr>
      <w:r>
        <w:rPr>
          <w:w w:val="102"/>
          <w:sz w:val="22"/>
          <w:szCs w:val="22"/>
        </w:rPr>
        <w:t>……………………………………………………………………………………</w:t>
      </w:r>
    </w:p>
    <w:p w:rsidR="00A5048C" w:rsidRDefault="00A5048C" w:rsidP="00861213">
      <w:pPr>
        <w:spacing w:before="6"/>
        <w:rPr>
          <w:sz w:val="22"/>
          <w:szCs w:val="22"/>
        </w:rPr>
      </w:pPr>
      <w:r>
        <w:rPr>
          <w:w w:val="102"/>
          <w:sz w:val="22"/>
          <w:szCs w:val="22"/>
        </w:rPr>
        <w:t>……………………………………………………………………………………</w:t>
      </w:r>
    </w:p>
    <w:p w:rsidR="00A5048C" w:rsidRDefault="00A5048C" w:rsidP="006665B7">
      <w:pPr>
        <w:spacing w:before="6" w:line="245" w:lineRule="auto"/>
        <w:ind w:right="762"/>
        <w:rPr>
          <w:sz w:val="22"/>
          <w:szCs w:val="22"/>
        </w:rPr>
      </w:pPr>
      <w:r>
        <w:rPr>
          <w:sz w:val="22"/>
          <w:szCs w:val="22"/>
        </w:rPr>
        <w:t>10.</w:t>
      </w:r>
      <w:r>
        <w:rPr>
          <w:spacing w:val="6"/>
          <w:sz w:val="22"/>
          <w:szCs w:val="22"/>
        </w:rPr>
        <w:t xml:space="preserve"> </w:t>
      </w:r>
      <w:r>
        <w:rPr>
          <w:spacing w:val="-2"/>
          <w:sz w:val="22"/>
          <w:szCs w:val="22"/>
        </w:rPr>
        <w:t>R</w:t>
      </w:r>
      <w:r>
        <w:rPr>
          <w:spacing w:val="3"/>
          <w:sz w:val="22"/>
          <w:szCs w:val="22"/>
        </w:rPr>
        <w:t>e</w:t>
      </w:r>
      <w:r>
        <w:rPr>
          <w:spacing w:val="-2"/>
          <w:sz w:val="22"/>
          <w:szCs w:val="22"/>
        </w:rPr>
        <w:t>n</w:t>
      </w:r>
      <w:r>
        <w:rPr>
          <w:spacing w:val="3"/>
          <w:sz w:val="22"/>
          <w:szCs w:val="22"/>
        </w:rPr>
        <w:t>c</w:t>
      </w:r>
      <w:r>
        <w:rPr>
          <w:spacing w:val="-2"/>
          <w:sz w:val="22"/>
          <w:szCs w:val="22"/>
        </w:rPr>
        <w:t>an</w:t>
      </w:r>
      <w:r>
        <w:rPr>
          <w:sz w:val="22"/>
          <w:szCs w:val="22"/>
        </w:rPr>
        <w:t>a</w:t>
      </w:r>
      <w:r>
        <w:rPr>
          <w:spacing w:val="21"/>
          <w:sz w:val="22"/>
          <w:szCs w:val="22"/>
        </w:rPr>
        <w:t xml:space="preserve"> </w:t>
      </w:r>
      <w:r>
        <w:rPr>
          <w:spacing w:val="-2"/>
          <w:sz w:val="22"/>
          <w:szCs w:val="22"/>
        </w:rPr>
        <w:t>lu</w:t>
      </w:r>
      <w:r>
        <w:rPr>
          <w:spacing w:val="5"/>
          <w:sz w:val="22"/>
          <w:szCs w:val="22"/>
        </w:rPr>
        <w:t>a</w:t>
      </w:r>
      <w:r>
        <w:rPr>
          <w:spacing w:val="-2"/>
          <w:sz w:val="22"/>
          <w:szCs w:val="22"/>
        </w:rPr>
        <w:t>r</w:t>
      </w:r>
      <w:r>
        <w:rPr>
          <w:spacing w:val="2"/>
          <w:sz w:val="22"/>
          <w:szCs w:val="22"/>
        </w:rPr>
        <w:t>a</w:t>
      </w:r>
      <w:r>
        <w:rPr>
          <w:sz w:val="22"/>
          <w:szCs w:val="22"/>
        </w:rPr>
        <w:t>n</w:t>
      </w:r>
      <w:r>
        <w:rPr>
          <w:spacing w:val="12"/>
          <w:sz w:val="22"/>
          <w:szCs w:val="22"/>
        </w:rPr>
        <w:t xml:space="preserve"> </w:t>
      </w:r>
      <w:r>
        <w:rPr>
          <w:spacing w:val="-2"/>
          <w:sz w:val="22"/>
          <w:szCs w:val="22"/>
        </w:rPr>
        <w:t>b</w:t>
      </w:r>
      <w:r>
        <w:rPr>
          <w:spacing w:val="4"/>
          <w:sz w:val="22"/>
          <w:szCs w:val="22"/>
        </w:rPr>
        <w:t>e</w:t>
      </w:r>
      <w:r>
        <w:rPr>
          <w:spacing w:val="-2"/>
          <w:sz w:val="22"/>
          <w:szCs w:val="22"/>
        </w:rPr>
        <w:t>r</w:t>
      </w:r>
      <w:r>
        <w:rPr>
          <w:spacing w:val="1"/>
          <w:sz w:val="22"/>
          <w:szCs w:val="22"/>
        </w:rPr>
        <w:t>u</w:t>
      </w:r>
      <w:r>
        <w:rPr>
          <w:spacing w:val="-2"/>
          <w:sz w:val="22"/>
          <w:szCs w:val="22"/>
        </w:rPr>
        <w:t>p</w:t>
      </w:r>
      <w:r>
        <w:rPr>
          <w:sz w:val="22"/>
          <w:szCs w:val="22"/>
        </w:rPr>
        <w:t>a</w:t>
      </w:r>
      <w:r>
        <w:rPr>
          <w:spacing w:val="13"/>
          <w:sz w:val="22"/>
          <w:szCs w:val="22"/>
        </w:rPr>
        <w:t xml:space="preserve"> </w:t>
      </w:r>
      <w:r>
        <w:rPr>
          <w:spacing w:val="-2"/>
          <w:sz w:val="22"/>
          <w:szCs w:val="22"/>
        </w:rPr>
        <w:t>ja</w:t>
      </w:r>
      <w:r>
        <w:rPr>
          <w:spacing w:val="3"/>
          <w:sz w:val="22"/>
          <w:szCs w:val="22"/>
        </w:rPr>
        <w:t>s</w:t>
      </w:r>
      <w:r>
        <w:rPr>
          <w:spacing w:val="-2"/>
          <w:sz w:val="22"/>
          <w:szCs w:val="22"/>
        </w:rPr>
        <w:t>a</w:t>
      </w:r>
      <w:r>
        <w:rPr>
          <w:sz w:val="22"/>
          <w:szCs w:val="22"/>
        </w:rPr>
        <w:t>,</w:t>
      </w:r>
      <w:r>
        <w:rPr>
          <w:spacing w:val="9"/>
          <w:sz w:val="22"/>
          <w:szCs w:val="22"/>
        </w:rPr>
        <w:t xml:space="preserve"> </w:t>
      </w:r>
      <w:r>
        <w:rPr>
          <w:spacing w:val="4"/>
          <w:sz w:val="22"/>
          <w:szCs w:val="22"/>
        </w:rPr>
        <w:t>s</w:t>
      </w:r>
      <w:r>
        <w:rPr>
          <w:spacing w:val="-2"/>
          <w:sz w:val="22"/>
          <w:szCs w:val="22"/>
        </w:rPr>
        <w:t>i</w:t>
      </w:r>
      <w:r>
        <w:rPr>
          <w:spacing w:val="3"/>
          <w:sz w:val="22"/>
          <w:szCs w:val="22"/>
        </w:rPr>
        <w:t>s</w:t>
      </w:r>
      <w:r>
        <w:rPr>
          <w:spacing w:val="-2"/>
          <w:sz w:val="22"/>
          <w:szCs w:val="22"/>
        </w:rPr>
        <w:t>t</w:t>
      </w:r>
      <w:r>
        <w:rPr>
          <w:spacing w:val="3"/>
          <w:sz w:val="22"/>
          <w:szCs w:val="22"/>
        </w:rPr>
        <w:t>e</w:t>
      </w:r>
      <w:r>
        <w:rPr>
          <w:spacing w:val="-2"/>
          <w:sz w:val="22"/>
          <w:szCs w:val="22"/>
        </w:rPr>
        <w:t>m</w:t>
      </w:r>
      <w:r>
        <w:rPr>
          <w:sz w:val="22"/>
          <w:szCs w:val="22"/>
        </w:rPr>
        <w:t>,</w:t>
      </w:r>
      <w:r>
        <w:rPr>
          <w:spacing w:val="13"/>
          <w:sz w:val="22"/>
          <w:szCs w:val="22"/>
        </w:rPr>
        <w:t xml:space="preserve"> </w:t>
      </w:r>
      <w:r>
        <w:rPr>
          <w:spacing w:val="2"/>
          <w:sz w:val="22"/>
          <w:szCs w:val="22"/>
        </w:rPr>
        <w:t>p</w:t>
      </w:r>
      <w:r>
        <w:rPr>
          <w:spacing w:val="-2"/>
          <w:sz w:val="22"/>
          <w:szCs w:val="22"/>
        </w:rPr>
        <w:t>r</w:t>
      </w:r>
      <w:r>
        <w:rPr>
          <w:spacing w:val="1"/>
          <w:sz w:val="22"/>
          <w:szCs w:val="22"/>
        </w:rPr>
        <w:t>o</w:t>
      </w:r>
      <w:r>
        <w:rPr>
          <w:spacing w:val="-2"/>
          <w:sz w:val="22"/>
          <w:szCs w:val="22"/>
        </w:rPr>
        <w:t>d</w:t>
      </w:r>
      <w:r>
        <w:rPr>
          <w:spacing w:val="2"/>
          <w:sz w:val="22"/>
          <w:szCs w:val="22"/>
        </w:rPr>
        <w:t>u</w:t>
      </w:r>
      <w:r>
        <w:rPr>
          <w:spacing w:val="-2"/>
          <w:sz w:val="22"/>
          <w:szCs w:val="22"/>
        </w:rPr>
        <w:t>k</w:t>
      </w:r>
      <w:r>
        <w:rPr>
          <w:spacing w:val="2"/>
          <w:sz w:val="22"/>
          <w:szCs w:val="22"/>
        </w:rPr>
        <w:t>/</w:t>
      </w:r>
      <w:r>
        <w:rPr>
          <w:spacing w:val="-2"/>
          <w:sz w:val="22"/>
          <w:szCs w:val="22"/>
        </w:rPr>
        <w:t>b</w:t>
      </w:r>
      <w:r>
        <w:rPr>
          <w:spacing w:val="3"/>
          <w:sz w:val="22"/>
          <w:szCs w:val="22"/>
        </w:rPr>
        <w:t>a</w:t>
      </w:r>
      <w:r>
        <w:rPr>
          <w:spacing w:val="-2"/>
          <w:sz w:val="22"/>
          <w:szCs w:val="22"/>
        </w:rPr>
        <w:t>r</w:t>
      </w:r>
      <w:r>
        <w:rPr>
          <w:spacing w:val="2"/>
          <w:sz w:val="22"/>
          <w:szCs w:val="22"/>
        </w:rPr>
        <w:t>a</w:t>
      </w:r>
      <w:r>
        <w:rPr>
          <w:spacing w:val="-2"/>
          <w:sz w:val="22"/>
          <w:szCs w:val="22"/>
        </w:rPr>
        <w:t>ng</w:t>
      </w:r>
      <w:r>
        <w:rPr>
          <w:sz w:val="22"/>
          <w:szCs w:val="22"/>
        </w:rPr>
        <w:t>,</w:t>
      </w:r>
      <w:r>
        <w:rPr>
          <w:spacing w:val="33"/>
          <w:sz w:val="22"/>
          <w:szCs w:val="22"/>
        </w:rPr>
        <w:t xml:space="preserve"> </w:t>
      </w:r>
      <w:r>
        <w:rPr>
          <w:spacing w:val="-2"/>
          <w:sz w:val="22"/>
          <w:szCs w:val="22"/>
        </w:rPr>
        <w:t>pa</w:t>
      </w:r>
      <w:r>
        <w:rPr>
          <w:spacing w:val="5"/>
          <w:sz w:val="22"/>
          <w:szCs w:val="22"/>
        </w:rPr>
        <w:t>t</w:t>
      </w:r>
      <w:r>
        <w:rPr>
          <w:spacing w:val="-2"/>
          <w:sz w:val="22"/>
          <w:szCs w:val="22"/>
        </w:rPr>
        <w:t>en</w:t>
      </w:r>
      <w:r>
        <w:rPr>
          <w:sz w:val="22"/>
          <w:szCs w:val="22"/>
        </w:rPr>
        <w:t>,</w:t>
      </w:r>
      <w:r>
        <w:rPr>
          <w:spacing w:val="12"/>
          <w:sz w:val="22"/>
          <w:szCs w:val="22"/>
        </w:rPr>
        <w:t xml:space="preserve"> </w:t>
      </w:r>
      <w:r>
        <w:rPr>
          <w:spacing w:val="4"/>
          <w:sz w:val="22"/>
          <w:szCs w:val="22"/>
        </w:rPr>
        <w:t>a</w:t>
      </w:r>
      <w:r>
        <w:rPr>
          <w:spacing w:val="-2"/>
          <w:sz w:val="22"/>
          <w:szCs w:val="22"/>
        </w:rPr>
        <w:t>t</w:t>
      </w:r>
      <w:r>
        <w:rPr>
          <w:spacing w:val="3"/>
          <w:sz w:val="22"/>
          <w:szCs w:val="22"/>
        </w:rPr>
        <w:t>a</w:t>
      </w:r>
      <w:r>
        <w:rPr>
          <w:sz w:val="22"/>
          <w:szCs w:val="22"/>
        </w:rPr>
        <w:t>u</w:t>
      </w:r>
      <w:r>
        <w:rPr>
          <w:spacing w:val="8"/>
          <w:sz w:val="22"/>
          <w:szCs w:val="22"/>
        </w:rPr>
        <w:t xml:space="preserve"> </w:t>
      </w:r>
      <w:r>
        <w:rPr>
          <w:spacing w:val="1"/>
          <w:sz w:val="22"/>
          <w:szCs w:val="22"/>
        </w:rPr>
        <w:t>l</w:t>
      </w:r>
      <w:r>
        <w:rPr>
          <w:spacing w:val="-2"/>
          <w:sz w:val="22"/>
          <w:szCs w:val="22"/>
        </w:rPr>
        <w:t>ua</w:t>
      </w:r>
      <w:r>
        <w:rPr>
          <w:spacing w:val="2"/>
          <w:sz w:val="22"/>
          <w:szCs w:val="22"/>
        </w:rPr>
        <w:t>r</w:t>
      </w:r>
      <w:r>
        <w:rPr>
          <w:spacing w:val="-2"/>
          <w:sz w:val="22"/>
          <w:szCs w:val="22"/>
        </w:rPr>
        <w:t>a</w:t>
      </w:r>
      <w:r>
        <w:rPr>
          <w:sz w:val="22"/>
          <w:szCs w:val="22"/>
        </w:rPr>
        <w:t>n</w:t>
      </w:r>
      <w:r>
        <w:rPr>
          <w:spacing w:val="16"/>
          <w:sz w:val="22"/>
          <w:szCs w:val="22"/>
        </w:rPr>
        <w:t xml:space="preserve"> </w:t>
      </w:r>
      <w:r>
        <w:rPr>
          <w:spacing w:val="-2"/>
          <w:sz w:val="22"/>
          <w:szCs w:val="22"/>
        </w:rPr>
        <w:t>l</w:t>
      </w:r>
      <w:r>
        <w:rPr>
          <w:spacing w:val="3"/>
          <w:sz w:val="22"/>
          <w:szCs w:val="22"/>
        </w:rPr>
        <w:t>a</w:t>
      </w:r>
      <w:r>
        <w:rPr>
          <w:spacing w:val="-2"/>
          <w:sz w:val="22"/>
          <w:szCs w:val="22"/>
        </w:rPr>
        <w:t>i</w:t>
      </w:r>
      <w:r>
        <w:rPr>
          <w:spacing w:val="2"/>
          <w:sz w:val="22"/>
          <w:szCs w:val="22"/>
        </w:rPr>
        <w:t>n</w:t>
      </w:r>
      <w:r>
        <w:rPr>
          <w:spacing w:val="-2"/>
          <w:sz w:val="22"/>
          <w:szCs w:val="22"/>
        </w:rPr>
        <w:t>ny</w:t>
      </w:r>
      <w:r>
        <w:rPr>
          <w:sz w:val="22"/>
          <w:szCs w:val="22"/>
        </w:rPr>
        <w:t>a</w:t>
      </w:r>
      <w:r>
        <w:rPr>
          <w:spacing w:val="18"/>
          <w:sz w:val="22"/>
          <w:szCs w:val="22"/>
        </w:rPr>
        <w:t xml:space="preserve"> </w:t>
      </w:r>
      <w:r>
        <w:rPr>
          <w:spacing w:val="-2"/>
          <w:w w:val="102"/>
          <w:sz w:val="22"/>
          <w:szCs w:val="22"/>
        </w:rPr>
        <w:t>ya</w:t>
      </w:r>
      <w:r>
        <w:rPr>
          <w:spacing w:val="3"/>
          <w:w w:val="102"/>
          <w:sz w:val="22"/>
          <w:szCs w:val="22"/>
        </w:rPr>
        <w:t>n</w:t>
      </w:r>
      <w:r>
        <w:rPr>
          <w:w w:val="102"/>
          <w:sz w:val="22"/>
          <w:szCs w:val="22"/>
        </w:rPr>
        <w:t>g ditargetkan (dapat berupa aturan, rekomendasi, dll.)</w:t>
      </w:r>
    </w:p>
    <w:p w:rsidR="00A5048C" w:rsidRDefault="00A5048C" w:rsidP="00861213">
      <w:pPr>
        <w:rPr>
          <w:sz w:val="22"/>
          <w:szCs w:val="22"/>
        </w:rPr>
      </w:pPr>
      <w:r>
        <w:rPr>
          <w:w w:val="102"/>
          <w:sz w:val="22"/>
          <w:szCs w:val="22"/>
        </w:rPr>
        <w:t>……………………………………………………………………………………</w:t>
      </w:r>
    </w:p>
    <w:p w:rsidR="00A5048C" w:rsidRDefault="00A5048C" w:rsidP="00861213">
      <w:pPr>
        <w:spacing w:before="6"/>
        <w:rPr>
          <w:sz w:val="22"/>
          <w:szCs w:val="22"/>
        </w:rPr>
        <w:sectPr w:rsidR="00A5048C">
          <w:pgSz w:w="12240" w:h="15840"/>
          <w:pgMar w:top="1280" w:right="1720" w:bottom="280" w:left="1720" w:header="0" w:footer="869" w:gutter="0"/>
          <w:cols w:space="720"/>
        </w:sectPr>
      </w:pPr>
      <w:r>
        <w:rPr>
          <w:noProof/>
        </w:rPr>
        <mc:AlternateContent>
          <mc:Choice Requires="wpg">
            <w:drawing>
              <wp:anchor distT="0" distB="0" distL="114300" distR="114300" simplePos="0" relativeHeight="251697152" behindDoc="1" locked="0" layoutInCell="1" allowOverlap="1" wp14:anchorId="1B1FDC67" wp14:editId="30571D0E">
                <wp:simplePos x="0" y="0"/>
                <wp:positionH relativeFrom="page">
                  <wp:posOffset>1189990</wp:posOffset>
                </wp:positionH>
                <wp:positionV relativeFrom="page">
                  <wp:posOffset>9325610</wp:posOffset>
                </wp:positionV>
                <wp:extent cx="0" cy="0"/>
                <wp:effectExtent l="8890" t="10160" r="10160" b="889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52" name="Freeform 254"/>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932DF" id="Group 151" o:spid="_x0000_s1026" style="position:absolute;margin-left:93.7pt;margin-top:734.3pt;width:0;height:0;z-index:-25161932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Au+9vy+gIAAC4HAAAOAAAAAAAAAAAAAAAAAC4CAABkcnMvZTJvRG9jLnhtbFBLAQItABQABgAI&#10;AAAAIQAQuldy3gAAAA0BAAAPAAAAAAAAAAAAAAAAAFQFAABkcnMvZG93bnJldi54bWxQSwUGAAAA&#10;AAQABADzAAAAXwYAAAAA&#10;">
                <v:shape id="Freeform 254"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98176" behindDoc="1" locked="0" layoutInCell="1" allowOverlap="1" wp14:anchorId="1902806C" wp14:editId="10057D03">
                <wp:simplePos x="0" y="0"/>
                <wp:positionH relativeFrom="page">
                  <wp:posOffset>1189990</wp:posOffset>
                </wp:positionH>
                <wp:positionV relativeFrom="page">
                  <wp:posOffset>9325610</wp:posOffset>
                </wp:positionV>
                <wp:extent cx="0" cy="0"/>
                <wp:effectExtent l="8890" t="10160" r="10160" b="889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50" name="Freeform 256"/>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AF0B4" id="Group 149" o:spid="_x0000_s1026" style="position:absolute;margin-left:93.7pt;margin-top:734.3pt;width:0;height:0;z-index:-25161830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">
                <v:shape id="Freeform 256"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99200" behindDoc="1" locked="0" layoutInCell="1" allowOverlap="1" wp14:anchorId="3D99A465" wp14:editId="4A449B65">
                <wp:simplePos x="0" y="0"/>
                <wp:positionH relativeFrom="page">
                  <wp:posOffset>1189990</wp:posOffset>
                </wp:positionH>
                <wp:positionV relativeFrom="page">
                  <wp:posOffset>9325610</wp:posOffset>
                </wp:positionV>
                <wp:extent cx="0" cy="0"/>
                <wp:effectExtent l="8890" t="10160" r="10160" b="889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48" name="Freeform 258"/>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6A950" id="Group 147" o:spid="_x0000_s1026" style="position:absolute;margin-left:93.7pt;margin-top:734.3pt;width:0;height:0;z-index:-251617280;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">
                <v:shape id="Freeform 258"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" path="m,l,e" filled="f" strokeweight=".1pt">
                  <v:path arrowok="t" o:connecttype="custom" o:connectlocs="0,0;0,0" o:connectangles="0,0"/>
                </v:shape>
                <w10:wrap anchorx="page" anchory="page"/>
              </v:group>
            </w:pict>
          </mc:Fallback>
        </mc:AlternateContent>
      </w:r>
      <w:r>
        <w:rPr>
          <w:w w:val="102"/>
          <w:sz w:val="22"/>
          <w:szCs w:val="22"/>
        </w:rPr>
        <w:t>……………………………………………………………………………………</w:t>
      </w:r>
    </w:p>
    <w:p w:rsidR="00A5048C" w:rsidRPr="00442134" w:rsidRDefault="00A5048C" w:rsidP="00861213">
      <w:pPr>
        <w:spacing w:before="77"/>
        <w:ind w:right="578"/>
        <w:jc w:val="both"/>
        <w:rPr>
          <w:sz w:val="22"/>
          <w:szCs w:val="22"/>
        </w:rPr>
      </w:pPr>
      <w:r>
        <w:rPr>
          <w:noProof/>
        </w:rPr>
        <w:lastRenderedPageBreak/>
        <mc:AlternateContent>
          <mc:Choice Requires="wpg">
            <w:drawing>
              <wp:anchor distT="0" distB="0" distL="114300" distR="114300" simplePos="0" relativeHeight="251700224" behindDoc="1" locked="0" layoutInCell="1" allowOverlap="1" wp14:anchorId="450A5053" wp14:editId="37B869CD">
                <wp:simplePos x="0" y="0"/>
                <wp:positionH relativeFrom="page">
                  <wp:posOffset>1172210</wp:posOffset>
                </wp:positionH>
                <wp:positionV relativeFrom="paragraph">
                  <wp:posOffset>677545</wp:posOffset>
                </wp:positionV>
                <wp:extent cx="5422265" cy="0"/>
                <wp:effectExtent l="10160" t="13970" r="6350" b="508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0"/>
                          <a:chOff x="1846" y="1067"/>
                          <a:chExt cx="8539" cy="0"/>
                        </a:xfrm>
                      </wpg:grpSpPr>
                      <wps:wsp>
                        <wps:cNvPr id="146" name="Freeform 267"/>
                        <wps:cNvSpPr>
                          <a:spLocks/>
                        </wps:cNvSpPr>
                        <wps:spPr bwMode="auto">
                          <a:xfrm>
                            <a:off x="1846" y="1067"/>
                            <a:ext cx="8539" cy="0"/>
                          </a:xfrm>
                          <a:custGeom>
                            <a:avLst/>
                            <a:gdLst>
                              <a:gd name="T0" fmla="+- 0 1846 1846"/>
                              <a:gd name="T1" fmla="*/ T0 w 8539"/>
                              <a:gd name="T2" fmla="+- 0 10385 1846"/>
                              <a:gd name="T3" fmla="*/ T2 w 8539"/>
                            </a:gdLst>
                            <a:ahLst/>
                            <a:cxnLst>
                              <a:cxn ang="0">
                                <a:pos x="T1" y="0"/>
                              </a:cxn>
                              <a:cxn ang="0">
                                <a:pos x="T3" y="0"/>
                              </a:cxn>
                            </a:cxnLst>
                            <a:rect l="0" t="0" r="r" b="b"/>
                            <a:pathLst>
                              <a:path w="8539">
                                <a:moveTo>
                                  <a:pt x="0" y="0"/>
                                </a:moveTo>
                                <a:lnTo>
                                  <a:pt x="85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7C4FB" id="Group 145" o:spid="_x0000_s1026" style="position:absolute;margin-left:92.3pt;margin-top:53.35pt;width:426.95pt;height:0;z-index:-251616256;mso-position-horizontal-relative:page" coordorigin="1846,1067" coordsize="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">
                <v:shape id="Freeform 267" o:spid="_x0000_s1027" style="position:absolute;left:1846;top:1067;width:8539;height:0;visibility:visible;mso-wrap-style:square;v-text-anchor:top" coordsize="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" path="m,l8539,e" filled="f" strokeweight=".58pt">
                  <v:path arrowok="t" o:connecttype="custom" o:connectlocs="0,0;8539,0" o:connectangles="0,0"/>
                </v:shape>
                <w10:wrap anchorx="page"/>
              </v:group>
            </w:pict>
          </mc:Fallback>
        </mc:AlternateContent>
      </w:r>
      <w:r w:rsidRPr="00442134">
        <w:rPr>
          <w:b/>
          <w:sz w:val="22"/>
          <w:szCs w:val="22"/>
        </w:rPr>
        <w:t>Lampiran</w:t>
      </w:r>
      <w:r w:rsidRPr="00442134">
        <w:rPr>
          <w:b/>
          <w:spacing w:val="20"/>
          <w:sz w:val="22"/>
          <w:szCs w:val="22"/>
        </w:rPr>
        <w:t xml:space="preserve"> 3</w:t>
      </w:r>
      <w:r w:rsidRPr="00442134">
        <w:rPr>
          <w:b/>
          <w:spacing w:val="4"/>
          <w:sz w:val="22"/>
          <w:szCs w:val="22"/>
        </w:rPr>
        <w:t>.</w:t>
      </w:r>
      <w:r w:rsidRPr="00442134">
        <w:rPr>
          <w:b/>
          <w:sz w:val="22"/>
          <w:szCs w:val="22"/>
        </w:rPr>
        <w:t>4</w:t>
      </w:r>
      <w:r w:rsidRPr="00442134">
        <w:rPr>
          <w:b/>
          <w:spacing w:val="46"/>
          <w:sz w:val="22"/>
          <w:szCs w:val="22"/>
        </w:rPr>
        <w:t xml:space="preserve"> </w:t>
      </w:r>
      <w:r w:rsidRPr="00442134">
        <w:rPr>
          <w:b/>
          <w:sz w:val="22"/>
          <w:szCs w:val="22"/>
        </w:rPr>
        <w:t>Borang</w:t>
      </w:r>
      <w:r w:rsidRPr="00442134">
        <w:rPr>
          <w:b/>
          <w:spacing w:val="15"/>
          <w:sz w:val="22"/>
          <w:szCs w:val="22"/>
        </w:rPr>
        <w:t xml:space="preserve"> </w:t>
      </w:r>
      <w:r w:rsidRPr="00442134">
        <w:rPr>
          <w:b/>
          <w:sz w:val="22"/>
          <w:szCs w:val="22"/>
        </w:rPr>
        <w:t>Evaluasi</w:t>
      </w:r>
      <w:r w:rsidRPr="00442134">
        <w:rPr>
          <w:b/>
          <w:spacing w:val="21"/>
          <w:sz w:val="22"/>
          <w:szCs w:val="22"/>
        </w:rPr>
        <w:t xml:space="preserve"> </w:t>
      </w:r>
      <w:r w:rsidRPr="00442134">
        <w:rPr>
          <w:b/>
          <w:sz w:val="22"/>
          <w:szCs w:val="22"/>
        </w:rPr>
        <w:t>Dokumen</w:t>
      </w:r>
      <w:r w:rsidRPr="00442134">
        <w:rPr>
          <w:b/>
          <w:spacing w:val="19"/>
          <w:sz w:val="22"/>
          <w:szCs w:val="22"/>
        </w:rPr>
        <w:t xml:space="preserve"> </w:t>
      </w:r>
      <w:r w:rsidRPr="00442134">
        <w:rPr>
          <w:b/>
          <w:sz w:val="22"/>
          <w:szCs w:val="22"/>
        </w:rPr>
        <w:t>Usulan</w:t>
      </w:r>
      <w:r w:rsidRPr="00442134">
        <w:rPr>
          <w:b/>
          <w:spacing w:val="14"/>
          <w:sz w:val="22"/>
          <w:szCs w:val="22"/>
        </w:rPr>
        <w:t xml:space="preserve"> </w:t>
      </w:r>
      <w:r w:rsidRPr="00442134">
        <w:rPr>
          <w:b/>
          <w:sz w:val="22"/>
          <w:szCs w:val="22"/>
        </w:rPr>
        <w:t>Program</w:t>
      </w:r>
      <w:r w:rsidRPr="00442134">
        <w:rPr>
          <w:b/>
          <w:spacing w:val="21"/>
          <w:sz w:val="22"/>
          <w:szCs w:val="22"/>
        </w:rPr>
        <w:t xml:space="preserve"> </w:t>
      </w:r>
      <w:r w:rsidRPr="00442134">
        <w:rPr>
          <w:b/>
          <w:sz w:val="22"/>
          <w:szCs w:val="22"/>
        </w:rPr>
        <w:t>Iptek</w:t>
      </w:r>
      <w:r w:rsidRPr="00442134">
        <w:rPr>
          <w:b/>
          <w:spacing w:val="11"/>
          <w:sz w:val="22"/>
          <w:szCs w:val="22"/>
        </w:rPr>
        <w:t xml:space="preserve"> </w:t>
      </w:r>
      <w:r w:rsidRPr="00442134">
        <w:rPr>
          <w:b/>
          <w:sz w:val="22"/>
          <w:szCs w:val="22"/>
        </w:rPr>
        <w:t>bagi</w:t>
      </w:r>
      <w:r w:rsidRPr="00442134">
        <w:rPr>
          <w:b/>
          <w:spacing w:val="12"/>
          <w:sz w:val="22"/>
          <w:szCs w:val="22"/>
        </w:rPr>
        <w:t xml:space="preserve"> </w:t>
      </w:r>
      <w:r w:rsidRPr="00442134">
        <w:rPr>
          <w:b/>
          <w:w w:val="102"/>
          <w:sz w:val="22"/>
          <w:szCs w:val="22"/>
        </w:rPr>
        <w:t>M</w:t>
      </w:r>
      <w:r w:rsidRPr="00442134">
        <w:rPr>
          <w:b/>
          <w:spacing w:val="3"/>
          <w:w w:val="102"/>
          <w:sz w:val="22"/>
          <w:szCs w:val="22"/>
        </w:rPr>
        <w:t>a</w:t>
      </w:r>
      <w:r w:rsidRPr="00442134">
        <w:rPr>
          <w:b/>
          <w:w w:val="102"/>
          <w:sz w:val="22"/>
          <w:szCs w:val="22"/>
        </w:rPr>
        <w:t>syarakat</w:t>
      </w:r>
    </w:p>
    <w:p w:rsidR="00A5048C" w:rsidRDefault="00A5048C" w:rsidP="00861213">
      <w:pPr>
        <w:spacing w:before="1" w:line="120" w:lineRule="exact"/>
        <w:rPr>
          <w:sz w:val="12"/>
          <w:szCs w:val="12"/>
        </w:rPr>
      </w:pPr>
    </w:p>
    <w:p w:rsidR="00A5048C" w:rsidRDefault="00A5048C" w:rsidP="00A115A0">
      <w:pPr>
        <w:spacing w:line="284" w:lineRule="auto"/>
        <w:ind w:right="11" w:firstLine="427"/>
        <w:rPr>
          <w:sz w:val="22"/>
          <w:szCs w:val="22"/>
        </w:rPr>
      </w:pPr>
      <w:r>
        <w:rPr>
          <w:b/>
          <w:spacing w:val="-2"/>
          <w:sz w:val="22"/>
          <w:szCs w:val="22"/>
        </w:rPr>
        <w:t>EVA</w:t>
      </w:r>
      <w:r>
        <w:rPr>
          <w:b/>
          <w:spacing w:val="3"/>
          <w:sz w:val="22"/>
          <w:szCs w:val="22"/>
        </w:rPr>
        <w:t>L</w:t>
      </w:r>
      <w:r>
        <w:rPr>
          <w:b/>
          <w:spacing w:val="-2"/>
          <w:sz w:val="22"/>
          <w:szCs w:val="22"/>
        </w:rPr>
        <w:t>U</w:t>
      </w:r>
      <w:r>
        <w:rPr>
          <w:b/>
          <w:spacing w:val="3"/>
          <w:sz w:val="22"/>
          <w:szCs w:val="22"/>
        </w:rPr>
        <w:t>A</w:t>
      </w:r>
      <w:r>
        <w:rPr>
          <w:b/>
          <w:spacing w:val="-2"/>
          <w:sz w:val="22"/>
          <w:szCs w:val="22"/>
        </w:rPr>
        <w:t>S</w:t>
      </w:r>
      <w:r>
        <w:rPr>
          <w:b/>
          <w:sz w:val="22"/>
          <w:szCs w:val="22"/>
        </w:rPr>
        <w:t>I</w:t>
      </w:r>
      <w:r>
        <w:rPr>
          <w:b/>
          <w:spacing w:val="-2"/>
          <w:sz w:val="22"/>
          <w:szCs w:val="22"/>
        </w:rPr>
        <w:t xml:space="preserve"> DO</w:t>
      </w:r>
      <w:r>
        <w:rPr>
          <w:b/>
          <w:spacing w:val="2"/>
          <w:sz w:val="22"/>
          <w:szCs w:val="22"/>
        </w:rPr>
        <w:t>K</w:t>
      </w:r>
      <w:r>
        <w:rPr>
          <w:b/>
          <w:spacing w:val="-2"/>
          <w:sz w:val="22"/>
          <w:szCs w:val="22"/>
        </w:rPr>
        <w:t>UME</w:t>
      </w:r>
      <w:r>
        <w:rPr>
          <w:b/>
          <w:sz w:val="22"/>
          <w:szCs w:val="22"/>
        </w:rPr>
        <w:t>N</w:t>
      </w:r>
      <w:r>
        <w:rPr>
          <w:b/>
          <w:spacing w:val="-2"/>
          <w:sz w:val="22"/>
          <w:szCs w:val="22"/>
        </w:rPr>
        <w:t xml:space="preserve"> </w:t>
      </w:r>
      <w:r>
        <w:rPr>
          <w:b/>
          <w:spacing w:val="1"/>
          <w:sz w:val="22"/>
          <w:szCs w:val="22"/>
        </w:rPr>
        <w:t>U</w:t>
      </w:r>
      <w:r>
        <w:rPr>
          <w:b/>
          <w:spacing w:val="-2"/>
          <w:sz w:val="22"/>
          <w:szCs w:val="22"/>
        </w:rPr>
        <w:t>SU</w:t>
      </w:r>
      <w:r>
        <w:rPr>
          <w:b/>
          <w:spacing w:val="1"/>
          <w:sz w:val="22"/>
          <w:szCs w:val="22"/>
        </w:rPr>
        <w:t>L</w:t>
      </w:r>
      <w:r>
        <w:rPr>
          <w:b/>
          <w:spacing w:val="-2"/>
          <w:sz w:val="22"/>
          <w:szCs w:val="22"/>
        </w:rPr>
        <w:t>AN PR</w:t>
      </w:r>
      <w:r>
        <w:rPr>
          <w:b/>
          <w:spacing w:val="3"/>
          <w:sz w:val="22"/>
          <w:szCs w:val="22"/>
        </w:rPr>
        <w:t>O</w:t>
      </w:r>
      <w:r>
        <w:rPr>
          <w:b/>
          <w:spacing w:val="-2"/>
          <w:sz w:val="22"/>
          <w:szCs w:val="22"/>
        </w:rPr>
        <w:t>GRA</w:t>
      </w:r>
      <w:r>
        <w:rPr>
          <w:b/>
          <w:sz w:val="22"/>
          <w:szCs w:val="22"/>
        </w:rPr>
        <w:t>M</w:t>
      </w:r>
      <w:r>
        <w:rPr>
          <w:b/>
          <w:spacing w:val="6"/>
          <w:sz w:val="22"/>
          <w:szCs w:val="22"/>
        </w:rPr>
        <w:t xml:space="preserve"> </w:t>
      </w:r>
      <w:r>
        <w:rPr>
          <w:b/>
          <w:spacing w:val="-2"/>
          <w:sz w:val="22"/>
          <w:szCs w:val="22"/>
        </w:rPr>
        <w:t>I</w:t>
      </w:r>
      <w:r>
        <w:rPr>
          <w:b/>
          <w:spacing w:val="3"/>
          <w:sz w:val="22"/>
          <w:szCs w:val="22"/>
        </w:rPr>
        <w:t>P</w:t>
      </w:r>
      <w:r>
        <w:rPr>
          <w:b/>
          <w:spacing w:val="-2"/>
          <w:sz w:val="22"/>
          <w:szCs w:val="22"/>
        </w:rPr>
        <w:t>TE</w:t>
      </w:r>
      <w:r>
        <w:rPr>
          <w:b/>
          <w:sz w:val="22"/>
          <w:szCs w:val="22"/>
        </w:rPr>
        <w:t>K</w:t>
      </w:r>
      <w:r>
        <w:rPr>
          <w:b/>
          <w:spacing w:val="7"/>
          <w:sz w:val="22"/>
          <w:szCs w:val="22"/>
        </w:rPr>
        <w:t xml:space="preserve"> </w:t>
      </w:r>
      <w:r>
        <w:rPr>
          <w:b/>
          <w:spacing w:val="-2"/>
          <w:sz w:val="22"/>
          <w:szCs w:val="22"/>
        </w:rPr>
        <w:t>BA</w:t>
      </w:r>
      <w:r>
        <w:rPr>
          <w:b/>
          <w:spacing w:val="3"/>
          <w:sz w:val="22"/>
          <w:szCs w:val="22"/>
        </w:rPr>
        <w:t>G</w:t>
      </w:r>
      <w:r>
        <w:rPr>
          <w:b/>
          <w:sz w:val="22"/>
          <w:szCs w:val="22"/>
        </w:rPr>
        <w:t>I</w:t>
      </w:r>
      <w:r>
        <w:rPr>
          <w:b/>
          <w:spacing w:val="2"/>
          <w:sz w:val="22"/>
          <w:szCs w:val="22"/>
        </w:rPr>
        <w:t xml:space="preserve"> </w:t>
      </w:r>
      <w:r>
        <w:rPr>
          <w:b/>
          <w:spacing w:val="2"/>
          <w:w w:val="101"/>
          <w:sz w:val="22"/>
          <w:szCs w:val="22"/>
        </w:rPr>
        <w:t>M</w:t>
      </w:r>
      <w:r>
        <w:rPr>
          <w:b/>
          <w:spacing w:val="-2"/>
          <w:sz w:val="22"/>
          <w:szCs w:val="22"/>
        </w:rPr>
        <w:t>ASY</w:t>
      </w:r>
      <w:r>
        <w:rPr>
          <w:b/>
          <w:spacing w:val="4"/>
          <w:sz w:val="22"/>
          <w:szCs w:val="22"/>
        </w:rPr>
        <w:t>A</w:t>
      </w:r>
      <w:r>
        <w:rPr>
          <w:b/>
          <w:spacing w:val="-2"/>
          <w:sz w:val="22"/>
          <w:szCs w:val="22"/>
        </w:rPr>
        <w:t>RAKAT</w:t>
      </w:r>
    </w:p>
    <w:p w:rsidR="00A5048C" w:rsidRDefault="00A5048C" w:rsidP="00861213">
      <w:pPr>
        <w:spacing w:before="3" w:line="200" w:lineRule="exact"/>
      </w:pPr>
    </w:p>
    <w:p w:rsidR="00A115A0" w:rsidRDefault="00A115A0" w:rsidP="00861213">
      <w:pPr>
        <w:spacing w:line="246" w:lineRule="auto"/>
        <w:ind w:right="368"/>
        <w:jc w:val="both"/>
        <w:rPr>
          <w:sz w:val="22"/>
          <w:szCs w:val="22"/>
        </w:rPr>
      </w:pPr>
    </w:p>
    <w:p w:rsidR="00A5048C" w:rsidRDefault="00A5048C" w:rsidP="00861213">
      <w:pPr>
        <w:spacing w:line="246" w:lineRule="auto"/>
        <w:ind w:right="368"/>
        <w:jc w:val="both"/>
        <w:rPr>
          <w:sz w:val="22"/>
          <w:szCs w:val="22"/>
        </w:rPr>
      </w:pPr>
      <w:r>
        <w:rPr>
          <w:sz w:val="22"/>
          <w:szCs w:val="22"/>
        </w:rPr>
        <w:t>Judul</w:t>
      </w:r>
      <w:r>
        <w:rPr>
          <w:spacing w:val="9"/>
          <w:sz w:val="22"/>
          <w:szCs w:val="22"/>
        </w:rPr>
        <w:t xml:space="preserve"> </w:t>
      </w:r>
      <w:r>
        <w:rPr>
          <w:sz w:val="22"/>
          <w:szCs w:val="22"/>
        </w:rPr>
        <w:t>Kegiat</w:t>
      </w:r>
      <w:r>
        <w:rPr>
          <w:spacing w:val="5"/>
          <w:sz w:val="22"/>
          <w:szCs w:val="22"/>
        </w:rPr>
        <w:t>a</w:t>
      </w:r>
      <w:r>
        <w:rPr>
          <w:sz w:val="22"/>
          <w:szCs w:val="22"/>
        </w:rPr>
        <w:t>n                                     :</w:t>
      </w:r>
      <w:r>
        <w:rPr>
          <w:spacing w:val="2"/>
          <w:sz w:val="22"/>
          <w:szCs w:val="22"/>
        </w:rPr>
        <w:t xml:space="preserve"> </w:t>
      </w:r>
      <w:r>
        <w:rPr>
          <w:w w:val="102"/>
          <w:sz w:val="22"/>
          <w:szCs w:val="22"/>
        </w:rPr>
        <w:t xml:space="preserve">……………………………………………………… </w:t>
      </w:r>
      <w:r>
        <w:rPr>
          <w:sz w:val="22"/>
          <w:szCs w:val="22"/>
        </w:rPr>
        <w:t>Ketua</w:t>
      </w:r>
      <w:r>
        <w:rPr>
          <w:spacing w:val="6"/>
          <w:sz w:val="22"/>
          <w:szCs w:val="22"/>
        </w:rPr>
        <w:t xml:space="preserve"> </w:t>
      </w:r>
      <w:r>
        <w:rPr>
          <w:sz w:val="22"/>
          <w:szCs w:val="22"/>
        </w:rPr>
        <w:t>Tim</w:t>
      </w:r>
      <w:r>
        <w:rPr>
          <w:spacing w:val="3"/>
          <w:sz w:val="22"/>
          <w:szCs w:val="22"/>
        </w:rPr>
        <w:t xml:space="preserve"> </w:t>
      </w:r>
      <w:r>
        <w:rPr>
          <w:sz w:val="22"/>
          <w:szCs w:val="22"/>
        </w:rPr>
        <w:t xml:space="preserve">Pelaksana                         </w:t>
      </w:r>
      <w:r>
        <w:rPr>
          <w:spacing w:val="37"/>
          <w:sz w:val="22"/>
          <w:szCs w:val="22"/>
        </w:rPr>
        <w:t xml:space="preserve"> </w:t>
      </w:r>
      <w:r>
        <w:rPr>
          <w:sz w:val="22"/>
          <w:szCs w:val="22"/>
        </w:rPr>
        <w:t xml:space="preserve">: </w:t>
      </w:r>
      <w:r>
        <w:rPr>
          <w:w w:val="102"/>
          <w:sz w:val="22"/>
          <w:szCs w:val="22"/>
        </w:rPr>
        <w:t xml:space="preserve">……………………………………………………… </w:t>
      </w:r>
      <w:r>
        <w:rPr>
          <w:sz w:val="22"/>
          <w:szCs w:val="22"/>
        </w:rPr>
        <w:t>N</w:t>
      </w:r>
      <w:r>
        <w:rPr>
          <w:spacing w:val="-1"/>
          <w:sz w:val="22"/>
          <w:szCs w:val="22"/>
        </w:rPr>
        <w:t>I</w:t>
      </w:r>
      <w:r>
        <w:rPr>
          <w:spacing w:val="-2"/>
          <w:sz w:val="22"/>
          <w:szCs w:val="22"/>
        </w:rPr>
        <w:t>D</w:t>
      </w:r>
      <w:r>
        <w:rPr>
          <w:sz w:val="22"/>
          <w:szCs w:val="22"/>
        </w:rPr>
        <w:t xml:space="preserve">N                                                  </w:t>
      </w:r>
      <w:r>
        <w:rPr>
          <w:spacing w:val="25"/>
          <w:sz w:val="22"/>
          <w:szCs w:val="22"/>
        </w:rPr>
        <w:t xml:space="preserve"> </w:t>
      </w:r>
      <w:r>
        <w:rPr>
          <w:sz w:val="22"/>
          <w:szCs w:val="22"/>
        </w:rPr>
        <w:t xml:space="preserve">: </w:t>
      </w:r>
      <w:r>
        <w:rPr>
          <w:w w:val="102"/>
          <w:sz w:val="22"/>
          <w:szCs w:val="22"/>
        </w:rPr>
        <w:t xml:space="preserve">……………………………………………………… </w:t>
      </w:r>
      <w:r>
        <w:rPr>
          <w:sz w:val="22"/>
          <w:szCs w:val="22"/>
        </w:rPr>
        <w:t>Per</w:t>
      </w:r>
      <w:r>
        <w:rPr>
          <w:spacing w:val="-4"/>
          <w:sz w:val="22"/>
          <w:szCs w:val="22"/>
        </w:rPr>
        <w:t>g</w:t>
      </w:r>
      <w:r>
        <w:rPr>
          <w:sz w:val="22"/>
          <w:szCs w:val="22"/>
        </w:rPr>
        <w:t>uruan</w:t>
      </w:r>
      <w:r>
        <w:rPr>
          <w:spacing w:val="20"/>
          <w:sz w:val="22"/>
          <w:szCs w:val="22"/>
        </w:rPr>
        <w:t xml:space="preserve"> </w:t>
      </w:r>
      <w:r>
        <w:rPr>
          <w:sz w:val="22"/>
          <w:szCs w:val="22"/>
        </w:rPr>
        <w:t>Ting</w:t>
      </w:r>
      <w:r>
        <w:rPr>
          <w:spacing w:val="-5"/>
          <w:sz w:val="22"/>
          <w:szCs w:val="22"/>
        </w:rPr>
        <w:t>g</w:t>
      </w:r>
      <w:r>
        <w:rPr>
          <w:sz w:val="22"/>
          <w:szCs w:val="22"/>
        </w:rPr>
        <w:t xml:space="preserve">i                               </w:t>
      </w:r>
      <w:r>
        <w:rPr>
          <w:spacing w:val="48"/>
          <w:sz w:val="22"/>
          <w:szCs w:val="22"/>
        </w:rPr>
        <w:t xml:space="preserve"> </w:t>
      </w:r>
      <w:r>
        <w:rPr>
          <w:sz w:val="22"/>
          <w:szCs w:val="22"/>
        </w:rPr>
        <w:t xml:space="preserve">: </w:t>
      </w:r>
      <w:r>
        <w:rPr>
          <w:w w:val="102"/>
          <w:sz w:val="22"/>
          <w:szCs w:val="22"/>
        </w:rPr>
        <w:t xml:space="preserve">……………………………………………………… </w:t>
      </w:r>
      <w:r>
        <w:rPr>
          <w:sz w:val="22"/>
          <w:szCs w:val="22"/>
        </w:rPr>
        <w:t>Program</w:t>
      </w:r>
      <w:r>
        <w:rPr>
          <w:spacing w:val="14"/>
          <w:sz w:val="22"/>
          <w:szCs w:val="22"/>
        </w:rPr>
        <w:t xml:space="preserve"> </w:t>
      </w:r>
      <w:r>
        <w:rPr>
          <w:sz w:val="22"/>
          <w:szCs w:val="22"/>
        </w:rPr>
        <w:t xml:space="preserve">Studi                                    </w:t>
      </w:r>
      <w:r>
        <w:rPr>
          <w:spacing w:val="45"/>
          <w:sz w:val="22"/>
          <w:szCs w:val="22"/>
        </w:rPr>
        <w:t xml:space="preserve"> </w:t>
      </w:r>
      <w:r>
        <w:rPr>
          <w:sz w:val="22"/>
          <w:szCs w:val="22"/>
        </w:rPr>
        <w:t xml:space="preserve">: </w:t>
      </w:r>
      <w:r>
        <w:rPr>
          <w:w w:val="102"/>
          <w:sz w:val="22"/>
          <w:szCs w:val="22"/>
        </w:rPr>
        <w:t xml:space="preserve">……………………………………………………… </w:t>
      </w:r>
      <w:r>
        <w:rPr>
          <w:spacing w:val="1"/>
          <w:sz w:val="22"/>
          <w:szCs w:val="22"/>
        </w:rPr>
        <w:t>Jang</w:t>
      </w:r>
      <w:r>
        <w:rPr>
          <w:spacing w:val="-3"/>
          <w:sz w:val="22"/>
          <w:szCs w:val="22"/>
        </w:rPr>
        <w:t>k</w:t>
      </w:r>
      <w:r>
        <w:rPr>
          <w:sz w:val="22"/>
          <w:szCs w:val="22"/>
        </w:rPr>
        <w:t>a</w:t>
      </w:r>
      <w:r>
        <w:rPr>
          <w:spacing w:val="15"/>
          <w:sz w:val="22"/>
          <w:szCs w:val="22"/>
        </w:rPr>
        <w:t xml:space="preserve"> </w:t>
      </w:r>
      <w:r>
        <w:rPr>
          <w:spacing w:val="1"/>
          <w:sz w:val="22"/>
          <w:szCs w:val="22"/>
        </w:rPr>
        <w:t>Wakt</w:t>
      </w:r>
      <w:r>
        <w:rPr>
          <w:sz w:val="22"/>
          <w:szCs w:val="22"/>
        </w:rPr>
        <w:t>u</w:t>
      </w:r>
      <w:r>
        <w:rPr>
          <w:spacing w:val="11"/>
          <w:sz w:val="22"/>
          <w:szCs w:val="22"/>
        </w:rPr>
        <w:t xml:space="preserve"> </w:t>
      </w:r>
      <w:r>
        <w:rPr>
          <w:spacing w:val="1"/>
          <w:sz w:val="22"/>
          <w:szCs w:val="22"/>
        </w:rPr>
        <w:t>Pelaksa</w:t>
      </w:r>
      <w:r>
        <w:rPr>
          <w:spacing w:val="-5"/>
          <w:sz w:val="22"/>
          <w:szCs w:val="22"/>
        </w:rPr>
        <w:t>n</w:t>
      </w:r>
      <w:r>
        <w:rPr>
          <w:spacing w:val="1"/>
          <w:sz w:val="22"/>
          <w:szCs w:val="22"/>
        </w:rPr>
        <w:t>aa</w:t>
      </w:r>
      <w:r>
        <w:rPr>
          <w:sz w:val="22"/>
          <w:szCs w:val="22"/>
        </w:rPr>
        <w:t xml:space="preserve">n                </w:t>
      </w:r>
      <w:r>
        <w:rPr>
          <w:spacing w:val="14"/>
          <w:sz w:val="22"/>
          <w:szCs w:val="22"/>
        </w:rPr>
        <w:t xml:space="preserve"> </w:t>
      </w:r>
      <w:r>
        <w:rPr>
          <w:sz w:val="22"/>
          <w:szCs w:val="22"/>
        </w:rPr>
        <w:t xml:space="preserve">: </w:t>
      </w:r>
      <w:r>
        <w:rPr>
          <w:spacing w:val="7"/>
          <w:sz w:val="22"/>
          <w:szCs w:val="22"/>
        </w:rPr>
        <w:t xml:space="preserve"> </w:t>
      </w:r>
      <w:r>
        <w:rPr>
          <w:sz w:val="22"/>
          <w:szCs w:val="22"/>
        </w:rPr>
        <w:t>……</w:t>
      </w:r>
      <w:r>
        <w:rPr>
          <w:spacing w:val="12"/>
          <w:sz w:val="22"/>
          <w:szCs w:val="22"/>
        </w:rPr>
        <w:t xml:space="preserve"> </w:t>
      </w:r>
      <w:r>
        <w:rPr>
          <w:w w:val="102"/>
          <w:sz w:val="22"/>
          <w:szCs w:val="22"/>
        </w:rPr>
        <w:t>bu</w:t>
      </w:r>
      <w:r>
        <w:rPr>
          <w:spacing w:val="-6"/>
          <w:w w:val="102"/>
          <w:sz w:val="22"/>
          <w:szCs w:val="22"/>
        </w:rPr>
        <w:t>l</w:t>
      </w:r>
      <w:r>
        <w:rPr>
          <w:w w:val="102"/>
          <w:sz w:val="22"/>
          <w:szCs w:val="22"/>
        </w:rPr>
        <w:t>an</w:t>
      </w:r>
    </w:p>
    <w:p w:rsidR="00A5048C" w:rsidRDefault="00A5048C" w:rsidP="00861213">
      <w:pPr>
        <w:spacing w:line="240" w:lineRule="exact"/>
        <w:ind w:right="3095"/>
        <w:jc w:val="both"/>
        <w:rPr>
          <w:sz w:val="22"/>
          <w:szCs w:val="22"/>
        </w:rPr>
      </w:pPr>
      <w:r>
        <w:rPr>
          <w:spacing w:val="1"/>
          <w:position w:val="-1"/>
          <w:sz w:val="22"/>
          <w:szCs w:val="22"/>
        </w:rPr>
        <w:t>B</w:t>
      </w:r>
      <w:r>
        <w:rPr>
          <w:position w:val="-1"/>
          <w:sz w:val="22"/>
          <w:szCs w:val="22"/>
        </w:rPr>
        <w:t>i</w:t>
      </w:r>
      <w:r>
        <w:rPr>
          <w:spacing w:val="3"/>
          <w:position w:val="-1"/>
          <w:sz w:val="22"/>
          <w:szCs w:val="22"/>
        </w:rPr>
        <w:t>a</w:t>
      </w:r>
      <w:r>
        <w:rPr>
          <w:spacing w:val="-3"/>
          <w:position w:val="-1"/>
          <w:sz w:val="22"/>
          <w:szCs w:val="22"/>
        </w:rPr>
        <w:t>y</w:t>
      </w:r>
      <w:r>
        <w:rPr>
          <w:position w:val="-1"/>
          <w:sz w:val="22"/>
          <w:szCs w:val="22"/>
        </w:rPr>
        <w:t xml:space="preserve">a                                                   </w:t>
      </w:r>
      <w:r>
        <w:rPr>
          <w:spacing w:val="7"/>
          <w:position w:val="-1"/>
          <w:sz w:val="22"/>
          <w:szCs w:val="22"/>
        </w:rPr>
        <w:t xml:space="preserve"> </w:t>
      </w:r>
      <w:r>
        <w:rPr>
          <w:position w:val="-1"/>
          <w:sz w:val="22"/>
          <w:szCs w:val="22"/>
        </w:rPr>
        <w:t xml:space="preserve">: </w:t>
      </w:r>
      <w:r>
        <w:rPr>
          <w:spacing w:val="4"/>
          <w:position w:val="-1"/>
          <w:sz w:val="22"/>
          <w:szCs w:val="22"/>
        </w:rPr>
        <w:t xml:space="preserve"> </w:t>
      </w:r>
      <w:r>
        <w:rPr>
          <w:w w:val="102"/>
          <w:position w:val="-1"/>
          <w:sz w:val="22"/>
          <w:szCs w:val="22"/>
        </w:rPr>
        <w:t>Rp…..………………</w:t>
      </w:r>
    </w:p>
    <w:tbl>
      <w:tblPr>
        <w:tblW w:w="0" w:type="auto"/>
        <w:tblInd w:w="146" w:type="dxa"/>
        <w:tblLayout w:type="fixed"/>
        <w:tblCellMar>
          <w:left w:w="0" w:type="dxa"/>
          <w:right w:w="0" w:type="dxa"/>
        </w:tblCellMar>
        <w:tblLook w:val="01E0" w:firstRow="1" w:lastRow="1" w:firstColumn="1" w:lastColumn="1" w:noHBand="0" w:noVBand="0"/>
      </w:tblPr>
      <w:tblGrid>
        <w:gridCol w:w="626"/>
        <w:gridCol w:w="4875"/>
        <w:gridCol w:w="1098"/>
        <w:gridCol w:w="677"/>
        <w:gridCol w:w="932"/>
      </w:tblGrid>
      <w:tr w:rsidR="00A5048C" w:rsidTr="00782867">
        <w:trPr>
          <w:trHeight w:hRule="exact" w:val="248"/>
        </w:trPr>
        <w:tc>
          <w:tcPr>
            <w:tcW w:w="626" w:type="dxa"/>
            <w:tcBorders>
              <w:top w:val="single" w:sz="5" w:space="0" w:color="000000"/>
              <w:left w:val="single" w:sz="5" w:space="0" w:color="000000"/>
              <w:bottom w:val="single" w:sz="4" w:space="0" w:color="000000"/>
              <w:right w:val="single" w:sz="5" w:space="0" w:color="000000"/>
            </w:tcBorders>
          </w:tcPr>
          <w:p w:rsidR="00A5048C" w:rsidRDefault="00A5048C" w:rsidP="00861213">
            <w:pPr>
              <w:spacing w:before="4"/>
            </w:pPr>
            <w:r>
              <w:rPr>
                <w:b/>
                <w:spacing w:val="-1"/>
                <w:w w:val="103"/>
              </w:rPr>
              <w:t>No</w:t>
            </w:r>
          </w:p>
        </w:tc>
        <w:tc>
          <w:tcPr>
            <w:tcW w:w="4875" w:type="dxa"/>
            <w:tcBorders>
              <w:top w:val="single" w:sz="5" w:space="0" w:color="000000"/>
              <w:left w:val="single" w:sz="5" w:space="0" w:color="000000"/>
              <w:bottom w:val="single" w:sz="4" w:space="0" w:color="000000"/>
              <w:right w:val="single" w:sz="5" w:space="0" w:color="000000"/>
            </w:tcBorders>
          </w:tcPr>
          <w:p w:rsidR="00A5048C" w:rsidRDefault="00A5048C" w:rsidP="00861213">
            <w:pPr>
              <w:spacing w:before="4"/>
              <w:ind w:right="2005"/>
              <w:jc w:val="center"/>
            </w:pPr>
            <w:r>
              <w:rPr>
                <w:b/>
                <w:spacing w:val="-1"/>
                <w:w w:val="103"/>
              </w:rPr>
              <w:t>Kriter</w:t>
            </w:r>
            <w:r>
              <w:rPr>
                <w:b/>
                <w:spacing w:val="2"/>
                <w:w w:val="103"/>
              </w:rPr>
              <w:t>i</w:t>
            </w:r>
            <w:r>
              <w:rPr>
                <w:b/>
                <w:w w:val="103"/>
              </w:rPr>
              <w:t>a</w:t>
            </w:r>
          </w:p>
        </w:tc>
        <w:tc>
          <w:tcPr>
            <w:tcW w:w="1098" w:type="dxa"/>
            <w:tcBorders>
              <w:top w:val="single" w:sz="5" w:space="0" w:color="000000"/>
              <w:left w:val="single" w:sz="5" w:space="0" w:color="000000"/>
              <w:bottom w:val="single" w:sz="4" w:space="0" w:color="000000"/>
              <w:right w:val="single" w:sz="4" w:space="0" w:color="000000"/>
            </w:tcBorders>
          </w:tcPr>
          <w:p w:rsidR="00A5048C" w:rsidRDefault="00A5048C" w:rsidP="00861213">
            <w:pPr>
              <w:spacing w:before="4"/>
            </w:pPr>
            <w:r>
              <w:rPr>
                <w:b/>
                <w:spacing w:val="-1"/>
              </w:rPr>
              <w:t>Bobo</w:t>
            </w:r>
            <w:r>
              <w:rPr>
                <w:b/>
              </w:rPr>
              <w:t>t</w:t>
            </w:r>
            <w:r>
              <w:rPr>
                <w:b/>
                <w:spacing w:val="17"/>
              </w:rPr>
              <w:t xml:space="preserve"> </w:t>
            </w:r>
            <w:r>
              <w:rPr>
                <w:b/>
                <w:spacing w:val="-1"/>
                <w:w w:val="103"/>
              </w:rPr>
              <w:t>(</w:t>
            </w:r>
            <w:r>
              <w:rPr>
                <w:b/>
                <w:spacing w:val="3"/>
                <w:w w:val="103"/>
              </w:rPr>
              <w:t>%</w:t>
            </w:r>
            <w:r>
              <w:rPr>
                <w:b/>
                <w:w w:val="103"/>
              </w:rPr>
              <w:t>)</w:t>
            </w:r>
          </w:p>
        </w:tc>
        <w:tc>
          <w:tcPr>
            <w:tcW w:w="677" w:type="dxa"/>
            <w:tcBorders>
              <w:top w:val="single" w:sz="5" w:space="0" w:color="000000"/>
              <w:left w:val="single" w:sz="4" w:space="0" w:color="000000"/>
              <w:bottom w:val="single" w:sz="4" w:space="0" w:color="000000"/>
              <w:right w:val="single" w:sz="4" w:space="0" w:color="000000"/>
            </w:tcBorders>
          </w:tcPr>
          <w:p w:rsidR="00A5048C" w:rsidRDefault="00A5048C" w:rsidP="00861213">
            <w:pPr>
              <w:spacing w:before="4"/>
            </w:pPr>
            <w:r>
              <w:rPr>
                <w:b/>
                <w:spacing w:val="-1"/>
                <w:w w:val="103"/>
              </w:rPr>
              <w:t>Skor</w:t>
            </w:r>
          </w:p>
        </w:tc>
        <w:tc>
          <w:tcPr>
            <w:tcW w:w="932" w:type="dxa"/>
            <w:tcBorders>
              <w:top w:val="single" w:sz="5" w:space="0" w:color="000000"/>
              <w:left w:val="single" w:sz="4" w:space="0" w:color="000000"/>
              <w:bottom w:val="single" w:sz="4" w:space="0" w:color="000000"/>
              <w:right w:val="single" w:sz="5" w:space="0" w:color="000000"/>
            </w:tcBorders>
          </w:tcPr>
          <w:p w:rsidR="00A5048C" w:rsidRDefault="00A5048C" w:rsidP="00861213">
            <w:pPr>
              <w:spacing w:before="4"/>
            </w:pPr>
            <w:r>
              <w:rPr>
                <w:b/>
                <w:spacing w:val="-3"/>
                <w:w w:val="103"/>
              </w:rPr>
              <w:t>N</w:t>
            </w:r>
            <w:r>
              <w:rPr>
                <w:b/>
                <w:spacing w:val="2"/>
                <w:w w:val="103"/>
              </w:rPr>
              <w:t>i</w:t>
            </w:r>
            <w:r>
              <w:rPr>
                <w:b/>
                <w:spacing w:val="2"/>
                <w:w w:val="104"/>
              </w:rPr>
              <w:t>l</w:t>
            </w:r>
            <w:r>
              <w:rPr>
                <w:b/>
                <w:spacing w:val="-3"/>
                <w:w w:val="103"/>
              </w:rPr>
              <w:t>ai</w:t>
            </w:r>
          </w:p>
        </w:tc>
      </w:tr>
      <w:tr w:rsidR="00A5048C" w:rsidRPr="008450AC" w:rsidTr="00782867">
        <w:trPr>
          <w:trHeight w:hRule="exact" w:val="674"/>
        </w:trPr>
        <w:tc>
          <w:tcPr>
            <w:tcW w:w="626" w:type="dxa"/>
            <w:tcBorders>
              <w:top w:val="single" w:sz="5" w:space="0" w:color="000000"/>
              <w:left w:val="single" w:sz="5" w:space="0" w:color="000000"/>
              <w:bottom w:val="single" w:sz="4" w:space="0" w:color="000000"/>
              <w:right w:val="single" w:sz="5" w:space="0" w:color="000000"/>
            </w:tcBorders>
          </w:tcPr>
          <w:p w:rsidR="00A5048C" w:rsidRPr="008450AC" w:rsidRDefault="00A5048C" w:rsidP="00861213">
            <w:pPr>
              <w:spacing w:before="4"/>
              <w:rPr>
                <w:spacing w:val="-1"/>
                <w:w w:val="103"/>
              </w:rPr>
            </w:pPr>
            <w:r w:rsidRPr="008450AC">
              <w:rPr>
                <w:spacing w:val="-1"/>
                <w:w w:val="103"/>
              </w:rPr>
              <w:t>1</w:t>
            </w:r>
          </w:p>
        </w:tc>
        <w:tc>
          <w:tcPr>
            <w:tcW w:w="4875" w:type="dxa"/>
            <w:tcBorders>
              <w:top w:val="single" w:sz="5" w:space="0" w:color="000000"/>
              <w:left w:val="single" w:sz="5" w:space="0" w:color="000000"/>
              <w:bottom w:val="single" w:sz="4" w:space="0" w:color="000000"/>
              <w:right w:val="single" w:sz="5" w:space="0" w:color="000000"/>
            </w:tcBorders>
          </w:tcPr>
          <w:p w:rsidR="00A5048C" w:rsidRPr="008450AC" w:rsidRDefault="00A5048C" w:rsidP="00861213">
            <w:pPr>
              <w:spacing w:before="4"/>
              <w:jc w:val="both"/>
              <w:rPr>
                <w:spacing w:val="-1"/>
                <w:w w:val="103"/>
              </w:rPr>
            </w:pPr>
            <w:r w:rsidRPr="008450AC">
              <w:rPr>
                <w:spacing w:val="-1"/>
                <w:w w:val="103"/>
              </w:rPr>
              <w:t xml:space="preserve">  Keterbaruan (pengusul belum pernah melakukan kegiatan yang sama</w:t>
            </w:r>
            <w:r>
              <w:rPr>
                <w:spacing w:val="-1"/>
                <w:w w:val="103"/>
              </w:rPr>
              <w:t xml:space="preserve"> sebelumnya</w:t>
            </w:r>
            <w:r w:rsidRPr="008450AC">
              <w:rPr>
                <w:spacing w:val="-1"/>
                <w:w w:val="103"/>
              </w:rPr>
              <w:t xml:space="preserve"> )</w:t>
            </w:r>
          </w:p>
          <w:p w:rsidR="00A5048C" w:rsidRPr="008450AC" w:rsidRDefault="00A5048C" w:rsidP="00861213">
            <w:pPr>
              <w:spacing w:before="4"/>
              <w:jc w:val="both"/>
              <w:rPr>
                <w:spacing w:val="-1"/>
                <w:w w:val="103"/>
              </w:rPr>
            </w:pPr>
          </w:p>
        </w:tc>
        <w:tc>
          <w:tcPr>
            <w:tcW w:w="1098" w:type="dxa"/>
            <w:tcBorders>
              <w:top w:val="single" w:sz="5" w:space="0" w:color="000000"/>
              <w:left w:val="single" w:sz="5" w:space="0" w:color="000000"/>
              <w:bottom w:val="single" w:sz="4" w:space="0" w:color="000000"/>
              <w:right w:val="single" w:sz="4" w:space="0" w:color="000000"/>
            </w:tcBorders>
          </w:tcPr>
          <w:p w:rsidR="00A5048C" w:rsidRPr="008450AC" w:rsidRDefault="00A5048C" w:rsidP="00861213">
            <w:pPr>
              <w:spacing w:before="4"/>
              <w:rPr>
                <w:spacing w:val="-1"/>
              </w:rPr>
            </w:pPr>
            <w:r>
              <w:rPr>
                <w:spacing w:val="-1"/>
              </w:rPr>
              <w:t xml:space="preserve">       30</w:t>
            </w:r>
          </w:p>
        </w:tc>
        <w:tc>
          <w:tcPr>
            <w:tcW w:w="677" w:type="dxa"/>
            <w:tcBorders>
              <w:top w:val="single" w:sz="5" w:space="0" w:color="000000"/>
              <w:left w:val="single" w:sz="4" w:space="0" w:color="000000"/>
              <w:bottom w:val="single" w:sz="4" w:space="0" w:color="000000"/>
              <w:right w:val="single" w:sz="4" w:space="0" w:color="000000"/>
            </w:tcBorders>
          </w:tcPr>
          <w:p w:rsidR="00A5048C" w:rsidRPr="008450AC" w:rsidRDefault="00A5048C" w:rsidP="00861213">
            <w:pPr>
              <w:spacing w:before="4"/>
              <w:rPr>
                <w:spacing w:val="-1"/>
                <w:w w:val="103"/>
              </w:rPr>
            </w:pPr>
          </w:p>
        </w:tc>
        <w:tc>
          <w:tcPr>
            <w:tcW w:w="932" w:type="dxa"/>
            <w:tcBorders>
              <w:top w:val="single" w:sz="5" w:space="0" w:color="000000"/>
              <w:left w:val="single" w:sz="4" w:space="0" w:color="000000"/>
              <w:bottom w:val="single" w:sz="4" w:space="0" w:color="000000"/>
              <w:right w:val="single" w:sz="5" w:space="0" w:color="000000"/>
            </w:tcBorders>
          </w:tcPr>
          <w:p w:rsidR="00A5048C" w:rsidRPr="008450AC" w:rsidRDefault="00A5048C" w:rsidP="00861213">
            <w:pPr>
              <w:spacing w:before="4"/>
              <w:rPr>
                <w:spacing w:val="-3"/>
                <w:w w:val="103"/>
              </w:rPr>
            </w:pPr>
          </w:p>
        </w:tc>
      </w:tr>
      <w:tr w:rsidR="00A5048C" w:rsidTr="00782867">
        <w:trPr>
          <w:trHeight w:hRule="exact" w:val="485"/>
        </w:trPr>
        <w:tc>
          <w:tcPr>
            <w:tcW w:w="626" w:type="dxa"/>
            <w:tcBorders>
              <w:top w:val="single" w:sz="4" w:space="0" w:color="000000"/>
              <w:left w:val="single" w:sz="5" w:space="0" w:color="000000"/>
              <w:bottom w:val="single" w:sz="4" w:space="0" w:color="000000"/>
              <w:right w:val="single" w:sz="5" w:space="0" w:color="000000"/>
            </w:tcBorders>
          </w:tcPr>
          <w:p w:rsidR="00A5048C" w:rsidRDefault="00A5048C" w:rsidP="00861213">
            <w:pPr>
              <w:spacing w:before="9" w:line="100" w:lineRule="exact"/>
              <w:rPr>
                <w:sz w:val="11"/>
                <w:szCs w:val="11"/>
              </w:rPr>
            </w:pPr>
          </w:p>
          <w:p w:rsidR="00A5048C" w:rsidRDefault="00A5048C" w:rsidP="00861213">
            <w:pPr>
              <w:ind w:right="220"/>
              <w:jc w:val="center"/>
            </w:pPr>
            <w:r>
              <w:rPr>
                <w:w w:val="103"/>
              </w:rPr>
              <w:t>2</w:t>
            </w:r>
          </w:p>
        </w:tc>
        <w:tc>
          <w:tcPr>
            <w:tcW w:w="4875" w:type="dxa"/>
            <w:tcBorders>
              <w:top w:val="single" w:sz="4" w:space="0" w:color="000000"/>
              <w:left w:val="single" w:sz="5" w:space="0" w:color="000000"/>
              <w:bottom w:val="single" w:sz="4" w:space="0" w:color="000000"/>
              <w:right w:val="single" w:sz="5" w:space="0" w:color="000000"/>
            </w:tcBorders>
          </w:tcPr>
          <w:p w:rsidR="00A5048C" w:rsidRDefault="00A5048C" w:rsidP="00861213">
            <w:pPr>
              <w:spacing w:line="220" w:lineRule="exact"/>
            </w:pPr>
            <w:r>
              <w:t>Analisis</w:t>
            </w:r>
            <w:r>
              <w:rPr>
                <w:spacing w:val="22"/>
              </w:rPr>
              <w:t xml:space="preserve"> </w:t>
            </w:r>
            <w:r>
              <w:t>Situasi</w:t>
            </w:r>
            <w:r>
              <w:rPr>
                <w:spacing w:val="18"/>
              </w:rPr>
              <w:t xml:space="preserve"> </w:t>
            </w:r>
            <w:r>
              <w:t>(Kondisi</w:t>
            </w:r>
            <w:r>
              <w:rPr>
                <w:spacing w:val="23"/>
              </w:rPr>
              <w:t xml:space="preserve"> </w:t>
            </w:r>
            <w:r>
              <w:rPr>
                <w:spacing w:val="-6"/>
              </w:rPr>
              <w:t>M</w:t>
            </w:r>
            <w:r>
              <w:t>itra</w:t>
            </w:r>
            <w:r>
              <w:rPr>
                <w:spacing w:val="18"/>
              </w:rPr>
              <w:t xml:space="preserve"> </w:t>
            </w:r>
            <w:r>
              <w:rPr>
                <w:spacing w:val="-3"/>
              </w:rPr>
              <w:t>s</w:t>
            </w:r>
            <w:r>
              <w:t>aat</w:t>
            </w:r>
            <w:r>
              <w:rPr>
                <w:spacing w:val="14"/>
              </w:rPr>
              <w:t xml:space="preserve"> </w:t>
            </w:r>
            <w:r>
              <w:t>in</w:t>
            </w:r>
            <w:r>
              <w:rPr>
                <w:spacing w:val="3"/>
              </w:rPr>
              <w:t>i</w:t>
            </w:r>
            <w:r>
              <w:t>,</w:t>
            </w:r>
            <w:r>
              <w:rPr>
                <w:spacing w:val="10"/>
              </w:rPr>
              <w:t xml:space="preserve"> </w:t>
            </w:r>
            <w:r>
              <w:t>P</w:t>
            </w:r>
            <w:r>
              <w:rPr>
                <w:spacing w:val="-4"/>
              </w:rPr>
              <w:t>e</w:t>
            </w:r>
            <w:r>
              <w:t>rsoalan</w:t>
            </w:r>
            <w:r>
              <w:rPr>
                <w:spacing w:val="25"/>
              </w:rPr>
              <w:t xml:space="preserve"> </w:t>
            </w:r>
            <w:r>
              <w:rPr>
                <w:w w:val="103"/>
              </w:rPr>
              <w:t>u</w:t>
            </w:r>
            <w:r>
              <w:rPr>
                <w:spacing w:val="-4"/>
                <w:w w:val="103"/>
              </w:rPr>
              <w:t>m</w:t>
            </w:r>
            <w:r>
              <w:rPr>
                <w:w w:val="103"/>
              </w:rPr>
              <w:t>um</w:t>
            </w:r>
          </w:p>
          <w:p w:rsidR="00A5048C" w:rsidRDefault="00A5048C" w:rsidP="00861213">
            <w:pPr>
              <w:spacing w:before="7"/>
            </w:pPr>
            <w:r>
              <w:t>yang</w:t>
            </w:r>
            <w:r>
              <w:rPr>
                <w:spacing w:val="13"/>
              </w:rPr>
              <w:t xml:space="preserve"> </w:t>
            </w:r>
            <w:r>
              <w:t>dihadapi</w:t>
            </w:r>
            <w:r>
              <w:rPr>
                <w:spacing w:val="22"/>
              </w:rPr>
              <w:t xml:space="preserve"> </w:t>
            </w:r>
            <w:r>
              <w:rPr>
                <w:w w:val="103"/>
              </w:rPr>
              <w:t>mit</w:t>
            </w:r>
            <w:r>
              <w:rPr>
                <w:spacing w:val="3"/>
                <w:w w:val="103"/>
              </w:rPr>
              <w:t>r</w:t>
            </w:r>
            <w:r>
              <w:rPr>
                <w:w w:val="103"/>
              </w:rPr>
              <w:t>a)</w:t>
            </w:r>
          </w:p>
        </w:tc>
        <w:tc>
          <w:tcPr>
            <w:tcW w:w="1098" w:type="dxa"/>
            <w:tcBorders>
              <w:top w:val="single" w:sz="4" w:space="0" w:color="000000"/>
              <w:left w:val="single" w:sz="5" w:space="0" w:color="000000"/>
              <w:bottom w:val="single" w:sz="4" w:space="0" w:color="000000"/>
              <w:right w:val="single" w:sz="4" w:space="0" w:color="000000"/>
            </w:tcBorders>
          </w:tcPr>
          <w:p w:rsidR="00A5048C" w:rsidRDefault="00A5048C" w:rsidP="00861213">
            <w:pPr>
              <w:spacing w:before="9" w:line="100" w:lineRule="exact"/>
              <w:rPr>
                <w:sz w:val="11"/>
                <w:szCs w:val="11"/>
              </w:rPr>
            </w:pPr>
          </w:p>
          <w:p w:rsidR="00A5048C" w:rsidRDefault="00A5048C" w:rsidP="00861213">
            <w:pPr>
              <w:ind w:right="367"/>
              <w:jc w:val="center"/>
            </w:pPr>
            <w:r>
              <w:rPr>
                <w:spacing w:val="-1"/>
                <w:w w:val="103"/>
              </w:rPr>
              <w:t>15</w:t>
            </w:r>
          </w:p>
        </w:tc>
        <w:tc>
          <w:tcPr>
            <w:tcW w:w="677" w:type="dxa"/>
            <w:tcBorders>
              <w:top w:val="single" w:sz="4" w:space="0" w:color="000000"/>
              <w:left w:val="single" w:sz="4" w:space="0" w:color="000000"/>
              <w:bottom w:val="single" w:sz="4" w:space="0" w:color="000000"/>
              <w:right w:val="single" w:sz="4" w:space="0" w:color="000000"/>
            </w:tcBorders>
          </w:tcPr>
          <w:p w:rsidR="00A5048C" w:rsidRDefault="00A5048C" w:rsidP="00861213"/>
        </w:tc>
        <w:tc>
          <w:tcPr>
            <w:tcW w:w="932" w:type="dxa"/>
            <w:tcBorders>
              <w:top w:val="single" w:sz="4" w:space="0" w:color="000000"/>
              <w:left w:val="single" w:sz="4" w:space="0" w:color="000000"/>
              <w:bottom w:val="single" w:sz="4" w:space="0" w:color="000000"/>
              <w:right w:val="single" w:sz="5" w:space="0" w:color="000000"/>
            </w:tcBorders>
          </w:tcPr>
          <w:p w:rsidR="00A5048C" w:rsidRDefault="00A5048C" w:rsidP="00861213"/>
        </w:tc>
      </w:tr>
      <w:tr w:rsidR="00A5048C" w:rsidTr="00782867">
        <w:trPr>
          <w:trHeight w:hRule="exact" w:val="486"/>
        </w:trPr>
        <w:tc>
          <w:tcPr>
            <w:tcW w:w="626" w:type="dxa"/>
            <w:tcBorders>
              <w:top w:val="single" w:sz="4" w:space="0" w:color="000000"/>
              <w:left w:val="single" w:sz="5" w:space="0" w:color="000000"/>
              <w:bottom w:val="single" w:sz="5" w:space="0" w:color="000000"/>
              <w:right w:val="single" w:sz="5" w:space="0" w:color="000000"/>
            </w:tcBorders>
          </w:tcPr>
          <w:p w:rsidR="00A5048C" w:rsidRDefault="00A5048C" w:rsidP="00861213">
            <w:pPr>
              <w:spacing w:before="10" w:line="100" w:lineRule="exact"/>
              <w:rPr>
                <w:sz w:val="11"/>
                <w:szCs w:val="11"/>
              </w:rPr>
            </w:pPr>
          </w:p>
          <w:p w:rsidR="00A5048C" w:rsidRDefault="00A5048C" w:rsidP="00861213">
            <w:pPr>
              <w:ind w:right="224"/>
              <w:jc w:val="center"/>
            </w:pPr>
            <w:r>
              <w:rPr>
                <w:w w:val="103"/>
              </w:rPr>
              <w:t>3</w:t>
            </w:r>
          </w:p>
        </w:tc>
        <w:tc>
          <w:tcPr>
            <w:tcW w:w="4875" w:type="dxa"/>
            <w:tcBorders>
              <w:top w:val="single" w:sz="4" w:space="0" w:color="000000"/>
              <w:left w:val="single" w:sz="5" w:space="0" w:color="000000"/>
              <w:bottom w:val="single" w:sz="5" w:space="0" w:color="000000"/>
              <w:right w:val="single" w:sz="5" w:space="0" w:color="000000"/>
            </w:tcBorders>
          </w:tcPr>
          <w:p w:rsidR="00A5048C" w:rsidRDefault="00A5048C" w:rsidP="00861213">
            <w:pPr>
              <w:spacing w:before="2"/>
            </w:pPr>
            <w:r>
              <w:rPr>
                <w:spacing w:val="-1"/>
              </w:rPr>
              <w:t>Permasalaha</w:t>
            </w:r>
            <w:r>
              <w:t>n</w:t>
            </w:r>
            <w:r>
              <w:rPr>
                <w:spacing w:val="35"/>
              </w:rPr>
              <w:t xml:space="preserve"> </w:t>
            </w:r>
            <w:r>
              <w:rPr>
                <w:spacing w:val="-1"/>
              </w:rPr>
              <w:t>p</w:t>
            </w:r>
            <w:r>
              <w:rPr>
                <w:spacing w:val="2"/>
              </w:rPr>
              <w:t>r</w:t>
            </w:r>
            <w:r>
              <w:rPr>
                <w:spacing w:val="-1"/>
              </w:rPr>
              <w:t>io</w:t>
            </w:r>
            <w:r>
              <w:rPr>
                <w:spacing w:val="3"/>
              </w:rPr>
              <w:t>r</w:t>
            </w:r>
            <w:r>
              <w:rPr>
                <w:spacing w:val="-1"/>
              </w:rPr>
              <w:t>ita</w:t>
            </w:r>
            <w:r>
              <w:t>s</w:t>
            </w:r>
            <w:r>
              <w:rPr>
                <w:spacing w:val="25"/>
              </w:rPr>
              <w:t xml:space="preserve"> </w:t>
            </w:r>
            <w:r>
              <w:rPr>
                <w:spacing w:val="-4"/>
              </w:rPr>
              <w:t>M</w:t>
            </w:r>
            <w:r>
              <w:rPr>
                <w:spacing w:val="-1"/>
              </w:rPr>
              <w:t>i</w:t>
            </w:r>
            <w:r>
              <w:rPr>
                <w:spacing w:val="3"/>
              </w:rPr>
              <w:t>t</w:t>
            </w:r>
            <w:r>
              <w:rPr>
                <w:spacing w:val="-1"/>
              </w:rPr>
              <w:t>r</w:t>
            </w:r>
            <w:r>
              <w:t>a</w:t>
            </w:r>
            <w:r>
              <w:rPr>
                <w:spacing w:val="12"/>
              </w:rPr>
              <w:t xml:space="preserve"> </w:t>
            </w:r>
            <w:r>
              <w:rPr>
                <w:spacing w:val="-1"/>
              </w:rPr>
              <w:t>da</w:t>
            </w:r>
            <w:r>
              <w:t>n</w:t>
            </w:r>
            <w:r>
              <w:rPr>
                <w:spacing w:val="12"/>
              </w:rPr>
              <w:t xml:space="preserve"> </w:t>
            </w:r>
            <w:r>
              <w:rPr>
                <w:spacing w:val="-1"/>
              </w:rPr>
              <w:t>so</w:t>
            </w:r>
            <w:r>
              <w:rPr>
                <w:spacing w:val="3"/>
              </w:rPr>
              <w:t>l</w:t>
            </w:r>
            <w:r>
              <w:rPr>
                <w:spacing w:val="-1"/>
              </w:rPr>
              <w:t>us</w:t>
            </w:r>
            <w:r>
              <w:t>i</w:t>
            </w:r>
            <w:r>
              <w:rPr>
                <w:spacing w:val="17"/>
              </w:rPr>
              <w:t xml:space="preserve"> </w:t>
            </w:r>
            <w:r>
              <w:rPr>
                <w:spacing w:val="-4"/>
              </w:rPr>
              <w:t>y</w:t>
            </w:r>
            <w:r>
              <w:rPr>
                <w:spacing w:val="-1"/>
              </w:rPr>
              <w:t>an</w:t>
            </w:r>
            <w:r>
              <w:t>g</w:t>
            </w:r>
            <w:r>
              <w:rPr>
                <w:spacing w:val="15"/>
              </w:rPr>
              <w:t xml:space="preserve"> </w:t>
            </w:r>
            <w:r>
              <w:rPr>
                <w:spacing w:val="-1"/>
                <w:w w:val="103"/>
              </w:rPr>
              <w:t>ditawarkan</w:t>
            </w:r>
          </w:p>
          <w:p w:rsidR="00A5048C" w:rsidRDefault="00A5048C" w:rsidP="00861213">
            <w:pPr>
              <w:spacing w:before="5"/>
            </w:pPr>
            <w:r>
              <w:rPr>
                <w:spacing w:val="3"/>
              </w:rPr>
              <w:t>(</w:t>
            </w:r>
            <w:r>
              <w:rPr>
                <w:spacing w:val="-1"/>
              </w:rPr>
              <w:t>Ke</w:t>
            </w:r>
            <w:r>
              <w:rPr>
                <w:spacing w:val="-4"/>
              </w:rPr>
              <w:t>c</w:t>
            </w:r>
            <w:r>
              <w:rPr>
                <w:spacing w:val="-1"/>
              </w:rPr>
              <w:t>ocoka</w:t>
            </w:r>
            <w:r>
              <w:t>n</w:t>
            </w:r>
            <w:r>
              <w:rPr>
                <w:spacing w:val="31"/>
              </w:rPr>
              <w:t xml:space="preserve"> </w:t>
            </w:r>
            <w:r>
              <w:rPr>
                <w:spacing w:val="2"/>
              </w:rPr>
              <w:t>p</w:t>
            </w:r>
            <w:r>
              <w:rPr>
                <w:spacing w:val="-1"/>
              </w:rPr>
              <w:t>ermasalahan</w:t>
            </w:r>
            <w:r>
              <w:t>,</w:t>
            </w:r>
            <w:r>
              <w:rPr>
                <w:spacing w:val="40"/>
              </w:rPr>
              <w:t xml:space="preserve"> </w:t>
            </w:r>
            <w:r>
              <w:rPr>
                <w:spacing w:val="-1"/>
              </w:rPr>
              <w:t>solus</w:t>
            </w:r>
            <w:r>
              <w:t xml:space="preserve">i </w:t>
            </w:r>
            <w:r>
              <w:rPr>
                <w:spacing w:val="21"/>
              </w:rPr>
              <w:t xml:space="preserve"> </w:t>
            </w:r>
            <w:r>
              <w:rPr>
                <w:spacing w:val="-1"/>
              </w:rPr>
              <w:t>da</w:t>
            </w:r>
            <w:r>
              <w:t>n</w:t>
            </w:r>
            <w:r>
              <w:rPr>
                <w:spacing w:val="11"/>
              </w:rPr>
              <w:t xml:space="preserve"> </w:t>
            </w:r>
            <w:r>
              <w:rPr>
                <w:spacing w:val="-1"/>
              </w:rPr>
              <w:t>kompetens</w:t>
            </w:r>
            <w:r>
              <w:t>i</w:t>
            </w:r>
            <w:r>
              <w:rPr>
                <w:spacing w:val="30"/>
              </w:rPr>
              <w:t xml:space="preserve"> </w:t>
            </w:r>
            <w:r>
              <w:rPr>
                <w:spacing w:val="-1"/>
                <w:w w:val="104"/>
              </w:rPr>
              <w:t>t</w:t>
            </w:r>
            <w:r>
              <w:rPr>
                <w:spacing w:val="5"/>
                <w:w w:val="104"/>
              </w:rPr>
              <w:t>i</w:t>
            </w:r>
            <w:r>
              <w:rPr>
                <w:spacing w:val="-1"/>
                <w:w w:val="103"/>
              </w:rPr>
              <w:t>m)</w:t>
            </w:r>
          </w:p>
        </w:tc>
        <w:tc>
          <w:tcPr>
            <w:tcW w:w="1098" w:type="dxa"/>
            <w:tcBorders>
              <w:top w:val="single" w:sz="4" w:space="0" w:color="000000"/>
              <w:left w:val="single" w:sz="5" w:space="0" w:color="000000"/>
              <w:bottom w:val="single" w:sz="5" w:space="0" w:color="000000"/>
              <w:right w:val="single" w:sz="4" w:space="0" w:color="000000"/>
            </w:tcBorders>
          </w:tcPr>
          <w:p w:rsidR="00A5048C" w:rsidRDefault="00A5048C" w:rsidP="00861213">
            <w:pPr>
              <w:spacing w:before="10" w:line="100" w:lineRule="exact"/>
              <w:rPr>
                <w:sz w:val="11"/>
                <w:szCs w:val="11"/>
              </w:rPr>
            </w:pPr>
          </w:p>
          <w:p w:rsidR="00A5048C" w:rsidRDefault="00A5048C" w:rsidP="00861213">
            <w:pPr>
              <w:ind w:right="367"/>
              <w:jc w:val="center"/>
            </w:pPr>
            <w:r>
              <w:rPr>
                <w:spacing w:val="-1"/>
                <w:w w:val="103"/>
              </w:rPr>
              <w:t>15</w:t>
            </w:r>
          </w:p>
        </w:tc>
        <w:tc>
          <w:tcPr>
            <w:tcW w:w="677" w:type="dxa"/>
            <w:tcBorders>
              <w:top w:val="single" w:sz="4" w:space="0" w:color="000000"/>
              <w:left w:val="single" w:sz="4" w:space="0" w:color="000000"/>
              <w:bottom w:val="single" w:sz="5" w:space="0" w:color="000000"/>
              <w:right w:val="single" w:sz="4" w:space="0" w:color="000000"/>
            </w:tcBorders>
          </w:tcPr>
          <w:p w:rsidR="00A5048C" w:rsidRDefault="00A5048C" w:rsidP="00861213"/>
        </w:tc>
        <w:tc>
          <w:tcPr>
            <w:tcW w:w="932" w:type="dxa"/>
            <w:tcBorders>
              <w:top w:val="single" w:sz="4" w:space="0" w:color="000000"/>
              <w:left w:val="single" w:sz="4" w:space="0" w:color="000000"/>
              <w:bottom w:val="single" w:sz="5" w:space="0" w:color="000000"/>
              <w:right w:val="single" w:sz="5" w:space="0" w:color="000000"/>
            </w:tcBorders>
          </w:tcPr>
          <w:p w:rsidR="00A5048C" w:rsidRDefault="00A5048C" w:rsidP="00861213"/>
        </w:tc>
      </w:tr>
      <w:tr w:rsidR="00A5048C" w:rsidTr="00782867">
        <w:trPr>
          <w:trHeight w:hRule="exact" w:val="485"/>
        </w:trPr>
        <w:tc>
          <w:tcPr>
            <w:tcW w:w="62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 w:line="100" w:lineRule="exact"/>
              <w:rPr>
                <w:sz w:val="11"/>
                <w:szCs w:val="11"/>
              </w:rPr>
            </w:pPr>
          </w:p>
          <w:p w:rsidR="00A5048C" w:rsidRDefault="00A5048C" w:rsidP="00861213">
            <w:pPr>
              <w:ind w:right="224"/>
              <w:jc w:val="center"/>
            </w:pPr>
            <w:r>
              <w:rPr>
                <w:w w:val="103"/>
              </w:rPr>
              <w:t>4</w:t>
            </w:r>
          </w:p>
        </w:tc>
        <w:tc>
          <w:tcPr>
            <w:tcW w:w="487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20" w:lineRule="exact"/>
            </w:pPr>
            <w:r>
              <w:rPr>
                <w:spacing w:val="-1"/>
              </w:rPr>
              <w:t>Tar</w:t>
            </w:r>
            <w:r>
              <w:rPr>
                <w:spacing w:val="2"/>
              </w:rPr>
              <w:t>g</w:t>
            </w:r>
            <w:r>
              <w:rPr>
                <w:spacing w:val="-1"/>
              </w:rPr>
              <w:t>e</w:t>
            </w:r>
            <w:r>
              <w:t>t</w:t>
            </w:r>
            <w:r>
              <w:rPr>
                <w:spacing w:val="22"/>
              </w:rPr>
              <w:t xml:space="preserve"> </w:t>
            </w:r>
            <w:r>
              <w:rPr>
                <w:spacing w:val="-7"/>
              </w:rPr>
              <w:t>L</w:t>
            </w:r>
            <w:r>
              <w:rPr>
                <w:spacing w:val="4"/>
              </w:rPr>
              <w:t>u</w:t>
            </w:r>
            <w:r>
              <w:rPr>
                <w:spacing w:val="-1"/>
              </w:rPr>
              <w:t>ara</w:t>
            </w:r>
            <w:r>
              <w:t xml:space="preserve">n </w:t>
            </w:r>
            <w:r>
              <w:rPr>
                <w:spacing w:val="20"/>
              </w:rPr>
              <w:t xml:space="preserve"> </w:t>
            </w:r>
            <w:r>
              <w:rPr>
                <w:spacing w:val="-1"/>
              </w:rPr>
              <w:t>(Jen</w:t>
            </w:r>
            <w:r>
              <w:rPr>
                <w:spacing w:val="4"/>
              </w:rPr>
              <w:t>i</w:t>
            </w:r>
            <w:r>
              <w:t>s</w:t>
            </w:r>
            <w:r>
              <w:rPr>
                <w:spacing w:val="15"/>
              </w:rPr>
              <w:t xml:space="preserve"> </w:t>
            </w:r>
            <w:r>
              <w:rPr>
                <w:spacing w:val="-1"/>
              </w:rPr>
              <w:t>luara</w:t>
            </w:r>
            <w:r>
              <w:t>n</w:t>
            </w:r>
            <w:r>
              <w:rPr>
                <w:spacing w:val="20"/>
              </w:rPr>
              <w:t xml:space="preserve"> </w:t>
            </w:r>
            <w:r>
              <w:rPr>
                <w:spacing w:val="-1"/>
              </w:rPr>
              <w:t>da</w:t>
            </w:r>
            <w:r>
              <w:t xml:space="preserve">n  </w:t>
            </w:r>
            <w:r>
              <w:rPr>
                <w:spacing w:val="15"/>
              </w:rPr>
              <w:t xml:space="preserve"> </w:t>
            </w:r>
            <w:r>
              <w:rPr>
                <w:spacing w:val="-1"/>
              </w:rPr>
              <w:t>spesi</w:t>
            </w:r>
            <w:r>
              <w:rPr>
                <w:spacing w:val="3"/>
              </w:rPr>
              <w:t>f</w:t>
            </w:r>
            <w:r>
              <w:rPr>
                <w:spacing w:val="2"/>
              </w:rPr>
              <w:t>i</w:t>
            </w:r>
            <w:r>
              <w:rPr>
                <w:spacing w:val="-1"/>
              </w:rPr>
              <w:t>kasiny</w:t>
            </w:r>
            <w:r>
              <w:t>a</w:t>
            </w:r>
            <w:r>
              <w:rPr>
                <w:spacing w:val="36"/>
              </w:rPr>
              <w:t xml:space="preserve"> </w:t>
            </w:r>
            <w:r>
              <w:rPr>
                <w:spacing w:val="-1"/>
                <w:w w:val="103"/>
              </w:rPr>
              <w:t>ses</w:t>
            </w:r>
            <w:r>
              <w:rPr>
                <w:spacing w:val="3"/>
                <w:w w:val="103"/>
              </w:rPr>
              <w:t>u</w:t>
            </w:r>
            <w:r>
              <w:rPr>
                <w:spacing w:val="-1"/>
                <w:w w:val="104"/>
              </w:rPr>
              <w:t>ai</w:t>
            </w:r>
          </w:p>
          <w:p w:rsidR="00A5048C" w:rsidRDefault="00A5048C" w:rsidP="00861213">
            <w:pPr>
              <w:spacing w:before="5"/>
            </w:pPr>
            <w:r>
              <w:rPr>
                <w:spacing w:val="-1"/>
              </w:rPr>
              <w:t>kegiata</w:t>
            </w:r>
            <w:r>
              <w:t>n</w:t>
            </w:r>
            <w:r>
              <w:rPr>
                <w:spacing w:val="20"/>
              </w:rPr>
              <w:t xml:space="preserve"> </w:t>
            </w:r>
            <w:r>
              <w:rPr>
                <w:spacing w:val="3"/>
              </w:rPr>
              <w:t>y</w:t>
            </w:r>
            <w:r>
              <w:rPr>
                <w:spacing w:val="-1"/>
              </w:rPr>
              <w:t>an</w:t>
            </w:r>
            <w:r>
              <w:t>g</w:t>
            </w:r>
            <w:r>
              <w:rPr>
                <w:spacing w:val="12"/>
              </w:rPr>
              <w:t xml:space="preserve"> </w:t>
            </w:r>
            <w:r>
              <w:rPr>
                <w:spacing w:val="-1"/>
                <w:w w:val="103"/>
              </w:rPr>
              <w:t>diusu</w:t>
            </w:r>
            <w:r>
              <w:rPr>
                <w:spacing w:val="3"/>
                <w:w w:val="103"/>
              </w:rPr>
              <w:t>l</w:t>
            </w:r>
            <w:r>
              <w:rPr>
                <w:spacing w:val="-1"/>
                <w:w w:val="103"/>
              </w:rPr>
              <w:t>kan)</w:t>
            </w:r>
          </w:p>
        </w:tc>
        <w:tc>
          <w:tcPr>
            <w:tcW w:w="1098" w:type="dxa"/>
            <w:tcBorders>
              <w:top w:val="single" w:sz="5" w:space="0" w:color="000000"/>
              <w:left w:val="single" w:sz="5" w:space="0" w:color="000000"/>
              <w:bottom w:val="single" w:sz="5" w:space="0" w:color="000000"/>
              <w:right w:val="single" w:sz="4" w:space="0" w:color="000000"/>
            </w:tcBorders>
          </w:tcPr>
          <w:p w:rsidR="00A5048C" w:rsidRDefault="00A5048C" w:rsidP="00861213">
            <w:pPr>
              <w:spacing w:before="7" w:line="100" w:lineRule="exact"/>
              <w:rPr>
                <w:sz w:val="11"/>
                <w:szCs w:val="11"/>
              </w:rPr>
            </w:pPr>
          </w:p>
          <w:p w:rsidR="00A5048C" w:rsidRDefault="00A5048C" w:rsidP="00861213">
            <w:pPr>
              <w:ind w:right="367"/>
              <w:jc w:val="center"/>
            </w:pPr>
            <w:r>
              <w:rPr>
                <w:spacing w:val="-1"/>
                <w:w w:val="103"/>
              </w:rPr>
              <w:t>15</w:t>
            </w:r>
          </w:p>
        </w:tc>
        <w:tc>
          <w:tcPr>
            <w:tcW w:w="677" w:type="dxa"/>
            <w:tcBorders>
              <w:top w:val="single" w:sz="5" w:space="0" w:color="000000"/>
              <w:left w:val="single" w:sz="4" w:space="0" w:color="000000"/>
              <w:bottom w:val="single" w:sz="5" w:space="0" w:color="000000"/>
              <w:right w:val="single" w:sz="4" w:space="0" w:color="000000"/>
            </w:tcBorders>
          </w:tcPr>
          <w:p w:rsidR="00A5048C" w:rsidRDefault="00A5048C" w:rsidP="00861213"/>
        </w:tc>
        <w:tc>
          <w:tcPr>
            <w:tcW w:w="932" w:type="dxa"/>
            <w:tcBorders>
              <w:top w:val="single" w:sz="5" w:space="0" w:color="000000"/>
              <w:left w:val="single" w:sz="4" w:space="0" w:color="000000"/>
              <w:bottom w:val="single" w:sz="5" w:space="0" w:color="000000"/>
              <w:right w:val="single" w:sz="5" w:space="0" w:color="000000"/>
            </w:tcBorders>
          </w:tcPr>
          <w:p w:rsidR="00A5048C" w:rsidRDefault="00A5048C" w:rsidP="00861213"/>
        </w:tc>
      </w:tr>
      <w:tr w:rsidR="00A5048C" w:rsidTr="00782867">
        <w:trPr>
          <w:trHeight w:hRule="exact" w:val="721"/>
        </w:trPr>
        <w:tc>
          <w:tcPr>
            <w:tcW w:w="626" w:type="dxa"/>
            <w:tcBorders>
              <w:top w:val="single" w:sz="5" w:space="0" w:color="000000"/>
              <w:left w:val="single" w:sz="5" w:space="0" w:color="000000"/>
              <w:bottom w:val="single" w:sz="4" w:space="0" w:color="000000"/>
              <w:right w:val="single" w:sz="5" w:space="0" w:color="000000"/>
            </w:tcBorders>
          </w:tcPr>
          <w:p w:rsidR="00A5048C" w:rsidRDefault="00A5048C" w:rsidP="00861213">
            <w:pPr>
              <w:spacing w:before="15" w:line="220" w:lineRule="exact"/>
              <w:rPr>
                <w:sz w:val="22"/>
                <w:szCs w:val="22"/>
              </w:rPr>
            </w:pPr>
          </w:p>
          <w:p w:rsidR="00A5048C" w:rsidRDefault="00A5048C" w:rsidP="00861213">
            <w:pPr>
              <w:ind w:right="224"/>
              <w:jc w:val="center"/>
            </w:pPr>
            <w:r>
              <w:rPr>
                <w:w w:val="103"/>
              </w:rPr>
              <w:t>5</w:t>
            </w:r>
          </w:p>
        </w:tc>
        <w:tc>
          <w:tcPr>
            <w:tcW w:w="4875" w:type="dxa"/>
            <w:tcBorders>
              <w:top w:val="single" w:sz="5" w:space="0" w:color="000000"/>
              <w:left w:val="single" w:sz="5" w:space="0" w:color="000000"/>
              <w:bottom w:val="single" w:sz="4" w:space="0" w:color="000000"/>
              <w:right w:val="single" w:sz="5" w:space="0" w:color="000000"/>
            </w:tcBorders>
          </w:tcPr>
          <w:p w:rsidR="00A5048C" w:rsidRDefault="00A5048C" w:rsidP="00861213">
            <w:pPr>
              <w:spacing w:line="220" w:lineRule="exact"/>
            </w:pPr>
            <w:r>
              <w:rPr>
                <w:spacing w:val="-1"/>
              </w:rPr>
              <w:t>Kete</w:t>
            </w:r>
            <w:r>
              <w:rPr>
                <w:spacing w:val="2"/>
              </w:rPr>
              <w:t>p</w:t>
            </w:r>
            <w:r>
              <w:rPr>
                <w:spacing w:val="-1"/>
              </w:rPr>
              <w:t>ata</w:t>
            </w:r>
            <w:r>
              <w:t>n</w:t>
            </w:r>
            <w:r>
              <w:rPr>
                <w:spacing w:val="25"/>
              </w:rPr>
              <w:t xml:space="preserve"> </w:t>
            </w:r>
            <w:r>
              <w:rPr>
                <w:spacing w:val="3"/>
              </w:rPr>
              <w:t>M</w:t>
            </w:r>
            <w:r>
              <w:rPr>
                <w:spacing w:val="-1"/>
              </w:rPr>
              <w:t>etod</w:t>
            </w:r>
            <w:r>
              <w:t>e</w:t>
            </w:r>
            <w:r>
              <w:rPr>
                <w:spacing w:val="19"/>
              </w:rPr>
              <w:t xml:space="preserve"> </w:t>
            </w:r>
            <w:r>
              <w:rPr>
                <w:spacing w:val="2"/>
              </w:rPr>
              <w:t>p</w:t>
            </w:r>
            <w:r>
              <w:rPr>
                <w:spacing w:val="-1"/>
              </w:rPr>
              <w:t>ende</w:t>
            </w:r>
            <w:r>
              <w:rPr>
                <w:spacing w:val="2"/>
              </w:rPr>
              <w:t>k</w:t>
            </w:r>
            <w:r>
              <w:rPr>
                <w:spacing w:val="-1"/>
              </w:rPr>
              <w:t>a</w:t>
            </w:r>
            <w:r>
              <w:rPr>
                <w:spacing w:val="2"/>
              </w:rPr>
              <w:t>t</w:t>
            </w:r>
            <w:r>
              <w:rPr>
                <w:spacing w:val="-1"/>
              </w:rPr>
              <w:t>a</w:t>
            </w:r>
            <w:r>
              <w:t>n</w:t>
            </w:r>
            <w:r>
              <w:rPr>
                <w:spacing w:val="30"/>
              </w:rPr>
              <w:t xml:space="preserve"> </w:t>
            </w:r>
            <w:r>
              <w:rPr>
                <w:spacing w:val="-1"/>
              </w:rPr>
              <w:t>un</w:t>
            </w:r>
            <w:r>
              <w:rPr>
                <w:spacing w:val="2"/>
              </w:rPr>
              <w:t>t</w:t>
            </w:r>
            <w:r>
              <w:rPr>
                <w:spacing w:val="-1"/>
              </w:rPr>
              <w:t>u</w:t>
            </w:r>
            <w:r>
              <w:t>k</w:t>
            </w:r>
            <w:r>
              <w:rPr>
                <w:spacing w:val="15"/>
              </w:rPr>
              <w:t xml:space="preserve"> </w:t>
            </w:r>
            <w:r>
              <w:rPr>
                <w:spacing w:val="-1"/>
                <w:w w:val="103"/>
              </w:rPr>
              <w:t>mengat</w:t>
            </w:r>
            <w:r>
              <w:rPr>
                <w:spacing w:val="3"/>
                <w:w w:val="103"/>
              </w:rPr>
              <w:t>a</w:t>
            </w:r>
            <w:r>
              <w:rPr>
                <w:spacing w:val="-1"/>
                <w:w w:val="103"/>
              </w:rPr>
              <w:t>si</w:t>
            </w:r>
          </w:p>
          <w:p w:rsidR="00A5048C" w:rsidRDefault="00A5048C" w:rsidP="00861213">
            <w:pPr>
              <w:spacing w:before="5" w:line="250" w:lineRule="auto"/>
              <w:ind w:right="214"/>
            </w:pPr>
            <w:r>
              <w:rPr>
                <w:spacing w:val="-1"/>
              </w:rPr>
              <w:t>perm</w:t>
            </w:r>
            <w:r>
              <w:rPr>
                <w:spacing w:val="3"/>
              </w:rPr>
              <w:t>a</w:t>
            </w:r>
            <w:r>
              <w:rPr>
                <w:spacing w:val="-1"/>
              </w:rPr>
              <w:t>salahan</w:t>
            </w:r>
            <w:r>
              <w:t>,</w:t>
            </w:r>
            <w:r>
              <w:rPr>
                <w:spacing w:val="35"/>
              </w:rPr>
              <w:t xml:space="preserve"> </w:t>
            </w:r>
            <w:r>
              <w:rPr>
                <w:spacing w:val="4"/>
              </w:rPr>
              <w:t>R</w:t>
            </w:r>
            <w:r>
              <w:rPr>
                <w:spacing w:val="-1"/>
              </w:rPr>
              <w:t>encan</w:t>
            </w:r>
            <w:r>
              <w:t>a</w:t>
            </w:r>
            <w:r>
              <w:rPr>
                <w:spacing w:val="22"/>
              </w:rPr>
              <w:t xml:space="preserve"> </w:t>
            </w:r>
            <w:r>
              <w:rPr>
                <w:spacing w:val="-1"/>
              </w:rPr>
              <w:t>k</w:t>
            </w:r>
            <w:r>
              <w:rPr>
                <w:spacing w:val="3"/>
              </w:rPr>
              <w:t>e</w:t>
            </w:r>
            <w:r>
              <w:rPr>
                <w:spacing w:val="-1"/>
              </w:rPr>
              <w:t>g</w:t>
            </w:r>
            <w:r>
              <w:rPr>
                <w:spacing w:val="2"/>
              </w:rPr>
              <w:t>i</w:t>
            </w:r>
            <w:r>
              <w:rPr>
                <w:spacing w:val="-1"/>
              </w:rPr>
              <w:t>atan</w:t>
            </w:r>
            <w:r>
              <w:t>,</w:t>
            </w:r>
            <w:r>
              <w:rPr>
                <w:spacing w:val="23"/>
              </w:rPr>
              <w:t xml:space="preserve"> </w:t>
            </w:r>
            <w:r>
              <w:rPr>
                <w:spacing w:val="-1"/>
              </w:rPr>
              <w:t>kon</w:t>
            </w:r>
            <w:r>
              <w:rPr>
                <w:spacing w:val="5"/>
              </w:rPr>
              <w:t>t</w:t>
            </w:r>
            <w:r>
              <w:rPr>
                <w:spacing w:val="-1"/>
              </w:rPr>
              <w:t>ribus</w:t>
            </w:r>
            <w:r>
              <w:t>i</w:t>
            </w:r>
            <w:r>
              <w:rPr>
                <w:spacing w:val="29"/>
              </w:rPr>
              <w:t xml:space="preserve"> </w:t>
            </w:r>
            <w:r>
              <w:rPr>
                <w:spacing w:val="-1"/>
                <w:w w:val="103"/>
              </w:rPr>
              <w:t>part</w:t>
            </w:r>
            <w:r>
              <w:rPr>
                <w:spacing w:val="2"/>
                <w:w w:val="103"/>
              </w:rPr>
              <w:t>i</w:t>
            </w:r>
            <w:r>
              <w:rPr>
                <w:spacing w:val="-1"/>
                <w:w w:val="103"/>
              </w:rPr>
              <w:t>sipasi m</w:t>
            </w:r>
            <w:r>
              <w:rPr>
                <w:spacing w:val="2"/>
                <w:w w:val="104"/>
              </w:rPr>
              <w:t>i</w:t>
            </w:r>
            <w:r>
              <w:rPr>
                <w:w w:val="104"/>
              </w:rPr>
              <w:t>t</w:t>
            </w:r>
            <w:r>
              <w:rPr>
                <w:w w:val="103"/>
              </w:rPr>
              <w:t>r</w:t>
            </w:r>
            <w:r>
              <w:rPr>
                <w:w w:val="104"/>
              </w:rPr>
              <w:t>a</w:t>
            </w:r>
          </w:p>
        </w:tc>
        <w:tc>
          <w:tcPr>
            <w:tcW w:w="1098" w:type="dxa"/>
            <w:tcBorders>
              <w:top w:val="single" w:sz="5" w:space="0" w:color="000000"/>
              <w:left w:val="single" w:sz="5" w:space="0" w:color="000000"/>
              <w:bottom w:val="single" w:sz="4" w:space="0" w:color="000000"/>
              <w:right w:val="single" w:sz="4" w:space="0" w:color="000000"/>
            </w:tcBorders>
          </w:tcPr>
          <w:p w:rsidR="00A5048C" w:rsidRDefault="00A5048C" w:rsidP="00861213">
            <w:pPr>
              <w:spacing w:before="15" w:line="220" w:lineRule="exact"/>
              <w:rPr>
                <w:sz w:val="22"/>
                <w:szCs w:val="22"/>
              </w:rPr>
            </w:pPr>
          </w:p>
          <w:p w:rsidR="00A5048C" w:rsidRDefault="00A5048C" w:rsidP="00861213">
            <w:pPr>
              <w:ind w:right="376"/>
              <w:jc w:val="center"/>
            </w:pPr>
            <w:r>
              <w:rPr>
                <w:spacing w:val="-1"/>
                <w:w w:val="103"/>
              </w:rPr>
              <w:t>15</w:t>
            </w:r>
          </w:p>
        </w:tc>
        <w:tc>
          <w:tcPr>
            <w:tcW w:w="677" w:type="dxa"/>
            <w:tcBorders>
              <w:top w:val="single" w:sz="5" w:space="0" w:color="000000"/>
              <w:left w:val="single" w:sz="4" w:space="0" w:color="000000"/>
              <w:bottom w:val="single" w:sz="4" w:space="0" w:color="000000"/>
              <w:right w:val="single" w:sz="4" w:space="0" w:color="000000"/>
            </w:tcBorders>
          </w:tcPr>
          <w:p w:rsidR="00A5048C" w:rsidRDefault="00A5048C" w:rsidP="00861213"/>
        </w:tc>
        <w:tc>
          <w:tcPr>
            <w:tcW w:w="932" w:type="dxa"/>
            <w:tcBorders>
              <w:top w:val="single" w:sz="5" w:space="0" w:color="000000"/>
              <w:left w:val="single" w:sz="4" w:space="0" w:color="000000"/>
              <w:bottom w:val="single" w:sz="4" w:space="0" w:color="000000"/>
              <w:right w:val="single" w:sz="5" w:space="0" w:color="000000"/>
            </w:tcBorders>
          </w:tcPr>
          <w:p w:rsidR="00A5048C" w:rsidRDefault="00A5048C" w:rsidP="00861213"/>
        </w:tc>
      </w:tr>
      <w:tr w:rsidR="00A5048C" w:rsidTr="00782867">
        <w:trPr>
          <w:trHeight w:hRule="exact" w:val="1199"/>
        </w:trPr>
        <w:tc>
          <w:tcPr>
            <w:tcW w:w="626" w:type="dxa"/>
            <w:tcBorders>
              <w:top w:val="single" w:sz="4" w:space="0" w:color="000000"/>
              <w:left w:val="single" w:sz="5" w:space="0" w:color="000000"/>
              <w:bottom w:val="single" w:sz="5" w:space="0" w:color="000000"/>
              <w:right w:val="single" w:sz="5" w:space="0" w:color="000000"/>
            </w:tcBorders>
          </w:tcPr>
          <w:p w:rsidR="00A5048C" w:rsidRDefault="00A5048C" w:rsidP="00861213">
            <w:pPr>
              <w:spacing w:line="200" w:lineRule="exact"/>
            </w:pPr>
          </w:p>
          <w:p w:rsidR="00A5048C" w:rsidRDefault="00A5048C" w:rsidP="00861213">
            <w:pPr>
              <w:spacing w:before="17" w:line="260" w:lineRule="exact"/>
              <w:rPr>
                <w:sz w:val="26"/>
                <w:szCs w:val="26"/>
              </w:rPr>
            </w:pPr>
          </w:p>
          <w:p w:rsidR="00A5048C" w:rsidRDefault="00A5048C" w:rsidP="00861213">
            <w:pPr>
              <w:ind w:right="174"/>
              <w:jc w:val="center"/>
            </w:pPr>
            <w:r>
              <w:rPr>
                <w:w w:val="103"/>
              </w:rPr>
              <w:t>5</w:t>
            </w:r>
          </w:p>
        </w:tc>
        <w:tc>
          <w:tcPr>
            <w:tcW w:w="4875" w:type="dxa"/>
            <w:tcBorders>
              <w:top w:val="single" w:sz="4" w:space="0" w:color="000000"/>
              <w:left w:val="single" w:sz="5" w:space="0" w:color="000000"/>
              <w:bottom w:val="single" w:sz="5" w:space="0" w:color="000000"/>
              <w:right w:val="single" w:sz="5" w:space="0" w:color="000000"/>
            </w:tcBorders>
          </w:tcPr>
          <w:p w:rsidR="00A5048C" w:rsidRDefault="00A5048C" w:rsidP="00861213">
            <w:pPr>
              <w:spacing w:before="2" w:line="247" w:lineRule="auto"/>
              <w:ind w:right="299"/>
            </w:pPr>
            <w:r>
              <w:rPr>
                <w:spacing w:val="-1"/>
              </w:rPr>
              <w:t>Kelayaka</w:t>
            </w:r>
            <w:r>
              <w:t>n</w:t>
            </w:r>
            <w:r>
              <w:rPr>
                <w:spacing w:val="31"/>
              </w:rPr>
              <w:t xml:space="preserve"> </w:t>
            </w:r>
            <w:r>
              <w:rPr>
                <w:spacing w:val="-1"/>
              </w:rPr>
              <w:t>Tim</w:t>
            </w:r>
            <w:r>
              <w:rPr>
                <w:spacing w:val="9"/>
              </w:rPr>
              <w:t xml:space="preserve"> </w:t>
            </w:r>
            <w:r>
              <w:rPr>
                <w:spacing w:val="-1"/>
              </w:rPr>
              <w:t>(Kual</w:t>
            </w:r>
            <w:r>
              <w:rPr>
                <w:spacing w:val="4"/>
              </w:rPr>
              <w:t>i</w:t>
            </w:r>
            <w:r>
              <w:rPr>
                <w:spacing w:val="-1"/>
              </w:rPr>
              <w:t>fi</w:t>
            </w:r>
            <w:r>
              <w:rPr>
                <w:spacing w:val="4"/>
              </w:rPr>
              <w:t>k</w:t>
            </w:r>
            <w:r>
              <w:rPr>
                <w:spacing w:val="-1"/>
              </w:rPr>
              <w:t>a</w:t>
            </w:r>
            <w:r>
              <w:rPr>
                <w:spacing w:val="-4"/>
              </w:rPr>
              <w:t>s</w:t>
            </w:r>
            <w:r>
              <w:t>i</w:t>
            </w:r>
            <w:r>
              <w:rPr>
                <w:spacing w:val="31"/>
              </w:rPr>
              <w:t xml:space="preserve"> </w:t>
            </w:r>
            <w:r>
              <w:rPr>
                <w:spacing w:val="-1"/>
              </w:rPr>
              <w:t>Ti</w:t>
            </w:r>
            <w:r>
              <w:t>m</w:t>
            </w:r>
            <w:r>
              <w:rPr>
                <w:spacing w:val="15"/>
              </w:rPr>
              <w:t xml:space="preserve"> </w:t>
            </w:r>
            <w:r>
              <w:rPr>
                <w:spacing w:val="-1"/>
              </w:rPr>
              <w:t>Pelaksana</w:t>
            </w:r>
            <w:r>
              <w:t xml:space="preserve">, </w:t>
            </w:r>
            <w:r>
              <w:rPr>
                <w:spacing w:val="29"/>
              </w:rPr>
              <w:t xml:space="preserve"> </w:t>
            </w:r>
            <w:r>
              <w:rPr>
                <w:spacing w:val="-1"/>
                <w:w w:val="103"/>
              </w:rPr>
              <w:t>Rele</w:t>
            </w:r>
            <w:r>
              <w:rPr>
                <w:spacing w:val="4"/>
                <w:w w:val="103"/>
              </w:rPr>
              <w:t>v</w:t>
            </w:r>
            <w:r>
              <w:rPr>
                <w:spacing w:val="-1"/>
                <w:w w:val="103"/>
              </w:rPr>
              <w:t xml:space="preserve">ansi </w:t>
            </w:r>
            <w:r>
              <w:t>Skill</w:t>
            </w:r>
            <w:r>
              <w:rPr>
                <w:spacing w:val="14"/>
              </w:rPr>
              <w:t xml:space="preserve"> </w:t>
            </w:r>
            <w:r>
              <w:t>Ti</w:t>
            </w:r>
            <w:r>
              <w:rPr>
                <w:spacing w:val="-4"/>
              </w:rPr>
              <w:t>m</w:t>
            </w:r>
            <w:r>
              <w:t>,</w:t>
            </w:r>
            <w:r>
              <w:rPr>
                <w:spacing w:val="14"/>
              </w:rPr>
              <w:t xml:space="preserve"> </w:t>
            </w:r>
            <w:r>
              <w:t>Si</w:t>
            </w:r>
            <w:r>
              <w:rPr>
                <w:spacing w:val="-3"/>
              </w:rPr>
              <w:t>n</w:t>
            </w:r>
            <w:r>
              <w:t>er</w:t>
            </w:r>
            <w:r>
              <w:rPr>
                <w:spacing w:val="-4"/>
              </w:rPr>
              <w:t>g</w:t>
            </w:r>
            <w:r>
              <w:t>is</w:t>
            </w:r>
            <w:r>
              <w:rPr>
                <w:spacing w:val="-3"/>
              </w:rPr>
              <w:t>m</w:t>
            </w:r>
            <w:r>
              <w:t>e</w:t>
            </w:r>
            <w:r>
              <w:rPr>
                <w:spacing w:val="31"/>
              </w:rPr>
              <w:t xml:space="preserve"> </w:t>
            </w:r>
            <w:r>
              <w:rPr>
                <w:spacing w:val="-3"/>
              </w:rPr>
              <w:t>T</w:t>
            </w:r>
            <w:r>
              <w:t>im,</w:t>
            </w:r>
            <w:r>
              <w:rPr>
                <w:spacing w:val="14"/>
              </w:rPr>
              <w:t xml:space="preserve"> </w:t>
            </w:r>
            <w:r>
              <w:rPr>
                <w:w w:val="103"/>
              </w:rPr>
              <w:t>Pe</w:t>
            </w:r>
            <w:r>
              <w:rPr>
                <w:spacing w:val="-3"/>
                <w:w w:val="103"/>
              </w:rPr>
              <w:t>n</w:t>
            </w:r>
            <w:r>
              <w:rPr>
                <w:w w:val="103"/>
              </w:rPr>
              <w:t>gal</w:t>
            </w:r>
            <w:r>
              <w:rPr>
                <w:spacing w:val="-4"/>
                <w:w w:val="103"/>
              </w:rPr>
              <w:t>a</w:t>
            </w:r>
            <w:r>
              <w:rPr>
                <w:w w:val="103"/>
              </w:rPr>
              <w:t xml:space="preserve">man </w:t>
            </w:r>
            <w:r>
              <w:rPr>
                <w:spacing w:val="-1"/>
              </w:rPr>
              <w:t>Kemasyara</w:t>
            </w:r>
            <w:r>
              <w:rPr>
                <w:spacing w:val="4"/>
              </w:rPr>
              <w:t>k</w:t>
            </w:r>
            <w:r>
              <w:rPr>
                <w:spacing w:val="-1"/>
              </w:rPr>
              <w:t>atan</w:t>
            </w:r>
            <w:r>
              <w:t>,</w:t>
            </w:r>
            <w:r>
              <w:rPr>
                <w:spacing w:val="42"/>
              </w:rPr>
              <w:t xml:space="preserve"> </w:t>
            </w:r>
            <w:r>
              <w:rPr>
                <w:spacing w:val="-1"/>
                <w:w w:val="103"/>
              </w:rPr>
              <w:t>Organ</w:t>
            </w:r>
            <w:r>
              <w:rPr>
                <w:spacing w:val="5"/>
                <w:w w:val="103"/>
              </w:rPr>
              <w:t>i</w:t>
            </w:r>
            <w:r>
              <w:rPr>
                <w:spacing w:val="-1"/>
                <w:w w:val="103"/>
              </w:rPr>
              <w:t>sasi</w:t>
            </w:r>
          </w:p>
          <w:p w:rsidR="00A5048C" w:rsidRDefault="00A5048C" w:rsidP="00861213">
            <w:r>
              <w:rPr>
                <w:spacing w:val="-1"/>
              </w:rPr>
              <w:t>Tim</w:t>
            </w:r>
            <w:r>
              <w:t>,</w:t>
            </w:r>
            <w:r>
              <w:rPr>
                <w:spacing w:val="12"/>
              </w:rPr>
              <w:t xml:space="preserve"> </w:t>
            </w:r>
            <w:r>
              <w:rPr>
                <w:spacing w:val="3"/>
              </w:rPr>
              <w:t>J</w:t>
            </w:r>
            <w:r>
              <w:rPr>
                <w:spacing w:val="-1"/>
              </w:rPr>
              <w:t>adwa</w:t>
            </w:r>
            <w:r>
              <w:t>l</w:t>
            </w:r>
            <w:r>
              <w:rPr>
                <w:spacing w:val="18"/>
              </w:rPr>
              <w:t xml:space="preserve"> </w:t>
            </w:r>
            <w:r>
              <w:rPr>
                <w:spacing w:val="-1"/>
              </w:rPr>
              <w:t>Kegiatan</w:t>
            </w:r>
            <w:r>
              <w:t>,</w:t>
            </w:r>
            <w:r>
              <w:rPr>
                <w:spacing w:val="24"/>
              </w:rPr>
              <w:t xml:space="preserve"> </w:t>
            </w:r>
            <w:r>
              <w:rPr>
                <w:spacing w:val="3"/>
                <w:w w:val="103"/>
              </w:rPr>
              <w:t>K</w:t>
            </w:r>
            <w:r>
              <w:rPr>
                <w:spacing w:val="-1"/>
                <w:w w:val="103"/>
              </w:rPr>
              <w:t>eleng</w:t>
            </w:r>
            <w:r>
              <w:rPr>
                <w:spacing w:val="3"/>
                <w:w w:val="103"/>
              </w:rPr>
              <w:t>k</w:t>
            </w:r>
            <w:r>
              <w:rPr>
                <w:spacing w:val="-1"/>
                <w:w w:val="103"/>
              </w:rPr>
              <w:t>apan</w:t>
            </w:r>
          </w:p>
          <w:p w:rsidR="00A5048C" w:rsidRDefault="00A5048C" w:rsidP="00861213">
            <w:pPr>
              <w:spacing w:before="7"/>
            </w:pPr>
            <w:r>
              <w:rPr>
                <w:spacing w:val="-1"/>
                <w:w w:val="103"/>
              </w:rPr>
              <w:t>Lampiran)</w:t>
            </w:r>
          </w:p>
        </w:tc>
        <w:tc>
          <w:tcPr>
            <w:tcW w:w="1098" w:type="dxa"/>
            <w:tcBorders>
              <w:top w:val="single" w:sz="4" w:space="0" w:color="000000"/>
              <w:left w:val="single" w:sz="5" w:space="0" w:color="000000"/>
              <w:bottom w:val="single" w:sz="5" w:space="0" w:color="000000"/>
              <w:right w:val="single" w:sz="4" w:space="0" w:color="000000"/>
            </w:tcBorders>
          </w:tcPr>
          <w:p w:rsidR="00A5048C" w:rsidRDefault="00A5048C" w:rsidP="00861213">
            <w:pPr>
              <w:spacing w:line="200" w:lineRule="exact"/>
            </w:pPr>
          </w:p>
          <w:p w:rsidR="00A5048C" w:rsidRDefault="00A5048C" w:rsidP="00861213">
            <w:pPr>
              <w:spacing w:before="17" w:line="260" w:lineRule="exact"/>
              <w:rPr>
                <w:sz w:val="26"/>
                <w:szCs w:val="26"/>
              </w:rPr>
            </w:pPr>
          </w:p>
          <w:p w:rsidR="00A5048C" w:rsidRDefault="00A5048C" w:rsidP="00861213">
            <w:pPr>
              <w:ind w:right="376"/>
              <w:jc w:val="center"/>
            </w:pPr>
            <w:r>
              <w:rPr>
                <w:spacing w:val="-1"/>
                <w:w w:val="103"/>
              </w:rPr>
              <w:t>10</w:t>
            </w:r>
          </w:p>
        </w:tc>
        <w:tc>
          <w:tcPr>
            <w:tcW w:w="677" w:type="dxa"/>
            <w:tcBorders>
              <w:top w:val="single" w:sz="4" w:space="0" w:color="000000"/>
              <w:left w:val="single" w:sz="4" w:space="0" w:color="000000"/>
              <w:bottom w:val="single" w:sz="5" w:space="0" w:color="000000"/>
              <w:right w:val="single" w:sz="4" w:space="0" w:color="000000"/>
            </w:tcBorders>
          </w:tcPr>
          <w:p w:rsidR="00A5048C" w:rsidRDefault="00A5048C" w:rsidP="00861213"/>
        </w:tc>
        <w:tc>
          <w:tcPr>
            <w:tcW w:w="932" w:type="dxa"/>
            <w:tcBorders>
              <w:top w:val="single" w:sz="4" w:space="0" w:color="000000"/>
              <w:left w:val="single" w:sz="4" w:space="0" w:color="000000"/>
              <w:bottom w:val="single" w:sz="5" w:space="0" w:color="000000"/>
              <w:right w:val="single" w:sz="5" w:space="0" w:color="000000"/>
            </w:tcBorders>
          </w:tcPr>
          <w:p w:rsidR="00A5048C" w:rsidRDefault="00A5048C" w:rsidP="00861213"/>
        </w:tc>
      </w:tr>
      <w:tr w:rsidR="00A5048C" w:rsidTr="00782867">
        <w:trPr>
          <w:trHeight w:hRule="exact" w:val="246"/>
        </w:trPr>
        <w:tc>
          <w:tcPr>
            <w:tcW w:w="5501" w:type="dxa"/>
            <w:gridSpan w:val="2"/>
            <w:tcBorders>
              <w:top w:val="single" w:sz="4" w:space="0" w:color="000000"/>
              <w:left w:val="single" w:sz="5" w:space="0" w:color="000000"/>
              <w:bottom w:val="single" w:sz="5" w:space="0" w:color="000000"/>
              <w:right w:val="single" w:sz="5" w:space="0" w:color="000000"/>
            </w:tcBorders>
          </w:tcPr>
          <w:p w:rsidR="00A5048C" w:rsidRDefault="00A5048C" w:rsidP="00861213">
            <w:pPr>
              <w:spacing w:line="220" w:lineRule="exact"/>
              <w:ind w:right="2412"/>
              <w:jc w:val="center"/>
            </w:pPr>
            <w:r>
              <w:rPr>
                <w:spacing w:val="-1"/>
                <w:w w:val="103"/>
              </w:rPr>
              <w:t>Jumlah</w:t>
            </w:r>
          </w:p>
        </w:tc>
        <w:tc>
          <w:tcPr>
            <w:tcW w:w="1098" w:type="dxa"/>
            <w:tcBorders>
              <w:top w:val="single" w:sz="4" w:space="0" w:color="000000"/>
              <w:left w:val="single" w:sz="5" w:space="0" w:color="000000"/>
              <w:bottom w:val="single" w:sz="5" w:space="0" w:color="000000"/>
              <w:right w:val="single" w:sz="4" w:space="0" w:color="000000"/>
            </w:tcBorders>
          </w:tcPr>
          <w:p w:rsidR="00A5048C" w:rsidRDefault="00A5048C" w:rsidP="00861213">
            <w:pPr>
              <w:spacing w:line="220" w:lineRule="exact"/>
              <w:ind w:right="359"/>
              <w:jc w:val="center"/>
            </w:pPr>
            <w:r>
              <w:rPr>
                <w:spacing w:val="-1"/>
                <w:w w:val="103"/>
              </w:rPr>
              <w:t>100</w:t>
            </w:r>
          </w:p>
        </w:tc>
        <w:tc>
          <w:tcPr>
            <w:tcW w:w="677" w:type="dxa"/>
            <w:tcBorders>
              <w:top w:val="single" w:sz="4" w:space="0" w:color="000000"/>
              <w:left w:val="single" w:sz="4" w:space="0" w:color="000000"/>
              <w:bottom w:val="single" w:sz="5" w:space="0" w:color="000000"/>
              <w:right w:val="single" w:sz="4" w:space="0" w:color="000000"/>
            </w:tcBorders>
          </w:tcPr>
          <w:p w:rsidR="00A5048C" w:rsidRDefault="00A5048C" w:rsidP="00861213"/>
        </w:tc>
        <w:tc>
          <w:tcPr>
            <w:tcW w:w="932" w:type="dxa"/>
            <w:tcBorders>
              <w:top w:val="single" w:sz="4" w:space="0" w:color="000000"/>
              <w:left w:val="single" w:sz="4" w:space="0" w:color="000000"/>
              <w:bottom w:val="single" w:sz="5" w:space="0" w:color="000000"/>
              <w:right w:val="single" w:sz="5" w:space="0" w:color="000000"/>
            </w:tcBorders>
          </w:tcPr>
          <w:p w:rsidR="00A5048C" w:rsidRDefault="00A5048C" w:rsidP="00861213"/>
        </w:tc>
      </w:tr>
    </w:tbl>
    <w:p w:rsidR="006155B7" w:rsidRDefault="006155B7" w:rsidP="00861213">
      <w:pPr>
        <w:spacing w:line="180" w:lineRule="exact"/>
        <w:rPr>
          <w:spacing w:val="-1"/>
          <w:sz w:val="22"/>
          <w:szCs w:val="17"/>
        </w:rPr>
      </w:pPr>
    </w:p>
    <w:p w:rsidR="00A5048C" w:rsidRPr="006155B7" w:rsidRDefault="00A5048C" w:rsidP="00861213">
      <w:pPr>
        <w:spacing w:line="180" w:lineRule="exact"/>
        <w:rPr>
          <w:sz w:val="22"/>
          <w:szCs w:val="17"/>
        </w:rPr>
      </w:pPr>
      <w:r w:rsidRPr="006155B7">
        <w:rPr>
          <w:spacing w:val="-1"/>
          <w:sz w:val="22"/>
          <w:szCs w:val="17"/>
        </w:rPr>
        <w:t>Kete</w:t>
      </w:r>
      <w:r w:rsidRPr="006155B7">
        <w:rPr>
          <w:spacing w:val="3"/>
          <w:sz w:val="22"/>
          <w:szCs w:val="17"/>
        </w:rPr>
        <w:t>r</w:t>
      </w:r>
      <w:r w:rsidRPr="006155B7">
        <w:rPr>
          <w:spacing w:val="-1"/>
          <w:sz w:val="22"/>
          <w:szCs w:val="17"/>
        </w:rPr>
        <w:t>angan:</w:t>
      </w:r>
    </w:p>
    <w:p w:rsidR="00A5048C" w:rsidRPr="006155B7" w:rsidRDefault="00A5048C" w:rsidP="00861213">
      <w:pPr>
        <w:spacing w:before="30" w:line="274" w:lineRule="auto"/>
        <w:ind w:right="1795"/>
        <w:rPr>
          <w:sz w:val="22"/>
          <w:szCs w:val="17"/>
        </w:rPr>
      </w:pPr>
      <w:r w:rsidRPr="006155B7">
        <w:rPr>
          <w:spacing w:val="-1"/>
          <w:sz w:val="22"/>
          <w:szCs w:val="17"/>
        </w:rPr>
        <w:t>Sko</w:t>
      </w:r>
      <w:r w:rsidRPr="006155B7">
        <w:rPr>
          <w:sz w:val="22"/>
          <w:szCs w:val="17"/>
        </w:rPr>
        <w:t>r :</w:t>
      </w:r>
      <w:r w:rsidRPr="006155B7">
        <w:rPr>
          <w:spacing w:val="1"/>
          <w:sz w:val="22"/>
          <w:szCs w:val="17"/>
        </w:rPr>
        <w:t xml:space="preserve"> </w:t>
      </w:r>
      <w:r w:rsidRPr="006155B7">
        <w:rPr>
          <w:spacing w:val="-1"/>
          <w:sz w:val="22"/>
          <w:szCs w:val="17"/>
        </w:rPr>
        <w:t>1</w:t>
      </w:r>
      <w:r w:rsidRPr="006155B7">
        <w:rPr>
          <w:sz w:val="22"/>
          <w:szCs w:val="17"/>
        </w:rPr>
        <w:t>,</w:t>
      </w:r>
      <w:r w:rsidRPr="006155B7">
        <w:rPr>
          <w:spacing w:val="-3"/>
          <w:sz w:val="22"/>
          <w:szCs w:val="17"/>
        </w:rPr>
        <w:t xml:space="preserve"> </w:t>
      </w:r>
      <w:r w:rsidRPr="006155B7">
        <w:rPr>
          <w:spacing w:val="-1"/>
          <w:sz w:val="22"/>
          <w:szCs w:val="17"/>
        </w:rPr>
        <w:t>2</w:t>
      </w:r>
      <w:r w:rsidRPr="006155B7">
        <w:rPr>
          <w:sz w:val="22"/>
          <w:szCs w:val="17"/>
        </w:rPr>
        <w:t>,</w:t>
      </w:r>
      <w:r w:rsidRPr="006155B7">
        <w:rPr>
          <w:spacing w:val="3"/>
          <w:sz w:val="22"/>
          <w:szCs w:val="17"/>
        </w:rPr>
        <w:t xml:space="preserve"> </w:t>
      </w:r>
      <w:r w:rsidRPr="006155B7">
        <w:rPr>
          <w:spacing w:val="-1"/>
          <w:sz w:val="22"/>
          <w:szCs w:val="17"/>
        </w:rPr>
        <w:t>3</w:t>
      </w:r>
      <w:r w:rsidRPr="006155B7">
        <w:rPr>
          <w:sz w:val="22"/>
          <w:szCs w:val="17"/>
        </w:rPr>
        <w:t>,</w:t>
      </w:r>
      <w:r w:rsidRPr="006155B7">
        <w:rPr>
          <w:spacing w:val="-3"/>
          <w:sz w:val="22"/>
          <w:szCs w:val="17"/>
        </w:rPr>
        <w:t xml:space="preserve"> </w:t>
      </w:r>
      <w:r w:rsidRPr="006155B7">
        <w:rPr>
          <w:spacing w:val="-1"/>
          <w:sz w:val="22"/>
          <w:szCs w:val="17"/>
        </w:rPr>
        <w:t>5</w:t>
      </w:r>
      <w:r w:rsidRPr="006155B7">
        <w:rPr>
          <w:sz w:val="22"/>
          <w:szCs w:val="17"/>
        </w:rPr>
        <w:t>,</w:t>
      </w:r>
      <w:r w:rsidRPr="006155B7">
        <w:rPr>
          <w:spacing w:val="3"/>
          <w:sz w:val="22"/>
          <w:szCs w:val="17"/>
        </w:rPr>
        <w:t xml:space="preserve"> </w:t>
      </w:r>
      <w:r w:rsidRPr="006155B7">
        <w:rPr>
          <w:spacing w:val="-1"/>
          <w:sz w:val="22"/>
          <w:szCs w:val="17"/>
        </w:rPr>
        <w:t>6</w:t>
      </w:r>
      <w:r w:rsidRPr="006155B7">
        <w:rPr>
          <w:sz w:val="22"/>
          <w:szCs w:val="17"/>
        </w:rPr>
        <w:t>,</w:t>
      </w:r>
      <w:r w:rsidRPr="006155B7">
        <w:rPr>
          <w:spacing w:val="-3"/>
          <w:sz w:val="22"/>
          <w:szCs w:val="17"/>
        </w:rPr>
        <w:t xml:space="preserve"> </w:t>
      </w:r>
      <w:r w:rsidRPr="006155B7">
        <w:rPr>
          <w:sz w:val="22"/>
          <w:szCs w:val="17"/>
        </w:rPr>
        <w:t>7</w:t>
      </w:r>
      <w:r w:rsidRPr="006155B7">
        <w:rPr>
          <w:spacing w:val="-3"/>
          <w:sz w:val="22"/>
          <w:szCs w:val="17"/>
        </w:rPr>
        <w:t xml:space="preserve"> </w:t>
      </w:r>
      <w:r w:rsidRPr="006155B7">
        <w:rPr>
          <w:spacing w:val="5"/>
          <w:sz w:val="22"/>
          <w:szCs w:val="17"/>
        </w:rPr>
        <w:t>(</w:t>
      </w:r>
      <w:r w:rsidRPr="006155B7">
        <w:rPr>
          <w:sz w:val="22"/>
          <w:szCs w:val="17"/>
        </w:rPr>
        <w:t>1</w:t>
      </w:r>
      <w:r w:rsidRPr="006155B7">
        <w:rPr>
          <w:spacing w:val="-3"/>
          <w:sz w:val="22"/>
          <w:szCs w:val="17"/>
        </w:rPr>
        <w:t xml:space="preserve"> </w:t>
      </w:r>
      <w:r w:rsidRPr="006155B7">
        <w:rPr>
          <w:sz w:val="22"/>
          <w:szCs w:val="17"/>
        </w:rPr>
        <w:t xml:space="preserve">= </w:t>
      </w:r>
      <w:r w:rsidRPr="006155B7">
        <w:rPr>
          <w:spacing w:val="-1"/>
          <w:sz w:val="22"/>
          <w:szCs w:val="17"/>
        </w:rPr>
        <w:t>bu</w:t>
      </w:r>
      <w:r w:rsidRPr="006155B7">
        <w:rPr>
          <w:spacing w:val="4"/>
          <w:sz w:val="22"/>
          <w:szCs w:val="17"/>
        </w:rPr>
        <w:t>r</w:t>
      </w:r>
      <w:r w:rsidRPr="006155B7">
        <w:rPr>
          <w:spacing w:val="-1"/>
          <w:sz w:val="22"/>
          <w:szCs w:val="17"/>
        </w:rPr>
        <w:t>uk</w:t>
      </w:r>
      <w:r w:rsidRPr="006155B7">
        <w:rPr>
          <w:sz w:val="22"/>
          <w:szCs w:val="17"/>
        </w:rPr>
        <w:t>,</w:t>
      </w:r>
      <w:r w:rsidRPr="006155B7">
        <w:rPr>
          <w:spacing w:val="-6"/>
          <w:sz w:val="22"/>
          <w:szCs w:val="17"/>
        </w:rPr>
        <w:t xml:space="preserve"> </w:t>
      </w:r>
      <w:r w:rsidRPr="006155B7">
        <w:rPr>
          <w:sz w:val="22"/>
          <w:szCs w:val="17"/>
        </w:rPr>
        <w:t>2</w:t>
      </w:r>
      <w:r w:rsidRPr="006155B7">
        <w:rPr>
          <w:spacing w:val="-3"/>
          <w:sz w:val="22"/>
          <w:szCs w:val="17"/>
        </w:rPr>
        <w:t xml:space="preserve"> </w:t>
      </w:r>
      <w:r w:rsidRPr="006155B7">
        <w:rPr>
          <w:sz w:val="22"/>
          <w:szCs w:val="17"/>
        </w:rPr>
        <w:t xml:space="preserve">= </w:t>
      </w:r>
      <w:r w:rsidRPr="006155B7">
        <w:rPr>
          <w:spacing w:val="-1"/>
          <w:sz w:val="22"/>
          <w:szCs w:val="17"/>
        </w:rPr>
        <w:t>s</w:t>
      </w:r>
      <w:r w:rsidRPr="006155B7">
        <w:rPr>
          <w:spacing w:val="4"/>
          <w:sz w:val="22"/>
          <w:szCs w:val="17"/>
        </w:rPr>
        <w:t>a</w:t>
      </w:r>
      <w:r w:rsidRPr="006155B7">
        <w:rPr>
          <w:spacing w:val="-1"/>
          <w:sz w:val="22"/>
          <w:szCs w:val="17"/>
        </w:rPr>
        <w:t>ng</w:t>
      </w:r>
      <w:r w:rsidRPr="006155B7">
        <w:rPr>
          <w:spacing w:val="2"/>
          <w:sz w:val="22"/>
          <w:szCs w:val="17"/>
        </w:rPr>
        <w:t>a</w:t>
      </w:r>
      <w:r w:rsidRPr="006155B7">
        <w:rPr>
          <w:sz w:val="22"/>
          <w:szCs w:val="17"/>
        </w:rPr>
        <w:t>t</w:t>
      </w:r>
      <w:r w:rsidRPr="006155B7">
        <w:rPr>
          <w:spacing w:val="-6"/>
          <w:sz w:val="22"/>
          <w:szCs w:val="17"/>
        </w:rPr>
        <w:t xml:space="preserve"> </w:t>
      </w:r>
      <w:r w:rsidRPr="006155B7">
        <w:rPr>
          <w:spacing w:val="-1"/>
          <w:sz w:val="22"/>
          <w:szCs w:val="17"/>
        </w:rPr>
        <w:t>kur</w:t>
      </w:r>
      <w:r w:rsidRPr="006155B7">
        <w:rPr>
          <w:spacing w:val="4"/>
          <w:sz w:val="22"/>
          <w:szCs w:val="17"/>
        </w:rPr>
        <w:t>a</w:t>
      </w:r>
      <w:r w:rsidRPr="006155B7">
        <w:rPr>
          <w:spacing w:val="-1"/>
          <w:sz w:val="22"/>
          <w:szCs w:val="17"/>
        </w:rPr>
        <w:t>ng</w:t>
      </w:r>
      <w:r w:rsidRPr="006155B7">
        <w:rPr>
          <w:sz w:val="22"/>
          <w:szCs w:val="17"/>
        </w:rPr>
        <w:t>,</w:t>
      </w:r>
      <w:r w:rsidRPr="006155B7">
        <w:rPr>
          <w:spacing w:val="-7"/>
          <w:sz w:val="22"/>
          <w:szCs w:val="17"/>
        </w:rPr>
        <w:t xml:space="preserve"> </w:t>
      </w:r>
      <w:r w:rsidRPr="006155B7">
        <w:rPr>
          <w:sz w:val="22"/>
          <w:szCs w:val="17"/>
        </w:rPr>
        <w:t>3</w:t>
      </w:r>
      <w:r w:rsidRPr="006155B7">
        <w:rPr>
          <w:spacing w:val="1"/>
          <w:sz w:val="22"/>
          <w:szCs w:val="17"/>
        </w:rPr>
        <w:t xml:space="preserve"> </w:t>
      </w:r>
      <w:r w:rsidRPr="006155B7">
        <w:rPr>
          <w:sz w:val="22"/>
          <w:szCs w:val="17"/>
        </w:rPr>
        <w:t>=</w:t>
      </w:r>
      <w:r w:rsidRPr="006155B7">
        <w:rPr>
          <w:spacing w:val="-3"/>
          <w:sz w:val="22"/>
          <w:szCs w:val="17"/>
        </w:rPr>
        <w:t xml:space="preserve"> </w:t>
      </w:r>
      <w:r w:rsidRPr="006155B7">
        <w:rPr>
          <w:spacing w:val="3"/>
          <w:sz w:val="22"/>
          <w:szCs w:val="17"/>
        </w:rPr>
        <w:t>k</w:t>
      </w:r>
      <w:r w:rsidRPr="006155B7">
        <w:rPr>
          <w:spacing w:val="-1"/>
          <w:sz w:val="22"/>
          <w:szCs w:val="17"/>
        </w:rPr>
        <w:t>ur</w:t>
      </w:r>
      <w:r w:rsidRPr="006155B7">
        <w:rPr>
          <w:spacing w:val="2"/>
          <w:sz w:val="22"/>
          <w:szCs w:val="17"/>
        </w:rPr>
        <w:t>a</w:t>
      </w:r>
      <w:r w:rsidRPr="006155B7">
        <w:rPr>
          <w:spacing w:val="-1"/>
          <w:sz w:val="22"/>
          <w:szCs w:val="17"/>
        </w:rPr>
        <w:t>ng</w:t>
      </w:r>
      <w:r w:rsidRPr="006155B7">
        <w:rPr>
          <w:sz w:val="22"/>
          <w:szCs w:val="17"/>
        </w:rPr>
        <w:t>,</w:t>
      </w:r>
      <w:r w:rsidRPr="006155B7">
        <w:rPr>
          <w:spacing w:val="-3"/>
          <w:sz w:val="22"/>
          <w:szCs w:val="17"/>
        </w:rPr>
        <w:t xml:space="preserve"> </w:t>
      </w:r>
      <w:r w:rsidRPr="006155B7">
        <w:rPr>
          <w:sz w:val="22"/>
          <w:szCs w:val="17"/>
        </w:rPr>
        <w:t>5</w:t>
      </w:r>
      <w:r w:rsidRPr="006155B7">
        <w:rPr>
          <w:spacing w:val="-3"/>
          <w:sz w:val="22"/>
          <w:szCs w:val="17"/>
        </w:rPr>
        <w:t xml:space="preserve"> </w:t>
      </w:r>
      <w:r w:rsidRPr="006155B7">
        <w:rPr>
          <w:sz w:val="22"/>
          <w:szCs w:val="17"/>
        </w:rPr>
        <w:t xml:space="preserve">= </w:t>
      </w:r>
      <w:r w:rsidRPr="006155B7">
        <w:rPr>
          <w:spacing w:val="1"/>
          <w:sz w:val="22"/>
          <w:szCs w:val="17"/>
        </w:rPr>
        <w:t>c</w:t>
      </w:r>
      <w:r w:rsidRPr="006155B7">
        <w:rPr>
          <w:spacing w:val="-1"/>
          <w:sz w:val="22"/>
          <w:szCs w:val="17"/>
        </w:rPr>
        <w:t>uku</w:t>
      </w:r>
      <w:r w:rsidRPr="006155B7">
        <w:rPr>
          <w:spacing w:val="3"/>
          <w:sz w:val="22"/>
          <w:szCs w:val="17"/>
        </w:rPr>
        <w:t>p</w:t>
      </w:r>
      <w:r w:rsidRPr="006155B7">
        <w:rPr>
          <w:sz w:val="22"/>
          <w:szCs w:val="17"/>
        </w:rPr>
        <w:t>,</w:t>
      </w:r>
      <w:r w:rsidRPr="006155B7">
        <w:rPr>
          <w:spacing w:val="-7"/>
          <w:sz w:val="22"/>
          <w:szCs w:val="17"/>
        </w:rPr>
        <w:t xml:space="preserve"> </w:t>
      </w:r>
      <w:r w:rsidRPr="006155B7">
        <w:rPr>
          <w:sz w:val="22"/>
          <w:szCs w:val="17"/>
        </w:rPr>
        <w:t>6</w:t>
      </w:r>
      <w:r w:rsidRPr="006155B7">
        <w:rPr>
          <w:spacing w:val="-3"/>
          <w:sz w:val="22"/>
          <w:szCs w:val="17"/>
        </w:rPr>
        <w:t xml:space="preserve"> </w:t>
      </w:r>
      <w:r w:rsidRPr="006155B7">
        <w:rPr>
          <w:sz w:val="22"/>
          <w:szCs w:val="17"/>
        </w:rPr>
        <w:t>=</w:t>
      </w:r>
      <w:r w:rsidRPr="006155B7">
        <w:rPr>
          <w:spacing w:val="1"/>
          <w:sz w:val="22"/>
          <w:szCs w:val="17"/>
        </w:rPr>
        <w:t xml:space="preserve"> </w:t>
      </w:r>
      <w:r w:rsidRPr="006155B7">
        <w:rPr>
          <w:spacing w:val="-1"/>
          <w:sz w:val="22"/>
          <w:szCs w:val="17"/>
        </w:rPr>
        <w:t>b</w:t>
      </w:r>
      <w:r w:rsidRPr="006155B7">
        <w:rPr>
          <w:spacing w:val="2"/>
          <w:sz w:val="22"/>
          <w:szCs w:val="17"/>
        </w:rPr>
        <w:t>a</w:t>
      </w:r>
      <w:r w:rsidRPr="006155B7">
        <w:rPr>
          <w:spacing w:val="-1"/>
          <w:sz w:val="22"/>
          <w:szCs w:val="17"/>
        </w:rPr>
        <w:t>ik</w:t>
      </w:r>
      <w:r w:rsidRPr="006155B7">
        <w:rPr>
          <w:sz w:val="22"/>
          <w:szCs w:val="17"/>
        </w:rPr>
        <w:t>,</w:t>
      </w:r>
      <w:r w:rsidRPr="006155B7">
        <w:rPr>
          <w:spacing w:val="-5"/>
          <w:sz w:val="22"/>
          <w:szCs w:val="17"/>
        </w:rPr>
        <w:t xml:space="preserve"> </w:t>
      </w:r>
      <w:r w:rsidRPr="006155B7">
        <w:rPr>
          <w:sz w:val="22"/>
          <w:szCs w:val="17"/>
        </w:rPr>
        <w:t>7 =</w:t>
      </w:r>
      <w:r w:rsidRPr="006155B7">
        <w:rPr>
          <w:spacing w:val="-3"/>
          <w:sz w:val="22"/>
          <w:szCs w:val="17"/>
        </w:rPr>
        <w:t xml:space="preserve"> </w:t>
      </w:r>
      <w:r w:rsidRPr="006155B7">
        <w:rPr>
          <w:spacing w:val="5"/>
          <w:sz w:val="22"/>
          <w:szCs w:val="17"/>
        </w:rPr>
        <w:t>s</w:t>
      </w:r>
      <w:r w:rsidRPr="006155B7">
        <w:rPr>
          <w:spacing w:val="-1"/>
          <w:sz w:val="22"/>
          <w:szCs w:val="17"/>
        </w:rPr>
        <w:t>ang</w:t>
      </w:r>
      <w:r w:rsidRPr="006155B7">
        <w:rPr>
          <w:spacing w:val="3"/>
          <w:sz w:val="22"/>
          <w:szCs w:val="17"/>
        </w:rPr>
        <w:t>a</w:t>
      </w:r>
      <w:r w:rsidRPr="006155B7">
        <w:rPr>
          <w:sz w:val="22"/>
          <w:szCs w:val="17"/>
        </w:rPr>
        <w:t>t</w:t>
      </w:r>
      <w:r w:rsidRPr="006155B7">
        <w:rPr>
          <w:spacing w:val="-6"/>
          <w:sz w:val="22"/>
          <w:szCs w:val="17"/>
        </w:rPr>
        <w:t xml:space="preserve"> </w:t>
      </w:r>
      <w:r w:rsidRPr="006155B7">
        <w:rPr>
          <w:spacing w:val="-1"/>
          <w:sz w:val="22"/>
          <w:szCs w:val="17"/>
        </w:rPr>
        <w:t>ba</w:t>
      </w:r>
      <w:r w:rsidRPr="006155B7">
        <w:rPr>
          <w:spacing w:val="3"/>
          <w:sz w:val="22"/>
          <w:szCs w:val="17"/>
        </w:rPr>
        <w:t>i</w:t>
      </w:r>
      <w:r w:rsidRPr="006155B7">
        <w:rPr>
          <w:spacing w:val="-1"/>
          <w:sz w:val="22"/>
          <w:szCs w:val="17"/>
        </w:rPr>
        <w:t>k) N</w:t>
      </w:r>
      <w:r w:rsidRPr="006155B7">
        <w:rPr>
          <w:spacing w:val="2"/>
          <w:sz w:val="22"/>
          <w:szCs w:val="17"/>
        </w:rPr>
        <w:t>i</w:t>
      </w:r>
      <w:r w:rsidRPr="006155B7">
        <w:rPr>
          <w:spacing w:val="-1"/>
          <w:sz w:val="22"/>
          <w:szCs w:val="17"/>
        </w:rPr>
        <w:t>l</w:t>
      </w:r>
      <w:r w:rsidRPr="006155B7">
        <w:rPr>
          <w:spacing w:val="2"/>
          <w:sz w:val="22"/>
          <w:szCs w:val="17"/>
        </w:rPr>
        <w:t>a</w:t>
      </w:r>
      <w:r w:rsidRPr="006155B7">
        <w:rPr>
          <w:sz w:val="22"/>
          <w:szCs w:val="17"/>
        </w:rPr>
        <w:t>i</w:t>
      </w:r>
      <w:r w:rsidRPr="006155B7">
        <w:rPr>
          <w:spacing w:val="-1"/>
          <w:sz w:val="22"/>
          <w:szCs w:val="17"/>
        </w:rPr>
        <w:t xml:space="preserve"> </w:t>
      </w:r>
      <w:r w:rsidRPr="006155B7">
        <w:rPr>
          <w:sz w:val="22"/>
          <w:szCs w:val="17"/>
        </w:rPr>
        <w:t>:</w:t>
      </w:r>
      <w:r w:rsidRPr="006155B7">
        <w:rPr>
          <w:spacing w:val="-3"/>
          <w:sz w:val="22"/>
          <w:szCs w:val="17"/>
        </w:rPr>
        <w:t xml:space="preserve"> </w:t>
      </w:r>
      <w:r w:rsidRPr="006155B7">
        <w:rPr>
          <w:spacing w:val="1"/>
          <w:sz w:val="22"/>
          <w:szCs w:val="17"/>
        </w:rPr>
        <w:t>b</w:t>
      </w:r>
      <w:r w:rsidRPr="006155B7">
        <w:rPr>
          <w:spacing w:val="-1"/>
          <w:sz w:val="22"/>
          <w:szCs w:val="17"/>
        </w:rPr>
        <w:t>o</w:t>
      </w:r>
      <w:r w:rsidRPr="006155B7">
        <w:rPr>
          <w:spacing w:val="2"/>
          <w:sz w:val="22"/>
          <w:szCs w:val="17"/>
        </w:rPr>
        <w:t>b</w:t>
      </w:r>
      <w:r w:rsidRPr="006155B7">
        <w:rPr>
          <w:spacing w:val="-1"/>
          <w:sz w:val="22"/>
          <w:szCs w:val="17"/>
        </w:rPr>
        <w:t>o</w:t>
      </w:r>
      <w:r w:rsidRPr="006155B7">
        <w:rPr>
          <w:sz w:val="22"/>
          <w:szCs w:val="17"/>
        </w:rPr>
        <w:t>t</w:t>
      </w:r>
      <w:r w:rsidRPr="006155B7">
        <w:rPr>
          <w:spacing w:val="-7"/>
          <w:sz w:val="22"/>
          <w:szCs w:val="17"/>
        </w:rPr>
        <w:t xml:space="preserve"> </w:t>
      </w:r>
      <w:r w:rsidRPr="006155B7">
        <w:rPr>
          <w:sz w:val="22"/>
          <w:szCs w:val="17"/>
        </w:rPr>
        <w:t>×</w:t>
      </w:r>
      <w:r w:rsidRPr="006155B7">
        <w:rPr>
          <w:spacing w:val="-4"/>
          <w:sz w:val="22"/>
          <w:szCs w:val="17"/>
        </w:rPr>
        <w:t xml:space="preserve"> </w:t>
      </w:r>
      <w:r w:rsidRPr="006155B7">
        <w:rPr>
          <w:spacing w:val="6"/>
          <w:sz w:val="22"/>
          <w:szCs w:val="17"/>
        </w:rPr>
        <w:t>s</w:t>
      </w:r>
      <w:r w:rsidRPr="006155B7">
        <w:rPr>
          <w:spacing w:val="-1"/>
          <w:sz w:val="22"/>
          <w:szCs w:val="17"/>
        </w:rPr>
        <w:t>kor</w:t>
      </w:r>
    </w:p>
    <w:p w:rsidR="00A5048C" w:rsidRDefault="00A5048C" w:rsidP="00861213">
      <w:pPr>
        <w:spacing w:before="2"/>
        <w:rPr>
          <w:sz w:val="22"/>
          <w:szCs w:val="22"/>
        </w:rPr>
      </w:pPr>
      <w:r>
        <w:rPr>
          <w:sz w:val="22"/>
          <w:szCs w:val="22"/>
        </w:rPr>
        <w:t>Komentar</w:t>
      </w:r>
      <w:r>
        <w:rPr>
          <w:spacing w:val="20"/>
          <w:sz w:val="22"/>
          <w:szCs w:val="22"/>
        </w:rPr>
        <w:t xml:space="preserve"> </w:t>
      </w:r>
      <w:r>
        <w:rPr>
          <w:w w:val="102"/>
          <w:sz w:val="22"/>
          <w:szCs w:val="22"/>
        </w:rPr>
        <w:t>Penilai:</w:t>
      </w:r>
    </w:p>
    <w:p w:rsidR="00A5048C" w:rsidRDefault="00A5048C" w:rsidP="00861213">
      <w:pPr>
        <w:spacing w:before="6"/>
        <w:rPr>
          <w:sz w:val="22"/>
          <w:szCs w:val="22"/>
        </w:rPr>
      </w:pPr>
      <w:r>
        <w:rPr>
          <w:w w:val="102"/>
          <w:sz w:val="22"/>
          <w:szCs w:val="22"/>
        </w:rPr>
        <w:t>……………………………………………………………………………………………..</w:t>
      </w:r>
    </w:p>
    <w:p w:rsidR="00A5048C" w:rsidRDefault="00A5048C" w:rsidP="00861213">
      <w:pPr>
        <w:spacing w:before="6"/>
        <w:rPr>
          <w:sz w:val="22"/>
          <w:szCs w:val="22"/>
        </w:rPr>
      </w:pPr>
      <w:r>
        <w:rPr>
          <w:noProof/>
        </w:rPr>
        <mc:AlternateContent>
          <mc:Choice Requires="wpg">
            <w:drawing>
              <wp:anchor distT="0" distB="0" distL="114300" distR="114300" simplePos="0" relativeHeight="251701248" behindDoc="1" locked="0" layoutInCell="1" allowOverlap="1" wp14:anchorId="38BFBBA9" wp14:editId="2E8F023C">
                <wp:simplePos x="0" y="0"/>
                <wp:positionH relativeFrom="page">
                  <wp:posOffset>1189990</wp:posOffset>
                </wp:positionH>
                <wp:positionV relativeFrom="page">
                  <wp:posOffset>9325610</wp:posOffset>
                </wp:positionV>
                <wp:extent cx="0" cy="0"/>
                <wp:effectExtent l="8890" t="10160" r="10160" b="889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44" name="Freeform 261"/>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236E0" id="Group 143" o:spid="_x0000_s1026" style="position:absolute;margin-left:93.7pt;margin-top:734.3pt;width:0;height:0;z-index:-251615232;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">
                <v:shape id="Freeform 261"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702272" behindDoc="1" locked="0" layoutInCell="1" allowOverlap="1" wp14:anchorId="3F558858" wp14:editId="4F5C7BEC">
                <wp:simplePos x="0" y="0"/>
                <wp:positionH relativeFrom="page">
                  <wp:posOffset>1189990</wp:posOffset>
                </wp:positionH>
                <wp:positionV relativeFrom="page">
                  <wp:posOffset>9325610</wp:posOffset>
                </wp:positionV>
                <wp:extent cx="0" cy="0"/>
                <wp:effectExtent l="8890" t="10160" r="10160" b="889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42" name="Freeform 263"/>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C0B99" id="Group 141" o:spid="_x0000_s1026" style="position:absolute;margin-left:93.7pt;margin-top:734.3pt;width:0;height:0;z-index:-25161420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">
                <v:shape id="Freeform 263"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703296" behindDoc="1" locked="0" layoutInCell="1" allowOverlap="1" wp14:anchorId="2A0AF26A" wp14:editId="010292A5">
                <wp:simplePos x="0" y="0"/>
                <wp:positionH relativeFrom="page">
                  <wp:posOffset>1189990</wp:posOffset>
                </wp:positionH>
                <wp:positionV relativeFrom="page">
                  <wp:posOffset>9325610</wp:posOffset>
                </wp:positionV>
                <wp:extent cx="0" cy="0"/>
                <wp:effectExtent l="8890" t="10160" r="10160" b="889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40" name="Freeform 265"/>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94C72" id="Group 139" o:spid="_x0000_s1026" style="position:absolute;margin-left:93.7pt;margin-top:734.3pt;width:0;height:0;z-index:-25161318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">
                <v:shape id="Freeform 265"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" path="m,l,e" filled="f" strokeweight=".1pt">
                  <v:path arrowok="t" o:connecttype="custom" o:connectlocs="0,0;0,0" o:connectangles="0,0"/>
                </v:shape>
                <w10:wrap anchorx="page" anchory="page"/>
              </v:group>
            </w:pict>
          </mc:Fallback>
        </mc:AlternateContent>
      </w:r>
      <w:r>
        <w:rPr>
          <w:w w:val="102"/>
          <w:sz w:val="22"/>
          <w:szCs w:val="22"/>
        </w:rPr>
        <w:t>……………………………………………………………………………………………..</w:t>
      </w:r>
    </w:p>
    <w:p w:rsidR="00A5048C" w:rsidRDefault="00A5048C" w:rsidP="00861213">
      <w:pPr>
        <w:spacing w:before="5" w:line="260" w:lineRule="exact"/>
        <w:rPr>
          <w:sz w:val="26"/>
          <w:szCs w:val="26"/>
        </w:rPr>
      </w:pPr>
    </w:p>
    <w:p w:rsidR="00A5048C" w:rsidRDefault="00A5048C" w:rsidP="006155B7">
      <w:pPr>
        <w:ind w:left="5040" w:firstLine="720"/>
        <w:rPr>
          <w:sz w:val="22"/>
          <w:szCs w:val="22"/>
        </w:rPr>
      </w:pPr>
      <w:r>
        <w:rPr>
          <w:sz w:val="22"/>
          <w:szCs w:val="22"/>
        </w:rPr>
        <w:t>Kota,</w:t>
      </w:r>
      <w:r>
        <w:rPr>
          <w:spacing w:val="12"/>
          <w:sz w:val="22"/>
          <w:szCs w:val="22"/>
        </w:rPr>
        <w:t xml:space="preserve"> </w:t>
      </w:r>
      <w:r>
        <w:rPr>
          <w:w w:val="102"/>
          <w:sz w:val="22"/>
          <w:szCs w:val="22"/>
        </w:rPr>
        <w:t>tang</w:t>
      </w:r>
      <w:r>
        <w:rPr>
          <w:spacing w:val="-4"/>
          <w:w w:val="102"/>
          <w:sz w:val="22"/>
          <w:szCs w:val="22"/>
        </w:rPr>
        <w:t>g</w:t>
      </w:r>
      <w:r>
        <w:rPr>
          <w:w w:val="102"/>
          <w:sz w:val="22"/>
          <w:szCs w:val="22"/>
        </w:rPr>
        <w:t>al-bulan-tahun</w:t>
      </w:r>
    </w:p>
    <w:p w:rsidR="00A5048C" w:rsidRDefault="00A5048C" w:rsidP="006155B7">
      <w:pPr>
        <w:spacing w:before="6"/>
        <w:ind w:left="5760"/>
        <w:rPr>
          <w:sz w:val="22"/>
          <w:szCs w:val="22"/>
        </w:rPr>
      </w:pPr>
      <w:r>
        <w:rPr>
          <w:spacing w:val="1"/>
          <w:w w:val="102"/>
          <w:sz w:val="22"/>
          <w:szCs w:val="22"/>
        </w:rPr>
        <w:t>Pen</w:t>
      </w:r>
      <w:r>
        <w:rPr>
          <w:spacing w:val="-3"/>
          <w:w w:val="102"/>
          <w:sz w:val="22"/>
          <w:szCs w:val="22"/>
        </w:rPr>
        <w:t>i</w:t>
      </w:r>
      <w:r>
        <w:rPr>
          <w:spacing w:val="1"/>
          <w:w w:val="102"/>
          <w:sz w:val="22"/>
          <w:szCs w:val="22"/>
        </w:rPr>
        <w:t>lai,</w:t>
      </w:r>
    </w:p>
    <w:p w:rsidR="00A5048C" w:rsidRDefault="00A5048C" w:rsidP="00861213">
      <w:pPr>
        <w:spacing w:before="5" w:line="260" w:lineRule="exact"/>
        <w:rPr>
          <w:sz w:val="26"/>
          <w:szCs w:val="26"/>
        </w:rPr>
      </w:pPr>
    </w:p>
    <w:p w:rsidR="00A5048C" w:rsidRDefault="00A5048C" w:rsidP="006155B7">
      <w:pPr>
        <w:ind w:left="5040" w:firstLine="720"/>
        <w:rPr>
          <w:sz w:val="22"/>
          <w:szCs w:val="22"/>
        </w:rPr>
      </w:pPr>
      <w:r>
        <w:rPr>
          <w:sz w:val="22"/>
          <w:szCs w:val="22"/>
        </w:rPr>
        <w:t>Tanda</w:t>
      </w:r>
      <w:r>
        <w:rPr>
          <w:spacing w:val="13"/>
          <w:sz w:val="22"/>
          <w:szCs w:val="22"/>
        </w:rPr>
        <w:t xml:space="preserve"> </w:t>
      </w:r>
      <w:r>
        <w:rPr>
          <w:w w:val="102"/>
          <w:sz w:val="22"/>
          <w:szCs w:val="22"/>
        </w:rPr>
        <w:t>tangan</w:t>
      </w:r>
    </w:p>
    <w:p w:rsidR="00A5048C" w:rsidRDefault="00A5048C" w:rsidP="00861213">
      <w:pPr>
        <w:spacing w:before="8" w:line="260" w:lineRule="exact"/>
        <w:rPr>
          <w:sz w:val="26"/>
          <w:szCs w:val="26"/>
        </w:rPr>
      </w:pPr>
    </w:p>
    <w:p w:rsidR="00A5048C" w:rsidRDefault="00A5048C" w:rsidP="006155B7">
      <w:pPr>
        <w:ind w:left="5040" w:firstLine="720"/>
        <w:rPr>
          <w:sz w:val="22"/>
          <w:szCs w:val="22"/>
        </w:rPr>
        <w:sectPr w:rsidR="00A5048C">
          <w:pgSz w:w="12240" w:h="15840"/>
          <w:pgMar w:top="1280" w:right="1720" w:bottom="280" w:left="1720" w:header="0" w:footer="869" w:gutter="0"/>
          <w:cols w:space="720"/>
        </w:sectPr>
      </w:pPr>
      <w:r>
        <w:rPr>
          <w:sz w:val="22"/>
          <w:szCs w:val="22"/>
        </w:rPr>
        <w:t>(Nama</w:t>
      </w:r>
      <w:r>
        <w:rPr>
          <w:spacing w:val="14"/>
          <w:sz w:val="22"/>
          <w:szCs w:val="22"/>
        </w:rPr>
        <w:t xml:space="preserve"> </w:t>
      </w:r>
      <w:r>
        <w:rPr>
          <w:w w:val="102"/>
          <w:sz w:val="22"/>
          <w:szCs w:val="22"/>
        </w:rPr>
        <w:t>Len</w:t>
      </w:r>
      <w:r>
        <w:rPr>
          <w:spacing w:val="-5"/>
          <w:w w:val="102"/>
          <w:sz w:val="22"/>
          <w:szCs w:val="22"/>
        </w:rPr>
        <w:t>g</w:t>
      </w:r>
      <w:r>
        <w:rPr>
          <w:w w:val="102"/>
          <w:sz w:val="22"/>
          <w:szCs w:val="22"/>
        </w:rPr>
        <w:t>kap)</w:t>
      </w:r>
    </w:p>
    <w:p w:rsidR="00A5048C" w:rsidRPr="00442134" w:rsidRDefault="00A5048C" w:rsidP="00861213">
      <w:pPr>
        <w:spacing w:before="77"/>
        <w:ind w:right="912"/>
        <w:jc w:val="both"/>
        <w:rPr>
          <w:sz w:val="22"/>
          <w:szCs w:val="22"/>
        </w:rPr>
      </w:pPr>
      <w:r w:rsidRPr="00442134">
        <w:rPr>
          <w:b/>
          <w:sz w:val="22"/>
          <w:szCs w:val="22"/>
        </w:rPr>
        <w:lastRenderedPageBreak/>
        <w:t>Lampiran</w:t>
      </w:r>
      <w:r w:rsidRPr="00442134">
        <w:rPr>
          <w:b/>
          <w:spacing w:val="25"/>
          <w:sz w:val="22"/>
          <w:szCs w:val="22"/>
        </w:rPr>
        <w:t xml:space="preserve"> 3</w:t>
      </w:r>
      <w:r w:rsidRPr="00442134">
        <w:rPr>
          <w:b/>
          <w:sz w:val="22"/>
          <w:szCs w:val="22"/>
        </w:rPr>
        <w:t>.5</w:t>
      </w:r>
      <w:r w:rsidRPr="00442134">
        <w:rPr>
          <w:b/>
          <w:spacing w:val="46"/>
          <w:sz w:val="22"/>
          <w:szCs w:val="22"/>
        </w:rPr>
        <w:t xml:space="preserve"> </w:t>
      </w:r>
      <w:r w:rsidRPr="00442134">
        <w:rPr>
          <w:b/>
          <w:sz w:val="22"/>
          <w:szCs w:val="22"/>
        </w:rPr>
        <w:t>Borang</w:t>
      </w:r>
      <w:r w:rsidRPr="00442134">
        <w:rPr>
          <w:b/>
          <w:spacing w:val="16"/>
          <w:sz w:val="22"/>
          <w:szCs w:val="22"/>
        </w:rPr>
        <w:t xml:space="preserve"> </w:t>
      </w:r>
      <w:r w:rsidRPr="00442134">
        <w:rPr>
          <w:b/>
          <w:sz w:val="22"/>
          <w:szCs w:val="22"/>
        </w:rPr>
        <w:t>Monito</w:t>
      </w:r>
      <w:r w:rsidRPr="00442134">
        <w:rPr>
          <w:b/>
          <w:spacing w:val="3"/>
          <w:sz w:val="22"/>
          <w:szCs w:val="22"/>
        </w:rPr>
        <w:t>r</w:t>
      </w:r>
      <w:r w:rsidRPr="00442134">
        <w:rPr>
          <w:b/>
          <w:sz w:val="22"/>
          <w:szCs w:val="22"/>
        </w:rPr>
        <w:t>ing</w:t>
      </w:r>
      <w:r w:rsidRPr="00442134">
        <w:rPr>
          <w:b/>
          <w:spacing w:val="23"/>
          <w:sz w:val="22"/>
          <w:szCs w:val="22"/>
        </w:rPr>
        <w:t xml:space="preserve"> </w:t>
      </w:r>
      <w:r w:rsidRPr="00442134">
        <w:rPr>
          <w:b/>
          <w:sz w:val="22"/>
          <w:szCs w:val="22"/>
        </w:rPr>
        <w:t>dan</w:t>
      </w:r>
      <w:r w:rsidRPr="00442134">
        <w:rPr>
          <w:b/>
          <w:spacing w:val="9"/>
          <w:sz w:val="22"/>
          <w:szCs w:val="22"/>
        </w:rPr>
        <w:t xml:space="preserve"> </w:t>
      </w:r>
      <w:r w:rsidRPr="00442134">
        <w:rPr>
          <w:b/>
          <w:sz w:val="22"/>
          <w:szCs w:val="22"/>
        </w:rPr>
        <w:t>Evaluasi</w:t>
      </w:r>
      <w:r w:rsidRPr="00442134">
        <w:rPr>
          <w:b/>
          <w:spacing w:val="18"/>
          <w:sz w:val="22"/>
          <w:szCs w:val="22"/>
        </w:rPr>
        <w:t xml:space="preserve"> </w:t>
      </w:r>
      <w:r w:rsidRPr="00442134">
        <w:rPr>
          <w:b/>
          <w:sz w:val="22"/>
          <w:szCs w:val="22"/>
        </w:rPr>
        <w:t>Lapangan</w:t>
      </w:r>
      <w:r w:rsidRPr="00442134">
        <w:rPr>
          <w:b/>
          <w:spacing w:val="25"/>
          <w:sz w:val="22"/>
          <w:szCs w:val="22"/>
        </w:rPr>
        <w:t xml:space="preserve"> </w:t>
      </w:r>
      <w:r w:rsidRPr="00442134">
        <w:rPr>
          <w:b/>
          <w:spacing w:val="-4"/>
          <w:sz w:val="22"/>
          <w:szCs w:val="22"/>
        </w:rPr>
        <w:t>P</w:t>
      </w:r>
      <w:r w:rsidRPr="00442134">
        <w:rPr>
          <w:b/>
          <w:sz w:val="22"/>
          <w:szCs w:val="22"/>
        </w:rPr>
        <w:t>rogram</w:t>
      </w:r>
      <w:r w:rsidRPr="00442134">
        <w:rPr>
          <w:b/>
          <w:spacing w:val="19"/>
          <w:sz w:val="22"/>
          <w:szCs w:val="22"/>
        </w:rPr>
        <w:t xml:space="preserve"> </w:t>
      </w:r>
      <w:r w:rsidRPr="00442134">
        <w:rPr>
          <w:b/>
          <w:sz w:val="22"/>
          <w:szCs w:val="22"/>
        </w:rPr>
        <w:t>Iptek</w:t>
      </w:r>
      <w:r w:rsidRPr="00442134">
        <w:rPr>
          <w:b/>
          <w:spacing w:val="16"/>
          <w:sz w:val="22"/>
          <w:szCs w:val="22"/>
        </w:rPr>
        <w:t xml:space="preserve"> </w:t>
      </w:r>
      <w:r w:rsidRPr="00442134">
        <w:rPr>
          <w:b/>
          <w:w w:val="102"/>
          <w:sz w:val="22"/>
          <w:szCs w:val="22"/>
        </w:rPr>
        <w:t>bagi</w:t>
      </w:r>
    </w:p>
    <w:p w:rsidR="00A5048C" w:rsidRPr="00442134" w:rsidRDefault="00A5048C" w:rsidP="00861213">
      <w:pPr>
        <w:spacing w:before="6"/>
        <w:rPr>
          <w:sz w:val="22"/>
          <w:szCs w:val="22"/>
        </w:rPr>
      </w:pPr>
      <w:r w:rsidRPr="00442134">
        <w:rPr>
          <w:b/>
          <w:w w:val="102"/>
          <w:sz w:val="22"/>
          <w:szCs w:val="22"/>
        </w:rPr>
        <w:t>Masya</w:t>
      </w:r>
      <w:r w:rsidRPr="00442134">
        <w:rPr>
          <w:b/>
          <w:spacing w:val="5"/>
          <w:w w:val="102"/>
          <w:sz w:val="22"/>
          <w:szCs w:val="22"/>
        </w:rPr>
        <w:t>r</w:t>
      </w:r>
      <w:r w:rsidRPr="00442134">
        <w:rPr>
          <w:b/>
          <w:w w:val="102"/>
          <w:sz w:val="22"/>
          <w:szCs w:val="22"/>
        </w:rPr>
        <w:t>akat</w:t>
      </w:r>
    </w:p>
    <w:p w:rsidR="00A5048C" w:rsidRDefault="00A5048C" w:rsidP="00861213">
      <w:pPr>
        <w:spacing w:before="9" w:line="100" w:lineRule="exact"/>
        <w:rPr>
          <w:sz w:val="11"/>
          <w:szCs w:val="11"/>
        </w:rPr>
      </w:pPr>
    </w:p>
    <w:p w:rsidR="00A5048C" w:rsidRDefault="00A5048C" w:rsidP="00DF5D37">
      <w:pPr>
        <w:spacing w:line="248" w:lineRule="auto"/>
        <w:ind w:right="11" w:hanging="185"/>
        <w:jc w:val="center"/>
        <w:rPr>
          <w:sz w:val="22"/>
          <w:szCs w:val="22"/>
        </w:rPr>
      </w:pPr>
      <w:r>
        <w:rPr>
          <w:b/>
          <w:spacing w:val="-2"/>
          <w:sz w:val="22"/>
          <w:szCs w:val="22"/>
        </w:rPr>
        <w:t>MO</w:t>
      </w:r>
      <w:r>
        <w:rPr>
          <w:b/>
          <w:spacing w:val="3"/>
          <w:sz w:val="22"/>
          <w:szCs w:val="22"/>
        </w:rPr>
        <w:t>N</w:t>
      </w:r>
      <w:r>
        <w:rPr>
          <w:b/>
          <w:spacing w:val="-2"/>
          <w:sz w:val="22"/>
          <w:szCs w:val="22"/>
        </w:rPr>
        <w:t>IT</w:t>
      </w:r>
      <w:r>
        <w:rPr>
          <w:b/>
          <w:spacing w:val="2"/>
          <w:sz w:val="22"/>
          <w:szCs w:val="22"/>
        </w:rPr>
        <w:t>O</w:t>
      </w:r>
      <w:r>
        <w:rPr>
          <w:b/>
          <w:spacing w:val="-2"/>
          <w:sz w:val="22"/>
          <w:szCs w:val="22"/>
        </w:rPr>
        <w:t>RIN</w:t>
      </w:r>
      <w:r>
        <w:rPr>
          <w:b/>
          <w:sz w:val="22"/>
          <w:szCs w:val="22"/>
        </w:rPr>
        <w:t>G</w:t>
      </w:r>
      <w:r>
        <w:rPr>
          <w:b/>
          <w:spacing w:val="6"/>
          <w:sz w:val="22"/>
          <w:szCs w:val="22"/>
        </w:rPr>
        <w:t xml:space="preserve"> </w:t>
      </w:r>
      <w:r>
        <w:rPr>
          <w:b/>
          <w:spacing w:val="-2"/>
          <w:sz w:val="22"/>
          <w:szCs w:val="22"/>
        </w:rPr>
        <w:t>DA</w:t>
      </w:r>
      <w:r>
        <w:rPr>
          <w:b/>
          <w:sz w:val="22"/>
          <w:szCs w:val="22"/>
        </w:rPr>
        <w:t>N</w:t>
      </w:r>
      <w:r>
        <w:rPr>
          <w:b/>
          <w:spacing w:val="-2"/>
          <w:sz w:val="22"/>
          <w:szCs w:val="22"/>
        </w:rPr>
        <w:t xml:space="preserve"> E</w:t>
      </w:r>
      <w:r>
        <w:rPr>
          <w:b/>
          <w:spacing w:val="3"/>
          <w:sz w:val="22"/>
          <w:szCs w:val="22"/>
        </w:rPr>
        <w:t>V</w:t>
      </w:r>
      <w:r>
        <w:rPr>
          <w:b/>
          <w:spacing w:val="-2"/>
          <w:sz w:val="22"/>
          <w:szCs w:val="22"/>
        </w:rPr>
        <w:t>ALU</w:t>
      </w:r>
      <w:r>
        <w:rPr>
          <w:b/>
          <w:spacing w:val="3"/>
          <w:sz w:val="22"/>
          <w:szCs w:val="22"/>
        </w:rPr>
        <w:t>A</w:t>
      </w:r>
      <w:r>
        <w:rPr>
          <w:b/>
          <w:spacing w:val="-2"/>
          <w:sz w:val="22"/>
          <w:szCs w:val="22"/>
        </w:rPr>
        <w:t>S</w:t>
      </w:r>
      <w:r>
        <w:rPr>
          <w:b/>
          <w:sz w:val="22"/>
          <w:szCs w:val="22"/>
        </w:rPr>
        <w:t>I</w:t>
      </w:r>
      <w:r>
        <w:rPr>
          <w:b/>
          <w:spacing w:val="-2"/>
          <w:sz w:val="22"/>
          <w:szCs w:val="22"/>
        </w:rPr>
        <w:t xml:space="preserve"> </w:t>
      </w:r>
      <w:r>
        <w:rPr>
          <w:b/>
          <w:spacing w:val="1"/>
          <w:w w:val="101"/>
          <w:sz w:val="22"/>
          <w:szCs w:val="22"/>
        </w:rPr>
        <w:t>L</w:t>
      </w:r>
      <w:r>
        <w:rPr>
          <w:b/>
          <w:spacing w:val="-2"/>
          <w:sz w:val="22"/>
          <w:szCs w:val="22"/>
        </w:rPr>
        <w:t>AP</w:t>
      </w:r>
      <w:r>
        <w:rPr>
          <w:b/>
          <w:spacing w:val="3"/>
          <w:sz w:val="22"/>
          <w:szCs w:val="22"/>
        </w:rPr>
        <w:t>A</w:t>
      </w:r>
      <w:r>
        <w:rPr>
          <w:b/>
          <w:spacing w:val="-2"/>
          <w:sz w:val="22"/>
          <w:szCs w:val="22"/>
        </w:rPr>
        <w:t>NG</w:t>
      </w:r>
      <w:r>
        <w:rPr>
          <w:b/>
          <w:spacing w:val="2"/>
          <w:sz w:val="22"/>
          <w:szCs w:val="22"/>
        </w:rPr>
        <w:t>A</w:t>
      </w:r>
      <w:r>
        <w:rPr>
          <w:b/>
          <w:sz w:val="22"/>
          <w:szCs w:val="22"/>
        </w:rPr>
        <w:t xml:space="preserve">N </w:t>
      </w:r>
      <w:r>
        <w:rPr>
          <w:b/>
          <w:spacing w:val="-2"/>
          <w:sz w:val="22"/>
          <w:szCs w:val="22"/>
        </w:rPr>
        <w:t>PR</w:t>
      </w:r>
      <w:r>
        <w:rPr>
          <w:b/>
          <w:spacing w:val="3"/>
          <w:sz w:val="22"/>
          <w:szCs w:val="22"/>
        </w:rPr>
        <w:t>O</w:t>
      </w:r>
      <w:r>
        <w:rPr>
          <w:b/>
          <w:spacing w:val="-2"/>
          <w:sz w:val="22"/>
          <w:szCs w:val="22"/>
        </w:rPr>
        <w:t>GRA</w:t>
      </w:r>
      <w:r>
        <w:rPr>
          <w:b/>
          <w:sz w:val="22"/>
          <w:szCs w:val="22"/>
        </w:rPr>
        <w:t>M</w:t>
      </w:r>
      <w:r>
        <w:rPr>
          <w:b/>
          <w:spacing w:val="6"/>
          <w:sz w:val="22"/>
          <w:szCs w:val="22"/>
        </w:rPr>
        <w:t xml:space="preserve"> </w:t>
      </w:r>
      <w:r>
        <w:rPr>
          <w:b/>
          <w:spacing w:val="-2"/>
          <w:sz w:val="22"/>
          <w:szCs w:val="22"/>
        </w:rPr>
        <w:t>I</w:t>
      </w:r>
      <w:r>
        <w:rPr>
          <w:b/>
          <w:spacing w:val="3"/>
          <w:sz w:val="22"/>
          <w:szCs w:val="22"/>
        </w:rPr>
        <w:t>P</w:t>
      </w:r>
      <w:r>
        <w:rPr>
          <w:b/>
          <w:spacing w:val="-2"/>
          <w:sz w:val="22"/>
          <w:szCs w:val="22"/>
        </w:rPr>
        <w:t>TE</w:t>
      </w:r>
      <w:r>
        <w:rPr>
          <w:b/>
          <w:sz w:val="22"/>
          <w:szCs w:val="22"/>
        </w:rPr>
        <w:t>K</w:t>
      </w:r>
      <w:r>
        <w:rPr>
          <w:b/>
          <w:spacing w:val="7"/>
          <w:sz w:val="22"/>
          <w:szCs w:val="22"/>
        </w:rPr>
        <w:t xml:space="preserve"> </w:t>
      </w:r>
      <w:r>
        <w:rPr>
          <w:b/>
          <w:spacing w:val="-2"/>
          <w:sz w:val="22"/>
          <w:szCs w:val="22"/>
        </w:rPr>
        <w:t>BA</w:t>
      </w:r>
      <w:r>
        <w:rPr>
          <w:b/>
          <w:spacing w:val="3"/>
          <w:sz w:val="22"/>
          <w:szCs w:val="22"/>
        </w:rPr>
        <w:t>G</w:t>
      </w:r>
      <w:r>
        <w:rPr>
          <w:b/>
          <w:sz w:val="22"/>
          <w:szCs w:val="22"/>
        </w:rPr>
        <w:t>I</w:t>
      </w:r>
      <w:r>
        <w:rPr>
          <w:b/>
          <w:spacing w:val="2"/>
          <w:sz w:val="22"/>
          <w:szCs w:val="22"/>
        </w:rPr>
        <w:t xml:space="preserve"> </w:t>
      </w:r>
      <w:r>
        <w:rPr>
          <w:b/>
          <w:spacing w:val="2"/>
          <w:w w:val="101"/>
          <w:sz w:val="22"/>
          <w:szCs w:val="22"/>
        </w:rPr>
        <w:t>M</w:t>
      </w:r>
      <w:r>
        <w:rPr>
          <w:b/>
          <w:spacing w:val="-2"/>
          <w:sz w:val="22"/>
          <w:szCs w:val="22"/>
        </w:rPr>
        <w:t>ASY</w:t>
      </w:r>
      <w:r>
        <w:rPr>
          <w:b/>
          <w:spacing w:val="4"/>
          <w:sz w:val="22"/>
          <w:szCs w:val="22"/>
        </w:rPr>
        <w:t>A</w:t>
      </w:r>
      <w:r>
        <w:rPr>
          <w:b/>
          <w:spacing w:val="-2"/>
          <w:sz w:val="22"/>
          <w:szCs w:val="22"/>
        </w:rPr>
        <w:t>RAKAT</w:t>
      </w:r>
    </w:p>
    <w:p w:rsidR="00DF5D37" w:rsidRPr="00DF5D37" w:rsidRDefault="00DF5D37" w:rsidP="00DF5D37">
      <w:pPr>
        <w:spacing w:line="248" w:lineRule="auto"/>
        <w:ind w:right="11" w:hanging="185"/>
        <w:jc w:val="center"/>
        <w:rPr>
          <w:sz w:val="22"/>
          <w:szCs w:val="22"/>
        </w:rPr>
      </w:pPr>
      <w:r>
        <w:rPr>
          <w:noProof/>
        </w:rPr>
        <mc:AlternateContent>
          <mc:Choice Requires="wpg">
            <w:drawing>
              <wp:anchor distT="0" distB="0" distL="114300" distR="114300" simplePos="0" relativeHeight="251704320" behindDoc="1" locked="0" layoutInCell="1" allowOverlap="1" wp14:anchorId="47150165" wp14:editId="0BE34946">
                <wp:simplePos x="0" y="0"/>
                <wp:positionH relativeFrom="page">
                  <wp:posOffset>1172210</wp:posOffset>
                </wp:positionH>
                <wp:positionV relativeFrom="paragraph">
                  <wp:posOffset>43510</wp:posOffset>
                </wp:positionV>
                <wp:extent cx="5422265" cy="0"/>
                <wp:effectExtent l="0" t="0" r="26035" b="1905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0"/>
                          <a:chOff x="1846" y="1247"/>
                          <a:chExt cx="8539" cy="0"/>
                        </a:xfrm>
                      </wpg:grpSpPr>
                      <wps:wsp>
                        <wps:cNvPr id="138" name="Freeform 269"/>
                        <wps:cNvSpPr>
                          <a:spLocks/>
                        </wps:cNvSpPr>
                        <wps:spPr bwMode="auto">
                          <a:xfrm>
                            <a:off x="1846" y="1247"/>
                            <a:ext cx="8539" cy="0"/>
                          </a:xfrm>
                          <a:custGeom>
                            <a:avLst/>
                            <a:gdLst>
                              <a:gd name="T0" fmla="+- 0 1846 1846"/>
                              <a:gd name="T1" fmla="*/ T0 w 8539"/>
                              <a:gd name="T2" fmla="+- 0 10385 1846"/>
                              <a:gd name="T3" fmla="*/ T2 w 8539"/>
                            </a:gdLst>
                            <a:ahLst/>
                            <a:cxnLst>
                              <a:cxn ang="0">
                                <a:pos x="T1" y="0"/>
                              </a:cxn>
                              <a:cxn ang="0">
                                <a:pos x="T3" y="0"/>
                              </a:cxn>
                            </a:cxnLst>
                            <a:rect l="0" t="0" r="r" b="b"/>
                            <a:pathLst>
                              <a:path w="8539">
                                <a:moveTo>
                                  <a:pt x="0" y="0"/>
                                </a:moveTo>
                                <a:lnTo>
                                  <a:pt x="85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A34D9" id="Group 137" o:spid="_x0000_s1026" style="position:absolute;margin-left:92.3pt;margin-top:3.45pt;width:426.95pt;height:0;z-index:-251612160;mso-position-horizontal-relative:page" coordorigin="1846,1247" coordsize="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">
                <v:shape id="Freeform 269" o:spid="_x0000_s1027" style="position:absolute;left:1846;top:1247;width:8539;height:0;visibility:visible;mso-wrap-style:square;v-text-anchor:top" coordsize="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" path="m,l8539,e" filled="f" strokeweight=".58pt">
                  <v:path arrowok="t" o:connecttype="custom" o:connectlocs="0,0;8539,0" o:connectangles="0,0"/>
                </v:shape>
                <w10:wrap anchorx="page"/>
              </v:group>
            </w:pict>
          </mc:Fallback>
        </mc:AlternateContent>
      </w:r>
    </w:p>
    <w:p w:rsidR="00A5048C" w:rsidRDefault="00A5048C" w:rsidP="00861213">
      <w:pPr>
        <w:spacing w:line="246" w:lineRule="auto"/>
        <w:ind w:right="368"/>
        <w:jc w:val="both"/>
        <w:rPr>
          <w:sz w:val="22"/>
          <w:szCs w:val="22"/>
        </w:rPr>
      </w:pPr>
      <w:r>
        <w:rPr>
          <w:sz w:val="22"/>
          <w:szCs w:val="22"/>
        </w:rPr>
        <w:t>Judul</w:t>
      </w:r>
      <w:r>
        <w:rPr>
          <w:spacing w:val="9"/>
          <w:sz w:val="22"/>
          <w:szCs w:val="22"/>
        </w:rPr>
        <w:t xml:space="preserve"> </w:t>
      </w:r>
      <w:r>
        <w:rPr>
          <w:sz w:val="22"/>
          <w:szCs w:val="22"/>
        </w:rPr>
        <w:t>Kegiat</w:t>
      </w:r>
      <w:r>
        <w:rPr>
          <w:spacing w:val="5"/>
          <w:sz w:val="22"/>
          <w:szCs w:val="22"/>
        </w:rPr>
        <w:t>a</w:t>
      </w:r>
      <w:r>
        <w:rPr>
          <w:sz w:val="22"/>
          <w:szCs w:val="22"/>
        </w:rPr>
        <w:t>n                                     :</w:t>
      </w:r>
      <w:r>
        <w:rPr>
          <w:spacing w:val="2"/>
          <w:sz w:val="22"/>
          <w:szCs w:val="22"/>
        </w:rPr>
        <w:t xml:space="preserve"> </w:t>
      </w:r>
      <w:r>
        <w:rPr>
          <w:w w:val="102"/>
          <w:sz w:val="22"/>
          <w:szCs w:val="22"/>
        </w:rPr>
        <w:t xml:space="preserve">……………………………………………………… </w:t>
      </w:r>
      <w:r>
        <w:rPr>
          <w:sz w:val="22"/>
          <w:szCs w:val="22"/>
        </w:rPr>
        <w:t>Ketua</w:t>
      </w:r>
      <w:r>
        <w:rPr>
          <w:spacing w:val="6"/>
          <w:sz w:val="22"/>
          <w:szCs w:val="22"/>
        </w:rPr>
        <w:t xml:space="preserve"> </w:t>
      </w:r>
      <w:r>
        <w:rPr>
          <w:sz w:val="22"/>
          <w:szCs w:val="22"/>
        </w:rPr>
        <w:t>Tim</w:t>
      </w:r>
      <w:r>
        <w:rPr>
          <w:spacing w:val="3"/>
          <w:sz w:val="22"/>
          <w:szCs w:val="22"/>
        </w:rPr>
        <w:t xml:space="preserve"> </w:t>
      </w:r>
      <w:r>
        <w:rPr>
          <w:sz w:val="22"/>
          <w:szCs w:val="22"/>
        </w:rPr>
        <w:t xml:space="preserve">Pelaksana                         </w:t>
      </w:r>
      <w:r>
        <w:rPr>
          <w:spacing w:val="37"/>
          <w:sz w:val="22"/>
          <w:szCs w:val="22"/>
        </w:rPr>
        <w:t xml:space="preserve"> </w:t>
      </w:r>
      <w:r>
        <w:rPr>
          <w:sz w:val="22"/>
          <w:szCs w:val="22"/>
        </w:rPr>
        <w:t xml:space="preserve">: </w:t>
      </w:r>
      <w:r>
        <w:rPr>
          <w:w w:val="102"/>
          <w:sz w:val="22"/>
          <w:szCs w:val="22"/>
        </w:rPr>
        <w:t xml:space="preserve">……………………………………………………… </w:t>
      </w:r>
      <w:r>
        <w:rPr>
          <w:sz w:val="22"/>
          <w:szCs w:val="22"/>
        </w:rPr>
        <w:t>N</w:t>
      </w:r>
      <w:r>
        <w:rPr>
          <w:spacing w:val="-1"/>
          <w:sz w:val="22"/>
          <w:szCs w:val="22"/>
        </w:rPr>
        <w:t>I</w:t>
      </w:r>
      <w:r>
        <w:rPr>
          <w:spacing w:val="-2"/>
          <w:sz w:val="22"/>
          <w:szCs w:val="22"/>
        </w:rPr>
        <w:t>D</w:t>
      </w:r>
      <w:r>
        <w:rPr>
          <w:sz w:val="22"/>
          <w:szCs w:val="22"/>
        </w:rPr>
        <w:t xml:space="preserve">N                                                  </w:t>
      </w:r>
      <w:r>
        <w:rPr>
          <w:spacing w:val="25"/>
          <w:sz w:val="22"/>
          <w:szCs w:val="22"/>
        </w:rPr>
        <w:t xml:space="preserve"> </w:t>
      </w:r>
      <w:r>
        <w:rPr>
          <w:sz w:val="22"/>
          <w:szCs w:val="22"/>
        </w:rPr>
        <w:t xml:space="preserve">: </w:t>
      </w:r>
      <w:r>
        <w:rPr>
          <w:w w:val="102"/>
          <w:sz w:val="22"/>
          <w:szCs w:val="22"/>
        </w:rPr>
        <w:t xml:space="preserve">……………………………………………………… </w:t>
      </w:r>
      <w:r>
        <w:rPr>
          <w:sz w:val="22"/>
          <w:szCs w:val="22"/>
        </w:rPr>
        <w:t>Per</w:t>
      </w:r>
      <w:r>
        <w:rPr>
          <w:spacing w:val="-4"/>
          <w:sz w:val="22"/>
          <w:szCs w:val="22"/>
        </w:rPr>
        <w:t>g</w:t>
      </w:r>
      <w:r>
        <w:rPr>
          <w:sz w:val="22"/>
          <w:szCs w:val="22"/>
        </w:rPr>
        <w:t>uruan</w:t>
      </w:r>
      <w:r>
        <w:rPr>
          <w:spacing w:val="20"/>
          <w:sz w:val="22"/>
          <w:szCs w:val="22"/>
        </w:rPr>
        <w:t xml:space="preserve"> </w:t>
      </w:r>
      <w:r>
        <w:rPr>
          <w:sz w:val="22"/>
          <w:szCs w:val="22"/>
        </w:rPr>
        <w:t>Ting</w:t>
      </w:r>
      <w:r>
        <w:rPr>
          <w:spacing w:val="-5"/>
          <w:sz w:val="22"/>
          <w:szCs w:val="22"/>
        </w:rPr>
        <w:t>g</w:t>
      </w:r>
      <w:r>
        <w:rPr>
          <w:sz w:val="22"/>
          <w:szCs w:val="22"/>
        </w:rPr>
        <w:t xml:space="preserve">i                               </w:t>
      </w:r>
      <w:r>
        <w:rPr>
          <w:spacing w:val="48"/>
          <w:sz w:val="22"/>
          <w:szCs w:val="22"/>
        </w:rPr>
        <w:t xml:space="preserve"> </w:t>
      </w:r>
      <w:r>
        <w:rPr>
          <w:sz w:val="22"/>
          <w:szCs w:val="22"/>
        </w:rPr>
        <w:t xml:space="preserve">: </w:t>
      </w:r>
      <w:r>
        <w:rPr>
          <w:w w:val="102"/>
          <w:sz w:val="22"/>
          <w:szCs w:val="22"/>
        </w:rPr>
        <w:t xml:space="preserve">……………………………………………………… </w:t>
      </w:r>
      <w:r>
        <w:rPr>
          <w:sz w:val="22"/>
          <w:szCs w:val="22"/>
        </w:rPr>
        <w:t>Program</w:t>
      </w:r>
      <w:r>
        <w:rPr>
          <w:spacing w:val="14"/>
          <w:sz w:val="22"/>
          <w:szCs w:val="22"/>
        </w:rPr>
        <w:t xml:space="preserve"> </w:t>
      </w:r>
      <w:r>
        <w:rPr>
          <w:sz w:val="22"/>
          <w:szCs w:val="22"/>
        </w:rPr>
        <w:t xml:space="preserve">Studi                                    </w:t>
      </w:r>
      <w:r>
        <w:rPr>
          <w:spacing w:val="45"/>
          <w:sz w:val="22"/>
          <w:szCs w:val="22"/>
        </w:rPr>
        <w:t xml:space="preserve"> </w:t>
      </w:r>
      <w:r>
        <w:rPr>
          <w:sz w:val="22"/>
          <w:szCs w:val="22"/>
        </w:rPr>
        <w:t xml:space="preserve">: </w:t>
      </w:r>
      <w:r>
        <w:rPr>
          <w:w w:val="102"/>
          <w:sz w:val="22"/>
          <w:szCs w:val="22"/>
        </w:rPr>
        <w:t xml:space="preserve">……………………………………………………… </w:t>
      </w:r>
      <w:r>
        <w:rPr>
          <w:spacing w:val="1"/>
          <w:sz w:val="22"/>
          <w:szCs w:val="22"/>
        </w:rPr>
        <w:t>Jang</w:t>
      </w:r>
      <w:r>
        <w:rPr>
          <w:spacing w:val="-3"/>
          <w:sz w:val="22"/>
          <w:szCs w:val="22"/>
        </w:rPr>
        <w:t>k</w:t>
      </w:r>
      <w:r>
        <w:rPr>
          <w:sz w:val="22"/>
          <w:szCs w:val="22"/>
        </w:rPr>
        <w:t>a</w:t>
      </w:r>
      <w:r>
        <w:rPr>
          <w:spacing w:val="15"/>
          <w:sz w:val="22"/>
          <w:szCs w:val="22"/>
        </w:rPr>
        <w:t xml:space="preserve"> </w:t>
      </w:r>
      <w:r>
        <w:rPr>
          <w:spacing w:val="1"/>
          <w:sz w:val="22"/>
          <w:szCs w:val="22"/>
        </w:rPr>
        <w:t>Wakt</w:t>
      </w:r>
      <w:r>
        <w:rPr>
          <w:sz w:val="22"/>
          <w:szCs w:val="22"/>
        </w:rPr>
        <w:t>u</w:t>
      </w:r>
      <w:r>
        <w:rPr>
          <w:spacing w:val="11"/>
          <w:sz w:val="22"/>
          <w:szCs w:val="22"/>
        </w:rPr>
        <w:t xml:space="preserve"> </w:t>
      </w:r>
      <w:r>
        <w:rPr>
          <w:spacing w:val="1"/>
          <w:sz w:val="22"/>
          <w:szCs w:val="22"/>
        </w:rPr>
        <w:t>Pelaksa</w:t>
      </w:r>
      <w:r>
        <w:rPr>
          <w:spacing w:val="-5"/>
          <w:sz w:val="22"/>
          <w:szCs w:val="22"/>
        </w:rPr>
        <w:t>n</w:t>
      </w:r>
      <w:r>
        <w:rPr>
          <w:spacing w:val="1"/>
          <w:sz w:val="22"/>
          <w:szCs w:val="22"/>
        </w:rPr>
        <w:t>aa</w:t>
      </w:r>
      <w:r>
        <w:rPr>
          <w:sz w:val="22"/>
          <w:szCs w:val="22"/>
        </w:rPr>
        <w:t xml:space="preserve">n                </w:t>
      </w:r>
      <w:r>
        <w:rPr>
          <w:spacing w:val="14"/>
          <w:sz w:val="22"/>
          <w:szCs w:val="22"/>
        </w:rPr>
        <w:t xml:space="preserve"> </w:t>
      </w:r>
      <w:r>
        <w:rPr>
          <w:sz w:val="22"/>
          <w:szCs w:val="22"/>
        </w:rPr>
        <w:t xml:space="preserve">: </w:t>
      </w:r>
      <w:r>
        <w:rPr>
          <w:spacing w:val="7"/>
          <w:sz w:val="22"/>
          <w:szCs w:val="22"/>
        </w:rPr>
        <w:t xml:space="preserve"> </w:t>
      </w:r>
      <w:r>
        <w:rPr>
          <w:sz w:val="22"/>
          <w:szCs w:val="22"/>
        </w:rPr>
        <w:t>……</w:t>
      </w:r>
      <w:r>
        <w:rPr>
          <w:spacing w:val="12"/>
          <w:sz w:val="22"/>
          <w:szCs w:val="22"/>
        </w:rPr>
        <w:t xml:space="preserve"> </w:t>
      </w:r>
      <w:r>
        <w:rPr>
          <w:w w:val="102"/>
          <w:sz w:val="22"/>
          <w:szCs w:val="22"/>
        </w:rPr>
        <w:t>bu</w:t>
      </w:r>
      <w:r>
        <w:rPr>
          <w:spacing w:val="-6"/>
          <w:w w:val="102"/>
          <w:sz w:val="22"/>
          <w:szCs w:val="22"/>
        </w:rPr>
        <w:t>l</w:t>
      </w:r>
      <w:r>
        <w:rPr>
          <w:w w:val="102"/>
          <w:sz w:val="22"/>
          <w:szCs w:val="22"/>
        </w:rPr>
        <w:t>an</w:t>
      </w:r>
    </w:p>
    <w:p w:rsidR="00A5048C" w:rsidRDefault="00A5048C" w:rsidP="00861213">
      <w:pPr>
        <w:spacing w:line="240" w:lineRule="exact"/>
        <w:ind w:right="3095"/>
        <w:jc w:val="both"/>
        <w:rPr>
          <w:sz w:val="22"/>
          <w:szCs w:val="22"/>
        </w:rPr>
      </w:pPr>
      <w:r>
        <w:rPr>
          <w:spacing w:val="1"/>
          <w:position w:val="-1"/>
          <w:sz w:val="22"/>
          <w:szCs w:val="22"/>
        </w:rPr>
        <w:t>B</w:t>
      </w:r>
      <w:r>
        <w:rPr>
          <w:position w:val="-1"/>
          <w:sz w:val="22"/>
          <w:szCs w:val="22"/>
        </w:rPr>
        <w:t>i</w:t>
      </w:r>
      <w:r>
        <w:rPr>
          <w:spacing w:val="3"/>
          <w:position w:val="-1"/>
          <w:sz w:val="22"/>
          <w:szCs w:val="22"/>
        </w:rPr>
        <w:t>a</w:t>
      </w:r>
      <w:r>
        <w:rPr>
          <w:spacing w:val="-3"/>
          <w:position w:val="-1"/>
          <w:sz w:val="22"/>
          <w:szCs w:val="22"/>
        </w:rPr>
        <w:t>y</w:t>
      </w:r>
      <w:r>
        <w:rPr>
          <w:position w:val="-1"/>
          <w:sz w:val="22"/>
          <w:szCs w:val="22"/>
        </w:rPr>
        <w:t xml:space="preserve">a                                                   </w:t>
      </w:r>
      <w:r>
        <w:rPr>
          <w:spacing w:val="7"/>
          <w:position w:val="-1"/>
          <w:sz w:val="22"/>
          <w:szCs w:val="22"/>
        </w:rPr>
        <w:t xml:space="preserve"> </w:t>
      </w:r>
      <w:r>
        <w:rPr>
          <w:position w:val="-1"/>
          <w:sz w:val="22"/>
          <w:szCs w:val="22"/>
        </w:rPr>
        <w:t xml:space="preserve">: </w:t>
      </w:r>
      <w:r>
        <w:rPr>
          <w:spacing w:val="4"/>
          <w:position w:val="-1"/>
          <w:sz w:val="22"/>
          <w:szCs w:val="22"/>
        </w:rPr>
        <w:t xml:space="preserve"> </w:t>
      </w:r>
      <w:r>
        <w:rPr>
          <w:w w:val="102"/>
          <w:position w:val="-1"/>
          <w:sz w:val="22"/>
          <w:szCs w:val="22"/>
        </w:rPr>
        <w:t>Rp…..………………</w:t>
      </w:r>
    </w:p>
    <w:p w:rsidR="00A5048C" w:rsidRDefault="00A5048C" w:rsidP="00861213">
      <w:pPr>
        <w:spacing w:before="1" w:line="120" w:lineRule="exact"/>
        <w:rPr>
          <w:sz w:val="12"/>
          <w:szCs w:val="1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2347"/>
        <w:gridCol w:w="930"/>
        <w:gridCol w:w="424"/>
        <w:gridCol w:w="422"/>
        <w:gridCol w:w="255"/>
        <w:gridCol w:w="761"/>
        <w:gridCol w:w="86"/>
        <w:gridCol w:w="507"/>
        <w:gridCol w:w="677"/>
        <w:gridCol w:w="509"/>
        <w:gridCol w:w="506"/>
        <w:gridCol w:w="509"/>
      </w:tblGrid>
      <w:tr w:rsidR="00A5048C" w:rsidTr="00782867">
        <w:trPr>
          <w:trHeight w:hRule="exact" w:val="443"/>
        </w:trPr>
        <w:tc>
          <w:tcPr>
            <w:tcW w:w="614" w:type="dxa"/>
          </w:tcPr>
          <w:p w:rsidR="00A5048C" w:rsidRDefault="00A5048C" w:rsidP="00861213">
            <w:pPr>
              <w:spacing w:before="4" w:line="100" w:lineRule="exact"/>
              <w:rPr>
                <w:sz w:val="11"/>
                <w:szCs w:val="11"/>
              </w:rPr>
            </w:pPr>
          </w:p>
          <w:p w:rsidR="00A5048C" w:rsidRDefault="00A5048C" w:rsidP="00861213">
            <w:pPr>
              <w:rPr>
                <w:sz w:val="18"/>
                <w:szCs w:val="18"/>
              </w:rPr>
            </w:pPr>
            <w:r>
              <w:rPr>
                <w:b/>
                <w:spacing w:val="-1"/>
                <w:w w:val="104"/>
                <w:sz w:val="18"/>
                <w:szCs w:val="18"/>
              </w:rPr>
              <w:t>N</w:t>
            </w:r>
            <w:r>
              <w:rPr>
                <w:b/>
                <w:w w:val="104"/>
                <w:sz w:val="18"/>
                <w:szCs w:val="18"/>
              </w:rPr>
              <w:t>o</w:t>
            </w:r>
          </w:p>
        </w:tc>
        <w:tc>
          <w:tcPr>
            <w:tcW w:w="6409" w:type="dxa"/>
            <w:gridSpan w:val="9"/>
          </w:tcPr>
          <w:p w:rsidR="00A5048C" w:rsidRDefault="00A5048C" w:rsidP="00861213">
            <w:pPr>
              <w:spacing w:before="4" w:line="100" w:lineRule="exact"/>
              <w:rPr>
                <w:sz w:val="11"/>
                <w:szCs w:val="11"/>
              </w:rPr>
            </w:pPr>
          </w:p>
          <w:p w:rsidR="00A5048C" w:rsidRDefault="00A5048C" w:rsidP="00861213">
            <w:pPr>
              <w:ind w:right="2838"/>
              <w:jc w:val="center"/>
              <w:rPr>
                <w:sz w:val="18"/>
                <w:szCs w:val="18"/>
              </w:rPr>
            </w:pPr>
            <w:r>
              <w:rPr>
                <w:b/>
                <w:spacing w:val="1"/>
                <w:w w:val="104"/>
                <w:sz w:val="18"/>
                <w:szCs w:val="18"/>
              </w:rPr>
              <w:t>Kriter</w:t>
            </w:r>
            <w:r>
              <w:rPr>
                <w:b/>
                <w:spacing w:val="-2"/>
                <w:w w:val="104"/>
                <w:sz w:val="18"/>
                <w:szCs w:val="18"/>
              </w:rPr>
              <w:t>i</w:t>
            </w:r>
            <w:r>
              <w:rPr>
                <w:b/>
                <w:w w:val="104"/>
                <w:sz w:val="18"/>
                <w:szCs w:val="18"/>
              </w:rPr>
              <w:t>a</w:t>
            </w:r>
          </w:p>
        </w:tc>
        <w:tc>
          <w:tcPr>
            <w:tcW w:w="509" w:type="dxa"/>
          </w:tcPr>
          <w:p w:rsidR="00A5048C" w:rsidRDefault="00A5048C" w:rsidP="00861213">
            <w:pPr>
              <w:spacing w:before="6"/>
              <w:ind w:right="-37"/>
              <w:rPr>
                <w:sz w:val="18"/>
                <w:szCs w:val="18"/>
              </w:rPr>
            </w:pPr>
            <w:r>
              <w:rPr>
                <w:b/>
                <w:w w:val="104"/>
                <w:sz w:val="18"/>
                <w:szCs w:val="18"/>
              </w:rPr>
              <w:t>Bobot</w:t>
            </w:r>
          </w:p>
          <w:p w:rsidR="00A5048C" w:rsidRDefault="00A5048C" w:rsidP="00861213">
            <w:pPr>
              <w:spacing w:before="9"/>
              <w:rPr>
                <w:sz w:val="18"/>
                <w:szCs w:val="18"/>
              </w:rPr>
            </w:pPr>
            <w:r>
              <w:rPr>
                <w:b/>
                <w:spacing w:val="-2"/>
                <w:w w:val="104"/>
                <w:sz w:val="18"/>
                <w:szCs w:val="18"/>
              </w:rPr>
              <w:t>(</w:t>
            </w:r>
            <w:r>
              <w:rPr>
                <w:b/>
                <w:spacing w:val="5"/>
                <w:w w:val="104"/>
                <w:sz w:val="18"/>
                <w:szCs w:val="18"/>
              </w:rPr>
              <w:t>%</w:t>
            </w:r>
            <w:r>
              <w:rPr>
                <w:b/>
                <w:w w:val="104"/>
                <w:sz w:val="18"/>
                <w:szCs w:val="18"/>
              </w:rPr>
              <w:t>)</w:t>
            </w:r>
          </w:p>
        </w:tc>
        <w:tc>
          <w:tcPr>
            <w:tcW w:w="506" w:type="dxa"/>
          </w:tcPr>
          <w:p w:rsidR="00A5048C" w:rsidRDefault="00A5048C" w:rsidP="00861213">
            <w:pPr>
              <w:spacing w:before="4" w:line="100" w:lineRule="exact"/>
              <w:rPr>
                <w:sz w:val="11"/>
                <w:szCs w:val="11"/>
              </w:rPr>
            </w:pPr>
          </w:p>
          <w:p w:rsidR="00A5048C" w:rsidRDefault="00A5048C" w:rsidP="00861213">
            <w:pPr>
              <w:rPr>
                <w:sz w:val="18"/>
                <w:szCs w:val="18"/>
              </w:rPr>
            </w:pPr>
            <w:r>
              <w:rPr>
                <w:b/>
                <w:spacing w:val="-2"/>
                <w:w w:val="104"/>
                <w:sz w:val="18"/>
                <w:szCs w:val="18"/>
              </w:rPr>
              <w:t>S</w:t>
            </w:r>
            <w:r>
              <w:rPr>
                <w:b/>
                <w:spacing w:val="3"/>
                <w:w w:val="104"/>
                <w:sz w:val="18"/>
                <w:szCs w:val="18"/>
              </w:rPr>
              <w:t>k</w:t>
            </w:r>
            <w:r>
              <w:rPr>
                <w:b/>
                <w:spacing w:val="-2"/>
                <w:w w:val="104"/>
                <w:sz w:val="18"/>
                <w:szCs w:val="18"/>
              </w:rPr>
              <w:t>or</w:t>
            </w:r>
          </w:p>
        </w:tc>
        <w:tc>
          <w:tcPr>
            <w:tcW w:w="509" w:type="dxa"/>
          </w:tcPr>
          <w:p w:rsidR="00A5048C" w:rsidRDefault="00A5048C" w:rsidP="00861213">
            <w:pPr>
              <w:spacing w:before="4" w:line="100" w:lineRule="exact"/>
              <w:rPr>
                <w:sz w:val="11"/>
                <w:szCs w:val="11"/>
              </w:rPr>
            </w:pPr>
          </w:p>
          <w:p w:rsidR="00A5048C" w:rsidRDefault="00A5048C" w:rsidP="00861213">
            <w:pPr>
              <w:rPr>
                <w:sz w:val="18"/>
                <w:szCs w:val="18"/>
              </w:rPr>
            </w:pPr>
            <w:r>
              <w:rPr>
                <w:b/>
                <w:w w:val="104"/>
                <w:sz w:val="18"/>
                <w:szCs w:val="18"/>
              </w:rPr>
              <w:t>Nilai</w:t>
            </w:r>
          </w:p>
        </w:tc>
      </w:tr>
      <w:tr w:rsidR="00A5048C" w:rsidRPr="00852A88" w:rsidTr="00782867">
        <w:trPr>
          <w:trHeight w:hRule="exact" w:val="443"/>
        </w:trPr>
        <w:tc>
          <w:tcPr>
            <w:tcW w:w="614" w:type="dxa"/>
          </w:tcPr>
          <w:p w:rsidR="00A5048C" w:rsidRDefault="00A5048C" w:rsidP="00861213">
            <w:pPr>
              <w:spacing w:before="4" w:line="100" w:lineRule="exact"/>
              <w:ind w:right="-7750"/>
              <w:rPr>
                <w:sz w:val="18"/>
                <w:szCs w:val="18"/>
              </w:rPr>
            </w:pPr>
          </w:p>
          <w:p w:rsidR="00A5048C" w:rsidRPr="00852A88" w:rsidRDefault="00A5048C" w:rsidP="00861213">
            <w:pPr>
              <w:spacing w:before="4" w:line="100" w:lineRule="exact"/>
              <w:ind w:right="-7750"/>
              <w:rPr>
                <w:sz w:val="18"/>
                <w:szCs w:val="18"/>
              </w:rPr>
            </w:pPr>
            <w:r>
              <w:rPr>
                <w:sz w:val="18"/>
                <w:szCs w:val="18"/>
              </w:rPr>
              <w:t xml:space="preserve">  1</w:t>
            </w:r>
          </w:p>
        </w:tc>
        <w:tc>
          <w:tcPr>
            <w:tcW w:w="6409" w:type="dxa"/>
            <w:gridSpan w:val="9"/>
          </w:tcPr>
          <w:p w:rsidR="00A5048C" w:rsidRDefault="00A5048C" w:rsidP="00861213">
            <w:pPr>
              <w:spacing w:before="4" w:line="100" w:lineRule="exact"/>
              <w:rPr>
                <w:sz w:val="18"/>
                <w:szCs w:val="18"/>
              </w:rPr>
            </w:pPr>
          </w:p>
          <w:p w:rsidR="00A5048C" w:rsidRPr="00D30345" w:rsidRDefault="00A5048C" w:rsidP="00861213">
            <w:pPr>
              <w:spacing w:before="4" w:line="100" w:lineRule="exact"/>
              <w:rPr>
                <w:sz w:val="18"/>
                <w:szCs w:val="18"/>
              </w:rPr>
            </w:pPr>
            <w:r>
              <w:rPr>
                <w:sz w:val="18"/>
                <w:szCs w:val="18"/>
              </w:rPr>
              <w:t xml:space="preserve">  PELAKSANAAN</w:t>
            </w:r>
          </w:p>
        </w:tc>
        <w:tc>
          <w:tcPr>
            <w:tcW w:w="509" w:type="dxa"/>
          </w:tcPr>
          <w:p w:rsidR="00A5048C" w:rsidRPr="00852A88" w:rsidRDefault="00A5048C" w:rsidP="00861213">
            <w:pPr>
              <w:spacing w:before="6"/>
              <w:ind w:right="-37"/>
              <w:rPr>
                <w:b/>
                <w:w w:val="104"/>
                <w:sz w:val="18"/>
                <w:szCs w:val="18"/>
              </w:rPr>
            </w:pPr>
            <w:r w:rsidRPr="00852A88">
              <w:rPr>
                <w:b/>
                <w:w w:val="104"/>
                <w:sz w:val="18"/>
                <w:szCs w:val="18"/>
              </w:rPr>
              <w:t>50</w:t>
            </w:r>
          </w:p>
        </w:tc>
        <w:tc>
          <w:tcPr>
            <w:tcW w:w="506" w:type="dxa"/>
          </w:tcPr>
          <w:p w:rsidR="00A5048C" w:rsidRPr="00852A88" w:rsidRDefault="00A5048C" w:rsidP="00861213">
            <w:pPr>
              <w:spacing w:before="4" w:line="100" w:lineRule="exact"/>
              <w:rPr>
                <w:sz w:val="18"/>
                <w:szCs w:val="18"/>
              </w:rPr>
            </w:pPr>
          </w:p>
        </w:tc>
        <w:tc>
          <w:tcPr>
            <w:tcW w:w="509" w:type="dxa"/>
          </w:tcPr>
          <w:p w:rsidR="00A5048C" w:rsidRPr="00852A88" w:rsidRDefault="00A5048C" w:rsidP="00861213">
            <w:pPr>
              <w:spacing w:before="4" w:line="100" w:lineRule="exact"/>
              <w:rPr>
                <w:sz w:val="18"/>
                <w:szCs w:val="18"/>
              </w:rPr>
            </w:pPr>
          </w:p>
        </w:tc>
      </w:tr>
      <w:tr w:rsidR="00A5048C" w:rsidRPr="00852A88" w:rsidTr="00782867">
        <w:trPr>
          <w:trHeight w:hRule="exact" w:val="443"/>
        </w:trPr>
        <w:tc>
          <w:tcPr>
            <w:tcW w:w="614" w:type="dxa"/>
          </w:tcPr>
          <w:p w:rsidR="00A5048C" w:rsidRDefault="00A5048C" w:rsidP="00861213">
            <w:pPr>
              <w:spacing w:before="4" w:line="100" w:lineRule="exact"/>
              <w:rPr>
                <w:sz w:val="18"/>
                <w:szCs w:val="18"/>
              </w:rPr>
            </w:pPr>
            <w:r>
              <w:rPr>
                <w:sz w:val="18"/>
                <w:szCs w:val="18"/>
              </w:rPr>
              <w:t xml:space="preserve">  </w:t>
            </w:r>
          </w:p>
          <w:p w:rsidR="00A5048C" w:rsidRPr="00852A88" w:rsidRDefault="00A5048C" w:rsidP="00861213">
            <w:pPr>
              <w:spacing w:before="4" w:line="100" w:lineRule="exact"/>
              <w:rPr>
                <w:sz w:val="18"/>
                <w:szCs w:val="18"/>
              </w:rPr>
            </w:pPr>
            <w:r>
              <w:rPr>
                <w:sz w:val="18"/>
                <w:szCs w:val="18"/>
              </w:rPr>
              <w:t xml:space="preserve">  2</w:t>
            </w:r>
          </w:p>
        </w:tc>
        <w:tc>
          <w:tcPr>
            <w:tcW w:w="6409" w:type="dxa"/>
            <w:gridSpan w:val="9"/>
          </w:tcPr>
          <w:p w:rsidR="00A5048C" w:rsidRDefault="00A5048C" w:rsidP="00861213">
            <w:pPr>
              <w:spacing w:before="4" w:line="100" w:lineRule="exact"/>
              <w:rPr>
                <w:sz w:val="18"/>
                <w:szCs w:val="18"/>
              </w:rPr>
            </w:pPr>
            <w:r>
              <w:rPr>
                <w:sz w:val="18"/>
                <w:szCs w:val="18"/>
              </w:rPr>
              <w:t xml:space="preserve">  </w:t>
            </w:r>
          </w:p>
          <w:p w:rsidR="00A5048C" w:rsidRPr="00852A88" w:rsidRDefault="00A5048C" w:rsidP="00861213">
            <w:pPr>
              <w:spacing w:before="4" w:line="100" w:lineRule="exact"/>
              <w:rPr>
                <w:sz w:val="18"/>
                <w:szCs w:val="18"/>
              </w:rPr>
            </w:pPr>
            <w:r w:rsidRPr="00852A88">
              <w:rPr>
                <w:sz w:val="18"/>
                <w:szCs w:val="18"/>
              </w:rPr>
              <w:t>LUARAN YANG DIJAJIKAN</w:t>
            </w:r>
            <w:r>
              <w:rPr>
                <w:sz w:val="18"/>
                <w:szCs w:val="18"/>
              </w:rPr>
              <w:t xml:space="preserve"> (Bisa salah satu)</w:t>
            </w:r>
          </w:p>
        </w:tc>
        <w:tc>
          <w:tcPr>
            <w:tcW w:w="509" w:type="dxa"/>
            <w:vMerge w:val="restart"/>
          </w:tcPr>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p>
          <w:p w:rsidR="00A5048C" w:rsidRPr="00852A88" w:rsidRDefault="00A5048C" w:rsidP="00861213">
            <w:pPr>
              <w:spacing w:before="6"/>
              <w:ind w:right="-37"/>
              <w:rPr>
                <w:b/>
                <w:w w:val="104"/>
                <w:sz w:val="18"/>
                <w:szCs w:val="18"/>
              </w:rPr>
            </w:pPr>
            <w:r w:rsidRPr="00852A88">
              <w:rPr>
                <w:b/>
                <w:w w:val="104"/>
                <w:sz w:val="18"/>
                <w:szCs w:val="18"/>
              </w:rPr>
              <w:t>50</w:t>
            </w:r>
          </w:p>
          <w:p w:rsidR="00A5048C" w:rsidRPr="00852A88" w:rsidRDefault="00A5048C" w:rsidP="00861213">
            <w:pPr>
              <w:spacing w:before="1" w:line="180" w:lineRule="exact"/>
              <w:rPr>
                <w:sz w:val="18"/>
                <w:szCs w:val="18"/>
              </w:rPr>
            </w:pPr>
          </w:p>
          <w:p w:rsidR="00A5048C" w:rsidRPr="00852A88" w:rsidRDefault="00A5048C" w:rsidP="00861213">
            <w:pPr>
              <w:spacing w:line="200" w:lineRule="exact"/>
              <w:rPr>
                <w:sz w:val="18"/>
                <w:szCs w:val="18"/>
              </w:rPr>
            </w:pPr>
          </w:p>
          <w:p w:rsidR="00A5048C" w:rsidRPr="00852A88" w:rsidRDefault="00A5048C" w:rsidP="00861213">
            <w:pPr>
              <w:spacing w:line="200" w:lineRule="exact"/>
              <w:rPr>
                <w:b/>
                <w:w w:val="104"/>
                <w:sz w:val="18"/>
                <w:szCs w:val="18"/>
              </w:rPr>
            </w:pPr>
          </w:p>
        </w:tc>
        <w:tc>
          <w:tcPr>
            <w:tcW w:w="506" w:type="dxa"/>
            <w:vMerge w:val="restart"/>
          </w:tcPr>
          <w:p w:rsidR="00A5048C" w:rsidRPr="00852A88" w:rsidRDefault="00A5048C" w:rsidP="00861213">
            <w:pPr>
              <w:spacing w:before="4" w:line="100" w:lineRule="exact"/>
              <w:rPr>
                <w:sz w:val="18"/>
                <w:szCs w:val="18"/>
              </w:rPr>
            </w:pPr>
          </w:p>
        </w:tc>
        <w:tc>
          <w:tcPr>
            <w:tcW w:w="509" w:type="dxa"/>
            <w:vMerge w:val="restart"/>
          </w:tcPr>
          <w:p w:rsidR="00A5048C" w:rsidRPr="00852A88" w:rsidRDefault="00A5048C" w:rsidP="00861213">
            <w:pPr>
              <w:spacing w:before="4" w:line="100" w:lineRule="exact"/>
              <w:rPr>
                <w:sz w:val="18"/>
                <w:szCs w:val="18"/>
              </w:rPr>
            </w:pPr>
          </w:p>
        </w:tc>
      </w:tr>
      <w:tr w:rsidR="00A5048C" w:rsidTr="00782867">
        <w:trPr>
          <w:trHeight w:hRule="exact" w:val="508"/>
        </w:trPr>
        <w:tc>
          <w:tcPr>
            <w:tcW w:w="614" w:type="dxa"/>
            <w:vMerge w:val="restart"/>
          </w:tcPr>
          <w:p w:rsidR="00A5048C" w:rsidRDefault="00A5048C" w:rsidP="00861213">
            <w:pPr>
              <w:spacing w:before="1" w:line="180" w:lineRule="exact"/>
              <w:rPr>
                <w:sz w:val="18"/>
                <w:szCs w:val="18"/>
              </w:rPr>
            </w:pPr>
          </w:p>
          <w:p w:rsidR="00A5048C" w:rsidRDefault="00A5048C" w:rsidP="00861213">
            <w:pPr>
              <w:spacing w:line="200" w:lineRule="exact"/>
            </w:pPr>
          </w:p>
          <w:p w:rsidR="00A5048C" w:rsidRDefault="00A5048C" w:rsidP="00861213">
            <w:pPr>
              <w:ind w:right="222"/>
              <w:jc w:val="center"/>
              <w:rPr>
                <w:sz w:val="18"/>
                <w:szCs w:val="18"/>
              </w:rPr>
            </w:pPr>
            <w:r>
              <w:rPr>
                <w:w w:val="104"/>
                <w:sz w:val="18"/>
                <w:szCs w:val="18"/>
              </w:rPr>
              <w:t>A</w:t>
            </w:r>
          </w:p>
        </w:tc>
        <w:tc>
          <w:tcPr>
            <w:tcW w:w="2347" w:type="dxa"/>
          </w:tcPr>
          <w:p w:rsidR="00A5048C" w:rsidRDefault="00A5048C" w:rsidP="00861213">
            <w:pPr>
              <w:spacing w:before="1" w:line="289" w:lineRule="auto"/>
              <w:ind w:right="787"/>
              <w:rPr>
                <w:sz w:val="18"/>
                <w:szCs w:val="18"/>
              </w:rPr>
            </w:pPr>
            <w:r>
              <w:rPr>
                <w:spacing w:val="1"/>
                <w:sz w:val="18"/>
                <w:szCs w:val="18"/>
              </w:rPr>
              <w:t>Pu</w:t>
            </w:r>
            <w:r>
              <w:rPr>
                <w:spacing w:val="-2"/>
                <w:sz w:val="18"/>
                <w:szCs w:val="18"/>
              </w:rPr>
              <w:t>b</w:t>
            </w:r>
            <w:r>
              <w:rPr>
                <w:spacing w:val="1"/>
                <w:sz w:val="18"/>
                <w:szCs w:val="18"/>
              </w:rPr>
              <w:t>likas</w:t>
            </w:r>
            <w:r>
              <w:rPr>
                <w:sz w:val="18"/>
                <w:szCs w:val="18"/>
              </w:rPr>
              <w:t>i</w:t>
            </w:r>
            <w:r>
              <w:rPr>
                <w:spacing w:val="26"/>
                <w:sz w:val="18"/>
                <w:szCs w:val="18"/>
              </w:rPr>
              <w:t xml:space="preserve"> </w:t>
            </w:r>
            <w:r>
              <w:rPr>
                <w:spacing w:val="1"/>
                <w:sz w:val="18"/>
                <w:szCs w:val="18"/>
              </w:rPr>
              <w:t>ilmia</w:t>
            </w:r>
            <w:r>
              <w:rPr>
                <w:sz w:val="18"/>
                <w:szCs w:val="18"/>
              </w:rPr>
              <w:t>h</w:t>
            </w:r>
            <w:r>
              <w:rPr>
                <w:spacing w:val="22"/>
                <w:sz w:val="18"/>
                <w:szCs w:val="18"/>
              </w:rPr>
              <w:t xml:space="preserve"> </w:t>
            </w:r>
            <w:r>
              <w:rPr>
                <w:spacing w:val="1"/>
                <w:w w:val="104"/>
                <w:sz w:val="18"/>
                <w:szCs w:val="18"/>
              </w:rPr>
              <w:t>di j</w:t>
            </w:r>
            <w:r>
              <w:rPr>
                <w:spacing w:val="-2"/>
                <w:w w:val="104"/>
                <w:sz w:val="18"/>
                <w:szCs w:val="18"/>
              </w:rPr>
              <w:t>u</w:t>
            </w:r>
            <w:r>
              <w:rPr>
                <w:spacing w:val="2"/>
                <w:w w:val="104"/>
                <w:sz w:val="18"/>
                <w:szCs w:val="18"/>
              </w:rPr>
              <w:t>r</w:t>
            </w:r>
            <w:r>
              <w:rPr>
                <w:spacing w:val="-2"/>
                <w:w w:val="104"/>
                <w:sz w:val="18"/>
                <w:szCs w:val="18"/>
              </w:rPr>
              <w:t>n</w:t>
            </w:r>
            <w:r>
              <w:rPr>
                <w:spacing w:val="1"/>
                <w:w w:val="104"/>
                <w:sz w:val="18"/>
                <w:szCs w:val="18"/>
              </w:rPr>
              <w:t>al/</w:t>
            </w:r>
            <w:r>
              <w:rPr>
                <w:spacing w:val="-2"/>
                <w:w w:val="104"/>
                <w:sz w:val="18"/>
                <w:szCs w:val="18"/>
              </w:rPr>
              <w:t>p</w:t>
            </w:r>
            <w:r>
              <w:rPr>
                <w:spacing w:val="5"/>
                <w:w w:val="104"/>
                <w:sz w:val="18"/>
                <w:szCs w:val="18"/>
              </w:rPr>
              <w:t>r</w:t>
            </w:r>
            <w:r>
              <w:rPr>
                <w:spacing w:val="-2"/>
                <w:w w:val="104"/>
                <w:sz w:val="18"/>
                <w:szCs w:val="18"/>
              </w:rPr>
              <w:t>os</w:t>
            </w:r>
            <w:r>
              <w:rPr>
                <w:spacing w:val="5"/>
                <w:w w:val="104"/>
                <w:sz w:val="18"/>
                <w:szCs w:val="18"/>
              </w:rPr>
              <w:t>i</w:t>
            </w:r>
            <w:r>
              <w:rPr>
                <w:spacing w:val="-2"/>
                <w:w w:val="104"/>
                <w:sz w:val="18"/>
                <w:szCs w:val="18"/>
              </w:rPr>
              <w:t>d</w:t>
            </w:r>
            <w:r>
              <w:rPr>
                <w:spacing w:val="3"/>
                <w:w w:val="104"/>
                <w:sz w:val="18"/>
                <w:szCs w:val="18"/>
              </w:rPr>
              <w:t>i</w:t>
            </w:r>
            <w:r>
              <w:rPr>
                <w:spacing w:val="2"/>
                <w:w w:val="104"/>
                <w:sz w:val="18"/>
                <w:szCs w:val="18"/>
              </w:rPr>
              <w:t>n</w:t>
            </w:r>
            <w:r>
              <w:rPr>
                <w:w w:val="104"/>
                <w:sz w:val="18"/>
                <w:szCs w:val="18"/>
              </w:rPr>
              <w:t>g</w:t>
            </w:r>
          </w:p>
        </w:tc>
        <w:tc>
          <w:tcPr>
            <w:tcW w:w="1354" w:type="dxa"/>
            <w:gridSpan w:val="2"/>
          </w:tcPr>
          <w:p w:rsidR="00A5048C" w:rsidRDefault="00A5048C" w:rsidP="00861213">
            <w:pPr>
              <w:spacing w:before="7" w:line="140" w:lineRule="exact"/>
              <w:rPr>
                <w:sz w:val="15"/>
                <w:szCs w:val="15"/>
              </w:rPr>
            </w:pPr>
          </w:p>
          <w:p w:rsidR="00A5048C" w:rsidRDefault="00A5048C" w:rsidP="00861213">
            <w:pPr>
              <w:ind w:right="511"/>
              <w:jc w:val="center"/>
              <w:rPr>
                <w:sz w:val="15"/>
                <w:szCs w:val="15"/>
              </w:rPr>
            </w:pPr>
            <w:r>
              <w:rPr>
                <w:sz w:val="15"/>
                <w:szCs w:val="15"/>
              </w:rPr>
              <w:t>draf</w:t>
            </w:r>
          </w:p>
        </w:tc>
        <w:tc>
          <w:tcPr>
            <w:tcW w:w="677" w:type="dxa"/>
            <w:gridSpan w:val="2"/>
          </w:tcPr>
          <w:p w:rsidR="00A5048C" w:rsidRDefault="00A5048C" w:rsidP="00861213">
            <w:pPr>
              <w:spacing w:before="7" w:line="140" w:lineRule="exact"/>
              <w:rPr>
                <w:sz w:val="15"/>
                <w:szCs w:val="15"/>
              </w:rPr>
            </w:pPr>
          </w:p>
          <w:p w:rsidR="00A5048C" w:rsidRDefault="00A5048C" w:rsidP="00861213">
            <w:pPr>
              <w:rPr>
                <w:sz w:val="15"/>
                <w:szCs w:val="15"/>
              </w:rPr>
            </w:pPr>
            <w:r>
              <w:rPr>
                <w:i/>
                <w:spacing w:val="-1"/>
                <w:sz w:val="15"/>
                <w:szCs w:val="15"/>
              </w:rPr>
              <w:t>s</w:t>
            </w:r>
            <w:r>
              <w:rPr>
                <w:i/>
                <w:spacing w:val="1"/>
                <w:sz w:val="15"/>
                <w:szCs w:val="15"/>
              </w:rPr>
              <w:t>ub</w:t>
            </w:r>
            <w:r>
              <w:rPr>
                <w:i/>
                <w:spacing w:val="-3"/>
                <w:sz w:val="15"/>
                <w:szCs w:val="15"/>
              </w:rPr>
              <w:t>m</w:t>
            </w:r>
            <w:r>
              <w:rPr>
                <w:i/>
                <w:spacing w:val="1"/>
                <w:w w:val="101"/>
                <w:sz w:val="15"/>
                <w:szCs w:val="15"/>
              </w:rPr>
              <w:t>i</w:t>
            </w:r>
            <w:r>
              <w:rPr>
                <w:i/>
                <w:spacing w:val="-1"/>
                <w:w w:val="101"/>
                <w:sz w:val="15"/>
                <w:szCs w:val="15"/>
              </w:rPr>
              <w:t>t</w:t>
            </w:r>
            <w:r>
              <w:rPr>
                <w:i/>
                <w:spacing w:val="1"/>
                <w:w w:val="101"/>
                <w:sz w:val="15"/>
                <w:szCs w:val="15"/>
              </w:rPr>
              <w:t>t</w:t>
            </w:r>
            <w:r>
              <w:rPr>
                <w:i/>
                <w:spacing w:val="-2"/>
                <w:w w:val="101"/>
                <w:sz w:val="15"/>
                <w:szCs w:val="15"/>
              </w:rPr>
              <w:t>e</w:t>
            </w:r>
            <w:r>
              <w:rPr>
                <w:i/>
                <w:sz w:val="15"/>
                <w:szCs w:val="15"/>
              </w:rPr>
              <w:t>d</w:t>
            </w:r>
          </w:p>
        </w:tc>
        <w:tc>
          <w:tcPr>
            <w:tcW w:w="761" w:type="dxa"/>
          </w:tcPr>
          <w:p w:rsidR="00A5048C" w:rsidRDefault="00A5048C" w:rsidP="00861213">
            <w:pPr>
              <w:spacing w:before="7" w:line="140" w:lineRule="exact"/>
              <w:rPr>
                <w:sz w:val="15"/>
                <w:szCs w:val="15"/>
              </w:rPr>
            </w:pPr>
          </w:p>
          <w:p w:rsidR="00A5048C" w:rsidRDefault="00A5048C" w:rsidP="00861213">
            <w:pPr>
              <w:rPr>
                <w:sz w:val="15"/>
                <w:szCs w:val="15"/>
              </w:rPr>
            </w:pPr>
            <w:r>
              <w:rPr>
                <w:i/>
                <w:spacing w:val="3"/>
                <w:sz w:val="15"/>
                <w:szCs w:val="15"/>
              </w:rPr>
              <w:t>r</w:t>
            </w:r>
            <w:r>
              <w:rPr>
                <w:i/>
                <w:spacing w:val="-2"/>
                <w:sz w:val="15"/>
                <w:szCs w:val="15"/>
              </w:rPr>
              <w:t>e</w:t>
            </w:r>
            <w:r>
              <w:rPr>
                <w:i/>
                <w:sz w:val="15"/>
                <w:szCs w:val="15"/>
              </w:rPr>
              <w:t>viewed</w:t>
            </w:r>
          </w:p>
        </w:tc>
        <w:tc>
          <w:tcPr>
            <w:tcW w:w="593" w:type="dxa"/>
            <w:gridSpan w:val="2"/>
          </w:tcPr>
          <w:p w:rsidR="00A5048C" w:rsidRDefault="00A5048C" w:rsidP="00861213">
            <w:pPr>
              <w:spacing w:before="7" w:line="140" w:lineRule="exact"/>
              <w:rPr>
                <w:sz w:val="15"/>
                <w:szCs w:val="15"/>
              </w:rPr>
            </w:pPr>
          </w:p>
          <w:p w:rsidR="00A5048C" w:rsidRDefault="00A5048C" w:rsidP="00861213">
            <w:pPr>
              <w:ind w:right="-29"/>
              <w:rPr>
                <w:sz w:val="15"/>
                <w:szCs w:val="15"/>
              </w:rPr>
            </w:pPr>
            <w:r>
              <w:rPr>
                <w:i/>
                <w:sz w:val="15"/>
                <w:szCs w:val="15"/>
              </w:rPr>
              <w:t>accepted</w:t>
            </w:r>
          </w:p>
        </w:tc>
        <w:tc>
          <w:tcPr>
            <w:tcW w:w="677" w:type="dxa"/>
          </w:tcPr>
          <w:p w:rsidR="00A5048C" w:rsidRDefault="00A5048C" w:rsidP="00861213">
            <w:pPr>
              <w:spacing w:before="7" w:line="140" w:lineRule="exact"/>
              <w:rPr>
                <w:sz w:val="15"/>
                <w:szCs w:val="15"/>
              </w:rPr>
            </w:pPr>
          </w:p>
          <w:p w:rsidR="00A5048C" w:rsidRDefault="00A5048C" w:rsidP="00861213">
            <w:pPr>
              <w:rPr>
                <w:sz w:val="15"/>
                <w:szCs w:val="15"/>
              </w:rPr>
            </w:pPr>
            <w:r>
              <w:rPr>
                <w:i/>
                <w:spacing w:val="1"/>
                <w:sz w:val="15"/>
                <w:szCs w:val="15"/>
              </w:rPr>
              <w:t>p</w:t>
            </w:r>
            <w:r>
              <w:rPr>
                <w:i/>
                <w:spacing w:val="-1"/>
                <w:sz w:val="15"/>
                <w:szCs w:val="15"/>
              </w:rPr>
              <w:t>u</w:t>
            </w:r>
            <w:r>
              <w:rPr>
                <w:i/>
                <w:spacing w:val="1"/>
                <w:sz w:val="15"/>
                <w:szCs w:val="15"/>
              </w:rPr>
              <w:t>b</w:t>
            </w:r>
            <w:r>
              <w:rPr>
                <w:i/>
                <w:spacing w:val="-1"/>
                <w:sz w:val="15"/>
                <w:szCs w:val="15"/>
              </w:rPr>
              <w:t>l</w:t>
            </w:r>
            <w:r>
              <w:rPr>
                <w:i/>
                <w:spacing w:val="-1"/>
                <w:w w:val="101"/>
                <w:sz w:val="15"/>
                <w:szCs w:val="15"/>
              </w:rPr>
              <w:t>i</w:t>
            </w:r>
            <w:r>
              <w:rPr>
                <w:i/>
                <w:spacing w:val="-1"/>
                <w:sz w:val="15"/>
                <w:szCs w:val="15"/>
              </w:rPr>
              <w:t>s</w:t>
            </w:r>
            <w:r>
              <w:rPr>
                <w:i/>
                <w:spacing w:val="1"/>
                <w:sz w:val="15"/>
                <w:szCs w:val="15"/>
              </w:rPr>
              <w:t>h</w:t>
            </w:r>
            <w:r>
              <w:rPr>
                <w:i/>
                <w:spacing w:val="-2"/>
                <w:sz w:val="15"/>
                <w:szCs w:val="15"/>
              </w:rPr>
              <w:t>e</w:t>
            </w:r>
            <w:r>
              <w:rPr>
                <w:i/>
                <w:sz w:val="15"/>
                <w:szCs w:val="15"/>
              </w:rPr>
              <w:t>d</w:t>
            </w:r>
          </w:p>
        </w:tc>
        <w:tc>
          <w:tcPr>
            <w:tcW w:w="509" w:type="dxa"/>
            <w:vMerge/>
          </w:tcPr>
          <w:p w:rsidR="00A5048C" w:rsidRDefault="00A5048C" w:rsidP="00861213">
            <w:pPr>
              <w:spacing w:line="200" w:lineRule="exact"/>
              <w:rPr>
                <w:sz w:val="18"/>
                <w:szCs w:val="18"/>
              </w:rPr>
            </w:pPr>
          </w:p>
        </w:tc>
        <w:tc>
          <w:tcPr>
            <w:tcW w:w="506" w:type="dxa"/>
            <w:vMerge/>
          </w:tcPr>
          <w:p w:rsidR="00A5048C" w:rsidRDefault="00A5048C" w:rsidP="00861213"/>
        </w:tc>
        <w:tc>
          <w:tcPr>
            <w:tcW w:w="509" w:type="dxa"/>
            <w:vMerge/>
          </w:tcPr>
          <w:p w:rsidR="00A5048C" w:rsidRDefault="00A5048C" w:rsidP="00861213"/>
        </w:tc>
      </w:tr>
      <w:tr w:rsidR="00A5048C" w:rsidTr="00782867">
        <w:trPr>
          <w:trHeight w:hRule="exact" w:val="505"/>
        </w:trPr>
        <w:tc>
          <w:tcPr>
            <w:tcW w:w="614" w:type="dxa"/>
            <w:vMerge/>
          </w:tcPr>
          <w:p w:rsidR="00A5048C" w:rsidRDefault="00A5048C" w:rsidP="00861213"/>
        </w:tc>
        <w:tc>
          <w:tcPr>
            <w:tcW w:w="2347" w:type="dxa"/>
          </w:tcPr>
          <w:p w:rsidR="00A5048C" w:rsidRDefault="00A5048C" w:rsidP="00861213">
            <w:pPr>
              <w:spacing w:line="200" w:lineRule="exact"/>
              <w:rPr>
                <w:sz w:val="18"/>
                <w:szCs w:val="18"/>
              </w:rPr>
            </w:pPr>
            <w:r>
              <w:rPr>
                <w:sz w:val="18"/>
                <w:szCs w:val="18"/>
              </w:rPr>
              <w:t>Publikasi</w:t>
            </w:r>
            <w:r>
              <w:rPr>
                <w:spacing w:val="28"/>
                <w:sz w:val="18"/>
                <w:szCs w:val="18"/>
              </w:rPr>
              <w:t xml:space="preserve"> </w:t>
            </w:r>
            <w:r>
              <w:rPr>
                <w:sz w:val="18"/>
                <w:szCs w:val="18"/>
              </w:rPr>
              <w:t>pa</w:t>
            </w:r>
            <w:r>
              <w:rPr>
                <w:spacing w:val="-2"/>
                <w:sz w:val="18"/>
                <w:szCs w:val="18"/>
              </w:rPr>
              <w:t>d</w:t>
            </w:r>
            <w:r>
              <w:rPr>
                <w:sz w:val="18"/>
                <w:szCs w:val="18"/>
              </w:rPr>
              <w:t>a</w:t>
            </w:r>
            <w:r>
              <w:rPr>
                <w:spacing w:val="18"/>
                <w:sz w:val="18"/>
                <w:szCs w:val="18"/>
              </w:rPr>
              <w:t xml:space="preserve"> </w:t>
            </w:r>
            <w:r>
              <w:rPr>
                <w:sz w:val="18"/>
                <w:szCs w:val="18"/>
              </w:rPr>
              <w:t>media</w:t>
            </w:r>
            <w:r>
              <w:rPr>
                <w:spacing w:val="22"/>
                <w:sz w:val="18"/>
                <w:szCs w:val="18"/>
              </w:rPr>
              <w:t xml:space="preserve"> </w:t>
            </w:r>
            <w:r>
              <w:rPr>
                <w:w w:val="104"/>
                <w:sz w:val="18"/>
                <w:szCs w:val="18"/>
              </w:rPr>
              <w:t>ma</w:t>
            </w:r>
            <w:r>
              <w:rPr>
                <w:spacing w:val="-3"/>
                <w:w w:val="104"/>
                <w:sz w:val="18"/>
                <w:szCs w:val="18"/>
              </w:rPr>
              <w:t>s</w:t>
            </w:r>
            <w:r>
              <w:rPr>
                <w:w w:val="104"/>
                <w:sz w:val="18"/>
                <w:szCs w:val="18"/>
              </w:rPr>
              <w:t>a</w:t>
            </w:r>
          </w:p>
          <w:p w:rsidR="00A5048C" w:rsidRDefault="00A5048C" w:rsidP="00861213">
            <w:pPr>
              <w:spacing w:before="42"/>
              <w:rPr>
                <w:sz w:val="18"/>
                <w:szCs w:val="18"/>
              </w:rPr>
            </w:pPr>
            <w:r>
              <w:rPr>
                <w:spacing w:val="1"/>
                <w:w w:val="104"/>
                <w:sz w:val="18"/>
                <w:szCs w:val="18"/>
              </w:rPr>
              <w:t>(ceta</w:t>
            </w:r>
            <w:r>
              <w:rPr>
                <w:spacing w:val="-3"/>
                <w:w w:val="104"/>
                <w:sz w:val="18"/>
                <w:szCs w:val="18"/>
              </w:rPr>
              <w:t>k</w:t>
            </w:r>
            <w:r>
              <w:rPr>
                <w:spacing w:val="1"/>
                <w:w w:val="104"/>
                <w:sz w:val="18"/>
                <w:szCs w:val="18"/>
              </w:rPr>
              <w:t>/ele</w:t>
            </w:r>
            <w:r>
              <w:rPr>
                <w:spacing w:val="-3"/>
                <w:w w:val="104"/>
                <w:sz w:val="18"/>
                <w:szCs w:val="18"/>
              </w:rPr>
              <w:t>k</w:t>
            </w:r>
            <w:r>
              <w:rPr>
                <w:spacing w:val="1"/>
                <w:w w:val="104"/>
                <w:sz w:val="18"/>
                <w:szCs w:val="18"/>
              </w:rPr>
              <w:t>troni</w:t>
            </w:r>
            <w:r>
              <w:rPr>
                <w:spacing w:val="-5"/>
                <w:w w:val="104"/>
                <w:sz w:val="18"/>
                <w:szCs w:val="18"/>
              </w:rPr>
              <w:t>k</w:t>
            </w:r>
            <w:r>
              <w:rPr>
                <w:w w:val="104"/>
                <w:sz w:val="18"/>
                <w:szCs w:val="18"/>
              </w:rPr>
              <w:t>)</w:t>
            </w:r>
          </w:p>
        </w:tc>
        <w:tc>
          <w:tcPr>
            <w:tcW w:w="930" w:type="dxa"/>
          </w:tcPr>
          <w:p w:rsidR="00A5048C" w:rsidRDefault="00A5048C" w:rsidP="00861213">
            <w:pPr>
              <w:spacing w:before="4" w:line="120" w:lineRule="exact"/>
              <w:rPr>
                <w:sz w:val="12"/>
                <w:szCs w:val="12"/>
              </w:rPr>
            </w:pPr>
          </w:p>
          <w:p w:rsidR="00A5048C" w:rsidRDefault="00A5048C" w:rsidP="00861213">
            <w:pPr>
              <w:rPr>
                <w:sz w:val="18"/>
                <w:szCs w:val="18"/>
              </w:rPr>
            </w:pPr>
            <w:r>
              <w:rPr>
                <w:spacing w:val="-2"/>
                <w:sz w:val="18"/>
                <w:szCs w:val="18"/>
              </w:rPr>
              <w:t>t</w:t>
            </w:r>
            <w:r>
              <w:rPr>
                <w:spacing w:val="1"/>
                <w:sz w:val="18"/>
                <w:szCs w:val="18"/>
              </w:rPr>
              <w:t>i</w:t>
            </w:r>
            <w:r>
              <w:rPr>
                <w:spacing w:val="-2"/>
                <w:sz w:val="18"/>
                <w:szCs w:val="18"/>
              </w:rPr>
              <w:t>d</w:t>
            </w:r>
            <w:r>
              <w:rPr>
                <w:spacing w:val="3"/>
                <w:sz w:val="18"/>
                <w:szCs w:val="18"/>
              </w:rPr>
              <w:t>a</w:t>
            </w:r>
            <w:r>
              <w:rPr>
                <w:sz w:val="18"/>
                <w:szCs w:val="18"/>
              </w:rPr>
              <w:t>k</w:t>
            </w:r>
            <w:r>
              <w:rPr>
                <w:spacing w:val="12"/>
                <w:sz w:val="18"/>
                <w:szCs w:val="18"/>
              </w:rPr>
              <w:t xml:space="preserve"> </w:t>
            </w:r>
            <w:r>
              <w:rPr>
                <w:spacing w:val="3"/>
                <w:w w:val="104"/>
                <w:sz w:val="18"/>
                <w:szCs w:val="18"/>
              </w:rPr>
              <w:t>a</w:t>
            </w:r>
            <w:r>
              <w:rPr>
                <w:spacing w:val="-2"/>
                <w:w w:val="104"/>
                <w:sz w:val="18"/>
                <w:szCs w:val="18"/>
              </w:rPr>
              <w:t>da</w:t>
            </w:r>
          </w:p>
        </w:tc>
        <w:tc>
          <w:tcPr>
            <w:tcW w:w="846" w:type="dxa"/>
            <w:gridSpan w:val="2"/>
          </w:tcPr>
          <w:p w:rsidR="00A5048C" w:rsidRDefault="00A5048C" w:rsidP="00861213">
            <w:pPr>
              <w:spacing w:before="10" w:line="120" w:lineRule="exact"/>
              <w:rPr>
                <w:sz w:val="12"/>
                <w:szCs w:val="12"/>
              </w:rPr>
            </w:pPr>
          </w:p>
          <w:p w:rsidR="00A5048C" w:rsidRDefault="00A5048C" w:rsidP="00861213">
            <w:pPr>
              <w:rPr>
                <w:sz w:val="18"/>
                <w:szCs w:val="18"/>
              </w:rPr>
            </w:pPr>
            <w:r>
              <w:rPr>
                <w:spacing w:val="-2"/>
                <w:w w:val="104"/>
                <w:sz w:val="18"/>
                <w:szCs w:val="18"/>
              </w:rPr>
              <w:t>d</w:t>
            </w:r>
            <w:r>
              <w:rPr>
                <w:spacing w:val="2"/>
                <w:w w:val="104"/>
                <w:sz w:val="18"/>
                <w:szCs w:val="18"/>
              </w:rPr>
              <w:t>r</w:t>
            </w:r>
            <w:r>
              <w:rPr>
                <w:spacing w:val="-2"/>
                <w:w w:val="104"/>
                <w:sz w:val="18"/>
                <w:szCs w:val="18"/>
              </w:rPr>
              <w:t>af</w:t>
            </w:r>
          </w:p>
        </w:tc>
        <w:tc>
          <w:tcPr>
            <w:tcW w:w="1102" w:type="dxa"/>
            <w:gridSpan w:val="3"/>
          </w:tcPr>
          <w:p w:rsidR="00A5048C" w:rsidRDefault="00A5048C" w:rsidP="00861213">
            <w:pPr>
              <w:spacing w:before="4" w:line="120" w:lineRule="exact"/>
              <w:rPr>
                <w:sz w:val="12"/>
                <w:szCs w:val="12"/>
              </w:rPr>
            </w:pPr>
          </w:p>
          <w:p w:rsidR="00A5048C" w:rsidRDefault="00A5048C" w:rsidP="00861213">
            <w:pPr>
              <w:rPr>
                <w:sz w:val="18"/>
                <w:szCs w:val="18"/>
              </w:rPr>
            </w:pPr>
            <w:r>
              <w:rPr>
                <w:i/>
                <w:w w:val="104"/>
                <w:sz w:val="18"/>
                <w:szCs w:val="18"/>
              </w:rPr>
              <w:t>editing</w:t>
            </w:r>
          </w:p>
        </w:tc>
        <w:tc>
          <w:tcPr>
            <w:tcW w:w="1184" w:type="dxa"/>
            <w:gridSpan w:val="2"/>
          </w:tcPr>
          <w:p w:rsidR="00A5048C" w:rsidRDefault="00A5048C" w:rsidP="00861213">
            <w:pPr>
              <w:spacing w:before="10" w:line="120" w:lineRule="exact"/>
              <w:rPr>
                <w:sz w:val="12"/>
                <w:szCs w:val="12"/>
              </w:rPr>
            </w:pPr>
          </w:p>
          <w:p w:rsidR="00A5048C" w:rsidRDefault="00A5048C" w:rsidP="00861213">
            <w:pPr>
              <w:rPr>
                <w:sz w:val="18"/>
                <w:szCs w:val="18"/>
              </w:rPr>
            </w:pPr>
            <w:r>
              <w:rPr>
                <w:spacing w:val="1"/>
                <w:sz w:val="18"/>
                <w:szCs w:val="18"/>
              </w:rPr>
              <w:t>su</w:t>
            </w:r>
            <w:r>
              <w:rPr>
                <w:spacing w:val="-2"/>
                <w:sz w:val="18"/>
                <w:szCs w:val="18"/>
              </w:rPr>
              <w:t>d</w:t>
            </w:r>
            <w:r>
              <w:rPr>
                <w:spacing w:val="1"/>
                <w:sz w:val="18"/>
                <w:szCs w:val="18"/>
              </w:rPr>
              <w:t>a</w:t>
            </w:r>
            <w:r>
              <w:rPr>
                <w:sz w:val="18"/>
                <w:szCs w:val="18"/>
              </w:rPr>
              <w:t>h</w:t>
            </w:r>
            <w:r>
              <w:rPr>
                <w:spacing w:val="19"/>
                <w:sz w:val="18"/>
                <w:szCs w:val="18"/>
              </w:rPr>
              <w:t xml:space="preserve"> </w:t>
            </w:r>
            <w:r>
              <w:rPr>
                <w:spacing w:val="1"/>
                <w:w w:val="104"/>
                <w:sz w:val="18"/>
                <w:szCs w:val="18"/>
              </w:rPr>
              <w:t>terbit</w:t>
            </w:r>
          </w:p>
        </w:tc>
        <w:tc>
          <w:tcPr>
            <w:tcW w:w="509" w:type="dxa"/>
            <w:vMerge/>
          </w:tcPr>
          <w:p w:rsidR="00A5048C" w:rsidRDefault="00A5048C" w:rsidP="00861213">
            <w:pPr>
              <w:spacing w:line="200" w:lineRule="exact"/>
            </w:pPr>
          </w:p>
        </w:tc>
        <w:tc>
          <w:tcPr>
            <w:tcW w:w="506" w:type="dxa"/>
            <w:vMerge/>
          </w:tcPr>
          <w:p w:rsidR="00A5048C" w:rsidRDefault="00A5048C" w:rsidP="00861213"/>
        </w:tc>
        <w:tc>
          <w:tcPr>
            <w:tcW w:w="509" w:type="dxa"/>
            <w:vMerge/>
          </w:tcPr>
          <w:p w:rsidR="00A5048C" w:rsidRDefault="00A5048C" w:rsidP="00861213"/>
        </w:tc>
      </w:tr>
      <w:tr w:rsidR="00A5048C" w:rsidTr="00782867">
        <w:trPr>
          <w:trHeight w:hRule="exact" w:val="508"/>
        </w:trPr>
        <w:tc>
          <w:tcPr>
            <w:tcW w:w="614" w:type="dxa"/>
            <w:vMerge w:val="restart"/>
          </w:tcPr>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6" w:line="240" w:lineRule="exact"/>
              <w:rPr>
                <w:sz w:val="24"/>
                <w:szCs w:val="24"/>
              </w:rPr>
            </w:pPr>
          </w:p>
          <w:p w:rsidR="00A5048C" w:rsidRDefault="00A5048C" w:rsidP="00861213">
            <w:pPr>
              <w:ind w:right="222"/>
              <w:jc w:val="center"/>
              <w:rPr>
                <w:sz w:val="18"/>
                <w:szCs w:val="18"/>
              </w:rPr>
            </w:pPr>
            <w:r>
              <w:rPr>
                <w:w w:val="104"/>
                <w:sz w:val="18"/>
                <w:szCs w:val="18"/>
              </w:rPr>
              <w:t>B</w:t>
            </w:r>
          </w:p>
        </w:tc>
        <w:tc>
          <w:tcPr>
            <w:tcW w:w="4123" w:type="dxa"/>
            <w:gridSpan w:val="4"/>
          </w:tcPr>
          <w:p w:rsidR="00A5048C" w:rsidRDefault="00A5048C" w:rsidP="00861213">
            <w:pPr>
              <w:spacing w:before="8" w:line="286" w:lineRule="auto"/>
              <w:ind w:right="65" w:firstLine="19"/>
              <w:rPr>
                <w:sz w:val="18"/>
                <w:szCs w:val="18"/>
              </w:rPr>
            </w:pPr>
            <w:r>
              <w:rPr>
                <w:sz w:val="18"/>
                <w:szCs w:val="18"/>
              </w:rPr>
              <w:t>Pening</w:t>
            </w:r>
            <w:r>
              <w:rPr>
                <w:spacing w:val="-4"/>
                <w:sz w:val="18"/>
                <w:szCs w:val="18"/>
              </w:rPr>
              <w:t>k</w:t>
            </w:r>
            <w:r>
              <w:rPr>
                <w:sz w:val="18"/>
                <w:szCs w:val="18"/>
              </w:rPr>
              <w:t>atan</w:t>
            </w:r>
            <w:r>
              <w:rPr>
                <w:spacing w:val="41"/>
                <w:sz w:val="18"/>
                <w:szCs w:val="18"/>
              </w:rPr>
              <w:t xml:space="preserve"> </w:t>
            </w:r>
            <w:r>
              <w:rPr>
                <w:sz w:val="18"/>
                <w:szCs w:val="18"/>
              </w:rPr>
              <w:t>omzet</w:t>
            </w:r>
            <w:r>
              <w:rPr>
                <w:spacing w:val="23"/>
                <w:sz w:val="18"/>
                <w:szCs w:val="18"/>
              </w:rPr>
              <w:t xml:space="preserve"> </w:t>
            </w:r>
            <w:r>
              <w:rPr>
                <w:sz w:val="18"/>
                <w:szCs w:val="18"/>
              </w:rPr>
              <w:t>p</w:t>
            </w:r>
            <w:r>
              <w:rPr>
                <w:spacing w:val="-4"/>
                <w:sz w:val="18"/>
                <w:szCs w:val="18"/>
              </w:rPr>
              <w:t>a</w:t>
            </w:r>
            <w:r>
              <w:rPr>
                <w:sz w:val="18"/>
                <w:szCs w:val="18"/>
              </w:rPr>
              <w:t>da</w:t>
            </w:r>
            <w:r>
              <w:rPr>
                <w:spacing w:val="19"/>
                <w:sz w:val="18"/>
                <w:szCs w:val="18"/>
              </w:rPr>
              <w:t xml:space="preserve"> </w:t>
            </w:r>
            <w:r>
              <w:rPr>
                <w:sz w:val="18"/>
                <w:szCs w:val="18"/>
              </w:rPr>
              <w:t>mitra</w:t>
            </w:r>
            <w:r>
              <w:rPr>
                <w:spacing w:val="20"/>
                <w:sz w:val="18"/>
                <w:szCs w:val="18"/>
              </w:rPr>
              <w:t xml:space="preserve"> </w:t>
            </w:r>
            <w:r>
              <w:rPr>
                <w:spacing w:val="-6"/>
                <w:sz w:val="18"/>
                <w:szCs w:val="18"/>
              </w:rPr>
              <w:t>y</w:t>
            </w:r>
            <w:r>
              <w:rPr>
                <w:spacing w:val="3"/>
                <w:sz w:val="18"/>
                <w:szCs w:val="18"/>
              </w:rPr>
              <w:t>a</w:t>
            </w:r>
            <w:r>
              <w:rPr>
                <w:sz w:val="18"/>
                <w:szCs w:val="18"/>
              </w:rPr>
              <w:t>ng</w:t>
            </w:r>
            <w:r>
              <w:rPr>
                <w:spacing w:val="19"/>
                <w:sz w:val="18"/>
                <w:szCs w:val="18"/>
              </w:rPr>
              <w:t xml:space="preserve"> </w:t>
            </w:r>
            <w:r>
              <w:rPr>
                <w:spacing w:val="-4"/>
                <w:sz w:val="18"/>
                <w:szCs w:val="18"/>
              </w:rPr>
              <w:t>b</w:t>
            </w:r>
            <w:r>
              <w:rPr>
                <w:sz w:val="18"/>
                <w:szCs w:val="18"/>
              </w:rPr>
              <w:t>erger</w:t>
            </w:r>
            <w:r>
              <w:rPr>
                <w:spacing w:val="3"/>
                <w:sz w:val="18"/>
                <w:szCs w:val="18"/>
              </w:rPr>
              <w:t>a</w:t>
            </w:r>
            <w:r>
              <w:rPr>
                <w:sz w:val="18"/>
                <w:szCs w:val="18"/>
              </w:rPr>
              <w:t>k</w:t>
            </w:r>
            <w:r>
              <w:rPr>
                <w:spacing w:val="26"/>
                <w:sz w:val="18"/>
                <w:szCs w:val="18"/>
              </w:rPr>
              <w:t xml:space="preserve"> </w:t>
            </w:r>
            <w:r>
              <w:rPr>
                <w:w w:val="104"/>
                <w:sz w:val="18"/>
                <w:szCs w:val="18"/>
              </w:rPr>
              <w:t xml:space="preserve">dalam </w:t>
            </w:r>
            <w:r>
              <w:rPr>
                <w:sz w:val="18"/>
                <w:szCs w:val="18"/>
              </w:rPr>
              <w:t>bidang</w:t>
            </w:r>
            <w:r>
              <w:rPr>
                <w:spacing w:val="23"/>
                <w:sz w:val="18"/>
                <w:szCs w:val="18"/>
              </w:rPr>
              <w:t xml:space="preserve"> </w:t>
            </w:r>
            <w:r>
              <w:rPr>
                <w:spacing w:val="3"/>
                <w:w w:val="104"/>
                <w:sz w:val="18"/>
                <w:szCs w:val="18"/>
              </w:rPr>
              <w:t>e</w:t>
            </w:r>
            <w:r>
              <w:rPr>
                <w:w w:val="104"/>
                <w:sz w:val="18"/>
                <w:szCs w:val="18"/>
              </w:rPr>
              <w:t>konomi</w:t>
            </w:r>
          </w:p>
        </w:tc>
        <w:tc>
          <w:tcPr>
            <w:tcW w:w="1102" w:type="dxa"/>
            <w:gridSpan w:val="3"/>
          </w:tcPr>
          <w:p w:rsidR="00A5048C" w:rsidRDefault="00A5048C" w:rsidP="00861213">
            <w:pPr>
              <w:spacing w:before="3"/>
              <w:rPr>
                <w:sz w:val="18"/>
                <w:szCs w:val="18"/>
              </w:rPr>
            </w:pPr>
            <w:r>
              <w:rPr>
                <w:spacing w:val="1"/>
                <w:sz w:val="18"/>
                <w:szCs w:val="18"/>
              </w:rPr>
              <w:t>ti</w:t>
            </w:r>
            <w:r>
              <w:rPr>
                <w:spacing w:val="-2"/>
                <w:sz w:val="18"/>
                <w:szCs w:val="18"/>
              </w:rPr>
              <w:t>d</w:t>
            </w:r>
            <w:r>
              <w:rPr>
                <w:spacing w:val="3"/>
                <w:sz w:val="18"/>
                <w:szCs w:val="18"/>
              </w:rPr>
              <w:t>a</w:t>
            </w:r>
            <w:r>
              <w:rPr>
                <w:sz w:val="18"/>
                <w:szCs w:val="18"/>
              </w:rPr>
              <w:t>k</w:t>
            </w:r>
            <w:r>
              <w:rPr>
                <w:spacing w:val="15"/>
                <w:sz w:val="18"/>
                <w:szCs w:val="18"/>
              </w:rPr>
              <w:t xml:space="preserve"> </w:t>
            </w:r>
            <w:r>
              <w:rPr>
                <w:spacing w:val="1"/>
                <w:w w:val="104"/>
                <w:sz w:val="18"/>
                <w:szCs w:val="18"/>
              </w:rPr>
              <w:t>a</w:t>
            </w:r>
            <w:r>
              <w:rPr>
                <w:spacing w:val="-2"/>
                <w:w w:val="104"/>
                <w:sz w:val="18"/>
                <w:szCs w:val="18"/>
              </w:rPr>
              <w:t>da</w:t>
            </w:r>
          </w:p>
        </w:tc>
        <w:tc>
          <w:tcPr>
            <w:tcW w:w="1184" w:type="dxa"/>
            <w:gridSpan w:val="2"/>
          </w:tcPr>
          <w:p w:rsidR="00A5048C" w:rsidRDefault="00A5048C" w:rsidP="00861213">
            <w:pPr>
              <w:spacing w:before="9" w:line="120" w:lineRule="exact"/>
              <w:rPr>
                <w:sz w:val="12"/>
                <w:szCs w:val="12"/>
              </w:rPr>
            </w:pPr>
          </w:p>
          <w:p w:rsidR="00A5048C" w:rsidRDefault="00A5048C" w:rsidP="00861213">
            <w:pPr>
              <w:ind w:right="407"/>
              <w:jc w:val="center"/>
              <w:rPr>
                <w:sz w:val="18"/>
                <w:szCs w:val="18"/>
              </w:rPr>
            </w:pPr>
            <w:r>
              <w:rPr>
                <w:spacing w:val="1"/>
                <w:w w:val="104"/>
                <w:sz w:val="18"/>
                <w:szCs w:val="18"/>
              </w:rPr>
              <w:t>ada</w:t>
            </w:r>
          </w:p>
        </w:tc>
        <w:tc>
          <w:tcPr>
            <w:tcW w:w="509" w:type="dxa"/>
            <w:vMerge/>
          </w:tcPr>
          <w:p w:rsidR="00A5048C" w:rsidRDefault="00A5048C" w:rsidP="00861213">
            <w:pPr>
              <w:spacing w:line="200" w:lineRule="exact"/>
              <w:rPr>
                <w:sz w:val="18"/>
                <w:szCs w:val="18"/>
              </w:rPr>
            </w:pPr>
          </w:p>
        </w:tc>
        <w:tc>
          <w:tcPr>
            <w:tcW w:w="506" w:type="dxa"/>
            <w:vMerge/>
          </w:tcPr>
          <w:p w:rsidR="00A5048C" w:rsidRDefault="00A5048C" w:rsidP="00861213"/>
        </w:tc>
        <w:tc>
          <w:tcPr>
            <w:tcW w:w="509" w:type="dxa"/>
            <w:vMerge/>
          </w:tcPr>
          <w:p w:rsidR="00A5048C" w:rsidRDefault="00A5048C" w:rsidP="00861213"/>
        </w:tc>
      </w:tr>
      <w:tr w:rsidR="00A5048C" w:rsidTr="00782867">
        <w:trPr>
          <w:trHeight w:hRule="exact" w:val="446"/>
        </w:trPr>
        <w:tc>
          <w:tcPr>
            <w:tcW w:w="614" w:type="dxa"/>
            <w:vMerge/>
          </w:tcPr>
          <w:p w:rsidR="00A5048C" w:rsidRDefault="00A5048C" w:rsidP="00861213"/>
        </w:tc>
        <w:tc>
          <w:tcPr>
            <w:tcW w:w="4123" w:type="dxa"/>
            <w:gridSpan w:val="4"/>
          </w:tcPr>
          <w:p w:rsidR="00A5048C" w:rsidRDefault="00A5048C" w:rsidP="00861213">
            <w:pPr>
              <w:spacing w:before="95"/>
              <w:rPr>
                <w:sz w:val="18"/>
                <w:szCs w:val="18"/>
              </w:rPr>
            </w:pPr>
            <w:r>
              <w:rPr>
                <w:sz w:val="18"/>
                <w:szCs w:val="18"/>
              </w:rPr>
              <w:t>Peningkatan</w:t>
            </w:r>
            <w:r>
              <w:rPr>
                <w:spacing w:val="40"/>
                <w:sz w:val="18"/>
                <w:szCs w:val="18"/>
              </w:rPr>
              <w:t xml:space="preserve"> </w:t>
            </w:r>
            <w:r>
              <w:rPr>
                <w:sz w:val="18"/>
                <w:szCs w:val="18"/>
              </w:rPr>
              <w:t>kuantitas</w:t>
            </w:r>
            <w:r>
              <w:rPr>
                <w:spacing w:val="30"/>
                <w:sz w:val="18"/>
                <w:szCs w:val="18"/>
              </w:rPr>
              <w:t xml:space="preserve"> </w:t>
            </w:r>
            <w:r>
              <w:rPr>
                <w:sz w:val="18"/>
                <w:szCs w:val="18"/>
              </w:rPr>
              <w:t>d</w:t>
            </w:r>
            <w:r>
              <w:rPr>
                <w:spacing w:val="4"/>
                <w:sz w:val="18"/>
                <w:szCs w:val="18"/>
              </w:rPr>
              <w:t>a</w:t>
            </w:r>
            <w:r>
              <w:rPr>
                <w:sz w:val="18"/>
                <w:szCs w:val="18"/>
              </w:rPr>
              <w:t>n</w:t>
            </w:r>
            <w:r>
              <w:rPr>
                <w:spacing w:val="14"/>
                <w:sz w:val="18"/>
                <w:szCs w:val="18"/>
              </w:rPr>
              <w:t xml:space="preserve"> </w:t>
            </w:r>
            <w:r>
              <w:rPr>
                <w:spacing w:val="-3"/>
                <w:sz w:val="18"/>
                <w:szCs w:val="18"/>
              </w:rPr>
              <w:t>k</w:t>
            </w:r>
            <w:r>
              <w:rPr>
                <w:sz w:val="18"/>
                <w:szCs w:val="18"/>
              </w:rPr>
              <w:t>u</w:t>
            </w:r>
            <w:r>
              <w:rPr>
                <w:spacing w:val="3"/>
                <w:sz w:val="18"/>
                <w:szCs w:val="18"/>
              </w:rPr>
              <w:t>a</w:t>
            </w:r>
            <w:r>
              <w:rPr>
                <w:sz w:val="18"/>
                <w:szCs w:val="18"/>
              </w:rPr>
              <w:t>litas</w:t>
            </w:r>
            <w:r>
              <w:rPr>
                <w:spacing w:val="23"/>
                <w:sz w:val="18"/>
                <w:szCs w:val="18"/>
              </w:rPr>
              <w:t xml:space="preserve"> </w:t>
            </w:r>
            <w:r>
              <w:rPr>
                <w:w w:val="104"/>
                <w:sz w:val="18"/>
                <w:szCs w:val="18"/>
              </w:rPr>
              <w:t>produk</w:t>
            </w:r>
          </w:p>
        </w:tc>
        <w:tc>
          <w:tcPr>
            <w:tcW w:w="1102" w:type="dxa"/>
            <w:gridSpan w:val="3"/>
          </w:tcPr>
          <w:p w:rsidR="00A5048C" w:rsidRDefault="00A5048C" w:rsidP="00861213">
            <w:pPr>
              <w:spacing w:line="200" w:lineRule="exact"/>
              <w:rPr>
                <w:sz w:val="18"/>
                <w:szCs w:val="18"/>
              </w:rPr>
            </w:pPr>
            <w:r>
              <w:rPr>
                <w:spacing w:val="1"/>
                <w:sz w:val="18"/>
                <w:szCs w:val="18"/>
              </w:rPr>
              <w:t>ti</w:t>
            </w:r>
            <w:r>
              <w:rPr>
                <w:spacing w:val="-2"/>
                <w:sz w:val="18"/>
                <w:szCs w:val="18"/>
              </w:rPr>
              <w:t>d</w:t>
            </w:r>
            <w:r>
              <w:rPr>
                <w:spacing w:val="3"/>
                <w:sz w:val="18"/>
                <w:szCs w:val="18"/>
              </w:rPr>
              <w:t>a</w:t>
            </w:r>
            <w:r>
              <w:rPr>
                <w:sz w:val="18"/>
                <w:szCs w:val="18"/>
              </w:rPr>
              <w:t>k</w:t>
            </w:r>
            <w:r>
              <w:rPr>
                <w:spacing w:val="15"/>
                <w:sz w:val="18"/>
                <w:szCs w:val="18"/>
              </w:rPr>
              <w:t xml:space="preserve"> </w:t>
            </w:r>
            <w:r>
              <w:rPr>
                <w:spacing w:val="1"/>
                <w:w w:val="104"/>
                <w:sz w:val="18"/>
                <w:szCs w:val="18"/>
              </w:rPr>
              <w:t>a</w:t>
            </w:r>
            <w:r>
              <w:rPr>
                <w:spacing w:val="-2"/>
                <w:w w:val="104"/>
                <w:sz w:val="18"/>
                <w:szCs w:val="18"/>
              </w:rPr>
              <w:t>da</w:t>
            </w:r>
          </w:p>
        </w:tc>
        <w:tc>
          <w:tcPr>
            <w:tcW w:w="1184" w:type="dxa"/>
            <w:gridSpan w:val="2"/>
          </w:tcPr>
          <w:p w:rsidR="00A5048C" w:rsidRDefault="00A5048C" w:rsidP="00861213">
            <w:pPr>
              <w:spacing w:line="200" w:lineRule="exact"/>
              <w:ind w:right="418"/>
              <w:jc w:val="center"/>
              <w:rPr>
                <w:sz w:val="18"/>
                <w:szCs w:val="18"/>
              </w:rPr>
            </w:pPr>
            <w:r>
              <w:rPr>
                <w:w w:val="104"/>
                <w:sz w:val="18"/>
                <w:szCs w:val="18"/>
              </w:rPr>
              <w:t>ada</w:t>
            </w:r>
          </w:p>
        </w:tc>
        <w:tc>
          <w:tcPr>
            <w:tcW w:w="509" w:type="dxa"/>
            <w:vMerge/>
          </w:tcPr>
          <w:p w:rsidR="00A5048C" w:rsidRDefault="00A5048C" w:rsidP="00861213">
            <w:pPr>
              <w:spacing w:line="200" w:lineRule="exact"/>
            </w:pPr>
          </w:p>
        </w:tc>
        <w:tc>
          <w:tcPr>
            <w:tcW w:w="506" w:type="dxa"/>
            <w:vMerge/>
          </w:tcPr>
          <w:p w:rsidR="00A5048C" w:rsidRDefault="00A5048C" w:rsidP="00861213"/>
        </w:tc>
        <w:tc>
          <w:tcPr>
            <w:tcW w:w="509" w:type="dxa"/>
            <w:vMerge/>
          </w:tcPr>
          <w:p w:rsidR="00A5048C" w:rsidRDefault="00A5048C" w:rsidP="00861213"/>
        </w:tc>
      </w:tr>
      <w:tr w:rsidR="00A5048C" w:rsidTr="00782867">
        <w:trPr>
          <w:trHeight w:hRule="exact" w:val="506"/>
        </w:trPr>
        <w:tc>
          <w:tcPr>
            <w:tcW w:w="614" w:type="dxa"/>
            <w:vMerge/>
          </w:tcPr>
          <w:p w:rsidR="00A5048C" w:rsidRDefault="00A5048C" w:rsidP="00861213"/>
        </w:tc>
        <w:tc>
          <w:tcPr>
            <w:tcW w:w="4123" w:type="dxa"/>
            <w:gridSpan w:val="4"/>
          </w:tcPr>
          <w:p w:rsidR="00A5048C" w:rsidRDefault="00A5048C" w:rsidP="00861213">
            <w:pPr>
              <w:spacing w:before="1" w:line="286" w:lineRule="auto"/>
              <w:ind w:right="68" w:firstLine="19"/>
              <w:rPr>
                <w:sz w:val="18"/>
                <w:szCs w:val="18"/>
              </w:rPr>
            </w:pPr>
            <w:r>
              <w:rPr>
                <w:sz w:val="18"/>
                <w:szCs w:val="18"/>
              </w:rPr>
              <w:t>Pening</w:t>
            </w:r>
            <w:r>
              <w:rPr>
                <w:spacing w:val="-4"/>
                <w:sz w:val="18"/>
                <w:szCs w:val="18"/>
              </w:rPr>
              <w:t>k</w:t>
            </w:r>
            <w:r>
              <w:rPr>
                <w:sz w:val="18"/>
                <w:szCs w:val="18"/>
              </w:rPr>
              <w:t xml:space="preserve">atan      </w:t>
            </w:r>
            <w:r>
              <w:rPr>
                <w:spacing w:val="22"/>
                <w:sz w:val="18"/>
                <w:szCs w:val="18"/>
              </w:rPr>
              <w:t xml:space="preserve"> </w:t>
            </w:r>
            <w:r>
              <w:rPr>
                <w:spacing w:val="-2"/>
                <w:sz w:val="18"/>
                <w:szCs w:val="18"/>
              </w:rPr>
              <w:t>p</w:t>
            </w:r>
            <w:r>
              <w:rPr>
                <w:spacing w:val="3"/>
                <w:sz w:val="18"/>
                <w:szCs w:val="18"/>
              </w:rPr>
              <w:t>e</w:t>
            </w:r>
            <w:r>
              <w:rPr>
                <w:sz w:val="18"/>
                <w:szCs w:val="18"/>
              </w:rPr>
              <w:t xml:space="preserve">mahaman      </w:t>
            </w:r>
            <w:r>
              <w:rPr>
                <w:spacing w:val="21"/>
                <w:sz w:val="18"/>
                <w:szCs w:val="18"/>
              </w:rPr>
              <w:t xml:space="preserve"> </w:t>
            </w:r>
            <w:r>
              <w:rPr>
                <w:spacing w:val="-2"/>
                <w:sz w:val="18"/>
                <w:szCs w:val="18"/>
              </w:rPr>
              <w:t>d</w:t>
            </w:r>
            <w:r>
              <w:rPr>
                <w:sz w:val="18"/>
                <w:szCs w:val="18"/>
              </w:rPr>
              <w:t xml:space="preserve">an     </w:t>
            </w:r>
            <w:r>
              <w:rPr>
                <w:spacing w:val="43"/>
                <w:sz w:val="18"/>
                <w:szCs w:val="18"/>
              </w:rPr>
              <w:t xml:space="preserve"> </w:t>
            </w:r>
            <w:r>
              <w:rPr>
                <w:spacing w:val="-5"/>
                <w:w w:val="104"/>
                <w:sz w:val="18"/>
                <w:szCs w:val="18"/>
              </w:rPr>
              <w:t>k</w:t>
            </w:r>
            <w:r>
              <w:rPr>
                <w:w w:val="104"/>
                <w:sz w:val="18"/>
                <w:szCs w:val="18"/>
              </w:rPr>
              <w:t>etr</w:t>
            </w:r>
            <w:r>
              <w:rPr>
                <w:spacing w:val="4"/>
                <w:w w:val="104"/>
                <w:sz w:val="18"/>
                <w:szCs w:val="18"/>
              </w:rPr>
              <w:t>a</w:t>
            </w:r>
            <w:r>
              <w:rPr>
                <w:w w:val="104"/>
                <w:sz w:val="18"/>
                <w:szCs w:val="18"/>
              </w:rPr>
              <w:t>m</w:t>
            </w:r>
            <w:r>
              <w:rPr>
                <w:spacing w:val="-4"/>
                <w:w w:val="104"/>
                <w:sz w:val="18"/>
                <w:szCs w:val="18"/>
              </w:rPr>
              <w:t>p</w:t>
            </w:r>
            <w:r>
              <w:rPr>
                <w:w w:val="104"/>
                <w:sz w:val="18"/>
                <w:szCs w:val="18"/>
              </w:rPr>
              <w:t xml:space="preserve">ilan </w:t>
            </w:r>
            <w:r>
              <w:rPr>
                <w:spacing w:val="1"/>
                <w:w w:val="104"/>
                <w:sz w:val="18"/>
                <w:szCs w:val="18"/>
              </w:rPr>
              <w:t>mas</w:t>
            </w:r>
            <w:r>
              <w:rPr>
                <w:spacing w:val="-4"/>
                <w:w w:val="104"/>
                <w:sz w:val="18"/>
                <w:szCs w:val="18"/>
              </w:rPr>
              <w:t>y</w:t>
            </w:r>
            <w:r>
              <w:rPr>
                <w:spacing w:val="1"/>
                <w:w w:val="104"/>
                <w:sz w:val="18"/>
                <w:szCs w:val="18"/>
              </w:rPr>
              <w:t>arakat</w:t>
            </w:r>
          </w:p>
        </w:tc>
        <w:tc>
          <w:tcPr>
            <w:tcW w:w="1102" w:type="dxa"/>
            <w:gridSpan w:val="3"/>
          </w:tcPr>
          <w:p w:rsidR="00A5048C" w:rsidRDefault="00A5048C" w:rsidP="00861213">
            <w:pPr>
              <w:spacing w:before="1"/>
              <w:rPr>
                <w:sz w:val="18"/>
                <w:szCs w:val="18"/>
              </w:rPr>
            </w:pPr>
            <w:r>
              <w:rPr>
                <w:spacing w:val="1"/>
                <w:sz w:val="18"/>
                <w:szCs w:val="18"/>
              </w:rPr>
              <w:t>ti</w:t>
            </w:r>
            <w:r>
              <w:rPr>
                <w:spacing w:val="-2"/>
                <w:sz w:val="18"/>
                <w:szCs w:val="18"/>
              </w:rPr>
              <w:t>d</w:t>
            </w:r>
            <w:r>
              <w:rPr>
                <w:spacing w:val="3"/>
                <w:sz w:val="18"/>
                <w:szCs w:val="18"/>
              </w:rPr>
              <w:t>a</w:t>
            </w:r>
            <w:r>
              <w:rPr>
                <w:sz w:val="18"/>
                <w:szCs w:val="18"/>
              </w:rPr>
              <w:t>k</w:t>
            </w:r>
            <w:r>
              <w:rPr>
                <w:spacing w:val="15"/>
                <w:sz w:val="18"/>
                <w:szCs w:val="18"/>
              </w:rPr>
              <w:t xml:space="preserve"> </w:t>
            </w:r>
            <w:r>
              <w:rPr>
                <w:spacing w:val="1"/>
                <w:w w:val="104"/>
                <w:sz w:val="18"/>
                <w:szCs w:val="18"/>
              </w:rPr>
              <w:t>a</w:t>
            </w:r>
            <w:r>
              <w:rPr>
                <w:spacing w:val="-2"/>
                <w:w w:val="104"/>
                <w:sz w:val="18"/>
                <w:szCs w:val="18"/>
              </w:rPr>
              <w:t>da</w:t>
            </w:r>
          </w:p>
        </w:tc>
        <w:tc>
          <w:tcPr>
            <w:tcW w:w="1184" w:type="dxa"/>
            <w:gridSpan w:val="2"/>
          </w:tcPr>
          <w:p w:rsidR="00A5048C" w:rsidRDefault="00A5048C" w:rsidP="00861213">
            <w:pPr>
              <w:spacing w:before="1"/>
              <w:ind w:right="418"/>
              <w:jc w:val="center"/>
              <w:rPr>
                <w:sz w:val="18"/>
                <w:szCs w:val="18"/>
              </w:rPr>
            </w:pPr>
            <w:r>
              <w:rPr>
                <w:w w:val="104"/>
                <w:sz w:val="18"/>
                <w:szCs w:val="18"/>
              </w:rPr>
              <w:t>ada</w:t>
            </w:r>
          </w:p>
        </w:tc>
        <w:tc>
          <w:tcPr>
            <w:tcW w:w="509" w:type="dxa"/>
            <w:vMerge/>
          </w:tcPr>
          <w:p w:rsidR="00A5048C" w:rsidRDefault="00A5048C" w:rsidP="00861213">
            <w:pPr>
              <w:spacing w:line="200" w:lineRule="exact"/>
            </w:pPr>
          </w:p>
        </w:tc>
        <w:tc>
          <w:tcPr>
            <w:tcW w:w="506" w:type="dxa"/>
            <w:vMerge/>
          </w:tcPr>
          <w:p w:rsidR="00A5048C" w:rsidRDefault="00A5048C" w:rsidP="00861213"/>
        </w:tc>
        <w:tc>
          <w:tcPr>
            <w:tcW w:w="509" w:type="dxa"/>
            <w:vMerge/>
          </w:tcPr>
          <w:p w:rsidR="00A5048C" w:rsidRDefault="00A5048C" w:rsidP="00861213"/>
        </w:tc>
      </w:tr>
      <w:tr w:rsidR="00A5048C" w:rsidTr="00782867">
        <w:trPr>
          <w:trHeight w:hRule="exact" w:val="506"/>
        </w:trPr>
        <w:tc>
          <w:tcPr>
            <w:tcW w:w="614" w:type="dxa"/>
            <w:vMerge/>
          </w:tcPr>
          <w:p w:rsidR="00A5048C" w:rsidRDefault="00A5048C" w:rsidP="00861213"/>
        </w:tc>
        <w:tc>
          <w:tcPr>
            <w:tcW w:w="4123" w:type="dxa"/>
            <w:gridSpan w:val="4"/>
          </w:tcPr>
          <w:p w:rsidR="00A5048C" w:rsidRDefault="00A5048C" w:rsidP="00861213">
            <w:pPr>
              <w:spacing w:line="200" w:lineRule="exact"/>
              <w:rPr>
                <w:sz w:val="18"/>
                <w:szCs w:val="18"/>
              </w:rPr>
            </w:pPr>
            <w:r>
              <w:rPr>
                <w:sz w:val="18"/>
                <w:szCs w:val="18"/>
              </w:rPr>
              <w:t>Pening</w:t>
            </w:r>
            <w:r>
              <w:rPr>
                <w:spacing w:val="-5"/>
                <w:sz w:val="18"/>
                <w:szCs w:val="18"/>
              </w:rPr>
              <w:t>k</w:t>
            </w:r>
            <w:r>
              <w:rPr>
                <w:sz w:val="18"/>
                <w:szCs w:val="18"/>
              </w:rPr>
              <w:t xml:space="preserve">atan  </w:t>
            </w:r>
            <w:r>
              <w:rPr>
                <w:spacing w:val="36"/>
                <w:sz w:val="18"/>
                <w:szCs w:val="18"/>
              </w:rPr>
              <w:t xml:space="preserve"> </w:t>
            </w:r>
            <w:r>
              <w:rPr>
                <w:spacing w:val="-2"/>
                <w:sz w:val="18"/>
                <w:szCs w:val="18"/>
              </w:rPr>
              <w:t>k</w:t>
            </w:r>
            <w:r>
              <w:rPr>
                <w:sz w:val="18"/>
                <w:szCs w:val="18"/>
              </w:rPr>
              <w:t xml:space="preserve">etentraman  </w:t>
            </w:r>
            <w:r>
              <w:rPr>
                <w:spacing w:val="32"/>
                <w:sz w:val="18"/>
                <w:szCs w:val="18"/>
              </w:rPr>
              <w:t xml:space="preserve"> </w:t>
            </w:r>
            <w:r>
              <w:rPr>
                <w:sz w:val="18"/>
                <w:szCs w:val="18"/>
              </w:rPr>
              <w:t>/kese</w:t>
            </w:r>
            <w:r>
              <w:rPr>
                <w:spacing w:val="-3"/>
                <w:sz w:val="18"/>
                <w:szCs w:val="18"/>
              </w:rPr>
              <w:t>h</w:t>
            </w:r>
            <w:r>
              <w:rPr>
                <w:sz w:val="18"/>
                <w:szCs w:val="18"/>
              </w:rPr>
              <w:t>at</w:t>
            </w:r>
            <w:r>
              <w:rPr>
                <w:spacing w:val="4"/>
                <w:sz w:val="18"/>
                <w:szCs w:val="18"/>
              </w:rPr>
              <w:t>a</w:t>
            </w:r>
            <w:r>
              <w:rPr>
                <w:sz w:val="18"/>
                <w:szCs w:val="18"/>
              </w:rPr>
              <w:t xml:space="preserve">n  </w:t>
            </w:r>
            <w:r>
              <w:rPr>
                <w:spacing w:val="27"/>
                <w:sz w:val="18"/>
                <w:szCs w:val="18"/>
              </w:rPr>
              <w:t xml:space="preserve"> </w:t>
            </w:r>
            <w:r>
              <w:rPr>
                <w:w w:val="104"/>
                <w:sz w:val="18"/>
                <w:szCs w:val="18"/>
              </w:rPr>
              <w:t>mas</w:t>
            </w:r>
            <w:r>
              <w:rPr>
                <w:spacing w:val="-3"/>
                <w:w w:val="104"/>
                <w:sz w:val="18"/>
                <w:szCs w:val="18"/>
              </w:rPr>
              <w:t>y</w:t>
            </w:r>
            <w:r>
              <w:rPr>
                <w:w w:val="104"/>
                <w:sz w:val="18"/>
                <w:szCs w:val="18"/>
              </w:rPr>
              <w:t>arakat</w:t>
            </w:r>
          </w:p>
          <w:p w:rsidR="00A5048C" w:rsidRDefault="00A5048C" w:rsidP="00861213">
            <w:pPr>
              <w:spacing w:before="42"/>
              <w:rPr>
                <w:sz w:val="18"/>
                <w:szCs w:val="18"/>
              </w:rPr>
            </w:pPr>
            <w:r>
              <w:rPr>
                <w:sz w:val="18"/>
                <w:szCs w:val="18"/>
              </w:rPr>
              <w:t>(mitra</w:t>
            </w:r>
            <w:r>
              <w:rPr>
                <w:spacing w:val="21"/>
                <w:sz w:val="18"/>
                <w:szCs w:val="18"/>
              </w:rPr>
              <w:t xml:space="preserve"> </w:t>
            </w:r>
            <w:r>
              <w:rPr>
                <w:spacing w:val="-3"/>
                <w:sz w:val="18"/>
                <w:szCs w:val="18"/>
              </w:rPr>
              <w:t>m</w:t>
            </w:r>
            <w:r>
              <w:rPr>
                <w:sz w:val="18"/>
                <w:szCs w:val="18"/>
              </w:rPr>
              <w:t>a</w:t>
            </w:r>
            <w:r>
              <w:rPr>
                <w:spacing w:val="4"/>
                <w:sz w:val="18"/>
                <w:szCs w:val="18"/>
              </w:rPr>
              <w:t>s</w:t>
            </w:r>
            <w:r>
              <w:rPr>
                <w:spacing w:val="-5"/>
                <w:sz w:val="18"/>
                <w:szCs w:val="18"/>
              </w:rPr>
              <w:t>y</w:t>
            </w:r>
            <w:r>
              <w:rPr>
                <w:sz w:val="18"/>
                <w:szCs w:val="18"/>
              </w:rPr>
              <w:t>ar</w:t>
            </w:r>
            <w:r>
              <w:rPr>
                <w:spacing w:val="3"/>
                <w:sz w:val="18"/>
                <w:szCs w:val="18"/>
              </w:rPr>
              <w:t>a</w:t>
            </w:r>
            <w:r>
              <w:rPr>
                <w:sz w:val="18"/>
                <w:szCs w:val="18"/>
              </w:rPr>
              <w:t>kat</w:t>
            </w:r>
            <w:r>
              <w:rPr>
                <w:spacing w:val="36"/>
                <w:sz w:val="18"/>
                <w:szCs w:val="18"/>
              </w:rPr>
              <w:t xml:space="preserve"> </w:t>
            </w:r>
            <w:r>
              <w:rPr>
                <w:w w:val="104"/>
                <w:sz w:val="18"/>
                <w:szCs w:val="18"/>
              </w:rPr>
              <w:t>umum)</w:t>
            </w:r>
          </w:p>
        </w:tc>
        <w:tc>
          <w:tcPr>
            <w:tcW w:w="1102" w:type="dxa"/>
            <w:gridSpan w:val="3"/>
          </w:tcPr>
          <w:p w:rsidR="00A5048C" w:rsidRDefault="00A5048C" w:rsidP="00861213">
            <w:pPr>
              <w:spacing w:line="200" w:lineRule="exact"/>
              <w:rPr>
                <w:sz w:val="18"/>
                <w:szCs w:val="18"/>
              </w:rPr>
            </w:pPr>
            <w:r>
              <w:rPr>
                <w:spacing w:val="1"/>
                <w:sz w:val="18"/>
                <w:szCs w:val="18"/>
              </w:rPr>
              <w:t>ti</w:t>
            </w:r>
            <w:r>
              <w:rPr>
                <w:spacing w:val="-2"/>
                <w:sz w:val="18"/>
                <w:szCs w:val="18"/>
              </w:rPr>
              <w:t>d</w:t>
            </w:r>
            <w:r>
              <w:rPr>
                <w:spacing w:val="3"/>
                <w:sz w:val="18"/>
                <w:szCs w:val="18"/>
              </w:rPr>
              <w:t>a</w:t>
            </w:r>
            <w:r>
              <w:rPr>
                <w:sz w:val="18"/>
                <w:szCs w:val="18"/>
              </w:rPr>
              <w:t>k</w:t>
            </w:r>
            <w:r>
              <w:rPr>
                <w:spacing w:val="15"/>
                <w:sz w:val="18"/>
                <w:szCs w:val="18"/>
              </w:rPr>
              <w:t xml:space="preserve"> </w:t>
            </w:r>
            <w:r>
              <w:rPr>
                <w:spacing w:val="1"/>
                <w:w w:val="104"/>
                <w:sz w:val="18"/>
                <w:szCs w:val="18"/>
              </w:rPr>
              <w:t>a</w:t>
            </w:r>
            <w:r>
              <w:rPr>
                <w:spacing w:val="-2"/>
                <w:w w:val="104"/>
                <w:sz w:val="18"/>
                <w:szCs w:val="18"/>
              </w:rPr>
              <w:t>da</w:t>
            </w:r>
          </w:p>
        </w:tc>
        <w:tc>
          <w:tcPr>
            <w:tcW w:w="1184" w:type="dxa"/>
            <w:gridSpan w:val="2"/>
          </w:tcPr>
          <w:p w:rsidR="00A5048C" w:rsidRDefault="00A5048C" w:rsidP="00861213">
            <w:pPr>
              <w:spacing w:line="200" w:lineRule="exact"/>
              <w:ind w:right="425"/>
              <w:jc w:val="center"/>
              <w:rPr>
                <w:sz w:val="18"/>
                <w:szCs w:val="18"/>
              </w:rPr>
            </w:pPr>
            <w:r>
              <w:rPr>
                <w:w w:val="104"/>
                <w:sz w:val="18"/>
                <w:szCs w:val="18"/>
              </w:rPr>
              <w:t>ada</w:t>
            </w:r>
          </w:p>
        </w:tc>
        <w:tc>
          <w:tcPr>
            <w:tcW w:w="509" w:type="dxa"/>
            <w:vMerge/>
          </w:tcPr>
          <w:p w:rsidR="00A5048C" w:rsidRDefault="00A5048C" w:rsidP="00861213">
            <w:pPr>
              <w:spacing w:line="200" w:lineRule="exact"/>
            </w:pPr>
          </w:p>
        </w:tc>
        <w:tc>
          <w:tcPr>
            <w:tcW w:w="506" w:type="dxa"/>
            <w:vMerge/>
          </w:tcPr>
          <w:p w:rsidR="00A5048C" w:rsidRDefault="00A5048C" w:rsidP="00861213"/>
        </w:tc>
        <w:tc>
          <w:tcPr>
            <w:tcW w:w="509" w:type="dxa"/>
            <w:vMerge/>
          </w:tcPr>
          <w:p w:rsidR="00A5048C" w:rsidRDefault="00A5048C" w:rsidP="00861213"/>
        </w:tc>
      </w:tr>
      <w:tr w:rsidR="00A5048C" w:rsidTr="00782867">
        <w:trPr>
          <w:trHeight w:hRule="exact" w:val="754"/>
        </w:trPr>
        <w:tc>
          <w:tcPr>
            <w:tcW w:w="614" w:type="dxa"/>
            <w:vMerge w:val="restart"/>
          </w:tcPr>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7" w:line="240" w:lineRule="exact"/>
              <w:rPr>
                <w:sz w:val="24"/>
                <w:szCs w:val="24"/>
              </w:rPr>
            </w:pPr>
          </w:p>
          <w:p w:rsidR="00A5048C" w:rsidRDefault="00A5048C" w:rsidP="00861213">
            <w:pPr>
              <w:ind w:right="222"/>
              <w:jc w:val="center"/>
              <w:rPr>
                <w:sz w:val="18"/>
                <w:szCs w:val="18"/>
              </w:rPr>
            </w:pPr>
            <w:r>
              <w:rPr>
                <w:w w:val="104"/>
                <w:sz w:val="18"/>
                <w:szCs w:val="18"/>
              </w:rPr>
              <w:t>C</w:t>
            </w:r>
          </w:p>
        </w:tc>
        <w:tc>
          <w:tcPr>
            <w:tcW w:w="2347" w:type="dxa"/>
          </w:tcPr>
          <w:p w:rsidR="00A5048C" w:rsidRDefault="00A5048C" w:rsidP="00861213">
            <w:pPr>
              <w:spacing w:before="1" w:line="286" w:lineRule="auto"/>
              <w:ind w:right="518" w:firstLine="19"/>
              <w:rPr>
                <w:sz w:val="18"/>
                <w:szCs w:val="18"/>
              </w:rPr>
            </w:pPr>
            <w:r>
              <w:rPr>
                <w:spacing w:val="1"/>
                <w:sz w:val="18"/>
                <w:szCs w:val="18"/>
              </w:rPr>
              <w:t>Ja</w:t>
            </w:r>
            <w:r>
              <w:rPr>
                <w:spacing w:val="-3"/>
                <w:sz w:val="18"/>
                <w:szCs w:val="18"/>
              </w:rPr>
              <w:t>s</w:t>
            </w:r>
            <w:r>
              <w:rPr>
                <w:spacing w:val="1"/>
                <w:sz w:val="18"/>
                <w:szCs w:val="18"/>
              </w:rPr>
              <w:t>a</w:t>
            </w:r>
            <w:r>
              <w:rPr>
                <w:sz w:val="18"/>
                <w:szCs w:val="18"/>
              </w:rPr>
              <w:t>,</w:t>
            </w:r>
            <w:r>
              <w:rPr>
                <w:spacing w:val="18"/>
                <w:sz w:val="18"/>
                <w:szCs w:val="18"/>
              </w:rPr>
              <w:t xml:space="preserve"> </w:t>
            </w:r>
            <w:r>
              <w:rPr>
                <w:spacing w:val="1"/>
                <w:sz w:val="18"/>
                <w:szCs w:val="18"/>
              </w:rPr>
              <w:t>m</w:t>
            </w:r>
            <w:r>
              <w:rPr>
                <w:spacing w:val="-2"/>
                <w:sz w:val="18"/>
                <w:szCs w:val="18"/>
              </w:rPr>
              <w:t>o</w:t>
            </w:r>
            <w:r>
              <w:rPr>
                <w:spacing w:val="1"/>
                <w:sz w:val="18"/>
                <w:szCs w:val="18"/>
              </w:rPr>
              <w:t>de</w:t>
            </w:r>
            <w:r>
              <w:rPr>
                <w:spacing w:val="-3"/>
                <w:sz w:val="18"/>
                <w:szCs w:val="18"/>
              </w:rPr>
              <w:t>l</w:t>
            </w:r>
            <w:r>
              <w:rPr>
                <w:sz w:val="18"/>
                <w:szCs w:val="18"/>
              </w:rPr>
              <w:t xml:space="preserve">, </w:t>
            </w:r>
            <w:r>
              <w:rPr>
                <w:spacing w:val="26"/>
                <w:sz w:val="18"/>
                <w:szCs w:val="18"/>
              </w:rPr>
              <w:t xml:space="preserve"> </w:t>
            </w:r>
            <w:r>
              <w:rPr>
                <w:spacing w:val="1"/>
                <w:w w:val="104"/>
                <w:sz w:val="18"/>
                <w:szCs w:val="18"/>
              </w:rPr>
              <w:t>re</w:t>
            </w:r>
            <w:r>
              <w:rPr>
                <w:spacing w:val="-3"/>
                <w:w w:val="104"/>
                <w:sz w:val="18"/>
                <w:szCs w:val="18"/>
              </w:rPr>
              <w:t>k</w:t>
            </w:r>
            <w:r>
              <w:rPr>
                <w:spacing w:val="6"/>
                <w:w w:val="104"/>
                <w:sz w:val="18"/>
                <w:szCs w:val="18"/>
              </w:rPr>
              <w:t>a</w:t>
            </w:r>
            <w:r>
              <w:rPr>
                <w:spacing w:val="-7"/>
                <w:w w:val="104"/>
                <w:sz w:val="18"/>
                <w:szCs w:val="18"/>
              </w:rPr>
              <w:t>y</w:t>
            </w:r>
            <w:r>
              <w:rPr>
                <w:spacing w:val="1"/>
                <w:w w:val="104"/>
                <w:sz w:val="18"/>
                <w:szCs w:val="18"/>
              </w:rPr>
              <w:t xml:space="preserve">asa </w:t>
            </w:r>
            <w:r>
              <w:rPr>
                <w:spacing w:val="-1"/>
                <w:sz w:val="18"/>
                <w:szCs w:val="18"/>
              </w:rPr>
              <w:t>s</w:t>
            </w:r>
            <w:r>
              <w:rPr>
                <w:spacing w:val="3"/>
                <w:sz w:val="18"/>
                <w:szCs w:val="18"/>
              </w:rPr>
              <w:t>o</w:t>
            </w:r>
            <w:r>
              <w:rPr>
                <w:spacing w:val="-1"/>
                <w:sz w:val="18"/>
                <w:szCs w:val="18"/>
              </w:rPr>
              <w:t>sia</w:t>
            </w:r>
            <w:r>
              <w:rPr>
                <w:spacing w:val="3"/>
                <w:sz w:val="18"/>
                <w:szCs w:val="18"/>
              </w:rPr>
              <w:t>l</w:t>
            </w:r>
            <w:r>
              <w:rPr>
                <w:sz w:val="18"/>
                <w:szCs w:val="18"/>
              </w:rPr>
              <w:t>,</w:t>
            </w:r>
            <w:r>
              <w:rPr>
                <w:spacing w:val="19"/>
                <w:sz w:val="18"/>
                <w:szCs w:val="18"/>
              </w:rPr>
              <w:t xml:space="preserve"> </w:t>
            </w:r>
            <w:r>
              <w:rPr>
                <w:spacing w:val="-1"/>
                <w:w w:val="104"/>
                <w:sz w:val="18"/>
                <w:szCs w:val="18"/>
              </w:rPr>
              <w:t>s</w:t>
            </w:r>
            <w:r>
              <w:rPr>
                <w:spacing w:val="4"/>
                <w:w w:val="104"/>
                <w:sz w:val="18"/>
                <w:szCs w:val="18"/>
              </w:rPr>
              <w:t>i</w:t>
            </w:r>
            <w:r>
              <w:rPr>
                <w:spacing w:val="-1"/>
                <w:w w:val="104"/>
                <w:sz w:val="18"/>
                <w:szCs w:val="18"/>
              </w:rPr>
              <w:t xml:space="preserve">stem, </w:t>
            </w:r>
            <w:r>
              <w:rPr>
                <w:w w:val="104"/>
                <w:sz w:val="18"/>
                <w:szCs w:val="18"/>
              </w:rPr>
              <w:t>produk/barang</w:t>
            </w:r>
          </w:p>
        </w:tc>
        <w:tc>
          <w:tcPr>
            <w:tcW w:w="930" w:type="dxa"/>
          </w:tcPr>
          <w:p w:rsidR="00A5048C" w:rsidRDefault="00A5048C" w:rsidP="00861213">
            <w:pPr>
              <w:spacing w:before="9" w:line="240" w:lineRule="exact"/>
              <w:rPr>
                <w:sz w:val="24"/>
                <w:szCs w:val="24"/>
              </w:rPr>
            </w:pPr>
          </w:p>
          <w:p w:rsidR="00A5048C" w:rsidRDefault="00A5048C" w:rsidP="00861213">
            <w:pPr>
              <w:rPr>
                <w:sz w:val="18"/>
                <w:szCs w:val="18"/>
              </w:rPr>
            </w:pPr>
            <w:r>
              <w:rPr>
                <w:sz w:val="18"/>
                <w:szCs w:val="18"/>
              </w:rPr>
              <w:t>tidak</w:t>
            </w:r>
            <w:r>
              <w:rPr>
                <w:spacing w:val="15"/>
                <w:sz w:val="18"/>
                <w:szCs w:val="18"/>
              </w:rPr>
              <w:t xml:space="preserve"> </w:t>
            </w:r>
            <w:r>
              <w:rPr>
                <w:spacing w:val="3"/>
                <w:w w:val="104"/>
                <w:sz w:val="18"/>
                <w:szCs w:val="18"/>
              </w:rPr>
              <w:t>a</w:t>
            </w:r>
            <w:r>
              <w:rPr>
                <w:w w:val="104"/>
                <w:sz w:val="18"/>
                <w:szCs w:val="18"/>
              </w:rPr>
              <w:t>da</w:t>
            </w:r>
          </w:p>
        </w:tc>
        <w:tc>
          <w:tcPr>
            <w:tcW w:w="846" w:type="dxa"/>
            <w:gridSpan w:val="2"/>
          </w:tcPr>
          <w:p w:rsidR="00A5048C" w:rsidRDefault="00A5048C" w:rsidP="00861213">
            <w:pPr>
              <w:spacing w:before="9" w:line="240" w:lineRule="exact"/>
              <w:rPr>
                <w:sz w:val="24"/>
                <w:szCs w:val="24"/>
              </w:rPr>
            </w:pPr>
          </w:p>
          <w:p w:rsidR="00A5048C" w:rsidRDefault="00A5048C" w:rsidP="00861213">
            <w:pPr>
              <w:rPr>
                <w:sz w:val="18"/>
                <w:szCs w:val="18"/>
              </w:rPr>
            </w:pPr>
            <w:r>
              <w:rPr>
                <w:w w:val="104"/>
                <w:sz w:val="18"/>
                <w:szCs w:val="18"/>
              </w:rPr>
              <w:t>draf</w:t>
            </w:r>
          </w:p>
        </w:tc>
        <w:tc>
          <w:tcPr>
            <w:tcW w:w="1102" w:type="dxa"/>
            <w:gridSpan w:val="3"/>
          </w:tcPr>
          <w:p w:rsidR="00A5048C" w:rsidRDefault="00A5048C" w:rsidP="00861213">
            <w:pPr>
              <w:spacing w:before="9" w:line="240" w:lineRule="exact"/>
              <w:rPr>
                <w:sz w:val="24"/>
                <w:szCs w:val="24"/>
              </w:rPr>
            </w:pPr>
          </w:p>
          <w:p w:rsidR="00A5048C" w:rsidRDefault="00A5048C" w:rsidP="00861213">
            <w:pPr>
              <w:rPr>
                <w:sz w:val="18"/>
                <w:szCs w:val="18"/>
              </w:rPr>
            </w:pPr>
            <w:r>
              <w:rPr>
                <w:w w:val="104"/>
                <w:sz w:val="18"/>
                <w:szCs w:val="18"/>
              </w:rPr>
              <w:t>produk</w:t>
            </w:r>
          </w:p>
        </w:tc>
        <w:tc>
          <w:tcPr>
            <w:tcW w:w="1184" w:type="dxa"/>
            <w:gridSpan w:val="2"/>
          </w:tcPr>
          <w:p w:rsidR="00A5048C" w:rsidRDefault="00A5048C" w:rsidP="00861213">
            <w:pPr>
              <w:spacing w:before="9" w:line="240" w:lineRule="exact"/>
              <w:rPr>
                <w:sz w:val="24"/>
                <w:szCs w:val="24"/>
              </w:rPr>
            </w:pPr>
          </w:p>
          <w:p w:rsidR="00A5048C" w:rsidRDefault="00A5048C" w:rsidP="00861213">
            <w:pPr>
              <w:rPr>
                <w:sz w:val="18"/>
                <w:szCs w:val="18"/>
              </w:rPr>
            </w:pPr>
            <w:r>
              <w:rPr>
                <w:spacing w:val="-2"/>
                <w:w w:val="104"/>
                <w:sz w:val="18"/>
                <w:szCs w:val="18"/>
              </w:rPr>
              <w:t>p</w:t>
            </w:r>
            <w:r>
              <w:rPr>
                <w:w w:val="104"/>
                <w:sz w:val="18"/>
                <w:szCs w:val="18"/>
              </w:rPr>
              <w:t>enerapan</w:t>
            </w:r>
          </w:p>
        </w:tc>
        <w:tc>
          <w:tcPr>
            <w:tcW w:w="509" w:type="dxa"/>
            <w:vMerge/>
          </w:tcPr>
          <w:p w:rsidR="00A5048C" w:rsidRDefault="00A5048C" w:rsidP="00861213">
            <w:pPr>
              <w:spacing w:line="200" w:lineRule="exact"/>
              <w:rPr>
                <w:sz w:val="18"/>
                <w:szCs w:val="18"/>
              </w:rPr>
            </w:pPr>
          </w:p>
        </w:tc>
        <w:tc>
          <w:tcPr>
            <w:tcW w:w="506" w:type="dxa"/>
            <w:vMerge/>
          </w:tcPr>
          <w:p w:rsidR="00A5048C" w:rsidRDefault="00A5048C" w:rsidP="00861213"/>
        </w:tc>
        <w:tc>
          <w:tcPr>
            <w:tcW w:w="509" w:type="dxa"/>
            <w:vMerge/>
          </w:tcPr>
          <w:p w:rsidR="00A5048C" w:rsidRDefault="00A5048C" w:rsidP="00861213"/>
        </w:tc>
      </w:tr>
      <w:tr w:rsidR="00A5048C" w:rsidTr="00782867">
        <w:trPr>
          <w:trHeight w:hRule="exact" w:val="1999"/>
        </w:trPr>
        <w:tc>
          <w:tcPr>
            <w:tcW w:w="614" w:type="dxa"/>
            <w:vMerge/>
          </w:tcPr>
          <w:p w:rsidR="00A5048C" w:rsidRDefault="00A5048C" w:rsidP="00861213"/>
        </w:tc>
        <w:tc>
          <w:tcPr>
            <w:tcW w:w="2347" w:type="dxa"/>
          </w:tcPr>
          <w:p w:rsidR="00A5048C" w:rsidRDefault="00A5048C" w:rsidP="00861213">
            <w:pPr>
              <w:spacing w:before="3" w:line="286" w:lineRule="auto"/>
              <w:ind w:right="75" w:firstLine="19"/>
              <w:rPr>
                <w:sz w:val="18"/>
                <w:szCs w:val="18"/>
              </w:rPr>
            </w:pPr>
            <w:r>
              <w:rPr>
                <w:spacing w:val="1"/>
                <w:sz w:val="18"/>
                <w:szCs w:val="18"/>
              </w:rPr>
              <w:t>Ha</w:t>
            </w:r>
            <w:r>
              <w:rPr>
                <w:sz w:val="18"/>
                <w:szCs w:val="18"/>
              </w:rPr>
              <w:t>k</w:t>
            </w:r>
            <w:r>
              <w:rPr>
                <w:spacing w:val="16"/>
                <w:sz w:val="18"/>
                <w:szCs w:val="18"/>
              </w:rPr>
              <w:t xml:space="preserve"> </w:t>
            </w:r>
            <w:r>
              <w:rPr>
                <w:spacing w:val="-5"/>
                <w:sz w:val="18"/>
                <w:szCs w:val="18"/>
              </w:rPr>
              <w:t>k</w:t>
            </w:r>
            <w:r>
              <w:rPr>
                <w:spacing w:val="1"/>
                <w:sz w:val="18"/>
                <w:szCs w:val="18"/>
              </w:rPr>
              <w:t>eka</w:t>
            </w:r>
            <w:r>
              <w:rPr>
                <w:spacing w:val="-3"/>
                <w:sz w:val="18"/>
                <w:szCs w:val="18"/>
              </w:rPr>
              <w:t>y</w:t>
            </w:r>
            <w:r>
              <w:rPr>
                <w:spacing w:val="1"/>
                <w:sz w:val="18"/>
                <w:szCs w:val="18"/>
              </w:rPr>
              <w:t>aa</w:t>
            </w:r>
            <w:r>
              <w:rPr>
                <w:sz w:val="18"/>
                <w:szCs w:val="18"/>
              </w:rPr>
              <w:t>n</w:t>
            </w:r>
            <w:r>
              <w:rPr>
                <w:spacing w:val="31"/>
                <w:sz w:val="18"/>
                <w:szCs w:val="18"/>
              </w:rPr>
              <w:t xml:space="preserve"> </w:t>
            </w:r>
            <w:r>
              <w:rPr>
                <w:spacing w:val="1"/>
                <w:w w:val="104"/>
                <w:sz w:val="18"/>
                <w:szCs w:val="18"/>
              </w:rPr>
              <w:t>int</w:t>
            </w:r>
            <w:r>
              <w:rPr>
                <w:spacing w:val="-3"/>
                <w:w w:val="104"/>
                <w:sz w:val="18"/>
                <w:szCs w:val="18"/>
              </w:rPr>
              <w:t>e</w:t>
            </w:r>
            <w:r>
              <w:rPr>
                <w:spacing w:val="1"/>
                <w:w w:val="104"/>
                <w:sz w:val="18"/>
                <w:szCs w:val="18"/>
              </w:rPr>
              <w:t xml:space="preserve">lektual </w:t>
            </w:r>
            <w:r>
              <w:rPr>
                <w:sz w:val="18"/>
                <w:szCs w:val="18"/>
              </w:rPr>
              <w:t>(paten,</w:t>
            </w:r>
            <w:r>
              <w:rPr>
                <w:spacing w:val="22"/>
                <w:sz w:val="18"/>
                <w:szCs w:val="18"/>
              </w:rPr>
              <w:t xml:space="preserve"> </w:t>
            </w:r>
            <w:r>
              <w:rPr>
                <w:sz w:val="18"/>
                <w:szCs w:val="18"/>
              </w:rPr>
              <w:t>paten</w:t>
            </w:r>
            <w:r>
              <w:rPr>
                <w:spacing w:val="17"/>
                <w:sz w:val="18"/>
                <w:szCs w:val="18"/>
              </w:rPr>
              <w:t xml:space="preserve"> </w:t>
            </w:r>
            <w:r>
              <w:rPr>
                <w:sz w:val="18"/>
                <w:szCs w:val="18"/>
              </w:rPr>
              <w:t>se</w:t>
            </w:r>
            <w:r>
              <w:rPr>
                <w:spacing w:val="-3"/>
                <w:sz w:val="18"/>
                <w:szCs w:val="18"/>
              </w:rPr>
              <w:t>d</w:t>
            </w:r>
            <w:r>
              <w:rPr>
                <w:sz w:val="18"/>
                <w:szCs w:val="18"/>
              </w:rPr>
              <w:t>erhana,</w:t>
            </w:r>
            <w:r>
              <w:rPr>
                <w:spacing w:val="35"/>
                <w:sz w:val="18"/>
                <w:szCs w:val="18"/>
              </w:rPr>
              <w:t xml:space="preserve"> </w:t>
            </w:r>
            <w:r>
              <w:rPr>
                <w:w w:val="104"/>
                <w:sz w:val="18"/>
                <w:szCs w:val="18"/>
              </w:rPr>
              <w:t xml:space="preserve">hak </w:t>
            </w:r>
            <w:r>
              <w:rPr>
                <w:sz w:val="18"/>
                <w:szCs w:val="18"/>
              </w:rPr>
              <w:t>cipt</w:t>
            </w:r>
            <w:r>
              <w:rPr>
                <w:spacing w:val="-3"/>
                <w:sz w:val="18"/>
                <w:szCs w:val="18"/>
              </w:rPr>
              <w:t>a</w:t>
            </w:r>
            <w:r>
              <w:rPr>
                <w:sz w:val="18"/>
                <w:szCs w:val="18"/>
              </w:rPr>
              <w:t>,</w:t>
            </w:r>
            <w:r>
              <w:rPr>
                <w:spacing w:val="19"/>
                <w:sz w:val="18"/>
                <w:szCs w:val="18"/>
              </w:rPr>
              <w:t xml:space="preserve"> </w:t>
            </w:r>
            <w:r>
              <w:rPr>
                <w:sz w:val="18"/>
                <w:szCs w:val="18"/>
              </w:rPr>
              <w:t>merek</w:t>
            </w:r>
            <w:r>
              <w:rPr>
                <w:spacing w:val="21"/>
                <w:sz w:val="18"/>
                <w:szCs w:val="18"/>
              </w:rPr>
              <w:t xml:space="preserve"> </w:t>
            </w:r>
            <w:r>
              <w:rPr>
                <w:w w:val="104"/>
                <w:sz w:val="18"/>
                <w:szCs w:val="18"/>
              </w:rPr>
              <w:t>dag</w:t>
            </w:r>
            <w:r>
              <w:rPr>
                <w:spacing w:val="3"/>
                <w:w w:val="104"/>
                <w:sz w:val="18"/>
                <w:szCs w:val="18"/>
              </w:rPr>
              <w:t>a</w:t>
            </w:r>
            <w:r>
              <w:rPr>
                <w:w w:val="104"/>
                <w:sz w:val="18"/>
                <w:szCs w:val="18"/>
              </w:rPr>
              <w:t>n</w:t>
            </w:r>
            <w:r>
              <w:rPr>
                <w:spacing w:val="-3"/>
                <w:w w:val="104"/>
                <w:sz w:val="18"/>
                <w:szCs w:val="18"/>
              </w:rPr>
              <w:t>g</w:t>
            </w:r>
            <w:r>
              <w:rPr>
                <w:w w:val="104"/>
                <w:sz w:val="18"/>
                <w:szCs w:val="18"/>
              </w:rPr>
              <w:t>,</w:t>
            </w:r>
          </w:p>
          <w:p w:rsidR="00A5048C" w:rsidRDefault="00A5048C" w:rsidP="00861213">
            <w:pPr>
              <w:spacing w:before="4" w:line="288" w:lineRule="auto"/>
              <w:ind w:right="486"/>
              <w:rPr>
                <w:sz w:val="18"/>
                <w:szCs w:val="18"/>
              </w:rPr>
            </w:pPr>
            <w:r>
              <w:rPr>
                <w:spacing w:val="1"/>
                <w:sz w:val="18"/>
                <w:szCs w:val="18"/>
              </w:rPr>
              <w:t>rahas</w:t>
            </w:r>
            <w:r>
              <w:rPr>
                <w:spacing w:val="-3"/>
                <w:sz w:val="18"/>
                <w:szCs w:val="18"/>
              </w:rPr>
              <w:t>i</w:t>
            </w:r>
            <w:r>
              <w:rPr>
                <w:sz w:val="18"/>
                <w:szCs w:val="18"/>
              </w:rPr>
              <w:t>a</w:t>
            </w:r>
            <w:r>
              <w:rPr>
                <w:spacing w:val="24"/>
                <w:sz w:val="18"/>
                <w:szCs w:val="18"/>
              </w:rPr>
              <w:t xml:space="preserve"> </w:t>
            </w:r>
            <w:r>
              <w:rPr>
                <w:spacing w:val="-2"/>
                <w:sz w:val="18"/>
                <w:szCs w:val="18"/>
              </w:rPr>
              <w:t>d</w:t>
            </w:r>
            <w:r>
              <w:rPr>
                <w:spacing w:val="1"/>
                <w:sz w:val="18"/>
                <w:szCs w:val="18"/>
              </w:rPr>
              <w:t>aga</w:t>
            </w:r>
            <w:r>
              <w:rPr>
                <w:spacing w:val="5"/>
                <w:sz w:val="18"/>
                <w:szCs w:val="18"/>
              </w:rPr>
              <w:t>n</w:t>
            </w:r>
            <w:r>
              <w:rPr>
                <w:spacing w:val="-5"/>
                <w:sz w:val="18"/>
                <w:szCs w:val="18"/>
              </w:rPr>
              <w:t>g</w:t>
            </w:r>
            <w:r>
              <w:rPr>
                <w:sz w:val="18"/>
                <w:szCs w:val="18"/>
              </w:rPr>
              <w:t>,</w:t>
            </w:r>
            <w:r>
              <w:rPr>
                <w:spacing w:val="27"/>
                <w:sz w:val="18"/>
                <w:szCs w:val="18"/>
              </w:rPr>
              <w:t xml:space="preserve"> </w:t>
            </w:r>
            <w:r>
              <w:rPr>
                <w:spacing w:val="1"/>
                <w:w w:val="104"/>
                <w:sz w:val="18"/>
                <w:szCs w:val="18"/>
              </w:rPr>
              <w:t xml:space="preserve">desain </w:t>
            </w:r>
            <w:r>
              <w:rPr>
                <w:sz w:val="18"/>
                <w:szCs w:val="18"/>
              </w:rPr>
              <w:t>produk</w:t>
            </w:r>
            <w:r>
              <w:rPr>
                <w:spacing w:val="22"/>
                <w:sz w:val="18"/>
                <w:szCs w:val="18"/>
              </w:rPr>
              <w:t xml:space="preserve"> </w:t>
            </w:r>
            <w:r>
              <w:rPr>
                <w:w w:val="104"/>
                <w:sz w:val="18"/>
                <w:szCs w:val="18"/>
              </w:rPr>
              <w:t>ind</w:t>
            </w:r>
            <w:r>
              <w:rPr>
                <w:spacing w:val="4"/>
                <w:w w:val="104"/>
                <w:sz w:val="18"/>
                <w:szCs w:val="18"/>
              </w:rPr>
              <w:t>u</w:t>
            </w:r>
            <w:r>
              <w:rPr>
                <w:w w:val="104"/>
                <w:sz w:val="18"/>
                <w:szCs w:val="18"/>
              </w:rPr>
              <w:t xml:space="preserve">stri, </w:t>
            </w:r>
            <w:r>
              <w:rPr>
                <w:sz w:val="18"/>
                <w:szCs w:val="18"/>
              </w:rPr>
              <w:t>perlindun</w:t>
            </w:r>
            <w:r>
              <w:rPr>
                <w:spacing w:val="-3"/>
                <w:sz w:val="18"/>
                <w:szCs w:val="18"/>
              </w:rPr>
              <w:t>g</w:t>
            </w:r>
            <w:r>
              <w:rPr>
                <w:spacing w:val="3"/>
                <w:sz w:val="18"/>
                <w:szCs w:val="18"/>
              </w:rPr>
              <w:t>a</w:t>
            </w:r>
            <w:r>
              <w:rPr>
                <w:sz w:val="18"/>
                <w:szCs w:val="18"/>
              </w:rPr>
              <w:t>n</w:t>
            </w:r>
            <w:r>
              <w:rPr>
                <w:spacing w:val="41"/>
                <w:sz w:val="18"/>
                <w:szCs w:val="18"/>
              </w:rPr>
              <w:t xml:space="preserve"> </w:t>
            </w:r>
            <w:r>
              <w:rPr>
                <w:w w:val="104"/>
                <w:sz w:val="18"/>
                <w:szCs w:val="18"/>
              </w:rPr>
              <w:t>vari</w:t>
            </w:r>
            <w:r>
              <w:rPr>
                <w:spacing w:val="-3"/>
                <w:w w:val="104"/>
                <w:sz w:val="18"/>
                <w:szCs w:val="18"/>
              </w:rPr>
              <w:t>e</w:t>
            </w:r>
            <w:r>
              <w:rPr>
                <w:w w:val="104"/>
                <w:sz w:val="18"/>
                <w:szCs w:val="18"/>
              </w:rPr>
              <w:t>t</w:t>
            </w:r>
            <w:r>
              <w:rPr>
                <w:spacing w:val="4"/>
                <w:w w:val="104"/>
                <w:sz w:val="18"/>
                <w:szCs w:val="18"/>
              </w:rPr>
              <w:t>a</w:t>
            </w:r>
            <w:r>
              <w:rPr>
                <w:w w:val="104"/>
                <w:sz w:val="18"/>
                <w:szCs w:val="18"/>
              </w:rPr>
              <w:t xml:space="preserve">s </w:t>
            </w:r>
            <w:r>
              <w:rPr>
                <w:sz w:val="18"/>
                <w:szCs w:val="18"/>
              </w:rPr>
              <w:t>tanaman,</w:t>
            </w:r>
            <w:r>
              <w:rPr>
                <w:spacing w:val="30"/>
                <w:sz w:val="18"/>
                <w:szCs w:val="18"/>
              </w:rPr>
              <w:t xml:space="preserve"> </w:t>
            </w:r>
            <w:r>
              <w:rPr>
                <w:w w:val="104"/>
                <w:sz w:val="18"/>
                <w:szCs w:val="18"/>
              </w:rPr>
              <w:t>perlindung</w:t>
            </w:r>
            <w:r>
              <w:rPr>
                <w:spacing w:val="5"/>
                <w:w w:val="104"/>
                <w:sz w:val="18"/>
                <w:szCs w:val="18"/>
              </w:rPr>
              <w:t>a</w:t>
            </w:r>
            <w:r>
              <w:rPr>
                <w:w w:val="104"/>
                <w:sz w:val="18"/>
                <w:szCs w:val="18"/>
              </w:rPr>
              <w:t xml:space="preserve">n </w:t>
            </w:r>
            <w:r>
              <w:rPr>
                <w:spacing w:val="3"/>
                <w:w w:val="104"/>
                <w:sz w:val="18"/>
                <w:szCs w:val="18"/>
              </w:rPr>
              <w:t>t</w:t>
            </w:r>
            <w:r>
              <w:rPr>
                <w:spacing w:val="-5"/>
                <w:w w:val="104"/>
                <w:sz w:val="18"/>
                <w:szCs w:val="18"/>
              </w:rPr>
              <w:t>o</w:t>
            </w:r>
            <w:r>
              <w:rPr>
                <w:w w:val="104"/>
                <w:sz w:val="18"/>
                <w:szCs w:val="18"/>
              </w:rPr>
              <w:t>pogr</w:t>
            </w:r>
            <w:r>
              <w:rPr>
                <w:spacing w:val="3"/>
                <w:w w:val="104"/>
                <w:sz w:val="18"/>
                <w:szCs w:val="18"/>
              </w:rPr>
              <w:t>a</w:t>
            </w:r>
            <w:r>
              <w:rPr>
                <w:w w:val="104"/>
                <w:sz w:val="18"/>
                <w:szCs w:val="18"/>
              </w:rPr>
              <w:t>fi).</w:t>
            </w:r>
          </w:p>
        </w:tc>
        <w:tc>
          <w:tcPr>
            <w:tcW w:w="930" w:type="dxa"/>
          </w:tcPr>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0" w:line="260" w:lineRule="exact"/>
              <w:rPr>
                <w:sz w:val="26"/>
                <w:szCs w:val="26"/>
              </w:rPr>
            </w:pPr>
          </w:p>
          <w:p w:rsidR="00A5048C" w:rsidRDefault="00A5048C" w:rsidP="00861213">
            <w:pPr>
              <w:rPr>
                <w:sz w:val="18"/>
                <w:szCs w:val="18"/>
              </w:rPr>
            </w:pPr>
            <w:r>
              <w:rPr>
                <w:sz w:val="18"/>
                <w:szCs w:val="18"/>
              </w:rPr>
              <w:t>tidak</w:t>
            </w:r>
            <w:r>
              <w:rPr>
                <w:spacing w:val="15"/>
                <w:sz w:val="18"/>
                <w:szCs w:val="18"/>
              </w:rPr>
              <w:t xml:space="preserve"> </w:t>
            </w:r>
            <w:r>
              <w:rPr>
                <w:spacing w:val="3"/>
                <w:w w:val="104"/>
                <w:sz w:val="18"/>
                <w:szCs w:val="18"/>
              </w:rPr>
              <w:t>a</w:t>
            </w:r>
            <w:r>
              <w:rPr>
                <w:w w:val="104"/>
                <w:sz w:val="18"/>
                <w:szCs w:val="18"/>
              </w:rPr>
              <w:t>da</w:t>
            </w:r>
          </w:p>
        </w:tc>
        <w:tc>
          <w:tcPr>
            <w:tcW w:w="846" w:type="dxa"/>
            <w:gridSpan w:val="2"/>
          </w:tcPr>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0" w:line="260" w:lineRule="exact"/>
              <w:rPr>
                <w:sz w:val="26"/>
                <w:szCs w:val="26"/>
              </w:rPr>
            </w:pPr>
          </w:p>
          <w:p w:rsidR="00A5048C" w:rsidRDefault="00A5048C" w:rsidP="00861213">
            <w:pPr>
              <w:rPr>
                <w:sz w:val="18"/>
                <w:szCs w:val="18"/>
              </w:rPr>
            </w:pPr>
            <w:r>
              <w:rPr>
                <w:w w:val="104"/>
                <w:sz w:val="18"/>
                <w:szCs w:val="18"/>
              </w:rPr>
              <w:t>draf</w:t>
            </w:r>
          </w:p>
        </w:tc>
        <w:tc>
          <w:tcPr>
            <w:tcW w:w="1102" w:type="dxa"/>
            <w:gridSpan w:val="3"/>
          </w:tcPr>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0" w:line="260" w:lineRule="exact"/>
              <w:rPr>
                <w:sz w:val="26"/>
                <w:szCs w:val="26"/>
              </w:rPr>
            </w:pPr>
          </w:p>
          <w:p w:rsidR="00A5048C" w:rsidRDefault="00A5048C" w:rsidP="00861213">
            <w:pPr>
              <w:rPr>
                <w:sz w:val="18"/>
                <w:szCs w:val="18"/>
              </w:rPr>
            </w:pPr>
            <w:r>
              <w:rPr>
                <w:spacing w:val="1"/>
                <w:w w:val="104"/>
                <w:sz w:val="18"/>
                <w:szCs w:val="18"/>
              </w:rPr>
              <w:t>ter</w:t>
            </w:r>
            <w:r>
              <w:rPr>
                <w:spacing w:val="-2"/>
                <w:w w:val="104"/>
                <w:sz w:val="18"/>
                <w:szCs w:val="18"/>
              </w:rPr>
              <w:t>d</w:t>
            </w:r>
            <w:r>
              <w:rPr>
                <w:spacing w:val="1"/>
                <w:w w:val="104"/>
                <w:sz w:val="18"/>
                <w:szCs w:val="18"/>
              </w:rPr>
              <w:t>aftar</w:t>
            </w:r>
          </w:p>
        </w:tc>
        <w:tc>
          <w:tcPr>
            <w:tcW w:w="1184" w:type="dxa"/>
            <w:gridSpan w:val="2"/>
          </w:tcPr>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0" w:line="260" w:lineRule="exact"/>
              <w:rPr>
                <w:sz w:val="26"/>
                <w:szCs w:val="26"/>
              </w:rPr>
            </w:pPr>
          </w:p>
          <w:p w:rsidR="00A5048C" w:rsidRDefault="00A5048C" w:rsidP="00861213">
            <w:pPr>
              <w:rPr>
                <w:sz w:val="18"/>
                <w:szCs w:val="18"/>
              </w:rPr>
            </w:pPr>
            <w:r>
              <w:rPr>
                <w:i/>
                <w:w w:val="104"/>
                <w:sz w:val="18"/>
                <w:szCs w:val="18"/>
              </w:rPr>
              <w:t>granted</w:t>
            </w:r>
          </w:p>
        </w:tc>
        <w:tc>
          <w:tcPr>
            <w:tcW w:w="509" w:type="dxa"/>
            <w:vMerge/>
          </w:tcPr>
          <w:p w:rsidR="00A5048C" w:rsidRDefault="00A5048C" w:rsidP="00861213">
            <w:pPr>
              <w:spacing w:line="200" w:lineRule="exact"/>
            </w:pPr>
          </w:p>
        </w:tc>
        <w:tc>
          <w:tcPr>
            <w:tcW w:w="506" w:type="dxa"/>
            <w:vMerge/>
          </w:tcPr>
          <w:p w:rsidR="00A5048C" w:rsidRDefault="00A5048C" w:rsidP="00861213"/>
        </w:tc>
        <w:tc>
          <w:tcPr>
            <w:tcW w:w="509" w:type="dxa"/>
            <w:vMerge/>
          </w:tcPr>
          <w:p w:rsidR="00A5048C" w:rsidRDefault="00A5048C" w:rsidP="00861213"/>
        </w:tc>
      </w:tr>
      <w:tr w:rsidR="00A5048C" w:rsidTr="00782867">
        <w:trPr>
          <w:trHeight w:hRule="exact" w:val="259"/>
        </w:trPr>
        <w:tc>
          <w:tcPr>
            <w:tcW w:w="614" w:type="dxa"/>
          </w:tcPr>
          <w:p w:rsidR="00A5048C" w:rsidRDefault="00A5048C" w:rsidP="00861213">
            <w:pPr>
              <w:spacing w:line="200" w:lineRule="exact"/>
              <w:ind w:right="222"/>
              <w:jc w:val="center"/>
              <w:rPr>
                <w:sz w:val="18"/>
                <w:szCs w:val="18"/>
              </w:rPr>
            </w:pPr>
            <w:r>
              <w:rPr>
                <w:w w:val="104"/>
                <w:sz w:val="18"/>
                <w:szCs w:val="18"/>
              </w:rPr>
              <w:t>D</w:t>
            </w:r>
          </w:p>
        </w:tc>
        <w:tc>
          <w:tcPr>
            <w:tcW w:w="2347" w:type="dxa"/>
          </w:tcPr>
          <w:p w:rsidR="00A5048C" w:rsidRDefault="00A5048C" w:rsidP="00861213">
            <w:pPr>
              <w:spacing w:line="200" w:lineRule="exact"/>
              <w:rPr>
                <w:sz w:val="18"/>
                <w:szCs w:val="18"/>
              </w:rPr>
            </w:pPr>
            <w:r>
              <w:rPr>
                <w:spacing w:val="-3"/>
                <w:sz w:val="18"/>
                <w:szCs w:val="18"/>
              </w:rPr>
              <w:t>B</w:t>
            </w:r>
            <w:r>
              <w:rPr>
                <w:sz w:val="18"/>
                <w:szCs w:val="18"/>
              </w:rPr>
              <w:t>uku</w:t>
            </w:r>
            <w:r>
              <w:rPr>
                <w:spacing w:val="19"/>
                <w:sz w:val="18"/>
                <w:szCs w:val="18"/>
              </w:rPr>
              <w:t xml:space="preserve"> </w:t>
            </w:r>
            <w:r>
              <w:rPr>
                <w:w w:val="104"/>
                <w:sz w:val="18"/>
                <w:szCs w:val="18"/>
              </w:rPr>
              <w:t>ajar</w:t>
            </w:r>
          </w:p>
        </w:tc>
        <w:tc>
          <w:tcPr>
            <w:tcW w:w="930" w:type="dxa"/>
          </w:tcPr>
          <w:p w:rsidR="00A5048C" w:rsidRDefault="00A5048C" w:rsidP="00861213">
            <w:pPr>
              <w:spacing w:line="200" w:lineRule="exact"/>
              <w:rPr>
                <w:sz w:val="18"/>
                <w:szCs w:val="18"/>
              </w:rPr>
            </w:pPr>
            <w:r>
              <w:rPr>
                <w:sz w:val="18"/>
                <w:szCs w:val="18"/>
              </w:rPr>
              <w:t>tidak</w:t>
            </w:r>
            <w:r>
              <w:rPr>
                <w:spacing w:val="15"/>
                <w:sz w:val="18"/>
                <w:szCs w:val="18"/>
              </w:rPr>
              <w:t xml:space="preserve"> </w:t>
            </w:r>
            <w:r>
              <w:rPr>
                <w:spacing w:val="3"/>
                <w:w w:val="104"/>
                <w:sz w:val="18"/>
                <w:szCs w:val="18"/>
              </w:rPr>
              <w:t>a</w:t>
            </w:r>
            <w:r>
              <w:rPr>
                <w:w w:val="104"/>
                <w:sz w:val="18"/>
                <w:szCs w:val="18"/>
              </w:rPr>
              <w:t>da</w:t>
            </w:r>
          </w:p>
        </w:tc>
        <w:tc>
          <w:tcPr>
            <w:tcW w:w="846" w:type="dxa"/>
            <w:gridSpan w:val="2"/>
          </w:tcPr>
          <w:p w:rsidR="00A5048C" w:rsidRDefault="00A5048C" w:rsidP="00861213">
            <w:pPr>
              <w:spacing w:line="200" w:lineRule="exact"/>
              <w:rPr>
                <w:sz w:val="18"/>
                <w:szCs w:val="18"/>
              </w:rPr>
            </w:pPr>
            <w:r>
              <w:rPr>
                <w:w w:val="104"/>
                <w:sz w:val="18"/>
                <w:szCs w:val="18"/>
              </w:rPr>
              <w:t>draf</w:t>
            </w:r>
          </w:p>
        </w:tc>
        <w:tc>
          <w:tcPr>
            <w:tcW w:w="1102" w:type="dxa"/>
            <w:gridSpan w:val="3"/>
          </w:tcPr>
          <w:p w:rsidR="00A5048C" w:rsidRDefault="00A5048C" w:rsidP="00861213">
            <w:pPr>
              <w:spacing w:line="200" w:lineRule="exact"/>
              <w:rPr>
                <w:sz w:val="18"/>
                <w:szCs w:val="18"/>
              </w:rPr>
            </w:pPr>
            <w:r>
              <w:rPr>
                <w:i/>
                <w:w w:val="104"/>
                <w:sz w:val="18"/>
                <w:szCs w:val="18"/>
              </w:rPr>
              <w:t>editing</w:t>
            </w:r>
          </w:p>
        </w:tc>
        <w:tc>
          <w:tcPr>
            <w:tcW w:w="1184" w:type="dxa"/>
            <w:gridSpan w:val="2"/>
          </w:tcPr>
          <w:p w:rsidR="00A5048C" w:rsidRDefault="00A5048C" w:rsidP="00861213">
            <w:pPr>
              <w:spacing w:line="200" w:lineRule="exact"/>
              <w:rPr>
                <w:sz w:val="18"/>
                <w:szCs w:val="18"/>
              </w:rPr>
            </w:pPr>
            <w:r>
              <w:rPr>
                <w:sz w:val="18"/>
                <w:szCs w:val="18"/>
              </w:rPr>
              <w:t>sudah</w:t>
            </w:r>
            <w:r>
              <w:rPr>
                <w:spacing w:val="17"/>
                <w:sz w:val="18"/>
                <w:szCs w:val="18"/>
              </w:rPr>
              <w:t xml:space="preserve"> </w:t>
            </w:r>
            <w:r>
              <w:rPr>
                <w:w w:val="104"/>
                <w:sz w:val="18"/>
                <w:szCs w:val="18"/>
              </w:rPr>
              <w:t>terbit</w:t>
            </w:r>
          </w:p>
        </w:tc>
        <w:tc>
          <w:tcPr>
            <w:tcW w:w="509" w:type="dxa"/>
            <w:vMerge/>
          </w:tcPr>
          <w:p w:rsidR="00A5048C" w:rsidRDefault="00A5048C" w:rsidP="00861213">
            <w:pPr>
              <w:spacing w:line="200" w:lineRule="exact"/>
              <w:rPr>
                <w:sz w:val="18"/>
                <w:szCs w:val="18"/>
              </w:rPr>
            </w:pPr>
          </w:p>
        </w:tc>
        <w:tc>
          <w:tcPr>
            <w:tcW w:w="506" w:type="dxa"/>
            <w:vMerge/>
          </w:tcPr>
          <w:p w:rsidR="00A5048C" w:rsidRDefault="00A5048C" w:rsidP="00861213"/>
        </w:tc>
        <w:tc>
          <w:tcPr>
            <w:tcW w:w="509" w:type="dxa"/>
            <w:vMerge/>
          </w:tcPr>
          <w:p w:rsidR="00A5048C" w:rsidRDefault="00A5048C" w:rsidP="00861213"/>
        </w:tc>
      </w:tr>
      <w:tr w:rsidR="00A5048C" w:rsidTr="00782867">
        <w:trPr>
          <w:trHeight w:hRule="exact" w:val="257"/>
        </w:trPr>
        <w:tc>
          <w:tcPr>
            <w:tcW w:w="7023" w:type="dxa"/>
            <w:gridSpan w:val="10"/>
          </w:tcPr>
          <w:p w:rsidR="00A5048C" w:rsidRDefault="00A5048C" w:rsidP="00861213">
            <w:pPr>
              <w:spacing w:before="12"/>
              <w:ind w:right="3173"/>
              <w:jc w:val="center"/>
              <w:rPr>
                <w:sz w:val="18"/>
                <w:szCs w:val="18"/>
              </w:rPr>
            </w:pPr>
            <w:r>
              <w:rPr>
                <w:b/>
                <w:spacing w:val="-2"/>
                <w:w w:val="104"/>
                <w:sz w:val="18"/>
                <w:szCs w:val="18"/>
              </w:rPr>
              <w:t>J</w:t>
            </w:r>
            <w:r>
              <w:rPr>
                <w:b/>
                <w:spacing w:val="4"/>
                <w:w w:val="104"/>
                <w:sz w:val="18"/>
                <w:szCs w:val="18"/>
              </w:rPr>
              <w:t>u</w:t>
            </w:r>
            <w:r>
              <w:rPr>
                <w:b/>
                <w:spacing w:val="-5"/>
                <w:w w:val="104"/>
                <w:sz w:val="18"/>
                <w:szCs w:val="18"/>
              </w:rPr>
              <w:t>m</w:t>
            </w:r>
            <w:r>
              <w:rPr>
                <w:b/>
                <w:spacing w:val="4"/>
                <w:w w:val="104"/>
                <w:sz w:val="18"/>
                <w:szCs w:val="18"/>
              </w:rPr>
              <w:t>l</w:t>
            </w:r>
            <w:r>
              <w:rPr>
                <w:b/>
                <w:spacing w:val="-1"/>
                <w:w w:val="104"/>
                <w:sz w:val="18"/>
                <w:szCs w:val="18"/>
              </w:rPr>
              <w:t>a</w:t>
            </w:r>
            <w:r>
              <w:rPr>
                <w:b/>
                <w:w w:val="104"/>
                <w:sz w:val="18"/>
                <w:szCs w:val="18"/>
              </w:rPr>
              <w:t>h</w:t>
            </w:r>
          </w:p>
        </w:tc>
        <w:tc>
          <w:tcPr>
            <w:tcW w:w="509" w:type="dxa"/>
          </w:tcPr>
          <w:p w:rsidR="00A5048C" w:rsidRDefault="00A5048C" w:rsidP="00861213">
            <w:pPr>
              <w:spacing w:before="1"/>
              <w:rPr>
                <w:sz w:val="18"/>
                <w:szCs w:val="18"/>
              </w:rPr>
            </w:pPr>
            <w:r>
              <w:rPr>
                <w:w w:val="104"/>
                <w:sz w:val="18"/>
                <w:szCs w:val="18"/>
              </w:rPr>
              <w:t>100</w:t>
            </w:r>
          </w:p>
        </w:tc>
        <w:tc>
          <w:tcPr>
            <w:tcW w:w="506" w:type="dxa"/>
          </w:tcPr>
          <w:p w:rsidR="00A5048C" w:rsidRDefault="00A5048C" w:rsidP="00861213"/>
        </w:tc>
        <w:tc>
          <w:tcPr>
            <w:tcW w:w="509" w:type="dxa"/>
          </w:tcPr>
          <w:p w:rsidR="00A5048C" w:rsidRDefault="00A5048C" w:rsidP="00861213"/>
        </w:tc>
      </w:tr>
    </w:tbl>
    <w:p w:rsidR="00A5048C" w:rsidRDefault="00A5048C" w:rsidP="00861213">
      <w:pPr>
        <w:spacing w:line="180" w:lineRule="exact"/>
        <w:rPr>
          <w:sz w:val="17"/>
          <w:szCs w:val="17"/>
        </w:rPr>
      </w:pPr>
      <w:r>
        <w:rPr>
          <w:spacing w:val="-1"/>
          <w:sz w:val="17"/>
          <w:szCs w:val="17"/>
        </w:rPr>
        <w:t>Kete</w:t>
      </w:r>
      <w:r>
        <w:rPr>
          <w:spacing w:val="3"/>
          <w:sz w:val="17"/>
          <w:szCs w:val="17"/>
        </w:rPr>
        <w:t>r</w:t>
      </w:r>
      <w:r>
        <w:rPr>
          <w:spacing w:val="-1"/>
          <w:sz w:val="17"/>
          <w:szCs w:val="17"/>
        </w:rPr>
        <w:t>angan:</w:t>
      </w:r>
    </w:p>
    <w:p w:rsidR="00A5048C" w:rsidRPr="0034707D" w:rsidRDefault="00A5048C" w:rsidP="00861213">
      <w:pPr>
        <w:spacing w:before="27" w:line="276" w:lineRule="auto"/>
        <w:ind w:right="1795"/>
        <w:rPr>
          <w:spacing w:val="-1"/>
        </w:rPr>
      </w:pPr>
      <w:r>
        <w:rPr>
          <w:spacing w:val="-1"/>
          <w:sz w:val="17"/>
          <w:szCs w:val="17"/>
        </w:rPr>
        <w:t>SKOR PELAKSANAAN</w:t>
      </w:r>
      <w:r w:rsidRPr="0034707D">
        <w:rPr>
          <w:spacing w:val="-1"/>
        </w:rPr>
        <w:t>: 1=KURANG DARI 50%, 2=</w:t>
      </w:r>
      <w:r w:rsidRPr="0034707D">
        <w:t>50-60%, 4=70-80%, 5=90-100%.</w:t>
      </w:r>
    </w:p>
    <w:p w:rsidR="00A5048C" w:rsidRDefault="00A5048C" w:rsidP="00861213">
      <w:pPr>
        <w:spacing w:before="27" w:line="276" w:lineRule="auto"/>
        <w:ind w:right="1795"/>
        <w:rPr>
          <w:sz w:val="17"/>
          <w:szCs w:val="17"/>
        </w:rPr>
      </w:pPr>
      <w:r>
        <w:rPr>
          <w:spacing w:val="-1"/>
          <w:sz w:val="17"/>
          <w:szCs w:val="17"/>
        </w:rPr>
        <w:t>Sko</w:t>
      </w:r>
      <w:r>
        <w:rPr>
          <w:sz w:val="17"/>
          <w:szCs w:val="17"/>
        </w:rPr>
        <w:t>r LUARAN :</w:t>
      </w:r>
      <w:r>
        <w:rPr>
          <w:spacing w:val="2"/>
          <w:sz w:val="17"/>
          <w:szCs w:val="17"/>
        </w:rPr>
        <w:t xml:space="preserve"> </w:t>
      </w:r>
      <w:r>
        <w:rPr>
          <w:spacing w:val="-1"/>
          <w:sz w:val="17"/>
          <w:szCs w:val="17"/>
        </w:rPr>
        <w:t>1</w:t>
      </w:r>
      <w:r>
        <w:rPr>
          <w:sz w:val="17"/>
          <w:szCs w:val="17"/>
        </w:rPr>
        <w:t>,</w:t>
      </w:r>
      <w:r>
        <w:rPr>
          <w:spacing w:val="-3"/>
          <w:sz w:val="17"/>
          <w:szCs w:val="17"/>
        </w:rPr>
        <w:t xml:space="preserve"> </w:t>
      </w:r>
      <w:r>
        <w:rPr>
          <w:spacing w:val="-1"/>
          <w:sz w:val="17"/>
          <w:szCs w:val="17"/>
        </w:rPr>
        <w:t>2</w:t>
      </w:r>
      <w:r>
        <w:rPr>
          <w:sz w:val="17"/>
          <w:szCs w:val="17"/>
        </w:rPr>
        <w:t>,</w:t>
      </w:r>
      <w:r>
        <w:rPr>
          <w:spacing w:val="3"/>
          <w:sz w:val="17"/>
          <w:szCs w:val="17"/>
        </w:rPr>
        <w:t xml:space="preserve"> </w:t>
      </w:r>
      <w:r>
        <w:rPr>
          <w:spacing w:val="-1"/>
          <w:sz w:val="17"/>
          <w:szCs w:val="17"/>
        </w:rPr>
        <w:t>3</w:t>
      </w:r>
      <w:r>
        <w:rPr>
          <w:sz w:val="17"/>
          <w:szCs w:val="17"/>
        </w:rPr>
        <w:t>,</w:t>
      </w:r>
      <w:r>
        <w:rPr>
          <w:spacing w:val="-3"/>
          <w:sz w:val="17"/>
          <w:szCs w:val="17"/>
        </w:rPr>
        <w:t xml:space="preserve"> </w:t>
      </w:r>
      <w:r>
        <w:rPr>
          <w:spacing w:val="-1"/>
          <w:sz w:val="17"/>
          <w:szCs w:val="17"/>
        </w:rPr>
        <w:t>5</w:t>
      </w:r>
      <w:r>
        <w:rPr>
          <w:sz w:val="17"/>
          <w:szCs w:val="17"/>
        </w:rPr>
        <w:t xml:space="preserve"> </w:t>
      </w:r>
      <w:r>
        <w:rPr>
          <w:spacing w:val="-3"/>
          <w:sz w:val="17"/>
          <w:szCs w:val="17"/>
        </w:rPr>
        <w:t xml:space="preserve"> </w:t>
      </w:r>
      <w:r>
        <w:rPr>
          <w:spacing w:val="5"/>
          <w:sz w:val="17"/>
          <w:szCs w:val="17"/>
        </w:rPr>
        <w:t>(</w:t>
      </w:r>
      <w:r>
        <w:rPr>
          <w:sz w:val="17"/>
          <w:szCs w:val="17"/>
        </w:rPr>
        <w:t>1</w:t>
      </w:r>
      <w:r>
        <w:rPr>
          <w:spacing w:val="-3"/>
          <w:sz w:val="17"/>
          <w:szCs w:val="17"/>
        </w:rPr>
        <w:t xml:space="preserve"> </w:t>
      </w:r>
      <w:r>
        <w:rPr>
          <w:sz w:val="17"/>
          <w:szCs w:val="17"/>
        </w:rPr>
        <w:t xml:space="preserve">= </w:t>
      </w:r>
      <w:r>
        <w:rPr>
          <w:spacing w:val="-1"/>
          <w:sz w:val="17"/>
          <w:szCs w:val="17"/>
        </w:rPr>
        <w:t>bu</w:t>
      </w:r>
      <w:r>
        <w:rPr>
          <w:spacing w:val="4"/>
          <w:sz w:val="17"/>
          <w:szCs w:val="17"/>
        </w:rPr>
        <w:t>r</w:t>
      </w:r>
      <w:r>
        <w:rPr>
          <w:spacing w:val="-1"/>
          <w:sz w:val="17"/>
          <w:szCs w:val="17"/>
        </w:rPr>
        <w:t>uk</w:t>
      </w:r>
      <w:r>
        <w:rPr>
          <w:sz w:val="17"/>
          <w:szCs w:val="17"/>
        </w:rPr>
        <w:t>,</w:t>
      </w:r>
      <w:r>
        <w:rPr>
          <w:spacing w:val="-6"/>
          <w:sz w:val="17"/>
          <w:szCs w:val="17"/>
        </w:rPr>
        <w:t xml:space="preserve"> </w:t>
      </w:r>
      <w:r>
        <w:rPr>
          <w:sz w:val="17"/>
          <w:szCs w:val="17"/>
        </w:rPr>
        <w:t>2</w:t>
      </w:r>
      <w:r>
        <w:rPr>
          <w:spacing w:val="-3"/>
          <w:sz w:val="17"/>
          <w:szCs w:val="17"/>
        </w:rPr>
        <w:t xml:space="preserve"> </w:t>
      </w:r>
      <w:r>
        <w:rPr>
          <w:sz w:val="17"/>
          <w:szCs w:val="17"/>
        </w:rPr>
        <w:t xml:space="preserve">= </w:t>
      </w:r>
      <w:r>
        <w:rPr>
          <w:spacing w:val="-3"/>
          <w:sz w:val="17"/>
          <w:szCs w:val="17"/>
        </w:rPr>
        <w:t xml:space="preserve"> </w:t>
      </w:r>
      <w:r>
        <w:rPr>
          <w:spacing w:val="3"/>
          <w:sz w:val="17"/>
          <w:szCs w:val="17"/>
        </w:rPr>
        <w:t>k</w:t>
      </w:r>
      <w:r>
        <w:rPr>
          <w:spacing w:val="-1"/>
          <w:sz w:val="17"/>
          <w:szCs w:val="17"/>
        </w:rPr>
        <w:t>ur</w:t>
      </w:r>
      <w:r>
        <w:rPr>
          <w:spacing w:val="2"/>
          <w:sz w:val="17"/>
          <w:szCs w:val="17"/>
        </w:rPr>
        <w:t>a</w:t>
      </w:r>
      <w:r>
        <w:rPr>
          <w:spacing w:val="-1"/>
          <w:sz w:val="17"/>
          <w:szCs w:val="17"/>
        </w:rPr>
        <w:t>ng</w:t>
      </w:r>
      <w:r>
        <w:rPr>
          <w:sz w:val="17"/>
          <w:szCs w:val="17"/>
        </w:rPr>
        <w:t>,</w:t>
      </w:r>
      <w:r>
        <w:rPr>
          <w:spacing w:val="-3"/>
          <w:sz w:val="17"/>
          <w:szCs w:val="17"/>
        </w:rPr>
        <w:t xml:space="preserve"> </w:t>
      </w:r>
      <w:r>
        <w:rPr>
          <w:sz w:val="17"/>
          <w:szCs w:val="17"/>
        </w:rPr>
        <w:t>3</w:t>
      </w:r>
      <w:r>
        <w:rPr>
          <w:spacing w:val="-3"/>
          <w:sz w:val="17"/>
          <w:szCs w:val="17"/>
        </w:rPr>
        <w:t xml:space="preserve"> </w:t>
      </w:r>
      <w:r>
        <w:rPr>
          <w:sz w:val="17"/>
          <w:szCs w:val="17"/>
        </w:rPr>
        <w:t xml:space="preserve">= </w:t>
      </w:r>
      <w:r>
        <w:rPr>
          <w:spacing w:val="1"/>
          <w:sz w:val="17"/>
          <w:szCs w:val="17"/>
        </w:rPr>
        <w:t>BAIK</w:t>
      </w:r>
      <w:r>
        <w:rPr>
          <w:sz w:val="17"/>
          <w:szCs w:val="17"/>
        </w:rPr>
        <w:t>,</w:t>
      </w:r>
      <w:r>
        <w:rPr>
          <w:spacing w:val="-7"/>
          <w:sz w:val="17"/>
          <w:szCs w:val="17"/>
        </w:rPr>
        <w:t xml:space="preserve"> 5</w:t>
      </w:r>
      <w:r>
        <w:rPr>
          <w:spacing w:val="-3"/>
          <w:sz w:val="17"/>
          <w:szCs w:val="17"/>
        </w:rPr>
        <w:t xml:space="preserve"> </w:t>
      </w:r>
      <w:r>
        <w:rPr>
          <w:sz w:val="17"/>
          <w:szCs w:val="17"/>
        </w:rPr>
        <w:t>=</w:t>
      </w:r>
      <w:r>
        <w:rPr>
          <w:spacing w:val="1"/>
          <w:sz w:val="17"/>
          <w:szCs w:val="17"/>
        </w:rPr>
        <w:t xml:space="preserve"> </w:t>
      </w:r>
      <w:r>
        <w:rPr>
          <w:spacing w:val="-3"/>
          <w:sz w:val="17"/>
          <w:szCs w:val="17"/>
        </w:rPr>
        <w:t xml:space="preserve"> </w:t>
      </w:r>
      <w:r>
        <w:rPr>
          <w:spacing w:val="5"/>
          <w:sz w:val="17"/>
          <w:szCs w:val="17"/>
        </w:rPr>
        <w:t>s</w:t>
      </w:r>
      <w:r>
        <w:rPr>
          <w:spacing w:val="-1"/>
          <w:sz w:val="17"/>
          <w:szCs w:val="17"/>
        </w:rPr>
        <w:t>ang</w:t>
      </w:r>
      <w:r>
        <w:rPr>
          <w:spacing w:val="3"/>
          <w:sz w:val="17"/>
          <w:szCs w:val="17"/>
        </w:rPr>
        <w:t>a</w:t>
      </w:r>
      <w:r>
        <w:rPr>
          <w:sz w:val="17"/>
          <w:szCs w:val="17"/>
        </w:rPr>
        <w:t>t</w:t>
      </w:r>
      <w:r>
        <w:rPr>
          <w:spacing w:val="-6"/>
          <w:sz w:val="17"/>
          <w:szCs w:val="17"/>
        </w:rPr>
        <w:t xml:space="preserve"> </w:t>
      </w:r>
      <w:r>
        <w:rPr>
          <w:spacing w:val="-1"/>
          <w:sz w:val="17"/>
          <w:szCs w:val="17"/>
        </w:rPr>
        <w:t>ba</w:t>
      </w:r>
      <w:r>
        <w:rPr>
          <w:spacing w:val="3"/>
          <w:sz w:val="17"/>
          <w:szCs w:val="17"/>
        </w:rPr>
        <w:t>i</w:t>
      </w:r>
      <w:r>
        <w:rPr>
          <w:spacing w:val="-1"/>
          <w:sz w:val="17"/>
          <w:szCs w:val="17"/>
        </w:rPr>
        <w:t>k) N</w:t>
      </w:r>
      <w:r>
        <w:rPr>
          <w:spacing w:val="2"/>
          <w:sz w:val="17"/>
          <w:szCs w:val="17"/>
        </w:rPr>
        <w:t>i</w:t>
      </w:r>
      <w:r>
        <w:rPr>
          <w:spacing w:val="-1"/>
          <w:sz w:val="17"/>
          <w:szCs w:val="17"/>
        </w:rPr>
        <w:t>l</w:t>
      </w:r>
      <w:r>
        <w:rPr>
          <w:spacing w:val="2"/>
          <w:sz w:val="17"/>
          <w:szCs w:val="17"/>
        </w:rPr>
        <w:t>a</w:t>
      </w:r>
      <w:r>
        <w:rPr>
          <w:sz w:val="17"/>
          <w:szCs w:val="17"/>
        </w:rPr>
        <w:t>i</w:t>
      </w:r>
      <w:r>
        <w:rPr>
          <w:spacing w:val="-1"/>
          <w:sz w:val="17"/>
          <w:szCs w:val="17"/>
        </w:rPr>
        <w:t xml:space="preserve"> </w:t>
      </w:r>
      <w:r>
        <w:rPr>
          <w:sz w:val="17"/>
          <w:szCs w:val="17"/>
        </w:rPr>
        <w:t>:</w:t>
      </w:r>
      <w:r>
        <w:rPr>
          <w:spacing w:val="-3"/>
          <w:sz w:val="17"/>
          <w:szCs w:val="17"/>
        </w:rPr>
        <w:t xml:space="preserve"> </w:t>
      </w:r>
      <w:r>
        <w:rPr>
          <w:spacing w:val="1"/>
          <w:sz w:val="17"/>
          <w:szCs w:val="17"/>
        </w:rPr>
        <w:t>b</w:t>
      </w:r>
      <w:r>
        <w:rPr>
          <w:spacing w:val="-1"/>
          <w:sz w:val="17"/>
          <w:szCs w:val="17"/>
        </w:rPr>
        <w:t>o</w:t>
      </w:r>
      <w:r>
        <w:rPr>
          <w:spacing w:val="2"/>
          <w:sz w:val="17"/>
          <w:szCs w:val="17"/>
        </w:rPr>
        <w:t>b</w:t>
      </w:r>
      <w:r>
        <w:rPr>
          <w:spacing w:val="-1"/>
          <w:sz w:val="17"/>
          <w:szCs w:val="17"/>
        </w:rPr>
        <w:t>o</w:t>
      </w:r>
      <w:r>
        <w:rPr>
          <w:sz w:val="17"/>
          <w:szCs w:val="17"/>
        </w:rPr>
        <w:t>t</w:t>
      </w:r>
      <w:r>
        <w:rPr>
          <w:spacing w:val="-7"/>
          <w:sz w:val="17"/>
          <w:szCs w:val="17"/>
        </w:rPr>
        <w:t xml:space="preserve"> </w:t>
      </w:r>
      <w:r>
        <w:rPr>
          <w:sz w:val="17"/>
          <w:szCs w:val="17"/>
        </w:rPr>
        <w:t>×</w:t>
      </w:r>
      <w:r>
        <w:rPr>
          <w:spacing w:val="-4"/>
          <w:sz w:val="17"/>
          <w:szCs w:val="17"/>
        </w:rPr>
        <w:t xml:space="preserve"> </w:t>
      </w:r>
      <w:r>
        <w:rPr>
          <w:spacing w:val="6"/>
          <w:sz w:val="17"/>
          <w:szCs w:val="17"/>
        </w:rPr>
        <w:t>s</w:t>
      </w:r>
      <w:r>
        <w:rPr>
          <w:spacing w:val="-1"/>
          <w:sz w:val="17"/>
          <w:szCs w:val="17"/>
        </w:rPr>
        <w:t>kor</w:t>
      </w:r>
    </w:p>
    <w:p w:rsidR="00A5048C" w:rsidRDefault="00A5048C" w:rsidP="00861213">
      <w:pPr>
        <w:rPr>
          <w:sz w:val="22"/>
          <w:szCs w:val="22"/>
        </w:rPr>
      </w:pPr>
      <w:r>
        <w:rPr>
          <w:sz w:val="22"/>
          <w:szCs w:val="22"/>
        </w:rPr>
        <w:t>Komentar</w:t>
      </w:r>
      <w:r>
        <w:rPr>
          <w:spacing w:val="20"/>
          <w:sz w:val="22"/>
          <w:szCs w:val="22"/>
        </w:rPr>
        <w:t xml:space="preserve"> </w:t>
      </w:r>
      <w:r>
        <w:rPr>
          <w:w w:val="102"/>
          <w:sz w:val="22"/>
          <w:szCs w:val="22"/>
        </w:rPr>
        <w:t>Penilai:</w:t>
      </w:r>
    </w:p>
    <w:p w:rsidR="00A5048C" w:rsidRDefault="00A5048C" w:rsidP="00861213">
      <w:pPr>
        <w:spacing w:before="6"/>
        <w:rPr>
          <w:sz w:val="22"/>
          <w:szCs w:val="22"/>
        </w:rPr>
      </w:pPr>
      <w:r>
        <w:rPr>
          <w:w w:val="102"/>
          <w:sz w:val="22"/>
          <w:szCs w:val="22"/>
        </w:rPr>
        <w:t>……………………………………………………………………………………</w:t>
      </w:r>
    </w:p>
    <w:p w:rsidR="00A5048C" w:rsidRDefault="00A5048C" w:rsidP="00DF5D37">
      <w:pPr>
        <w:spacing w:before="6"/>
        <w:ind w:left="5670"/>
        <w:rPr>
          <w:sz w:val="22"/>
          <w:szCs w:val="22"/>
        </w:rPr>
      </w:pPr>
      <w:r>
        <w:rPr>
          <w:sz w:val="22"/>
          <w:szCs w:val="22"/>
        </w:rPr>
        <w:t>Kota,</w:t>
      </w:r>
      <w:r>
        <w:rPr>
          <w:spacing w:val="12"/>
          <w:sz w:val="22"/>
          <w:szCs w:val="22"/>
        </w:rPr>
        <w:t xml:space="preserve"> </w:t>
      </w:r>
      <w:r>
        <w:rPr>
          <w:w w:val="102"/>
          <w:sz w:val="22"/>
          <w:szCs w:val="22"/>
        </w:rPr>
        <w:t>tang</w:t>
      </w:r>
      <w:r>
        <w:rPr>
          <w:spacing w:val="-4"/>
          <w:w w:val="102"/>
          <w:sz w:val="22"/>
          <w:szCs w:val="22"/>
        </w:rPr>
        <w:t>g</w:t>
      </w:r>
      <w:r>
        <w:rPr>
          <w:w w:val="102"/>
          <w:sz w:val="22"/>
          <w:szCs w:val="22"/>
        </w:rPr>
        <w:t>al-bulan-tahun</w:t>
      </w:r>
    </w:p>
    <w:p w:rsidR="00A5048C" w:rsidRDefault="00A5048C" w:rsidP="00DF5D37">
      <w:pPr>
        <w:spacing w:before="6"/>
        <w:ind w:left="5670"/>
        <w:rPr>
          <w:sz w:val="22"/>
          <w:szCs w:val="22"/>
        </w:rPr>
      </w:pPr>
      <w:r>
        <w:rPr>
          <w:spacing w:val="1"/>
          <w:w w:val="102"/>
          <w:sz w:val="22"/>
          <w:szCs w:val="22"/>
        </w:rPr>
        <w:t>Pen</w:t>
      </w:r>
      <w:r>
        <w:rPr>
          <w:spacing w:val="-3"/>
          <w:w w:val="102"/>
          <w:sz w:val="22"/>
          <w:szCs w:val="22"/>
        </w:rPr>
        <w:t>i</w:t>
      </w:r>
      <w:r>
        <w:rPr>
          <w:spacing w:val="1"/>
          <w:w w:val="102"/>
          <w:sz w:val="22"/>
          <w:szCs w:val="22"/>
        </w:rPr>
        <w:t>lai,</w:t>
      </w:r>
    </w:p>
    <w:p w:rsidR="00A5048C" w:rsidRDefault="00A5048C" w:rsidP="00DF5D37">
      <w:pPr>
        <w:ind w:left="5670"/>
        <w:rPr>
          <w:sz w:val="22"/>
          <w:szCs w:val="22"/>
        </w:rPr>
      </w:pPr>
      <w:r>
        <w:rPr>
          <w:sz w:val="22"/>
          <w:szCs w:val="22"/>
        </w:rPr>
        <w:t>Tanda</w:t>
      </w:r>
      <w:r>
        <w:rPr>
          <w:spacing w:val="13"/>
          <w:sz w:val="22"/>
          <w:szCs w:val="22"/>
        </w:rPr>
        <w:t xml:space="preserve"> </w:t>
      </w:r>
      <w:r>
        <w:rPr>
          <w:w w:val="102"/>
          <w:sz w:val="22"/>
          <w:szCs w:val="22"/>
        </w:rPr>
        <w:t>tangan</w:t>
      </w:r>
    </w:p>
    <w:p w:rsidR="00A5048C" w:rsidRDefault="00A5048C" w:rsidP="00DF5D37">
      <w:pPr>
        <w:ind w:left="5670"/>
        <w:rPr>
          <w:sz w:val="22"/>
          <w:szCs w:val="22"/>
        </w:rPr>
        <w:sectPr w:rsidR="00A5048C" w:rsidSect="0047490B">
          <w:pgSz w:w="12240" w:h="15840"/>
          <w:pgMar w:top="1280" w:right="1720" w:bottom="280" w:left="1720" w:header="0" w:footer="869" w:gutter="0"/>
          <w:pgNumType w:start="46"/>
          <w:cols w:space="720"/>
        </w:sectPr>
      </w:pPr>
      <w:r>
        <w:rPr>
          <w:sz w:val="22"/>
          <w:szCs w:val="22"/>
        </w:rPr>
        <w:t>(Nama</w:t>
      </w:r>
      <w:r>
        <w:rPr>
          <w:spacing w:val="14"/>
          <w:sz w:val="22"/>
          <w:szCs w:val="22"/>
        </w:rPr>
        <w:t xml:space="preserve"> </w:t>
      </w:r>
      <w:r>
        <w:rPr>
          <w:w w:val="102"/>
          <w:sz w:val="22"/>
          <w:szCs w:val="22"/>
        </w:rPr>
        <w:t>Len</w:t>
      </w:r>
      <w:r>
        <w:rPr>
          <w:spacing w:val="-5"/>
          <w:w w:val="102"/>
          <w:sz w:val="22"/>
          <w:szCs w:val="22"/>
        </w:rPr>
        <w:t>g</w:t>
      </w:r>
      <w:r>
        <w:rPr>
          <w:w w:val="102"/>
          <w:sz w:val="22"/>
          <w:szCs w:val="22"/>
        </w:rPr>
        <w:t>kap)</w:t>
      </w:r>
    </w:p>
    <w:p w:rsidR="00A5048C" w:rsidRDefault="00A5048C" w:rsidP="00861213">
      <w:pPr>
        <w:spacing w:before="77"/>
        <w:rPr>
          <w:sz w:val="22"/>
          <w:szCs w:val="22"/>
        </w:rPr>
      </w:pPr>
      <w:r>
        <w:rPr>
          <w:b/>
          <w:sz w:val="22"/>
          <w:szCs w:val="22"/>
        </w:rPr>
        <w:lastRenderedPageBreak/>
        <w:t>Lampiran</w:t>
      </w:r>
      <w:r>
        <w:rPr>
          <w:b/>
          <w:spacing w:val="20"/>
          <w:sz w:val="22"/>
          <w:szCs w:val="22"/>
        </w:rPr>
        <w:t xml:space="preserve"> 3</w:t>
      </w:r>
      <w:r>
        <w:rPr>
          <w:b/>
          <w:spacing w:val="3"/>
          <w:sz w:val="22"/>
          <w:szCs w:val="22"/>
        </w:rPr>
        <w:t>.</w:t>
      </w:r>
      <w:r>
        <w:rPr>
          <w:b/>
          <w:sz w:val="22"/>
          <w:szCs w:val="22"/>
        </w:rPr>
        <w:t>6</w:t>
      </w:r>
      <w:r>
        <w:rPr>
          <w:b/>
          <w:spacing w:val="47"/>
          <w:sz w:val="22"/>
          <w:szCs w:val="22"/>
        </w:rPr>
        <w:t xml:space="preserve"> </w:t>
      </w:r>
      <w:r>
        <w:rPr>
          <w:b/>
          <w:sz w:val="22"/>
          <w:szCs w:val="22"/>
        </w:rPr>
        <w:t>Borang</w:t>
      </w:r>
      <w:r>
        <w:rPr>
          <w:b/>
          <w:spacing w:val="15"/>
          <w:sz w:val="22"/>
          <w:szCs w:val="22"/>
        </w:rPr>
        <w:t xml:space="preserve"> </w:t>
      </w:r>
      <w:r>
        <w:rPr>
          <w:b/>
          <w:spacing w:val="3"/>
          <w:sz w:val="22"/>
          <w:szCs w:val="22"/>
        </w:rPr>
        <w:t>C</w:t>
      </w:r>
      <w:r>
        <w:rPr>
          <w:b/>
          <w:sz w:val="22"/>
          <w:szCs w:val="22"/>
        </w:rPr>
        <w:t>apaian</w:t>
      </w:r>
      <w:r>
        <w:rPr>
          <w:b/>
          <w:spacing w:val="17"/>
          <w:sz w:val="22"/>
          <w:szCs w:val="22"/>
        </w:rPr>
        <w:t xml:space="preserve"> </w:t>
      </w:r>
      <w:r>
        <w:rPr>
          <w:b/>
          <w:sz w:val="22"/>
          <w:szCs w:val="22"/>
        </w:rPr>
        <w:t>Kegiatan</w:t>
      </w:r>
      <w:r>
        <w:rPr>
          <w:b/>
          <w:spacing w:val="18"/>
          <w:sz w:val="22"/>
          <w:szCs w:val="22"/>
        </w:rPr>
        <w:t xml:space="preserve"> </w:t>
      </w:r>
      <w:r>
        <w:rPr>
          <w:b/>
          <w:sz w:val="22"/>
          <w:szCs w:val="22"/>
        </w:rPr>
        <w:t>Program</w:t>
      </w:r>
      <w:r>
        <w:rPr>
          <w:b/>
          <w:spacing w:val="18"/>
          <w:sz w:val="22"/>
          <w:szCs w:val="22"/>
        </w:rPr>
        <w:t xml:space="preserve"> </w:t>
      </w:r>
      <w:r>
        <w:rPr>
          <w:b/>
          <w:sz w:val="22"/>
          <w:szCs w:val="22"/>
        </w:rPr>
        <w:t>Iptek</w:t>
      </w:r>
      <w:r>
        <w:rPr>
          <w:b/>
          <w:spacing w:val="11"/>
          <w:sz w:val="22"/>
          <w:szCs w:val="22"/>
        </w:rPr>
        <w:t xml:space="preserve"> </w:t>
      </w:r>
      <w:r>
        <w:rPr>
          <w:b/>
          <w:sz w:val="22"/>
          <w:szCs w:val="22"/>
        </w:rPr>
        <w:t>bagi</w:t>
      </w:r>
      <w:r>
        <w:rPr>
          <w:b/>
          <w:spacing w:val="12"/>
          <w:sz w:val="22"/>
          <w:szCs w:val="22"/>
        </w:rPr>
        <w:t xml:space="preserve"> </w:t>
      </w:r>
      <w:r>
        <w:rPr>
          <w:b/>
          <w:w w:val="102"/>
          <w:sz w:val="22"/>
          <w:szCs w:val="22"/>
        </w:rPr>
        <w:t>Masyar</w:t>
      </w:r>
      <w:r>
        <w:rPr>
          <w:b/>
          <w:spacing w:val="3"/>
          <w:w w:val="102"/>
          <w:sz w:val="22"/>
          <w:szCs w:val="22"/>
        </w:rPr>
        <w:t>a</w:t>
      </w:r>
      <w:r>
        <w:rPr>
          <w:b/>
          <w:w w:val="102"/>
          <w:sz w:val="22"/>
          <w:szCs w:val="22"/>
        </w:rPr>
        <w:t>kat</w:t>
      </w:r>
    </w:p>
    <w:p w:rsidR="00A5048C" w:rsidRDefault="00A5048C" w:rsidP="00861213">
      <w:pPr>
        <w:spacing w:before="9" w:line="100" w:lineRule="exact"/>
        <w:rPr>
          <w:sz w:val="11"/>
          <w:szCs w:val="11"/>
        </w:rPr>
      </w:pPr>
    </w:p>
    <w:p w:rsidR="00A5048C" w:rsidRDefault="00A5048C" w:rsidP="00F97848">
      <w:pPr>
        <w:jc w:val="center"/>
        <w:rPr>
          <w:sz w:val="22"/>
          <w:szCs w:val="22"/>
        </w:rPr>
      </w:pPr>
      <w:r>
        <w:rPr>
          <w:noProof/>
        </w:rPr>
        <mc:AlternateContent>
          <mc:Choice Requires="wpg">
            <w:drawing>
              <wp:anchor distT="0" distB="0" distL="114300" distR="114300" simplePos="0" relativeHeight="251705344" behindDoc="1" locked="0" layoutInCell="1" allowOverlap="1" wp14:anchorId="5124A979" wp14:editId="06867687">
                <wp:simplePos x="0" y="0"/>
                <wp:positionH relativeFrom="page">
                  <wp:posOffset>1189990</wp:posOffset>
                </wp:positionH>
                <wp:positionV relativeFrom="page">
                  <wp:posOffset>9325610</wp:posOffset>
                </wp:positionV>
                <wp:extent cx="0" cy="0"/>
                <wp:effectExtent l="8890" t="10160" r="10160" b="889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36" name="Freeform 271"/>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A5E85" id="Group 135" o:spid="_x0000_s1026" style="position:absolute;margin-left:93.7pt;margin-top:734.3pt;width:0;height:0;z-index:-251611136;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">
                <v:shape id="Freeform 271"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706368" behindDoc="1" locked="0" layoutInCell="1" allowOverlap="1" wp14:anchorId="6F7DDE46" wp14:editId="4AC51D56">
                <wp:simplePos x="0" y="0"/>
                <wp:positionH relativeFrom="page">
                  <wp:posOffset>1189990</wp:posOffset>
                </wp:positionH>
                <wp:positionV relativeFrom="page">
                  <wp:posOffset>9325610</wp:posOffset>
                </wp:positionV>
                <wp:extent cx="0" cy="0"/>
                <wp:effectExtent l="8890" t="10160" r="10160" b="889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34" name="Freeform 273"/>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87A12" id="Group 133" o:spid="_x0000_s1026" style="position:absolute;margin-left:93.7pt;margin-top:734.3pt;width:0;height:0;z-index:-251610112;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">
                <v:shape id="Freeform 273"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707392" behindDoc="1" locked="0" layoutInCell="1" allowOverlap="1" wp14:anchorId="07035A77" wp14:editId="26B24220">
                <wp:simplePos x="0" y="0"/>
                <wp:positionH relativeFrom="page">
                  <wp:posOffset>1189990</wp:posOffset>
                </wp:positionH>
                <wp:positionV relativeFrom="page">
                  <wp:posOffset>9325610</wp:posOffset>
                </wp:positionV>
                <wp:extent cx="0" cy="0"/>
                <wp:effectExtent l="8890" t="10160" r="10160" b="889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32" name="Freeform 275"/>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250F5" id="Group 131" o:spid="_x0000_s1026" style="position:absolute;margin-left:93.7pt;margin-top:734.3pt;width:0;height:0;z-index:-25160908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C643xN+gIAAC4HAAAOAAAAAAAAAAAAAAAAAC4CAABkcnMvZTJvRG9jLnhtbFBLAQItABQABgAI&#10;AAAAIQAQuldy3gAAAA0BAAAPAAAAAAAAAAAAAAAAAFQFAABkcnMvZG93bnJldi54bWxQSwUGAAAA&#10;AAQABADzAAAAXwYAAAAA&#10;">
                <v:shape id="Freeform 275"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" path="m,l,e" filled="f" strokeweight=".1pt">
                  <v:path arrowok="t" o:connecttype="custom" o:connectlocs="0,0;0,0" o:connectangles="0,0"/>
                </v:shape>
                <w10:wrap anchorx="page" anchory="page"/>
              </v:group>
            </w:pict>
          </mc:Fallback>
        </mc:AlternateContent>
      </w:r>
      <w:r>
        <w:rPr>
          <w:b/>
          <w:sz w:val="22"/>
          <w:szCs w:val="22"/>
        </w:rPr>
        <w:t>CAPAIAN</w:t>
      </w:r>
      <w:r>
        <w:rPr>
          <w:b/>
          <w:spacing w:val="22"/>
          <w:sz w:val="22"/>
          <w:szCs w:val="22"/>
        </w:rPr>
        <w:t xml:space="preserve"> </w:t>
      </w:r>
      <w:r>
        <w:rPr>
          <w:b/>
          <w:sz w:val="22"/>
          <w:szCs w:val="22"/>
        </w:rPr>
        <w:t>KEGIAT</w:t>
      </w:r>
      <w:r>
        <w:rPr>
          <w:b/>
          <w:spacing w:val="-4"/>
          <w:sz w:val="22"/>
          <w:szCs w:val="22"/>
        </w:rPr>
        <w:t>A</w:t>
      </w:r>
      <w:r>
        <w:rPr>
          <w:b/>
          <w:sz w:val="22"/>
          <w:szCs w:val="22"/>
        </w:rPr>
        <w:t>N</w:t>
      </w:r>
      <w:r>
        <w:rPr>
          <w:b/>
          <w:spacing w:val="26"/>
          <w:sz w:val="22"/>
          <w:szCs w:val="22"/>
        </w:rPr>
        <w:t xml:space="preserve"> </w:t>
      </w:r>
      <w:r>
        <w:rPr>
          <w:b/>
          <w:sz w:val="22"/>
          <w:szCs w:val="22"/>
        </w:rPr>
        <w:t>PROGRAM</w:t>
      </w:r>
      <w:r>
        <w:rPr>
          <w:b/>
          <w:spacing w:val="25"/>
          <w:sz w:val="22"/>
          <w:szCs w:val="22"/>
        </w:rPr>
        <w:t xml:space="preserve"> </w:t>
      </w:r>
      <w:r>
        <w:rPr>
          <w:b/>
          <w:sz w:val="22"/>
          <w:szCs w:val="22"/>
        </w:rPr>
        <w:t>IPTEK</w:t>
      </w:r>
      <w:r>
        <w:rPr>
          <w:b/>
          <w:spacing w:val="16"/>
          <w:sz w:val="22"/>
          <w:szCs w:val="22"/>
        </w:rPr>
        <w:t xml:space="preserve"> </w:t>
      </w:r>
      <w:r>
        <w:rPr>
          <w:b/>
          <w:sz w:val="22"/>
          <w:szCs w:val="22"/>
        </w:rPr>
        <w:t>BAGI</w:t>
      </w:r>
      <w:r>
        <w:rPr>
          <w:b/>
          <w:spacing w:val="9"/>
          <w:sz w:val="22"/>
          <w:szCs w:val="22"/>
        </w:rPr>
        <w:t xml:space="preserve"> </w:t>
      </w:r>
      <w:r>
        <w:rPr>
          <w:b/>
          <w:w w:val="102"/>
          <w:sz w:val="22"/>
          <w:szCs w:val="22"/>
        </w:rPr>
        <w:t>MASYARAKAT</w:t>
      </w:r>
    </w:p>
    <w:p w:rsidR="00A5048C" w:rsidRDefault="00A5048C" w:rsidP="00861213">
      <w:pPr>
        <w:spacing w:before="7" w:line="100" w:lineRule="exact"/>
        <w:rPr>
          <w:sz w:val="10"/>
          <w:szCs w:val="10"/>
        </w:rPr>
      </w:pPr>
    </w:p>
    <w:tbl>
      <w:tblPr>
        <w:tblW w:w="0" w:type="auto"/>
        <w:tblInd w:w="244" w:type="dxa"/>
        <w:tblLayout w:type="fixed"/>
        <w:tblCellMar>
          <w:left w:w="0" w:type="dxa"/>
          <w:right w:w="0" w:type="dxa"/>
        </w:tblCellMar>
        <w:tblLook w:val="01E0" w:firstRow="1" w:lastRow="1" w:firstColumn="1" w:lastColumn="1" w:noHBand="0" w:noVBand="0"/>
      </w:tblPr>
      <w:tblGrid>
        <w:gridCol w:w="4130"/>
        <w:gridCol w:w="266"/>
        <w:gridCol w:w="3732"/>
      </w:tblGrid>
      <w:tr w:rsidR="00A5048C" w:rsidTr="00782867">
        <w:trPr>
          <w:trHeight w:hRule="exact" w:val="274"/>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Mitra</w:t>
            </w:r>
            <w:r>
              <w:rPr>
                <w:spacing w:val="15"/>
                <w:sz w:val="22"/>
                <w:szCs w:val="22"/>
              </w:rPr>
              <w:t xml:space="preserve"> </w:t>
            </w:r>
            <w:r>
              <w:rPr>
                <w:spacing w:val="-4"/>
                <w:w w:val="102"/>
                <w:sz w:val="22"/>
                <w:szCs w:val="22"/>
              </w:rPr>
              <w:t>K</w:t>
            </w:r>
            <w:r>
              <w:rPr>
                <w:w w:val="102"/>
                <w:sz w:val="22"/>
                <w:szCs w:val="22"/>
              </w:rPr>
              <w:t>egiatan</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532"/>
        </w:trPr>
        <w:tc>
          <w:tcPr>
            <w:tcW w:w="4130"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pacing w:val="-1"/>
                <w:sz w:val="22"/>
                <w:szCs w:val="22"/>
              </w:rPr>
              <w:t>Juml</w:t>
            </w:r>
            <w:r>
              <w:rPr>
                <w:spacing w:val="4"/>
                <w:sz w:val="22"/>
                <w:szCs w:val="22"/>
              </w:rPr>
              <w:t>a</w:t>
            </w:r>
            <w:r>
              <w:rPr>
                <w:sz w:val="22"/>
                <w:szCs w:val="22"/>
              </w:rPr>
              <w:t>h</w:t>
            </w:r>
            <w:r>
              <w:rPr>
                <w:spacing w:val="17"/>
                <w:sz w:val="22"/>
                <w:szCs w:val="22"/>
              </w:rPr>
              <w:t xml:space="preserve"> </w:t>
            </w:r>
            <w:r>
              <w:rPr>
                <w:spacing w:val="-1"/>
                <w:w w:val="102"/>
                <w:sz w:val="22"/>
                <w:szCs w:val="22"/>
              </w:rPr>
              <w:t>Mitra</w:t>
            </w:r>
          </w:p>
        </w:tc>
        <w:tc>
          <w:tcPr>
            <w:tcW w:w="266"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sz w:val="22"/>
                <w:szCs w:val="22"/>
              </w:rPr>
              <w:t>………</w:t>
            </w:r>
            <w:r>
              <w:rPr>
                <w:spacing w:val="16"/>
                <w:sz w:val="22"/>
                <w:szCs w:val="22"/>
              </w:rPr>
              <w:t xml:space="preserve"> </w:t>
            </w:r>
            <w:r>
              <w:rPr>
                <w:w w:val="102"/>
                <w:sz w:val="22"/>
                <w:szCs w:val="22"/>
              </w:rPr>
              <w:t>orang</w:t>
            </w:r>
          </w:p>
          <w:p w:rsidR="00A5048C" w:rsidRDefault="00A5048C" w:rsidP="00861213">
            <w:pPr>
              <w:spacing w:before="6"/>
              <w:rPr>
                <w:sz w:val="22"/>
                <w:szCs w:val="22"/>
              </w:rPr>
            </w:pPr>
            <w:r>
              <w:rPr>
                <w:sz w:val="22"/>
                <w:szCs w:val="22"/>
              </w:rPr>
              <w:t>………</w:t>
            </w:r>
            <w:r>
              <w:rPr>
                <w:spacing w:val="16"/>
                <w:sz w:val="22"/>
                <w:szCs w:val="22"/>
              </w:rPr>
              <w:t xml:space="preserve"> </w:t>
            </w:r>
            <w:r>
              <w:rPr>
                <w:w w:val="102"/>
                <w:sz w:val="22"/>
                <w:szCs w:val="22"/>
              </w:rPr>
              <w:t>usaha</w:t>
            </w:r>
          </w:p>
        </w:tc>
      </w:tr>
      <w:tr w:rsidR="00A5048C" w:rsidTr="00782867">
        <w:trPr>
          <w:trHeight w:hRule="exact" w:val="2092"/>
        </w:trPr>
        <w:tc>
          <w:tcPr>
            <w:tcW w:w="4130"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Pendidikan</w:t>
            </w:r>
            <w:r>
              <w:rPr>
                <w:spacing w:val="23"/>
                <w:sz w:val="22"/>
                <w:szCs w:val="22"/>
              </w:rPr>
              <w:t xml:space="preserve"> </w:t>
            </w:r>
            <w:r>
              <w:rPr>
                <w:w w:val="102"/>
                <w:sz w:val="22"/>
                <w:szCs w:val="22"/>
              </w:rPr>
              <w:t>Mitra</w:t>
            </w:r>
          </w:p>
        </w:tc>
        <w:tc>
          <w:tcPr>
            <w:tcW w:w="266"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z w:val="22"/>
                <w:szCs w:val="22"/>
              </w:rPr>
              <w:t>-</w:t>
            </w:r>
            <w:r>
              <w:rPr>
                <w:spacing w:val="39"/>
                <w:sz w:val="22"/>
                <w:szCs w:val="22"/>
              </w:rPr>
              <w:t xml:space="preserve"> </w:t>
            </w:r>
            <w:r>
              <w:rPr>
                <w:sz w:val="22"/>
                <w:szCs w:val="22"/>
              </w:rPr>
              <w:t>S-3</w:t>
            </w:r>
            <w:r>
              <w:rPr>
                <w:spacing w:val="10"/>
                <w:sz w:val="22"/>
                <w:szCs w:val="22"/>
              </w:rPr>
              <w:t xml:space="preserve"> </w:t>
            </w:r>
            <w:r>
              <w:rPr>
                <w:sz w:val="22"/>
                <w:szCs w:val="22"/>
              </w:rPr>
              <w:t>………</w:t>
            </w:r>
            <w:r>
              <w:rPr>
                <w:spacing w:val="17"/>
                <w:sz w:val="22"/>
                <w:szCs w:val="22"/>
              </w:rPr>
              <w:t xml:space="preserve"> </w:t>
            </w:r>
            <w:r>
              <w:rPr>
                <w:w w:val="102"/>
                <w:sz w:val="22"/>
                <w:szCs w:val="22"/>
              </w:rPr>
              <w:t>orang</w:t>
            </w:r>
          </w:p>
          <w:p w:rsidR="00A5048C" w:rsidRDefault="00A5048C" w:rsidP="00861213">
            <w:pPr>
              <w:spacing w:before="6"/>
              <w:rPr>
                <w:sz w:val="22"/>
                <w:szCs w:val="22"/>
              </w:rPr>
            </w:pPr>
            <w:r>
              <w:rPr>
                <w:sz w:val="22"/>
                <w:szCs w:val="22"/>
              </w:rPr>
              <w:t>-</w:t>
            </w:r>
            <w:r>
              <w:rPr>
                <w:spacing w:val="39"/>
                <w:sz w:val="22"/>
                <w:szCs w:val="22"/>
              </w:rPr>
              <w:t xml:space="preserve"> </w:t>
            </w:r>
            <w:r>
              <w:rPr>
                <w:sz w:val="22"/>
                <w:szCs w:val="22"/>
              </w:rPr>
              <w:t>S-2</w:t>
            </w:r>
            <w:r>
              <w:rPr>
                <w:spacing w:val="10"/>
                <w:sz w:val="22"/>
                <w:szCs w:val="22"/>
              </w:rPr>
              <w:t xml:space="preserve"> </w:t>
            </w:r>
            <w:r>
              <w:rPr>
                <w:sz w:val="22"/>
                <w:szCs w:val="22"/>
              </w:rPr>
              <w:t>………</w:t>
            </w:r>
            <w:r>
              <w:rPr>
                <w:spacing w:val="17"/>
                <w:sz w:val="22"/>
                <w:szCs w:val="22"/>
              </w:rPr>
              <w:t xml:space="preserve"> </w:t>
            </w:r>
            <w:r>
              <w:rPr>
                <w:w w:val="102"/>
                <w:sz w:val="22"/>
                <w:szCs w:val="22"/>
              </w:rPr>
              <w:t>orang</w:t>
            </w:r>
          </w:p>
          <w:p w:rsidR="00A5048C" w:rsidRDefault="00A5048C" w:rsidP="00861213">
            <w:pPr>
              <w:spacing w:before="6"/>
              <w:rPr>
                <w:sz w:val="22"/>
                <w:szCs w:val="22"/>
              </w:rPr>
            </w:pPr>
            <w:r>
              <w:rPr>
                <w:sz w:val="22"/>
                <w:szCs w:val="22"/>
              </w:rPr>
              <w:t>-</w:t>
            </w:r>
            <w:r>
              <w:rPr>
                <w:spacing w:val="39"/>
                <w:sz w:val="22"/>
                <w:szCs w:val="22"/>
              </w:rPr>
              <w:t xml:space="preserve"> </w:t>
            </w:r>
            <w:r>
              <w:rPr>
                <w:sz w:val="22"/>
                <w:szCs w:val="22"/>
              </w:rPr>
              <w:t>S-1</w:t>
            </w:r>
            <w:r>
              <w:rPr>
                <w:spacing w:val="10"/>
                <w:sz w:val="22"/>
                <w:szCs w:val="22"/>
              </w:rPr>
              <w:t xml:space="preserve"> </w:t>
            </w:r>
            <w:r>
              <w:rPr>
                <w:sz w:val="22"/>
                <w:szCs w:val="22"/>
              </w:rPr>
              <w:t>………</w:t>
            </w:r>
            <w:r>
              <w:rPr>
                <w:spacing w:val="17"/>
                <w:sz w:val="22"/>
                <w:szCs w:val="22"/>
              </w:rPr>
              <w:t xml:space="preserve"> </w:t>
            </w:r>
            <w:r>
              <w:rPr>
                <w:w w:val="102"/>
                <w:sz w:val="22"/>
                <w:szCs w:val="22"/>
              </w:rPr>
              <w:t>orang</w:t>
            </w:r>
          </w:p>
          <w:p w:rsidR="00A5048C" w:rsidRDefault="00A5048C" w:rsidP="00861213">
            <w:pPr>
              <w:spacing w:before="6"/>
              <w:rPr>
                <w:sz w:val="22"/>
                <w:szCs w:val="22"/>
              </w:rPr>
            </w:pPr>
            <w:r>
              <w:rPr>
                <w:sz w:val="22"/>
                <w:szCs w:val="22"/>
              </w:rPr>
              <w:t>-</w:t>
            </w:r>
            <w:r>
              <w:rPr>
                <w:spacing w:val="39"/>
                <w:sz w:val="22"/>
                <w:szCs w:val="22"/>
              </w:rPr>
              <w:t xml:space="preserve"> </w:t>
            </w:r>
            <w:r>
              <w:rPr>
                <w:sz w:val="22"/>
                <w:szCs w:val="22"/>
              </w:rPr>
              <w:t>Diploma</w:t>
            </w:r>
            <w:r>
              <w:rPr>
                <w:spacing w:val="19"/>
                <w:sz w:val="22"/>
                <w:szCs w:val="22"/>
              </w:rPr>
              <w:t xml:space="preserve"> </w:t>
            </w:r>
            <w:r>
              <w:rPr>
                <w:sz w:val="22"/>
                <w:szCs w:val="22"/>
              </w:rPr>
              <w:t>………</w:t>
            </w:r>
            <w:r>
              <w:rPr>
                <w:spacing w:val="17"/>
                <w:sz w:val="22"/>
                <w:szCs w:val="22"/>
              </w:rPr>
              <w:t xml:space="preserve"> </w:t>
            </w:r>
            <w:r>
              <w:rPr>
                <w:w w:val="102"/>
                <w:sz w:val="22"/>
                <w:szCs w:val="22"/>
              </w:rPr>
              <w:t>orang</w:t>
            </w:r>
          </w:p>
          <w:p w:rsidR="00A5048C" w:rsidRDefault="00A5048C" w:rsidP="00861213">
            <w:pPr>
              <w:spacing w:before="6"/>
              <w:rPr>
                <w:sz w:val="22"/>
                <w:szCs w:val="22"/>
              </w:rPr>
            </w:pPr>
            <w:r>
              <w:rPr>
                <w:sz w:val="22"/>
                <w:szCs w:val="22"/>
              </w:rPr>
              <w:t>-</w:t>
            </w:r>
            <w:r>
              <w:rPr>
                <w:spacing w:val="39"/>
                <w:sz w:val="22"/>
                <w:szCs w:val="22"/>
              </w:rPr>
              <w:t xml:space="preserve"> </w:t>
            </w:r>
            <w:r>
              <w:rPr>
                <w:sz w:val="22"/>
                <w:szCs w:val="22"/>
              </w:rPr>
              <w:t>SMA</w:t>
            </w:r>
            <w:r>
              <w:rPr>
                <w:spacing w:val="14"/>
                <w:sz w:val="22"/>
                <w:szCs w:val="22"/>
              </w:rPr>
              <w:t xml:space="preserve"> </w:t>
            </w:r>
            <w:r>
              <w:rPr>
                <w:sz w:val="22"/>
                <w:szCs w:val="22"/>
              </w:rPr>
              <w:t>………</w:t>
            </w:r>
            <w:r>
              <w:rPr>
                <w:spacing w:val="17"/>
                <w:sz w:val="22"/>
                <w:szCs w:val="22"/>
              </w:rPr>
              <w:t xml:space="preserve"> </w:t>
            </w:r>
            <w:r>
              <w:rPr>
                <w:w w:val="102"/>
                <w:sz w:val="22"/>
                <w:szCs w:val="22"/>
              </w:rPr>
              <w:t>o</w:t>
            </w:r>
            <w:r>
              <w:rPr>
                <w:spacing w:val="-5"/>
                <w:w w:val="102"/>
                <w:sz w:val="22"/>
                <w:szCs w:val="22"/>
              </w:rPr>
              <w:t>r</w:t>
            </w:r>
            <w:r>
              <w:rPr>
                <w:w w:val="102"/>
                <w:sz w:val="22"/>
                <w:szCs w:val="22"/>
              </w:rPr>
              <w:t>ang</w:t>
            </w:r>
          </w:p>
          <w:p w:rsidR="00A5048C" w:rsidRDefault="00A5048C" w:rsidP="00861213">
            <w:pPr>
              <w:spacing w:before="8"/>
              <w:rPr>
                <w:sz w:val="22"/>
                <w:szCs w:val="22"/>
              </w:rPr>
            </w:pPr>
            <w:r>
              <w:rPr>
                <w:sz w:val="22"/>
                <w:szCs w:val="22"/>
              </w:rPr>
              <w:t>-</w:t>
            </w:r>
            <w:r>
              <w:rPr>
                <w:spacing w:val="39"/>
                <w:sz w:val="22"/>
                <w:szCs w:val="22"/>
              </w:rPr>
              <w:t xml:space="preserve"> </w:t>
            </w:r>
            <w:r>
              <w:rPr>
                <w:sz w:val="22"/>
                <w:szCs w:val="22"/>
              </w:rPr>
              <w:t>SMP</w:t>
            </w:r>
            <w:r>
              <w:rPr>
                <w:spacing w:val="13"/>
                <w:sz w:val="22"/>
                <w:szCs w:val="22"/>
              </w:rPr>
              <w:t xml:space="preserve"> </w:t>
            </w:r>
            <w:r>
              <w:rPr>
                <w:sz w:val="22"/>
                <w:szCs w:val="22"/>
              </w:rPr>
              <w:t>………</w:t>
            </w:r>
            <w:r>
              <w:rPr>
                <w:spacing w:val="17"/>
                <w:sz w:val="22"/>
                <w:szCs w:val="22"/>
              </w:rPr>
              <w:t xml:space="preserve"> </w:t>
            </w:r>
            <w:r>
              <w:rPr>
                <w:w w:val="102"/>
                <w:sz w:val="22"/>
                <w:szCs w:val="22"/>
              </w:rPr>
              <w:t>orang</w:t>
            </w:r>
          </w:p>
          <w:p w:rsidR="00A5048C" w:rsidRDefault="00A5048C" w:rsidP="00861213">
            <w:pPr>
              <w:spacing w:before="6"/>
              <w:rPr>
                <w:sz w:val="22"/>
                <w:szCs w:val="22"/>
              </w:rPr>
            </w:pPr>
            <w:r>
              <w:rPr>
                <w:sz w:val="22"/>
                <w:szCs w:val="22"/>
              </w:rPr>
              <w:t>-</w:t>
            </w:r>
            <w:r>
              <w:rPr>
                <w:spacing w:val="39"/>
                <w:sz w:val="22"/>
                <w:szCs w:val="22"/>
              </w:rPr>
              <w:t xml:space="preserve"> </w:t>
            </w:r>
            <w:r>
              <w:rPr>
                <w:sz w:val="22"/>
                <w:szCs w:val="22"/>
              </w:rPr>
              <w:t>SD</w:t>
            </w:r>
            <w:r>
              <w:rPr>
                <w:spacing w:val="10"/>
                <w:sz w:val="22"/>
                <w:szCs w:val="22"/>
              </w:rPr>
              <w:t xml:space="preserve"> </w:t>
            </w:r>
            <w:r>
              <w:rPr>
                <w:sz w:val="22"/>
                <w:szCs w:val="22"/>
              </w:rPr>
              <w:t>………</w:t>
            </w:r>
            <w:r>
              <w:rPr>
                <w:spacing w:val="17"/>
                <w:sz w:val="22"/>
                <w:szCs w:val="22"/>
              </w:rPr>
              <w:t xml:space="preserve"> </w:t>
            </w:r>
            <w:r>
              <w:rPr>
                <w:w w:val="102"/>
                <w:sz w:val="22"/>
                <w:szCs w:val="22"/>
              </w:rPr>
              <w:t>orang</w:t>
            </w:r>
          </w:p>
          <w:p w:rsidR="00A5048C" w:rsidRDefault="00A5048C" w:rsidP="00861213">
            <w:pPr>
              <w:spacing w:before="6"/>
              <w:rPr>
                <w:sz w:val="22"/>
                <w:szCs w:val="22"/>
              </w:rPr>
            </w:pPr>
            <w:r>
              <w:rPr>
                <w:sz w:val="22"/>
                <w:szCs w:val="22"/>
              </w:rPr>
              <w:t>-</w:t>
            </w:r>
            <w:r>
              <w:rPr>
                <w:spacing w:val="39"/>
                <w:sz w:val="22"/>
                <w:szCs w:val="22"/>
              </w:rPr>
              <w:t xml:space="preserve"> </w:t>
            </w:r>
            <w:r>
              <w:rPr>
                <w:sz w:val="22"/>
                <w:szCs w:val="22"/>
              </w:rPr>
              <w:t>Tidak</w:t>
            </w:r>
            <w:r>
              <w:rPr>
                <w:spacing w:val="14"/>
                <w:sz w:val="22"/>
                <w:szCs w:val="22"/>
              </w:rPr>
              <w:t xml:space="preserve"> </w:t>
            </w:r>
            <w:r>
              <w:rPr>
                <w:sz w:val="22"/>
                <w:szCs w:val="22"/>
              </w:rPr>
              <w:t>Berpendidikan</w:t>
            </w:r>
            <w:r>
              <w:rPr>
                <w:spacing w:val="30"/>
                <w:sz w:val="22"/>
                <w:szCs w:val="22"/>
              </w:rPr>
              <w:t xml:space="preserve"> </w:t>
            </w:r>
            <w:r>
              <w:rPr>
                <w:spacing w:val="-5"/>
                <w:sz w:val="22"/>
                <w:szCs w:val="22"/>
              </w:rPr>
              <w:t>…</w:t>
            </w:r>
            <w:r>
              <w:rPr>
                <w:sz w:val="22"/>
                <w:szCs w:val="22"/>
              </w:rPr>
              <w:t>……</w:t>
            </w:r>
            <w:r>
              <w:rPr>
                <w:spacing w:val="17"/>
                <w:sz w:val="22"/>
                <w:szCs w:val="22"/>
              </w:rPr>
              <w:t xml:space="preserve"> </w:t>
            </w:r>
            <w:r>
              <w:rPr>
                <w:w w:val="102"/>
                <w:sz w:val="22"/>
                <w:szCs w:val="22"/>
              </w:rPr>
              <w:t>orang</w:t>
            </w:r>
          </w:p>
        </w:tc>
      </w:tr>
      <w:tr w:rsidR="00A5048C" w:rsidTr="00782867">
        <w:trPr>
          <w:trHeight w:hRule="exact" w:val="792"/>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Perso</w:t>
            </w:r>
            <w:r>
              <w:rPr>
                <w:spacing w:val="3"/>
                <w:sz w:val="22"/>
                <w:szCs w:val="22"/>
              </w:rPr>
              <w:t>a</w:t>
            </w:r>
            <w:r>
              <w:rPr>
                <w:sz w:val="22"/>
                <w:szCs w:val="22"/>
              </w:rPr>
              <w:t>lan</w:t>
            </w:r>
            <w:r>
              <w:rPr>
                <w:spacing w:val="22"/>
                <w:sz w:val="22"/>
                <w:szCs w:val="22"/>
              </w:rPr>
              <w:t xml:space="preserve"> </w:t>
            </w:r>
            <w:r>
              <w:rPr>
                <w:sz w:val="22"/>
                <w:szCs w:val="22"/>
              </w:rPr>
              <w:t>Mitra:</w:t>
            </w:r>
            <w:r>
              <w:rPr>
                <w:spacing w:val="13"/>
                <w:sz w:val="22"/>
                <w:szCs w:val="22"/>
              </w:rPr>
              <w:t xml:space="preserve"> </w:t>
            </w:r>
            <w:r>
              <w:rPr>
                <w:sz w:val="22"/>
                <w:szCs w:val="22"/>
              </w:rPr>
              <w:t>Teknolo</w:t>
            </w:r>
            <w:r>
              <w:rPr>
                <w:spacing w:val="-5"/>
                <w:sz w:val="22"/>
                <w:szCs w:val="22"/>
              </w:rPr>
              <w:t>g</w:t>
            </w:r>
            <w:r>
              <w:rPr>
                <w:spacing w:val="2"/>
                <w:sz w:val="22"/>
                <w:szCs w:val="22"/>
              </w:rPr>
              <w:t>i</w:t>
            </w:r>
            <w:r>
              <w:rPr>
                <w:sz w:val="22"/>
                <w:szCs w:val="22"/>
              </w:rPr>
              <w:t>,</w:t>
            </w:r>
            <w:r>
              <w:rPr>
                <w:spacing w:val="25"/>
                <w:sz w:val="22"/>
                <w:szCs w:val="22"/>
              </w:rPr>
              <w:t xml:space="preserve"> </w:t>
            </w:r>
            <w:r>
              <w:rPr>
                <w:spacing w:val="-4"/>
                <w:w w:val="102"/>
                <w:sz w:val="22"/>
                <w:szCs w:val="22"/>
              </w:rPr>
              <w:t>M</w:t>
            </w:r>
            <w:r>
              <w:rPr>
                <w:w w:val="102"/>
                <w:sz w:val="22"/>
                <w:szCs w:val="22"/>
              </w:rPr>
              <w:t>anajem</w:t>
            </w:r>
            <w:r>
              <w:rPr>
                <w:spacing w:val="1"/>
                <w:w w:val="102"/>
                <w:sz w:val="22"/>
                <w:szCs w:val="22"/>
              </w:rPr>
              <w:t>e</w:t>
            </w:r>
            <w:r>
              <w:rPr>
                <w:spacing w:val="-2"/>
                <w:w w:val="102"/>
                <w:sz w:val="22"/>
                <w:szCs w:val="22"/>
              </w:rPr>
              <w:t>n</w:t>
            </w:r>
            <w:r>
              <w:rPr>
                <w:w w:val="102"/>
                <w:sz w:val="22"/>
                <w:szCs w:val="22"/>
              </w:rPr>
              <w:t>,</w:t>
            </w:r>
          </w:p>
          <w:p w:rsidR="00A5048C" w:rsidRDefault="00A5048C" w:rsidP="00861213">
            <w:pPr>
              <w:spacing w:before="8" w:line="245" w:lineRule="auto"/>
              <w:ind w:right="644"/>
              <w:rPr>
                <w:sz w:val="22"/>
                <w:szCs w:val="22"/>
              </w:rPr>
            </w:pPr>
            <w:r>
              <w:rPr>
                <w:spacing w:val="-3"/>
                <w:sz w:val="22"/>
                <w:szCs w:val="22"/>
              </w:rPr>
              <w:t>S</w:t>
            </w:r>
            <w:r>
              <w:rPr>
                <w:sz w:val="22"/>
                <w:szCs w:val="22"/>
              </w:rPr>
              <w:t>osial-ekonomi,</w:t>
            </w:r>
            <w:r>
              <w:rPr>
                <w:spacing w:val="32"/>
                <w:sz w:val="22"/>
                <w:szCs w:val="22"/>
              </w:rPr>
              <w:t xml:space="preserve"> </w:t>
            </w:r>
            <w:r>
              <w:rPr>
                <w:sz w:val="22"/>
                <w:szCs w:val="22"/>
              </w:rPr>
              <w:t>Huku</w:t>
            </w:r>
            <w:r>
              <w:rPr>
                <w:spacing w:val="-6"/>
                <w:sz w:val="22"/>
                <w:szCs w:val="22"/>
              </w:rPr>
              <w:t>m</w:t>
            </w:r>
            <w:r>
              <w:rPr>
                <w:sz w:val="22"/>
                <w:szCs w:val="22"/>
              </w:rPr>
              <w:t>,</w:t>
            </w:r>
            <w:r>
              <w:rPr>
                <w:spacing w:val="17"/>
                <w:sz w:val="22"/>
                <w:szCs w:val="22"/>
              </w:rPr>
              <w:t xml:space="preserve"> </w:t>
            </w:r>
            <w:r>
              <w:rPr>
                <w:w w:val="102"/>
                <w:sz w:val="22"/>
                <w:szCs w:val="22"/>
              </w:rPr>
              <w:t>Keamana</w:t>
            </w:r>
            <w:r>
              <w:rPr>
                <w:spacing w:val="-4"/>
                <w:w w:val="102"/>
                <w:sz w:val="22"/>
                <w:szCs w:val="22"/>
              </w:rPr>
              <w:t>n</w:t>
            </w:r>
            <w:r>
              <w:rPr>
                <w:w w:val="102"/>
                <w:sz w:val="22"/>
                <w:szCs w:val="22"/>
              </w:rPr>
              <w:t xml:space="preserve">, </w:t>
            </w:r>
            <w:r>
              <w:rPr>
                <w:spacing w:val="-3"/>
                <w:sz w:val="22"/>
                <w:szCs w:val="22"/>
              </w:rPr>
              <w:t>L</w:t>
            </w:r>
            <w:r>
              <w:rPr>
                <w:sz w:val="22"/>
                <w:szCs w:val="22"/>
              </w:rPr>
              <w:t>ainnya</w:t>
            </w:r>
            <w:r>
              <w:rPr>
                <w:spacing w:val="18"/>
                <w:sz w:val="22"/>
                <w:szCs w:val="22"/>
              </w:rPr>
              <w:t xml:space="preserve"> </w:t>
            </w:r>
            <w:r>
              <w:rPr>
                <w:sz w:val="22"/>
                <w:szCs w:val="22"/>
              </w:rPr>
              <w:t>(tuliskan</w:t>
            </w:r>
            <w:r>
              <w:rPr>
                <w:spacing w:val="16"/>
                <w:sz w:val="22"/>
                <w:szCs w:val="22"/>
              </w:rPr>
              <w:t xml:space="preserve"> </w:t>
            </w:r>
            <w:r>
              <w:rPr>
                <w:sz w:val="22"/>
                <w:szCs w:val="22"/>
              </w:rPr>
              <w:t>yang</w:t>
            </w:r>
            <w:r>
              <w:rPr>
                <w:spacing w:val="9"/>
                <w:sz w:val="22"/>
                <w:szCs w:val="22"/>
              </w:rPr>
              <w:t xml:space="preserve"> </w:t>
            </w:r>
            <w:r>
              <w:rPr>
                <w:w w:val="102"/>
                <w:sz w:val="22"/>
                <w:szCs w:val="22"/>
              </w:rPr>
              <w:t>sesuai)</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1051"/>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pacing w:val="-3"/>
                <w:sz w:val="22"/>
                <w:szCs w:val="22"/>
              </w:rPr>
              <w:t>S</w:t>
            </w:r>
            <w:r>
              <w:rPr>
                <w:sz w:val="22"/>
                <w:szCs w:val="22"/>
              </w:rPr>
              <w:t>tatus</w:t>
            </w:r>
            <w:r>
              <w:rPr>
                <w:spacing w:val="14"/>
                <w:sz w:val="22"/>
                <w:szCs w:val="22"/>
              </w:rPr>
              <w:t xml:space="preserve"> </w:t>
            </w:r>
            <w:r>
              <w:rPr>
                <w:sz w:val="22"/>
                <w:szCs w:val="22"/>
              </w:rPr>
              <w:t>Sosial</w:t>
            </w:r>
            <w:r>
              <w:rPr>
                <w:spacing w:val="14"/>
                <w:sz w:val="22"/>
                <w:szCs w:val="22"/>
              </w:rPr>
              <w:t xml:space="preserve"> </w:t>
            </w:r>
            <w:r>
              <w:rPr>
                <w:sz w:val="22"/>
                <w:szCs w:val="22"/>
              </w:rPr>
              <w:t>Mit</w:t>
            </w:r>
            <w:r>
              <w:rPr>
                <w:spacing w:val="-4"/>
                <w:sz w:val="22"/>
                <w:szCs w:val="22"/>
              </w:rPr>
              <w:t>r</w:t>
            </w:r>
            <w:r>
              <w:rPr>
                <w:spacing w:val="1"/>
                <w:sz w:val="22"/>
                <w:szCs w:val="22"/>
              </w:rPr>
              <w:t>a</w:t>
            </w:r>
            <w:r>
              <w:rPr>
                <w:sz w:val="22"/>
                <w:szCs w:val="22"/>
              </w:rPr>
              <w:t>:</w:t>
            </w:r>
            <w:r>
              <w:rPr>
                <w:spacing w:val="13"/>
                <w:sz w:val="22"/>
                <w:szCs w:val="22"/>
              </w:rPr>
              <w:t xml:space="preserve"> </w:t>
            </w:r>
            <w:r>
              <w:rPr>
                <w:sz w:val="22"/>
                <w:szCs w:val="22"/>
              </w:rPr>
              <w:t>Pengusaha</w:t>
            </w:r>
            <w:r>
              <w:rPr>
                <w:spacing w:val="24"/>
                <w:sz w:val="22"/>
                <w:szCs w:val="22"/>
              </w:rPr>
              <w:t xml:space="preserve"> </w:t>
            </w:r>
            <w:r>
              <w:rPr>
                <w:spacing w:val="-5"/>
                <w:w w:val="102"/>
                <w:sz w:val="22"/>
                <w:szCs w:val="22"/>
              </w:rPr>
              <w:t>M</w:t>
            </w:r>
            <w:r>
              <w:rPr>
                <w:w w:val="102"/>
                <w:sz w:val="22"/>
                <w:szCs w:val="22"/>
              </w:rPr>
              <w:t>ikr</w:t>
            </w:r>
            <w:r>
              <w:rPr>
                <w:spacing w:val="2"/>
                <w:w w:val="102"/>
                <w:sz w:val="22"/>
                <w:szCs w:val="22"/>
              </w:rPr>
              <w:t>o</w:t>
            </w:r>
            <w:r>
              <w:rPr>
                <w:w w:val="102"/>
                <w:sz w:val="22"/>
                <w:szCs w:val="22"/>
              </w:rPr>
              <w:t>,</w:t>
            </w:r>
          </w:p>
          <w:p w:rsidR="00A5048C" w:rsidRDefault="00A5048C" w:rsidP="00861213">
            <w:pPr>
              <w:spacing w:before="8" w:line="245" w:lineRule="auto"/>
              <w:ind w:right="716"/>
              <w:rPr>
                <w:sz w:val="22"/>
                <w:szCs w:val="22"/>
              </w:rPr>
            </w:pPr>
            <w:r>
              <w:rPr>
                <w:sz w:val="22"/>
                <w:szCs w:val="22"/>
              </w:rPr>
              <w:t>Ang</w:t>
            </w:r>
            <w:r>
              <w:rPr>
                <w:spacing w:val="-5"/>
                <w:sz w:val="22"/>
                <w:szCs w:val="22"/>
              </w:rPr>
              <w:t>g</w:t>
            </w:r>
            <w:r>
              <w:rPr>
                <w:sz w:val="22"/>
                <w:szCs w:val="22"/>
              </w:rPr>
              <w:t>ota</w:t>
            </w:r>
            <w:r>
              <w:rPr>
                <w:spacing w:val="22"/>
                <w:sz w:val="22"/>
                <w:szCs w:val="22"/>
              </w:rPr>
              <w:t xml:space="preserve"> </w:t>
            </w:r>
            <w:r>
              <w:rPr>
                <w:spacing w:val="-5"/>
                <w:sz w:val="22"/>
                <w:szCs w:val="22"/>
              </w:rPr>
              <w:t>K</w:t>
            </w:r>
            <w:r>
              <w:rPr>
                <w:sz w:val="22"/>
                <w:szCs w:val="22"/>
              </w:rPr>
              <w:t>operasi,</w:t>
            </w:r>
            <w:r>
              <w:rPr>
                <w:spacing w:val="21"/>
                <w:sz w:val="22"/>
                <w:szCs w:val="22"/>
              </w:rPr>
              <w:t xml:space="preserve"> </w:t>
            </w:r>
            <w:r>
              <w:rPr>
                <w:w w:val="102"/>
                <w:sz w:val="22"/>
                <w:szCs w:val="22"/>
              </w:rPr>
              <w:t xml:space="preserve">Kelompok </w:t>
            </w:r>
            <w:r>
              <w:rPr>
                <w:spacing w:val="1"/>
                <w:sz w:val="22"/>
                <w:szCs w:val="22"/>
              </w:rPr>
              <w:t>Tani/N</w:t>
            </w:r>
            <w:r>
              <w:rPr>
                <w:spacing w:val="-4"/>
                <w:sz w:val="22"/>
                <w:szCs w:val="22"/>
              </w:rPr>
              <w:t>e</w:t>
            </w:r>
            <w:r>
              <w:rPr>
                <w:spacing w:val="1"/>
                <w:sz w:val="22"/>
                <w:szCs w:val="22"/>
              </w:rPr>
              <w:t>laya</w:t>
            </w:r>
            <w:r>
              <w:rPr>
                <w:spacing w:val="-4"/>
                <w:sz w:val="22"/>
                <w:szCs w:val="22"/>
              </w:rPr>
              <w:t>n</w:t>
            </w:r>
            <w:r>
              <w:rPr>
                <w:sz w:val="22"/>
                <w:szCs w:val="22"/>
              </w:rPr>
              <w:t>,</w:t>
            </w:r>
            <w:r>
              <w:rPr>
                <w:spacing w:val="28"/>
                <w:sz w:val="22"/>
                <w:szCs w:val="22"/>
              </w:rPr>
              <w:t xml:space="preserve"> </w:t>
            </w:r>
            <w:r>
              <w:rPr>
                <w:spacing w:val="1"/>
                <w:sz w:val="22"/>
                <w:szCs w:val="22"/>
              </w:rPr>
              <w:t>PK</w:t>
            </w:r>
            <w:r>
              <w:rPr>
                <w:spacing w:val="-5"/>
                <w:sz w:val="22"/>
                <w:szCs w:val="22"/>
              </w:rPr>
              <w:t>K</w:t>
            </w:r>
            <w:r>
              <w:rPr>
                <w:spacing w:val="1"/>
                <w:sz w:val="22"/>
                <w:szCs w:val="22"/>
              </w:rPr>
              <w:t>/Karan</w:t>
            </w:r>
            <w:r>
              <w:rPr>
                <w:sz w:val="22"/>
                <w:szCs w:val="22"/>
              </w:rPr>
              <w:t>g</w:t>
            </w:r>
            <w:r>
              <w:rPr>
                <w:spacing w:val="26"/>
                <w:sz w:val="22"/>
                <w:szCs w:val="22"/>
              </w:rPr>
              <w:t xml:space="preserve"> </w:t>
            </w:r>
            <w:r>
              <w:rPr>
                <w:spacing w:val="1"/>
                <w:w w:val="102"/>
                <w:sz w:val="22"/>
                <w:szCs w:val="22"/>
              </w:rPr>
              <w:t>Ta</w:t>
            </w:r>
            <w:r>
              <w:rPr>
                <w:spacing w:val="-3"/>
                <w:w w:val="102"/>
                <w:sz w:val="22"/>
                <w:szCs w:val="22"/>
              </w:rPr>
              <w:t>r</w:t>
            </w:r>
            <w:r>
              <w:rPr>
                <w:spacing w:val="1"/>
                <w:w w:val="102"/>
                <w:sz w:val="22"/>
                <w:szCs w:val="22"/>
              </w:rPr>
              <w:t>un</w:t>
            </w:r>
            <w:r>
              <w:rPr>
                <w:spacing w:val="-3"/>
                <w:w w:val="102"/>
                <w:sz w:val="22"/>
                <w:szCs w:val="22"/>
              </w:rPr>
              <w:t>a</w:t>
            </w:r>
            <w:r>
              <w:rPr>
                <w:w w:val="102"/>
                <w:sz w:val="22"/>
                <w:szCs w:val="22"/>
              </w:rPr>
              <w:t xml:space="preserve">, </w:t>
            </w:r>
            <w:r>
              <w:rPr>
                <w:spacing w:val="-3"/>
                <w:sz w:val="22"/>
                <w:szCs w:val="22"/>
              </w:rPr>
              <w:t>L</w:t>
            </w:r>
            <w:r>
              <w:rPr>
                <w:sz w:val="22"/>
                <w:szCs w:val="22"/>
              </w:rPr>
              <w:t>ainnya</w:t>
            </w:r>
            <w:r>
              <w:rPr>
                <w:spacing w:val="18"/>
                <w:sz w:val="22"/>
                <w:szCs w:val="22"/>
              </w:rPr>
              <w:t xml:space="preserve"> </w:t>
            </w:r>
            <w:r>
              <w:rPr>
                <w:sz w:val="22"/>
                <w:szCs w:val="22"/>
              </w:rPr>
              <w:t>(tuliskan</w:t>
            </w:r>
            <w:r>
              <w:rPr>
                <w:spacing w:val="16"/>
                <w:sz w:val="22"/>
                <w:szCs w:val="22"/>
              </w:rPr>
              <w:t xml:space="preserve"> </w:t>
            </w:r>
            <w:r>
              <w:rPr>
                <w:sz w:val="22"/>
                <w:szCs w:val="22"/>
              </w:rPr>
              <w:t>yang</w:t>
            </w:r>
            <w:r>
              <w:rPr>
                <w:spacing w:val="9"/>
                <w:sz w:val="22"/>
                <w:szCs w:val="22"/>
              </w:rPr>
              <w:t xml:space="preserve"> </w:t>
            </w:r>
            <w:r>
              <w:rPr>
                <w:w w:val="102"/>
                <w:sz w:val="22"/>
                <w:szCs w:val="22"/>
              </w:rPr>
              <w:t>sesuai)</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4"/>
        </w:trPr>
        <w:tc>
          <w:tcPr>
            <w:tcW w:w="8128" w:type="dxa"/>
            <w:gridSpan w:val="3"/>
            <w:tcBorders>
              <w:top w:val="nil"/>
              <w:left w:val="single" w:sz="6" w:space="0" w:color="000000"/>
              <w:bottom w:val="nil"/>
              <w:right w:val="single" w:sz="7" w:space="0" w:color="000000"/>
            </w:tcBorders>
          </w:tcPr>
          <w:p w:rsidR="00A5048C" w:rsidRDefault="00A5048C" w:rsidP="00861213">
            <w:pPr>
              <w:spacing w:before="8"/>
              <w:rPr>
                <w:sz w:val="22"/>
                <w:szCs w:val="22"/>
              </w:rPr>
            </w:pPr>
            <w:r>
              <w:rPr>
                <w:b/>
                <w:w w:val="102"/>
                <w:sz w:val="22"/>
                <w:szCs w:val="22"/>
              </w:rPr>
              <w:t>Lok</w:t>
            </w:r>
            <w:r>
              <w:rPr>
                <w:b/>
                <w:spacing w:val="-3"/>
                <w:w w:val="102"/>
                <w:sz w:val="22"/>
                <w:szCs w:val="22"/>
              </w:rPr>
              <w:t>a</w:t>
            </w:r>
            <w:r>
              <w:rPr>
                <w:b/>
                <w:w w:val="102"/>
                <w:sz w:val="22"/>
                <w:szCs w:val="22"/>
              </w:rPr>
              <w:t>si</w:t>
            </w:r>
          </w:p>
        </w:tc>
      </w:tr>
      <w:tr w:rsidR="00A5048C" w:rsidTr="00782867">
        <w:trPr>
          <w:trHeight w:hRule="exact" w:val="275"/>
        </w:trPr>
        <w:tc>
          <w:tcPr>
            <w:tcW w:w="4130"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z w:val="22"/>
                <w:szCs w:val="22"/>
              </w:rPr>
              <w:t>Jarak</w:t>
            </w:r>
            <w:r>
              <w:rPr>
                <w:spacing w:val="12"/>
                <w:sz w:val="22"/>
                <w:szCs w:val="22"/>
              </w:rPr>
              <w:t xml:space="preserve"> </w:t>
            </w:r>
            <w:r>
              <w:rPr>
                <w:sz w:val="22"/>
                <w:szCs w:val="22"/>
              </w:rPr>
              <w:t>PT</w:t>
            </w:r>
            <w:r>
              <w:rPr>
                <w:spacing w:val="8"/>
                <w:sz w:val="22"/>
                <w:szCs w:val="22"/>
              </w:rPr>
              <w:t xml:space="preserve"> </w:t>
            </w:r>
            <w:r>
              <w:rPr>
                <w:sz w:val="22"/>
                <w:szCs w:val="22"/>
              </w:rPr>
              <w:t>ke</w:t>
            </w:r>
            <w:r>
              <w:rPr>
                <w:spacing w:val="7"/>
                <w:sz w:val="22"/>
                <w:szCs w:val="22"/>
              </w:rPr>
              <w:t xml:space="preserve"> </w:t>
            </w:r>
            <w:r>
              <w:rPr>
                <w:spacing w:val="-4"/>
                <w:sz w:val="22"/>
                <w:szCs w:val="22"/>
              </w:rPr>
              <w:t>L</w:t>
            </w:r>
            <w:r>
              <w:rPr>
                <w:sz w:val="22"/>
                <w:szCs w:val="22"/>
              </w:rPr>
              <w:t>ok</w:t>
            </w:r>
            <w:r>
              <w:rPr>
                <w:spacing w:val="4"/>
                <w:sz w:val="22"/>
                <w:szCs w:val="22"/>
              </w:rPr>
              <w:t>a</w:t>
            </w:r>
            <w:r>
              <w:rPr>
                <w:sz w:val="22"/>
                <w:szCs w:val="22"/>
              </w:rPr>
              <w:t>si</w:t>
            </w:r>
            <w:r>
              <w:rPr>
                <w:spacing w:val="15"/>
                <w:sz w:val="22"/>
                <w:szCs w:val="22"/>
              </w:rPr>
              <w:t xml:space="preserve"> </w:t>
            </w:r>
            <w:r>
              <w:rPr>
                <w:w w:val="102"/>
                <w:sz w:val="22"/>
                <w:szCs w:val="22"/>
              </w:rPr>
              <w:t>Mitra</w:t>
            </w:r>
          </w:p>
        </w:tc>
        <w:tc>
          <w:tcPr>
            <w:tcW w:w="266"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sz w:val="22"/>
                <w:szCs w:val="22"/>
              </w:rPr>
              <w:t>………</w:t>
            </w:r>
            <w:r>
              <w:rPr>
                <w:spacing w:val="16"/>
                <w:sz w:val="22"/>
                <w:szCs w:val="22"/>
              </w:rPr>
              <w:t xml:space="preserve"> </w:t>
            </w:r>
            <w:r>
              <w:rPr>
                <w:w w:val="102"/>
                <w:sz w:val="22"/>
                <w:szCs w:val="22"/>
              </w:rPr>
              <w:t>km</w:t>
            </w:r>
          </w:p>
        </w:tc>
      </w:tr>
      <w:tr w:rsidR="00A5048C" w:rsidTr="00782867">
        <w:trPr>
          <w:trHeight w:hRule="exact" w:val="532"/>
        </w:trPr>
        <w:tc>
          <w:tcPr>
            <w:tcW w:w="4130"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Sarana</w:t>
            </w:r>
            <w:r>
              <w:rPr>
                <w:spacing w:val="16"/>
                <w:sz w:val="22"/>
                <w:szCs w:val="22"/>
              </w:rPr>
              <w:t xml:space="preserve"> </w:t>
            </w:r>
            <w:r>
              <w:rPr>
                <w:sz w:val="22"/>
                <w:szCs w:val="22"/>
              </w:rPr>
              <w:t>tran</w:t>
            </w:r>
            <w:r>
              <w:rPr>
                <w:spacing w:val="-4"/>
                <w:sz w:val="22"/>
                <w:szCs w:val="22"/>
              </w:rPr>
              <w:t>s</w:t>
            </w:r>
            <w:r>
              <w:rPr>
                <w:sz w:val="22"/>
                <w:szCs w:val="22"/>
              </w:rPr>
              <w:t>portasi:</w:t>
            </w:r>
            <w:r>
              <w:rPr>
                <w:spacing w:val="26"/>
                <w:sz w:val="22"/>
                <w:szCs w:val="22"/>
              </w:rPr>
              <w:t xml:space="preserve"> </w:t>
            </w:r>
            <w:r>
              <w:rPr>
                <w:spacing w:val="-4"/>
                <w:sz w:val="22"/>
                <w:szCs w:val="22"/>
              </w:rPr>
              <w:t>A</w:t>
            </w:r>
            <w:r>
              <w:rPr>
                <w:sz w:val="22"/>
                <w:szCs w:val="22"/>
              </w:rPr>
              <w:t>ngkutan</w:t>
            </w:r>
            <w:r>
              <w:rPr>
                <w:spacing w:val="21"/>
                <w:sz w:val="22"/>
                <w:szCs w:val="22"/>
              </w:rPr>
              <w:t xml:space="preserve"> </w:t>
            </w:r>
            <w:r>
              <w:rPr>
                <w:w w:val="102"/>
                <w:sz w:val="22"/>
                <w:szCs w:val="22"/>
              </w:rPr>
              <w:t>umum,</w:t>
            </w:r>
          </w:p>
          <w:p w:rsidR="00A5048C" w:rsidRDefault="00A5048C" w:rsidP="00861213">
            <w:pPr>
              <w:spacing w:before="6"/>
              <w:rPr>
                <w:sz w:val="22"/>
                <w:szCs w:val="22"/>
              </w:rPr>
            </w:pPr>
            <w:r>
              <w:rPr>
                <w:sz w:val="22"/>
                <w:szCs w:val="22"/>
              </w:rPr>
              <w:t>motor,</w:t>
            </w:r>
            <w:r>
              <w:rPr>
                <w:spacing w:val="15"/>
                <w:sz w:val="22"/>
                <w:szCs w:val="22"/>
              </w:rPr>
              <w:t xml:space="preserve"> </w:t>
            </w:r>
            <w:r>
              <w:rPr>
                <w:sz w:val="22"/>
                <w:szCs w:val="22"/>
              </w:rPr>
              <w:t>jalan</w:t>
            </w:r>
            <w:r>
              <w:rPr>
                <w:spacing w:val="12"/>
                <w:sz w:val="22"/>
                <w:szCs w:val="22"/>
              </w:rPr>
              <w:t xml:space="preserve"> </w:t>
            </w:r>
            <w:r>
              <w:rPr>
                <w:sz w:val="22"/>
                <w:szCs w:val="22"/>
              </w:rPr>
              <w:t>kaki</w:t>
            </w:r>
            <w:r>
              <w:rPr>
                <w:spacing w:val="11"/>
                <w:sz w:val="22"/>
                <w:szCs w:val="22"/>
              </w:rPr>
              <w:t xml:space="preserve"> </w:t>
            </w:r>
            <w:r>
              <w:rPr>
                <w:spacing w:val="-4"/>
                <w:sz w:val="22"/>
                <w:szCs w:val="22"/>
              </w:rPr>
              <w:t>(</w:t>
            </w:r>
            <w:r>
              <w:rPr>
                <w:sz w:val="22"/>
                <w:szCs w:val="22"/>
              </w:rPr>
              <w:t>tuliskan</w:t>
            </w:r>
            <w:r>
              <w:rPr>
                <w:spacing w:val="18"/>
                <w:sz w:val="22"/>
                <w:szCs w:val="22"/>
              </w:rPr>
              <w:t xml:space="preserve"> </w:t>
            </w:r>
            <w:r>
              <w:rPr>
                <w:sz w:val="22"/>
                <w:szCs w:val="22"/>
              </w:rPr>
              <w:t>yang</w:t>
            </w:r>
            <w:r>
              <w:rPr>
                <w:spacing w:val="12"/>
                <w:sz w:val="22"/>
                <w:szCs w:val="22"/>
              </w:rPr>
              <w:t xml:space="preserve"> </w:t>
            </w:r>
            <w:r>
              <w:rPr>
                <w:w w:val="102"/>
                <w:sz w:val="22"/>
                <w:szCs w:val="22"/>
              </w:rPr>
              <w:t>sesuai)</w:t>
            </w:r>
          </w:p>
        </w:tc>
        <w:tc>
          <w:tcPr>
            <w:tcW w:w="266"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792"/>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Sarana</w:t>
            </w:r>
            <w:r>
              <w:rPr>
                <w:spacing w:val="16"/>
                <w:sz w:val="22"/>
                <w:szCs w:val="22"/>
              </w:rPr>
              <w:t xml:space="preserve"> </w:t>
            </w:r>
            <w:r>
              <w:rPr>
                <w:spacing w:val="-3"/>
                <w:sz w:val="22"/>
                <w:szCs w:val="22"/>
              </w:rPr>
              <w:t>K</w:t>
            </w:r>
            <w:r>
              <w:rPr>
                <w:sz w:val="22"/>
                <w:szCs w:val="22"/>
              </w:rPr>
              <w:t>omunikasi:</w:t>
            </w:r>
            <w:r>
              <w:rPr>
                <w:spacing w:val="27"/>
                <w:sz w:val="22"/>
                <w:szCs w:val="22"/>
              </w:rPr>
              <w:t xml:space="preserve"> </w:t>
            </w:r>
            <w:r>
              <w:rPr>
                <w:spacing w:val="-3"/>
                <w:sz w:val="22"/>
                <w:szCs w:val="22"/>
              </w:rPr>
              <w:t>T</w:t>
            </w:r>
            <w:r>
              <w:rPr>
                <w:sz w:val="22"/>
                <w:szCs w:val="22"/>
              </w:rPr>
              <w:t>elepon,</w:t>
            </w:r>
            <w:r>
              <w:rPr>
                <w:spacing w:val="19"/>
                <w:sz w:val="22"/>
                <w:szCs w:val="22"/>
              </w:rPr>
              <w:t xml:space="preserve"> </w:t>
            </w:r>
            <w:r>
              <w:rPr>
                <w:w w:val="102"/>
                <w:sz w:val="22"/>
                <w:szCs w:val="22"/>
              </w:rPr>
              <w:t>I</w:t>
            </w:r>
            <w:r>
              <w:rPr>
                <w:spacing w:val="-3"/>
                <w:w w:val="102"/>
                <w:sz w:val="22"/>
                <w:szCs w:val="22"/>
              </w:rPr>
              <w:t>n</w:t>
            </w:r>
            <w:r>
              <w:rPr>
                <w:w w:val="102"/>
                <w:sz w:val="22"/>
                <w:szCs w:val="22"/>
              </w:rPr>
              <w:t>ter</w:t>
            </w:r>
            <w:r>
              <w:rPr>
                <w:spacing w:val="-3"/>
                <w:w w:val="102"/>
                <w:sz w:val="22"/>
                <w:szCs w:val="22"/>
              </w:rPr>
              <w:t>n</w:t>
            </w:r>
            <w:r>
              <w:rPr>
                <w:w w:val="102"/>
                <w:sz w:val="22"/>
                <w:szCs w:val="22"/>
              </w:rPr>
              <w:t>et,</w:t>
            </w:r>
          </w:p>
          <w:p w:rsidR="00A5048C" w:rsidRDefault="00A5048C" w:rsidP="00861213">
            <w:pPr>
              <w:spacing w:before="6"/>
              <w:rPr>
                <w:sz w:val="22"/>
                <w:szCs w:val="22"/>
              </w:rPr>
            </w:pPr>
            <w:r>
              <w:rPr>
                <w:sz w:val="22"/>
                <w:szCs w:val="22"/>
              </w:rPr>
              <w:t>Su</w:t>
            </w:r>
            <w:r>
              <w:rPr>
                <w:spacing w:val="-4"/>
                <w:sz w:val="22"/>
                <w:szCs w:val="22"/>
              </w:rPr>
              <w:t>r</w:t>
            </w:r>
            <w:r>
              <w:rPr>
                <w:sz w:val="22"/>
                <w:szCs w:val="22"/>
              </w:rPr>
              <w:t>at,</w:t>
            </w:r>
            <w:r>
              <w:rPr>
                <w:spacing w:val="13"/>
                <w:sz w:val="22"/>
                <w:szCs w:val="22"/>
              </w:rPr>
              <w:t xml:space="preserve"> </w:t>
            </w:r>
            <w:r>
              <w:rPr>
                <w:sz w:val="22"/>
                <w:szCs w:val="22"/>
              </w:rPr>
              <w:t>Fax,</w:t>
            </w:r>
            <w:r>
              <w:rPr>
                <w:spacing w:val="11"/>
                <w:sz w:val="22"/>
                <w:szCs w:val="22"/>
              </w:rPr>
              <w:t xml:space="preserve"> </w:t>
            </w:r>
            <w:r>
              <w:rPr>
                <w:sz w:val="22"/>
                <w:szCs w:val="22"/>
              </w:rPr>
              <w:t>Tidak</w:t>
            </w:r>
            <w:r>
              <w:rPr>
                <w:spacing w:val="13"/>
                <w:sz w:val="22"/>
                <w:szCs w:val="22"/>
              </w:rPr>
              <w:t xml:space="preserve"> </w:t>
            </w:r>
            <w:r>
              <w:rPr>
                <w:sz w:val="22"/>
                <w:szCs w:val="22"/>
              </w:rPr>
              <w:t>ada</w:t>
            </w:r>
            <w:r>
              <w:rPr>
                <w:spacing w:val="9"/>
                <w:sz w:val="22"/>
                <w:szCs w:val="22"/>
              </w:rPr>
              <w:t xml:space="preserve"> </w:t>
            </w:r>
            <w:r>
              <w:rPr>
                <w:spacing w:val="-5"/>
                <w:sz w:val="22"/>
                <w:szCs w:val="22"/>
              </w:rPr>
              <w:t>s</w:t>
            </w:r>
            <w:r>
              <w:rPr>
                <w:sz w:val="22"/>
                <w:szCs w:val="22"/>
              </w:rPr>
              <w:t>arana</w:t>
            </w:r>
            <w:r>
              <w:rPr>
                <w:spacing w:val="14"/>
                <w:sz w:val="22"/>
                <w:szCs w:val="22"/>
              </w:rPr>
              <w:t xml:space="preserve"> </w:t>
            </w:r>
            <w:r>
              <w:rPr>
                <w:w w:val="102"/>
                <w:sz w:val="22"/>
                <w:szCs w:val="22"/>
              </w:rPr>
              <w:t>komunikasi</w:t>
            </w:r>
          </w:p>
          <w:p w:rsidR="00A5048C" w:rsidRDefault="00A5048C" w:rsidP="00861213">
            <w:pPr>
              <w:spacing w:before="6"/>
              <w:rPr>
                <w:sz w:val="22"/>
                <w:szCs w:val="22"/>
              </w:rPr>
            </w:pPr>
            <w:r>
              <w:rPr>
                <w:spacing w:val="-2"/>
                <w:sz w:val="22"/>
                <w:szCs w:val="22"/>
              </w:rPr>
              <w:t>(</w:t>
            </w:r>
            <w:r>
              <w:rPr>
                <w:spacing w:val="1"/>
                <w:sz w:val="22"/>
                <w:szCs w:val="22"/>
              </w:rPr>
              <w:t>t</w:t>
            </w:r>
            <w:r>
              <w:rPr>
                <w:spacing w:val="-2"/>
                <w:sz w:val="22"/>
                <w:szCs w:val="22"/>
              </w:rPr>
              <w:t>u</w:t>
            </w:r>
            <w:r>
              <w:rPr>
                <w:spacing w:val="2"/>
                <w:sz w:val="22"/>
                <w:szCs w:val="22"/>
              </w:rPr>
              <w:t>li</w:t>
            </w:r>
            <w:r>
              <w:rPr>
                <w:spacing w:val="-2"/>
                <w:sz w:val="22"/>
                <w:szCs w:val="22"/>
              </w:rPr>
              <w:t>s</w:t>
            </w:r>
            <w:r>
              <w:rPr>
                <w:spacing w:val="1"/>
                <w:sz w:val="22"/>
                <w:szCs w:val="22"/>
              </w:rPr>
              <w:t>k</w:t>
            </w:r>
            <w:r>
              <w:rPr>
                <w:spacing w:val="3"/>
                <w:sz w:val="22"/>
                <w:szCs w:val="22"/>
              </w:rPr>
              <w:t>a</w:t>
            </w:r>
            <w:r>
              <w:rPr>
                <w:sz w:val="22"/>
                <w:szCs w:val="22"/>
              </w:rPr>
              <w:t>n</w:t>
            </w:r>
            <w:r>
              <w:rPr>
                <w:spacing w:val="15"/>
                <w:sz w:val="22"/>
                <w:szCs w:val="22"/>
              </w:rPr>
              <w:t xml:space="preserve"> </w:t>
            </w:r>
            <w:r>
              <w:rPr>
                <w:spacing w:val="-2"/>
                <w:sz w:val="22"/>
                <w:szCs w:val="22"/>
              </w:rPr>
              <w:t>y</w:t>
            </w:r>
            <w:r>
              <w:rPr>
                <w:spacing w:val="3"/>
                <w:sz w:val="22"/>
                <w:szCs w:val="22"/>
              </w:rPr>
              <w:t>a</w:t>
            </w:r>
            <w:r>
              <w:rPr>
                <w:spacing w:val="-2"/>
                <w:sz w:val="22"/>
                <w:szCs w:val="22"/>
              </w:rPr>
              <w:t>n</w:t>
            </w:r>
            <w:r>
              <w:rPr>
                <w:sz w:val="22"/>
                <w:szCs w:val="22"/>
              </w:rPr>
              <w:t>g</w:t>
            </w:r>
            <w:r>
              <w:rPr>
                <w:spacing w:val="9"/>
                <w:sz w:val="22"/>
                <w:szCs w:val="22"/>
              </w:rPr>
              <w:t xml:space="preserve"> </w:t>
            </w:r>
            <w:r>
              <w:rPr>
                <w:spacing w:val="3"/>
                <w:w w:val="102"/>
                <w:sz w:val="22"/>
                <w:szCs w:val="22"/>
              </w:rPr>
              <w:t>s</w:t>
            </w:r>
            <w:r>
              <w:rPr>
                <w:spacing w:val="-2"/>
                <w:w w:val="102"/>
                <w:sz w:val="22"/>
                <w:szCs w:val="22"/>
              </w:rPr>
              <w:t>e</w:t>
            </w:r>
            <w:r>
              <w:rPr>
                <w:spacing w:val="4"/>
                <w:w w:val="102"/>
                <w:sz w:val="22"/>
                <w:szCs w:val="22"/>
              </w:rPr>
              <w:t>s</w:t>
            </w:r>
            <w:r>
              <w:rPr>
                <w:spacing w:val="-2"/>
                <w:w w:val="102"/>
                <w:sz w:val="22"/>
                <w:szCs w:val="22"/>
              </w:rPr>
              <w:t>ua</w:t>
            </w:r>
            <w:r>
              <w:rPr>
                <w:spacing w:val="3"/>
                <w:w w:val="102"/>
                <w:sz w:val="22"/>
                <w:szCs w:val="22"/>
              </w:rPr>
              <w:t>i</w:t>
            </w:r>
            <w:r>
              <w:rPr>
                <w:w w:val="102"/>
                <w:sz w:val="22"/>
                <w:szCs w:val="22"/>
              </w:rPr>
              <w:t>)</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4"/>
        </w:trPr>
        <w:tc>
          <w:tcPr>
            <w:tcW w:w="8128" w:type="dxa"/>
            <w:gridSpan w:val="3"/>
            <w:tcBorders>
              <w:top w:val="nil"/>
              <w:left w:val="single" w:sz="6" w:space="0" w:color="000000"/>
              <w:bottom w:val="single" w:sz="7" w:space="0" w:color="000000"/>
              <w:right w:val="single" w:sz="7" w:space="0" w:color="000000"/>
            </w:tcBorders>
          </w:tcPr>
          <w:p w:rsidR="00A5048C" w:rsidRDefault="00A5048C" w:rsidP="00861213">
            <w:pPr>
              <w:spacing w:before="8"/>
              <w:rPr>
                <w:sz w:val="22"/>
                <w:szCs w:val="22"/>
              </w:rPr>
            </w:pPr>
            <w:r>
              <w:rPr>
                <w:b/>
                <w:spacing w:val="-1"/>
                <w:w w:val="102"/>
                <w:sz w:val="22"/>
                <w:szCs w:val="22"/>
              </w:rPr>
              <w:t>Identitas</w:t>
            </w:r>
          </w:p>
        </w:tc>
      </w:tr>
      <w:tr w:rsidR="00A5048C" w:rsidTr="00782867">
        <w:trPr>
          <w:trHeight w:hRule="exact" w:val="272"/>
        </w:trPr>
        <w:tc>
          <w:tcPr>
            <w:tcW w:w="8128" w:type="dxa"/>
            <w:gridSpan w:val="3"/>
            <w:tcBorders>
              <w:top w:val="single" w:sz="7" w:space="0" w:color="000000"/>
              <w:left w:val="single" w:sz="6" w:space="0" w:color="000000"/>
              <w:bottom w:val="nil"/>
              <w:right w:val="single" w:sz="7" w:space="0" w:color="000000"/>
            </w:tcBorders>
          </w:tcPr>
          <w:p w:rsidR="00A5048C" w:rsidRDefault="00A5048C" w:rsidP="00861213">
            <w:pPr>
              <w:spacing w:line="240" w:lineRule="exact"/>
              <w:rPr>
                <w:sz w:val="22"/>
                <w:szCs w:val="22"/>
              </w:rPr>
            </w:pPr>
            <w:r>
              <w:rPr>
                <w:sz w:val="22"/>
                <w:szCs w:val="22"/>
              </w:rPr>
              <w:t>Tim</w:t>
            </w:r>
            <w:r>
              <w:rPr>
                <w:spacing w:val="9"/>
                <w:sz w:val="22"/>
                <w:szCs w:val="22"/>
              </w:rPr>
              <w:t xml:space="preserve"> </w:t>
            </w:r>
            <w:r>
              <w:rPr>
                <w:w w:val="102"/>
                <w:sz w:val="22"/>
                <w:szCs w:val="22"/>
              </w:rPr>
              <w:t>IbM</w:t>
            </w:r>
          </w:p>
        </w:tc>
      </w:tr>
      <w:tr w:rsidR="00A5048C" w:rsidTr="00782867">
        <w:trPr>
          <w:trHeight w:hRule="exact" w:val="276"/>
        </w:trPr>
        <w:tc>
          <w:tcPr>
            <w:tcW w:w="4130" w:type="dxa"/>
            <w:tcBorders>
              <w:top w:val="single" w:sz="6"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z w:val="22"/>
                <w:szCs w:val="22"/>
              </w:rPr>
              <w:t>Jumlah</w:t>
            </w:r>
            <w:r>
              <w:rPr>
                <w:spacing w:val="18"/>
                <w:sz w:val="22"/>
                <w:szCs w:val="22"/>
              </w:rPr>
              <w:t xml:space="preserve"> </w:t>
            </w:r>
            <w:r>
              <w:rPr>
                <w:w w:val="102"/>
                <w:sz w:val="22"/>
                <w:szCs w:val="22"/>
              </w:rPr>
              <w:t>d</w:t>
            </w:r>
            <w:r>
              <w:rPr>
                <w:spacing w:val="-3"/>
                <w:w w:val="102"/>
                <w:sz w:val="22"/>
                <w:szCs w:val="22"/>
              </w:rPr>
              <w:t>o</w:t>
            </w:r>
            <w:r>
              <w:rPr>
                <w:w w:val="102"/>
                <w:sz w:val="22"/>
                <w:szCs w:val="22"/>
              </w:rPr>
              <w:t>sen</w:t>
            </w:r>
          </w:p>
        </w:tc>
        <w:tc>
          <w:tcPr>
            <w:tcW w:w="266" w:type="dxa"/>
            <w:tcBorders>
              <w:top w:val="single" w:sz="6"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sz w:val="22"/>
                <w:szCs w:val="22"/>
              </w:rPr>
              <w:t>………</w:t>
            </w:r>
            <w:r>
              <w:rPr>
                <w:spacing w:val="16"/>
                <w:sz w:val="22"/>
                <w:szCs w:val="22"/>
              </w:rPr>
              <w:t xml:space="preserve"> </w:t>
            </w:r>
            <w:r>
              <w:rPr>
                <w:w w:val="102"/>
                <w:sz w:val="22"/>
                <w:szCs w:val="22"/>
              </w:rPr>
              <w:t>orang</w:t>
            </w:r>
          </w:p>
        </w:tc>
      </w:tr>
      <w:tr w:rsidR="00A5048C" w:rsidTr="00782867">
        <w:trPr>
          <w:trHeight w:hRule="exact" w:val="272"/>
        </w:trPr>
        <w:tc>
          <w:tcPr>
            <w:tcW w:w="4130"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pacing w:val="1"/>
                <w:sz w:val="22"/>
                <w:szCs w:val="22"/>
              </w:rPr>
              <w:t>Jumla</w:t>
            </w:r>
            <w:r>
              <w:rPr>
                <w:sz w:val="22"/>
                <w:szCs w:val="22"/>
              </w:rPr>
              <w:t>h</w:t>
            </w:r>
            <w:r>
              <w:rPr>
                <w:spacing w:val="13"/>
                <w:sz w:val="22"/>
                <w:szCs w:val="22"/>
              </w:rPr>
              <w:t xml:space="preserve"> </w:t>
            </w:r>
            <w:r>
              <w:rPr>
                <w:spacing w:val="1"/>
                <w:w w:val="102"/>
                <w:sz w:val="22"/>
                <w:szCs w:val="22"/>
              </w:rPr>
              <w:t>ma</w:t>
            </w:r>
            <w:r>
              <w:rPr>
                <w:spacing w:val="-3"/>
                <w:w w:val="102"/>
                <w:sz w:val="22"/>
                <w:szCs w:val="22"/>
              </w:rPr>
              <w:t>h</w:t>
            </w:r>
            <w:r>
              <w:rPr>
                <w:spacing w:val="1"/>
                <w:w w:val="102"/>
                <w:sz w:val="22"/>
                <w:szCs w:val="22"/>
              </w:rPr>
              <w:t>asiswa</w:t>
            </w:r>
          </w:p>
        </w:tc>
        <w:tc>
          <w:tcPr>
            <w:tcW w:w="266"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z w:val="22"/>
                <w:szCs w:val="22"/>
              </w:rPr>
              <w:t>………</w:t>
            </w:r>
            <w:r>
              <w:rPr>
                <w:spacing w:val="16"/>
                <w:sz w:val="22"/>
                <w:szCs w:val="22"/>
              </w:rPr>
              <w:t xml:space="preserve"> </w:t>
            </w:r>
            <w:r>
              <w:rPr>
                <w:w w:val="102"/>
                <w:sz w:val="22"/>
                <w:szCs w:val="22"/>
              </w:rPr>
              <w:t>orang</w:t>
            </w:r>
          </w:p>
        </w:tc>
      </w:tr>
      <w:tr w:rsidR="00A5048C" w:rsidTr="00782867">
        <w:trPr>
          <w:trHeight w:hRule="exact" w:val="1051"/>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Gelar</w:t>
            </w:r>
            <w:r>
              <w:rPr>
                <w:spacing w:val="9"/>
                <w:sz w:val="22"/>
                <w:szCs w:val="22"/>
              </w:rPr>
              <w:t xml:space="preserve"> </w:t>
            </w:r>
            <w:r>
              <w:rPr>
                <w:sz w:val="22"/>
                <w:szCs w:val="22"/>
              </w:rPr>
              <w:t>akademik</w:t>
            </w:r>
            <w:r>
              <w:rPr>
                <w:spacing w:val="20"/>
                <w:sz w:val="22"/>
                <w:szCs w:val="22"/>
              </w:rPr>
              <w:t xml:space="preserve"> </w:t>
            </w:r>
            <w:r>
              <w:rPr>
                <w:w w:val="102"/>
                <w:sz w:val="22"/>
                <w:szCs w:val="22"/>
              </w:rPr>
              <w:t>Tim</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ind w:right="1967"/>
              <w:jc w:val="both"/>
              <w:rPr>
                <w:sz w:val="22"/>
                <w:szCs w:val="22"/>
              </w:rPr>
            </w:pPr>
            <w:r>
              <w:rPr>
                <w:sz w:val="22"/>
                <w:szCs w:val="22"/>
              </w:rPr>
              <w:t>S</w:t>
            </w:r>
            <w:r>
              <w:rPr>
                <w:spacing w:val="-4"/>
                <w:sz w:val="22"/>
                <w:szCs w:val="22"/>
              </w:rPr>
              <w:t>-</w:t>
            </w:r>
            <w:r>
              <w:rPr>
                <w:sz w:val="22"/>
                <w:szCs w:val="22"/>
              </w:rPr>
              <w:t>3</w:t>
            </w:r>
            <w:r>
              <w:rPr>
                <w:spacing w:val="10"/>
                <w:sz w:val="22"/>
                <w:szCs w:val="22"/>
              </w:rPr>
              <w:t xml:space="preserve"> </w:t>
            </w:r>
            <w:r>
              <w:rPr>
                <w:sz w:val="22"/>
                <w:szCs w:val="22"/>
              </w:rPr>
              <w:t>………</w:t>
            </w:r>
            <w:r>
              <w:rPr>
                <w:spacing w:val="17"/>
                <w:sz w:val="22"/>
                <w:szCs w:val="22"/>
              </w:rPr>
              <w:t xml:space="preserve"> </w:t>
            </w:r>
            <w:r>
              <w:rPr>
                <w:w w:val="102"/>
                <w:sz w:val="22"/>
                <w:szCs w:val="22"/>
              </w:rPr>
              <w:t>or</w:t>
            </w:r>
            <w:r>
              <w:rPr>
                <w:spacing w:val="3"/>
                <w:w w:val="102"/>
                <w:sz w:val="22"/>
                <w:szCs w:val="22"/>
              </w:rPr>
              <w:t>a</w:t>
            </w:r>
            <w:r>
              <w:rPr>
                <w:w w:val="102"/>
                <w:sz w:val="22"/>
                <w:szCs w:val="22"/>
              </w:rPr>
              <w:t>ng</w:t>
            </w:r>
          </w:p>
          <w:p w:rsidR="00A5048C" w:rsidRDefault="00A5048C" w:rsidP="00861213">
            <w:pPr>
              <w:spacing w:before="6" w:line="245" w:lineRule="auto"/>
              <w:ind w:right="1963"/>
              <w:jc w:val="both"/>
              <w:rPr>
                <w:sz w:val="22"/>
                <w:szCs w:val="22"/>
              </w:rPr>
            </w:pPr>
            <w:r>
              <w:rPr>
                <w:sz w:val="22"/>
                <w:szCs w:val="22"/>
              </w:rPr>
              <w:t>S</w:t>
            </w:r>
            <w:r>
              <w:rPr>
                <w:spacing w:val="-4"/>
                <w:sz w:val="22"/>
                <w:szCs w:val="22"/>
              </w:rPr>
              <w:t>-</w:t>
            </w:r>
            <w:r>
              <w:rPr>
                <w:sz w:val="22"/>
                <w:szCs w:val="22"/>
              </w:rPr>
              <w:t>2 ………</w:t>
            </w:r>
            <w:r>
              <w:rPr>
                <w:spacing w:val="7"/>
                <w:sz w:val="22"/>
                <w:szCs w:val="22"/>
              </w:rPr>
              <w:t xml:space="preserve"> </w:t>
            </w:r>
            <w:r>
              <w:rPr>
                <w:w w:val="102"/>
                <w:sz w:val="22"/>
                <w:szCs w:val="22"/>
              </w:rPr>
              <w:t>or</w:t>
            </w:r>
            <w:r>
              <w:rPr>
                <w:spacing w:val="3"/>
                <w:w w:val="102"/>
                <w:sz w:val="22"/>
                <w:szCs w:val="22"/>
              </w:rPr>
              <w:t>a</w:t>
            </w:r>
            <w:r>
              <w:rPr>
                <w:w w:val="102"/>
                <w:sz w:val="22"/>
                <w:szCs w:val="22"/>
              </w:rPr>
              <w:t xml:space="preserve">ng </w:t>
            </w:r>
            <w:r>
              <w:rPr>
                <w:sz w:val="22"/>
                <w:szCs w:val="22"/>
              </w:rPr>
              <w:t>S</w:t>
            </w:r>
            <w:r>
              <w:rPr>
                <w:spacing w:val="-4"/>
                <w:sz w:val="22"/>
                <w:szCs w:val="22"/>
              </w:rPr>
              <w:t>-</w:t>
            </w:r>
            <w:r>
              <w:rPr>
                <w:sz w:val="22"/>
                <w:szCs w:val="22"/>
              </w:rPr>
              <w:t>1 ………</w:t>
            </w:r>
            <w:r>
              <w:rPr>
                <w:spacing w:val="7"/>
                <w:sz w:val="22"/>
                <w:szCs w:val="22"/>
              </w:rPr>
              <w:t xml:space="preserve"> </w:t>
            </w:r>
            <w:r>
              <w:rPr>
                <w:w w:val="102"/>
                <w:sz w:val="22"/>
                <w:szCs w:val="22"/>
              </w:rPr>
              <w:t>or</w:t>
            </w:r>
            <w:r>
              <w:rPr>
                <w:spacing w:val="3"/>
                <w:w w:val="102"/>
                <w:sz w:val="22"/>
                <w:szCs w:val="22"/>
              </w:rPr>
              <w:t>a</w:t>
            </w:r>
            <w:r>
              <w:rPr>
                <w:w w:val="102"/>
                <w:sz w:val="22"/>
                <w:szCs w:val="22"/>
              </w:rPr>
              <w:t xml:space="preserve">ng </w:t>
            </w:r>
            <w:r>
              <w:rPr>
                <w:sz w:val="22"/>
                <w:szCs w:val="22"/>
              </w:rPr>
              <w:t>GB</w:t>
            </w:r>
            <w:r>
              <w:rPr>
                <w:spacing w:val="10"/>
                <w:sz w:val="22"/>
                <w:szCs w:val="22"/>
              </w:rPr>
              <w:t xml:space="preserve"> </w:t>
            </w:r>
            <w:r>
              <w:rPr>
                <w:sz w:val="22"/>
                <w:szCs w:val="22"/>
              </w:rPr>
              <w:t>………</w:t>
            </w:r>
            <w:r>
              <w:rPr>
                <w:spacing w:val="13"/>
                <w:sz w:val="22"/>
                <w:szCs w:val="22"/>
              </w:rPr>
              <w:t xml:space="preserve"> </w:t>
            </w:r>
            <w:r>
              <w:rPr>
                <w:w w:val="102"/>
                <w:sz w:val="22"/>
                <w:szCs w:val="22"/>
              </w:rPr>
              <w:t>orang</w:t>
            </w:r>
          </w:p>
        </w:tc>
      </w:tr>
      <w:tr w:rsidR="00A5048C" w:rsidTr="00782867">
        <w:trPr>
          <w:trHeight w:hRule="exact" w:val="533"/>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w w:val="102"/>
                <w:sz w:val="22"/>
                <w:szCs w:val="22"/>
              </w:rPr>
              <w:t>Gender</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pacing w:val="-3"/>
                <w:sz w:val="22"/>
                <w:szCs w:val="22"/>
              </w:rPr>
              <w:t>L</w:t>
            </w:r>
            <w:r>
              <w:rPr>
                <w:sz w:val="22"/>
                <w:szCs w:val="22"/>
              </w:rPr>
              <w:t>aki-laki</w:t>
            </w:r>
            <w:r>
              <w:rPr>
                <w:spacing w:val="20"/>
                <w:sz w:val="22"/>
                <w:szCs w:val="22"/>
              </w:rPr>
              <w:t xml:space="preserve"> </w:t>
            </w:r>
            <w:r>
              <w:rPr>
                <w:sz w:val="22"/>
                <w:szCs w:val="22"/>
              </w:rPr>
              <w:t>………</w:t>
            </w:r>
            <w:r>
              <w:rPr>
                <w:spacing w:val="17"/>
                <w:sz w:val="22"/>
                <w:szCs w:val="22"/>
              </w:rPr>
              <w:t xml:space="preserve"> </w:t>
            </w:r>
            <w:r>
              <w:rPr>
                <w:w w:val="102"/>
                <w:sz w:val="22"/>
                <w:szCs w:val="22"/>
              </w:rPr>
              <w:t>o</w:t>
            </w:r>
            <w:r>
              <w:rPr>
                <w:spacing w:val="-4"/>
                <w:w w:val="102"/>
                <w:sz w:val="22"/>
                <w:szCs w:val="22"/>
              </w:rPr>
              <w:t>r</w:t>
            </w:r>
            <w:r>
              <w:rPr>
                <w:w w:val="102"/>
                <w:sz w:val="22"/>
                <w:szCs w:val="22"/>
              </w:rPr>
              <w:t>ang</w:t>
            </w:r>
          </w:p>
          <w:p w:rsidR="00A5048C" w:rsidRDefault="00A5048C" w:rsidP="00861213">
            <w:pPr>
              <w:spacing w:before="6"/>
              <w:rPr>
                <w:sz w:val="22"/>
                <w:szCs w:val="22"/>
              </w:rPr>
            </w:pPr>
            <w:r>
              <w:rPr>
                <w:sz w:val="22"/>
                <w:szCs w:val="22"/>
              </w:rPr>
              <w:t>Perempuan</w:t>
            </w:r>
            <w:r>
              <w:rPr>
                <w:spacing w:val="24"/>
                <w:sz w:val="22"/>
                <w:szCs w:val="22"/>
              </w:rPr>
              <w:t xml:space="preserve"> </w:t>
            </w:r>
            <w:r>
              <w:rPr>
                <w:sz w:val="22"/>
                <w:szCs w:val="22"/>
              </w:rPr>
              <w:t>………</w:t>
            </w:r>
            <w:r>
              <w:rPr>
                <w:spacing w:val="17"/>
                <w:sz w:val="22"/>
                <w:szCs w:val="22"/>
              </w:rPr>
              <w:t xml:space="preserve"> </w:t>
            </w:r>
            <w:r>
              <w:rPr>
                <w:w w:val="102"/>
                <w:sz w:val="22"/>
                <w:szCs w:val="22"/>
              </w:rPr>
              <w:t>ora</w:t>
            </w:r>
            <w:r>
              <w:rPr>
                <w:spacing w:val="-5"/>
                <w:w w:val="102"/>
                <w:sz w:val="22"/>
                <w:szCs w:val="22"/>
              </w:rPr>
              <w:t>n</w:t>
            </w:r>
            <w:r>
              <w:rPr>
                <w:w w:val="102"/>
                <w:sz w:val="22"/>
                <w:szCs w:val="22"/>
              </w:rPr>
              <w:t>g</w:t>
            </w:r>
          </w:p>
        </w:tc>
      </w:tr>
      <w:tr w:rsidR="00A5048C" w:rsidTr="00782867">
        <w:trPr>
          <w:trHeight w:hRule="exact" w:val="275"/>
        </w:trPr>
        <w:tc>
          <w:tcPr>
            <w:tcW w:w="8128" w:type="dxa"/>
            <w:gridSpan w:val="3"/>
            <w:tcBorders>
              <w:top w:val="nil"/>
              <w:left w:val="single" w:sz="6" w:space="0" w:color="000000"/>
              <w:bottom w:val="nil"/>
              <w:right w:val="single" w:sz="7" w:space="0" w:color="000000"/>
            </w:tcBorders>
          </w:tcPr>
          <w:p w:rsidR="00A5048C" w:rsidRDefault="00A5048C" w:rsidP="00861213">
            <w:pPr>
              <w:spacing w:before="3"/>
              <w:rPr>
                <w:sz w:val="22"/>
                <w:szCs w:val="22"/>
              </w:rPr>
            </w:pPr>
            <w:r>
              <w:rPr>
                <w:sz w:val="22"/>
                <w:szCs w:val="22"/>
              </w:rPr>
              <w:t>Aktivitas</w:t>
            </w:r>
            <w:r>
              <w:rPr>
                <w:spacing w:val="19"/>
                <w:sz w:val="22"/>
                <w:szCs w:val="22"/>
              </w:rPr>
              <w:t xml:space="preserve"> </w:t>
            </w:r>
            <w:r>
              <w:rPr>
                <w:w w:val="102"/>
                <w:sz w:val="22"/>
                <w:szCs w:val="22"/>
              </w:rPr>
              <w:t>IbM</w:t>
            </w:r>
          </w:p>
        </w:tc>
      </w:tr>
      <w:tr w:rsidR="00A5048C" w:rsidTr="00782867">
        <w:trPr>
          <w:trHeight w:hRule="exact" w:val="1571"/>
        </w:trPr>
        <w:tc>
          <w:tcPr>
            <w:tcW w:w="4130"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Metode</w:t>
            </w:r>
            <w:r>
              <w:rPr>
                <w:spacing w:val="13"/>
                <w:sz w:val="22"/>
                <w:szCs w:val="22"/>
              </w:rPr>
              <w:t xml:space="preserve"> </w:t>
            </w:r>
            <w:r>
              <w:rPr>
                <w:sz w:val="22"/>
                <w:szCs w:val="22"/>
              </w:rPr>
              <w:t>Pelak</w:t>
            </w:r>
            <w:r>
              <w:rPr>
                <w:spacing w:val="-3"/>
                <w:sz w:val="22"/>
                <w:szCs w:val="22"/>
              </w:rPr>
              <w:t>s</w:t>
            </w:r>
            <w:r>
              <w:rPr>
                <w:sz w:val="22"/>
                <w:szCs w:val="22"/>
              </w:rPr>
              <w:t>anaan</w:t>
            </w:r>
            <w:r>
              <w:rPr>
                <w:spacing w:val="26"/>
                <w:sz w:val="22"/>
                <w:szCs w:val="22"/>
              </w:rPr>
              <w:t xml:space="preserve"> </w:t>
            </w:r>
            <w:r>
              <w:rPr>
                <w:spacing w:val="-6"/>
                <w:w w:val="102"/>
                <w:sz w:val="22"/>
                <w:szCs w:val="22"/>
              </w:rPr>
              <w:t>K</w:t>
            </w:r>
            <w:r>
              <w:rPr>
                <w:w w:val="102"/>
                <w:sz w:val="22"/>
                <w:szCs w:val="22"/>
              </w:rPr>
              <w:t>egiatan:</w:t>
            </w:r>
          </w:p>
          <w:p w:rsidR="00A5048C" w:rsidRDefault="00A5048C" w:rsidP="00861213">
            <w:pPr>
              <w:spacing w:before="6" w:line="246" w:lineRule="auto"/>
              <w:ind w:right="54"/>
              <w:rPr>
                <w:sz w:val="22"/>
                <w:szCs w:val="22"/>
              </w:rPr>
            </w:pPr>
            <w:r>
              <w:rPr>
                <w:sz w:val="22"/>
                <w:szCs w:val="22"/>
              </w:rPr>
              <w:t>Penyuluhan/Penyadaran</w:t>
            </w:r>
            <w:r>
              <w:rPr>
                <w:spacing w:val="41"/>
                <w:sz w:val="22"/>
                <w:szCs w:val="22"/>
              </w:rPr>
              <w:t xml:space="preserve"> </w:t>
            </w:r>
            <w:r>
              <w:rPr>
                <w:i/>
                <w:sz w:val="22"/>
                <w:szCs w:val="22"/>
              </w:rPr>
              <w:t>,</w:t>
            </w:r>
            <w:r>
              <w:rPr>
                <w:i/>
                <w:spacing w:val="5"/>
                <w:sz w:val="22"/>
                <w:szCs w:val="22"/>
              </w:rPr>
              <w:t xml:space="preserve"> </w:t>
            </w:r>
            <w:r>
              <w:rPr>
                <w:spacing w:val="-2"/>
                <w:w w:val="102"/>
                <w:sz w:val="22"/>
                <w:szCs w:val="22"/>
              </w:rPr>
              <w:t>P</w:t>
            </w:r>
            <w:r>
              <w:rPr>
                <w:spacing w:val="2"/>
                <w:w w:val="102"/>
                <w:sz w:val="22"/>
                <w:szCs w:val="22"/>
              </w:rPr>
              <w:t>e</w:t>
            </w:r>
            <w:r>
              <w:rPr>
                <w:spacing w:val="-2"/>
                <w:w w:val="102"/>
                <w:sz w:val="22"/>
                <w:szCs w:val="22"/>
              </w:rPr>
              <w:t>nd</w:t>
            </w:r>
            <w:r>
              <w:rPr>
                <w:spacing w:val="5"/>
                <w:w w:val="102"/>
                <w:sz w:val="22"/>
                <w:szCs w:val="22"/>
              </w:rPr>
              <w:t>a</w:t>
            </w:r>
            <w:r>
              <w:rPr>
                <w:spacing w:val="-2"/>
                <w:w w:val="102"/>
                <w:sz w:val="22"/>
                <w:szCs w:val="22"/>
              </w:rPr>
              <w:t>m</w:t>
            </w:r>
            <w:r>
              <w:rPr>
                <w:spacing w:val="2"/>
                <w:w w:val="102"/>
                <w:sz w:val="22"/>
                <w:szCs w:val="22"/>
              </w:rPr>
              <w:t>p</w:t>
            </w:r>
            <w:r>
              <w:rPr>
                <w:spacing w:val="-2"/>
                <w:w w:val="102"/>
                <w:sz w:val="22"/>
                <w:szCs w:val="22"/>
              </w:rPr>
              <w:t>i</w:t>
            </w:r>
            <w:r>
              <w:rPr>
                <w:spacing w:val="2"/>
                <w:w w:val="102"/>
                <w:sz w:val="22"/>
                <w:szCs w:val="22"/>
              </w:rPr>
              <w:t>n</w:t>
            </w:r>
            <w:r>
              <w:rPr>
                <w:spacing w:val="-2"/>
                <w:w w:val="102"/>
                <w:sz w:val="22"/>
                <w:szCs w:val="22"/>
              </w:rPr>
              <w:t>g</w:t>
            </w:r>
            <w:r>
              <w:rPr>
                <w:spacing w:val="3"/>
                <w:w w:val="102"/>
                <w:sz w:val="22"/>
                <w:szCs w:val="22"/>
              </w:rPr>
              <w:t>a</w:t>
            </w:r>
            <w:r>
              <w:rPr>
                <w:w w:val="102"/>
                <w:sz w:val="22"/>
                <w:szCs w:val="22"/>
              </w:rPr>
              <w:t xml:space="preserve">n </w:t>
            </w:r>
            <w:r>
              <w:rPr>
                <w:sz w:val="22"/>
                <w:szCs w:val="22"/>
              </w:rPr>
              <w:t>Pendidikan,</w:t>
            </w:r>
            <w:r>
              <w:rPr>
                <w:spacing w:val="24"/>
                <w:sz w:val="22"/>
                <w:szCs w:val="22"/>
              </w:rPr>
              <w:t xml:space="preserve"> </w:t>
            </w:r>
            <w:r>
              <w:rPr>
                <w:sz w:val="22"/>
                <w:szCs w:val="22"/>
              </w:rPr>
              <w:t>Demplot,</w:t>
            </w:r>
            <w:r>
              <w:rPr>
                <w:spacing w:val="19"/>
                <w:sz w:val="22"/>
                <w:szCs w:val="22"/>
              </w:rPr>
              <w:t xml:space="preserve"> </w:t>
            </w:r>
            <w:r>
              <w:rPr>
                <w:sz w:val="22"/>
                <w:szCs w:val="22"/>
              </w:rPr>
              <w:t>Rancang</w:t>
            </w:r>
            <w:r>
              <w:rPr>
                <w:spacing w:val="18"/>
                <w:sz w:val="22"/>
                <w:szCs w:val="22"/>
              </w:rPr>
              <w:t xml:space="preserve"> </w:t>
            </w:r>
            <w:r>
              <w:rPr>
                <w:w w:val="102"/>
                <w:sz w:val="22"/>
                <w:szCs w:val="22"/>
              </w:rPr>
              <w:t xml:space="preserve">Bangun, </w:t>
            </w:r>
            <w:r>
              <w:rPr>
                <w:spacing w:val="-2"/>
                <w:sz w:val="22"/>
                <w:szCs w:val="22"/>
              </w:rPr>
              <w:t>P</w:t>
            </w:r>
            <w:r>
              <w:rPr>
                <w:spacing w:val="2"/>
                <w:sz w:val="22"/>
                <w:szCs w:val="22"/>
              </w:rPr>
              <w:t>e</w:t>
            </w:r>
            <w:r>
              <w:rPr>
                <w:spacing w:val="-2"/>
                <w:sz w:val="22"/>
                <w:szCs w:val="22"/>
              </w:rPr>
              <w:t>l</w:t>
            </w:r>
            <w:r>
              <w:rPr>
                <w:spacing w:val="3"/>
                <w:sz w:val="22"/>
                <w:szCs w:val="22"/>
              </w:rPr>
              <w:t>a</w:t>
            </w:r>
            <w:r>
              <w:rPr>
                <w:spacing w:val="2"/>
                <w:sz w:val="22"/>
                <w:szCs w:val="22"/>
              </w:rPr>
              <w:t>t</w:t>
            </w:r>
            <w:r>
              <w:rPr>
                <w:spacing w:val="-2"/>
                <w:sz w:val="22"/>
                <w:szCs w:val="22"/>
              </w:rPr>
              <w:t>ih</w:t>
            </w:r>
            <w:r>
              <w:rPr>
                <w:spacing w:val="3"/>
                <w:sz w:val="22"/>
                <w:szCs w:val="22"/>
              </w:rPr>
              <w:t>a</w:t>
            </w:r>
            <w:r>
              <w:rPr>
                <w:sz w:val="22"/>
                <w:szCs w:val="22"/>
              </w:rPr>
              <w:t>n</w:t>
            </w:r>
            <w:r>
              <w:rPr>
                <w:spacing w:val="16"/>
                <w:sz w:val="22"/>
                <w:szCs w:val="22"/>
              </w:rPr>
              <w:t xml:space="preserve"> </w:t>
            </w:r>
            <w:r>
              <w:rPr>
                <w:spacing w:val="-2"/>
                <w:sz w:val="22"/>
                <w:szCs w:val="22"/>
              </w:rPr>
              <w:t>M</w:t>
            </w:r>
            <w:r>
              <w:rPr>
                <w:spacing w:val="3"/>
                <w:sz w:val="22"/>
                <w:szCs w:val="22"/>
              </w:rPr>
              <w:t>a</w:t>
            </w:r>
            <w:r>
              <w:rPr>
                <w:spacing w:val="-2"/>
                <w:sz w:val="22"/>
                <w:szCs w:val="22"/>
              </w:rPr>
              <w:t>na</w:t>
            </w:r>
            <w:r>
              <w:rPr>
                <w:spacing w:val="5"/>
                <w:sz w:val="22"/>
                <w:szCs w:val="22"/>
              </w:rPr>
              <w:t>j</w:t>
            </w:r>
            <w:r>
              <w:rPr>
                <w:spacing w:val="-2"/>
                <w:sz w:val="22"/>
                <w:szCs w:val="22"/>
              </w:rPr>
              <w:t>em</w:t>
            </w:r>
            <w:r>
              <w:rPr>
                <w:spacing w:val="5"/>
                <w:sz w:val="22"/>
                <w:szCs w:val="22"/>
              </w:rPr>
              <w:t>e</w:t>
            </w:r>
            <w:r>
              <w:rPr>
                <w:sz w:val="22"/>
                <w:szCs w:val="22"/>
              </w:rPr>
              <w:t>n</w:t>
            </w:r>
            <w:r>
              <w:rPr>
                <w:spacing w:val="21"/>
                <w:sz w:val="22"/>
                <w:szCs w:val="22"/>
              </w:rPr>
              <w:t xml:space="preserve"> </w:t>
            </w:r>
            <w:r>
              <w:rPr>
                <w:spacing w:val="-2"/>
                <w:sz w:val="22"/>
                <w:szCs w:val="22"/>
              </w:rPr>
              <w:t>Us</w:t>
            </w:r>
            <w:r>
              <w:rPr>
                <w:spacing w:val="4"/>
                <w:sz w:val="22"/>
                <w:szCs w:val="22"/>
              </w:rPr>
              <w:t>a</w:t>
            </w:r>
            <w:r>
              <w:rPr>
                <w:spacing w:val="-2"/>
                <w:sz w:val="22"/>
                <w:szCs w:val="22"/>
              </w:rPr>
              <w:t>ha</w:t>
            </w:r>
            <w:r>
              <w:rPr>
                <w:sz w:val="22"/>
                <w:szCs w:val="22"/>
              </w:rPr>
              <w:t>,</w:t>
            </w:r>
            <w:r>
              <w:rPr>
                <w:spacing w:val="19"/>
                <w:sz w:val="22"/>
                <w:szCs w:val="22"/>
              </w:rPr>
              <w:t xml:space="preserve"> </w:t>
            </w:r>
            <w:r>
              <w:rPr>
                <w:spacing w:val="-2"/>
                <w:w w:val="102"/>
                <w:sz w:val="22"/>
                <w:szCs w:val="22"/>
              </w:rPr>
              <w:t>P</w:t>
            </w:r>
            <w:r>
              <w:rPr>
                <w:spacing w:val="2"/>
                <w:w w:val="102"/>
                <w:sz w:val="22"/>
                <w:szCs w:val="22"/>
              </w:rPr>
              <w:t>e</w:t>
            </w:r>
            <w:r>
              <w:rPr>
                <w:spacing w:val="-2"/>
                <w:w w:val="102"/>
                <w:sz w:val="22"/>
                <w:szCs w:val="22"/>
              </w:rPr>
              <w:t>l</w:t>
            </w:r>
            <w:r>
              <w:rPr>
                <w:spacing w:val="3"/>
                <w:w w:val="102"/>
                <w:sz w:val="22"/>
                <w:szCs w:val="22"/>
              </w:rPr>
              <w:t>a</w:t>
            </w:r>
            <w:r>
              <w:rPr>
                <w:spacing w:val="-2"/>
                <w:w w:val="102"/>
                <w:sz w:val="22"/>
                <w:szCs w:val="22"/>
              </w:rPr>
              <w:t>t</w:t>
            </w:r>
            <w:r>
              <w:rPr>
                <w:spacing w:val="1"/>
                <w:w w:val="102"/>
                <w:sz w:val="22"/>
                <w:szCs w:val="22"/>
              </w:rPr>
              <w:t>i</w:t>
            </w:r>
            <w:r>
              <w:rPr>
                <w:spacing w:val="-2"/>
                <w:w w:val="102"/>
                <w:sz w:val="22"/>
                <w:szCs w:val="22"/>
              </w:rPr>
              <w:t>h</w:t>
            </w:r>
            <w:r>
              <w:rPr>
                <w:spacing w:val="3"/>
                <w:w w:val="102"/>
                <w:sz w:val="22"/>
                <w:szCs w:val="22"/>
              </w:rPr>
              <w:t>a</w:t>
            </w:r>
            <w:r>
              <w:rPr>
                <w:w w:val="102"/>
                <w:sz w:val="22"/>
                <w:szCs w:val="22"/>
              </w:rPr>
              <w:t xml:space="preserve">n </w:t>
            </w:r>
            <w:r>
              <w:rPr>
                <w:sz w:val="22"/>
                <w:szCs w:val="22"/>
              </w:rPr>
              <w:t>P</w:t>
            </w:r>
            <w:r>
              <w:rPr>
                <w:spacing w:val="-4"/>
                <w:sz w:val="22"/>
                <w:szCs w:val="22"/>
              </w:rPr>
              <w:t>r</w:t>
            </w:r>
            <w:r>
              <w:rPr>
                <w:sz w:val="22"/>
                <w:szCs w:val="22"/>
              </w:rPr>
              <w:t>oduksi,</w:t>
            </w:r>
            <w:r>
              <w:rPr>
                <w:spacing w:val="24"/>
                <w:sz w:val="22"/>
                <w:szCs w:val="22"/>
              </w:rPr>
              <w:t xml:space="preserve"> </w:t>
            </w:r>
            <w:r>
              <w:rPr>
                <w:sz w:val="22"/>
                <w:szCs w:val="22"/>
              </w:rPr>
              <w:t>Pelatihan</w:t>
            </w:r>
            <w:r>
              <w:rPr>
                <w:spacing w:val="18"/>
                <w:sz w:val="22"/>
                <w:szCs w:val="22"/>
              </w:rPr>
              <w:t xml:space="preserve"> </w:t>
            </w:r>
            <w:r>
              <w:rPr>
                <w:w w:val="102"/>
                <w:sz w:val="22"/>
                <w:szCs w:val="22"/>
              </w:rPr>
              <w:t xml:space="preserve">Administrasi, </w:t>
            </w:r>
            <w:r>
              <w:rPr>
                <w:sz w:val="22"/>
                <w:szCs w:val="22"/>
              </w:rPr>
              <w:t>Pengobatan,</w:t>
            </w:r>
            <w:r>
              <w:rPr>
                <w:spacing w:val="26"/>
                <w:sz w:val="22"/>
                <w:szCs w:val="22"/>
              </w:rPr>
              <w:t xml:space="preserve"> </w:t>
            </w:r>
            <w:r>
              <w:rPr>
                <w:sz w:val="22"/>
                <w:szCs w:val="22"/>
              </w:rPr>
              <w:t>Lainnya</w:t>
            </w:r>
            <w:r>
              <w:rPr>
                <w:spacing w:val="13"/>
                <w:sz w:val="22"/>
                <w:szCs w:val="22"/>
              </w:rPr>
              <w:t xml:space="preserve"> </w:t>
            </w:r>
            <w:r>
              <w:rPr>
                <w:sz w:val="22"/>
                <w:szCs w:val="22"/>
              </w:rPr>
              <w:t>(tuliskan</w:t>
            </w:r>
            <w:r>
              <w:rPr>
                <w:spacing w:val="19"/>
                <w:sz w:val="22"/>
                <w:szCs w:val="22"/>
              </w:rPr>
              <w:t xml:space="preserve"> </w:t>
            </w:r>
            <w:r>
              <w:rPr>
                <w:spacing w:val="-4"/>
                <w:sz w:val="22"/>
                <w:szCs w:val="22"/>
              </w:rPr>
              <w:t>y</w:t>
            </w:r>
            <w:r>
              <w:rPr>
                <w:sz w:val="22"/>
                <w:szCs w:val="22"/>
              </w:rPr>
              <w:t>ang</w:t>
            </w:r>
            <w:r>
              <w:rPr>
                <w:spacing w:val="13"/>
                <w:sz w:val="22"/>
                <w:szCs w:val="22"/>
              </w:rPr>
              <w:t xml:space="preserve"> </w:t>
            </w:r>
            <w:r>
              <w:rPr>
                <w:w w:val="102"/>
                <w:sz w:val="22"/>
                <w:szCs w:val="22"/>
              </w:rPr>
              <w:t>sesuai)</w:t>
            </w:r>
          </w:p>
        </w:tc>
        <w:tc>
          <w:tcPr>
            <w:tcW w:w="266"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2"/>
        </w:trPr>
        <w:tc>
          <w:tcPr>
            <w:tcW w:w="4130"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z w:val="22"/>
                <w:szCs w:val="22"/>
              </w:rPr>
              <w:t>Waktu</w:t>
            </w:r>
            <w:r>
              <w:rPr>
                <w:spacing w:val="16"/>
                <w:sz w:val="22"/>
                <w:szCs w:val="22"/>
              </w:rPr>
              <w:t xml:space="preserve"> </w:t>
            </w:r>
            <w:r>
              <w:rPr>
                <w:sz w:val="22"/>
                <w:szCs w:val="22"/>
              </w:rPr>
              <w:t>E</w:t>
            </w:r>
            <w:r>
              <w:rPr>
                <w:spacing w:val="-3"/>
                <w:sz w:val="22"/>
                <w:szCs w:val="22"/>
              </w:rPr>
              <w:t>f</w:t>
            </w:r>
            <w:r>
              <w:rPr>
                <w:sz w:val="22"/>
                <w:szCs w:val="22"/>
              </w:rPr>
              <w:t>ektif</w:t>
            </w:r>
            <w:r>
              <w:rPr>
                <w:spacing w:val="16"/>
                <w:sz w:val="22"/>
                <w:szCs w:val="22"/>
              </w:rPr>
              <w:t xml:space="preserve"> </w:t>
            </w:r>
            <w:r>
              <w:rPr>
                <w:spacing w:val="-4"/>
                <w:sz w:val="22"/>
                <w:szCs w:val="22"/>
              </w:rPr>
              <w:t>P</w:t>
            </w:r>
            <w:r>
              <w:rPr>
                <w:sz w:val="22"/>
                <w:szCs w:val="22"/>
              </w:rPr>
              <w:t>elaksan</w:t>
            </w:r>
            <w:r>
              <w:rPr>
                <w:spacing w:val="-4"/>
                <w:sz w:val="22"/>
                <w:szCs w:val="22"/>
              </w:rPr>
              <w:t>a</w:t>
            </w:r>
            <w:r>
              <w:rPr>
                <w:sz w:val="22"/>
                <w:szCs w:val="22"/>
              </w:rPr>
              <w:t>an</w:t>
            </w:r>
            <w:r>
              <w:rPr>
                <w:spacing w:val="26"/>
                <w:sz w:val="22"/>
                <w:szCs w:val="22"/>
              </w:rPr>
              <w:t xml:space="preserve"> </w:t>
            </w:r>
            <w:r>
              <w:rPr>
                <w:w w:val="102"/>
                <w:sz w:val="22"/>
                <w:szCs w:val="22"/>
              </w:rPr>
              <w:t>Ke</w:t>
            </w:r>
            <w:r>
              <w:rPr>
                <w:spacing w:val="-5"/>
                <w:w w:val="102"/>
                <w:sz w:val="22"/>
                <w:szCs w:val="22"/>
              </w:rPr>
              <w:t>g</w:t>
            </w:r>
            <w:r>
              <w:rPr>
                <w:w w:val="102"/>
                <w:sz w:val="22"/>
                <w:szCs w:val="22"/>
              </w:rPr>
              <w:t>iatan</w:t>
            </w:r>
          </w:p>
        </w:tc>
        <w:tc>
          <w:tcPr>
            <w:tcW w:w="266"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sz w:val="22"/>
                <w:szCs w:val="22"/>
              </w:rPr>
              <w:t>……..</w:t>
            </w:r>
            <w:r>
              <w:rPr>
                <w:spacing w:val="12"/>
                <w:sz w:val="22"/>
                <w:szCs w:val="22"/>
              </w:rPr>
              <w:t xml:space="preserve"> </w:t>
            </w:r>
            <w:r>
              <w:rPr>
                <w:w w:val="102"/>
                <w:sz w:val="22"/>
                <w:szCs w:val="22"/>
              </w:rPr>
              <w:t>bulan</w:t>
            </w:r>
          </w:p>
        </w:tc>
      </w:tr>
      <w:tr w:rsidR="00A5048C" w:rsidTr="00782867">
        <w:trPr>
          <w:trHeight w:hRule="exact" w:val="274"/>
        </w:trPr>
        <w:tc>
          <w:tcPr>
            <w:tcW w:w="8128" w:type="dxa"/>
            <w:gridSpan w:val="3"/>
            <w:tcBorders>
              <w:top w:val="nil"/>
              <w:left w:val="single" w:sz="6" w:space="0" w:color="000000"/>
              <w:bottom w:val="nil"/>
              <w:right w:val="single" w:sz="7" w:space="0" w:color="000000"/>
            </w:tcBorders>
          </w:tcPr>
          <w:p w:rsidR="00A5048C" w:rsidRDefault="00A5048C" w:rsidP="00861213">
            <w:pPr>
              <w:spacing w:before="2"/>
              <w:rPr>
                <w:sz w:val="22"/>
                <w:szCs w:val="22"/>
              </w:rPr>
            </w:pPr>
            <w:r>
              <w:rPr>
                <w:spacing w:val="1"/>
                <w:sz w:val="22"/>
                <w:szCs w:val="22"/>
              </w:rPr>
              <w:t>E</w:t>
            </w:r>
            <w:r>
              <w:rPr>
                <w:spacing w:val="-4"/>
                <w:sz w:val="22"/>
                <w:szCs w:val="22"/>
              </w:rPr>
              <w:t>v</w:t>
            </w:r>
            <w:r>
              <w:rPr>
                <w:spacing w:val="1"/>
                <w:sz w:val="22"/>
                <w:szCs w:val="22"/>
              </w:rPr>
              <w:t>aluas</w:t>
            </w:r>
            <w:r>
              <w:rPr>
                <w:sz w:val="22"/>
                <w:szCs w:val="22"/>
              </w:rPr>
              <w:t>i</w:t>
            </w:r>
            <w:r>
              <w:rPr>
                <w:spacing w:val="21"/>
                <w:sz w:val="22"/>
                <w:szCs w:val="22"/>
              </w:rPr>
              <w:t xml:space="preserve"> </w:t>
            </w:r>
            <w:r>
              <w:rPr>
                <w:spacing w:val="-7"/>
                <w:w w:val="102"/>
                <w:sz w:val="22"/>
                <w:szCs w:val="22"/>
              </w:rPr>
              <w:t>K</w:t>
            </w:r>
            <w:r>
              <w:rPr>
                <w:spacing w:val="1"/>
                <w:w w:val="102"/>
                <w:sz w:val="22"/>
                <w:szCs w:val="22"/>
              </w:rPr>
              <w:t>egiatan</w:t>
            </w:r>
          </w:p>
        </w:tc>
      </w:tr>
      <w:tr w:rsidR="00A5048C" w:rsidTr="00782867">
        <w:trPr>
          <w:trHeight w:hRule="exact" w:val="275"/>
        </w:trPr>
        <w:tc>
          <w:tcPr>
            <w:tcW w:w="4130"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pacing w:val="-5"/>
                <w:w w:val="102"/>
                <w:sz w:val="22"/>
                <w:szCs w:val="22"/>
              </w:rPr>
              <w:t>K</w:t>
            </w:r>
            <w:r>
              <w:rPr>
                <w:w w:val="102"/>
                <w:sz w:val="22"/>
                <w:szCs w:val="22"/>
              </w:rPr>
              <w:t>eberhasilan</w:t>
            </w:r>
          </w:p>
        </w:tc>
        <w:tc>
          <w:tcPr>
            <w:tcW w:w="266"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pacing w:val="1"/>
                <w:sz w:val="22"/>
                <w:szCs w:val="22"/>
              </w:rPr>
              <w:t>berhasi</w:t>
            </w:r>
            <w:r>
              <w:rPr>
                <w:sz w:val="22"/>
                <w:szCs w:val="22"/>
              </w:rPr>
              <w:t xml:space="preserve">l </w:t>
            </w:r>
            <w:r>
              <w:rPr>
                <w:spacing w:val="13"/>
                <w:sz w:val="22"/>
                <w:szCs w:val="22"/>
              </w:rPr>
              <w:t xml:space="preserve"> </w:t>
            </w:r>
            <w:r>
              <w:rPr>
                <w:sz w:val="22"/>
                <w:szCs w:val="22"/>
              </w:rPr>
              <w:t>/</w:t>
            </w:r>
            <w:r>
              <w:rPr>
                <w:spacing w:val="4"/>
                <w:sz w:val="22"/>
                <w:szCs w:val="22"/>
              </w:rPr>
              <w:t xml:space="preserve"> </w:t>
            </w:r>
            <w:r>
              <w:rPr>
                <w:spacing w:val="-3"/>
                <w:w w:val="102"/>
                <w:sz w:val="22"/>
                <w:szCs w:val="22"/>
              </w:rPr>
              <w:t>g</w:t>
            </w:r>
            <w:r>
              <w:rPr>
                <w:spacing w:val="1"/>
                <w:w w:val="102"/>
                <w:sz w:val="22"/>
                <w:szCs w:val="22"/>
              </w:rPr>
              <w:t>agal*</w:t>
            </w:r>
          </w:p>
        </w:tc>
      </w:tr>
      <w:tr w:rsidR="00A5048C" w:rsidTr="00782867">
        <w:trPr>
          <w:trHeight w:hRule="exact" w:val="274"/>
        </w:trPr>
        <w:tc>
          <w:tcPr>
            <w:tcW w:w="8128" w:type="dxa"/>
            <w:gridSpan w:val="3"/>
            <w:tcBorders>
              <w:top w:val="nil"/>
              <w:left w:val="single" w:sz="6" w:space="0" w:color="000000"/>
              <w:bottom w:val="single" w:sz="7" w:space="0" w:color="000000"/>
              <w:right w:val="single" w:sz="7" w:space="0" w:color="000000"/>
            </w:tcBorders>
          </w:tcPr>
          <w:p w:rsidR="00A5048C" w:rsidRDefault="00A5048C" w:rsidP="00861213">
            <w:pPr>
              <w:spacing w:before="3"/>
              <w:rPr>
                <w:sz w:val="22"/>
                <w:szCs w:val="22"/>
              </w:rPr>
            </w:pPr>
            <w:r>
              <w:rPr>
                <w:sz w:val="22"/>
                <w:szCs w:val="22"/>
              </w:rPr>
              <w:t>Indikator</w:t>
            </w:r>
            <w:r>
              <w:rPr>
                <w:spacing w:val="19"/>
                <w:sz w:val="22"/>
                <w:szCs w:val="22"/>
              </w:rPr>
              <w:t xml:space="preserve"> </w:t>
            </w:r>
            <w:r>
              <w:rPr>
                <w:spacing w:val="-4"/>
                <w:w w:val="102"/>
                <w:sz w:val="22"/>
                <w:szCs w:val="22"/>
              </w:rPr>
              <w:t>K</w:t>
            </w:r>
            <w:r>
              <w:rPr>
                <w:w w:val="102"/>
                <w:sz w:val="22"/>
                <w:szCs w:val="22"/>
              </w:rPr>
              <w:t>eberhasilan</w:t>
            </w:r>
          </w:p>
        </w:tc>
      </w:tr>
    </w:tbl>
    <w:p w:rsidR="00A5048C" w:rsidRDefault="00A5048C" w:rsidP="00861213">
      <w:pPr>
        <w:sectPr w:rsidR="00A5048C">
          <w:pgSz w:w="12240" w:h="15840"/>
          <w:pgMar w:top="1280" w:right="1720" w:bottom="280" w:left="1720" w:header="0" w:footer="869" w:gutter="0"/>
          <w:cols w:space="720"/>
        </w:sectPr>
      </w:pPr>
    </w:p>
    <w:p w:rsidR="00A5048C" w:rsidRDefault="00A5048C" w:rsidP="00861213">
      <w:pPr>
        <w:spacing w:before="5" w:line="80" w:lineRule="exact"/>
        <w:rPr>
          <w:sz w:val="8"/>
          <w:szCs w:val="8"/>
        </w:rPr>
      </w:pPr>
    </w:p>
    <w:tbl>
      <w:tblPr>
        <w:tblW w:w="0" w:type="auto"/>
        <w:tblInd w:w="244" w:type="dxa"/>
        <w:tblLayout w:type="fixed"/>
        <w:tblCellMar>
          <w:left w:w="0" w:type="dxa"/>
          <w:right w:w="0" w:type="dxa"/>
        </w:tblCellMar>
        <w:tblLook w:val="01E0" w:firstRow="1" w:lastRow="1" w:firstColumn="1" w:lastColumn="1" w:noHBand="0" w:noVBand="0"/>
      </w:tblPr>
      <w:tblGrid>
        <w:gridCol w:w="4130"/>
        <w:gridCol w:w="266"/>
        <w:gridCol w:w="3732"/>
      </w:tblGrid>
      <w:tr w:rsidR="00A5048C" w:rsidTr="00782867">
        <w:trPr>
          <w:trHeight w:hRule="exact" w:val="272"/>
        </w:trPr>
        <w:tc>
          <w:tcPr>
            <w:tcW w:w="4130"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pacing w:val="-4"/>
                <w:sz w:val="22"/>
                <w:szCs w:val="22"/>
              </w:rPr>
              <w:t>K</w:t>
            </w:r>
            <w:r>
              <w:rPr>
                <w:sz w:val="22"/>
                <w:szCs w:val="22"/>
              </w:rPr>
              <w:t>e</w:t>
            </w:r>
            <w:r>
              <w:rPr>
                <w:spacing w:val="3"/>
                <w:sz w:val="22"/>
                <w:szCs w:val="22"/>
              </w:rPr>
              <w:t>b</w:t>
            </w:r>
            <w:r>
              <w:rPr>
                <w:sz w:val="22"/>
                <w:szCs w:val="22"/>
              </w:rPr>
              <w:t>erl</w:t>
            </w:r>
            <w:r>
              <w:rPr>
                <w:spacing w:val="3"/>
                <w:sz w:val="22"/>
                <w:szCs w:val="22"/>
              </w:rPr>
              <w:t>a</w:t>
            </w:r>
            <w:r>
              <w:rPr>
                <w:sz w:val="22"/>
                <w:szCs w:val="22"/>
              </w:rPr>
              <w:t>njutan</w:t>
            </w:r>
            <w:r>
              <w:rPr>
                <w:spacing w:val="27"/>
                <w:sz w:val="22"/>
                <w:szCs w:val="22"/>
              </w:rPr>
              <w:t xml:space="preserve"> </w:t>
            </w:r>
            <w:r>
              <w:rPr>
                <w:sz w:val="22"/>
                <w:szCs w:val="22"/>
              </w:rPr>
              <w:t>Kegiatan</w:t>
            </w:r>
            <w:r>
              <w:rPr>
                <w:spacing w:val="18"/>
                <w:sz w:val="22"/>
                <w:szCs w:val="22"/>
              </w:rPr>
              <w:t xml:space="preserve"> </w:t>
            </w:r>
            <w:r>
              <w:rPr>
                <w:sz w:val="22"/>
                <w:szCs w:val="22"/>
              </w:rPr>
              <w:t>di</w:t>
            </w:r>
            <w:r>
              <w:rPr>
                <w:spacing w:val="5"/>
                <w:sz w:val="22"/>
                <w:szCs w:val="22"/>
              </w:rPr>
              <w:t xml:space="preserve"> </w:t>
            </w:r>
            <w:r>
              <w:rPr>
                <w:w w:val="102"/>
                <w:sz w:val="22"/>
                <w:szCs w:val="22"/>
              </w:rPr>
              <w:t>Mitra</w:t>
            </w:r>
          </w:p>
        </w:tc>
        <w:tc>
          <w:tcPr>
            <w:tcW w:w="266"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sz w:val="22"/>
                <w:szCs w:val="22"/>
              </w:rPr>
              <w:t>Berl</w:t>
            </w:r>
            <w:r>
              <w:rPr>
                <w:spacing w:val="4"/>
                <w:sz w:val="22"/>
                <w:szCs w:val="22"/>
              </w:rPr>
              <w:t>a</w:t>
            </w:r>
            <w:r>
              <w:rPr>
                <w:sz w:val="22"/>
                <w:szCs w:val="22"/>
              </w:rPr>
              <w:t>njut</w:t>
            </w:r>
            <w:r>
              <w:rPr>
                <w:spacing w:val="17"/>
                <w:sz w:val="22"/>
                <w:szCs w:val="22"/>
              </w:rPr>
              <w:t xml:space="preserve"> </w:t>
            </w:r>
            <w:r>
              <w:rPr>
                <w:sz w:val="22"/>
                <w:szCs w:val="22"/>
              </w:rPr>
              <w:t>/</w:t>
            </w:r>
            <w:r>
              <w:rPr>
                <w:spacing w:val="3"/>
                <w:sz w:val="22"/>
                <w:szCs w:val="22"/>
              </w:rPr>
              <w:t xml:space="preserve"> </w:t>
            </w:r>
            <w:r>
              <w:rPr>
                <w:w w:val="102"/>
                <w:sz w:val="22"/>
                <w:szCs w:val="22"/>
              </w:rPr>
              <w:t>Berhen</w:t>
            </w:r>
            <w:r>
              <w:rPr>
                <w:spacing w:val="-3"/>
                <w:w w:val="102"/>
                <w:sz w:val="22"/>
                <w:szCs w:val="22"/>
              </w:rPr>
              <w:t>t</w:t>
            </w:r>
            <w:r>
              <w:rPr>
                <w:w w:val="102"/>
                <w:sz w:val="22"/>
                <w:szCs w:val="22"/>
              </w:rPr>
              <w:t>i*</w:t>
            </w:r>
          </w:p>
        </w:tc>
      </w:tr>
      <w:tr w:rsidR="00A5048C" w:rsidTr="00782867">
        <w:trPr>
          <w:trHeight w:hRule="exact" w:val="533"/>
        </w:trPr>
        <w:tc>
          <w:tcPr>
            <w:tcW w:w="4130" w:type="dxa"/>
            <w:tcBorders>
              <w:top w:val="single" w:sz="6"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pacing w:val="-4"/>
                <w:sz w:val="22"/>
                <w:szCs w:val="22"/>
              </w:rPr>
              <w:t>K</w:t>
            </w:r>
            <w:r>
              <w:rPr>
                <w:sz w:val="22"/>
                <w:szCs w:val="22"/>
              </w:rPr>
              <w:t>ap</w:t>
            </w:r>
            <w:r>
              <w:rPr>
                <w:spacing w:val="4"/>
                <w:sz w:val="22"/>
                <w:szCs w:val="22"/>
              </w:rPr>
              <w:t>a</w:t>
            </w:r>
            <w:r>
              <w:rPr>
                <w:sz w:val="22"/>
                <w:szCs w:val="22"/>
              </w:rPr>
              <w:t>sit</w:t>
            </w:r>
            <w:r>
              <w:rPr>
                <w:spacing w:val="4"/>
                <w:sz w:val="22"/>
                <w:szCs w:val="22"/>
              </w:rPr>
              <w:t>a</w:t>
            </w:r>
            <w:r>
              <w:rPr>
                <w:sz w:val="22"/>
                <w:szCs w:val="22"/>
              </w:rPr>
              <w:t>s</w:t>
            </w:r>
            <w:r>
              <w:rPr>
                <w:spacing w:val="20"/>
                <w:sz w:val="22"/>
                <w:szCs w:val="22"/>
              </w:rPr>
              <w:t xml:space="preserve"> </w:t>
            </w:r>
            <w:r>
              <w:rPr>
                <w:w w:val="102"/>
                <w:sz w:val="22"/>
                <w:szCs w:val="22"/>
              </w:rPr>
              <w:t>produksi</w:t>
            </w:r>
          </w:p>
        </w:tc>
        <w:tc>
          <w:tcPr>
            <w:tcW w:w="266" w:type="dxa"/>
            <w:tcBorders>
              <w:top w:val="single" w:sz="6"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sz w:val="22"/>
                <w:szCs w:val="22"/>
              </w:rPr>
              <w:t>Sebelum</w:t>
            </w:r>
            <w:r>
              <w:rPr>
                <w:spacing w:val="20"/>
                <w:sz w:val="22"/>
                <w:szCs w:val="22"/>
              </w:rPr>
              <w:t xml:space="preserve"> </w:t>
            </w:r>
            <w:r>
              <w:rPr>
                <w:sz w:val="22"/>
                <w:szCs w:val="22"/>
              </w:rPr>
              <w:t>IbM</w:t>
            </w:r>
            <w:r>
              <w:rPr>
                <w:spacing w:val="9"/>
                <w:sz w:val="22"/>
                <w:szCs w:val="22"/>
              </w:rPr>
              <w:t xml:space="preserve"> </w:t>
            </w:r>
            <w:r>
              <w:rPr>
                <w:w w:val="102"/>
                <w:sz w:val="22"/>
                <w:szCs w:val="22"/>
              </w:rPr>
              <w:t>.………..</w:t>
            </w:r>
          </w:p>
          <w:p w:rsidR="00A5048C" w:rsidRDefault="00A5048C" w:rsidP="00861213">
            <w:pPr>
              <w:spacing w:before="6"/>
              <w:rPr>
                <w:sz w:val="22"/>
                <w:szCs w:val="22"/>
              </w:rPr>
            </w:pPr>
            <w:r>
              <w:rPr>
                <w:spacing w:val="-1"/>
                <w:sz w:val="22"/>
                <w:szCs w:val="22"/>
              </w:rPr>
              <w:t>Setel</w:t>
            </w:r>
            <w:r>
              <w:rPr>
                <w:spacing w:val="3"/>
                <w:sz w:val="22"/>
                <w:szCs w:val="22"/>
              </w:rPr>
              <w:t>a</w:t>
            </w:r>
            <w:r>
              <w:rPr>
                <w:sz w:val="22"/>
                <w:szCs w:val="22"/>
              </w:rPr>
              <w:t>h</w:t>
            </w:r>
            <w:r>
              <w:rPr>
                <w:spacing w:val="15"/>
                <w:sz w:val="22"/>
                <w:szCs w:val="22"/>
              </w:rPr>
              <w:t xml:space="preserve"> </w:t>
            </w:r>
            <w:r>
              <w:rPr>
                <w:spacing w:val="-1"/>
                <w:sz w:val="22"/>
                <w:szCs w:val="22"/>
              </w:rPr>
              <w:t>Ib</w:t>
            </w:r>
            <w:r>
              <w:rPr>
                <w:sz w:val="22"/>
                <w:szCs w:val="22"/>
              </w:rPr>
              <w:t xml:space="preserve">M   </w:t>
            </w:r>
            <w:r>
              <w:rPr>
                <w:spacing w:val="16"/>
                <w:sz w:val="22"/>
                <w:szCs w:val="22"/>
              </w:rPr>
              <w:t xml:space="preserve"> </w:t>
            </w:r>
            <w:r>
              <w:rPr>
                <w:spacing w:val="-1"/>
                <w:w w:val="102"/>
                <w:sz w:val="22"/>
                <w:szCs w:val="22"/>
              </w:rPr>
              <w:t>.………..</w:t>
            </w:r>
          </w:p>
        </w:tc>
      </w:tr>
      <w:tr w:rsidR="00A5048C" w:rsidTr="00782867">
        <w:trPr>
          <w:trHeight w:hRule="exact" w:val="534"/>
        </w:trPr>
        <w:tc>
          <w:tcPr>
            <w:tcW w:w="4130"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pacing w:val="1"/>
                <w:sz w:val="22"/>
                <w:szCs w:val="22"/>
              </w:rPr>
              <w:t>Om</w:t>
            </w:r>
            <w:r>
              <w:rPr>
                <w:spacing w:val="-3"/>
                <w:sz w:val="22"/>
                <w:szCs w:val="22"/>
              </w:rPr>
              <w:t>z</w:t>
            </w:r>
            <w:r>
              <w:rPr>
                <w:spacing w:val="1"/>
                <w:sz w:val="22"/>
                <w:szCs w:val="22"/>
              </w:rPr>
              <w:t>e</w:t>
            </w:r>
            <w:r>
              <w:rPr>
                <w:sz w:val="22"/>
                <w:szCs w:val="22"/>
              </w:rPr>
              <w:t>t</w:t>
            </w:r>
            <w:r>
              <w:rPr>
                <w:spacing w:val="15"/>
                <w:sz w:val="22"/>
                <w:szCs w:val="22"/>
              </w:rPr>
              <w:t xml:space="preserve"> </w:t>
            </w:r>
            <w:r>
              <w:rPr>
                <w:spacing w:val="1"/>
                <w:sz w:val="22"/>
                <w:szCs w:val="22"/>
              </w:rPr>
              <w:t>pe</w:t>
            </w:r>
            <w:r>
              <w:rPr>
                <w:sz w:val="22"/>
                <w:szCs w:val="22"/>
              </w:rPr>
              <w:t>r</w:t>
            </w:r>
            <w:r>
              <w:rPr>
                <w:spacing w:val="9"/>
                <w:sz w:val="22"/>
                <w:szCs w:val="22"/>
              </w:rPr>
              <w:t xml:space="preserve"> </w:t>
            </w:r>
            <w:r>
              <w:rPr>
                <w:spacing w:val="1"/>
                <w:w w:val="102"/>
                <w:sz w:val="22"/>
                <w:szCs w:val="22"/>
              </w:rPr>
              <w:t>b</w:t>
            </w:r>
            <w:r>
              <w:rPr>
                <w:spacing w:val="-3"/>
                <w:w w:val="102"/>
                <w:sz w:val="22"/>
                <w:szCs w:val="22"/>
              </w:rPr>
              <w:t>u</w:t>
            </w:r>
            <w:r>
              <w:rPr>
                <w:spacing w:val="1"/>
                <w:w w:val="102"/>
                <w:sz w:val="22"/>
                <w:szCs w:val="22"/>
              </w:rPr>
              <w:t>lan</w:t>
            </w:r>
          </w:p>
        </w:tc>
        <w:tc>
          <w:tcPr>
            <w:tcW w:w="266" w:type="dxa"/>
            <w:tcBorders>
              <w:top w:val="single" w:sz="6" w:space="0" w:color="000000"/>
              <w:left w:val="single" w:sz="6" w:space="0" w:color="000000"/>
              <w:bottom w:val="single" w:sz="7" w:space="0" w:color="000000"/>
              <w:right w:val="single" w:sz="6" w:space="0" w:color="000000"/>
            </w:tcBorders>
          </w:tcPr>
          <w:p w:rsidR="00A5048C" w:rsidRDefault="00A5048C" w:rsidP="00861213"/>
        </w:tc>
        <w:tc>
          <w:tcPr>
            <w:tcW w:w="3731" w:type="dxa"/>
            <w:tcBorders>
              <w:top w:val="single" w:sz="6"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pacing w:val="-3"/>
                <w:sz w:val="22"/>
                <w:szCs w:val="22"/>
              </w:rPr>
              <w:t>S</w:t>
            </w:r>
            <w:r>
              <w:rPr>
                <w:spacing w:val="1"/>
                <w:sz w:val="22"/>
                <w:szCs w:val="22"/>
              </w:rPr>
              <w:t>ebelu</w:t>
            </w:r>
            <w:r>
              <w:rPr>
                <w:sz w:val="22"/>
                <w:szCs w:val="22"/>
              </w:rPr>
              <w:t>m</w:t>
            </w:r>
            <w:r>
              <w:rPr>
                <w:spacing w:val="19"/>
                <w:sz w:val="22"/>
                <w:szCs w:val="22"/>
              </w:rPr>
              <w:t xml:space="preserve"> </w:t>
            </w:r>
            <w:r>
              <w:rPr>
                <w:spacing w:val="1"/>
                <w:sz w:val="22"/>
                <w:szCs w:val="22"/>
              </w:rPr>
              <w:t>Ib</w:t>
            </w:r>
            <w:r>
              <w:rPr>
                <w:sz w:val="22"/>
                <w:szCs w:val="22"/>
              </w:rPr>
              <w:t>M</w:t>
            </w:r>
            <w:r>
              <w:rPr>
                <w:spacing w:val="7"/>
                <w:sz w:val="22"/>
                <w:szCs w:val="22"/>
              </w:rPr>
              <w:t xml:space="preserve"> </w:t>
            </w:r>
            <w:r>
              <w:rPr>
                <w:spacing w:val="1"/>
                <w:sz w:val="22"/>
                <w:szCs w:val="22"/>
              </w:rPr>
              <w:t>R</w:t>
            </w:r>
            <w:r>
              <w:rPr>
                <w:sz w:val="22"/>
                <w:szCs w:val="22"/>
              </w:rPr>
              <w:t>p</w:t>
            </w:r>
            <w:r>
              <w:rPr>
                <w:spacing w:val="9"/>
                <w:sz w:val="22"/>
                <w:szCs w:val="22"/>
              </w:rPr>
              <w:t xml:space="preserve"> </w:t>
            </w:r>
            <w:r>
              <w:rPr>
                <w:spacing w:val="1"/>
                <w:w w:val="102"/>
                <w:sz w:val="22"/>
                <w:szCs w:val="22"/>
              </w:rPr>
              <w:t>……</w:t>
            </w:r>
            <w:r>
              <w:rPr>
                <w:spacing w:val="-5"/>
                <w:w w:val="102"/>
                <w:sz w:val="22"/>
                <w:szCs w:val="22"/>
              </w:rPr>
              <w:t>…</w:t>
            </w:r>
            <w:r>
              <w:rPr>
                <w:spacing w:val="1"/>
                <w:w w:val="102"/>
                <w:sz w:val="22"/>
                <w:szCs w:val="22"/>
              </w:rPr>
              <w:t>.…..</w:t>
            </w:r>
          </w:p>
          <w:p w:rsidR="00A5048C" w:rsidRDefault="00A5048C" w:rsidP="00861213">
            <w:pPr>
              <w:spacing w:before="6"/>
              <w:rPr>
                <w:sz w:val="22"/>
                <w:szCs w:val="22"/>
              </w:rPr>
            </w:pPr>
            <w:r>
              <w:rPr>
                <w:spacing w:val="-2"/>
                <w:sz w:val="22"/>
                <w:szCs w:val="22"/>
              </w:rPr>
              <w:t>S</w:t>
            </w:r>
            <w:r>
              <w:rPr>
                <w:spacing w:val="2"/>
                <w:sz w:val="22"/>
                <w:szCs w:val="22"/>
              </w:rPr>
              <w:t>e</w:t>
            </w:r>
            <w:r>
              <w:rPr>
                <w:spacing w:val="-2"/>
                <w:sz w:val="22"/>
                <w:szCs w:val="22"/>
              </w:rPr>
              <w:t>t</w:t>
            </w:r>
            <w:r>
              <w:rPr>
                <w:spacing w:val="3"/>
                <w:sz w:val="22"/>
                <w:szCs w:val="22"/>
              </w:rPr>
              <w:t>e</w:t>
            </w:r>
            <w:r>
              <w:rPr>
                <w:spacing w:val="-2"/>
                <w:sz w:val="22"/>
                <w:szCs w:val="22"/>
              </w:rPr>
              <w:t>l</w:t>
            </w:r>
            <w:r>
              <w:rPr>
                <w:spacing w:val="3"/>
                <w:sz w:val="22"/>
                <w:szCs w:val="22"/>
              </w:rPr>
              <w:t>a</w:t>
            </w:r>
            <w:r>
              <w:rPr>
                <w:sz w:val="22"/>
                <w:szCs w:val="22"/>
              </w:rPr>
              <w:t>h</w:t>
            </w:r>
            <w:r>
              <w:rPr>
                <w:spacing w:val="13"/>
                <w:sz w:val="22"/>
                <w:szCs w:val="22"/>
              </w:rPr>
              <w:t xml:space="preserve"> </w:t>
            </w:r>
            <w:r>
              <w:rPr>
                <w:spacing w:val="1"/>
                <w:sz w:val="22"/>
                <w:szCs w:val="22"/>
              </w:rPr>
              <w:t>I</w:t>
            </w:r>
            <w:r>
              <w:rPr>
                <w:spacing w:val="-2"/>
                <w:sz w:val="22"/>
                <w:szCs w:val="22"/>
              </w:rPr>
              <w:t>b</w:t>
            </w:r>
            <w:r>
              <w:rPr>
                <w:sz w:val="22"/>
                <w:szCs w:val="22"/>
              </w:rPr>
              <w:t xml:space="preserve">M  </w:t>
            </w:r>
            <w:r>
              <w:rPr>
                <w:spacing w:val="13"/>
                <w:sz w:val="22"/>
                <w:szCs w:val="22"/>
              </w:rPr>
              <w:t xml:space="preserve"> </w:t>
            </w:r>
            <w:r>
              <w:rPr>
                <w:spacing w:val="1"/>
                <w:sz w:val="22"/>
                <w:szCs w:val="22"/>
              </w:rPr>
              <w:t>R</w:t>
            </w:r>
            <w:r>
              <w:rPr>
                <w:sz w:val="22"/>
                <w:szCs w:val="22"/>
              </w:rPr>
              <w:t>p</w:t>
            </w:r>
            <w:r>
              <w:rPr>
                <w:spacing w:val="5"/>
                <w:sz w:val="22"/>
                <w:szCs w:val="22"/>
              </w:rPr>
              <w:t xml:space="preserve"> </w:t>
            </w:r>
            <w:r>
              <w:rPr>
                <w:spacing w:val="-2"/>
                <w:w w:val="102"/>
                <w:sz w:val="22"/>
                <w:szCs w:val="22"/>
              </w:rPr>
              <w:t>…</w:t>
            </w:r>
            <w:r>
              <w:rPr>
                <w:spacing w:val="2"/>
                <w:w w:val="102"/>
                <w:sz w:val="22"/>
                <w:szCs w:val="22"/>
              </w:rPr>
              <w:t>…</w:t>
            </w:r>
            <w:r>
              <w:rPr>
                <w:spacing w:val="-2"/>
                <w:w w:val="102"/>
                <w:sz w:val="22"/>
                <w:szCs w:val="22"/>
              </w:rPr>
              <w:t>…</w:t>
            </w:r>
            <w:r>
              <w:rPr>
                <w:spacing w:val="3"/>
                <w:w w:val="102"/>
                <w:sz w:val="22"/>
                <w:szCs w:val="22"/>
              </w:rPr>
              <w:t>.</w:t>
            </w:r>
            <w:r>
              <w:rPr>
                <w:spacing w:val="-2"/>
                <w:w w:val="102"/>
                <w:sz w:val="22"/>
                <w:szCs w:val="22"/>
              </w:rPr>
              <w:t>…..</w:t>
            </w:r>
          </w:p>
        </w:tc>
      </w:tr>
      <w:tr w:rsidR="00A5048C" w:rsidTr="00782867">
        <w:trPr>
          <w:trHeight w:hRule="exact" w:val="274"/>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Persoalan</w:t>
            </w:r>
            <w:r>
              <w:rPr>
                <w:spacing w:val="21"/>
                <w:sz w:val="22"/>
                <w:szCs w:val="22"/>
              </w:rPr>
              <w:t xml:space="preserve"> </w:t>
            </w:r>
            <w:r>
              <w:rPr>
                <w:sz w:val="22"/>
                <w:szCs w:val="22"/>
              </w:rPr>
              <w:t>Ma</w:t>
            </w:r>
            <w:r>
              <w:rPr>
                <w:spacing w:val="-3"/>
                <w:sz w:val="22"/>
                <w:szCs w:val="22"/>
              </w:rPr>
              <w:t>s</w:t>
            </w:r>
            <w:r>
              <w:rPr>
                <w:sz w:val="22"/>
                <w:szCs w:val="22"/>
              </w:rPr>
              <w:t>yarakat</w:t>
            </w:r>
            <w:r>
              <w:rPr>
                <w:spacing w:val="20"/>
                <w:sz w:val="22"/>
                <w:szCs w:val="22"/>
              </w:rPr>
              <w:t xml:space="preserve"> </w:t>
            </w:r>
            <w:r>
              <w:rPr>
                <w:w w:val="102"/>
                <w:sz w:val="22"/>
                <w:szCs w:val="22"/>
              </w:rPr>
              <w:t>Mitra</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z w:val="22"/>
                <w:szCs w:val="22"/>
              </w:rPr>
              <w:t>Terselesaikan</w:t>
            </w:r>
            <w:r>
              <w:rPr>
                <w:spacing w:val="24"/>
                <w:sz w:val="22"/>
                <w:szCs w:val="22"/>
              </w:rPr>
              <w:t xml:space="preserve"> </w:t>
            </w:r>
            <w:r>
              <w:rPr>
                <w:sz w:val="22"/>
                <w:szCs w:val="22"/>
              </w:rPr>
              <w:t>/</w:t>
            </w:r>
            <w:r>
              <w:rPr>
                <w:spacing w:val="5"/>
                <w:sz w:val="22"/>
                <w:szCs w:val="22"/>
              </w:rPr>
              <w:t xml:space="preserve"> </w:t>
            </w:r>
            <w:r>
              <w:rPr>
                <w:spacing w:val="-5"/>
                <w:sz w:val="22"/>
                <w:szCs w:val="22"/>
              </w:rPr>
              <w:t>T</w:t>
            </w:r>
            <w:r>
              <w:rPr>
                <w:sz w:val="22"/>
                <w:szCs w:val="22"/>
              </w:rPr>
              <w:t>idak</w:t>
            </w:r>
            <w:r>
              <w:rPr>
                <w:spacing w:val="14"/>
                <w:sz w:val="22"/>
                <w:szCs w:val="22"/>
              </w:rPr>
              <w:t xml:space="preserve"> </w:t>
            </w:r>
            <w:r>
              <w:rPr>
                <w:w w:val="102"/>
                <w:sz w:val="22"/>
                <w:szCs w:val="22"/>
              </w:rPr>
              <w:t>te</w:t>
            </w:r>
            <w:r>
              <w:rPr>
                <w:spacing w:val="-5"/>
                <w:w w:val="102"/>
                <w:sz w:val="22"/>
                <w:szCs w:val="22"/>
              </w:rPr>
              <w:t>r</w:t>
            </w:r>
            <w:r>
              <w:rPr>
                <w:w w:val="102"/>
                <w:sz w:val="22"/>
                <w:szCs w:val="22"/>
              </w:rPr>
              <w:t>selesaikan*</w:t>
            </w:r>
          </w:p>
        </w:tc>
      </w:tr>
      <w:tr w:rsidR="00A5048C" w:rsidTr="00782867">
        <w:trPr>
          <w:trHeight w:hRule="exact" w:val="274"/>
        </w:trPr>
        <w:tc>
          <w:tcPr>
            <w:tcW w:w="8128" w:type="dxa"/>
            <w:gridSpan w:val="3"/>
            <w:tcBorders>
              <w:top w:val="nil"/>
              <w:left w:val="single" w:sz="6" w:space="0" w:color="000000"/>
              <w:bottom w:val="nil"/>
              <w:right w:val="single" w:sz="7" w:space="0" w:color="000000"/>
            </w:tcBorders>
          </w:tcPr>
          <w:p w:rsidR="00A5048C" w:rsidRDefault="00A5048C" w:rsidP="00861213">
            <w:pPr>
              <w:spacing w:before="8"/>
              <w:rPr>
                <w:sz w:val="22"/>
                <w:szCs w:val="22"/>
              </w:rPr>
            </w:pPr>
            <w:r>
              <w:rPr>
                <w:b/>
                <w:sz w:val="22"/>
                <w:szCs w:val="22"/>
              </w:rPr>
              <w:t>Biaya</w:t>
            </w:r>
            <w:r>
              <w:rPr>
                <w:b/>
                <w:spacing w:val="14"/>
                <w:sz w:val="22"/>
                <w:szCs w:val="22"/>
              </w:rPr>
              <w:t xml:space="preserve"> </w:t>
            </w:r>
            <w:r>
              <w:rPr>
                <w:b/>
                <w:w w:val="102"/>
                <w:sz w:val="22"/>
                <w:szCs w:val="22"/>
              </w:rPr>
              <w:t>Program</w:t>
            </w:r>
          </w:p>
        </w:tc>
      </w:tr>
      <w:tr w:rsidR="00A5048C" w:rsidTr="00782867">
        <w:trPr>
          <w:trHeight w:hRule="exact" w:val="272"/>
        </w:trPr>
        <w:tc>
          <w:tcPr>
            <w:tcW w:w="4130"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w w:val="102"/>
                <w:sz w:val="22"/>
                <w:szCs w:val="22"/>
              </w:rPr>
              <w:t>DRPM</w:t>
            </w:r>
          </w:p>
        </w:tc>
        <w:tc>
          <w:tcPr>
            <w:tcW w:w="266"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sz w:val="22"/>
                <w:szCs w:val="22"/>
              </w:rPr>
              <w:t>Rp</w:t>
            </w:r>
            <w:r>
              <w:rPr>
                <w:spacing w:val="8"/>
                <w:sz w:val="22"/>
                <w:szCs w:val="22"/>
              </w:rPr>
              <w:t xml:space="preserve"> </w:t>
            </w:r>
            <w:r>
              <w:rPr>
                <w:w w:val="102"/>
                <w:sz w:val="22"/>
                <w:szCs w:val="22"/>
              </w:rPr>
              <w:t>………</w:t>
            </w:r>
            <w:r>
              <w:rPr>
                <w:spacing w:val="-3"/>
                <w:w w:val="102"/>
                <w:sz w:val="22"/>
                <w:szCs w:val="22"/>
              </w:rPr>
              <w:t>…</w:t>
            </w:r>
            <w:r>
              <w:rPr>
                <w:w w:val="102"/>
                <w:sz w:val="22"/>
                <w:szCs w:val="22"/>
              </w:rPr>
              <w:t>..</w:t>
            </w:r>
          </w:p>
        </w:tc>
      </w:tr>
      <w:tr w:rsidR="00A5048C" w:rsidTr="00782867">
        <w:trPr>
          <w:trHeight w:hRule="exact" w:val="275"/>
        </w:trPr>
        <w:tc>
          <w:tcPr>
            <w:tcW w:w="4130"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pacing w:val="-3"/>
                <w:sz w:val="22"/>
                <w:szCs w:val="22"/>
              </w:rPr>
              <w:t>S</w:t>
            </w:r>
            <w:r>
              <w:rPr>
                <w:spacing w:val="2"/>
                <w:sz w:val="22"/>
                <w:szCs w:val="22"/>
              </w:rPr>
              <w:t>um</w:t>
            </w:r>
            <w:r>
              <w:rPr>
                <w:spacing w:val="-2"/>
                <w:sz w:val="22"/>
                <w:szCs w:val="22"/>
              </w:rPr>
              <w:t>b</w:t>
            </w:r>
            <w:r>
              <w:rPr>
                <w:spacing w:val="2"/>
                <w:sz w:val="22"/>
                <w:szCs w:val="22"/>
              </w:rPr>
              <w:t>e</w:t>
            </w:r>
            <w:r>
              <w:rPr>
                <w:sz w:val="22"/>
                <w:szCs w:val="22"/>
              </w:rPr>
              <w:t>r</w:t>
            </w:r>
            <w:r>
              <w:rPr>
                <w:spacing w:val="14"/>
                <w:sz w:val="22"/>
                <w:szCs w:val="22"/>
              </w:rPr>
              <w:t xml:space="preserve"> </w:t>
            </w:r>
            <w:r>
              <w:rPr>
                <w:spacing w:val="2"/>
                <w:w w:val="102"/>
                <w:sz w:val="22"/>
                <w:szCs w:val="22"/>
              </w:rPr>
              <w:t>L</w:t>
            </w:r>
            <w:r>
              <w:rPr>
                <w:spacing w:val="-2"/>
                <w:w w:val="102"/>
                <w:sz w:val="22"/>
                <w:szCs w:val="22"/>
              </w:rPr>
              <w:t>a</w:t>
            </w:r>
            <w:r>
              <w:rPr>
                <w:spacing w:val="2"/>
                <w:w w:val="102"/>
                <w:sz w:val="22"/>
                <w:szCs w:val="22"/>
              </w:rPr>
              <w:t>in</w:t>
            </w:r>
          </w:p>
        </w:tc>
        <w:tc>
          <w:tcPr>
            <w:tcW w:w="266"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z w:val="22"/>
                <w:szCs w:val="22"/>
              </w:rPr>
              <w:t>Rp</w:t>
            </w:r>
            <w:r>
              <w:rPr>
                <w:spacing w:val="8"/>
                <w:sz w:val="22"/>
                <w:szCs w:val="22"/>
              </w:rPr>
              <w:t xml:space="preserve"> </w:t>
            </w:r>
            <w:r>
              <w:rPr>
                <w:w w:val="102"/>
                <w:sz w:val="22"/>
                <w:szCs w:val="22"/>
              </w:rPr>
              <w:t>………</w:t>
            </w:r>
            <w:r>
              <w:rPr>
                <w:spacing w:val="-4"/>
                <w:w w:val="102"/>
                <w:sz w:val="22"/>
                <w:szCs w:val="22"/>
              </w:rPr>
              <w:t>…</w:t>
            </w:r>
            <w:r>
              <w:rPr>
                <w:w w:val="102"/>
                <w:sz w:val="22"/>
                <w:szCs w:val="22"/>
              </w:rPr>
              <w:t>..</w:t>
            </w:r>
          </w:p>
        </w:tc>
      </w:tr>
      <w:tr w:rsidR="00A5048C" w:rsidTr="00782867">
        <w:trPr>
          <w:trHeight w:hRule="exact" w:val="274"/>
        </w:trPr>
        <w:tc>
          <w:tcPr>
            <w:tcW w:w="8128" w:type="dxa"/>
            <w:gridSpan w:val="3"/>
            <w:tcBorders>
              <w:top w:val="nil"/>
              <w:left w:val="single" w:sz="6" w:space="0" w:color="000000"/>
              <w:bottom w:val="nil"/>
              <w:right w:val="single" w:sz="7" w:space="0" w:color="000000"/>
            </w:tcBorders>
          </w:tcPr>
          <w:p w:rsidR="00A5048C" w:rsidRDefault="00A5048C" w:rsidP="00861213">
            <w:pPr>
              <w:spacing w:before="8"/>
              <w:rPr>
                <w:sz w:val="22"/>
                <w:szCs w:val="22"/>
              </w:rPr>
            </w:pPr>
            <w:r>
              <w:rPr>
                <w:b/>
                <w:sz w:val="22"/>
                <w:szCs w:val="22"/>
              </w:rPr>
              <w:t>Likui</w:t>
            </w:r>
            <w:r>
              <w:rPr>
                <w:b/>
                <w:spacing w:val="-4"/>
                <w:sz w:val="22"/>
                <w:szCs w:val="22"/>
              </w:rPr>
              <w:t>d</w:t>
            </w:r>
            <w:r>
              <w:rPr>
                <w:b/>
                <w:sz w:val="22"/>
                <w:szCs w:val="22"/>
              </w:rPr>
              <w:t>itas</w:t>
            </w:r>
            <w:r>
              <w:rPr>
                <w:b/>
                <w:spacing w:val="24"/>
                <w:sz w:val="22"/>
                <w:szCs w:val="22"/>
              </w:rPr>
              <w:t xml:space="preserve"> </w:t>
            </w:r>
            <w:r>
              <w:rPr>
                <w:b/>
                <w:sz w:val="22"/>
                <w:szCs w:val="22"/>
              </w:rPr>
              <w:t>Dana</w:t>
            </w:r>
            <w:r>
              <w:rPr>
                <w:b/>
                <w:spacing w:val="15"/>
                <w:sz w:val="22"/>
                <w:szCs w:val="22"/>
              </w:rPr>
              <w:t xml:space="preserve"> </w:t>
            </w:r>
            <w:r>
              <w:rPr>
                <w:b/>
                <w:spacing w:val="-4"/>
                <w:w w:val="102"/>
                <w:sz w:val="22"/>
                <w:szCs w:val="22"/>
              </w:rPr>
              <w:t>P</w:t>
            </w:r>
            <w:r>
              <w:rPr>
                <w:b/>
                <w:w w:val="102"/>
                <w:sz w:val="22"/>
                <w:szCs w:val="22"/>
              </w:rPr>
              <w:t>rog</w:t>
            </w:r>
            <w:r>
              <w:rPr>
                <w:b/>
                <w:spacing w:val="3"/>
                <w:w w:val="102"/>
                <w:sz w:val="22"/>
                <w:szCs w:val="22"/>
              </w:rPr>
              <w:t>r</w:t>
            </w:r>
            <w:r>
              <w:rPr>
                <w:b/>
                <w:w w:val="102"/>
                <w:sz w:val="22"/>
                <w:szCs w:val="22"/>
              </w:rPr>
              <w:t>am</w:t>
            </w:r>
          </w:p>
        </w:tc>
      </w:tr>
      <w:tr w:rsidR="00A5048C" w:rsidTr="00782867">
        <w:trPr>
          <w:trHeight w:hRule="exact" w:val="533"/>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 xml:space="preserve">a)  </w:t>
            </w:r>
            <w:r>
              <w:rPr>
                <w:spacing w:val="9"/>
                <w:sz w:val="22"/>
                <w:szCs w:val="22"/>
              </w:rPr>
              <w:t xml:space="preserve"> </w:t>
            </w:r>
            <w:r>
              <w:rPr>
                <w:sz w:val="22"/>
                <w:szCs w:val="22"/>
              </w:rPr>
              <w:t>Tahapan</w:t>
            </w:r>
            <w:r>
              <w:rPr>
                <w:spacing w:val="12"/>
                <w:sz w:val="22"/>
                <w:szCs w:val="22"/>
              </w:rPr>
              <w:t xml:space="preserve"> </w:t>
            </w:r>
            <w:r>
              <w:rPr>
                <w:sz w:val="22"/>
                <w:szCs w:val="22"/>
              </w:rPr>
              <w:t>pencairan</w:t>
            </w:r>
            <w:r>
              <w:rPr>
                <w:spacing w:val="16"/>
                <w:sz w:val="22"/>
                <w:szCs w:val="22"/>
              </w:rPr>
              <w:t xml:space="preserve"> </w:t>
            </w:r>
            <w:r>
              <w:rPr>
                <w:w w:val="102"/>
                <w:sz w:val="22"/>
                <w:szCs w:val="22"/>
              </w:rPr>
              <w:t>dana</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pacing w:val="-1"/>
                <w:sz w:val="22"/>
                <w:szCs w:val="22"/>
              </w:rPr>
              <w:t>M</w:t>
            </w:r>
            <w:r>
              <w:rPr>
                <w:sz w:val="22"/>
                <w:szCs w:val="22"/>
              </w:rPr>
              <w:t>endukung</w:t>
            </w:r>
            <w:r>
              <w:rPr>
                <w:spacing w:val="24"/>
                <w:sz w:val="22"/>
                <w:szCs w:val="22"/>
              </w:rPr>
              <w:t xml:space="preserve"> </w:t>
            </w:r>
            <w:r>
              <w:rPr>
                <w:sz w:val="22"/>
                <w:szCs w:val="22"/>
              </w:rPr>
              <w:t>kegiatan</w:t>
            </w:r>
            <w:r>
              <w:rPr>
                <w:spacing w:val="15"/>
                <w:sz w:val="22"/>
                <w:szCs w:val="22"/>
              </w:rPr>
              <w:t xml:space="preserve"> </w:t>
            </w:r>
            <w:r>
              <w:rPr>
                <w:sz w:val="22"/>
                <w:szCs w:val="22"/>
              </w:rPr>
              <w:t>/</w:t>
            </w:r>
            <w:r>
              <w:rPr>
                <w:spacing w:val="5"/>
                <w:sz w:val="22"/>
                <w:szCs w:val="22"/>
              </w:rPr>
              <w:t xml:space="preserve"> </w:t>
            </w:r>
            <w:r>
              <w:rPr>
                <w:spacing w:val="-3"/>
                <w:w w:val="102"/>
                <w:sz w:val="22"/>
                <w:szCs w:val="22"/>
              </w:rPr>
              <w:t>M</w:t>
            </w:r>
            <w:r>
              <w:rPr>
                <w:w w:val="102"/>
                <w:sz w:val="22"/>
                <w:szCs w:val="22"/>
              </w:rPr>
              <w:t>eng</w:t>
            </w:r>
            <w:r>
              <w:rPr>
                <w:spacing w:val="-4"/>
                <w:w w:val="102"/>
                <w:sz w:val="22"/>
                <w:szCs w:val="22"/>
              </w:rPr>
              <w:t>g</w:t>
            </w:r>
            <w:r>
              <w:rPr>
                <w:w w:val="102"/>
                <w:sz w:val="22"/>
                <w:szCs w:val="22"/>
              </w:rPr>
              <w:t>a</w:t>
            </w:r>
            <w:r>
              <w:rPr>
                <w:spacing w:val="5"/>
                <w:w w:val="102"/>
                <w:sz w:val="22"/>
                <w:szCs w:val="22"/>
              </w:rPr>
              <w:t>n</w:t>
            </w:r>
            <w:r>
              <w:rPr>
                <w:w w:val="102"/>
                <w:sz w:val="22"/>
                <w:szCs w:val="22"/>
              </w:rPr>
              <w:t>ggu</w:t>
            </w:r>
          </w:p>
          <w:p w:rsidR="00A5048C" w:rsidRDefault="00A5048C" w:rsidP="00861213">
            <w:pPr>
              <w:spacing w:before="6"/>
              <w:rPr>
                <w:sz w:val="22"/>
                <w:szCs w:val="22"/>
              </w:rPr>
            </w:pPr>
            <w:r>
              <w:rPr>
                <w:spacing w:val="-2"/>
                <w:sz w:val="22"/>
                <w:szCs w:val="22"/>
              </w:rPr>
              <w:t>k</w:t>
            </w:r>
            <w:r>
              <w:rPr>
                <w:spacing w:val="3"/>
                <w:sz w:val="22"/>
                <w:szCs w:val="22"/>
              </w:rPr>
              <w:t>e</w:t>
            </w:r>
            <w:r>
              <w:rPr>
                <w:spacing w:val="-2"/>
                <w:sz w:val="22"/>
                <w:szCs w:val="22"/>
              </w:rPr>
              <w:t>l</w:t>
            </w:r>
            <w:r>
              <w:rPr>
                <w:spacing w:val="5"/>
                <w:sz w:val="22"/>
                <w:szCs w:val="22"/>
              </w:rPr>
              <w:t>a</w:t>
            </w:r>
            <w:r>
              <w:rPr>
                <w:spacing w:val="-2"/>
                <w:sz w:val="22"/>
                <w:szCs w:val="22"/>
              </w:rPr>
              <w:t>nc</w:t>
            </w:r>
            <w:r>
              <w:rPr>
                <w:spacing w:val="1"/>
                <w:sz w:val="22"/>
                <w:szCs w:val="22"/>
              </w:rPr>
              <w:t>a</w:t>
            </w:r>
            <w:r>
              <w:rPr>
                <w:spacing w:val="-2"/>
                <w:sz w:val="22"/>
                <w:szCs w:val="22"/>
              </w:rPr>
              <w:t>r</w:t>
            </w:r>
            <w:r>
              <w:rPr>
                <w:spacing w:val="5"/>
                <w:sz w:val="22"/>
                <w:szCs w:val="22"/>
              </w:rPr>
              <w:t>a</w:t>
            </w:r>
            <w:r>
              <w:rPr>
                <w:sz w:val="22"/>
                <w:szCs w:val="22"/>
              </w:rPr>
              <w:t>n</w:t>
            </w:r>
            <w:r>
              <w:rPr>
                <w:spacing w:val="18"/>
                <w:sz w:val="22"/>
                <w:szCs w:val="22"/>
              </w:rPr>
              <w:t xml:space="preserve"> </w:t>
            </w:r>
            <w:r>
              <w:rPr>
                <w:spacing w:val="-2"/>
                <w:sz w:val="22"/>
                <w:szCs w:val="22"/>
              </w:rPr>
              <w:t>k</w:t>
            </w:r>
            <w:r>
              <w:rPr>
                <w:spacing w:val="4"/>
                <w:sz w:val="22"/>
                <w:szCs w:val="22"/>
              </w:rPr>
              <w:t>e</w:t>
            </w:r>
            <w:r>
              <w:rPr>
                <w:spacing w:val="-2"/>
                <w:sz w:val="22"/>
                <w:szCs w:val="22"/>
              </w:rPr>
              <w:t>gi</w:t>
            </w:r>
            <w:r>
              <w:rPr>
                <w:spacing w:val="3"/>
                <w:sz w:val="22"/>
                <w:szCs w:val="22"/>
              </w:rPr>
              <w:t>a</w:t>
            </w:r>
            <w:r>
              <w:rPr>
                <w:spacing w:val="2"/>
                <w:sz w:val="22"/>
                <w:szCs w:val="22"/>
              </w:rPr>
              <w:t>t</w:t>
            </w:r>
            <w:r>
              <w:rPr>
                <w:spacing w:val="-2"/>
                <w:sz w:val="22"/>
                <w:szCs w:val="22"/>
              </w:rPr>
              <w:t>a</w:t>
            </w:r>
            <w:r>
              <w:rPr>
                <w:sz w:val="22"/>
                <w:szCs w:val="22"/>
              </w:rPr>
              <w:t>n</w:t>
            </w:r>
            <w:r>
              <w:rPr>
                <w:spacing w:val="18"/>
                <w:sz w:val="22"/>
                <w:szCs w:val="22"/>
              </w:rPr>
              <w:t xml:space="preserve"> </w:t>
            </w:r>
            <w:r>
              <w:rPr>
                <w:spacing w:val="-2"/>
                <w:sz w:val="22"/>
                <w:szCs w:val="22"/>
              </w:rPr>
              <w:t>d</w:t>
            </w:r>
            <w:r>
              <w:rPr>
                <w:sz w:val="22"/>
                <w:szCs w:val="22"/>
              </w:rPr>
              <w:t>i</w:t>
            </w:r>
            <w:r>
              <w:rPr>
                <w:spacing w:val="2"/>
                <w:sz w:val="22"/>
                <w:szCs w:val="22"/>
              </w:rPr>
              <w:t xml:space="preserve"> </w:t>
            </w:r>
            <w:r>
              <w:rPr>
                <w:spacing w:val="5"/>
                <w:w w:val="102"/>
                <w:sz w:val="22"/>
                <w:szCs w:val="22"/>
              </w:rPr>
              <w:t>l</w:t>
            </w:r>
            <w:r>
              <w:rPr>
                <w:spacing w:val="-2"/>
                <w:w w:val="102"/>
                <w:sz w:val="22"/>
                <w:szCs w:val="22"/>
              </w:rPr>
              <w:t>ap</w:t>
            </w:r>
            <w:r>
              <w:rPr>
                <w:spacing w:val="3"/>
                <w:w w:val="102"/>
                <w:sz w:val="22"/>
                <w:szCs w:val="22"/>
              </w:rPr>
              <w:t>a</w:t>
            </w:r>
            <w:r>
              <w:rPr>
                <w:spacing w:val="-2"/>
                <w:w w:val="102"/>
                <w:sz w:val="22"/>
                <w:szCs w:val="22"/>
              </w:rPr>
              <w:t>ng</w:t>
            </w:r>
            <w:r>
              <w:rPr>
                <w:spacing w:val="5"/>
                <w:w w:val="102"/>
                <w:sz w:val="22"/>
                <w:szCs w:val="22"/>
              </w:rPr>
              <w:t>a</w:t>
            </w:r>
            <w:r>
              <w:rPr>
                <w:spacing w:val="-2"/>
                <w:w w:val="102"/>
                <w:sz w:val="22"/>
                <w:szCs w:val="22"/>
              </w:rPr>
              <w:t>n*</w:t>
            </w:r>
          </w:p>
        </w:tc>
      </w:tr>
      <w:tr w:rsidR="00A5048C" w:rsidTr="00782867">
        <w:trPr>
          <w:trHeight w:hRule="exact" w:val="532"/>
        </w:trPr>
        <w:tc>
          <w:tcPr>
            <w:tcW w:w="4130"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pacing w:val="1"/>
                <w:sz w:val="22"/>
                <w:szCs w:val="22"/>
              </w:rPr>
              <w:t>b</w:t>
            </w:r>
            <w:r>
              <w:rPr>
                <w:sz w:val="22"/>
                <w:szCs w:val="22"/>
              </w:rPr>
              <w:t xml:space="preserve">)  </w:t>
            </w:r>
            <w:r>
              <w:rPr>
                <w:spacing w:val="10"/>
                <w:sz w:val="22"/>
                <w:szCs w:val="22"/>
              </w:rPr>
              <w:t xml:space="preserve"> </w:t>
            </w:r>
            <w:r>
              <w:rPr>
                <w:spacing w:val="1"/>
                <w:sz w:val="22"/>
                <w:szCs w:val="22"/>
              </w:rPr>
              <w:t>Jum</w:t>
            </w:r>
            <w:r>
              <w:rPr>
                <w:spacing w:val="-3"/>
                <w:sz w:val="22"/>
                <w:szCs w:val="22"/>
              </w:rPr>
              <w:t>l</w:t>
            </w:r>
            <w:r>
              <w:rPr>
                <w:spacing w:val="1"/>
                <w:sz w:val="22"/>
                <w:szCs w:val="22"/>
              </w:rPr>
              <w:t>a</w:t>
            </w:r>
            <w:r>
              <w:rPr>
                <w:sz w:val="22"/>
                <w:szCs w:val="22"/>
              </w:rPr>
              <w:t>h</w:t>
            </w:r>
            <w:r>
              <w:rPr>
                <w:spacing w:val="15"/>
                <w:sz w:val="22"/>
                <w:szCs w:val="22"/>
              </w:rPr>
              <w:t xml:space="preserve"> </w:t>
            </w:r>
            <w:r>
              <w:rPr>
                <w:spacing w:val="1"/>
                <w:w w:val="102"/>
                <w:sz w:val="22"/>
                <w:szCs w:val="22"/>
              </w:rPr>
              <w:t>da</w:t>
            </w:r>
            <w:r>
              <w:rPr>
                <w:spacing w:val="-3"/>
                <w:w w:val="102"/>
                <w:sz w:val="22"/>
                <w:szCs w:val="22"/>
              </w:rPr>
              <w:t>n</w:t>
            </w:r>
            <w:r>
              <w:rPr>
                <w:w w:val="102"/>
                <w:sz w:val="22"/>
                <w:szCs w:val="22"/>
              </w:rPr>
              <w:t>a</w:t>
            </w:r>
          </w:p>
        </w:tc>
        <w:tc>
          <w:tcPr>
            <w:tcW w:w="266"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spacing w:val="-1"/>
                <w:sz w:val="22"/>
                <w:szCs w:val="22"/>
              </w:rPr>
              <w:t>T</w:t>
            </w:r>
            <w:r>
              <w:rPr>
                <w:spacing w:val="-2"/>
                <w:sz w:val="22"/>
                <w:szCs w:val="22"/>
              </w:rPr>
              <w:t>i</w:t>
            </w:r>
            <w:r>
              <w:rPr>
                <w:spacing w:val="2"/>
                <w:sz w:val="22"/>
                <w:szCs w:val="22"/>
              </w:rPr>
              <w:t>d</w:t>
            </w:r>
            <w:r>
              <w:rPr>
                <w:spacing w:val="3"/>
                <w:sz w:val="22"/>
                <w:szCs w:val="22"/>
              </w:rPr>
              <w:t>a</w:t>
            </w:r>
            <w:r>
              <w:rPr>
                <w:sz w:val="22"/>
                <w:szCs w:val="22"/>
              </w:rPr>
              <w:t>k</w:t>
            </w:r>
            <w:r>
              <w:rPr>
                <w:spacing w:val="11"/>
                <w:sz w:val="22"/>
                <w:szCs w:val="22"/>
              </w:rPr>
              <w:t xml:space="preserve"> </w:t>
            </w:r>
            <w:r>
              <w:rPr>
                <w:sz w:val="22"/>
                <w:szCs w:val="22"/>
              </w:rPr>
              <w:t>Diterima</w:t>
            </w:r>
            <w:r>
              <w:rPr>
                <w:spacing w:val="18"/>
                <w:sz w:val="22"/>
                <w:szCs w:val="22"/>
              </w:rPr>
              <w:t xml:space="preserve"> </w:t>
            </w:r>
            <w:r>
              <w:rPr>
                <w:sz w:val="22"/>
                <w:szCs w:val="22"/>
              </w:rPr>
              <w:t>100%</w:t>
            </w:r>
            <w:r>
              <w:rPr>
                <w:spacing w:val="13"/>
                <w:sz w:val="22"/>
                <w:szCs w:val="22"/>
              </w:rPr>
              <w:t xml:space="preserve"> </w:t>
            </w:r>
            <w:r>
              <w:rPr>
                <w:sz w:val="22"/>
                <w:szCs w:val="22"/>
              </w:rPr>
              <w:t>/</w:t>
            </w:r>
            <w:r>
              <w:rPr>
                <w:spacing w:val="3"/>
                <w:sz w:val="22"/>
                <w:szCs w:val="22"/>
              </w:rPr>
              <w:t xml:space="preserve"> </w:t>
            </w:r>
            <w:r>
              <w:rPr>
                <w:spacing w:val="-5"/>
                <w:w w:val="102"/>
                <w:sz w:val="22"/>
                <w:szCs w:val="22"/>
              </w:rPr>
              <w:t>D</w:t>
            </w:r>
            <w:r>
              <w:rPr>
                <w:spacing w:val="2"/>
                <w:w w:val="102"/>
                <w:sz w:val="22"/>
                <w:szCs w:val="22"/>
              </w:rPr>
              <w:t>ite</w:t>
            </w:r>
            <w:r>
              <w:rPr>
                <w:spacing w:val="-4"/>
                <w:w w:val="102"/>
                <w:sz w:val="22"/>
                <w:szCs w:val="22"/>
              </w:rPr>
              <w:t>r</w:t>
            </w:r>
            <w:r>
              <w:rPr>
                <w:spacing w:val="2"/>
                <w:w w:val="102"/>
                <w:sz w:val="22"/>
                <w:szCs w:val="22"/>
              </w:rPr>
              <w:t>i</w:t>
            </w:r>
            <w:r>
              <w:rPr>
                <w:spacing w:val="-3"/>
                <w:w w:val="102"/>
                <w:sz w:val="22"/>
                <w:szCs w:val="22"/>
              </w:rPr>
              <w:t>m</w:t>
            </w:r>
            <w:r>
              <w:rPr>
                <w:w w:val="102"/>
                <w:sz w:val="22"/>
                <w:szCs w:val="22"/>
              </w:rPr>
              <w:t>a</w:t>
            </w:r>
          </w:p>
          <w:p w:rsidR="00A5048C" w:rsidRDefault="00A5048C" w:rsidP="00861213">
            <w:pPr>
              <w:spacing w:before="6"/>
              <w:rPr>
                <w:sz w:val="22"/>
                <w:szCs w:val="22"/>
              </w:rPr>
            </w:pPr>
            <w:r>
              <w:rPr>
                <w:w w:val="102"/>
                <w:sz w:val="22"/>
                <w:szCs w:val="22"/>
              </w:rPr>
              <w:t>100%*</w:t>
            </w:r>
          </w:p>
        </w:tc>
      </w:tr>
      <w:tr w:rsidR="00A5048C" w:rsidTr="00782867">
        <w:trPr>
          <w:trHeight w:hRule="exact" w:val="275"/>
        </w:trPr>
        <w:tc>
          <w:tcPr>
            <w:tcW w:w="8128" w:type="dxa"/>
            <w:gridSpan w:val="3"/>
            <w:tcBorders>
              <w:top w:val="nil"/>
              <w:left w:val="single" w:sz="6" w:space="0" w:color="000000"/>
              <w:bottom w:val="nil"/>
              <w:right w:val="single" w:sz="7" w:space="0" w:color="000000"/>
            </w:tcBorders>
          </w:tcPr>
          <w:p w:rsidR="00A5048C" w:rsidRDefault="00A5048C" w:rsidP="00861213">
            <w:pPr>
              <w:spacing w:before="12"/>
              <w:rPr>
                <w:sz w:val="22"/>
                <w:szCs w:val="22"/>
              </w:rPr>
            </w:pPr>
            <w:r>
              <w:rPr>
                <w:b/>
                <w:sz w:val="22"/>
                <w:szCs w:val="22"/>
              </w:rPr>
              <w:t>Kontribu</w:t>
            </w:r>
            <w:r>
              <w:rPr>
                <w:b/>
                <w:spacing w:val="-4"/>
                <w:sz w:val="22"/>
                <w:szCs w:val="22"/>
              </w:rPr>
              <w:t>s</w:t>
            </w:r>
            <w:r>
              <w:rPr>
                <w:b/>
                <w:sz w:val="22"/>
                <w:szCs w:val="22"/>
              </w:rPr>
              <w:t>i</w:t>
            </w:r>
            <w:r>
              <w:rPr>
                <w:b/>
                <w:spacing w:val="23"/>
                <w:sz w:val="22"/>
                <w:szCs w:val="22"/>
              </w:rPr>
              <w:t xml:space="preserve"> </w:t>
            </w:r>
            <w:r>
              <w:rPr>
                <w:b/>
                <w:w w:val="102"/>
                <w:sz w:val="22"/>
                <w:szCs w:val="22"/>
              </w:rPr>
              <w:t>M</w:t>
            </w:r>
            <w:r>
              <w:rPr>
                <w:b/>
                <w:spacing w:val="5"/>
                <w:w w:val="102"/>
                <w:sz w:val="22"/>
                <w:szCs w:val="22"/>
              </w:rPr>
              <w:t>i</w:t>
            </w:r>
            <w:r>
              <w:rPr>
                <w:b/>
                <w:w w:val="102"/>
                <w:sz w:val="22"/>
                <w:szCs w:val="22"/>
              </w:rPr>
              <w:t>tra</w:t>
            </w:r>
          </w:p>
        </w:tc>
      </w:tr>
      <w:tr w:rsidR="00A5048C" w:rsidTr="00782867">
        <w:trPr>
          <w:trHeight w:hRule="exact" w:val="533"/>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Peran</w:t>
            </w:r>
            <w:r>
              <w:rPr>
                <w:spacing w:val="14"/>
                <w:sz w:val="22"/>
                <w:szCs w:val="22"/>
              </w:rPr>
              <w:t xml:space="preserve"> </w:t>
            </w:r>
            <w:r>
              <w:rPr>
                <w:sz w:val="22"/>
                <w:szCs w:val="22"/>
              </w:rPr>
              <w:t>Se</w:t>
            </w:r>
            <w:r>
              <w:rPr>
                <w:spacing w:val="-3"/>
                <w:sz w:val="22"/>
                <w:szCs w:val="22"/>
              </w:rPr>
              <w:t>r</w:t>
            </w:r>
            <w:r>
              <w:rPr>
                <w:sz w:val="22"/>
                <w:szCs w:val="22"/>
              </w:rPr>
              <w:t>ta</w:t>
            </w:r>
            <w:r>
              <w:rPr>
                <w:spacing w:val="13"/>
                <w:sz w:val="22"/>
                <w:szCs w:val="22"/>
              </w:rPr>
              <w:t xml:space="preserve"> </w:t>
            </w:r>
            <w:r>
              <w:rPr>
                <w:sz w:val="22"/>
                <w:szCs w:val="22"/>
              </w:rPr>
              <w:t>Mit</w:t>
            </w:r>
            <w:r>
              <w:rPr>
                <w:spacing w:val="-4"/>
                <w:sz w:val="22"/>
                <w:szCs w:val="22"/>
              </w:rPr>
              <w:t>r</w:t>
            </w:r>
            <w:r>
              <w:rPr>
                <w:sz w:val="22"/>
                <w:szCs w:val="22"/>
              </w:rPr>
              <w:t>a</w:t>
            </w:r>
            <w:r>
              <w:rPr>
                <w:spacing w:val="14"/>
                <w:sz w:val="22"/>
                <w:szCs w:val="22"/>
              </w:rPr>
              <w:t xml:space="preserve"> </w:t>
            </w:r>
            <w:r>
              <w:rPr>
                <w:sz w:val="22"/>
                <w:szCs w:val="22"/>
              </w:rPr>
              <w:t>dalam</w:t>
            </w:r>
            <w:r>
              <w:rPr>
                <w:spacing w:val="11"/>
                <w:sz w:val="22"/>
                <w:szCs w:val="22"/>
              </w:rPr>
              <w:t xml:space="preserve"> </w:t>
            </w:r>
            <w:r>
              <w:rPr>
                <w:spacing w:val="-4"/>
                <w:w w:val="102"/>
                <w:sz w:val="22"/>
                <w:szCs w:val="22"/>
              </w:rPr>
              <w:t>K</w:t>
            </w:r>
            <w:r>
              <w:rPr>
                <w:spacing w:val="5"/>
                <w:w w:val="102"/>
                <w:sz w:val="22"/>
                <w:szCs w:val="22"/>
              </w:rPr>
              <w:t>e</w:t>
            </w:r>
            <w:r>
              <w:rPr>
                <w:w w:val="102"/>
                <w:sz w:val="22"/>
                <w:szCs w:val="22"/>
              </w:rPr>
              <w:t>giatan:</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pacing w:val="-3"/>
                <w:sz w:val="22"/>
                <w:szCs w:val="22"/>
              </w:rPr>
              <w:t>Ak</w:t>
            </w:r>
            <w:r>
              <w:rPr>
                <w:spacing w:val="5"/>
                <w:sz w:val="22"/>
                <w:szCs w:val="22"/>
              </w:rPr>
              <w:t>t</w:t>
            </w:r>
            <w:r>
              <w:rPr>
                <w:spacing w:val="-3"/>
                <w:sz w:val="22"/>
                <w:szCs w:val="22"/>
              </w:rPr>
              <w:t>i</w:t>
            </w:r>
            <w:r>
              <w:rPr>
                <w:sz w:val="22"/>
                <w:szCs w:val="22"/>
              </w:rPr>
              <w:t>f</w:t>
            </w:r>
            <w:r>
              <w:rPr>
                <w:spacing w:val="15"/>
                <w:sz w:val="22"/>
                <w:szCs w:val="22"/>
              </w:rPr>
              <w:t xml:space="preserve"> </w:t>
            </w:r>
            <w:r>
              <w:rPr>
                <w:sz w:val="22"/>
                <w:szCs w:val="22"/>
              </w:rPr>
              <w:t>/</w:t>
            </w:r>
            <w:r>
              <w:rPr>
                <w:spacing w:val="2"/>
                <w:sz w:val="22"/>
                <w:szCs w:val="22"/>
              </w:rPr>
              <w:t xml:space="preserve"> </w:t>
            </w:r>
            <w:r>
              <w:rPr>
                <w:spacing w:val="-3"/>
                <w:w w:val="102"/>
                <w:sz w:val="22"/>
                <w:szCs w:val="22"/>
              </w:rPr>
              <w:t>P</w:t>
            </w:r>
            <w:r>
              <w:rPr>
                <w:spacing w:val="1"/>
                <w:w w:val="102"/>
                <w:sz w:val="22"/>
                <w:szCs w:val="22"/>
              </w:rPr>
              <w:t>as</w:t>
            </w:r>
            <w:r>
              <w:rPr>
                <w:spacing w:val="-3"/>
                <w:w w:val="102"/>
                <w:sz w:val="22"/>
                <w:szCs w:val="22"/>
              </w:rPr>
              <w:t>i</w:t>
            </w:r>
            <w:r>
              <w:rPr>
                <w:spacing w:val="1"/>
                <w:w w:val="102"/>
                <w:sz w:val="22"/>
                <w:szCs w:val="22"/>
              </w:rPr>
              <w:t>f</w:t>
            </w:r>
            <w:r>
              <w:rPr>
                <w:w w:val="102"/>
                <w:sz w:val="22"/>
                <w:szCs w:val="22"/>
              </w:rPr>
              <w:t>*</w:t>
            </w:r>
          </w:p>
          <w:p w:rsidR="00A5048C" w:rsidRDefault="00A5048C" w:rsidP="00861213">
            <w:pPr>
              <w:spacing w:before="6"/>
              <w:rPr>
                <w:sz w:val="22"/>
                <w:szCs w:val="22"/>
              </w:rPr>
            </w:pPr>
            <w:r>
              <w:rPr>
                <w:sz w:val="22"/>
                <w:szCs w:val="22"/>
              </w:rPr>
              <w:t>Acuh</w:t>
            </w:r>
            <w:r>
              <w:rPr>
                <w:spacing w:val="10"/>
                <w:sz w:val="22"/>
                <w:szCs w:val="22"/>
              </w:rPr>
              <w:t xml:space="preserve"> </w:t>
            </w:r>
            <w:r>
              <w:rPr>
                <w:sz w:val="22"/>
                <w:szCs w:val="22"/>
              </w:rPr>
              <w:t>tak</w:t>
            </w:r>
            <w:r>
              <w:rPr>
                <w:spacing w:val="5"/>
                <w:sz w:val="22"/>
                <w:szCs w:val="22"/>
              </w:rPr>
              <w:t xml:space="preserve"> </w:t>
            </w:r>
            <w:r>
              <w:rPr>
                <w:w w:val="102"/>
                <w:sz w:val="22"/>
                <w:szCs w:val="22"/>
              </w:rPr>
              <w:t>acuh</w:t>
            </w:r>
          </w:p>
        </w:tc>
      </w:tr>
      <w:tr w:rsidR="00A5048C" w:rsidTr="00782867">
        <w:trPr>
          <w:trHeight w:hRule="exact" w:val="274"/>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pacing w:val="-4"/>
                <w:sz w:val="22"/>
                <w:szCs w:val="22"/>
              </w:rPr>
              <w:t>K</w:t>
            </w:r>
            <w:r>
              <w:rPr>
                <w:sz w:val="22"/>
                <w:szCs w:val="22"/>
              </w:rPr>
              <w:t>ontribusi</w:t>
            </w:r>
            <w:r>
              <w:rPr>
                <w:spacing w:val="22"/>
                <w:sz w:val="22"/>
                <w:szCs w:val="22"/>
              </w:rPr>
              <w:t xml:space="preserve"> </w:t>
            </w:r>
            <w:r>
              <w:rPr>
                <w:w w:val="102"/>
                <w:sz w:val="22"/>
                <w:szCs w:val="22"/>
              </w:rPr>
              <w:t>Pendanaan</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pacing w:val="1"/>
                <w:sz w:val="22"/>
                <w:szCs w:val="22"/>
              </w:rPr>
              <w:t>Menye</w:t>
            </w:r>
            <w:r>
              <w:rPr>
                <w:spacing w:val="-3"/>
                <w:sz w:val="22"/>
                <w:szCs w:val="22"/>
              </w:rPr>
              <w:t>d</w:t>
            </w:r>
            <w:r>
              <w:rPr>
                <w:spacing w:val="1"/>
                <w:sz w:val="22"/>
                <w:szCs w:val="22"/>
              </w:rPr>
              <w:t>iaka</w:t>
            </w:r>
            <w:r>
              <w:rPr>
                <w:sz w:val="22"/>
                <w:szCs w:val="22"/>
              </w:rPr>
              <w:t>n</w:t>
            </w:r>
            <w:r>
              <w:rPr>
                <w:spacing w:val="25"/>
                <w:sz w:val="22"/>
                <w:szCs w:val="22"/>
              </w:rPr>
              <w:t xml:space="preserve"> </w:t>
            </w:r>
            <w:r>
              <w:rPr>
                <w:spacing w:val="1"/>
                <w:sz w:val="22"/>
                <w:szCs w:val="22"/>
              </w:rPr>
              <w:t>/Ti</w:t>
            </w:r>
            <w:r>
              <w:rPr>
                <w:spacing w:val="-4"/>
                <w:sz w:val="22"/>
                <w:szCs w:val="22"/>
              </w:rPr>
              <w:t>d</w:t>
            </w:r>
            <w:r>
              <w:rPr>
                <w:spacing w:val="1"/>
                <w:sz w:val="22"/>
                <w:szCs w:val="22"/>
              </w:rPr>
              <w:t>a</w:t>
            </w:r>
            <w:r>
              <w:rPr>
                <w:sz w:val="22"/>
                <w:szCs w:val="22"/>
              </w:rPr>
              <w:t>k</w:t>
            </w:r>
            <w:r>
              <w:rPr>
                <w:spacing w:val="11"/>
                <w:sz w:val="22"/>
                <w:szCs w:val="22"/>
              </w:rPr>
              <w:t xml:space="preserve"> </w:t>
            </w:r>
            <w:r>
              <w:rPr>
                <w:spacing w:val="1"/>
                <w:w w:val="102"/>
                <w:sz w:val="22"/>
                <w:szCs w:val="22"/>
              </w:rPr>
              <w:t>men</w:t>
            </w:r>
            <w:r>
              <w:rPr>
                <w:spacing w:val="-4"/>
                <w:w w:val="102"/>
                <w:sz w:val="22"/>
                <w:szCs w:val="22"/>
              </w:rPr>
              <w:t>y</w:t>
            </w:r>
            <w:r>
              <w:rPr>
                <w:spacing w:val="1"/>
                <w:w w:val="102"/>
                <w:sz w:val="22"/>
                <w:szCs w:val="22"/>
              </w:rPr>
              <w:t>ediaka</w:t>
            </w:r>
            <w:r>
              <w:rPr>
                <w:w w:val="102"/>
                <w:sz w:val="22"/>
                <w:szCs w:val="22"/>
              </w:rPr>
              <w:t>n</w:t>
            </w:r>
            <w:r>
              <w:rPr>
                <w:i/>
                <w:w w:val="102"/>
                <w:sz w:val="22"/>
                <w:szCs w:val="22"/>
              </w:rPr>
              <w:t>*</w:t>
            </w:r>
          </w:p>
        </w:tc>
      </w:tr>
      <w:tr w:rsidR="00A5048C" w:rsidTr="00782867">
        <w:trPr>
          <w:trHeight w:hRule="exact" w:val="272"/>
        </w:trPr>
        <w:tc>
          <w:tcPr>
            <w:tcW w:w="4130"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pacing w:val="-3"/>
                <w:sz w:val="22"/>
                <w:szCs w:val="22"/>
              </w:rPr>
              <w:t>P</w:t>
            </w:r>
            <w:r>
              <w:rPr>
                <w:spacing w:val="3"/>
                <w:sz w:val="22"/>
                <w:szCs w:val="22"/>
              </w:rPr>
              <w:t>e</w:t>
            </w:r>
            <w:r>
              <w:rPr>
                <w:spacing w:val="-3"/>
                <w:sz w:val="22"/>
                <w:szCs w:val="22"/>
              </w:rPr>
              <w:t>r</w:t>
            </w:r>
            <w:r>
              <w:rPr>
                <w:spacing w:val="3"/>
                <w:sz w:val="22"/>
                <w:szCs w:val="22"/>
              </w:rPr>
              <w:t>a</w:t>
            </w:r>
            <w:r>
              <w:rPr>
                <w:spacing w:val="-3"/>
                <w:sz w:val="22"/>
                <w:szCs w:val="22"/>
              </w:rPr>
              <w:t>n</w:t>
            </w:r>
            <w:r>
              <w:rPr>
                <w:spacing w:val="3"/>
                <w:sz w:val="22"/>
                <w:szCs w:val="22"/>
              </w:rPr>
              <w:t>a</w:t>
            </w:r>
            <w:r>
              <w:rPr>
                <w:sz w:val="22"/>
                <w:szCs w:val="22"/>
              </w:rPr>
              <w:t>n</w:t>
            </w:r>
            <w:r>
              <w:rPr>
                <w:spacing w:val="16"/>
                <w:sz w:val="22"/>
                <w:szCs w:val="22"/>
              </w:rPr>
              <w:t xml:space="preserve"> </w:t>
            </w:r>
            <w:r>
              <w:rPr>
                <w:spacing w:val="-3"/>
                <w:w w:val="102"/>
                <w:sz w:val="22"/>
                <w:szCs w:val="22"/>
              </w:rPr>
              <w:t>M</w:t>
            </w:r>
            <w:r>
              <w:rPr>
                <w:spacing w:val="4"/>
                <w:w w:val="102"/>
                <w:sz w:val="22"/>
                <w:szCs w:val="22"/>
              </w:rPr>
              <w:t>i</w:t>
            </w:r>
            <w:r>
              <w:rPr>
                <w:spacing w:val="-3"/>
                <w:w w:val="102"/>
                <w:sz w:val="22"/>
                <w:szCs w:val="22"/>
              </w:rPr>
              <w:t>tra</w:t>
            </w:r>
          </w:p>
        </w:tc>
        <w:tc>
          <w:tcPr>
            <w:tcW w:w="266"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spacing w:val="1"/>
                <w:sz w:val="22"/>
                <w:szCs w:val="22"/>
              </w:rPr>
              <w:t>Obje</w:t>
            </w:r>
            <w:r>
              <w:rPr>
                <w:sz w:val="22"/>
                <w:szCs w:val="22"/>
              </w:rPr>
              <w:t>k</w:t>
            </w:r>
            <w:r>
              <w:rPr>
                <w:spacing w:val="12"/>
                <w:sz w:val="22"/>
                <w:szCs w:val="22"/>
              </w:rPr>
              <w:t xml:space="preserve"> </w:t>
            </w:r>
            <w:r>
              <w:rPr>
                <w:spacing w:val="-5"/>
                <w:sz w:val="22"/>
                <w:szCs w:val="22"/>
              </w:rPr>
              <w:t>K</w:t>
            </w:r>
            <w:r>
              <w:rPr>
                <w:spacing w:val="1"/>
                <w:sz w:val="22"/>
                <w:szCs w:val="22"/>
              </w:rPr>
              <w:t>egiata</w:t>
            </w:r>
            <w:r>
              <w:rPr>
                <w:sz w:val="22"/>
                <w:szCs w:val="22"/>
              </w:rPr>
              <w:t>n</w:t>
            </w:r>
            <w:r>
              <w:rPr>
                <w:spacing w:val="16"/>
                <w:sz w:val="22"/>
                <w:szCs w:val="22"/>
              </w:rPr>
              <w:t xml:space="preserve"> </w:t>
            </w:r>
            <w:r>
              <w:rPr>
                <w:sz w:val="22"/>
                <w:szCs w:val="22"/>
              </w:rPr>
              <w:t>/</w:t>
            </w:r>
            <w:r>
              <w:rPr>
                <w:spacing w:val="3"/>
                <w:sz w:val="22"/>
                <w:szCs w:val="22"/>
              </w:rPr>
              <w:t xml:space="preserve"> </w:t>
            </w:r>
            <w:r>
              <w:rPr>
                <w:sz w:val="22"/>
                <w:szCs w:val="22"/>
              </w:rPr>
              <w:t>Subj</w:t>
            </w:r>
            <w:r>
              <w:rPr>
                <w:spacing w:val="3"/>
                <w:sz w:val="22"/>
                <w:szCs w:val="22"/>
              </w:rPr>
              <w:t>e</w:t>
            </w:r>
            <w:r>
              <w:rPr>
                <w:sz w:val="22"/>
                <w:szCs w:val="22"/>
              </w:rPr>
              <w:t>k</w:t>
            </w:r>
            <w:r>
              <w:rPr>
                <w:spacing w:val="12"/>
                <w:sz w:val="22"/>
                <w:szCs w:val="22"/>
              </w:rPr>
              <w:t xml:space="preserve"> </w:t>
            </w:r>
            <w:r>
              <w:rPr>
                <w:spacing w:val="-4"/>
                <w:w w:val="102"/>
                <w:sz w:val="22"/>
                <w:szCs w:val="22"/>
              </w:rPr>
              <w:t>K</w:t>
            </w:r>
            <w:r>
              <w:rPr>
                <w:w w:val="102"/>
                <w:sz w:val="22"/>
                <w:szCs w:val="22"/>
              </w:rPr>
              <w:t>egi</w:t>
            </w:r>
            <w:r>
              <w:rPr>
                <w:spacing w:val="4"/>
                <w:w w:val="102"/>
                <w:sz w:val="22"/>
                <w:szCs w:val="22"/>
              </w:rPr>
              <w:t>a</w:t>
            </w:r>
            <w:r>
              <w:rPr>
                <w:w w:val="102"/>
                <w:sz w:val="22"/>
                <w:szCs w:val="22"/>
              </w:rPr>
              <w:t>ta</w:t>
            </w:r>
            <w:r>
              <w:rPr>
                <w:spacing w:val="1"/>
                <w:w w:val="102"/>
                <w:sz w:val="22"/>
                <w:szCs w:val="22"/>
              </w:rPr>
              <w:t>n</w:t>
            </w:r>
            <w:r>
              <w:rPr>
                <w:w w:val="102"/>
                <w:sz w:val="22"/>
                <w:szCs w:val="22"/>
              </w:rPr>
              <w:t>*</w:t>
            </w:r>
          </w:p>
        </w:tc>
      </w:tr>
      <w:tr w:rsidR="00A5048C" w:rsidTr="00782867">
        <w:trPr>
          <w:trHeight w:hRule="exact" w:val="275"/>
        </w:trPr>
        <w:tc>
          <w:tcPr>
            <w:tcW w:w="8128" w:type="dxa"/>
            <w:gridSpan w:val="3"/>
            <w:tcBorders>
              <w:top w:val="nil"/>
              <w:left w:val="single" w:sz="6" w:space="0" w:color="000000"/>
              <w:bottom w:val="nil"/>
              <w:right w:val="single" w:sz="7" w:space="0" w:color="000000"/>
            </w:tcBorders>
          </w:tcPr>
          <w:p w:rsidR="00A5048C" w:rsidRDefault="00A5048C" w:rsidP="00861213">
            <w:pPr>
              <w:spacing w:before="12"/>
              <w:rPr>
                <w:sz w:val="22"/>
                <w:szCs w:val="22"/>
              </w:rPr>
            </w:pPr>
            <w:r>
              <w:rPr>
                <w:b/>
                <w:w w:val="102"/>
                <w:sz w:val="22"/>
                <w:szCs w:val="22"/>
              </w:rPr>
              <w:t>Keberlanj</w:t>
            </w:r>
            <w:r>
              <w:rPr>
                <w:b/>
                <w:spacing w:val="-5"/>
                <w:w w:val="102"/>
                <w:sz w:val="22"/>
                <w:szCs w:val="22"/>
              </w:rPr>
              <w:t>u</w:t>
            </w:r>
            <w:r>
              <w:rPr>
                <w:b/>
                <w:w w:val="102"/>
                <w:sz w:val="22"/>
                <w:szCs w:val="22"/>
              </w:rPr>
              <w:t>tan</w:t>
            </w:r>
          </w:p>
        </w:tc>
      </w:tr>
      <w:tr w:rsidR="00A5048C" w:rsidTr="00782867">
        <w:trPr>
          <w:trHeight w:hRule="exact" w:val="533"/>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pacing w:val="1"/>
                <w:sz w:val="22"/>
                <w:szCs w:val="22"/>
              </w:rPr>
              <w:t>Alasa</w:t>
            </w:r>
            <w:r>
              <w:rPr>
                <w:sz w:val="22"/>
                <w:szCs w:val="22"/>
              </w:rPr>
              <w:t>n</w:t>
            </w:r>
            <w:r>
              <w:rPr>
                <w:spacing w:val="11"/>
                <w:sz w:val="22"/>
                <w:szCs w:val="22"/>
              </w:rPr>
              <w:t xml:space="preserve"> </w:t>
            </w:r>
            <w:r>
              <w:rPr>
                <w:spacing w:val="1"/>
                <w:sz w:val="22"/>
                <w:szCs w:val="22"/>
              </w:rPr>
              <w:t>Ke</w:t>
            </w:r>
            <w:r>
              <w:rPr>
                <w:spacing w:val="-3"/>
                <w:sz w:val="22"/>
                <w:szCs w:val="22"/>
              </w:rPr>
              <w:t>l</w:t>
            </w:r>
            <w:r>
              <w:rPr>
                <w:spacing w:val="1"/>
                <w:sz w:val="22"/>
                <w:szCs w:val="22"/>
              </w:rPr>
              <w:t>anjuta</w:t>
            </w:r>
            <w:r>
              <w:rPr>
                <w:sz w:val="22"/>
                <w:szCs w:val="22"/>
              </w:rPr>
              <w:t>n</w:t>
            </w:r>
            <w:r>
              <w:rPr>
                <w:spacing w:val="18"/>
                <w:sz w:val="22"/>
                <w:szCs w:val="22"/>
              </w:rPr>
              <w:t xml:space="preserve"> </w:t>
            </w:r>
            <w:r>
              <w:rPr>
                <w:spacing w:val="-5"/>
                <w:sz w:val="22"/>
                <w:szCs w:val="22"/>
              </w:rPr>
              <w:t>K</w:t>
            </w:r>
            <w:r>
              <w:rPr>
                <w:spacing w:val="1"/>
                <w:sz w:val="22"/>
                <w:szCs w:val="22"/>
              </w:rPr>
              <w:t>egiata</w:t>
            </w:r>
            <w:r>
              <w:rPr>
                <w:sz w:val="22"/>
                <w:szCs w:val="22"/>
              </w:rPr>
              <w:t>n</w:t>
            </w:r>
            <w:r>
              <w:rPr>
                <w:spacing w:val="16"/>
                <w:sz w:val="22"/>
                <w:szCs w:val="22"/>
              </w:rPr>
              <w:t xml:space="preserve"> </w:t>
            </w:r>
            <w:r>
              <w:rPr>
                <w:spacing w:val="1"/>
                <w:w w:val="102"/>
                <w:sz w:val="22"/>
                <w:szCs w:val="22"/>
              </w:rPr>
              <w:t>Mitra</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pacing w:val="-3"/>
                <w:sz w:val="22"/>
                <w:szCs w:val="22"/>
              </w:rPr>
              <w:t>P</w:t>
            </w:r>
            <w:r>
              <w:rPr>
                <w:spacing w:val="1"/>
                <w:sz w:val="22"/>
                <w:szCs w:val="22"/>
              </w:rPr>
              <w:t>ermintaa</w:t>
            </w:r>
            <w:r>
              <w:rPr>
                <w:sz w:val="22"/>
                <w:szCs w:val="22"/>
              </w:rPr>
              <w:t>n</w:t>
            </w:r>
            <w:r>
              <w:rPr>
                <w:spacing w:val="20"/>
                <w:sz w:val="22"/>
                <w:szCs w:val="22"/>
              </w:rPr>
              <w:t xml:space="preserve"> </w:t>
            </w:r>
            <w:r>
              <w:rPr>
                <w:spacing w:val="1"/>
                <w:sz w:val="22"/>
                <w:szCs w:val="22"/>
              </w:rPr>
              <w:t>Masya</w:t>
            </w:r>
            <w:r>
              <w:rPr>
                <w:spacing w:val="-3"/>
                <w:sz w:val="22"/>
                <w:szCs w:val="22"/>
              </w:rPr>
              <w:t>r</w:t>
            </w:r>
            <w:r>
              <w:rPr>
                <w:spacing w:val="1"/>
                <w:sz w:val="22"/>
                <w:szCs w:val="22"/>
              </w:rPr>
              <w:t>aka</w:t>
            </w:r>
            <w:r>
              <w:rPr>
                <w:sz w:val="22"/>
                <w:szCs w:val="22"/>
              </w:rPr>
              <w:t>t</w:t>
            </w:r>
            <w:r>
              <w:rPr>
                <w:spacing w:val="19"/>
                <w:sz w:val="22"/>
                <w:szCs w:val="22"/>
              </w:rPr>
              <w:t xml:space="preserve"> </w:t>
            </w:r>
            <w:r>
              <w:rPr>
                <w:sz w:val="22"/>
                <w:szCs w:val="22"/>
              </w:rPr>
              <w:t>/</w:t>
            </w:r>
            <w:r>
              <w:rPr>
                <w:spacing w:val="5"/>
                <w:sz w:val="22"/>
                <w:szCs w:val="22"/>
              </w:rPr>
              <w:t xml:space="preserve"> </w:t>
            </w:r>
            <w:r>
              <w:rPr>
                <w:spacing w:val="-3"/>
                <w:w w:val="102"/>
                <w:sz w:val="22"/>
                <w:szCs w:val="22"/>
              </w:rPr>
              <w:t>K</w:t>
            </w:r>
            <w:r>
              <w:rPr>
                <w:spacing w:val="1"/>
                <w:w w:val="102"/>
                <w:sz w:val="22"/>
                <w:szCs w:val="22"/>
              </w:rPr>
              <w:t>eputusan</w:t>
            </w:r>
          </w:p>
          <w:p w:rsidR="00A5048C" w:rsidRDefault="00A5048C" w:rsidP="00861213">
            <w:pPr>
              <w:spacing w:before="6"/>
              <w:rPr>
                <w:sz w:val="22"/>
                <w:szCs w:val="22"/>
              </w:rPr>
            </w:pPr>
            <w:r>
              <w:rPr>
                <w:spacing w:val="1"/>
                <w:w w:val="102"/>
                <w:sz w:val="22"/>
                <w:szCs w:val="22"/>
              </w:rPr>
              <w:t>bersa</w:t>
            </w:r>
            <w:r>
              <w:rPr>
                <w:spacing w:val="-4"/>
                <w:w w:val="102"/>
                <w:sz w:val="22"/>
                <w:szCs w:val="22"/>
              </w:rPr>
              <w:t>m</w:t>
            </w:r>
            <w:r>
              <w:rPr>
                <w:spacing w:val="1"/>
                <w:w w:val="102"/>
                <w:sz w:val="22"/>
                <w:szCs w:val="22"/>
              </w:rPr>
              <w:t>a*</w:t>
            </w:r>
          </w:p>
        </w:tc>
      </w:tr>
      <w:tr w:rsidR="00A5048C" w:rsidTr="00782867">
        <w:trPr>
          <w:trHeight w:hRule="exact" w:val="274"/>
        </w:trPr>
        <w:tc>
          <w:tcPr>
            <w:tcW w:w="8128" w:type="dxa"/>
            <w:gridSpan w:val="3"/>
            <w:tcBorders>
              <w:top w:val="nil"/>
              <w:left w:val="single" w:sz="6" w:space="0" w:color="000000"/>
              <w:bottom w:val="nil"/>
              <w:right w:val="single" w:sz="7" w:space="0" w:color="000000"/>
            </w:tcBorders>
          </w:tcPr>
          <w:p w:rsidR="00A5048C" w:rsidRDefault="00A5048C" w:rsidP="00861213">
            <w:pPr>
              <w:spacing w:before="8"/>
              <w:rPr>
                <w:sz w:val="22"/>
                <w:szCs w:val="22"/>
              </w:rPr>
            </w:pPr>
            <w:r>
              <w:rPr>
                <w:b/>
                <w:sz w:val="22"/>
                <w:szCs w:val="22"/>
              </w:rPr>
              <w:t>Usul</w:t>
            </w:r>
            <w:r>
              <w:rPr>
                <w:b/>
                <w:spacing w:val="13"/>
                <w:sz w:val="22"/>
                <w:szCs w:val="22"/>
              </w:rPr>
              <w:t xml:space="preserve"> </w:t>
            </w:r>
            <w:r>
              <w:rPr>
                <w:b/>
                <w:sz w:val="22"/>
                <w:szCs w:val="22"/>
              </w:rPr>
              <w:t>penyempurnaan</w:t>
            </w:r>
            <w:r>
              <w:rPr>
                <w:b/>
                <w:spacing w:val="35"/>
                <w:sz w:val="22"/>
                <w:szCs w:val="22"/>
              </w:rPr>
              <w:t xml:space="preserve"> </w:t>
            </w:r>
            <w:r>
              <w:rPr>
                <w:b/>
                <w:sz w:val="22"/>
                <w:szCs w:val="22"/>
              </w:rPr>
              <w:t>progr</w:t>
            </w:r>
            <w:r>
              <w:rPr>
                <w:b/>
                <w:spacing w:val="3"/>
                <w:sz w:val="22"/>
                <w:szCs w:val="22"/>
              </w:rPr>
              <w:t>a</w:t>
            </w:r>
            <w:r>
              <w:rPr>
                <w:b/>
                <w:sz w:val="22"/>
                <w:szCs w:val="22"/>
              </w:rPr>
              <w:t>m</w:t>
            </w:r>
            <w:r>
              <w:rPr>
                <w:b/>
                <w:spacing w:val="21"/>
                <w:sz w:val="22"/>
                <w:szCs w:val="22"/>
              </w:rPr>
              <w:t xml:space="preserve"> </w:t>
            </w:r>
            <w:r>
              <w:rPr>
                <w:b/>
                <w:w w:val="102"/>
                <w:sz w:val="22"/>
                <w:szCs w:val="22"/>
              </w:rPr>
              <w:t>IbM</w:t>
            </w:r>
          </w:p>
        </w:tc>
      </w:tr>
      <w:tr w:rsidR="00A5048C" w:rsidTr="00782867">
        <w:trPr>
          <w:trHeight w:hRule="exact" w:val="272"/>
        </w:trPr>
        <w:tc>
          <w:tcPr>
            <w:tcW w:w="4130"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pacing w:val="-1"/>
                <w:sz w:val="22"/>
                <w:szCs w:val="22"/>
              </w:rPr>
              <w:t>M</w:t>
            </w:r>
            <w:r>
              <w:rPr>
                <w:spacing w:val="3"/>
                <w:sz w:val="22"/>
                <w:szCs w:val="22"/>
              </w:rPr>
              <w:t>o</w:t>
            </w:r>
            <w:r>
              <w:rPr>
                <w:spacing w:val="-3"/>
                <w:sz w:val="22"/>
                <w:szCs w:val="22"/>
              </w:rPr>
              <w:t>d</w:t>
            </w:r>
            <w:r>
              <w:rPr>
                <w:spacing w:val="3"/>
                <w:sz w:val="22"/>
                <w:szCs w:val="22"/>
              </w:rPr>
              <w:t>e</w:t>
            </w:r>
            <w:r>
              <w:rPr>
                <w:sz w:val="22"/>
                <w:szCs w:val="22"/>
              </w:rPr>
              <w:t>l</w:t>
            </w:r>
            <w:r>
              <w:rPr>
                <w:spacing w:val="11"/>
                <w:sz w:val="22"/>
                <w:szCs w:val="22"/>
              </w:rPr>
              <w:t xml:space="preserve"> </w:t>
            </w:r>
            <w:r>
              <w:rPr>
                <w:spacing w:val="3"/>
                <w:sz w:val="22"/>
                <w:szCs w:val="22"/>
              </w:rPr>
              <w:t>U</w:t>
            </w:r>
            <w:r>
              <w:rPr>
                <w:spacing w:val="-2"/>
                <w:sz w:val="22"/>
                <w:szCs w:val="22"/>
              </w:rPr>
              <w:t>s</w:t>
            </w:r>
            <w:r>
              <w:rPr>
                <w:spacing w:val="3"/>
                <w:sz w:val="22"/>
                <w:szCs w:val="22"/>
              </w:rPr>
              <w:t>u</w:t>
            </w:r>
            <w:r>
              <w:rPr>
                <w:spacing w:val="-6"/>
                <w:sz w:val="22"/>
                <w:szCs w:val="22"/>
              </w:rPr>
              <w:t>l</w:t>
            </w:r>
            <w:r>
              <w:rPr>
                <w:spacing w:val="3"/>
                <w:sz w:val="22"/>
                <w:szCs w:val="22"/>
              </w:rPr>
              <w:t>a</w:t>
            </w:r>
            <w:r>
              <w:rPr>
                <w:sz w:val="22"/>
                <w:szCs w:val="22"/>
              </w:rPr>
              <w:t>n</w:t>
            </w:r>
            <w:r>
              <w:rPr>
                <w:spacing w:val="12"/>
                <w:sz w:val="22"/>
                <w:szCs w:val="22"/>
              </w:rPr>
              <w:t xml:space="preserve"> </w:t>
            </w:r>
            <w:r>
              <w:rPr>
                <w:spacing w:val="-2"/>
                <w:w w:val="102"/>
                <w:sz w:val="22"/>
                <w:szCs w:val="22"/>
              </w:rPr>
              <w:t>K</w:t>
            </w:r>
            <w:r>
              <w:rPr>
                <w:spacing w:val="3"/>
                <w:w w:val="102"/>
                <w:sz w:val="22"/>
                <w:szCs w:val="22"/>
              </w:rPr>
              <w:t>e</w:t>
            </w:r>
            <w:r>
              <w:rPr>
                <w:spacing w:val="-5"/>
                <w:w w:val="102"/>
                <w:sz w:val="22"/>
                <w:szCs w:val="22"/>
              </w:rPr>
              <w:t>g</w:t>
            </w:r>
            <w:r>
              <w:rPr>
                <w:spacing w:val="3"/>
                <w:w w:val="102"/>
                <w:sz w:val="22"/>
                <w:szCs w:val="22"/>
              </w:rPr>
              <w:t>ia</w:t>
            </w:r>
            <w:r>
              <w:rPr>
                <w:spacing w:val="-4"/>
                <w:w w:val="102"/>
                <w:sz w:val="22"/>
                <w:szCs w:val="22"/>
              </w:rPr>
              <w:t>t</w:t>
            </w:r>
            <w:r>
              <w:rPr>
                <w:spacing w:val="3"/>
                <w:w w:val="102"/>
                <w:sz w:val="22"/>
                <w:szCs w:val="22"/>
              </w:rPr>
              <w:t>an</w:t>
            </w:r>
          </w:p>
        </w:tc>
        <w:tc>
          <w:tcPr>
            <w:tcW w:w="266"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5"/>
        </w:trPr>
        <w:tc>
          <w:tcPr>
            <w:tcW w:w="4130"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Ang</w:t>
            </w:r>
            <w:r>
              <w:rPr>
                <w:spacing w:val="-5"/>
                <w:sz w:val="22"/>
                <w:szCs w:val="22"/>
              </w:rPr>
              <w:t>g</w:t>
            </w:r>
            <w:r>
              <w:rPr>
                <w:sz w:val="22"/>
                <w:szCs w:val="22"/>
              </w:rPr>
              <w:t>aran</w:t>
            </w:r>
            <w:r>
              <w:rPr>
                <w:spacing w:val="22"/>
                <w:sz w:val="22"/>
                <w:szCs w:val="22"/>
              </w:rPr>
              <w:t xml:space="preserve"> </w:t>
            </w:r>
            <w:r>
              <w:rPr>
                <w:w w:val="102"/>
                <w:sz w:val="22"/>
                <w:szCs w:val="22"/>
              </w:rPr>
              <w:t>Biaya</w:t>
            </w:r>
          </w:p>
        </w:tc>
        <w:tc>
          <w:tcPr>
            <w:tcW w:w="266"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sz w:val="22"/>
                <w:szCs w:val="22"/>
              </w:rPr>
              <w:t>Rp</w:t>
            </w:r>
            <w:r>
              <w:rPr>
                <w:spacing w:val="7"/>
                <w:sz w:val="22"/>
                <w:szCs w:val="22"/>
              </w:rPr>
              <w:t xml:space="preserve"> </w:t>
            </w:r>
            <w:r>
              <w:rPr>
                <w:w w:val="102"/>
                <w:sz w:val="22"/>
                <w:szCs w:val="22"/>
              </w:rPr>
              <w:t>…………………</w:t>
            </w:r>
          </w:p>
        </w:tc>
      </w:tr>
      <w:tr w:rsidR="00A5048C" w:rsidTr="00782867">
        <w:trPr>
          <w:trHeight w:hRule="exact" w:val="274"/>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pacing w:val="-3"/>
                <w:w w:val="102"/>
                <w:sz w:val="22"/>
                <w:szCs w:val="22"/>
              </w:rPr>
              <w:t>L</w:t>
            </w:r>
            <w:r>
              <w:rPr>
                <w:spacing w:val="2"/>
                <w:w w:val="102"/>
                <w:sz w:val="22"/>
                <w:szCs w:val="22"/>
              </w:rPr>
              <w:t>ai</w:t>
            </w:r>
            <w:r>
              <w:rPr>
                <w:spacing w:val="-2"/>
                <w:w w:val="102"/>
                <w:sz w:val="22"/>
                <w:szCs w:val="22"/>
              </w:rPr>
              <w:t>n</w:t>
            </w:r>
            <w:r>
              <w:rPr>
                <w:spacing w:val="2"/>
                <w:w w:val="102"/>
                <w:sz w:val="22"/>
                <w:szCs w:val="22"/>
              </w:rPr>
              <w:t>-</w:t>
            </w:r>
            <w:r>
              <w:rPr>
                <w:spacing w:val="-3"/>
                <w:w w:val="102"/>
                <w:sz w:val="22"/>
                <w:szCs w:val="22"/>
              </w:rPr>
              <w:t>l</w:t>
            </w:r>
            <w:r>
              <w:rPr>
                <w:spacing w:val="2"/>
                <w:w w:val="102"/>
                <w:sz w:val="22"/>
                <w:szCs w:val="22"/>
              </w:rPr>
              <w:t>ain</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4"/>
        </w:trPr>
        <w:tc>
          <w:tcPr>
            <w:tcW w:w="8128" w:type="dxa"/>
            <w:gridSpan w:val="3"/>
            <w:tcBorders>
              <w:top w:val="nil"/>
              <w:left w:val="single" w:sz="6" w:space="0" w:color="000000"/>
              <w:bottom w:val="nil"/>
              <w:right w:val="single" w:sz="7" w:space="0" w:color="000000"/>
            </w:tcBorders>
          </w:tcPr>
          <w:p w:rsidR="00A5048C" w:rsidRDefault="00A5048C" w:rsidP="00861213">
            <w:pPr>
              <w:spacing w:before="8"/>
              <w:rPr>
                <w:sz w:val="22"/>
                <w:szCs w:val="22"/>
              </w:rPr>
            </w:pPr>
            <w:r>
              <w:rPr>
                <w:b/>
                <w:sz w:val="22"/>
                <w:szCs w:val="22"/>
              </w:rPr>
              <w:t>Dokumentasi</w:t>
            </w:r>
            <w:r>
              <w:rPr>
                <w:b/>
                <w:spacing w:val="28"/>
                <w:sz w:val="22"/>
                <w:szCs w:val="22"/>
              </w:rPr>
              <w:t xml:space="preserve"> </w:t>
            </w:r>
            <w:r>
              <w:rPr>
                <w:b/>
                <w:sz w:val="22"/>
                <w:szCs w:val="22"/>
              </w:rPr>
              <w:t>(Foto</w:t>
            </w:r>
            <w:r>
              <w:rPr>
                <w:b/>
                <w:spacing w:val="13"/>
                <w:sz w:val="22"/>
                <w:szCs w:val="22"/>
              </w:rPr>
              <w:t xml:space="preserve"> </w:t>
            </w:r>
            <w:r>
              <w:rPr>
                <w:b/>
                <w:sz w:val="22"/>
                <w:szCs w:val="22"/>
              </w:rPr>
              <w:t>kegiatan</w:t>
            </w:r>
            <w:r>
              <w:rPr>
                <w:b/>
                <w:spacing w:val="19"/>
                <w:sz w:val="22"/>
                <w:szCs w:val="22"/>
              </w:rPr>
              <w:t xml:space="preserve"> </w:t>
            </w:r>
            <w:r>
              <w:rPr>
                <w:b/>
                <w:sz w:val="22"/>
                <w:szCs w:val="22"/>
              </w:rPr>
              <w:t>dan</w:t>
            </w:r>
            <w:r>
              <w:rPr>
                <w:b/>
                <w:spacing w:val="10"/>
                <w:sz w:val="22"/>
                <w:szCs w:val="22"/>
              </w:rPr>
              <w:t xml:space="preserve"> </w:t>
            </w:r>
            <w:r>
              <w:rPr>
                <w:b/>
                <w:w w:val="102"/>
                <w:sz w:val="22"/>
                <w:szCs w:val="22"/>
              </w:rPr>
              <w:t>Produk)</w:t>
            </w:r>
          </w:p>
        </w:tc>
      </w:tr>
      <w:tr w:rsidR="00A5048C" w:rsidTr="00782867">
        <w:trPr>
          <w:trHeight w:hRule="exact" w:val="532"/>
        </w:trPr>
        <w:tc>
          <w:tcPr>
            <w:tcW w:w="4130"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z w:val="22"/>
                <w:szCs w:val="22"/>
              </w:rPr>
              <w:t>P</w:t>
            </w:r>
            <w:r>
              <w:rPr>
                <w:spacing w:val="-4"/>
                <w:sz w:val="22"/>
                <w:szCs w:val="22"/>
              </w:rPr>
              <w:t>r</w:t>
            </w:r>
            <w:r>
              <w:rPr>
                <w:sz w:val="22"/>
                <w:szCs w:val="22"/>
              </w:rPr>
              <w:t>oduk/kegiatan</w:t>
            </w:r>
            <w:r>
              <w:rPr>
                <w:spacing w:val="34"/>
                <w:sz w:val="22"/>
                <w:szCs w:val="22"/>
              </w:rPr>
              <w:t xml:space="preserve"> </w:t>
            </w:r>
            <w:r>
              <w:rPr>
                <w:spacing w:val="-4"/>
                <w:sz w:val="22"/>
                <w:szCs w:val="22"/>
              </w:rPr>
              <w:t>y</w:t>
            </w:r>
            <w:r>
              <w:rPr>
                <w:sz w:val="22"/>
                <w:szCs w:val="22"/>
              </w:rPr>
              <w:t>ang</w:t>
            </w:r>
            <w:r>
              <w:rPr>
                <w:spacing w:val="12"/>
                <w:sz w:val="22"/>
                <w:szCs w:val="22"/>
              </w:rPr>
              <w:t xml:space="preserve"> </w:t>
            </w:r>
            <w:r>
              <w:rPr>
                <w:sz w:val="22"/>
                <w:szCs w:val="22"/>
              </w:rPr>
              <w:t>dinilai</w:t>
            </w:r>
            <w:r>
              <w:rPr>
                <w:spacing w:val="14"/>
                <w:sz w:val="22"/>
                <w:szCs w:val="22"/>
              </w:rPr>
              <w:t xml:space="preserve"> </w:t>
            </w:r>
            <w:r>
              <w:rPr>
                <w:w w:val="102"/>
                <w:sz w:val="22"/>
                <w:szCs w:val="22"/>
              </w:rPr>
              <w:t>be</w:t>
            </w:r>
            <w:r>
              <w:rPr>
                <w:spacing w:val="-3"/>
                <w:w w:val="102"/>
                <w:sz w:val="22"/>
                <w:szCs w:val="22"/>
              </w:rPr>
              <w:t>r</w:t>
            </w:r>
            <w:r>
              <w:rPr>
                <w:w w:val="102"/>
                <w:sz w:val="22"/>
                <w:szCs w:val="22"/>
              </w:rPr>
              <w:t>manfaat</w:t>
            </w:r>
          </w:p>
          <w:p w:rsidR="00A5048C" w:rsidRDefault="00A5048C" w:rsidP="00861213">
            <w:pPr>
              <w:spacing w:before="6"/>
              <w:rPr>
                <w:sz w:val="22"/>
                <w:szCs w:val="22"/>
              </w:rPr>
            </w:pPr>
            <w:r>
              <w:rPr>
                <w:sz w:val="22"/>
                <w:szCs w:val="22"/>
              </w:rPr>
              <w:t>dari</w:t>
            </w:r>
            <w:r>
              <w:rPr>
                <w:spacing w:val="11"/>
                <w:sz w:val="22"/>
                <w:szCs w:val="22"/>
              </w:rPr>
              <w:t xml:space="preserve"> </w:t>
            </w:r>
            <w:r>
              <w:rPr>
                <w:spacing w:val="-3"/>
                <w:sz w:val="22"/>
                <w:szCs w:val="22"/>
              </w:rPr>
              <w:t>b</w:t>
            </w:r>
            <w:r>
              <w:rPr>
                <w:sz w:val="22"/>
                <w:szCs w:val="22"/>
              </w:rPr>
              <w:t>erbagai</w:t>
            </w:r>
            <w:r>
              <w:rPr>
                <w:spacing w:val="19"/>
                <w:sz w:val="22"/>
                <w:szCs w:val="22"/>
              </w:rPr>
              <w:t xml:space="preserve"> </w:t>
            </w:r>
            <w:r>
              <w:rPr>
                <w:spacing w:val="-5"/>
                <w:sz w:val="22"/>
                <w:szCs w:val="22"/>
              </w:rPr>
              <w:t>p</w:t>
            </w:r>
            <w:r>
              <w:rPr>
                <w:sz w:val="22"/>
                <w:szCs w:val="22"/>
              </w:rPr>
              <w:t>erspektif</w:t>
            </w:r>
            <w:r>
              <w:rPr>
                <w:spacing w:val="19"/>
                <w:sz w:val="22"/>
                <w:szCs w:val="22"/>
              </w:rPr>
              <w:t xml:space="preserve"> </w:t>
            </w:r>
            <w:r>
              <w:rPr>
                <w:spacing w:val="-3"/>
                <w:w w:val="102"/>
                <w:sz w:val="22"/>
                <w:szCs w:val="22"/>
              </w:rPr>
              <w:t>(</w:t>
            </w:r>
            <w:r>
              <w:rPr>
                <w:w w:val="102"/>
                <w:sz w:val="22"/>
                <w:szCs w:val="22"/>
              </w:rPr>
              <w:t>Tuliskan)</w:t>
            </w:r>
          </w:p>
        </w:tc>
        <w:tc>
          <w:tcPr>
            <w:tcW w:w="266"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2"/>
        </w:trPr>
        <w:tc>
          <w:tcPr>
            <w:tcW w:w="4130"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pacing w:val="-3"/>
                <w:sz w:val="22"/>
                <w:szCs w:val="22"/>
              </w:rPr>
              <w:t>P</w:t>
            </w:r>
            <w:r>
              <w:rPr>
                <w:spacing w:val="1"/>
                <w:sz w:val="22"/>
                <w:szCs w:val="22"/>
              </w:rPr>
              <w:t>otre</w:t>
            </w:r>
            <w:r>
              <w:rPr>
                <w:sz w:val="22"/>
                <w:szCs w:val="22"/>
              </w:rPr>
              <w:t>t</w:t>
            </w:r>
            <w:r>
              <w:rPr>
                <w:spacing w:val="14"/>
                <w:sz w:val="22"/>
                <w:szCs w:val="22"/>
              </w:rPr>
              <w:t xml:space="preserve"> </w:t>
            </w:r>
            <w:r>
              <w:rPr>
                <w:spacing w:val="1"/>
                <w:sz w:val="22"/>
                <w:szCs w:val="22"/>
              </w:rPr>
              <w:t>pe</w:t>
            </w:r>
            <w:r>
              <w:rPr>
                <w:spacing w:val="-3"/>
                <w:sz w:val="22"/>
                <w:szCs w:val="22"/>
              </w:rPr>
              <w:t>r</w:t>
            </w:r>
            <w:r>
              <w:rPr>
                <w:spacing w:val="1"/>
                <w:sz w:val="22"/>
                <w:szCs w:val="22"/>
              </w:rPr>
              <w:t>masa</w:t>
            </w:r>
            <w:r>
              <w:rPr>
                <w:spacing w:val="-3"/>
                <w:sz w:val="22"/>
                <w:szCs w:val="22"/>
              </w:rPr>
              <w:t>l</w:t>
            </w:r>
            <w:r>
              <w:rPr>
                <w:spacing w:val="1"/>
                <w:sz w:val="22"/>
                <w:szCs w:val="22"/>
              </w:rPr>
              <w:t>aha</w:t>
            </w:r>
            <w:r>
              <w:rPr>
                <w:sz w:val="22"/>
                <w:szCs w:val="22"/>
              </w:rPr>
              <w:t>n</w:t>
            </w:r>
            <w:r>
              <w:rPr>
                <w:spacing w:val="24"/>
                <w:sz w:val="22"/>
                <w:szCs w:val="22"/>
              </w:rPr>
              <w:t xml:space="preserve"> </w:t>
            </w:r>
            <w:r>
              <w:rPr>
                <w:spacing w:val="1"/>
                <w:sz w:val="22"/>
                <w:szCs w:val="22"/>
              </w:rPr>
              <w:t>lai</w:t>
            </w:r>
            <w:r>
              <w:rPr>
                <w:sz w:val="22"/>
                <w:szCs w:val="22"/>
              </w:rPr>
              <w:t>n</w:t>
            </w:r>
            <w:r>
              <w:rPr>
                <w:spacing w:val="11"/>
                <w:sz w:val="22"/>
                <w:szCs w:val="22"/>
              </w:rPr>
              <w:t xml:space="preserve"> </w:t>
            </w:r>
            <w:r>
              <w:rPr>
                <w:spacing w:val="-5"/>
                <w:sz w:val="22"/>
                <w:szCs w:val="22"/>
              </w:rPr>
              <w:t>y</w:t>
            </w:r>
            <w:r>
              <w:rPr>
                <w:spacing w:val="1"/>
                <w:sz w:val="22"/>
                <w:szCs w:val="22"/>
              </w:rPr>
              <w:t>an</w:t>
            </w:r>
            <w:r>
              <w:rPr>
                <w:sz w:val="22"/>
                <w:szCs w:val="22"/>
              </w:rPr>
              <w:t>g</w:t>
            </w:r>
            <w:r>
              <w:rPr>
                <w:spacing w:val="13"/>
                <w:sz w:val="22"/>
                <w:szCs w:val="22"/>
              </w:rPr>
              <w:t xml:space="preserve"> </w:t>
            </w:r>
            <w:r>
              <w:rPr>
                <w:spacing w:val="1"/>
                <w:w w:val="102"/>
                <w:sz w:val="22"/>
                <w:szCs w:val="22"/>
              </w:rPr>
              <w:t>te</w:t>
            </w:r>
            <w:r>
              <w:rPr>
                <w:spacing w:val="-4"/>
                <w:w w:val="102"/>
                <w:sz w:val="22"/>
                <w:szCs w:val="22"/>
              </w:rPr>
              <w:t>r</w:t>
            </w:r>
            <w:r>
              <w:rPr>
                <w:spacing w:val="1"/>
                <w:w w:val="102"/>
                <w:sz w:val="22"/>
                <w:szCs w:val="22"/>
              </w:rPr>
              <w:t>ekam</w:t>
            </w:r>
          </w:p>
        </w:tc>
        <w:tc>
          <w:tcPr>
            <w:tcW w:w="266"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6"/>
        </w:trPr>
        <w:tc>
          <w:tcPr>
            <w:tcW w:w="8128" w:type="dxa"/>
            <w:gridSpan w:val="3"/>
            <w:tcBorders>
              <w:top w:val="nil"/>
              <w:left w:val="single" w:sz="6" w:space="0" w:color="000000"/>
              <w:bottom w:val="nil"/>
              <w:right w:val="single" w:sz="7" w:space="0" w:color="000000"/>
            </w:tcBorders>
          </w:tcPr>
          <w:p w:rsidR="00A5048C" w:rsidRDefault="00A5048C" w:rsidP="00861213">
            <w:pPr>
              <w:spacing w:before="13"/>
              <w:rPr>
                <w:sz w:val="22"/>
                <w:szCs w:val="22"/>
              </w:rPr>
            </w:pPr>
            <w:r>
              <w:rPr>
                <w:b/>
                <w:sz w:val="22"/>
                <w:szCs w:val="22"/>
              </w:rPr>
              <w:t>Luaran</w:t>
            </w:r>
            <w:r>
              <w:rPr>
                <w:b/>
                <w:spacing w:val="18"/>
                <w:sz w:val="22"/>
                <w:szCs w:val="22"/>
              </w:rPr>
              <w:t xml:space="preserve"> </w:t>
            </w:r>
            <w:r>
              <w:rPr>
                <w:b/>
                <w:sz w:val="22"/>
                <w:szCs w:val="22"/>
              </w:rPr>
              <w:t>program</w:t>
            </w:r>
            <w:r>
              <w:rPr>
                <w:b/>
                <w:spacing w:val="21"/>
                <w:sz w:val="22"/>
                <w:szCs w:val="22"/>
              </w:rPr>
              <w:t xml:space="preserve"> </w:t>
            </w:r>
            <w:r>
              <w:rPr>
                <w:b/>
                <w:sz w:val="22"/>
                <w:szCs w:val="22"/>
              </w:rPr>
              <w:t>IbM</w:t>
            </w:r>
            <w:r>
              <w:rPr>
                <w:b/>
                <w:spacing w:val="12"/>
                <w:sz w:val="22"/>
                <w:szCs w:val="22"/>
              </w:rPr>
              <w:t xml:space="preserve"> </w:t>
            </w:r>
            <w:r>
              <w:rPr>
                <w:b/>
                <w:w w:val="102"/>
                <w:sz w:val="22"/>
                <w:szCs w:val="22"/>
              </w:rPr>
              <w:t>berupa</w:t>
            </w:r>
          </w:p>
        </w:tc>
      </w:tr>
      <w:tr w:rsidR="00A5048C" w:rsidTr="00782867">
        <w:trPr>
          <w:trHeight w:hRule="exact" w:val="274"/>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w:t>
            </w:r>
            <w:r>
              <w:rPr>
                <w:spacing w:val="32"/>
                <w:sz w:val="22"/>
                <w:szCs w:val="22"/>
              </w:rPr>
              <w:t xml:space="preserve"> </w:t>
            </w:r>
            <w:r>
              <w:rPr>
                <w:spacing w:val="1"/>
                <w:w w:val="102"/>
                <w:sz w:val="22"/>
                <w:szCs w:val="22"/>
              </w:rPr>
              <w:t>Jasa</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2"/>
        </w:trPr>
        <w:tc>
          <w:tcPr>
            <w:tcW w:w="4130"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z w:val="22"/>
                <w:szCs w:val="22"/>
              </w:rPr>
              <w:t>-</w:t>
            </w:r>
            <w:r>
              <w:rPr>
                <w:spacing w:val="32"/>
                <w:sz w:val="22"/>
                <w:szCs w:val="22"/>
              </w:rPr>
              <w:t xml:space="preserve"> </w:t>
            </w:r>
            <w:r>
              <w:rPr>
                <w:spacing w:val="1"/>
                <w:sz w:val="22"/>
                <w:szCs w:val="22"/>
              </w:rPr>
              <w:t>M</w:t>
            </w:r>
            <w:r>
              <w:rPr>
                <w:spacing w:val="-2"/>
                <w:sz w:val="22"/>
                <w:szCs w:val="22"/>
              </w:rPr>
              <w:t>e</w:t>
            </w:r>
            <w:r>
              <w:rPr>
                <w:spacing w:val="5"/>
                <w:sz w:val="22"/>
                <w:szCs w:val="22"/>
              </w:rPr>
              <w:t>t</w:t>
            </w:r>
            <w:r>
              <w:rPr>
                <w:spacing w:val="-2"/>
                <w:sz w:val="22"/>
                <w:szCs w:val="22"/>
              </w:rPr>
              <w:t>od</w:t>
            </w:r>
            <w:r>
              <w:rPr>
                <w:sz w:val="22"/>
                <w:szCs w:val="22"/>
              </w:rPr>
              <w:t>e</w:t>
            </w:r>
            <w:r>
              <w:rPr>
                <w:spacing w:val="19"/>
                <w:sz w:val="22"/>
                <w:szCs w:val="22"/>
              </w:rPr>
              <w:t xml:space="preserve"> </w:t>
            </w:r>
            <w:r>
              <w:rPr>
                <w:sz w:val="22"/>
                <w:szCs w:val="22"/>
              </w:rPr>
              <w:t>atau</w:t>
            </w:r>
            <w:r>
              <w:rPr>
                <w:spacing w:val="10"/>
                <w:sz w:val="22"/>
                <w:szCs w:val="22"/>
              </w:rPr>
              <w:t xml:space="preserve"> </w:t>
            </w:r>
            <w:r>
              <w:rPr>
                <w:w w:val="102"/>
                <w:sz w:val="22"/>
                <w:szCs w:val="22"/>
              </w:rPr>
              <w:t>sis</w:t>
            </w:r>
            <w:r>
              <w:rPr>
                <w:spacing w:val="-3"/>
                <w:w w:val="102"/>
                <w:sz w:val="22"/>
                <w:szCs w:val="22"/>
              </w:rPr>
              <w:t>t</w:t>
            </w:r>
            <w:r>
              <w:rPr>
                <w:w w:val="102"/>
                <w:sz w:val="22"/>
                <w:szCs w:val="22"/>
              </w:rPr>
              <w:t>em</w:t>
            </w:r>
          </w:p>
        </w:tc>
        <w:tc>
          <w:tcPr>
            <w:tcW w:w="266"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2"/>
        </w:trPr>
        <w:tc>
          <w:tcPr>
            <w:tcW w:w="4130"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w:t>
            </w:r>
            <w:r>
              <w:rPr>
                <w:spacing w:val="32"/>
                <w:sz w:val="22"/>
                <w:szCs w:val="22"/>
              </w:rPr>
              <w:t xml:space="preserve"> </w:t>
            </w:r>
            <w:r>
              <w:rPr>
                <w:w w:val="102"/>
                <w:sz w:val="22"/>
                <w:szCs w:val="22"/>
              </w:rPr>
              <w:t>Produk/bara</w:t>
            </w:r>
            <w:r>
              <w:rPr>
                <w:spacing w:val="3"/>
                <w:w w:val="102"/>
                <w:sz w:val="22"/>
                <w:szCs w:val="22"/>
              </w:rPr>
              <w:t>n</w:t>
            </w:r>
            <w:r>
              <w:rPr>
                <w:w w:val="102"/>
                <w:sz w:val="22"/>
                <w:szCs w:val="22"/>
              </w:rPr>
              <w:t>g</w:t>
            </w:r>
          </w:p>
        </w:tc>
        <w:tc>
          <w:tcPr>
            <w:tcW w:w="266" w:type="dxa"/>
            <w:tcBorders>
              <w:top w:val="single" w:sz="6"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6"/>
        </w:trPr>
        <w:tc>
          <w:tcPr>
            <w:tcW w:w="4130"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rPr>
                <w:sz w:val="22"/>
                <w:szCs w:val="22"/>
              </w:rPr>
            </w:pPr>
            <w:r>
              <w:rPr>
                <w:sz w:val="22"/>
                <w:szCs w:val="22"/>
              </w:rPr>
              <w:t>-</w:t>
            </w:r>
            <w:r>
              <w:rPr>
                <w:spacing w:val="32"/>
                <w:sz w:val="22"/>
                <w:szCs w:val="22"/>
              </w:rPr>
              <w:t xml:space="preserve"> </w:t>
            </w:r>
            <w:r>
              <w:rPr>
                <w:spacing w:val="1"/>
                <w:w w:val="102"/>
                <w:sz w:val="22"/>
                <w:szCs w:val="22"/>
              </w:rPr>
              <w:t>Paten</w:t>
            </w:r>
          </w:p>
        </w:tc>
        <w:tc>
          <w:tcPr>
            <w:tcW w:w="266" w:type="dxa"/>
            <w:tcBorders>
              <w:top w:val="single" w:sz="7" w:space="0" w:color="000000"/>
              <w:left w:val="single" w:sz="6" w:space="0" w:color="000000"/>
              <w:bottom w:val="single" w:sz="7"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7"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2"/>
        </w:trPr>
        <w:tc>
          <w:tcPr>
            <w:tcW w:w="4130"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z w:val="22"/>
                <w:szCs w:val="22"/>
              </w:rPr>
              <w:t>-</w:t>
            </w:r>
            <w:r>
              <w:rPr>
                <w:spacing w:val="32"/>
                <w:sz w:val="22"/>
                <w:szCs w:val="22"/>
              </w:rPr>
              <w:t xml:space="preserve"> </w:t>
            </w:r>
            <w:r>
              <w:rPr>
                <w:sz w:val="22"/>
                <w:szCs w:val="22"/>
              </w:rPr>
              <w:t>Publikasi</w:t>
            </w:r>
            <w:r>
              <w:rPr>
                <w:spacing w:val="20"/>
                <w:sz w:val="22"/>
                <w:szCs w:val="22"/>
              </w:rPr>
              <w:t xml:space="preserve"> </w:t>
            </w:r>
            <w:r>
              <w:rPr>
                <w:spacing w:val="-3"/>
                <w:sz w:val="22"/>
                <w:szCs w:val="22"/>
              </w:rPr>
              <w:t>(</w:t>
            </w:r>
            <w:r>
              <w:rPr>
                <w:sz w:val="22"/>
                <w:szCs w:val="22"/>
              </w:rPr>
              <w:t>artikel</w:t>
            </w:r>
            <w:r>
              <w:rPr>
                <w:spacing w:val="17"/>
                <w:sz w:val="22"/>
                <w:szCs w:val="22"/>
              </w:rPr>
              <w:t xml:space="preserve"> </w:t>
            </w:r>
            <w:r>
              <w:rPr>
                <w:sz w:val="22"/>
                <w:szCs w:val="22"/>
              </w:rPr>
              <w:t>/</w:t>
            </w:r>
            <w:r>
              <w:rPr>
                <w:spacing w:val="1"/>
                <w:sz w:val="22"/>
                <w:szCs w:val="22"/>
              </w:rPr>
              <w:t xml:space="preserve"> </w:t>
            </w:r>
            <w:r>
              <w:rPr>
                <w:w w:val="102"/>
                <w:sz w:val="22"/>
                <w:szCs w:val="22"/>
              </w:rPr>
              <w:t>proceedin</w:t>
            </w:r>
            <w:r>
              <w:rPr>
                <w:spacing w:val="-4"/>
                <w:w w:val="102"/>
                <w:sz w:val="22"/>
                <w:szCs w:val="22"/>
              </w:rPr>
              <w:t>g</w:t>
            </w:r>
            <w:r>
              <w:rPr>
                <w:w w:val="102"/>
                <w:sz w:val="22"/>
                <w:szCs w:val="22"/>
              </w:rPr>
              <w:t>)</w:t>
            </w:r>
          </w:p>
        </w:tc>
        <w:tc>
          <w:tcPr>
            <w:tcW w:w="266" w:type="dxa"/>
            <w:tcBorders>
              <w:top w:val="single" w:sz="7"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7"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274"/>
        </w:trPr>
        <w:tc>
          <w:tcPr>
            <w:tcW w:w="4130" w:type="dxa"/>
            <w:tcBorders>
              <w:top w:val="single" w:sz="6" w:space="0" w:color="000000"/>
              <w:left w:val="single" w:sz="6" w:space="0" w:color="000000"/>
              <w:bottom w:val="single" w:sz="6" w:space="0" w:color="000000"/>
              <w:right w:val="single" w:sz="6" w:space="0" w:color="000000"/>
            </w:tcBorders>
          </w:tcPr>
          <w:p w:rsidR="00A5048C" w:rsidRDefault="00A5048C" w:rsidP="00861213">
            <w:pPr>
              <w:spacing w:line="240" w:lineRule="exact"/>
              <w:rPr>
                <w:sz w:val="22"/>
                <w:szCs w:val="22"/>
              </w:rPr>
            </w:pPr>
            <w:r>
              <w:rPr>
                <w:sz w:val="22"/>
                <w:szCs w:val="22"/>
              </w:rPr>
              <w:t>-</w:t>
            </w:r>
            <w:r>
              <w:rPr>
                <w:spacing w:val="32"/>
                <w:sz w:val="22"/>
                <w:szCs w:val="22"/>
              </w:rPr>
              <w:t xml:space="preserve"> </w:t>
            </w:r>
            <w:r>
              <w:rPr>
                <w:sz w:val="22"/>
                <w:szCs w:val="22"/>
              </w:rPr>
              <w:t>Publikasi</w:t>
            </w:r>
            <w:r>
              <w:rPr>
                <w:spacing w:val="19"/>
                <w:sz w:val="22"/>
                <w:szCs w:val="22"/>
              </w:rPr>
              <w:t xml:space="preserve"> </w:t>
            </w:r>
            <w:r>
              <w:rPr>
                <w:sz w:val="22"/>
                <w:szCs w:val="22"/>
              </w:rPr>
              <w:t>Me</w:t>
            </w:r>
            <w:r>
              <w:rPr>
                <w:spacing w:val="-5"/>
                <w:sz w:val="22"/>
                <w:szCs w:val="22"/>
              </w:rPr>
              <w:t>d</w:t>
            </w:r>
            <w:r>
              <w:rPr>
                <w:sz w:val="22"/>
                <w:szCs w:val="22"/>
              </w:rPr>
              <w:t>ia</w:t>
            </w:r>
            <w:r>
              <w:rPr>
                <w:spacing w:val="14"/>
                <w:sz w:val="22"/>
                <w:szCs w:val="22"/>
              </w:rPr>
              <w:t xml:space="preserve"> </w:t>
            </w:r>
            <w:r>
              <w:rPr>
                <w:w w:val="102"/>
                <w:sz w:val="22"/>
                <w:szCs w:val="22"/>
              </w:rPr>
              <w:t>masa</w:t>
            </w:r>
          </w:p>
        </w:tc>
        <w:tc>
          <w:tcPr>
            <w:tcW w:w="266" w:type="dxa"/>
            <w:tcBorders>
              <w:top w:val="single" w:sz="6" w:space="0" w:color="000000"/>
              <w:left w:val="single" w:sz="6" w:space="0" w:color="000000"/>
              <w:bottom w:val="single" w:sz="6" w:space="0" w:color="000000"/>
              <w:right w:val="single" w:sz="6" w:space="0" w:color="000000"/>
            </w:tcBorders>
          </w:tcPr>
          <w:p w:rsidR="00A5048C" w:rsidRDefault="00A5048C" w:rsidP="00861213">
            <w:pPr>
              <w:spacing w:line="240" w:lineRule="exact"/>
              <w:ind w:right="58"/>
              <w:jc w:val="center"/>
              <w:rPr>
                <w:sz w:val="22"/>
                <w:szCs w:val="22"/>
              </w:rPr>
            </w:pPr>
            <w:r>
              <w:rPr>
                <w:w w:val="102"/>
                <w:sz w:val="22"/>
                <w:szCs w:val="22"/>
              </w:rPr>
              <w:t>:</w:t>
            </w:r>
          </w:p>
        </w:tc>
        <w:tc>
          <w:tcPr>
            <w:tcW w:w="3731" w:type="dxa"/>
            <w:tcBorders>
              <w:top w:val="single" w:sz="6" w:space="0" w:color="000000"/>
              <w:left w:val="single" w:sz="6" w:space="0" w:color="000000"/>
              <w:bottom w:val="single" w:sz="6" w:space="0" w:color="000000"/>
              <w:right w:val="single" w:sz="7" w:space="0" w:color="000000"/>
            </w:tcBorders>
          </w:tcPr>
          <w:p w:rsidR="00A5048C" w:rsidRDefault="00A5048C" w:rsidP="00861213">
            <w:pPr>
              <w:spacing w:line="240" w:lineRule="exact"/>
              <w:rPr>
                <w:sz w:val="22"/>
                <w:szCs w:val="22"/>
              </w:rPr>
            </w:pPr>
            <w:r>
              <w:rPr>
                <w:w w:val="102"/>
                <w:sz w:val="22"/>
                <w:szCs w:val="22"/>
              </w:rPr>
              <w:t>…………………………………</w:t>
            </w:r>
            <w:r>
              <w:rPr>
                <w:spacing w:val="-3"/>
                <w:w w:val="102"/>
                <w:sz w:val="22"/>
                <w:szCs w:val="22"/>
              </w:rPr>
              <w:t>.</w:t>
            </w:r>
            <w:r>
              <w:rPr>
                <w:w w:val="102"/>
                <w:sz w:val="22"/>
                <w:szCs w:val="22"/>
              </w:rPr>
              <w:t>...</w:t>
            </w:r>
          </w:p>
        </w:tc>
      </w:tr>
    </w:tbl>
    <w:p w:rsidR="00A5048C" w:rsidRDefault="00A5048C" w:rsidP="00861213">
      <w:pPr>
        <w:spacing w:before="1" w:line="100" w:lineRule="exact"/>
        <w:rPr>
          <w:sz w:val="10"/>
          <w:szCs w:val="10"/>
        </w:rPr>
      </w:pPr>
    </w:p>
    <w:p w:rsidR="00A5048C" w:rsidRDefault="00A5048C" w:rsidP="00861213">
      <w:pPr>
        <w:spacing w:line="240" w:lineRule="exact"/>
      </w:pPr>
      <w:r>
        <w:rPr>
          <w:noProof/>
        </w:rPr>
        <mc:AlternateContent>
          <mc:Choice Requires="wpg">
            <w:drawing>
              <wp:anchor distT="0" distB="0" distL="114300" distR="114300" simplePos="0" relativeHeight="251708416" behindDoc="1" locked="0" layoutInCell="1" allowOverlap="1" wp14:anchorId="1F9F96A0" wp14:editId="4862392A">
                <wp:simplePos x="0" y="0"/>
                <wp:positionH relativeFrom="page">
                  <wp:posOffset>1189990</wp:posOffset>
                </wp:positionH>
                <wp:positionV relativeFrom="page">
                  <wp:posOffset>9325610</wp:posOffset>
                </wp:positionV>
                <wp:extent cx="0" cy="0"/>
                <wp:effectExtent l="8890" t="10160" r="10160" b="889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30" name="Freeform 277"/>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50695" id="Group 129" o:spid="_x0000_s1026" style="position:absolute;margin-left:93.7pt;margin-top:734.3pt;width:0;height:0;z-index:-25160806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">
                <v:shape id="Freeform 277"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709440" behindDoc="1" locked="0" layoutInCell="1" allowOverlap="1" wp14:anchorId="7B37CD35" wp14:editId="26C85900">
                <wp:simplePos x="0" y="0"/>
                <wp:positionH relativeFrom="page">
                  <wp:posOffset>1189990</wp:posOffset>
                </wp:positionH>
                <wp:positionV relativeFrom="page">
                  <wp:posOffset>9325610</wp:posOffset>
                </wp:positionV>
                <wp:extent cx="0" cy="0"/>
                <wp:effectExtent l="8890" t="10160" r="10160" b="889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28" name="Freeform 279"/>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1679D" id="Group 127" o:spid="_x0000_s1026" style="position:absolute;margin-left:93.7pt;margin-top:734.3pt;width:0;height:0;z-index:-251607040;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">
                <v:shape id="Freeform 279"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710464" behindDoc="1" locked="0" layoutInCell="1" allowOverlap="1" wp14:anchorId="6F0B1A4E" wp14:editId="17FD2337">
                <wp:simplePos x="0" y="0"/>
                <wp:positionH relativeFrom="page">
                  <wp:posOffset>1189990</wp:posOffset>
                </wp:positionH>
                <wp:positionV relativeFrom="page">
                  <wp:posOffset>9325610</wp:posOffset>
                </wp:positionV>
                <wp:extent cx="0" cy="0"/>
                <wp:effectExtent l="8890" t="10160" r="10160" b="889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26" name="Freeform 281"/>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38788" id="Group 125" o:spid="_x0000_s1026" style="position:absolute;margin-left:93.7pt;margin-top:734.3pt;width:0;height:0;z-index:-251606016;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BLUfl7+gIAAC4HAAAOAAAAAAAAAAAAAAAAAC4CAABkcnMvZTJvRG9jLnhtbFBLAQItABQABgAI&#10;AAAAIQAQuldy3gAAAA0BAAAPAAAAAAAAAAAAAAAAAFQFAABkcnMvZG93bnJldi54bWxQSwUGAAAA&#10;AAQABADzAAAAXwYAAAAA&#10;">
                <v:shape id="Freeform 281"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" path="m,l,e" filled="f" strokeweight=".1pt">
                  <v:path arrowok="t" o:connecttype="custom" o:connectlocs="0,0;0,0" o:connectangles="0,0"/>
                </v:shape>
                <w10:wrap anchorx="page" anchory="page"/>
              </v:group>
            </w:pict>
          </mc:Fallback>
        </mc:AlternateContent>
      </w:r>
      <w:r>
        <w:rPr>
          <w:position w:val="-1"/>
          <w:sz w:val="22"/>
          <w:szCs w:val="22"/>
        </w:rPr>
        <w:t>*</w:t>
      </w:r>
      <w:r>
        <w:rPr>
          <w:spacing w:val="5"/>
          <w:position w:val="-1"/>
          <w:sz w:val="22"/>
          <w:szCs w:val="22"/>
        </w:rPr>
        <w:t xml:space="preserve"> </w:t>
      </w:r>
      <w:r>
        <w:rPr>
          <w:spacing w:val="-1"/>
          <w:position w:val="-1"/>
        </w:rPr>
        <w:t>Core</w:t>
      </w:r>
      <w:r>
        <w:rPr>
          <w:position w:val="-1"/>
        </w:rPr>
        <w:t>t</w:t>
      </w:r>
      <w:r>
        <w:rPr>
          <w:spacing w:val="18"/>
          <w:position w:val="-1"/>
        </w:rPr>
        <w:t xml:space="preserve"> </w:t>
      </w:r>
      <w:r>
        <w:rPr>
          <w:spacing w:val="-1"/>
          <w:position w:val="-1"/>
        </w:rPr>
        <w:t>yan</w:t>
      </w:r>
      <w:r>
        <w:rPr>
          <w:position w:val="-1"/>
        </w:rPr>
        <w:t>g</w:t>
      </w:r>
      <w:r>
        <w:rPr>
          <w:spacing w:val="10"/>
          <w:position w:val="-1"/>
        </w:rPr>
        <w:t xml:space="preserve"> </w:t>
      </w:r>
      <w:r>
        <w:rPr>
          <w:spacing w:val="-1"/>
          <w:position w:val="-1"/>
        </w:rPr>
        <w:t>t</w:t>
      </w:r>
      <w:r>
        <w:rPr>
          <w:spacing w:val="3"/>
          <w:position w:val="-1"/>
        </w:rPr>
        <w:t>i</w:t>
      </w:r>
      <w:r>
        <w:rPr>
          <w:spacing w:val="-1"/>
          <w:position w:val="-1"/>
        </w:rPr>
        <w:t>da</w:t>
      </w:r>
      <w:r>
        <w:rPr>
          <w:position w:val="-1"/>
        </w:rPr>
        <w:t>k</w:t>
      </w:r>
      <w:r>
        <w:rPr>
          <w:spacing w:val="14"/>
          <w:position w:val="-1"/>
        </w:rPr>
        <w:t xml:space="preserve"> </w:t>
      </w:r>
      <w:r>
        <w:rPr>
          <w:spacing w:val="-1"/>
          <w:w w:val="103"/>
          <w:position w:val="-1"/>
        </w:rPr>
        <w:t>perlu</w:t>
      </w:r>
    </w:p>
    <w:p w:rsidR="00A5048C" w:rsidRDefault="00A5048C" w:rsidP="00861213">
      <w:pPr>
        <w:spacing w:before="4" w:line="160" w:lineRule="exact"/>
        <w:rPr>
          <w:sz w:val="16"/>
          <w:szCs w:val="16"/>
        </w:rPr>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77"/>
        <w:ind w:right="842"/>
        <w:jc w:val="both"/>
        <w:rPr>
          <w:sz w:val="22"/>
          <w:szCs w:val="22"/>
        </w:rPr>
      </w:pPr>
      <w:r>
        <w:rPr>
          <w:noProof/>
        </w:rPr>
        <mc:AlternateContent>
          <mc:Choice Requires="wpg">
            <w:drawing>
              <wp:anchor distT="0" distB="0" distL="114300" distR="114300" simplePos="0" relativeHeight="251711488" behindDoc="1" locked="0" layoutInCell="1" allowOverlap="1" wp14:anchorId="653CB8A4" wp14:editId="6584463D">
                <wp:simplePos x="0" y="0"/>
                <wp:positionH relativeFrom="page">
                  <wp:posOffset>1161415</wp:posOffset>
                </wp:positionH>
                <wp:positionV relativeFrom="paragraph">
                  <wp:posOffset>688340</wp:posOffset>
                </wp:positionV>
                <wp:extent cx="5441950" cy="0"/>
                <wp:effectExtent l="8890" t="5715" r="6985" b="1333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0" cy="0"/>
                          <a:chOff x="1829" y="1084"/>
                          <a:chExt cx="8570" cy="0"/>
                        </a:xfrm>
                      </wpg:grpSpPr>
                      <wps:wsp>
                        <wps:cNvPr id="124" name="Freeform 289"/>
                        <wps:cNvSpPr>
                          <a:spLocks/>
                        </wps:cNvSpPr>
                        <wps:spPr bwMode="auto">
                          <a:xfrm>
                            <a:off x="1829" y="1084"/>
                            <a:ext cx="8570" cy="0"/>
                          </a:xfrm>
                          <a:custGeom>
                            <a:avLst/>
                            <a:gdLst>
                              <a:gd name="T0" fmla="+- 0 1829 1829"/>
                              <a:gd name="T1" fmla="*/ T0 w 8570"/>
                              <a:gd name="T2" fmla="+- 0 10399 1829"/>
                              <a:gd name="T3" fmla="*/ T2 w 8570"/>
                            </a:gdLst>
                            <a:ahLst/>
                            <a:cxnLst>
                              <a:cxn ang="0">
                                <a:pos x="T1" y="0"/>
                              </a:cxn>
                              <a:cxn ang="0">
                                <a:pos x="T3" y="0"/>
                              </a:cxn>
                            </a:cxnLst>
                            <a:rect l="0" t="0" r="r" b="b"/>
                            <a:pathLst>
                              <a:path w="8570">
                                <a:moveTo>
                                  <a:pt x="0" y="0"/>
                                </a:moveTo>
                                <a:lnTo>
                                  <a:pt x="8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5B99D" id="Group 123" o:spid="_x0000_s1026" style="position:absolute;margin-left:91.45pt;margin-top:54.2pt;width:428.5pt;height:0;z-index:-251604992;mso-position-horizontal-relative:page" coordorigin="1829,1084" coordsize="8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">
                <v:shape id="Freeform 289" o:spid="_x0000_s1027" style="position:absolute;left:1829;top:1084;width:8570;height:0;visibility:visible;mso-wrap-style:square;v-text-anchor:top" coordsize="8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" path="m,l8570,e" filled="f" strokeweight=".58pt">
                  <v:path arrowok="t" o:connecttype="custom" o:connectlocs="0,0;8570,0" o:connectangles="0,0"/>
                </v:shape>
                <w10:wrap anchorx="page"/>
              </v:group>
            </w:pict>
          </mc:Fallback>
        </mc:AlternateContent>
      </w:r>
      <w:r>
        <w:rPr>
          <w:b/>
          <w:sz w:val="22"/>
          <w:szCs w:val="22"/>
        </w:rPr>
        <w:t>Lampiran</w:t>
      </w:r>
      <w:r>
        <w:rPr>
          <w:b/>
          <w:spacing w:val="18"/>
          <w:sz w:val="22"/>
          <w:szCs w:val="22"/>
        </w:rPr>
        <w:t xml:space="preserve"> 3</w:t>
      </w:r>
      <w:r>
        <w:rPr>
          <w:b/>
          <w:sz w:val="22"/>
          <w:szCs w:val="22"/>
        </w:rPr>
        <w:t>.7</w:t>
      </w:r>
      <w:r>
        <w:rPr>
          <w:b/>
          <w:spacing w:val="11"/>
          <w:sz w:val="22"/>
          <w:szCs w:val="22"/>
        </w:rPr>
        <w:t xml:space="preserve"> </w:t>
      </w:r>
      <w:r>
        <w:rPr>
          <w:b/>
          <w:sz w:val="22"/>
          <w:szCs w:val="22"/>
        </w:rPr>
        <w:t>Bora</w:t>
      </w:r>
      <w:r>
        <w:rPr>
          <w:b/>
          <w:spacing w:val="-3"/>
          <w:sz w:val="22"/>
          <w:szCs w:val="22"/>
        </w:rPr>
        <w:t>n</w:t>
      </w:r>
      <w:r>
        <w:rPr>
          <w:b/>
          <w:sz w:val="22"/>
          <w:szCs w:val="22"/>
        </w:rPr>
        <w:t>g</w:t>
      </w:r>
      <w:r>
        <w:rPr>
          <w:b/>
          <w:spacing w:val="17"/>
          <w:sz w:val="22"/>
          <w:szCs w:val="22"/>
        </w:rPr>
        <w:t xml:space="preserve"> </w:t>
      </w:r>
      <w:r>
        <w:rPr>
          <w:b/>
          <w:spacing w:val="-4"/>
          <w:sz w:val="22"/>
          <w:szCs w:val="22"/>
        </w:rPr>
        <w:t>P</w:t>
      </w:r>
      <w:r>
        <w:rPr>
          <w:b/>
          <w:sz w:val="22"/>
          <w:szCs w:val="22"/>
        </w:rPr>
        <w:t>enilaian</w:t>
      </w:r>
      <w:r>
        <w:rPr>
          <w:b/>
          <w:spacing w:val="21"/>
          <w:sz w:val="22"/>
          <w:szCs w:val="22"/>
        </w:rPr>
        <w:t xml:space="preserve"> </w:t>
      </w:r>
      <w:r>
        <w:rPr>
          <w:b/>
          <w:sz w:val="22"/>
          <w:szCs w:val="22"/>
        </w:rPr>
        <w:t>Se</w:t>
      </w:r>
      <w:r>
        <w:rPr>
          <w:b/>
          <w:spacing w:val="-3"/>
          <w:sz w:val="22"/>
          <w:szCs w:val="22"/>
        </w:rPr>
        <w:t>m</w:t>
      </w:r>
      <w:r>
        <w:rPr>
          <w:b/>
          <w:sz w:val="22"/>
          <w:szCs w:val="22"/>
        </w:rPr>
        <w:t>inar</w:t>
      </w:r>
      <w:r>
        <w:rPr>
          <w:b/>
          <w:spacing w:val="19"/>
          <w:sz w:val="22"/>
          <w:szCs w:val="22"/>
        </w:rPr>
        <w:t xml:space="preserve"> </w:t>
      </w:r>
      <w:r>
        <w:rPr>
          <w:b/>
          <w:sz w:val="22"/>
          <w:szCs w:val="22"/>
        </w:rPr>
        <w:t>Hasil</w:t>
      </w:r>
      <w:r>
        <w:rPr>
          <w:b/>
          <w:spacing w:val="13"/>
          <w:sz w:val="22"/>
          <w:szCs w:val="22"/>
        </w:rPr>
        <w:t xml:space="preserve"> </w:t>
      </w:r>
      <w:r>
        <w:rPr>
          <w:b/>
          <w:spacing w:val="-4"/>
          <w:sz w:val="22"/>
          <w:szCs w:val="22"/>
        </w:rPr>
        <w:t>P</w:t>
      </w:r>
      <w:r>
        <w:rPr>
          <w:b/>
          <w:sz w:val="22"/>
          <w:szCs w:val="22"/>
        </w:rPr>
        <w:t>rogram</w:t>
      </w:r>
      <w:r>
        <w:rPr>
          <w:b/>
          <w:spacing w:val="20"/>
          <w:sz w:val="22"/>
          <w:szCs w:val="22"/>
        </w:rPr>
        <w:t xml:space="preserve"> </w:t>
      </w:r>
      <w:r>
        <w:rPr>
          <w:b/>
          <w:sz w:val="22"/>
          <w:szCs w:val="22"/>
        </w:rPr>
        <w:t>I</w:t>
      </w:r>
      <w:r>
        <w:rPr>
          <w:b/>
          <w:spacing w:val="-4"/>
          <w:sz w:val="22"/>
          <w:szCs w:val="22"/>
        </w:rPr>
        <w:t>p</w:t>
      </w:r>
      <w:r>
        <w:rPr>
          <w:b/>
          <w:sz w:val="22"/>
          <w:szCs w:val="22"/>
        </w:rPr>
        <w:t>tek</w:t>
      </w:r>
      <w:r>
        <w:rPr>
          <w:b/>
          <w:spacing w:val="13"/>
          <w:sz w:val="22"/>
          <w:szCs w:val="22"/>
        </w:rPr>
        <w:t xml:space="preserve"> </w:t>
      </w:r>
      <w:r>
        <w:rPr>
          <w:b/>
          <w:sz w:val="22"/>
          <w:szCs w:val="22"/>
        </w:rPr>
        <w:t>bagi</w:t>
      </w:r>
      <w:r>
        <w:rPr>
          <w:b/>
          <w:spacing w:val="7"/>
          <w:sz w:val="22"/>
          <w:szCs w:val="22"/>
        </w:rPr>
        <w:t xml:space="preserve"> </w:t>
      </w:r>
      <w:r>
        <w:rPr>
          <w:b/>
          <w:w w:val="102"/>
          <w:sz w:val="22"/>
          <w:szCs w:val="22"/>
        </w:rPr>
        <w:t>Masyara</w:t>
      </w:r>
      <w:r>
        <w:rPr>
          <w:b/>
          <w:spacing w:val="-3"/>
          <w:w w:val="102"/>
          <w:sz w:val="22"/>
          <w:szCs w:val="22"/>
        </w:rPr>
        <w:t>k</w:t>
      </w:r>
      <w:r>
        <w:rPr>
          <w:b/>
          <w:w w:val="102"/>
          <w:sz w:val="22"/>
          <w:szCs w:val="22"/>
        </w:rPr>
        <w:t>at</w:t>
      </w:r>
    </w:p>
    <w:p w:rsidR="00A5048C" w:rsidRDefault="00A5048C" w:rsidP="00861213">
      <w:pPr>
        <w:spacing w:before="9" w:line="100" w:lineRule="exact"/>
        <w:rPr>
          <w:sz w:val="11"/>
          <w:szCs w:val="11"/>
        </w:rPr>
      </w:pPr>
    </w:p>
    <w:p w:rsidR="00A5048C" w:rsidRDefault="00A5048C" w:rsidP="00F97848">
      <w:pPr>
        <w:spacing w:line="248" w:lineRule="auto"/>
        <w:ind w:right="11" w:firstLine="569"/>
        <w:jc w:val="center"/>
        <w:rPr>
          <w:sz w:val="22"/>
          <w:szCs w:val="22"/>
        </w:rPr>
      </w:pPr>
      <w:r>
        <w:rPr>
          <w:b/>
          <w:sz w:val="22"/>
          <w:szCs w:val="22"/>
        </w:rPr>
        <w:t>PENILAIAN</w:t>
      </w:r>
      <w:r>
        <w:rPr>
          <w:b/>
          <w:spacing w:val="28"/>
          <w:sz w:val="22"/>
          <w:szCs w:val="22"/>
        </w:rPr>
        <w:t xml:space="preserve"> </w:t>
      </w:r>
      <w:r>
        <w:rPr>
          <w:b/>
          <w:sz w:val="22"/>
          <w:szCs w:val="22"/>
        </w:rPr>
        <w:t>S</w:t>
      </w:r>
      <w:r>
        <w:rPr>
          <w:b/>
          <w:spacing w:val="-5"/>
          <w:sz w:val="22"/>
          <w:szCs w:val="22"/>
        </w:rPr>
        <w:t>E</w:t>
      </w:r>
      <w:r>
        <w:rPr>
          <w:b/>
          <w:sz w:val="22"/>
          <w:szCs w:val="22"/>
        </w:rPr>
        <w:t>MINAR</w:t>
      </w:r>
      <w:r>
        <w:rPr>
          <w:b/>
          <w:spacing w:val="24"/>
          <w:sz w:val="22"/>
          <w:szCs w:val="22"/>
        </w:rPr>
        <w:t xml:space="preserve"> </w:t>
      </w:r>
      <w:r>
        <w:rPr>
          <w:b/>
          <w:w w:val="102"/>
          <w:sz w:val="22"/>
          <w:szCs w:val="22"/>
        </w:rPr>
        <w:t>HAS</w:t>
      </w:r>
      <w:r>
        <w:rPr>
          <w:b/>
          <w:spacing w:val="-5"/>
          <w:w w:val="102"/>
          <w:sz w:val="22"/>
          <w:szCs w:val="22"/>
        </w:rPr>
        <w:t>I</w:t>
      </w:r>
      <w:r>
        <w:rPr>
          <w:b/>
          <w:w w:val="102"/>
          <w:sz w:val="22"/>
          <w:szCs w:val="22"/>
        </w:rPr>
        <w:t xml:space="preserve">L </w:t>
      </w:r>
      <w:r>
        <w:rPr>
          <w:b/>
          <w:spacing w:val="-2"/>
          <w:sz w:val="22"/>
          <w:szCs w:val="22"/>
        </w:rPr>
        <w:t>P</w:t>
      </w:r>
      <w:r>
        <w:rPr>
          <w:b/>
          <w:spacing w:val="1"/>
          <w:sz w:val="22"/>
          <w:szCs w:val="22"/>
        </w:rPr>
        <w:t>R</w:t>
      </w:r>
      <w:r>
        <w:rPr>
          <w:b/>
          <w:spacing w:val="-2"/>
          <w:sz w:val="22"/>
          <w:szCs w:val="22"/>
        </w:rPr>
        <w:t>O</w:t>
      </w:r>
      <w:r>
        <w:rPr>
          <w:b/>
          <w:spacing w:val="4"/>
          <w:sz w:val="22"/>
          <w:szCs w:val="22"/>
        </w:rPr>
        <w:t>G</w:t>
      </w:r>
      <w:r>
        <w:rPr>
          <w:b/>
          <w:spacing w:val="-2"/>
          <w:sz w:val="22"/>
          <w:szCs w:val="22"/>
        </w:rPr>
        <w:t>RA</w:t>
      </w:r>
      <w:r>
        <w:rPr>
          <w:b/>
          <w:sz w:val="22"/>
          <w:szCs w:val="22"/>
        </w:rPr>
        <w:t>M</w:t>
      </w:r>
      <w:r>
        <w:rPr>
          <w:b/>
          <w:spacing w:val="31"/>
          <w:sz w:val="22"/>
          <w:szCs w:val="22"/>
        </w:rPr>
        <w:t xml:space="preserve"> </w:t>
      </w:r>
      <w:r>
        <w:rPr>
          <w:b/>
          <w:spacing w:val="-2"/>
          <w:sz w:val="22"/>
          <w:szCs w:val="22"/>
        </w:rPr>
        <w:t>IP</w:t>
      </w:r>
      <w:r>
        <w:rPr>
          <w:b/>
          <w:spacing w:val="2"/>
          <w:sz w:val="22"/>
          <w:szCs w:val="22"/>
        </w:rPr>
        <w:t>T</w:t>
      </w:r>
      <w:r>
        <w:rPr>
          <w:b/>
          <w:spacing w:val="-2"/>
          <w:sz w:val="22"/>
          <w:szCs w:val="22"/>
        </w:rPr>
        <w:t>E</w:t>
      </w:r>
      <w:r>
        <w:rPr>
          <w:b/>
          <w:sz w:val="22"/>
          <w:szCs w:val="22"/>
        </w:rPr>
        <w:t>K</w:t>
      </w:r>
      <w:r>
        <w:rPr>
          <w:b/>
          <w:spacing w:val="19"/>
          <w:sz w:val="22"/>
          <w:szCs w:val="22"/>
        </w:rPr>
        <w:t xml:space="preserve"> </w:t>
      </w:r>
      <w:r>
        <w:rPr>
          <w:b/>
          <w:spacing w:val="-2"/>
          <w:sz w:val="22"/>
          <w:szCs w:val="22"/>
        </w:rPr>
        <w:t>BA</w:t>
      </w:r>
      <w:r>
        <w:rPr>
          <w:b/>
          <w:spacing w:val="2"/>
          <w:sz w:val="22"/>
          <w:szCs w:val="22"/>
        </w:rPr>
        <w:t>G</w:t>
      </w:r>
      <w:r>
        <w:rPr>
          <w:b/>
          <w:sz w:val="22"/>
          <w:szCs w:val="22"/>
        </w:rPr>
        <w:t>I</w:t>
      </w:r>
      <w:r>
        <w:rPr>
          <w:b/>
          <w:spacing w:val="12"/>
          <w:sz w:val="22"/>
          <w:szCs w:val="22"/>
        </w:rPr>
        <w:t xml:space="preserve"> </w:t>
      </w:r>
      <w:r>
        <w:rPr>
          <w:b/>
          <w:spacing w:val="-2"/>
          <w:w w:val="102"/>
          <w:sz w:val="22"/>
          <w:szCs w:val="22"/>
        </w:rPr>
        <w:t>M</w:t>
      </w:r>
      <w:r>
        <w:rPr>
          <w:b/>
          <w:spacing w:val="3"/>
          <w:w w:val="102"/>
          <w:sz w:val="22"/>
          <w:szCs w:val="22"/>
        </w:rPr>
        <w:t>A</w:t>
      </w:r>
      <w:r>
        <w:rPr>
          <w:b/>
          <w:spacing w:val="-2"/>
          <w:w w:val="102"/>
          <w:sz w:val="22"/>
          <w:szCs w:val="22"/>
        </w:rPr>
        <w:t>SY</w:t>
      </w:r>
      <w:r>
        <w:rPr>
          <w:b/>
          <w:spacing w:val="2"/>
          <w:w w:val="102"/>
          <w:sz w:val="22"/>
          <w:szCs w:val="22"/>
        </w:rPr>
        <w:t>A</w:t>
      </w:r>
      <w:r>
        <w:rPr>
          <w:b/>
          <w:spacing w:val="-2"/>
          <w:w w:val="102"/>
          <w:sz w:val="22"/>
          <w:szCs w:val="22"/>
        </w:rPr>
        <w:t>RA</w:t>
      </w:r>
      <w:r>
        <w:rPr>
          <w:b/>
          <w:spacing w:val="4"/>
          <w:w w:val="102"/>
          <w:sz w:val="22"/>
          <w:szCs w:val="22"/>
        </w:rPr>
        <w:t>K</w:t>
      </w:r>
      <w:r>
        <w:rPr>
          <w:b/>
          <w:spacing w:val="-2"/>
          <w:w w:val="102"/>
          <w:sz w:val="22"/>
          <w:szCs w:val="22"/>
        </w:rPr>
        <w:t>AT</w:t>
      </w:r>
    </w:p>
    <w:p w:rsidR="00A5048C" w:rsidRDefault="00A5048C" w:rsidP="00861213">
      <w:pPr>
        <w:spacing w:line="200" w:lineRule="exact"/>
      </w:pPr>
    </w:p>
    <w:p w:rsidR="00A5048C" w:rsidRDefault="00A5048C" w:rsidP="00861213">
      <w:pPr>
        <w:spacing w:before="12" w:line="240" w:lineRule="exact"/>
        <w:rPr>
          <w:sz w:val="24"/>
          <w:szCs w:val="24"/>
        </w:rPr>
      </w:pPr>
    </w:p>
    <w:p w:rsidR="00A5048C" w:rsidRDefault="00A5048C" w:rsidP="00861213">
      <w:pPr>
        <w:spacing w:line="245" w:lineRule="auto"/>
        <w:ind w:right="717"/>
        <w:jc w:val="both"/>
        <w:rPr>
          <w:sz w:val="22"/>
          <w:szCs w:val="22"/>
        </w:rPr>
      </w:pPr>
      <w:r>
        <w:rPr>
          <w:sz w:val="22"/>
          <w:szCs w:val="22"/>
        </w:rPr>
        <w:t>Judul</w:t>
      </w:r>
      <w:r>
        <w:rPr>
          <w:spacing w:val="14"/>
          <w:sz w:val="22"/>
          <w:szCs w:val="22"/>
        </w:rPr>
        <w:t xml:space="preserve"> </w:t>
      </w:r>
      <w:r>
        <w:rPr>
          <w:sz w:val="22"/>
          <w:szCs w:val="22"/>
        </w:rPr>
        <w:t>Keg</w:t>
      </w:r>
      <w:r>
        <w:rPr>
          <w:spacing w:val="-4"/>
          <w:sz w:val="22"/>
          <w:szCs w:val="22"/>
        </w:rPr>
        <w:t>i</w:t>
      </w:r>
      <w:r>
        <w:rPr>
          <w:sz w:val="22"/>
          <w:szCs w:val="22"/>
        </w:rPr>
        <w:t>at</w:t>
      </w:r>
      <w:r>
        <w:rPr>
          <w:spacing w:val="3"/>
          <w:sz w:val="22"/>
          <w:szCs w:val="22"/>
        </w:rPr>
        <w:t>a</w:t>
      </w:r>
      <w:r>
        <w:rPr>
          <w:sz w:val="22"/>
          <w:szCs w:val="22"/>
        </w:rPr>
        <w:t>n                         :</w:t>
      </w:r>
      <w:r>
        <w:rPr>
          <w:spacing w:val="49"/>
          <w:sz w:val="22"/>
          <w:szCs w:val="22"/>
        </w:rPr>
        <w:t xml:space="preserve"> </w:t>
      </w:r>
      <w:r>
        <w:rPr>
          <w:w w:val="102"/>
          <w:sz w:val="22"/>
          <w:szCs w:val="22"/>
        </w:rPr>
        <w:t xml:space="preserve">…………………………………………………………. </w:t>
      </w:r>
      <w:r>
        <w:rPr>
          <w:spacing w:val="-2"/>
          <w:sz w:val="22"/>
          <w:szCs w:val="22"/>
        </w:rPr>
        <w:t>K</w:t>
      </w:r>
      <w:r>
        <w:rPr>
          <w:spacing w:val="3"/>
          <w:sz w:val="22"/>
          <w:szCs w:val="22"/>
        </w:rPr>
        <w:t>et</w:t>
      </w:r>
      <w:r>
        <w:rPr>
          <w:spacing w:val="-3"/>
          <w:sz w:val="22"/>
          <w:szCs w:val="22"/>
        </w:rPr>
        <w:t>u</w:t>
      </w:r>
      <w:r>
        <w:rPr>
          <w:sz w:val="22"/>
          <w:szCs w:val="22"/>
        </w:rPr>
        <w:t>a</w:t>
      </w:r>
      <w:r>
        <w:rPr>
          <w:spacing w:val="7"/>
          <w:sz w:val="22"/>
          <w:szCs w:val="22"/>
        </w:rPr>
        <w:t xml:space="preserve"> </w:t>
      </w:r>
      <w:r>
        <w:rPr>
          <w:spacing w:val="-1"/>
          <w:sz w:val="22"/>
          <w:szCs w:val="22"/>
        </w:rPr>
        <w:t>T</w:t>
      </w:r>
      <w:r>
        <w:rPr>
          <w:spacing w:val="-3"/>
          <w:sz w:val="22"/>
          <w:szCs w:val="22"/>
        </w:rPr>
        <w:t>i</w:t>
      </w:r>
      <w:r>
        <w:rPr>
          <w:sz w:val="22"/>
          <w:szCs w:val="22"/>
        </w:rPr>
        <w:t xml:space="preserve">m </w:t>
      </w:r>
      <w:r>
        <w:rPr>
          <w:spacing w:val="-1"/>
          <w:sz w:val="22"/>
          <w:szCs w:val="22"/>
        </w:rPr>
        <w:t>P</w:t>
      </w:r>
      <w:r>
        <w:rPr>
          <w:spacing w:val="3"/>
          <w:sz w:val="22"/>
          <w:szCs w:val="22"/>
        </w:rPr>
        <w:t>e</w:t>
      </w:r>
      <w:r>
        <w:rPr>
          <w:spacing w:val="-3"/>
          <w:sz w:val="22"/>
          <w:szCs w:val="22"/>
        </w:rPr>
        <w:t>l</w:t>
      </w:r>
      <w:r>
        <w:rPr>
          <w:spacing w:val="3"/>
          <w:sz w:val="22"/>
          <w:szCs w:val="22"/>
        </w:rPr>
        <w:t>ak</w:t>
      </w:r>
      <w:r>
        <w:rPr>
          <w:spacing w:val="-7"/>
          <w:sz w:val="22"/>
          <w:szCs w:val="22"/>
        </w:rPr>
        <w:t>s</w:t>
      </w:r>
      <w:r>
        <w:rPr>
          <w:spacing w:val="3"/>
          <w:sz w:val="22"/>
          <w:szCs w:val="22"/>
        </w:rPr>
        <w:t>a</w:t>
      </w:r>
      <w:r>
        <w:rPr>
          <w:spacing w:val="-2"/>
          <w:sz w:val="22"/>
          <w:szCs w:val="22"/>
        </w:rPr>
        <w:t>n</w:t>
      </w:r>
      <w:r>
        <w:rPr>
          <w:sz w:val="22"/>
          <w:szCs w:val="22"/>
        </w:rPr>
        <w:t xml:space="preserve">a             </w:t>
      </w:r>
      <w:r>
        <w:rPr>
          <w:spacing w:val="31"/>
          <w:sz w:val="22"/>
          <w:szCs w:val="22"/>
        </w:rPr>
        <w:t xml:space="preserve"> </w:t>
      </w:r>
      <w:r>
        <w:rPr>
          <w:sz w:val="22"/>
          <w:szCs w:val="22"/>
        </w:rPr>
        <w:t>:</w:t>
      </w:r>
      <w:r>
        <w:rPr>
          <w:spacing w:val="42"/>
          <w:sz w:val="22"/>
          <w:szCs w:val="22"/>
        </w:rPr>
        <w:t xml:space="preserve"> </w:t>
      </w:r>
      <w:r>
        <w:rPr>
          <w:w w:val="102"/>
          <w:sz w:val="22"/>
          <w:szCs w:val="22"/>
        </w:rPr>
        <w:t xml:space="preserve">…………………………………………………………. </w:t>
      </w:r>
      <w:r>
        <w:rPr>
          <w:sz w:val="22"/>
          <w:szCs w:val="22"/>
        </w:rPr>
        <w:t>N</w:t>
      </w:r>
      <w:r>
        <w:rPr>
          <w:spacing w:val="-1"/>
          <w:sz w:val="22"/>
          <w:szCs w:val="22"/>
        </w:rPr>
        <w:t>I</w:t>
      </w:r>
      <w:r>
        <w:rPr>
          <w:spacing w:val="-2"/>
          <w:sz w:val="22"/>
          <w:szCs w:val="22"/>
        </w:rPr>
        <w:t>D</w:t>
      </w:r>
      <w:r>
        <w:rPr>
          <w:sz w:val="22"/>
          <w:szCs w:val="22"/>
        </w:rPr>
        <w:t>N                                       :</w:t>
      </w:r>
      <w:r>
        <w:rPr>
          <w:spacing w:val="39"/>
          <w:sz w:val="22"/>
          <w:szCs w:val="22"/>
        </w:rPr>
        <w:t xml:space="preserve"> </w:t>
      </w:r>
      <w:r>
        <w:rPr>
          <w:w w:val="102"/>
          <w:sz w:val="22"/>
          <w:szCs w:val="22"/>
        </w:rPr>
        <w:t xml:space="preserve">…………………………………………………………. </w:t>
      </w:r>
      <w:r>
        <w:rPr>
          <w:sz w:val="22"/>
          <w:szCs w:val="22"/>
        </w:rPr>
        <w:t>Perguruan Ting</w:t>
      </w:r>
      <w:r>
        <w:rPr>
          <w:spacing w:val="-4"/>
          <w:sz w:val="22"/>
          <w:szCs w:val="22"/>
        </w:rPr>
        <w:t>g</w:t>
      </w:r>
      <w:r>
        <w:rPr>
          <w:sz w:val="22"/>
          <w:szCs w:val="22"/>
        </w:rPr>
        <w:t xml:space="preserve">i                   </w:t>
      </w:r>
      <w:r>
        <w:rPr>
          <w:spacing w:val="13"/>
          <w:sz w:val="22"/>
          <w:szCs w:val="22"/>
        </w:rPr>
        <w:t xml:space="preserve"> </w:t>
      </w:r>
      <w:r>
        <w:rPr>
          <w:sz w:val="22"/>
          <w:szCs w:val="22"/>
        </w:rPr>
        <w:t>:</w:t>
      </w:r>
      <w:r>
        <w:rPr>
          <w:spacing w:val="29"/>
          <w:sz w:val="22"/>
          <w:szCs w:val="22"/>
        </w:rPr>
        <w:t xml:space="preserve"> </w:t>
      </w:r>
      <w:r>
        <w:rPr>
          <w:w w:val="102"/>
          <w:sz w:val="22"/>
          <w:szCs w:val="22"/>
        </w:rPr>
        <w:t xml:space="preserve">…………………………………………………………. </w:t>
      </w:r>
      <w:r>
        <w:rPr>
          <w:sz w:val="22"/>
          <w:szCs w:val="22"/>
        </w:rPr>
        <w:t xml:space="preserve">Program Studi                        </w:t>
      </w:r>
      <w:r>
        <w:rPr>
          <w:spacing w:val="12"/>
          <w:sz w:val="22"/>
          <w:szCs w:val="22"/>
        </w:rPr>
        <w:t xml:space="preserve"> </w:t>
      </w:r>
      <w:r>
        <w:rPr>
          <w:sz w:val="22"/>
          <w:szCs w:val="22"/>
        </w:rPr>
        <w:t>:</w:t>
      </w:r>
      <w:r>
        <w:rPr>
          <w:spacing w:val="32"/>
          <w:sz w:val="22"/>
          <w:szCs w:val="22"/>
        </w:rPr>
        <w:t xml:space="preserve"> </w:t>
      </w:r>
      <w:r>
        <w:rPr>
          <w:w w:val="102"/>
          <w:sz w:val="22"/>
          <w:szCs w:val="22"/>
        </w:rPr>
        <w:t xml:space="preserve">…………………………………………………………. </w:t>
      </w:r>
      <w:r>
        <w:rPr>
          <w:sz w:val="22"/>
          <w:szCs w:val="22"/>
        </w:rPr>
        <w:t>Jangka</w:t>
      </w:r>
      <w:r>
        <w:rPr>
          <w:spacing w:val="14"/>
          <w:sz w:val="22"/>
          <w:szCs w:val="22"/>
        </w:rPr>
        <w:t xml:space="preserve"> </w:t>
      </w:r>
      <w:r>
        <w:rPr>
          <w:sz w:val="22"/>
          <w:szCs w:val="22"/>
        </w:rPr>
        <w:t>Waktu</w:t>
      </w:r>
      <w:r>
        <w:rPr>
          <w:spacing w:val="13"/>
          <w:sz w:val="22"/>
          <w:szCs w:val="22"/>
        </w:rPr>
        <w:t xml:space="preserve"> </w:t>
      </w:r>
      <w:r>
        <w:rPr>
          <w:sz w:val="22"/>
          <w:szCs w:val="22"/>
        </w:rPr>
        <w:t xml:space="preserve">Pelaksanaan   </w:t>
      </w:r>
      <w:r>
        <w:rPr>
          <w:spacing w:val="52"/>
          <w:sz w:val="22"/>
          <w:szCs w:val="22"/>
        </w:rPr>
        <w:t xml:space="preserve"> </w:t>
      </w:r>
      <w:r>
        <w:rPr>
          <w:sz w:val="22"/>
          <w:szCs w:val="22"/>
        </w:rPr>
        <w:t>:</w:t>
      </w:r>
      <w:r>
        <w:rPr>
          <w:spacing w:val="51"/>
          <w:sz w:val="22"/>
          <w:szCs w:val="22"/>
        </w:rPr>
        <w:t xml:space="preserve"> </w:t>
      </w:r>
      <w:r>
        <w:rPr>
          <w:sz w:val="22"/>
          <w:szCs w:val="22"/>
        </w:rPr>
        <w:t>………</w:t>
      </w:r>
      <w:r>
        <w:rPr>
          <w:spacing w:val="13"/>
          <w:sz w:val="22"/>
          <w:szCs w:val="22"/>
        </w:rPr>
        <w:t xml:space="preserve"> </w:t>
      </w:r>
      <w:r>
        <w:rPr>
          <w:spacing w:val="-3"/>
          <w:w w:val="102"/>
          <w:sz w:val="22"/>
          <w:szCs w:val="22"/>
        </w:rPr>
        <w:t>T</w:t>
      </w:r>
      <w:r>
        <w:rPr>
          <w:w w:val="102"/>
          <w:sz w:val="22"/>
          <w:szCs w:val="22"/>
        </w:rPr>
        <w:t>ahun</w:t>
      </w:r>
    </w:p>
    <w:p w:rsidR="00A5048C" w:rsidRDefault="00A5048C" w:rsidP="00861213">
      <w:pPr>
        <w:spacing w:before="1" w:line="140" w:lineRule="exact"/>
        <w:rPr>
          <w:sz w:val="15"/>
          <w:szCs w:val="15"/>
        </w:rPr>
      </w:pPr>
    </w:p>
    <w:p w:rsidR="00A5048C" w:rsidRDefault="00A5048C" w:rsidP="00861213">
      <w:pPr>
        <w:spacing w:line="200" w:lineRule="exact"/>
      </w:pPr>
    </w:p>
    <w:tbl>
      <w:tblPr>
        <w:tblW w:w="0" w:type="auto"/>
        <w:tblInd w:w="160" w:type="dxa"/>
        <w:tblLayout w:type="fixed"/>
        <w:tblCellMar>
          <w:left w:w="0" w:type="dxa"/>
          <w:right w:w="0" w:type="dxa"/>
        </w:tblCellMar>
        <w:tblLook w:val="01E0" w:firstRow="1" w:lastRow="1" w:firstColumn="1" w:lastColumn="1" w:noHBand="0" w:noVBand="0"/>
      </w:tblPr>
      <w:tblGrid>
        <w:gridCol w:w="535"/>
        <w:gridCol w:w="5062"/>
        <w:gridCol w:w="984"/>
        <w:gridCol w:w="762"/>
        <w:gridCol w:w="761"/>
      </w:tblGrid>
      <w:tr w:rsidR="00A5048C" w:rsidTr="00782867">
        <w:trPr>
          <w:trHeight w:hRule="exact" w:val="636"/>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4" w:line="180" w:lineRule="exact"/>
              <w:rPr>
                <w:sz w:val="19"/>
                <w:szCs w:val="19"/>
              </w:rPr>
            </w:pPr>
          </w:p>
          <w:p w:rsidR="00A5048C" w:rsidRDefault="00A5048C" w:rsidP="00861213">
            <w:r>
              <w:rPr>
                <w:b/>
                <w:spacing w:val="-1"/>
                <w:w w:val="103"/>
              </w:rPr>
              <w:t>No</w:t>
            </w:r>
          </w:p>
        </w:tc>
        <w:tc>
          <w:tcPr>
            <w:tcW w:w="5062"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4" w:line="180" w:lineRule="exact"/>
              <w:rPr>
                <w:sz w:val="19"/>
                <w:szCs w:val="19"/>
              </w:rPr>
            </w:pPr>
          </w:p>
          <w:p w:rsidR="00A5048C" w:rsidRDefault="00A5048C" w:rsidP="00861213">
            <w:r>
              <w:rPr>
                <w:b/>
              </w:rPr>
              <w:t>K</w:t>
            </w:r>
            <w:r>
              <w:rPr>
                <w:b/>
                <w:spacing w:val="-4"/>
              </w:rPr>
              <w:t>r</w:t>
            </w:r>
            <w:r>
              <w:rPr>
                <w:b/>
              </w:rPr>
              <w:t>iteria</w:t>
            </w:r>
            <w:r>
              <w:rPr>
                <w:b/>
                <w:spacing w:val="22"/>
              </w:rPr>
              <w:t xml:space="preserve"> </w:t>
            </w:r>
            <w:r>
              <w:rPr>
                <w:b/>
                <w:w w:val="103"/>
              </w:rPr>
              <w:t>Penilaian</w:t>
            </w:r>
          </w:p>
        </w:tc>
        <w:tc>
          <w:tcPr>
            <w:tcW w:w="98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76"/>
            </w:pPr>
            <w:r>
              <w:rPr>
                <w:b/>
                <w:w w:val="103"/>
              </w:rPr>
              <w:t>Bobot</w:t>
            </w:r>
          </w:p>
          <w:p w:rsidR="00A5048C" w:rsidRDefault="00A5048C" w:rsidP="00861213">
            <w:pPr>
              <w:spacing w:before="5"/>
            </w:pPr>
            <w:r>
              <w:rPr>
                <w:b/>
                <w:spacing w:val="-4"/>
                <w:w w:val="103"/>
              </w:rPr>
              <w:t>(</w:t>
            </w:r>
            <w:r>
              <w:rPr>
                <w:b/>
                <w:spacing w:val="5"/>
                <w:w w:val="103"/>
              </w:rPr>
              <w:t>%</w:t>
            </w:r>
            <w:r>
              <w:rPr>
                <w:b/>
                <w:w w:val="103"/>
              </w:rPr>
              <w:t>)</w:t>
            </w:r>
          </w:p>
        </w:tc>
        <w:tc>
          <w:tcPr>
            <w:tcW w:w="762"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4" w:line="180" w:lineRule="exact"/>
              <w:rPr>
                <w:sz w:val="19"/>
                <w:szCs w:val="19"/>
              </w:rPr>
            </w:pPr>
          </w:p>
          <w:p w:rsidR="00A5048C" w:rsidRDefault="00A5048C" w:rsidP="00861213">
            <w:r>
              <w:rPr>
                <w:b/>
                <w:spacing w:val="-1"/>
                <w:w w:val="103"/>
              </w:rPr>
              <w:t>Skor</w:t>
            </w:r>
          </w:p>
        </w:tc>
        <w:tc>
          <w:tcPr>
            <w:tcW w:w="761"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4" w:line="180" w:lineRule="exact"/>
              <w:rPr>
                <w:sz w:val="19"/>
                <w:szCs w:val="19"/>
              </w:rPr>
            </w:pPr>
          </w:p>
          <w:p w:rsidR="00A5048C" w:rsidRDefault="00A5048C" w:rsidP="00861213">
            <w:r>
              <w:rPr>
                <w:b/>
                <w:spacing w:val="-3"/>
                <w:w w:val="103"/>
              </w:rPr>
              <w:t>N</w:t>
            </w:r>
            <w:r>
              <w:rPr>
                <w:b/>
                <w:spacing w:val="4"/>
                <w:w w:val="103"/>
              </w:rPr>
              <w:t>i</w:t>
            </w:r>
            <w:r>
              <w:rPr>
                <w:b/>
                <w:spacing w:val="-3"/>
                <w:w w:val="103"/>
              </w:rPr>
              <w:t>lai</w:t>
            </w:r>
          </w:p>
        </w:tc>
      </w:tr>
      <w:tr w:rsidR="00A5048C" w:rsidTr="00782867">
        <w:trPr>
          <w:trHeight w:hRule="exact" w:val="415"/>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4"/>
              <w:ind w:right="169"/>
              <w:jc w:val="center"/>
            </w:pPr>
            <w:r>
              <w:rPr>
                <w:w w:val="103"/>
              </w:rPr>
              <w:t>1</w:t>
            </w:r>
          </w:p>
        </w:tc>
        <w:tc>
          <w:tcPr>
            <w:tcW w:w="5062"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4"/>
            </w:pPr>
            <w:r>
              <w:t>Teknik</w:t>
            </w:r>
            <w:r>
              <w:rPr>
                <w:spacing w:val="20"/>
              </w:rPr>
              <w:t xml:space="preserve"> </w:t>
            </w:r>
            <w:r>
              <w:rPr>
                <w:w w:val="103"/>
              </w:rPr>
              <w:t>Pres</w:t>
            </w:r>
            <w:r>
              <w:rPr>
                <w:spacing w:val="-4"/>
                <w:w w:val="103"/>
              </w:rPr>
              <w:t>e</w:t>
            </w:r>
            <w:r>
              <w:rPr>
                <w:w w:val="103"/>
              </w:rPr>
              <w:t>ntasi</w:t>
            </w:r>
          </w:p>
        </w:tc>
        <w:tc>
          <w:tcPr>
            <w:tcW w:w="98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4"/>
              <w:ind w:right="345"/>
              <w:jc w:val="center"/>
            </w:pPr>
            <w:r>
              <w:rPr>
                <w:spacing w:val="-1"/>
                <w:w w:val="103"/>
              </w:rPr>
              <w:t>10</w:t>
            </w:r>
          </w:p>
        </w:tc>
        <w:tc>
          <w:tcPr>
            <w:tcW w:w="76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761" w:type="dxa"/>
            <w:tcBorders>
              <w:top w:val="single" w:sz="8" w:space="0" w:color="000000"/>
              <w:left w:val="single" w:sz="8" w:space="0" w:color="000000"/>
              <w:bottom w:val="single" w:sz="8" w:space="0" w:color="000000"/>
              <w:right w:val="single" w:sz="8" w:space="0" w:color="000000"/>
            </w:tcBorders>
          </w:tcPr>
          <w:p w:rsidR="00A5048C" w:rsidRDefault="00A5048C" w:rsidP="00861213"/>
        </w:tc>
      </w:tr>
      <w:tr w:rsidR="00A5048C" w:rsidTr="00782867">
        <w:trPr>
          <w:trHeight w:hRule="exact" w:val="392"/>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4"/>
              <w:ind w:right="169"/>
              <w:jc w:val="center"/>
            </w:pPr>
            <w:r>
              <w:rPr>
                <w:w w:val="103"/>
              </w:rPr>
              <w:t>2</w:t>
            </w:r>
          </w:p>
        </w:tc>
        <w:tc>
          <w:tcPr>
            <w:tcW w:w="5062"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4"/>
            </w:pPr>
            <w:r>
              <w:rPr>
                <w:spacing w:val="-1"/>
              </w:rPr>
              <w:t>Penguasaa</w:t>
            </w:r>
            <w:r>
              <w:t>n</w:t>
            </w:r>
            <w:r>
              <w:rPr>
                <w:spacing w:val="30"/>
              </w:rPr>
              <w:t xml:space="preserve"> </w:t>
            </w:r>
            <w:r>
              <w:rPr>
                <w:spacing w:val="-1"/>
                <w:w w:val="103"/>
              </w:rPr>
              <w:t>Materi</w:t>
            </w:r>
          </w:p>
        </w:tc>
        <w:tc>
          <w:tcPr>
            <w:tcW w:w="98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4"/>
              <w:ind w:right="345"/>
              <w:jc w:val="center"/>
            </w:pPr>
            <w:r>
              <w:rPr>
                <w:spacing w:val="-1"/>
                <w:w w:val="103"/>
              </w:rPr>
              <w:t>10</w:t>
            </w:r>
          </w:p>
        </w:tc>
        <w:tc>
          <w:tcPr>
            <w:tcW w:w="76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761" w:type="dxa"/>
            <w:tcBorders>
              <w:top w:val="single" w:sz="8" w:space="0" w:color="000000"/>
              <w:left w:val="single" w:sz="8" w:space="0" w:color="000000"/>
              <w:bottom w:val="single" w:sz="8" w:space="0" w:color="000000"/>
              <w:right w:val="single" w:sz="8" w:space="0" w:color="000000"/>
            </w:tcBorders>
          </w:tcPr>
          <w:p w:rsidR="00A5048C" w:rsidRDefault="00A5048C" w:rsidP="00861213"/>
        </w:tc>
      </w:tr>
      <w:tr w:rsidR="00A5048C" w:rsidTr="00782867">
        <w:trPr>
          <w:trHeight w:hRule="exact" w:val="400"/>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9"/>
              <w:ind w:right="169"/>
              <w:jc w:val="center"/>
            </w:pPr>
            <w:r>
              <w:rPr>
                <w:w w:val="103"/>
              </w:rPr>
              <w:t>3</w:t>
            </w:r>
          </w:p>
        </w:tc>
        <w:tc>
          <w:tcPr>
            <w:tcW w:w="5062"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9"/>
            </w:pPr>
            <w:r>
              <w:rPr>
                <w:spacing w:val="-1"/>
              </w:rPr>
              <w:t>Kemampua</w:t>
            </w:r>
            <w:r>
              <w:t>n</w:t>
            </w:r>
            <w:r>
              <w:rPr>
                <w:spacing w:val="33"/>
              </w:rPr>
              <w:t xml:space="preserve"> </w:t>
            </w:r>
            <w:r>
              <w:rPr>
                <w:spacing w:val="-1"/>
              </w:rPr>
              <w:t>Diskus</w:t>
            </w:r>
            <w:r>
              <w:t>i</w:t>
            </w:r>
            <w:r>
              <w:rPr>
                <w:spacing w:val="22"/>
              </w:rPr>
              <w:t xml:space="preserve"> </w:t>
            </w:r>
            <w:r>
              <w:rPr>
                <w:spacing w:val="-1"/>
              </w:rPr>
              <w:t>(Mengemuka</w:t>
            </w:r>
            <w:r>
              <w:rPr>
                <w:spacing w:val="4"/>
              </w:rPr>
              <w:t>k</w:t>
            </w:r>
            <w:r>
              <w:rPr>
                <w:spacing w:val="-1"/>
              </w:rPr>
              <w:t>a</w:t>
            </w:r>
            <w:r>
              <w:t>n</w:t>
            </w:r>
            <w:r>
              <w:rPr>
                <w:spacing w:val="41"/>
              </w:rPr>
              <w:t xml:space="preserve"> </w:t>
            </w:r>
            <w:r>
              <w:rPr>
                <w:spacing w:val="-1"/>
                <w:w w:val="103"/>
              </w:rPr>
              <w:t>Pendapa</w:t>
            </w:r>
            <w:r>
              <w:rPr>
                <w:spacing w:val="2"/>
                <w:w w:val="103"/>
              </w:rPr>
              <w:t>t</w:t>
            </w:r>
            <w:r>
              <w:rPr>
                <w:w w:val="103"/>
              </w:rPr>
              <w:t>)</w:t>
            </w:r>
          </w:p>
        </w:tc>
        <w:tc>
          <w:tcPr>
            <w:tcW w:w="98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9"/>
              <w:ind w:right="345"/>
              <w:jc w:val="center"/>
            </w:pPr>
            <w:r>
              <w:rPr>
                <w:spacing w:val="-1"/>
                <w:w w:val="103"/>
              </w:rPr>
              <w:t>10</w:t>
            </w:r>
          </w:p>
        </w:tc>
        <w:tc>
          <w:tcPr>
            <w:tcW w:w="76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761" w:type="dxa"/>
            <w:tcBorders>
              <w:top w:val="single" w:sz="8" w:space="0" w:color="000000"/>
              <w:left w:val="single" w:sz="8" w:space="0" w:color="000000"/>
              <w:bottom w:val="single" w:sz="8" w:space="0" w:color="000000"/>
              <w:right w:val="single" w:sz="8" w:space="0" w:color="000000"/>
            </w:tcBorders>
          </w:tcPr>
          <w:p w:rsidR="00A5048C" w:rsidRDefault="00A5048C" w:rsidP="00861213"/>
        </w:tc>
      </w:tr>
      <w:tr w:rsidR="00A5048C" w:rsidTr="00782867">
        <w:trPr>
          <w:trHeight w:hRule="exact" w:val="388"/>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7"/>
              <w:ind w:right="169"/>
              <w:jc w:val="center"/>
            </w:pPr>
            <w:r>
              <w:rPr>
                <w:w w:val="103"/>
              </w:rPr>
              <w:t>4</w:t>
            </w:r>
          </w:p>
        </w:tc>
        <w:tc>
          <w:tcPr>
            <w:tcW w:w="5062"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7"/>
            </w:pPr>
            <w:r>
              <w:rPr>
                <w:spacing w:val="-1"/>
              </w:rPr>
              <w:t>Sistem</w:t>
            </w:r>
            <w:r>
              <w:rPr>
                <w:spacing w:val="-4"/>
              </w:rPr>
              <w:t>a</w:t>
            </w:r>
            <w:r>
              <w:rPr>
                <w:spacing w:val="-1"/>
              </w:rPr>
              <w:t>t</w:t>
            </w:r>
            <w:r>
              <w:rPr>
                <w:spacing w:val="3"/>
              </w:rPr>
              <w:t>i</w:t>
            </w:r>
            <w:r>
              <w:rPr>
                <w:spacing w:val="-1"/>
              </w:rPr>
              <w:t>k</w:t>
            </w:r>
            <w:r>
              <w:t>a</w:t>
            </w:r>
            <w:r>
              <w:rPr>
                <w:spacing w:val="31"/>
              </w:rPr>
              <w:t xml:space="preserve"> </w:t>
            </w:r>
            <w:r>
              <w:rPr>
                <w:spacing w:val="-1"/>
                <w:w w:val="103"/>
              </w:rPr>
              <w:t>Penulisan</w:t>
            </w:r>
          </w:p>
        </w:tc>
        <w:tc>
          <w:tcPr>
            <w:tcW w:w="98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7"/>
              <w:ind w:right="345"/>
              <w:jc w:val="center"/>
            </w:pPr>
            <w:r>
              <w:rPr>
                <w:spacing w:val="-1"/>
                <w:w w:val="103"/>
              </w:rPr>
              <w:t>10</w:t>
            </w:r>
          </w:p>
        </w:tc>
        <w:tc>
          <w:tcPr>
            <w:tcW w:w="76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761" w:type="dxa"/>
            <w:tcBorders>
              <w:top w:val="single" w:sz="8" w:space="0" w:color="000000"/>
              <w:left w:val="single" w:sz="8" w:space="0" w:color="000000"/>
              <w:bottom w:val="single" w:sz="8" w:space="0" w:color="000000"/>
              <w:right w:val="single" w:sz="8" w:space="0" w:color="000000"/>
            </w:tcBorders>
          </w:tcPr>
          <w:p w:rsidR="00A5048C" w:rsidRDefault="00A5048C" w:rsidP="00861213"/>
        </w:tc>
      </w:tr>
      <w:tr w:rsidR="00A5048C" w:rsidTr="00782867">
        <w:trPr>
          <w:trHeight w:hRule="exact" w:val="379"/>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7"/>
              <w:ind w:right="169"/>
              <w:jc w:val="center"/>
            </w:pPr>
            <w:r>
              <w:rPr>
                <w:w w:val="103"/>
              </w:rPr>
              <w:t>5</w:t>
            </w:r>
          </w:p>
        </w:tc>
        <w:tc>
          <w:tcPr>
            <w:tcW w:w="5062"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7"/>
            </w:pPr>
            <w:r>
              <w:rPr>
                <w:spacing w:val="-6"/>
              </w:rPr>
              <w:t>W</w:t>
            </w:r>
            <w:r>
              <w:rPr>
                <w:spacing w:val="2"/>
              </w:rPr>
              <w:t>uj</w:t>
            </w:r>
            <w:r>
              <w:rPr>
                <w:spacing w:val="-3"/>
              </w:rPr>
              <w:t>u</w:t>
            </w:r>
            <w:r>
              <w:t>d</w:t>
            </w:r>
            <w:r>
              <w:rPr>
                <w:spacing w:val="18"/>
              </w:rPr>
              <w:t xml:space="preserve"> </w:t>
            </w:r>
            <w:r>
              <w:rPr>
                <w:spacing w:val="-2"/>
                <w:w w:val="103"/>
              </w:rPr>
              <w:t>s</w:t>
            </w:r>
            <w:r>
              <w:rPr>
                <w:spacing w:val="2"/>
                <w:w w:val="103"/>
              </w:rPr>
              <w:t>i</w:t>
            </w:r>
            <w:r>
              <w:rPr>
                <w:spacing w:val="-3"/>
                <w:w w:val="103"/>
              </w:rPr>
              <w:t>s</w:t>
            </w:r>
            <w:r>
              <w:rPr>
                <w:spacing w:val="2"/>
                <w:w w:val="103"/>
              </w:rPr>
              <w:t>te</w:t>
            </w:r>
            <w:r>
              <w:rPr>
                <w:spacing w:val="-3"/>
                <w:w w:val="103"/>
              </w:rPr>
              <w:t>m</w:t>
            </w:r>
            <w:r>
              <w:rPr>
                <w:spacing w:val="2"/>
                <w:w w:val="103"/>
              </w:rPr>
              <w:t>/</w:t>
            </w:r>
            <w:r>
              <w:rPr>
                <w:spacing w:val="-3"/>
                <w:w w:val="103"/>
              </w:rPr>
              <w:t>m</w:t>
            </w:r>
            <w:r>
              <w:rPr>
                <w:spacing w:val="2"/>
                <w:w w:val="103"/>
              </w:rPr>
              <w:t>od</w:t>
            </w:r>
            <w:r>
              <w:rPr>
                <w:spacing w:val="-6"/>
                <w:w w:val="103"/>
              </w:rPr>
              <w:t>e</w:t>
            </w:r>
            <w:r>
              <w:rPr>
                <w:spacing w:val="2"/>
                <w:w w:val="104"/>
              </w:rPr>
              <w:t>l/</w:t>
            </w:r>
            <w:r>
              <w:rPr>
                <w:spacing w:val="-2"/>
                <w:w w:val="104"/>
              </w:rPr>
              <w:t>m</w:t>
            </w:r>
            <w:r>
              <w:rPr>
                <w:spacing w:val="2"/>
                <w:w w:val="104"/>
              </w:rPr>
              <w:t>e</w:t>
            </w:r>
            <w:r>
              <w:rPr>
                <w:spacing w:val="-3"/>
                <w:w w:val="104"/>
              </w:rPr>
              <w:t>t</w:t>
            </w:r>
            <w:r>
              <w:rPr>
                <w:spacing w:val="2"/>
                <w:w w:val="103"/>
              </w:rPr>
              <w:t>ode</w:t>
            </w:r>
          </w:p>
        </w:tc>
        <w:tc>
          <w:tcPr>
            <w:tcW w:w="98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7"/>
              <w:ind w:right="345"/>
              <w:jc w:val="center"/>
            </w:pPr>
            <w:r>
              <w:rPr>
                <w:spacing w:val="-1"/>
                <w:w w:val="103"/>
              </w:rPr>
              <w:t>15</w:t>
            </w:r>
          </w:p>
        </w:tc>
        <w:tc>
          <w:tcPr>
            <w:tcW w:w="76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761" w:type="dxa"/>
            <w:tcBorders>
              <w:top w:val="single" w:sz="8" w:space="0" w:color="000000"/>
              <w:left w:val="single" w:sz="8" w:space="0" w:color="000000"/>
              <w:bottom w:val="single" w:sz="8" w:space="0" w:color="000000"/>
              <w:right w:val="single" w:sz="8" w:space="0" w:color="000000"/>
            </w:tcBorders>
          </w:tcPr>
          <w:p w:rsidR="00A5048C" w:rsidRDefault="00A5048C" w:rsidP="00861213"/>
        </w:tc>
      </w:tr>
      <w:tr w:rsidR="00A5048C" w:rsidTr="00782867">
        <w:trPr>
          <w:trHeight w:hRule="exact" w:val="388"/>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9"/>
              <w:ind w:right="169"/>
              <w:jc w:val="center"/>
            </w:pPr>
            <w:r>
              <w:rPr>
                <w:w w:val="103"/>
              </w:rPr>
              <w:t>6</w:t>
            </w:r>
          </w:p>
        </w:tc>
        <w:tc>
          <w:tcPr>
            <w:tcW w:w="5062"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9"/>
            </w:pPr>
            <w:r>
              <w:rPr>
                <w:spacing w:val="-1"/>
              </w:rPr>
              <w:t>Pembaharua</w:t>
            </w:r>
            <w:r>
              <w:t>n</w:t>
            </w:r>
            <w:r>
              <w:rPr>
                <w:spacing w:val="37"/>
              </w:rPr>
              <w:t xml:space="preserve"> </w:t>
            </w:r>
            <w:r>
              <w:rPr>
                <w:spacing w:val="-1"/>
              </w:rPr>
              <w:t>ata</w:t>
            </w:r>
            <w:r>
              <w:t>u</w:t>
            </w:r>
            <w:r>
              <w:rPr>
                <w:spacing w:val="12"/>
              </w:rPr>
              <w:t xml:space="preserve"> </w:t>
            </w:r>
            <w:r>
              <w:rPr>
                <w:spacing w:val="-1"/>
              </w:rPr>
              <w:t>rekayas</w:t>
            </w:r>
            <w:r>
              <w:t>a</w:t>
            </w:r>
            <w:r>
              <w:rPr>
                <w:spacing w:val="25"/>
              </w:rPr>
              <w:t xml:space="preserve"> </w:t>
            </w:r>
            <w:r>
              <w:rPr>
                <w:spacing w:val="-1"/>
              </w:rPr>
              <w:t>bar</w:t>
            </w:r>
            <w:r>
              <w:t>u</w:t>
            </w:r>
            <w:r>
              <w:rPr>
                <w:spacing w:val="14"/>
              </w:rPr>
              <w:t xml:space="preserve"> </w:t>
            </w:r>
            <w:r>
              <w:rPr>
                <w:spacing w:val="-1"/>
              </w:rPr>
              <w:t>sesua</w:t>
            </w:r>
            <w:r>
              <w:t>i</w:t>
            </w:r>
            <w:r>
              <w:rPr>
                <w:spacing w:val="16"/>
              </w:rPr>
              <w:t xml:space="preserve"> </w:t>
            </w:r>
            <w:r>
              <w:rPr>
                <w:spacing w:val="-1"/>
              </w:rPr>
              <w:t>kond</w:t>
            </w:r>
            <w:r>
              <w:rPr>
                <w:spacing w:val="5"/>
              </w:rPr>
              <w:t>i</w:t>
            </w:r>
            <w:r>
              <w:rPr>
                <w:spacing w:val="-4"/>
              </w:rPr>
              <w:t>s</w:t>
            </w:r>
            <w:r>
              <w:t>i</w:t>
            </w:r>
            <w:r>
              <w:rPr>
                <w:spacing w:val="23"/>
              </w:rPr>
              <w:t xml:space="preserve"> </w:t>
            </w:r>
            <w:r>
              <w:rPr>
                <w:spacing w:val="-1"/>
              </w:rPr>
              <w:t>d</w:t>
            </w:r>
            <w:r>
              <w:t>i</w:t>
            </w:r>
            <w:r>
              <w:rPr>
                <w:spacing w:val="5"/>
              </w:rPr>
              <w:t xml:space="preserve"> </w:t>
            </w:r>
            <w:r>
              <w:rPr>
                <w:spacing w:val="-1"/>
                <w:w w:val="103"/>
              </w:rPr>
              <w:t>l</w:t>
            </w:r>
            <w:r>
              <w:rPr>
                <w:spacing w:val="2"/>
                <w:w w:val="103"/>
              </w:rPr>
              <w:t>o</w:t>
            </w:r>
            <w:r>
              <w:rPr>
                <w:spacing w:val="-1"/>
                <w:w w:val="103"/>
              </w:rPr>
              <w:t>ka</w:t>
            </w:r>
            <w:r>
              <w:rPr>
                <w:spacing w:val="-4"/>
                <w:w w:val="103"/>
              </w:rPr>
              <w:t>s</w:t>
            </w:r>
            <w:r>
              <w:rPr>
                <w:w w:val="104"/>
              </w:rPr>
              <w:t>i</w:t>
            </w:r>
          </w:p>
        </w:tc>
        <w:tc>
          <w:tcPr>
            <w:tcW w:w="98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9"/>
              <w:ind w:right="345"/>
              <w:jc w:val="center"/>
            </w:pPr>
            <w:r>
              <w:rPr>
                <w:spacing w:val="-1"/>
                <w:w w:val="103"/>
              </w:rPr>
              <w:t>15</w:t>
            </w:r>
          </w:p>
        </w:tc>
        <w:tc>
          <w:tcPr>
            <w:tcW w:w="76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761" w:type="dxa"/>
            <w:tcBorders>
              <w:top w:val="single" w:sz="8" w:space="0" w:color="000000"/>
              <w:left w:val="single" w:sz="8" w:space="0" w:color="000000"/>
              <w:bottom w:val="single" w:sz="8" w:space="0" w:color="000000"/>
              <w:right w:val="single" w:sz="8" w:space="0" w:color="000000"/>
            </w:tcBorders>
          </w:tcPr>
          <w:p w:rsidR="00A5048C" w:rsidRDefault="00A5048C" w:rsidP="00861213"/>
        </w:tc>
      </w:tr>
      <w:tr w:rsidR="00A5048C" w:rsidTr="00782867">
        <w:trPr>
          <w:trHeight w:hRule="exact" w:val="409"/>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4"/>
              <w:ind w:right="169"/>
              <w:jc w:val="center"/>
            </w:pPr>
            <w:r>
              <w:rPr>
                <w:w w:val="103"/>
              </w:rPr>
              <w:t>7</w:t>
            </w:r>
          </w:p>
        </w:tc>
        <w:tc>
          <w:tcPr>
            <w:tcW w:w="5062"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4"/>
            </w:pPr>
            <w:r>
              <w:rPr>
                <w:spacing w:val="-1"/>
              </w:rPr>
              <w:t>Konsepsi/</w:t>
            </w:r>
            <w:r>
              <w:rPr>
                <w:spacing w:val="3"/>
              </w:rPr>
              <w:t>i</w:t>
            </w:r>
            <w:r>
              <w:rPr>
                <w:spacing w:val="-1"/>
              </w:rPr>
              <w:t>lm</w:t>
            </w:r>
            <w:r>
              <w:t>u</w:t>
            </w:r>
            <w:r>
              <w:rPr>
                <w:spacing w:val="38"/>
              </w:rPr>
              <w:t xml:space="preserve"> </w:t>
            </w:r>
            <w:r>
              <w:rPr>
                <w:spacing w:val="-1"/>
              </w:rPr>
              <w:t>untu</w:t>
            </w:r>
            <w:r>
              <w:t>k</w:t>
            </w:r>
            <w:r>
              <w:rPr>
                <w:spacing w:val="14"/>
              </w:rPr>
              <w:t xml:space="preserve"> </w:t>
            </w:r>
            <w:r>
              <w:rPr>
                <w:spacing w:val="-1"/>
              </w:rPr>
              <w:t>menge</w:t>
            </w:r>
            <w:r>
              <w:rPr>
                <w:spacing w:val="-4"/>
              </w:rPr>
              <w:t>m</w:t>
            </w:r>
            <w:r>
              <w:rPr>
                <w:spacing w:val="-1"/>
              </w:rPr>
              <w:t>bang</w:t>
            </w:r>
            <w:r>
              <w:rPr>
                <w:spacing w:val="4"/>
              </w:rPr>
              <w:t>k</w:t>
            </w:r>
            <w:r>
              <w:rPr>
                <w:spacing w:val="-1"/>
              </w:rPr>
              <w:t>a</w:t>
            </w:r>
            <w:r>
              <w:t>n</w:t>
            </w:r>
            <w:r>
              <w:rPr>
                <w:spacing w:val="40"/>
              </w:rPr>
              <w:t xml:space="preserve"> </w:t>
            </w:r>
            <w:r>
              <w:rPr>
                <w:spacing w:val="-1"/>
              </w:rPr>
              <w:t>wawasa</w:t>
            </w:r>
            <w:r>
              <w:t>n</w:t>
            </w:r>
            <w:r>
              <w:rPr>
                <w:spacing w:val="26"/>
              </w:rPr>
              <w:t xml:space="preserve"> </w:t>
            </w:r>
            <w:r>
              <w:rPr>
                <w:spacing w:val="-1"/>
                <w:w w:val="103"/>
              </w:rPr>
              <w:t>pelaku</w:t>
            </w:r>
          </w:p>
        </w:tc>
        <w:tc>
          <w:tcPr>
            <w:tcW w:w="98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4"/>
              <w:ind w:right="345"/>
              <w:jc w:val="center"/>
            </w:pPr>
            <w:r>
              <w:rPr>
                <w:spacing w:val="-1"/>
                <w:w w:val="103"/>
              </w:rPr>
              <w:t>10</w:t>
            </w:r>
          </w:p>
        </w:tc>
        <w:tc>
          <w:tcPr>
            <w:tcW w:w="76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761" w:type="dxa"/>
            <w:tcBorders>
              <w:top w:val="single" w:sz="8" w:space="0" w:color="000000"/>
              <w:left w:val="single" w:sz="8" w:space="0" w:color="000000"/>
              <w:bottom w:val="single" w:sz="8" w:space="0" w:color="000000"/>
              <w:right w:val="single" w:sz="8" w:space="0" w:color="000000"/>
            </w:tcBorders>
          </w:tcPr>
          <w:p w:rsidR="00A5048C" w:rsidRDefault="00A5048C" w:rsidP="00861213"/>
        </w:tc>
      </w:tr>
      <w:tr w:rsidR="00A5048C" w:rsidTr="00782867">
        <w:trPr>
          <w:trHeight w:hRule="exact" w:val="608"/>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9"/>
              <w:ind w:right="169"/>
              <w:jc w:val="center"/>
            </w:pPr>
            <w:r>
              <w:rPr>
                <w:w w:val="103"/>
              </w:rPr>
              <w:t>8</w:t>
            </w:r>
          </w:p>
        </w:tc>
        <w:tc>
          <w:tcPr>
            <w:tcW w:w="5062"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9"/>
            </w:pPr>
            <w:r>
              <w:t>Pem</w:t>
            </w:r>
            <w:r>
              <w:rPr>
                <w:spacing w:val="-4"/>
              </w:rPr>
              <w:t>a</w:t>
            </w:r>
            <w:r>
              <w:t>nfaatan</w:t>
            </w:r>
            <w:r>
              <w:rPr>
                <w:spacing w:val="35"/>
              </w:rPr>
              <w:t xml:space="preserve"> </w:t>
            </w:r>
            <w:r>
              <w:t>Bagi</w:t>
            </w:r>
            <w:r>
              <w:rPr>
                <w:spacing w:val="12"/>
              </w:rPr>
              <w:t xml:space="preserve"> </w:t>
            </w:r>
            <w:r>
              <w:t>Sektor</w:t>
            </w:r>
            <w:r>
              <w:rPr>
                <w:spacing w:val="18"/>
              </w:rPr>
              <w:t xml:space="preserve"> </w:t>
            </w:r>
            <w:r>
              <w:t>Riil</w:t>
            </w:r>
            <w:r>
              <w:rPr>
                <w:spacing w:val="16"/>
              </w:rPr>
              <w:t xml:space="preserve"> </w:t>
            </w:r>
            <w:r>
              <w:t>(Umk</w:t>
            </w:r>
            <w:r>
              <w:rPr>
                <w:spacing w:val="-4"/>
              </w:rPr>
              <w:t>m</w:t>
            </w:r>
            <w:r>
              <w:t>k)</w:t>
            </w:r>
            <w:r>
              <w:rPr>
                <w:spacing w:val="27"/>
              </w:rPr>
              <w:t xml:space="preserve"> </w:t>
            </w:r>
            <w:r>
              <w:t>Dan</w:t>
            </w:r>
            <w:r>
              <w:rPr>
                <w:spacing w:val="11"/>
              </w:rPr>
              <w:t xml:space="preserve"> </w:t>
            </w:r>
            <w:r>
              <w:t>/</w:t>
            </w:r>
            <w:r>
              <w:rPr>
                <w:spacing w:val="5"/>
              </w:rPr>
              <w:t xml:space="preserve"> </w:t>
            </w:r>
            <w:r>
              <w:rPr>
                <w:w w:val="103"/>
              </w:rPr>
              <w:t>Atau</w:t>
            </w:r>
          </w:p>
          <w:p w:rsidR="00A5048C" w:rsidRDefault="00A5048C" w:rsidP="00861213">
            <w:pPr>
              <w:spacing w:before="5"/>
            </w:pPr>
            <w:r>
              <w:rPr>
                <w:spacing w:val="-1"/>
              </w:rPr>
              <w:t>K</w:t>
            </w:r>
            <w:r>
              <w:rPr>
                <w:spacing w:val="-4"/>
              </w:rPr>
              <w:t>e</w:t>
            </w:r>
            <w:r>
              <w:rPr>
                <w:spacing w:val="-1"/>
              </w:rPr>
              <w:t>lompo</w:t>
            </w:r>
            <w:r>
              <w:t>k</w:t>
            </w:r>
            <w:r>
              <w:rPr>
                <w:spacing w:val="30"/>
              </w:rPr>
              <w:t xml:space="preserve"> </w:t>
            </w:r>
            <w:r>
              <w:rPr>
                <w:spacing w:val="-1"/>
                <w:w w:val="103"/>
              </w:rPr>
              <w:t>Masy</w:t>
            </w:r>
            <w:r>
              <w:rPr>
                <w:spacing w:val="-4"/>
                <w:w w:val="103"/>
              </w:rPr>
              <w:t>a</w:t>
            </w:r>
            <w:r>
              <w:rPr>
                <w:spacing w:val="3"/>
                <w:w w:val="103"/>
              </w:rPr>
              <w:t>r</w:t>
            </w:r>
            <w:r>
              <w:rPr>
                <w:spacing w:val="-1"/>
                <w:w w:val="103"/>
              </w:rPr>
              <w:t>akat</w:t>
            </w:r>
          </w:p>
        </w:tc>
        <w:tc>
          <w:tcPr>
            <w:tcW w:w="98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59"/>
              <w:ind w:right="345"/>
              <w:jc w:val="center"/>
            </w:pPr>
            <w:r>
              <w:rPr>
                <w:spacing w:val="-1"/>
                <w:w w:val="103"/>
              </w:rPr>
              <w:t>20</w:t>
            </w:r>
          </w:p>
        </w:tc>
        <w:tc>
          <w:tcPr>
            <w:tcW w:w="76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761" w:type="dxa"/>
            <w:tcBorders>
              <w:top w:val="single" w:sz="8" w:space="0" w:color="000000"/>
              <w:left w:val="single" w:sz="8" w:space="0" w:color="000000"/>
              <w:bottom w:val="single" w:sz="8" w:space="0" w:color="000000"/>
              <w:right w:val="single" w:sz="8" w:space="0" w:color="000000"/>
            </w:tcBorders>
          </w:tcPr>
          <w:p w:rsidR="00A5048C" w:rsidRDefault="00A5048C" w:rsidP="00861213"/>
        </w:tc>
      </w:tr>
      <w:tr w:rsidR="00A5048C" w:rsidTr="00782867">
        <w:trPr>
          <w:trHeight w:hRule="exact" w:val="433"/>
        </w:trPr>
        <w:tc>
          <w:tcPr>
            <w:tcW w:w="5597" w:type="dxa"/>
            <w:gridSpan w:val="2"/>
            <w:tcBorders>
              <w:top w:val="single" w:sz="8" w:space="0" w:color="000000"/>
              <w:left w:val="single" w:sz="8" w:space="0" w:color="000000"/>
              <w:bottom w:val="single" w:sz="8" w:space="0" w:color="000000"/>
              <w:right w:val="single" w:sz="8" w:space="0" w:color="000000"/>
            </w:tcBorders>
          </w:tcPr>
          <w:p w:rsidR="00A5048C" w:rsidRDefault="00A5048C" w:rsidP="00861213">
            <w:pPr>
              <w:spacing w:before="88"/>
              <w:ind w:right="2123"/>
              <w:jc w:val="center"/>
            </w:pPr>
            <w:r>
              <w:rPr>
                <w:spacing w:val="-1"/>
                <w:w w:val="103"/>
              </w:rPr>
              <w:t>Jumlah</w:t>
            </w:r>
          </w:p>
        </w:tc>
        <w:tc>
          <w:tcPr>
            <w:tcW w:w="98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88"/>
              <w:ind w:right="292"/>
              <w:jc w:val="center"/>
            </w:pPr>
            <w:r>
              <w:rPr>
                <w:spacing w:val="-1"/>
                <w:w w:val="103"/>
              </w:rPr>
              <w:t>100</w:t>
            </w:r>
          </w:p>
        </w:tc>
        <w:tc>
          <w:tcPr>
            <w:tcW w:w="76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761" w:type="dxa"/>
            <w:tcBorders>
              <w:top w:val="single" w:sz="8" w:space="0" w:color="000000"/>
              <w:left w:val="single" w:sz="8" w:space="0" w:color="000000"/>
              <w:bottom w:val="single" w:sz="8" w:space="0" w:color="000000"/>
              <w:right w:val="single" w:sz="8" w:space="0" w:color="000000"/>
            </w:tcBorders>
          </w:tcPr>
          <w:p w:rsidR="00A5048C" w:rsidRDefault="00A5048C" w:rsidP="00861213"/>
        </w:tc>
      </w:tr>
    </w:tbl>
    <w:p w:rsidR="00E80849" w:rsidRDefault="00E80849" w:rsidP="00861213">
      <w:pPr>
        <w:spacing w:line="180" w:lineRule="exact"/>
        <w:rPr>
          <w:spacing w:val="-1"/>
          <w:sz w:val="22"/>
          <w:szCs w:val="17"/>
        </w:rPr>
      </w:pPr>
    </w:p>
    <w:p w:rsidR="00A5048C" w:rsidRPr="00E80849" w:rsidRDefault="00A5048C" w:rsidP="00861213">
      <w:pPr>
        <w:spacing w:line="180" w:lineRule="exact"/>
        <w:rPr>
          <w:sz w:val="22"/>
          <w:szCs w:val="17"/>
        </w:rPr>
      </w:pPr>
      <w:r w:rsidRPr="00E80849">
        <w:rPr>
          <w:spacing w:val="-1"/>
          <w:sz w:val="22"/>
          <w:szCs w:val="17"/>
        </w:rPr>
        <w:t>Kete</w:t>
      </w:r>
      <w:r w:rsidRPr="00E80849">
        <w:rPr>
          <w:spacing w:val="3"/>
          <w:sz w:val="22"/>
          <w:szCs w:val="17"/>
        </w:rPr>
        <w:t>r</w:t>
      </w:r>
      <w:r w:rsidRPr="00E80849">
        <w:rPr>
          <w:spacing w:val="-1"/>
          <w:sz w:val="22"/>
          <w:szCs w:val="17"/>
        </w:rPr>
        <w:t>angan:</w:t>
      </w:r>
    </w:p>
    <w:p w:rsidR="00A5048C" w:rsidRPr="00E80849" w:rsidRDefault="00A5048C" w:rsidP="00861213">
      <w:pPr>
        <w:spacing w:before="2" w:line="180" w:lineRule="exact"/>
        <w:ind w:right="1795"/>
        <w:rPr>
          <w:sz w:val="22"/>
          <w:szCs w:val="17"/>
        </w:rPr>
      </w:pPr>
      <w:r w:rsidRPr="00E80849">
        <w:rPr>
          <w:spacing w:val="-1"/>
          <w:sz w:val="22"/>
          <w:szCs w:val="17"/>
        </w:rPr>
        <w:t>Sko</w:t>
      </w:r>
      <w:r w:rsidRPr="00E80849">
        <w:rPr>
          <w:sz w:val="22"/>
          <w:szCs w:val="17"/>
        </w:rPr>
        <w:t>r :</w:t>
      </w:r>
      <w:r w:rsidRPr="00E80849">
        <w:rPr>
          <w:spacing w:val="2"/>
          <w:sz w:val="22"/>
          <w:szCs w:val="17"/>
        </w:rPr>
        <w:t xml:space="preserve"> </w:t>
      </w:r>
      <w:r w:rsidRPr="00E80849">
        <w:rPr>
          <w:spacing w:val="-1"/>
          <w:sz w:val="22"/>
          <w:szCs w:val="17"/>
        </w:rPr>
        <w:t>1</w:t>
      </w:r>
      <w:r w:rsidRPr="00E80849">
        <w:rPr>
          <w:sz w:val="22"/>
          <w:szCs w:val="17"/>
        </w:rPr>
        <w:t>,</w:t>
      </w:r>
      <w:r w:rsidRPr="00E80849">
        <w:rPr>
          <w:spacing w:val="-3"/>
          <w:sz w:val="22"/>
          <w:szCs w:val="17"/>
        </w:rPr>
        <w:t xml:space="preserve"> </w:t>
      </w:r>
      <w:r w:rsidRPr="00E80849">
        <w:rPr>
          <w:spacing w:val="-1"/>
          <w:sz w:val="22"/>
          <w:szCs w:val="17"/>
        </w:rPr>
        <w:t>2</w:t>
      </w:r>
      <w:r w:rsidRPr="00E80849">
        <w:rPr>
          <w:sz w:val="22"/>
          <w:szCs w:val="17"/>
        </w:rPr>
        <w:t>,</w:t>
      </w:r>
      <w:r w:rsidRPr="00E80849">
        <w:rPr>
          <w:spacing w:val="3"/>
          <w:sz w:val="22"/>
          <w:szCs w:val="17"/>
        </w:rPr>
        <w:t xml:space="preserve"> </w:t>
      </w:r>
      <w:r w:rsidRPr="00E80849">
        <w:rPr>
          <w:spacing w:val="-1"/>
          <w:sz w:val="22"/>
          <w:szCs w:val="17"/>
        </w:rPr>
        <w:t>3</w:t>
      </w:r>
      <w:r w:rsidRPr="00E80849">
        <w:rPr>
          <w:sz w:val="22"/>
          <w:szCs w:val="17"/>
        </w:rPr>
        <w:t>,</w:t>
      </w:r>
      <w:r w:rsidRPr="00E80849">
        <w:rPr>
          <w:spacing w:val="-3"/>
          <w:sz w:val="22"/>
          <w:szCs w:val="17"/>
        </w:rPr>
        <w:t xml:space="preserve"> </w:t>
      </w:r>
      <w:r w:rsidRPr="00E80849">
        <w:rPr>
          <w:spacing w:val="-1"/>
          <w:sz w:val="22"/>
          <w:szCs w:val="17"/>
        </w:rPr>
        <w:t>5</w:t>
      </w:r>
      <w:r w:rsidRPr="00E80849">
        <w:rPr>
          <w:sz w:val="22"/>
          <w:szCs w:val="17"/>
        </w:rPr>
        <w:t>,</w:t>
      </w:r>
      <w:r w:rsidRPr="00E80849">
        <w:rPr>
          <w:spacing w:val="3"/>
          <w:sz w:val="22"/>
          <w:szCs w:val="17"/>
        </w:rPr>
        <w:t xml:space="preserve"> </w:t>
      </w:r>
      <w:r w:rsidRPr="00E80849">
        <w:rPr>
          <w:spacing w:val="-1"/>
          <w:sz w:val="22"/>
          <w:szCs w:val="17"/>
        </w:rPr>
        <w:t>6</w:t>
      </w:r>
      <w:r w:rsidRPr="00E80849">
        <w:rPr>
          <w:sz w:val="22"/>
          <w:szCs w:val="17"/>
        </w:rPr>
        <w:t>,</w:t>
      </w:r>
      <w:r w:rsidRPr="00E80849">
        <w:rPr>
          <w:spacing w:val="-3"/>
          <w:sz w:val="22"/>
          <w:szCs w:val="17"/>
        </w:rPr>
        <w:t xml:space="preserve"> </w:t>
      </w:r>
      <w:r w:rsidRPr="00E80849">
        <w:rPr>
          <w:sz w:val="22"/>
          <w:szCs w:val="17"/>
        </w:rPr>
        <w:t>7</w:t>
      </w:r>
      <w:r w:rsidRPr="00E80849">
        <w:rPr>
          <w:spacing w:val="-3"/>
          <w:sz w:val="22"/>
          <w:szCs w:val="17"/>
        </w:rPr>
        <w:t xml:space="preserve"> </w:t>
      </w:r>
      <w:r w:rsidRPr="00E80849">
        <w:rPr>
          <w:spacing w:val="5"/>
          <w:sz w:val="22"/>
          <w:szCs w:val="17"/>
        </w:rPr>
        <w:t>(</w:t>
      </w:r>
      <w:r w:rsidRPr="00E80849">
        <w:rPr>
          <w:sz w:val="22"/>
          <w:szCs w:val="17"/>
        </w:rPr>
        <w:t>1</w:t>
      </w:r>
      <w:r w:rsidRPr="00E80849">
        <w:rPr>
          <w:spacing w:val="-3"/>
          <w:sz w:val="22"/>
          <w:szCs w:val="17"/>
        </w:rPr>
        <w:t xml:space="preserve"> </w:t>
      </w:r>
      <w:r w:rsidRPr="00E80849">
        <w:rPr>
          <w:sz w:val="22"/>
          <w:szCs w:val="17"/>
        </w:rPr>
        <w:t xml:space="preserve">= </w:t>
      </w:r>
      <w:r w:rsidRPr="00E80849">
        <w:rPr>
          <w:spacing w:val="-1"/>
          <w:sz w:val="22"/>
          <w:szCs w:val="17"/>
        </w:rPr>
        <w:t>bu</w:t>
      </w:r>
      <w:r w:rsidRPr="00E80849">
        <w:rPr>
          <w:spacing w:val="4"/>
          <w:sz w:val="22"/>
          <w:szCs w:val="17"/>
        </w:rPr>
        <w:t>r</w:t>
      </w:r>
      <w:r w:rsidRPr="00E80849">
        <w:rPr>
          <w:spacing w:val="-1"/>
          <w:sz w:val="22"/>
          <w:szCs w:val="17"/>
        </w:rPr>
        <w:t>uk</w:t>
      </w:r>
      <w:r w:rsidRPr="00E80849">
        <w:rPr>
          <w:sz w:val="22"/>
          <w:szCs w:val="17"/>
        </w:rPr>
        <w:t>,</w:t>
      </w:r>
      <w:r w:rsidRPr="00E80849">
        <w:rPr>
          <w:spacing w:val="-6"/>
          <w:sz w:val="22"/>
          <w:szCs w:val="17"/>
        </w:rPr>
        <w:t xml:space="preserve"> </w:t>
      </w:r>
      <w:r w:rsidRPr="00E80849">
        <w:rPr>
          <w:sz w:val="22"/>
          <w:szCs w:val="17"/>
        </w:rPr>
        <w:t>2</w:t>
      </w:r>
      <w:r w:rsidRPr="00E80849">
        <w:rPr>
          <w:spacing w:val="-3"/>
          <w:sz w:val="22"/>
          <w:szCs w:val="17"/>
        </w:rPr>
        <w:t xml:space="preserve"> </w:t>
      </w:r>
      <w:r w:rsidRPr="00E80849">
        <w:rPr>
          <w:sz w:val="22"/>
          <w:szCs w:val="17"/>
        </w:rPr>
        <w:t xml:space="preserve">= </w:t>
      </w:r>
      <w:r w:rsidRPr="00E80849">
        <w:rPr>
          <w:spacing w:val="-1"/>
          <w:sz w:val="22"/>
          <w:szCs w:val="17"/>
        </w:rPr>
        <w:t>s</w:t>
      </w:r>
      <w:r w:rsidRPr="00E80849">
        <w:rPr>
          <w:spacing w:val="4"/>
          <w:sz w:val="22"/>
          <w:szCs w:val="17"/>
        </w:rPr>
        <w:t>a</w:t>
      </w:r>
      <w:r w:rsidRPr="00E80849">
        <w:rPr>
          <w:spacing w:val="-1"/>
          <w:sz w:val="22"/>
          <w:szCs w:val="17"/>
        </w:rPr>
        <w:t>ng</w:t>
      </w:r>
      <w:r w:rsidRPr="00E80849">
        <w:rPr>
          <w:spacing w:val="2"/>
          <w:sz w:val="22"/>
          <w:szCs w:val="17"/>
        </w:rPr>
        <w:t>a</w:t>
      </w:r>
      <w:r w:rsidRPr="00E80849">
        <w:rPr>
          <w:sz w:val="22"/>
          <w:szCs w:val="17"/>
        </w:rPr>
        <w:t>t</w:t>
      </w:r>
      <w:r w:rsidRPr="00E80849">
        <w:rPr>
          <w:spacing w:val="-6"/>
          <w:sz w:val="22"/>
          <w:szCs w:val="17"/>
        </w:rPr>
        <w:t xml:space="preserve"> </w:t>
      </w:r>
      <w:r w:rsidRPr="00E80849">
        <w:rPr>
          <w:spacing w:val="-1"/>
          <w:sz w:val="22"/>
          <w:szCs w:val="17"/>
        </w:rPr>
        <w:t>kur</w:t>
      </w:r>
      <w:r w:rsidRPr="00E80849">
        <w:rPr>
          <w:spacing w:val="4"/>
          <w:sz w:val="22"/>
          <w:szCs w:val="17"/>
        </w:rPr>
        <w:t>a</w:t>
      </w:r>
      <w:r w:rsidRPr="00E80849">
        <w:rPr>
          <w:spacing w:val="-1"/>
          <w:sz w:val="22"/>
          <w:szCs w:val="17"/>
        </w:rPr>
        <w:t>ng</w:t>
      </w:r>
      <w:r w:rsidRPr="00E80849">
        <w:rPr>
          <w:sz w:val="22"/>
          <w:szCs w:val="17"/>
        </w:rPr>
        <w:t>,</w:t>
      </w:r>
      <w:r w:rsidRPr="00E80849">
        <w:rPr>
          <w:spacing w:val="-7"/>
          <w:sz w:val="22"/>
          <w:szCs w:val="17"/>
        </w:rPr>
        <w:t xml:space="preserve"> </w:t>
      </w:r>
      <w:r w:rsidRPr="00E80849">
        <w:rPr>
          <w:sz w:val="22"/>
          <w:szCs w:val="17"/>
        </w:rPr>
        <w:t>3</w:t>
      </w:r>
      <w:r w:rsidRPr="00E80849">
        <w:rPr>
          <w:spacing w:val="1"/>
          <w:sz w:val="22"/>
          <w:szCs w:val="17"/>
        </w:rPr>
        <w:t xml:space="preserve"> </w:t>
      </w:r>
      <w:r w:rsidRPr="00E80849">
        <w:rPr>
          <w:sz w:val="22"/>
          <w:szCs w:val="17"/>
        </w:rPr>
        <w:t>=</w:t>
      </w:r>
      <w:r w:rsidRPr="00E80849">
        <w:rPr>
          <w:spacing w:val="-3"/>
          <w:sz w:val="22"/>
          <w:szCs w:val="17"/>
        </w:rPr>
        <w:t xml:space="preserve"> </w:t>
      </w:r>
      <w:r w:rsidRPr="00E80849">
        <w:rPr>
          <w:spacing w:val="3"/>
          <w:sz w:val="22"/>
          <w:szCs w:val="17"/>
        </w:rPr>
        <w:t>k</w:t>
      </w:r>
      <w:r w:rsidRPr="00E80849">
        <w:rPr>
          <w:spacing w:val="-1"/>
          <w:sz w:val="22"/>
          <w:szCs w:val="17"/>
        </w:rPr>
        <w:t>ur</w:t>
      </w:r>
      <w:r w:rsidRPr="00E80849">
        <w:rPr>
          <w:spacing w:val="2"/>
          <w:sz w:val="22"/>
          <w:szCs w:val="17"/>
        </w:rPr>
        <w:t>a</w:t>
      </w:r>
      <w:r w:rsidRPr="00E80849">
        <w:rPr>
          <w:spacing w:val="-1"/>
          <w:sz w:val="22"/>
          <w:szCs w:val="17"/>
        </w:rPr>
        <w:t>ng</w:t>
      </w:r>
      <w:r w:rsidRPr="00E80849">
        <w:rPr>
          <w:sz w:val="22"/>
          <w:szCs w:val="17"/>
        </w:rPr>
        <w:t>,</w:t>
      </w:r>
      <w:r w:rsidRPr="00E80849">
        <w:rPr>
          <w:spacing w:val="-3"/>
          <w:sz w:val="22"/>
          <w:szCs w:val="17"/>
        </w:rPr>
        <w:t xml:space="preserve"> </w:t>
      </w:r>
      <w:r w:rsidRPr="00E80849">
        <w:rPr>
          <w:sz w:val="22"/>
          <w:szCs w:val="17"/>
        </w:rPr>
        <w:t>5</w:t>
      </w:r>
      <w:r w:rsidRPr="00E80849">
        <w:rPr>
          <w:spacing w:val="-3"/>
          <w:sz w:val="22"/>
          <w:szCs w:val="17"/>
        </w:rPr>
        <w:t xml:space="preserve"> </w:t>
      </w:r>
      <w:r w:rsidRPr="00E80849">
        <w:rPr>
          <w:sz w:val="22"/>
          <w:szCs w:val="17"/>
        </w:rPr>
        <w:t xml:space="preserve">= </w:t>
      </w:r>
      <w:r w:rsidRPr="00E80849">
        <w:rPr>
          <w:spacing w:val="1"/>
          <w:sz w:val="22"/>
          <w:szCs w:val="17"/>
        </w:rPr>
        <w:t>c</w:t>
      </w:r>
      <w:r w:rsidRPr="00E80849">
        <w:rPr>
          <w:spacing w:val="-1"/>
          <w:sz w:val="22"/>
          <w:szCs w:val="17"/>
        </w:rPr>
        <w:t>uku</w:t>
      </w:r>
      <w:r w:rsidRPr="00E80849">
        <w:rPr>
          <w:spacing w:val="3"/>
          <w:sz w:val="22"/>
          <w:szCs w:val="17"/>
        </w:rPr>
        <w:t>p</w:t>
      </w:r>
      <w:r w:rsidRPr="00E80849">
        <w:rPr>
          <w:sz w:val="22"/>
          <w:szCs w:val="17"/>
        </w:rPr>
        <w:t>,</w:t>
      </w:r>
      <w:r w:rsidRPr="00E80849">
        <w:rPr>
          <w:spacing w:val="-7"/>
          <w:sz w:val="22"/>
          <w:szCs w:val="17"/>
        </w:rPr>
        <w:t xml:space="preserve"> </w:t>
      </w:r>
      <w:r w:rsidRPr="00E80849">
        <w:rPr>
          <w:sz w:val="22"/>
          <w:szCs w:val="17"/>
        </w:rPr>
        <w:t>6</w:t>
      </w:r>
      <w:r w:rsidRPr="00E80849">
        <w:rPr>
          <w:spacing w:val="-3"/>
          <w:sz w:val="22"/>
          <w:szCs w:val="17"/>
        </w:rPr>
        <w:t xml:space="preserve"> </w:t>
      </w:r>
      <w:r w:rsidRPr="00E80849">
        <w:rPr>
          <w:sz w:val="22"/>
          <w:szCs w:val="17"/>
        </w:rPr>
        <w:t>=</w:t>
      </w:r>
      <w:r w:rsidRPr="00E80849">
        <w:rPr>
          <w:spacing w:val="1"/>
          <w:sz w:val="22"/>
          <w:szCs w:val="17"/>
        </w:rPr>
        <w:t xml:space="preserve"> </w:t>
      </w:r>
      <w:r w:rsidRPr="00E80849">
        <w:rPr>
          <w:spacing w:val="-1"/>
          <w:sz w:val="22"/>
          <w:szCs w:val="17"/>
        </w:rPr>
        <w:t>b</w:t>
      </w:r>
      <w:r w:rsidRPr="00E80849">
        <w:rPr>
          <w:spacing w:val="2"/>
          <w:sz w:val="22"/>
          <w:szCs w:val="17"/>
        </w:rPr>
        <w:t>a</w:t>
      </w:r>
      <w:r w:rsidRPr="00E80849">
        <w:rPr>
          <w:spacing w:val="-1"/>
          <w:sz w:val="22"/>
          <w:szCs w:val="17"/>
        </w:rPr>
        <w:t>ik</w:t>
      </w:r>
      <w:r w:rsidRPr="00E80849">
        <w:rPr>
          <w:sz w:val="22"/>
          <w:szCs w:val="17"/>
        </w:rPr>
        <w:t>,</w:t>
      </w:r>
      <w:r w:rsidRPr="00E80849">
        <w:rPr>
          <w:spacing w:val="-5"/>
          <w:sz w:val="22"/>
          <w:szCs w:val="17"/>
        </w:rPr>
        <w:t xml:space="preserve"> </w:t>
      </w:r>
      <w:r w:rsidRPr="00E80849">
        <w:rPr>
          <w:sz w:val="22"/>
          <w:szCs w:val="17"/>
        </w:rPr>
        <w:t>7 =</w:t>
      </w:r>
      <w:r w:rsidRPr="00E80849">
        <w:rPr>
          <w:spacing w:val="-3"/>
          <w:sz w:val="22"/>
          <w:szCs w:val="17"/>
        </w:rPr>
        <w:t xml:space="preserve"> </w:t>
      </w:r>
      <w:r w:rsidRPr="00E80849">
        <w:rPr>
          <w:spacing w:val="5"/>
          <w:sz w:val="22"/>
          <w:szCs w:val="17"/>
        </w:rPr>
        <w:t>s</w:t>
      </w:r>
      <w:r w:rsidRPr="00E80849">
        <w:rPr>
          <w:spacing w:val="-1"/>
          <w:sz w:val="22"/>
          <w:szCs w:val="17"/>
        </w:rPr>
        <w:t>ang</w:t>
      </w:r>
      <w:r w:rsidRPr="00E80849">
        <w:rPr>
          <w:spacing w:val="3"/>
          <w:sz w:val="22"/>
          <w:szCs w:val="17"/>
        </w:rPr>
        <w:t>a</w:t>
      </w:r>
      <w:r w:rsidRPr="00E80849">
        <w:rPr>
          <w:sz w:val="22"/>
          <w:szCs w:val="17"/>
        </w:rPr>
        <w:t>t</w:t>
      </w:r>
      <w:r w:rsidRPr="00E80849">
        <w:rPr>
          <w:spacing w:val="-6"/>
          <w:sz w:val="22"/>
          <w:szCs w:val="17"/>
        </w:rPr>
        <w:t xml:space="preserve"> </w:t>
      </w:r>
      <w:r w:rsidRPr="00E80849">
        <w:rPr>
          <w:spacing w:val="-1"/>
          <w:sz w:val="22"/>
          <w:szCs w:val="17"/>
        </w:rPr>
        <w:t>ba</w:t>
      </w:r>
      <w:r w:rsidRPr="00E80849">
        <w:rPr>
          <w:spacing w:val="3"/>
          <w:sz w:val="22"/>
          <w:szCs w:val="17"/>
        </w:rPr>
        <w:t>i</w:t>
      </w:r>
      <w:r w:rsidRPr="00E80849">
        <w:rPr>
          <w:spacing w:val="-1"/>
          <w:sz w:val="22"/>
          <w:szCs w:val="17"/>
        </w:rPr>
        <w:t>k) N</w:t>
      </w:r>
      <w:r w:rsidRPr="00E80849">
        <w:rPr>
          <w:spacing w:val="2"/>
          <w:sz w:val="22"/>
          <w:szCs w:val="17"/>
        </w:rPr>
        <w:t>i</w:t>
      </w:r>
      <w:r w:rsidRPr="00E80849">
        <w:rPr>
          <w:spacing w:val="-1"/>
          <w:sz w:val="22"/>
          <w:szCs w:val="17"/>
        </w:rPr>
        <w:t>l</w:t>
      </w:r>
      <w:r w:rsidRPr="00E80849">
        <w:rPr>
          <w:spacing w:val="2"/>
          <w:sz w:val="22"/>
          <w:szCs w:val="17"/>
        </w:rPr>
        <w:t>a</w:t>
      </w:r>
      <w:r w:rsidRPr="00E80849">
        <w:rPr>
          <w:sz w:val="22"/>
          <w:szCs w:val="17"/>
        </w:rPr>
        <w:t>i</w:t>
      </w:r>
      <w:r w:rsidRPr="00E80849">
        <w:rPr>
          <w:spacing w:val="-1"/>
          <w:sz w:val="22"/>
          <w:szCs w:val="17"/>
        </w:rPr>
        <w:t xml:space="preserve"> </w:t>
      </w:r>
      <w:r w:rsidRPr="00E80849">
        <w:rPr>
          <w:sz w:val="22"/>
          <w:szCs w:val="17"/>
        </w:rPr>
        <w:t>:</w:t>
      </w:r>
      <w:r w:rsidRPr="00E80849">
        <w:rPr>
          <w:spacing w:val="-3"/>
          <w:sz w:val="22"/>
          <w:szCs w:val="17"/>
        </w:rPr>
        <w:t xml:space="preserve"> </w:t>
      </w:r>
      <w:r w:rsidRPr="00E80849">
        <w:rPr>
          <w:spacing w:val="1"/>
          <w:sz w:val="22"/>
          <w:szCs w:val="17"/>
        </w:rPr>
        <w:t>b</w:t>
      </w:r>
      <w:r w:rsidRPr="00E80849">
        <w:rPr>
          <w:spacing w:val="-1"/>
          <w:sz w:val="22"/>
          <w:szCs w:val="17"/>
        </w:rPr>
        <w:t>o</w:t>
      </w:r>
      <w:r w:rsidRPr="00E80849">
        <w:rPr>
          <w:spacing w:val="2"/>
          <w:sz w:val="22"/>
          <w:szCs w:val="17"/>
        </w:rPr>
        <w:t>b</w:t>
      </w:r>
      <w:r w:rsidRPr="00E80849">
        <w:rPr>
          <w:spacing w:val="-1"/>
          <w:sz w:val="22"/>
          <w:szCs w:val="17"/>
        </w:rPr>
        <w:t>o</w:t>
      </w:r>
      <w:r w:rsidRPr="00E80849">
        <w:rPr>
          <w:sz w:val="22"/>
          <w:szCs w:val="17"/>
        </w:rPr>
        <w:t>t</w:t>
      </w:r>
      <w:r w:rsidRPr="00E80849">
        <w:rPr>
          <w:spacing w:val="-7"/>
          <w:sz w:val="22"/>
          <w:szCs w:val="17"/>
        </w:rPr>
        <w:t xml:space="preserve"> </w:t>
      </w:r>
      <w:r w:rsidRPr="00E80849">
        <w:rPr>
          <w:sz w:val="22"/>
          <w:szCs w:val="17"/>
        </w:rPr>
        <w:t>×</w:t>
      </w:r>
      <w:r w:rsidRPr="00E80849">
        <w:rPr>
          <w:spacing w:val="-4"/>
          <w:sz w:val="22"/>
          <w:szCs w:val="17"/>
        </w:rPr>
        <w:t xml:space="preserve"> </w:t>
      </w:r>
      <w:r w:rsidRPr="00E80849">
        <w:rPr>
          <w:spacing w:val="6"/>
          <w:sz w:val="22"/>
          <w:szCs w:val="17"/>
        </w:rPr>
        <w:t>s</w:t>
      </w:r>
      <w:r w:rsidRPr="00E80849">
        <w:rPr>
          <w:spacing w:val="-1"/>
          <w:sz w:val="22"/>
          <w:szCs w:val="17"/>
        </w:rPr>
        <w:t>kor</w:t>
      </w:r>
    </w:p>
    <w:p w:rsidR="00A5048C" w:rsidRPr="00E80849" w:rsidRDefault="00A5048C" w:rsidP="00861213">
      <w:pPr>
        <w:spacing w:before="2" w:line="200" w:lineRule="exact"/>
        <w:rPr>
          <w:sz w:val="28"/>
        </w:rPr>
      </w:pPr>
    </w:p>
    <w:p w:rsidR="00A5048C" w:rsidRDefault="00A5048C" w:rsidP="00861213">
      <w:pPr>
        <w:rPr>
          <w:sz w:val="22"/>
          <w:szCs w:val="22"/>
        </w:rPr>
      </w:pPr>
      <w:r>
        <w:rPr>
          <w:b/>
          <w:sz w:val="22"/>
          <w:szCs w:val="22"/>
        </w:rPr>
        <w:t>Komentar</w:t>
      </w:r>
      <w:r>
        <w:rPr>
          <w:b/>
          <w:spacing w:val="21"/>
          <w:sz w:val="22"/>
          <w:szCs w:val="22"/>
        </w:rPr>
        <w:t xml:space="preserve"> </w:t>
      </w:r>
      <w:r>
        <w:rPr>
          <w:b/>
          <w:w w:val="102"/>
          <w:sz w:val="22"/>
          <w:szCs w:val="22"/>
        </w:rPr>
        <w:t>Penilai:</w:t>
      </w:r>
    </w:p>
    <w:p w:rsidR="00A5048C" w:rsidRDefault="00A5048C" w:rsidP="00861213">
      <w:pPr>
        <w:spacing w:before="37"/>
        <w:rPr>
          <w:sz w:val="22"/>
          <w:szCs w:val="22"/>
        </w:rPr>
      </w:pPr>
      <w:r>
        <w:rPr>
          <w:w w:val="102"/>
          <w:sz w:val="22"/>
          <w:szCs w:val="22"/>
        </w:rPr>
        <w:t>…………………………………………………………………………………………..</w:t>
      </w:r>
    </w:p>
    <w:p w:rsidR="00A5048C" w:rsidRDefault="00A5048C" w:rsidP="00861213">
      <w:pPr>
        <w:spacing w:before="12" w:line="220" w:lineRule="exact"/>
        <w:rPr>
          <w:sz w:val="22"/>
          <w:szCs w:val="22"/>
        </w:rPr>
      </w:pPr>
    </w:p>
    <w:p w:rsidR="00A5048C" w:rsidRDefault="00A5048C" w:rsidP="00861213">
      <w:pPr>
        <w:rPr>
          <w:sz w:val="22"/>
          <w:szCs w:val="22"/>
        </w:rPr>
      </w:pPr>
      <w:r>
        <w:rPr>
          <w:noProof/>
        </w:rPr>
        <mc:AlternateContent>
          <mc:Choice Requires="wpg">
            <w:drawing>
              <wp:anchor distT="0" distB="0" distL="114300" distR="114300" simplePos="0" relativeHeight="251712512" behindDoc="1" locked="0" layoutInCell="1" allowOverlap="1" wp14:anchorId="1E878A1F" wp14:editId="50CA99AF">
                <wp:simplePos x="0" y="0"/>
                <wp:positionH relativeFrom="page">
                  <wp:posOffset>1189990</wp:posOffset>
                </wp:positionH>
                <wp:positionV relativeFrom="page">
                  <wp:posOffset>9325610</wp:posOffset>
                </wp:positionV>
                <wp:extent cx="0" cy="0"/>
                <wp:effectExtent l="8890" t="10160" r="10160" b="889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22" name="Freeform 283"/>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32CEA" id="Group 121" o:spid="_x0000_s1026" style="position:absolute;margin-left:93.7pt;margin-top:734.3pt;width:0;height:0;z-index:-25160396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CLaTkK+gIAAC4HAAAOAAAAAAAAAAAAAAAAAC4CAABkcnMvZTJvRG9jLnhtbFBLAQItABQABgAI&#10;AAAAIQAQuldy3gAAAA0BAAAPAAAAAAAAAAAAAAAAAFQFAABkcnMvZG93bnJldi54bWxQSwUGAAAA&#10;AAQABADzAAAAXwYAAAAA&#10;">
                <v:shape id="Freeform 283"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713536" behindDoc="1" locked="0" layoutInCell="1" allowOverlap="1" wp14:anchorId="0776A0ED" wp14:editId="6D08491C">
                <wp:simplePos x="0" y="0"/>
                <wp:positionH relativeFrom="page">
                  <wp:posOffset>1189990</wp:posOffset>
                </wp:positionH>
                <wp:positionV relativeFrom="page">
                  <wp:posOffset>9325610</wp:posOffset>
                </wp:positionV>
                <wp:extent cx="0" cy="0"/>
                <wp:effectExtent l="8890" t="10160" r="10160" b="889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20" name="Freeform 285"/>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7CE95" id="Group 119" o:spid="_x0000_s1026" style="position:absolute;margin-left:93.7pt;margin-top:734.3pt;width:0;height:0;z-index:-25160294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">
                <v:shape id="Freeform 285"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714560" behindDoc="1" locked="0" layoutInCell="1" allowOverlap="1" wp14:anchorId="71E9AD08" wp14:editId="2CA00178">
                <wp:simplePos x="0" y="0"/>
                <wp:positionH relativeFrom="page">
                  <wp:posOffset>1189990</wp:posOffset>
                </wp:positionH>
                <wp:positionV relativeFrom="page">
                  <wp:posOffset>9325610</wp:posOffset>
                </wp:positionV>
                <wp:extent cx="0" cy="0"/>
                <wp:effectExtent l="8890" t="10160" r="10160" b="889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18" name="Freeform 287"/>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A7D21" id="Group 117" o:spid="_x0000_s1026" style="position:absolute;margin-left:93.7pt;margin-top:734.3pt;width:0;height:0;z-index:-251601920;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">
                <v:shape id="Freeform 287"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" path="m,l,e" filled="f" strokeweight=".1pt">
                  <v:path arrowok="t" o:connecttype="custom" o:connectlocs="0,0;0,0" o:connectangles="0,0"/>
                </v:shape>
                <w10:wrap anchorx="page" anchory="page"/>
              </v:group>
            </w:pict>
          </mc:Fallback>
        </mc:AlternateContent>
      </w:r>
      <w:r>
        <w:rPr>
          <w:w w:val="102"/>
          <w:sz w:val="22"/>
          <w:szCs w:val="22"/>
        </w:rPr>
        <w:t>…………………………………………………………………………………………..</w:t>
      </w:r>
    </w:p>
    <w:p w:rsidR="00A5048C" w:rsidRDefault="00A5048C" w:rsidP="00861213">
      <w:pPr>
        <w:spacing w:before="14" w:line="220" w:lineRule="exact"/>
        <w:rPr>
          <w:sz w:val="22"/>
          <w:szCs w:val="22"/>
        </w:rPr>
      </w:pPr>
    </w:p>
    <w:p w:rsidR="00A5048C" w:rsidRDefault="00A5048C" w:rsidP="00E80849">
      <w:pPr>
        <w:ind w:left="5670"/>
        <w:rPr>
          <w:sz w:val="22"/>
          <w:szCs w:val="22"/>
        </w:rPr>
      </w:pPr>
      <w:r>
        <w:rPr>
          <w:spacing w:val="-5"/>
          <w:sz w:val="22"/>
          <w:szCs w:val="22"/>
        </w:rPr>
        <w:t>K</w:t>
      </w:r>
      <w:r>
        <w:rPr>
          <w:sz w:val="22"/>
          <w:szCs w:val="22"/>
        </w:rPr>
        <w:t>ota,</w:t>
      </w:r>
      <w:r>
        <w:rPr>
          <w:spacing w:val="13"/>
          <w:sz w:val="22"/>
          <w:szCs w:val="22"/>
        </w:rPr>
        <w:t xml:space="preserve"> </w:t>
      </w:r>
      <w:r>
        <w:rPr>
          <w:w w:val="102"/>
          <w:sz w:val="22"/>
          <w:szCs w:val="22"/>
        </w:rPr>
        <w:t>tanggal-bulan-tahun</w:t>
      </w:r>
    </w:p>
    <w:p w:rsidR="00A5048C" w:rsidRDefault="00A5048C" w:rsidP="00E80849">
      <w:pPr>
        <w:spacing w:before="17" w:line="220" w:lineRule="exact"/>
        <w:ind w:left="5670"/>
        <w:rPr>
          <w:sz w:val="22"/>
          <w:szCs w:val="22"/>
        </w:rPr>
      </w:pPr>
    </w:p>
    <w:p w:rsidR="00A5048C" w:rsidRDefault="00A5048C" w:rsidP="00E80849">
      <w:pPr>
        <w:ind w:left="5670"/>
        <w:rPr>
          <w:sz w:val="22"/>
          <w:szCs w:val="22"/>
        </w:rPr>
      </w:pPr>
      <w:r>
        <w:rPr>
          <w:w w:val="102"/>
          <w:sz w:val="22"/>
          <w:szCs w:val="22"/>
        </w:rPr>
        <w:t>Penilai,</w:t>
      </w:r>
    </w:p>
    <w:p w:rsidR="00A5048C" w:rsidRDefault="00A5048C" w:rsidP="00E80849">
      <w:pPr>
        <w:spacing w:before="12" w:line="220" w:lineRule="exact"/>
        <w:ind w:left="5670"/>
        <w:rPr>
          <w:sz w:val="22"/>
          <w:szCs w:val="22"/>
        </w:rPr>
      </w:pPr>
    </w:p>
    <w:p w:rsidR="00A5048C" w:rsidRDefault="00A5048C" w:rsidP="00E80849">
      <w:pPr>
        <w:ind w:left="5670"/>
        <w:rPr>
          <w:sz w:val="22"/>
          <w:szCs w:val="22"/>
        </w:rPr>
      </w:pPr>
      <w:r>
        <w:rPr>
          <w:sz w:val="22"/>
          <w:szCs w:val="22"/>
        </w:rPr>
        <w:t>Tanda</w:t>
      </w:r>
      <w:r>
        <w:rPr>
          <w:spacing w:val="13"/>
          <w:sz w:val="22"/>
          <w:szCs w:val="22"/>
        </w:rPr>
        <w:t xml:space="preserve"> </w:t>
      </w:r>
      <w:r>
        <w:rPr>
          <w:spacing w:val="-3"/>
          <w:w w:val="102"/>
          <w:sz w:val="22"/>
          <w:szCs w:val="22"/>
        </w:rPr>
        <w:t>t</w:t>
      </w:r>
      <w:r>
        <w:rPr>
          <w:w w:val="102"/>
          <w:sz w:val="22"/>
          <w:szCs w:val="22"/>
        </w:rPr>
        <w:t>angan</w:t>
      </w:r>
    </w:p>
    <w:p w:rsidR="00A5048C" w:rsidRDefault="00A5048C" w:rsidP="00E80849">
      <w:pPr>
        <w:spacing w:before="14" w:line="220" w:lineRule="exact"/>
        <w:ind w:left="5670"/>
        <w:rPr>
          <w:sz w:val="22"/>
          <w:szCs w:val="22"/>
        </w:rPr>
      </w:pPr>
    </w:p>
    <w:p w:rsidR="00A5048C" w:rsidRDefault="00A5048C" w:rsidP="00E80849">
      <w:pPr>
        <w:ind w:left="5670"/>
        <w:rPr>
          <w:sz w:val="22"/>
          <w:szCs w:val="22"/>
        </w:rPr>
        <w:sectPr w:rsidR="00A5048C" w:rsidSect="0047490B">
          <w:footerReference w:type="default" r:id="rId13"/>
          <w:pgSz w:w="12240" w:h="15840"/>
          <w:pgMar w:top="1280" w:right="1720" w:bottom="280" w:left="1720" w:header="0" w:footer="1179" w:gutter="0"/>
          <w:pgNumType w:start="48"/>
          <w:cols w:space="720"/>
        </w:sectPr>
      </w:pPr>
      <w:r>
        <w:rPr>
          <w:sz w:val="22"/>
          <w:szCs w:val="22"/>
        </w:rPr>
        <w:t>(Nama</w:t>
      </w:r>
      <w:r>
        <w:rPr>
          <w:spacing w:val="15"/>
          <w:sz w:val="22"/>
          <w:szCs w:val="22"/>
        </w:rPr>
        <w:t xml:space="preserve"> </w:t>
      </w:r>
      <w:r>
        <w:rPr>
          <w:w w:val="102"/>
          <w:sz w:val="22"/>
          <w:szCs w:val="22"/>
        </w:rPr>
        <w:t>Lengkap)</w:t>
      </w:r>
    </w:p>
    <w:p w:rsidR="00A5048C" w:rsidRDefault="00A5048C" w:rsidP="00861213">
      <w:pPr>
        <w:spacing w:before="77"/>
        <w:ind w:right="1562"/>
        <w:jc w:val="both"/>
        <w:rPr>
          <w:sz w:val="22"/>
          <w:szCs w:val="22"/>
        </w:rPr>
      </w:pPr>
      <w:r>
        <w:rPr>
          <w:b/>
          <w:sz w:val="22"/>
          <w:szCs w:val="22"/>
        </w:rPr>
        <w:lastRenderedPageBreak/>
        <w:t>Lampiran</w:t>
      </w:r>
      <w:r>
        <w:rPr>
          <w:b/>
          <w:spacing w:val="20"/>
          <w:sz w:val="22"/>
          <w:szCs w:val="22"/>
        </w:rPr>
        <w:t xml:space="preserve"> 3</w:t>
      </w:r>
      <w:r>
        <w:rPr>
          <w:b/>
          <w:sz w:val="22"/>
          <w:szCs w:val="22"/>
        </w:rPr>
        <w:t>.8</w:t>
      </w:r>
      <w:r>
        <w:rPr>
          <w:b/>
          <w:spacing w:val="45"/>
          <w:sz w:val="22"/>
          <w:szCs w:val="22"/>
        </w:rPr>
        <w:t xml:space="preserve"> </w:t>
      </w:r>
      <w:r>
        <w:rPr>
          <w:b/>
          <w:sz w:val="22"/>
          <w:szCs w:val="22"/>
        </w:rPr>
        <w:t>Borang</w:t>
      </w:r>
      <w:r>
        <w:rPr>
          <w:b/>
          <w:spacing w:val="15"/>
          <w:sz w:val="22"/>
          <w:szCs w:val="22"/>
        </w:rPr>
        <w:t xml:space="preserve"> </w:t>
      </w:r>
      <w:r>
        <w:rPr>
          <w:b/>
          <w:spacing w:val="-3"/>
          <w:sz w:val="22"/>
          <w:szCs w:val="22"/>
        </w:rPr>
        <w:t>P</w:t>
      </w:r>
      <w:r>
        <w:rPr>
          <w:b/>
          <w:sz w:val="22"/>
          <w:szCs w:val="22"/>
        </w:rPr>
        <w:t>enilaian</w:t>
      </w:r>
      <w:r>
        <w:rPr>
          <w:b/>
          <w:spacing w:val="19"/>
          <w:sz w:val="22"/>
          <w:szCs w:val="22"/>
        </w:rPr>
        <w:t xml:space="preserve"> </w:t>
      </w:r>
      <w:r>
        <w:rPr>
          <w:b/>
          <w:sz w:val="22"/>
          <w:szCs w:val="22"/>
        </w:rPr>
        <w:t>Poster</w:t>
      </w:r>
      <w:r>
        <w:rPr>
          <w:b/>
          <w:spacing w:val="13"/>
          <w:sz w:val="22"/>
          <w:szCs w:val="22"/>
        </w:rPr>
        <w:t xml:space="preserve"> </w:t>
      </w:r>
      <w:r>
        <w:rPr>
          <w:b/>
          <w:sz w:val="22"/>
          <w:szCs w:val="22"/>
        </w:rPr>
        <w:t>Pro</w:t>
      </w:r>
      <w:r>
        <w:rPr>
          <w:b/>
          <w:spacing w:val="-4"/>
          <w:sz w:val="22"/>
          <w:szCs w:val="22"/>
        </w:rPr>
        <w:t>g</w:t>
      </w:r>
      <w:r>
        <w:rPr>
          <w:b/>
          <w:sz w:val="22"/>
          <w:szCs w:val="22"/>
        </w:rPr>
        <w:t>ram</w:t>
      </w:r>
      <w:r>
        <w:rPr>
          <w:b/>
          <w:spacing w:val="18"/>
          <w:sz w:val="22"/>
          <w:szCs w:val="22"/>
        </w:rPr>
        <w:t xml:space="preserve"> </w:t>
      </w:r>
      <w:r>
        <w:rPr>
          <w:b/>
          <w:sz w:val="22"/>
          <w:szCs w:val="22"/>
        </w:rPr>
        <w:t>Iptek</w:t>
      </w:r>
      <w:r>
        <w:rPr>
          <w:b/>
          <w:spacing w:val="11"/>
          <w:sz w:val="22"/>
          <w:szCs w:val="22"/>
        </w:rPr>
        <w:t xml:space="preserve"> </w:t>
      </w:r>
      <w:r>
        <w:rPr>
          <w:b/>
          <w:sz w:val="22"/>
          <w:szCs w:val="22"/>
        </w:rPr>
        <w:t>bagi</w:t>
      </w:r>
      <w:r>
        <w:rPr>
          <w:b/>
          <w:spacing w:val="9"/>
          <w:sz w:val="22"/>
          <w:szCs w:val="22"/>
        </w:rPr>
        <w:t xml:space="preserve"> </w:t>
      </w:r>
      <w:r>
        <w:rPr>
          <w:b/>
          <w:w w:val="102"/>
          <w:sz w:val="22"/>
          <w:szCs w:val="22"/>
        </w:rPr>
        <w:t>Masyara</w:t>
      </w:r>
      <w:r>
        <w:rPr>
          <w:b/>
          <w:spacing w:val="-3"/>
          <w:w w:val="102"/>
          <w:sz w:val="22"/>
          <w:szCs w:val="22"/>
        </w:rPr>
        <w:t>k</w:t>
      </w:r>
      <w:r>
        <w:rPr>
          <w:b/>
          <w:w w:val="102"/>
          <w:sz w:val="22"/>
          <w:szCs w:val="22"/>
        </w:rPr>
        <w:t>at</w:t>
      </w:r>
    </w:p>
    <w:p w:rsidR="00A5048C" w:rsidRDefault="00A5048C" w:rsidP="00861213">
      <w:pPr>
        <w:spacing w:before="9" w:line="100" w:lineRule="exact"/>
        <w:rPr>
          <w:sz w:val="11"/>
          <w:szCs w:val="11"/>
        </w:rPr>
      </w:pPr>
    </w:p>
    <w:p w:rsidR="00A5048C" w:rsidRDefault="00A5048C" w:rsidP="00356AAE">
      <w:pPr>
        <w:spacing w:line="248" w:lineRule="auto"/>
        <w:ind w:right="11" w:firstLine="1049"/>
        <w:rPr>
          <w:sz w:val="22"/>
          <w:szCs w:val="22"/>
        </w:rPr>
      </w:pPr>
      <w:r>
        <w:rPr>
          <w:b/>
          <w:spacing w:val="-2"/>
          <w:sz w:val="22"/>
          <w:szCs w:val="22"/>
        </w:rPr>
        <w:t>P</w:t>
      </w:r>
      <w:r>
        <w:rPr>
          <w:b/>
          <w:spacing w:val="4"/>
          <w:sz w:val="22"/>
          <w:szCs w:val="22"/>
        </w:rPr>
        <w:t>E</w:t>
      </w:r>
      <w:r>
        <w:rPr>
          <w:b/>
          <w:spacing w:val="-2"/>
          <w:sz w:val="22"/>
          <w:szCs w:val="22"/>
        </w:rPr>
        <w:t>NIL</w:t>
      </w:r>
      <w:r>
        <w:rPr>
          <w:b/>
          <w:spacing w:val="3"/>
          <w:sz w:val="22"/>
          <w:szCs w:val="22"/>
        </w:rPr>
        <w:t>A</w:t>
      </w:r>
      <w:r>
        <w:rPr>
          <w:b/>
          <w:spacing w:val="-2"/>
          <w:sz w:val="22"/>
          <w:szCs w:val="22"/>
        </w:rPr>
        <w:t>IA</w:t>
      </w:r>
      <w:r>
        <w:rPr>
          <w:b/>
          <w:sz w:val="22"/>
          <w:szCs w:val="22"/>
        </w:rPr>
        <w:t xml:space="preserve">N </w:t>
      </w:r>
      <w:r>
        <w:rPr>
          <w:b/>
          <w:spacing w:val="1"/>
          <w:w w:val="101"/>
          <w:sz w:val="22"/>
          <w:szCs w:val="22"/>
        </w:rPr>
        <w:t>P</w:t>
      </w:r>
      <w:r>
        <w:rPr>
          <w:b/>
          <w:spacing w:val="-2"/>
          <w:w w:val="101"/>
          <w:sz w:val="22"/>
          <w:szCs w:val="22"/>
        </w:rPr>
        <w:t>OST</w:t>
      </w:r>
      <w:r>
        <w:rPr>
          <w:b/>
          <w:spacing w:val="4"/>
          <w:w w:val="101"/>
          <w:sz w:val="22"/>
          <w:szCs w:val="22"/>
        </w:rPr>
        <w:t>E</w:t>
      </w:r>
      <w:r>
        <w:rPr>
          <w:b/>
          <w:sz w:val="22"/>
          <w:szCs w:val="22"/>
        </w:rPr>
        <w:t xml:space="preserve">R </w:t>
      </w:r>
      <w:r>
        <w:rPr>
          <w:b/>
          <w:spacing w:val="-2"/>
          <w:sz w:val="22"/>
          <w:szCs w:val="22"/>
        </w:rPr>
        <w:t>PR</w:t>
      </w:r>
      <w:r>
        <w:rPr>
          <w:b/>
          <w:spacing w:val="3"/>
          <w:sz w:val="22"/>
          <w:szCs w:val="22"/>
        </w:rPr>
        <w:t>O</w:t>
      </w:r>
      <w:r>
        <w:rPr>
          <w:b/>
          <w:spacing w:val="-2"/>
          <w:sz w:val="22"/>
          <w:szCs w:val="22"/>
        </w:rPr>
        <w:t>GRA</w:t>
      </w:r>
      <w:r>
        <w:rPr>
          <w:b/>
          <w:sz w:val="22"/>
          <w:szCs w:val="22"/>
        </w:rPr>
        <w:t>M</w:t>
      </w:r>
      <w:r>
        <w:rPr>
          <w:b/>
          <w:spacing w:val="6"/>
          <w:sz w:val="22"/>
          <w:szCs w:val="22"/>
        </w:rPr>
        <w:t xml:space="preserve"> </w:t>
      </w:r>
      <w:r>
        <w:rPr>
          <w:b/>
          <w:spacing w:val="-2"/>
          <w:sz w:val="22"/>
          <w:szCs w:val="22"/>
        </w:rPr>
        <w:t>I</w:t>
      </w:r>
      <w:r>
        <w:rPr>
          <w:b/>
          <w:spacing w:val="3"/>
          <w:sz w:val="22"/>
          <w:szCs w:val="22"/>
        </w:rPr>
        <w:t>P</w:t>
      </w:r>
      <w:r>
        <w:rPr>
          <w:b/>
          <w:spacing w:val="-2"/>
          <w:sz w:val="22"/>
          <w:szCs w:val="22"/>
        </w:rPr>
        <w:t>TE</w:t>
      </w:r>
      <w:r>
        <w:rPr>
          <w:b/>
          <w:sz w:val="22"/>
          <w:szCs w:val="22"/>
        </w:rPr>
        <w:t>K</w:t>
      </w:r>
      <w:r>
        <w:rPr>
          <w:b/>
          <w:spacing w:val="7"/>
          <w:sz w:val="22"/>
          <w:szCs w:val="22"/>
        </w:rPr>
        <w:t xml:space="preserve"> </w:t>
      </w:r>
      <w:r>
        <w:rPr>
          <w:b/>
          <w:spacing w:val="-2"/>
          <w:sz w:val="22"/>
          <w:szCs w:val="22"/>
        </w:rPr>
        <w:t>BA</w:t>
      </w:r>
      <w:r>
        <w:rPr>
          <w:b/>
          <w:spacing w:val="3"/>
          <w:sz w:val="22"/>
          <w:szCs w:val="22"/>
        </w:rPr>
        <w:t>G</w:t>
      </w:r>
      <w:r>
        <w:rPr>
          <w:b/>
          <w:sz w:val="22"/>
          <w:szCs w:val="22"/>
        </w:rPr>
        <w:t>I</w:t>
      </w:r>
      <w:r>
        <w:rPr>
          <w:b/>
          <w:spacing w:val="2"/>
          <w:sz w:val="22"/>
          <w:szCs w:val="22"/>
        </w:rPr>
        <w:t xml:space="preserve"> </w:t>
      </w:r>
      <w:r>
        <w:rPr>
          <w:b/>
          <w:spacing w:val="2"/>
          <w:w w:val="101"/>
          <w:sz w:val="22"/>
          <w:szCs w:val="22"/>
        </w:rPr>
        <w:t>M</w:t>
      </w:r>
      <w:r>
        <w:rPr>
          <w:b/>
          <w:spacing w:val="-2"/>
          <w:sz w:val="22"/>
          <w:szCs w:val="22"/>
        </w:rPr>
        <w:t>ASY</w:t>
      </w:r>
      <w:r>
        <w:rPr>
          <w:b/>
          <w:spacing w:val="4"/>
          <w:sz w:val="22"/>
          <w:szCs w:val="22"/>
        </w:rPr>
        <w:t>A</w:t>
      </w:r>
      <w:r>
        <w:rPr>
          <w:b/>
          <w:spacing w:val="-2"/>
          <w:sz w:val="22"/>
          <w:szCs w:val="22"/>
        </w:rPr>
        <w:t>RAKAT</w:t>
      </w:r>
    </w:p>
    <w:p w:rsidR="00356AAE" w:rsidRPr="00356AAE" w:rsidRDefault="00356AAE" w:rsidP="00356AAE">
      <w:pPr>
        <w:spacing w:before="14" w:line="260" w:lineRule="exact"/>
        <w:rPr>
          <w:sz w:val="26"/>
          <w:szCs w:val="26"/>
        </w:rPr>
      </w:pPr>
      <w:r>
        <w:rPr>
          <w:noProof/>
        </w:rPr>
        <mc:AlternateContent>
          <mc:Choice Requires="wpg">
            <w:drawing>
              <wp:anchor distT="0" distB="0" distL="114300" distR="114300" simplePos="0" relativeHeight="251715584" behindDoc="1" locked="0" layoutInCell="1" allowOverlap="1" wp14:anchorId="5389D014" wp14:editId="6900631C">
                <wp:simplePos x="0" y="0"/>
                <wp:positionH relativeFrom="page">
                  <wp:posOffset>1172210</wp:posOffset>
                </wp:positionH>
                <wp:positionV relativeFrom="paragraph">
                  <wp:posOffset>61265</wp:posOffset>
                </wp:positionV>
                <wp:extent cx="5422265" cy="0"/>
                <wp:effectExtent l="0" t="0" r="26035" b="1905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0"/>
                          <a:chOff x="1846" y="988"/>
                          <a:chExt cx="8539" cy="0"/>
                        </a:xfrm>
                      </wpg:grpSpPr>
                      <wps:wsp>
                        <wps:cNvPr id="116" name="Freeform 297"/>
                        <wps:cNvSpPr>
                          <a:spLocks/>
                        </wps:cNvSpPr>
                        <wps:spPr bwMode="auto">
                          <a:xfrm>
                            <a:off x="1846" y="988"/>
                            <a:ext cx="8539" cy="0"/>
                          </a:xfrm>
                          <a:custGeom>
                            <a:avLst/>
                            <a:gdLst>
                              <a:gd name="T0" fmla="+- 0 1846 1846"/>
                              <a:gd name="T1" fmla="*/ T0 w 8539"/>
                              <a:gd name="T2" fmla="+- 0 10385 1846"/>
                              <a:gd name="T3" fmla="*/ T2 w 8539"/>
                            </a:gdLst>
                            <a:ahLst/>
                            <a:cxnLst>
                              <a:cxn ang="0">
                                <a:pos x="T1" y="0"/>
                              </a:cxn>
                              <a:cxn ang="0">
                                <a:pos x="T3" y="0"/>
                              </a:cxn>
                            </a:cxnLst>
                            <a:rect l="0" t="0" r="r" b="b"/>
                            <a:pathLst>
                              <a:path w="8539">
                                <a:moveTo>
                                  <a:pt x="0" y="0"/>
                                </a:moveTo>
                                <a:lnTo>
                                  <a:pt x="85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2E4E0" id="Group 115" o:spid="_x0000_s1026" style="position:absolute;margin-left:92.3pt;margin-top:4.8pt;width:426.95pt;height:0;z-index:-251600896;mso-position-horizontal-relative:page" coordorigin="1846,988" coordsize="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">
                <v:shape id="Freeform 297" o:spid="_x0000_s1027" style="position:absolute;left:1846;top:988;width:8539;height:0;visibility:visible;mso-wrap-style:square;v-text-anchor:top" coordsize="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" path="m,l8539,e" filled="f" strokeweight=".58pt">
                  <v:path arrowok="t" o:connecttype="custom" o:connectlocs="0,0;8539,0" o:connectangles="0,0"/>
                </v:shape>
                <w10:wrap anchorx="page"/>
              </v:group>
            </w:pict>
          </mc:Fallback>
        </mc:AlternateContent>
      </w:r>
    </w:p>
    <w:p w:rsidR="00A5048C" w:rsidRDefault="00A5048C" w:rsidP="00356AAE">
      <w:pPr>
        <w:tabs>
          <w:tab w:val="left" w:pos="2977"/>
        </w:tabs>
        <w:spacing w:line="246" w:lineRule="auto"/>
        <w:ind w:right="717"/>
        <w:jc w:val="both"/>
        <w:rPr>
          <w:sz w:val="22"/>
          <w:szCs w:val="22"/>
        </w:rPr>
      </w:pPr>
      <w:r>
        <w:rPr>
          <w:sz w:val="22"/>
          <w:szCs w:val="22"/>
        </w:rPr>
        <w:t>Judul</w:t>
      </w:r>
      <w:r>
        <w:rPr>
          <w:spacing w:val="14"/>
          <w:sz w:val="22"/>
          <w:szCs w:val="22"/>
        </w:rPr>
        <w:t xml:space="preserve"> </w:t>
      </w:r>
      <w:r>
        <w:rPr>
          <w:sz w:val="22"/>
          <w:szCs w:val="22"/>
        </w:rPr>
        <w:t>Keg</w:t>
      </w:r>
      <w:r>
        <w:rPr>
          <w:spacing w:val="-4"/>
          <w:sz w:val="22"/>
          <w:szCs w:val="22"/>
        </w:rPr>
        <w:t>i</w:t>
      </w:r>
      <w:r>
        <w:rPr>
          <w:sz w:val="22"/>
          <w:szCs w:val="22"/>
        </w:rPr>
        <w:t>at</w:t>
      </w:r>
      <w:r>
        <w:rPr>
          <w:spacing w:val="3"/>
          <w:sz w:val="22"/>
          <w:szCs w:val="22"/>
        </w:rPr>
        <w:t>a</w:t>
      </w:r>
      <w:r>
        <w:rPr>
          <w:sz w:val="22"/>
          <w:szCs w:val="22"/>
        </w:rPr>
        <w:t>n                         :</w:t>
      </w:r>
      <w:r>
        <w:rPr>
          <w:spacing w:val="49"/>
          <w:sz w:val="22"/>
          <w:szCs w:val="22"/>
        </w:rPr>
        <w:t xml:space="preserve"> </w:t>
      </w:r>
      <w:r>
        <w:rPr>
          <w:w w:val="102"/>
          <w:sz w:val="22"/>
          <w:szCs w:val="22"/>
        </w:rPr>
        <w:t xml:space="preserve">…………………………………………………………. </w:t>
      </w:r>
      <w:r>
        <w:rPr>
          <w:spacing w:val="-2"/>
          <w:sz w:val="22"/>
          <w:szCs w:val="22"/>
        </w:rPr>
        <w:t>K</w:t>
      </w:r>
      <w:r>
        <w:rPr>
          <w:spacing w:val="3"/>
          <w:sz w:val="22"/>
          <w:szCs w:val="22"/>
        </w:rPr>
        <w:t>et</w:t>
      </w:r>
      <w:r>
        <w:rPr>
          <w:spacing w:val="-3"/>
          <w:sz w:val="22"/>
          <w:szCs w:val="22"/>
        </w:rPr>
        <w:t>u</w:t>
      </w:r>
      <w:r>
        <w:rPr>
          <w:sz w:val="22"/>
          <w:szCs w:val="22"/>
        </w:rPr>
        <w:t>a</w:t>
      </w:r>
      <w:r>
        <w:rPr>
          <w:spacing w:val="7"/>
          <w:sz w:val="22"/>
          <w:szCs w:val="22"/>
        </w:rPr>
        <w:t xml:space="preserve"> </w:t>
      </w:r>
      <w:r>
        <w:rPr>
          <w:spacing w:val="-1"/>
          <w:sz w:val="22"/>
          <w:szCs w:val="22"/>
        </w:rPr>
        <w:t>T</w:t>
      </w:r>
      <w:r>
        <w:rPr>
          <w:spacing w:val="-3"/>
          <w:sz w:val="22"/>
          <w:szCs w:val="22"/>
        </w:rPr>
        <w:t>i</w:t>
      </w:r>
      <w:r>
        <w:rPr>
          <w:sz w:val="22"/>
          <w:szCs w:val="22"/>
        </w:rPr>
        <w:t xml:space="preserve">m </w:t>
      </w:r>
      <w:r>
        <w:rPr>
          <w:spacing w:val="-1"/>
          <w:sz w:val="22"/>
          <w:szCs w:val="22"/>
        </w:rPr>
        <w:t>P</w:t>
      </w:r>
      <w:r>
        <w:rPr>
          <w:spacing w:val="3"/>
          <w:sz w:val="22"/>
          <w:szCs w:val="22"/>
        </w:rPr>
        <w:t>e</w:t>
      </w:r>
      <w:r>
        <w:rPr>
          <w:spacing w:val="-3"/>
          <w:sz w:val="22"/>
          <w:szCs w:val="22"/>
        </w:rPr>
        <w:t>l</w:t>
      </w:r>
      <w:r>
        <w:rPr>
          <w:spacing w:val="3"/>
          <w:sz w:val="22"/>
          <w:szCs w:val="22"/>
        </w:rPr>
        <w:t>ak</w:t>
      </w:r>
      <w:r>
        <w:rPr>
          <w:spacing w:val="-7"/>
          <w:sz w:val="22"/>
          <w:szCs w:val="22"/>
        </w:rPr>
        <w:t>s</w:t>
      </w:r>
      <w:r>
        <w:rPr>
          <w:spacing w:val="3"/>
          <w:sz w:val="22"/>
          <w:szCs w:val="22"/>
        </w:rPr>
        <w:t>a</w:t>
      </w:r>
      <w:r>
        <w:rPr>
          <w:spacing w:val="-2"/>
          <w:sz w:val="22"/>
          <w:szCs w:val="22"/>
        </w:rPr>
        <w:t>n</w:t>
      </w:r>
      <w:r>
        <w:rPr>
          <w:sz w:val="22"/>
          <w:szCs w:val="22"/>
        </w:rPr>
        <w:t xml:space="preserve">a             </w:t>
      </w:r>
      <w:r>
        <w:rPr>
          <w:spacing w:val="31"/>
          <w:sz w:val="22"/>
          <w:szCs w:val="22"/>
        </w:rPr>
        <w:t xml:space="preserve"> </w:t>
      </w:r>
      <w:r>
        <w:rPr>
          <w:sz w:val="22"/>
          <w:szCs w:val="22"/>
        </w:rPr>
        <w:t>:</w:t>
      </w:r>
      <w:r>
        <w:rPr>
          <w:spacing w:val="42"/>
          <w:sz w:val="22"/>
          <w:szCs w:val="22"/>
        </w:rPr>
        <w:t xml:space="preserve"> </w:t>
      </w:r>
      <w:r>
        <w:rPr>
          <w:w w:val="102"/>
          <w:sz w:val="22"/>
          <w:szCs w:val="22"/>
        </w:rPr>
        <w:t xml:space="preserve">…………………………………………………………. </w:t>
      </w:r>
      <w:r>
        <w:rPr>
          <w:sz w:val="22"/>
          <w:szCs w:val="22"/>
        </w:rPr>
        <w:t>N</w:t>
      </w:r>
      <w:r>
        <w:rPr>
          <w:spacing w:val="-1"/>
          <w:sz w:val="22"/>
          <w:szCs w:val="22"/>
        </w:rPr>
        <w:t>I</w:t>
      </w:r>
      <w:r>
        <w:rPr>
          <w:spacing w:val="-2"/>
          <w:sz w:val="22"/>
          <w:szCs w:val="22"/>
        </w:rPr>
        <w:t>D</w:t>
      </w:r>
      <w:r>
        <w:rPr>
          <w:sz w:val="22"/>
          <w:szCs w:val="22"/>
        </w:rPr>
        <w:t>N                                       :</w:t>
      </w:r>
      <w:r>
        <w:rPr>
          <w:spacing w:val="39"/>
          <w:sz w:val="22"/>
          <w:szCs w:val="22"/>
        </w:rPr>
        <w:t xml:space="preserve"> </w:t>
      </w:r>
      <w:r>
        <w:rPr>
          <w:w w:val="102"/>
          <w:sz w:val="22"/>
          <w:szCs w:val="22"/>
        </w:rPr>
        <w:t xml:space="preserve">…………………………………………………………. </w:t>
      </w:r>
      <w:r>
        <w:rPr>
          <w:sz w:val="22"/>
          <w:szCs w:val="22"/>
        </w:rPr>
        <w:t>Perguruan Ting</w:t>
      </w:r>
      <w:r>
        <w:rPr>
          <w:spacing w:val="-4"/>
          <w:sz w:val="22"/>
          <w:szCs w:val="22"/>
        </w:rPr>
        <w:t>g</w:t>
      </w:r>
      <w:r>
        <w:rPr>
          <w:sz w:val="22"/>
          <w:szCs w:val="22"/>
        </w:rPr>
        <w:t xml:space="preserve">i                   </w:t>
      </w:r>
      <w:r>
        <w:rPr>
          <w:spacing w:val="13"/>
          <w:sz w:val="22"/>
          <w:szCs w:val="22"/>
        </w:rPr>
        <w:t xml:space="preserve"> </w:t>
      </w:r>
      <w:r>
        <w:rPr>
          <w:sz w:val="22"/>
          <w:szCs w:val="22"/>
        </w:rPr>
        <w:t>:</w:t>
      </w:r>
      <w:r>
        <w:rPr>
          <w:spacing w:val="29"/>
          <w:sz w:val="22"/>
          <w:szCs w:val="22"/>
        </w:rPr>
        <w:t xml:space="preserve"> </w:t>
      </w:r>
      <w:r>
        <w:rPr>
          <w:w w:val="102"/>
          <w:sz w:val="22"/>
          <w:szCs w:val="22"/>
        </w:rPr>
        <w:t xml:space="preserve">…………………………………………………………. </w:t>
      </w:r>
      <w:r>
        <w:rPr>
          <w:sz w:val="22"/>
          <w:szCs w:val="22"/>
        </w:rPr>
        <w:t xml:space="preserve">Program Studi                        </w:t>
      </w:r>
      <w:r>
        <w:rPr>
          <w:spacing w:val="12"/>
          <w:sz w:val="22"/>
          <w:szCs w:val="22"/>
        </w:rPr>
        <w:t xml:space="preserve"> </w:t>
      </w:r>
      <w:r>
        <w:rPr>
          <w:sz w:val="22"/>
          <w:szCs w:val="22"/>
        </w:rPr>
        <w:t>:</w:t>
      </w:r>
      <w:r>
        <w:rPr>
          <w:spacing w:val="32"/>
          <w:sz w:val="22"/>
          <w:szCs w:val="22"/>
        </w:rPr>
        <w:t xml:space="preserve"> </w:t>
      </w:r>
      <w:r>
        <w:rPr>
          <w:w w:val="102"/>
          <w:sz w:val="22"/>
          <w:szCs w:val="22"/>
        </w:rPr>
        <w:t xml:space="preserve">…………………………………………………………. </w:t>
      </w:r>
      <w:r>
        <w:rPr>
          <w:sz w:val="22"/>
          <w:szCs w:val="22"/>
        </w:rPr>
        <w:t>Jangka</w:t>
      </w:r>
      <w:r>
        <w:rPr>
          <w:spacing w:val="14"/>
          <w:sz w:val="22"/>
          <w:szCs w:val="22"/>
        </w:rPr>
        <w:t xml:space="preserve"> </w:t>
      </w:r>
      <w:r>
        <w:rPr>
          <w:sz w:val="22"/>
          <w:szCs w:val="22"/>
        </w:rPr>
        <w:t>Waktu</w:t>
      </w:r>
      <w:r>
        <w:rPr>
          <w:spacing w:val="13"/>
          <w:sz w:val="22"/>
          <w:szCs w:val="22"/>
        </w:rPr>
        <w:t xml:space="preserve"> </w:t>
      </w:r>
      <w:r>
        <w:rPr>
          <w:sz w:val="22"/>
          <w:szCs w:val="22"/>
        </w:rPr>
        <w:t xml:space="preserve">Pelaksanaan   </w:t>
      </w:r>
      <w:r>
        <w:rPr>
          <w:spacing w:val="52"/>
          <w:sz w:val="22"/>
          <w:szCs w:val="22"/>
        </w:rPr>
        <w:t xml:space="preserve"> </w:t>
      </w:r>
      <w:r w:rsidR="00356AAE">
        <w:rPr>
          <w:spacing w:val="52"/>
          <w:sz w:val="22"/>
          <w:szCs w:val="22"/>
        </w:rPr>
        <w:tab/>
        <w:t xml:space="preserve"> </w:t>
      </w:r>
      <w:r>
        <w:rPr>
          <w:sz w:val="22"/>
          <w:szCs w:val="22"/>
        </w:rPr>
        <w:t>:</w:t>
      </w:r>
      <w:r>
        <w:rPr>
          <w:spacing w:val="51"/>
          <w:sz w:val="22"/>
          <w:szCs w:val="22"/>
        </w:rPr>
        <w:t xml:space="preserve"> </w:t>
      </w:r>
      <w:r>
        <w:rPr>
          <w:sz w:val="22"/>
          <w:szCs w:val="22"/>
        </w:rPr>
        <w:t>………</w:t>
      </w:r>
      <w:r>
        <w:rPr>
          <w:spacing w:val="13"/>
          <w:sz w:val="22"/>
          <w:szCs w:val="22"/>
        </w:rPr>
        <w:t xml:space="preserve"> </w:t>
      </w:r>
      <w:r>
        <w:rPr>
          <w:spacing w:val="-3"/>
          <w:w w:val="102"/>
          <w:sz w:val="22"/>
          <w:szCs w:val="22"/>
        </w:rPr>
        <w:t>T</w:t>
      </w:r>
      <w:r>
        <w:rPr>
          <w:w w:val="102"/>
          <w:sz w:val="22"/>
          <w:szCs w:val="22"/>
        </w:rPr>
        <w:t>ahun</w:t>
      </w:r>
    </w:p>
    <w:p w:rsidR="00A5048C" w:rsidRDefault="00A5048C" w:rsidP="00861213">
      <w:pPr>
        <w:spacing w:line="200" w:lineRule="exact"/>
      </w:pPr>
    </w:p>
    <w:p w:rsidR="00A5048C" w:rsidRDefault="00A5048C" w:rsidP="00861213">
      <w:pPr>
        <w:spacing w:line="280" w:lineRule="exact"/>
        <w:rPr>
          <w:sz w:val="28"/>
          <w:szCs w:val="28"/>
        </w:rPr>
      </w:pPr>
    </w:p>
    <w:tbl>
      <w:tblPr>
        <w:tblW w:w="0" w:type="auto"/>
        <w:tblInd w:w="160" w:type="dxa"/>
        <w:tblLayout w:type="fixed"/>
        <w:tblCellMar>
          <w:left w:w="0" w:type="dxa"/>
          <w:right w:w="0" w:type="dxa"/>
        </w:tblCellMar>
        <w:tblLook w:val="01E0" w:firstRow="1" w:lastRow="1" w:firstColumn="1" w:lastColumn="1" w:noHBand="0" w:noVBand="0"/>
      </w:tblPr>
      <w:tblGrid>
        <w:gridCol w:w="535"/>
        <w:gridCol w:w="4797"/>
        <w:gridCol w:w="1064"/>
        <w:gridCol w:w="692"/>
        <w:gridCol w:w="931"/>
      </w:tblGrid>
      <w:tr w:rsidR="00A5048C" w:rsidTr="00782867">
        <w:trPr>
          <w:trHeight w:hRule="exact" w:val="325"/>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40"/>
            </w:pPr>
            <w:r>
              <w:rPr>
                <w:b/>
                <w:spacing w:val="-1"/>
                <w:w w:val="103"/>
              </w:rPr>
              <w:t>No</w:t>
            </w:r>
          </w:p>
        </w:tc>
        <w:tc>
          <w:tcPr>
            <w:tcW w:w="4796"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40"/>
            </w:pPr>
            <w:r>
              <w:rPr>
                <w:b/>
              </w:rPr>
              <w:t>K</w:t>
            </w:r>
            <w:r>
              <w:rPr>
                <w:b/>
                <w:spacing w:val="-4"/>
              </w:rPr>
              <w:t>r</w:t>
            </w:r>
            <w:r>
              <w:rPr>
                <w:b/>
              </w:rPr>
              <w:t>iteria</w:t>
            </w:r>
            <w:r>
              <w:rPr>
                <w:b/>
                <w:spacing w:val="23"/>
              </w:rPr>
              <w:t xml:space="preserve"> </w:t>
            </w:r>
            <w:r>
              <w:rPr>
                <w:b/>
                <w:w w:val="103"/>
              </w:rPr>
              <w:t>Penilaian</w:t>
            </w:r>
          </w:p>
        </w:tc>
        <w:tc>
          <w:tcPr>
            <w:tcW w:w="106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40"/>
              <w:ind w:right="-42"/>
            </w:pPr>
            <w:r>
              <w:rPr>
                <w:b/>
                <w:spacing w:val="-1"/>
              </w:rPr>
              <w:t>Bobo</w:t>
            </w:r>
            <w:r>
              <w:rPr>
                <w:b/>
              </w:rPr>
              <w:t>t</w:t>
            </w:r>
            <w:r>
              <w:rPr>
                <w:b/>
                <w:spacing w:val="17"/>
              </w:rPr>
              <w:t xml:space="preserve"> </w:t>
            </w:r>
            <w:r>
              <w:rPr>
                <w:b/>
                <w:spacing w:val="-4"/>
                <w:w w:val="103"/>
              </w:rPr>
              <w:t>(</w:t>
            </w:r>
            <w:r>
              <w:rPr>
                <w:b/>
                <w:spacing w:val="3"/>
                <w:w w:val="103"/>
              </w:rPr>
              <w:t>%</w:t>
            </w:r>
            <w:r>
              <w:rPr>
                <w:b/>
                <w:w w:val="103"/>
              </w:rPr>
              <w:t>)</w:t>
            </w:r>
          </w:p>
        </w:tc>
        <w:tc>
          <w:tcPr>
            <w:tcW w:w="692"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40"/>
            </w:pPr>
            <w:r>
              <w:rPr>
                <w:b/>
                <w:spacing w:val="-1"/>
                <w:w w:val="103"/>
              </w:rPr>
              <w:t>Skor</w:t>
            </w:r>
          </w:p>
        </w:tc>
        <w:tc>
          <w:tcPr>
            <w:tcW w:w="931"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40"/>
            </w:pPr>
            <w:r>
              <w:rPr>
                <w:b/>
                <w:spacing w:val="-3"/>
                <w:w w:val="103"/>
              </w:rPr>
              <w:t>N</w:t>
            </w:r>
            <w:r>
              <w:rPr>
                <w:b/>
                <w:spacing w:val="4"/>
                <w:w w:val="103"/>
              </w:rPr>
              <w:t>i</w:t>
            </w:r>
            <w:r>
              <w:rPr>
                <w:b/>
                <w:spacing w:val="-3"/>
                <w:w w:val="103"/>
              </w:rPr>
              <w:t>l</w:t>
            </w:r>
            <w:r>
              <w:rPr>
                <w:b/>
                <w:spacing w:val="2"/>
                <w:w w:val="103"/>
              </w:rPr>
              <w:t>a</w:t>
            </w:r>
            <w:r>
              <w:rPr>
                <w:b/>
                <w:w w:val="104"/>
              </w:rPr>
              <w:t>i</w:t>
            </w:r>
          </w:p>
        </w:tc>
      </w:tr>
      <w:tr w:rsidR="00A5048C" w:rsidTr="00782867">
        <w:trPr>
          <w:trHeight w:hRule="exact" w:val="264"/>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line="220" w:lineRule="exact"/>
              <w:ind w:right="169"/>
              <w:jc w:val="center"/>
            </w:pPr>
            <w:r>
              <w:rPr>
                <w:w w:val="103"/>
              </w:rPr>
              <w:t>1</w:t>
            </w:r>
          </w:p>
        </w:tc>
        <w:tc>
          <w:tcPr>
            <w:tcW w:w="4796"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line="220" w:lineRule="exact"/>
            </w:pPr>
            <w:r>
              <w:t>Substan</w:t>
            </w:r>
            <w:r>
              <w:rPr>
                <w:spacing w:val="-3"/>
              </w:rPr>
              <w:t>s</w:t>
            </w:r>
            <w:r>
              <w:t>i</w:t>
            </w:r>
            <w:r>
              <w:rPr>
                <w:spacing w:val="27"/>
              </w:rPr>
              <w:t xml:space="preserve"> </w:t>
            </w:r>
            <w:r>
              <w:t>(</w:t>
            </w:r>
            <w:r>
              <w:rPr>
                <w:spacing w:val="3"/>
              </w:rPr>
              <w:t>t</w:t>
            </w:r>
            <w:r>
              <w:t>ujuan,</w:t>
            </w:r>
            <w:r>
              <w:rPr>
                <w:spacing w:val="21"/>
              </w:rPr>
              <w:t xml:space="preserve"> </w:t>
            </w:r>
            <w:r>
              <w:t>m</w:t>
            </w:r>
            <w:r>
              <w:rPr>
                <w:spacing w:val="-4"/>
              </w:rPr>
              <w:t>e</w:t>
            </w:r>
            <w:r>
              <w:t>tode,</w:t>
            </w:r>
            <w:r>
              <w:rPr>
                <w:spacing w:val="22"/>
              </w:rPr>
              <w:t xml:space="preserve"> </w:t>
            </w:r>
            <w:r>
              <w:rPr>
                <w:w w:val="103"/>
              </w:rPr>
              <w:t>hasil)</w:t>
            </w:r>
          </w:p>
        </w:tc>
        <w:tc>
          <w:tcPr>
            <w:tcW w:w="106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line="220" w:lineRule="exact"/>
              <w:ind w:right="386"/>
              <w:jc w:val="center"/>
            </w:pPr>
            <w:r>
              <w:rPr>
                <w:spacing w:val="-1"/>
                <w:w w:val="103"/>
              </w:rPr>
              <w:t>40</w:t>
            </w:r>
          </w:p>
        </w:tc>
        <w:tc>
          <w:tcPr>
            <w:tcW w:w="69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931" w:type="dxa"/>
            <w:tcBorders>
              <w:top w:val="single" w:sz="8" w:space="0" w:color="000000"/>
              <w:left w:val="single" w:sz="8" w:space="0" w:color="000000"/>
              <w:bottom w:val="single" w:sz="8" w:space="0" w:color="000000"/>
              <w:right w:val="single" w:sz="8" w:space="0" w:color="000000"/>
            </w:tcBorders>
          </w:tcPr>
          <w:p w:rsidR="00A5048C" w:rsidRDefault="00A5048C" w:rsidP="00861213"/>
        </w:tc>
      </w:tr>
      <w:tr w:rsidR="00A5048C" w:rsidTr="00782867">
        <w:trPr>
          <w:trHeight w:hRule="exact" w:val="787"/>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2"/>
              <w:ind w:right="169"/>
              <w:jc w:val="center"/>
            </w:pPr>
            <w:r>
              <w:rPr>
                <w:w w:val="103"/>
              </w:rPr>
              <w:t>2</w:t>
            </w:r>
          </w:p>
        </w:tc>
        <w:tc>
          <w:tcPr>
            <w:tcW w:w="4796"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2"/>
            </w:pPr>
            <w:r>
              <w:rPr>
                <w:spacing w:val="-1"/>
              </w:rPr>
              <w:t>K</w:t>
            </w:r>
            <w:r>
              <w:rPr>
                <w:spacing w:val="-4"/>
              </w:rPr>
              <w:t>e</w:t>
            </w:r>
            <w:r>
              <w:rPr>
                <w:spacing w:val="-1"/>
              </w:rPr>
              <w:t>jela</w:t>
            </w:r>
            <w:r>
              <w:rPr>
                <w:spacing w:val="3"/>
              </w:rPr>
              <w:t>s</w:t>
            </w:r>
            <w:r>
              <w:rPr>
                <w:spacing w:val="-1"/>
              </w:rPr>
              <w:t>a</w:t>
            </w:r>
            <w:r>
              <w:t>n</w:t>
            </w:r>
            <w:r>
              <w:rPr>
                <w:spacing w:val="26"/>
              </w:rPr>
              <w:t xml:space="preserve"> </w:t>
            </w:r>
            <w:r>
              <w:rPr>
                <w:spacing w:val="-1"/>
                <w:w w:val="103"/>
              </w:rPr>
              <w:t>Info</w:t>
            </w:r>
            <w:r>
              <w:rPr>
                <w:spacing w:val="2"/>
                <w:w w:val="103"/>
              </w:rPr>
              <w:t>r</w:t>
            </w:r>
            <w:r>
              <w:rPr>
                <w:spacing w:val="-1"/>
                <w:w w:val="103"/>
              </w:rPr>
              <w:t>masi:</w:t>
            </w:r>
          </w:p>
          <w:p w:rsidR="00A5048C" w:rsidRDefault="00A5048C" w:rsidP="00861213">
            <w:pPr>
              <w:spacing w:before="7"/>
            </w:pPr>
            <w:r>
              <w:t>-</w:t>
            </w:r>
            <w:r>
              <w:rPr>
                <w:spacing w:val="2"/>
              </w:rPr>
              <w:t xml:space="preserve"> </w:t>
            </w:r>
            <w:r>
              <w:rPr>
                <w:spacing w:val="-1"/>
              </w:rPr>
              <w:t>Terb</w:t>
            </w:r>
            <w:r>
              <w:rPr>
                <w:spacing w:val="3"/>
              </w:rPr>
              <w:t>a</w:t>
            </w:r>
            <w:r>
              <w:rPr>
                <w:spacing w:val="-1"/>
              </w:rPr>
              <w:t>c</w:t>
            </w:r>
            <w:r>
              <w:t>a</w:t>
            </w:r>
            <w:r>
              <w:rPr>
                <w:spacing w:val="21"/>
              </w:rPr>
              <w:t xml:space="preserve"> </w:t>
            </w:r>
            <w:r>
              <w:rPr>
                <w:i/>
                <w:spacing w:val="-1"/>
                <w:w w:val="103"/>
              </w:rPr>
              <w:t>(visib</w:t>
            </w:r>
            <w:r>
              <w:rPr>
                <w:i/>
                <w:spacing w:val="2"/>
                <w:w w:val="103"/>
              </w:rPr>
              <w:t>l</w:t>
            </w:r>
            <w:r>
              <w:rPr>
                <w:i/>
                <w:spacing w:val="-1"/>
                <w:w w:val="103"/>
              </w:rPr>
              <w:t>e)</w:t>
            </w:r>
          </w:p>
          <w:p w:rsidR="00A5048C" w:rsidRDefault="00A5048C" w:rsidP="00861213">
            <w:pPr>
              <w:spacing w:before="7"/>
            </w:pPr>
            <w:r>
              <w:t>-</w:t>
            </w:r>
            <w:r>
              <w:rPr>
                <w:spacing w:val="3"/>
              </w:rPr>
              <w:t xml:space="preserve"> </w:t>
            </w:r>
            <w:r>
              <w:t>Terstruktur</w:t>
            </w:r>
            <w:r>
              <w:rPr>
                <w:spacing w:val="31"/>
              </w:rPr>
              <w:t xml:space="preserve"> </w:t>
            </w:r>
            <w:r>
              <w:rPr>
                <w:i/>
                <w:spacing w:val="-1"/>
                <w:w w:val="103"/>
              </w:rPr>
              <w:t>(struc</w:t>
            </w:r>
            <w:r>
              <w:rPr>
                <w:i/>
                <w:spacing w:val="2"/>
                <w:w w:val="103"/>
              </w:rPr>
              <w:t>t</w:t>
            </w:r>
            <w:r>
              <w:rPr>
                <w:i/>
                <w:spacing w:val="-1"/>
                <w:w w:val="103"/>
              </w:rPr>
              <w:t>ure</w:t>
            </w:r>
            <w:r>
              <w:rPr>
                <w:i/>
                <w:spacing w:val="2"/>
                <w:w w:val="103"/>
              </w:rPr>
              <w:t>d</w:t>
            </w:r>
            <w:r>
              <w:rPr>
                <w:i/>
                <w:w w:val="103"/>
              </w:rPr>
              <w:t>)</w:t>
            </w:r>
          </w:p>
        </w:tc>
        <w:tc>
          <w:tcPr>
            <w:tcW w:w="106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2"/>
              <w:ind w:right="386"/>
              <w:jc w:val="center"/>
            </w:pPr>
            <w:r>
              <w:rPr>
                <w:spacing w:val="-1"/>
                <w:w w:val="103"/>
              </w:rPr>
              <w:t>30</w:t>
            </w:r>
          </w:p>
        </w:tc>
        <w:tc>
          <w:tcPr>
            <w:tcW w:w="69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931" w:type="dxa"/>
            <w:tcBorders>
              <w:top w:val="single" w:sz="8" w:space="0" w:color="000000"/>
              <w:left w:val="single" w:sz="8" w:space="0" w:color="000000"/>
              <w:bottom w:val="single" w:sz="8" w:space="0" w:color="000000"/>
              <w:right w:val="single" w:sz="8" w:space="0" w:color="000000"/>
            </w:tcBorders>
          </w:tcPr>
          <w:p w:rsidR="00A5048C" w:rsidRDefault="00A5048C" w:rsidP="00861213"/>
        </w:tc>
      </w:tr>
      <w:tr w:rsidR="00A5048C" w:rsidTr="00782867">
        <w:trPr>
          <w:trHeight w:hRule="exact" w:val="280"/>
        </w:trPr>
        <w:tc>
          <w:tcPr>
            <w:tcW w:w="535"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2"/>
              <w:ind w:right="169"/>
              <w:jc w:val="center"/>
            </w:pPr>
            <w:r>
              <w:rPr>
                <w:w w:val="103"/>
              </w:rPr>
              <w:t>3</w:t>
            </w:r>
          </w:p>
        </w:tc>
        <w:tc>
          <w:tcPr>
            <w:tcW w:w="4796"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2"/>
            </w:pPr>
            <w:r>
              <w:rPr>
                <w:spacing w:val="-3"/>
              </w:rPr>
              <w:t>D</w:t>
            </w:r>
            <w:r>
              <w:rPr>
                <w:spacing w:val="1"/>
              </w:rPr>
              <w:t>a</w:t>
            </w:r>
            <w:r>
              <w:rPr>
                <w:spacing w:val="-3"/>
              </w:rPr>
              <w:t>y</w:t>
            </w:r>
            <w:r>
              <w:t>a</w:t>
            </w:r>
            <w:r>
              <w:rPr>
                <w:spacing w:val="15"/>
              </w:rPr>
              <w:t xml:space="preserve"> </w:t>
            </w:r>
            <w:r>
              <w:t>T</w:t>
            </w:r>
            <w:r>
              <w:rPr>
                <w:spacing w:val="-3"/>
              </w:rPr>
              <w:t>a</w:t>
            </w:r>
            <w:r>
              <w:rPr>
                <w:spacing w:val="3"/>
              </w:rPr>
              <w:t>r</w:t>
            </w:r>
            <w:r>
              <w:t>ik</w:t>
            </w:r>
            <w:r>
              <w:rPr>
                <w:spacing w:val="16"/>
              </w:rPr>
              <w:t xml:space="preserve"> </w:t>
            </w:r>
            <w:r>
              <w:t>(</w:t>
            </w:r>
            <w:r>
              <w:rPr>
                <w:spacing w:val="2"/>
              </w:rPr>
              <w:t>t</w:t>
            </w:r>
            <w:r>
              <w:rPr>
                <w:spacing w:val="-3"/>
              </w:rPr>
              <w:t>a</w:t>
            </w:r>
            <w:r>
              <w:rPr>
                <w:spacing w:val="2"/>
              </w:rPr>
              <w:t>t</w:t>
            </w:r>
            <w:r>
              <w:t>a</w:t>
            </w:r>
            <w:r>
              <w:rPr>
                <w:spacing w:val="13"/>
              </w:rPr>
              <w:t xml:space="preserve"> </w:t>
            </w:r>
            <w:r>
              <w:rPr>
                <w:spacing w:val="2"/>
              </w:rPr>
              <w:t>l</w:t>
            </w:r>
            <w:r>
              <w:rPr>
                <w:spacing w:val="-3"/>
              </w:rPr>
              <w:t>e</w:t>
            </w:r>
            <w:r>
              <w:rPr>
                <w:spacing w:val="2"/>
              </w:rPr>
              <w:t>t</w:t>
            </w:r>
            <w:r>
              <w:rPr>
                <w:spacing w:val="-3"/>
              </w:rPr>
              <w:t>ak</w:t>
            </w:r>
            <w:r>
              <w:t>,</w:t>
            </w:r>
            <w:r>
              <w:rPr>
                <w:spacing w:val="21"/>
              </w:rPr>
              <w:t xml:space="preserve"> </w:t>
            </w:r>
            <w:r>
              <w:rPr>
                <w:spacing w:val="-3"/>
              </w:rPr>
              <w:t>pe</w:t>
            </w:r>
            <w:r>
              <w:rPr>
                <w:spacing w:val="4"/>
              </w:rPr>
              <w:t>w</w:t>
            </w:r>
            <w:r>
              <w:rPr>
                <w:spacing w:val="-3"/>
              </w:rPr>
              <w:t>a</w:t>
            </w:r>
            <w:r>
              <w:t>r</w:t>
            </w:r>
            <w:r>
              <w:rPr>
                <w:spacing w:val="2"/>
              </w:rPr>
              <w:t>n</w:t>
            </w:r>
            <w:r>
              <w:rPr>
                <w:spacing w:val="-3"/>
              </w:rPr>
              <w:t>aa</w:t>
            </w:r>
            <w:r>
              <w:rPr>
                <w:spacing w:val="2"/>
              </w:rPr>
              <w:t>n</w:t>
            </w:r>
            <w:r>
              <w:t>,</w:t>
            </w:r>
            <w:r>
              <w:rPr>
                <w:spacing w:val="28"/>
              </w:rPr>
              <w:t xml:space="preserve"> </w:t>
            </w:r>
            <w:r>
              <w:rPr>
                <w:spacing w:val="2"/>
                <w:w w:val="103"/>
              </w:rPr>
              <w:t>k</w:t>
            </w:r>
            <w:r>
              <w:rPr>
                <w:spacing w:val="-3"/>
                <w:w w:val="103"/>
              </w:rPr>
              <w:t>e</w:t>
            </w:r>
            <w:r>
              <w:rPr>
                <w:spacing w:val="3"/>
                <w:w w:val="103"/>
              </w:rPr>
              <w:t>s</w:t>
            </w:r>
            <w:r>
              <w:rPr>
                <w:spacing w:val="-3"/>
                <w:w w:val="103"/>
              </w:rPr>
              <w:t>e</w:t>
            </w:r>
            <w:r>
              <w:rPr>
                <w:spacing w:val="3"/>
                <w:w w:val="103"/>
              </w:rPr>
              <w:t>r</w:t>
            </w:r>
            <w:r>
              <w:rPr>
                <w:spacing w:val="-3"/>
                <w:w w:val="103"/>
              </w:rPr>
              <w:t>a</w:t>
            </w:r>
            <w:r>
              <w:rPr>
                <w:spacing w:val="1"/>
                <w:w w:val="103"/>
              </w:rPr>
              <w:t>s</w:t>
            </w:r>
            <w:r>
              <w:rPr>
                <w:w w:val="104"/>
              </w:rPr>
              <w:t>i</w:t>
            </w:r>
            <w:r>
              <w:rPr>
                <w:spacing w:val="-3"/>
                <w:w w:val="103"/>
              </w:rPr>
              <w:t>a</w:t>
            </w:r>
            <w:r>
              <w:rPr>
                <w:spacing w:val="2"/>
                <w:w w:val="103"/>
              </w:rPr>
              <w:t>n</w:t>
            </w:r>
            <w:r>
              <w:rPr>
                <w:w w:val="103"/>
              </w:rPr>
              <w:t>)</w:t>
            </w:r>
          </w:p>
        </w:tc>
        <w:tc>
          <w:tcPr>
            <w:tcW w:w="106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before="2"/>
              <w:ind w:right="386"/>
              <w:jc w:val="center"/>
            </w:pPr>
            <w:r>
              <w:rPr>
                <w:spacing w:val="-1"/>
                <w:w w:val="103"/>
              </w:rPr>
              <w:t>30</w:t>
            </w:r>
          </w:p>
        </w:tc>
        <w:tc>
          <w:tcPr>
            <w:tcW w:w="69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931" w:type="dxa"/>
            <w:tcBorders>
              <w:top w:val="single" w:sz="8" w:space="0" w:color="000000"/>
              <w:left w:val="single" w:sz="8" w:space="0" w:color="000000"/>
              <w:bottom w:val="single" w:sz="8" w:space="0" w:color="000000"/>
              <w:right w:val="single" w:sz="8" w:space="0" w:color="000000"/>
            </w:tcBorders>
          </w:tcPr>
          <w:p w:rsidR="00A5048C" w:rsidRDefault="00A5048C" w:rsidP="00861213"/>
        </w:tc>
      </w:tr>
      <w:tr w:rsidR="00A5048C" w:rsidTr="00782867">
        <w:trPr>
          <w:trHeight w:hRule="exact" w:val="257"/>
        </w:trPr>
        <w:tc>
          <w:tcPr>
            <w:tcW w:w="5332" w:type="dxa"/>
            <w:gridSpan w:val="2"/>
            <w:tcBorders>
              <w:top w:val="single" w:sz="8" w:space="0" w:color="000000"/>
              <w:left w:val="single" w:sz="8" w:space="0" w:color="000000"/>
              <w:bottom w:val="single" w:sz="8" w:space="0" w:color="000000"/>
              <w:right w:val="single" w:sz="8" w:space="0" w:color="000000"/>
            </w:tcBorders>
          </w:tcPr>
          <w:p w:rsidR="00A5048C" w:rsidRDefault="00A5048C" w:rsidP="00861213">
            <w:pPr>
              <w:spacing w:line="220" w:lineRule="exact"/>
              <w:ind w:right="2119"/>
              <w:jc w:val="center"/>
            </w:pPr>
            <w:r>
              <w:rPr>
                <w:spacing w:val="-1"/>
                <w:w w:val="103"/>
              </w:rPr>
              <w:t>Jum</w:t>
            </w:r>
            <w:r>
              <w:rPr>
                <w:spacing w:val="3"/>
                <w:w w:val="103"/>
              </w:rPr>
              <w:t>l</w:t>
            </w:r>
            <w:r>
              <w:rPr>
                <w:spacing w:val="-1"/>
                <w:w w:val="103"/>
              </w:rPr>
              <w:t>ah</w:t>
            </w:r>
          </w:p>
        </w:tc>
        <w:tc>
          <w:tcPr>
            <w:tcW w:w="1064" w:type="dxa"/>
            <w:tcBorders>
              <w:top w:val="single" w:sz="8" w:space="0" w:color="000000"/>
              <w:left w:val="single" w:sz="8" w:space="0" w:color="000000"/>
              <w:bottom w:val="single" w:sz="8" w:space="0" w:color="000000"/>
              <w:right w:val="single" w:sz="8" w:space="0" w:color="000000"/>
            </w:tcBorders>
          </w:tcPr>
          <w:p w:rsidR="00A5048C" w:rsidRDefault="00A5048C" w:rsidP="00861213">
            <w:pPr>
              <w:spacing w:line="220" w:lineRule="exact"/>
              <w:ind w:right="333"/>
              <w:jc w:val="center"/>
            </w:pPr>
            <w:r>
              <w:rPr>
                <w:spacing w:val="-1"/>
                <w:w w:val="103"/>
              </w:rPr>
              <w:t>100</w:t>
            </w:r>
          </w:p>
        </w:tc>
        <w:tc>
          <w:tcPr>
            <w:tcW w:w="692" w:type="dxa"/>
            <w:tcBorders>
              <w:top w:val="single" w:sz="8" w:space="0" w:color="000000"/>
              <w:left w:val="single" w:sz="8" w:space="0" w:color="000000"/>
              <w:bottom w:val="single" w:sz="8" w:space="0" w:color="000000"/>
              <w:right w:val="single" w:sz="8" w:space="0" w:color="000000"/>
            </w:tcBorders>
          </w:tcPr>
          <w:p w:rsidR="00A5048C" w:rsidRDefault="00A5048C" w:rsidP="00861213"/>
        </w:tc>
        <w:tc>
          <w:tcPr>
            <w:tcW w:w="931" w:type="dxa"/>
            <w:tcBorders>
              <w:top w:val="single" w:sz="8" w:space="0" w:color="000000"/>
              <w:left w:val="single" w:sz="8" w:space="0" w:color="000000"/>
              <w:bottom w:val="single" w:sz="8" w:space="0" w:color="000000"/>
              <w:right w:val="single" w:sz="8" w:space="0" w:color="000000"/>
            </w:tcBorders>
          </w:tcPr>
          <w:p w:rsidR="00A5048C" w:rsidRDefault="00A5048C" w:rsidP="00861213"/>
        </w:tc>
      </w:tr>
    </w:tbl>
    <w:p w:rsidR="007B483C" w:rsidRDefault="007B483C" w:rsidP="00861213">
      <w:pPr>
        <w:spacing w:line="180" w:lineRule="exact"/>
        <w:rPr>
          <w:spacing w:val="-1"/>
          <w:sz w:val="22"/>
          <w:szCs w:val="17"/>
        </w:rPr>
      </w:pPr>
    </w:p>
    <w:p w:rsidR="00A5048C" w:rsidRPr="007B483C" w:rsidRDefault="00A5048C" w:rsidP="00861213">
      <w:pPr>
        <w:spacing w:line="180" w:lineRule="exact"/>
        <w:rPr>
          <w:sz w:val="22"/>
          <w:szCs w:val="17"/>
        </w:rPr>
      </w:pPr>
      <w:r w:rsidRPr="007B483C">
        <w:rPr>
          <w:spacing w:val="-1"/>
          <w:sz w:val="22"/>
          <w:szCs w:val="17"/>
        </w:rPr>
        <w:t>Kete</w:t>
      </w:r>
      <w:r w:rsidRPr="007B483C">
        <w:rPr>
          <w:spacing w:val="3"/>
          <w:sz w:val="22"/>
          <w:szCs w:val="17"/>
        </w:rPr>
        <w:t>r</w:t>
      </w:r>
      <w:r w:rsidRPr="007B483C">
        <w:rPr>
          <w:spacing w:val="-1"/>
          <w:sz w:val="22"/>
          <w:szCs w:val="17"/>
        </w:rPr>
        <w:t>angan:</w:t>
      </w:r>
    </w:p>
    <w:p w:rsidR="00A5048C" w:rsidRPr="007B483C" w:rsidRDefault="00A5048C" w:rsidP="00861213">
      <w:pPr>
        <w:spacing w:before="27" w:line="276" w:lineRule="auto"/>
        <w:ind w:right="1795"/>
        <w:rPr>
          <w:sz w:val="22"/>
          <w:szCs w:val="17"/>
        </w:rPr>
      </w:pPr>
      <w:r w:rsidRPr="007B483C">
        <w:rPr>
          <w:spacing w:val="-1"/>
          <w:sz w:val="22"/>
          <w:szCs w:val="17"/>
        </w:rPr>
        <w:t>Sko</w:t>
      </w:r>
      <w:r w:rsidRPr="007B483C">
        <w:rPr>
          <w:sz w:val="22"/>
          <w:szCs w:val="17"/>
        </w:rPr>
        <w:t>r :</w:t>
      </w:r>
      <w:r w:rsidRPr="007B483C">
        <w:rPr>
          <w:spacing w:val="2"/>
          <w:sz w:val="22"/>
          <w:szCs w:val="17"/>
        </w:rPr>
        <w:t xml:space="preserve"> </w:t>
      </w:r>
      <w:r w:rsidRPr="007B483C">
        <w:rPr>
          <w:spacing w:val="-1"/>
          <w:sz w:val="22"/>
          <w:szCs w:val="17"/>
        </w:rPr>
        <w:t>1</w:t>
      </w:r>
      <w:r w:rsidRPr="007B483C">
        <w:rPr>
          <w:sz w:val="22"/>
          <w:szCs w:val="17"/>
        </w:rPr>
        <w:t>,</w:t>
      </w:r>
      <w:r w:rsidRPr="007B483C">
        <w:rPr>
          <w:spacing w:val="-3"/>
          <w:sz w:val="22"/>
          <w:szCs w:val="17"/>
        </w:rPr>
        <w:t xml:space="preserve"> </w:t>
      </w:r>
      <w:r w:rsidRPr="007B483C">
        <w:rPr>
          <w:spacing w:val="-1"/>
          <w:sz w:val="22"/>
          <w:szCs w:val="17"/>
        </w:rPr>
        <w:t>2</w:t>
      </w:r>
      <w:r w:rsidRPr="007B483C">
        <w:rPr>
          <w:sz w:val="22"/>
          <w:szCs w:val="17"/>
        </w:rPr>
        <w:t>,</w:t>
      </w:r>
      <w:r w:rsidRPr="007B483C">
        <w:rPr>
          <w:spacing w:val="3"/>
          <w:sz w:val="22"/>
          <w:szCs w:val="17"/>
        </w:rPr>
        <w:t xml:space="preserve"> </w:t>
      </w:r>
      <w:r w:rsidRPr="007B483C">
        <w:rPr>
          <w:spacing w:val="-1"/>
          <w:sz w:val="22"/>
          <w:szCs w:val="17"/>
        </w:rPr>
        <w:t>3</w:t>
      </w:r>
      <w:r w:rsidRPr="007B483C">
        <w:rPr>
          <w:sz w:val="22"/>
          <w:szCs w:val="17"/>
        </w:rPr>
        <w:t>,</w:t>
      </w:r>
      <w:r w:rsidRPr="007B483C">
        <w:rPr>
          <w:spacing w:val="-3"/>
          <w:sz w:val="22"/>
          <w:szCs w:val="17"/>
        </w:rPr>
        <w:t xml:space="preserve"> </w:t>
      </w:r>
      <w:r w:rsidRPr="007B483C">
        <w:rPr>
          <w:spacing w:val="-1"/>
          <w:sz w:val="22"/>
          <w:szCs w:val="17"/>
        </w:rPr>
        <w:t>5</w:t>
      </w:r>
      <w:r w:rsidRPr="007B483C">
        <w:rPr>
          <w:sz w:val="22"/>
          <w:szCs w:val="17"/>
        </w:rPr>
        <w:t>,</w:t>
      </w:r>
      <w:r w:rsidRPr="007B483C">
        <w:rPr>
          <w:spacing w:val="3"/>
          <w:sz w:val="22"/>
          <w:szCs w:val="17"/>
        </w:rPr>
        <w:t xml:space="preserve"> </w:t>
      </w:r>
      <w:r w:rsidRPr="007B483C">
        <w:rPr>
          <w:spacing w:val="-1"/>
          <w:sz w:val="22"/>
          <w:szCs w:val="17"/>
        </w:rPr>
        <w:t>6</w:t>
      </w:r>
      <w:r w:rsidRPr="007B483C">
        <w:rPr>
          <w:sz w:val="22"/>
          <w:szCs w:val="17"/>
        </w:rPr>
        <w:t>,</w:t>
      </w:r>
      <w:r w:rsidRPr="007B483C">
        <w:rPr>
          <w:spacing w:val="-3"/>
          <w:sz w:val="22"/>
          <w:szCs w:val="17"/>
        </w:rPr>
        <w:t xml:space="preserve"> </w:t>
      </w:r>
      <w:r w:rsidRPr="007B483C">
        <w:rPr>
          <w:sz w:val="22"/>
          <w:szCs w:val="17"/>
        </w:rPr>
        <w:t>7</w:t>
      </w:r>
      <w:r w:rsidRPr="007B483C">
        <w:rPr>
          <w:spacing w:val="-3"/>
          <w:sz w:val="22"/>
          <w:szCs w:val="17"/>
        </w:rPr>
        <w:t xml:space="preserve"> </w:t>
      </w:r>
      <w:r w:rsidRPr="007B483C">
        <w:rPr>
          <w:spacing w:val="5"/>
          <w:sz w:val="22"/>
          <w:szCs w:val="17"/>
        </w:rPr>
        <w:t>(</w:t>
      </w:r>
      <w:r w:rsidRPr="007B483C">
        <w:rPr>
          <w:sz w:val="22"/>
          <w:szCs w:val="17"/>
        </w:rPr>
        <w:t>1</w:t>
      </w:r>
      <w:r w:rsidRPr="007B483C">
        <w:rPr>
          <w:spacing w:val="-3"/>
          <w:sz w:val="22"/>
          <w:szCs w:val="17"/>
        </w:rPr>
        <w:t xml:space="preserve"> </w:t>
      </w:r>
      <w:r w:rsidRPr="007B483C">
        <w:rPr>
          <w:sz w:val="22"/>
          <w:szCs w:val="17"/>
        </w:rPr>
        <w:t xml:space="preserve">= </w:t>
      </w:r>
      <w:r w:rsidRPr="007B483C">
        <w:rPr>
          <w:spacing w:val="-1"/>
          <w:sz w:val="22"/>
          <w:szCs w:val="17"/>
        </w:rPr>
        <w:t>bu</w:t>
      </w:r>
      <w:r w:rsidRPr="007B483C">
        <w:rPr>
          <w:spacing w:val="4"/>
          <w:sz w:val="22"/>
          <w:szCs w:val="17"/>
        </w:rPr>
        <w:t>r</w:t>
      </w:r>
      <w:r w:rsidRPr="007B483C">
        <w:rPr>
          <w:spacing w:val="-1"/>
          <w:sz w:val="22"/>
          <w:szCs w:val="17"/>
        </w:rPr>
        <w:t>uk</w:t>
      </w:r>
      <w:r w:rsidRPr="007B483C">
        <w:rPr>
          <w:sz w:val="22"/>
          <w:szCs w:val="17"/>
        </w:rPr>
        <w:t>,</w:t>
      </w:r>
      <w:r w:rsidRPr="007B483C">
        <w:rPr>
          <w:spacing w:val="-6"/>
          <w:sz w:val="22"/>
          <w:szCs w:val="17"/>
        </w:rPr>
        <w:t xml:space="preserve"> </w:t>
      </w:r>
      <w:r w:rsidRPr="007B483C">
        <w:rPr>
          <w:sz w:val="22"/>
          <w:szCs w:val="17"/>
        </w:rPr>
        <w:t>2</w:t>
      </w:r>
      <w:r w:rsidRPr="007B483C">
        <w:rPr>
          <w:spacing w:val="-3"/>
          <w:sz w:val="22"/>
          <w:szCs w:val="17"/>
        </w:rPr>
        <w:t xml:space="preserve"> </w:t>
      </w:r>
      <w:r w:rsidRPr="007B483C">
        <w:rPr>
          <w:sz w:val="22"/>
          <w:szCs w:val="17"/>
        </w:rPr>
        <w:t xml:space="preserve">= </w:t>
      </w:r>
      <w:r w:rsidRPr="007B483C">
        <w:rPr>
          <w:spacing w:val="-1"/>
          <w:sz w:val="22"/>
          <w:szCs w:val="17"/>
        </w:rPr>
        <w:t>s</w:t>
      </w:r>
      <w:r w:rsidRPr="007B483C">
        <w:rPr>
          <w:spacing w:val="4"/>
          <w:sz w:val="22"/>
          <w:szCs w:val="17"/>
        </w:rPr>
        <w:t>a</w:t>
      </w:r>
      <w:r w:rsidRPr="007B483C">
        <w:rPr>
          <w:spacing w:val="-1"/>
          <w:sz w:val="22"/>
          <w:szCs w:val="17"/>
        </w:rPr>
        <w:t>ng</w:t>
      </w:r>
      <w:r w:rsidRPr="007B483C">
        <w:rPr>
          <w:spacing w:val="2"/>
          <w:sz w:val="22"/>
          <w:szCs w:val="17"/>
        </w:rPr>
        <w:t>a</w:t>
      </w:r>
      <w:r w:rsidRPr="007B483C">
        <w:rPr>
          <w:sz w:val="22"/>
          <w:szCs w:val="17"/>
        </w:rPr>
        <w:t>t</w:t>
      </w:r>
      <w:r w:rsidRPr="007B483C">
        <w:rPr>
          <w:spacing w:val="-6"/>
          <w:sz w:val="22"/>
          <w:szCs w:val="17"/>
        </w:rPr>
        <w:t xml:space="preserve"> </w:t>
      </w:r>
      <w:r w:rsidRPr="007B483C">
        <w:rPr>
          <w:spacing w:val="-1"/>
          <w:sz w:val="22"/>
          <w:szCs w:val="17"/>
        </w:rPr>
        <w:t>kur</w:t>
      </w:r>
      <w:r w:rsidRPr="007B483C">
        <w:rPr>
          <w:spacing w:val="4"/>
          <w:sz w:val="22"/>
          <w:szCs w:val="17"/>
        </w:rPr>
        <w:t>a</w:t>
      </w:r>
      <w:r w:rsidRPr="007B483C">
        <w:rPr>
          <w:spacing w:val="-1"/>
          <w:sz w:val="22"/>
          <w:szCs w:val="17"/>
        </w:rPr>
        <w:t>ng</w:t>
      </w:r>
      <w:r w:rsidRPr="007B483C">
        <w:rPr>
          <w:sz w:val="22"/>
          <w:szCs w:val="17"/>
        </w:rPr>
        <w:t>,</w:t>
      </w:r>
      <w:r w:rsidRPr="007B483C">
        <w:rPr>
          <w:spacing w:val="-7"/>
          <w:sz w:val="22"/>
          <w:szCs w:val="17"/>
        </w:rPr>
        <w:t xml:space="preserve"> </w:t>
      </w:r>
      <w:r w:rsidRPr="007B483C">
        <w:rPr>
          <w:sz w:val="22"/>
          <w:szCs w:val="17"/>
        </w:rPr>
        <w:t>3</w:t>
      </w:r>
      <w:r w:rsidRPr="007B483C">
        <w:rPr>
          <w:spacing w:val="1"/>
          <w:sz w:val="22"/>
          <w:szCs w:val="17"/>
        </w:rPr>
        <w:t xml:space="preserve"> </w:t>
      </w:r>
      <w:r w:rsidRPr="007B483C">
        <w:rPr>
          <w:sz w:val="22"/>
          <w:szCs w:val="17"/>
        </w:rPr>
        <w:t>=</w:t>
      </w:r>
      <w:r w:rsidRPr="007B483C">
        <w:rPr>
          <w:spacing w:val="-3"/>
          <w:sz w:val="22"/>
          <w:szCs w:val="17"/>
        </w:rPr>
        <w:t xml:space="preserve"> </w:t>
      </w:r>
      <w:r w:rsidRPr="007B483C">
        <w:rPr>
          <w:spacing w:val="3"/>
          <w:sz w:val="22"/>
          <w:szCs w:val="17"/>
        </w:rPr>
        <w:t>k</w:t>
      </w:r>
      <w:r w:rsidRPr="007B483C">
        <w:rPr>
          <w:spacing w:val="-1"/>
          <w:sz w:val="22"/>
          <w:szCs w:val="17"/>
        </w:rPr>
        <w:t>ur</w:t>
      </w:r>
      <w:r w:rsidRPr="007B483C">
        <w:rPr>
          <w:spacing w:val="2"/>
          <w:sz w:val="22"/>
          <w:szCs w:val="17"/>
        </w:rPr>
        <w:t>a</w:t>
      </w:r>
      <w:r w:rsidRPr="007B483C">
        <w:rPr>
          <w:spacing w:val="-1"/>
          <w:sz w:val="22"/>
          <w:szCs w:val="17"/>
        </w:rPr>
        <w:t>ng</w:t>
      </w:r>
      <w:r w:rsidRPr="007B483C">
        <w:rPr>
          <w:sz w:val="22"/>
          <w:szCs w:val="17"/>
        </w:rPr>
        <w:t>,</w:t>
      </w:r>
      <w:r w:rsidRPr="007B483C">
        <w:rPr>
          <w:spacing w:val="-3"/>
          <w:sz w:val="22"/>
          <w:szCs w:val="17"/>
        </w:rPr>
        <w:t xml:space="preserve"> </w:t>
      </w:r>
      <w:r w:rsidRPr="007B483C">
        <w:rPr>
          <w:sz w:val="22"/>
          <w:szCs w:val="17"/>
        </w:rPr>
        <w:t>5</w:t>
      </w:r>
      <w:r w:rsidRPr="007B483C">
        <w:rPr>
          <w:spacing w:val="-3"/>
          <w:sz w:val="22"/>
          <w:szCs w:val="17"/>
        </w:rPr>
        <w:t xml:space="preserve"> </w:t>
      </w:r>
      <w:r w:rsidRPr="007B483C">
        <w:rPr>
          <w:sz w:val="22"/>
          <w:szCs w:val="17"/>
        </w:rPr>
        <w:t xml:space="preserve">= </w:t>
      </w:r>
      <w:r w:rsidRPr="007B483C">
        <w:rPr>
          <w:spacing w:val="1"/>
          <w:sz w:val="22"/>
          <w:szCs w:val="17"/>
        </w:rPr>
        <w:t>c</w:t>
      </w:r>
      <w:r w:rsidRPr="007B483C">
        <w:rPr>
          <w:spacing w:val="-1"/>
          <w:sz w:val="22"/>
          <w:szCs w:val="17"/>
        </w:rPr>
        <w:t>uku</w:t>
      </w:r>
      <w:r w:rsidRPr="007B483C">
        <w:rPr>
          <w:spacing w:val="3"/>
          <w:sz w:val="22"/>
          <w:szCs w:val="17"/>
        </w:rPr>
        <w:t>p</w:t>
      </w:r>
      <w:r w:rsidRPr="007B483C">
        <w:rPr>
          <w:sz w:val="22"/>
          <w:szCs w:val="17"/>
        </w:rPr>
        <w:t>,</w:t>
      </w:r>
      <w:r w:rsidRPr="007B483C">
        <w:rPr>
          <w:spacing w:val="-7"/>
          <w:sz w:val="22"/>
          <w:szCs w:val="17"/>
        </w:rPr>
        <w:t xml:space="preserve"> </w:t>
      </w:r>
      <w:r w:rsidRPr="007B483C">
        <w:rPr>
          <w:sz w:val="22"/>
          <w:szCs w:val="17"/>
        </w:rPr>
        <w:t>6</w:t>
      </w:r>
      <w:r w:rsidRPr="007B483C">
        <w:rPr>
          <w:spacing w:val="-3"/>
          <w:sz w:val="22"/>
          <w:szCs w:val="17"/>
        </w:rPr>
        <w:t xml:space="preserve"> </w:t>
      </w:r>
      <w:r w:rsidRPr="007B483C">
        <w:rPr>
          <w:sz w:val="22"/>
          <w:szCs w:val="17"/>
        </w:rPr>
        <w:t>=</w:t>
      </w:r>
      <w:r w:rsidRPr="007B483C">
        <w:rPr>
          <w:spacing w:val="1"/>
          <w:sz w:val="22"/>
          <w:szCs w:val="17"/>
        </w:rPr>
        <w:t xml:space="preserve"> </w:t>
      </w:r>
      <w:r w:rsidRPr="007B483C">
        <w:rPr>
          <w:spacing w:val="-1"/>
          <w:sz w:val="22"/>
          <w:szCs w:val="17"/>
        </w:rPr>
        <w:t>b</w:t>
      </w:r>
      <w:r w:rsidRPr="007B483C">
        <w:rPr>
          <w:spacing w:val="2"/>
          <w:sz w:val="22"/>
          <w:szCs w:val="17"/>
        </w:rPr>
        <w:t>a</w:t>
      </w:r>
      <w:r w:rsidRPr="007B483C">
        <w:rPr>
          <w:spacing w:val="-1"/>
          <w:sz w:val="22"/>
          <w:szCs w:val="17"/>
        </w:rPr>
        <w:t>ik</w:t>
      </w:r>
      <w:r w:rsidRPr="007B483C">
        <w:rPr>
          <w:sz w:val="22"/>
          <w:szCs w:val="17"/>
        </w:rPr>
        <w:t>,</w:t>
      </w:r>
      <w:r w:rsidRPr="007B483C">
        <w:rPr>
          <w:spacing w:val="-5"/>
          <w:sz w:val="22"/>
          <w:szCs w:val="17"/>
        </w:rPr>
        <w:t xml:space="preserve"> </w:t>
      </w:r>
      <w:r w:rsidRPr="007B483C">
        <w:rPr>
          <w:sz w:val="22"/>
          <w:szCs w:val="17"/>
        </w:rPr>
        <w:t>7 =</w:t>
      </w:r>
      <w:r w:rsidRPr="007B483C">
        <w:rPr>
          <w:spacing w:val="-3"/>
          <w:sz w:val="22"/>
          <w:szCs w:val="17"/>
        </w:rPr>
        <w:t xml:space="preserve"> </w:t>
      </w:r>
      <w:r w:rsidRPr="007B483C">
        <w:rPr>
          <w:spacing w:val="5"/>
          <w:sz w:val="22"/>
          <w:szCs w:val="17"/>
        </w:rPr>
        <w:t>s</w:t>
      </w:r>
      <w:r w:rsidRPr="007B483C">
        <w:rPr>
          <w:spacing w:val="-1"/>
          <w:sz w:val="22"/>
          <w:szCs w:val="17"/>
        </w:rPr>
        <w:t>ang</w:t>
      </w:r>
      <w:r w:rsidRPr="007B483C">
        <w:rPr>
          <w:spacing w:val="3"/>
          <w:sz w:val="22"/>
          <w:szCs w:val="17"/>
        </w:rPr>
        <w:t>a</w:t>
      </w:r>
      <w:r w:rsidRPr="007B483C">
        <w:rPr>
          <w:sz w:val="22"/>
          <w:szCs w:val="17"/>
        </w:rPr>
        <w:t>t</w:t>
      </w:r>
      <w:r w:rsidRPr="007B483C">
        <w:rPr>
          <w:spacing w:val="-6"/>
          <w:sz w:val="22"/>
          <w:szCs w:val="17"/>
        </w:rPr>
        <w:t xml:space="preserve"> </w:t>
      </w:r>
      <w:r w:rsidRPr="007B483C">
        <w:rPr>
          <w:spacing w:val="-1"/>
          <w:sz w:val="22"/>
          <w:szCs w:val="17"/>
        </w:rPr>
        <w:t>ba</w:t>
      </w:r>
      <w:r w:rsidRPr="007B483C">
        <w:rPr>
          <w:spacing w:val="3"/>
          <w:sz w:val="22"/>
          <w:szCs w:val="17"/>
        </w:rPr>
        <w:t>i</w:t>
      </w:r>
      <w:r w:rsidRPr="007B483C">
        <w:rPr>
          <w:spacing w:val="-1"/>
          <w:sz w:val="22"/>
          <w:szCs w:val="17"/>
        </w:rPr>
        <w:t>k) N</w:t>
      </w:r>
      <w:r w:rsidRPr="007B483C">
        <w:rPr>
          <w:spacing w:val="2"/>
          <w:sz w:val="22"/>
          <w:szCs w:val="17"/>
        </w:rPr>
        <w:t>i</w:t>
      </w:r>
      <w:r w:rsidRPr="007B483C">
        <w:rPr>
          <w:spacing w:val="-1"/>
          <w:sz w:val="22"/>
          <w:szCs w:val="17"/>
        </w:rPr>
        <w:t>l</w:t>
      </w:r>
      <w:r w:rsidRPr="007B483C">
        <w:rPr>
          <w:spacing w:val="2"/>
          <w:sz w:val="22"/>
          <w:szCs w:val="17"/>
        </w:rPr>
        <w:t>a</w:t>
      </w:r>
      <w:r w:rsidRPr="007B483C">
        <w:rPr>
          <w:sz w:val="22"/>
          <w:szCs w:val="17"/>
        </w:rPr>
        <w:t>i</w:t>
      </w:r>
      <w:r w:rsidRPr="007B483C">
        <w:rPr>
          <w:spacing w:val="-1"/>
          <w:sz w:val="22"/>
          <w:szCs w:val="17"/>
        </w:rPr>
        <w:t xml:space="preserve"> </w:t>
      </w:r>
      <w:r w:rsidRPr="007B483C">
        <w:rPr>
          <w:sz w:val="22"/>
          <w:szCs w:val="17"/>
        </w:rPr>
        <w:t>:</w:t>
      </w:r>
      <w:r w:rsidRPr="007B483C">
        <w:rPr>
          <w:spacing w:val="-3"/>
          <w:sz w:val="22"/>
          <w:szCs w:val="17"/>
        </w:rPr>
        <w:t xml:space="preserve"> </w:t>
      </w:r>
      <w:r w:rsidRPr="007B483C">
        <w:rPr>
          <w:spacing w:val="1"/>
          <w:sz w:val="22"/>
          <w:szCs w:val="17"/>
        </w:rPr>
        <w:t>b</w:t>
      </w:r>
      <w:r w:rsidRPr="007B483C">
        <w:rPr>
          <w:spacing w:val="-1"/>
          <w:sz w:val="22"/>
          <w:szCs w:val="17"/>
        </w:rPr>
        <w:t>o</w:t>
      </w:r>
      <w:r w:rsidRPr="007B483C">
        <w:rPr>
          <w:spacing w:val="2"/>
          <w:sz w:val="22"/>
          <w:szCs w:val="17"/>
        </w:rPr>
        <w:t>b</w:t>
      </w:r>
      <w:r w:rsidRPr="007B483C">
        <w:rPr>
          <w:spacing w:val="-1"/>
          <w:sz w:val="22"/>
          <w:szCs w:val="17"/>
        </w:rPr>
        <w:t>o</w:t>
      </w:r>
      <w:r w:rsidRPr="007B483C">
        <w:rPr>
          <w:sz w:val="22"/>
          <w:szCs w:val="17"/>
        </w:rPr>
        <w:t>t</w:t>
      </w:r>
      <w:r w:rsidRPr="007B483C">
        <w:rPr>
          <w:spacing w:val="-7"/>
          <w:sz w:val="22"/>
          <w:szCs w:val="17"/>
        </w:rPr>
        <w:t xml:space="preserve"> </w:t>
      </w:r>
      <w:r w:rsidRPr="007B483C">
        <w:rPr>
          <w:sz w:val="22"/>
          <w:szCs w:val="17"/>
        </w:rPr>
        <w:t>×</w:t>
      </w:r>
      <w:r w:rsidRPr="007B483C">
        <w:rPr>
          <w:spacing w:val="-4"/>
          <w:sz w:val="22"/>
          <w:szCs w:val="17"/>
        </w:rPr>
        <w:t xml:space="preserve"> </w:t>
      </w:r>
      <w:r w:rsidRPr="007B483C">
        <w:rPr>
          <w:spacing w:val="6"/>
          <w:sz w:val="22"/>
          <w:szCs w:val="17"/>
        </w:rPr>
        <w:t>s</w:t>
      </w:r>
      <w:r w:rsidRPr="007B483C">
        <w:rPr>
          <w:spacing w:val="-1"/>
          <w:sz w:val="22"/>
          <w:szCs w:val="17"/>
        </w:rPr>
        <w:t>kor</w:t>
      </w:r>
    </w:p>
    <w:p w:rsidR="00A5048C" w:rsidRDefault="00A5048C" w:rsidP="00861213">
      <w:pPr>
        <w:spacing w:before="7"/>
        <w:rPr>
          <w:sz w:val="22"/>
          <w:szCs w:val="22"/>
        </w:rPr>
      </w:pPr>
      <w:r>
        <w:rPr>
          <w:b/>
          <w:sz w:val="22"/>
          <w:szCs w:val="22"/>
        </w:rPr>
        <w:t>Komentar</w:t>
      </w:r>
      <w:r>
        <w:rPr>
          <w:b/>
          <w:spacing w:val="21"/>
          <w:sz w:val="22"/>
          <w:szCs w:val="22"/>
        </w:rPr>
        <w:t xml:space="preserve"> </w:t>
      </w:r>
      <w:r>
        <w:rPr>
          <w:b/>
          <w:w w:val="102"/>
          <w:sz w:val="22"/>
          <w:szCs w:val="22"/>
        </w:rPr>
        <w:t>Penilai:</w:t>
      </w:r>
    </w:p>
    <w:p w:rsidR="00A5048C" w:rsidRDefault="00A5048C" w:rsidP="00861213">
      <w:pPr>
        <w:spacing w:before="18"/>
        <w:rPr>
          <w:sz w:val="22"/>
          <w:szCs w:val="22"/>
        </w:rPr>
      </w:pP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w w:val="102"/>
          <w:sz w:val="22"/>
          <w:szCs w:val="22"/>
        </w:rPr>
        <w:t>.</w:t>
      </w:r>
    </w:p>
    <w:p w:rsidR="00A5048C" w:rsidRDefault="00A5048C" w:rsidP="00861213">
      <w:pPr>
        <w:spacing w:before="25"/>
        <w:rPr>
          <w:sz w:val="22"/>
          <w:szCs w:val="22"/>
        </w:rPr>
      </w:pPr>
      <w:r>
        <w:rPr>
          <w:noProof/>
        </w:rPr>
        <mc:AlternateContent>
          <mc:Choice Requires="wpg">
            <w:drawing>
              <wp:anchor distT="0" distB="0" distL="114300" distR="114300" simplePos="0" relativeHeight="251716608" behindDoc="1" locked="0" layoutInCell="1" allowOverlap="1" wp14:anchorId="23C9453F" wp14:editId="7B724F6F">
                <wp:simplePos x="0" y="0"/>
                <wp:positionH relativeFrom="page">
                  <wp:posOffset>1189990</wp:posOffset>
                </wp:positionH>
                <wp:positionV relativeFrom="page">
                  <wp:posOffset>9325610</wp:posOffset>
                </wp:positionV>
                <wp:extent cx="0" cy="0"/>
                <wp:effectExtent l="8890" t="10160" r="10160" b="889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14" name="Freeform 291"/>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F5566" id="Group 113" o:spid="_x0000_s1026" style="position:absolute;margin-left:93.7pt;margin-top:734.3pt;width:0;height:0;z-index:-251599872;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">
                <v:shape id="Freeform 291"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14:anchorId="6B5E5573" wp14:editId="1D010DD9">
                <wp:simplePos x="0" y="0"/>
                <wp:positionH relativeFrom="page">
                  <wp:posOffset>1189990</wp:posOffset>
                </wp:positionH>
                <wp:positionV relativeFrom="page">
                  <wp:posOffset>9325610</wp:posOffset>
                </wp:positionV>
                <wp:extent cx="0" cy="0"/>
                <wp:effectExtent l="8890" t="10160" r="10160" b="889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12" name="Freeform 293"/>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F9781" id="Group 111" o:spid="_x0000_s1026" style="position:absolute;margin-left:93.7pt;margin-top:734.3pt;width:0;height:0;z-index:-251598848;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">
                <v:shape id="Freeform 293"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" path="m,l,e" filled="f"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718656" behindDoc="1" locked="0" layoutInCell="1" allowOverlap="1" wp14:anchorId="4C7CF50E" wp14:editId="70D1EEE7">
                <wp:simplePos x="0" y="0"/>
                <wp:positionH relativeFrom="page">
                  <wp:posOffset>1189990</wp:posOffset>
                </wp:positionH>
                <wp:positionV relativeFrom="page">
                  <wp:posOffset>9325610</wp:posOffset>
                </wp:positionV>
                <wp:extent cx="0" cy="0"/>
                <wp:effectExtent l="8890" t="10160" r="10160" b="889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4" y="14686"/>
                          <a:chExt cx="0" cy="0"/>
                        </a:xfrm>
                      </wpg:grpSpPr>
                      <wps:wsp>
                        <wps:cNvPr id="110" name="Freeform 295"/>
                        <wps:cNvSpPr>
                          <a:spLocks/>
                        </wps:cNvSpPr>
                        <wps:spPr bwMode="auto">
                          <a:xfrm>
                            <a:off x="1874" y="1468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31CC8" id="Group 109" o:spid="_x0000_s1026" style="position:absolute;margin-left:93.7pt;margin-top:734.3pt;width:0;height:0;z-index:-251597824;mso-position-horizontal-relative:page;mso-position-vertical-relative:page" coordorigin="1874,1468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">
                <v:shape id="Freeform 295" o:spid="_x0000_s1027" style="position:absolute;left:1874;top:14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" path="m,l,e" filled="f" strokeweight=".1pt">
                  <v:path arrowok="t" o:connecttype="custom" o:connectlocs="0,0;0,0" o:connectangles="0,0"/>
                </v:shape>
                <w10:wrap anchorx="page" anchory="page"/>
              </v:group>
            </w:pict>
          </mc:Fallback>
        </mc:AlternateConten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w w:val="102"/>
          <w:sz w:val="22"/>
          <w:szCs w:val="22"/>
        </w:rPr>
        <w:t>.</w:t>
      </w:r>
    </w:p>
    <w:p w:rsidR="00A5048C" w:rsidRDefault="00A5048C" w:rsidP="00861213">
      <w:pPr>
        <w:spacing w:before="6" w:line="160" w:lineRule="exact"/>
        <w:rPr>
          <w:sz w:val="16"/>
          <w:szCs w:val="16"/>
        </w:rPr>
      </w:pPr>
    </w:p>
    <w:p w:rsidR="00A5048C" w:rsidRDefault="00A5048C" w:rsidP="00861213">
      <w:pPr>
        <w:spacing w:line="200" w:lineRule="exact"/>
      </w:pPr>
    </w:p>
    <w:p w:rsidR="00A5048C" w:rsidRDefault="00A5048C" w:rsidP="007B483C">
      <w:pPr>
        <w:ind w:left="5670"/>
        <w:rPr>
          <w:sz w:val="22"/>
          <w:szCs w:val="22"/>
        </w:rPr>
      </w:pPr>
      <w:r>
        <w:rPr>
          <w:spacing w:val="-5"/>
          <w:sz w:val="22"/>
          <w:szCs w:val="22"/>
        </w:rPr>
        <w:t>K</w:t>
      </w:r>
      <w:r>
        <w:rPr>
          <w:sz w:val="22"/>
          <w:szCs w:val="22"/>
        </w:rPr>
        <w:t>ota,</w:t>
      </w:r>
      <w:r>
        <w:rPr>
          <w:spacing w:val="13"/>
          <w:sz w:val="22"/>
          <w:szCs w:val="22"/>
        </w:rPr>
        <w:t xml:space="preserve"> </w:t>
      </w:r>
      <w:r>
        <w:rPr>
          <w:w w:val="102"/>
          <w:sz w:val="22"/>
          <w:szCs w:val="22"/>
        </w:rPr>
        <w:t>tanggal-bulan-tahun</w:t>
      </w:r>
    </w:p>
    <w:p w:rsidR="00A5048C" w:rsidRDefault="00A5048C" w:rsidP="007B483C">
      <w:pPr>
        <w:spacing w:before="3" w:line="120" w:lineRule="exact"/>
        <w:ind w:left="5670"/>
        <w:rPr>
          <w:sz w:val="13"/>
          <w:szCs w:val="13"/>
        </w:rPr>
      </w:pPr>
    </w:p>
    <w:p w:rsidR="00A5048C" w:rsidRDefault="00A5048C" w:rsidP="007B483C">
      <w:pPr>
        <w:ind w:left="5670"/>
        <w:rPr>
          <w:sz w:val="22"/>
          <w:szCs w:val="22"/>
        </w:rPr>
      </w:pPr>
      <w:r>
        <w:rPr>
          <w:w w:val="102"/>
          <w:sz w:val="22"/>
          <w:szCs w:val="22"/>
        </w:rPr>
        <w:t>Penilai,</w:t>
      </w:r>
    </w:p>
    <w:p w:rsidR="00A5048C" w:rsidRDefault="00A5048C" w:rsidP="007B483C">
      <w:pPr>
        <w:spacing w:before="14" w:line="220" w:lineRule="exact"/>
        <w:ind w:left="5670"/>
        <w:rPr>
          <w:sz w:val="22"/>
          <w:szCs w:val="22"/>
        </w:rPr>
      </w:pPr>
    </w:p>
    <w:p w:rsidR="00A5048C" w:rsidRDefault="00A5048C" w:rsidP="007B483C">
      <w:pPr>
        <w:ind w:left="5670"/>
        <w:rPr>
          <w:sz w:val="22"/>
          <w:szCs w:val="22"/>
        </w:rPr>
      </w:pPr>
      <w:r>
        <w:rPr>
          <w:sz w:val="22"/>
          <w:szCs w:val="22"/>
        </w:rPr>
        <w:t>Tanda</w:t>
      </w:r>
      <w:r>
        <w:rPr>
          <w:spacing w:val="13"/>
          <w:sz w:val="22"/>
          <w:szCs w:val="22"/>
        </w:rPr>
        <w:t xml:space="preserve"> </w:t>
      </w:r>
      <w:r>
        <w:rPr>
          <w:spacing w:val="-3"/>
          <w:w w:val="102"/>
          <w:sz w:val="22"/>
          <w:szCs w:val="22"/>
        </w:rPr>
        <w:t>t</w:t>
      </w:r>
      <w:r>
        <w:rPr>
          <w:w w:val="102"/>
          <w:sz w:val="22"/>
          <w:szCs w:val="22"/>
        </w:rPr>
        <w:t>angan</w:t>
      </w:r>
    </w:p>
    <w:p w:rsidR="00A5048C" w:rsidRDefault="00A5048C" w:rsidP="007B483C">
      <w:pPr>
        <w:spacing w:before="1" w:line="100" w:lineRule="exact"/>
        <w:ind w:left="5670"/>
        <w:rPr>
          <w:sz w:val="10"/>
          <w:szCs w:val="10"/>
        </w:rPr>
      </w:pPr>
    </w:p>
    <w:p w:rsidR="00A5048C" w:rsidRDefault="00A5048C" w:rsidP="007B483C">
      <w:pPr>
        <w:spacing w:line="200" w:lineRule="exact"/>
        <w:ind w:left="5670"/>
      </w:pPr>
    </w:p>
    <w:p w:rsidR="00A5048C" w:rsidRDefault="00A5048C" w:rsidP="007B483C">
      <w:pPr>
        <w:ind w:left="5670"/>
        <w:rPr>
          <w:sz w:val="22"/>
          <w:szCs w:val="22"/>
        </w:rPr>
      </w:pPr>
      <w:r>
        <w:rPr>
          <w:sz w:val="22"/>
          <w:szCs w:val="22"/>
        </w:rPr>
        <w:t>(Nama</w:t>
      </w:r>
      <w:r>
        <w:rPr>
          <w:spacing w:val="15"/>
          <w:sz w:val="22"/>
          <w:szCs w:val="22"/>
        </w:rPr>
        <w:t xml:space="preserve"> </w:t>
      </w:r>
      <w:r>
        <w:rPr>
          <w:w w:val="102"/>
          <w:sz w:val="22"/>
          <w:szCs w:val="22"/>
        </w:rPr>
        <w:t>Lengkap)</w:t>
      </w:r>
    </w:p>
    <w:p w:rsidR="00A5048C" w:rsidRDefault="00A5048C" w:rsidP="00861213">
      <w:pPr>
        <w:rPr>
          <w:sz w:val="22"/>
          <w:szCs w:val="22"/>
        </w:rPr>
      </w:pPr>
      <w:r>
        <w:rPr>
          <w:sz w:val="22"/>
          <w:szCs w:val="22"/>
        </w:rPr>
        <w:br w:type="page"/>
      </w:r>
    </w:p>
    <w:p w:rsidR="00A5048C" w:rsidRDefault="00A5048C" w:rsidP="00861213">
      <w:pPr>
        <w:spacing w:before="74"/>
        <w:rPr>
          <w:sz w:val="22"/>
          <w:szCs w:val="22"/>
        </w:rPr>
      </w:pPr>
      <w:r>
        <w:rPr>
          <w:b/>
          <w:sz w:val="22"/>
          <w:szCs w:val="22"/>
        </w:rPr>
        <w:lastRenderedPageBreak/>
        <w:t>DA</w:t>
      </w:r>
      <w:r>
        <w:rPr>
          <w:b/>
          <w:spacing w:val="-4"/>
          <w:sz w:val="22"/>
          <w:szCs w:val="22"/>
        </w:rPr>
        <w:t>F</w:t>
      </w:r>
      <w:r>
        <w:rPr>
          <w:b/>
          <w:sz w:val="22"/>
          <w:szCs w:val="22"/>
        </w:rPr>
        <w:t>TAR</w:t>
      </w:r>
      <w:r>
        <w:rPr>
          <w:b/>
          <w:spacing w:val="22"/>
          <w:sz w:val="22"/>
          <w:szCs w:val="22"/>
        </w:rPr>
        <w:t xml:space="preserve"> </w:t>
      </w:r>
      <w:r>
        <w:rPr>
          <w:b/>
          <w:spacing w:val="-5"/>
          <w:sz w:val="22"/>
          <w:szCs w:val="22"/>
        </w:rPr>
        <w:t>L</w:t>
      </w:r>
      <w:r>
        <w:rPr>
          <w:b/>
          <w:sz w:val="22"/>
          <w:szCs w:val="22"/>
        </w:rPr>
        <w:t>AMPIRAN</w:t>
      </w:r>
      <w:r>
        <w:rPr>
          <w:b/>
          <w:spacing w:val="24"/>
          <w:sz w:val="22"/>
          <w:szCs w:val="22"/>
        </w:rPr>
        <w:t xml:space="preserve"> </w:t>
      </w:r>
      <w:r>
        <w:rPr>
          <w:b/>
          <w:w w:val="102"/>
          <w:sz w:val="22"/>
          <w:szCs w:val="22"/>
        </w:rPr>
        <w:t>UMUM</w:t>
      </w:r>
    </w:p>
    <w:p w:rsidR="00A5048C" w:rsidRDefault="00A5048C" w:rsidP="00861213">
      <w:pPr>
        <w:spacing w:line="200" w:lineRule="exact"/>
      </w:pPr>
    </w:p>
    <w:p w:rsidR="00A5048C" w:rsidRDefault="00A5048C" w:rsidP="00861213">
      <w:pPr>
        <w:spacing w:line="240" w:lineRule="exact"/>
        <w:rPr>
          <w:sz w:val="22"/>
          <w:szCs w:val="22"/>
        </w:rPr>
      </w:pPr>
      <w:r>
        <w:rPr>
          <w:b/>
          <w:spacing w:val="-1"/>
          <w:position w:val="-1"/>
          <w:sz w:val="22"/>
          <w:szCs w:val="22"/>
        </w:rPr>
        <w:t>Lamp</w:t>
      </w:r>
      <w:r>
        <w:rPr>
          <w:b/>
          <w:spacing w:val="6"/>
          <w:position w:val="-1"/>
          <w:sz w:val="22"/>
          <w:szCs w:val="22"/>
        </w:rPr>
        <w:t>i</w:t>
      </w:r>
      <w:r>
        <w:rPr>
          <w:b/>
          <w:spacing w:val="-4"/>
          <w:position w:val="-1"/>
          <w:sz w:val="22"/>
          <w:szCs w:val="22"/>
        </w:rPr>
        <w:t>r</w:t>
      </w:r>
      <w:r>
        <w:rPr>
          <w:b/>
          <w:spacing w:val="7"/>
          <w:position w:val="-1"/>
          <w:sz w:val="22"/>
          <w:szCs w:val="22"/>
        </w:rPr>
        <w:t>a</w:t>
      </w:r>
      <w:r>
        <w:rPr>
          <w:b/>
          <w:position w:val="-1"/>
          <w:sz w:val="22"/>
          <w:szCs w:val="22"/>
        </w:rPr>
        <w:t>n</w:t>
      </w:r>
      <w:r>
        <w:rPr>
          <w:b/>
          <w:spacing w:val="16"/>
          <w:position w:val="-1"/>
          <w:sz w:val="22"/>
          <w:szCs w:val="22"/>
        </w:rPr>
        <w:t xml:space="preserve"> </w:t>
      </w:r>
      <w:r>
        <w:rPr>
          <w:b/>
          <w:spacing w:val="-1"/>
          <w:position w:val="-1"/>
          <w:sz w:val="22"/>
          <w:szCs w:val="22"/>
        </w:rPr>
        <w:t>A</w:t>
      </w:r>
      <w:r>
        <w:rPr>
          <w:b/>
          <w:position w:val="-1"/>
          <w:sz w:val="22"/>
          <w:szCs w:val="22"/>
        </w:rPr>
        <w:t>.</w:t>
      </w:r>
      <w:r>
        <w:rPr>
          <w:b/>
          <w:spacing w:val="7"/>
          <w:position w:val="-1"/>
          <w:sz w:val="22"/>
          <w:szCs w:val="22"/>
        </w:rPr>
        <w:t xml:space="preserve"> </w:t>
      </w:r>
      <w:r>
        <w:rPr>
          <w:b/>
          <w:spacing w:val="-8"/>
          <w:position w:val="-1"/>
          <w:sz w:val="22"/>
          <w:szCs w:val="22"/>
        </w:rPr>
        <w:t>D</w:t>
      </w:r>
      <w:r>
        <w:rPr>
          <w:b/>
          <w:spacing w:val="7"/>
          <w:position w:val="-1"/>
          <w:sz w:val="22"/>
          <w:szCs w:val="22"/>
        </w:rPr>
        <w:t>a</w:t>
      </w:r>
      <w:r>
        <w:rPr>
          <w:b/>
          <w:spacing w:val="-1"/>
          <w:position w:val="-1"/>
          <w:sz w:val="22"/>
          <w:szCs w:val="22"/>
        </w:rPr>
        <w:t>fta</w:t>
      </w:r>
      <w:r>
        <w:rPr>
          <w:b/>
          <w:position w:val="-1"/>
          <w:sz w:val="22"/>
          <w:szCs w:val="22"/>
        </w:rPr>
        <w:t>r</w:t>
      </w:r>
      <w:r>
        <w:rPr>
          <w:b/>
          <w:spacing w:val="15"/>
          <w:position w:val="-1"/>
          <w:sz w:val="22"/>
          <w:szCs w:val="22"/>
        </w:rPr>
        <w:t xml:space="preserve"> </w:t>
      </w:r>
      <w:r>
        <w:rPr>
          <w:b/>
          <w:spacing w:val="-1"/>
          <w:position w:val="-1"/>
          <w:sz w:val="22"/>
          <w:szCs w:val="22"/>
        </w:rPr>
        <w:t>Rump</w:t>
      </w:r>
      <w:r>
        <w:rPr>
          <w:b/>
          <w:spacing w:val="3"/>
          <w:position w:val="-1"/>
          <w:sz w:val="22"/>
          <w:szCs w:val="22"/>
        </w:rPr>
        <w:t>u</w:t>
      </w:r>
      <w:r>
        <w:rPr>
          <w:b/>
          <w:position w:val="-1"/>
          <w:sz w:val="22"/>
          <w:szCs w:val="22"/>
        </w:rPr>
        <w:t>n</w:t>
      </w:r>
      <w:r>
        <w:rPr>
          <w:b/>
          <w:spacing w:val="20"/>
          <w:position w:val="-1"/>
          <w:sz w:val="22"/>
          <w:szCs w:val="22"/>
        </w:rPr>
        <w:t xml:space="preserve"> </w:t>
      </w:r>
      <w:r>
        <w:rPr>
          <w:b/>
          <w:spacing w:val="-1"/>
          <w:w w:val="102"/>
          <w:position w:val="-1"/>
          <w:sz w:val="22"/>
          <w:szCs w:val="22"/>
        </w:rPr>
        <w:t>Ilmu</w:t>
      </w:r>
    </w:p>
    <w:p w:rsidR="00A5048C" w:rsidRDefault="00A5048C" w:rsidP="00861213">
      <w:pPr>
        <w:spacing w:line="200" w:lineRule="exact"/>
      </w:pPr>
    </w:p>
    <w:tbl>
      <w:tblPr>
        <w:tblW w:w="0" w:type="auto"/>
        <w:tblInd w:w="146" w:type="dxa"/>
        <w:tblLayout w:type="fixed"/>
        <w:tblCellMar>
          <w:left w:w="0" w:type="dxa"/>
          <w:right w:w="0" w:type="dxa"/>
        </w:tblCellMar>
        <w:tblLook w:val="01E0" w:firstRow="1" w:lastRow="1" w:firstColumn="1" w:lastColumn="1" w:noHBand="0" w:noVBand="0"/>
      </w:tblPr>
      <w:tblGrid>
        <w:gridCol w:w="994"/>
        <w:gridCol w:w="6725"/>
        <w:gridCol w:w="742"/>
      </w:tblGrid>
      <w:tr w:rsidR="00A5048C" w:rsidTr="00782867">
        <w:trPr>
          <w:trHeight w:hRule="exact" w:val="403"/>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rPr>
                <w:sz w:val="22"/>
                <w:szCs w:val="22"/>
              </w:rPr>
            </w:pPr>
            <w:r>
              <w:rPr>
                <w:b/>
                <w:spacing w:val="2"/>
                <w:w w:val="102"/>
                <w:sz w:val="22"/>
                <w:szCs w:val="22"/>
              </w:rPr>
              <w:t>Ko</w:t>
            </w:r>
            <w:r>
              <w:rPr>
                <w:b/>
                <w:spacing w:val="-1"/>
                <w:w w:val="102"/>
                <w:sz w:val="22"/>
                <w:szCs w:val="22"/>
              </w:rPr>
              <w:t>d</w:t>
            </w:r>
            <w:r>
              <w:rPr>
                <w:b/>
                <w:w w:val="102"/>
                <w:sz w:val="22"/>
                <w:szCs w:val="22"/>
              </w:rPr>
              <w:t>e</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ind w:right="2895"/>
              <w:jc w:val="center"/>
              <w:rPr>
                <w:sz w:val="22"/>
                <w:szCs w:val="22"/>
              </w:rPr>
            </w:pPr>
            <w:r>
              <w:rPr>
                <w:b/>
                <w:spacing w:val="-1"/>
                <w:w w:val="102"/>
                <w:sz w:val="22"/>
                <w:szCs w:val="22"/>
              </w:rPr>
              <w:t>Ru</w:t>
            </w:r>
            <w:r>
              <w:rPr>
                <w:b/>
                <w:spacing w:val="-4"/>
                <w:w w:val="102"/>
                <w:sz w:val="22"/>
                <w:szCs w:val="22"/>
              </w:rPr>
              <w:t>m</w:t>
            </w:r>
            <w:r>
              <w:rPr>
                <w:b/>
                <w:spacing w:val="4"/>
                <w:w w:val="102"/>
                <w:sz w:val="22"/>
                <w:szCs w:val="22"/>
              </w:rPr>
              <w:t>p</w:t>
            </w:r>
            <w:r>
              <w:rPr>
                <w:b/>
                <w:spacing w:val="-1"/>
                <w:w w:val="102"/>
                <w:sz w:val="22"/>
                <w:szCs w:val="22"/>
              </w:rPr>
              <w:t>un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72"/>
              <w:rPr>
                <w:sz w:val="22"/>
                <w:szCs w:val="22"/>
              </w:rPr>
            </w:pPr>
            <w:r>
              <w:rPr>
                <w:b/>
                <w:spacing w:val="1"/>
                <w:w w:val="102"/>
                <w:sz w:val="22"/>
                <w:szCs w:val="22"/>
              </w:rPr>
              <w:t>Le</w:t>
            </w:r>
            <w:r>
              <w:rPr>
                <w:b/>
                <w:spacing w:val="-5"/>
                <w:w w:val="102"/>
                <w:sz w:val="22"/>
                <w:szCs w:val="22"/>
              </w:rPr>
              <w:t>v</w:t>
            </w:r>
            <w:r>
              <w:rPr>
                <w:b/>
                <w:spacing w:val="1"/>
                <w:w w:val="102"/>
                <w:sz w:val="22"/>
                <w:szCs w:val="22"/>
              </w:rPr>
              <w:t>el</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w w:val="102"/>
                <w:sz w:val="22"/>
                <w:szCs w:val="22"/>
              </w:rPr>
              <w:t>100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z w:val="22"/>
                <w:szCs w:val="22"/>
              </w:rPr>
              <w:t>MATEMAT</w:t>
            </w:r>
            <w:r>
              <w:rPr>
                <w:b/>
                <w:spacing w:val="-7"/>
                <w:sz w:val="22"/>
                <w:szCs w:val="22"/>
              </w:rPr>
              <w:t>I</w:t>
            </w:r>
            <w:r>
              <w:rPr>
                <w:b/>
                <w:sz w:val="22"/>
                <w:szCs w:val="22"/>
              </w:rPr>
              <w:t>KA</w:t>
            </w:r>
            <w:r>
              <w:rPr>
                <w:b/>
                <w:spacing w:val="37"/>
                <w:sz w:val="22"/>
                <w:szCs w:val="22"/>
              </w:rPr>
              <w:t xml:space="preserve"> </w:t>
            </w:r>
            <w:r>
              <w:rPr>
                <w:b/>
                <w:sz w:val="22"/>
                <w:szCs w:val="22"/>
              </w:rPr>
              <w:t>DAN</w:t>
            </w:r>
            <w:r>
              <w:rPr>
                <w:b/>
                <w:spacing w:val="13"/>
                <w:sz w:val="22"/>
                <w:szCs w:val="22"/>
              </w:rPr>
              <w:t xml:space="preserve"> </w:t>
            </w:r>
            <w:r>
              <w:rPr>
                <w:b/>
                <w:sz w:val="22"/>
                <w:szCs w:val="22"/>
              </w:rPr>
              <w:t>I</w:t>
            </w:r>
            <w:r>
              <w:rPr>
                <w:b/>
                <w:spacing w:val="-3"/>
                <w:sz w:val="22"/>
                <w:szCs w:val="22"/>
              </w:rPr>
              <w:t>L</w:t>
            </w:r>
            <w:r>
              <w:rPr>
                <w:b/>
                <w:sz w:val="22"/>
                <w:szCs w:val="22"/>
              </w:rPr>
              <w:t>MU</w:t>
            </w:r>
            <w:r>
              <w:rPr>
                <w:b/>
                <w:spacing w:val="13"/>
                <w:sz w:val="22"/>
                <w:szCs w:val="22"/>
              </w:rPr>
              <w:t xml:space="preserve"> </w:t>
            </w:r>
            <w:r>
              <w:rPr>
                <w:b/>
                <w:sz w:val="22"/>
                <w:szCs w:val="22"/>
              </w:rPr>
              <w:t>PENG</w:t>
            </w:r>
            <w:r>
              <w:rPr>
                <w:b/>
                <w:spacing w:val="4"/>
                <w:sz w:val="22"/>
                <w:szCs w:val="22"/>
              </w:rPr>
              <w:t>E</w:t>
            </w:r>
            <w:r>
              <w:rPr>
                <w:b/>
                <w:sz w:val="22"/>
                <w:szCs w:val="22"/>
              </w:rPr>
              <w:t>T</w:t>
            </w:r>
            <w:r>
              <w:rPr>
                <w:b/>
                <w:spacing w:val="-6"/>
                <w:sz w:val="22"/>
                <w:szCs w:val="22"/>
              </w:rPr>
              <w:t>A</w:t>
            </w:r>
            <w:r>
              <w:rPr>
                <w:b/>
                <w:sz w:val="22"/>
                <w:szCs w:val="22"/>
              </w:rPr>
              <w:t>HU</w:t>
            </w:r>
            <w:r>
              <w:rPr>
                <w:b/>
                <w:spacing w:val="7"/>
                <w:sz w:val="22"/>
                <w:szCs w:val="22"/>
              </w:rPr>
              <w:t>A</w:t>
            </w:r>
            <w:r>
              <w:rPr>
                <w:b/>
                <w:sz w:val="22"/>
                <w:szCs w:val="22"/>
              </w:rPr>
              <w:t>N</w:t>
            </w:r>
            <w:r>
              <w:rPr>
                <w:b/>
                <w:spacing w:val="37"/>
                <w:sz w:val="22"/>
                <w:szCs w:val="22"/>
              </w:rPr>
              <w:t xml:space="preserve"> </w:t>
            </w:r>
            <w:r>
              <w:rPr>
                <w:b/>
                <w:sz w:val="22"/>
                <w:szCs w:val="22"/>
              </w:rPr>
              <w:t>AL</w:t>
            </w:r>
            <w:r>
              <w:rPr>
                <w:b/>
                <w:spacing w:val="-6"/>
                <w:sz w:val="22"/>
                <w:szCs w:val="22"/>
              </w:rPr>
              <w:t>A</w:t>
            </w:r>
            <w:r>
              <w:rPr>
                <w:b/>
                <w:sz w:val="22"/>
                <w:szCs w:val="22"/>
              </w:rPr>
              <w:t>M</w:t>
            </w:r>
            <w:r>
              <w:rPr>
                <w:b/>
                <w:spacing w:val="19"/>
                <w:sz w:val="22"/>
                <w:szCs w:val="22"/>
              </w:rPr>
              <w:t xml:space="preserve"> </w:t>
            </w:r>
            <w:r>
              <w:rPr>
                <w:b/>
                <w:w w:val="102"/>
                <w:sz w:val="22"/>
                <w:szCs w:val="22"/>
              </w:rPr>
              <w:t>(MI</w:t>
            </w:r>
            <w:r>
              <w:rPr>
                <w:b/>
                <w:spacing w:val="-6"/>
                <w:w w:val="102"/>
                <w:sz w:val="22"/>
                <w:szCs w:val="22"/>
              </w:rPr>
              <w:t>P</w:t>
            </w:r>
            <w:r>
              <w:rPr>
                <w:b/>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1</w:t>
            </w:r>
            <w:r>
              <w:rPr>
                <w:w w:val="102"/>
                <w:sz w:val="22"/>
                <w:szCs w:val="22"/>
              </w:rPr>
              <w:t>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2"/>
                <w:sz w:val="22"/>
                <w:szCs w:val="22"/>
              </w:rPr>
              <w:t>L</w:t>
            </w:r>
            <w:r>
              <w:rPr>
                <w:spacing w:val="5"/>
                <w:sz w:val="22"/>
                <w:szCs w:val="22"/>
              </w:rPr>
              <w:t>M</w:t>
            </w:r>
            <w:r>
              <w:rPr>
                <w:sz w:val="22"/>
                <w:szCs w:val="22"/>
              </w:rPr>
              <w:t>U</w:t>
            </w:r>
            <w:r>
              <w:rPr>
                <w:spacing w:val="9"/>
                <w:sz w:val="22"/>
                <w:szCs w:val="22"/>
              </w:rPr>
              <w:t xml:space="preserve"> </w:t>
            </w:r>
            <w:r>
              <w:rPr>
                <w:spacing w:val="-2"/>
                <w:w w:val="102"/>
                <w:sz w:val="22"/>
                <w:szCs w:val="22"/>
              </w:rPr>
              <w:t>IPA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1</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F</w:t>
            </w:r>
            <w:r>
              <w:rPr>
                <w:spacing w:val="-2"/>
                <w:w w:val="102"/>
                <w:sz w:val="22"/>
                <w:szCs w:val="22"/>
              </w:rPr>
              <w:t>is</w:t>
            </w:r>
            <w:r>
              <w:rPr>
                <w:spacing w:val="3"/>
                <w:w w:val="102"/>
                <w:sz w:val="22"/>
                <w:szCs w:val="22"/>
              </w:rPr>
              <w:t>i</w:t>
            </w:r>
            <w:r>
              <w:rPr>
                <w:spacing w:val="-2"/>
                <w:w w:val="102"/>
                <w:sz w:val="22"/>
                <w:szCs w:val="22"/>
              </w:rPr>
              <w:t>ka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1</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K</w:t>
            </w:r>
            <w:r>
              <w:rPr>
                <w:spacing w:val="2"/>
                <w:w w:val="102"/>
                <w:sz w:val="22"/>
                <w:szCs w:val="22"/>
              </w:rPr>
              <w:t>im</w:t>
            </w:r>
            <w:r>
              <w:rPr>
                <w:spacing w:val="-2"/>
                <w:w w:val="102"/>
                <w:sz w:val="22"/>
                <w:szCs w:val="22"/>
              </w:rPr>
              <w:t>ia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13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2"/>
                <w:sz w:val="22"/>
                <w:szCs w:val="22"/>
              </w:rPr>
              <w:t>io</w:t>
            </w:r>
            <w:r>
              <w:rPr>
                <w:spacing w:val="-8"/>
                <w:sz w:val="22"/>
                <w:szCs w:val="22"/>
              </w:rPr>
              <w:t>l</w:t>
            </w:r>
            <w:r>
              <w:rPr>
                <w:spacing w:val="7"/>
                <w:sz w:val="22"/>
                <w:szCs w:val="22"/>
              </w:rPr>
              <w:t>o</w:t>
            </w:r>
            <w:r>
              <w:rPr>
                <w:spacing w:val="-2"/>
                <w:sz w:val="22"/>
                <w:szCs w:val="22"/>
              </w:rPr>
              <w:t>g</w:t>
            </w:r>
            <w:r>
              <w:rPr>
                <w:sz w:val="22"/>
                <w:szCs w:val="22"/>
              </w:rPr>
              <w:t>i</w:t>
            </w:r>
            <w:r>
              <w:rPr>
                <w:spacing w:val="15"/>
                <w:sz w:val="22"/>
                <w:szCs w:val="22"/>
              </w:rPr>
              <w:t xml:space="preserve"> </w:t>
            </w:r>
            <w:r>
              <w:rPr>
                <w:spacing w:val="2"/>
                <w:sz w:val="22"/>
                <w:szCs w:val="22"/>
              </w:rPr>
              <w:t>(da</w:t>
            </w:r>
            <w:r>
              <w:rPr>
                <w:sz w:val="22"/>
                <w:szCs w:val="22"/>
              </w:rPr>
              <w:t>n</w:t>
            </w:r>
            <w:r>
              <w:rPr>
                <w:spacing w:val="6"/>
                <w:sz w:val="22"/>
                <w:szCs w:val="22"/>
              </w:rPr>
              <w:t xml:space="preserve"> </w:t>
            </w:r>
            <w:r>
              <w:rPr>
                <w:spacing w:val="-2"/>
                <w:sz w:val="22"/>
                <w:szCs w:val="22"/>
              </w:rPr>
              <w:t>B</w:t>
            </w:r>
            <w:r>
              <w:rPr>
                <w:spacing w:val="-5"/>
                <w:sz w:val="22"/>
                <w:szCs w:val="22"/>
              </w:rPr>
              <w:t>i</w:t>
            </w:r>
            <w:r>
              <w:rPr>
                <w:spacing w:val="2"/>
                <w:sz w:val="22"/>
                <w:szCs w:val="22"/>
              </w:rPr>
              <w:t>ot</w:t>
            </w:r>
            <w:r>
              <w:rPr>
                <w:spacing w:val="-2"/>
                <w:sz w:val="22"/>
                <w:szCs w:val="22"/>
              </w:rPr>
              <w:t>e</w:t>
            </w:r>
            <w:r>
              <w:rPr>
                <w:spacing w:val="2"/>
                <w:sz w:val="22"/>
                <w:szCs w:val="22"/>
              </w:rPr>
              <w:t>k</w:t>
            </w:r>
            <w:r>
              <w:rPr>
                <w:spacing w:val="-7"/>
                <w:sz w:val="22"/>
                <w:szCs w:val="22"/>
              </w:rPr>
              <w:t>n</w:t>
            </w:r>
            <w:r>
              <w:rPr>
                <w:spacing w:val="7"/>
                <w:sz w:val="22"/>
                <w:szCs w:val="22"/>
              </w:rPr>
              <w:t>o</w:t>
            </w:r>
            <w:r>
              <w:rPr>
                <w:spacing w:val="-5"/>
                <w:sz w:val="22"/>
                <w:szCs w:val="22"/>
              </w:rPr>
              <w:t>l</w:t>
            </w:r>
            <w:r>
              <w:rPr>
                <w:spacing w:val="2"/>
                <w:sz w:val="22"/>
                <w:szCs w:val="22"/>
              </w:rPr>
              <w:t>og</w:t>
            </w:r>
            <w:r>
              <w:rPr>
                <w:sz w:val="22"/>
                <w:szCs w:val="22"/>
              </w:rPr>
              <w:t>i</w:t>
            </w:r>
            <w:r>
              <w:rPr>
                <w:spacing w:val="21"/>
                <w:sz w:val="22"/>
                <w:szCs w:val="22"/>
              </w:rPr>
              <w:t xml:space="preserve"> </w:t>
            </w:r>
            <w:r>
              <w:rPr>
                <w:spacing w:val="-5"/>
                <w:w w:val="102"/>
                <w:sz w:val="22"/>
                <w:szCs w:val="22"/>
              </w:rPr>
              <w:t>U</w:t>
            </w:r>
            <w:r>
              <w:rPr>
                <w:spacing w:val="2"/>
                <w:w w:val="102"/>
                <w:sz w:val="22"/>
                <w:szCs w:val="22"/>
              </w:rPr>
              <w:t>mum)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1</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21"/>
                <w:sz w:val="22"/>
                <w:szCs w:val="22"/>
              </w:rPr>
              <w:t xml:space="preserve"> </w:t>
            </w:r>
            <w:r>
              <w:rPr>
                <w:spacing w:val="-2"/>
                <w:sz w:val="22"/>
                <w:szCs w:val="22"/>
              </w:rPr>
              <w:t>I</w:t>
            </w:r>
            <w:r>
              <w:rPr>
                <w:spacing w:val="6"/>
                <w:sz w:val="22"/>
                <w:szCs w:val="22"/>
              </w:rPr>
              <w:t>p</w:t>
            </w:r>
            <w:r>
              <w:rPr>
                <w:sz w:val="22"/>
                <w:szCs w:val="22"/>
              </w:rPr>
              <w:t>a</w:t>
            </w:r>
            <w:r>
              <w:rPr>
                <w:spacing w:val="4"/>
                <w:sz w:val="22"/>
                <w:szCs w:val="22"/>
              </w:rPr>
              <w:t xml:space="preserve"> </w:t>
            </w:r>
            <w:r>
              <w:rPr>
                <w:spacing w:val="1"/>
                <w:sz w:val="22"/>
                <w:szCs w:val="22"/>
              </w:rPr>
              <w:t>L</w:t>
            </w:r>
            <w:r>
              <w:rPr>
                <w:spacing w:val="-2"/>
                <w:sz w:val="22"/>
                <w:szCs w:val="22"/>
              </w:rPr>
              <w:t>ai</w:t>
            </w:r>
            <w:r>
              <w:rPr>
                <w:sz w:val="22"/>
                <w:szCs w:val="22"/>
              </w:rPr>
              <w:t>n</w:t>
            </w:r>
            <w:r>
              <w:rPr>
                <w:spacing w:val="8"/>
                <w:sz w:val="22"/>
                <w:szCs w:val="22"/>
              </w:rPr>
              <w:t xml:space="preserve"> </w:t>
            </w:r>
            <w:r>
              <w:rPr>
                <w:spacing w:val="-2"/>
                <w:sz w:val="22"/>
                <w:szCs w:val="22"/>
              </w:rPr>
              <w:t>Y</w:t>
            </w:r>
            <w:r>
              <w:rPr>
                <w:spacing w:val="8"/>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6"/>
                <w:sz w:val="22"/>
                <w:szCs w:val="22"/>
              </w:rPr>
              <w:t>e</w:t>
            </w:r>
            <w:r>
              <w:rPr>
                <w:spacing w:val="-2"/>
                <w:sz w:val="22"/>
                <w:szCs w:val="22"/>
              </w:rPr>
              <w:t>lu</w:t>
            </w:r>
            <w:r>
              <w:rPr>
                <w:sz w:val="22"/>
                <w:szCs w:val="22"/>
              </w:rPr>
              <w:t>m</w:t>
            </w:r>
            <w:r>
              <w:rPr>
                <w:spacing w:val="14"/>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2"/>
                <w:w w:val="102"/>
                <w:sz w:val="22"/>
                <w:szCs w:val="22"/>
              </w:rPr>
              <w:t>cant</w:t>
            </w:r>
            <w:r>
              <w:rPr>
                <w:spacing w:val="10"/>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120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w w:val="102"/>
                <w:sz w:val="22"/>
                <w:szCs w:val="22"/>
              </w:rPr>
              <w:t>M</w:t>
            </w:r>
            <w:r>
              <w:rPr>
                <w:spacing w:val="1"/>
                <w:w w:val="102"/>
                <w:sz w:val="22"/>
                <w:szCs w:val="22"/>
              </w:rPr>
              <w:t>AT</w:t>
            </w:r>
            <w:r>
              <w:rPr>
                <w:spacing w:val="-3"/>
                <w:w w:val="102"/>
                <w:sz w:val="22"/>
                <w:szCs w:val="22"/>
              </w:rPr>
              <w:t>E</w:t>
            </w:r>
            <w:r>
              <w:rPr>
                <w:spacing w:val="1"/>
                <w:w w:val="102"/>
                <w:sz w:val="22"/>
                <w:szCs w:val="22"/>
              </w:rPr>
              <w:t>MATI</w:t>
            </w:r>
            <w:r>
              <w:rPr>
                <w:spacing w:val="-3"/>
                <w:w w:val="102"/>
                <w:sz w:val="22"/>
                <w:szCs w:val="22"/>
              </w:rPr>
              <w:t>K</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2</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w w:val="102"/>
                <w:sz w:val="22"/>
                <w:szCs w:val="22"/>
              </w:rPr>
              <w:t>M</w:t>
            </w:r>
            <w:r>
              <w:rPr>
                <w:spacing w:val="-2"/>
                <w:w w:val="102"/>
                <w:sz w:val="22"/>
                <w:szCs w:val="22"/>
              </w:rPr>
              <w:t>a</w:t>
            </w:r>
            <w:r>
              <w:rPr>
                <w:spacing w:val="3"/>
                <w:w w:val="102"/>
                <w:sz w:val="22"/>
                <w:szCs w:val="22"/>
              </w:rPr>
              <w:t>t</w:t>
            </w:r>
            <w:r>
              <w:rPr>
                <w:spacing w:val="-2"/>
                <w:w w:val="102"/>
                <w:sz w:val="22"/>
                <w:szCs w:val="22"/>
              </w:rPr>
              <w:t>em</w:t>
            </w:r>
            <w:r>
              <w:rPr>
                <w:spacing w:val="3"/>
                <w:w w:val="102"/>
                <w:sz w:val="22"/>
                <w:szCs w:val="22"/>
              </w:rPr>
              <w:t>a</w:t>
            </w:r>
            <w:r>
              <w:rPr>
                <w:spacing w:val="-2"/>
                <w:w w:val="102"/>
                <w:sz w:val="22"/>
                <w:szCs w:val="22"/>
              </w:rPr>
              <w:t>t</w:t>
            </w:r>
            <w:r>
              <w:rPr>
                <w:spacing w:val="1"/>
                <w:w w:val="102"/>
                <w:sz w:val="22"/>
                <w:szCs w:val="22"/>
              </w:rPr>
              <w:t>i</w:t>
            </w:r>
            <w:r>
              <w:rPr>
                <w:spacing w:val="-2"/>
                <w:w w:val="102"/>
                <w:sz w:val="22"/>
                <w:szCs w:val="22"/>
              </w:rPr>
              <w:t>ka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2</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S</w:t>
            </w:r>
            <w:r>
              <w:rPr>
                <w:spacing w:val="-2"/>
                <w:w w:val="102"/>
                <w:sz w:val="22"/>
                <w:szCs w:val="22"/>
              </w:rPr>
              <w:t>t</w:t>
            </w:r>
            <w:r>
              <w:rPr>
                <w:spacing w:val="3"/>
                <w:w w:val="102"/>
                <w:sz w:val="22"/>
                <w:szCs w:val="22"/>
              </w:rPr>
              <w:t>a</w:t>
            </w:r>
            <w:r>
              <w:rPr>
                <w:spacing w:val="-2"/>
                <w:w w:val="102"/>
                <w:sz w:val="22"/>
                <w:szCs w:val="22"/>
              </w:rPr>
              <w:t>tis</w:t>
            </w:r>
            <w:r>
              <w:rPr>
                <w:spacing w:val="5"/>
                <w:w w:val="102"/>
                <w:sz w:val="22"/>
                <w:szCs w:val="22"/>
              </w:rPr>
              <w:t>t</w:t>
            </w:r>
            <w:r>
              <w:rPr>
                <w:spacing w:val="-2"/>
                <w:w w:val="102"/>
                <w:sz w:val="22"/>
                <w:szCs w:val="22"/>
              </w:rPr>
              <w:t>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23</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I</w:t>
            </w:r>
            <w:r>
              <w:rPr>
                <w:spacing w:val="-1"/>
                <w:sz w:val="22"/>
                <w:szCs w:val="22"/>
              </w:rPr>
              <w:t>l</w:t>
            </w:r>
            <w:r>
              <w:rPr>
                <w:spacing w:val="-3"/>
                <w:sz w:val="22"/>
                <w:szCs w:val="22"/>
              </w:rPr>
              <w:t>m</w:t>
            </w:r>
            <w:r>
              <w:rPr>
                <w:sz w:val="22"/>
                <w:szCs w:val="22"/>
              </w:rPr>
              <w:t>u</w:t>
            </w:r>
            <w:r>
              <w:rPr>
                <w:spacing w:val="18"/>
                <w:sz w:val="22"/>
                <w:szCs w:val="22"/>
              </w:rPr>
              <w:t xml:space="preserve"> </w:t>
            </w:r>
            <w:r>
              <w:rPr>
                <w:spacing w:val="-5"/>
                <w:w w:val="102"/>
                <w:sz w:val="22"/>
                <w:szCs w:val="22"/>
              </w:rPr>
              <w:t>K</w:t>
            </w:r>
            <w:r>
              <w:rPr>
                <w:spacing w:val="2"/>
                <w:w w:val="102"/>
                <w:sz w:val="22"/>
                <w:szCs w:val="22"/>
              </w:rPr>
              <w:t>o</w:t>
            </w:r>
            <w:r>
              <w:rPr>
                <w:spacing w:val="-3"/>
                <w:w w:val="102"/>
                <w:sz w:val="22"/>
                <w:szCs w:val="22"/>
              </w:rPr>
              <w:t>m</w:t>
            </w:r>
            <w:r>
              <w:rPr>
                <w:spacing w:val="2"/>
                <w:w w:val="102"/>
                <w:sz w:val="22"/>
                <w:szCs w:val="22"/>
              </w:rPr>
              <w:t>put</w:t>
            </w:r>
            <w:r>
              <w:rPr>
                <w:spacing w:val="-2"/>
                <w:w w:val="102"/>
                <w:sz w:val="22"/>
                <w:szCs w:val="22"/>
              </w:rPr>
              <w:t>e</w:t>
            </w:r>
            <w:r>
              <w:rPr>
                <w:w w:val="102"/>
                <w:sz w:val="22"/>
                <w:szCs w:val="22"/>
              </w:rPr>
              <w:t>r</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2</w:t>
            </w:r>
            <w:r>
              <w:rPr>
                <w:w w:val="102"/>
                <w:sz w:val="22"/>
                <w:szCs w:val="22"/>
              </w:rPr>
              <w:t>4</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1"/>
                <w:sz w:val="22"/>
                <w:szCs w:val="22"/>
              </w:rPr>
              <w:t>M</w:t>
            </w:r>
            <w:r>
              <w:rPr>
                <w:spacing w:val="-2"/>
                <w:sz w:val="22"/>
                <w:szCs w:val="22"/>
              </w:rPr>
              <w:t>a</w:t>
            </w:r>
            <w:r>
              <w:rPr>
                <w:spacing w:val="3"/>
                <w:sz w:val="22"/>
                <w:szCs w:val="22"/>
              </w:rPr>
              <w:t>t</w:t>
            </w:r>
            <w:r>
              <w:rPr>
                <w:spacing w:val="-2"/>
                <w:sz w:val="22"/>
                <w:szCs w:val="22"/>
              </w:rPr>
              <w:t>e</w:t>
            </w:r>
            <w:r>
              <w:rPr>
                <w:spacing w:val="5"/>
                <w:sz w:val="22"/>
                <w:szCs w:val="22"/>
              </w:rPr>
              <w:t>m</w:t>
            </w:r>
            <w:r>
              <w:rPr>
                <w:spacing w:val="-2"/>
                <w:sz w:val="22"/>
                <w:szCs w:val="22"/>
              </w:rPr>
              <w:t>at</w:t>
            </w:r>
            <w:r>
              <w:rPr>
                <w:spacing w:val="5"/>
                <w:sz w:val="22"/>
                <w:szCs w:val="22"/>
              </w:rPr>
              <w:t>i</w:t>
            </w:r>
            <w:r>
              <w:rPr>
                <w:spacing w:val="-2"/>
                <w:sz w:val="22"/>
                <w:szCs w:val="22"/>
              </w:rPr>
              <w:t>k</w:t>
            </w:r>
            <w:r>
              <w:rPr>
                <w:sz w:val="22"/>
                <w:szCs w:val="22"/>
              </w:rPr>
              <w:t>a</w:t>
            </w:r>
            <w:r>
              <w:rPr>
                <w:spacing w:val="24"/>
                <w:sz w:val="22"/>
                <w:szCs w:val="22"/>
              </w:rPr>
              <w:t xml:space="preserve"> </w:t>
            </w:r>
            <w:r>
              <w:rPr>
                <w:spacing w:val="-2"/>
                <w:sz w:val="22"/>
                <w:szCs w:val="22"/>
              </w:rPr>
              <w:t>L</w:t>
            </w:r>
            <w:r>
              <w:rPr>
                <w:spacing w:val="4"/>
                <w:sz w:val="22"/>
                <w:szCs w:val="22"/>
              </w:rPr>
              <w:t>a</w:t>
            </w:r>
            <w:r>
              <w:rPr>
                <w:spacing w:val="-2"/>
                <w:sz w:val="22"/>
                <w:szCs w:val="22"/>
              </w:rPr>
              <w:t>i</w:t>
            </w:r>
            <w:r>
              <w:rPr>
                <w:sz w:val="22"/>
                <w:szCs w:val="22"/>
              </w:rPr>
              <w:t>n</w:t>
            </w:r>
            <w:r>
              <w:rPr>
                <w:spacing w:val="15"/>
                <w:sz w:val="22"/>
                <w:szCs w:val="22"/>
              </w:rPr>
              <w:t xml:space="preserve"> </w:t>
            </w:r>
            <w:r>
              <w:rPr>
                <w:spacing w:val="-12"/>
                <w:sz w:val="22"/>
                <w:szCs w:val="22"/>
              </w:rPr>
              <w:t>y</w:t>
            </w:r>
            <w:r>
              <w:rPr>
                <w:spacing w:val="5"/>
                <w:sz w:val="22"/>
                <w:szCs w:val="22"/>
              </w:rPr>
              <w:t>a</w:t>
            </w:r>
            <w:r>
              <w:rPr>
                <w:spacing w:val="-2"/>
                <w:sz w:val="22"/>
                <w:szCs w:val="22"/>
              </w:rPr>
              <w:t>n</w:t>
            </w:r>
            <w:r>
              <w:rPr>
                <w:sz w:val="22"/>
                <w:szCs w:val="22"/>
              </w:rPr>
              <w:t>g</w:t>
            </w:r>
            <w:r>
              <w:rPr>
                <w:spacing w:val="9"/>
                <w:sz w:val="22"/>
                <w:szCs w:val="22"/>
              </w:rPr>
              <w:t xml:space="preserve"> </w:t>
            </w:r>
            <w:r>
              <w:rPr>
                <w:spacing w:val="-2"/>
                <w:sz w:val="22"/>
                <w:szCs w:val="22"/>
              </w:rPr>
              <w:t>B</w:t>
            </w:r>
            <w:r>
              <w:rPr>
                <w:spacing w:val="6"/>
                <w:sz w:val="22"/>
                <w:szCs w:val="22"/>
              </w:rPr>
              <w:t>e</w:t>
            </w:r>
            <w:r>
              <w:rPr>
                <w:spacing w:val="-2"/>
                <w:sz w:val="22"/>
                <w:szCs w:val="22"/>
              </w:rPr>
              <w:t>l</w:t>
            </w:r>
            <w:r>
              <w:rPr>
                <w:spacing w:val="4"/>
                <w:sz w:val="22"/>
                <w:szCs w:val="22"/>
              </w:rPr>
              <w:t>u</w:t>
            </w:r>
            <w:r>
              <w:rPr>
                <w:sz w:val="22"/>
                <w:szCs w:val="22"/>
              </w:rPr>
              <w:t>m</w:t>
            </w:r>
            <w:r>
              <w:rPr>
                <w:spacing w:val="12"/>
                <w:sz w:val="22"/>
                <w:szCs w:val="22"/>
              </w:rPr>
              <w:t xml:space="preserve"> </w:t>
            </w:r>
            <w:r>
              <w:rPr>
                <w:spacing w:val="6"/>
                <w:w w:val="102"/>
                <w:sz w:val="22"/>
                <w:szCs w:val="22"/>
              </w:rPr>
              <w:t>T</w:t>
            </w:r>
            <w:r>
              <w:rPr>
                <w:spacing w:val="-2"/>
                <w:w w:val="102"/>
                <w:sz w:val="22"/>
                <w:szCs w:val="22"/>
              </w:rPr>
              <w:t>er</w:t>
            </w:r>
            <w:r>
              <w:rPr>
                <w:spacing w:val="3"/>
                <w:w w:val="102"/>
                <w:sz w:val="22"/>
                <w:szCs w:val="22"/>
              </w:rPr>
              <w:t>c</w:t>
            </w:r>
            <w:r>
              <w:rPr>
                <w:spacing w:val="-2"/>
                <w:w w:val="102"/>
                <w:sz w:val="22"/>
                <w:szCs w:val="22"/>
              </w:rPr>
              <w:t>ant</w:t>
            </w:r>
            <w:r>
              <w:rPr>
                <w:spacing w:val="7"/>
                <w:w w:val="102"/>
                <w:sz w:val="22"/>
                <w:szCs w:val="22"/>
              </w:rPr>
              <w:t>u</w:t>
            </w:r>
            <w:r>
              <w:rPr>
                <w:w w:val="102"/>
                <w:sz w:val="22"/>
                <w:szCs w:val="22"/>
              </w:rPr>
              <w:t>m</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130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KEB</w:t>
            </w:r>
            <w:r>
              <w:rPr>
                <w:spacing w:val="-6"/>
                <w:sz w:val="22"/>
                <w:szCs w:val="22"/>
              </w:rPr>
              <w:t>U</w:t>
            </w:r>
            <w:r>
              <w:rPr>
                <w:spacing w:val="6"/>
                <w:sz w:val="22"/>
                <w:szCs w:val="22"/>
              </w:rPr>
              <w:t>M</w:t>
            </w:r>
            <w:r>
              <w:rPr>
                <w:spacing w:val="-3"/>
                <w:sz w:val="22"/>
                <w:szCs w:val="22"/>
              </w:rPr>
              <w:t>I</w:t>
            </w:r>
            <w:r>
              <w:rPr>
                <w:sz w:val="22"/>
                <w:szCs w:val="22"/>
              </w:rPr>
              <w:t>AN</w:t>
            </w:r>
            <w:r>
              <w:rPr>
                <w:spacing w:val="27"/>
                <w:sz w:val="22"/>
                <w:szCs w:val="22"/>
              </w:rPr>
              <w:t xml:space="preserve"> </w:t>
            </w:r>
            <w:r>
              <w:rPr>
                <w:spacing w:val="-4"/>
                <w:sz w:val="22"/>
                <w:szCs w:val="22"/>
              </w:rPr>
              <w:t>D</w:t>
            </w:r>
            <w:r>
              <w:rPr>
                <w:sz w:val="22"/>
                <w:szCs w:val="22"/>
              </w:rPr>
              <w:t>AN</w:t>
            </w:r>
            <w:r>
              <w:rPr>
                <w:spacing w:val="13"/>
                <w:sz w:val="22"/>
                <w:szCs w:val="22"/>
              </w:rPr>
              <w:t xml:space="preserve"> </w:t>
            </w:r>
            <w:r>
              <w:rPr>
                <w:w w:val="102"/>
                <w:sz w:val="22"/>
                <w:szCs w:val="22"/>
              </w:rPr>
              <w:t>ANGKASA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131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Astr</w:t>
            </w:r>
            <w:r>
              <w:rPr>
                <w:spacing w:val="8"/>
                <w:w w:val="102"/>
                <w:sz w:val="22"/>
                <w:szCs w:val="22"/>
              </w:rPr>
              <w:t>o</w:t>
            </w:r>
            <w:r>
              <w:rPr>
                <w:spacing w:val="-7"/>
                <w:w w:val="102"/>
                <w:sz w:val="22"/>
                <w:szCs w:val="22"/>
              </w:rPr>
              <w:t>n</w:t>
            </w:r>
            <w:r>
              <w:rPr>
                <w:spacing w:val="7"/>
                <w:w w:val="102"/>
                <w:sz w:val="22"/>
                <w:szCs w:val="22"/>
              </w:rPr>
              <w:t>o</w:t>
            </w:r>
            <w:r>
              <w:rPr>
                <w:w w:val="102"/>
                <w:sz w:val="22"/>
                <w:szCs w:val="22"/>
              </w:rPr>
              <w:t>mi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3</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G</w:t>
            </w:r>
            <w:r>
              <w:rPr>
                <w:spacing w:val="3"/>
                <w:w w:val="102"/>
                <w:sz w:val="22"/>
                <w:szCs w:val="22"/>
              </w:rPr>
              <w:t>e</w:t>
            </w:r>
            <w:r>
              <w:rPr>
                <w:spacing w:val="2"/>
                <w:w w:val="102"/>
                <w:sz w:val="22"/>
                <w:szCs w:val="22"/>
              </w:rPr>
              <w:t>o</w:t>
            </w:r>
            <w:r>
              <w:rPr>
                <w:spacing w:val="-2"/>
                <w:w w:val="102"/>
                <w:sz w:val="22"/>
                <w:szCs w:val="22"/>
              </w:rPr>
              <w:t>g</w:t>
            </w:r>
            <w:r>
              <w:rPr>
                <w:spacing w:val="1"/>
                <w:w w:val="102"/>
                <w:sz w:val="22"/>
                <w:szCs w:val="22"/>
              </w:rPr>
              <w:t>r</w:t>
            </w:r>
            <w:r>
              <w:rPr>
                <w:spacing w:val="-2"/>
                <w:w w:val="102"/>
                <w:sz w:val="22"/>
                <w:szCs w:val="22"/>
              </w:rPr>
              <w:t>a</w:t>
            </w:r>
            <w:r>
              <w:rPr>
                <w:spacing w:val="5"/>
                <w:w w:val="102"/>
                <w:sz w:val="22"/>
                <w:szCs w:val="22"/>
              </w:rPr>
              <w:t>f</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3</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G</w:t>
            </w:r>
            <w:r>
              <w:rPr>
                <w:spacing w:val="3"/>
                <w:w w:val="102"/>
                <w:sz w:val="22"/>
                <w:szCs w:val="22"/>
              </w:rPr>
              <w:t>e</w:t>
            </w:r>
            <w:r>
              <w:rPr>
                <w:spacing w:val="2"/>
                <w:w w:val="102"/>
                <w:sz w:val="22"/>
                <w:szCs w:val="22"/>
              </w:rPr>
              <w:t>o</w:t>
            </w:r>
            <w:r>
              <w:rPr>
                <w:spacing w:val="-2"/>
                <w:w w:val="102"/>
                <w:sz w:val="22"/>
                <w:szCs w:val="22"/>
              </w:rPr>
              <w:t>l</w:t>
            </w:r>
            <w:r>
              <w:rPr>
                <w:spacing w:val="4"/>
                <w:w w:val="102"/>
                <w:sz w:val="22"/>
                <w:szCs w:val="22"/>
              </w:rPr>
              <w:t>o</w:t>
            </w:r>
            <w:r>
              <w:rPr>
                <w:spacing w:val="-2"/>
                <w:w w:val="102"/>
                <w:sz w:val="22"/>
                <w:szCs w:val="22"/>
              </w:rPr>
              <w:t>gi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34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G</w:t>
            </w:r>
            <w:r>
              <w:rPr>
                <w:spacing w:val="-1"/>
                <w:w w:val="102"/>
                <w:sz w:val="22"/>
                <w:szCs w:val="22"/>
              </w:rPr>
              <w:t>e</w:t>
            </w:r>
            <w:r>
              <w:rPr>
                <w:spacing w:val="2"/>
                <w:w w:val="102"/>
                <w:sz w:val="22"/>
                <w:szCs w:val="22"/>
              </w:rPr>
              <w:t>o</w:t>
            </w:r>
            <w:r>
              <w:rPr>
                <w:spacing w:val="-3"/>
                <w:w w:val="102"/>
                <w:sz w:val="22"/>
                <w:szCs w:val="22"/>
              </w:rPr>
              <w:t>f</w:t>
            </w:r>
            <w:r>
              <w:rPr>
                <w:spacing w:val="2"/>
                <w:w w:val="102"/>
                <w:sz w:val="22"/>
                <w:szCs w:val="22"/>
              </w:rPr>
              <w:t>i</w:t>
            </w:r>
            <w:r>
              <w:rPr>
                <w:spacing w:val="-4"/>
                <w:w w:val="102"/>
                <w:sz w:val="22"/>
                <w:szCs w:val="22"/>
              </w:rPr>
              <w:t>s</w:t>
            </w:r>
            <w:r>
              <w:rPr>
                <w:spacing w:val="2"/>
                <w:w w:val="102"/>
                <w:sz w:val="22"/>
                <w:szCs w:val="22"/>
              </w:rPr>
              <w:t>i</w:t>
            </w:r>
            <w:r>
              <w:rPr>
                <w:spacing w:val="-5"/>
                <w:w w:val="102"/>
                <w:sz w:val="22"/>
                <w:szCs w:val="22"/>
              </w:rPr>
              <w:t>k</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35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w w:val="102"/>
                <w:sz w:val="22"/>
                <w:szCs w:val="22"/>
              </w:rPr>
              <w:t>M</w:t>
            </w:r>
            <w:r>
              <w:rPr>
                <w:spacing w:val="-4"/>
                <w:w w:val="102"/>
                <w:sz w:val="22"/>
                <w:szCs w:val="22"/>
              </w:rPr>
              <w:t>e</w:t>
            </w:r>
            <w:r>
              <w:rPr>
                <w:spacing w:val="2"/>
                <w:w w:val="102"/>
                <w:sz w:val="22"/>
                <w:szCs w:val="22"/>
              </w:rPr>
              <w:t>t</w:t>
            </w:r>
            <w:r>
              <w:rPr>
                <w:spacing w:val="-2"/>
                <w:w w:val="102"/>
                <w:sz w:val="22"/>
                <w:szCs w:val="22"/>
              </w:rPr>
              <w:t>e</w:t>
            </w:r>
            <w:r>
              <w:rPr>
                <w:spacing w:val="2"/>
                <w:w w:val="102"/>
                <w:sz w:val="22"/>
                <w:szCs w:val="22"/>
              </w:rPr>
              <w:t>o</w:t>
            </w:r>
            <w:r>
              <w:rPr>
                <w:spacing w:val="-3"/>
                <w:w w:val="102"/>
                <w:sz w:val="22"/>
                <w:szCs w:val="22"/>
              </w:rPr>
              <w:t>r</w:t>
            </w:r>
            <w:r>
              <w:rPr>
                <w:spacing w:val="2"/>
                <w:w w:val="102"/>
                <w:sz w:val="22"/>
                <w:szCs w:val="22"/>
              </w:rPr>
              <w:t>o</w:t>
            </w:r>
            <w:r>
              <w:rPr>
                <w:spacing w:val="-5"/>
                <w:w w:val="102"/>
                <w:sz w:val="22"/>
                <w:szCs w:val="22"/>
              </w:rPr>
              <w:t>l</w:t>
            </w:r>
            <w:r>
              <w:rPr>
                <w:spacing w:val="7"/>
                <w:w w:val="102"/>
                <w:sz w:val="22"/>
                <w:szCs w:val="22"/>
              </w:rPr>
              <w:t>o</w:t>
            </w:r>
            <w:r>
              <w:rPr>
                <w:spacing w:val="-7"/>
                <w:w w:val="102"/>
                <w:sz w:val="22"/>
                <w:szCs w:val="22"/>
              </w:rPr>
              <w:t>g</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3</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G</w:t>
            </w:r>
            <w:r>
              <w:rPr>
                <w:spacing w:val="3"/>
                <w:sz w:val="22"/>
                <w:szCs w:val="22"/>
              </w:rPr>
              <w:t>e</w:t>
            </w:r>
            <w:r>
              <w:rPr>
                <w:spacing w:val="2"/>
                <w:sz w:val="22"/>
                <w:szCs w:val="22"/>
              </w:rPr>
              <w:t>o</w:t>
            </w:r>
            <w:r>
              <w:rPr>
                <w:spacing w:val="1"/>
                <w:sz w:val="22"/>
                <w:szCs w:val="22"/>
              </w:rPr>
              <w:t>f</w:t>
            </w:r>
            <w:r>
              <w:rPr>
                <w:spacing w:val="-2"/>
                <w:sz w:val="22"/>
                <w:szCs w:val="22"/>
              </w:rPr>
              <w:t>is</w:t>
            </w:r>
            <w:r>
              <w:rPr>
                <w:spacing w:val="3"/>
                <w:sz w:val="22"/>
                <w:szCs w:val="22"/>
              </w:rPr>
              <w:t>i</w:t>
            </w:r>
            <w:r>
              <w:rPr>
                <w:spacing w:val="-2"/>
                <w:sz w:val="22"/>
                <w:szCs w:val="22"/>
              </w:rPr>
              <w:t>k</w:t>
            </w:r>
            <w:r>
              <w:rPr>
                <w:sz w:val="22"/>
                <w:szCs w:val="22"/>
              </w:rPr>
              <w:t>a</w:t>
            </w:r>
            <w:r>
              <w:rPr>
                <w:spacing w:val="20"/>
                <w:sz w:val="22"/>
                <w:szCs w:val="22"/>
              </w:rPr>
              <w:t xml:space="preserve"> </w:t>
            </w:r>
            <w:r>
              <w:rPr>
                <w:spacing w:val="-2"/>
                <w:sz w:val="22"/>
                <w:szCs w:val="22"/>
              </w:rPr>
              <w:t>L</w:t>
            </w:r>
            <w:r>
              <w:rPr>
                <w:spacing w:val="4"/>
                <w:sz w:val="22"/>
                <w:szCs w:val="22"/>
              </w:rPr>
              <w:t>a</w:t>
            </w:r>
            <w:r>
              <w:rPr>
                <w:spacing w:val="-2"/>
                <w:sz w:val="22"/>
                <w:szCs w:val="22"/>
              </w:rPr>
              <w:t>i</w:t>
            </w:r>
            <w:r>
              <w:rPr>
                <w:sz w:val="22"/>
                <w:szCs w:val="22"/>
              </w:rPr>
              <w:t>n</w:t>
            </w:r>
            <w:r>
              <w:rPr>
                <w:spacing w:val="15"/>
                <w:sz w:val="22"/>
                <w:szCs w:val="22"/>
              </w:rPr>
              <w:t xml:space="preserve"> </w:t>
            </w:r>
            <w:r>
              <w:rPr>
                <w:spacing w:val="-7"/>
                <w:sz w:val="22"/>
                <w:szCs w:val="22"/>
              </w:rPr>
              <w:t>y</w:t>
            </w:r>
            <w:r>
              <w:rPr>
                <w:spacing w:val="5"/>
                <w:sz w:val="22"/>
                <w:szCs w:val="22"/>
              </w:rPr>
              <w:t>a</w:t>
            </w:r>
            <w:r>
              <w:rPr>
                <w:spacing w:val="-2"/>
                <w:sz w:val="22"/>
                <w:szCs w:val="22"/>
              </w:rPr>
              <w:t>n</w:t>
            </w:r>
            <w:r>
              <w:rPr>
                <w:sz w:val="22"/>
                <w:szCs w:val="22"/>
              </w:rPr>
              <w:t>g</w:t>
            </w:r>
            <w:r>
              <w:rPr>
                <w:spacing w:val="9"/>
                <w:sz w:val="22"/>
                <w:szCs w:val="22"/>
              </w:rPr>
              <w:t xml:space="preserve"> </w:t>
            </w:r>
            <w:r>
              <w:rPr>
                <w:spacing w:val="-2"/>
                <w:sz w:val="22"/>
                <w:szCs w:val="22"/>
              </w:rPr>
              <w:t>B</w:t>
            </w:r>
            <w:r>
              <w:rPr>
                <w:spacing w:val="1"/>
                <w:sz w:val="22"/>
                <w:szCs w:val="22"/>
              </w:rPr>
              <w:t>e</w:t>
            </w:r>
            <w:r>
              <w:rPr>
                <w:spacing w:val="-2"/>
                <w:sz w:val="22"/>
                <w:szCs w:val="22"/>
              </w:rPr>
              <w:t>l</w:t>
            </w:r>
            <w:r>
              <w:rPr>
                <w:spacing w:val="4"/>
                <w:sz w:val="22"/>
                <w:szCs w:val="22"/>
              </w:rPr>
              <w:t>u</w:t>
            </w:r>
            <w:r>
              <w:rPr>
                <w:sz w:val="22"/>
                <w:szCs w:val="22"/>
              </w:rPr>
              <w:t>m</w:t>
            </w:r>
            <w:r>
              <w:rPr>
                <w:spacing w:val="17"/>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2"/>
                <w:w w:val="102"/>
                <w:sz w:val="22"/>
                <w:szCs w:val="22"/>
              </w:rPr>
              <w:t>cant</w:t>
            </w:r>
            <w:r>
              <w:rPr>
                <w:spacing w:val="5"/>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w w:val="102"/>
                <w:sz w:val="22"/>
                <w:szCs w:val="22"/>
              </w:rPr>
              <w:t>140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z w:val="22"/>
                <w:szCs w:val="22"/>
              </w:rPr>
              <w:t>I</w:t>
            </w:r>
            <w:r>
              <w:rPr>
                <w:b/>
                <w:spacing w:val="-3"/>
                <w:sz w:val="22"/>
                <w:szCs w:val="22"/>
              </w:rPr>
              <w:t>L</w:t>
            </w:r>
            <w:r>
              <w:rPr>
                <w:b/>
                <w:sz w:val="22"/>
                <w:szCs w:val="22"/>
              </w:rPr>
              <w:t>MU</w:t>
            </w:r>
            <w:r>
              <w:rPr>
                <w:b/>
                <w:spacing w:val="18"/>
                <w:sz w:val="22"/>
                <w:szCs w:val="22"/>
              </w:rPr>
              <w:t xml:space="preserve"> </w:t>
            </w:r>
            <w:r>
              <w:rPr>
                <w:b/>
                <w:w w:val="102"/>
                <w:sz w:val="22"/>
                <w:szCs w:val="22"/>
              </w:rPr>
              <w:t>T</w:t>
            </w:r>
            <w:r>
              <w:rPr>
                <w:b/>
                <w:spacing w:val="-6"/>
                <w:w w:val="102"/>
                <w:sz w:val="22"/>
                <w:szCs w:val="22"/>
              </w:rPr>
              <w:t>A</w:t>
            </w:r>
            <w:r>
              <w:rPr>
                <w:b/>
                <w:w w:val="102"/>
                <w:sz w:val="22"/>
                <w:szCs w:val="22"/>
              </w:rPr>
              <w:t>NAMAN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150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P</w:t>
            </w:r>
            <w:r>
              <w:rPr>
                <w:spacing w:val="5"/>
                <w:sz w:val="22"/>
                <w:szCs w:val="22"/>
              </w:rPr>
              <w:t>E</w:t>
            </w:r>
            <w:r>
              <w:rPr>
                <w:sz w:val="22"/>
                <w:szCs w:val="22"/>
              </w:rPr>
              <w:t>RTA</w:t>
            </w:r>
            <w:r>
              <w:rPr>
                <w:spacing w:val="-6"/>
                <w:sz w:val="22"/>
                <w:szCs w:val="22"/>
              </w:rPr>
              <w:t>N</w:t>
            </w:r>
            <w:r>
              <w:rPr>
                <w:spacing w:val="-3"/>
                <w:sz w:val="22"/>
                <w:szCs w:val="22"/>
              </w:rPr>
              <w:t>I</w:t>
            </w:r>
            <w:r>
              <w:rPr>
                <w:sz w:val="22"/>
                <w:szCs w:val="22"/>
              </w:rPr>
              <w:t>AN</w:t>
            </w:r>
            <w:r>
              <w:rPr>
                <w:spacing w:val="28"/>
                <w:sz w:val="22"/>
                <w:szCs w:val="22"/>
              </w:rPr>
              <w:t xml:space="preserve"> </w:t>
            </w:r>
            <w:r>
              <w:rPr>
                <w:sz w:val="22"/>
                <w:szCs w:val="22"/>
              </w:rPr>
              <w:t>DAN</w:t>
            </w:r>
            <w:r>
              <w:rPr>
                <w:spacing w:val="13"/>
                <w:sz w:val="22"/>
                <w:szCs w:val="22"/>
              </w:rPr>
              <w:t xml:space="preserve"> </w:t>
            </w:r>
            <w:r>
              <w:rPr>
                <w:w w:val="102"/>
                <w:sz w:val="22"/>
                <w:szCs w:val="22"/>
              </w:rPr>
              <w:t>P</w:t>
            </w:r>
            <w:r>
              <w:rPr>
                <w:spacing w:val="5"/>
                <w:w w:val="102"/>
                <w:sz w:val="22"/>
                <w:szCs w:val="22"/>
              </w:rPr>
              <w:t>E</w:t>
            </w:r>
            <w:r>
              <w:rPr>
                <w:w w:val="102"/>
                <w:sz w:val="22"/>
                <w:szCs w:val="22"/>
              </w:rPr>
              <w:t>R</w:t>
            </w:r>
            <w:r>
              <w:rPr>
                <w:spacing w:val="-6"/>
                <w:w w:val="102"/>
                <w:sz w:val="22"/>
                <w:szCs w:val="22"/>
              </w:rPr>
              <w:t>K</w:t>
            </w:r>
            <w:r>
              <w:rPr>
                <w:spacing w:val="6"/>
                <w:w w:val="102"/>
                <w:sz w:val="22"/>
                <w:szCs w:val="22"/>
              </w:rPr>
              <w:t>E</w:t>
            </w:r>
            <w:r>
              <w:rPr>
                <w:w w:val="102"/>
                <w:sz w:val="22"/>
                <w:szCs w:val="22"/>
              </w:rPr>
              <w:t>B</w:t>
            </w:r>
            <w:r>
              <w:rPr>
                <w:spacing w:val="-11"/>
                <w:w w:val="102"/>
                <w:sz w:val="22"/>
                <w:szCs w:val="22"/>
              </w:rPr>
              <w:t>U</w:t>
            </w:r>
            <w:r>
              <w:rPr>
                <w:w w:val="102"/>
                <w:sz w:val="22"/>
                <w:szCs w:val="22"/>
              </w:rPr>
              <w:t>NAN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1</w:t>
            </w:r>
            <w:r>
              <w:rPr>
                <w:spacing w:val="2"/>
                <w:w w:val="102"/>
                <w:sz w:val="22"/>
                <w:szCs w:val="22"/>
              </w:rPr>
              <w:t>51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sz w:val="22"/>
                <w:szCs w:val="22"/>
              </w:rPr>
              <w:t>I</w:t>
            </w:r>
            <w:r>
              <w:rPr>
                <w:spacing w:val="-1"/>
                <w:sz w:val="22"/>
                <w:szCs w:val="22"/>
              </w:rPr>
              <w:t>l</w:t>
            </w:r>
            <w:r>
              <w:rPr>
                <w:spacing w:val="-3"/>
                <w:sz w:val="22"/>
                <w:szCs w:val="22"/>
              </w:rPr>
              <w:t>m</w:t>
            </w:r>
            <w:r>
              <w:rPr>
                <w:sz w:val="22"/>
                <w:szCs w:val="22"/>
              </w:rPr>
              <w:t>u</w:t>
            </w:r>
            <w:r>
              <w:rPr>
                <w:spacing w:val="13"/>
                <w:sz w:val="22"/>
                <w:szCs w:val="22"/>
              </w:rPr>
              <w:t xml:space="preserve"> </w:t>
            </w:r>
            <w:r>
              <w:rPr>
                <w:spacing w:val="2"/>
                <w:w w:val="102"/>
                <w:sz w:val="22"/>
                <w:szCs w:val="22"/>
              </w:rPr>
              <w:t>Ta</w:t>
            </w:r>
            <w:r>
              <w:rPr>
                <w:spacing w:val="-10"/>
                <w:w w:val="102"/>
                <w:sz w:val="22"/>
                <w:szCs w:val="22"/>
              </w:rPr>
              <w:t>n</w:t>
            </w:r>
            <w:r>
              <w:rPr>
                <w:spacing w:val="2"/>
                <w:w w:val="102"/>
                <w:sz w:val="22"/>
                <w:szCs w:val="22"/>
              </w:rPr>
              <w:t>ah</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152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H</w:t>
            </w:r>
            <w:r>
              <w:rPr>
                <w:spacing w:val="7"/>
                <w:w w:val="102"/>
                <w:sz w:val="22"/>
                <w:szCs w:val="22"/>
              </w:rPr>
              <w:t>o</w:t>
            </w:r>
            <w:r>
              <w:rPr>
                <w:w w:val="102"/>
                <w:sz w:val="22"/>
                <w:szCs w:val="22"/>
              </w:rPr>
              <w:t>rtikult</w:t>
            </w:r>
            <w:r>
              <w:rPr>
                <w:spacing w:val="5"/>
                <w:w w:val="102"/>
                <w:sz w:val="22"/>
                <w:szCs w:val="22"/>
              </w:rPr>
              <w:t>u</w:t>
            </w:r>
            <w:r>
              <w:rPr>
                <w:w w:val="102"/>
                <w:sz w:val="22"/>
                <w:szCs w:val="22"/>
              </w:rPr>
              <w:t>ra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153</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Il</w:t>
            </w:r>
            <w:r>
              <w:rPr>
                <w:spacing w:val="-3"/>
                <w:sz w:val="22"/>
                <w:szCs w:val="22"/>
              </w:rPr>
              <w:t>m</w:t>
            </w:r>
            <w:r>
              <w:rPr>
                <w:sz w:val="22"/>
                <w:szCs w:val="22"/>
              </w:rPr>
              <w:t>u</w:t>
            </w:r>
            <w:r>
              <w:rPr>
                <w:spacing w:val="18"/>
                <w:sz w:val="22"/>
                <w:szCs w:val="22"/>
              </w:rPr>
              <w:t xml:space="preserve"> </w:t>
            </w:r>
            <w:r>
              <w:rPr>
                <w:spacing w:val="-5"/>
                <w:sz w:val="22"/>
                <w:szCs w:val="22"/>
              </w:rPr>
              <w:t>H</w:t>
            </w:r>
            <w:r>
              <w:rPr>
                <w:spacing w:val="1"/>
                <w:sz w:val="22"/>
                <w:szCs w:val="22"/>
              </w:rPr>
              <w:t>a</w:t>
            </w:r>
            <w:r>
              <w:rPr>
                <w:spacing w:val="-3"/>
                <w:sz w:val="22"/>
                <w:szCs w:val="22"/>
              </w:rPr>
              <w:t>m</w:t>
            </w:r>
            <w:r>
              <w:rPr>
                <w:sz w:val="22"/>
                <w:szCs w:val="22"/>
              </w:rPr>
              <w:t>a</w:t>
            </w:r>
            <w:r>
              <w:rPr>
                <w:spacing w:val="13"/>
                <w:sz w:val="22"/>
                <w:szCs w:val="22"/>
              </w:rPr>
              <w:t xml:space="preserve"> </w:t>
            </w:r>
            <w:r>
              <w:rPr>
                <w:spacing w:val="7"/>
                <w:sz w:val="22"/>
                <w:szCs w:val="22"/>
              </w:rPr>
              <w:t>d</w:t>
            </w:r>
            <w:r>
              <w:rPr>
                <w:spacing w:val="-4"/>
                <w:sz w:val="22"/>
                <w:szCs w:val="22"/>
              </w:rPr>
              <w:t>a</w:t>
            </w:r>
            <w:r>
              <w:rPr>
                <w:sz w:val="22"/>
                <w:szCs w:val="22"/>
              </w:rPr>
              <w:t>n</w:t>
            </w:r>
            <w:r>
              <w:rPr>
                <w:spacing w:val="6"/>
                <w:sz w:val="22"/>
                <w:szCs w:val="22"/>
              </w:rPr>
              <w:t xml:space="preserve"> </w:t>
            </w:r>
            <w:r>
              <w:rPr>
                <w:spacing w:val="1"/>
                <w:sz w:val="22"/>
                <w:szCs w:val="22"/>
              </w:rPr>
              <w:t>Pen</w:t>
            </w:r>
            <w:r>
              <w:rPr>
                <w:spacing w:val="-12"/>
                <w:sz w:val="22"/>
                <w:szCs w:val="22"/>
              </w:rPr>
              <w:t>y</w:t>
            </w:r>
            <w:r>
              <w:rPr>
                <w:spacing w:val="5"/>
                <w:sz w:val="22"/>
                <w:szCs w:val="22"/>
              </w:rPr>
              <w:t>a</w:t>
            </w:r>
            <w:r>
              <w:rPr>
                <w:spacing w:val="1"/>
                <w:sz w:val="22"/>
                <w:szCs w:val="22"/>
              </w:rPr>
              <w:t>k</w:t>
            </w:r>
            <w:r>
              <w:rPr>
                <w:spacing w:val="-8"/>
                <w:sz w:val="22"/>
                <w:szCs w:val="22"/>
              </w:rPr>
              <w:t>i</w:t>
            </w:r>
            <w:r>
              <w:rPr>
                <w:sz w:val="22"/>
                <w:szCs w:val="22"/>
              </w:rPr>
              <w:t>t</w:t>
            </w:r>
            <w:r>
              <w:rPr>
                <w:spacing w:val="22"/>
                <w:sz w:val="22"/>
                <w:szCs w:val="22"/>
              </w:rPr>
              <w:t xml:space="preserve"> </w:t>
            </w:r>
            <w:r>
              <w:rPr>
                <w:spacing w:val="1"/>
                <w:w w:val="102"/>
                <w:sz w:val="22"/>
                <w:szCs w:val="22"/>
              </w:rPr>
              <w:t>T</w:t>
            </w:r>
            <w:r>
              <w:rPr>
                <w:spacing w:val="6"/>
                <w:w w:val="102"/>
                <w:sz w:val="22"/>
                <w:szCs w:val="22"/>
              </w:rPr>
              <w:t>a</w:t>
            </w:r>
            <w:r>
              <w:rPr>
                <w:spacing w:val="-7"/>
                <w:w w:val="102"/>
                <w:sz w:val="22"/>
                <w:szCs w:val="22"/>
              </w:rPr>
              <w:t>n</w:t>
            </w:r>
            <w:r>
              <w:rPr>
                <w:spacing w:val="1"/>
                <w:w w:val="102"/>
                <w:sz w:val="22"/>
                <w:szCs w:val="22"/>
              </w:rPr>
              <w:t>aman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54</w:t>
            </w:r>
          </w:p>
        </w:tc>
        <w:tc>
          <w:tcPr>
            <w:tcW w:w="672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2"/>
                <w:sz w:val="22"/>
                <w:szCs w:val="22"/>
              </w:rPr>
              <w:t>udida</w:t>
            </w:r>
            <w:r>
              <w:rPr>
                <w:spacing w:val="-12"/>
                <w:sz w:val="22"/>
                <w:szCs w:val="22"/>
              </w:rPr>
              <w:t>y</w:t>
            </w:r>
            <w:r>
              <w:rPr>
                <w:sz w:val="22"/>
                <w:szCs w:val="22"/>
              </w:rPr>
              <w:t>a</w:t>
            </w:r>
            <w:r>
              <w:rPr>
                <w:spacing w:val="20"/>
                <w:sz w:val="22"/>
                <w:szCs w:val="22"/>
              </w:rPr>
              <w:t xml:space="preserve"> </w:t>
            </w:r>
            <w:r>
              <w:rPr>
                <w:spacing w:val="2"/>
                <w:sz w:val="22"/>
                <w:szCs w:val="22"/>
              </w:rPr>
              <w:t>P</w:t>
            </w:r>
            <w:r>
              <w:rPr>
                <w:spacing w:val="-2"/>
                <w:sz w:val="22"/>
                <w:szCs w:val="22"/>
              </w:rPr>
              <w:t>e</w:t>
            </w:r>
            <w:r>
              <w:rPr>
                <w:spacing w:val="2"/>
                <w:sz w:val="22"/>
                <w:szCs w:val="22"/>
              </w:rPr>
              <w:t>r</w:t>
            </w:r>
            <w:r>
              <w:rPr>
                <w:spacing w:val="-1"/>
                <w:sz w:val="22"/>
                <w:szCs w:val="22"/>
              </w:rPr>
              <w:t>t</w:t>
            </w:r>
            <w:r>
              <w:rPr>
                <w:spacing w:val="2"/>
                <w:sz w:val="22"/>
                <w:szCs w:val="22"/>
              </w:rPr>
              <w:t>an</w:t>
            </w:r>
            <w:r>
              <w:rPr>
                <w:spacing w:val="-7"/>
                <w:sz w:val="22"/>
                <w:szCs w:val="22"/>
              </w:rPr>
              <w:t>i</w:t>
            </w:r>
            <w:r>
              <w:rPr>
                <w:spacing w:val="2"/>
                <w:sz w:val="22"/>
                <w:szCs w:val="22"/>
              </w:rPr>
              <w:t>a</w:t>
            </w:r>
            <w:r>
              <w:rPr>
                <w:sz w:val="22"/>
                <w:szCs w:val="22"/>
              </w:rPr>
              <w:t>n</w:t>
            </w:r>
            <w:r>
              <w:rPr>
                <w:spacing w:val="15"/>
                <w:sz w:val="22"/>
                <w:szCs w:val="22"/>
              </w:rPr>
              <w:t xml:space="preserve"> </w:t>
            </w:r>
            <w:r>
              <w:rPr>
                <w:spacing w:val="7"/>
                <w:sz w:val="22"/>
                <w:szCs w:val="22"/>
              </w:rPr>
              <w:t>d</w:t>
            </w:r>
            <w:r>
              <w:rPr>
                <w:spacing w:val="-4"/>
                <w:sz w:val="22"/>
                <w:szCs w:val="22"/>
              </w:rPr>
              <w:t>a</w:t>
            </w:r>
            <w:r>
              <w:rPr>
                <w:sz w:val="22"/>
                <w:szCs w:val="22"/>
              </w:rPr>
              <w:t>n</w:t>
            </w:r>
            <w:r>
              <w:rPr>
                <w:spacing w:val="6"/>
                <w:sz w:val="22"/>
                <w:szCs w:val="22"/>
              </w:rPr>
              <w:t xml:space="preserve"> </w:t>
            </w:r>
            <w:r>
              <w:rPr>
                <w:spacing w:val="2"/>
                <w:w w:val="102"/>
                <w:sz w:val="22"/>
                <w:szCs w:val="22"/>
              </w:rPr>
              <w:t>P</w:t>
            </w:r>
            <w:r>
              <w:rPr>
                <w:spacing w:val="-2"/>
                <w:w w:val="102"/>
                <w:sz w:val="22"/>
                <w:szCs w:val="22"/>
              </w:rPr>
              <w:t>e</w:t>
            </w:r>
            <w:r>
              <w:rPr>
                <w:spacing w:val="2"/>
                <w:w w:val="102"/>
                <w:sz w:val="22"/>
                <w:szCs w:val="22"/>
              </w:rPr>
              <w:t>r</w:t>
            </w:r>
            <w:r>
              <w:rPr>
                <w:spacing w:val="-3"/>
                <w:w w:val="102"/>
                <w:sz w:val="22"/>
                <w:szCs w:val="22"/>
              </w:rPr>
              <w:t>k</w:t>
            </w:r>
            <w:r>
              <w:rPr>
                <w:spacing w:val="-4"/>
                <w:w w:val="102"/>
                <w:sz w:val="22"/>
                <w:szCs w:val="22"/>
              </w:rPr>
              <w:t>e</w:t>
            </w:r>
            <w:r>
              <w:rPr>
                <w:spacing w:val="7"/>
                <w:w w:val="102"/>
                <w:sz w:val="22"/>
                <w:szCs w:val="22"/>
              </w:rPr>
              <w:t>b</w:t>
            </w:r>
            <w:r>
              <w:rPr>
                <w:spacing w:val="2"/>
                <w:w w:val="102"/>
                <w:sz w:val="22"/>
                <w:szCs w:val="22"/>
              </w:rPr>
              <w:t>u</w:t>
            </w:r>
            <w:r>
              <w:rPr>
                <w:spacing w:val="-2"/>
                <w:w w:val="102"/>
                <w:sz w:val="22"/>
                <w:szCs w:val="22"/>
              </w:rPr>
              <w:t>n</w:t>
            </w:r>
            <w:r>
              <w:rPr>
                <w:spacing w:val="-4"/>
                <w:w w:val="102"/>
                <w:sz w:val="22"/>
                <w:szCs w:val="22"/>
              </w:rPr>
              <w:t>a</w:t>
            </w:r>
            <w:r>
              <w:rPr>
                <w:w w:val="102"/>
                <w:sz w:val="22"/>
                <w:szCs w:val="22"/>
              </w:rPr>
              <w:t>n</w:t>
            </w:r>
          </w:p>
        </w:tc>
        <w:tc>
          <w:tcPr>
            <w:tcW w:w="742" w:type="dxa"/>
            <w:tcBorders>
              <w:top w:val="single" w:sz="3"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5</w:t>
            </w:r>
            <w:r>
              <w:rPr>
                <w:w w:val="102"/>
                <w:sz w:val="22"/>
                <w:szCs w:val="22"/>
              </w:rPr>
              <w:t>5</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P</w:t>
            </w:r>
            <w:r>
              <w:rPr>
                <w:spacing w:val="-2"/>
                <w:w w:val="102"/>
                <w:sz w:val="22"/>
                <w:szCs w:val="22"/>
              </w:rPr>
              <w:t>erk</w:t>
            </w:r>
            <w:r>
              <w:rPr>
                <w:spacing w:val="3"/>
                <w:w w:val="102"/>
                <w:sz w:val="22"/>
                <w:szCs w:val="22"/>
              </w:rPr>
              <w:t>e</w:t>
            </w:r>
            <w:r>
              <w:rPr>
                <w:spacing w:val="2"/>
                <w:w w:val="102"/>
                <w:sz w:val="22"/>
                <w:szCs w:val="22"/>
              </w:rPr>
              <w:t>b</w:t>
            </w:r>
            <w:r>
              <w:rPr>
                <w:spacing w:val="7"/>
                <w:w w:val="102"/>
                <w:sz w:val="22"/>
                <w:szCs w:val="22"/>
              </w:rPr>
              <w:t>u</w:t>
            </w:r>
            <w:r>
              <w:rPr>
                <w:spacing w:val="-7"/>
                <w:w w:val="102"/>
                <w:sz w:val="22"/>
                <w:szCs w:val="22"/>
              </w:rPr>
              <w:t>n</w:t>
            </w:r>
            <w:r>
              <w:rPr>
                <w:spacing w:val="-2"/>
                <w:w w:val="102"/>
                <w:sz w:val="22"/>
                <w:szCs w:val="22"/>
              </w:rPr>
              <w:t>an</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156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4"/>
                <w:sz w:val="22"/>
                <w:szCs w:val="22"/>
              </w:rPr>
              <w:t>e</w:t>
            </w:r>
            <w:r>
              <w:rPr>
                <w:spacing w:val="1"/>
                <w:sz w:val="22"/>
                <w:szCs w:val="22"/>
              </w:rPr>
              <w:t>m</w:t>
            </w:r>
            <w:r>
              <w:rPr>
                <w:spacing w:val="8"/>
                <w:sz w:val="22"/>
                <w:szCs w:val="22"/>
              </w:rPr>
              <w:t>u</w:t>
            </w:r>
            <w:r>
              <w:rPr>
                <w:spacing w:val="-5"/>
                <w:sz w:val="22"/>
                <w:szCs w:val="22"/>
              </w:rPr>
              <w:t>li</w:t>
            </w:r>
            <w:r>
              <w:rPr>
                <w:spacing w:val="1"/>
                <w:sz w:val="22"/>
                <w:szCs w:val="22"/>
              </w:rPr>
              <w:t>aa</w:t>
            </w:r>
            <w:r>
              <w:rPr>
                <w:sz w:val="22"/>
                <w:szCs w:val="22"/>
              </w:rPr>
              <w:t>n</w:t>
            </w:r>
            <w:r>
              <w:rPr>
                <w:spacing w:val="19"/>
                <w:sz w:val="22"/>
                <w:szCs w:val="22"/>
              </w:rPr>
              <w:t xml:space="preserve"> </w:t>
            </w:r>
            <w:r>
              <w:rPr>
                <w:spacing w:val="1"/>
                <w:w w:val="102"/>
                <w:sz w:val="22"/>
                <w:szCs w:val="22"/>
              </w:rPr>
              <w:t>Ta</w:t>
            </w:r>
            <w:r>
              <w:rPr>
                <w:spacing w:val="-7"/>
                <w:w w:val="102"/>
                <w:sz w:val="22"/>
                <w:szCs w:val="22"/>
              </w:rPr>
              <w:t>n</w:t>
            </w:r>
            <w:r>
              <w:rPr>
                <w:spacing w:val="1"/>
                <w:w w:val="102"/>
                <w:sz w:val="22"/>
                <w:szCs w:val="22"/>
              </w:rPr>
              <w:t>a</w:t>
            </w:r>
            <w:r>
              <w:rPr>
                <w:spacing w:val="7"/>
                <w:w w:val="102"/>
                <w:sz w:val="22"/>
                <w:szCs w:val="22"/>
              </w:rPr>
              <w:t>m</w:t>
            </w:r>
            <w:r>
              <w:rPr>
                <w:spacing w:val="1"/>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5</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P</w:t>
            </w:r>
            <w:r>
              <w:rPr>
                <w:spacing w:val="2"/>
                <w:sz w:val="22"/>
                <w:szCs w:val="22"/>
              </w:rPr>
              <w:t>e</w:t>
            </w:r>
            <w:r>
              <w:rPr>
                <w:spacing w:val="1"/>
                <w:sz w:val="22"/>
                <w:szCs w:val="22"/>
              </w:rPr>
              <w:t>r</w:t>
            </w:r>
            <w:r>
              <w:rPr>
                <w:spacing w:val="-2"/>
                <w:sz w:val="22"/>
                <w:szCs w:val="22"/>
              </w:rPr>
              <w:t>t</w:t>
            </w:r>
            <w:r>
              <w:rPr>
                <w:spacing w:val="7"/>
                <w:sz w:val="22"/>
                <w:szCs w:val="22"/>
              </w:rPr>
              <w:t>a</w:t>
            </w:r>
            <w:r>
              <w:rPr>
                <w:spacing w:val="-2"/>
                <w:sz w:val="22"/>
                <w:szCs w:val="22"/>
              </w:rPr>
              <w:t>ni</w:t>
            </w:r>
            <w:r>
              <w:rPr>
                <w:spacing w:val="3"/>
                <w:sz w:val="22"/>
                <w:szCs w:val="22"/>
              </w:rPr>
              <w:t>a</w:t>
            </w:r>
            <w:r>
              <w:rPr>
                <w:sz w:val="22"/>
                <w:szCs w:val="22"/>
              </w:rPr>
              <w:t>n</w:t>
            </w:r>
            <w:r>
              <w:rPr>
                <w:spacing w:val="17"/>
                <w:sz w:val="22"/>
                <w:szCs w:val="22"/>
              </w:rPr>
              <w:t xml:space="preserve"> </w:t>
            </w:r>
            <w:r>
              <w:rPr>
                <w:sz w:val="22"/>
                <w:szCs w:val="22"/>
              </w:rPr>
              <w:t>&amp;</w:t>
            </w:r>
            <w:r>
              <w:rPr>
                <w:spacing w:val="3"/>
                <w:sz w:val="22"/>
                <w:szCs w:val="22"/>
              </w:rPr>
              <w:t xml:space="preserve"> </w:t>
            </w:r>
            <w:r>
              <w:rPr>
                <w:spacing w:val="-2"/>
                <w:sz w:val="22"/>
                <w:szCs w:val="22"/>
              </w:rPr>
              <w:t>P</w:t>
            </w:r>
            <w:r>
              <w:rPr>
                <w:spacing w:val="2"/>
                <w:sz w:val="22"/>
                <w:szCs w:val="22"/>
              </w:rPr>
              <w:t>e</w:t>
            </w:r>
            <w:r>
              <w:rPr>
                <w:spacing w:val="1"/>
                <w:sz w:val="22"/>
                <w:szCs w:val="22"/>
              </w:rPr>
              <w:t>r</w:t>
            </w:r>
            <w:r>
              <w:rPr>
                <w:spacing w:val="-7"/>
                <w:sz w:val="22"/>
                <w:szCs w:val="22"/>
              </w:rPr>
              <w:t>k</w:t>
            </w:r>
            <w:r>
              <w:rPr>
                <w:spacing w:val="-2"/>
                <w:sz w:val="22"/>
                <w:szCs w:val="22"/>
              </w:rPr>
              <w:t>e</w:t>
            </w:r>
            <w:r>
              <w:rPr>
                <w:spacing w:val="10"/>
                <w:sz w:val="22"/>
                <w:szCs w:val="22"/>
              </w:rPr>
              <w:t>b</w:t>
            </w:r>
            <w:r>
              <w:rPr>
                <w:spacing w:val="2"/>
                <w:sz w:val="22"/>
                <w:szCs w:val="22"/>
              </w:rPr>
              <w:t>u</w:t>
            </w:r>
            <w:r>
              <w:rPr>
                <w:spacing w:val="-2"/>
                <w:sz w:val="22"/>
                <w:szCs w:val="22"/>
              </w:rPr>
              <w:t>na</w:t>
            </w:r>
            <w:r>
              <w:rPr>
                <w:sz w:val="22"/>
                <w:szCs w:val="22"/>
              </w:rPr>
              <w:t>n</w:t>
            </w:r>
            <w:r>
              <w:rPr>
                <w:spacing w:val="24"/>
                <w:sz w:val="22"/>
                <w:szCs w:val="22"/>
              </w:rPr>
              <w:t xml:space="preserve"> </w:t>
            </w:r>
            <w:r>
              <w:rPr>
                <w:spacing w:val="-2"/>
                <w:sz w:val="22"/>
                <w:szCs w:val="22"/>
              </w:rPr>
              <w:t>L</w:t>
            </w:r>
            <w:r>
              <w:rPr>
                <w:spacing w:val="4"/>
                <w:sz w:val="22"/>
                <w:szCs w:val="22"/>
              </w:rPr>
              <w:t>a</w:t>
            </w:r>
            <w:r>
              <w:rPr>
                <w:spacing w:val="-2"/>
                <w:sz w:val="22"/>
                <w:szCs w:val="22"/>
              </w:rPr>
              <w:t>i</w:t>
            </w:r>
            <w:r>
              <w:rPr>
                <w:sz w:val="22"/>
                <w:szCs w:val="22"/>
              </w:rPr>
              <w:t>n</w:t>
            </w:r>
            <w:r>
              <w:rPr>
                <w:spacing w:val="15"/>
                <w:sz w:val="22"/>
                <w:szCs w:val="22"/>
              </w:rPr>
              <w:t xml:space="preserve"> </w:t>
            </w:r>
            <w:r>
              <w:rPr>
                <w:spacing w:val="-12"/>
                <w:sz w:val="22"/>
                <w:szCs w:val="22"/>
              </w:rPr>
              <w:t>y</w:t>
            </w:r>
            <w:r>
              <w:rPr>
                <w:spacing w:val="5"/>
                <w:sz w:val="22"/>
                <w:szCs w:val="22"/>
              </w:rPr>
              <w:t>a</w:t>
            </w:r>
            <w:r>
              <w:rPr>
                <w:spacing w:val="-2"/>
                <w:sz w:val="22"/>
                <w:szCs w:val="22"/>
              </w:rPr>
              <w:t>n</w:t>
            </w:r>
            <w:r>
              <w:rPr>
                <w:sz w:val="22"/>
                <w:szCs w:val="22"/>
              </w:rPr>
              <w:t>g</w:t>
            </w:r>
            <w:r>
              <w:rPr>
                <w:spacing w:val="9"/>
                <w:sz w:val="22"/>
                <w:szCs w:val="22"/>
              </w:rPr>
              <w:t xml:space="preserve"> </w:t>
            </w:r>
            <w:r>
              <w:rPr>
                <w:spacing w:val="-2"/>
                <w:sz w:val="22"/>
                <w:szCs w:val="22"/>
              </w:rPr>
              <w:t>B</w:t>
            </w:r>
            <w:r>
              <w:rPr>
                <w:spacing w:val="6"/>
                <w:sz w:val="22"/>
                <w:szCs w:val="22"/>
              </w:rPr>
              <w:t>e</w:t>
            </w:r>
            <w:r>
              <w:rPr>
                <w:spacing w:val="-2"/>
                <w:sz w:val="22"/>
                <w:szCs w:val="22"/>
              </w:rPr>
              <w:t>l</w:t>
            </w:r>
            <w:r>
              <w:rPr>
                <w:spacing w:val="4"/>
                <w:sz w:val="22"/>
                <w:szCs w:val="22"/>
              </w:rPr>
              <w:t>u</w:t>
            </w:r>
            <w:r>
              <w:rPr>
                <w:sz w:val="22"/>
                <w:szCs w:val="22"/>
              </w:rPr>
              <w:t>m</w:t>
            </w:r>
            <w:r>
              <w:rPr>
                <w:spacing w:val="12"/>
                <w:sz w:val="22"/>
                <w:szCs w:val="22"/>
              </w:rPr>
              <w:t xml:space="preserve"> </w:t>
            </w:r>
            <w:r>
              <w:rPr>
                <w:spacing w:val="6"/>
                <w:w w:val="102"/>
                <w:sz w:val="22"/>
                <w:szCs w:val="22"/>
              </w:rPr>
              <w:t>T</w:t>
            </w:r>
            <w:r>
              <w:rPr>
                <w:spacing w:val="-2"/>
                <w:w w:val="102"/>
                <w:sz w:val="22"/>
                <w:szCs w:val="22"/>
              </w:rPr>
              <w:t>er</w:t>
            </w:r>
            <w:r>
              <w:rPr>
                <w:spacing w:val="3"/>
                <w:w w:val="102"/>
                <w:sz w:val="22"/>
                <w:szCs w:val="22"/>
              </w:rPr>
              <w:t>c</w:t>
            </w:r>
            <w:r>
              <w:rPr>
                <w:spacing w:val="-2"/>
                <w:w w:val="102"/>
                <w:sz w:val="22"/>
                <w:szCs w:val="22"/>
              </w:rPr>
              <w:t>ant</w:t>
            </w:r>
            <w:r>
              <w:rPr>
                <w:spacing w:val="7"/>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160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z w:val="22"/>
                <w:szCs w:val="22"/>
              </w:rPr>
              <w:t>EK</w:t>
            </w:r>
            <w:r>
              <w:rPr>
                <w:spacing w:val="-4"/>
                <w:sz w:val="22"/>
                <w:szCs w:val="22"/>
              </w:rPr>
              <w:t>N</w:t>
            </w:r>
            <w:r>
              <w:rPr>
                <w:sz w:val="22"/>
                <w:szCs w:val="22"/>
              </w:rPr>
              <w:t>O</w:t>
            </w:r>
            <w:r>
              <w:rPr>
                <w:spacing w:val="-4"/>
                <w:sz w:val="22"/>
                <w:szCs w:val="22"/>
              </w:rPr>
              <w:t>L</w:t>
            </w:r>
            <w:r>
              <w:rPr>
                <w:sz w:val="22"/>
                <w:szCs w:val="22"/>
              </w:rPr>
              <w:t>OGI</w:t>
            </w:r>
            <w:r>
              <w:rPr>
                <w:spacing w:val="25"/>
                <w:sz w:val="22"/>
                <w:szCs w:val="22"/>
              </w:rPr>
              <w:t xml:space="preserve"> </w:t>
            </w:r>
            <w:r>
              <w:rPr>
                <w:sz w:val="22"/>
                <w:szCs w:val="22"/>
              </w:rPr>
              <w:t>DA</w:t>
            </w:r>
            <w:r>
              <w:rPr>
                <w:spacing w:val="-4"/>
                <w:sz w:val="22"/>
                <w:szCs w:val="22"/>
              </w:rPr>
              <w:t>L</w:t>
            </w:r>
            <w:r>
              <w:rPr>
                <w:sz w:val="22"/>
                <w:szCs w:val="22"/>
              </w:rPr>
              <w:t>AM</w:t>
            </w:r>
            <w:r>
              <w:rPr>
                <w:spacing w:val="24"/>
                <w:sz w:val="22"/>
                <w:szCs w:val="22"/>
              </w:rPr>
              <w:t xml:space="preserve"> </w:t>
            </w:r>
            <w:r>
              <w:rPr>
                <w:spacing w:val="-3"/>
                <w:sz w:val="22"/>
                <w:szCs w:val="22"/>
              </w:rPr>
              <w:t>I</w:t>
            </w:r>
            <w:r>
              <w:rPr>
                <w:spacing w:val="-4"/>
                <w:sz w:val="22"/>
                <w:szCs w:val="22"/>
              </w:rPr>
              <w:t>L</w:t>
            </w:r>
            <w:r>
              <w:rPr>
                <w:spacing w:val="6"/>
                <w:sz w:val="22"/>
                <w:szCs w:val="22"/>
              </w:rPr>
              <w:t>M</w:t>
            </w:r>
            <w:r>
              <w:rPr>
                <w:sz w:val="22"/>
                <w:szCs w:val="22"/>
              </w:rPr>
              <w:t>U</w:t>
            </w:r>
            <w:r>
              <w:rPr>
                <w:spacing w:val="9"/>
                <w:sz w:val="22"/>
                <w:szCs w:val="22"/>
              </w:rPr>
              <w:t xml:space="preserve"> </w:t>
            </w:r>
            <w:r>
              <w:rPr>
                <w:w w:val="102"/>
                <w:sz w:val="22"/>
                <w:szCs w:val="22"/>
              </w:rPr>
              <w:t>TANAMAN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6</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5"/>
                <w:sz w:val="22"/>
                <w:szCs w:val="22"/>
              </w:rPr>
              <w:t>o</w:t>
            </w:r>
            <w:r>
              <w:rPr>
                <w:spacing w:val="-2"/>
                <w:sz w:val="22"/>
                <w:szCs w:val="22"/>
              </w:rPr>
              <w:t>log</w:t>
            </w:r>
            <w:r>
              <w:rPr>
                <w:sz w:val="22"/>
                <w:szCs w:val="22"/>
              </w:rPr>
              <w:t>i</w:t>
            </w:r>
            <w:r>
              <w:rPr>
                <w:spacing w:val="22"/>
                <w:sz w:val="22"/>
                <w:szCs w:val="22"/>
              </w:rPr>
              <w:t xml:space="preserve"> </w:t>
            </w:r>
            <w:r>
              <w:rPr>
                <w:spacing w:val="1"/>
                <w:sz w:val="22"/>
                <w:szCs w:val="22"/>
              </w:rPr>
              <w:t>I</w:t>
            </w:r>
            <w:r>
              <w:rPr>
                <w:spacing w:val="-2"/>
                <w:sz w:val="22"/>
                <w:szCs w:val="22"/>
              </w:rPr>
              <w:t>n</w:t>
            </w:r>
            <w:r>
              <w:rPr>
                <w:spacing w:val="2"/>
                <w:sz w:val="22"/>
                <w:szCs w:val="22"/>
              </w:rPr>
              <w:t>d</w:t>
            </w:r>
            <w:r>
              <w:rPr>
                <w:spacing w:val="7"/>
                <w:sz w:val="22"/>
                <w:szCs w:val="22"/>
              </w:rPr>
              <w:t>u</w:t>
            </w:r>
            <w:r>
              <w:rPr>
                <w:spacing w:val="-2"/>
                <w:sz w:val="22"/>
                <w:szCs w:val="22"/>
              </w:rPr>
              <w:t>st</w:t>
            </w:r>
            <w:r>
              <w:rPr>
                <w:spacing w:val="5"/>
                <w:sz w:val="22"/>
                <w:szCs w:val="22"/>
              </w:rPr>
              <w:t>r</w:t>
            </w:r>
            <w:r>
              <w:rPr>
                <w:sz w:val="22"/>
                <w:szCs w:val="22"/>
              </w:rPr>
              <w:t>i</w:t>
            </w:r>
            <w:r>
              <w:rPr>
                <w:spacing w:val="12"/>
                <w:sz w:val="22"/>
                <w:szCs w:val="22"/>
              </w:rPr>
              <w:t xml:space="preserve"> </w:t>
            </w:r>
            <w:r>
              <w:rPr>
                <w:spacing w:val="4"/>
                <w:sz w:val="22"/>
                <w:szCs w:val="22"/>
              </w:rPr>
              <w:t>P</w:t>
            </w:r>
            <w:r>
              <w:rPr>
                <w:spacing w:val="-2"/>
                <w:sz w:val="22"/>
                <w:szCs w:val="22"/>
              </w:rPr>
              <w:t>er</w:t>
            </w:r>
            <w:r>
              <w:rPr>
                <w:spacing w:val="2"/>
                <w:sz w:val="22"/>
                <w:szCs w:val="22"/>
              </w:rPr>
              <w:t>t</w:t>
            </w:r>
            <w:r>
              <w:rPr>
                <w:spacing w:val="-2"/>
                <w:sz w:val="22"/>
                <w:szCs w:val="22"/>
              </w:rPr>
              <w:t>ania</w:t>
            </w:r>
            <w:r>
              <w:rPr>
                <w:sz w:val="22"/>
                <w:szCs w:val="22"/>
              </w:rPr>
              <w:t>n</w:t>
            </w:r>
            <w:r>
              <w:rPr>
                <w:spacing w:val="21"/>
                <w:sz w:val="22"/>
                <w:szCs w:val="22"/>
              </w:rPr>
              <w:t xml:space="preserve"> </w:t>
            </w:r>
            <w:r>
              <w:rPr>
                <w:spacing w:val="1"/>
                <w:sz w:val="22"/>
                <w:szCs w:val="22"/>
              </w:rPr>
              <w:t>(</w:t>
            </w:r>
            <w:r>
              <w:rPr>
                <w:spacing w:val="7"/>
                <w:sz w:val="22"/>
                <w:szCs w:val="22"/>
              </w:rPr>
              <w:t>d</w:t>
            </w:r>
            <w:r>
              <w:rPr>
                <w:spacing w:val="-2"/>
                <w:sz w:val="22"/>
                <w:szCs w:val="22"/>
              </w:rPr>
              <w:t>a</w:t>
            </w:r>
            <w:r>
              <w:rPr>
                <w:sz w:val="22"/>
                <w:szCs w:val="22"/>
              </w:rPr>
              <w:t>n</w:t>
            </w:r>
            <w:r>
              <w:rPr>
                <w:spacing w:val="6"/>
                <w:sz w:val="22"/>
                <w:szCs w:val="22"/>
              </w:rPr>
              <w:t xml:space="preserve"> </w:t>
            </w:r>
            <w:r>
              <w:rPr>
                <w:spacing w:val="-2"/>
                <w:w w:val="102"/>
                <w:sz w:val="22"/>
                <w:szCs w:val="22"/>
              </w:rPr>
              <w:t>Ag</w:t>
            </w:r>
            <w:r>
              <w:rPr>
                <w:spacing w:val="4"/>
                <w:w w:val="102"/>
                <w:sz w:val="22"/>
                <w:szCs w:val="22"/>
              </w:rPr>
              <w:t>r</w:t>
            </w:r>
            <w:r>
              <w:rPr>
                <w:spacing w:val="2"/>
                <w:w w:val="102"/>
                <w:sz w:val="22"/>
                <w:szCs w:val="22"/>
              </w:rPr>
              <w:t>o</w:t>
            </w:r>
            <w:r>
              <w:rPr>
                <w:spacing w:val="-2"/>
                <w:w w:val="102"/>
                <w:sz w:val="22"/>
                <w:szCs w:val="22"/>
              </w:rPr>
              <w:t>t</w:t>
            </w:r>
            <w:r>
              <w:rPr>
                <w:spacing w:val="3"/>
                <w:w w:val="102"/>
                <w:sz w:val="22"/>
                <w:szCs w:val="22"/>
              </w:rPr>
              <w:t>e</w:t>
            </w:r>
            <w:r>
              <w:rPr>
                <w:spacing w:val="-7"/>
                <w:w w:val="102"/>
                <w:sz w:val="22"/>
                <w:szCs w:val="22"/>
              </w:rPr>
              <w:t>k</w:t>
            </w:r>
            <w:r>
              <w:rPr>
                <w:spacing w:val="-2"/>
                <w:w w:val="102"/>
                <w:sz w:val="22"/>
                <w:szCs w:val="22"/>
              </w:rPr>
              <w:t>n</w:t>
            </w:r>
            <w:r>
              <w:rPr>
                <w:spacing w:val="2"/>
                <w:w w:val="102"/>
                <w:sz w:val="22"/>
                <w:szCs w:val="22"/>
              </w:rPr>
              <w:t>o</w:t>
            </w:r>
            <w:r>
              <w:rPr>
                <w:spacing w:val="-2"/>
                <w:w w:val="102"/>
                <w:sz w:val="22"/>
                <w:szCs w:val="22"/>
              </w:rPr>
              <w:t>l</w:t>
            </w:r>
            <w:r>
              <w:rPr>
                <w:spacing w:val="4"/>
                <w:w w:val="102"/>
                <w:sz w:val="22"/>
                <w:szCs w:val="22"/>
              </w:rPr>
              <w:t>o</w:t>
            </w:r>
            <w:r>
              <w:rPr>
                <w:spacing w:val="2"/>
                <w:w w:val="102"/>
                <w:sz w:val="22"/>
                <w:szCs w:val="22"/>
              </w:rPr>
              <w:t>g</w:t>
            </w:r>
            <w:r>
              <w:rPr>
                <w:spacing w:val="-2"/>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62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4"/>
                <w:sz w:val="22"/>
                <w:szCs w:val="22"/>
              </w:rPr>
              <w:t>e</w:t>
            </w:r>
            <w:r>
              <w:rPr>
                <w:spacing w:val="2"/>
                <w:sz w:val="22"/>
                <w:szCs w:val="22"/>
              </w:rPr>
              <w:t>k</w:t>
            </w:r>
            <w:r>
              <w:rPr>
                <w:spacing w:val="-7"/>
                <w:sz w:val="22"/>
                <w:szCs w:val="22"/>
              </w:rPr>
              <w:t>n</w:t>
            </w:r>
            <w:r>
              <w:rPr>
                <w:spacing w:val="7"/>
                <w:sz w:val="22"/>
                <w:szCs w:val="22"/>
              </w:rPr>
              <w:t>o</w:t>
            </w:r>
            <w:r>
              <w:rPr>
                <w:spacing w:val="-5"/>
                <w:sz w:val="22"/>
                <w:szCs w:val="22"/>
              </w:rPr>
              <w:t>l</w:t>
            </w:r>
            <w:r>
              <w:rPr>
                <w:spacing w:val="2"/>
                <w:sz w:val="22"/>
                <w:szCs w:val="22"/>
              </w:rPr>
              <w:t>o</w:t>
            </w:r>
            <w:r>
              <w:rPr>
                <w:spacing w:val="-2"/>
                <w:sz w:val="22"/>
                <w:szCs w:val="22"/>
              </w:rPr>
              <w:t>g</w:t>
            </w:r>
            <w:r>
              <w:rPr>
                <w:sz w:val="22"/>
                <w:szCs w:val="22"/>
              </w:rPr>
              <w:t>i</w:t>
            </w:r>
            <w:r>
              <w:rPr>
                <w:spacing w:val="20"/>
                <w:sz w:val="22"/>
                <w:szCs w:val="22"/>
              </w:rPr>
              <w:t xml:space="preserve"> </w:t>
            </w:r>
            <w:r>
              <w:rPr>
                <w:spacing w:val="-5"/>
                <w:sz w:val="22"/>
                <w:szCs w:val="22"/>
              </w:rPr>
              <w:t>H</w:t>
            </w:r>
            <w:r>
              <w:rPr>
                <w:spacing w:val="2"/>
                <w:sz w:val="22"/>
                <w:szCs w:val="22"/>
              </w:rPr>
              <w:t>a</w:t>
            </w:r>
            <w:r>
              <w:rPr>
                <w:spacing w:val="6"/>
                <w:sz w:val="22"/>
                <w:szCs w:val="22"/>
              </w:rPr>
              <w:t>s</w:t>
            </w:r>
            <w:r>
              <w:rPr>
                <w:spacing w:val="2"/>
                <w:sz w:val="22"/>
                <w:szCs w:val="22"/>
              </w:rPr>
              <w:t>i</w:t>
            </w:r>
            <w:r>
              <w:rPr>
                <w:sz w:val="22"/>
                <w:szCs w:val="22"/>
              </w:rPr>
              <w:t>l</w:t>
            </w:r>
            <w:r>
              <w:rPr>
                <w:spacing w:val="4"/>
                <w:sz w:val="22"/>
                <w:szCs w:val="22"/>
              </w:rPr>
              <w:t xml:space="preserve"> </w:t>
            </w:r>
            <w:r>
              <w:rPr>
                <w:spacing w:val="2"/>
                <w:w w:val="102"/>
                <w:sz w:val="22"/>
                <w:szCs w:val="22"/>
              </w:rPr>
              <w:t>P</w:t>
            </w:r>
            <w:r>
              <w:rPr>
                <w:spacing w:val="-2"/>
                <w:w w:val="102"/>
                <w:sz w:val="22"/>
                <w:szCs w:val="22"/>
              </w:rPr>
              <w:t>e</w:t>
            </w:r>
            <w:r>
              <w:rPr>
                <w:spacing w:val="2"/>
                <w:w w:val="102"/>
                <w:sz w:val="22"/>
                <w:szCs w:val="22"/>
              </w:rPr>
              <w:t>r</w:t>
            </w:r>
            <w:r>
              <w:rPr>
                <w:spacing w:val="-1"/>
                <w:w w:val="102"/>
                <w:sz w:val="22"/>
                <w:szCs w:val="22"/>
              </w:rPr>
              <w:t>t</w:t>
            </w:r>
            <w:r>
              <w:rPr>
                <w:spacing w:val="2"/>
                <w:w w:val="102"/>
                <w:sz w:val="22"/>
                <w:szCs w:val="22"/>
              </w:rPr>
              <w:t>an</w:t>
            </w:r>
            <w:r>
              <w:rPr>
                <w:spacing w:val="-7"/>
                <w:w w:val="102"/>
                <w:sz w:val="22"/>
                <w:szCs w:val="22"/>
              </w:rPr>
              <w:t>i</w:t>
            </w:r>
            <w:r>
              <w:rPr>
                <w:spacing w:val="2"/>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6</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5"/>
                <w:sz w:val="22"/>
                <w:szCs w:val="22"/>
              </w:rPr>
              <w:t>o</w:t>
            </w:r>
            <w:r>
              <w:rPr>
                <w:spacing w:val="-2"/>
                <w:sz w:val="22"/>
                <w:szCs w:val="22"/>
              </w:rPr>
              <w:t>log</w:t>
            </w:r>
            <w:r>
              <w:rPr>
                <w:sz w:val="22"/>
                <w:szCs w:val="22"/>
              </w:rPr>
              <w:t>i</w:t>
            </w:r>
            <w:r>
              <w:rPr>
                <w:spacing w:val="18"/>
                <w:sz w:val="22"/>
                <w:szCs w:val="22"/>
              </w:rPr>
              <w:t xml:space="preserve"> </w:t>
            </w:r>
            <w:r>
              <w:rPr>
                <w:spacing w:val="4"/>
                <w:w w:val="102"/>
                <w:sz w:val="22"/>
                <w:szCs w:val="22"/>
              </w:rPr>
              <w:t>P</w:t>
            </w:r>
            <w:r>
              <w:rPr>
                <w:spacing w:val="-2"/>
                <w:w w:val="102"/>
                <w:sz w:val="22"/>
                <w:szCs w:val="22"/>
              </w:rPr>
              <w:t>er</w:t>
            </w:r>
            <w:r>
              <w:rPr>
                <w:spacing w:val="7"/>
                <w:w w:val="102"/>
                <w:sz w:val="22"/>
                <w:szCs w:val="22"/>
              </w:rPr>
              <w:t>t</w:t>
            </w:r>
            <w:r>
              <w:rPr>
                <w:spacing w:val="-2"/>
                <w:w w:val="102"/>
                <w:sz w:val="22"/>
                <w:szCs w:val="22"/>
              </w:rPr>
              <w:t>a</w:t>
            </w:r>
            <w:r>
              <w:rPr>
                <w:spacing w:val="5"/>
                <w:w w:val="102"/>
                <w:sz w:val="22"/>
                <w:szCs w:val="22"/>
              </w:rPr>
              <w:t>n</w:t>
            </w:r>
            <w:r>
              <w:rPr>
                <w:spacing w:val="-2"/>
                <w:w w:val="102"/>
                <w:sz w:val="22"/>
                <w:szCs w:val="22"/>
              </w:rPr>
              <w:t>i</w:t>
            </w:r>
            <w:r>
              <w:rPr>
                <w:spacing w:val="3"/>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1</w:t>
            </w:r>
            <w:r>
              <w:rPr>
                <w:spacing w:val="2"/>
                <w:w w:val="102"/>
                <w:sz w:val="22"/>
                <w:szCs w:val="22"/>
              </w:rPr>
              <w:t>6</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6"/>
                <w:sz w:val="22"/>
                <w:szCs w:val="22"/>
              </w:rPr>
              <w:t>M</w:t>
            </w:r>
            <w:r>
              <w:rPr>
                <w:spacing w:val="-2"/>
                <w:sz w:val="22"/>
                <w:szCs w:val="22"/>
              </w:rPr>
              <w:t>ek</w:t>
            </w:r>
            <w:r>
              <w:rPr>
                <w:spacing w:val="3"/>
                <w:sz w:val="22"/>
                <w:szCs w:val="22"/>
              </w:rPr>
              <w:t>a</w:t>
            </w:r>
            <w:r>
              <w:rPr>
                <w:spacing w:val="-2"/>
                <w:sz w:val="22"/>
                <w:szCs w:val="22"/>
              </w:rPr>
              <w:t>nis</w:t>
            </w:r>
            <w:r>
              <w:rPr>
                <w:spacing w:val="3"/>
                <w:sz w:val="22"/>
                <w:szCs w:val="22"/>
              </w:rPr>
              <w:t>as</w:t>
            </w:r>
            <w:r>
              <w:rPr>
                <w:sz w:val="22"/>
                <w:szCs w:val="22"/>
              </w:rPr>
              <w:t>i</w:t>
            </w:r>
            <w:r>
              <w:rPr>
                <w:spacing w:val="18"/>
                <w:sz w:val="22"/>
                <w:szCs w:val="22"/>
              </w:rPr>
              <w:t xml:space="preserve"> </w:t>
            </w:r>
            <w:r>
              <w:rPr>
                <w:spacing w:val="-2"/>
                <w:w w:val="102"/>
                <w:sz w:val="22"/>
                <w:szCs w:val="22"/>
              </w:rPr>
              <w:t>P</w:t>
            </w:r>
            <w:r>
              <w:rPr>
                <w:spacing w:val="2"/>
                <w:w w:val="102"/>
                <w:sz w:val="22"/>
                <w:szCs w:val="22"/>
              </w:rPr>
              <w:t>e</w:t>
            </w:r>
            <w:r>
              <w:rPr>
                <w:spacing w:val="1"/>
                <w:w w:val="102"/>
                <w:sz w:val="22"/>
                <w:szCs w:val="22"/>
              </w:rPr>
              <w:t>r</w:t>
            </w:r>
            <w:r>
              <w:rPr>
                <w:spacing w:val="-2"/>
                <w:w w:val="102"/>
                <w:sz w:val="22"/>
                <w:szCs w:val="22"/>
              </w:rPr>
              <w:t>t</w:t>
            </w:r>
            <w:r>
              <w:rPr>
                <w:spacing w:val="3"/>
                <w:w w:val="102"/>
                <w:sz w:val="22"/>
                <w:szCs w:val="22"/>
              </w:rPr>
              <w:t>a</w:t>
            </w:r>
            <w:r>
              <w:rPr>
                <w:spacing w:val="-2"/>
                <w:w w:val="102"/>
                <w:sz w:val="22"/>
                <w:szCs w:val="22"/>
              </w:rPr>
              <w:t>ni</w:t>
            </w:r>
            <w:r>
              <w:rPr>
                <w:spacing w:val="3"/>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6</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5"/>
                <w:sz w:val="22"/>
                <w:szCs w:val="22"/>
              </w:rPr>
              <w:t>o</w:t>
            </w:r>
            <w:r>
              <w:rPr>
                <w:spacing w:val="-2"/>
                <w:sz w:val="22"/>
                <w:szCs w:val="22"/>
              </w:rPr>
              <w:t>log</w:t>
            </w:r>
            <w:r>
              <w:rPr>
                <w:sz w:val="22"/>
                <w:szCs w:val="22"/>
              </w:rPr>
              <w:t>i</w:t>
            </w:r>
            <w:r>
              <w:rPr>
                <w:spacing w:val="18"/>
                <w:sz w:val="22"/>
                <w:szCs w:val="22"/>
              </w:rPr>
              <w:t xml:space="preserve"> </w:t>
            </w:r>
            <w:r>
              <w:rPr>
                <w:spacing w:val="4"/>
                <w:sz w:val="22"/>
                <w:szCs w:val="22"/>
              </w:rPr>
              <w:t>P</w:t>
            </w:r>
            <w:r>
              <w:rPr>
                <w:spacing w:val="-2"/>
                <w:sz w:val="22"/>
                <w:szCs w:val="22"/>
              </w:rPr>
              <w:t>a</w:t>
            </w:r>
            <w:r>
              <w:rPr>
                <w:spacing w:val="5"/>
                <w:sz w:val="22"/>
                <w:szCs w:val="22"/>
              </w:rPr>
              <w:t>n</w:t>
            </w:r>
            <w:r>
              <w:rPr>
                <w:spacing w:val="-7"/>
                <w:sz w:val="22"/>
                <w:szCs w:val="22"/>
              </w:rPr>
              <w:t>g</w:t>
            </w:r>
            <w:r>
              <w:rPr>
                <w:spacing w:val="5"/>
                <w:sz w:val="22"/>
                <w:szCs w:val="22"/>
              </w:rPr>
              <w:t>a</w:t>
            </w:r>
            <w:r>
              <w:rPr>
                <w:sz w:val="22"/>
                <w:szCs w:val="22"/>
              </w:rPr>
              <w:t>n</w:t>
            </w:r>
            <w:r>
              <w:rPr>
                <w:spacing w:val="13"/>
                <w:sz w:val="22"/>
                <w:szCs w:val="22"/>
              </w:rPr>
              <w:t xml:space="preserve"> </w:t>
            </w:r>
            <w:r>
              <w:rPr>
                <w:spacing w:val="2"/>
                <w:sz w:val="22"/>
                <w:szCs w:val="22"/>
              </w:rPr>
              <w:t>d</w:t>
            </w:r>
            <w:r>
              <w:rPr>
                <w:spacing w:val="-2"/>
                <w:sz w:val="22"/>
                <w:szCs w:val="22"/>
              </w:rPr>
              <w:t>a</w:t>
            </w:r>
            <w:r>
              <w:rPr>
                <w:sz w:val="22"/>
                <w:szCs w:val="22"/>
              </w:rPr>
              <w:t>n</w:t>
            </w:r>
            <w:r>
              <w:rPr>
                <w:spacing w:val="9"/>
                <w:sz w:val="22"/>
                <w:szCs w:val="22"/>
              </w:rPr>
              <w:t xml:space="preserve"> </w:t>
            </w:r>
            <w:r>
              <w:rPr>
                <w:spacing w:val="-2"/>
                <w:w w:val="102"/>
                <w:sz w:val="22"/>
                <w:szCs w:val="22"/>
              </w:rPr>
              <w:t>G</w:t>
            </w:r>
            <w:r>
              <w:rPr>
                <w:spacing w:val="2"/>
                <w:w w:val="102"/>
                <w:sz w:val="22"/>
                <w:szCs w:val="22"/>
              </w:rPr>
              <w:t>i</w:t>
            </w:r>
            <w:r>
              <w:rPr>
                <w:spacing w:val="-2"/>
                <w:w w:val="102"/>
                <w:sz w:val="22"/>
                <w:szCs w:val="22"/>
              </w:rPr>
              <w:t>zi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6</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5"/>
                <w:sz w:val="22"/>
                <w:szCs w:val="22"/>
              </w:rPr>
              <w:t>o</w:t>
            </w:r>
            <w:r>
              <w:rPr>
                <w:spacing w:val="-2"/>
                <w:sz w:val="22"/>
                <w:szCs w:val="22"/>
              </w:rPr>
              <w:t>log</w:t>
            </w:r>
            <w:r>
              <w:rPr>
                <w:sz w:val="22"/>
                <w:szCs w:val="22"/>
              </w:rPr>
              <w:t>i</w:t>
            </w:r>
            <w:r>
              <w:rPr>
                <w:spacing w:val="18"/>
                <w:sz w:val="22"/>
                <w:szCs w:val="22"/>
              </w:rPr>
              <w:t xml:space="preserve"> </w:t>
            </w:r>
            <w:r>
              <w:rPr>
                <w:spacing w:val="4"/>
                <w:sz w:val="22"/>
                <w:szCs w:val="22"/>
              </w:rPr>
              <w:t>P</w:t>
            </w:r>
            <w:r>
              <w:rPr>
                <w:spacing w:val="-2"/>
                <w:sz w:val="22"/>
                <w:szCs w:val="22"/>
              </w:rPr>
              <w:t>a</w:t>
            </w:r>
            <w:r>
              <w:rPr>
                <w:spacing w:val="1"/>
                <w:sz w:val="22"/>
                <w:szCs w:val="22"/>
              </w:rPr>
              <w:t>s</w:t>
            </w:r>
            <w:r>
              <w:rPr>
                <w:spacing w:val="-2"/>
                <w:sz w:val="22"/>
                <w:szCs w:val="22"/>
              </w:rPr>
              <w:t>c</w:t>
            </w:r>
            <w:r>
              <w:rPr>
                <w:sz w:val="22"/>
                <w:szCs w:val="22"/>
              </w:rPr>
              <w:t>a</w:t>
            </w:r>
            <w:r>
              <w:rPr>
                <w:spacing w:val="16"/>
                <w:sz w:val="22"/>
                <w:szCs w:val="22"/>
              </w:rPr>
              <w:t xml:space="preserve"> </w:t>
            </w:r>
            <w:r>
              <w:rPr>
                <w:spacing w:val="-2"/>
                <w:w w:val="102"/>
                <w:sz w:val="22"/>
                <w:szCs w:val="22"/>
              </w:rPr>
              <w:t>P</w:t>
            </w:r>
            <w:r>
              <w:rPr>
                <w:spacing w:val="2"/>
                <w:w w:val="102"/>
                <w:sz w:val="22"/>
                <w:szCs w:val="22"/>
              </w:rPr>
              <w:t>a</w:t>
            </w:r>
            <w:r>
              <w:rPr>
                <w:spacing w:val="-7"/>
                <w:w w:val="102"/>
                <w:sz w:val="22"/>
                <w:szCs w:val="22"/>
              </w:rPr>
              <w:t>n</w:t>
            </w:r>
            <w:r>
              <w:rPr>
                <w:spacing w:val="5"/>
                <w:w w:val="102"/>
                <w:sz w:val="22"/>
                <w:szCs w:val="22"/>
              </w:rPr>
              <w:t>e</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6</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5"/>
                <w:sz w:val="22"/>
                <w:szCs w:val="22"/>
              </w:rPr>
              <w:t>o</w:t>
            </w:r>
            <w:r>
              <w:rPr>
                <w:spacing w:val="-2"/>
                <w:sz w:val="22"/>
                <w:szCs w:val="22"/>
              </w:rPr>
              <w:t>log</w:t>
            </w:r>
            <w:r>
              <w:rPr>
                <w:sz w:val="22"/>
                <w:szCs w:val="22"/>
              </w:rPr>
              <w:t>i</w:t>
            </w:r>
            <w:r>
              <w:rPr>
                <w:spacing w:val="18"/>
                <w:sz w:val="22"/>
                <w:szCs w:val="22"/>
              </w:rPr>
              <w:t xml:space="preserve"> </w:t>
            </w:r>
            <w:r>
              <w:rPr>
                <w:spacing w:val="4"/>
                <w:w w:val="102"/>
                <w:sz w:val="22"/>
                <w:szCs w:val="22"/>
              </w:rPr>
              <w:t>P</w:t>
            </w:r>
            <w:r>
              <w:rPr>
                <w:spacing w:val="-2"/>
                <w:w w:val="102"/>
                <w:sz w:val="22"/>
                <w:szCs w:val="22"/>
              </w:rPr>
              <w:t>e</w:t>
            </w:r>
            <w:r>
              <w:rPr>
                <w:spacing w:val="5"/>
                <w:w w:val="102"/>
                <w:sz w:val="22"/>
                <w:szCs w:val="22"/>
              </w:rPr>
              <w:t>r</w:t>
            </w:r>
            <w:r>
              <w:rPr>
                <w:spacing w:val="-2"/>
                <w:w w:val="102"/>
                <w:sz w:val="22"/>
                <w:szCs w:val="22"/>
              </w:rPr>
              <w:t>ke</w:t>
            </w:r>
            <w:r>
              <w:rPr>
                <w:spacing w:val="5"/>
                <w:w w:val="102"/>
                <w:sz w:val="22"/>
                <w:szCs w:val="22"/>
              </w:rPr>
              <w:t>b</w:t>
            </w:r>
            <w:r>
              <w:rPr>
                <w:spacing w:val="2"/>
                <w:w w:val="102"/>
                <w:sz w:val="22"/>
                <w:szCs w:val="22"/>
              </w:rPr>
              <w:t>u</w:t>
            </w:r>
            <w:r>
              <w:rPr>
                <w:spacing w:val="-2"/>
                <w:w w:val="102"/>
                <w:sz w:val="22"/>
                <w:szCs w:val="22"/>
              </w:rPr>
              <w:t>nan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68</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2"/>
                <w:sz w:val="22"/>
                <w:szCs w:val="22"/>
              </w:rPr>
              <w:t>io</w:t>
            </w:r>
            <w:r>
              <w:rPr>
                <w:spacing w:val="-3"/>
                <w:sz w:val="22"/>
                <w:szCs w:val="22"/>
              </w:rPr>
              <w:t>t</w:t>
            </w:r>
            <w:r>
              <w:rPr>
                <w:spacing w:val="2"/>
                <w:sz w:val="22"/>
                <w:szCs w:val="22"/>
              </w:rPr>
              <w:t>e</w:t>
            </w:r>
            <w:r>
              <w:rPr>
                <w:spacing w:val="-4"/>
                <w:sz w:val="22"/>
                <w:szCs w:val="22"/>
              </w:rPr>
              <w:t>k</w:t>
            </w:r>
            <w:r>
              <w:rPr>
                <w:spacing w:val="-2"/>
                <w:sz w:val="22"/>
                <w:szCs w:val="22"/>
              </w:rPr>
              <w:t>n</w:t>
            </w:r>
            <w:r>
              <w:rPr>
                <w:spacing w:val="2"/>
                <w:sz w:val="22"/>
                <w:szCs w:val="22"/>
              </w:rPr>
              <w:t>olog</w:t>
            </w:r>
            <w:r>
              <w:rPr>
                <w:sz w:val="22"/>
                <w:szCs w:val="22"/>
              </w:rPr>
              <w:t>i</w:t>
            </w:r>
            <w:r>
              <w:rPr>
                <w:spacing w:val="18"/>
                <w:sz w:val="22"/>
                <w:szCs w:val="22"/>
              </w:rPr>
              <w:t xml:space="preserve"> </w:t>
            </w:r>
            <w:r>
              <w:rPr>
                <w:spacing w:val="2"/>
                <w:sz w:val="22"/>
                <w:szCs w:val="22"/>
              </w:rPr>
              <w:t>P</w:t>
            </w:r>
            <w:r>
              <w:rPr>
                <w:spacing w:val="-2"/>
                <w:sz w:val="22"/>
                <w:szCs w:val="22"/>
              </w:rPr>
              <w:t>e</w:t>
            </w:r>
            <w:r>
              <w:rPr>
                <w:spacing w:val="2"/>
                <w:sz w:val="22"/>
                <w:szCs w:val="22"/>
              </w:rPr>
              <w:t>r</w:t>
            </w:r>
            <w:r>
              <w:rPr>
                <w:spacing w:val="-1"/>
                <w:sz w:val="22"/>
                <w:szCs w:val="22"/>
              </w:rPr>
              <w:t>t</w:t>
            </w:r>
            <w:r>
              <w:rPr>
                <w:spacing w:val="2"/>
                <w:sz w:val="22"/>
                <w:szCs w:val="22"/>
              </w:rPr>
              <w:t>a</w:t>
            </w:r>
            <w:r>
              <w:rPr>
                <w:spacing w:val="-4"/>
                <w:sz w:val="22"/>
                <w:szCs w:val="22"/>
              </w:rPr>
              <w:t>n</w:t>
            </w:r>
            <w:r>
              <w:rPr>
                <w:spacing w:val="2"/>
                <w:sz w:val="22"/>
                <w:szCs w:val="22"/>
              </w:rPr>
              <w:t>i</w:t>
            </w:r>
            <w:r>
              <w:rPr>
                <w:spacing w:val="-2"/>
                <w:sz w:val="22"/>
                <w:szCs w:val="22"/>
              </w:rPr>
              <w:t>a</w:t>
            </w:r>
            <w:r>
              <w:rPr>
                <w:sz w:val="22"/>
                <w:szCs w:val="22"/>
              </w:rPr>
              <w:t>n</w:t>
            </w:r>
            <w:r>
              <w:rPr>
                <w:spacing w:val="17"/>
                <w:sz w:val="22"/>
                <w:szCs w:val="22"/>
              </w:rPr>
              <w:t xml:space="preserve"> </w:t>
            </w:r>
            <w:r>
              <w:rPr>
                <w:spacing w:val="2"/>
                <w:sz w:val="22"/>
                <w:szCs w:val="22"/>
              </w:rPr>
              <w:t>da</w:t>
            </w:r>
            <w:r>
              <w:rPr>
                <w:sz w:val="22"/>
                <w:szCs w:val="22"/>
              </w:rPr>
              <w:t>n</w:t>
            </w:r>
            <w:r>
              <w:rPr>
                <w:spacing w:val="4"/>
                <w:sz w:val="22"/>
                <w:szCs w:val="22"/>
              </w:rPr>
              <w:t xml:space="preserve"> </w:t>
            </w:r>
            <w:r>
              <w:rPr>
                <w:spacing w:val="2"/>
                <w:w w:val="102"/>
                <w:sz w:val="22"/>
                <w:szCs w:val="22"/>
              </w:rPr>
              <w:t>P</w:t>
            </w:r>
            <w:r>
              <w:rPr>
                <w:spacing w:val="-2"/>
                <w:w w:val="102"/>
                <w:sz w:val="22"/>
                <w:szCs w:val="22"/>
              </w:rPr>
              <w:t>e</w:t>
            </w:r>
            <w:r>
              <w:rPr>
                <w:spacing w:val="2"/>
                <w:w w:val="102"/>
                <w:sz w:val="22"/>
                <w:szCs w:val="22"/>
              </w:rPr>
              <w:t>r</w:t>
            </w:r>
            <w:r>
              <w:rPr>
                <w:spacing w:val="-8"/>
                <w:w w:val="102"/>
                <w:sz w:val="22"/>
                <w:szCs w:val="22"/>
              </w:rPr>
              <w:t>k</w:t>
            </w:r>
            <w:r>
              <w:rPr>
                <w:spacing w:val="2"/>
                <w:w w:val="102"/>
                <w:sz w:val="22"/>
                <w:szCs w:val="22"/>
              </w:rPr>
              <w:t>ebun</w:t>
            </w:r>
            <w:r>
              <w:rPr>
                <w:spacing w:val="-1"/>
                <w:w w:val="102"/>
                <w:sz w:val="22"/>
                <w:szCs w:val="22"/>
              </w:rPr>
              <w:t>a</w:t>
            </w:r>
            <w:r>
              <w:rPr>
                <w:w w:val="102"/>
                <w:sz w:val="22"/>
                <w:szCs w:val="22"/>
              </w:rPr>
              <w:t>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bl>
    <w:p w:rsidR="00A5048C" w:rsidRDefault="00A5048C" w:rsidP="00861213">
      <w:pPr>
        <w:spacing w:before="8" w:line="80" w:lineRule="exact"/>
        <w:rPr>
          <w:sz w:val="8"/>
          <w:szCs w:val="8"/>
        </w:rPr>
      </w:pPr>
    </w:p>
    <w:p w:rsidR="005E2F29" w:rsidRDefault="005E2F29" w:rsidP="00861213">
      <w:pPr>
        <w:spacing w:before="8" w:line="80" w:lineRule="exact"/>
        <w:rPr>
          <w:sz w:val="8"/>
          <w:szCs w:val="8"/>
        </w:rPr>
      </w:pPr>
    </w:p>
    <w:p w:rsidR="005E2F29" w:rsidRDefault="005E2F29" w:rsidP="00861213">
      <w:pPr>
        <w:spacing w:before="8" w:line="80" w:lineRule="exact"/>
        <w:rPr>
          <w:sz w:val="8"/>
          <w:szCs w:val="8"/>
        </w:rPr>
      </w:pPr>
    </w:p>
    <w:p w:rsidR="005E2F29" w:rsidRDefault="005E2F29" w:rsidP="00861213">
      <w:pPr>
        <w:spacing w:before="8" w:line="80" w:lineRule="exact"/>
        <w:rPr>
          <w:sz w:val="8"/>
          <w:szCs w:val="8"/>
        </w:rPr>
      </w:pPr>
    </w:p>
    <w:p w:rsidR="005E2F29" w:rsidRDefault="005E2F29" w:rsidP="00861213">
      <w:pPr>
        <w:spacing w:before="8" w:line="80" w:lineRule="exact"/>
        <w:rPr>
          <w:sz w:val="8"/>
          <w:szCs w:val="8"/>
        </w:rPr>
      </w:pPr>
    </w:p>
    <w:p w:rsidR="005E2F29" w:rsidRDefault="005E2F29" w:rsidP="00861213">
      <w:pPr>
        <w:spacing w:before="8" w:line="80" w:lineRule="exact"/>
        <w:rPr>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994"/>
        <w:gridCol w:w="6725"/>
        <w:gridCol w:w="742"/>
      </w:tblGrid>
      <w:tr w:rsidR="00A5048C" w:rsidTr="00782867">
        <w:trPr>
          <w:trHeight w:hRule="exact" w:val="408"/>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rPr>
                <w:sz w:val="22"/>
                <w:szCs w:val="22"/>
              </w:rPr>
            </w:pPr>
            <w:r>
              <w:rPr>
                <w:b/>
                <w:spacing w:val="2"/>
                <w:w w:val="102"/>
                <w:sz w:val="22"/>
                <w:szCs w:val="22"/>
              </w:rPr>
              <w:lastRenderedPageBreak/>
              <w:t>Ko</w:t>
            </w:r>
            <w:r>
              <w:rPr>
                <w:b/>
                <w:spacing w:val="-1"/>
                <w:w w:val="102"/>
                <w:sz w:val="22"/>
                <w:szCs w:val="22"/>
              </w:rPr>
              <w:t>d</w:t>
            </w:r>
            <w:r>
              <w:rPr>
                <w:b/>
                <w:w w:val="102"/>
                <w:sz w:val="22"/>
                <w:szCs w:val="22"/>
              </w:rPr>
              <w:t>e</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ind w:right="2895"/>
              <w:jc w:val="center"/>
              <w:rPr>
                <w:sz w:val="22"/>
                <w:szCs w:val="22"/>
              </w:rPr>
            </w:pPr>
            <w:r>
              <w:rPr>
                <w:b/>
                <w:spacing w:val="-1"/>
                <w:w w:val="102"/>
                <w:sz w:val="22"/>
                <w:szCs w:val="22"/>
              </w:rPr>
              <w:t>Ru</w:t>
            </w:r>
            <w:r>
              <w:rPr>
                <w:b/>
                <w:spacing w:val="-4"/>
                <w:w w:val="102"/>
                <w:sz w:val="22"/>
                <w:szCs w:val="22"/>
              </w:rPr>
              <w:t>m</w:t>
            </w:r>
            <w:r>
              <w:rPr>
                <w:b/>
                <w:spacing w:val="4"/>
                <w:w w:val="102"/>
                <w:sz w:val="22"/>
                <w:szCs w:val="22"/>
              </w:rPr>
              <w:t>p</w:t>
            </w:r>
            <w:r>
              <w:rPr>
                <w:b/>
                <w:spacing w:val="-1"/>
                <w:w w:val="102"/>
                <w:sz w:val="22"/>
                <w:szCs w:val="22"/>
              </w:rPr>
              <w:t>un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72"/>
              <w:rPr>
                <w:sz w:val="22"/>
                <w:szCs w:val="22"/>
              </w:rPr>
            </w:pPr>
            <w:r>
              <w:rPr>
                <w:b/>
                <w:spacing w:val="1"/>
                <w:w w:val="102"/>
                <w:sz w:val="22"/>
                <w:szCs w:val="22"/>
              </w:rPr>
              <w:t>Le</w:t>
            </w:r>
            <w:r>
              <w:rPr>
                <w:b/>
                <w:spacing w:val="-5"/>
                <w:w w:val="102"/>
                <w:sz w:val="22"/>
                <w:szCs w:val="22"/>
              </w:rPr>
              <w:t>v</w:t>
            </w:r>
            <w:r>
              <w:rPr>
                <w:b/>
                <w:spacing w:val="1"/>
                <w:w w:val="102"/>
                <w:sz w:val="22"/>
                <w:szCs w:val="22"/>
              </w:rPr>
              <w:t>el</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6</w:t>
            </w:r>
            <w:r>
              <w:rPr>
                <w:w w:val="102"/>
                <w:sz w:val="22"/>
                <w:szCs w:val="22"/>
              </w:rPr>
              <w:t>9</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w w:val="102"/>
                <w:sz w:val="22"/>
                <w:szCs w:val="22"/>
              </w:rPr>
              <w:t>P</w:t>
            </w:r>
            <w:r>
              <w:rPr>
                <w:spacing w:val="2"/>
                <w:w w:val="102"/>
                <w:sz w:val="22"/>
                <w:szCs w:val="22"/>
              </w:rPr>
              <w:t>a</w:t>
            </w:r>
            <w:r>
              <w:rPr>
                <w:spacing w:val="-2"/>
                <w:w w:val="102"/>
                <w:sz w:val="22"/>
                <w:szCs w:val="22"/>
              </w:rPr>
              <w:t>n</w:t>
            </w:r>
            <w:r>
              <w:rPr>
                <w:spacing w:val="-7"/>
                <w:w w:val="102"/>
                <w:sz w:val="22"/>
                <w:szCs w:val="22"/>
              </w:rPr>
              <w:t>g</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7</w:t>
            </w:r>
            <w:r>
              <w:rPr>
                <w:w w:val="102"/>
                <w:sz w:val="22"/>
                <w:szCs w:val="22"/>
              </w:rPr>
              <w:t>1</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1"/>
                <w:sz w:val="22"/>
                <w:szCs w:val="22"/>
              </w:rPr>
              <w:t>T</w:t>
            </w:r>
            <w:r>
              <w:rPr>
                <w:spacing w:val="5"/>
                <w:sz w:val="22"/>
                <w:szCs w:val="22"/>
              </w:rPr>
              <w:t>e</w:t>
            </w:r>
            <w:r>
              <w:rPr>
                <w:spacing w:val="-2"/>
                <w:sz w:val="22"/>
                <w:szCs w:val="22"/>
              </w:rPr>
              <w:t>kn</w:t>
            </w:r>
            <w:r>
              <w:rPr>
                <w:spacing w:val="2"/>
                <w:sz w:val="22"/>
                <w:szCs w:val="22"/>
              </w:rPr>
              <w:t>o</w:t>
            </w:r>
            <w:r>
              <w:rPr>
                <w:spacing w:val="-2"/>
                <w:sz w:val="22"/>
                <w:szCs w:val="22"/>
              </w:rPr>
              <w:t>l</w:t>
            </w:r>
            <w:r>
              <w:rPr>
                <w:spacing w:val="4"/>
                <w:sz w:val="22"/>
                <w:szCs w:val="22"/>
              </w:rPr>
              <w:t>o</w:t>
            </w:r>
            <w:r>
              <w:rPr>
                <w:spacing w:val="-2"/>
                <w:sz w:val="22"/>
                <w:szCs w:val="22"/>
              </w:rPr>
              <w:t>g</w:t>
            </w:r>
            <w:r>
              <w:rPr>
                <w:sz w:val="22"/>
                <w:szCs w:val="22"/>
              </w:rPr>
              <w:t>i</w:t>
            </w:r>
            <w:r>
              <w:rPr>
                <w:spacing w:val="15"/>
                <w:sz w:val="22"/>
                <w:szCs w:val="22"/>
              </w:rPr>
              <w:t xml:space="preserve"> </w:t>
            </w:r>
            <w:r>
              <w:rPr>
                <w:spacing w:val="-2"/>
                <w:sz w:val="22"/>
                <w:szCs w:val="22"/>
              </w:rPr>
              <w:t>D</w:t>
            </w:r>
            <w:r>
              <w:rPr>
                <w:spacing w:val="3"/>
                <w:sz w:val="22"/>
                <w:szCs w:val="22"/>
              </w:rPr>
              <w:t>a</w:t>
            </w:r>
            <w:r>
              <w:rPr>
                <w:spacing w:val="-2"/>
                <w:sz w:val="22"/>
                <w:szCs w:val="22"/>
              </w:rPr>
              <w:t>la</w:t>
            </w:r>
            <w:r>
              <w:rPr>
                <w:sz w:val="22"/>
                <w:szCs w:val="22"/>
              </w:rPr>
              <w:t>m</w:t>
            </w:r>
            <w:r>
              <w:rPr>
                <w:spacing w:val="17"/>
                <w:sz w:val="22"/>
                <w:szCs w:val="22"/>
              </w:rPr>
              <w:t xml:space="preserve"> </w:t>
            </w:r>
            <w:r>
              <w:rPr>
                <w:spacing w:val="1"/>
                <w:sz w:val="22"/>
                <w:szCs w:val="22"/>
              </w:rPr>
              <w:t>I</w:t>
            </w:r>
            <w:r>
              <w:rPr>
                <w:spacing w:val="-2"/>
                <w:sz w:val="22"/>
                <w:szCs w:val="22"/>
              </w:rPr>
              <w:t>lm</w:t>
            </w:r>
            <w:r>
              <w:rPr>
                <w:sz w:val="22"/>
                <w:szCs w:val="22"/>
              </w:rPr>
              <w:t>u</w:t>
            </w:r>
            <w:r>
              <w:rPr>
                <w:spacing w:val="20"/>
                <w:sz w:val="22"/>
                <w:szCs w:val="22"/>
              </w:rPr>
              <w:t xml:space="preserve"> </w:t>
            </w:r>
            <w:r>
              <w:rPr>
                <w:spacing w:val="1"/>
                <w:sz w:val="22"/>
                <w:szCs w:val="22"/>
              </w:rPr>
              <w:t>T</w:t>
            </w:r>
            <w:r>
              <w:rPr>
                <w:spacing w:val="-2"/>
                <w:sz w:val="22"/>
                <w:szCs w:val="22"/>
              </w:rPr>
              <w:t>ana</w:t>
            </w:r>
            <w:r>
              <w:rPr>
                <w:spacing w:val="3"/>
                <w:sz w:val="22"/>
                <w:szCs w:val="22"/>
              </w:rPr>
              <w:t>m</w:t>
            </w:r>
            <w:r>
              <w:rPr>
                <w:spacing w:val="-2"/>
                <w:sz w:val="22"/>
                <w:szCs w:val="22"/>
              </w:rPr>
              <w:t>a</w:t>
            </w:r>
            <w:r>
              <w:rPr>
                <w:sz w:val="22"/>
                <w:szCs w:val="22"/>
              </w:rPr>
              <w:t>n</w:t>
            </w:r>
            <w:r>
              <w:rPr>
                <w:spacing w:val="24"/>
                <w:sz w:val="22"/>
                <w:szCs w:val="22"/>
              </w:rPr>
              <w:t xml:space="preserve"> </w:t>
            </w:r>
            <w:r>
              <w:rPr>
                <w:spacing w:val="-12"/>
                <w:sz w:val="22"/>
                <w:szCs w:val="22"/>
              </w:rPr>
              <w:t>y</w:t>
            </w:r>
            <w:r>
              <w:rPr>
                <w:spacing w:val="5"/>
                <w:sz w:val="22"/>
                <w:szCs w:val="22"/>
              </w:rPr>
              <w:t>a</w:t>
            </w:r>
            <w:r>
              <w:rPr>
                <w:spacing w:val="2"/>
                <w:sz w:val="22"/>
                <w:szCs w:val="22"/>
              </w:rPr>
              <w:t>n</w:t>
            </w:r>
            <w:r>
              <w:rPr>
                <w:sz w:val="22"/>
                <w:szCs w:val="22"/>
              </w:rPr>
              <w:t>g</w:t>
            </w:r>
            <w:r>
              <w:rPr>
                <w:spacing w:val="4"/>
                <w:sz w:val="22"/>
                <w:szCs w:val="22"/>
              </w:rPr>
              <w:t xml:space="preserve"> </w:t>
            </w:r>
            <w:r>
              <w:rPr>
                <w:spacing w:val="-2"/>
                <w:sz w:val="22"/>
                <w:szCs w:val="22"/>
              </w:rPr>
              <w:t>B</w:t>
            </w:r>
            <w:r>
              <w:rPr>
                <w:spacing w:val="6"/>
                <w:sz w:val="22"/>
                <w:szCs w:val="22"/>
              </w:rPr>
              <w:t>e</w:t>
            </w:r>
            <w:r>
              <w:rPr>
                <w:spacing w:val="-2"/>
                <w:sz w:val="22"/>
                <w:szCs w:val="22"/>
              </w:rPr>
              <w:t>l</w:t>
            </w:r>
            <w:r>
              <w:rPr>
                <w:spacing w:val="9"/>
                <w:sz w:val="22"/>
                <w:szCs w:val="22"/>
              </w:rPr>
              <w:t>u</w:t>
            </w:r>
            <w:r>
              <w:rPr>
                <w:sz w:val="22"/>
                <w:szCs w:val="22"/>
              </w:rPr>
              <w:t>m</w:t>
            </w:r>
            <w:r>
              <w:rPr>
                <w:spacing w:val="12"/>
                <w:sz w:val="22"/>
                <w:szCs w:val="22"/>
              </w:rPr>
              <w:t xml:space="preserve"> </w:t>
            </w:r>
            <w:r>
              <w:rPr>
                <w:spacing w:val="1"/>
                <w:w w:val="102"/>
                <w:sz w:val="22"/>
                <w:szCs w:val="22"/>
              </w:rPr>
              <w:t>T</w:t>
            </w:r>
            <w:r>
              <w:rPr>
                <w:spacing w:val="-2"/>
                <w:w w:val="102"/>
                <w:sz w:val="22"/>
                <w:szCs w:val="22"/>
              </w:rPr>
              <w:t>er</w:t>
            </w:r>
            <w:r>
              <w:rPr>
                <w:spacing w:val="3"/>
                <w:w w:val="102"/>
                <w:sz w:val="22"/>
                <w:szCs w:val="22"/>
              </w:rPr>
              <w:t>c</w:t>
            </w:r>
            <w:r>
              <w:rPr>
                <w:spacing w:val="-2"/>
                <w:w w:val="102"/>
                <w:sz w:val="22"/>
                <w:szCs w:val="22"/>
              </w:rPr>
              <w:t>ant</w:t>
            </w:r>
            <w:r>
              <w:rPr>
                <w:spacing w:val="7"/>
                <w:w w:val="102"/>
                <w:sz w:val="22"/>
                <w:szCs w:val="22"/>
              </w:rPr>
              <w:t>u</w:t>
            </w:r>
            <w:r>
              <w:rPr>
                <w:w w:val="102"/>
                <w:sz w:val="22"/>
                <w:szCs w:val="22"/>
              </w:rPr>
              <w:t>m</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180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SOSI</w:t>
            </w:r>
            <w:r>
              <w:rPr>
                <w:spacing w:val="-5"/>
                <w:sz w:val="22"/>
                <w:szCs w:val="22"/>
              </w:rPr>
              <w:t>O</w:t>
            </w:r>
            <w:r>
              <w:rPr>
                <w:sz w:val="22"/>
                <w:szCs w:val="22"/>
              </w:rPr>
              <w:t>L</w:t>
            </w:r>
            <w:r>
              <w:rPr>
                <w:spacing w:val="-4"/>
                <w:sz w:val="22"/>
                <w:szCs w:val="22"/>
              </w:rPr>
              <w:t>O</w:t>
            </w:r>
            <w:r>
              <w:rPr>
                <w:spacing w:val="5"/>
                <w:sz w:val="22"/>
                <w:szCs w:val="22"/>
              </w:rPr>
              <w:t>G</w:t>
            </w:r>
            <w:r>
              <w:rPr>
                <w:sz w:val="22"/>
                <w:szCs w:val="22"/>
              </w:rPr>
              <w:t>I</w:t>
            </w:r>
            <w:r>
              <w:rPr>
                <w:spacing w:val="27"/>
                <w:sz w:val="22"/>
                <w:szCs w:val="22"/>
              </w:rPr>
              <w:t xml:space="preserve"> </w:t>
            </w:r>
            <w:r>
              <w:rPr>
                <w:w w:val="102"/>
                <w:sz w:val="22"/>
                <w:szCs w:val="22"/>
              </w:rPr>
              <w:t>PERTAN</w:t>
            </w:r>
            <w:r>
              <w:rPr>
                <w:spacing w:val="-4"/>
                <w:w w:val="102"/>
                <w:sz w:val="22"/>
                <w:szCs w:val="22"/>
              </w:rPr>
              <w:t>I</w:t>
            </w:r>
            <w:r>
              <w:rPr>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5"/>
                <w:w w:val="102"/>
                <w:sz w:val="22"/>
                <w:szCs w:val="22"/>
              </w:rPr>
              <w:t>1</w:t>
            </w:r>
            <w:r>
              <w:rPr>
                <w:spacing w:val="5"/>
                <w:w w:val="102"/>
                <w:sz w:val="22"/>
                <w:szCs w:val="22"/>
              </w:rPr>
              <w:t>8</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2"/>
                <w:sz w:val="22"/>
                <w:szCs w:val="22"/>
              </w:rPr>
              <w:t>o</w:t>
            </w:r>
            <w:r>
              <w:rPr>
                <w:spacing w:val="-2"/>
                <w:sz w:val="22"/>
                <w:szCs w:val="22"/>
              </w:rPr>
              <w:t>s</w:t>
            </w:r>
            <w:r>
              <w:rPr>
                <w:spacing w:val="-5"/>
                <w:sz w:val="22"/>
                <w:szCs w:val="22"/>
              </w:rPr>
              <w:t>i</w:t>
            </w:r>
            <w:r>
              <w:rPr>
                <w:spacing w:val="1"/>
                <w:sz w:val="22"/>
                <w:szCs w:val="22"/>
              </w:rPr>
              <w:t>a</w:t>
            </w:r>
            <w:r>
              <w:rPr>
                <w:sz w:val="22"/>
                <w:szCs w:val="22"/>
              </w:rPr>
              <w:t>l</w:t>
            </w:r>
            <w:r>
              <w:rPr>
                <w:spacing w:val="8"/>
                <w:sz w:val="22"/>
                <w:szCs w:val="22"/>
              </w:rPr>
              <w:t xml:space="preserve"> </w:t>
            </w:r>
            <w:r>
              <w:rPr>
                <w:spacing w:val="6"/>
                <w:sz w:val="22"/>
                <w:szCs w:val="22"/>
              </w:rPr>
              <w:t>E</w:t>
            </w:r>
            <w:r>
              <w:rPr>
                <w:spacing w:val="-5"/>
                <w:sz w:val="22"/>
                <w:szCs w:val="22"/>
              </w:rPr>
              <w:t>k</w:t>
            </w:r>
            <w:r>
              <w:rPr>
                <w:spacing w:val="5"/>
                <w:sz w:val="22"/>
                <w:szCs w:val="22"/>
              </w:rPr>
              <w:t>o</w:t>
            </w:r>
            <w:r>
              <w:rPr>
                <w:spacing w:val="-5"/>
                <w:sz w:val="22"/>
                <w:szCs w:val="22"/>
              </w:rPr>
              <w:t>n</w:t>
            </w:r>
            <w:r>
              <w:rPr>
                <w:spacing w:val="5"/>
                <w:sz w:val="22"/>
                <w:szCs w:val="22"/>
              </w:rPr>
              <w:t>o</w:t>
            </w:r>
            <w:r>
              <w:rPr>
                <w:spacing w:val="-5"/>
                <w:sz w:val="22"/>
                <w:szCs w:val="22"/>
              </w:rPr>
              <w:t>m</w:t>
            </w:r>
            <w:r>
              <w:rPr>
                <w:sz w:val="22"/>
                <w:szCs w:val="22"/>
              </w:rPr>
              <w:t>i</w:t>
            </w:r>
            <w:r>
              <w:rPr>
                <w:spacing w:val="21"/>
                <w:sz w:val="22"/>
                <w:szCs w:val="22"/>
              </w:rPr>
              <w:t xml:space="preserve"> </w:t>
            </w:r>
            <w:r>
              <w:rPr>
                <w:spacing w:val="-1"/>
                <w:w w:val="102"/>
                <w:sz w:val="22"/>
                <w:szCs w:val="22"/>
              </w:rPr>
              <w:t>P</w:t>
            </w:r>
            <w:r>
              <w:rPr>
                <w:spacing w:val="1"/>
                <w:w w:val="102"/>
                <w:sz w:val="22"/>
                <w:szCs w:val="22"/>
              </w:rPr>
              <w:t>er</w:t>
            </w:r>
            <w:r>
              <w:rPr>
                <w:spacing w:val="-1"/>
                <w:w w:val="102"/>
                <w:sz w:val="22"/>
                <w:szCs w:val="22"/>
              </w:rPr>
              <w:t>t</w:t>
            </w:r>
            <w:r>
              <w:rPr>
                <w:spacing w:val="-5"/>
                <w:w w:val="102"/>
                <w:sz w:val="22"/>
                <w:szCs w:val="22"/>
              </w:rPr>
              <w:t>a</w:t>
            </w:r>
            <w:r>
              <w:rPr>
                <w:spacing w:val="3"/>
                <w:w w:val="102"/>
                <w:sz w:val="22"/>
                <w:szCs w:val="22"/>
              </w:rPr>
              <w:t>n</w:t>
            </w:r>
            <w:r>
              <w:rPr>
                <w:spacing w:val="-5"/>
                <w:w w:val="102"/>
                <w:sz w:val="22"/>
                <w:szCs w:val="22"/>
              </w:rPr>
              <w:t>i</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8</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G</w:t>
            </w:r>
            <w:r>
              <w:rPr>
                <w:spacing w:val="2"/>
                <w:sz w:val="22"/>
                <w:szCs w:val="22"/>
              </w:rPr>
              <w:t>i</w:t>
            </w:r>
            <w:r>
              <w:rPr>
                <w:spacing w:val="-2"/>
                <w:sz w:val="22"/>
                <w:szCs w:val="22"/>
              </w:rPr>
              <w:t>z</w:t>
            </w:r>
            <w:r>
              <w:rPr>
                <w:sz w:val="22"/>
                <w:szCs w:val="22"/>
              </w:rPr>
              <w:t>i</w:t>
            </w:r>
            <w:r>
              <w:rPr>
                <w:spacing w:val="13"/>
                <w:sz w:val="22"/>
                <w:szCs w:val="22"/>
              </w:rPr>
              <w:t xml:space="preserve"> </w:t>
            </w:r>
            <w:r>
              <w:rPr>
                <w:spacing w:val="1"/>
                <w:sz w:val="22"/>
                <w:szCs w:val="22"/>
              </w:rPr>
              <w:t>M</w:t>
            </w:r>
            <w:r>
              <w:rPr>
                <w:spacing w:val="-2"/>
                <w:sz w:val="22"/>
                <w:szCs w:val="22"/>
              </w:rPr>
              <w:t>a</w:t>
            </w:r>
            <w:r>
              <w:rPr>
                <w:spacing w:val="6"/>
                <w:sz w:val="22"/>
                <w:szCs w:val="22"/>
              </w:rPr>
              <w:t>s</w:t>
            </w:r>
            <w:r>
              <w:rPr>
                <w:spacing w:val="-7"/>
                <w:sz w:val="22"/>
                <w:szCs w:val="22"/>
              </w:rPr>
              <w:t>y</w:t>
            </w:r>
            <w:r>
              <w:rPr>
                <w:spacing w:val="-2"/>
                <w:sz w:val="22"/>
                <w:szCs w:val="22"/>
              </w:rPr>
              <w:t>a</w:t>
            </w:r>
            <w:r>
              <w:rPr>
                <w:spacing w:val="5"/>
                <w:sz w:val="22"/>
                <w:szCs w:val="22"/>
              </w:rPr>
              <w:t>r</w:t>
            </w:r>
            <w:r>
              <w:rPr>
                <w:spacing w:val="-2"/>
                <w:sz w:val="22"/>
                <w:szCs w:val="22"/>
              </w:rPr>
              <w:t>aka</w:t>
            </w:r>
            <w:r>
              <w:rPr>
                <w:sz w:val="22"/>
                <w:szCs w:val="22"/>
              </w:rPr>
              <w:t>t</w:t>
            </w:r>
            <w:r>
              <w:rPr>
                <w:spacing w:val="28"/>
                <w:sz w:val="22"/>
                <w:szCs w:val="22"/>
              </w:rPr>
              <w:t xml:space="preserve"> </w:t>
            </w:r>
            <w:r>
              <w:rPr>
                <w:spacing w:val="2"/>
                <w:sz w:val="22"/>
                <w:szCs w:val="22"/>
              </w:rPr>
              <w:t>d</w:t>
            </w:r>
            <w:r>
              <w:rPr>
                <w:spacing w:val="-2"/>
                <w:sz w:val="22"/>
                <w:szCs w:val="22"/>
              </w:rPr>
              <w:t>a</w:t>
            </w:r>
            <w:r>
              <w:rPr>
                <w:sz w:val="22"/>
                <w:szCs w:val="22"/>
              </w:rPr>
              <w:t>n</w:t>
            </w:r>
            <w:r>
              <w:rPr>
                <w:spacing w:val="9"/>
                <w:sz w:val="22"/>
                <w:szCs w:val="22"/>
              </w:rPr>
              <w:t xml:space="preserve"> </w:t>
            </w:r>
            <w:r>
              <w:rPr>
                <w:spacing w:val="-2"/>
                <w:sz w:val="22"/>
                <w:szCs w:val="22"/>
              </w:rPr>
              <w:t>S</w:t>
            </w:r>
            <w:r>
              <w:rPr>
                <w:spacing w:val="4"/>
                <w:sz w:val="22"/>
                <w:szCs w:val="22"/>
              </w:rPr>
              <w:t>u</w:t>
            </w:r>
            <w:r>
              <w:rPr>
                <w:spacing w:val="-2"/>
                <w:sz w:val="22"/>
                <w:szCs w:val="22"/>
              </w:rPr>
              <w:t>m</w:t>
            </w:r>
            <w:r>
              <w:rPr>
                <w:spacing w:val="7"/>
                <w:sz w:val="22"/>
                <w:szCs w:val="22"/>
              </w:rPr>
              <w:t>b</w:t>
            </w:r>
            <w:r>
              <w:rPr>
                <w:spacing w:val="-9"/>
                <w:sz w:val="22"/>
                <w:szCs w:val="22"/>
              </w:rPr>
              <w:t>e</w:t>
            </w:r>
            <w:r>
              <w:rPr>
                <w:sz w:val="22"/>
                <w:szCs w:val="22"/>
              </w:rPr>
              <w:t>r</w:t>
            </w:r>
            <w:r>
              <w:rPr>
                <w:spacing w:val="23"/>
                <w:sz w:val="22"/>
                <w:szCs w:val="22"/>
              </w:rPr>
              <w:t xml:space="preserve"> </w:t>
            </w:r>
            <w:r>
              <w:rPr>
                <w:spacing w:val="-2"/>
                <w:sz w:val="22"/>
                <w:szCs w:val="22"/>
              </w:rPr>
              <w:t>D</w:t>
            </w:r>
            <w:r>
              <w:rPr>
                <w:spacing w:val="3"/>
                <w:sz w:val="22"/>
                <w:szCs w:val="22"/>
              </w:rPr>
              <w:t>a</w:t>
            </w:r>
            <w:r>
              <w:rPr>
                <w:spacing w:val="-12"/>
                <w:sz w:val="22"/>
                <w:szCs w:val="22"/>
              </w:rPr>
              <w:t>y</w:t>
            </w:r>
            <w:r>
              <w:rPr>
                <w:sz w:val="22"/>
                <w:szCs w:val="22"/>
              </w:rPr>
              <w:t>a</w:t>
            </w:r>
            <w:r>
              <w:rPr>
                <w:spacing w:val="12"/>
                <w:sz w:val="22"/>
                <w:szCs w:val="22"/>
              </w:rPr>
              <w:t xml:space="preserve"> </w:t>
            </w:r>
            <w:r>
              <w:rPr>
                <w:spacing w:val="-2"/>
                <w:w w:val="102"/>
                <w:sz w:val="22"/>
                <w:szCs w:val="22"/>
              </w:rPr>
              <w:t>K</w:t>
            </w:r>
            <w:r>
              <w:rPr>
                <w:spacing w:val="3"/>
                <w:w w:val="102"/>
                <w:sz w:val="22"/>
                <w:szCs w:val="22"/>
              </w:rPr>
              <w:t>e</w:t>
            </w:r>
            <w:r>
              <w:rPr>
                <w:spacing w:val="-2"/>
                <w:w w:val="102"/>
                <w:sz w:val="22"/>
                <w:szCs w:val="22"/>
              </w:rPr>
              <w:t>l</w:t>
            </w:r>
            <w:r>
              <w:rPr>
                <w:spacing w:val="4"/>
                <w:w w:val="102"/>
                <w:sz w:val="22"/>
                <w:szCs w:val="22"/>
              </w:rPr>
              <w:t>u</w:t>
            </w:r>
            <w:r>
              <w:rPr>
                <w:spacing w:val="-2"/>
                <w:w w:val="102"/>
                <w:sz w:val="22"/>
                <w:szCs w:val="22"/>
              </w:rPr>
              <w:t>arga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8</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E</w:t>
            </w:r>
            <w:r>
              <w:rPr>
                <w:spacing w:val="-7"/>
                <w:sz w:val="22"/>
                <w:szCs w:val="22"/>
              </w:rPr>
              <w:t>k</w:t>
            </w:r>
            <w:r>
              <w:rPr>
                <w:spacing w:val="7"/>
                <w:sz w:val="22"/>
                <w:szCs w:val="22"/>
              </w:rPr>
              <w:t>o</w:t>
            </w:r>
            <w:r>
              <w:rPr>
                <w:spacing w:val="-7"/>
                <w:sz w:val="22"/>
                <w:szCs w:val="22"/>
              </w:rPr>
              <w:t>n</w:t>
            </w:r>
            <w:r>
              <w:rPr>
                <w:spacing w:val="7"/>
                <w:sz w:val="22"/>
                <w:szCs w:val="22"/>
              </w:rPr>
              <w:t>o</w:t>
            </w:r>
            <w:r>
              <w:rPr>
                <w:spacing w:val="-2"/>
                <w:sz w:val="22"/>
                <w:szCs w:val="22"/>
              </w:rPr>
              <w:t>m</w:t>
            </w:r>
            <w:r>
              <w:rPr>
                <w:sz w:val="22"/>
                <w:szCs w:val="22"/>
              </w:rPr>
              <w:t>i</w:t>
            </w:r>
            <w:r>
              <w:rPr>
                <w:spacing w:val="18"/>
                <w:sz w:val="22"/>
                <w:szCs w:val="22"/>
              </w:rPr>
              <w:t xml:space="preserve"> </w:t>
            </w:r>
            <w:r>
              <w:rPr>
                <w:spacing w:val="-2"/>
                <w:w w:val="102"/>
                <w:sz w:val="22"/>
                <w:szCs w:val="22"/>
              </w:rPr>
              <w:t>P</w:t>
            </w:r>
            <w:r>
              <w:rPr>
                <w:spacing w:val="2"/>
                <w:w w:val="102"/>
                <w:sz w:val="22"/>
                <w:szCs w:val="22"/>
              </w:rPr>
              <w:t>e</w:t>
            </w:r>
            <w:r>
              <w:rPr>
                <w:spacing w:val="1"/>
                <w:w w:val="102"/>
                <w:sz w:val="22"/>
                <w:szCs w:val="22"/>
              </w:rPr>
              <w:t>r</w:t>
            </w:r>
            <w:r>
              <w:rPr>
                <w:spacing w:val="-2"/>
                <w:w w:val="102"/>
                <w:sz w:val="22"/>
                <w:szCs w:val="22"/>
              </w:rPr>
              <w:t>t</w:t>
            </w:r>
            <w:r>
              <w:rPr>
                <w:spacing w:val="3"/>
                <w:w w:val="102"/>
                <w:sz w:val="22"/>
                <w:szCs w:val="22"/>
              </w:rPr>
              <w:t>a</w:t>
            </w:r>
            <w:r>
              <w:rPr>
                <w:spacing w:val="-7"/>
                <w:w w:val="102"/>
                <w:sz w:val="22"/>
                <w:szCs w:val="22"/>
              </w:rPr>
              <w:t>n</w:t>
            </w:r>
            <w:r>
              <w:rPr>
                <w:spacing w:val="-2"/>
                <w:w w:val="102"/>
                <w:sz w:val="22"/>
                <w:szCs w:val="22"/>
              </w:rPr>
              <w:t>i</w:t>
            </w:r>
            <w:r>
              <w:rPr>
                <w:spacing w:val="7"/>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1</w:t>
            </w:r>
            <w:r>
              <w:rPr>
                <w:spacing w:val="2"/>
                <w:w w:val="102"/>
                <w:sz w:val="22"/>
                <w:szCs w:val="22"/>
              </w:rPr>
              <w:t>8</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4"/>
                <w:sz w:val="22"/>
                <w:szCs w:val="22"/>
              </w:rPr>
              <w:t>S</w:t>
            </w:r>
            <w:r>
              <w:rPr>
                <w:spacing w:val="2"/>
                <w:sz w:val="22"/>
                <w:szCs w:val="22"/>
              </w:rPr>
              <w:t>o</w:t>
            </w:r>
            <w:r>
              <w:rPr>
                <w:spacing w:val="-2"/>
                <w:sz w:val="22"/>
                <w:szCs w:val="22"/>
              </w:rPr>
              <w:t>si</w:t>
            </w:r>
            <w:r>
              <w:rPr>
                <w:spacing w:val="5"/>
                <w:sz w:val="22"/>
                <w:szCs w:val="22"/>
              </w:rPr>
              <w:t>o</w:t>
            </w:r>
            <w:r>
              <w:rPr>
                <w:spacing w:val="-2"/>
                <w:sz w:val="22"/>
                <w:szCs w:val="22"/>
              </w:rPr>
              <w:t>log</w:t>
            </w:r>
            <w:r>
              <w:rPr>
                <w:sz w:val="22"/>
                <w:szCs w:val="22"/>
              </w:rPr>
              <w:t>i</w:t>
            </w:r>
            <w:r>
              <w:rPr>
                <w:spacing w:val="17"/>
                <w:sz w:val="22"/>
                <w:szCs w:val="22"/>
              </w:rPr>
              <w:t xml:space="preserve"> </w:t>
            </w:r>
            <w:r>
              <w:rPr>
                <w:spacing w:val="4"/>
                <w:w w:val="102"/>
                <w:sz w:val="22"/>
                <w:szCs w:val="22"/>
              </w:rPr>
              <w:t>P</w:t>
            </w:r>
            <w:r>
              <w:rPr>
                <w:spacing w:val="-2"/>
                <w:w w:val="102"/>
                <w:sz w:val="22"/>
                <w:szCs w:val="22"/>
              </w:rPr>
              <w:t>e</w:t>
            </w:r>
            <w:r>
              <w:rPr>
                <w:spacing w:val="5"/>
                <w:w w:val="102"/>
                <w:sz w:val="22"/>
                <w:szCs w:val="22"/>
              </w:rPr>
              <w:t>d</w:t>
            </w:r>
            <w:r>
              <w:rPr>
                <w:spacing w:val="-2"/>
                <w:w w:val="102"/>
                <w:sz w:val="22"/>
                <w:szCs w:val="22"/>
              </w:rPr>
              <w:t>esa</w:t>
            </w:r>
            <w:r>
              <w:rPr>
                <w:spacing w:val="3"/>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85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A</w:t>
            </w:r>
            <w:r>
              <w:rPr>
                <w:spacing w:val="-5"/>
                <w:w w:val="102"/>
                <w:sz w:val="22"/>
                <w:szCs w:val="22"/>
              </w:rPr>
              <w:t>g</w:t>
            </w:r>
            <w:r>
              <w:rPr>
                <w:spacing w:val="6"/>
                <w:w w:val="102"/>
                <w:sz w:val="22"/>
                <w:szCs w:val="22"/>
              </w:rPr>
              <w:t>r</w:t>
            </w:r>
            <w:r>
              <w:rPr>
                <w:spacing w:val="-5"/>
                <w:w w:val="102"/>
                <w:sz w:val="22"/>
                <w:szCs w:val="22"/>
              </w:rPr>
              <w:t>i</w:t>
            </w:r>
            <w:r>
              <w:rPr>
                <w:spacing w:val="2"/>
                <w:w w:val="102"/>
                <w:sz w:val="22"/>
                <w:szCs w:val="22"/>
              </w:rPr>
              <w:t>bi</w:t>
            </w:r>
            <w:r>
              <w:rPr>
                <w:spacing w:val="-4"/>
                <w:w w:val="102"/>
                <w:sz w:val="22"/>
                <w:szCs w:val="22"/>
              </w:rPr>
              <w:t>s</w:t>
            </w:r>
            <w:r>
              <w:rPr>
                <w:spacing w:val="2"/>
                <w:w w:val="102"/>
                <w:sz w:val="22"/>
                <w:szCs w:val="22"/>
              </w:rPr>
              <w:t>n</w:t>
            </w:r>
            <w:r>
              <w:rPr>
                <w:spacing w:val="-5"/>
                <w:w w:val="102"/>
                <w:sz w:val="22"/>
                <w:szCs w:val="22"/>
              </w:rPr>
              <w:t>i</w:t>
            </w:r>
            <w:r>
              <w:rPr>
                <w:w w:val="102"/>
                <w:sz w:val="22"/>
                <w:szCs w:val="22"/>
              </w:rPr>
              <w:t>s</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8</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w:t>
            </w:r>
            <w:r>
              <w:rPr>
                <w:spacing w:val="5"/>
                <w:sz w:val="22"/>
                <w:szCs w:val="22"/>
              </w:rPr>
              <w:t>n</w:t>
            </w:r>
            <w:r>
              <w:rPr>
                <w:spacing w:val="-12"/>
                <w:sz w:val="22"/>
                <w:szCs w:val="22"/>
              </w:rPr>
              <w:t>y</w:t>
            </w:r>
            <w:r>
              <w:rPr>
                <w:spacing w:val="7"/>
                <w:sz w:val="22"/>
                <w:szCs w:val="22"/>
              </w:rPr>
              <w:t>u</w:t>
            </w:r>
            <w:r>
              <w:rPr>
                <w:spacing w:val="-2"/>
                <w:sz w:val="22"/>
                <w:szCs w:val="22"/>
              </w:rPr>
              <w:t>l</w:t>
            </w:r>
            <w:r>
              <w:rPr>
                <w:spacing w:val="4"/>
                <w:sz w:val="22"/>
                <w:szCs w:val="22"/>
              </w:rPr>
              <w:t>u</w:t>
            </w:r>
            <w:r>
              <w:rPr>
                <w:sz w:val="22"/>
                <w:szCs w:val="22"/>
              </w:rPr>
              <w:t>h</w:t>
            </w:r>
            <w:r>
              <w:rPr>
                <w:spacing w:val="12"/>
                <w:sz w:val="22"/>
                <w:szCs w:val="22"/>
              </w:rPr>
              <w:t xml:space="preserve"> </w:t>
            </w:r>
            <w:r>
              <w:rPr>
                <w:spacing w:val="4"/>
                <w:w w:val="102"/>
                <w:sz w:val="22"/>
                <w:szCs w:val="22"/>
              </w:rPr>
              <w:t>P</w:t>
            </w:r>
            <w:r>
              <w:rPr>
                <w:spacing w:val="-2"/>
                <w:w w:val="102"/>
                <w:sz w:val="22"/>
                <w:szCs w:val="22"/>
              </w:rPr>
              <w:t>er</w:t>
            </w:r>
            <w:r>
              <w:rPr>
                <w:spacing w:val="7"/>
                <w:w w:val="102"/>
                <w:sz w:val="22"/>
                <w:szCs w:val="22"/>
              </w:rPr>
              <w:t>t</w:t>
            </w:r>
            <w:r>
              <w:rPr>
                <w:spacing w:val="-2"/>
                <w:w w:val="102"/>
                <w:sz w:val="22"/>
                <w:szCs w:val="22"/>
              </w:rPr>
              <w:t>ani</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87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2"/>
                <w:sz w:val="22"/>
                <w:szCs w:val="22"/>
              </w:rPr>
              <w:t>id</w:t>
            </w:r>
            <w:r>
              <w:rPr>
                <w:spacing w:val="-2"/>
                <w:sz w:val="22"/>
                <w:szCs w:val="22"/>
              </w:rPr>
              <w:t>an</w:t>
            </w:r>
            <w:r>
              <w:rPr>
                <w:sz w:val="22"/>
                <w:szCs w:val="22"/>
              </w:rPr>
              <w:t>g</w:t>
            </w:r>
            <w:r>
              <w:rPr>
                <w:spacing w:val="13"/>
                <w:sz w:val="22"/>
                <w:szCs w:val="22"/>
              </w:rPr>
              <w:t xml:space="preserve"> </w:t>
            </w:r>
            <w:r>
              <w:rPr>
                <w:spacing w:val="2"/>
                <w:sz w:val="22"/>
                <w:szCs w:val="22"/>
              </w:rPr>
              <w:t>Sos</w:t>
            </w:r>
            <w:r>
              <w:rPr>
                <w:spacing w:val="-7"/>
                <w:sz w:val="22"/>
                <w:szCs w:val="22"/>
              </w:rPr>
              <w:t>i</w:t>
            </w:r>
            <w:r>
              <w:rPr>
                <w:spacing w:val="2"/>
                <w:sz w:val="22"/>
                <w:szCs w:val="22"/>
              </w:rPr>
              <w:t>olog</w:t>
            </w:r>
            <w:r>
              <w:rPr>
                <w:sz w:val="22"/>
                <w:szCs w:val="22"/>
              </w:rPr>
              <w:t>i</w:t>
            </w:r>
            <w:r>
              <w:rPr>
                <w:spacing w:val="12"/>
                <w:sz w:val="22"/>
                <w:szCs w:val="22"/>
              </w:rPr>
              <w:t xml:space="preserve"> </w:t>
            </w:r>
            <w:r>
              <w:rPr>
                <w:spacing w:val="2"/>
                <w:sz w:val="22"/>
                <w:szCs w:val="22"/>
              </w:rPr>
              <w:t>P</w:t>
            </w:r>
            <w:r>
              <w:rPr>
                <w:spacing w:val="-2"/>
                <w:sz w:val="22"/>
                <w:szCs w:val="22"/>
              </w:rPr>
              <w:t>e</w:t>
            </w:r>
            <w:r>
              <w:rPr>
                <w:spacing w:val="2"/>
                <w:sz w:val="22"/>
                <w:szCs w:val="22"/>
              </w:rPr>
              <w:t>r</w:t>
            </w:r>
            <w:r>
              <w:rPr>
                <w:spacing w:val="-1"/>
                <w:sz w:val="22"/>
                <w:szCs w:val="22"/>
              </w:rPr>
              <w:t>t</w:t>
            </w:r>
            <w:r>
              <w:rPr>
                <w:spacing w:val="2"/>
                <w:sz w:val="22"/>
                <w:szCs w:val="22"/>
              </w:rPr>
              <w:t>a</w:t>
            </w:r>
            <w:r>
              <w:rPr>
                <w:spacing w:val="-4"/>
                <w:sz w:val="22"/>
                <w:szCs w:val="22"/>
              </w:rPr>
              <w:t>n</w:t>
            </w:r>
            <w:r>
              <w:rPr>
                <w:spacing w:val="2"/>
                <w:sz w:val="22"/>
                <w:szCs w:val="22"/>
              </w:rPr>
              <w:t>i</w:t>
            </w:r>
            <w:r>
              <w:rPr>
                <w:spacing w:val="-2"/>
                <w:sz w:val="22"/>
                <w:szCs w:val="22"/>
              </w:rPr>
              <w:t>a</w:t>
            </w:r>
            <w:r>
              <w:rPr>
                <w:sz w:val="22"/>
                <w:szCs w:val="22"/>
              </w:rPr>
              <w:t>n</w:t>
            </w:r>
            <w:r>
              <w:rPr>
                <w:spacing w:val="17"/>
                <w:sz w:val="22"/>
                <w:szCs w:val="22"/>
              </w:rPr>
              <w:t xml:space="preserve"> </w:t>
            </w:r>
            <w:r>
              <w:rPr>
                <w:spacing w:val="-3"/>
                <w:sz w:val="22"/>
                <w:szCs w:val="22"/>
              </w:rPr>
              <w:t>L</w:t>
            </w:r>
            <w:r>
              <w:rPr>
                <w:spacing w:val="2"/>
                <w:sz w:val="22"/>
                <w:szCs w:val="22"/>
              </w:rPr>
              <w:t>ai</w:t>
            </w:r>
            <w:r>
              <w:rPr>
                <w:sz w:val="22"/>
                <w:szCs w:val="22"/>
              </w:rPr>
              <w:t>n</w:t>
            </w:r>
            <w:r>
              <w:rPr>
                <w:spacing w:val="8"/>
                <w:sz w:val="22"/>
                <w:szCs w:val="22"/>
              </w:rPr>
              <w:t xml:space="preserve"> </w:t>
            </w:r>
            <w:r>
              <w:rPr>
                <w:spacing w:val="2"/>
                <w:sz w:val="22"/>
                <w:szCs w:val="22"/>
              </w:rPr>
              <w:t>Y</w:t>
            </w:r>
            <w:r>
              <w:rPr>
                <w:spacing w:val="-1"/>
                <w:sz w:val="22"/>
                <w:szCs w:val="22"/>
              </w:rPr>
              <w:t>a</w:t>
            </w:r>
            <w:r>
              <w:rPr>
                <w:spacing w:val="2"/>
                <w:sz w:val="22"/>
                <w:szCs w:val="22"/>
              </w:rPr>
              <w:t>n</w:t>
            </w:r>
            <w:r>
              <w:rPr>
                <w:sz w:val="22"/>
                <w:szCs w:val="22"/>
              </w:rPr>
              <w:t>g</w:t>
            </w:r>
            <w:r>
              <w:rPr>
                <w:spacing w:val="5"/>
                <w:sz w:val="22"/>
                <w:szCs w:val="22"/>
              </w:rPr>
              <w:t xml:space="preserve"> </w:t>
            </w:r>
            <w:r>
              <w:rPr>
                <w:spacing w:val="-2"/>
                <w:sz w:val="22"/>
                <w:szCs w:val="22"/>
              </w:rPr>
              <w:t>B</w:t>
            </w:r>
            <w:r>
              <w:rPr>
                <w:spacing w:val="2"/>
                <w:sz w:val="22"/>
                <w:szCs w:val="22"/>
              </w:rPr>
              <w:t>e</w:t>
            </w:r>
            <w:r>
              <w:rPr>
                <w:spacing w:val="-2"/>
                <w:sz w:val="22"/>
                <w:szCs w:val="22"/>
              </w:rPr>
              <w:t>l</w:t>
            </w:r>
            <w:r>
              <w:rPr>
                <w:spacing w:val="7"/>
                <w:sz w:val="22"/>
                <w:szCs w:val="22"/>
              </w:rPr>
              <w:t>u</w:t>
            </w:r>
            <w:r>
              <w:rPr>
                <w:sz w:val="22"/>
                <w:szCs w:val="22"/>
              </w:rPr>
              <w:t>m</w:t>
            </w:r>
            <w:r>
              <w:rPr>
                <w:spacing w:val="17"/>
                <w:sz w:val="22"/>
                <w:szCs w:val="22"/>
              </w:rPr>
              <w:t xml:space="preserve"> </w:t>
            </w:r>
            <w:r>
              <w:rPr>
                <w:spacing w:val="2"/>
                <w:w w:val="102"/>
                <w:sz w:val="22"/>
                <w:szCs w:val="22"/>
              </w:rPr>
              <w:t>T</w:t>
            </w:r>
            <w:r>
              <w:rPr>
                <w:spacing w:val="-5"/>
                <w:w w:val="102"/>
                <w:sz w:val="22"/>
                <w:szCs w:val="22"/>
              </w:rPr>
              <w:t>e</w:t>
            </w:r>
            <w:r>
              <w:rPr>
                <w:spacing w:val="2"/>
                <w:w w:val="102"/>
                <w:sz w:val="22"/>
                <w:szCs w:val="22"/>
              </w:rPr>
              <w:t>r</w:t>
            </w:r>
            <w:r>
              <w:rPr>
                <w:spacing w:val="-5"/>
                <w:w w:val="102"/>
                <w:sz w:val="22"/>
                <w:szCs w:val="22"/>
              </w:rPr>
              <w:t>c</w:t>
            </w:r>
            <w:r>
              <w:rPr>
                <w:spacing w:val="2"/>
                <w:w w:val="102"/>
                <w:sz w:val="22"/>
                <w:szCs w:val="22"/>
              </w:rPr>
              <w:t>a</w:t>
            </w:r>
            <w:r>
              <w:rPr>
                <w:spacing w:val="-9"/>
                <w:w w:val="102"/>
                <w:sz w:val="22"/>
                <w:szCs w:val="22"/>
              </w:rPr>
              <w:t>n</w:t>
            </w:r>
            <w:r>
              <w:rPr>
                <w:spacing w:val="2"/>
                <w:w w:val="102"/>
                <w:sz w:val="22"/>
                <w:szCs w:val="22"/>
              </w:rPr>
              <w:t>tum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190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w w:val="102"/>
                <w:sz w:val="22"/>
                <w:szCs w:val="22"/>
              </w:rPr>
              <w:t>KEH</w:t>
            </w:r>
            <w:r>
              <w:rPr>
                <w:spacing w:val="-4"/>
                <w:w w:val="102"/>
                <w:sz w:val="22"/>
                <w:szCs w:val="22"/>
              </w:rPr>
              <w:t>U</w:t>
            </w:r>
            <w:r>
              <w:rPr>
                <w:w w:val="102"/>
                <w:sz w:val="22"/>
                <w:szCs w:val="22"/>
              </w:rPr>
              <w:t>TAN</w:t>
            </w:r>
            <w:r>
              <w:rPr>
                <w:spacing w:val="-4"/>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9</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3"/>
                <w:sz w:val="22"/>
                <w:szCs w:val="22"/>
              </w:rPr>
              <w:t>u</w:t>
            </w:r>
            <w:r>
              <w:rPr>
                <w:spacing w:val="2"/>
                <w:sz w:val="22"/>
                <w:szCs w:val="22"/>
              </w:rPr>
              <w:t>d</w:t>
            </w:r>
            <w:r>
              <w:rPr>
                <w:spacing w:val="-2"/>
                <w:sz w:val="22"/>
                <w:szCs w:val="22"/>
              </w:rPr>
              <w:t>i</w:t>
            </w:r>
            <w:r>
              <w:rPr>
                <w:spacing w:val="4"/>
                <w:sz w:val="22"/>
                <w:szCs w:val="22"/>
              </w:rPr>
              <w:t>d</w:t>
            </w:r>
            <w:r>
              <w:rPr>
                <w:spacing w:val="5"/>
                <w:sz w:val="22"/>
                <w:szCs w:val="22"/>
              </w:rPr>
              <w:t>a</w:t>
            </w:r>
            <w:r>
              <w:rPr>
                <w:spacing w:val="-12"/>
                <w:sz w:val="22"/>
                <w:szCs w:val="22"/>
              </w:rPr>
              <w:t>y</w:t>
            </w:r>
            <w:r>
              <w:rPr>
                <w:sz w:val="22"/>
                <w:szCs w:val="22"/>
              </w:rPr>
              <w:t>a</w:t>
            </w:r>
            <w:r>
              <w:rPr>
                <w:spacing w:val="20"/>
                <w:sz w:val="22"/>
                <w:szCs w:val="22"/>
              </w:rPr>
              <w:t xml:space="preserve"> </w:t>
            </w:r>
            <w:r>
              <w:rPr>
                <w:spacing w:val="-2"/>
                <w:w w:val="102"/>
                <w:sz w:val="22"/>
                <w:szCs w:val="22"/>
              </w:rPr>
              <w:t>K</w:t>
            </w:r>
            <w:r>
              <w:rPr>
                <w:spacing w:val="3"/>
                <w:w w:val="102"/>
                <w:sz w:val="22"/>
                <w:szCs w:val="22"/>
              </w:rPr>
              <w:t>e</w:t>
            </w:r>
            <w:r>
              <w:rPr>
                <w:spacing w:val="-7"/>
                <w:w w:val="102"/>
                <w:sz w:val="22"/>
                <w:szCs w:val="22"/>
              </w:rPr>
              <w:t>h</w:t>
            </w:r>
            <w:r>
              <w:rPr>
                <w:spacing w:val="7"/>
                <w:w w:val="102"/>
                <w:sz w:val="22"/>
                <w:szCs w:val="22"/>
              </w:rPr>
              <w:t>u</w:t>
            </w:r>
            <w:r>
              <w:rPr>
                <w:spacing w:val="-2"/>
                <w:w w:val="102"/>
                <w:sz w:val="22"/>
                <w:szCs w:val="22"/>
              </w:rPr>
              <w:t>t</w:t>
            </w:r>
            <w:r>
              <w:rPr>
                <w:spacing w:val="3"/>
                <w:w w:val="102"/>
                <w:sz w:val="22"/>
                <w:szCs w:val="22"/>
              </w:rPr>
              <w:t>a</w:t>
            </w:r>
            <w:r>
              <w:rPr>
                <w:spacing w:val="-2"/>
                <w:w w:val="102"/>
                <w:sz w:val="22"/>
                <w:szCs w:val="22"/>
              </w:rPr>
              <w:t>n</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192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K</w:t>
            </w:r>
            <w:r>
              <w:rPr>
                <w:spacing w:val="7"/>
                <w:sz w:val="22"/>
                <w:szCs w:val="22"/>
              </w:rPr>
              <w:t>o</w:t>
            </w:r>
            <w:r>
              <w:rPr>
                <w:spacing w:val="-7"/>
                <w:sz w:val="22"/>
                <w:szCs w:val="22"/>
              </w:rPr>
              <w:t>n</w:t>
            </w:r>
            <w:r>
              <w:rPr>
                <w:spacing w:val="1"/>
                <w:sz w:val="22"/>
                <w:szCs w:val="22"/>
              </w:rPr>
              <w:t>ser</w:t>
            </w:r>
            <w:r>
              <w:rPr>
                <w:spacing w:val="-3"/>
                <w:sz w:val="22"/>
                <w:szCs w:val="22"/>
              </w:rPr>
              <w:t>v</w:t>
            </w:r>
            <w:r>
              <w:rPr>
                <w:spacing w:val="1"/>
                <w:sz w:val="22"/>
                <w:szCs w:val="22"/>
              </w:rPr>
              <w:t>as</w:t>
            </w:r>
            <w:r>
              <w:rPr>
                <w:sz w:val="22"/>
                <w:szCs w:val="22"/>
              </w:rPr>
              <w:t>i</w:t>
            </w:r>
            <w:r>
              <w:rPr>
                <w:spacing w:val="20"/>
                <w:sz w:val="22"/>
                <w:szCs w:val="22"/>
              </w:rPr>
              <w:t xml:space="preserve"> </w:t>
            </w:r>
            <w:r>
              <w:rPr>
                <w:spacing w:val="4"/>
                <w:sz w:val="22"/>
                <w:szCs w:val="22"/>
              </w:rPr>
              <w:t>S</w:t>
            </w:r>
            <w:r>
              <w:rPr>
                <w:spacing w:val="1"/>
                <w:sz w:val="22"/>
                <w:szCs w:val="22"/>
              </w:rPr>
              <w:t>umbe</w:t>
            </w:r>
            <w:r>
              <w:rPr>
                <w:sz w:val="22"/>
                <w:szCs w:val="22"/>
              </w:rPr>
              <w:t>r</w:t>
            </w:r>
            <w:r>
              <w:rPr>
                <w:spacing w:val="9"/>
                <w:sz w:val="22"/>
                <w:szCs w:val="22"/>
              </w:rPr>
              <w:t xml:space="preserve"> </w:t>
            </w:r>
            <w:r>
              <w:rPr>
                <w:spacing w:val="7"/>
                <w:sz w:val="22"/>
                <w:szCs w:val="22"/>
              </w:rPr>
              <w:t>d</w:t>
            </w:r>
            <w:r>
              <w:rPr>
                <w:spacing w:val="1"/>
                <w:sz w:val="22"/>
                <w:szCs w:val="22"/>
              </w:rPr>
              <w:t>a</w:t>
            </w:r>
            <w:r>
              <w:rPr>
                <w:spacing w:val="-7"/>
                <w:sz w:val="22"/>
                <w:szCs w:val="22"/>
              </w:rPr>
              <w:t>y</w:t>
            </w:r>
            <w:r>
              <w:rPr>
                <w:sz w:val="22"/>
                <w:szCs w:val="22"/>
              </w:rPr>
              <w:t>a</w:t>
            </w:r>
            <w:r>
              <w:rPr>
                <w:spacing w:val="11"/>
                <w:sz w:val="22"/>
                <w:szCs w:val="22"/>
              </w:rPr>
              <w:t xml:space="preserve"> </w:t>
            </w:r>
            <w:r>
              <w:rPr>
                <w:spacing w:val="-5"/>
                <w:w w:val="102"/>
                <w:sz w:val="22"/>
                <w:szCs w:val="22"/>
              </w:rPr>
              <w:t>H</w:t>
            </w:r>
            <w:r>
              <w:rPr>
                <w:spacing w:val="1"/>
                <w:w w:val="102"/>
                <w:sz w:val="22"/>
                <w:szCs w:val="22"/>
              </w:rPr>
              <w:t>utan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9</w:t>
            </w:r>
            <w:r>
              <w:rPr>
                <w:w w:val="102"/>
                <w:sz w:val="22"/>
                <w:szCs w:val="22"/>
              </w:rPr>
              <w:t>3</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6"/>
                <w:sz w:val="22"/>
                <w:szCs w:val="22"/>
              </w:rPr>
              <w:t>M</w:t>
            </w:r>
            <w:r>
              <w:rPr>
                <w:spacing w:val="-2"/>
                <w:sz w:val="22"/>
                <w:szCs w:val="22"/>
              </w:rPr>
              <w:t>an</w:t>
            </w:r>
            <w:r>
              <w:rPr>
                <w:spacing w:val="3"/>
                <w:sz w:val="22"/>
                <w:szCs w:val="22"/>
              </w:rPr>
              <w:t>a</w:t>
            </w:r>
            <w:r>
              <w:rPr>
                <w:spacing w:val="-2"/>
                <w:sz w:val="22"/>
                <w:szCs w:val="22"/>
              </w:rPr>
              <w:t>jem</w:t>
            </w:r>
            <w:r>
              <w:rPr>
                <w:spacing w:val="5"/>
                <w:sz w:val="22"/>
                <w:szCs w:val="22"/>
              </w:rPr>
              <w:t>e</w:t>
            </w:r>
            <w:r>
              <w:rPr>
                <w:sz w:val="22"/>
                <w:szCs w:val="22"/>
              </w:rPr>
              <w:t>n</w:t>
            </w:r>
            <w:r>
              <w:rPr>
                <w:spacing w:val="26"/>
                <w:sz w:val="22"/>
                <w:szCs w:val="22"/>
              </w:rPr>
              <w:t xml:space="preserve"> </w:t>
            </w:r>
            <w:r>
              <w:rPr>
                <w:spacing w:val="-9"/>
                <w:w w:val="102"/>
                <w:sz w:val="22"/>
                <w:szCs w:val="22"/>
              </w:rPr>
              <w:t>H</w:t>
            </w:r>
            <w:r>
              <w:rPr>
                <w:spacing w:val="7"/>
                <w:w w:val="102"/>
                <w:sz w:val="22"/>
                <w:szCs w:val="22"/>
              </w:rPr>
              <w:t>u</w:t>
            </w:r>
            <w:r>
              <w:rPr>
                <w:spacing w:val="-2"/>
                <w:w w:val="102"/>
                <w:sz w:val="22"/>
                <w:szCs w:val="22"/>
              </w:rPr>
              <w:t>t</w:t>
            </w:r>
            <w:r>
              <w:rPr>
                <w:spacing w:val="3"/>
                <w:w w:val="102"/>
                <w:sz w:val="22"/>
                <w:szCs w:val="22"/>
              </w:rPr>
              <w:t>a</w:t>
            </w:r>
            <w:r>
              <w:rPr>
                <w:w w:val="102"/>
                <w:sz w:val="22"/>
                <w:szCs w:val="22"/>
              </w:rPr>
              <w:t>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94</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4"/>
                <w:sz w:val="22"/>
                <w:szCs w:val="22"/>
              </w:rPr>
              <w:t>e</w:t>
            </w:r>
            <w:r>
              <w:rPr>
                <w:spacing w:val="2"/>
                <w:sz w:val="22"/>
                <w:szCs w:val="22"/>
              </w:rPr>
              <w:t>k</w:t>
            </w:r>
            <w:r>
              <w:rPr>
                <w:spacing w:val="-7"/>
                <w:sz w:val="22"/>
                <w:szCs w:val="22"/>
              </w:rPr>
              <w:t>n</w:t>
            </w:r>
            <w:r>
              <w:rPr>
                <w:spacing w:val="7"/>
                <w:sz w:val="22"/>
                <w:szCs w:val="22"/>
              </w:rPr>
              <w:t>o</w:t>
            </w:r>
            <w:r>
              <w:rPr>
                <w:spacing w:val="-5"/>
                <w:sz w:val="22"/>
                <w:szCs w:val="22"/>
              </w:rPr>
              <w:t>l</w:t>
            </w:r>
            <w:r>
              <w:rPr>
                <w:spacing w:val="2"/>
                <w:sz w:val="22"/>
                <w:szCs w:val="22"/>
              </w:rPr>
              <w:t>o</w:t>
            </w:r>
            <w:r>
              <w:rPr>
                <w:spacing w:val="-2"/>
                <w:sz w:val="22"/>
                <w:szCs w:val="22"/>
              </w:rPr>
              <w:t>g</w:t>
            </w:r>
            <w:r>
              <w:rPr>
                <w:sz w:val="22"/>
                <w:szCs w:val="22"/>
              </w:rPr>
              <w:t>i</w:t>
            </w:r>
            <w:r>
              <w:rPr>
                <w:spacing w:val="20"/>
                <w:sz w:val="22"/>
                <w:szCs w:val="22"/>
              </w:rPr>
              <w:t xml:space="preserve"> </w:t>
            </w:r>
            <w:r>
              <w:rPr>
                <w:spacing w:val="-5"/>
                <w:sz w:val="22"/>
                <w:szCs w:val="22"/>
              </w:rPr>
              <w:t>H</w:t>
            </w:r>
            <w:r>
              <w:rPr>
                <w:spacing w:val="2"/>
                <w:sz w:val="22"/>
                <w:szCs w:val="22"/>
              </w:rPr>
              <w:t>a</w:t>
            </w:r>
            <w:r>
              <w:rPr>
                <w:spacing w:val="6"/>
                <w:sz w:val="22"/>
                <w:szCs w:val="22"/>
              </w:rPr>
              <w:t>s</w:t>
            </w:r>
            <w:r>
              <w:rPr>
                <w:spacing w:val="2"/>
                <w:sz w:val="22"/>
                <w:szCs w:val="22"/>
              </w:rPr>
              <w:t>i</w:t>
            </w:r>
            <w:r>
              <w:rPr>
                <w:sz w:val="22"/>
                <w:szCs w:val="22"/>
              </w:rPr>
              <w:t>l</w:t>
            </w:r>
            <w:r>
              <w:rPr>
                <w:spacing w:val="4"/>
                <w:sz w:val="22"/>
                <w:szCs w:val="22"/>
              </w:rPr>
              <w:t xml:space="preserve"> </w:t>
            </w:r>
            <w:r>
              <w:rPr>
                <w:spacing w:val="-5"/>
                <w:w w:val="102"/>
                <w:sz w:val="22"/>
                <w:szCs w:val="22"/>
              </w:rPr>
              <w:t>H</w:t>
            </w:r>
            <w:r>
              <w:rPr>
                <w:spacing w:val="7"/>
                <w:w w:val="102"/>
                <w:sz w:val="22"/>
                <w:szCs w:val="22"/>
              </w:rPr>
              <w:t>u</w:t>
            </w:r>
            <w:r>
              <w:rPr>
                <w:spacing w:val="2"/>
                <w:w w:val="102"/>
                <w:sz w:val="22"/>
                <w:szCs w:val="22"/>
              </w:rPr>
              <w:t>t</w:t>
            </w:r>
            <w:r>
              <w:rPr>
                <w:spacing w:val="-7"/>
                <w:w w:val="102"/>
                <w:sz w:val="22"/>
                <w:szCs w:val="22"/>
              </w:rPr>
              <w:t>a</w:t>
            </w:r>
            <w:r>
              <w:rPr>
                <w:w w:val="102"/>
                <w:sz w:val="22"/>
                <w:szCs w:val="22"/>
              </w:rPr>
              <w:t>n</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1</w:t>
            </w:r>
            <w:r>
              <w:rPr>
                <w:spacing w:val="2"/>
                <w:w w:val="102"/>
                <w:sz w:val="22"/>
                <w:szCs w:val="22"/>
              </w:rPr>
              <w:t>9</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K</w:t>
            </w:r>
            <w:r>
              <w:rPr>
                <w:spacing w:val="8"/>
                <w:sz w:val="22"/>
                <w:szCs w:val="22"/>
              </w:rPr>
              <w:t>e</w:t>
            </w:r>
            <w:r>
              <w:rPr>
                <w:spacing w:val="-7"/>
                <w:sz w:val="22"/>
                <w:szCs w:val="22"/>
              </w:rPr>
              <w:t>h</w:t>
            </w:r>
            <w:r>
              <w:rPr>
                <w:spacing w:val="7"/>
                <w:sz w:val="22"/>
                <w:szCs w:val="22"/>
              </w:rPr>
              <w:t>u</w:t>
            </w:r>
            <w:r>
              <w:rPr>
                <w:spacing w:val="-2"/>
                <w:sz w:val="22"/>
                <w:szCs w:val="22"/>
              </w:rPr>
              <w:t>tan</w:t>
            </w:r>
            <w:r>
              <w:rPr>
                <w:spacing w:val="5"/>
                <w:sz w:val="22"/>
                <w:szCs w:val="22"/>
              </w:rPr>
              <w:t>a</w:t>
            </w:r>
            <w:r>
              <w:rPr>
                <w:sz w:val="22"/>
                <w:szCs w:val="22"/>
              </w:rPr>
              <w:t>n</w:t>
            </w:r>
            <w:r>
              <w:rPr>
                <w:spacing w:val="14"/>
                <w:sz w:val="22"/>
                <w:szCs w:val="22"/>
              </w:rPr>
              <w:t xml:space="preserve"> </w:t>
            </w:r>
            <w:r>
              <w:rPr>
                <w:spacing w:val="6"/>
                <w:sz w:val="22"/>
                <w:szCs w:val="22"/>
              </w:rPr>
              <w:t>L</w:t>
            </w:r>
            <w:r>
              <w:rPr>
                <w:spacing w:val="-2"/>
                <w:sz w:val="22"/>
                <w:szCs w:val="22"/>
              </w:rPr>
              <w:t>a</w:t>
            </w:r>
            <w:r>
              <w:rPr>
                <w:spacing w:val="3"/>
                <w:sz w:val="22"/>
                <w:szCs w:val="22"/>
              </w:rPr>
              <w:t>i</w:t>
            </w:r>
            <w:r>
              <w:rPr>
                <w:sz w:val="22"/>
                <w:szCs w:val="22"/>
              </w:rPr>
              <w:t>n</w:t>
            </w:r>
            <w:r>
              <w:rPr>
                <w:spacing w:val="8"/>
                <w:sz w:val="22"/>
                <w:szCs w:val="22"/>
              </w:rPr>
              <w:t xml:space="preserve"> </w:t>
            </w:r>
            <w:r>
              <w:rPr>
                <w:spacing w:val="-2"/>
                <w:sz w:val="22"/>
                <w:szCs w:val="22"/>
              </w:rPr>
              <w:t>Y</w:t>
            </w:r>
            <w:r>
              <w:rPr>
                <w:spacing w:val="3"/>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6"/>
                <w:sz w:val="22"/>
                <w:szCs w:val="22"/>
              </w:rPr>
              <w:t>e</w:t>
            </w:r>
            <w:r>
              <w:rPr>
                <w:spacing w:val="-2"/>
                <w:sz w:val="22"/>
                <w:szCs w:val="22"/>
              </w:rPr>
              <w:t>lu</w:t>
            </w:r>
            <w:r>
              <w:rPr>
                <w:sz w:val="22"/>
                <w:szCs w:val="22"/>
              </w:rPr>
              <w:t>m</w:t>
            </w:r>
            <w:r>
              <w:rPr>
                <w:spacing w:val="19"/>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2"/>
                <w:w w:val="102"/>
                <w:sz w:val="22"/>
                <w:szCs w:val="22"/>
              </w:rPr>
              <w:t>cant</w:t>
            </w:r>
            <w:r>
              <w:rPr>
                <w:spacing w:val="5"/>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1"/>
                <w:w w:val="102"/>
                <w:sz w:val="22"/>
                <w:szCs w:val="22"/>
              </w:rPr>
              <w:t>200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1"/>
                <w:sz w:val="22"/>
                <w:szCs w:val="22"/>
              </w:rPr>
              <w:t>IL</w:t>
            </w:r>
            <w:r>
              <w:rPr>
                <w:b/>
                <w:spacing w:val="2"/>
                <w:sz w:val="22"/>
                <w:szCs w:val="22"/>
              </w:rPr>
              <w:t>M</w:t>
            </w:r>
            <w:r>
              <w:rPr>
                <w:b/>
                <w:sz w:val="22"/>
                <w:szCs w:val="22"/>
              </w:rPr>
              <w:t>U</w:t>
            </w:r>
            <w:r>
              <w:rPr>
                <w:b/>
                <w:spacing w:val="15"/>
                <w:sz w:val="22"/>
                <w:szCs w:val="22"/>
              </w:rPr>
              <w:t xml:space="preserve"> </w:t>
            </w:r>
            <w:r>
              <w:rPr>
                <w:b/>
                <w:spacing w:val="-1"/>
                <w:w w:val="102"/>
                <w:sz w:val="22"/>
                <w:szCs w:val="22"/>
              </w:rPr>
              <w:t>HE</w:t>
            </w:r>
            <w:r>
              <w:rPr>
                <w:b/>
                <w:spacing w:val="3"/>
                <w:w w:val="102"/>
                <w:sz w:val="22"/>
                <w:szCs w:val="22"/>
              </w:rPr>
              <w:t>W</w:t>
            </w:r>
            <w:r>
              <w:rPr>
                <w:b/>
                <w:spacing w:val="-1"/>
                <w:w w:val="102"/>
                <w:sz w:val="22"/>
                <w:szCs w:val="22"/>
              </w:rPr>
              <w:t>ANI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210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w w:val="102"/>
                <w:sz w:val="22"/>
                <w:szCs w:val="22"/>
              </w:rPr>
              <w:t>P</w:t>
            </w:r>
            <w:r>
              <w:rPr>
                <w:spacing w:val="5"/>
                <w:w w:val="102"/>
                <w:sz w:val="22"/>
                <w:szCs w:val="22"/>
              </w:rPr>
              <w:t>E</w:t>
            </w:r>
            <w:r>
              <w:rPr>
                <w:w w:val="102"/>
                <w:sz w:val="22"/>
                <w:szCs w:val="22"/>
              </w:rPr>
              <w:t>TERNA</w:t>
            </w:r>
            <w:r>
              <w:rPr>
                <w:spacing w:val="-4"/>
                <w:w w:val="102"/>
                <w:sz w:val="22"/>
                <w:szCs w:val="22"/>
              </w:rPr>
              <w:t>K</w:t>
            </w:r>
            <w:r>
              <w:rPr>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211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Ilm</w:t>
            </w:r>
            <w:r>
              <w:rPr>
                <w:sz w:val="22"/>
                <w:szCs w:val="22"/>
              </w:rPr>
              <w:t>u</w:t>
            </w:r>
            <w:r>
              <w:rPr>
                <w:spacing w:val="14"/>
                <w:sz w:val="22"/>
                <w:szCs w:val="22"/>
              </w:rPr>
              <w:t xml:space="preserve"> </w:t>
            </w:r>
            <w:r>
              <w:rPr>
                <w:spacing w:val="1"/>
                <w:w w:val="102"/>
                <w:sz w:val="22"/>
                <w:szCs w:val="22"/>
              </w:rPr>
              <w:t>Peter</w:t>
            </w:r>
            <w:r>
              <w:rPr>
                <w:spacing w:val="-8"/>
                <w:w w:val="102"/>
                <w:sz w:val="22"/>
                <w:szCs w:val="22"/>
              </w:rPr>
              <w:t>n</w:t>
            </w:r>
            <w:r>
              <w:rPr>
                <w:spacing w:val="1"/>
                <w:w w:val="102"/>
                <w:sz w:val="22"/>
                <w:szCs w:val="22"/>
              </w:rPr>
              <w:t>akan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1</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2"/>
                <w:sz w:val="22"/>
                <w:szCs w:val="22"/>
              </w:rPr>
              <w:t>o</w:t>
            </w:r>
            <w:r>
              <w:rPr>
                <w:spacing w:val="-2"/>
                <w:sz w:val="22"/>
                <w:szCs w:val="22"/>
              </w:rPr>
              <w:t>sia</w:t>
            </w:r>
            <w:r>
              <w:rPr>
                <w:sz w:val="22"/>
                <w:szCs w:val="22"/>
              </w:rPr>
              <w:t>l</w:t>
            </w:r>
            <w:r>
              <w:rPr>
                <w:spacing w:val="10"/>
                <w:sz w:val="22"/>
                <w:szCs w:val="22"/>
              </w:rPr>
              <w:t xml:space="preserve"> </w:t>
            </w:r>
            <w:r>
              <w:rPr>
                <w:spacing w:val="6"/>
                <w:sz w:val="22"/>
                <w:szCs w:val="22"/>
              </w:rPr>
              <w:t>E</w:t>
            </w:r>
            <w:r>
              <w:rPr>
                <w:spacing w:val="-7"/>
                <w:sz w:val="22"/>
                <w:szCs w:val="22"/>
              </w:rPr>
              <w:t>k</w:t>
            </w:r>
            <w:r>
              <w:rPr>
                <w:spacing w:val="7"/>
                <w:sz w:val="22"/>
                <w:szCs w:val="22"/>
              </w:rPr>
              <w:t>o</w:t>
            </w:r>
            <w:r>
              <w:rPr>
                <w:spacing w:val="-7"/>
                <w:sz w:val="22"/>
                <w:szCs w:val="22"/>
              </w:rPr>
              <w:t>n</w:t>
            </w:r>
            <w:r>
              <w:rPr>
                <w:spacing w:val="7"/>
                <w:sz w:val="22"/>
                <w:szCs w:val="22"/>
              </w:rPr>
              <w:t>o</w:t>
            </w:r>
            <w:r>
              <w:rPr>
                <w:spacing w:val="-2"/>
                <w:sz w:val="22"/>
                <w:szCs w:val="22"/>
              </w:rPr>
              <w:t>m</w:t>
            </w:r>
            <w:r>
              <w:rPr>
                <w:sz w:val="22"/>
                <w:szCs w:val="22"/>
              </w:rPr>
              <w:t>i</w:t>
            </w:r>
            <w:r>
              <w:rPr>
                <w:spacing w:val="18"/>
                <w:sz w:val="22"/>
                <w:szCs w:val="22"/>
              </w:rPr>
              <w:t xml:space="preserve"> </w:t>
            </w:r>
            <w:r>
              <w:rPr>
                <w:spacing w:val="-2"/>
                <w:w w:val="102"/>
                <w:sz w:val="22"/>
                <w:szCs w:val="22"/>
              </w:rPr>
              <w:t>P</w:t>
            </w:r>
            <w:r>
              <w:rPr>
                <w:spacing w:val="2"/>
                <w:w w:val="102"/>
                <w:sz w:val="22"/>
                <w:szCs w:val="22"/>
              </w:rPr>
              <w:t>e</w:t>
            </w:r>
            <w:r>
              <w:rPr>
                <w:spacing w:val="1"/>
                <w:w w:val="102"/>
                <w:sz w:val="22"/>
                <w:szCs w:val="22"/>
              </w:rPr>
              <w:t>r</w:t>
            </w:r>
            <w:r>
              <w:rPr>
                <w:spacing w:val="-2"/>
                <w:w w:val="102"/>
                <w:sz w:val="22"/>
                <w:szCs w:val="22"/>
              </w:rPr>
              <w:t>te</w:t>
            </w:r>
            <w:r>
              <w:rPr>
                <w:spacing w:val="2"/>
                <w:w w:val="102"/>
                <w:sz w:val="22"/>
                <w:szCs w:val="22"/>
              </w:rPr>
              <w:t>r</w:t>
            </w:r>
            <w:r>
              <w:rPr>
                <w:spacing w:val="-2"/>
                <w:w w:val="102"/>
                <w:sz w:val="22"/>
                <w:szCs w:val="22"/>
              </w:rPr>
              <w:t>n</w:t>
            </w:r>
            <w:r>
              <w:rPr>
                <w:spacing w:val="5"/>
                <w:w w:val="102"/>
                <w:sz w:val="22"/>
                <w:szCs w:val="22"/>
              </w:rPr>
              <w:t>a</w:t>
            </w:r>
            <w:r>
              <w:rPr>
                <w:spacing w:val="-7"/>
                <w:w w:val="102"/>
                <w:sz w:val="22"/>
                <w:szCs w:val="22"/>
              </w:rPr>
              <w:t>k</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1</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N</w:t>
            </w:r>
            <w:r>
              <w:rPr>
                <w:spacing w:val="10"/>
                <w:sz w:val="22"/>
                <w:szCs w:val="22"/>
              </w:rPr>
              <w:t>u</w:t>
            </w:r>
            <w:r>
              <w:rPr>
                <w:spacing w:val="-2"/>
                <w:sz w:val="22"/>
                <w:szCs w:val="22"/>
              </w:rPr>
              <w:t>t</w:t>
            </w:r>
            <w:r>
              <w:rPr>
                <w:spacing w:val="3"/>
                <w:sz w:val="22"/>
                <w:szCs w:val="22"/>
              </w:rPr>
              <w:t>r</w:t>
            </w:r>
            <w:r>
              <w:rPr>
                <w:spacing w:val="-2"/>
                <w:sz w:val="22"/>
                <w:szCs w:val="22"/>
              </w:rPr>
              <w:t>is</w:t>
            </w:r>
            <w:r>
              <w:rPr>
                <w:sz w:val="22"/>
                <w:szCs w:val="22"/>
              </w:rPr>
              <w:t>i</w:t>
            </w:r>
            <w:r>
              <w:rPr>
                <w:spacing w:val="8"/>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w:t>
            </w:r>
            <w:r>
              <w:rPr>
                <w:spacing w:val="6"/>
                <w:sz w:val="22"/>
                <w:szCs w:val="22"/>
              </w:rPr>
              <w:t>M</w:t>
            </w:r>
            <w:r>
              <w:rPr>
                <w:spacing w:val="-2"/>
                <w:sz w:val="22"/>
                <w:szCs w:val="22"/>
              </w:rPr>
              <w:t>akan</w:t>
            </w:r>
            <w:r>
              <w:rPr>
                <w:spacing w:val="6"/>
                <w:sz w:val="22"/>
                <w:szCs w:val="22"/>
              </w:rPr>
              <w:t>a</w:t>
            </w:r>
            <w:r>
              <w:rPr>
                <w:sz w:val="22"/>
                <w:szCs w:val="22"/>
              </w:rPr>
              <w:t>n</w:t>
            </w:r>
            <w:r>
              <w:rPr>
                <w:spacing w:val="11"/>
                <w:sz w:val="22"/>
                <w:szCs w:val="22"/>
              </w:rPr>
              <w:t xml:space="preserve"> </w:t>
            </w:r>
            <w:r>
              <w:rPr>
                <w:spacing w:val="6"/>
                <w:w w:val="102"/>
                <w:sz w:val="22"/>
                <w:szCs w:val="22"/>
              </w:rPr>
              <w:t>T</w:t>
            </w:r>
            <w:r>
              <w:rPr>
                <w:spacing w:val="-2"/>
                <w:w w:val="102"/>
                <w:sz w:val="22"/>
                <w:szCs w:val="22"/>
              </w:rPr>
              <w:t>ern</w:t>
            </w:r>
            <w:r>
              <w:rPr>
                <w:spacing w:val="3"/>
                <w:w w:val="102"/>
                <w:sz w:val="22"/>
                <w:szCs w:val="22"/>
              </w:rPr>
              <w:t>a</w:t>
            </w:r>
            <w:r>
              <w:rPr>
                <w:w w:val="102"/>
                <w:sz w:val="22"/>
                <w:szCs w:val="22"/>
              </w:rPr>
              <w:t>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14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4"/>
                <w:sz w:val="22"/>
                <w:szCs w:val="22"/>
              </w:rPr>
              <w:t>e</w:t>
            </w:r>
            <w:r>
              <w:rPr>
                <w:spacing w:val="2"/>
                <w:sz w:val="22"/>
                <w:szCs w:val="22"/>
              </w:rPr>
              <w:t>k</w:t>
            </w:r>
            <w:r>
              <w:rPr>
                <w:spacing w:val="-7"/>
                <w:sz w:val="22"/>
                <w:szCs w:val="22"/>
              </w:rPr>
              <w:t>n</w:t>
            </w:r>
            <w:r>
              <w:rPr>
                <w:spacing w:val="7"/>
                <w:sz w:val="22"/>
                <w:szCs w:val="22"/>
              </w:rPr>
              <w:t>o</w:t>
            </w:r>
            <w:r>
              <w:rPr>
                <w:spacing w:val="-5"/>
                <w:sz w:val="22"/>
                <w:szCs w:val="22"/>
              </w:rPr>
              <w:t>l</w:t>
            </w:r>
            <w:r>
              <w:rPr>
                <w:spacing w:val="2"/>
                <w:sz w:val="22"/>
                <w:szCs w:val="22"/>
              </w:rPr>
              <w:t>o</w:t>
            </w:r>
            <w:r>
              <w:rPr>
                <w:spacing w:val="-2"/>
                <w:sz w:val="22"/>
                <w:szCs w:val="22"/>
              </w:rPr>
              <w:t>g</w:t>
            </w:r>
            <w:r>
              <w:rPr>
                <w:sz w:val="22"/>
                <w:szCs w:val="22"/>
              </w:rPr>
              <w:t>i</w:t>
            </w:r>
            <w:r>
              <w:rPr>
                <w:spacing w:val="20"/>
                <w:sz w:val="22"/>
                <w:szCs w:val="22"/>
              </w:rPr>
              <w:t xml:space="preserve"> </w:t>
            </w:r>
            <w:r>
              <w:rPr>
                <w:spacing w:val="-5"/>
                <w:sz w:val="22"/>
                <w:szCs w:val="22"/>
              </w:rPr>
              <w:t>H</w:t>
            </w:r>
            <w:r>
              <w:rPr>
                <w:spacing w:val="2"/>
                <w:sz w:val="22"/>
                <w:szCs w:val="22"/>
              </w:rPr>
              <w:t>a</w:t>
            </w:r>
            <w:r>
              <w:rPr>
                <w:spacing w:val="6"/>
                <w:sz w:val="22"/>
                <w:szCs w:val="22"/>
              </w:rPr>
              <w:t>s</w:t>
            </w:r>
            <w:r>
              <w:rPr>
                <w:spacing w:val="2"/>
                <w:sz w:val="22"/>
                <w:szCs w:val="22"/>
              </w:rPr>
              <w:t>i</w:t>
            </w:r>
            <w:r>
              <w:rPr>
                <w:sz w:val="22"/>
                <w:szCs w:val="22"/>
              </w:rPr>
              <w:t>l</w:t>
            </w:r>
            <w:r>
              <w:rPr>
                <w:spacing w:val="4"/>
                <w:sz w:val="22"/>
                <w:szCs w:val="22"/>
              </w:rPr>
              <w:t xml:space="preserve"> </w:t>
            </w:r>
            <w:r>
              <w:rPr>
                <w:spacing w:val="2"/>
                <w:w w:val="102"/>
                <w:sz w:val="22"/>
                <w:szCs w:val="22"/>
              </w:rPr>
              <w:t>Te</w:t>
            </w:r>
            <w:r>
              <w:rPr>
                <w:spacing w:val="-1"/>
                <w:w w:val="102"/>
                <w:sz w:val="22"/>
                <w:szCs w:val="22"/>
              </w:rPr>
              <w:t>r</w:t>
            </w:r>
            <w:r>
              <w:rPr>
                <w:spacing w:val="-2"/>
                <w:w w:val="102"/>
                <w:sz w:val="22"/>
                <w:szCs w:val="22"/>
              </w:rPr>
              <w:t>n</w:t>
            </w:r>
            <w:r>
              <w:rPr>
                <w:spacing w:val="2"/>
                <w:w w:val="102"/>
                <w:sz w:val="22"/>
                <w:szCs w:val="22"/>
              </w:rPr>
              <w:t>ak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1</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em</w:t>
            </w:r>
            <w:r>
              <w:rPr>
                <w:spacing w:val="10"/>
                <w:sz w:val="22"/>
                <w:szCs w:val="22"/>
              </w:rPr>
              <w:t>b</w:t>
            </w:r>
            <w:r>
              <w:rPr>
                <w:spacing w:val="-2"/>
                <w:sz w:val="22"/>
                <w:szCs w:val="22"/>
              </w:rPr>
              <w:t>an</w:t>
            </w:r>
            <w:r>
              <w:rPr>
                <w:spacing w:val="-9"/>
                <w:sz w:val="22"/>
                <w:szCs w:val="22"/>
              </w:rPr>
              <w:t>g</w:t>
            </w:r>
            <w:r>
              <w:rPr>
                <w:spacing w:val="7"/>
                <w:sz w:val="22"/>
                <w:szCs w:val="22"/>
              </w:rPr>
              <w:t>u</w:t>
            </w:r>
            <w:r>
              <w:rPr>
                <w:spacing w:val="-7"/>
                <w:sz w:val="22"/>
                <w:szCs w:val="22"/>
              </w:rPr>
              <w:t>n</w:t>
            </w:r>
            <w:r>
              <w:rPr>
                <w:spacing w:val="5"/>
                <w:sz w:val="22"/>
                <w:szCs w:val="22"/>
              </w:rPr>
              <w:t>a</w:t>
            </w:r>
            <w:r>
              <w:rPr>
                <w:sz w:val="22"/>
                <w:szCs w:val="22"/>
              </w:rPr>
              <w:t>n</w:t>
            </w:r>
            <w:r>
              <w:rPr>
                <w:spacing w:val="25"/>
                <w:sz w:val="22"/>
                <w:szCs w:val="22"/>
              </w:rPr>
              <w:t xml:space="preserve"> </w:t>
            </w:r>
            <w:r>
              <w:rPr>
                <w:spacing w:val="-2"/>
                <w:w w:val="102"/>
                <w:sz w:val="22"/>
                <w:szCs w:val="22"/>
              </w:rPr>
              <w:t>P</w:t>
            </w:r>
            <w:r>
              <w:rPr>
                <w:spacing w:val="2"/>
                <w:w w:val="102"/>
                <w:sz w:val="22"/>
                <w:szCs w:val="22"/>
              </w:rPr>
              <w:t>e</w:t>
            </w:r>
            <w:r>
              <w:rPr>
                <w:spacing w:val="-2"/>
                <w:w w:val="102"/>
                <w:sz w:val="22"/>
                <w:szCs w:val="22"/>
              </w:rPr>
              <w:t>t</w:t>
            </w:r>
            <w:r>
              <w:rPr>
                <w:spacing w:val="3"/>
                <w:w w:val="102"/>
                <w:sz w:val="22"/>
                <w:szCs w:val="22"/>
              </w:rPr>
              <w:t>e</w:t>
            </w:r>
            <w:r>
              <w:rPr>
                <w:spacing w:val="1"/>
                <w:w w:val="102"/>
                <w:sz w:val="22"/>
                <w:szCs w:val="22"/>
              </w:rPr>
              <w:t>r</w:t>
            </w:r>
            <w:r>
              <w:rPr>
                <w:spacing w:val="-2"/>
                <w:w w:val="102"/>
                <w:sz w:val="22"/>
                <w:szCs w:val="22"/>
              </w:rPr>
              <w:t>n</w:t>
            </w:r>
            <w:r>
              <w:rPr>
                <w:spacing w:val="5"/>
                <w:w w:val="102"/>
                <w:sz w:val="22"/>
                <w:szCs w:val="22"/>
              </w:rPr>
              <w:t>a</w:t>
            </w:r>
            <w:r>
              <w:rPr>
                <w:spacing w:val="-7"/>
                <w:w w:val="102"/>
                <w:sz w:val="22"/>
                <w:szCs w:val="22"/>
              </w:rPr>
              <w:t>k</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16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1"/>
                <w:sz w:val="22"/>
                <w:szCs w:val="22"/>
              </w:rPr>
              <w:t>r</w:t>
            </w:r>
            <w:r>
              <w:rPr>
                <w:spacing w:val="-2"/>
                <w:sz w:val="22"/>
                <w:szCs w:val="22"/>
              </w:rPr>
              <w:t>o</w:t>
            </w:r>
            <w:r>
              <w:rPr>
                <w:spacing w:val="2"/>
                <w:sz w:val="22"/>
                <w:szCs w:val="22"/>
              </w:rPr>
              <w:t>du</w:t>
            </w:r>
            <w:r>
              <w:rPr>
                <w:spacing w:val="-2"/>
                <w:sz w:val="22"/>
                <w:szCs w:val="22"/>
              </w:rPr>
              <w:t>k</w:t>
            </w:r>
            <w:r>
              <w:rPr>
                <w:spacing w:val="2"/>
                <w:sz w:val="22"/>
                <w:szCs w:val="22"/>
              </w:rPr>
              <w:t>s</w:t>
            </w:r>
            <w:r>
              <w:rPr>
                <w:sz w:val="22"/>
                <w:szCs w:val="22"/>
              </w:rPr>
              <w:t>i</w:t>
            </w:r>
            <w:r>
              <w:rPr>
                <w:spacing w:val="15"/>
                <w:sz w:val="22"/>
                <w:szCs w:val="22"/>
              </w:rPr>
              <w:t xml:space="preserve"> </w:t>
            </w:r>
            <w:r>
              <w:rPr>
                <w:spacing w:val="2"/>
                <w:w w:val="102"/>
                <w:sz w:val="22"/>
                <w:szCs w:val="22"/>
              </w:rPr>
              <w:t>Te</w:t>
            </w:r>
            <w:r>
              <w:rPr>
                <w:spacing w:val="-1"/>
                <w:w w:val="102"/>
                <w:sz w:val="22"/>
                <w:szCs w:val="22"/>
              </w:rPr>
              <w:t>r</w:t>
            </w:r>
            <w:r>
              <w:rPr>
                <w:spacing w:val="-7"/>
                <w:w w:val="102"/>
                <w:sz w:val="22"/>
                <w:szCs w:val="22"/>
              </w:rPr>
              <w:t>n</w:t>
            </w:r>
            <w:r>
              <w:rPr>
                <w:spacing w:val="2"/>
                <w:w w:val="102"/>
                <w:sz w:val="22"/>
                <w:szCs w:val="22"/>
              </w:rPr>
              <w:t>ak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17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2"/>
                <w:sz w:val="22"/>
                <w:szCs w:val="22"/>
              </w:rPr>
              <w:t>udida</w:t>
            </w:r>
            <w:r>
              <w:rPr>
                <w:spacing w:val="-12"/>
                <w:sz w:val="22"/>
                <w:szCs w:val="22"/>
              </w:rPr>
              <w:t>y</w:t>
            </w:r>
            <w:r>
              <w:rPr>
                <w:sz w:val="22"/>
                <w:szCs w:val="22"/>
              </w:rPr>
              <w:t>a</w:t>
            </w:r>
            <w:r>
              <w:rPr>
                <w:spacing w:val="20"/>
                <w:sz w:val="22"/>
                <w:szCs w:val="22"/>
              </w:rPr>
              <w:t xml:space="preserve"> </w:t>
            </w:r>
            <w:r>
              <w:rPr>
                <w:spacing w:val="2"/>
                <w:w w:val="102"/>
                <w:sz w:val="22"/>
                <w:szCs w:val="22"/>
              </w:rPr>
              <w:t>Te</w:t>
            </w:r>
            <w:r>
              <w:rPr>
                <w:spacing w:val="-1"/>
                <w:w w:val="102"/>
                <w:sz w:val="22"/>
                <w:szCs w:val="22"/>
              </w:rPr>
              <w:t>r</w:t>
            </w:r>
            <w:r>
              <w:rPr>
                <w:spacing w:val="-2"/>
                <w:w w:val="102"/>
                <w:sz w:val="22"/>
                <w:szCs w:val="22"/>
              </w:rPr>
              <w:t>n</w:t>
            </w:r>
            <w:r>
              <w:rPr>
                <w:spacing w:val="2"/>
                <w:w w:val="102"/>
                <w:sz w:val="22"/>
                <w:szCs w:val="22"/>
              </w:rPr>
              <w:t>ak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1</w:t>
            </w:r>
            <w:r>
              <w:rPr>
                <w:w w:val="102"/>
                <w:sz w:val="22"/>
                <w:szCs w:val="22"/>
              </w:rPr>
              <w:t>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ro</w:t>
            </w:r>
            <w:r>
              <w:rPr>
                <w:spacing w:val="1"/>
                <w:sz w:val="22"/>
                <w:szCs w:val="22"/>
              </w:rPr>
              <w:t>d</w:t>
            </w:r>
            <w:r>
              <w:rPr>
                <w:spacing w:val="2"/>
                <w:sz w:val="22"/>
                <w:szCs w:val="22"/>
              </w:rPr>
              <w:t>u</w:t>
            </w:r>
            <w:r>
              <w:rPr>
                <w:spacing w:val="-2"/>
                <w:sz w:val="22"/>
                <w:szCs w:val="22"/>
              </w:rPr>
              <w:t>k</w:t>
            </w:r>
            <w:r>
              <w:rPr>
                <w:spacing w:val="3"/>
                <w:sz w:val="22"/>
                <w:szCs w:val="22"/>
              </w:rPr>
              <w:t>s</w:t>
            </w:r>
            <w:r>
              <w:rPr>
                <w:sz w:val="22"/>
                <w:szCs w:val="22"/>
              </w:rPr>
              <w:t>i</w:t>
            </w:r>
            <w:r>
              <w:rPr>
                <w:spacing w:val="13"/>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w:t>
            </w:r>
            <w:r>
              <w:rPr>
                <w:spacing w:val="1"/>
                <w:sz w:val="22"/>
                <w:szCs w:val="22"/>
              </w:rPr>
              <w:t>T</w:t>
            </w:r>
            <w:r>
              <w:rPr>
                <w:spacing w:val="-2"/>
                <w:sz w:val="22"/>
                <w:szCs w:val="22"/>
              </w:rPr>
              <w:t>ekn</w:t>
            </w:r>
            <w:r>
              <w:rPr>
                <w:spacing w:val="5"/>
                <w:sz w:val="22"/>
                <w:szCs w:val="22"/>
              </w:rPr>
              <w:t>o</w:t>
            </w:r>
            <w:r>
              <w:rPr>
                <w:spacing w:val="-2"/>
                <w:sz w:val="22"/>
                <w:szCs w:val="22"/>
              </w:rPr>
              <w:t>l</w:t>
            </w:r>
            <w:r>
              <w:rPr>
                <w:spacing w:val="4"/>
                <w:sz w:val="22"/>
                <w:szCs w:val="22"/>
              </w:rPr>
              <w:t>o</w:t>
            </w:r>
            <w:r>
              <w:rPr>
                <w:spacing w:val="-2"/>
                <w:sz w:val="22"/>
                <w:szCs w:val="22"/>
              </w:rPr>
              <w:t>g</w:t>
            </w:r>
            <w:r>
              <w:rPr>
                <w:sz w:val="22"/>
                <w:szCs w:val="22"/>
              </w:rPr>
              <w:t>i</w:t>
            </w:r>
            <w:r>
              <w:rPr>
                <w:spacing w:val="15"/>
                <w:sz w:val="22"/>
                <w:szCs w:val="22"/>
              </w:rPr>
              <w:t xml:space="preserve"> </w:t>
            </w:r>
            <w:r>
              <w:rPr>
                <w:spacing w:val="-2"/>
                <w:sz w:val="22"/>
                <w:szCs w:val="22"/>
              </w:rPr>
              <w:t>P</w:t>
            </w:r>
            <w:r>
              <w:rPr>
                <w:spacing w:val="7"/>
                <w:sz w:val="22"/>
                <w:szCs w:val="22"/>
              </w:rPr>
              <w:t>a</w:t>
            </w:r>
            <w:r>
              <w:rPr>
                <w:spacing w:val="-7"/>
                <w:sz w:val="22"/>
                <w:szCs w:val="22"/>
              </w:rPr>
              <w:t>k</w:t>
            </w:r>
            <w:r>
              <w:rPr>
                <w:spacing w:val="5"/>
                <w:sz w:val="22"/>
                <w:szCs w:val="22"/>
              </w:rPr>
              <w:t>a</w:t>
            </w:r>
            <w:r>
              <w:rPr>
                <w:sz w:val="22"/>
                <w:szCs w:val="22"/>
              </w:rPr>
              <w:t>n</w:t>
            </w:r>
            <w:r>
              <w:rPr>
                <w:spacing w:val="11"/>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7"/>
                <w:w w:val="102"/>
                <w:sz w:val="22"/>
                <w:szCs w:val="22"/>
              </w:rPr>
              <w:t>n</w:t>
            </w:r>
            <w:r>
              <w:rPr>
                <w:spacing w:val="5"/>
                <w:w w:val="102"/>
                <w:sz w:val="22"/>
                <w:szCs w:val="22"/>
              </w:rPr>
              <w:t>a</w:t>
            </w:r>
            <w:r>
              <w:rPr>
                <w:w w:val="102"/>
                <w:sz w:val="22"/>
                <w:szCs w:val="22"/>
              </w:rPr>
              <w:t>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19</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2"/>
                <w:sz w:val="22"/>
                <w:szCs w:val="22"/>
              </w:rPr>
              <w:t>io</w:t>
            </w:r>
            <w:r>
              <w:rPr>
                <w:spacing w:val="-3"/>
                <w:sz w:val="22"/>
                <w:szCs w:val="22"/>
              </w:rPr>
              <w:t>t</w:t>
            </w:r>
            <w:r>
              <w:rPr>
                <w:spacing w:val="2"/>
                <w:sz w:val="22"/>
                <w:szCs w:val="22"/>
              </w:rPr>
              <w:t>e</w:t>
            </w:r>
            <w:r>
              <w:rPr>
                <w:spacing w:val="-4"/>
                <w:sz w:val="22"/>
                <w:szCs w:val="22"/>
              </w:rPr>
              <w:t>k</w:t>
            </w:r>
            <w:r>
              <w:rPr>
                <w:spacing w:val="-2"/>
                <w:sz w:val="22"/>
                <w:szCs w:val="22"/>
              </w:rPr>
              <w:t>n</w:t>
            </w:r>
            <w:r>
              <w:rPr>
                <w:spacing w:val="2"/>
                <w:sz w:val="22"/>
                <w:szCs w:val="22"/>
              </w:rPr>
              <w:t>olog</w:t>
            </w:r>
            <w:r>
              <w:rPr>
                <w:sz w:val="22"/>
                <w:szCs w:val="22"/>
              </w:rPr>
              <w:t>i</w:t>
            </w:r>
            <w:r>
              <w:rPr>
                <w:spacing w:val="18"/>
                <w:sz w:val="22"/>
                <w:szCs w:val="22"/>
              </w:rPr>
              <w:t xml:space="preserve"> </w:t>
            </w:r>
            <w:r>
              <w:rPr>
                <w:spacing w:val="2"/>
                <w:w w:val="102"/>
                <w:sz w:val="22"/>
                <w:szCs w:val="22"/>
              </w:rPr>
              <w:t>P</w:t>
            </w:r>
            <w:r>
              <w:rPr>
                <w:spacing w:val="-2"/>
                <w:w w:val="102"/>
                <w:sz w:val="22"/>
                <w:szCs w:val="22"/>
              </w:rPr>
              <w:t>e</w:t>
            </w:r>
            <w:r>
              <w:rPr>
                <w:spacing w:val="2"/>
                <w:w w:val="102"/>
                <w:sz w:val="22"/>
                <w:szCs w:val="22"/>
              </w:rPr>
              <w:t>t</w:t>
            </w:r>
            <w:r>
              <w:rPr>
                <w:spacing w:val="-2"/>
                <w:w w:val="102"/>
                <w:sz w:val="22"/>
                <w:szCs w:val="22"/>
              </w:rPr>
              <w:t>e</w:t>
            </w:r>
            <w:r>
              <w:rPr>
                <w:spacing w:val="2"/>
                <w:w w:val="102"/>
                <w:sz w:val="22"/>
                <w:szCs w:val="22"/>
              </w:rPr>
              <w:t>r</w:t>
            </w:r>
            <w:r>
              <w:rPr>
                <w:spacing w:val="-8"/>
                <w:w w:val="102"/>
                <w:sz w:val="22"/>
                <w:szCs w:val="22"/>
              </w:rPr>
              <w:t>n</w:t>
            </w:r>
            <w:r>
              <w:rPr>
                <w:spacing w:val="2"/>
                <w:w w:val="102"/>
                <w:sz w:val="22"/>
                <w:szCs w:val="22"/>
              </w:rPr>
              <w:t>akan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221</w:t>
            </w:r>
          </w:p>
        </w:tc>
        <w:tc>
          <w:tcPr>
            <w:tcW w:w="672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4"/>
                <w:sz w:val="22"/>
                <w:szCs w:val="22"/>
              </w:rPr>
              <w:t>a</w:t>
            </w:r>
            <w:r>
              <w:rPr>
                <w:spacing w:val="4"/>
                <w:sz w:val="22"/>
                <w:szCs w:val="22"/>
              </w:rPr>
              <w:t>i</w:t>
            </w:r>
            <w:r>
              <w:rPr>
                <w:sz w:val="22"/>
                <w:szCs w:val="22"/>
              </w:rPr>
              <w:t>n</w:t>
            </w:r>
            <w:r>
              <w:rPr>
                <w:spacing w:val="3"/>
                <w:sz w:val="22"/>
                <w:szCs w:val="22"/>
              </w:rPr>
              <w:t xml:space="preserve"> </w:t>
            </w:r>
            <w:r>
              <w:rPr>
                <w:spacing w:val="1"/>
                <w:w w:val="102"/>
                <w:sz w:val="22"/>
                <w:szCs w:val="22"/>
              </w:rPr>
              <w:t>Veteri</w:t>
            </w:r>
            <w:r>
              <w:rPr>
                <w:spacing w:val="-8"/>
                <w:w w:val="102"/>
                <w:sz w:val="22"/>
                <w:szCs w:val="22"/>
              </w:rPr>
              <w:t>n</w:t>
            </w:r>
            <w:r>
              <w:rPr>
                <w:spacing w:val="1"/>
                <w:w w:val="102"/>
                <w:sz w:val="22"/>
                <w:szCs w:val="22"/>
              </w:rPr>
              <w:t>er</w:t>
            </w:r>
          </w:p>
        </w:tc>
        <w:tc>
          <w:tcPr>
            <w:tcW w:w="742" w:type="dxa"/>
            <w:tcBorders>
              <w:top w:val="single" w:sz="3"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0"/>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222</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Bida</w:t>
            </w:r>
            <w:r>
              <w:rPr>
                <w:spacing w:val="-4"/>
                <w:sz w:val="22"/>
                <w:szCs w:val="22"/>
              </w:rPr>
              <w:t>n</w:t>
            </w:r>
            <w:r>
              <w:rPr>
                <w:sz w:val="22"/>
                <w:szCs w:val="22"/>
              </w:rPr>
              <w:t>g</w:t>
            </w:r>
            <w:r>
              <w:rPr>
                <w:spacing w:val="13"/>
                <w:sz w:val="22"/>
                <w:szCs w:val="22"/>
              </w:rPr>
              <w:t xml:space="preserve"> </w:t>
            </w:r>
            <w:r>
              <w:rPr>
                <w:spacing w:val="1"/>
                <w:sz w:val="22"/>
                <w:szCs w:val="22"/>
              </w:rPr>
              <w:t>Pete</w:t>
            </w:r>
            <w:r>
              <w:rPr>
                <w:spacing w:val="4"/>
                <w:sz w:val="22"/>
                <w:szCs w:val="22"/>
              </w:rPr>
              <w:t>r</w:t>
            </w:r>
            <w:r>
              <w:rPr>
                <w:spacing w:val="-7"/>
                <w:sz w:val="22"/>
                <w:szCs w:val="22"/>
              </w:rPr>
              <w:t>n</w:t>
            </w:r>
            <w:r>
              <w:rPr>
                <w:spacing w:val="5"/>
                <w:sz w:val="22"/>
                <w:szCs w:val="22"/>
              </w:rPr>
              <w:t>a</w:t>
            </w:r>
            <w:r>
              <w:rPr>
                <w:spacing w:val="1"/>
                <w:sz w:val="22"/>
                <w:szCs w:val="22"/>
              </w:rPr>
              <w:t>ka</w:t>
            </w:r>
            <w:r>
              <w:rPr>
                <w:sz w:val="22"/>
                <w:szCs w:val="22"/>
              </w:rPr>
              <w:t>n</w:t>
            </w:r>
            <w:r>
              <w:rPr>
                <w:spacing w:val="17"/>
                <w:sz w:val="22"/>
                <w:szCs w:val="22"/>
              </w:rPr>
              <w:t xml:space="preserve"> </w:t>
            </w:r>
            <w:r>
              <w:rPr>
                <w:spacing w:val="-3"/>
                <w:sz w:val="22"/>
                <w:szCs w:val="22"/>
              </w:rPr>
              <w:t>L</w:t>
            </w:r>
            <w:r>
              <w:rPr>
                <w:spacing w:val="5"/>
                <w:sz w:val="22"/>
                <w:szCs w:val="22"/>
              </w:rPr>
              <w:t>a</w:t>
            </w:r>
            <w:r>
              <w:rPr>
                <w:spacing w:val="1"/>
                <w:sz w:val="22"/>
                <w:szCs w:val="22"/>
              </w:rPr>
              <w:t>i</w:t>
            </w:r>
            <w:r>
              <w:rPr>
                <w:sz w:val="22"/>
                <w:szCs w:val="22"/>
              </w:rPr>
              <w:t>n</w:t>
            </w:r>
            <w:r>
              <w:rPr>
                <w:spacing w:val="7"/>
                <w:sz w:val="22"/>
                <w:szCs w:val="22"/>
              </w:rPr>
              <w:t xml:space="preserve"> </w:t>
            </w:r>
            <w:r>
              <w:rPr>
                <w:spacing w:val="1"/>
                <w:sz w:val="22"/>
                <w:szCs w:val="22"/>
              </w:rPr>
              <w:t>Yan</w:t>
            </w:r>
            <w:r>
              <w:rPr>
                <w:sz w:val="22"/>
                <w:szCs w:val="22"/>
              </w:rPr>
              <w:t>g</w:t>
            </w:r>
            <w:r>
              <w:rPr>
                <w:spacing w:val="12"/>
                <w:sz w:val="22"/>
                <w:szCs w:val="22"/>
              </w:rPr>
              <w:t xml:space="preserve"> </w:t>
            </w:r>
            <w:r>
              <w:rPr>
                <w:spacing w:val="1"/>
                <w:sz w:val="22"/>
                <w:szCs w:val="22"/>
              </w:rPr>
              <w:t>Be</w:t>
            </w:r>
            <w:r>
              <w:rPr>
                <w:spacing w:val="-7"/>
                <w:sz w:val="22"/>
                <w:szCs w:val="22"/>
              </w:rPr>
              <w:t>l</w:t>
            </w:r>
            <w:r>
              <w:rPr>
                <w:spacing w:val="7"/>
                <w:sz w:val="22"/>
                <w:szCs w:val="22"/>
              </w:rPr>
              <w:t>u</w:t>
            </w:r>
            <w:r>
              <w:rPr>
                <w:sz w:val="22"/>
                <w:szCs w:val="22"/>
              </w:rPr>
              <w:t>m</w:t>
            </w:r>
            <w:r>
              <w:rPr>
                <w:spacing w:val="17"/>
                <w:sz w:val="22"/>
                <w:szCs w:val="22"/>
              </w:rPr>
              <w:t xml:space="preserve"> </w:t>
            </w:r>
            <w:r>
              <w:rPr>
                <w:spacing w:val="1"/>
                <w:w w:val="102"/>
                <w:sz w:val="22"/>
                <w:szCs w:val="22"/>
              </w:rPr>
              <w:t>Terca</w:t>
            </w:r>
            <w:r>
              <w:rPr>
                <w:spacing w:val="-10"/>
                <w:w w:val="102"/>
                <w:sz w:val="22"/>
                <w:szCs w:val="22"/>
              </w:rPr>
              <w:t>n</w:t>
            </w:r>
            <w:r>
              <w:rPr>
                <w:spacing w:val="4"/>
                <w:w w:val="102"/>
                <w:sz w:val="22"/>
                <w:szCs w:val="22"/>
              </w:rPr>
              <w:t>t</w:t>
            </w:r>
            <w:r>
              <w:rPr>
                <w:spacing w:val="1"/>
                <w:w w:val="102"/>
                <w:sz w:val="22"/>
                <w:szCs w:val="22"/>
              </w:rPr>
              <w:t>um</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w w:val="102"/>
                <w:sz w:val="22"/>
                <w:szCs w:val="22"/>
              </w:rPr>
              <w:t>230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z w:val="22"/>
                <w:szCs w:val="22"/>
              </w:rPr>
              <w:t>ILMU</w:t>
            </w:r>
            <w:r>
              <w:rPr>
                <w:spacing w:val="12"/>
                <w:sz w:val="22"/>
                <w:szCs w:val="22"/>
              </w:rPr>
              <w:t xml:space="preserve"> </w:t>
            </w:r>
            <w:r>
              <w:rPr>
                <w:w w:val="102"/>
                <w:sz w:val="22"/>
                <w:szCs w:val="22"/>
              </w:rPr>
              <w:t>P</w:t>
            </w:r>
            <w:r>
              <w:rPr>
                <w:spacing w:val="5"/>
                <w:w w:val="102"/>
                <w:sz w:val="22"/>
                <w:szCs w:val="22"/>
              </w:rPr>
              <w:t>E</w:t>
            </w:r>
            <w:r>
              <w:rPr>
                <w:w w:val="102"/>
                <w:sz w:val="22"/>
                <w:szCs w:val="22"/>
              </w:rPr>
              <w:t>R</w:t>
            </w:r>
            <w:r>
              <w:rPr>
                <w:spacing w:val="-5"/>
                <w:w w:val="102"/>
                <w:sz w:val="22"/>
                <w:szCs w:val="22"/>
              </w:rPr>
              <w:t>I</w:t>
            </w:r>
            <w:r>
              <w:rPr>
                <w:spacing w:val="-4"/>
                <w:w w:val="102"/>
                <w:sz w:val="22"/>
                <w:szCs w:val="22"/>
              </w:rPr>
              <w:t>K</w:t>
            </w:r>
            <w:r>
              <w:rPr>
                <w:w w:val="102"/>
                <w:sz w:val="22"/>
                <w:szCs w:val="22"/>
              </w:rPr>
              <w:t>ANAN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31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Sos</w:t>
            </w:r>
            <w:r>
              <w:rPr>
                <w:spacing w:val="-7"/>
                <w:sz w:val="22"/>
                <w:szCs w:val="22"/>
              </w:rPr>
              <w:t>i</w:t>
            </w:r>
            <w:r>
              <w:rPr>
                <w:spacing w:val="2"/>
                <w:sz w:val="22"/>
                <w:szCs w:val="22"/>
              </w:rPr>
              <w:t>a</w:t>
            </w:r>
            <w:r>
              <w:rPr>
                <w:sz w:val="22"/>
                <w:szCs w:val="22"/>
              </w:rPr>
              <w:t>l</w:t>
            </w:r>
            <w:r>
              <w:rPr>
                <w:spacing w:val="7"/>
                <w:sz w:val="22"/>
                <w:szCs w:val="22"/>
              </w:rPr>
              <w:t xml:space="preserve"> </w:t>
            </w:r>
            <w:r>
              <w:rPr>
                <w:spacing w:val="6"/>
                <w:sz w:val="22"/>
                <w:szCs w:val="22"/>
              </w:rPr>
              <w:t>E</w:t>
            </w:r>
            <w:r>
              <w:rPr>
                <w:spacing w:val="-7"/>
                <w:sz w:val="22"/>
                <w:szCs w:val="22"/>
              </w:rPr>
              <w:t>k</w:t>
            </w:r>
            <w:r>
              <w:rPr>
                <w:spacing w:val="7"/>
                <w:sz w:val="22"/>
                <w:szCs w:val="22"/>
              </w:rPr>
              <w:t>o</w:t>
            </w:r>
            <w:r>
              <w:rPr>
                <w:spacing w:val="-7"/>
                <w:sz w:val="22"/>
                <w:szCs w:val="22"/>
              </w:rPr>
              <w:t>n</w:t>
            </w:r>
            <w:r>
              <w:rPr>
                <w:spacing w:val="7"/>
                <w:sz w:val="22"/>
                <w:szCs w:val="22"/>
              </w:rPr>
              <w:t>o</w:t>
            </w:r>
            <w:r>
              <w:rPr>
                <w:spacing w:val="-3"/>
                <w:sz w:val="22"/>
                <w:szCs w:val="22"/>
              </w:rPr>
              <w:t>m</w:t>
            </w:r>
            <w:r>
              <w:rPr>
                <w:sz w:val="22"/>
                <w:szCs w:val="22"/>
              </w:rPr>
              <w:t>i</w:t>
            </w:r>
            <w:r>
              <w:rPr>
                <w:spacing w:val="18"/>
                <w:sz w:val="22"/>
                <w:szCs w:val="22"/>
              </w:rPr>
              <w:t xml:space="preserve"> </w:t>
            </w:r>
            <w:r>
              <w:rPr>
                <w:spacing w:val="2"/>
                <w:w w:val="102"/>
                <w:sz w:val="22"/>
                <w:szCs w:val="22"/>
              </w:rPr>
              <w:t>P</w:t>
            </w:r>
            <w:r>
              <w:rPr>
                <w:spacing w:val="-2"/>
                <w:w w:val="102"/>
                <w:sz w:val="22"/>
                <w:szCs w:val="22"/>
              </w:rPr>
              <w:t>e</w:t>
            </w:r>
            <w:r>
              <w:rPr>
                <w:spacing w:val="2"/>
                <w:w w:val="102"/>
                <w:sz w:val="22"/>
                <w:szCs w:val="22"/>
              </w:rPr>
              <w:t>r</w:t>
            </w:r>
            <w:r>
              <w:rPr>
                <w:spacing w:val="-1"/>
                <w:w w:val="102"/>
                <w:sz w:val="22"/>
                <w:szCs w:val="22"/>
              </w:rPr>
              <w:t>i</w:t>
            </w:r>
            <w:r>
              <w:rPr>
                <w:spacing w:val="-7"/>
                <w:w w:val="102"/>
                <w:sz w:val="22"/>
                <w:szCs w:val="22"/>
              </w:rPr>
              <w:t>k</w:t>
            </w:r>
            <w:r>
              <w:rPr>
                <w:spacing w:val="2"/>
                <w:w w:val="102"/>
                <w:sz w:val="22"/>
                <w:szCs w:val="22"/>
              </w:rPr>
              <w:t>an</w:t>
            </w:r>
            <w:r>
              <w:rPr>
                <w:spacing w:val="-1"/>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232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4"/>
                <w:sz w:val="22"/>
                <w:szCs w:val="22"/>
              </w:rPr>
              <w:t>e</w:t>
            </w:r>
            <w:r>
              <w:rPr>
                <w:spacing w:val="1"/>
                <w:sz w:val="22"/>
                <w:szCs w:val="22"/>
              </w:rPr>
              <w:t>man</w:t>
            </w:r>
            <w:r>
              <w:rPr>
                <w:spacing w:val="-5"/>
                <w:sz w:val="22"/>
                <w:szCs w:val="22"/>
              </w:rPr>
              <w:t>f</w:t>
            </w:r>
            <w:r>
              <w:rPr>
                <w:spacing w:val="1"/>
                <w:sz w:val="22"/>
                <w:szCs w:val="22"/>
              </w:rPr>
              <w:t>aata</w:t>
            </w:r>
            <w:r>
              <w:rPr>
                <w:sz w:val="22"/>
                <w:szCs w:val="22"/>
              </w:rPr>
              <w:t>n</w:t>
            </w:r>
            <w:r>
              <w:rPr>
                <w:spacing w:val="22"/>
                <w:sz w:val="22"/>
                <w:szCs w:val="22"/>
              </w:rPr>
              <w:t xml:space="preserve"> </w:t>
            </w:r>
            <w:r>
              <w:rPr>
                <w:spacing w:val="4"/>
                <w:sz w:val="22"/>
                <w:szCs w:val="22"/>
              </w:rPr>
              <w:t>S</w:t>
            </w:r>
            <w:r>
              <w:rPr>
                <w:spacing w:val="1"/>
                <w:sz w:val="22"/>
                <w:szCs w:val="22"/>
              </w:rPr>
              <w:t>umbe</w:t>
            </w:r>
            <w:r>
              <w:rPr>
                <w:sz w:val="22"/>
                <w:szCs w:val="22"/>
              </w:rPr>
              <w:t>r</w:t>
            </w:r>
            <w:r>
              <w:rPr>
                <w:spacing w:val="14"/>
                <w:sz w:val="22"/>
                <w:szCs w:val="22"/>
              </w:rPr>
              <w:t xml:space="preserve"> </w:t>
            </w:r>
            <w:r>
              <w:rPr>
                <w:spacing w:val="7"/>
                <w:sz w:val="22"/>
                <w:szCs w:val="22"/>
              </w:rPr>
              <w:t>d</w:t>
            </w:r>
            <w:r>
              <w:rPr>
                <w:spacing w:val="1"/>
                <w:sz w:val="22"/>
                <w:szCs w:val="22"/>
              </w:rPr>
              <w:t>a</w:t>
            </w:r>
            <w:r>
              <w:rPr>
                <w:spacing w:val="-12"/>
                <w:sz w:val="22"/>
                <w:szCs w:val="22"/>
              </w:rPr>
              <w:t>y</w:t>
            </w:r>
            <w:r>
              <w:rPr>
                <w:sz w:val="22"/>
                <w:szCs w:val="22"/>
              </w:rPr>
              <w:t>a</w:t>
            </w:r>
            <w:r>
              <w:rPr>
                <w:spacing w:val="11"/>
                <w:sz w:val="22"/>
                <w:szCs w:val="22"/>
              </w:rPr>
              <w:t xml:space="preserve"> </w:t>
            </w:r>
            <w:r>
              <w:rPr>
                <w:spacing w:val="1"/>
                <w:w w:val="102"/>
                <w:sz w:val="22"/>
                <w:szCs w:val="22"/>
              </w:rPr>
              <w:t>Peri</w:t>
            </w:r>
            <w:r>
              <w:rPr>
                <w:spacing w:val="-8"/>
                <w:w w:val="102"/>
                <w:sz w:val="22"/>
                <w:szCs w:val="22"/>
              </w:rPr>
              <w:t>k</w:t>
            </w:r>
            <w:r>
              <w:rPr>
                <w:spacing w:val="5"/>
                <w:w w:val="102"/>
                <w:sz w:val="22"/>
                <w:szCs w:val="22"/>
              </w:rPr>
              <w:t>a</w:t>
            </w:r>
            <w:r>
              <w:rPr>
                <w:spacing w:val="1"/>
                <w:w w:val="102"/>
                <w:sz w:val="22"/>
                <w:szCs w:val="22"/>
              </w:rPr>
              <w:t>nan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3</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3"/>
                <w:sz w:val="22"/>
                <w:szCs w:val="22"/>
              </w:rPr>
              <w:t>u</w:t>
            </w:r>
            <w:r>
              <w:rPr>
                <w:spacing w:val="2"/>
                <w:sz w:val="22"/>
                <w:szCs w:val="22"/>
              </w:rPr>
              <w:t>d</w:t>
            </w:r>
            <w:r>
              <w:rPr>
                <w:spacing w:val="-2"/>
                <w:sz w:val="22"/>
                <w:szCs w:val="22"/>
              </w:rPr>
              <w:t>i</w:t>
            </w:r>
            <w:r>
              <w:rPr>
                <w:spacing w:val="4"/>
                <w:sz w:val="22"/>
                <w:szCs w:val="22"/>
              </w:rPr>
              <w:t>d</w:t>
            </w:r>
            <w:r>
              <w:rPr>
                <w:spacing w:val="5"/>
                <w:sz w:val="22"/>
                <w:szCs w:val="22"/>
              </w:rPr>
              <w:t>a</w:t>
            </w:r>
            <w:r>
              <w:rPr>
                <w:spacing w:val="-12"/>
                <w:sz w:val="22"/>
                <w:szCs w:val="22"/>
              </w:rPr>
              <w:t>y</w:t>
            </w:r>
            <w:r>
              <w:rPr>
                <w:sz w:val="22"/>
                <w:szCs w:val="22"/>
              </w:rPr>
              <w:t>a</w:t>
            </w:r>
            <w:r>
              <w:rPr>
                <w:spacing w:val="20"/>
                <w:sz w:val="22"/>
                <w:szCs w:val="22"/>
              </w:rPr>
              <w:t xml:space="preserve"> </w:t>
            </w:r>
            <w:r>
              <w:rPr>
                <w:spacing w:val="4"/>
                <w:w w:val="102"/>
                <w:sz w:val="22"/>
                <w:szCs w:val="22"/>
              </w:rPr>
              <w:t>P</w:t>
            </w:r>
            <w:r>
              <w:rPr>
                <w:spacing w:val="-2"/>
                <w:w w:val="102"/>
                <w:sz w:val="22"/>
                <w:szCs w:val="22"/>
              </w:rPr>
              <w:t>er</w:t>
            </w:r>
            <w:r>
              <w:rPr>
                <w:spacing w:val="2"/>
                <w:w w:val="102"/>
                <w:sz w:val="22"/>
                <w:szCs w:val="22"/>
              </w:rPr>
              <w:t>i</w:t>
            </w:r>
            <w:r>
              <w:rPr>
                <w:spacing w:val="-2"/>
                <w:w w:val="102"/>
                <w:sz w:val="22"/>
                <w:szCs w:val="22"/>
              </w:rPr>
              <w:t>k</w:t>
            </w:r>
            <w:r>
              <w:rPr>
                <w:spacing w:val="5"/>
                <w:w w:val="102"/>
                <w:sz w:val="22"/>
                <w:szCs w:val="22"/>
              </w:rPr>
              <w:t>a</w:t>
            </w:r>
            <w:r>
              <w:rPr>
                <w:spacing w:val="-7"/>
                <w:w w:val="102"/>
                <w:sz w:val="22"/>
                <w:szCs w:val="22"/>
              </w:rPr>
              <w:t>n</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34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w:t>
            </w:r>
            <w:r>
              <w:rPr>
                <w:spacing w:val="2"/>
                <w:sz w:val="22"/>
                <w:szCs w:val="22"/>
              </w:rPr>
              <w:t>n</w:t>
            </w:r>
            <w:r>
              <w:rPr>
                <w:spacing w:val="-2"/>
                <w:sz w:val="22"/>
                <w:szCs w:val="22"/>
              </w:rPr>
              <w:t>g</w:t>
            </w:r>
            <w:r>
              <w:rPr>
                <w:spacing w:val="2"/>
                <w:sz w:val="22"/>
                <w:szCs w:val="22"/>
              </w:rPr>
              <w:t>o</w:t>
            </w:r>
            <w:r>
              <w:rPr>
                <w:spacing w:val="-5"/>
                <w:sz w:val="22"/>
                <w:szCs w:val="22"/>
              </w:rPr>
              <w:t>l</w:t>
            </w:r>
            <w:r>
              <w:rPr>
                <w:spacing w:val="2"/>
                <w:sz w:val="22"/>
                <w:szCs w:val="22"/>
              </w:rPr>
              <w:t>a</w:t>
            </w:r>
            <w:r>
              <w:rPr>
                <w:spacing w:val="-4"/>
                <w:sz w:val="22"/>
                <w:szCs w:val="22"/>
              </w:rPr>
              <w:t>h</w:t>
            </w:r>
            <w:r>
              <w:rPr>
                <w:spacing w:val="2"/>
                <w:sz w:val="22"/>
                <w:szCs w:val="22"/>
              </w:rPr>
              <w:t>a</w:t>
            </w:r>
            <w:r>
              <w:rPr>
                <w:sz w:val="22"/>
                <w:szCs w:val="22"/>
              </w:rPr>
              <w:t>n</w:t>
            </w:r>
            <w:r>
              <w:rPr>
                <w:spacing w:val="28"/>
                <w:sz w:val="22"/>
                <w:szCs w:val="22"/>
              </w:rPr>
              <w:t xml:space="preserve"> </w:t>
            </w:r>
            <w:r>
              <w:rPr>
                <w:spacing w:val="-5"/>
                <w:sz w:val="22"/>
                <w:szCs w:val="22"/>
              </w:rPr>
              <w:t>H</w:t>
            </w:r>
            <w:r>
              <w:rPr>
                <w:spacing w:val="-4"/>
                <w:sz w:val="22"/>
                <w:szCs w:val="22"/>
              </w:rPr>
              <w:t>a</w:t>
            </w:r>
            <w:r>
              <w:rPr>
                <w:spacing w:val="2"/>
                <w:sz w:val="22"/>
                <w:szCs w:val="22"/>
              </w:rPr>
              <w:t>si</w:t>
            </w:r>
            <w:r>
              <w:rPr>
                <w:sz w:val="22"/>
                <w:szCs w:val="22"/>
              </w:rPr>
              <w:t>l</w:t>
            </w:r>
            <w:r>
              <w:rPr>
                <w:spacing w:val="9"/>
                <w:sz w:val="22"/>
                <w:szCs w:val="22"/>
              </w:rPr>
              <w:t xml:space="preserve"> </w:t>
            </w:r>
            <w:r>
              <w:rPr>
                <w:spacing w:val="2"/>
                <w:w w:val="102"/>
                <w:sz w:val="22"/>
                <w:szCs w:val="22"/>
              </w:rPr>
              <w:t>P</w:t>
            </w:r>
            <w:r>
              <w:rPr>
                <w:spacing w:val="-2"/>
                <w:w w:val="102"/>
                <w:sz w:val="22"/>
                <w:szCs w:val="22"/>
              </w:rPr>
              <w:t>e</w:t>
            </w:r>
            <w:r>
              <w:rPr>
                <w:spacing w:val="2"/>
                <w:w w:val="102"/>
                <w:sz w:val="22"/>
                <w:szCs w:val="22"/>
              </w:rPr>
              <w:t>r</w:t>
            </w:r>
            <w:r>
              <w:rPr>
                <w:spacing w:val="-1"/>
                <w:w w:val="102"/>
                <w:sz w:val="22"/>
                <w:szCs w:val="22"/>
              </w:rPr>
              <w:t>i</w:t>
            </w:r>
            <w:r>
              <w:rPr>
                <w:spacing w:val="-7"/>
                <w:w w:val="102"/>
                <w:sz w:val="22"/>
                <w:szCs w:val="22"/>
              </w:rPr>
              <w:t>k</w:t>
            </w:r>
            <w:r>
              <w:rPr>
                <w:spacing w:val="2"/>
                <w:w w:val="102"/>
                <w:sz w:val="22"/>
                <w:szCs w:val="22"/>
              </w:rPr>
              <w:t>anan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235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1"/>
                <w:sz w:val="22"/>
                <w:szCs w:val="22"/>
              </w:rPr>
              <w:t>umbe</w:t>
            </w:r>
            <w:r>
              <w:rPr>
                <w:sz w:val="22"/>
                <w:szCs w:val="22"/>
              </w:rPr>
              <w:t>r</w:t>
            </w:r>
            <w:r>
              <w:rPr>
                <w:spacing w:val="9"/>
                <w:sz w:val="22"/>
                <w:szCs w:val="22"/>
              </w:rPr>
              <w:t xml:space="preserve"> </w:t>
            </w:r>
            <w:r>
              <w:rPr>
                <w:spacing w:val="7"/>
                <w:sz w:val="22"/>
                <w:szCs w:val="22"/>
              </w:rPr>
              <w:t>d</w:t>
            </w:r>
            <w:r>
              <w:rPr>
                <w:spacing w:val="1"/>
                <w:sz w:val="22"/>
                <w:szCs w:val="22"/>
              </w:rPr>
              <w:t>a</w:t>
            </w:r>
            <w:r>
              <w:rPr>
                <w:spacing w:val="-12"/>
                <w:sz w:val="22"/>
                <w:szCs w:val="22"/>
              </w:rPr>
              <w:t>y</w:t>
            </w:r>
            <w:r>
              <w:rPr>
                <w:sz w:val="22"/>
                <w:szCs w:val="22"/>
              </w:rPr>
              <w:t>a</w:t>
            </w:r>
            <w:r>
              <w:rPr>
                <w:spacing w:val="11"/>
                <w:sz w:val="22"/>
                <w:szCs w:val="22"/>
              </w:rPr>
              <w:t xml:space="preserve"> </w:t>
            </w:r>
            <w:r>
              <w:rPr>
                <w:spacing w:val="1"/>
                <w:w w:val="102"/>
                <w:sz w:val="22"/>
                <w:szCs w:val="22"/>
              </w:rPr>
              <w:t>Per</w:t>
            </w:r>
            <w:r>
              <w:rPr>
                <w:spacing w:val="5"/>
                <w:w w:val="102"/>
                <w:sz w:val="22"/>
                <w:szCs w:val="22"/>
              </w:rPr>
              <w:t>a</w:t>
            </w:r>
            <w:r>
              <w:rPr>
                <w:spacing w:val="-5"/>
                <w:w w:val="102"/>
                <w:sz w:val="22"/>
                <w:szCs w:val="22"/>
              </w:rPr>
              <w:t>i</w:t>
            </w:r>
            <w:r>
              <w:rPr>
                <w:spacing w:val="1"/>
                <w:w w:val="102"/>
                <w:sz w:val="22"/>
                <w:szCs w:val="22"/>
              </w:rPr>
              <w:t>ran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3</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N</w:t>
            </w:r>
            <w:r>
              <w:rPr>
                <w:spacing w:val="10"/>
                <w:sz w:val="22"/>
                <w:szCs w:val="22"/>
              </w:rPr>
              <w:t>u</w:t>
            </w:r>
            <w:r>
              <w:rPr>
                <w:spacing w:val="-2"/>
                <w:sz w:val="22"/>
                <w:szCs w:val="22"/>
              </w:rPr>
              <w:t>t</w:t>
            </w:r>
            <w:r>
              <w:rPr>
                <w:spacing w:val="3"/>
                <w:sz w:val="22"/>
                <w:szCs w:val="22"/>
              </w:rPr>
              <w:t>r</w:t>
            </w:r>
            <w:r>
              <w:rPr>
                <w:spacing w:val="-2"/>
                <w:sz w:val="22"/>
                <w:szCs w:val="22"/>
              </w:rPr>
              <w:t>is</w:t>
            </w:r>
            <w:r>
              <w:rPr>
                <w:sz w:val="22"/>
                <w:szCs w:val="22"/>
              </w:rPr>
              <w:t>i</w:t>
            </w:r>
            <w:r>
              <w:rPr>
                <w:spacing w:val="8"/>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w:t>
            </w:r>
            <w:r>
              <w:rPr>
                <w:spacing w:val="6"/>
                <w:sz w:val="22"/>
                <w:szCs w:val="22"/>
              </w:rPr>
              <w:t>M</w:t>
            </w:r>
            <w:r>
              <w:rPr>
                <w:spacing w:val="-2"/>
                <w:sz w:val="22"/>
                <w:szCs w:val="22"/>
              </w:rPr>
              <w:t>akan</w:t>
            </w:r>
            <w:r>
              <w:rPr>
                <w:spacing w:val="6"/>
                <w:sz w:val="22"/>
                <w:szCs w:val="22"/>
              </w:rPr>
              <w:t>a</w:t>
            </w:r>
            <w:r>
              <w:rPr>
                <w:sz w:val="22"/>
                <w:szCs w:val="22"/>
              </w:rPr>
              <w:t>n</w:t>
            </w:r>
            <w:r>
              <w:rPr>
                <w:spacing w:val="11"/>
                <w:sz w:val="22"/>
                <w:szCs w:val="22"/>
              </w:rPr>
              <w:t xml:space="preserve"> </w:t>
            </w:r>
            <w:r>
              <w:rPr>
                <w:spacing w:val="1"/>
                <w:w w:val="102"/>
                <w:sz w:val="22"/>
                <w:szCs w:val="22"/>
              </w:rPr>
              <w:t>I</w:t>
            </w:r>
            <w:r>
              <w:rPr>
                <w:spacing w:val="-2"/>
                <w:w w:val="102"/>
                <w:sz w:val="22"/>
                <w:szCs w:val="22"/>
              </w:rPr>
              <w:t>k</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3</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5"/>
                <w:sz w:val="22"/>
                <w:szCs w:val="22"/>
              </w:rPr>
              <w:t>o</w:t>
            </w:r>
            <w:r>
              <w:rPr>
                <w:spacing w:val="-2"/>
                <w:sz w:val="22"/>
                <w:szCs w:val="22"/>
              </w:rPr>
              <w:t>log</w:t>
            </w:r>
            <w:r>
              <w:rPr>
                <w:sz w:val="22"/>
                <w:szCs w:val="22"/>
              </w:rPr>
              <w:t>i</w:t>
            </w:r>
            <w:r>
              <w:rPr>
                <w:spacing w:val="18"/>
                <w:sz w:val="22"/>
                <w:szCs w:val="22"/>
              </w:rPr>
              <w:t xml:space="preserve"> </w:t>
            </w:r>
            <w:r>
              <w:rPr>
                <w:spacing w:val="4"/>
                <w:sz w:val="22"/>
                <w:szCs w:val="22"/>
              </w:rPr>
              <w:t>P</w:t>
            </w:r>
            <w:r>
              <w:rPr>
                <w:spacing w:val="-2"/>
                <w:sz w:val="22"/>
                <w:szCs w:val="22"/>
              </w:rPr>
              <w:t>en</w:t>
            </w:r>
            <w:r>
              <w:rPr>
                <w:spacing w:val="8"/>
                <w:sz w:val="22"/>
                <w:szCs w:val="22"/>
              </w:rPr>
              <w:t>a</w:t>
            </w:r>
            <w:r>
              <w:rPr>
                <w:spacing w:val="-2"/>
                <w:sz w:val="22"/>
                <w:szCs w:val="22"/>
              </w:rPr>
              <w:t>n</w:t>
            </w:r>
            <w:r>
              <w:rPr>
                <w:spacing w:val="2"/>
                <w:sz w:val="22"/>
                <w:szCs w:val="22"/>
              </w:rPr>
              <w:t>g</w:t>
            </w:r>
            <w:r>
              <w:rPr>
                <w:spacing w:val="-7"/>
                <w:sz w:val="22"/>
                <w:szCs w:val="22"/>
              </w:rPr>
              <w:t>k</w:t>
            </w:r>
            <w:r>
              <w:rPr>
                <w:spacing w:val="-2"/>
                <w:sz w:val="22"/>
                <w:szCs w:val="22"/>
              </w:rPr>
              <w:t>a</w:t>
            </w:r>
            <w:r>
              <w:rPr>
                <w:spacing w:val="5"/>
                <w:sz w:val="22"/>
                <w:szCs w:val="22"/>
              </w:rPr>
              <w:t>pa</w:t>
            </w:r>
            <w:r>
              <w:rPr>
                <w:sz w:val="22"/>
                <w:szCs w:val="22"/>
              </w:rPr>
              <w:t>n</w:t>
            </w:r>
            <w:r>
              <w:rPr>
                <w:spacing w:val="23"/>
                <w:sz w:val="22"/>
                <w:szCs w:val="22"/>
              </w:rPr>
              <w:t xml:space="preserve"> </w:t>
            </w:r>
            <w:r>
              <w:rPr>
                <w:spacing w:val="1"/>
                <w:w w:val="102"/>
                <w:sz w:val="22"/>
                <w:szCs w:val="22"/>
              </w:rPr>
              <w:t>I</w:t>
            </w:r>
            <w:r>
              <w:rPr>
                <w:spacing w:val="-7"/>
                <w:w w:val="102"/>
                <w:sz w:val="22"/>
                <w:szCs w:val="22"/>
              </w:rPr>
              <w:t>k</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3</w:t>
            </w:r>
            <w:r>
              <w:rPr>
                <w:w w:val="102"/>
                <w:sz w:val="22"/>
                <w:szCs w:val="22"/>
              </w:rPr>
              <w:t>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o</w:t>
            </w:r>
            <w:r>
              <w:rPr>
                <w:spacing w:val="-2"/>
                <w:sz w:val="22"/>
                <w:szCs w:val="22"/>
              </w:rPr>
              <w:t>t</w:t>
            </w:r>
            <w:r>
              <w:rPr>
                <w:spacing w:val="3"/>
                <w:sz w:val="22"/>
                <w:szCs w:val="22"/>
              </w:rPr>
              <w:t>e</w:t>
            </w:r>
            <w:r>
              <w:rPr>
                <w:spacing w:val="-2"/>
                <w:sz w:val="22"/>
                <w:szCs w:val="22"/>
              </w:rPr>
              <w:t>kn</w:t>
            </w:r>
            <w:r>
              <w:rPr>
                <w:spacing w:val="2"/>
                <w:sz w:val="22"/>
                <w:szCs w:val="22"/>
              </w:rPr>
              <w:t>o</w:t>
            </w:r>
            <w:r>
              <w:rPr>
                <w:spacing w:val="-2"/>
                <w:sz w:val="22"/>
                <w:szCs w:val="22"/>
              </w:rPr>
              <w:t>l</w:t>
            </w:r>
            <w:r>
              <w:rPr>
                <w:spacing w:val="4"/>
                <w:sz w:val="22"/>
                <w:szCs w:val="22"/>
              </w:rPr>
              <w:t>o</w:t>
            </w:r>
            <w:r>
              <w:rPr>
                <w:spacing w:val="2"/>
                <w:sz w:val="22"/>
                <w:szCs w:val="22"/>
              </w:rPr>
              <w:t>g</w:t>
            </w:r>
            <w:r>
              <w:rPr>
                <w:sz w:val="22"/>
                <w:szCs w:val="22"/>
              </w:rPr>
              <w:t>i</w:t>
            </w:r>
            <w:r>
              <w:rPr>
                <w:spacing w:val="21"/>
                <w:sz w:val="22"/>
                <w:szCs w:val="22"/>
              </w:rPr>
              <w:t xml:space="preserve"> </w:t>
            </w:r>
            <w:r>
              <w:rPr>
                <w:spacing w:val="-2"/>
                <w:w w:val="102"/>
                <w:sz w:val="22"/>
                <w:szCs w:val="22"/>
              </w:rPr>
              <w:t>P</w:t>
            </w:r>
            <w:r>
              <w:rPr>
                <w:spacing w:val="2"/>
                <w:w w:val="102"/>
                <w:sz w:val="22"/>
                <w:szCs w:val="22"/>
              </w:rPr>
              <w:t>e</w:t>
            </w:r>
            <w:r>
              <w:rPr>
                <w:spacing w:val="1"/>
                <w:w w:val="102"/>
                <w:sz w:val="22"/>
                <w:szCs w:val="22"/>
              </w:rPr>
              <w:t>r</w:t>
            </w:r>
            <w:r>
              <w:rPr>
                <w:spacing w:val="-2"/>
                <w:w w:val="102"/>
                <w:sz w:val="22"/>
                <w:szCs w:val="22"/>
              </w:rPr>
              <w:t>ik</w:t>
            </w:r>
            <w:r>
              <w:rPr>
                <w:spacing w:val="3"/>
                <w:w w:val="102"/>
                <w:sz w:val="22"/>
                <w:szCs w:val="22"/>
              </w:rPr>
              <w:t>a</w:t>
            </w:r>
            <w:r>
              <w:rPr>
                <w:spacing w:val="-2"/>
                <w:w w:val="102"/>
                <w:sz w:val="22"/>
                <w:szCs w:val="22"/>
              </w:rPr>
              <w:t>n</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39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2"/>
                <w:sz w:val="22"/>
                <w:szCs w:val="22"/>
              </w:rPr>
              <w:t>udida</w:t>
            </w:r>
            <w:r>
              <w:rPr>
                <w:spacing w:val="-12"/>
                <w:sz w:val="22"/>
                <w:szCs w:val="22"/>
              </w:rPr>
              <w:t>y</w:t>
            </w:r>
            <w:r>
              <w:rPr>
                <w:sz w:val="22"/>
                <w:szCs w:val="22"/>
              </w:rPr>
              <w:t>a</w:t>
            </w:r>
            <w:r>
              <w:rPr>
                <w:spacing w:val="20"/>
                <w:sz w:val="22"/>
                <w:szCs w:val="22"/>
              </w:rPr>
              <w:t xml:space="preserve"> </w:t>
            </w:r>
            <w:r>
              <w:rPr>
                <w:spacing w:val="2"/>
                <w:w w:val="102"/>
                <w:sz w:val="22"/>
                <w:szCs w:val="22"/>
              </w:rPr>
              <w:t>P</w:t>
            </w:r>
            <w:r>
              <w:rPr>
                <w:spacing w:val="-2"/>
                <w:w w:val="102"/>
                <w:sz w:val="22"/>
                <w:szCs w:val="22"/>
              </w:rPr>
              <w:t>e</w:t>
            </w:r>
            <w:r>
              <w:rPr>
                <w:spacing w:val="2"/>
                <w:w w:val="102"/>
                <w:sz w:val="22"/>
                <w:szCs w:val="22"/>
              </w:rPr>
              <w:t>ra</w:t>
            </w:r>
            <w:r>
              <w:rPr>
                <w:spacing w:val="-8"/>
                <w:w w:val="102"/>
                <w:sz w:val="22"/>
                <w:szCs w:val="22"/>
              </w:rPr>
              <w:t>i</w:t>
            </w:r>
            <w:r>
              <w:rPr>
                <w:spacing w:val="2"/>
                <w:w w:val="102"/>
                <w:sz w:val="22"/>
                <w:szCs w:val="22"/>
              </w:rPr>
              <w:t>ran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4</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P</w:t>
            </w:r>
            <w:r>
              <w:rPr>
                <w:spacing w:val="2"/>
                <w:sz w:val="22"/>
                <w:szCs w:val="22"/>
              </w:rPr>
              <w:t>e</w:t>
            </w:r>
            <w:r>
              <w:rPr>
                <w:spacing w:val="1"/>
                <w:sz w:val="22"/>
                <w:szCs w:val="22"/>
              </w:rPr>
              <w:t>r</w:t>
            </w:r>
            <w:r>
              <w:rPr>
                <w:spacing w:val="-2"/>
                <w:sz w:val="22"/>
                <w:szCs w:val="22"/>
              </w:rPr>
              <w:t>i</w:t>
            </w:r>
            <w:r>
              <w:rPr>
                <w:spacing w:val="4"/>
                <w:sz w:val="22"/>
                <w:szCs w:val="22"/>
              </w:rPr>
              <w:t>k</w:t>
            </w:r>
            <w:r>
              <w:rPr>
                <w:spacing w:val="-2"/>
                <w:sz w:val="22"/>
                <w:szCs w:val="22"/>
              </w:rPr>
              <w:t>an</w:t>
            </w:r>
            <w:r>
              <w:rPr>
                <w:spacing w:val="8"/>
                <w:sz w:val="22"/>
                <w:szCs w:val="22"/>
              </w:rPr>
              <w:t>a</w:t>
            </w:r>
            <w:r>
              <w:rPr>
                <w:sz w:val="22"/>
                <w:szCs w:val="22"/>
              </w:rPr>
              <w:t>n</w:t>
            </w:r>
            <w:r>
              <w:rPr>
                <w:spacing w:val="13"/>
                <w:sz w:val="22"/>
                <w:szCs w:val="22"/>
              </w:rPr>
              <w:t xml:space="preserve"> </w:t>
            </w:r>
            <w:r>
              <w:rPr>
                <w:spacing w:val="1"/>
                <w:sz w:val="22"/>
                <w:szCs w:val="22"/>
              </w:rPr>
              <w:t>L</w:t>
            </w:r>
            <w:r>
              <w:rPr>
                <w:spacing w:val="-2"/>
                <w:sz w:val="22"/>
                <w:szCs w:val="22"/>
              </w:rPr>
              <w:t>a</w:t>
            </w:r>
            <w:r>
              <w:rPr>
                <w:spacing w:val="3"/>
                <w:sz w:val="22"/>
                <w:szCs w:val="22"/>
              </w:rPr>
              <w:t>i</w:t>
            </w:r>
            <w:r>
              <w:rPr>
                <w:sz w:val="22"/>
                <w:szCs w:val="22"/>
              </w:rPr>
              <w:t>n</w:t>
            </w:r>
            <w:r>
              <w:rPr>
                <w:spacing w:val="8"/>
                <w:sz w:val="22"/>
                <w:szCs w:val="22"/>
              </w:rPr>
              <w:t xml:space="preserve"> </w:t>
            </w:r>
            <w:r>
              <w:rPr>
                <w:spacing w:val="-2"/>
                <w:sz w:val="22"/>
                <w:szCs w:val="22"/>
              </w:rPr>
              <w:t>Y</w:t>
            </w:r>
            <w:r>
              <w:rPr>
                <w:spacing w:val="8"/>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1"/>
                <w:sz w:val="22"/>
                <w:szCs w:val="22"/>
              </w:rPr>
              <w:t>e</w:t>
            </w:r>
            <w:r>
              <w:rPr>
                <w:spacing w:val="-2"/>
                <w:sz w:val="22"/>
                <w:szCs w:val="22"/>
              </w:rPr>
              <w:t>l</w:t>
            </w:r>
            <w:r>
              <w:rPr>
                <w:spacing w:val="4"/>
                <w:sz w:val="22"/>
                <w:szCs w:val="22"/>
              </w:rPr>
              <w:t>u</w:t>
            </w:r>
            <w:r>
              <w:rPr>
                <w:sz w:val="22"/>
                <w:szCs w:val="22"/>
              </w:rPr>
              <w:t>m</w:t>
            </w:r>
            <w:r>
              <w:rPr>
                <w:spacing w:val="17"/>
                <w:sz w:val="22"/>
                <w:szCs w:val="22"/>
              </w:rPr>
              <w:t xml:space="preserve"> </w:t>
            </w:r>
            <w:r>
              <w:rPr>
                <w:spacing w:val="1"/>
                <w:w w:val="102"/>
                <w:sz w:val="22"/>
                <w:szCs w:val="22"/>
              </w:rPr>
              <w:t>T</w:t>
            </w:r>
            <w:r>
              <w:rPr>
                <w:spacing w:val="-2"/>
                <w:w w:val="102"/>
                <w:sz w:val="22"/>
                <w:szCs w:val="22"/>
              </w:rPr>
              <w:t>er</w:t>
            </w:r>
            <w:r>
              <w:rPr>
                <w:spacing w:val="3"/>
                <w:w w:val="102"/>
                <w:sz w:val="22"/>
                <w:szCs w:val="22"/>
              </w:rPr>
              <w:t>c</w:t>
            </w:r>
            <w:r>
              <w:rPr>
                <w:spacing w:val="-2"/>
                <w:w w:val="102"/>
                <w:sz w:val="22"/>
                <w:szCs w:val="22"/>
              </w:rPr>
              <w:t>ant</w:t>
            </w:r>
            <w:r>
              <w:rPr>
                <w:spacing w:val="3"/>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250</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ILM</w:t>
            </w:r>
            <w:r>
              <w:rPr>
                <w:sz w:val="22"/>
                <w:szCs w:val="22"/>
              </w:rPr>
              <w:t>U</w:t>
            </w:r>
            <w:r>
              <w:rPr>
                <w:spacing w:val="11"/>
                <w:sz w:val="22"/>
                <w:szCs w:val="22"/>
              </w:rPr>
              <w:t xml:space="preserve"> </w:t>
            </w:r>
            <w:r>
              <w:rPr>
                <w:spacing w:val="1"/>
                <w:sz w:val="22"/>
                <w:szCs w:val="22"/>
              </w:rPr>
              <w:t>KEDOKTERA</w:t>
            </w:r>
            <w:r>
              <w:rPr>
                <w:sz w:val="22"/>
                <w:szCs w:val="22"/>
              </w:rPr>
              <w:t>N</w:t>
            </w:r>
            <w:r>
              <w:rPr>
                <w:spacing w:val="31"/>
                <w:sz w:val="22"/>
                <w:szCs w:val="22"/>
              </w:rPr>
              <w:t xml:space="preserve"> </w:t>
            </w:r>
            <w:r>
              <w:rPr>
                <w:spacing w:val="-5"/>
                <w:w w:val="102"/>
                <w:sz w:val="22"/>
                <w:szCs w:val="22"/>
              </w:rPr>
              <w:t>H</w:t>
            </w:r>
            <w:r>
              <w:rPr>
                <w:spacing w:val="1"/>
                <w:w w:val="102"/>
                <w:sz w:val="22"/>
                <w:szCs w:val="22"/>
              </w:rPr>
              <w:t>EWAN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bl>
    <w:p w:rsidR="00A5048C" w:rsidRDefault="00A5048C" w:rsidP="00861213">
      <w:pPr>
        <w:spacing w:before="36"/>
        <w:rPr>
          <w:sz w:val="22"/>
          <w:szCs w:val="22"/>
        </w:rPr>
        <w:sectPr w:rsidR="00A5048C" w:rsidSect="0047490B">
          <w:footerReference w:type="default" r:id="rId14"/>
          <w:pgSz w:w="12240" w:h="15840"/>
          <w:pgMar w:top="1260" w:right="1720" w:bottom="280" w:left="1720" w:header="0" w:footer="1035" w:gutter="0"/>
          <w:pgNumType w:start="50"/>
          <w:cols w:space="720"/>
        </w:sectPr>
      </w:pPr>
    </w:p>
    <w:p w:rsidR="00A5048C" w:rsidRDefault="00A5048C" w:rsidP="00861213">
      <w:pPr>
        <w:spacing w:before="8" w:line="80" w:lineRule="exact"/>
        <w:rPr>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994"/>
        <w:gridCol w:w="6725"/>
        <w:gridCol w:w="742"/>
      </w:tblGrid>
      <w:tr w:rsidR="00A5048C" w:rsidTr="00782867">
        <w:trPr>
          <w:trHeight w:hRule="exact" w:val="408"/>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rPr>
                <w:sz w:val="22"/>
                <w:szCs w:val="22"/>
              </w:rPr>
            </w:pPr>
            <w:r>
              <w:rPr>
                <w:b/>
                <w:spacing w:val="2"/>
                <w:w w:val="102"/>
                <w:sz w:val="22"/>
                <w:szCs w:val="22"/>
              </w:rPr>
              <w:t>Ko</w:t>
            </w:r>
            <w:r>
              <w:rPr>
                <w:b/>
                <w:spacing w:val="-1"/>
                <w:w w:val="102"/>
                <w:sz w:val="22"/>
                <w:szCs w:val="22"/>
              </w:rPr>
              <w:t>d</w:t>
            </w:r>
            <w:r>
              <w:rPr>
                <w:b/>
                <w:w w:val="102"/>
                <w:sz w:val="22"/>
                <w:szCs w:val="22"/>
              </w:rPr>
              <w:t>e</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ind w:right="2895"/>
              <w:jc w:val="center"/>
              <w:rPr>
                <w:sz w:val="22"/>
                <w:szCs w:val="22"/>
              </w:rPr>
            </w:pPr>
            <w:r>
              <w:rPr>
                <w:b/>
                <w:spacing w:val="-1"/>
                <w:w w:val="102"/>
                <w:sz w:val="22"/>
                <w:szCs w:val="22"/>
              </w:rPr>
              <w:t>Ru</w:t>
            </w:r>
            <w:r>
              <w:rPr>
                <w:b/>
                <w:spacing w:val="-4"/>
                <w:w w:val="102"/>
                <w:sz w:val="22"/>
                <w:szCs w:val="22"/>
              </w:rPr>
              <w:t>m</w:t>
            </w:r>
            <w:r>
              <w:rPr>
                <w:b/>
                <w:spacing w:val="4"/>
                <w:w w:val="102"/>
                <w:sz w:val="22"/>
                <w:szCs w:val="22"/>
              </w:rPr>
              <w:t>p</w:t>
            </w:r>
            <w:r>
              <w:rPr>
                <w:b/>
                <w:spacing w:val="-1"/>
                <w:w w:val="102"/>
                <w:sz w:val="22"/>
                <w:szCs w:val="22"/>
              </w:rPr>
              <w:t>un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72"/>
              <w:rPr>
                <w:sz w:val="22"/>
                <w:szCs w:val="22"/>
              </w:rPr>
            </w:pPr>
            <w:r>
              <w:rPr>
                <w:b/>
                <w:spacing w:val="1"/>
                <w:w w:val="102"/>
                <w:sz w:val="22"/>
                <w:szCs w:val="22"/>
              </w:rPr>
              <w:t>Le</w:t>
            </w:r>
            <w:r>
              <w:rPr>
                <w:b/>
                <w:spacing w:val="-5"/>
                <w:w w:val="102"/>
                <w:sz w:val="22"/>
                <w:szCs w:val="22"/>
              </w:rPr>
              <w:t>v</w:t>
            </w:r>
            <w:r>
              <w:rPr>
                <w:b/>
                <w:spacing w:val="1"/>
                <w:w w:val="102"/>
                <w:sz w:val="22"/>
                <w:szCs w:val="22"/>
              </w:rPr>
              <w:t>el</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5</w:t>
            </w:r>
            <w:r>
              <w:rPr>
                <w:w w:val="102"/>
                <w:sz w:val="22"/>
                <w:szCs w:val="22"/>
              </w:rPr>
              <w:t>1</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3"/>
                <w:sz w:val="22"/>
                <w:szCs w:val="22"/>
              </w:rPr>
              <w:t>e</w:t>
            </w:r>
            <w:r>
              <w:rPr>
                <w:spacing w:val="-2"/>
                <w:sz w:val="22"/>
                <w:szCs w:val="22"/>
              </w:rPr>
              <w:t>d</w:t>
            </w:r>
            <w:r>
              <w:rPr>
                <w:spacing w:val="7"/>
                <w:sz w:val="22"/>
                <w:szCs w:val="22"/>
              </w:rPr>
              <w:t>o</w:t>
            </w:r>
            <w:r>
              <w:rPr>
                <w:spacing w:val="-7"/>
                <w:sz w:val="22"/>
                <w:szCs w:val="22"/>
              </w:rPr>
              <w:t>k</w:t>
            </w:r>
            <w:r>
              <w:rPr>
                <w:spacing w:val="4"/>
                <w:sz w:val="22"/>
                <w:szCs w:val="22"/>
              </w:rPr>
              <w:t>t</w:t>
            </w:r>
            <w:r>
              <w:rPr>
                <w:spacing w:val="-2"/>
                <w:sz w:val="22"/>
                <w:szCs w:val="22"/>
              </w:rPr>
              <w:t>er</w:t>
            </w:r>
            <w:r>
              <w:rPr>
                <w:spacing w:val="3"/>
                <w:sz w:val="22"/>
                <w:szCs w:val="22"/>
              </w:rPr>
              <w:t>a</w:t>
            </w:r>
            <w:r>
              <w:rPr>
                <w:sz w:val="22"/>
                <w:szCs w:val="22"/>
              </w:rPr>
              <w:t>n</w:t>
            </w:r>
            <w:r>
              <w:rPr>
                <w:spacing w:val="26"/>
                <w:sz w:val="22"/>
                <w:szCs w:val="22"/>
              </w:rPr>
              <w:t xml:space="preserve"> </w:t>
            </w:r>
            <w:r>
              <w:rPr>
                <w:spacing w:val="-2"/>
                <w:w w:val="102"/>
                <w:sz w:val="22"/>
                <w:szCs w:val="22"/>
              </w:rPr>
              <w:t>H</w:t>
            </w:r>
            <w:r>
              <w:rPr>
                <w:spacing w:val="-6"/>
                <w:w w:val="102"/>
                <w:sz w:val="22"/>
                <w:szCs w:val="22"/>
              </w:rPr>
              <w:t>e</w:t>
            </w:r>
            <w:r>
              <w:rPr>
                <w:spacing w:val="-2"/>
                <w:w w:val="102"/>
                <w:sz w:val="22"/>
                <w:szCs w:val="22"/>
              </w:rPr>
              <w:t>w</w:t>
            </w:r>
            <w:r>
              <w:rPr>
                <w:spacing w:val="8"/>
                <w:w w:val="102"/>
                <w:sz w:val="22"/>
                <w:szCs w:val="22"/>
              </w:rPr>
              <w:t>a</w:t>
            </w:r>
            <w:r>
              <w:rPr>
                <w:w w:val="102"/>
                <w:sz w:val="22"/>
                <w:szCs w:val="22"/>
              </w:rPr>
              <w:t>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5</w:t>
            </w:r>
            <w:r>
              <w:rPr>
                <w:w w:val="102"/>
                <w:sz w:val="22"/>
                <w:szCs w:val="22"/>
              </w:rPr>
              <w:t>2</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K</w:t>
            </w:r>
            <w:r>
              <w:rPr>
                <w:spacing w:val="3"/>
                <w:sz w:val="22"/>
                <w:szCs w:val="22"/>
              </w:rPr>
              <w:t>e</w:t>
            </w:r>
            <w:r>
              <w:rPr>
                <w:spacing w:val="2"/>
                <w:sz w:val="22"/>
                <w:szCs w:val="22"/>
              </w:rPr>
              <w:t>do</w:t>
            </w:r>
            <w:r>
              <w:rPr>
                <w:spacing w:val="-2"/>
                <w:sz w:val="22"/>
                <w:szCs w:val="22"/>
              </w:rPr>
              <w:t>kt</w:t>
            </w:r>
            <w:r>
              <w:rPr>
                <w:spacing w:val="3"/>
                <w:sz w:val="22"/>
                <w:szCs w:val="22"/>
              </w:rPr>
              <w:t>e</w:t>
            </w:r>
            <w:r>
              <w:rPr>
                <w:spacing w:val="1"/>
                <w:sz w:val="22"/>
                <w:szCs w:val="22"/>
              </w:rPr>
              <w:t>r</w:t>
            </w:r>
            <w:r>
              <w:rPr>
                <w:spacing w:val="-2"/>
                <w:sz w:val="22"/>
                <w:szCs w:val="22"/>
              </w:rPr>
              <w:t>a</w:t>
            </w:r>
            <w:r>
              <w:rPr>
                <w:sz w:val="22"/>
                <w:szCs w:val="22"/>
              </w:rPr>
              <w:t>n</w:t>
            </w:r>
            <w:r>
              <w:rPr>
                <w:spacing w:val="23"/>
                <w:sz w:val="22"/>
                <w:szCs w:val="22"/>
              </w:rPr>
              <w:t xml:space="preserve"> </w:t>
            </w:r>
            <w:r>
              <w:rPr>
                <w:spacing w:val="-2"/>
                <w:sz w:val="22"/>
                <w:szCs w:val="22"/>
              </w:rPr>
              <w:t>He</w:t>
            </w:r>
            <w:r>
              <w:rPr>
                <w:spacing w:val="1"/>
                <w:sz w:val="22"/>
                <w:szCs w:val="22"/>
              </w:rPr>
              <w:t>w</w:t>
            </w:r>
            <w:r>
              <w:rPr>
                <w:spacing w:val="-2"/>
                <w:sz w:val="22"/>
                <w:szCs w:val="22"/>
              </w:rPr>
              <w:t>a</w:t>
            </w:r>
            <w:r>
              <w:rPr>
                <w:sz w:val="22"/>
                <w:szCs w:val="22"/>
              </w:rPr>
              <w:t>n</w:t>
            </w:r>
            <w:r>
              <w:rPr>
                <w:spacing w:val="15"/>
                <w:sz w:val="22"/>
                <w:szCs w:val="22"/>
              </w:rPr>
              <w:t xml:space="preserve"> </w:t>
            </w:r>
            <w:r>
              <w:rPr>
                <w:spacing w:val="-2"/>
                <w:sz w:val="22"/>
                <w:szCs w:val="22"/>
              </w:rPr>
              <w:t>L</w:t>
            </w:r>
            <w:r>
              <w:rPr>
                <w:spacing w:val="4"/>
                <w:sz w:val="22"/>
                <w:szCs w:val="22"/>
              </w:rPr>
              <w:t>a</w:t>
            </w:r>
            <w:r>
              <w:rPr>
                <w:spacing w:val="-2"/>
                <w:sz w:val="22"/>
                <w:szCs w:val="22"/>
              </w:rPr>
              <w:t>i</w:t>
            </w:r>
            <w:r>
              <w:rPr>
                <w:sz w:val="22"/>
                <w:szCs w:val="22"/>
              </w:rPr>
              <w:t>n</w:t>
            </w:r>
            <w:r>
              <w:rPr>
                <w:spacing w:val="20"/>
                <w:sz w:val="22"/>
                <w:szCs w:val="22"/>
              </w:rPr>
              <w:t xml:space="preserve"> </w:t>
            </w:r>
            <w:r>
              <w:rPr>
                <w:spacing w:val="-12"/>
                <w:sz w:val="22"/>
                <w:szCs w:val="22"/>
              </w:rPr>
              <w:t>y</w:t>
            </w:r>
            <w:r>
              <w:rPr>
                <w:spacing w:val="5"/>
                <w:sz w:val="22"/>
                <w:szCs w:val="22"/>
              </w:rPr>
              <w:t>a</w:t>
            </w:r>
            <w:r>
              <w:rPr>
                <w:spacing w:val="-2"/>
                <w:sz w:val="22"/>
                <w:szCs w:val="22"/>
              </w:rPr>
              <w:t>n</w:t>
            </w:r>
            <w:r>
              <w:rPr>
                <w:sz w:val="22"/>
                <w:szCs w:val="22"/>
              </w:rPr>
              <w:t>g</w:t>
            </w:r>
            <w:r>
              <w:rPr>
                <w:spacing w:val="9"/>
                <w:sz w:val="22"/>
                <w:szCs w:val="22"/>
              </w:rPr>
              <w:t xml:space="preserve"> </w:t>
            </w:r>
            <w:r>
              <w:rPr>
                <w:spacing w:val="-2"/>
                <w:sz w:val="22"/>
                <w:szCs w:val="22"/>
              </w:rPr>
              <w:t>B</w:t>
            </w:r>
            <w:r>
              <w:rPr>
                <w:spacing w:val="6"/>
                <w:sz w:val="22"/>
                <w:szCs w:val="22"/>
              </w:rPr>
              <w:t>e</w:t>
            </w:r>
            <w:r>
              <w:rPr>
                <w:spacing w:val="-2"/>
                <w:sz w:val="22"/>
                <w:szCs w:val="22"/>
              </w:rPr>
              <w:t>l</w:t>
            </w:r>
            <w:r>
              <w:rPr>
                <w:spacing w:val="4"/>
                <w:sz w:val="22"/>
                <w:szCs w:val="22"/>
              </w:rPr>
              <w:t>u</w:t>
            </w:r>
            <w:r>
              <w:rPr>
                <w:sz w:val="22"/>
                <w:szCs w:val="22"/>
              </w:rPr>
              <w:t>m</w:t>
            </w:r>
            <w:r>
              <w:rPr>
                <w:spacing w:val="12"/>
                <w:sz w:val="22"/>
                <w:szCs w:val="22"/>
              </w:rPr>
              <w:t xml:space="preserve"> </w:t>
            </w:r>
            <w:r>
              <w:rPr>
                <w:spacing w:val="6"/>
                <w:w w:val="102"/>
                <w:sz w:val="22"/>
                <w:szCs w:val="22"/>
              </w:rPr>
              <w:t>T</w:t>
            </w:r>
            <w:r>
              <w:rPr>
                <w:spacing w:val="-2"/>
                <w:w w:val="102"/>
                <w:sz w:val="22"/>
                <w:szCs w:val="22"/>
              </w:rPr>
              <w:t>erc</w:t>
            </w:r>
            <w:r>
              <w:rPr>
                <w:spacing w:val="1"/>
                <w:w w:val="102"/>
                <w:sz w:val="22"/>
                <w:szCs w:val="22"/>
              </w:rPr>
              <w:t>a</w:t>
            </w:r>
            <w:r>
              <w:rPr>
                <w:spacing w:val="-7"/>
                <w:w w:val="102"/>
                <w:sz w:val="22"/>
                <w:szCs w:val="22"/>
              </w:rPr>
              <w:t>n</w:t>
            </w:r>
            <w:r>
              <w:rPr>
                <w:spacing w:val="-2"/>
                <w:w w:val="102"/>
                <w:sz w:val="22"/>
                <w:szCs w:val="22"/>
              </w:rPr>
              <w:t>t</w:t>
            </w:r>
            <w:r>
              <w:rPr>
                <w:spacing w:val="9"/>
                <w:w w:val="102"/>
                <w:sz w:val="22"/>
                <w:szCs w:val="22"/>
              </w:rPr>
              <w:t>u</w:t>
            </w:r>
            <w:r>
              <w:rPr>
                <w:w w:val="102"/>
                <w:sz w:val="22"/>
                <w:szCs w:val="22"/>
              </w:rPr>
              <w:t>m</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2"/>
                <w:w w:val="102"/>
                <w:sz w:val="22"/>
                <w:szCs w:val="22"/>
              </w:rPr>
              <w:t>260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2"/>
                <w:sz w:val="22"/>
                <w:szCs w:val="22"/>
              </w:rPr>
              <w:t>IL</w:t>
            </w:r>
            <w:r>
              <w:rPr>
                <w:b/>
                <w:spacing w:val="3"/>
                <w:sz w:val="22"/>
                <w:szCs w:val="22"/>
              </w:rPr>
              <w:t>M</w:t>
            </w:r>
            <w:r>
              <w:rPr>
                <w:b/>
                <w:sz w:val="22"/>
                <w:szCs w:val="22"/>
              </w:rPr>
              <w:t>U</w:t>
            </w:r>
            <w:r>
              <w:rPr>
                <w:b/>
                <w:spacing w:val="15"/>
                <w:sz w:val="22"/>
                <w:szCs w:val="22"/>
              </w:rPr>
              <w:t xml:space="preserve"> </w:t>
            </w:r>
            <w:r>
              <w:rPr>
                <w:b/>
                <w:spacing w:val="-2"/>
                <w:w w:val="102"/>
                <w:sz w:val="22"/>
                <w:szCs w:val="22"/>
              </w:rPr>
              <w:t>KED</w:t>
            </w:r>
            <w:r>
              <w:rPr>
                <w:b/>
                <w:spacing w:val="3"/>
                <w:w w:val="102"/>
                <w:sz w:val="22"/>
                <w:szCs w:val="22"/>
              </w:rPr>
              <w:t>O</w:t>
            </w:r>
            <w:r>
              <w:rPr>
                <w:b/>
                <w:spacing w:val="-2"/>
                <w:w w:val="102"/>
                <w:sz w:val="22"/>
                <w:szCs w:val="22"/>
              </w:rPr>
              <w:t>KTE</w:t>
            </w:r>
            <w:r>
              <w:rPr>
                <w:b/>
                <w:spacing w:val="4"/>
                <w:w w:val="102"/>
                <w:sz w:val="22"/>
                <w:szCs w:val="22"/>
              </w:rPr>
              <w:t>R</w:t>
            </w:r>
            <w:r>
              <w:rPr>
                <w:b/>
                <w:spacing w:val="-2"/>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270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ILM</w:t>
            </w:r>
            <w:r>
              <w:rPr>
                <w:sz w:val="22"/>
                <w:szCs w:val="22"/>
              </w:rPr>
              <w:t>U</w:t>
            </w:r>
            <w:r>
              <w:rPr>
                <w:spacing w:val="11"/>
                <w:sz w:val="22"/>
                <w:szCs w:val="22"/>
              </w:rPr>
              <w:t xml:space="preserve"> </w:t>
            </w:r>
            <w:r>
              <w:rPr>
                <w:spacing w:val="1"/>
                <w:sz w:val="22"/>
                <w:szCs w:val="22"/>
              </w:rPr>
              <w:t>KEDOKTERA</w:t>
            </w:r>
            <w:r>
              <w:rPr>
                <w:sz w:val="22"/>
                <w:szCs w:val="22"/>
              </w:rPr>
              <w:t>N</w:t>
            </w:r>
            <w:r>
              <w:rPr>
                <w:spacing w:val="31"/>
                <w:sz w:val="22"/>
                <w:szCs w:val="22"/>
              </w:rPr>
              <w:t xml:space="preserve"> </w:t>
            </w:r>
            <w:r>
              <w:rPr>
                <w:spacing w:val="1"/>
                <w:w w:val="102"/>
                <w:sz w:val="22"/>
                <w:szCs w:val="22"/>
              </w:rPr>
              <w:t>S</w:t>
            </w:r>
            <w:r>
              <w:rPr>
                <w:spacing w:val="-7"/>
                <w:w w:val="102"/>
                <w:sz w:val="22"/>
                <w:szCs w:val="22"/>
              </w:rPr>
              <w:t>P</w:t>
            </w:r>
            <w:r>
              <w:rPr>
                <w:spacing w:val="6"/>
                <w:w w:val="102"/>
                <w:sz w:val="22"/>
                <w:szCs w:val="22"/>
              </w:rPr>
              <w:t>E</w:t>
            </w:r>
            <w:r>
              <w:rPr>
                <w:spacing w:val="1"/>
                <w:w w:val="102"/>
                <w:sz w:val="22"/>
                <w:szCs w:val="22"/>
              </w:rPr>
              <w:t>S</w:t>
            </w:r>
            <w:r>
              <w:rPr>
                <w:spacing w:val="-4"/>
                <w:w w:val="102"/>
                <w:sz w:val="22"/>
                <w:szCs w:val="22"/>
              </w:rPr>
              <w:t>I</w:t>
            </w:r>
            <w:r>
              <w:rPr>
                <w:spacing w:val="1"/>
                <w:w w:val="102"/>
                <w:sz w:val="22"/>
                <w:szCs w:val="22"/>
              </w:rPr>
              <w:t>A</w:t>
            </w:r>
            <w:r>
              <w:rPr>
                <w:spacing w:val="-4"/>
                <w:w w:val="102"/>
                <w:sz w:val="22"/>
                <w:szCs w:val="22"/>
              </w:rPr>
              <w:t>L</w:t>
            </w:r>
            <w:r>
              <w:rPr>
                <w:spacing w:val="-3"/>
                <w:w w:val="102"/>
                <w:sz w:val="22"/>
                <w:szCs w:val="22"/>
              </w:rPr>
              <w:t>I</w:t>
            </w:r>
            <w:r>
              <w:rPr>
                <w:w w:val="102"/>
                <w:sz w:val="22"/>
                <w:szCs w:val="22"/>
              </w:rPr>
              <w:t>S</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7</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An</w:t>
            </w:r>
            <w:r>
              <w:rPr>
                <w:spacing w:val="3"/>
                <w:w w:val="102"/>
                <w:sz w:val="22"/>
                <w:szCs w:val="22"/>
              </w:rPr>
              <w:t>e</w:t>
            </w:r>
            <w:r>
              <w:rPr>
                <w:spacing w:val="-2"/>
                <w:w w:val="102"/>
                <w:sz w:val="22"/>
                <w:szCs w:val="22"/>
              </w:rPr>
              <w:t>s</w:t>
            </w:r>
            <w:r>
              <w:rPr>
                <w:spacing w:val="5"/>
                <w:w w:val="102"/>
                <w:sz w:val="22"/>
                <w:szCs w:val="22"/>
              </w:rPr>
              <w:t>t</w:t>
            </w:r>
            <w:r>
              <w:rPr>
                <w:spacing w:val="-2"/>
                <w:w w:val="102"/>
                <w:sz w:val="22"/>
                <w:szCs w:val="22"/>
              </w:rPr>
              <w:t>e</w:t>
            </w:r>
            <w:r>
              <w:rPr>
                <w:spacing w:val="1"/>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1"/>
                <w:w w:val="102"/>
                <w:sz w:val="22"/>
                <w:szCs w:val="22"/>
              </w:rPr>
              <w:t>73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B</w:t>
            </w:r>
            <w:r>
              <w:rPr>
                <w:spacing w:val="-2"/>
                <w:sz w:val="22"/>
                <w:szCs w:val="22"/>
              </w:rPr>
              <w:t>e</w:t>
            </w:r>
            <w:r>
              <w:rPr>
                <w:spacing w:val="7"/>
                <w:sz w:val="22"/>
                <w:szCs w:val="22"/>
              </w:rPr>
              <w:t>d</w:t>
            </w:r>
            <w:r>
              <w:rPr>
                <w:spacing w:val="-4"/>
                <w:sz w:val="22"/>
                <w:szCs w:val="22"/>
              </w:rPr>
              <w:t>a</w:t>
            </w:r>
            <w:r>
              <w:rPr>
                <w:sz w:val="22"/>
                <w:szCs w:val="22"/>
              </w:rPr>
              <w:t>h</w:t>
            </w:r>
            <w:r>
              <w:rPr>
                <w:spacing w:val="11"/>
                <w:sz w:val="22"/>
                <w:szCs w:val="22"/>
              </w:rPr>
              <w:t xml:space="preserve"> </w:t>
            </w:r>
            <w:r>
              <w:rPr>
                <w:spacing w:val="1"/>
                <w:sz w:val="22"/>
                <w:szCs w:val="22"/>
              </w:rPr>
              <w:t>(</w:t>
            </w:r>
            <w:r>
              <w:rPr>
                <w:spacing w:val="-4"/>
                <w:sz w:val="22"/>
                <w:szCs w:val="22"/>
              </w:rPr>
              <w:t>U</w:t>
            </w:r>
            <w:r>
              <w:rPr>
                <w:spacing w:val="1"/>
                <w:sz w:val="22"/>
                <w:szCs w:val="22"/>
              </w:rPr>
              <w:t>mum</w:t>
            </w:r>
            <w:r>
              <w:rPr>
                <w:sz w:val="22"/>
                <w:szCs w:val="22"/>
              </w:rPr>
              <w:t>,</w:t>
            </w:r>
            <w:r>
              <w:rPr>
                <w:spacing w:val="22"/>
                <w:sz w:val="22"/>
                <w:szCs w:val="22"/>
              </w:rPr>
              <w:t xml:space="preserve"> </w:t>
            </w:r>
            <w:r>
              <w:rPr>
                <w:spacing w:val="1"/>
                <w:sz w:val="22"/>
                <w:szCs w:val="22"/>
              </w:rPr>
              <w:t>Pl</w:t>
            </w:r>
            <w:r>
              <w:rPr>
                <w:spacing w:val="-8"/>
                <w:sz w:val="22"/>
                <w:szCs w:val="22"/>
              </w:rPr>
              <w:t>a</w:t>
            </w:r>
            <w:r>
              <w:rPr>
                <w:spacing w:val="1"/>
                <w:sz w:val="22"/>
                <w:szCs w:val="22"/>
              </w:rPr>
              <w:t>s</w:t>
            </w:r>
            <w:r>
              <w:rPr>
                <w:spacing w:val="-3"/>
                <w:sz w:val="22"/>
                <w:szCs w:val="22"/>
              </w:rPr>
              <w:t>t</w:t>
            </w:r>
            <w:r>
              <w:rPr>
                <w:spacing w:val="1"/>
                <w:sz w:val="22"/>
                <w:szCs w:val="22"/>
              </w:rPr>
              <w:t>i</w:t>
            </w:r>
            <w:r>
              <w:rPr>
                <w:spacing w:val="-4"/>
                <w:sz w:val="22"/>
                <w:szCs w:val="22"/>
              </w:rPr>
              <w:t>k</w:t>
            </w:r>
            <w:r>
              <w:rPr>
                <w:sz w:val="22"/>
                <w:szCs w:val="22"/>
              </w:rPr>
              <w:t>,</w:t>
            </w:r>
            <w:r>
              <w:rPr>
                <w:spacing w:val="22"/>
                <w:sz w:val="22"/>
                <w:szCs w:val="22"/>
              </w:rPr>
              <w:t xml:space="preserve"> </w:t>
            </w:r>
            <w:r>
              <w:rPr>
                <w:spacing w:val="-4"/>
                <w:sz w:val="22"/>
                <w:szCs w:val="22"/>
              </w:rPr>
              <w:t>O</w:t>
            </w:r>
            <w:r>
              <w:rPr>
                <w:spacing w:val="1"/>
                <w:sz w:val="22"/>
                <w:szCs w:val="22"/>
              </w:rPr>
              <w:t>r</w:t>
            </w:r>
            <w:r>
              <w:rPr>
                <w:spacing w:val="5"/>
                <w:sz w:val="22"/>
                <w:szCs w:val="22"/>
              </w:rPr>
              <w:t>t</w:t>
            </w:r>
            <w:r>
              <w:rPr>
                <w:spacing w:val="-7"/>
                <w:sz w:val="22"/>
                <w:szCs w:val="22"/>
              </w:rPr>
              <w:t>h</w:t>
            </w:r>
            <w:r>
              <w:rPr>
                <w:spacing w:val="1"/>
                <w:sz w:val="22"/>
                <w:szCs w:val="22"/>
              </w:rPr>
              <w:t>opa</w:t>
            </w:r>
            <w:r>
              <w:rPr>
                <w:spacing w:val="-2"/>
                <w:sz w:val="22"/>
                <w:szCs w:val="22"/>
              </w:rPr>
              <w:t>e</w:t>
            </w:r>
            <w:r>
              <w:rPr>
                <w:spacing w:val="7"/>
                <w:sz w:val="22"/>
                <w:szCs w:val="22"/>
              </w:rPr>
              <w:t>d</w:t>
            </w:r>
            <w:r>
              <w:rPr>
                <w:spacing w:val="-5"/>
                <w:sz w:val="22"/>
                <w:szCs w:val="22"/>
              </w:rPr>
              <w:t>i</w:t>
            </w:r>
            <w:r>
              <w:rPr>
                <w:sz w:val="22"/>
                <w:szCs w:val="22"/>
              </w:rPr>
              <w:t>,</w:t>
            </w:r>
            <w:r>
              <w:rPr>
                <w:spacing w:val="25"/>
                <w:sz w:val="22"/>
                <w:szCs w:val="22"/>
              </w:rPr>
              <w:t xml:space="preserve"> </w:t>
            </w:r>
            <w:r>
              <w:rPr>
                <w:spacing w:val="-4"/>
                <w:sz w:val="22"/>
                <w:szCs w:val="22"/>
              </w:rPr>
              <w:t>U</w:t>
            </w:r>
            <w:r>
              <w:rPr>
                <w:spacing w:val="-3"/>
                <w:sz w:val="22"/>
                <w:szCs w:val="22"/>
              </w:rPr>
              <w:t>r</w:t>
            </w:r>
            <w:r>
              <w:rPr>
                <w:spacing w:val="7"/>
                <w:sz w:val="22"/>
                <w:szCs w:val="22"/>
              </w:rPr>
              <w:t>o</w:t>
            </w:r>
            <w:r>
              <w:rPr>
                <w:spacing w:val="-5"/>
                <w:sz w:val="22"/>
                <w:szCs w:val="22"/>
              </w:rPr>
              <w:t>l</w:t>
            </w:r>
            <w:r>
              <w:rPr>
                <w:spacing w:val="7"/>
                <w:sz w:val="22"/>
                <w:szCs w:val="22"/>
              </w:rPr>
              <w:t>o</w:t>
            </w:r>
            <w:r>
              <w:rPr>
                <w:spacing w:val="-7"/>
                <w:sz w:val="22"/>
                <w:szCs w:val="22"/>
              </w:rPr>
              <w:t>g</w:t>
            </w:r>
            <w:r>
              <w:rPr>
                <w:spacing w:val="-5"/>
                <w:sz w:val="22"/>
                <w:szCs w:val="22"/>
              </w:rPr>
              <w:t>i</w:t>
            </w:r>
            <w:r>
              <w:rPr>
                <w:sz w:val="22"/>
                <w:szCs w:val="22"/>
              </w:rPr>
              <w:t>,</w:t>
            </w:r>
            <w:r>
              <w:rPr>
                <w:spacing w:val="24"/>
                <w:sz w:val="22"/>
                <w:szCs w:val="22"/>
              </w:rPr>
              <w:t xml:space="preserve"> </w:t>
            </w:r>
            <w:r>
              <w:rPr>
                <w:spacing w:val="1"/>
                <w:w w:val="102"/>
                <w:sz w:val="22"/>
                <w:szCs w:val="22"/>
              </w:rPr>
              <w:t>Dl</w:t>
            </w:r>
            <w:r>
              <w:rPr>
                <w:spacing w:val="-8"/>
                <w:w w:val="102"/>
                <w:sz w:val="22"/>
                <w:szCs w:val="22"/>
              </w:rPr>
              <w:t>l</w:t>
            </w:r>
            <w:r>
              <w:rPr>
                <w:w w:val="102"/>
                <w:sz w:val="22"/>
                <w:szCs w:val="22"/>
              </w:rPr>
              <w: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2</w:t>
            </w:r>
            <w:r>
              <w:rPr>
                <w:spacing w:val="2"/>
                <w:w w:val="102"/>
                <w:sz w:val="22"/>
                <w:szCs w:val="22"/>
              </w:rPr>
              <w:t>74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sz w:val="22"/>
                <w:szCs w:val="22"/>
              </w:rPr>
              <w:t>K</w:t>
            </w:r>
            <w:r>
              <w:rPr>
                <w:spacing w:val="-1"/>
                <w:sz w:val="22"/>
                <w:szCs w:val="22"/>
              </w:rPr>
              <w:t>e</w:t>
            </w:r>
            <w:r>
              <w:rPr>
                <w:spacing w:val="2"/>
                <w:sz w:val="22"/>
                <w:szCs w:val="22"/>
              </w:rPr>
              <w:t>bid</w:t>
            </w:r>
            <w:r>
              <w:rPr>
                <w:spacing w:val="-2"/>
                <w:sz w:val="22"/>
                <w:szCs w:val="22"/>
              </w:rPr>
              <w:t>a</w:t>
            </w:r>
            <w:r>
              <w:rPr>
                <w:spacing w:val="-7"/>
                <w:sz w:val="22"/>
                <w:szCs w:val="22"/>
              </w:rPr>
              <w:t>n</w:t>
            </w:r>
            <w:r>
              <w:rPr>
                <w:spacing w:val="2"/>
                <w:sz w:val="22"/>
                <w:szCs w:val="22"/>
              </w:rPr>
              <w:t>a</w:t>
            </w:r>
            <w:r>
              <w:rPr>
                <w:sz w:val="22"/>
                <w:szCs w:val="22"/>
              </w:rPr>
              <w:t>n</w:t>
            </w:r>
            <w:r>
              <w:rPr>
                <w:spacing w:val="22"/>
                <w:sz w:val="22"/>
                <w:szCs w:val="22"/>
              </w:rPr>
              <w:t xml:space="preserve"> </w:t>
            </w:r>
            <w:r>
              <w:rPr>
                <w:spacing w:val="2"/>
                <w:sz w:val="22"/>
                <w:szCs w:val="22"/>
              </w:rPr>
              <w:t>da</w:t>
            </w:r>
            <w:r>
              <w:rPr>
                <w:sz w:val="22"/>
                <w:szCs w:val="22"/>
              </w:rPr>
              <w:t>n</w:t>
            </w:r>
            <w:r>
              <w:rPr>
                <w:spacing w:val="4"/>
                <w:sz w:val="22"/>
                <w:szCs w:val="22"/>
              </w:rPr>
              <w:t xml:space="preserve"> </w:t>
            </w:r>
            <w:r>
              <w:rPr>
                <w:spacing w:val="2"/>
                <w:sz w:val="22"/>
                <w:szCs w:val="22"/>
              </w:rPr>
              <w:t>P</w:t>
            </w:r>
            <w:r>
              <w:rPr>
                <w:spacing w:val="-2"/>
                <w:sz w:val="22"/>
                <w:szCs w:val="22"/>
              </w:rPr>
              <w:t>e</w:t>
            </w:r>
            <w:r>
              <w:rPr>
                <w:spacing w:val="2"/>
                <w:sz w:val="22"/>
                <w:szCs w:val="22"/>
              </w:rPr>
              <w:t>n</w:t>
            </w:r>
            <w:r>
              <w:rPr>
                <w:spacing w:val="-7"/>
                <w:sz w:val="22"/>
                <w:szCs w:val="22"/>
              </w:rPr>
              <w:t>y</w:t>
            </w:r>
            <w:r>
              <w:rPr>
                <w:spacing w:val="2"/>
                <w:sz w:val="22"/>
                <w:szCs w:val="22"/>
              </w:rPr>
              <w:t>ak</w:t>
            </w:r>
            <w:r>
              <w:rPr>
                <w:spacing w:val="-7"/>
                <w:sz w:val="22"/>
                <w:szCs w:val="22"/>
              </w:rPr>
              <w:t>i</w:t>
            </w:r>
            <w:r>
              <w:rPr>
                <w:sz w:val="22"/>
                <w:szCs w:val="22"/>
              </w:rPr>
              <w:t>t</w:t>
            </w:r>
            <w:r>
              <w:rPr>
                <w:spacing w:val="17"/>
                <w:sz w:val="22"/>
                <w:szCs w:val="22"/>
              </w:rPr>
              <w:t xml:space="preserve"> </w:t>
            </w:r>
            <w:r>
              <w:rPr>
                <w:spacing w:val="2"/>
                <w:w w:val="102"/>
                <w:sz w:val="22"/>
                <w:szCs w:val="22"/>
              </w:rPr>
              <w:t>K</w:t>
            </w:r>
            <w:r>
              <w:rPr>
                <w:spacing w:val="-1"/>
                <w:w w:val="102"/>
                <w:sz w:val="22"/>
                <w:szCs w:val="22"/>
              </w:rPr>
              <w:t>a</w:t>
            </w:r>
            <w:r>
              <w:rPr>
                <w:spacing w:val="-7"/>
                <w:w w:val="102"/>
                <w:sz w:val="22"/>
                <w:szCs w:val="22"/>
              </w:rPr>
              <w:t>n</w:t>
            </w:r>
            <w:r>
              <w:rPr>
                <w:spacing w:val="7"/>
                <w:w w:val="102"/>
                <w:sz w:val="22"/>
                <w:szCs w:val="22"/>
              </w:rPr>
              <w:t>d</w:t>
            </w:r>
            <w:r>
              <w:rPr>
                <w:spacing w:val="2"/>
                <w:w w:val="102"/>
                <w:sz w:val="22"/>
                <w:szCs w:val="22"/>
              </w:rPr>
              <w:t>u</w:t>
            </w:r>
            <w:r>
              <w:rPr>
                <w:spacing w:val="-2"/>
                <w:w w:val="102"/>
                <w:sz w:val="22"/>
                <w:szCs w:val="22"/>
              </w:rPr>
              <w:t>ng</w:t>
            </w:r>
            <w:r>
              <w:rPr>
                <w:spacing w:val="2"/>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7</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3"/>
                <w:sz w:val="22"/>
                <w:szCs w:val="22"/>
              </w:rPr>
              <w:t>e</w:t>
            </w:r>
            <w:r>
              <w:rPr>
                <w:spacing w:val="-2"/>
                <w:sz w:val="22"/>
                <w:szCs w:val="22"/>
              </w:rPr>
              <w:t>d</w:t>
            </w:r>
            <w:r>
              <w:rPr>
                <w:spacing w:val="7"/>
                <w:sz w:val="22"/>
                <w:szCs w:val="22"/>
              </w:rPr>
              <w:t>o</w:t>
            </w:r>
            <w:r>
              <w:rPr>
                <w:spacing w:val="-7"/>
                <w:sz w:val="22"/>
                <w:szCs w:val="22"/>
              </w:rPr>
              <w:t>k</w:t>
            </w:r>
            <w:r>
              <w:rPr>
                <w:spacing w:val="4"/>
                <w:sz w:val="22"/>
                <w:szCs w:val="22"/>
              </w:rPr>
              <w:t>t</w:t>
            </w:r>
            <w:r>
              <w:rPr>
                <w:spacing w:val="-2"/>
                <w:sz w:val="22"/>
                <w:szCs w:val="22"/>
              </w:rPr>
              <w:t>er</w:t>
            </w:r>
            <w:r>
              <w:rPr>
                <w:spacing w:val="3"/>
                <w:sz w:val="22"/>
                <w:szCs w:val="22"/>
              </w:rPr>
              <w:t>a</w:t>
            </w:r>
            <w:r>
              <w:rPr>
                <w:sz w:val="22"/>
                <w:szCs w:val="22"/>
              </w:rPr>
              <w:t>n</w:t>
            </w:r>
            <w:r>
              <w:rPr>
                <w:spacing w:val="21"/>
                <w:sz w:val="22"/>
                <w:szCs w:val="22"/>
              </w:rPr>
              <w:t xml:space="preserve"> </w:t>
            </w:r>
            <w:r>
              <w:rPr>
                <w:spacing w:val="-2"/>
                <w:w w:val="102"/>
                <w:sz w:val="22"/>
                <w:szCs w:val="22"/>
              </w:rPr>
              <w:t>F</w:t>
            </w:r>
            <w:r>
              <w:rPr>
                <w:spacing w:val="9"/>
                <w:w w:val="102"/>
                <w:sz w:val="22"/>
                <w:szCs w:val="22"/>
              </w:rPr>
              <w:t>o</w:t>
            </w:r>
            <w:r>
              <w:rPr>
                <w:spacing w:val="1"/>
                <w:w w:val="102"/>
                <w:sz w:val="22"/>
                <w:szCs w:val="22"/>
              </w:rPr>
              <w:t>r</w:t>
            </w:r>
            <w:r>
              <w:rPr>
                <w:spacing w:val="-2"/>
                <w:w w:val="102"/>
                <w:sz w:val="22"/>
                <w:szCs w:val="22"/>
              </w:rPr>
              <w:t>en</w:t>
            </w:r>
            <w:r>
              <w:rPr>
                <w:spacing w:val="1"/>
                <w:w w:val="102"/>
                <w:sz w:val="22"/>
                <w:szCs w:val="22"/>
              </w:rPr>
              <w:t>s</w:t>
            </w:r>
            <w:r>
              <w:rPr>
                <w:spacing w:val="-2"/>
                <w:w w:val="102"/>
                <w:sz w:val="22"/>
                <w:szCs w:val="22"/>
              </w:rPr>
              <w:t>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7</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3"/>
                <w:sz w:val="22"/>
                <w:szCs w:val="22"/>
              </w:rPr>
              <w:t>e</w:t>
            </w:r>
            <w:r>
              <w:rPr>
                <w:spacing w:val="-2"/>
                <w:sz w:val="22"/>
                <w:szCs w:val="22"/>
              </w:rPr>
              <w:t>d</w:t>
            </w:r>
            <w:r>
              <w:rPr>
                <w:spacing w:val="7"/>
                <w:sz w:val="22"/>
                <w:szCs w:val="22"/>
              </w:rPr>
              <w:t>o</w:t>
            </w:r>
            <w:r>
              <w:rPr>
                <w:spacing w:val="-7"/>
                <w:sz w:val="22"/>
                <w:szCs w:val="22"/>
              </w:rPr>
              <w:t>k</w:t>
            </w:r>
            <w:r>
              <w:rPr>
                <w:spacing w:val="4"/>
                <w:sz w:val="22"/>
                <w:szCs w:val="22"/>
              </w:rPr>
              <w:t>t</w:t>
            </w:r>
            <w:r>
              <w:rPr>
                <w:spacing w:val="-2"/>
                <w:sz w:val="22"/>
                <w:szCs w:val="22"/>
              </w:rPr>
              <w:t>er</w:t>
            </w:r>
            <w:r>
              <w:rPr>
                <w:spacing w:val="3"/>
                <w:sz w:val="22"/>
                <w:szCs w:val="22"/>
              </w:rPr>
              <w:t>a</w:t>
            </w:r>
            <w:r>
              <w:rPr>
                <w:sz w:val="22"/>
                <w:szCs w:val="22"/>
              </w:rPr>
              <w:t>n</w:t>
            </w:r>
            <w:r>
              <w:rPr>
                <w:spacing w:val="21"/>
                <w:sz w:val="22"/>
                <w:szCs w:val="22"/>
              </w:rPr>
              <w:t xml:space="preserve"> </w:t>
            </w:r>
            <w:r>
              <w:rPr>
                <w:spacing w:val="5"/>
                <w:w w:val="102"/>
                <w:sz w:val="22"/>
                <w:szCs w:val="22"/>
              </w:rPr>
              <w:t>O</w:t>
            </w:r>
            <w:r>
              <w:rPr>
                <w:spacing w:val="-2"/>
                <w:w w:val="102"/>
                <w:sz w:val="22"/>
                <w:szCs w:val="22"/>
              </w:rPr>
              <w:t>lah</w:t>
            </w:r>
            <w:r>
              <w:rPr>
                <w:spacing w:val="2"/>
                <w:w w:val="102"/>
                <w:sz w:val="22"/>
                <w:szCs w:val="22"/>
              </w:rPr>
              <w:t>r</w:t>
            </w:r>
            <w:r>
              <w:rPr>
                <w:spacing w:val="5"/>
                <w:w w:val="102"/>
                <w:sz w:val="22"/>
                <w:szCs w:val="22"/>
              </w:rPr>
              <w:t>a</w:t>
            </w:r>
            <w:r>
              <w:rPr>
                <w:spacing w:val="-7"/>
                <w:w w:val="102"/>
                <w:sz w:val="22"/>
                <w:szCs w:val="22"/>
              </w:rPr>
              <w:t>g</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77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w:t>
            </w:r>
            <w:r>
              <w:rPr>
                <w:spacing w:val="7"/>
                <w:sz w:val="22"/>
                <w:szCs w:val="22"/>
              </w:rPr>
              <w:t>n</w:t>
            </w:r>
            <w:r>
              <w:rPr>
                <w:spacing w:val="-7"/>
                <w:sz w:val="22"/>
                <w:szCs w:val="22"/>
              </w:rPr>
              <w:t>y</w:t>
            </w:r>
            <w:r>
              <w:rPr>
                <w:spacing w:val="2"/>
                <w:sz w:val="22"/>
                <w:szCs w:val="22"/>
              </w:rPr>
              <w:t>ak</w:t>
            </w:r>
            <w:r>
              <w:rPr>
                <w:spacing w:val="-7"/>
                <w:sz w:val="22"/>
                <w:szCs w:val="22"/>
              </w:rPr>
              <w:t>i</w:t>
            </w:r>
            <w:r>
              <w:rPr>
                <w:sz w:val="22"/>
                <w:szCs w:val="22"/>
              </w:rPr>
              <w:t>t</w:t>
            </w:r>
            <w:r>
              <w:rPr>
                <w:spacing w:val="17"/>
                <w:sz w:val="22"/>
                <w:szCs w:val="22"/>
              </w:rPr>
              <w:t xml:space="preserve"> </w:t>
            </w:r>
            <w:r>
              <w:rPr>
                <w:spacing w:val="2"/>
                <w:w w:val="102"/>
                <w:sz w:val="22"/>
                <w:szCs w:val="22"/>
              </w:rPr>
              <w:t>An</w:t>
            </w:r>
            <w:r>
              <w:rPr>
                <w:spacing w:val="-1"/>
                <w:w w:val="102"/>
                <w:sz w:val="22"/>
                <w:szCs w:val="22"/>
              </w:rPr>
              <w:t>a</w:t>
            </w:r>
            <w:r>
              <w:rPr>
                <w:w w:val="102"/>
                <w:sz w:val="22"/>
                <w:szCs w:val="22"/>
              </w:rPr>
              <w:t>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7</w:t>
            </w:r>
            <w:r>
              <w:rPr>
                <w:w w:val="102"/>
                <w:sz w:val="22"/>
                <w:szCs w:val="22"/>
              </w:rPr>
              <w:t>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sz w:val="22"/>
                <w:szCs w:val="22"/>
              </w:rPr>
              <w:t>Ked</w:t>
            </w:r>
            <w:r>
              <w:rPr>
                <w:spacing w:val="8"/>
                <w:sz w:val="22"/>
                <w:szCs w:val="22"/>
              </w:rPr>
              <w:t>o</w:t>
            </w:r>
            <w:r>
              <w:rPr>
                <w:spacing w:val="-7"/>
                <w:sz w:val="22"/>
                <w:szCs w:val="22"/>
              </w:rPr>
              <w:t>k</w:t>
            </w:r>
            <w:r>
              <w:rPr>
                <w:spacing w:val="-2"/>
                <w:sz w:val="22"/>
                <w:szCs w:val="22"/>
              </w:rPr>
              <w:t>t</w:t>
            </w:r>
            <w:r>
              <w:rPr>
                <w:spacing w:val="3"/>
                <w:sz w:val="22"/>
                <w:szCs w:val="22"/>
              </w:rPr>
              <w:t>e</w:t>
            </w:r>
            <w:r>
              <w:rPr>
                <w:spacing w:val="1"/>
                <w:sz w:val="22"/>
                <w:szCs w:val="22"/>
              </w:rPr>
              <w:t>r</w:t>
            </w:r>
            <w:r>
              <w:rPr>
                <w:spacing w:val="-2"/>
                <w:sz w:val="22"/>
                <w:szCs w:val="22"/>
              </w:rPr>
              <w:t>a</w:t>
            </w:r>
            <w:r>
              <w:rPr>
                <w:sz w:val="22"/>
                <w:szCs w:val="22"/>
              </w:rPr>
              <w:t>n</w:t>
            </w:r>
            <w:r>
              <w:rPr>
                <w:spacing w:val="20"/>
                <w:sz w:val="22"/>
                <w:szCs w:val="22"/>
              </w:rPr>
              <w:t xml:space="preserve"> </w:t>
            </w:r>
            <w:r>
              <w:rPr>
                <w:spacing w:val="-2"/>
                <w:w w:val="102"/>
                <w:sz w:val="22"/>
                <w:szCs w:val="22"/>
              </w:rPr>
              <w:t>N</w:t>
            </w:r>
            <w:r>
              <w:rPr>
                <w:spacing w:val="10"/>
                <w:w w:val="102"/>
                <w:sz w:val="22"/>
                <w:szCs w:val="22"/>
              </w:rPr>
              <w:t>u</w:t>
            </w:r>
            <w:r>
              <w:rPr>
                <w:spacing w:val="-2"/>
                <w:w w:val="102"/>
                <w:sz w:val="22"/>
                <w:szCs w:val="22"/>
              </w:rPr>
              <w:t>klir</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279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6"/>
                <w:sz w:val="22"/>
                <w:szCs w:val="22"/>
              </w:rPr>
              <w:t xml:space="preserve"> </w:t>
            </w:r>
            <w:r>
              <w:rPr>
                <w:sz w:val="22"/>
                <w:szCs w:val="22"/>
              </w:rPr>
              <w:t>K</w:t>
            </w:r>
            <w:r>
              <w:rPr>
                <w:spacing w:val="-4"/>
                <w:sz w:val="22"/>
                <w:szCs w:val="22"/>
              </w:rPr>
              <w:t>e</w:t>
            </w:r>
            <w:r>
              <w:rPr>
                <w:sz w:val="22"/>
                <w:szCs w:val="22"/>
              </w:rPr>
              <w:t>d</w:t>
            </w:r>
            <w:r>
              <w:rPr>
                <w:spacing w:val="4"/>
                <w:sz w:val="22"/>
                <w:szCs w:val="22"/>
              </w:rPr>
              <w:t>o</w:t>
            </w:r>
            <w:r>
              <w:rPr>
                <w:spacing w:val="-7"/>
                <w:sz w:val="22"/>
                <w:szCs w:val="22"/>
              </w:rPr>
              <w:t>k</w:t>
            </w:r>
            <w:r>
              <w:rPr>
                <w:sz w:val="22"/>
                <w:szCs w:val="22"/>
              </w:rPr>
              <w:t>teran</w:t>
            </w:r>
            <w:r>
              <w:rPr>
                <w:spacing w:val="19"/>
                <w:sz w:val="22"/>
                <w:szCs w:val="22"/>
              </w:rPr>
              <w:t xml:space="preserve"> </w:t>
            </w:r>
            <w:r>
              <w:rPr>
                <w:spacing w:val="4"/>
                <w:sz w:val="22"/>
                <w:szCs w:val="22"/>
              </w:rPr>
              <w:t>F</w:t>
            </w:r>
            <w:r>
              <w:rPr>
                <w:sz w:val="22"/>
                <w:szCs w:val="22"/>
              </w:rPr>
              <w:t>isik</w:t>
            </w:r>
            <w:r>
              <w:rPr>
                <w:spacing w:val="12"/>
                <w:sz w:val="22"/>
                <w:szCs w:val="22"/>
              </w:rPr>
              <w:t xml:space="preserve"> </w:t>
            </w:r>
            <w:r>
              <w:rPr>
                <w:sz w:val="22"/>
                <w:szCs w:val="22"/>
              </w:rPr>
              <w:t>dan</w:t>
            </w:r>
            <w:r>
              <w:rPr>
                <w:spacing w:val="4"/>
                <w:sz w:val="22"/>
                <w:szCs w:val="22"/>
              </w:rPr>
              <w:t xml:space="preserve"> </w:t>
            </w:r>
            <w:r>
              <w:rPr>
                <w:w w:val="102"/>
                <w:sz w:val="22"/>
                <w:szCs w:val="22"/>
              </w:rPr>
              <w:t>Reha</w:t>
            </w:r>
            <w:r>
              <w:rPr>
                <w:spacing w:val="4"/>
                <w:w w:val="102"/>
                <w:sz w:val="22"/>
                <w:szCs w:val="22"/>
              </w:rPr>
              <w:t>b</w:t>
            </w:r>
            <w:r>
              <w:rPr>
                <w:spacing w:val="-5"/>
                <w:w w:val="102"/>
                <w:sz w:val="22"/>
                <w:szCs w:val="22"/>
              </w:rPr>
              <w:t>i</w:t>
            </w:r>
            <w:r>
              <w:rPr>
                <w:w w:val="102"/>
                <w:sz w:val="22"/>
                <w:szCs w:val="22"/>
              </w:rPr>
              <w:t>l</w:t>
            </w:r>
            <w:r>
              <w:rPr>
                <w:spacing w:val="-6"/>
                <w:w w:val="102"/>
                <w:sz w:val="22"/>
                <w:szCs w:val="22"/>
              </w:rPr>
              <w:t>i</w:t>
            </w:r>
            <w:r>
              <w:rPr>
                <w:spacing w:val="4"/>
                <w:w w:val="102"/>
                <w:sz w:val="22"/>
                <w:szCs w:val="22"/>
              </w:rPr>
              <w:t>t</w:t>
            </w:r>
            <w:r>
              <w:rPr>
                <w:w w:val="102"/>
                <w:sz w:val="22"/>
                <w:szCs w:val="22"/>
              </w:rPr>
              <w:t>a</w:t>
            </w:r>
            <w:r>
              <w:rPr>
                <w:spacing w:val="4"/>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81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w:t>
            </w:r>
            <w:r>
              <w:rPr>
                <w:spacing w:val="7"/>
                <w:sz w:val="22"/>
                <w:szCs w:val="22"/>
              </w:rPr>
              <w:t>n</w:t>
            </w:r>
            <w:r>
              <w:rPr>
                <w:spacing w:val="-7"/>
                <w:sz w:val="22"/>
                <w:szCs w:val="22"/>
              </w:rPr>
              <w:t>y</w:t>
            </w:r>
            <w:r>
              <w:rPr>
                <w:spacing w:val="2"/>
                <w:sz w:val="22"/>
                <w:szCs w:val="22"/>
              </w:rPr>
              <w:t>ak</w:t>
            </w:r>
            <w:r>
              <w:rPr>
                <w:spacing w:val="-7"/>
                <w:sz w:val="22"/>
                <w:szCs w:val="22"/>
              </w:rPr>
              <w:t>i</w:t>
            </w:r>
            <w:r>
              <w:rPr>
                <w:sz w:val="22"/>
                <w:szCs w:val="22"/>
              </w:rPr>
              <w:t>t</w:t>
            </w:r>
            <w:r>
              <w:rPr>
                <w:spacing w:val="17"/>
                <w:sz w:val="22"/>
                <w:szCs w:val="22"/>
              </w:rPr>
              <w:t xml:space="preserve"> </w:t>
            </w:r>
            <w:r>
              <w:rPr>
                <w:spacing w:val="2"/>
                <w:w w:val="102"/>
                <w:sz w:val="22"/>
                <w:szCs w:val="22"/>
              </w:rPr>
              <w:t>T</w:t>
            </w:r>
            <w:r>
              <w:rPr>
                <w:spacing w:val="-5"/>
                <w:w w:val="102"/>
                <w:sz w:val="22"/>
                <w:szCs w:val="22"/>
              </w:rPr>
              <w:t>H</w:t>
            </w:r>
            <w:r>
              <w:rPr>
                <w:w w:val="102"/>
                <w:sz w:val="22"/>
                <w:szCs w:val="22"/>
              </w:rPr>
              <w:t>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w w:val="102"/>
                <w:sz w:val="22"/>
                <w:szCs w:val="22"/>
              </w:rPr>
              <w:t>282</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4"/>
                <w:sz w:val="22"/>
                <w:szCs w:val="22"/>
              </w:rPr>
              <w:t>a</w:t>
            </w:r>
            <w:r>
              <w:rPr>
                <w:spacing w:val="4"/>
                <w:sz w:val="22"/>
                <w:szCs w:val="22"/>
              </w:rPr>
              <w:t>t</w:t>
            </w:r>
            <w:r>
              <w:rPr>
                <w:sz w:val="22"/>
                <w:szCs w:val="22"/>
              </w:rPr>
              <w:t>ol</w:t>
            </w:r>
            <w:r>
              <w:rPr>
                <w:spacing w:val="5"/>
                <w:sz w:val="22"/>
                <w:szCs w:val="22"/>
              </w:rPr>
              <w:t>o</w:t>
            </w:r>
            <w:r>
              <w:rPr>
                <w:spacing w:val="-7"/>
                <w:sz w:val="22"/>
                <w:szCs w:val="22"/>
              </w:rPr>
              <w:t>g</w:t>
            </w:r>
            <w:r>
              <w:rPr>
                <w:sz w:val="22"/>
                <w:szCs w:val="22"/>
              </w:rPr>
              <w:t>i</w:t>
            </w:r>
            <w:r>
              <w:rPr>
                <w:spacing w:val="17"/>
                <w:sz w:val="22"/>
                <w:szCs w:val="22"/>
              </w:rPr>
              <w:t xml:space="preserve"> </w:t>
            </w:r>
            <w:r>
              <w:rPr>
                <w:w w:val="102"/>
                <w:sz w:val="22"/>
                <w:szCs w:val="22"/>
              </w:rPr>
              <w:t>A</w:t>
            </w:r>
            <w:r>
              <w:rPr>
                <w:spacing w:val="-7"/>
                <w:w w:val="102"/>
                <w:sz w:val="22"/>
                <w:szCs w:val="22"/>
              </w:rPr>
              <w:t>n</w:t>
            </w:r>
            <w:r>
              <w:rPr>
                <w:w w:val="102"/>
                <w:sz w:val="22"/>
                <w:szCs w:val="22"/>
              </w:rPr>
              <w:t>at</w:t>
            </w:r>
            <w:r>
              <w:rPr>
                <w:spacing w:val="3"/>
                <w:w w:val="102"/>
                <w:sz w:val="22"/>
                <w:szCs w:val="22"/>
              </w:rPr>
              <w:t>o</w:t>
            </w:r>
            <w:r>
              <w:rPr>
                <w:w w:val="102"/>
                <w:sz w:val="22"/>
                <w:szCs w:val="22"/>
              </w:rPr>
              <w:t>mi</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8</w:t>
            </w:r>
            <w:r>
              <w:rPr>
                <w:w w:val="102"/>
                <w:sz w:val="22"/>
                <w:szCs w:val="22"/>
              </w:rPr>
              <w:t>3</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a</w:t>
            </w:r>
            <w:r>
              <w:rPr>
                <w:spacing w:val="3"/>
                <w:sz w:val="22"/>
                <w:szCs w:val="22"/>
              </w:rPr>
              <w:t>t</w:t>
            </w:r>
            <w:r>
              <w:rPr>
                <w:spacing w:val="2"/>
                <w:sz w:val="22"/>
                <w:szCs w:val="22"/>
              </w:rPr>
              <w:t>o</w:t>
            </w:r>
            <w:r>
              <w:rPr>
                <w:spacing w:val="-2"/>
                <w:sz w:val="22"/>
                <w:szCs w:val="22"/>
              </w:rPr>
              <w:t>l</w:t>
            </w:r>
            <w:r>
              <w:rPr>
                <w:spacing w:val="4"/>
                <w:sz w:val="22"/>
                <w:szCs w:val="22"/>
              </w:rPr>
              <w:t>o</w:t>
            </w:r>
            <w:r>
              <w:rPr>
                <w:spacing w:val="-7"/>
                <w:sz w:val="22"/>
                <w:szCs w:val="22"/>
              </w:rPr>
              <w:t>g</w:t>
            </w:r>
            <w:r>
              <w:rPr>
                <w:sz w:val="22"/>
                <w:szCs w:val="22"/>
              </w:rPr>
              <w:t>i</w:t>
            </w:r>
            <w:r>
              <w:rPr>
                <w:spacing w:val="17"/>
                <w:sz w:val="22"/>
                <w:szCs w:val="22"/>
              </w:rPr>
              <w:t xml:space="preserve"> </w:t>
            </w:r>
            <w:r>
              <w:rPr>
                <w:spacing w:val="-2"/>
                <w:w w:val="102"/>
                <w:sz w:val="22"/>
                <w:szCs w:val="22"/>
              </w:rPr>
              <w:t>K</w:t>
            </w:r>
            <w:r>
              <w:rPr>
                <w:spacing w:val="2"/>
                <w:w w:val="102"/>
                <w:sz w:val="22"/>
                <w:szCs w:val="22"/>
              </w:rPr>
              <w:t>l</w:t>
            </w:r>
            <w:r>
              <w:rPr>
                <w:spacing w:val="-2"/>
                <w:w w:val="102"/>
                <w:sz w:val="22"/>
                <w:szCs w:val="22"/>
              </w:rPr>
              <w:t>in</w:t>
            </w:r>
            <w:r>
              <w:rPr>
                <w:spacing w:val="6"/>
                <w:w w:val="102"/>
                <w:sz w:val="22"/>
                <w:szCs w:val="22"/>
              </w:rPr>
              <w:t>i</w:t>
            </w:r>
            <w:r>
              <w:rPr>
                <w:w w:val="102"/>
                <w:sz w:val="22"/>
                <w:szCs w:val="22"/>
              </w:rPr>
              <w:t>k</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284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4"/>
                <w:sz w:val="22"/>
                <w:szCs w:val="22"/>
              </w:rPr>
              <w:t>e</w:t>
            </w:r>
            <w:r>
              <w:rPr>
                <w:spacing w:val="7"/>
                <w:sz w:val="22"/>
                <w:szCs w:val="22"/>
              </w:rPr>
              <w:t>n</w:t>
            </w:r>
            <w:r>
              <w:rPr>
                <w:spacing w:val="-7"/>
                <w:sz w:val="22"/>
                <w:szCs w:val="22"/>
              </w:rPr>
              <w:t>y</w:t>
            </w:r>
            <w:r>
              <w:rPr>
                <w:spacing w:val="1"/>
                <w:sz w:val="22"/>
                <w:szCs w:val="22"/>
              </w:rPr>
              <w:t>ak</w:t>
            </w:r>
            <w:r>
              <w:rPr>
                <w:spacing w:val="-3"/>
                <w:sz w:val="22"/>
                <w:szCs w:val="22"/>
              </w:rPr>
              <w:t>i</w:t>
            </w:r>
            <w:r>
              <w:rPr>
                <w:sz w:val="22"/>
                <w:szCs w:val="22"/>
              </w:rPr>
              <w:t>t</w:t>
            </w:r>
            <w:r>
              <w:rPr>
                <w:spacing w:val="17"/>
                <w:sz w:val="22"/>
                <w:szCs w:val="22"/>
              </w:rPr>
              <w:t xml:space="preserve"> </w:t>
            </w:r>
            <w:r>
              <w:rPr>
                <w:spacing w:val="1"/>
                <w:w w:val="102"/>
                <w:sz w:val="22"/>
                <w:szCs w:val="22"/>
              </w:rPr>
              <w:t>D</w:t>
            </w:r>
            <w:r>
              <w:rPr>
                <w:spacing w:val="5"/>
                <w:w w:val="102"/>
                <w:sz w:val="22"/>
                <w:szCs w:val="22"/>
              </w:rPr>
              <w:t>a</w:t>
            </w:r>
            <w:r>
              <w:rPr>
                <w:spacing w:val="-5"/>
                <w:w w:val="102"/>
                <w:sz w:val="22"/>
                <w:szCs w:val="22"/>
              </w:rPr>
              <w:t>l</w:t>
            </w:r>
            <w:r>
              <w:rPr>
                <w:spacing w:val="1"/>
                <w:w w:val="102"/>
                <w:sz w:val="22"/>
                <w:szCs w:val="22"/>
              </w:rPr>
              <w:t>am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85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w:t>
            </w:r>
            <w:r>
              <w:rPr>
                <w:spacing w:val="7"/>
                <w:sz w:val="22"/>
                <w:szCs w:val="22"/>
              </w:rPr>
              <w:t>n</w:t>
            </w:r>
            <w:r>
              <w:rPr>
                <w:spacing w:val="-7"/>
                <w:sz w:val="22"/>
                <w:szCs w:val="22"/>
              </w:rPr>
              <w:t>y</w:t>
            </w:r>
            <w:r>
              <w:rPr>
                <w:spacing w:val="2"/>
                <w:sz w:val="22"/>
                <w:szCs w:val="22"/>
              </w:rPr>
              <w:t>ak</w:t>
            </w:r>
            <w:r>
              <w:rPr>
                <w:spacing w:val="-7"/>
                <w:sz w:val="22"/>
                <w:szCs w:val="22"/>
              </w:rPr>
              <w:t>i</w:t>
            </w:r>
            <w:r>
              <w:rPr>
                <w:sz w:val="22"/>
                <w:szCs w:val="22"/>
              </w:rPr>
              <w:t>t</w:t>
            </w:r>
            <w:r>
              <w:rPr>
                <w:spacing w:val="17"/>
                <w:sz w:val="22"/>
                <w:szCs w:val="22"/>
              </w:rPr>
              <w:t xml:space="preserve"> </w:t>
            </w:r>
            <w:r>
              <w:rPr>
                <w:spacing w:val="2"/>
                <w:w w:val="102"/>
                <w:sz w:val="22"/>
                <w:szCs w:val="22"/>
              </w:rPr>
              <w:t>Ja</w:t>
            </w:r>
            <w:r>
              <w:rPr>
                <w:spacing w:val="-8"/>
                <w:w w:val="102"/>
                <w:sz w:val="22"/>
                <w:szCs w:val="22"/>
              </w:rPr>
              <w:t>n</w:t>
            </w:r>
            <w:r>
              <w:rPr>
                <w:spacing w:val="2"/>
                <w:w w:val="102"/>
                <w:sz w:val="22"/>
                <w:szCs w:val="22"/>
              </w:rPr>
              <w:t>tung</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5"/>
                <w:w w:val="102"/>
                <w:sz w:val="22"/>
                <w:szCs w:val="22"/>
              </w:rPr>
              <w:t>2</w:t>
            </w:r>
            <w:r>
              <w:rPr>
                <w:spacing w:val="5"/>
                <w:w w:val="102"/>
                <w:sz w:val="22"/>
                <w:szCs w:val="22"/>
              </w:rPr>
              <w:t>8</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5"/>
                <w:sz w:val="22"/>
                <w:szCs w:val="22"/>
              </w:rPr>
              <w:t>e</w:t>
            </w:r>
            <w:r>
              <w:rPr>
                <w:spacing w:val="8"/>
                <w:sz w:val="22"/>
                <w:szCs w:val="22"/>
              </w:rPr>
              <w:t>n</w:t>
            </w:r>
            <w:r>
              <w:rPr>
                <w:spacing w:val="-5"/>
                <w:sz w:val="22"/>
                <w:szCs w:val="22"/>
              </w:rPr>
              <w:t>y</w:t>
            </w:r>
            <w:r>
              <w:rPr>
                <w:spacing w:val="-2"/>
                <w:sz w:val="22"/>
                <w:szCs w:val="22"/>
              </w:rPr>
              <w:t>a</w:t>
            </w:r>
            <w:r>
              <w:rPr>
                <w:spacing w:val="2"/>
                <w:sz w:val="22"/>
                <w:szCs w:val="22"/>
              </w:rPr>
              <w:t>k</w:t>
            </w:r>
            <w:r>
              <w:rPr>
                <w:spacing w:val="-5"/>
                <w:sz w:val="22"/>
                <w:szCs w:val="22"/>
              </w:rPr>
              <w:t>i</w:t>
            </w:r>
            <w:r>
              <w:rPr>
                <w:sz w:val="22"/>
                <w:szCs w:val="22"/>
              </w:rPr>
              <w:t>t</w:t>
            </w:r>
            <w:r>
              <w:rPr>
                <w:spacing w:val="17"/>
                <w:sz w:val="22"/>
                <w:szCs w:val="22"/>
              </w:rPr>
              <w:t xml:space="preserve"> </w:t>
            </w:r>
            <w:r>
              <w:rPr>
                <w:sz w:val="22"/>
                <w:szCs w:val="22"/>
              </w:rPr>
              <w:t>K</w:t>
            </w:r>
            <w:r>
              <w:rPr>
                <w:spacing w:val="7"/>
                <w:sz w:val="22"/>
                <w:szCs w:val="22"/>
              </w:rPr>
              <w:t>u</w:t>
            </w:r>
            <w:r>
              <w:rPr>
                <w:spacing w:val="-5"/>
                <w:sz w:val="22"/>
                <w:szCs w:val="22"/>
              </w:rPr>
              <w:t>li</w:t>
            </w:r>
            <w:r>
              <w:rPr>
                <w:sz w:val="22"/>
                <w:szCs w:val="22"/>
              </w:rPr>
              <w:t>t</w:t>
            </w:r>
            <w:r>
              <w:rPr>
                <w:spacing w:val="11"/>
                <w:sz w:val="22"/>
                <w:szCs w:val="22"/>
              </w:rPr>
              <w:t xml:space="preserve"> </w:t>
            </w:r>
            <w:r>
              <w:rPr>
                <w:spacing w:val="7"/>
                <w:sz w:val="22"/>
                <w:szCs w:val="22"/>
              </w:rPr>
              <w:t>d</w:t>
            </w:r>
            <w:r>
              <w:rPr>
                <w:spacing w:val="-5"/>
                <w:sz w:val="22"/>
                <w:szCs w:val="22"/>
              </w:rPr>
              <w:t>a</w:t>
            </w:r>
            <w:r>
              <w:rPr>
                <w:sz w:val="22"/>
                <w:szCs w:val="22"/>
              </w:rPr>
              <w:t>n</w:t>
            </w:r>
            <w:r>
              <w:rPr>
                <w:spacing w:val="7"/>
                <w:sz w:val="22"/>
                <w:szCs w:val="22"/>
              </w:rPr>
              <w:t xml:space="preserve"> </w:t>
            </w:r>
            <w:r>
              <w:rPr>
                <w:w w:val="102"/>
                <w:sz w:val="22"/>
                <w:szCs w:val="22"/>
              </w:rPr>
              <w:t>K</w:t>
            </w:r>
            <w:r>
              <w:rPr>
                <w:spacing w:val="5"/>
                <w:w w:val="102"/>
                <w:sz w:val="22"/>
                <w:szCs w:val="22"/>
              </w:rPr>
              <w:t>e</w:t>
            </w:r>
            <w:r>
              <w:rPr>
                <w:spacing w:val="-5"/>
                <w:w w:val="102"/>
                <w:sz w:val="22"/>
                <w:szCs w:val="22"/>
              </w:rPr>
              <w:t>l</w:t>
            </w:r>
            <w:r>
              <w:rPr>
                <w:spacing w:val="1"/>
                <w:w w:val="102"/>
                <w:sz w:val="22"/>
                <w:szCs w:val="22"/>
              </w:rPr>
              <w:t>a</w:t>
            </w:r>
            <w:r>
              <w:rPr>
                <w:spacing w:val="2"/>
                <w:w w:val="102"/>
                <w:sz w:val="22"/>
                <w:szCs w:val="22"/>
              </w:rPr>
              <w:t>m</w:t>
            </w:r>
            <w:r>
              <w:rPr>
                <w:spacing w:val="-1"/>
                <w:w w:val="102"/>
                <w:sz w:val="22"/>
                <w:szCs w:val="22"/>
              </w:rPr>
              <w:t>i</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287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4"/>
                <w:sz w:val="22"/>
                <w:szCs w:val="22"/>
              </w:rPr>
              <w:t>e</w:t>
            </w:r>
            <w:r>
              <w:rPr>
                <w:spacing w:val="7"/>
                <w:sz w:val="22"/>
                <w:szCs w:val="22"/>
              </w:rPr>
              <w:t>n</w:t>
            </w:r>
            <w:r>
              <w:rPr>
                <w:spacing w:val="-7"/>
                <w:sz w:val="22"/>
                <w:szCs w:val="22"/>
              </w:rPr>
              <w:t>y</w:t>
            </w:r>
            <w:r>
              <w:rPr>
                <w:sz w:val="22"/>
                <w:szCs w:val="22"/>
              </w:rPr>
              <w:t>akit</w:t>
            </w:r>
            <w:r>
              <w:rPr>
                <w:spacing w:val="15"/>
                <w:sz w:val="22"/>
                <w:szCs w:val="22"/>
              </w:rPr>
              <w:t xml:space="preserve"> </w:t>
            </w:r>
            <w:r>
              <w:rPr>
                <w:spacing w:val="6"/>
                <w:w w:val="102"/>
                <w:sz w:val="22"/>
                <w:szCs w:val="22"/>
              </w:rPr>
              <w:t>M</w:t>
            </w:r>
            <w:r>
              <w:rPr>
                <w:spacing w:val="-4"/>
                <w:w w:val="102"/>
                <w:sz w:val="22"/>
                <w:szCs w:val="22"/>
              </w:rPr>
              <w:t>a</w:t>
            </w:r>
            <w:r>
              <w:rPr>
                <w:w w:val="102"/>
                <w:sz w:val="22"/>
                <w:szCs w:val="22"/>
              </w:rPr>
              <w:t>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288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6"/>
                <w:sz w:val="22"/>
                <w:szCs w:val="22"/>
              </w:rPr>
              <w:t xml:space="preserve"> </w:t>
            </w:r>
            <w:r>
              <w:rPr>
                <w:sz w:val="22"/>
                <w:szCs w:val="22"/>
              </w:rPr>
              <w:t>K</w:t>
            </w:r>
            <w:r>
              <w:rPr>
                <w:spacing w:val="-4"/>
                <w:sz w:val="22"/>
                <w:szCs w:val="22"/>
              </w:rPr>
              <w:t>e</w:t>
            </w:r>
            <w:r>
              <w:rPr>
                <w:sz w:val="22"/>
                <w:szCs w:val="22"/>
              </w:rPr>
              <w:t>d</w:t>
            </w:r>
            <w:r>
              <w:rPr>
                <w:spacing w:val="4"/>
                <w:sz w:val="22"/>
                <w:szCs w:val="22"/>
              </w:rPr>
              <w:t>o</w:t>
            </w:r>
            <w:r>
              <w:rPr>
                <w:spacing w:val="-7"/>
                <w:sz w:val="22"/>
                <w:szCs w:val="22"/>
              </w:rPr>
              <w:t>k</w:t>
            </w:r>
            <w:r>
              <w:rPr>
                <w:sz w:val="22"/>
                <w:szCs w:val="22"/>
              </w:rPr>
              <w:t>teran</w:t>
            </w:r>
            <w:r>
              <w:rPr>
                <w:spacing w:val="19"/>
                <w:sz w:val="22"/>
                <w:szCs w:val="22"/>
              </w:rPr>
              <w:t xml:space="preserve"> </w:t>
            </w:r>
            <w:r>
              <w:rPr>
                <w:spacing w:val="4"/>
                <w:sz w:val="22"/>
                <w:szCs w:val="22"/>
              </w:rPr>
              <w:t>F</w:t>
            </w:r>
            <w:r>
              <w:rPr>
                <w:sz w:val="22"/>
                <w:szCs w:val="22"/>
              </w:rPr>
              <w:t>isik</w:t>
            </w:r>
            <w:r>
              <w:rPr>
                <w:spacing w:val="12"/>
                <w:sz w:val="22"/>
                <w:szCs w:val="22"/>
              </w:rPr>
              <w:t xml:space="preserve"> </w:t>
            </w:r>
            <w:r>
              <w:rPr>
                <w:sz w:val="22"/>
                <w:szCs w:val="22"/>
              </w:rPr>
              <w:t>dan</w:t>
            </w:r>
            <w:r>
              <w:rPr>
                <w:spacing w:val="4"/>
                <w:sz w:val="22"/>
                <w:szCs w:val="22"/>
              </w:rPr>
              <w:t xml:space="preserve"> </w:t>
            </w:r>
            <w:r>
              <w:rPr>
                <w:w w:val="102"/>
                <w:sz w:val="22"/>
                <w:szCs w:val="22"/>
              </w:rPr>
              <w:t>Reha</w:t>
            </w:r>
            <w:r>
              <w:rPr>
                <w:spacing w:val="4"/>
                <w:w w:val="102"/>
                <w:sz w:val="22"/>
                <w:szCs w:val="22"/>
              </w:rPr>
              <w:t>b</w:t>
            </w:r>
            <w:r>
              <w:rPr>
                <w:spacing w:val="-5"/>
                <w:w w:val="102"/>
                <w:sz w:val="22"/>
                <w:szCs w:val="22"/>
              </w:rPr>
              <w:t>i</w:t>
            </w:r>
            <w:r>
              <w:rPr>
                <w:w w:val="102"/>
                <w:sz w:val="22"/>
                <w:szCs w:val="22"/>
              </w:rPr>
              <w:t>l</w:t>
            </w:r>
            <w:r>
              <w:rPr>
                <w:spacing w:val="-6"/>
                <w:w w:val="102"/>
                <w:sz w:val="22"/>
                <w:szCs w:val="22"/>
              </w:rPr>
              <w:t>i</w:t>
            </w:r>
            <w:r>
              <w:rPr>
                <w:spacing w:val="4"/>
                <w:w w:val="102"/>
                <w:sz w:val="22"/>
                <w:szCs w:val="22"/>
              </w:rPr>
              <w:t>t</w:t>
            </w:r>
            <w:r>
              <w:rPr>
                <w:w w:val="102"/>
                <w:sz w:val="22"/>
                <w:szCs w:val="22"/>
              </w:rPr>
              <w:t>a</w:t>
            </w:r>
            <w:r>
              <w:rPr>
                <w:spacing w:val="4"/>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89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w:t>
            </w:r>
            <w:r>
              <w:rPr>
                <w:spacing w:val="7"/>
                <w:sz w:val="22"/>
                <w:szCs w:val="22"/>
              </w:rPr>
              <w:t>n</w:t>
            </w:r>
            <w:r>
              <w:rPr>
                <w:spacing w:val="-7"/>
                <w:sz w:val="22"/>
                <w:szCs w:val="22"/>
              </w:rPr>
              <w:t>y</w:t>
            </w:r>
            <w:r>
              <w:rPr>
                <w:spacing w:val="2"/>
                <w:sz w:val="22"/>
                <w:szCs w:val="22"/>
              </w:rPr>
              <w:t>ak</w:t>
            </w:r>
            <w:r>
              <w:rPr>
                <w:spacing w:val="-7"/>
                <w:sz w:val="22"/>
                <w:szCs w:val="22"/>
              </w:rPr>
              <w:t>i</w:t>
            </w:r>
            <w:r>
              <w:rPr>
                <w:sz w:val="22"/>
                <w:szCs w:val="22"/>
              </w:rPr>
              <w:t>t</w:t>
            </w:r>
            <w:r>
              <w:rPr>
                <w:spacing w:val="17"/>
                <w:sz w:val="22"/>
                <w:szCs w:val="22"/>
              </w:rPr>
              <w:t xml:space="preserve"> </w:t>
            </w:r>
            <w:r>
              <w:rPr>
                <w:spacing w:val="2"/>
                <w:w w:val="102"/>
                <w:sz w:val="22"/>
                <w:szCs w:val="22"/>
              </w:rPr>
              <w:t>P</w:t>
            </w:r>
            <w:r>
              <w:rPr>
                <w:spacing w:val="-2"/>
                <w:w w:val="102"/>
                <w:sz w:val="22"/>
                <w:szCs w:val="22"/>
              </w:rPr>
              <w:t>a</w:t>
            </w:r>
            <w:r>
              <w:rPr>
                <w:spacing w:val="2"/>
                <w:w w:val="102"/>
                <w:sz w:val="22"/>
                <w:szCs w:val="22"/>
              </w:rPr>
              <w:t>ru</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1"/>
                <w:w w:val="102"/>
                <w:sz w:val="22"/>
                <w:szCs w:val="22"/>
              </w:rPr>
              <w:t>91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Pe</w:t>
            </w:r>
            <w:r>
              <w:rPr>
                <w:spacing w:val="5"/>
                <w:sz w:val="22"/>
                <w:szCs w:val="22"/>
              </w:rPr>
              <w:t>n</w:t>
            </w:r>
            <w:r>
              <w:rPr>
                <w:spacing w:val="-7"/>
                <w:sz w:val="22"/>
                <w:szCs w:val="22"/>
              </w:rPr>
              <w:t>y</w:t>
            </w:r>
            <w:r>
              <w:rPr>
                <w:spacing w:val="1"/>
                <w:sz w:val="22"/>
                <w:szCs w:val="22"/>
              </w:rPr>
              <w:t>ak</w:t>
            </w:r>
            <w:r>
              <w:rPr>
                <w:spacing w:val="-4"/>
                <w:sz w:val="22"/>
                <w:szCs w:val="22"/>
              </w:rPr>
              <w:t>i</w:t>
            </w:r>
            <w:r>
              <w:rPr>
                <w:sz w:val="22"/>
                <w:szCs w:val="22"/>
              </w:rPr>
              <w:t>t</w:t>
            </w:r>
            <w:r>
              <w:rPr>
                <w:spacing w:val="17"/>
                <w:sz w:val="22"/>
                <w:szCs w:val="22"/>
              </w:rPr>
              <w:t xml:space="preserve"> </w:t>
            </w:r>
            <w:r>
              <w:rPr>
                <w:spacing w:val="9"/>
                <w:w w:val="102"/>
                <w:sz w:val="22"/>
                <w:szCs w:val="22"/>
              </w:rPr>
              <w:t>S</w:t>
            </w:r>
            <w:r>
              <w:rPr>
                <w:spacing w:val="-12"/>
                <w:w w:val="102"/>
                <w:sz w:val="22"/>
                <w:szCs w:val="22"/>
              </w:rPr>
              <w:t>y</w:t>
            </w:r>
            <w:r>
              <w:rPr>
                <w:spacing w:val="1"/>
                <w:w w:val="102"/>
                <w:sz w:val="22"/>
                <w:szCs w:val="22"/>
              </w:rPr>
              <w:t>araf</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9</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M</w:t>
            </w:r>
            <w:r>
              <w:rPr>
                <w:spacing w:val="-2"/>
                <w:sz w:val="22"/>
                <w:szCs w:val="22"/>
              </w:rPr>
              <w:t>ikr</w:t>
            </w:r>
            <w:r>
              <w:rPr>
                <w:spacing w:val="3"/>
                <w:sz w:val="22"/>
                <w:szCs w:val="22"/>
              </w:rPr>
              <w:t>o</w:t>
            </w:r>
            <w:r>
              <w:rPr>
                <w:spacing w:val="2"/>
                <w:sz w:val="22"/>
                <w:szCs w:val="22"/>
              </w:rPr>
              <w:t>b</w:t>
            </w:r>
            <w:r>
              <w:rPr>
                <w:spacing w:val="-2"/>
                <w:sz w:val="22"/>
                <w:szCs w:val="22"/>
              </w:rPr>
              <w:t>i</w:t>
            </w:r>
            <w:r>
              <w:rPr>
                <w:spacing w:val="4"/>
                <w:sz w:val="22"/>
                <w:szCs w:val="22"/>
              </w:rPr>
              <w:t>o</w:t>
            </w:r>
            <w:r>
              <w:rPr>
                <w:spacing w:val="-2"/>
                <w:sz w:val="22"/>
                <w:szCs w:val="22"/>
              </w:rPr>
              <w:t>l</w:t>
            </w:r>
            <w:r>
              <w:rPr>
                <w:spacing w:val="4"/>
                <w:sz w:val="22"/>
                <w:szCs w:val="22"/>
              </w:rPr>
              <w:t>o</w:t>
            </w:r>
            <w:r>
              <w:rPr>
                <w:spacing w:val="-7"/>
                <w:sz w:val="22"/>
                <w:szCs w:val="22"/>
              </w:rPr>
              <w:t>g</w:t>
            </w:r>
            <w:r>
              <w:rPr>
                <w:sz w:val="22"/>
                <w:szCs w:val="22"/>
              </w:rPr>
              <w:t>i</w:t>
            </w:r>
            <w:r>
              <w:rPr>
                <w:spacing w:val="25"/>
                <w:sz w:val="22"/>
                <w:szCs w:val="22"/>
              </w:rPr>
              <w:t xml:space="preserve"> </w:t>
            </w:r>
            <w:r>
              <w:rPr>
                <w:spacing w:val="-2"/>
                <w:w w:val="102"/>
                <w:sz w:val="22"/>
                <w:szCs w:val="22"/>
              </w:rPr>
              <w:t>K</w:t>
            </w:r>
            <w:r>
              <w:rPr>
                <w:spacing w:val="2"/>
                <w:w w:val="102"/>
                <w:sz w:val="22"/>
                <w:szCs w:val="22"/>
              </w:rPr>
              <w:t>l</w:t>
            </w:r>
            <w:r>
              <w:rPr>
                <w:spacing w:val="-2"/>
                <w:w w:val="102"/>
                <w:sz w:val="22"/>
                <w:szCs w:val="22"/>
              </w:rPr>
              <w:t>in</w:t>
            </w:r>
            <w:r>
              <w:rPr>
                <w:spacing w:val="6"/>
                <w:w w:val="102"/>
                <w:sz w:val="22"/>
                <w:szCs w:val="22"/>
              </w:rPr>
              <w:t>i</w:t>
            </w:r>
            <w:r>
              <w:rPr>
                <w:w w:val="102"/>
                <w:sz w:val="22"/>
                <w:szCs w:val="22"/>
              </w:rPr>
              <w:t>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9</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N</w:t>
            </w:r>
            <w:r>
              <w:rPr>
                <w:spacing w:val="1"/>
                <w:w w:val="102"/>
                <w:sz w:val="22"/>
                <w:szCs w:val="22"/>
              </w:rPr>
              <w:t>e</w:t>
            </w:r>
            <w:r>
              <w:rPr>
                <w:spacing w:val="2"/>
                <w:w w:val="102"/>
                <w:sz w:val="22"/>
                <w:szCs w:val="22"/>
              </w:rPr>
              <w:t>u</w:t>
            </w:r>
            <w:r>
              <w:rPr>
                <w:spacing w:val="-3"/>
                <w:w w:val="102"/>
                <w:sz w:val="22"/>
                <w:szCs w:val="22"/>
              </w:rPr>
              <w:t>r</w:t>
            </w:r>
            <w:r>
              <w:rPr>
                <w:spacing w:val="7"/>
                <w:w w:val="102"/>
                <w:sz w:val="22"/>
                <w:szCs w:val="22"/>
              </w:rPr>
              <w:t>o</w:t>
            </w:r>
            <w:r>
              <w:rPr>
                <w:spacing w:val="-5"/>
                <w:w w:val="102"/>
                <w:sz w:val="22"/>
                <w:szCs w:val="22"/>
              </w:rPr>
              <w:t>l</w:t>
            </w:r>
            <w:r>
              <w:rPr>
                <w:spacing w:val="7"/>
                <w:w w:val="102"/>
                <w:sz w:val="22"/>
                <w:szCs w:val="22"/>
              </w:rPr>
              <w:t>o</w:t>
            </w:r>
            <w:r>
              <w:rPr>
                <w:spacing w:val="-7"/>
                <w:w w:val="102"/>
                <w:sz w:val="22"/>
                <w:szCs w:val="22"/>
              </w:rPr>
              <w:t>g</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295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P</w:t>
            </w:r>
            <w:r>
              <w:rPr>
                <w:w w:val="102"/>
                <w:sz w:val="22"/>
                <w:szCs w:val="22"/>
              </w:rPr>
              <w:t>siki</w:t>
            </w:r>
            <w:r>
              <w:rPr>
                <w:spacing w:val="-7"/>
                <w:w w:val="102"/>
                <w:sz w:val="22"/>
                <w:szCs w:val="22"/>
              </w:rPr>
              <w:t>a</w:t>
            </w:r>
            <w:r>
              <w:rPr>
                <w:w w:val="102"/>
                <w:sz w:val="22"/>
                <w:szCs w:val="22"/>
              </w:rPr>
              <w:t>t</w:t>
            </w:r>
            <w:r>
              <w:rPr>
                <w:spacing w:val="6"/>
                <w:w w:val="102"/>
                <w:sz w:val="22"/>
                <w:szCs w:val="22"/>
              </w:rPr>
              <w:t>r</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2</w:t>
            </w:r>
            <w:r>
              <w:rPr>
                <w:spacing w:val="2"/>
                <w:w w:val="102"/>
                <w:sz w:val="22"/>
                <w:szCs w:val="22"/>
              </w:rPr>
              <w:t>9</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R</w:t>
            </w:r>
            <w:r>
              <w:rPr>
                <w:spacing w:val="1"/>
                <w:w w:val="102"/>
                <w:sz w:val="22"/>
                <w:szCs w:val="22"/>
              </w:rPr>
              <w:t>a</w:t>
            </w:r>
            <w:r>
              <w:rPr>
                <w:spacing w:val="7"/>
                <w:w w:val="102"/>
                <w:sz w:val="22"/>
                <w:szCs w:val="22"/>
              </w:rPr>
              <w:t>d</w:t>
            </w:r>
            <w:r>
              <w:rPr>
                <w:spacing w:val="-5"/>
                <w:w w:val="102"/>
                <w:sz w:val="22"/>
                <w:szCs w:val="22"/>
              </w:rPr>
              <w:t>i</w:t>
            </w:r>
            <w:r>
              <w:rPr>
                <w:spacing w:val="2"/>
                <w:w w:val="102"/>
                <w:sz w:val="22"/>
                <w:szCs w:val="22"/>
              </w:rPr>
              <w:t>o</w:t>
            </w:r>
            <w:r>
              <w:rPr>
                <w:spacing w:val="-5"/>
                <w:w w:val="102"/>
                <w:sz w:val="22"/>
                <w:szCs w:val="22"/>
              </w:rPr>
              <w:t>l</w:t>
            </w:r>
            <w:r>
              <w:rPr>
                <w:spacing w:val="7"/>
                <w:w w:val="102"/>
                <w:sz w:val="22"/>
                <w:szCs w:val="22"/>
              </w:rPr>
              <w:t>o</w:t>
            </w:r>
            <w:r>
              <w:rPr>
                <w:spacing w:val="-7"/>
                <w:w w:val="102"/>
                <w:sz w:val="22"/>
                <w:szCs w:val="22"/>
              </w:rPr>
              <w:t>g</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5"/>
                <w:w w:val="102"/>
                <w:sz w:val="22"/>
                <w:szCs w:val="22"/>
              </w:rPr>
              <w:t>2</w:t>
            </w:r>
            <w:r>
              <w:rPr>
                <w:spacing w:val="5"/>
                <w:w w:val="102"/>
                <w:sz w:val="22"/>
                <w:szCs w:val="22"/>
              </w:rPr>
              <w:t>9</w:t>
            </w:r>
            <w:r>
              <w:rPr>
                <w:w w:val="102"/>
                <w:sz w:val="22"/>
                <w:szCs w:val="22"/>
              </w:rPr>
              <w:t>7</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R</w:t>
            </w:r>
            <w:r>
              <w:rPr>
                <w:spacing w:val="5"/>
                <w:sz w:val="22"/>
                <w:szCs w:val="22"/>
              </w:rPr>
              <w:t>e</w:t>
            </w:r>
            <w:r>
              <w:rPr>
                <w:spacing w:val="-5"/>
                <w:sz w:val="22"/>
                <w:szCs w:val="22"/>
              </w:rPr>
              <w:t>h</w:t>
            </w:r>
            <w:r>
              <w:rPr>
                <w:spacing w:val="-2"/>
                <w:sz w:val="22"/>
                <w:szCs w:val="22"/>
              </w:rPr>
              <w:t>a</w:t>
            </w:r>
            <w:r>
              <w:rPr>
                <w:spacing w:val="7"/>
                <w:sz w:val="22"/>
                <w:szCs w:val="22"/>
              </w:rPr>
              <w:t>b</w:t>
            </w:r>
            <w:r>
              <w:rPr>
                <w:spacing w:val="-5"/>
                <w:sz w:val="22"/>
                <w:szCs w:val="22"/>
              </w:rPr>
              <w:t>i</w:t>
            </w:r>
            <w:r>
              <w:rPr>
                <w:spacing w:val="-1"/>
                <w:sz w:val="22"/>
                <w:szCs w:val="22"/>
              </w:rPr>
              <w:t>l</w:t>
            </w:r>
            <w:r>
              <w:rPr>
                <w:spacing w:val="-5"/>
                <w:sz w:val="22"/>
                <w:szCs w:val="22"/>
              </w:rPr>
              <w:t>i</w:t>
            </w:r>
            <w:r>
              <w:rPr>
                <w:spacing w:val="4"/>
                <w:sz w:val="22"/>
                <w:szCs w:val="22"/>
              </w:rPr>
              <w:t>t</w:t>
            </w:r>
            <w:r>
              <w:rPr>
                <w:spacing w:val="1"/>
                <w:sz w:val="22"/>
                <w:szCs w:val="22"/>
              </w:rPr>
              <w:t>a</w:t>
            </w:r>
            <w:r>
              <w:rPr>
                <w:spacing w:val="3"/>
                <w:sz w:val="22"/>
                <w:szCs w:val="22"/>
              </w:rPr>
              <w:t>s</w:t>
            </w:r>
            <w:r>
              <w:rPr>
                <w:sz w:val="22"/>
                <w:szCs w:val="22"/>
              </w:rPr>
              <w:t>i</w:t>
            </w:r>
            <w:r>
              <w:rPr>
                <w:spacing w:val="19"/>
                <w:sz w:val="22"/>
                <w:szCs w:val="22"/>
              </w:rPr>
              <w:t xml:space="preserve"> </w:t>
            </w:r>
            <w:r>
              <w:rPr>
                <w:spacing w:val="6"/>
                <w:w w:val="102"/>
                <w:sz w:val="22"/>
                <w:szCs w:val="22"/>
              </w:rPr>
              <w:t>M</w:t>
            </w:r>
            <w:r>
              <w:rPr>
                <w:spacing w:val="-5"/>
                <w:w w:val="102"/>
                <w:sz w:val="22"/>
                <w:szCs w:val="22"/>
              </w:rPr>
              <w:t>e</w:t>
            </w:r>
            <w:r>
              <w:rPr>
                <w:spacing w:val="8"/>
                <w:w w:val="102"/>
                <w:sz w:val="22"/>
                <w:szCs w:val="22"/>
              </w:rPr>
              <w:t>d</w:t>
            </w:r>
            <w:r>
              <w:rPr>
                <w:spacing w:val="-5"/>
                <w:w w:val="102"/>
                <w:sz w:val="22"/>
                <w:szCs w:val="22"/>
              </w:rPr>
              <w:t>ik</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298</w:t>
            </w:r>
          </w:p>
        </w:tc>
        <w:tc>
          <w:tcPr>
            <w:tcW w:w="672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Bida</w:t>
            </w:r>
            <w:r>
              <w:rPr>
                <w:spacing w:val="-4"/>
                <w:sz w:val="22"/>
                <w:szCs w:val="22"/>
              </w:rPr>
              <w:t>n</w:t>
            </w:r>
            <w:r>
              <w:rPr>
                <w:sz w:val="22"/>
                <w:szCs w:val="22"/>
              </w:rPr>
              <w:t>g</w:t>
            </w:r>
            <w:r>
              <w:rPr>
                <w:spacing w:val="13"/>
                <w:sz w:val="22"/>
                <w:szCs w:val="22"/>
              </w:rPr>
              <w:t xml:space="preserve"> </w:t>
            </w:r>
            <w:r>
              <w:rPr>
                <w:spacing w:val="1"/>
                <w:sz w:val="22"/>
                <w:szCs w:val="22"/>
              </w:rPr>
              <w:t>Ked</w:t>
            </w:r>
            <w:r>
              <w:rPr>
                <w:spacing w:val="8"/>
                <w:sz w:val="22"/>
                <w:szCs w:val="22"/>
              </w:rPr>
              <w:t>o</w:t>
            </w:r>
            <w:r>
              <w:rPr>
                <w:spacing w:val="-7"/>
                <w:sz w:val="22"/>
                <w:szCs w:val="22"/>
              </w:rPr>
              <w:t>k</w:t>
            </w:r>
            <w:r>
              <w:rPr>
                <w:spacing w:val="1"/>
                <w:sz w:val="22"/>
                <w:szCs w:val="22"/>
              </w:rPr>
              <w:t>tera</w:t>
            </w:r>
            <w:r>
              <w:rPr>
                <w:sz w:val="22"/>
                <w:szCs w:val="22"/>
              </w:rPr>
              <w:t>n</w:t>
            </w:r>
            <w:r>
              <w:rPr>
                <w:spacing w:val="16"/>
                <w:sz w:val="22"/>
                <w:szCs w:val="22"/>
              </w:rPr>
              <w:t xml:space="preserve"> </w:t>
            </w:r>
            <w:r>
              <w:rPr>
                <w:spacing w:val="4"/>
                <w:sz w:val="22"/>
                <w:szCs w:val="22"/>
              </w:rPr>
              <w:t>S</w:t>
            </w:r>
            <w:r>
              <w:rPr>
                <w:spacing w:val="1"/>
                <w:sz w:val="22"/>
                <w:szCs w:val="22"/>
              </w:rPr>
              <w:t>pes</w:t>
            </w:r>
            <w:r>
              <w:rPr>
                <w:spacing w:val="-5"/>
                <w:sz w:val="22"/>
                <w:szCs w:val="22"/>
              </w:rPr>
              <w:t>i</w:t>
            </w:r>
            <w:r>
              <w:rPr>
                <w:spacing w:val="1"/>
                <w:sz w:val="22"/>
                <w:szCs w:val="22"/>
              </w:rPr>
              <w:t>a</w:t>
            </w:r>
            <w:r>
              <w:rPr>
                <w:spacing w:val="4"/>
                <w:sz w:val="22"/>
                <w:szCs w:val="22"/>
              </w:rPr>
              <w:t>l</w:t>
            </w:r>
            <w:r>
              <w:rPr>
                <w:spacing w:val="-5"/>
                <w:sz w:val="22"/>
                <w:szCs w:val="22"/>
              </w:rPr>
              <w:t>i</w:t>
            </w:r>
            <w:r>
              <w:rPr>
                <w:sz w:val="22"/>
                <w:szCs w:val="22"/>
              </w:rPr>
              <w:t>s</w:t>
            </w:r>
            <w:r>
              <w:rPr>
                <w:spacing w:val="17"/>
                <w:sz w:val="22"/>
                <w:szCs w:val="22"/>
              </w:rPr>
              <w:t xml:space="preserve"> </w:t>
            </w:r>
            <w:r>
              <w:rPr>
                <w:spacing w:val="1"/>
                <w:sz w:val="22"/>
                <w:szCs w:val="22"/>
              </w:rPr>
              <w:t>Lai</w:t>
            </w:r>
            <w:r>
              <w:rPr>
                <w:sz w:val="22"/>
                <w:szCs w:val="22"/>
              </w:rPr>
              <w:t>n</w:t>
            </w:r>
            <w:r>
              <w:rPr>
                <w:spacing w:val="8"/>
                <w:sz w:val="22"/>
                <w:szCs w:val="22"/>
              </w:rPr>
              <w:t xml:space="preserve"> </w:t>
            </w:r>
            <w:r>
              <w:rPr>
                <w:spacing w:val="1"/>
                <w:sz w:val="22"/>
                <w:szCs w:val="22"/>
              </w:rPr>
              <w:t>Yan</w:t>
            </w:r>
            <w:r>
              <w:rPr>
                <w:sz w:val="22"/>
                <w:szCs w:val="22"/>
              </w:rPr>
              <w:t>g</w:t>
            </w:r>
            <w:r>
              <w:rPr>
                <w:spacing w:val="7"/>
                <w:sz w:val="22"/>
                <w:szCs w:val="22"/>
              </w:rPr>
              <w:t xml:space="preserve"> </w:t>
            </w:r>
            <w:r>
              <w:rPr>
                <w:spacing w:val="6"/>
                <w:w w:val="102"/>
                <w:sz w:val="22"/>
                <w:szCs w:val="22"/>
              </w:rPr>
              <w:t>T</w:t>
            </w:r>
            <w:r>
              <w:rPr>
                <w:spacing w:val="-4"/>
                <w:w w:val="102"/>
                <w:sz w:val="22"/>
                <w:szCs w:val="22"/>
              </w:rPr>
              <w:t>e</w:t>
            </w:r>
            <w:r>
              <w:rPr>
                <w:spacing w:val="1"/>
                <w:w w:val="102"/>
                <w:sz w:val="22"/>
                <w:szCs w:val="22"/>
              </w:rPr>
              <w:t>rca</w:t>
            </w:r>
            <w:r>
              <w:rPr>
                <w:spacing w:val="-6"/>
                <w:w w:val="102"/>
                <w:sz w:val="22"/>
                <w:szCs w:val="22"/>
              </w:rPr>
              <w:t>n</w:t>
            </w:r>
            <w:r>
              <w:rPr>
                <w:spacing w:val="1"/>
                <w:w w:val="102"/>
                <w:sz w:val="22"/>
                <w:szCs w:val="22"/>
              </w:rPr>
              <w:t>t</w:t>
            </w:r>
            <w:r>
              <w:rPr>
                <w:spacing w:val="6"/>
                <w:w w:val="102"/>
                <w:sz w:val="22"/>
                <w:szCs w:val="22"/>
              </w:rPr>
              <w:t>u</w:t>
            </w:r>
            <w:r>
              <w:rPr>
                <w:w w:val="102"/>
                <w:sz w:val="22"/>
                <w:szCs w:val="22"/>
              </w:rPr>
              <w:t>m</w:t>
            </w:r>
          </w:p>
        </w:tc>
        <w:tc>
          <w:tcPr>
            <w:tcW w:w="742" w:type="dxa"/>
            <w:tcBorders>
              <w:top w:val="single" w:sz="3"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0"/>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300</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KEDOKTERAN</w:t>
            </w:r>
            <w:r>
              <w:rPr>
                <w:spacing w:val="34"/>
                <w:sz w:val="22"/>
                <w:szCs w:val="22"/>
              </w:rPr>
              <w:t xml:space="preserve"> </w:t>
            </w:r>
            <w:r>
              <w:rPr>
                <w:w w:val="102"/>
                <w:sz w:val="22"/>
                <w:szCs w:val="22"/>
              </w:rPr>
              <w:t>(A</w:t>
            </w:r>
            <w:r>
              <w:rPr>
                <w:spacing w:val="-3"/>
                <w:w w:val="102"/>
                <w:sz w:val="22"/>
                <w:szCs w:val="22"/>
              </w:rPr>
              <w:t>K</w:t>
            </w:r>
            <w:r>
              <w:rPr>
                <w:w w:val="102"/>
                <w:sz w:val="22"/>
                <w:szCs w:val="22"/>
              </w:rPr>
              <w:t>AD</w:t>
            </w:r>
            <w:r>
              <w:rPr>
                <w:spacing w:val="-4"/>
                <w:w w:val="102"/>
                <w:sz w:val="22"/>
                <w:szCs w:val="22"/>
              </w:rPr>
              <w:t>E</w:t>
            </w:r>
            <w:r>
              <w:rPr>
                <w:spacing w:val="6"/>
                <w:w w:val="102"/>
                <w:sz w:val="22"/>
                <w:szCs w:val="22"/>
              </w:rPr>
              <w:t>M</w:t>
            </w:r>
            <w:r>
              <w:rPr>
                <w:spacing w:val="-3"/>
                <w:w w:val="102"/>
                <w:sz w:val="22"/>
                <w:szCs w:val="22"/>
              </w:rPr>
              <w:t>I</w:t>
            </w:r>
            <w:r>
              <w:rPr>
                <w:spacing w:val="-4"/>
                <w:w w:val="102"/>
                <w:sz w:val="22"/>
                <w:szCs w:val="22"/>
              </w:rPr>
              <w:t>K</w:t>
            </w:r>
            <w:r>
              <w:rPr>
                <w:w w:val="102"/>
                <w:sz w:val="22"/>
                <w:szCs w:val="22"/>
              </w:rPr>
              <w:t>)</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3</w:t>
            </w:r>
            <w:r>
              <w:rPr>
                <w:spacing w:val="2"/>
                <w:w w:val="102"/>
                <w:sz w:val="22"/>
                <w:szCs w:val="22"/>
              </w:rPr>
              <w:t>0</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sz w:val="22"/>
                <w:szCs w:val="22"/>
              </w:rPr>
              <w:t>Bi</w:t>
            </w:r>
            <w:r>
              <w:rPr>
                <w:spacing w:val="5"/>
                <w:sz w:val="22"/>
                <w:szCs w:val="22"/>
              </w:rPr>
              <w:t>o</w:t>
            </w:r>
            <w:r>
              <w:rPr>
                <w:spacing w:val="-2"/>
                <w:sz w:val="22"/>
                <w:szCs w:val="22"/>
              </w:rPr>
              <w:t>l</w:t>
            </w:r>
            <w:r>
              <w:rPr>
                <w:spacing w:val="4"/>
                <w:sz w:val="22"/>
                <w:szCs w:val="22"/>
              </w:rPr>
              <w:t>o</w:t>
            </w:r>
            <w:r>
              <w:rPr>
                <w:spacing w:val="-2"/>
                <w:sz w:val="22"/>
                <w:szCs w:val="22"/>
              </w:rPr>
              <w:t>g</w:t>
            </w:r>
            <w:r>
              <w:rPr>
                <w:sz w:val="22"/>
                <w:szCs w:val="22"/>
              </w:rPr>
              <w:t>i</w:t>
            </w:r>
            <w:r>
              <w:rPr>
                <w:spacing w:val="15"/>
                <w:sz w:val="22"/>
                <w:szCs w:val="22"/>
              </w:rPr>
              <w:t xml:space="preserve"> </w:t>
            </w:r>
            <w:r>
              <w:rPr>
                <w:spacing w:val="-2"/>
                <w:w w:val="102"/>
                <w:sz w:val="22"/>
                <w:szCs w:val="22"/>
              </w:rPr>
              <w:t>Re</w:t>
            </w:r>
            <w:r>
              <w:rPr>
                <w:spacing w:val="6"/>
                <w:w w:val="102"/>
                <w:sz w:val="22"/>
                <w:szCs w:val="22"/>
              </w:rPr>
              <w:t>p</w:t>
            </w:r>
            <w:r>
              <w:rPr>
                <w:spacing w:val="1"/>
                <w:w w:val="102"/>
                <w:sz w:val="22"/>
                <w:szCs w:val="22"/>
              </w:rPr>
              <w:t>r</w:t>
            </w:r>
            <w:r>
              <w:rPr>
                <w:spacing w:val="-2"/>
                <w:w w:val="102"/>
                <w:sz w:val="22"/>
                <w:szCs w:val="22"/>
              </w:rPr>
              <w:t>o</w:t>
            </w:r>
            <w:r>
              <w:rPr>
                <w:spacing w:val="2"/>
                <w:w w:val="102"/>
                <w:sz w:val="22"/>
                <w:szCs w:val="22"/>
              </w:rPr>
              <w:t>du</w:t>
            </w:r>
            <w:r>
              <w:rPr>
                <w:spacing w:val="-2"/>
                <w:w w:val="102"/>
                <w:sz w:val="22"/>
                <w:szCs w:val="22"/>
              </w:rPr>
              <w:t>ksi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0</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sz w:val="22"/>
                <w:szCs w:val="22"/>
              </w:rPr>
              <w:t>Bi</w:t>
            </w:r>
            <w:r>
              <w:rPr>
                <w:spacing w:val="5"/>
                <w:sz w:val="22"/>
                <w:szCs w:val="22"/>
              </w:rPr>
              <w:t>o</w:t>
            </w:r>
            <w:r>
              <w:rPr>
                <w:spacing w:val="-2"/>
                <w:sz w:val="22"/>
                <w:szCs w:val="22"/>
              </w:rPr>
              <w:t>log</w:t>
            </w:r>
            <w:r>
              <w:rPr>
                <w:sz w:val="22"/>
                <w:szCs w:val="22"/>
              </w:rPr>
              <w:t>i</w:t>
            </w:r>
            <w:r>
              <w:rPr>
                <w:spacing w:val="13"/>
                <w:sz w:val="22"/>
                <w:szCs w:val="22"/>
              </w:rPr>
              <w:t xml:space="preserve"> </w:t>
            </w:r>
            <w:r>
              <w:rPr>
                <w:spacing w:val="-2"/>
                <w:w w:val="102"/>
                <w:sz w:val="22"/>
                <w:szCs w:val="22"/>
              </w:rPr>
              <w:t>R</w:t>
            </w:r>
            <w:r>
              <w:rPr>
                <w:spacing w:val="1"/>
                <w:w w:val="102"/>
                <w:sz w:val="22"/>
                <w:szCs w:val="22"/>
              </w:rPr>
              <w:t>e</w:t>
            </w:r>
            <w:r>
              <w:rPr>
                <w:spacing w:val="2"/>
                <w:w w:val="102"/>
                <w:sz w:val="22"/>
                <w:szCs w:val="22"/>
              </w:rPr>
              <w:t>p</w:t>
            </w:r>
            <w:r>
              <w:rPr>
                <w:spacing w:val="1"/>
                <w:w w:val="102"/>
                <w:sz w:val="22"/>
                <w:szCs w:val="22"/>
              </w:rPr>
              <w:t>r</w:t>
            </w:r>
            <w:r>
              <w:rPr>
                <w:spacing w:val="2"/>
                <w:w w:val="102"/>
                <w:sz w:val="22"/>
                <w:szCs w:val="22"/>
              </w:rPr>
              <w:t>o</w:t>
            </w:r>
            <w:r>
              <w:rPr>
                <w:spacing w:val="-2"/>
                <w:w w:val="102"/>
                <w:sz w:val="22"/>
                <w:szCs w:val="22"/>
              </w:rPr>
              <w:t>d</w:t>
            </w:r>
            <w:r>
              <w:rPr>
                <w:spacing w:val="7"/>
                <w:w w:val="102"/>
                <w:sz w:val="22"/>
                <w:szCs w:val="22"/>
              </w:rPr>
              <w:t>u</w:t>
            </w:r>
            <w:r>
              <w:rPr>
                <w:spacing w:val="-7"/>
                <w:w w:val="102"/>
                <w:sz w:val="22"/>
                <w:szCs w:val="22"/>
              </w:rPr>
              <w:t>k</w:t>
            </w:r>
            <w:r>
              <w:rPr>
                <w:spacing w:val="-2"/>
                <w:w w:val="102"/>
                <w:sz w:val="22"/>
                <w:szCs w:val="22"/>
              </w:rPr>
              <w:t>si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0</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w w:val="102"/>
                <w:sz w:val="22"/>
                <w:szCs w:val="22"/>
              </w:rPr>
              <w:t>Bi</w:t>
            </w:r>
            <w:r>
              <w:rPr>
                <w:spacing w:val="5"/>
                <w:w w:val="102"/>
                <w:sz w:val="22"/>
                <w:szCs w:val="22"/>
              </w:rPr>
              <w:t>o</w:t>
            </w:r>
            <w:r>
              <w:rPr>
                <w:spacing w:val="-2"/>
                <w:w w:val="102"/>
                <w:sz w:val="22"/>
                <w:szCs w:val="22"/>
              </w:rPr>
              <w:t>me</w:t>
            </w:r>
            <w:r>
              <w:rPr>
                <w:spacing w:val="5"/>
                <w:w w:val="102"/>
                <w:sz w:val="22"/>
                <w:szCs w:val="22"/>
              </w:rPr>
              <w:t>d</w:t>
            </w:r>
            <w:r>
              <w:rPr>
                <w:spacing w:val="-2"/>
                <w:w w:val="102"/>
                <w:sz w:val="22"/>
                <w:szCs w:val="22"/>
              </w:rPr>
              <w:t>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3"/>
                <w:w w:val="102"/>
                <w:sz w:val="22"/>
                <w:szCs w:val="22"/>
              </w:rPr>
              <w:t>3</w:t>
            </w:r>
            <w:r>
              <w:rPr>
                <w:spacing w:val="2"/>
                <w:w w:val="102"/>
                <w:sz w:val="22"/>
                <w:szCs w:val="22"/>
              </w:rPr>
              <w:t>0</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I</w:t>
            </w:r>
            <w:r>
              <w:rPr>
                <w:spacing w:val="-3"/>
                <w:sz w:val="22"/>
                <w:szCs w:val="22"/>
              </w:rPr>
              <w:t>lm</w:t>
            </w:r>
            <w:r>
              <w:rPr>
                <w:sz w:val="22"/>
                <w:szCs w:val="22"/>
              </w:rPr>
              <w:t>u</w:t>
            </w:r>
            <w:r>
              <w:rPr>
                <w:spacing w:val="20"/>
                <w:sz w:val="22"/>
                <w:szCs w:val="22"/>
              </w:rPr>
              <w:t xml:space="preserve"> </w:t>
            </w:r>
            <w:r>
              <w:rPr>
                <w:spacing w:val="-3"/>
                <w:sz w:val="22"/>
                <w:szCs w:val="22"/>
              </w:rPr>
              <w:t>Ked</w:t>
            </w:r>
            <w:r>
              <w:rPr>
                <w:spacing w:val="8"/>
                <w:sz w:val="22"/>
                <w:szCs w:val="22"/>
              </w:rPr>
              <w:t>o</w:t>
            </w:r>
            <w:r>
              <w:rPr>
                <w:spacing w:val="-7"/>
                <w:sz w:val="22"/>
                <w:szCs w:val="22"/>
              </w:rPr>
              <w:t>k</w:t>
            </w:r>
            <w:r>
              <w:rPr>
                <w:spacing w:val="-3"/>
                <w:sz w:val="22"/>
                <w:szCs w:val="22"/>
              </w:rPr>
              <w:t>t</w:t>
            </w:r>
            <w:r>
              <w:rPr>
                <w:spacing w:val="3"/>
                <w:sz w:val="22"/>
                <w:szCs w:val="22"/>
              </w:rPr>
              <w:t>e</w:t>
            </w:r>
            <w:r>
              <w:rPr>
                <w:spacing w:val="2"/>
                <w:sz w:val="22"/>
                <w:szCs w:val="22"/>
              </w:rPr>
              <w:t>r</w:t>
            </w:r>
            <w:r>
              <w:rPr>
                <w:spacing w:val="-3"/>
                <w:sz w:val="22"/>
                <w:szCs w:val="22"/>
              </w:rPr>
              <w:t>a</w:t>
            </w:r>
            <w:r>
              <w:rPr>
                <w:sz w:val="22"/>
                <w:szCs w:val="22"/>
              </w:rPr>
              <w:t>n</w:t>
            </w:r>
            <w:r>
              <w:rPr>
                <w:spacing w:val="23"/>
                <w:sz w:val="22"/>
                <w:szCs w:val="22"/>
              </w:rPr>
              <w:t xml:space="preserve"> </w:t>
            </w:r>
            <w:r>
              <w:rPr>
                <w:spacing w:val="-3"/>
                <w:w w:val="102"/>
                <w:sz w:val="22"/>
                <w:szCs w:val="22"/>
              </w:rPr>
              <w:t>Um</w:t>
            </w:r>
            <w:r>
              <w:rPr>
                <w:spacing w:val="5"/>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1"/>
                <w:w w:val="102"/>
                <w:sz w:val="22"/>
                <w:szCs w:val="22"/>
              </w:rPr>
              <w:t>06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Il</w:t>
            </w:r>
            <w:r>
              <w:rPr>
                <w:spacing w:val="-4"/>
                <w:sz w:val="22"/>
                <w:szCs w:val="22"/>
              </w:rPr>
              <w:t>m</w:t>
            </w:r>
            <w:r>
              <w:rPr>
                <w:sz w:val="22"/>
                <w:szCs w:val="22"/>
              </w:rPr>
              <w:t>u</w:t>
            </w:r>
            <w:r>
              <w:rPr>
                <w:spacing w:val="18"/>
                <w:sz w:val="22"/>
                <w:szCs w:val="22"/>
              </w:rPr>
              <w:t xml:space="preserve"> </w:t>
            </w:r>
            <w:r>
              <w:rPr>
                <w:spacing w:val="1"/>
                <w:sz w:val="22"/>
                <w:szCs w:val="22"/>
              </w:rPr>
              <w:t>K</w:t>
            </w:r>
            <w:r>
              <w:rPr>
                <w:spacing w:val="-5"/>
                <w:sz w:val="22"/>
                <w:szCs w:val="22"/>
              </w:rPr>
              <w:t>e</w:t>
            </w:r>
            <w:r>
              <w:rPr>
                <w:spacing w:val="-2"/>
                <w:sz w:val="22"/>
                <w:szCs w:val="22"/>
              </w:rPr>
              <w:t>d</w:t>
            </w:r>
            <w:r>
              <w:rPr>
                <w:spacing w:val="7"/>
                <w:sz w:val="22"/>
                <w:szCs w:val="22"/>
              </w:rPr>
              <w:t>o</w:t>
            </w:r>
            <w:r>
              <w:rPr>
                <w:spacing w:val="-7"/>
                <w:sz w:val="22"/>
                <w:szCs w:val="22"/>
              </w:rPr>
              <w:t>k</w:t>
            </w:r>
            <w:r>
              <w:rPr>
                <w:spacing w:val="1"/>
                <w:sz w:val="22"/>
                <w:szCs w:val="22"/>
              </w:rPr>
              <w:t>tera</w:t>
            </w:r>
            <w:r>
              <w:rPr>
                <w:sz w:val="22"/>
                <w:szCs w:val="22"/>
              </w:rPr>
              <w:t>n</w:t>
            </w:r>
            <w:r>
              <w:rPr>
                <w:spacing w:val="14"/>
                <w:sz w:val="22"/>
                <w:szCs w:val="22"/>
              </w:rPr>
              <w:t xml:space="preserve"> </w:t>
            </w:r>
            <w:r>
              <w:rPr>
                <w:spacing w:val="1"/>
                <w:w w:val="102"/>
                <w:sz w:val="22"/>
                <w:szCs w:val="22"/>
              </w:rPr>
              <w:t>Das</w:t>
            </w:r>
            <w:r>
              <w:rPr>
                <w:spacing w:val="-3"/>
                <w:w w:val="102"/>
                <w:sz w:val="22"/>
                <w:szCs w:val="22"/>
              </w:rPr>
              <w:t>a</w:t>
            </w:r>
            <w:r>
              <w:rPr>
                <w:w w:val="102"/>
                <w:sz w:val="22"/>
                <w:szCs w:val="22"/>
              </w:rPr>
              <w:t>r</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307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Ilm</w:t>
            </w:r>
            <w:r>
              <w:rPr>
                <w:sz w:val="22"/>
                <w:szCs w:val="22"/>
              </w:rPr>
              <w:t>u</w:t>
            </w:r>
            <w:r>
              <w:rPr>
                <w:spacing w:val="14"/>
                <w:sz w:val="22"/>
                <w:szCs w:val="22"/>
              </w:rPr>
              <w:t xml:space="preserve"> </w:t>
            </w:r>
            <w:r>
              <w:rPr>
                <w:spacing w:val="1"/>
                <w:sz w:val="22"/>
                <w:szCs w:val="22"/>
              </w:rPr>
              <w:t>K</w:t>
            </w:r>
            <w:r>
              <w:rPr>
                <w:spacing w:val="-5"/>
                <w:sz w:val="22"/>
                <w:szCs w:val="22"/>
              </w:rPr>
              <w:t>e</w:t>
            </w:r>
            <w:r>
              <w:rPr>
                <w:spacing w:val="1"/>
                <w:sz w:val="22"/>
                <w:szCs w:val="22"/>
              </w:rPr>
              <w:t>d</w:t>
            </w:r>
            <w:r>
              <w:rPr>
                <w:spacing w:val="4"/>
                <w:sz w:val="22"/>
                <w:szCs w:val="22"/>
              </w:rPr>
              <w:t>o</w:t>
            </w:r>
            <w:r>
              <w:rPr>
                <w:spacing w:val="-7"/>
                <w:sz w:val="22"/>
                <w:szCs w:val="22"/>
              </w:rPr>
              <w:t>k</w:t>
            </w:r>
            <w:r>
              <w:rPr>
                <w:spacing w:val="1"/>
                <w:sz w:val="22"/>
                <w:szCs w:val="22"/>
              </w:rPr>
              <w:t>tera</w:t>
            </w:r>
            <w:r>
              <w:rPr>
                <w:sz w:val="22"/>
                <w:szCs w:val="22"/>
              </w:rPr>
              <w:t>n</w:t>
            </w:r>
            <w:r>
              <w:rPr>
                <w:spacing w:val="16"/>
                <w:sz w:val="22"/>
                <w:szCs w:val="22"/>
              </w:rPr>
              <w:t xml:space="preserve"> </w:t>
            </w:r>
            <w:r>
              <w:rPr>
                <w:spacing w:val="1"/>
                <w:sz w:val="22"/>
                <w:szCs w:val="22"/>
              </w:rPr>
              <w:t>Dasa</w:t>
            </w:r>
            <w:r>
              <w:rPr>
                <w:sz w:val="22"/>
                <w:szCs w:val="22"/>
              </w:rPr>
              <w:t>r</w:t>
            </w:r>
            <w:r>
              <w:rPr>
                <w:spacing w:val="17"/>
                <w:sz w:val="22"/>
                <w:szCs w:val="22"/>
              </w:rPr>
              <w:t xml:space="preserve"> </w:t>
            </w:r>
            <w:r>
              <w:rPr>
                <w:sz w:val="22"/>
                <w:szCs w:val="22"/>
              </w:rPr>
              <w:t>&amp;</w:t>
            </w:r>
            <w:r>
              <w:rPr>
                <w:spacing w:val="-2"/>
                <w:sz w:val="22"/>
                <w:szCs w:val="22"/>
              </w:rPr>
              <w:t xml:space="preserve"> </w:t>
            </w:r>
            <w:r>
              <w:rPr>
                <w:spacing w:val="1"/>
                <w:w w:val="102"/>
                <w:sz w:val="22"/>
                <w:szCs w:val="22"/>
              </w:rPr>
              <w:t>Biomed</w:t>
            </w:r>
            <w:r>
              <w:rPr>
                <w:spacing w:val="-3"/>
                <w:w w:val="102"/>
                <w:sz w:val="22"/>
                <w:szCs w:val="22"/>
              </w:rPr>
              <w:t>i</w:t>
            </w:r>
            <w:r>
              <w:rPr>
                <w:w w:val="102"/>
                <w:sz w:val="22"/>
                <w:szCs w:val="22"/>
              </w:rPr>
              <w:t>s</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308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Ilm</w:t>
            </w:r>
            <w:r>
              <w:rPr>
                <w:sz w:val="22"/>
                <w:szCs w:val="22"/>
              </w:rPr>
              <w:t>u</w:t>
            </w:r>
            <w:r>
              <w:rPr>
                <w:spacing w:val="15"/>
                <w:sz w:val="22"/>
                <w:szCs w:val="22"/>
              </w:rPr>
              <w:t xml:space="preserve"> </w:t>
            </w:r>
            <w:r>
              <w:rPr>
                <w:spacing w:val="1"/>
                <w:sz w:val="22"/>
                <w:szCs w:val="22"/>
              </w:rPr>
              <w:t>K</w:t>
            </w:r>
            <w:r>
              <w:rPr>
                <w:spacing w:val="-5"/>
                <w:sz w:val="22"/>
                <w:szCs w:val="22"/>
              </w:rPr>
              <w:t>e</w:t>
            </w:r>
            <w:r>
              <w:rPr>
                <w:spacing w:val="1"/>
                <w:sz w:val="22"/>
                <w:szCs w:val="22"/>
              </w:rPr>
              <w:t>d</w:t>
            </w:r>
            <w:r>
              <w:rPr>
                <w:spacing w:val="4"/>
                <w:sz w:val="22"/>
                <w:szCs w:val="22"/>
              </w:rPr>
              <w:t>o</w:t>
            </w:r>
            <w:r>
              <w:rPr>
                <w:spacing w:val="-7"/>
                <w:sz w:val="22"/>
                <w:szCs w:val="22"/>
              </w:rPr>
              <w:t>k</w:t>
            </w:r>
            <w:r>
              <w:rPr>
                <w:spacing w:val="1"/>
                <w:sz w:val="22"/>
                <w:szCs w:val="22"/>
              </w:rPr>
              <w:t>tera</w:t>
            </w:r>
            <w:r>
              <w:rPr>
                <w:sz w:val="22"/>
                <w:szCs w:val="22"/>
              </w:rPr>
              <w:t>n</w:t>
            </w:r>
            <w:r>
              <w:rPr>
                <w:spacing w:val="16"/>
                <w:sz w:val="22"/>
                <w:szCs w:val="22"/>
              </w:rPr>
              <w:t xml:space="preserve"> </w:t>
            </w:r>
            <w:r>
              <w:rPr>
                <w:spacing w:val="1"/>
                <w:w w:val="102"/>
                <w:sz w:val="22"/>
                <w:szCs w:val="22"/>
              </w:rPr>
              <w:t>K</w:t>
            </w:r>
            <w:r>
              <w:rPr>
                <w:spacing w:val="5"/>
                <w:w w:val="102"/>
                <w:sz w:val="22"/>
                <w:szCs w:val="22"/>
              </w:rPr>
              <w:t>e</w:t>
            </w:r>
            <w:r>
              <w:rPr>
                <w:spacing w:val="-5"/>
                <w:w w:val="102"/>
                <w:sz w:val="22"/>
                <w:szCs w:val="22"/>
              </w:rPr>
              <w:t>l</w:t>
            </w:r>
            <w:r>
              <w:rPr>
                <w:spacing w:val="1"/>
                <w:w w:val="102"/>
                <w:sz w:val="22"/>
                <w:szCs w:val="22"/>
              </w:rPr>
              <w:t>uarga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0</w:t>
            </w:r>
            <w:r>
              <w:rPr>
                <w:w w:val="102"/>
                <w:sz w:val="22"/>
                <w:szCs w:val="22"/>
              </w:rPr>
              <w:t>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sz w:val="22"/>
                <w:szCs w:val="22"/>
              </w:rPr>
              <w:t>Ked</w:t>
            </w:r>
            <w:r>
              <w:rPr>
                <w:spacing w:val="8"/>
                <w:sz w:val="22"/>
                <w:szCs w:val="22"/>
              </w:rPr>
              <w:t>o</w:t>
            </w:r>
            <w:r>
              <w:rPr>
                <w:spacing w:val="-7"/>
                <w:sz w:val="22"/>
                <w:szCs w:val="22"/>
              </w:rPr>
              <w:t>k</w:t>
            </w:r>
            <w:r>
              <w:rPr>
                <w:spacing w:val="-2"/>
                <w:sz w:val="22"/>
                <w:szCs w:val="22"/>
              </w:rPr>
              <w:t>t</w:t>
            </w:r>
            <w:r>
              <w:rPr>
                <w:spacing w:val="3"/>
                <w:sz w:val="22"/>
                <w:szCs w:val="22"/>
              </w:rPr>
              <w:t>e</w:t>
            </w:r>
            <w:r>
              <w:rPr>
                <w:spacing w:val="1"/>
                <w:sz w:val="22"/>
                <w:szCs w:val="22"/>
              </w:rPr>
              <w:t>r</w:t>
            </w:r>
            <w:r>
              <w:rPr>
                <w:spacing w:val="-2"/>
                <w:sz w:val="22"/>
                <w:szCs w:val="22"/>
              </w:rPr>
              <w:t>a</w:t>
            </w:r>
            <w:r>
              <w:rPr>
                <w:sz w:val="22"/>
                <w:szCs w:val="22"/>
              </w:rPr>
              <w:t>n</w:t>
            </w:r>
            <w:r>
              <w:rPr>
                <w:spacing w:val="20"/>
                <w:sz w:val="22"/>
                <w:szCs w:val="22"/>
              </w:rPr>
              <w:t xml:space="preserve"> </w:t>
            </w:r>
            <w:r>
              <w:rPr>
                <w:spacing w:val="5"/>
                <w:w w:val="102"/>
                <w:sz w:val="22"/>
                <w:szCs w:val="22"/>
              </w:rPr>
              <w:t>K</w:t>
            </w:r>
            <w:r>
              <w:rPr>
                <w:spacing w:val="-2"/>
                <w:w w:val="102"/>
                <w:sz w:val="22"/>
                <w:szCs w:val="22"/>
              </w:rPr>
              <w:t>l</w:t>
            </w:r>
            <w:r>
              <w:rPr>
                <w:spacing w:val="1"/>
                <w:w w:val="102"/>
                <w:sz w:val="22"/>
                <w:szCs w:val="22"/>
              </w:rPr>
              <w:t>i</w:t>
            </w:r>
            <w:r>
              <w:rPr>
                <w:spacing w:val="-2"/>
                <w:w w:val="102"/>
                <w:sz w:val="22"/>
                <w:szCs w:val="22"/>
              </w:rPr>
              <w:t>nik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311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7"/>
                <w:sz w:val="22"/>
                <w:szCs w:val="22"/>
              </w:rPr>
              <w:t xml:space="preserve"> </w:t>
            </w:r>
            <w:r>
              <w:rPr>
                <w:sz w:val="22"/>
                <w:szCs w:val="22"/>
              </w:rPr>
              <w:t>Ke</w:t>
            </w:r>
            <w:r>
              <w:rPr>
                <w:spacing w:val="-6"/>
                <w:sz w:val="22"/>
                <w:szCs w:val="22"/>
              </w:rPr>
              <w:t>d</w:t>
            </w:r>
            <w:r>
              <w:rPr>
                <w:spacing w:val="7"/>
                <w:sz w:val="22"/>
                <w:szCs w:val="22"/>
              </w:rPr>
              <w:t>o</w:t>
            </w:r>
            <w:r>
              <w:rPr>
                <w:spacing w:val="-7"/>
                <w:sz w:val="22"/>
                <w:szCs w:val="22"/>
              </w:rPr>
              <w:t>k</w:t>
            </w:r>
            <w:r>
              <w:rPr>
                <w:sz w:val="22"/>
                <w:szCs w:val="22"/>
              </w:rPr>
              <w:t>ter</w:t>
            </w:r>
            <w:r>
              <w:rPr>
                <w:spacing w:val="3"/>
                <w:sz w:val="22"/>
                <w:szCs w:val="22"/>
              </w:rPr>
              <w:t>a</w:t>
            </w:r>
            <w:r>
              <w:rPr>
                <w:sz w:val="22"/>
                <w:szCs w:val="22"/>
              </w:rPr>
              <w:t>n</w:t>
            </w:r>
            <w:r>
              <w:rPr>
                <w:spacing w:val="16"/>
                <w:sz w:val="22"/>
                <w:szCs w:val="22"/>
              </w:rPr>
              <w:t xml:space="preserve"> </w:t>
            </w:r>
            <w:r>
              <w:rPr>
                <w:w w:val="102"/>
                <w:sz w:val="22"/>
                <w:szCs w:val="22"/>
              </w:rPr>
              <w:t>T</w:t>
            </w:r>
            <w:r>
              <w:rPr>
                <w:spacing w:val="3"/>
                <w:w w:val="102"/>
                <w:sz w:val="22"/>
                <w:szCs w:val="22"/>
              </w:rPr>
              <w:t>r</w:t>
            </w:r>
            <w:r>
              <w:rPr>
                <w:w w:val="102"/>
                <w:sz w:val="22"/>
                <w:szCs w:val="22"/>
              </w:rPr>
              <w:t>o</w:t>
            </w:r>
            <w:r>
              <w:rPr>
                <w:spacing w:val="5"/>
                <w:w w:val="102"/>
                <w:sz w:val="22"/>
                <w:szCs w:val="22"/>
              </w:rPr>
              <w:t>p</w:t>
            </w:r>
            <w:r>
              <w:rPr>
                <w:w w:val="102"/>
                <w:sz w:val="22"/>
                <w:szCs w:val="22"/>
              </w:rPr>
              <w:t>is</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1</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I</w:t>
            </w:r>
            <w:r>
              <w:rPr>
                <w:spacing w:val="-2"/>
                <w:w w:val="102"/>
                <w:sz w:val="22"/>
                <w:szCs w:val="22"/>
              </w:rPr>
              <w:t>m</w:t>
            </w:r>
            <w:r>
              <w:rPr>
                <w:spacing w:val="7"/>
                <w:w w:val="102"/>
                <w:sz w:val="22"/>
                <w:szCs w:val="22"/>
              </w:rPr>
              <w:t>u</w:t>
            </w:r>
            <w:r>
              <w:rPr>
                <w:spacing w:val="-7"/>
                <w:w w:val="102"/>
                <w:sz w:val="22"/>
                <w:szCs w:val="22"/>
              </w:rPr>
              <w:t>n</w:t>
            </w:r>
            <w:r>
              <w:rPr>
                <w:spacing w:val="7"/>
                <w:w w:val="102"/>
                <w:sz w:val="22"/>
                <w:szCs w:val="22"/>
              </w:rPr>
              <w:t>o</w:t>
            </w:r>
            <w:r>
              <w:rPr>
                <w:spacing w:val="-2"/>
                <w:w w:val="102"/>
                <w:sz w:val="22"/>
                <w:szCs w:val="22"/>
              </w:rPr>
              <w:t>logi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1</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3"/>
                <w:sz w:val="22"/>
                <w:szCs w:val="22"/>
              </w:rPr>
              <w:t>e</w:t>
            </w:r>
            <w:r>
              <w:rPr>
                <w:spacing w:val="-2"/>
                <w:sz w:val="22"/>
                <w:szCs w:val="22"/>
              </w:rPr>
              <w:t>d</w:t>
            </w:r>
            <w:r>
              <w:rPr>
                <w:spacing w:val="7"/>
                <w:sz w:val="22"/>
                <w:szCs w:val="22"/>
              </w:rPr>
              <w:t>o</w:t>
            </w:r>
            <w:r>
              <w:rPr>
                <w:spacing w:val="-7"/>
                <w:sz w:val="22"/>
                <w:szCs w:val="22"/>
              </w:rPr>
              <w:t>k</w:t>
            </w:r>
            <w:r>
              <w:rPr>
                <w:spacing w:val="4"/>
                <w:sz w:val="22"/>
                <w:szCs w:val="22"/>
              </w:rPr>
              <w:t>t</w:t>
            </w:r>
            <w:r>
              <w:rPr>
                <w:spacing w:val="-2"/>
                <w:sz w:val="22"/>
                <w:szCs w:val="22"/>
              </w:rPr>
              <w:t>er</w:t>
            </w:r>
            <w:r>
              <w:rPr>
                <w:spacing w:val="3"/>
                <w:sz w:val="22"/>
                <w:szCs w:val="22"/>
              </w:rPr>
              <w:t>a</w:t>
            </w:r>
            <w:r>
              <w:rPr>
                <w:sz w:val="22"/>
                <w:szCs w:val="22"/>
              </w:rPr>
              <w:t>n</w:t>
            </w:r>
            <w:r>
              <w:rPr>
                <w:spacing w:val="21"/>
                <w:sz w:val="22"/>
                <w:szCs w:val="22"/>
              </w:rPr>
              <w:t xml:space="preserve"> </w:t>
            </w:r>
            <w:r>
              <w:rPr>
                <w:spacing w:val="-2"/>
                <w:w w:val="102"/>
                <w:sz w:val="22"/>
                <w:szCs w:val="22"/>
              </w:rPr>
              <w:t>Ke</w:t>
            </w:r>
            <w:r>
              <w:rPr>
                <w:spacing w:val="7"/>
                <w:w w:val="102"/>
                <w:sz w:val="22"/>
                <w:szCs w:val="22"/>
              </w:rPr>
              <w:t>r</w:t>
            </w:r>
            <w:r>
              <w:rPr>
                <w:spacing w:val="-2"/>
                <w:w w:val="102"/>
                <w:sz w:val="22"/>
                <w:szCs w:val="22"/>
              </w:rPr>
              <w:t>ja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lastRenderedPageBreak/>
              <w:t>3</w:t>
            </w:r>
            <w:r>
              <w:rPr>
                <w:spacing w:val="2"/>
                <w:w w:val="102"/>
                <w:sz w:val="22"/>
                <w:szCs w:val="22"/>
              </w:rPr>
              <w:t>1</w:t>
            </w:r>
            <w:r>
              <w:rPr>
                <w:w w:val="102"/>
                <w:sz w:val="22"/>
                <w:szCs w:val="22"/>
              </w:rPr>
              <w:t>4</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3"/>
                <w:sz w:val="22"/>
                <w:szCs w:val="22"/>
              </w:rPr>
              <w:t>e</w:t>
            </w:r>
            <w:r>
              <w:rPr>
                <w:spacing w:val="-2"/>
                <w:sz w:val="22"/>
                <w:szCs w:val="22"/>
              </w:rPr>
              <w:t>s</w:t>
            </w:r>
            <w:r>
              <w:rPr>
                <w:spacing w:val="1"/>
                <w:sz w:val="22"/>
                <w:szCs w:val="22"/>
              </w:rPr>
              <w:t>e</w:t>
            </w:r>
            <w:r>
              <w:rPr>
                <w:spacing w:val="-2"/>
                <w:sz w:val="22"/>
                <w:szCs w:val="22"/>
              </w:rPr>
              <w:t>ha</w:t>
            </w:r>
            <w:r>
              <w:rPr>
                <w:spacing w:val="3"/>
                <w:sz w:val="22"/>
                <w:szCs w:val="22"/>
              </w:rPr>
              <w:t>t</w:t>
            </w:r>
            <w:r>
              <w:rPr>
                <w:spacing w:val="-2"/>
                <w:sz w:val="22"/>
                <w:szCs w:val="22"/>
              </w:rPr>
              <w:t>a</w:t>
            </w:r>
            <w:r>
              <w:rPr>
                <w:sz w:val="22"/>
                <w:szCs w:val="22"/>
              </w:rPr>
              <w:t>n</w:t>
            </w:r>
            <w:r>
              <w:rPr>
                <w:spacing w:val="21"/>
                <w:sz w:val="22"/>
                <w:szCs w:val="22"/>
              </w:rPr>
              <w:t xml:space="preserve"> </w:t>
            </w:r>
            <w:r>
              <w:rPr>
                <w:spacing w:val="-2"/>
                <w:w w:val="102"/>
                <w:sz w:val="22"/>
                <w:szCs w:val="22"/>
              </w:rPr>
              <w:t>R</w:t>
            </w:r>
            <w:r>
              <w:rPr>
                <w:spacing w:val="1"/>
                <w:w w:val="102"/>
                <w:sz w:val="22"/>
                <w:szCs w:val="22"/>
              </w:rPr>
              <w:t>e</w:t>
            </w:r>
            <w:r>
              <w:rPr>
                <w:spacing w:val="2"/>
                <w:w w:val="102"/>
                <w:sz w:val="22"/>
                <w:szCs w:val="22"/>
              </w:rPr>
              <w:t>p</w:t>
            </w:r>
            <w:r>
              <w:rPr>
                <w:spacing w:val="1"/>
                <w:w w:val="102"/>
                <w:sz w:val="22"/>
                <w:szCs w:val="22"/>
              </w:rPr>
              <w:t>r</w:t>
            </w:r>
            <w:r>
              <w:rPr>
                <w:spacing w:val="2"/>
                <w:w w:val="102"/>
                <w:sz w:val="22"/>
                <w:szCs w:val="22"/>
              </w:rPr>
              <w:t>o</w:t>
            </w:r>
            <w:r>
              <w:rPr>
                <w:spacing w:val="-2"/>
                <w:w w:val="102"/>
                <w:sz w:val="22"/>
                <w:szCs w:val="22"/>
              </w:rPr>
              <w:t>d</w:t>
            </w:r>
            <w:r>
              <w:rPr>
                <w:spacing w:val="7"/>
                <w:w w:val="102"/>
                <w:sz w:val="22"/>
                <w:szCs w:val="22"/>
              </w:rPr>
              <w:t>u</w:t>
            </w:r>
            <w:r>
              <w:rPr>
                <w:spacing w:val="-7"/>
                <w:w w:val="102"/>
                <w:sz w:val="22"/>
                <w:szCs w:val="22"/>
              </w:rPr>
              <w:t>k</w:t>
            </w:r>
            <w:r>
              <w:rPr>
                <w:spacing w:val="-2"/>
                <w:w w:val="102"/>
                <w:sz w:val="22"/>
                <w:szCs w:val="22"/>
              </w:rPr>
              <w:t>si</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bl>
    <w:p w:rsidR="00A5048C" w:rsidRDefault="00A5048C" w:rsidP="00861213">
      <w:pPr>
        <w:spacing w:before="8" w:line="80" w:lineRule="exact"/>
        <w:rPr>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994"/>
        <w:gridCol w:w="6725"/>
        <w:gridCol w:w="742"/>
      </w:tblGrid>
      <w:tr w:rsidR="00A5048C" w:rsidTr="005E2F29">
        <w:trPr>
          <w:trHeight w:hRule="exact" w:val="350"/>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rPr>
                <w:sz w:val="22"/>
                <w:szCs w:val="22"/>
              </w:rPr>
            </w:pPr>
            <w:r>
              <w:rPr>
                <w:b/>
                <w:spacing w:val="2"/>
                <w:w w:val="102"/>
                <w:sz w:val="22"/>
                <w:szCs w:val="22"/>
              </w:rPr>
              <w:t>Ko</w:t>
            </w:r>
            <w:r>
              <w:rPr>
                <w:b/>
                <w:spacing w:val="-1"/>
                <w:w w:val="102"/>
                <w:sz w:val="22"/>
                <w:szCs w:val="22"/>
              </w:rPr>
              <w:t>d</w:t>
            </w:r>
            <w:r>
              <w:rPr>
                <w:b/>
                <w:w w:val="102"/>
                <w:sz w:val="22"/>
                <w:szCs w:val="22"/>
              </w:rPr>
              <w:t>e</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ind w:right="2895"/>
              <w:jc w:val="center"/>
              <w:rPr>
                <w:sz w:val="22"/>
                <w:szCs w:val="22"/>
              </w:rPr>
            </w:pPr>
            <w:r>
              <w:rPr>
                <w:b/>
                <w:spacing w:val="-1"/>
                <w:w w:val="102"/>
                <w:sz w:val="22"/>
                <w:szCs w:val="22"/>
              </w:rPr>
              <w:t>Ru</w:t>
            </w:r>
            <w:r>
              <w:rPr>
                <w:b/>
                <w:spacing w:val="-4"/>
                <w:w w:val="102"/>
                <w:sz w:val="22"/>
                <w:szCs w:val="22"/>
              </w:rPr>
              <w:t>m</w:t>
            </w:r>
            <w:r>
              <w:rPr>
                <w:b/>
                <w:spacing w:val="4"/>
                <w:w w:val="102"/>
                <w:sz w:val="22"/>
                <w:szCs w:val="22"/>
              </w:rPr>
              <w:t>p</w:t>
            </w:r>
            <w:r>
              <w:rPr>
                <w:b/>
                <w:spacing w:val="-1"/>
                <w:w w:val="102"/>
                <w:sz w:val="22"/>
                <w:szCs w:val="22"/>
              </w:rPr>
              <w:t>un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72"/>
              <w:rPr>
                <w:sz w:val="22"/>
                <w:szCs w:val="22"/>
              </w:rPr>
            </w:pPr>
            <w:r>
              <w:rPr>
                <w:b/>
                <w:spacing w:val="1"/>
                <w:w w:val="102"/>
                <w:sz w:val="22"/>
                <w:szCs w:val="22"/>
              </w:rPr>
              <w:t>Le</w:t>
            </w:r>
            <w:r>
              <w:rPr>
                <w:b/>
                <w:spacing w:val="-5"/>
                <w:w w:val="102"/>
                <w:sz w:val="22"/>
                <w:szCs w:val="22"/>
              </w:rPr>
              <w:t>v</w:t>
            </w:r>
            <w:r>
              <w:rPr>
                <w:b/>
                <w:spacing w:val="1"/>
                <w:w w:val="102"/>
                <w:sz w:val="22"/>
                <w:szCs w:val="22"/>
              </w:rPr>
              <w:t>el</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315</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Bida</w:t>
            </w:r>
            <w:r>
              <w:rPr>
                <w:spacing w:val="-4"/>
                <w:sz w:val="22"/>
                <w:szCs w:val="22"/>
              </w:rPr>
              <w:t>n</w:t>
            </w:r>
            <w:r>
              <w:rPr>
                <w:sz w:val="22"/>
                <w:szCs w:val="22"/>
              </w:rPr>
              <w:t>g</w:t>
            </w:r>
            <w:r>
              <w:rPr>
                <w:spacing w:val="18"/>
                <w:sz w:val="22"/>
                <w:szCs w:val="22"/>
              </w:rPr>
              <w:t xml:space="preserve"> </w:t>
            </w:r>
            <w:r>
              <w:rPr>
                <w:spacing w:val="-3"/>
                <w:sz w:val="22"/>
                <w:szCs w:val="22"/>
              </w:rPr>
              <w:t>I</w:t>
            </w:r>
            <w:r>
              <w:rPr>
                <w:spacing w:val="-5"/>
                <w:sz w:val="22"/>
                <w:szCs w:val="22"/>
              </w:rPr>
              <w:t>l</w:t>
            </w:r>
            <w:r>
              <w:rPr>
                <w:spacing w:val="1"/>
                <w:sz w:val="22"/>
                <w:szCs w:val="22"/>
              </w:rPr>
              <w:t>m</w:t>
            </w:r>
            <w:r>
              <w:rPr>
                <w:sz w:val="22"/>
                <w:szCs w:val="22"/>
              </w:rPr>
              <w:t>u</w:t>
            </w:r>
            <w:r>
              <w:rPr>
                <w:spacing w:val="19"/>
                <w:sz w:val="22"/>
                <w:szCs w:val="22"/>
              </w:rPr>
              <w:t xml:space="preserve"> </w:t>
            </w:r>
            <w:r>
              <w:rPr>
                <w:spacing w:val="-5"/>
                <w:sz w:val="22"/>
                <w:szCs w:val="22"/>
              </w:rPr>
              <w:t>K</w:t>
            </w:r>
            <w:r>
              <w:rPr>
                <w:spacing w:val="1"/>
                <w:sz w:val="22"/>
                <w:szCs w:val="22"/>
              </w:rPr>
              <w:t>ed</w:t>
            </w:r>
            <w:r>
              <w:rPr>
                <w:spacing w:val="4"/>
                <w:sz w:val="22"/>
                <w:szCs w:val="22"/>
              </w:rPr>
              <w:t>o</w:t>
            </w:r>
            <w:r>
              <w:rPr>
                <w:spacing w:val="1"/>
                <w:sz w:val="22"/>
                <w:szCs w:val="22"/>
              </w:rPr>
              <w:t>k</w:t>
            </w:r>
            <w:r>
              <w:rPr>
                <w:spacing w:val="-3"/>
                <w:sz w:val="22"/>
                <w:szCs w:val="22"/>
              </w:rPr>
              <w:t>t</w:t>
            </w:r>
            <w:r>
              <w:rPr>
                <w:spacing w:val="-4"/>
                <w:sz w:val="22"/>
                <w:szCs w:val="22"/>
              </w:rPr>
              <w:t>e</w:t>
            </w:r>
            <w:r>
              <w:rPr>
                <w:spacing w:val="1"/>
                <w:sz w:val="22"/>
                <w:szCs w:val="22"/>
              </w:rPr>
              <w:t>ra</w:t>
            </w:r>
            <w:r>
              <w:rPr>
                <w:sz w:val="22"/>
                <w:szCs w:val="22"/>
              </w:rPr>
              <w:t>n</w:t>
            </w:r>
            <w:r>
              <w:rPr>
                <w:spacing w:val="22"/>
                <w:sz w:val="22"/>
                <w:szCs w:val="22"/>
              </w:rPr>
              <w:t xml:space="preserve"> </w:t>
            </w:r>
            <w:r>
              <w:rPr>
                <w:spacing w:val="-3"/>
                <w:sz w:val="22"/>
                <w:szCs w:val="22"/>
              </w:rPr>
              <w:t>L</w:t>
            </w:r>
            <w:r>
              <w:rPr>
                <w:spacing w:val="5"/>
                <w:sz w:val="22"/>
                <w:szCs w:val="22"/>
              </w:rPr>
              <w:t>a</w:t>
            </w:r>
            <w:r>
              <w:rPr>
                <w:spacing w:val="1"/>
                <w:sz w:val="22"/>
                <w:szCs w:val="22"/>
              </w:rPr>
              <w:t>i</w:t>
            </w:r>
            <w:r>
              <w:rPr>
                <w:sz w:val="22"/>
                <w:szCs w:val="22"/>
              </w:rPr>
              <w:t>n</w:t>
            </w:r>
            <w:r>
              <w:rPr>
                <w:spacing w:val="7"/>
                <w:sz w:val="22"/>
                <w:szCs w:val="22"/>
              </w:rPr>
              <w:t xml:space="preserve"> </w:t>
            </w:r>
            <w:r>
              <w:rPr>
                <w:spacing w:val="1"/>
                <w:sz w:val="22"/>
                <w:szCs w:val="22"/>
              </w:rPr>
              <w:t>Yan</w:t>
            </w:r>
            <w:r>
              <w:rPr>
                <w:sz w:val="22"/>
                <w:szCs w:val="22"/>
              </w:rPr>
              <w:t>g</w:t>
            </w:r>
            <w:r>
              <w:rPr>
                <w:spacing w:val="7"/>
                <w:sz w:val="22"/>
                <w:szCs w:val="22"/>
              </w:rPr>
              <w:t xml:space="preserve"> </w:t>
            </w:r>
            <w:r>
              <w:rPr>
                <w:spacing w:val="1"/>
                <w:sz w:val="22"/>
                <w:szCs w:val="22"/>
              </w:rPr>
              <w:t>Belu</w:t>
            </w:r>
            <w:r>
              <w:rPr>
                <w:sz w:val="22"/>
                <w:szCs w:val="22"/>
              </w:rPr>
              <w:t>m</w:t>
            </w:r>
            <w:r>
              <w:rPr>
                <w:spacing w:val="20"/>
                <w:sz w:val="22"/>
                <w:szCs w:val="22"/>
              </w:rPr>
              <w:t xml:space="preserve"> </w:t>
            </w:r>
            <w:r>
              <w:rPr>
                <w:spacing w:val="1"/>
                <w:w w:val="102"/>
                <w:sz w:val="22"/>
                <w:szCs w:val="22"/>
              </w:rPr>
              <w:t>T</w:t>
            </w:r>
            <w:r>
              <w:rPr>
                <w:spacing w:val="-3"/>
                <w:w w:val="102"/>
                <w:sz w:val="22"/>
                <w:szCs w:val="22"/>
              </w:rPr>
              <w:t>e</w:t>
            </w:r>
            <w:r>
              <w:rPr>
                <w:spacing w:val="1"/>
                <w:w w:val="102"/>
                <w:sz w:val="22"/>
                <w:szCs w:val="22"/>
              </w:rPr>
              <w:t>rca</w:t>
            </w:r>
            <w:r>
              <w:rPr>
                <w:spacing w:val="-6"/>
                <w:w w:val="102"/>
                <w:sz w:val="22"/>
                <w:szCs w:val="22"/>
              </w:rPr>
              <w:t>n</w:t>
            </w:r>
            <w:r>
              <w:rPr>
                <w:spacing w:val="1"/>
                <w:w w:val="102"/>
                <w:sz w:val="22"/>
                <w:szCs w:val="22"/>
              </w:rPr>
              <w:t>t</w:t>
            </w:r>
            <w:r>
              <w:rPr>
                <w:spacing w:val="6"/>
                <w:w w:val="102"/>
                <w:sz w:val="22"/>
                <w:szCs w:val="22"/>
              </w:rPr>
              <w:t>u</w:t>
            </w:r>
            <w:r>
              <w:rPr>
                <w:w w:val="102"/>
                <w:sz w:val="22"/>
                <w:szCs w:val="22"/>
              </w:rPr>
              <w:t>m</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320</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SP</w:t>
            </w:r>
            <w:r>
              <w:rPr>
                <w:spacing w:val="4"/>
                <w:sz w:val="22"/>
                <w:szCs w:val="22"/>
              </w:rPr>
              <w:t>E</w:t>
            </w:r>
            <w:r>
              <w:rPr>
                <w:sz w:val="22"/>
                <w:szCs w:val="22"/>
              </w:rPr>
              <w:t>S</w:t>
            </w:r>
            <w:r>
              <w:rPr>
                <w:spacing w:val="-4"/>
                <w:sz w:val="22"/>
                <w:szCs w:val="22"/>
              </w:rPr>
              <w:t>I</w:t>
            </w:r>
            <w:r>
              <w:rPr>
                <w:sz w:val="22"/>
                <w:szCs w:val="22"/>
              </w:rPr>
              <w:t>A</w:t>
            </w:r>
            <w:r>
              <w:rPr>
                <w:spacing w:val="-4"/>
                <w:sz w:val="22"/>
                <w:szCs w:val="22"/>
              </w:rPr>
              <w:t>L</w:t>
            </w:r>
            <w:r>
              <w:rPr>
                <w:spacing w:val="-3"/>
                <w:sz w:val="22"/>
                <w:szCs w:val="22"/>
              </w:rPr>
              <w:t>I</w:t>
            </w:r>
            <w:r>
              <w:rPr>
                <w:sz w:val="22"/>
                <w:szCs w:val="22"/>
              </w:rPr>
              <w:t>S</w:t>
            </w:r>
            <w:r>
              <w:rPr>
                <w:spacing w:val="28"/>
                <w:sz w:val="22"/>
                <w:szCs w:val="22"/>
              </w:rPr>
              <w:t xml:space="preserve"> </w:t>
            </w:r>
            <w:r>
              <w:rPr>
                <w:sz w:val="22"/>
                <w:szCs w:val="22"/>
              </w:rPr>
              <w:t>KED</w:t>
            </w:r>
            <w:r>
              <w:rPr>
                <w:spacing w:val="-4"/>
                <w:sz w:val="22"/>
                <w:szCs w:val="22"/>
              </w:rPr>
              <w:t>O</w:t>
            </w:r>
            <w:r>
              <w:rPr>
                <w:sz w:val="22"/>
                <w:szCs w:val="22"/>
              </w:rPr>
              <w:t>KT</w:t>
            </w:r>
            <w:r>
              <w:rPr>
                <w:spacing w:val="7"/>
                <w:sz w:val="22"/>
                <w:szCs w:val="22"/>
              </w:rPr>
              <w:t>E</w:t>
            </w:r>
            <w:r>
              <w:rPr>
                <w:sz w:val="22"/>
                <w:szCs w:val="22"/>
              </w:rPr>
              <w:t>R</w:t>
            </w:r>
            <w:r>
              <w:rPr>
                <w:spacing w:val="-6"/>
                <w:sz w:val="22"/>
                <w:szCs w:val="22"/>
              </w:rPr>
              <w:t>A</w:t>
            </w:r>
            <w:r>
              <w:rPr>
                <w:sz w:val="22"/>
                <w:szCs w:val="22"/>
              </w:rPr>
              <w:t>N</w:t>
            </w:r>
            <w:r>
              <w:rPr>
                <w:spacing w:val="38"/>
                <w:sz w:val="22"/>
                <w:szCs w:val="22"/>
              </w:rPr>
              <w:t xml:space="preserve"> </w:t>
            </w:r>
            <w:r>
              <w:rPr>
                <w:spacing w:val="-4"/>
                <w:sz w:val="22"/>
                <w:szCs w:val="22"/>
              </w:rPr>
              <w:t>G</w:t>
            </w:r>
            <w:r>
              <w:rPr>
                <w:spacing w:val="-3"/>
                <w:sz w:val="22"/>
                <w:szCs w:val="22"/>
              </w:rPr>
              <w:t>I</w:t>
            </w:r>
            <w:r>
              <w:rPr>
                <w:sz w:val="22"/>
                <w:szCs w:val="22"/>
              </w:rPr>
              <w:t>GI</w:t>
            </w:r>
            <w:r>
              <w:rPr>
                <w:spacing w:val="13"/>
                <w:sz w:val="22"/>
                <w:szCs w:val="22"/>
              </w:rPr>
              <w:t xml:space="preserve"> </w:t>
            </w:r>
            <w:r>
              <w:rPr>
                <w:spacing w:val="-4"/>
                <w:sz w:val="22"/>
                <w:szCs w:val="22"/>
              </w:rPr>
              <w:t>D</w:t>
            </w:r>
            <w:r>
              <w:rPr>
                <w:sz w:val="22"/>
                <w:szCs w:val="22"/>
              </w:rPr>
              <w:t>AN</w:t>
            </w:r>
            <w:r>
              <w:rPr>
                <w:spacing w:val="13"/>
                <w:sz w:val="22"/>
                <w:szCs w:val="22"/>
              </w:rPr>
              <w:t xml:space="preserve"> </w:t>
            </w:r>
            <w:r>
              <w:rPr>
                <w:spacing w:val="6"/>
                <w:w w:val="102"/>
                <w:sz w:val="22"/>
                <w:szCs w:val="22"/>
              </w:rPr>
              <w:t>M</w:t>
            </w:r>
            <w:r>
              <w:rPr>
                <w:spacing w:val="-9"/>
                <w:w w:val="102"/>
                <w:sz w:val="22"/>
                <w:szCs w:val="22"/>
              </w:rPr>
              <w:t>U</w:t>
            </w:r>
            <w:r>
              <w:rPr>
                <w:spacing w:val="6"/>
                <w:w w:val="102"/>
                <w:sz w:val="22"/>
                <w:szCs w:val="22"/>
              </w:rPr>
              <w:t>L</w:t>
            </w:r>
            <w:r>
              <w:rPr>
                <w:spacing w:val="-9"/>
                <w:w w:val="102"/>
                <w:sz w:val="22"/>
                <w:szCs w:val="22"/>
              </w:rPr>
              <w:t>U</w:t>
            </w:r>
            <w:r>
              <w:rPr>
                <w:w w:val="102"/>
                <w:sz w:val="22"/>
                <w:szCs w:val="22"/>
              </w:rPr>
              <w:t>T</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2</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3"/>
                <w:sz w:val="22"/>
                <w:szCs w:val="22"/>
              </w:rPr>
              <w:t>e</w:t>
            </w:r>
            <w:r>
              <w:rPr>
                <w:spacing w:val="-2"/>
                <w:sz w:val="22"/>
                <w:szCs w:val="22"/>
              </w:rPr>
              <w:t>d</w:t>
            </w:r>
            <w:r>
              <w:rPr>
                <w:spacing w:val="7"/>
                <w:sz w:val="22"/>
                <w:szCs w:val="22"/>
              </w:rPr>
              <w:t>o</w:t>
            </w:r>
            <w:r>
              <w:rPr>
                <w:spacing w:val="-7"/>
                <w:sz w:val="22"/>
                <w:szCs w:val="22"/>
              </w:rPr>
              <w:t>k</w:t>
            </w:r>
            <w:r>
              <w:rPr>
                <w:spacing w:val="4"/>
                <w:sz w:val="22"/>
                <w:szCs w:val="22"/>
              </w:rPr>
              <w:t>t</w:t>
            </w:r>
            <w:r>
              <w:rPr>
                <w:spacing w:val="-2"/>
                <w:sz w:val="22"/>
                <w:szCs w:val="22"/>
              </w:rPr>
              <w:t>er</w:t>
            </w:r>
            <w:r>
              <w:rPr>
                <w:spacing w:val="3"/>
                <w:sz w:val="22"/>
                <w:szCs w:val="22"/>
              </w:rPr>
              <w:t>a</w:t>
            </w:r>
            <w:r>
              <w:rPr>
                <w:sz w:val="22"/>
                <w:szCs w:val="22"/>
              </w:rPr>
              <w:t>n</w:t>
            </w:r>
            <w:r>
              <w:rPr>
                <w:spacing w:val="21"/>
                <w:sz w:val="22"/>
                <w:szCs w:val="22"/>
              </w:rPr>
              <w:t xml:space="preserve"> </w:t>
            </w:r>
            <w:r>
              <w:rPr>
                <w:spacing w:val="5"/>
                <w:w w:val="102"/>
                <w:sz w:val="22"/>
                <w:szCs w:val="22"/>
              </w:rPr>
              <w:t>G</w:t>
            </w:r>
            <w:r>
              <w:rPr>
                <w:spacing w:val="-2"/>
                <w:w w:val="102"/>
                <w:sz w:val="22"/>
                <w:szCs w:val="22"/>
              </w:rPr>
              <w:t>igi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2</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1"/>
                <w:sz w:val="22"/>
                <w:szCs w:val="22"/>
              </w:rPr>
              <w:t>e</w:t>
            </w:r>
            <w:r>
              <w:rPr>
                <w:spacing w:val="7"/>
                <w:sz w:val="22"/>
                <w:szCs w:val="22"/>
              </w:rPr>
              <w:t>d</w:t>
            </w:r>
            <w:r>
              <w:rPr>
                <w:spacing w:val="-2"/>
                <w:sz w:val="22"/>
                <w:szCs w:val="22"/>
              </w:rPr>
              <w:t>a</w:t>
            </w:r>
            <w:r>
              <w:rPr>
                <w:sz w:val="22"/>
                <w:szCs w:val="22"/>
              </w:rPr>
              <w:t>h</w:t>
            </w:r>
            <w:r>
              <w:rPr>
                <w:spacing w:val="9"/>
                <w:sz w:val="22"/>
                <w:szCs w:val="22"/>
              </w:rPr>
              <w:t xml:space="preserve"> </w:t>
            </w:r>
            <w:r>
              <w:rPr>
                <w:spacing w:val="1"/>
                <w:w w:val="102"/>
                <w:sz w:val="22"/>
                <w:szCs w:val="22"/>
              </w:rPr>
              <w:t>M</w:t>
            </w:r>
            <w:r>
              <w:rPr>
                <w:spacing w:val="7"/>
                <w:w w:val="102"/>
                <w:sz w:val="22"/>
                <w:szCs w:val="22"/>
              </w:rPr>
              <w:t>u</w:t>
            </w:r>
            <w:r>
              <w:rPr>
                <w:spacing w:val="-2"/>
                <w:w w:val="102"/>
                <w:sz w:val="22"/>
                <w:szCs w:val="22"/>
              </w:rPr>
              <w:t>lut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5"/>
                <w:w w:val="102"/>
                <w:sz w:val="22"/>
                <w:szCs w:val="22"/>
              </w:rPr>
              <w:t>3</w:t>
            </w:r>
            <w:r>
              <w:rPr>
                <w:spacing w:val="5"/>
                <w:w w:val="102"/>
                <w:sz w:val="22"/>
                <w:szCs w:val="22"/>
              </w:rPr>
              <w:t>2</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5"/>
                <w:sz w:val="22"/>
                <w:szCs w:val="22"/>
              </w:rPr>
              <w:t>e</w:t>
            </w:r>
            <w:r>
              <w:rPr>
                <w:spacing w:val="8"/>
                <w:sz w:val="22"/>
                <w:szCs w:val="22"/>
              </w:rPr>
              <w:t>n</w:t>
            </w:r>
            <w:r>
              <w:rPr>
                <w:spacing w:val="-5"/>
                <w:sz w:val="22"/>
                <w:szCs w:val="22"/>
              </w:rPr>
              <w:t>y</w:t>
            </w:r>
            <w:r>
              <w:rPr>
                <w:spacing w:val="-2"/>
                <w:sz w:val="22"/>
                <w:szCs w:val="22"/>
              </w:rPr>
              <w:t>a</w:t>
            </w:r>
            <w:r>
              <w:rPr>
                <w:spacing w:val="2"/>
                <w:sz w:val="22"/>
                <w:szCs w:val="22"/>
              </w:rPr>
              <w:t>k</w:t>
            </w:r>
            <w:r>
              <w:rPr>
                <w:spacing w:val="-5"/>
                <w:sz w:val="22"/>
                <w:szCs w:val="22"/>
              </w:rPr>
              <w:t>i</w:t>
            </w:r>
            <w:r>
              <w:rPr>
                <w:sz w:val="22"/>
                <w:szCs w:val="22"/>
              </w:rPr>
              <w:t>t</w:t>
            </w:r>
            <w:r>
              <w:rPr>
                <w:spacing w:val="17"/>
                <w:sz w:val="22"/>
                <w:szCs w:val="22"/>
              </w:rPr>
              <w:t xml:space="preserve"> </w:t>
            </w:r>
            <w:r>
              <w:rPr>
                <w:spacing w:val="6"/>
                <w:w w:val="102"/>
                <w:sz w:val="22"/>
                <w:szCs w:val="22"/>
              </w:rPr>
              <w:t>M</w:t>
            </w:r>
            <w:r>
              <w:rPr>
                <w:spacing w:val="2"/>
                <w:w w:val="102"/>
                <w:sz w:val="22"/>
                <w:szCs w:val="22"/>
              </w:rPr>
              <w:t>u</w:t>
            </w:r>
            <w:r>
              <w:rPr>
                <w:spacing w:val="-5"/>
                <w:w w:val="102"/>
                <w:sz w:val="22"/>
                <w:szCs w:val="22"/>
              </w:rPr>
              <w:t>l</w:t>
            </w:r>
            <w:r>
              <w:rPr>
                <w:spacing w:val="7"/>
                <w:w w:val="102"/>
                <w:sz w:val="22"/>
                <w:szCs w:val="22"/>
              </w:rPr>
              <w:t>u</w:t>
            </w:r>
            <w:r>
              <w:rPr>
                <w:w w:val="102"/>
                <w:sz w:val="22"/>
                <w:szCs w:val="22"/>
              </w:rPr>
              <w:t>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24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P</w:t>
            </w:r>
            <w:r>
              <w:rPr>
                <w:spacing w:val="-2"/>
                <w:w w:val="102"/>
                <w:sz w:val="22"/>
                <w:szCs w:val="22"/>
              </w:rPr>
              <w:t>e</w:t>
            </w:r>
            <w:r>
              <w:rPr>
                <w:spacing w:val="2"/>
                <w:w w:val="102"/>
                <w:sz w:val="22"/>
                <w:szCs w:val="22"/>
              </w:rPr>
              <w:t>r</w:t>
            </w:r>
            <w:r>
              <w:rPr>
                <w:spacing w:val="-1"/>
                <w:w w:val="102"/>
                <w:sz w:val="22"/>
                <w:szCs w:val="22"/>
              </w:rPr>
              <w:t>i</w:t>
            </w:r>
            <w:r>
              <w:rPr>
                <w:spacing w:val="2"/>
                <w:w w:val="102"/>
                <w:sz w:val="22"/>
                <w:szCs w:val="22"/>
              </w:rPr>
              <w:t>odo</w:t>
            </w:r>
            <w:r>
              <w:rPr>
                <w:spacing w:val="-2"/>
                <w:w w:val="102"/>
                <w:sz w:val="22"/>
                <w:szCs w:val="22"/>
              </w:rPr>
              <w:t>n</w:t>
            </w:r>
            <w:r>
              <w:rPr>
                <w:spacing w:val="-6"/>
                <w:w w:val="102"/>
                <w:sz w:val="22"/>
                <w:szCs w:val="22"/>
              </w:rPr>
              <w:t>s</w:t>
            </w:r>
            <w:r>
              <w:rPr>
                <w:spacing w:val="2"/>
                <w:w w:val="102"/>
                <w:sz w:val="22"/>
                <w:szCs w:val="22"/>
              </w:rPr>
              <w:t>ia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3</w:t>
            </w:r>
            <w:r>
              <w:rPr>
                <w:spacing w:val="2"/>
                <w:w w:val="102"/>
                <w:sz w:val="22"/>
                <w:szCs w:val="22"/>
              </w:rPr>
              <w:t>2</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O</w:t>
            </w:r>
            <w:r>
              <w:rPr>
                <w:spacing w:val="4"/>
                <w:w w:val="102"/>
                <w:sz w:val="22"/>
                <w:szCs w:val="22"/>
              </w:rPr>
              <w:t>r</w:t>
            </w:r>
            <w:r>
              <w:rPr>
                <w:spacing w:val="-2"/>
                <w:w w:val="102"/>
                <w:sz w:val="22"/>
                <w:szCs w:val="22"/>
              </w:rPr>
              <w:t>t</w:t>
            </w:r>
            <w:r>
              <w:rPr>
                <w:spacing w:val="4"/>
                <w:w w:val="102"/>
                <w:sz w:val="22"/>
                <w:szCs w:val="22"/>
              </w:rPr>
              <w:t>o</w:t>
            </w:r>
            <w:r>
              <w:rPr>
                <w:spacing w:val="-2"/>
                <w:w w:val="102"/>
                <w:sz w:val="22"/>
                <w:szCs w:val="22"/>
              </w:rPr>
              <w:t>d</w:t>
            </w:r>
            <w:r>
              <w:rPr>
                <w:spacing w:val="7"/>
                <w:w w:val="102"/>
                <w:sz w:val="22"/>
                <w:szCs w:val="22"/>
              </w:rPr>
              <w:t>o</w:t>
            </w:r>
            <w:r>
              <w:rPr>
                <w:spacing w:val="-7"/>
                <w:w w:val="102"/>
                <w:sz w:val="22"/>
                <w:szCs w:val="22"/>
              </w:rPr>
              <w:t>n</w:t>
            </w:r>
            <w:r>
              <w:rPr>
                <w:spacing w:val="-2"/>
                <w:w w:val="102"/>
                <w:sz w:val="22"/>
                <w:szCs w:val="22"/>
              </w:rPr>
              <w:t>sia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2</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P</w:t>
            </w:r>
            <w:r>
              <w:rPr>
                <w:spacing w:val="-2"/>
                <w:w w:val="102"/>
                <w:sz w:val="22"/>
                <w:szCs w:val="22"/>
              </w:rPr>
              <w:t>r</w:t>
            </w:r>
            <w:r>
              <w:rPr>
                <w:spacing w:val="1"/>
                <w:w w:val="102"/>
                <w:sz w:val="22"/>
                <w:szCs w:val="22"/>
              </w:rPr>
              <w:t>o</w:t>
            </w:r>
            <w:r>
              <w:rPr>
                <w:spacing w:val="-2"/>
                <w:w w:val="102"/>
                <w:sz w:val="22"/>
                <w:szCs w:val="22"/>
              </w:rPr>
              <w:t>st</w:t>
            </w:r>
            <w:r>
              <w:rPr>
                <w:spacing w:val="5"/>
                <w:w w:val="102"/>
                <w:sz w:val="22"/>
                <w:szCs w:val="22"/>
              </w:rPr>
              <w:t>o</w:t>
            </w:r>
            <w:r>
              <w:rPr>
                <w:spacing w:val="-2"/>
                <w:w w:val="102"/>
                <w:sz w:val="22"/>
                <w:szCs w:val="22"/>
              </w:rPr>
              <w:t>d</w:t>
            </w:r>
            <w:r>
              <w:rPr>
                <w:spacing w:val="7"/>
                <w:w w:val="102"/>
                <w:sz w:val="22"/>
                <w:szCs w:val="22"/>
              </w:rPr>
              <w:t>o</w:t>
            </w:r>
            <w:r>
              <w:rPr>
                <w:spacing w:val="-7"/>
                <w:w w:val="102"/>
                <w:sz w:val="22"/>
                <w:szCs w:val="22"/>
              </w:rPr>
              <w:t>n</w:t>
            </w:r>
            <w:r>
              <w:rPr>
                <w:spacing w:val="-2"/>
                <w:w w:val="102"/>
                <w:sz w:val="22"/>
                <w:szCs w:val="22"/>
              </w:rPr>
              <w:t>sia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2</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10"/>
                <w:sz w:val="22"/>
                <w:szCs w:val="22"/>
              </w:rPr>
              <w:t>o</w:t>
            </w:r>
            <w:r>
              <w:rPr>
                <w:spacing w:val="-7"/>
                <w:sz w:val="22"/>
                <w:szCs w:val="22"/>
              </w:rPr>
              <w:t>n</w:t>
            </w:r>
            <w:r>
              <w:rPr>
                <w:spacing w:val="-2"/>
                <w:sz w:val="22"/>
                <w:szCs w:val="22"/>
              </w:rPr>
              <w:t>s</w:t>
            </w:r>
            <w:r>
              <w:rPr>
                <w:spacing w:val="1"/>
                <w:sz w:val="22"/>
                <w:szCs w:val="22"/>
              </w:rPr>
              <w:t>er</w:t>
            </w:r>
            <w:r>
              <w:rPr>
                <w:spacing w:val="-2"/>
                <w:sz w:val="22"/>
                <w:szCs w:val="22"/>
              </w:rPr>
              <w:t>va</w:t>
            </w:r>
            <w:r>
              <w:rPr>
                <w:spacing w:val="6"/>
                <w:sz w:val="22"/>
                <w:szCs w:val="22"/>
              </w:rPr>
              <w:t>s</w:t>
            </w:r>
            <w:r>
              <w:rPr>
                <w:sz w:val="22"/>
                <w:szCs w:val="22"/>
              </w:rPr>
              <w:t>i</w:t>
            </w:r>
            <w:r>
              <w:rPr>
                <w:spacing w:val="18"/>
                <w:sz w:val="22"/>
                <w:szCs w:val="22"/>
              </w:rPr>
              <w:t xml:space="preserve"> </w:t>
            </w:r>
            <w:r>
              <w:rPr>
                <w:spacing w:val="-2"/>
                <w:w w:val="102"/>
                <w:sz w:val="22"/>
                <w:szCs w:val="22"/>
              </w:rPr>
              <w:t>G</w:t>
            </w:r>
            <w:r>
              <w:rPr>
                <w:spacing w:val="2"/>
                <w:w w:val="102"/>
                <w:sz w:val="22"/>
                <w:szCs w:val="22"/>
              </w:rPr>
              <w:t>ig</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328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Bidang</w:t>
            </w:r>
            <w:r>
              <w:rPr>
                <w:spacing w:val="11"/>
                <w:sz w:val="22"/>
                <w:szCs w:val="22"/>
              </w:rPr>
              <w:t xml:space="preserve"> </w:t>
            </w:r>
            <w:r>
              <w:rPr>
                <w:sz w:val="22"/>
                <w:szCs w:val="22"/>
              </w:rPr>
              <w:t>S</w:t>
            </w:r>
            <w:r>
              <w:rPr>
                <w:spacing w:val="6"/>
                <w:sz w:val="22"/>
                <w:szCs w:val="22"/>
              </w:rPr>
              <w:t>p</w:t>
            </w:r>
            <w:r>
              <w:rPr>
                <w:sz w:val="22"/>
                <w:szCs w:val="22"/>
              </w:rPr>
              <w:t>e</w:t>
            </w:r>
            <w:r>
              <w:rPr>
                <w:spacing w:val="-6"/>
                <w:sz w:val="22"/>
                <w:szCs w:val="22"/>
              </w:rPr>
              <w:t>s</w:t>
            </w:r>
            <w:r>
              <w:rPr>
                <w:sz w:val="22"/>
                <w:szCs w:val="22"/>
              </w:rPr>
              <w:t>ial</w:t>
            </w:r>
            <w:r>
              <w:rPr>
                <w:spacing w:val="4"/>
                <w:sz w:val="22"/>
                <w:szCs w:val="22"/>
              </w:rPr>
              <w:t>i</w:t>
            </w:r>
            <w:r>
              <w:rPr>
                <w:sz w:val="22"/>
                <w:szCs w:val="22"/>
              </w:rPr>
              <w:t>s</w:t>
            </w:r>
            <w:r>
              <w:rPr>
                <w:spacing w:val="17"/>
                <w:sz w:val="22"/>
                <w:szCs w:val="22"/>
              </w:rPr>
              <w:t xml:space="preserve"> </w:t>
            </w:r>
            <w:r>
              <w:rPr>
                <w:spacing w:val="-5"/>
                <w:sz w:val="22"/>
                <w:szCs w:val="22"/>
              </w:rPr>
              <w:t>K</w:t>
            </w:r>
            <w:r>
              <w:rPr>
                <w:sz w:val="22"/>
                <w:szCs w:val="22"/>
              </w:rPr>
              <w:t>ed</w:t>
            </w:r>
            <w:r>
              <w:rPr>
                <w:spacing w:val="5"/>
                <w:sz w:val="22"/>
                <w:szCs w:val="22"/>
              </w:rPr>
              <w:t>o</w:t>
            </w:r>
            <w:r>
              <w:rPr>
                <w:sz w:val="22"/>
                <w:szCs w:val="22"/>
              </w:rPr>
              <w:t>kte</w:t>
            </w:r>
            <w:r>
              <w:rPr>
                <w:spacing w:val="-6"/>
                <w:sz w:val="22"/>
                <w:szCs w:val="22"/>
              </w:rPr>
              <w:t>r</w:t>
            </w:r>
            <w:r>
              <w:rPr>
                <w:sz w:val="22"/>
                <w:szCs w:val="22"/>
              </w:rPr>
              <w:t>an</w:t>
            </w:r>
            <w:r>
              <w:rPr>
                <w:spacing w:val="22"/>
                <w:sz w:val="22"/>
                <w:szCs w:val="22"/>
              </w:rPr>
              <w:t xml:space="preserve"> </w:t>
            </w:r>
            <w:r>
              <w:rPr>
                <w:spacing w:val="5"/>
                <w:sz w:val="22"/>
                <w:szCs w:val="22"/>
              </w:rPr>
              <w:t>G</w:t>
            </w:r>
            <w:r>
              <w:rPr>
                <w:sz w:val="22"/>
                <w:szCs w:val="22"/>
              </w:rPr>
              <w:t>igi</w:t>
            </w:r>
            <w:r>
              <w:rPr>
                <w:spacing w:val="7"/>
                <w:sz w:val="22"/>
                <w:szCs w:val="22"/>
              </w:rPr>
              <w:t xml:space="preserve"> </w:t>
            </w:r>
            <w:r>
              <w:rPr>
                <w:spacing w:val="-3"/>
                <w:sz w:val="22"/>
                <w:szCs w:val="22"/>
              </w:rPr>
              <w:t>L</w:t>
            </w:r>
            <w:r>
              <w:rPr>
                <w:spacing w:val="5"/>
                <w:sz w:val="22"/>
                <w:szCs w:val="22"/>
              </w:rPr>
              <w:t>a</w:t>
            </w:r>
            <w:r>
              <w:rPr>
                <w:sz w:val="22"/>
                <w:szCs w:val="22"/>
              </w:rPr>
              <w:t>in</w:t>
            </w:r>
            <w:r>
              <w:rPr>
                <w:spacing w:val="8"/>
                <w:sz w:val="22"/>
                <w:szCs w:val="22"/>
              </w:rPr>
              <w:t xml:space="preserve"> </w:t>
            </w:r>
            <w:r>
              <w:rPr>
                <w:spacing w:val="-5"/>
                <w:sz w:val="22"/>
                <w:szCs w:val="22"/>
              </w:rPr>
              <w:t>Y</w:t>
            </w:r>
            <w:r>
              <w:rPr>
                <w:spacing w:val="5"/>
                <w:sz w:val="22"/>
                <w:szCs w:val="22"/>
              </w:rPr>
              <w:t>a</w:t>
            </w:r>
            <w:r>
              <w:rPr>
                <w:sz w:val="22"/>
                <w:szCs w:val="22"/>
              </w:rPr>
              <w:t>ng</w:t>
            </w:r>
            <w:r>
              <w:rPr>
                <w:spacing w:val="8"/>
                <w:sz w:val="22"/>
                <w:szCs w:val="22"/>
              </w:rPr>
              <w:t xml:space="preserve"> </w:t>
            </w:r>
            <w:r>
              <w:rPr>
                <w:sz w:val="22"/>
                <w:szCs w:val="22"/>
              </w:rPr>
              <w:t>B</w:t>
            </w:r>
            <w:r>
              <w:rPr>
                <w:spacing w:val="3"/>
                <w:sz w:val="22"/>
                <w:szCs w:val="22"/>
              </w:rPr>
              <w:t>e</w:t>
            </w:r>
            <w:r>
              <w:rPr>
                <w:spacing w:val="-5"/>
                <w:sz w:val="22"/>
                <w:szCs w:val="22"/>
              </w:rPr>
              <w:t>l</w:t>
            </w:r>
            <w:r>
              <w:rPr>
                <w:spacing w:val="7"/>
                <w:sz w:val="22"/>
                <w:szCs w:val="22"/>
              </w:rPr>
              <w:t>u</w:t>
            </w:r>
            <w:r>
              <w:rPr>
                <w:sz w:val="22"/>
                <w:szCs w:val="22"/>
              </w:rPr>
              <w:t>m</w:t>
            </w:r>
            <w:r>
              <w:rPr>
                <w:spacing w:val="17"/>
                <w:sz w:val="22"/>
                <w:szCs w:val="22"/>
              </w:rPr>
              <w:t xml:space="preserve"> </w:t>
            </w:r>
            <w:r>
              <w:rPr>
                <w:w w:val="102"/>
                <w:sz w:val="22"/>
                <w:szCs w:val="22"/>
              </w:rPr>
              <w:t>Terca</w:t>
            </w:r>
            <w:r>
              <w:rPr>
                <w:spacing w:val="-8"/>
                <w:w w:val="102"/>
                <w:sz w:val="22"/>
                <w:szCs w:val="22"/>
              </w:rPr>
              <w:t>n</w:t>
            </w:r>
            <w:r>
              <w:rPr>
                <w:w w:val="102"/>
                <w:sz w:val="22"/>
                <w:szCs w:val="22"/>
              </w:rPr>
              <w:t>t</w:t>
            </w:r>
            <w:r>
              <w:rPr>
                <w:spacing w:val="6"/>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330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KEDOKTERAN</w:t>
            </w:r>
            <w:r>
              <w:rPr>
                <w:spacing w:val="34"/>
                <w:sz w:val="22"/>
                <w:szCs w:val="22"/>
              </w:rPr>
              <w:t xml:space="preserve"> </w:t>
            </w:r>
            <w:r>
              <w:rPr>
                <w:sz w:val="22"/>
                <w:szCs w:val="22"/>
              </w:rPr>
              <w:t>G</w:t>
            </w:r>
            <w:r>
              <w:rPr>
                <w:spacing w:val="-3"/>
                <w:sz w:val="22"/>
                <w:szCs w:val="22"/>
              </w:rPr>
              <w:t>I</w:t>
            </w:r>
            <w:r>
              <w:rPr>
                <w:spacing w:val="-4"/>
                <w:sz w:val="22"/>
                <w:szCs w:val="22"/>
              </w:rPr>
              <w:t>G</w:t>
            </w:r>
            <w:r>
              <w:rPr>
                <w:sz w:val="22"/>
                <w:szCs w:val="22"/>
              </w:rPr>
              <w:t>I</w:t>
            </w:r>
            <w:r>
              <w:rPr>
                <w:spacing w:val="13"/>
                <w:sz w:val="22"/>
                <w:szCs w:val="22"/>
              </w:rPr>
              <w:t xml:space="preserve"> </w:t>
            </w:r>
            <w:r>
              <w:rPr>
                <w:w w:val="102"/>
                <w:sz w:val="22"/>
                <w:szCs w:val="22"/>
              </w:rPr>
              <w:t>(A</w:t>
            </w:r>
            <w:r>
              <w:rPr>
                <w:spacing w:val="-3"/>
                <w:w w:val="102"/>
                <w:sz w:val="22"/>
                <w:szCs w:val="22"/>
              </w:rPr>
              <w:t>K</w:t>
            </w:r>
            <w:r>
              <w:rPr>
                <w:w w:val="102"/>
                <w:sz w:val="22"/>
                <w:szCs w:val="22"/>
              </w:rPr>
              <w:t>ADE</w:t>
            </w:r>
            <w:r>
              <w:rPr>
                <w:spacing w:val="7"/>
                <w:w w:val="102"/>
                <w:sz w:val="22"/>
                <w:szCs w:val="22"/>
              </w:rPr>
              <w:t>M</w:t>
            </w:r>
            <w:r>
              <w:rPr>
                <w:spacing w:val="-3"/>
                <w:w w:val="102"/>
                <w:sz w:val="22"/>
                <w:szCs w:val="22"/>
              </w:rPr>
              <w:t>I</w:t>
            </w:r>
            <w:r>
              <w:rPr>
                <w:spacing w:val="-4"/>
                <w:w w:val="102"/>
                <w:sz w:val="22"/>
                <w:szCs w:val="22"/>
              </w:rPr>
              <w:t>K</w:t>
            </w:r>
            <w:r>
              <w:rPr>
                <w:w w:val="102"/>
                <w:sz w:val="22"/>
                <w:szCs w:val="22"/>
              </w:rPr>
              <w: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331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7"/>
                <w:sz w:val="22"/>
                <w:szCs w:val="22"/>
              </w:rPr>
              <w:t xml:space="preserve"> </w:t>
            </w:r>
            <w:r>
              <w:rPr>
                <w:sz w:val="22"/>
                <w:szCs w:val="22"/>
              </w:rPr>
              <w:t>Ke</w:t>
            </w:r>
            <w:r>
              <w:rPr>
                <w:spacing w:val="-6"/>
                <w:sz w:val="22"/>
                <w:szCs w:val="22"/>
              </w:rPr>
              <w:t>d</w:t>
            </w:r>
            <w:r>
              <w:rPr>
                <w:spacing w:val="7"/>
                <w:sz w:val="22"/>
                <w:szCs w:val="22"/>
              </w:rPr>
              <w:t>o</w:t>
            </w:r>
            <w:r>
              <w:rPr>
                <w:spacing w:val="-7"/>
                <w:sz w:val="22"/>
                <w:szCs w:val="22"/>
              </w:rPr>
              <w:t>k</w:t>
            </w:r>
            <w:r>
              <w:rPr>
                <w:sz w:val="22"/>
                <w:szCs w:val="22"/>
              </w:rPr>
              <w:t>ter</w:t>
            </w:r>
            <w:r>
              <w:rPr>
                <w:spacing w:val="3"/>
                <w:sz w:val="22"/>
                <w:szCs w:val="22"/>
              </w:rPr>
              <w:t>a</w:t>
            </w:r>
            <w:r>
              <w:rPr>
                <w:sz w:val="22"/>
                <w:szCs w:val="22"/>
              </w:rPr>
              <w:t>n</w:t>
            </w:r>
            <w:r>
              <w:rPr>
                <w:spacing w:val="16"/>
                <w:sz w:val="22"/>
                <w:szCs w:val="22"/>
              </w:rPr>
              <w:t xml:space="preserve"> </w:t>
            </w:r>
            <w:r>
              <w:rPr>
                <w:spacing w:val="5"/>
                <w:w w:val="102"/>
                <w:sz w:val="22"/>
                <w:szCs w:val="22"/>
              </w:rPr>
              <w:t>G</w:t>
            </w:r>
            <w:r>
              <w:rPr>
                <w:w w:val="102"/>
                <w:sz w:val="22"/>
                <w:szCs w:val="22"/>
              </w:rPr>
              <w:t>igi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3</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sz w:val="22"/>
                <w:szCs w:val="22"/>
              </w:rPr>
              <w:t>Ked</w:t>
            </w:r>
            <w:r>
              <w:rPr>
                <w:spacing w:val="8"/>
                <w:sz w:val="22"/>
                <w:szCs w:val="22"/>
              </w:rPr>
              <w:t>o</w:t>
            </w:r>
            <w:r>
              <w:rPr>
                <w:spacing w:val="-7"/>
                <w:sz w:val="22"/>
                <w:szCs w:val="22"/>
              </w:rPr>
              <w:t>k</w:t>
            </w:r>
            <w:r>
              <w:rPr>
                <w:spacing w:val="-2"/>
                <w:sz w:val="22"/>
                <w:szCs w:val="22"/>
              </w:rPr>
              <w:t>t</w:t>
            </w:r>
            <w:r>
              <w:rPr>
                <w:spacing w:val="3"/>
                <w:sz w:val="22"/>
                <w:szCs w:val="22"/>
              </w:rPr>
              <w:t>e</w:t>
            </w:r>
            <w:r>
              <w:rPr>
                <w:spacing w:val="1"/>
                <w:sz w:val="22"/>
                <w:szCs w:val="22"/>
              </w:rPr>
              <w:t>r</w:t>
            </w:r>
            <w:r>
              <w:rPr>
                <w:spacing w:val="-2"/>
                <w:sz w:val="22"/>
                <w:szCs w:val="22"/>
              </w:rPr>
              <w:t>a</w:t>
            </w:r>
            <w:r>
              <w:rPr>
                <w:sz w:val="22"/>
                <w:szCs w:val="22"/>
              </w:rPr>
              <w:t>n</w:t>
            </w:r>
            <w:r>
              <w:rPr>
                <w:spacing w:val="19"/>
                <w:sz w:val="22"/>
                <w:szCs w:val="22"/>
              </w:rPr>
              <w:t xml:space="preserve"> </w:t>
            </w:r>
            <w:r>
              <w:rPr>
                <w:spacing w:val="5"/>
                <w:sz w:val="22"/>
                <w:szCs w:val="22"/>
              </w:rPr>
              <w:t>G</w:t>
            </w:r>
            <w:r>
              <w:rPr>
                <w:spacing w:val="-2"/>
                <w:sz w:val="22"/>
                <w:szCs w:val="22"/>
              </w:rPr>
              <w:t>ig</w:t>
            </w:r>
            <w:r>
              <w:rPr>
                <w:sz w:val="22"/>
                <w:szCs w:val="22"/>
              </w:rPr>
              <w:t>i</w:t>
            </w:r>
            <w:r>
              <w:rPr>
                <w:spacing w:val="8"/>
                <w:sz w:val="22"/>
                <w:szCs w:val="22"/>
              </w:rPr>
              <w:t xml:space="preserve"> </w:t>
            </w:r>
            <w:r>
              <w:rPr>
                <w:spacing w:val="-2"/>
                <w:w w:val="102"/>
                <w:sz w:val="22"/>
                <w:szCs w:val="22"/>
              </w:rPr>
              <w:t>D</w:t>
            </w:r>
            <w:r>
              <w:rPr>
                <w:spacing w:val="8"/>
                <w:w w:val="102"/>
                <w:sz w:val="22"/>
                <w:szCs w:val="22"/>
              </w:rPr>
              <w:t>a</w:t>
            </w:r>
            <w:r>
              <w:rPr>
                <w:spacing w:val="-2"/>
                <w:w w:val="102"/>
                <w:sz w:val="22"/>
                <w:szCs w:val="22"/>
              </w:rPr>
              <w:t>sar</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3</w:t>
            </w:r>
            <w:r>
              <w:rPr>
                <w:w w:val="102"/>
                <w:sz w:val="22"/>
                <w:szCs w:val="22"/>
              </w:rPr>
              <w:t>3</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I</w:t>
            </w:r>
            <w:r>
              <w:rPr>
                <w:sz w:val="22"/>
                <w:szCs w:val="22"/>
              </w:rPr>
              <w:t>l</w:t>
            </w:r>
            <w:r>
              <w:rPr>
                <w:spacing w:val="-3"/>
                <w:sz w:val="22"/>
                <w:szCs w:val="22"/>
              </w:rPr>
              <w:t>m</w:t>
            </w:r>
            <w:r>
              <w:rPr>
                <w:sz w:val="22"/>
                <w:szCs w:val="22"/>
              </w:rPr>
              <w:t>u</w:t>
            </w:r>
            <w:r>
              <w:rPr>
                <w:spacing w:val="18"/>
                <w:sz w:val="22"/>
                <w:szCs w:val="22"/>
              </w:rPr>
              <w:t xml:space="preserve"> </w:t>
            </w:r>
            <w:r>
              <w:rPr>
                <w:sz w:val="22"/>
                <w:szCs w:val="22"/>
              </w:rPr>
              <w:t>K</w:t>
            </w:r>
            <w:r>
              <w:rPr>
                <w:spacing w:val="-4"/>
                <w:sz w:val="22"/>
                <w:szCs w:val="22"/>
              </w:rPr>
              <w:t>e</w:t>
            </w:r>
            <w:r>
              <w:rPr>
                <w:spacing w:val="-2"/>
                <w:sz w:val="22"/>
                <w:szCs w:val="22"/>
              </w:rPr>
              <w:t>d</w:t>
            </w:r>
            <w:r>
              <w:rPr>
                <w:spacing w:val="7"/>
                <w:sz w:val="22"/>
                <w:szCs w:val="22"/>
              </w:rPr>
              <w:t>o</w:t>
            </w:r>
            <w:r>
              <w:rPr>
                <w:spacing w:val="-7"/>
                <w:sz w:val="22"/>
                <w:szCs w:val="22"/>
              </w:rPr>
              <w:t>k</w:t>
            </w:r>
            <w:r>
              <w:rPr>
                <w:sz w:val="22"/>
                <w:szCs w:val="22"/>
              </w:rPr>
              <w:t>t</w:t>
            </w:r>
            <w:r>
              <w:rPr>
                <w:spacing w:val="1"/>
                <w:sz w:val="22"/>
                <w:szCs w:val="22"/>
              </w:rPr>
              <w:t>e</w:t>
            </w:r>
            <w:r>
              <w:rPr>
                <w:spacing w:val="2"/>
                <w:sz w:val="22"/>
                <w:szCs w:val="22"/>
              </w:rPr>
              <w:t>r</w:t>
            </w:r>
            <w:r>
              <w:rPr>
                <w:spacing w:val="1"/>
                <w:sz w:val="22"/>
                <w:szCs w:val="22"/>
              </w:rPr>
              <w:t>a</w:t>
            </w:r>
            <w:r>
              <w:rPr>
                <w:sz w:val="22"/>
                <w:szCs w:val="22"/>
              </w:rPr>
              <w:t>n</w:t>
            </w:r>
            <w:r>
              <w:rPr>
                <w:spacing w:val="16"/>
                <w:sz w:val="22"/>
                <w:szCs w:val="22"/>
              </w:rPr>
              <w:t xml:space="preserve"> </w:t>
            </w:r>
            <w:r>
              <w:rPr>
                <w:spacing w:val="7"/>
                <w:sz w:val="22"/>
                <w:szCs w:val="22"/>
              </w:rPr>
              <w:t>G</w:t>
            </w:r>
            <w:r>
              <w:rPr>
                <w:spacing w:val="-2"/>
                <w:sz w:val="22"/>
                <w:szCs w:val="22"/>
              </w:rPr>
              <w:t>ig</w:t>
            </w:r>
            <w:r>
              <w:rPr>
                <w:sz w:val="22"/>
                <w:szCs w:val="22"/>
              </w:rPr>
              <w:t>i</w:t>
            </w:r>
            <w:r>
              <w:rPr>
                <w:spacing w:val="6"/>
                <w:sz w:val="22"/>
                <w:szCs w:val="22"/>
              </w:rPr>
              <w:t xml:space="preserve"> </w:t>
            </w:r>
            <w:r>
              <w:rPr>
                <w:w w:val="102"/>
                <w:sz w:val="22"/>
                <w:szCs w:val="22"/>
              </w:rPr>
              <w:t>K</w:t>
            </w:r>
            <w:r>
              <w:rPr>
                <w:spacing w:val="7"/>
                <w:w w:val="102"/>
                <w:sz w:val="22"/>
                <w:szCs w:val="22"/>
              </w:rPr>
              <w:t>o</w:t>
            </w:r>
            <w:r>
              <w:rPr>
                <w:spacing w:val="-3"/>
                <w:w w:val="102"/>
                <w:sz w:val="22"/>
                <w:szCs w:val="22"/>
              </w:rPr>
              <w:t>m</w:t>
            </w:r>
            <w:r>
              <w:rPr>
                <w:spacing w:val="7"/>
                <w:w w:val="102"/>
                <w:sz w:val="22"/>
                <w:szCs w:val="22"/>
              </w:rPr>
              <w:t>u</w:t>
            </w:r>
            <w:r>
              <w:rPr>
                <w:spacing w:val="-7"/>
                <w:w w:val="102"/>
                <w:sz w:val="22"/>
                <w:szCs w:val="22"/>
              </w:rPr>
              <w:t>n</w:t>
            </w:r>
            <w:r>
              <w:rPr>
                <w:spacing w:val="-5"/>
                <w:w w:val="102"/>
                <w:sz w:val="22"/>
                <w:szCs w:val="22"/>
              </w:rPr>
              <w:t>i</w:t>
            </w:r>
            <w:r>
              <w:rPr>
                <w:spacing w:val="7"/>
                <w:w w:val="102"/>
                <w:sz w:val="22"/>
                <w:szCs w:val="22"/>
              </w:rPr>
              <w:t>t</w:t>
            </w:r>
            <w:r>
              <w:rPr>
                <w:spacing w:val="-7"/>
                <w:w w:val="102"/>
                <w:sz w:val="22"/>
                <w:szCs w:val="22"/>
              </w:rPr>
              <w:t>a</w:t>
            </w:r>
            <w:r>
              <w:rPr>
                <w:w w:val="102"/>
                <w:sz w:val="22"/>
                <w:szCs w:val="22"/>
              </w:rPr>
              <w:t>s</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334</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Bidang</w:t>
            </w:r>
            <w:r>
              <w:rPr>
                <w:spacing w:val="16"/>
                <w:sz w:val="22"/>
                <w:szCs w:val="22"/>
              </w:rPr>
              <w:t xml:space="preserve"> </w:t>
            </w:r>
            <w:r>
              <w:rPr>
                <w:sz w:val="22"/>
                <w:szCs w:val="22"/>
              </w:rPr>
              <w:t>I</w:t>
            </w:r>
            <w:r>
              <w:rPr>
                <w:spacing w:val="-8"/>
                <w:sz w:val="22"/>
                <w:szCs w:val="22"/>
              </w:rPr>
              <w:t>l</w:t>
            </w:r>
            <w:r>
              <w:rPr>
                <w:sz w:val="22"/>
                <w:szCs w:val="22"/>
              </w:rPr>
              <w:t>mu</w:t>
            </w:r>
            <w:r>
              <w:rPr>
                <w:spacing w:val="20"/>
                <w:sz w:val="22"/>
                <w:szCs w:val="22"/>
              </w:rPr>
              <w:t xml:space="preserve"> </w:t>
            </w:r>
            <w:r>
              <w:rPr>
                <w:spacing w:val="-5"/>
                <w:sz w:val="22"/>
                <w:szCs w:val="22"/>
              </w:rPr>
              <w:t>K</w:t>
            </w:r>
            <w:r>
              <w:rPr>
                <w:sz w:val="22"/>
                <w:szCs w:val="22"/>
              </w:rPr>
              <w:t>ed</w:t>
            </w:r>
            <w:r>
              <w:rPr>
                <w:spacing w:val="5"/>
                <w:sz w:val="22"/>
                <w:szCs w:val="22"/>
              </w:rPr>
              <w:t>o</w:t>
            </w:r>
            <w:r>
              <w:rPr>
                <w:sz w:val="22"/>
                <w:szCs w:val="22"/>
              </w:rPr>
              <w:t>kt</w:t>
            </w:r>
            <w:r>
              <w:rPr>
                <w:spacing w:val="-7"/>
                <w:sz w:val="22"/>
                <w:szCs w:val="22"/>
              </w:rPr>
              <w:t>e</w:t>
            </w:r>
            <w:r>
              <w:rPr>
                <w:sz w:val="22"/>
                <w:szCs w:val="22"/>
              </w:rPr>
              <w:t>ran</w:t>
            </w:r>
            <w:r>
              <w:rPr>
                <w:spacing w:val="23"/>
                <w:sz w:val="22"/>
                <w:szCs w:val="22"/>
              </w:rPr>
              <w:t xml:space="preserve"> </w:t>
            </w:r>
            <w:r>
              <w:rPr>
                <w:spacing w:val="5"/>
                <w:sz w:val="22"/>
                <w:szCs w:val="22"/>
              </w:rPr>
              <w:t>G</w:t>
            </w:r>
            <w:r>
              <w:rPr>
                <w:sz w:val="22"/>
                <w:szCs w:val="22"/>
              </w:rPr>
              <w:t>i</w:t>
            </w:r>
            <w:r>
              <w:rPr>
                <w:spacing w:val="-8"/>
                <w:sz w:val="22"/>
                <w:szCs w:val="22"/>
              </w:rPr>
              <w:t>g</w:t>
            </w:r>
            <w:r>
              <w:rPr>
                <w:sz w:val="22"/>
                <w:szCs w:val="22"/>
              </w:rPr>
              <w:t>i</w:t>
            </w:r>
            <w:r>
              <w:rPr>
                <w:spacing w:val="10"/>
                <w:sz w:val="22"/>
                <w:szCs w:val="22"/>
              </w:rPr>
              <w:t xml:space="preserve"> </w:t>
            </w:r>
            <w:r>
              <w:rPr>
                <w:sz w:val="22"/>
                <w:szCs w:val="22"/>
              </w:rPr>
              <w:t>L</w:t>
            </w:r>
            <w:r>
              <w:rPr>
                <w:spacing w:val="6"/>
                <w:sz w:val="22"/>
                <w:szCs w:val="22"/>
              </w:rPr>
              <w:t>a</w:t>
            </w:r>
            <w:r>
              <w:rPr>
                <w:sz w:val="22"/>
                <w:szCs w:val="22"/>
              </w:rPr>
              <w:t>in</w:t>
            </w:r>
            <w:r>
              <w:rPr>
                <w:spacing w:val="8"/>
                <w:sz w:val="22"/>
                <w:szCs w:val="22"/>
              </w:rPr>
              <w:t xml:space="preserve"> </w:t>
            </w:r>
            <w:r>
              <w:rPr>
                <w:spacing w:val="-5"/>
                <w:sz w:val="22"/>
                <w:szCs w:val="22"/>
              </w:rPr>
              <w:t>Y</w:t>
            </w:r>
            <w:r>
              <w:rPr>
                <w:sz w:val="22"/>
                <w:szCs w:val="22"/>
              </w:rPr>
              <w:t>ang</w:t>
            </w:r>
            <w:r>
              <w:rPr>
                <w:spacing w:val="8"/>
                <w:sz w:val="22"/>
                <w:szCs w:val="22"/>
              </w:rPr>
              <w:t xml:space="preserve"> </w:t>
            </w:r>
            <w:r>
              <w:rPr>
                <w:sz w:val="22"/>
                <w:szCs w:val="22"/>
              </w:rPr>
              <w:t>B</w:t>
            </w:r>
            <w:r>
              <w:rPr>
                <w:spacing w:val="3"/>
                <w:sz w:val="22"/>
                <w:szCs w:val="22"/>
              </w:rPr>
              <w:t>e</w:t>
            </w:r>
            <w:r>
              <w:rPr>
                <w:spacing w:val="-5"/>
                <w:sz w:val="22"/>
                <w:szCs w:val="22"/>
              </w:rPr>
              <w:t>l</w:t>
            </w:r>
            <w:r>
              <w:rPr>
                <w:spacing w:val="7"/>
                <w:sz w:val="22"/>
                <w:szCs w:val="22"/>
              </w:rPr>
              <w:t>u</w:t>
            </w:r>
            <w:r>
              <w:rPr>
                <w:sz w:val="22"/>
                <w:szCs w:val="22"/>
              </w:rPr>
              <w:t>m</w:t>
            </w:r>
            <w:r>
              <w:rPr>
                <w:spacing w:val="17"/>
                <w:sz w:val="22"/>
                <w:szCs w:val="22"/>
              </w:rPr>
              <w:t xml:space="preserve"> </w:t>
            </w:r>
            <w:r>
              <w:rPr>
                <w:spacing w:val="-3"/>
                <w:w w:val="102"/>
                <w:sz w:val="22"/>
                <w:szCs w:val="22"/>
              </w:rPr>
              <w:t>T</w:t>
            </w:r>
            <w:r>
              <w:rPr>
                <w:spacing w:val="-4"/>
                <w:w w:val="102"/>
                <w:sz w:val="22"/>
                <w:szCs w:val="22"/>
              </w:rPr>
              <w:t>e</w:t>
            </w:r>
            <w:r>
              <w:rPr>
                <w:w w:val="102"/>
                <w:sz w:val="22"/>
                <w:szCs w:val="22"/>
              </w:rPr>
              <w:t>rca</w:t>
            </w:r>
            <w:r>
              <w:rPr>
                <w:spacing w:val="-5"/>
                <w:w w:val="102"/>
                <w:sz w:val="22"/>
                <w:szCs w:val="22"/>
              </w:rPr>
              <w:t>n</w:t>
            </w:r>
            <w:r>
              <w:rPr>
                <w:w w:val="102"/>
                <w:sz w:val="22"/>
                <w:szCs w:val="22"/>
              </w:rPr>
              <w:t>t</w:t>
            </w:r>
            <w:r>
              <w:rPr>
                <w:spacing w:val="6"/>
                <w:w w:val="102"/>
                <w:sz w:val="22"/>
                <w:szCs w:val="22"/>
              </w:rPr>
              <w:t>u</w:t>
            </w:r>
            <w:r>
              <w:rPr>
                <w:w w:val="102"/>
                <w:sz w:val="22"/>
                <w:szCs w:val="22"/>
              </w:rPr>
              <w:t>m</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2"/>
                <w:w w:val="102"/>
                <w:sz w:val="22"/>
                <w:szCs w:val="22"/>
              </w:rPr>
              <w:t>340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2"/>
                <w:sz w:val="22"/>
                <w:szCs w:val="22"/>
              </w:rPr>
              <w:t>IL</w:t>
            </w:r>
            <w:r>
              <w:rPr>
                <w:b/>
                <w:spacing w:val="3"/>
                <w:sz w:val="22"/>
                <w:szCs w:val="22"/>
              </w:rPr>
              <w:t>M</w:t>
            </w:r>
            <w:r>
              <w:rPr>
                <w:b/>
                <w:sz w:val="22"/>
                <w:szCs w:val="22"/>
              </w:rPr>
              <w:t>U</w:t>
            </w:r>
            <w:r>
              <w:rPr>
                <w:b/>
                <w:spacing w:val="15"/>
                <w:sz w:val="22"/>
                <w:szCs w:val="22"/>
              </w:rPr>
              <w:t xml:space="preserve"> </w:t>
            </w:r>
            <w:r>
              <w:rPr>
                <w:b/>
                <w:spacing w:val="-2"/>
                <w:w w:val="102"/>
                <w:sz w:val="22"/>
                <w:szCs w:val="22"/>
              </w:rPr>
              <w:t>KE</w:t>
            </w:r>
            <w:r>
              <w:rPr>
                <w:b/>
                <w:spacing w:val="3"/>
                <w:w w:val="102"/>
                <w:sz w:val="22"/>
                <w:szCs w:val="22"/>
              </w:rPr>
              <w:t>S</w:t>
            </w:r>
            <w:r>
              <w:rPr>
                <w:b/>
                <w:spacing w:val="-2"/>
                <w:w w:val="102"/>
                <w:sz w:val="22"/>
                <w:szCs w:val="22"/>
              </w:rPr>
              <w:t>EHAT</w:t>
            </w:r>
            <w:r>
              <w:rPr>
                <w:b/>
                <w:spacing w:val="6"/>
                <w:w w:val="102"/>
                <w:sz w:val="22"/>
                <w:szCs w:val="22"/>
              </w:rPr>
              <w:t>A</w:t>
            </w:r>
            <w:r>
              <w:rPr>
                <w:b/>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350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KES</w:t>
            </w:r>
            <w:r>
              <w:rPr>
                <w:spacing w:val="6"/>
                <w:sz w:val="22"/>
                <w:szCs w:val="22"/>
              </w:rPr>
              <w:t>E</w:t>
            </w:r>
            <w:r>
              <w:rPr>
                <w:spacing w:val="-9"/>
                <w:sz w:val="22"/>
                <w:szCs w:val="22"/>
              </w:rPr>
              <w:t>H</w:t>
            </w:r>
            <w:r>
              <w:rPr>
                <w:sz w:val="22"/>
                <w:szCs w:val="22"/>
              </w:rPr>
              <w:t>ATAN</w:t>
            </w:r>
            <w:r>
              <w:rPr>
                <w:spacing w:val="30"/>
                <w:sz w:val="22"/>
                <w:szCs w:val="22"/>
              </w:rPr>
              <w:t xml:space="preserve"> </w:t>
            </w:r>
            <w:r>
              <w:rPr>
                <w:spacing w:val="-4"/>
                <w:w w:val="102"/>
                <w:sz w:val="22"/>
                <w:szCs w:val="22"/>
              </w:rPr>
              <w:t>U</w:t>
            </w:r>
            <w:r>
              <w:rPr>
                <w:w w:val="102"/>
                <w:sz w:val="22"/>
                <w:szCs w:val="22"/>
              </w:rPr>
              <w:t>M</w:t>
            </w:r>
            <w:r>
              <w:rPr>
                <w:spacing w:val="-4"/>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351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Kese</w:t>
            </w:r>
            <w:r>
              <w:rPr>
                <w:spacing w:val="-5"/>
                <w:sz w:val="22"/>
                <w:szCs w:val="22"/>
              </w:rPr>
              <w:t>h</w:t>
            </w:r>
            <w:r>
              <w:rPr>
                <w:spacing w:val="1"/>
                <w:sz w:val="22"/>
                <w:szCs w:val="22"/>
              </w:rPr>
              <w:t>ata</w:t>
            </w:r>
            <w:r>
              <w:rPr>
                <w:sz w:val="22"/>
                <w:szCs w:val="22"/>
              </w:rPr>
              <w:t>n</w:t>
            </w:r>
            <w:r>
              <w:rPr>
                <w:spacing w:val="17"/>
                <w:sz w:val="22"/>
                <w:szCs w:val="22"/>
              </w:rPr>
              <w:t xml:space="preserve"> </w:t>
            </w:r>
            <w:r>
              <w:rPr>
                <w:spacing w:val="6"/>
                <w:w w:val="102"/>
                <w:sz w:val="22"/>
                <w:szCs w:val="22"/>
              </w:rPr>
              <w:t>M</w:t>
            </w:r>
            <w:r>
              <w:rPr>
                <w:spacing w:val="-4"/>
                <w:w w:val="102"/>
                <w:sz w:val="22"/>
                <w:szCs w:val="22"/>
              </w:rPr>
              <w:t>a</w:t>
            </w:r>
            <w:r>
              <w:rPr>
                <w:spacing w:val="8"/>
                <w:w w:val="102"/>
                <w:sz w:val="22"/>
                <w:szCs w:val="22"/>
              </w:rPr>
              <w:t>s</w:t>
            </w:r>
            <w:r>
              <w:rPr>
                <w:spacing w:val="-7"/>
                <w:w w:val="102"/>
                <w:sz w:val="22"/>
                <w:szCs w:val="22"/>
              </w:rPr>
              <w:t>y</w:t>
            </w:r>
            <w:r>
              <w:rPr>
                <w:spacing w:val="-4"/>
                <w:w w:val="102"/>
                <w:sz w:val="22"/>
                <w:szCs w:val="22"/>
              </w:rPr>
              <w:t>a</w:t>
            </w:r>
            <w:r>
              <w:rPr>
                <w:spacing w:val="1"/>
                <w:w w:val="102"/>
                <w:sz w:val="22"/>
                <w:szCs w:val="22"/>
              </w:rPr>
              <w:t>r</w:t>
            </w:r>
            <w:r>
              <w:rPr>
                <w:spacing w:val="6"/>
                <w:w w:val="102"/>
                <w:sz w:val="22"/>
                <w:szCs w:val="22"/>
              </w:rPr>
              <w:t>a</w:t>
            </w:r>
            <w:r>
              <w:rPr>
                <w:spacing w:val="-7"/>
                <w:w w:val="102"/>
                <w:sz w:val="22"/>
                <w:szCs w:val="22"/>
              </w:rPr>
              <w:t>k</w:t>
            </w:r>
            <w:r>
              <w:rPr>
                <w:spacing w:val="1"/>
                <w:w w:val="102"/>
                <w:sz w:val="22"/>
                <w:szCs w:val="22"/>
              </w:rPr>
              <w:t>at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352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Kesel</w:t>
            </w:r>
            <w:r>
              <w:rPr>
                <w:spacing w:val="-7"/>
                <w:sz w:val="22"/>
                <w:szCs w:val="22"/>
              </w:rPr>
              <w:t>a</w:t>
            </w:r>
            <w:r>
              <w:rPr>
                <w:spacing w:val="1"/>
                <w:sz w:val="22"/>
                <w:szCs w:val="22"/>
              </w:rPr>
              <w:t>mata</w:t>
            </w:r>
            <w:r>
              <w:rPr>
                <w:sz w:val="22"/>
                <w:szCs w:val="22"/>
              </w:rPr>
              <w:t>n</w:t>
            </w:r>
            <w:r>
              <w:rPr>
                <w:spacing w:val="23"/>
                <w:sz w:val="22"/>
                <w:szCs w:val="22"/>
              </w:rPr>
              <w:t xml:space="preserve"> </w:t>
            </w:r>
            <w:r>
              <w:rPr>
                <w:spacing w:val="7"/>
                <w:sz w:val="22"/>
                <w:szCs w:val="22"/>
              </w:rPr>
              <w:t>d</w:t>
            </w:r>
            <w:r>
              <w:rPr>
                <w:spacing w:val="-4"/>
                <w:sz w:val="22"/>
                <w:szCs w:val="22"/>
              </w:rPr>
              <w:t>a</w:t>
            </w:r>
            <w:r>
              <w:rPr>
                <w:sz w:val="22"/>
                <w:szCs w:val="22"/>
              </w:rPr>
              <w:t>n</w:t>
            </w:r>
            <w:r>
              <w:rPr>
                <w:spacing w:val="6"/>
                <w:sz w:val="22"/>
                <w:szCs w:val="22"/>
              </w:rPr>
              <w:t xml:space="preserve"> </w:t>
            </w:r>
            <w:r>
              <w:rPr>
                <w:spacing w:val="1"/>
                <w:sz w:val="22"/>
                <w:szCs w:val="22"/>
              </w:rPr>
              <w:t>Kese</w:t>
            </w:r>
            <w:r>
              <w:rPr>
                <w:spacing w:val="-5"/>
                <w:sz w:val="22"/>
                <w:szCs w:val="22"/>
              </w:rPr>
              <w:t>h</w:t>
            </w:r>
            <w:r>
              <w:rPr>
                <w:spacing w:val="-4"/>
                <w:sz w:val="22"/>
                <w:szCs w:val="22"/>
              </w:rPr>
              <w:t>a</w:t>
            </w:r>
            <w:r>
              <w:rPr>
                <w:spacing w:val="9"/>
                <w:sz w:val="22"/>
                <w:szCs w:val="22"/>
              </w:rPr>
              <w:t>t</w:t>
            </w:r>
            <w:r>
              <w:rPr>
                <w:spacing w:val="1"/>
                <w:sz w:val="22"/>
                <w:szCs w:val="22"/>
              </w:rPr>
              <w:t>a</w:t>
            </w:r>
            <w:r>
              <w:rPr>
                <w:sz w:val="22"/>
                <w:szCs w:val="22"/>
              </w:rPr>
              <w:t>n</w:t>
            </w:r>
            <w:r>
              <w:rPr>
                <w:spacing w:val="18"/>
                <w:sz w:val="22"/>
                <w:szCs w:val="22"/>
              </w:rPr>
              <w:t xml:space="preserve"> </w:t>
            </w:r>
            <w:r>
              <w:rPr>
                <w:spacing w:val="1"/>
                <w:sz w:val="22"/>
                <w:szCs w:val="22"/>
              </w:rPr>
              <w:t>K</w:t>
            </w:r>
            <w:r>
              <w:rPr>
                <w:spacing w:val="-5"/>
                <w:sz w:val="22"/>
                <w:szCs w:val="22"/>
              </w:rPr>
              <w:t>e</w:t>
            </w:r>
            <w:r>
              <w:rPr>
                <w:spacing w:val="1"/>
                <w:sz w:val="22"/>
                <w:szCs w:val="22"/>
              </w:rPr>
              <w:t>rj</w:t>
            </w:r>
            <w:r>
              <w:rPr>
                <w:sz w:val="22"/>
                <w:szCs w:val="22"/>
              </w:rPr>
              <w:t>a</w:t>
            </w:r>
            <w:r>
              <w:rPr>
                <w:spacing w:val="13"/>
                <w:sz w:val="22"/>
                <w:szCs w:val="22"/>
              </w:rPr>
              <w:t xml:space="preserve"> </w:t>
            </w:r>
            <w:r>
              <w:rPr>
                <w:spacing w:val="1"/>
                <w:sz w:val="22"/>
                <w:szCs w:val="22"/>
              </w:rPr>
              <w:t>(</w:t>
            </w:r>
            <w:r>
              <w:rPr>
                <w:spacing w:val="-3"/>
                <w:sz w:val="22"/>
                <w:szCs w:val="22"/>
              </w:rPr>
              <w:t>K</w:t>
            </w:r>
            <w:r>
              <w:rPr>
                <w:spacing w:val="1"/>
                <w:sz w:val="22"/>
                <w:szCs w:val="22"/>
              </w:rPr>
              <w:t>ese</w:t>
            </w:r>
            <w:r>
              <w:rPr>
                <w:spacing w:val="-4"/>
                <w:sz w:val="22"/>
                <w:szCs w:val="22"/>
              </w:rPr>
              <w:t>h</w:t>
            </w:r>
            <w:r>
              <w:rPr>
                <w:spacing w:val="1"/>
                <w:sz w:val="22"/>
                <w:szCs w:val="22"/>
              </w:rPr>
              <w:t>at</w:t>
            </w:r>
            <w:r>
              <w:rPr>
                <w:spacing w:val="4"/>
                <w:sz w:val="22"/>
                <w:szCs w:val="22"/>
              </w:rPr>
              <w:t>a</w:t>
            </w:r>
            <w:r>
              <w:rPr>
                <w:sz w:val="22"/>
                <w:szCs w:val="22"/>
              </w:rPr>
              <w:t>n</w:t>
            </w:r>
            <w:r>
              <w:rPr>
                <w:spacing w:val="15"/>
                <w:sz w:val="22"/>
                <w:szCs w:val="22"/>
              </w:rPr>
              <w:t xml:space="preserve"> </w:t>
            </w:r>
            <w:r>
              <w:rPr>
                <w:spacing w:val="1"/>
                <w:sz w:val="22"/>
                <w:szCs w:val="22"/>
              </w:rPr>
              <w:t>Ke</w:t>
            </w:r>
            <w:r>
              <w:rPr>
                <w:spacing w:val="6"/>
                <w:sz w:val="22"/>
                <w:szCs w:val="22"/>
              </w:rPr>
              <w:t>r</w:t>
            </w:r>
            <w:r>
              <w:rPr>
                <w:spacing w:val="-5"/>
                <w:sz w:val="22"/>
                <w:szCs w:val="22"/>
              </w:rPr>
              <w:t>j</w:t>
            </w:r>
            <w:r>
              <w:rPr>
                <w:spacing w:val="1"/>
                <w:sz w:val="22"/>
                <w:szCs w:val="22"/>
              </w:rPr>
              <w:t>a</w:t>
            </w:r>
            <w:r>
              <w:rPr>
                <w:sz w:val="22"/>
                <w:szCs w:val="22"/>
              </w:rPr>
              <w:t>;</w:t>
            </w:r>
            <w:r>
              <w:rPr>
                <w:spacing w:val="18"/>
                <w:sz w:val="22"/>
                <w:szCs w:val="22"/>
              </w:rPr>
              <w:t xml:space="preserve"> </w:t>
            </w:r>
            <w:r>
              <w:rPr>
                <w:spacing w:val="-5"/>
                <w:w w:val="102"/>
                <w:sz w:val="22"/>
                <w:szCs w:val="22"/>
              </w:rPr>
              <w:t>Hi</w:t>
            </w:r>
            <w:r>
              <w:rPr>
                <w:spacing w:val="7"/>
                <w:w w:val="102"/>
                <w:sz w:val="22"/>
                <w:szCs w:val="22"/>
              </w:rPr>
              <w:t>p</w:t>
            </w:r>
            <w:r>
              <w:rPr>
                <w:spacing w:val="-4"/>
                <w:w w:val="102"/>
                <w:sz w:val="22"/>
                <w:szCs w:val="22"/>
              </w:rPr>
              <w:t>e</w:t>
            </w:r>
            <w:r>
              <w:rPr>
                <w:spacing w:val="1"/>
                <w:w w:val="102"/>
                <w:sz w:val="22"/>
                <w:szCs w:val="22"/>
              </w:rPr>
              <w:t>rke</w:t>
            </w:r>
            <w:r>
              <w:rPr>
                <w:spacing w:val="-3"/>
                <w:w w:val="102"/>
                <w:sz w:val="22"/>
                <w:szCs w:val="22"/>
              </w:rPr>
              <w:t>s</w:t>
            </w:r>
            <w:r>
              <w:rPr>
                <w:w w:val="102"/>
                <w:sz w:val="22"/>
                <w:szCs w:val="22"/>
              </w:rPr>
              <w: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353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Kebi</w:t>
            </w:r>
            <w:r>
              <w:rPr>
                <w:spacing w:val="-5"/>
                <w:sz w:val="22"/>
                <w:szCs w:val="22"/>
              </w:rPr>
              <w:t>j</w:t>
            </w:r>
            <w:r>
              <w:rPr>
                <w:spacing w:val="1"/>
                <w:sz w:val="22"/>
                <w:szCs w:val="22"/>
              </w:rPr>
              <w:t>aka</w:t>
            </w:r>
            <w:r>
              <w:rPr>
                <w:sz w:val="22"/>
                <w:szCs w:val="22"/>
              </w:rPr>
              <w:t>n</w:t>
            </w:r>
            <w:r>
              <w:rPr>
                <w:spacing w:val="15"/>
                <w:sz w:val="22"/>
                <w:szCs w:val="22"/>
              </w:rPr>
              <w:t xml:space="preserve"> </w:t>
            </w:r>
            <w:r>
              <w:rPr>
                <w:spacing w:val="1"/>
                <w:sz w:val="22"/>
                <w:szCs w:val="22"/>
              </w:rPr>
              <w:t>K</w:t>
            </w:r>
            <w:r>
              <w:rPr>
                <w:spacing w:val="5"/>
                <w:sz w:val="22"/>
                <w:szCs w:val="22"/>
              </w:rPr>
              <w:t>e</w:t>
            </w:r>
            <w:r>
              <w:rPr>
                <w:spacing w:val="1"/>
                <w:sz w:val="22"/>
                <w:szCs w:val="22"/>
              </w:rPr>
              <w:t>se</w:t>
            </w:r>
            <w:r>
              <w:rPr>
                <w:spacing w:val="-4"/>
                <w:sz w:val="22"/>
                <w:szCs w:val="22"/>
              </w:rPr>
              <w:t>h</w:t>
            </w:r>
            <w:r>
              <w:rPr>
                <w:spacing w:val="1"/>
                <w:sz w:val="22"/>
                <w:szCs w:val="22"/>
              </w:rPr>
              <w:t>ata</w:t>
            </w:r>
            <w:r>
              <w:rPr>
                <w:sz w:val="22"/>
                <w:szCs w:val="22"/>
              </w:rPr>
              <w:t>n</w:t>
            </w:r>
            <w:r>
              <w:rPr>
                <w:spacing w:val="17"/>
                <w:sz w:val="22"/>
                <w:szCs w:val="22"/>
              </w:rPr>
              <w:t xml:space="preserve"> </w:t>
            </w:r>
            <w:r>
              <w:rPr>
                <w:spacing w:val="1"/>
                <w:sz w:val="22"/>
                <w:szCs w:val="22"/>
              </w:rPr>
              <w:t>(</w:t>
            </w:r>
            <w:r>
              <w:rPr>
                <w:spacing w:val="8"/>
                <w:sz w:val="22"/>
                <w:szCs w:val="22"/>
              </w:rPr>
              <w:t>d</w:t>
            </w:r>
            <w:r>
              <w:rPr>
                <w:spacing w:val="-4"/>
                <w:sz w:val="22"/>
                <w:szCs w:val="22"/>
              </w:rPr>
              <w:t>a</w:t>
            </w:r>
            <w:r>
              <w:rPr>
                <w:sz w:val="22"/>
                <w:szCs w:val="22"/>
              </w:rPr>
              <w:t>n</w:t>
            </w:r>
            <w:r>
              <w:rPr>
                <w:spacing w:val="8"/>
                <w:sz w:val="22"/>
                <w:szCs w:val="22"/>
              </w:rPr>
              <w:t xml:space="preserve"> </w:t>
            </w:r>
            <w:r>
              <w:rPr>
                <w:spacing w:val="1"/>
                <w:sz w:val="22"/>
                <w:szCs w:val="22"/>
              </w:rPr>
              <w:t>A</w:t>
            </w:r>
            <w:r>
              <w:rPr>
                <w:spacing w:val="-7"/>
                <w:sz w:val="22"/>
                <w:szCs w:val="22"/>
              </w:rPr>
              <w:t>n</w:t>
            </w:r>
            <w:r>
              <w:rPr>
                <w:spacing w:val="5"/>
                <w:sz w:val="22"/>
                <w:szCs w:val="22"/>
              </w:rPr>
              <w:t>a</w:t>
            </w:r>
            <w:r>
              <w:rPr>
                <w:spacing w:val="1"/>
                <w:sz w:val="22"/>
                <w:szCs w:val="22"/>
              </w:rPr>
              <w:t>l</w:t>
            </w:r>
            <w:r>
              <w:rPr>
                <w:spacing w:val="-6"/>
                <w:sz w:val="22"/>
                <w:szCs w:val="22"/>
              </w:rPr>
              <w:t>i</w:t>
            </w:r>
            <w:r>
              <w:rPr>
                <w:sz w:val="22"/>
                <w:szCs w:val="22"/>
              </w:rPr>
              <w:t>s</w:t>
            </w:r>
            <w:r>
              <w:rPr>
                <w:spacing w:val="17"/>
                <w:sz w:val="22"/>
                <w:szCs w:val="22"/>
              </w:rPr>
              <w:t xml:space="preserve"> </w:t>
            </w:r>
            <w:r>
              <w:rPr>
                <w:spacing w:val="-5"/>
                <w:w w:val="102"/>
                <w:sz w:val="22"/>
                <w:szCs w:val="22"/>
              </w:rPr>
              <w:t>K</w:t>
            </w:r>
            <w:r>
              <w:rPr>
                <w:spacing w:val="5"/>
                <w:w w:val="102"/>
                <w:sz w:val="22"/>
                <w:szCs w:val="22"/>
              </w:rPr>
              <w:t>e</w:t>
            </w:r>
            <w:r>
              <w:rPr>
                <w:spacing w:val="1"/>
                <w:w w:val="102"/>
                <w:sz w:val="22"/>
                <w:szCs w:val="22"/>
              </w:rPr>
              <w:t>se</w:t>
            </w:r>
            <w:r>
              <w:rPr>
                <w:spacing w:val="-4"/>
                <w:w w:val="102"/>
                <w:sz w:val="22"/>
                <w:szCs w:val="22"/>
              </w:rPr>
              <w:t>h</w:t>
            </w:r>
            <w:r>
              <w:rPr>
                <w:spacing w:val="1"/>
                <w:w w:val="102"/>
                <w:sz w:val="22"/>
                <w:szCs w:val="22"/>
              </w:rPr>
              <w:t>at</w:t>
            </w:r>
            <w:r>
              <w:rPr>
                <w:spacing w:val="4"/>
                <w:w w:val="102"/>
                <w:sz w:val="22"/>
                <w:szCs w:val="22"/>
              </w:rPr>
              <w:t>a</w:t>
            </w:r>
            <w:r>
              <w:rPr>
                <w:spacing w:val="-7"/>
                <w:w w:val="102"/>
                <w:sz w:val="22"/>
                <w:szCs w:val="22"/>
              </w:rPr>
              <w:t>n</w:t>
            </w:r>
            <w:r>
              <w:rPr>
                <w:w w:val="102"/>
                <w:sz w:val="22"/>
                <w:szCs w:val="22"/>
              </w:rPr>
              <w: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354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7"/>
                <w:sz w:val="22"/>
                <w:szCs w:val="22"/>
              </w:rPr>
              <w:t xml:space="preserve"> </w:t>
            </w:r>
            <w:r>
              <w:rPr>
                <w:w w:val="102"/>
                <w:sz w:val="22"/>
                <w:szCs w:val="22"/>
              </w:rPr>
              <w:t>G</w:t>
            </w:r>
            <w:r>
              <w:rPr>
                <w:spacing w:val="-4"/>
                <w:w w:val="102"/>
                <w:sz w:val="22"/>
                <w:szCs w:val="22"/>
              </w:rPr>
              <w:t>i</w:t>
            </w:r>
            <w:r>
              <w:rPr>
                <w:w w:val="102"/>
                <w:sz w:val="22"/>
                <w:szCs w:val="22"/>
              </w:rPr>
              <w:t>zi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5</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w w:val="102"/>
                <w:sz w:val="22"/>
                <w:szCs w:val="22"/>
              </w:rPr>
              <w:t>E</w:t>
            </w:r>
            <w:r>
              <w:rPr>
                <w:spacing w:val="2"/>
                <w:w w:val="102"/>
                <w:sz w:val="22"/>
                <w:szCs w:val="22"/>
              </w:rPr>
              <w:t>p</w:t>
            </w:r>
            <w:r>
              <w:rPr>
                <w:spacing w:val="-10"/>
                <w:w w:val="102"/>
                <w:sz w:val="22"/>
                <w:szCs w:val="22"/>
              </w:rPr>
              <w:t>i</w:t>
            </w:r>
            <w:r>
              <w:rPr>
                <w:spacing w:val="7"/>
                <w:w w:val="102"/>
                <w:sz w:val="22"/>
                <w:szCs w:val="22"/>
              </w:rPr>
              <w:t>d</w:t>
            </w:r>
            <w:r>
              <w:rPr>
                <w:spacing w:val="-2"/>
                <w:w w:val="102"/>
                <w:sz w:val="22"/>
                <w:szCs w:val="22"/>
              </w:rPr>
              <w:t>emi</w:t>
            </w:r>
            <w:r>
              <w:rPr>
                <w:spacing w:val="7"/>
                <w:w w:val="102"/>
                <w:sz w:val="22"/>
                <w:szCs w:val="22"/>
              </w:rPr>
              <w:t>o</w:t>
            </w:r>
            <w:r>
              <w:rPr>
                <w:spacing w:val="-2"/>
                <w:w w:val="102"/>
                <w:sz w:val="22"/>
                <w:szCs w:val="22"/>
              </w:rPr>
              <w:t>logi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5</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4"/>
                <w:sz w:val="22"/>
                <w:szCs w:val="22"/>
              </w:rPr>
              <w:t>P</w:t>
            </w:r>
            <w:r>
              <w:rPr>
                <w:spacing w:val="-2"/>
                <w:sz w:val="22"/>
                <w:szCs w:val="22"/>
              </w:rPr>
              <w:t>e</w:t>
            </w:r>
            <w:r>
              <w:rPr>
                <w:spacing w:val="5"/>
                <w:sz w:val="22"/>
                <w:szCs w:val="22"/>
              </w:rPr>
              <w:t>n</w:t>
            </w:r>
            <w:r>
              <w:rPr>
                <w:spacing w:val="-12"/>
                <w:sz w:val="22"/>
                <w:szCs w:val="22"/>
              </w:rPr>
              <w:t>y</w:t>
            </w:r>
            <w:r>
              <w:rPr>
                <w:spacing w:val="5"/>
                <w:sz w:val="22"/>
                <w:szCs w:val="22"/>
              </w:rPr>
              <w:t>e</w:t>
            </w:r>
            <w:r>
              <w:rPr>
                <w:spacing w:val="-7"/>
                <w:sz w:val="22"/>
                <w:szCs w:val="22"/>
              </w:rPr>
              <w:t>h</w:t>
            </w:r>
            <w:r>
              <w:rPr>
                <w:spacing w:val="-2"/>
                <w:sz w:val="22"/>
                <w:szCs w:val="22"/>
              </w:rPr>
              <w:t>a</w:t>
            </w:r>
            <w:r>
              <w:rPr>
                <w:spacing w:val="7"/>
                <w:sz w:val="22"/>
                <w:szCs w:val="22"/>
              </w:rPr>
              <w:t>t</w:t>
            </w:r>
            <w:r>
              <w:rPr>
                <w:spacing w:val="5"/>
                <w:sz w:val="22"/>
                <w:szCs w:val="22"/>
              </w:rPr>
              <w:t>a</w:t>
            </w:r>
            <w:r>
              <w:rPr>
                <w:sz w:val="22"/>
                <w:szCs w:val="22"/>
              </w:rPr>
              <w:t>n</w:t>
            </w:r>
            <w:r>
              <w:rPr>
                <w:spacing w:val="20"/>
                <w:sz w:val="22"/>
                <w:szCs w:val="22"/>
              </w:rPr>
              <w:t xml:space="preserve"> </w:t>
            </w:r>
            <w:r>
              <w:rPr>
                <w:spacing w:val="-2"/>
                <w:w w:val="102"/>
                <w:sz w:val="22"/>
                <w:szCs w:val="22"/>
              </w:rPr>
              <w:t>Li</w:t>
            </w:r>
            <w:r>
              <w:rPr>
                <w:spacing w:val="3"/>
                <w:w w:val="102"/>
                <w:sz w:val="22"/>
                <w:szCs w:val="22"/>
              </w:rPr>
              <w:t>n</w:t>
            </w:r>
            <w:r>
              <w:rPr>
                <w:spacing w:val="-2"/>
                <w:w w:val="102"/>
                <w:sz w:val="22"/>
                <w:szCs w:val="22"/>
              </w:rPr>
              <w:t>gk</w:t>
            </w:r>
            <w:r>
              <w:rPr>
                <w:spacing w:val="2"/>
                <w:w w:val="102"/>
                <w:sz w:val="22"/>
                <w:szCs w:val="22"/>
              </w:rPr>
              <w:t>un</w:t>
            </w:r>
            <w:r>
              <w:rPr>
                <w:spacing w:val="-2"/>
                <w:w w:val="102"/>
                <w:sz w:val="22"/>
                <w:szCs w:val="22"/>
              </w:rPr>
              <w:t>g</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5</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r</w:t>
            </w:r>
            <w:r>
              <w:rPr>
                <w:spacing w:val="1"/>
                <w:sz w:val="22"/>
                <w:szCs w:val="22"/>
              </w:rPr>
              <w:t>o</w:t>
            </w:r>
            <w:r>
              <w:rPr>
                <w:spacing w:val="-2"/>
                <w:sz w:val="22"/>
                <w:szCs w:val="22"/>
              </w:rPr>
              <w:t>m</w:t>
            </w:r>
            <w:r>
              <w:rPr>
                <w:spacing w:val="2"/>
                <w:sz w:val="22"/>
                <w:szCs w:val="22"/>
              </w:rPr>
              <w:t>o</w:t>
            </w:r>
            <w:r>
              <w:rPr>
                <w:spacing w:val="-2"/>
                <w:sz w:val="22"/>
                <w:szCs w:val="22"/>
              </w:rPr>
              <w:t>s</w:t>
            </w:r>
            <w:r>
              <w:rPr>
                <w:sz w:val="22"/>
                <w:szCs w:val="22"/>
              </w:rPr>
              <w:t>i</w:t>
            </w:r>
            <w:r>
              <w:rPr>
                <w:spacing w:val="18"/>
                <w:sz w:val="22"/>
                <w:szCs w:val="22"/>
              </w:rPr>
              <w:t xml:space="preserve"> </w:t>
            </w:r>
            <w:r>
              <w:rPr>
                <w:spacing w:val="-2"/>
                <w:w w:val="102"/>
                <w:sz w:val="22"/>
                <w:szCs w:val="22"/>
              </w:rPr>
              <w:t>Kes</w:t>
            </w:r>
            <w:r>
              <w:rPr>
                <w:spacing w:val="7"/>
                <w:w w:val="102"/>
                <w:sz w:val="22"/>
                <w:szCs w:val="22"/>
              </w:rPr>
              <w:t>e</w:t>
            </w:r>
            <w:r>
              <w:rPr>
                <w:spacing w:val="-7"/>
                <w:w w:val="102"/>
                <w:sz w:val="22"/>
                <w:szCs w:val="22"/>
              </w:rPr>
              <w:t>h</w:t>
            </w:r>
            <w:r>
              <w:rPr>
                <w:spacing w:val="-2"/>
                <w:w w:val="102"/>
                <w:sz w:val="22"/>
                <w:szCs w:val="22"/>
              </w:rPr>
              <w:t>a</w:t>
            </w:r>
            <w:r>
              <w:rPr>
                <w:spacing w:val="3"/>
                <w:w w:val="102"/>
                <w:sz w:val="22"/>
                <w:szCs w:val="22"/>
              </w:rPr>
              <w:t>t</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358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Ilm</w:t>
            </w:r>
            <w:r>
              <w:rPr>
                <w:sz w:val="22"/>
                <w:szCs w:val="22"/>
              </w:rPr>
              <w:t>u</w:t>
            </w:r>
            <w:r>
              <w:rPr>
                <w:spacing w:val="14"/>
                <w:sz w:val="22"/>
                <w:szCs w:val="22"/>
              </w:rPr>
              <w:t xml:space="preserve"> </w:t>
            </w:r>
            <w:r>
              <w:rPr>
                <w:spacing w:val="1"/>
                <w:sz w:val="22"/>
                <w:szCs w:val="22"/>
              </w:rPr>
              <w:t>A</w:t>
            </w:r>
            <w:r>
              <w:rPr>
                <w:spacing w:val="-7"/>
                <w:sz w:val="22"/>
                <w:szCs w:val="22"/>
              </w:rPr>
              <w:t>s</w:t>
            </w:r>
            <w:r>
              <w:rPr>
                <w:spacing w:val="1"/>
                <w:sz w:val="22"/>
                <w:szCs w:val="22"/>
              </w:rPr>
              <w:t>ura</w:t>
            </w:r>
            <w:r>
              <w:rPr>
                <w:spacing w:val="-4"/>
                <w:sz w:val="22"/>
                <w:szCs w:val="22"/>
              </w:rPr>
              <w:t>n</w:t>
            </w:r>
            <w:r>
              <w:rPr>
                <w:spacing w:val="1"/>
                <w:sz w:val="22"/>
                <w:szCs w:val="22"/>
              </w:rPr>
              <w:t>s</w:t>
            </w:r>
            <w:r>
              <w:rPr>
                <w:sz w:val="22"/>
                <w:szCs w:val="22"/>
              </w:rPr>
              <w:t>i</w:t>
            </w:r>
            <w:r>
              <w:rPr>
                <w:spacing w:val="21"/>
                <w:sz w:val="22"/>
                <w:szCs w:val="22"/>
              </w:rPr>
              <w:t xml:space="preserve"> </w:t>
            </w:r>
            <w:r>
              <w:rPr>
                <w:spacing w:val="1"/>
                <w:sz w:val="22"/>
                <w:szCs w:val="22"/>
              </w:rPr>
              <w:t>Jiw</w:t>
            </w:r>
            <w:r>
              <w:rPr>
                <w:sz w:val="22"/>
                <w:szCs w:val="22"/>
              </w:rPr>
              <w:t>a</w:t>
            </w:r>
            <w:r>
              <w:rPr>
                <w:spacing w:val="3"/>
                <w:sz w:val="22"/>
                <w:szCs w:val="22"/>
              </w:rPr>
              <w:t xml:space="preserve"> </w:t>
            </w:r>
            <w:r>
              <w:rPr>
                <w:spacing w:val="7"/>
                <w:sz w:val="22"/>
                <w:szCs w:val="22"/>
              </w:rPr>
              <w:t>d</w:t>
            </w:r>
            <w:r>
              <w:rPr>
                <w:spacing w:val="1"/>
                <w:sz w:val="22"/>
                <w:szCs w:val="22"/>
              </w:rPr>
              <w:t>a</w:t>
            </w:r>
            <w:r>
              <w:rPr>
                <w:sz w:val="22"/>
                <w:szCs w:val="22"/>
              </w:rPr>
              <w:t>n</w:t>
            </w:r>
            <w:r>
              <w:rPr>
                <w:spacing w:val="1"/>
                <w:sz w:val="22"/>
                <w:szCs w:val="22"/>
              </w:rPr>
              <w:t xml:space="preserve"> </w:t>
            </w:r>
            <w:r>
              <w:rPr>
                <w:spacing w:val="1"/>
                <w:w w:val="102"/>
                <w:sz w:val="22"/>
                <w:szCs w:val="22"/>
              </w:rPr>
              <w:t>Kese</w:t>
            </w:r>
            <w:r>
              <w:rPr>
                <w:spacing w:val="-5"/>
                <w:w w:val="102"/>
                <w:sz w:val="22"/>
                <w:szCs w:val="22"/>
              </w:rPr>
              <w:t>h</w:t>
            </w:r>
            <w:r>
              <w:rPr>
                <w:spacing w:val="1"/>
                <w:w w:val="102"/>
                <w:sz w:val="22"/>
                <w:szCs w:val="22"/>
              </w:rPr>
              <w:t>atan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5</w:t>
            </w:r>
            <w:r>
              <w:rPr>
                <w:w w:val="102"/>
                <w:sz w:val="22"/>
                <w:szCs w:val="22"/>
              </w:rPr>
              <w:t>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3"/>
                <w:sz w:val="22"/>
                <w:szCs w:val="22"/>
              </w:rPr>
              <w:t>e</w:t>
            </w:r>
            <w:r>
              <w:rPr>
                <w:spacing w:val="-2"/>
                <w:sz w:val="22"/>
                <w:szCs w:val="22"/>
              </w:rPr>
              <w:t>s</w:t>
            </w:r>
            <w:r>
              <w:rPr>
                <w:spacing w:val="1"/>
                <w:sz w:val="22"/>
                <w:szCs w:val="22"/>
              </w:rPr>
              <w:t>e</w:t>
            </w:r>
            <w:r>
              <w:rPr>
                <w:spacing w:val="-2"/>
                <w:sz w:val="22"/>
                <w:szCs w:val="22"/>
              </w:rPr>
              <w:t>ha</w:t>
            </w:r>
            <w:r>
              <w:rPr>
                <w:spacing w:val="3"/>
                <w:sz w:val="22"/>
                <w:szCs w:val="22"/>
              </w:rPr>
              <w:t>t</w:t>
            </w:r>
            <w:r>
              <w:rPr>
                <w:spacing w:val="-2"/>
                <w:sz w:val="22"/>
                <w:szCs w:val="22"/>
              </w:rPr>
              <w:t>a</w:t>
            </w:r>
            <w:r>
              <w:rPr>
                <w:sz w:val="22"/>
                <w:szCs w:val="22"/>
              </w:rPr>
              <w:t>n</w:t>
            </w:r>
            <w:r>
              <w:rPr>
                <w:spacing w:val="21"/>
                <w:sz w:val="22"/>
                <w:szCs w:val="22"/>
              </w:rPr>
              <w:t xml:space="preserve"> </w:t>
            </w:r>
            <w:r>
              <w:rPr>
                <w:spacing w:val="1"/>
                <w:w w:val="102"/>
                <w:sz w:val="22"/>
                <w:szCs w:val="22"/>
              </w:rPr>
              <w:t>L</w:t>
            </w:r>
            <w:r>
              <w:rPr>
                <w:spacing w:val="4"/>
                <w:w w:val="102"/>
                <w:sz w:val="22"/>
                <w:szCs w:val="22"/>
              </w:rPr>
              <w:t>i</w:t>
            </w:r>
            <w:r>
              <w:rPr>
                <w:spacing w:val="-2"/>
                <w:w w:val="102"/>
                <w:sz w:val="22"/>
                <w:szCs w:val="22"/>
              </w:rPr>
              <w:t>n</w:t>
            </w:r>
            <w:r>
              <w:rPr>
                <w:spacing w:val="2"/>
                <w:w w:val="102"/>
                <w:sz w:val="22"/>
                <w:szCs w:val="22"/>
              </w:rPr>
              <w:t>g</w:t>
            </w:r>
            <w:r>
              <w:rPr>
                <w:spacing w:val="-7"/>
                <w:w w:val="102"/>
                <w:sz w:val="22"/>
                <w:szCs w:val="22"/>
              </w:rPr>
              <w:t>k</w:t>
            </w:r>
            <w:r>
              <w:rPr>
                <w:spacing w:val="7"/>
                <w:w w:val="102"/>
                <w:sz w:val="22"/>
                <w:szCs w:val="22"/>
              </w:rPr>
              <w:t>u</w:t>
            </w:r>
            <w:r>
              <w:rPr>
                <w:spacing w:val="-2"/>
                <w:w w:val="102"/>
                <w:sz w:val="22"/>
                <w:szCs w:val="22"/>
              </w:rPr>
              <w:t>ngan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361</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Ilm</w:t>
            </w:r>
            <w:r>
              <w:rPr>
                <w:sz w:val="22"/>
                <w:szCs w:val="22"/>
              </w:rPr>
              <w:t>u</w:t>
            </w:r>
            <w:r>
              <w:rPr>
                <w:spacing w:val="15"/>
                <w:sz w:val="22"/>
                <w:szCs w:val="22"/>
              </w:rPr>
              <w:t xml:space="preserve"> </w:t>
            </w:r>
            <w:r>
              <w:rPr>
                <w:spacing w:val="1"/>
                <w:sz w:val="22"/>
                <w:szCs w:val="22"/>
              </w:rPr>
              <w:t>O</w:t>
            </w:r>
            <w:r>
              <w:rPr>
                <w:spacing w:val="-5"/>
                <w:sz w:val="22"/>
                <w:szCs w:val="22"/>
              </w:rPr>
              <w:t>l</w:t>
            </w:r>
            <w:r>
              <w:rPr>
                <w:spacing w:val="1"/>
                <w:sz w:val="22"/>
                <w:szCs w:val="22"/>
              </w:rPr>
              <w:t>a</w:t>
            </w:r>
            <w:r>
              <w:rPr>
                <w:sz w:val="22"/>
                <w:szCs w:val="22"/>
              </w:rPr>
              <w:t>h</w:t>
            </w:r>
            <w:r>
              <w:rPr>
                <w:spacing w:val="4"/>
                <w:sz w:val="22"/>
                <w:szCs w:val="22"/>
              </w:rPr>
              <w:t xml:space="preserve"> </w:t>
            </w:r>
            <w:r>
              <w:rPr>
                <w:spacing w:val="1"/>
                <w:w w:val="102"/>
                <w:sz w:val="22"/>
                <w:szCs w:val="22"/>
              </w:rPr>
              <w:t>Raga</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3"/>
                <w:w w:val="102"/>
                <w:sz w:val="22"/>
                <w:szCs w:val="22"/>
              </w:rPr>
              <w:t>3</w:t>
            </w:r>
            <w:r>
              <w:rPr>
                <w:spacing w:val="2"/>
                <w:w w:val="102"/>
                <w:sz w:val="22"/>
                <w:szCs w:val="22"/>
              </w:rPr>
              <w:t>6</w:t>
            </w:r>
            <w:r>
              <w:rPr>
                <w:w w:val="102"/>
                <w:sz w:val="22"/>
                <w:szCs w:val="22"/>
              </w:rPr>
              <w:t>2</w:t>
            </w:r>
          </w:p>
        </w:tc>
        <w:tc>
          <w:tcPr>
            <w:tcW w:w="672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3"/>
                <w:sz w:val="22"/>
                <w:szCs w:val="22"/>
              </w:rPr>
              <w:t>Bi</w:t>
            </w:r>
            <w:r>
              <w:rPr>
                <w:spacing w:val="5"/>
                <w:sz w:val="22"/>
                <w:szCs w:val="22"/>
              </w:rPr>
              <w:t>d</w:t>
            </w:r>
            <w:r>
              <w:rPr>
                <w:spacing w:val="-3"/>
                <w:sz w:val="22"/>
                <w:szCs w:val="22"/>
              </w:rPr>
              <w:t>an</w:t>
            </w:r>
            <w:r>
              <w:rPr>
                <w:sz w:val="22"/>
                <w:szCs w:val="22"/>
              </w:rPr>
              <w:t>g</w:t>
            </w:r>
            <w:r>
              <w:rPr>
                <w:spacing w:val="16"/>
                <w:sz w:val="22"/>
                <w:szCs w:val="22"/>
              </w:rPr>
              <w:t xml:space="preserve"> </w:t>
            </w:r>
            <w:r>
              <w:rPr>
                <w:spacing w:val="-3"/>
                <w:sz w:val="22"/>
                <w:szCs w:val="22"/>
              </w:rPr>
              <w:t>K</w:t>
            </w:r>
            <w:r>
              <w:rPr>
                <w:spacing w:val="8"/>
                <w:sz w:val="22"/>
                <w:szCs w:val="22"/>
              </w:rPr>
              <w:t>e</w:t>
            </w:r>
            <w:r>
              <w:rPr>
                <w:spacing w:val="-6"/>
                <w:sz w:val="22"/>
                <w:szCs w:val="22"/>
              </w:rPr>
              <w:t>s</w:t>
            </w:r>
            <w:r>
              <w:rPr>
                <w:spacing w:val="5"/>
                <w:sz w:val="22"/>
                <w:szCs w:val="22"/>
              </w:rPr>
              <w:t>e</w:t>
            </w:r>
            <w:r>
              <w:rPr>
                <w:spacing w:val="-3"/>
                <w:sz w:val="22"/>
                <w:szCs w:val="22"/>
              </w:rPr>
              <w:t>hat</w:t>
            </w:r>
            <w:r>
              <w:rPr>
                <w:spacing w:val="6"/>
                <w:sz w:val="22"/>
                <w:szCs w:val="22"/>
              </w:rPr>
              <w:t>a</w:t>
            </w:r>
            <w:r>
              <w:rPr>
                <w:sz w:val="22"/>
                <w:szCs w:val="22"/>
              </w:rPr>
              <w:t>n</w:t>
            </w:r>
            <w:r>
              <w:rPr>
                <w:spacing w:val="23"/>
                <w:sz w:val="22"/>
                <w:szCs w:val="22"/>
              </w:rPr>
              <w:t xml:space="preserve"> </w:t>
            </w:r>
            <w:r>
              <w:rPr>
                <w:spacing w:val="-3"/>
                <w:sz w:val="22"/>
                <w:szCs w:val="22"/>
              </w:rPr>
              <w:t>Um</w:t>
            </w:r>
            <w:r>
              <w:rPr>
                <w:spacing w:val="5"/>
                <w:sz w:val="22"/>
                <w:szCs w:val="22"/>
              </w:rPr>
              <w:t>u</w:t>
            </w:r>
            <w:r>
              <w:rPr>
                <w:sz w:val="22"/>
                <w:szCs w:val="22"/>
              </w:rPr>
              <w:t>m</w:t>
            </w:r>
            <w:r>
              <w:rPr>
                <w:spacing w:val="17"/>
                <w:sz w:val="22"/>
                <w:szCs w:val="22"/>
              </w:rPr>
              <w:t xml:space="preserve"> </w:t>
            </w:r>
            <w:r>
              <w:rPr>
                <w:spacing w:val="-3"/>
                <w:sz w:val="22"/>
                <w:szCs w:val="22"/>
              </w:rPr>
              <w:t>La</w:t>
            </w:r>
            <w:r>
              <w:rPr>
                <w:spacing w:val="2"/>
                <w:sz w:val="22"/>
                <w:szCs w:val="22"/>
              </w:rPr>
              <w:t>i</w:t>
            </w:r>
            <w:r>
              <w:rPr>
                <w:sz w:val="22"/>
                <w:szCs w:val="22"/>
              </w:rPr>
              <w:t>n</w:t>
            </w:r>
            <w:r>
              <w:rPr>
                <w:spacing w:val="3"/>
                <w:sz w:val="22"/>
                <w:szCs w:val="22"/>
              </w:rPr>
              <w:t xml:space="preserve"> </w:t>
            </w:r>
            <w:r>
              <w:rPr>
                <w:spacing w:val="-3"/>
                <w:sz w:val="22"/>
                <w:szCs w:val="22"/>
              </w:rPr>
              <w:t>Y</w:t>
            </w:r>
            <w:r>
              <w:rPr>
                <w:spacing w:val="3"/>
                <w:sz w:val="22"/>
                <w:szCs w:val="22"/>
              </w:rPr>
              <w:t>a</w:t>
            </w:r>
            <w:r>
              <w:rPr>
                <w:spacing w:val="2"/>
                <w:sz w:val="22"/>
                <w:szCs w:val="22"/>
              </w:rPr>
              <w:t>n</w:t>
            </w:r>
            <w:r>
              <w:rPr>
                <w:sz w:val="22"/>
                <w:szCs w:val="22"/>
              </w:rPr>
              <w:t>g</w:t>
            </w:r>
            <w:r>
              <w:rPr>
                <w:spacing w:val="5"/>
                <w:sz w:val="22"/>
                <w:szCs w:val="22"/>
              </w:rPr>
              <w:t xml:space="preserve"> </w:t>
            </w:r>
            <w:r>
              <w:rPr>
                <w:spacing w:val="-3"/>
                <w:sz w:val="22"/>
                <w:szCs w:val="22"/>
              </w:rPr>
              <w:t>B</w:t>
            </w:r>
            <w:r>
              <w:rPr>
                <w:spacing w:val="6"/>
                <w:sz w:val="22"/>
                <w:szCs w:val="22"/>
              </w:rPr>
              <w:t>e</w:t>
            </w:r>
            <w:r>
              <w:rPr>
                <w:spacing w:val="-3"/>
                <w:sz w:val="22"/>
                <w:szCs w:val="22"/>
              </w:rPr>
              <w:t>l</w:t>
            </w:r>
            <w:r>
              <w:rPr>
                <w:spacing w:val="4"/>
                <w:sz w:val="22"/>
                <w:szCs w:val="22"/>
              </w:rPr>
              <w:t>u</w:t>
            </w:r>
            <w:r>
              <w:rPr>
                <w:sz w:val="22"/>
                <w:szCs w:val="22"/>
              </w:rPr>
              <w:t>m</w:t>
            </w:r>
            <w:r>
              <w:rPr>
                <w:spacing w:val="12"/>
                <w:sz w:val="22"/>
                <w:szCs w:val="22"/>
              </w:rPr>
              <w:t xml:space="preserve"> </w:t>
            </w:r>
            <w:r>
              <w:rPr>
                <w:spacing w:val="6"/>
                <w:w w:val="102"/>
                <w:sz w:val="22"/>
                <w:szCs w:val="22"/>
              </w:rPr>
              <w:t>T</w:t>
            </w:r>
            <w:r>
              <w:rPr>
                <w:spacing w:val="-3"/>
                <w:w w:val="102"/>
                <w:sz w:val="22"/>
                <w:szCs w:val="22"/>
              </w:rPr>
              <w:t>er</w:t>
            </w:r>
            <w:r>
              <w:rPr>
                <w:spacing w:val="3"/>
                <w:w w:val="102"/>
                <w:sz w:val="22"/>
                <w:szCs w:val="22"/>
              </w:rPr>
              <w:t>c</w:t>
            </w:r>
            <w:r>
              <w:rPr>
                <w:spacing w:val="-3"/>
                <w:w w:val="102"/>
                <w:sz w:val="22"/>
                <w:szCs w:val="22"/>
              </w:rPr>
              <w:t>a</w:t>
            </w:r>
            <w:r>
              <w:rPr>
                <w:spacing w:val="-9"/>
                <w:w w:val="102"/>
                <w:sz w:val="22"/>
                <w:szCs w:val="22"/>
              </w:rPr>
              <w:t>n</w:t>
            </w:r>
            <w:r>
              <w:rPr>
                <w:spacing w:val="-3"/>
                <w:w w:val="102"/>
                <w:sz w:val="22"/>
                <w:szCs w:val="22"/>
              </w:rPr>
              <w:t>t</w:t>
            </w:r>
            <w:r>
              <w:rPr>
                <w:spacing w:val="9"/>
                <w:w w:val="102"/>
                <w:sz w:val="22"/>
                <w:szCs w:val="22"/>
              </w:rPr>
              <w:t>u</w:t>
            </w:r>
            <w:r>
              <w:rPr>
                <w:w w:val="102"/>
                <w:sz w:val="22"/>
                <w:szCs w:val="22"/>
              </w:rPr>
              <w:t>m</w:t>
            </w:r>
          </w:p>
        </w:tc>
        <w:tc>
          <w:tcPr>
            <w:tcW w:w="742" w:type="dxa"/>
            <w:tcBorders>
              <w:top w:val="single" w:sz="3"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0"/>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370</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KEP</w:t>
            </w:r>
            <w:r>
              <w:rPr>
                <w:spacing w:val="6"/>
                <w:sz w:val="22"/>
                <w:szCs w:val="22"/>
              </w:rPr>
              <w:t>E</w:t>
            </w:r>
            <w:r>
              <w:rPr>
                <w:sz w:val="22"/>
                <w:szCs w:val="22"/>
              </w:rPr>
              <w:t>R</w:t>
            </w:r>
            <w:r>
              <w:rPr>
                <w:spacing w:val="-6"/>
                <w:sz w:val="22"/>
                <w:szCs w:val="22"/>
              </w:rPr>
              <w:t>A</w:t>
            </w:r>
            <w:r>
              <w:rPr>
                <w:sz w:val="22"/>
                <w:szCs w:val="22"/>
              </w:rPr>
              <w:t>WA</w:t>
            </w:r>
            <w:r>
              <w:rPr>
                <w:spacing w:val="4"/>
                <w:sz w:val="22"/>
                <w:szCs w:val="22"/>
              </w:rPr>
              <w:t>T</w:t>
            </w:r>
            <w:r>
              <w:rPr>
                <w:spacing w:val="-4"/>
                <w:sz w:val="22"/>
                <w:szCs w:val="22"/>
              </w:rPr>
              <w:t>A</w:t>
            </w:r>
            <w:r>
              <w:rPr>
                <w:sz w:val="22"/>
                <w:szCs w:val="22"/>
              </w:rPr>
              <w:t>N</w:t>
            </w:r>
            <w:r>
              <w:rPr>
                <w:spacing w:val="36"/>
                <w:sz w:val="22"/>
                <w:szCs w:val="22"/>
              </w:rPr>
              <w:t xml:space="preserve"> </w:t>
            </w:r>
            <w:r>
              <w:rPr>
                <w:sz w:val="22"/>
                <w:szCs w:val="22"/>
              </w:rPr>
              <w:t>DAN</w:t>
            </w:r>
            <w:r>
              <w:rPr>
                <w:spacing w:val="13"/>
                <w:sz w:val="22"/>
                <w:szCs w:val="22"/>
              </w:rPr>
              <w:t xml:space="preserve"> </w:t>
            </w:r>
            <w:r>
              <w:rPr>
                <w:w w:val="102"/>
                <w:sz w:val="22"/>
                <w:szCs w:val="22"/>
              </w:rPr>
              <w:t>KEB</w:t>
            </w:r>
            <w:r>
              <w:rPr>
                <w:spacing w:val="-4"/>
                <w:w w:val="102"/>
                <w:sz w:val="22"/>
                <w:szCs w:val="22"/>
              </w:rPr>
              <w:t>I</w:t>
            </w:r>
            <w:r>
              <w:rPr>
                <w:w w:val="102"/>
                <w:sz w:val="22"/>
                <w:szCs w:val="22"/>
              </w:rPr>
              <w:t>DANAN</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3</w:t>
            </w:r>
            <w:r>
              <w:rPr>
                <w:spacing w:val="2"/>
                <w:w w:val="102"/>
                <w:sz w:val="22"/>
                <w:szCs w:val="22"/>
              </w:rPr>
              <w:t>7</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w w:val="102"/>
                <w:sz w:val="22"/>
                <w:szCs w:val="22"/>
              </w:rPr>
              <w:t>Ke</w:t>
            </w:r>
            <w:r>
              <w:rPr>
                <w:spacing w:val="3"/>
                <w:w w:val="102"/>
                <w:sz w:val="22"/>
                <w:szCs w:val="22"/>
              </w:rPr>
              <w:t>p</w:t>
            </w:r>
            <w:r>
              <w:rPr>
                <w:spacing w:val="-2"/>
                <w:w w:val="102"/>
                <w:sz w:val="22"/>
                <w:szCs w:val="22"/>
              </w:rPr>
              <w:t>e</w:t>
            </w:r>
            <w:r>
              <w:rPr>
                <w:spacing w:val="5"/>
                <w:w w:val="102"/>
                <w:sz w:val="22"/>
                <w:szCs w:val="22"/>
              </w:rPr>
              <w:t>r</w:t>
            </w:r>
            <w:r>
              <w:rPr>
                <w:spacing w:val="-2"/>
                <w:w w:val="102"/>
                <w:sz w:val="22"/>
                <w:szCs w:val="22"/>
              </w:rPr>
              <w:t>aw</w:t>
            </w:r>
            <w:r>
              <w:rPr>
                <w:spacing w:val="1"/>
                <w:w w:val="102"/>
                <w:sz w:val="22"/>
                <w:szCs w:val="22"/>
              </w:rPr>
              <w:t>a</w:t>
            </w:r>
            <w:r>
              <w:rPr>
                <w:spacing w:val="-2"/>
                <w:w w:val="102"/>
                <w:sz w:val="22"/>
                <w:szCs w:val="22"/>
              </w:rPr>
              <w:t>t</w:t>
            </w:r>
            <w:r>
              <w:rPr>
                <w:spacing w:val="3"/>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7</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K</w:t>
            </w:r>
            <w:r>
              <w:rPr>
                <w:spacing w:val="3"/>
                <w:w w:val="102"/>
                <w:sz w:val="22"/>
                <w:szCs w:val="22"/>
              </w:rPr>
              <w:t>e</w:t>
            </w:r>
            <w:r>
              <w:rPr>
                <w:spacing w:val="2"/>
                <w:w w:val="102"/>
                <w:sz w:val="22"/>
                <w:szCs w:val="22"/>
              </w:rPr>
              <w:t>b</w:t>
            </w:r>
            <w:r>
              <w:rPr>
                <w:spacing w:val="-2"/>
                <w:w w:val="102"/>
                <w:sz w:val="22"/>
                <w:szCs w:val="22"/>
              </w:rPr>
              <w:t>i</w:t>
            </w:r>
            <w:r>
              <w:rPr>
                <w:spacing w:val="4"/>
                <w:w w:val="102"/>
                <w:sz w:val="22"/>
                <w:szCs w:val="22"/>
              </w:rPr>
              <w:t>d</w:t>
            </w:r>
            <w:r>
              <w:rPr>
                <w:spacing w:val="-2"/>
                <w:w w:val="102"/>
                <w:sz w:val="22"/>
                <w:szCs w:val="22"/>
              </w:rPr>
              <w:t>an</w:t>
            </w:r>
            <w:r>
              <w:rPr>
                <w:spacing w:val="3"/>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7</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A</w:t>
            </w:r>
            <w:r>
              <w:rPr>
                <w:spacing w:val="10"/>
                <w:sz w:val="22"/>
                <w:szCs w:val="22"/>
              </w:rPr>
              <w:t>d</w:t>
            </w:r>
            <w:r>
              <w:rPr>
                <w:spacing w:val="-2"/>
                <w:sz w:val="22"/>
                <w:szCs w:val="22"/>
              </w:rPr>
              <w:t>minist</w:t>
            </w:r>
            <w:r>
              <w:rPr>
                <w:spacing w:val="4"/>
                <w:sz w:val="22"/>
                <w:szCs w:val="22"/>
              </w:rPr>
              <w:t>r</w:t>
            </w:r>
            <w:r>
              <w:rPr>
                <w:spacing w:val="-2"/>
                <w:sz w:val="22"/>
                <w:szCs w:val="22"/>
              </w:rPr>
              <w:t>a</w:t>
            </w:r>
            <w:r>
              <w:rPr>
                <w:spacing w:val="6"/>
                <w:sz w:val="22"/>
                <w:szCs w:val="22"/>
              </w:rPr>
              <w:t>s</w:t>
            </w:r>
            <w:r>
              <w:rPr>
                <w:sz w:val="22"/>
                <w:szCs w:val="22"/>
              </w:rPr>
              <w:t>i</w:t>
            </w:r>
            <w:r>
              <w:rPr>
                <w:spacing w:val="20"/>
                <w:sz w:val="22"/>
                <w:szCs w:val="22"/>
              </w:rPr>
              <w:t xml:space="preserve"> </w:t>
            </w:r>
            <w:r>
              <w:rPr>
                <w:spacing w:val="-2"/>
                <w:sz w:val="22"/>
                <w:szCs w:val="22"/>
              </w:rPr>
              <w:t>R</w:t>
            </w:r>
            <w:r>
              <w:rPr>
                <w:spacing w:val="8"/>
                <w:sz w:val="22"/>
                <w:szCs w:val="22"/>
              </w:rPr>
              <w:t>u</w:t>
            </w:r>
            <w:r>
              <w:rPr>
                <w:spacing w:val="-2"/>
                <w:sz w:val="22"/>
                <w:szCs w:val="22"/>
              </w:rPr>
              <w:t>ma</w:t>
            </w:r>
            <w:r>
              <w:rPr>
                <w:sz w:val="22"/>
                <w:szCs w:val="22"/>
              </w:rPr>
              <w:t>h</w:t>
            </w:r>
            <w:r>
              <w:rPr>
                <w:spacing w:val="16"/>
                <w:sz w:val="22"/>
                <w:szCs w:val="22"/>
              </w:rPr>
              <w:t xml:space="preserve"> </w:t>
            </w:r>
            <w:r>
              <w:rPr>
                <w:spacing w:val="-2"/>
                <w:w w:val="102"/>
                <w:sz w:val="22"/>
                <w:szCs w:val="22"/>
              </w:rPr>
              <w:t>S</w:t>
            </w:r>
            <w:r>
              <w:rPr>
                <w:spacing w:val="7"/>
                <w:w w:val="102"/>
                <w:sz w:val="22"/>
                <w:szCs w:val="22"/>
              </w:rPr>
              <w:t>a</w:t>
            </w:r>
            <w:r>
              <w:rPr>
                <w:spacing w:val="-2"/>
                <w:w w:val="102"/>
                <w:sz w:val="22"/>
                <w:szCs w:val="22"/>
              </w:rPr>
              <w:t>kit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5"/>
                <w:w w:val="102"/>
                <w:sz w:val="22"/>
                <w:szCs w:val="22"/>
              </w:rPr>
              <w:t>3</w:t>
            </w:r>
            <w:r>
              <w:rPr>
                <w:spacing w:val="5"/>
                <w:w w:val="102"/>
                <w:sz w:val="22"/>
                <w:szCs w:val="22"/>
              </w:rPr>
              <w:t>7</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E</w:t>
            </w:r>
            <w:r>
              <w:rPr>
                <w:spacing w:val="-5"/>
                <w:sz w:val="22"/>
                <w:szCs w:val="22"/>
              </w:rPr>
              <w:t>nt</w:t>
            </w:r>
            <w:r>
              <w:rPr>
                <w:spacing w:val="10"/>
                <w:sz w:val="22"/>
                <w:szCs w:val="22"/>
              </w:rPr>
              <w:t>o</w:t>
            </w:r>
            <w:r>
              <w:rPr>
                <w:spacing w:val="-5"/>
                <w:sz w:val="22"/>
                <w:szCs w:val="22"/>
              </w:rPr>
              <w:t>m</w:t>
            </w:r>
            <w:r>
              <w:rPr>
                <w:spacing w:val="5"/>
                <w:sz w:val="22"/>
                <w:szCs w:val="22"/>
              </w:rPr>
              <w:t>o</w:t>
            </w:r>
            <w:r>
              <w:rPr>
                <w:spacing w:val="-5"/>
                <w:sz w:val="22"/>
                <w:szCs w:val="22"/>
              </w:rPr>
              <w:t>l</w:t>
            </w:r>
            <w:r>
              <w:rPr>
                <w:spacing w:val="7"/>
                <w:sz w:val="22"/>
                <w:szCs w:val="22"/>
              </w:rPr>
              <w:t>o</w:t>
            </w:r>
            <w:r>
              <w:rPr>
                <w:spacing w:val="-5"/>
                <w:sz w:val="22"/>
                <w:szCs w:val="22"/>
              </w:rPr>
              <w:t>g</w:t>
            </w:r>
            <w:r>
              <w:rPr>
                <w:sz w:val="22"/>
                <w:szCs w:val="22"/>
              </w:rPr>
              <w:t>i</w:t>
            </w:r>
            <w:r>
              <w:rPr>
                <w:spacing w:val="21"/>
                <w:sz w:val="22"/>
                <w:szCs w:val="22"/>
              </w:rPr>
              <w:t xml:space="preserve"> </w:t>
            </w:r>
            <w:r>
              <w:rPr>
                <w:spacing w:val="1"/>
                <w:sz w:val="22"/>
                <w:szCs w:val="22"/>
              </w:rPr>
              <w:t>(</w:t>
            </w:r>
            <w:r>
              <w:rPr>
                <w:spacing w:val="-5"/>
                <w:sz w:val="22"/>
                <w:szCs w:val="22"/>
              </w:rPr>
              <w:t>K</w:t>
            </w:r>
            <w:r>
              <w:rPr>
                <w:spacing w:val="1"/>
                <w:sz w:val="22"/>
                <w:szCs w:val="22"/>
              </w:rPr>
              <w:t>e</w:t>
            </w:r>
            <w:r>
              <w:rPr>
                <w:spacing w:val="-2"/>
                <w:sz w:val="22"/>
                <w:szCs w:val="22"/>
              </w:rPr>
              <w:t>s</w:t>
            </w:r>
            <w:r>
              <w:rPr>
                <w:spacing w:val="5"/>
                <w:sz w:val="22"/>
                <w:szCs w:val="22"/>
              </w:rPr>
              <w:t>e</w:t>
            </w:r>
            <w:r>
              <w:rPr>
                <w:spacing w:val="-5"/>
                <w:sz w:val="22"/>
                <w:szCs w:val="22"/>
              </w:rPr>
              <w:t>h</w:t>
            </w:r>
            <w:r>
              <w:rPr>
                <w:spacing w:val="-2"/>
                <w:sz w:val="22"/>
                <w:szCs w:val="22"/>
              </w:rPr>
              <w:t>a</w:t>
            </w:r>
            <w:r>
              <w:rPr>
                <w:spacing w:val="-1"/>
                <w:sz w:val="22"/>
                <w:szCs w:val="22"/>
              </w:rPr>
              <w:t>t</w:t>
            </w:r>
            <w:r>
              <w:rPr>
                <w:spacing w:val="5"/>
                <w:sz w:val="22"/>
                <w:szCs w:val="22"/>
              </w:rPr>
              <w:t>a</w:t>
            </w:r>
            <w:r>
              <w:rPr>
                <w:spacing w:val="-5"/>
                <w:sz w:val="22"/>
                <w:szCs w:val="22"/>
              </w:rPr>
              <w:t>n</w:t>
            </w:r>
            <w:r>
              <w:rPr>
                <w:sz w:val="22"/>
                <w:szCs w:val="22"/>
              </w:rPr>
              <w:t>,</w:t>
            </w:r>
            <w:r>
              <w:rPr>
                <w:spacing w:val="28"/>
                <w:sz w:val="22"/>
                <w:szCs w:val="22"/>
              </w:rPr>
              <w:t xml:space="preserve"> </w:t>
            </w:r>
            <w:r>
              <w:rPr>
                <w:spacing w:val="-1"/>
                <w:w w:val="102"/>
                <w:sz w:val="22"/>
                <w:szCs w:val="22"/>
              </w:rPr>
              <w:t>F</w:t>
            </w:r>
            <w:r>
              <w:rPr>
                <w:spacing w:val="-5"/>
                <w:w w:val="102"/>
                <w:sz w:val="22"/>
                <w:szCs w:val="22"/>
              </w:rPr>
              <w:t>i</w:t>
            </w:r>
            <w:r>
              <w:rPr>
                <w:spacing w:val="-1"/>
                <w:w w:val="102"/>
                <w:sz w:val="22"/>
                <w:szCs w:val="22"/>
              </w:rPr>
              <w:t>t</w:t>
            </w:r>
            <w:r>
              <w:rPr>
                <w:spacing w:val="7"/>
                <w:w w:val="102"/>
                <w:sz w:val="22"/>
                <w:szCs w:val="22"/>
              </w:rPr>
              <w:t>o</w:t>
            </w:r>
            <w:r>
              <w:rPr>
                <w:spacing w:val="2"/>
                <w:w w:val="102"/>
                <w:sz w:val="22"/>
                <w:szCs w:val="22"/>
              </w:rPr>
              <w:t>p</w:t>
            </w:r>
            <w:r>
              <w:rPr>
                <w:spacing w:val="1"/>
                <w:w w:val="102"/>
                <w:sz w:val="22"/>
                <w:szCs w:val="22"/>
              </w:rPr>
              <w:t>a</w:t>
            </w:r>
            <w:r>
              <w:rPr>
                <w:spacing w:val="-5"/>
                <w:w w:val="102"/>
                <w:sz w:val="22"/>
                <w:szCs w:val="22"/>
              </w:rPr>
              <w:t>t</w:t>
            </w:r>
            <w:r>
              <w:rPr>
                <w:spacing w:val="7"/>
                <w:w w:val="102"/>
                <w:sz w:val="22"/>
                <w:szCs w:val="22"/>
              </w:rPr>
              <w:t>o</w:t>
            </w:r>
            <w:r>
              <w:rPr>
                <w:spacing w:val="-5"/>
                <w:w w:val="102"/>
                <w:sz w:val="22"/>
                <w:szCs w:val="22"/>
              </w:rPr>
              <w:t>l</w:t>
            </w:r>
            <w:r>
              <w:rPr>
                <w:spacing w:val="2"/>
                <w:w w:val="102"/>
                <w:sz w:val="22"/>
                <w:szCs w:val="22"/>
              </w:rPr>
              <w:t>o</w:t>
            </w:r>
            <w:r>
              <w:rPr>
                <w:spacing w:val="-5"/>
                <w:w w:val="102"/>
                <w:sz w:val="22"/>
                <w:szCs w:val="22"/>
              </w:rPr>
              <w:t>gi)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7</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w w:val="102"/>
                <w:sz w:val="22"/>
                <w:szCs w:val="22"/>
              </w:rPr>
              <w:t>Bi</w:t>
            </w:r>
            <w:r>
              <w:rPr>
                <w:spacing w:val="5"/>
                <w:w w:val="102"/>
                <w:sz w:val="22"/>
                <w:szCs w:val="22"/>
              </w:rPr>
              <w:t>o</w:t>
            </w:r>
            <w:r>
              <w:rPr>
                <w:spacing w:val="-2"/>
                <w:w w:val="102"/>
                <w:sz w:val="22"/>
                <w:szCs w:val="22"/>
              </w:rPr>
              <w:t>me</w:t>
            </w:r>
            <w:r>
              <w:rPr>
                <w:spacing w:val="5"/>
                <w:w w:val="102"/>
                <w:sz w:val="22"/>
                <w:szCs w:val="22"/>
              </w:rPr>
              <w:t>d</w:t>
            </w:r>
            <w:r>
              <w:rPr>
                <w:spacing w:val="-2"/>
                <w:w w:val="102"/>
                <w:sz w:val="22"/>
                <w:szCs w:val="22"/>
              </w:rPr>
              <w:t>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5"/>
                <w:w w:val="102"/>
                <w:sz w:val="22"/>
                <w:szCs w:val="22"/>
              </w:rPr>
              <w:t>3</w:t>
            </w:r>
            <w:r>
              <w:rPr>
                <w:spacing w:val="5"/>
                <w:w w:val="102"/>
                <w:sz w:val="22"/>
                <w:szCs w:val="22"/>
              </w:rPr>
              <w:t>7</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E</w:t>
            </w:r>
            <w:r>
              <w:rPr>
                <w:spacing w:val="1"/>
                <w:sz w:val="22"/>
                <w:szCs w:val="22"/>
              </w:rPr>
              <w:t>r</w:t>
            </w:r>
            <w:r>
              <w:rPr>
                <w:spacing w:val="-5"/>
                <w:sz w:val="22"/>
                <w:szCs w:val="22"/>
              </w:rPr>
              <w:t>g</w:t>
            </w:r>
            <w:r>
              <w:rPr>
                <w:spacing w:val="5"/>
                <w:sz w:val="22"/>
                <w:szCs w:val="22"/>
              </w:rPr>
              <w:t>o</w:t>
            </w:r>
            <w:r>
              <w:rPr>
                <w:spacing w:val="-5"/>
                <w:sz w:val="22"/>
                <w:szCs w:val="22"/>
              </w:rPr>
              <w:t>n</w:t>
            </w:r>
            <w:r>
              <w:rPr>
                <w:spacing w:val="5"/>
                <w:sz w:val="22"/>
                <w:szCs w:val="22"/>
              </w:rPr>
              <w:t>o</w:t>
            </w:r>
            <w:r>
              <w:rPr>
                <w:spacing w:val="-5"/>
                <w:sz w:val="22"/>
                <w:szCs w:val="22"/>
              </w:rPr>
              <w:t>m</w:t>
            </w:r>
            <w:r>
              <w:rPr>
                <w:sz w:val="22"/>
                <w:szCs w:val="22"/>
              </w:rPr>
              <w:t>i</w:t>
            </w:r>
            <w:r>
              <w:rPr>
                <w:spacing w:val="23"/>
                <w:sz w:val="22"/>
                <w:szCs w:val="22"/>
              </w:rPr>
              <w:t xml:space="preserve"> </w:t>
            </w:r>
            <w:r>
              <w:rPr>
                <w:spacing w:val="-1"/>
                <w:sz w:val="22"/>
                <w:szCs w:val="22"/>
              </w:rPr>
              <w:t>F</w:t>
            </w:r>
            <w:r>
              <w:rPr>
                <w:spacing w:val="-5"/>
                <w:sz w:val="22"/>
                <w:szCs w:val="22"/>
              </w:rPr>
              <w:t>i</w:t>
            </w:r>
            <w:r>
              <w:rPr>
                <w:spacing w:val="-2"/>
                <w:sz w:val="22"/>
                <w:szCs w:val="22"/>
              </w:rPr>
              <w:t>s</w:t>
            </w:r>
            <w:r>
              <w:rPr>
                <w:spacing w:val="-5"/>
                <w:sz w:val="22"/>
                <w:szCs w:val="22"/>
              </w:rPr>
              <w:t>i</w:t>
            </w:r>
            <w:r>
              <w:rPr>
                <w:spacing w:val="7"/>
                <w:sz w:val="22"/>
                <w:szCs w:val="22"/>
              </w:rPr>
              <w:t>o</w:t>
            </w:r>
            <w:r>
              <w:rPr>
                <w:spacing w:val="-5"/>
                <w:sz w:val="22"/>
                <w:szCs w:val="22"/>
              </w:rPr>
              <w:t>l</w:t>
            </w:r>
            <w:r>
              <w:rPr>
                <w:spacing w:val="2"/>
                <w:sz w:val="22"/>
                <w:szCs w:val="22"/>
              </w:rPr>
              <w:t>og</w:t>
            </w:r>
            <w:r>
              <w:rPr>
                <w:sz w:val="22"/>
                <w:szCs w:val="22"/>
              </w:rPr>
              <w:t>i</w:t>
            </w:r>
            <w:r>
              <w:rPr>
                <w:spacing w:val="13"/>
                <w:sz w:val="22"/>
                <w:szCs w:val="22"/>
              </w:rPr>
              <w:t xml:space="preserve"> </w:t>
            </w:r>
            <w:r>
              <w:rPr>
                <w:w w:val="102"/>
                <w:sz w:val="22"/>
                <w:szCs w:val="22"/>
              </w:rPr>
              <w:t>K</w:t>
            </w:r>
            <w:r>
              <w:rPr>
                <w:spacing w:val="1"/>
                <w:w w:val="102"/>
                <w:sz w:val="22"/>
                <w:szCs w:val="22"/>
              </w:rPr>
              <w:t>e</w:t>
            </w:r>
            <w:r>
              <w:rPr>
                <w:spacing w:val="6"/>
                <w:w w:val="102"/>
                <w:sz w:val="22"/>
                <w:szCs w:val="22"/>
              </w:rPr>
              <w:t>r</w:t>
            </w:r>
            <w:r>
              <w:rPr>
                <w:spacing w:val="-5"/>
                <w:w w:val="102"/>
                <w:sz w:val="22"/>
                <w:szCs w:val="22"/>
              </w:rPr>
              <w:t>ja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78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F</w:t>
            </w:r>
            <w:r>
              <w:rPr>
                <w:spacing w:val="-3"/>
                <w:w w:val="102"/>
                <w:sz w:val="22"/>
                <w:szCs w:val="22"/>
              </w:rPr>
              <w:t>i</w:t>
            </w:r>
            <w:r>
              <w:rPr>
                <w:spacing w:val="2"/>
                <w:w w:val="102"/>
                <w:sz w:val="22"/>
                <w:szCs w:val="22"/>
              </w:rPr>
              <w:t>s</w:t>
            </w:r>
            <w:r>
              <w:rPr>
                <w:spacing w:val="-4"/>
                <w:w w:val="102"/>
                <w:sz w:val="22"/>
                <w:szCs w:val="22"/>
              </w:rPr>
              <w:t>i</w:t>
            </w:r>
            <w:r>
              <w:rPr>
                <w:spacing w:val="2"/>
                <w:w w:val="102"/>
                <w:sz w:val="22"/>
                <w:szCs w:val="22"/>
              </w:rPr>
              <w:t>ot</w:t>
            </w:r>
            <w:r>
              <w:rPr>
                <w:spacing w:val="-2"/>
                <w:w w:val="102"/>
                <w:sz w:val="22"/>
                <w:szCs w:val="22"/>
              </w:rPr>
              <w:t>e</w:t>
            </w:r>
            <w:r>
              <w:rPr>
                <w:spacing w:val="2"/>
                <w:w w:val="102"/>
                <w:sz w:val="22"/>
                <w:szCs w:val="22"/>
              </w:rPr>
              <w:t>rapi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7</w:t>
            </w:r>
            <w:r>
              <w:rPr>
                <w:w w:val="102"/>
                <w:sz w:val="22"/>
                <w:szCs w:val="22"/>
              </w:rPr>
              <w:t>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An</w:t>
            </w:r>
            <w:r>
              <w:rPr>
                <w:spacing w:val="3"/>
                <w:sz w:val="22"/>
                <w:szCs w:val="22"/>
              </w:rPr>
              <w:t>a</w:t>
            </w:r>
            <w:r>
              <w:rPr>
                <w:spacing w:val="4"/>
                <w:sz w:val="22"/>
                <w:szCs w:val="22"/>
              </w:rPr>
              <w:t>l</w:t>
            </w:r>
            <w:r>
              <w:rPr>
                <w:spacing w:val="-2"/>
                <w:sz w:val="22"/>
                <w:szCs w:val="22"/>
              </w:rPr>
              <w:t>i</w:t>
            </w:r>
            <w:r>
              <w:rPr>
                <w:sz w:val="22"/>
                <w:szCs w:val="22"/>
              </w:rPr>
              <w:t>s</w:t>
            </w:r>
            <w:r>
              <w:rPr>
                <w:spacing w:val="14"/>
                <w:sz w:val="22"/>
                <w:szCs w:val="22"/>
              </w:rPr>
              <w:t xml:space="preserve"> </w:t>
            </w:r>
            <w:r>
              <w:rPr>
                <w:spacing w:val="1"/>
                <w:w w:val="102"/>
                <w:sz w:val="22"/>
                <w:szCs w:val="22"/>
              </w:rPr>
              <w:t>M</w:t>
            </w:r>
            <w:r>
              <w:rPr>
                <w:spacing w:val="-2"/>
                <w:w w:val="102"/>
                <w:sz w:val="22"/>
                <w:szCs w:val="22"/>
              </w:rPr>
              <w:t>e</w:t>
            </w:r>
            <w:r>
              <w:rPr>
                <w:spacing w:val="5"/>
                <w:w w:val="102"/>
                <w:sz w:val="22"/>
                <w:szCs w:val="22"/>
              </w:rPr>
              <w:t>d</w:t>
            </w:r>
            <w:r>
              <w:rPr>
                <w:spacing w:val="-2"/>
                <w:w w:val="102"/>
                <w:sz w:val="22"/>
                <w:szCs w:val="22"/>
              </w:rPr>
              <w:t>is</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81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F</w:t>
            </w:r>
            <w:r>
              <w:rPr>
                <w:spacing w:val="-3"/>
                <w:sz w:val="22"/>
                <w:szCs w:val="22"/>
              </w:rPr>
              <w:t>i</w:t>
            </w:r>
            <w:r>
              <w:rPr>
                <w:spacing w:val="2"/>
                <w:sz w:val="22"/>
                <w:szCs w:val="22"/>
              </w:rPr>
              <w:t>s</w:t>
            </w:r>
            <w:r>
              <w:rPr>
                <w:spacing w:val="-4"/>
                <w:sz w:val="22"/>
                <w:szCs w:val="22"/>
              </w:rPr>
              <w:t>i</w:t>
            </w:r>
            <w:r>
              <w:rPr>
                <w:spacing w:val="2"/>
                <w:sz w:val="22"/>
                <w:szCs w:val="22"/>
              </w:rPr>
              <w:t>olog</w:t>
            </w:r>
            <w:r>
              <w:rPr>
                <w:sz w:val="22"/>
                <w:szCs w:val="22"/>
              </w:rPr>
              <w:t>i</w:t>
            </w:r>
            <w:r>
              <w:rPr>
                <w:spacing w:val="11"/>
                <w:sz w:val="22"/>
                <w:szCs w:val="22"/>
              </w:rPr>
              <w:t xml:space="preserve"> </w:t>
            </w:r>
            <w:r>
              <w:rPr>
                <w:spacing w:val="2"/>
                <w:w w:val="102"/>
                <w:sz w:val="22"/>
                <w:szCs w:val="22"/>
              </w:rPr>
              <w:t>(K</w:t>
            </w:r>
            <w:r>
              <w:rPr>
                <w:spacing w:val="-2"/>
                <w:w w:val="102"/>
                <w:sz w:val="22"/>
                <w:szCs w:val="22"/>
              </w:rPr>
              <w:t>e</w:t>
            </w:r>
            <w:r>
              <w:rPr>
                <w:spacing w:val="2"/>
                <w:w w:val="102"/>
                <w:sz w:val="22"/>
                <w:szCs w:val="22"/>
              </w:rPr>
              <w:t>o</w:t>
            </w:r>
            <w:r>
              <w:rPr>
                <w:spacing w:val="-5"/>
                <w:w w:val="102"/>
                <w:sz w:val="22"/>
                <w:szCs w:val="22"/>
              </w:rPr>
              <w:t>l</w:t>
            </w:r>
            <w:r>
              <w:rPr>
                <w:spacing w:val="2"/>
                <w:w w:val="102"/>
                <w:sz w:val="22"/>
                <w:szCs w:val="22"/>
              </w:rPr>
              <w:t>a</w:t>
            </w:r>
            <w:r>
              <w:rPr>
                <w:spacing w:val="-9"/>
                <w:w w:val="102"/>
                <w:sz w:val="22"/>
                <w:szCs w:val="22"/>
              </w:rPr>
              <w:t>h</w:t>
            </w:r>
            <w:r>
              <w:rPr>
                <w:spacing w:val="2"/>
                <w:w w:val="102"/>
                <w:sz w:val="22"/>
                <w:szCs w:val="22"/>
              </w:rPr>
              <w:t>rag</w:t>
            </w:r>
            <w:r>
              <w:rPr>
                <w:spacing w:val="-2"/>
                <w:w w:val="102"/>
                <w:sz w:val="22"/>
                <w:szCs w:val="22"/>
              </w:rPr>
              <w:t>a</w:t>
            </w:r>
            <w:r>
              <w:rPr>
                <w:spacing w:val="2"/>
                <w:w w:val="102"/>
                <w:sz w:val="22"/>
                <w:szCs w:val="22"/>
              </w:rPr>
              <w:t>a</w:t>
            </w:r>
            <w:r>
              <w:rPr>
                <w:spacing w:val="-4"/>
                <w:w w:val="102"/>
                <w:sz w:val="22"/>
                <w:szCs w:val="22"/>
              </w:rPr>
              <w:t>n</w:t>
            </w:r>
            <w:r>
              <w:rPr>
                <w:w w:val="102"/>
                <w:sz w:val="22"/>
                <w:szCs w:val="22"/>
              </w:rPr>
              <w: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8</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R</w:t>
            </w:r>
            <w:r>
              <w:rPr>
                <w:spacing w:val="1"/>
                <w:sz w:val="22"/>
                <w:szCs w:val="22"/>
              </w:rPr>
              <w:t>e</w:t>
            </w:r>
            <w:r>
              <w:rPr>
                <w:spacing w:val="7"/>
                <w:sz w:val="22"/>
                <w:szCs w:val="22"/>
              </w:rPr>
              <w:t>p</w:t>
            </w:r>
            <w:r>
              <w:rPr>
                <w:spacing w:val="-2"/>
                <w:sz w:val="22"/>
                <w:szCs w:val="22"/>
              </w:rPr>
              <w:t>ro</w:t>
            </w:r>
            <w:r>
              <w:rPr>
                <w:spacing w:val="1"/>
                <w:sz w:val="22"/>
                <w:szCs w:val="22"/>
              </w:rPr>
              <w:t>d</w:t>
            </w:r>
            <w:r>
              <w:rPr>
                <w:spacing w:val="2"/>
                <w:sz w:val="22"/>
                <w:szCs w:val="22"/>
              </w:rPr>
              <w:t>u</w:t>
            </w:r>
            <w:r>
              <w:rPr>
                <w:spacing w:val="-2"/>
                <w:sz w:val="22"/>
                <w:szCs w:val="22"/>
              </w:rPr>
              <w:t>ks</w:t>
            </w:r>
            <w:r>
              <w:rPr>
                <w:sz w:val="22"/>
                <w:szCs w:val="22"/>
              </w:rPr>
              <w:t>i</w:t>
            </w:r>
            <w:r>
              <w:rPr>
                <w:spacing w:val="23"/>
                <w:sz w:val="22"/>
                <w:szCs w:val="22"/>
              </w:rPr>
              <w:t xml:space="preserve"> </w:t>
            </w:r>
            <w:r>
              <w:rPr>
                <w:spacing w:val="1"/>
                <w:sz w:val="22"/>
                <w:szCs w:val="22"/>
              </w:rPr>
              <w:t>(</w:t>
            </w:r>
            <w:r>
              <w:rPr>
                <w:spacing w:val="-2"/>
                <w:sz w:val="22"/>
                <w:szCs w:val="22"/>
              </w:rPr>
              <w:t>Bi</w:t>
            </w:r>
            <w:r>
              <w:rPr>
                <w:spacing w:val="5"/>
                <w:sz w:val="22"/>
                <w:szCs w:val="22"/>
              </w:rPr>
              <w:t>o</w:t>
            </w:r>
            <w:r>
              <w:rPr>
                <w:spacing w:val="-2"/>
                <w:sz w:val="22"/>
                <w:szCs w:val="22"/>
              </w:rPr>
              <w:t>lo</w:t>
            </w:r>
            <w:r>
              <w:rPr>
                <w:spacing w:val="4"/>
                <w:sz w:val="22"/>
                <w:szCs w:val="22"/>
              </w:rPr>
              <w:t>g</w:t>
            </w:r>
            <w:r>
              <w:rPr>
                <w:sz w:val="22"/>
                <w:szCs w:val="22"/>
              </w:rPr>
              <w:t>i</w:t>
            </w:r>
            <w:r>
              <w:rPr>
                <w:spacing w:val="12"/>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w:t>
            </w:r>
            <w:r>
              <w:rPr>
                <w:spacing w:val="-2"/>
                <w:w w:val="102"/>
                <w:sz w:val="22"/>
                <w:szCs w:val="22"/>
              </w:rPr>
              <w:t>K</w:t>
            </w:r>
            <w:r>
              <w:rPr>
                <w:spacing w:val="3"/>
                <w:w w:val="102"/>
                <w:sz w:val="22"/>
                <w:szCs w:val="22"/>
              </w:rPr>
              <w:t>e</w:t>
            </w:r>
            <w:r>
              <w:rPr>
                <w:spacing w:val="-6"/>
                <w:w w:val="102"/>
                <w:sz w:val="22"/>
                <w:szCs w:val="22"/>
              </w:rPr>
              <w:t>s</w:t>
            </w:r>
            <w:r>
              <w:rPr>
                <w:spacing w:val="5"/>
                <w:w w:val="102"/>
                <w:sz w:val="22"/>
                <w:szCs w:val="22"/>
              </w:rPr>
              <w:t>e</w:t>
            </w:r>
            <w:r>
              <w:rPr>
                <w:spacing w:val="-2"/>
                <w:w w:val="102"/>
                <w:sz w:val="22"/>
                <w:szCs w:val="22"/>
              </w:rPr>
              <w:t>hat</w:t>
            </w:r>
            <w:r>
              <w:rPr>
                <w:spacing w:val="5"/>
                <w:w w:val="102"/>
                <w:sz w:val="22"/>
                <w:szCs w:val="22"/>
              </w:rPr>
              <w:t>a</w:t>
            </w:r>
            <w:r>
              <w:rPr>
                <w:spacing w:val="-2"/>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lastRenderedPageBreak/>
              <w:t>3</w:t>
            </w:r>
            <w:r>
              <w:rPr>
                <w:spacing w:val="2"/>
                <w:w w:val="102"/>
                <w:sz w:val="22"/>
                <w:szCs w:val="22"/>
              </w:rPr>
              <w:t>83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A</w:t>
            </w:r>
            <w:r>
              <w:rPr>
                <w:spacing w:val="-5"/>
                <w:w w:val="102"/>
                <w:sz w:val="22"/>
                <w:szCs w:val="22"/>
              </w:rPr>
              <w:t>k</w:t>
            </w:r>
            <w:r>
              <w:rPr>
                <w:spacing w:val="2"/>
                <w:w w:val="102"/>
                <w:sz w:val="22"/>
                <w:szCs w:val="22"/>
              </w:rPr>
              <w:t>upu</w:t>
            </w:r>
            <w:r>
              <w:rPr>
                <w:spacing w:val="-2"/>
                <w:w w:val="102"/>
                <w:sz w:val="22"/>
                <w:szCs w:val="22"/>
              </w:rPr>
              <w:t>n</w:t>
            </w:r>
            <w:r>
              <w:rPr>
                <w:spacing w:val="-7"/>
                <w:w w:val="102"/>
                <w:sz w:val="22"/>
                <w:szCs w:val="22"/>
              </w:rPr>
              <w:t>k</w:t>
            </w:r>
            <w:r>
              <w:rPr>
                <w:spacing w:val="2"/>
                <w:w w:val="102"/>
                <w:sz w:val="22"/>
                <w:szCs w:val="22"/>
              </w:rPr>
              <w:t>tur</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5"/>
                <w:w w:val="102"/>
                <w:sz w:val="22"/>
                <w:szCs w:val="22"/>
              </w:rPr>
              <w:t>3</w:t>
            </w:r>
            <w:r>
              <w:rPr>
                <w:spacing w:val="5"/>
                <w:w w:val="102"/>
                <w:sz w:val="22"/>
                <w:szCs w:val="22"/>
              </w:rPr>
              <w:t>8</w:t>
            </w:r>
            <w:r>
              <w:rPr>
                <w:w w:val="102"/>
                <w:sz w:val="22"/>
                <w:szCs w:val="22"/>
              </w:rPr>
              <w:t>4</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R</w:t>
            </w:r>
            <w:r>
              <w:rPr>
                <w:spacing w:val="5"/>
                <w:sz w:val="22"/>
                <w:szCs w:val="22"/>
              </w:rPr>
              <w:t>e</w:t>
            </w:r>
            <w:r>
              <w:rPr>
                <w:spacing w:val="-5"/>
                <w:sz w:val="22"/>
                <w:szCs w:val="22"/>
              </w:rPr>
              <w:t>h</w:t>
            </w:r>
            <w:r>
              <w:rPr>
                <w:spacing w:val="-2"/>
                <w:sz w:val="22"/>
                <w:szCs w:val="22"/>
              </w:rPr>
              <w:t>a</w:t>
            </w:r>
            <w:r>
              <w:rPr>
                <w:spacing w:val="7"/>
                <w:sz w:val="22"/>
                <w:szCs w:val="22"/>
              </w:rPr>
              <w:t>b</w:t>
            </w:r>
            <w:r>
              <w:rPr>
                <w:spacing w:val="-5"/>
                <w:sz w:val="22"/>
                <w:szCs w:val="22"/>
              </w:rPr>
              <w:t>i</w:t>
            </w:r>
            <w:r>
              <w:rPr>
                <w:spacing w:val="-1"/>
                <w:sz w:val="22"/>
                <w:szCs w:val="22"/>
              </w:rPr>
              <w:t>l</w:t>
            </w:r>
            <w:r>
              <w:rPr>
                <w:spacing w:val="-5"/>
                <w:sz w:val="22"/>
                <w:szCs w:val="22"/>
              </w:rPr>
              <w:t>i</w:t>
            </w:r>
            <w:r>
              <w:rPr>
                <w:spacing w:val="4"/>
                <w:sz w:val="22"/>
                <w:szCs w:val="22"/>
              </w:rPr>
              <w:t>t</w:t>
            </w:r>
            <w:r>
              <w:rPr>
                <w:spacing w:val="1"/>
                <w:sz w:val="22"/>
                <w:szCs w:val="22"/>
              </w:rPr>
              <w:t>a</w:t>
            </w:r>
            <w:r>
              <w:rPr>
                <w:spacing w:val="3"/>
                <w:sz w:val="22"/>
                <w:szCs w:val="22"/>
              </w:rPr>
              <w:t>s</w:t>
            </w:r>
            <w:r>
              <w:rPr>
                <w:sz w:val="22"/>
                <w:szCs w:val="22"/>
              </w:rPr>
              <w:t>i</w:t>
            </w:r>
            <w:r>
              <w:rPr>
                <w:spacing w:val="19"/>
                <w:sz w:val="22"/>
                <w:szCs w:val="22"/>
              </w:rPr>
              <w:t xml:space="preserve"> </w:t>
            </w:r>
            <w:r>
              <w:rPr>
                <w:spacing w:val="6"/>
                <w:w w:val="102"/>
                <w:sz w:val="22"/>
                <w:szCs w:val="22"/>
              </w:rPr>
              <w:t>M</w:t>
            </w:r>
            <w:r>
              <w:rPr>
                <w:spacing w:val="-5"/>
                <w:w w:val="102"/>
                <w:sz w:val="22"/>
                <w:szCs w:val="22"/>
              </w:rPr>
              <w:t>e</w:t>
            </w:r>
            <w:r>
              <w:rPr>
                <w:spacing w:val="8"/>
                <w:w w:val="102"/>
                <w:sz w:val="22"/>
                <w:szCs w:val="22"/>
              </w:rPr>
              <w:t>d</w:t>
            </w:r>
            <w:r>
              <w:rPr>
                <w:spacing w:val="-5"/>
                <w:w w:val="102"/>
                <w:sz w:val="22"/>
                <w:szCs w:val="22"/>
              </w:rPr>
              <w:t>ik</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bl>
    <w:p w:rsidR="00A5048C" w:rsidRDefault="00A5048C" w:rsidP="00861213">
      <w:pPr>
        <w:spacing w:before="8" w:line="80" w:lineRule="exact"/>
        <w:rPr>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994"/>
        <w:gridCol w:w="6725"/>
        <w:gridCol w:w="742"/>
      </w:tblGrid>
      <w:tr w:rsidR="00A5048C" w:rsidTr="005E2F29">
        <w:trPr>
          <w:trHeight w:hRule="exact" w:val="32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rPr>
                <w:sz w:val="22"/>
                <w:szCs w:val="22"/>
              </w:rPr>
            </w:pPr>
            <w:r>
              <w:rPr>
                <w:b/>
                <w:spacing w:val="2"/>
                <w:w w:val="102"/>
                <w:sz w:val="22"/>
                <w:szCs w:val="22"/>
              </w:rPr>
              <w:t>Ko</w:t>
            </w:r>
            <w:r>
              <w:rPr>
                <w:b/>
                <w:spacing w:val="-1"/>
                <w:w w:val="102"/>
                <w:sz w:val="22"/>
                <w:szCs w:val="22"/>
              </w:rPr>
              <w:t>d</w:t>
            </w:r>
            <w:r>
              <w:rPr>
                <w:b/>
                <w:w w:val="102"/>
                <w:sz w:val="22"/>
                <w:szCs w:val="22"/>
              </w:rPr>
              <w:t>e</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ind w:right="2895"/>
              <w:jc w:val="center"/>
              <w:rPr>
                <w:sz w:val="22"/>
                <w:szCs w:val="22"/>
              </w:rPr>
            </w:pPr>
            <w:r>
              <w:rPr>
                <w:b/>
                <w:spacing w:val="-1"/>
                <w:w w:val="102"/>
                <w:sz w:val="22"/>
                <w:szCs w:val="22"/>
              </w:rPr>
              <w:t>Ru</w:t>
            </w:r>
            <w:r>
              <w:rPr>
                <w:b/>
                <w:spacing w:val="-4"/>
                <w:w w:val="102"/>
                <w:sz w:val="22"/>
                <w:szCs w:val="22"/>
              </w:rPr>
              <w:t>m</w:t>
            </w:r>
            <w:r>
              <w:rPr>
                <w:b/>
                <w:spacing w:val="4"/>
                <w:w w:val="102"/>
                <w:sz w:val="22"/>
                <w:szCs w:val="22"/>
              </w:rPr>
              <w:t>p</w:t>
            </w:r>
            <w:r>
              <w:rPr>
                <w:b/>
                <w:spacing w:val="-1"/>
                <w:w w:val="102"/>
                <w:sz w:val="22"/>
                <w:szCs w:val="22"/>
              </w:rPr>
              <w:t>un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72"/>
              <w:rPr>
                <w:sz w:val="22"/>
                <w:szCs w:val="22"/>
              </w:rPr>
            </w:pPr>
            <w:r>
              <w:rPr>
                <w:b/>
                <w:spacing w:val="1"/>
                <w:w w:val="102"/>
                <w:sz w:val="22"/>
                <w:szCs w:val="22"/>
              </w:rPr>
              <w:t>Le</w:t>
            </w:r>
            <w:r>
              <w:rPr>
                <w:b/>
                <w:spacing w:val="-5"/>
                <w:w w:val="102"/>
                <w:sz w:val="22"/>
                <w:szCs w:val="22"/>
              </w:rPr>
              <w:t>v</w:t>
            </w:r>
            <w:r>
              <w:rPr>
                <w:b/>
                <w:spacing w:val="1"/>
                <w:w w:val="102"/>
                <w:sz w:val="22"/>
                <w:szCs w:val="22"/>
              </w:rPr>
              <w:t>el</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w w:val="102"/>
                <w:sz w:val="22"/>
                <w:szCs w:val="22"/>
              </w:rPr>
              <w:t>385</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z w:val="22"/>
                <w:szCs w:val="22"/>
              </w:rPr>
              <w:t>Bidang</w:t>
            </w:r>
            <w:r>
              <w:rPr>
                <w:spacing w:val="11"/>
                <w:sz w:val="22"/>
                <w:szCs w:val="22"/>
              </w:rPr>
              <w:t xml:space="preserve"> </w:t>
            </w:r>
            <w:r>
              <w:rPr>
                <w:sz w:val="22"/>
                <w:szCs w:val="22"/>
              </w:rPr>
              <w:t>Kepe</w:t>
            </w:r>
            <w:r>
              <w:rPr>
                <w:spacing w:val="5"/>
                <w:sz w:val="22"/>
                <w:szCs w:val="22"/>
              </w:rPr>
              <w:t>r</w:t>
            </w:r>
            <w:r>
              <w:rPr>
                <w:spacing w:val="-4"/>
                <w:sz w:val="22"/>
                <w:szCs w:val="22"/>
              </w:rPr>
              <w:t>a</w:t>
            </w:r>
            <w:r>
              <w:rPr>
                <w:sz w:val="22"/>
                <w:szCs w:val="22"/>
              </w:rPr>
              <w:t>wat</w:t>
            </w:r>
            <w:r>
              <w:rPr>
                <w:spacing w:val="5"/>
                <w:sz w:val="22"/>
                <w:szCs w:val="22"/>
              </w:rPr>
              <w:t>a</w:t>
            </w:r>
            <w:r>
              <w:rPr>
                <w:sz w:val="22"/>
                <w:szCs w:val="22"/>
              </w:rPr>
              <w:t>n</w:t>
            </w:r>
            <w:r>
              <w:rPr>
                <w:spacing w:val="18"/>
                <w:sz w:val="22"/>
                <w:szCs w:val="22"/>
              </w:rPr>
              <w:t xml:space="preserve"> </w:t>
            </w:r>
            <w:r>
              <w:rPr>
                <w:sz w:val="22"/>
                <w:szCs w:val="22"/>
              </w:rPr>
              <w:t>&amp;</w:t>
            </w:r>
            <w:r>
              <w:rPr>
                <w:spacing w:val="3"/>
                <w:sz w:val="22"/>
                <w:szCs w:val="22"/>
              </w:rPr>
              <w:t xml:space="preserve"> </w:t>
            </w:r>
            <w:r>
              <w:rPr>
                <w:sz w:val="22"/>
                <w:szCs w:val="22"/>
              </w:rPr>
              <w:t>Kebi</w:t>
            </w:r>
            <w:r>
              <w:rPr>
                <w:spacing w:val="4"/>
                <w:sz w:val="22"/>
                <w:szCs w:val="22"/>
              </w:rPr>
              <w:t>d</w:t>
            </w:r>
            <w:r>
              <w:rPr>
                <w:sz w:val="22"/>
                <w:szCs w:val="22"/>
              </w:rPr>
              <w:t>a</w:t>
            </w:r>
            <w:r>
              <w:rPr>
                <w:spacing w:val="-7"/>
                <w:sz w:val="22"/>
                <w:szCs w:val="22"/>
              </w:rPr>
              <w:t>n</w:t>
            </w:r>
            <w:r>
              <w:rPr>
                <w:spacing w:val="5"/>
                <w:sz w:val="22"/>
                <w:szCs w:val="22"/>
              </w:rPr>
              <w:t>a</w:t>
            </w:r>
            <w:r>
              <w:rPr>
                <w:sz w:val="22"/>
                <w:szCs w:val="22"/>
              </w:rPr>
              <w:t>n</w:t>
            </w:r>
            <w:r>
              <w:rPr>
                <w:spacing w:val="19"/>
                <w:sz w:val="22"/>
                <w:szCs w:val="22"/>
              </w:rPr>
              <w:t xml:space="preserve"> </w:t>
            </w:r>
            <w:r>
              <w:rPr>
                <w:spacing w:val="-3"/>
                <w:sz w:val="22"/>
                <w:szCs w:val="22"/>
              </w:rPr>
              <w:t>L</w:t>
            </w:r>
            <w:r>
              <w:rPr>
                <w:spacing w:val="5"/>
                <w:sz w:val="22"/>
                <w:szCs w:val="22"/>
              </w:rPr>
              <w:t>a</w:t>
            </w:r>
            <w:r>
              <w:rPr>
                <w:sz w:val="22"/>
                <w:szCs w:val="22"/>
              </w:rPr>
              <w:t>in</w:t>
            </w:r>
            <w:r>
              <w:rPr>
                <w:spacing w:val="3"/>
                <w:sz w:val="22"/>
                <w:szCs w:val="22"/>
              </w:rPr>
              <w:t xml:space="preserve"> </w:t>
            </w:r>
            <w:r>
              <w:rPr>
                <w:sz w:val="22"/>
                <w:szCs w:val="22"/>
              </w:rPr>
              <w:t>Y</w:t>
            </w:r>
            <w:r>
              <w:rPr>
                <w:spacing w:val="5"/>
                <w:sz w:val="22"/>
                <w:szCs w:val="22"/>
              </w:rPr>
              <w:t>a</w:t>
            </w:r>
            <w:r>
              <w:rPr>
                <w:sz w:val="22"/>
                <w:szCs w:val="22"/>
              </w:rPr>
              <w:t>ng</w:t>
            </w:r>
            <w:r>
              <w:rPr>
                <w:spacing w:val="8"/>
                <w:sz w:val="22"/>
                <w:szCs w:val="22"/>
              </w:rPr>
              <w:t xml:space="preserve"> </w:t>
            </w:r>
            <w:r>
              <w:rPr>
                <w:sz w:val="22"/>
                <w:szCs w:val="22"/>
              </w:rPr>
              <w:t>Bel</w:t>
            </w:r>
            <w:r>
              <w:rPr>
                <w:spacing w:val="5"/>
                <w:sz w:val="22"/>
                <w:szCs w:val="22"/>
              </w:rPr>
              <w:t>u</w:t>
            </w:r>
            <w:r>
              <w:rPr>
                <w:sz w:val="22"/>
                <w:szCs w:val="22"/>
              </w:rPr>
              <w:t>m</w:t>
            </w:r>
            <w:r>
              <w:rPr>
                <w:spacing w:val="12"/>
                <w:sz w:val="22"/>
                <w:szCs w:val="22"/>
              </w:rPr>
              <w:t xml:space="preserve"> </w:t>
            </w:r>
            <w:r>
              <w:rPr>
                <w:spacing w:val="6"/>
                <w:w w:val="102"/>
                <w:sz w:val="22"/>
                <w:szCs w:val="22"/>
              </w:rPr>
              <w:t>T</w:t>
            </w:r>
            <w:r>
              <w:rPr>
                <w:spacing w:val="-4"/>
                <w:w w:val="102"/>
                <w:sz w:val="22"/>
                <w:szCs w:val="22"/>
              </w:rPr>
              <w:t>e</w:t>
            </w:r>
            <w:r>
              <w:rPr>
                <w:w w:val="102"/>
                <w:sz w:val="22"/>
                <w:szCs w:val="22"/>
              </w:rPr>
              <w:t>rca</w:t>
            </w:r>
            <w:r>
              <w:rPr>
                <w:spacing w:val="-5"/>
                <w:w w:val="102"/>
                <w:sz w:val="22"/>
                <w:szCs w:val="22"/>
              </w:rPr>
              <w:t>n</w:t>
            </w:r>
            <w:r>
              <w:rPr>
                <w:w w:val="102"/>
                <w:sz w:val="22"/>
                <w:szCs w:val="22"/>
              </w:rPr>
              <w:t>t</w:t>
            </w:r>
            <w:r>
              <w:rPr>
                <w:spacing w:val="7"/>
                <w:w w:val="102"/>
                <w:sz w:val="22"/>
                <w:szCs w:val="22"/>
              </w:rPr>
              <w:t>u</w:t>
            </w:r>
            <w:r>
              <w:rPr>
                <w:w w:val="102"/>
                <w:sz w:val="22"/>
                <w:szCs w:val="22"/>
              </w:rPr>
              <w:t>m</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3</w:t>
            </w:r>
            <w:r>
              <w:rPr>
                <w:spacing w:val="4"/>
                <w:w w:val="102"/>
                <w:sz w:val="22"/>
                <w:szCs w:val="22"/>
              </w:rPr>
              <w:t>9</w:t>
            </w:r>
            <w:r>
              <w:rPr>
                <w:w w:val="102"/>
                <w:sz w:val="22"/>
                <w:szCs w:val="22"/>
              </w:rPr>
              <w:t>0</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4"/>
                <w:sz w:val="22"/>
                <w:szCs w:val="22"/>
              </w:rPr>
              <w:t>L</w:t>
            </w:r>
            <w:r>
              <w:rPr>
                <w:spacing w:val="7"/>
                <w:sz w:val="22"/>
                <w:szCs w:val="22"/>
              </w:rPr>
              <w:t>M</w:t>
            </w:r>
            <w:r>
              <w:rPr>
                <w:sz w:val="22"/>
                <w:szCs w:val="22"/>
              </w:rPr>
              <w:t>U</w:t>
            </w:r>
            <w:r>
              <w:rPr>
                <w:spacing w:val="9"/>
                <w:sz w:val="22"/>
                <w:szCs w:val="22"/>
              </w:rPr>
              <w:t xml:space="preserve"> </w:t>
            </w:r>
            <w:r>
              <w:rPr>
                <w:spacing w:val="-1"/>
                <w:w w:val="102"/>
                <w:sz w:val="22"/>
                <w:szCs w:val="22"/>
              </w:rPr>
              <w:t>P</w:t>
            </w:r>
            <w:r>
              <w:rPr>
                <w:spacing w:val="4"/>
                <w:w w:val="102"/>
                <w:sz w:val="22"/>
                <w:szCs w:val="22"/>
              </w:rPr>
              <w:t>S</w:t>
            </w:r>
            <w:r>
              <w:rPr>
                <w:spacing w:val="-4"/>
                <w:w w:val="102"/>
                <w:sz w:val="22"/>
                <w:szCs w:val="22"/>
              </w:rPr>
              <w:t>I</w:t>
            </w:r>
            <w:r>
              <w:rPr>
                <w:spacing w:val="1"/>
                <w:w w:val="102"/>
                <w:sz w:val="22"/>
                <w:szCs w:val="22"/>
              </w:rPr>
              <w:t>K</w:t>
            </w:r>
            <w:r>
              <w:rPr>
                <w:spacing w:val="-4"/>
                <w:w w:val="102"/>
                <w:sz w:val="22"/>
                <w:szCs w:val="22"/>
              </w:rPr>
              <w:t>O</w:t>
            </w:r>
            <w:r>
              <w:rPr>
                <w:spacing w:val="1"/>
                <w:w w:val="102"/>
                <w:sz w:val="22"/>
                <w:szCs w:val="22"/>
              </w:rPr>
              <w:t>L</w:t>
            </w:r>
            <w:r>
              <w:rPr>
                <w:spacing w:val="-4"/>
                <w:w w:val="102"/>
                <w:sz w:val="22"/>
                <w:szCs w:val="22"/>
              </w:rPr>
              <w:t>O</w:t>
            </w:r>
            <w:r>
              <w:rPr>
                <w:spacing w:val="5"/>
                <w:w w:val="102"/>
                <w:sz w:val="22"/>
                <w:szCs w:val="22"/>
              </w:rPr>
              <w:t>G</w:t>
            </w:r>
            <w:r>
              <w:rPr>
                <w:w w:val="102"/>
                <w:sz w:val="22"/>
                <w:szCs w:val="22"/>
              </w:rPr>
              <w:t>I</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91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Ps</w:t>
            </w:r>
            <w:r>
              <w:rPr>
                <w:spacing w:val="-2"/>
                <w:sz w:val="22"/>
                <w:szCs w:val="22"/>
              </w:rPr>
              <w:t>i</w:t>
            </w:r>
            <w:r>
              <w:rPr>
                <w:spacing w:val="-7"/>
                <w:sz w:val="22"/>
                <w:szCs w:val="22"/>
              </w:rPr>
              <w:t>k</w:t>
            </w:r>
            <w:r>
              <w:rPr>
                <w:spacing w:val="7"/>
                <w:sz w:val="22"/>
                <w:szCs w:val="22"/>
              </w:rPr>
              <w:t>o</w:t>
            </w:r>
            <w:r>
              <w:rPr>
                <w:spacing w:val="-5"/>
                <w:sz w:val="22"/>
                <w:szCs w:val="22"/>
              </w:rPr>
              <w:t>l</w:t>
            </w:r>
            <w:r>
              <w:rPr>
                <w:spacing w:val="2"/>
                <w:sz w:val="22"/>
                <w:szCs w:val="22"/>
              </w:rPr>
              <w:t>og</w:t>
            </w:r>
            <w:r>
              <w:rPr>
                <w:sz w:val="22"/>
                <w:szCs w:val="22"/>
              </w:rPr>
              <w:t>i</w:t>
            </w:r>
            <w:r>
              <w:rPr>
                <w:spacing w:val="19"/>
                <w:sz w:val="22"/>
                <w:szCs w:val="22"/>
              </w:rPr>
              <w:t xml:space="preserve"> </w:t>
            </w:r>
            <w:r>
              <w:rPr>
                <w:spacing w:val="-5"/>
                <w:w w:val="102"/>
                <w:sz w:val="22"/>
                <w:szCs w:val="22"/>
              </w:rPr>
              <w:t>U</w:t>
            </w:r>
            <w:r>
              <w:rPr>
                <w:spacing w:val="2"/>
                <w:w w:val="102"/>
                <w:sz w:val="22"/>
                <w:szCs w:val="22"/>
              </w:rPr>
              <w:t>mum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92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Ps</w:t>
            </w:r>
            <w:r>
              <w:rPr>
                <w:spacing w:val="-2"/>
                <w:sz w:val="22"/>
                <w:szCs w:val="22"/>
              </w:rPr>
              <w:t>i</w:t>
            </w:r>
            <w:r>
              <w:rPr>
                <w:spacing w:val="-7"/>
                <w:sz w:val="22"/>
                <w:szCs w:val="22"/>
              </w:rPr>
              <w:t>k</w:t>
            </w:r>
            <w:r>
              <w:rPr>
                <w:spacing w:val="7"/>
                <w:sz w:val="22"/>
                <w:szCs w:val="22"/>
              </w:rPr>
              <w:t>o</w:t>
            </w:r>
            <w:r>
              <w:rPr>
                <w:spacing w:val="-5"/>
                <w:sz w:val="22"/>
                <w:szCs w:val="22"/>
              </w:rPr>
              <w:t>l</w:t>
            </w:r>
            <w:r>
              <w:rPr>
                <w:spacing w:val="2"/>
                <w:sz w:val="22"/>
                <w:szCs w:val="22"/>
              </w:rPr>
              <w:t>og</w:t>
            </w:r>
            <w:r>
              <w:rPr>
                <w:sz w:val="22"/>
                <w:szCs w:val="22"/>
              </w:rPr>
              <w:t>i</w:t>
            </w:r>
            <w:r>
              <w:rPr>
                <w:spacing w:val="14"/>
                <w:sz w:val="22"/>
                <w:szCs w:val="22"/>
              </w:rPr>
              <w:t xml:space="preserve"> </w:t>
            </w:r>
            <w:r>
              <w:rPr>
                <w:spacing w:val="2"/>
                <w:w w:val="102"/>
                <w:sz w:val="22"/>
                <w:szCs w:val="22"/>
              </w:rPr>
              <w:t>An</w:t>
            </w:r>
            <w:r>
              <w:rPr>
                <w:spacing w:val="-1"/>
                <w:w w:val="102"/>
                <w:sz w:val="22"/>
                <w:szCs w:val="22"/>
              </w:rPr>
              <w:t>a</w:t>
            </w:r>
            <w:r>
              <w:rPr>
                <w:w w:val="102"/>
                <w:sz w:val="22"/>
                <w:szCs w:val="22"/>
              </w:rPr>
              <w:t>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3</w:t>
            </w:r>
            <w:r>
              <w:rPr>
                <w:spacing w:val="4"/>
                <w:w w:val="102"/>
                <w:sz w:val="22"/>
                <w:szCs w:val="22"/>
              </w:rPr>
              <w:t>9</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4"/>
                <w:sz w:val="22"/>
                <w:szCs w:val="22"/>
              </w:rPr>
              <w:t>s</w:t>
            </w:r>
            <w:r>
              <w:rPr>
                <w:spacing w:val="2"/>
                <w:sz w:val="22"/>
                <w:szCs w:val="22"/>
              </w:rPr>
              <w:t>i</w:t>
            </w:r>
            <w:r>
              <w:rPr>
                <w:spacing w:val="-4"/>
                <w:sz w:val="22"/>
                <w:szCs w:val="22"/>
              </w:rPr>
              <w:t>k</w:t>
            </w:r>
            <w:r>
              <w:rPr>
                <w:spacing w:val="4"/>
                <w:sz w:val="22"/>
                <w:szCs w:val="22"/>
              </w:rPr>
              <w:t>o</w:t>
            </w:r>
            <w:r>
              <w:rPr>
                <w:spacing w:val="-4"/>
                <w:sz w:val="22"/>
                <w:szCs w:val="22"/>
              </w:rPr>
              <w:t>l</w:t>
            </w:r>
            <w:r>
              <w:rPr>
                <w:spacing w:val="1"/>
                <w:sz w:val="22"/>
                <w:szCs w:val="22"/>
              </w:rPr>
              <w:t>o</w:t>
            </w:r>
            <w:r>
              <w:rPr>
                <w:spacing w:val="2"/>
                <w:sz w:val="22"/>
                <w:szCs w:val="22"/>
              </w:rPr>
              <w:t>g</w:t>
            </w:r>
            <w:r>
              <w:rPr>
                <w:sz w:val="22"/>
                <w:szCs w:val="22"/>
              </w:rPr>
              <w:t>i</w:t>
            </w:r>
            <w:r>
              <w:rPr>
                <w:spacing w:val="14"/>
                <w:sz w:val="22"/>
                <w:szCs w:val="22"/>
              </w:rPr>
              <w:t xml:space="preserve"> </w:t>
            </w:r>
            <w:r>
              <w:rPr>
                <w:spacing w:val="6"/>
                <w:w w:val="102"/>
                <w:sz w:val="22"/>
                <w:szCs w:val="22"/>
              </w:rPr>
              <w:t>M</w:t>
            </w:r>
            <w:r>
              <w:rPr>
                <w:spacing w:val="-4"/>
                <w:w w:val="102"/>
                <w:sz w:val="22"/>
                <w:szCs w:val="22"/>
              </w:rPr>
              <w:t>a</w:t>
            </w:r>
            <w:r>
              <w:rPr>
                <w:spacing w:val="3"/>
                <w:w w:val="102"/>
                <w:sz w:val="22"/>
                <w:szCs w:val="22"/>
              </w:rPr>
              <w:t>s</w:t>
            </w:r>
            <w:r>
              <w:rPr>
                <w:spacing w:val="-4"/>
                <w:w w:val="102"/>
                <w:sz w:val="22"/>
                <w:szCs w:val="22"/>
              </w:rPr>
              <w:t>ya</w:t>
            </w:r>
            <w:r>
              <w:rPr>
                <w:spacing w:val="3"/>
                <w:w w:val="102"/>
                <w:sz w:val="22"/>
                <w:szCs w:val="22"/>
              </w:rPr>
              <w:t>r</w:t>
            </w:r>
            <w:r>
              <w:rPr>
                <w:spacing w:val="5"/>
                <w:w w:val="102"/>
                <w:sz w:val="22"/>
                <w:szCs w:val="22"/>
              </w:rPr>
              <w:t>a</w:t>
            </w:r>
            <w:r>
              <w:rPr>
                <w:spacing w:val="-4"/>
                <w:w w:val="102"/>
                <w:sz w:val="22"/>
                <w:szCs w:val="22"/>
              </w:rPr>
              <w:t>kat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3</w:t>
            </w:r>
            <w:r>
              <w:rPr>
                <w:spacing w:val="2"/>
                <w:w w:val="102"/>
                <w:sz w:val="22"/>
                <w:szCs w:val="22"/>
              </w:rPr>
              <w:t>94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Ps</w:t>
            </w:r>
            <w:r>
              <w:rPr>
                <w:spacing w:val="-2"/>
                <w:sz w:val="22"/>
                <w:szCs w:val="22"/>
              </w:rPr>
              <w:t>i</w:t>
            </w:r>
            <w:r>
              <w:rPr>
                <w:spacing w:val="-7"/>
                <w:sz w:val="22"/>
                <w:szCs w:val="22"/>
              </w:rPr>
              <w:t>k</w:t>
            </w:r>
            <w:r>
              <w:rPr>
                <w:spacing w:val="7"/>
                <w:sz w:val="22"/>
                <w:szCs w:val="22"/>
              </w:rPr>
              <w:t>o</w:t>
            </w:r>
            <w:r>
              <w:rPr>
                <w:spacing w:val="-5"/>
                <w:sz w:val="22"/>
                <w:szCs w:val="22"/>
              </w:rPr>
              <w:t>l</w:t>
            </w:r>
            <w:r>
              <w:rPr>
                <w:spacing w:val="2"/>
                <w:sz w:val="22"/>
                <w:szCs w:val="22"/>
              </w:rPr>
              <w:t>og</w:t>
            </w:r>
            <w:r>
              <w:rPr>
                <w:sz w:val="22"/>
                <w:szCs w:val="22"/>
              </w:rPr>
              <w:t>i</w:t>
            </w:r>
            <w:r>
              <w:rPr>
                <w:spacing w:val="15"/>
                <w:sz w:val="22"/>
                <w:szCs w:val="22"/>
              </w:rPr>
              <w:t xml:space="preserve"> </w:t>
            </w:r>
            <w:r>
              <w:rPr>
                <w:spacing w:val="2"/>
                <w:sz w:val="22"/>
                <w:szCs w:val="22"/>
              </w:rPr>
              <w:t>Ke</w:t>
            </w:r>
            <w:r>
              <w:rPr>
                <w:spacing w:val="-1"/>
                <w:sz w:val="22"/>
                <w:szCs w:val="22"/>
              </w:rPr>
              <w:t>r</w:t>
            </w:r>
            <w:r>
              <w:rPr>
                <w:spacing w:val="-5"/>
                <w:sz w:val="22"/>
                <w:szCs w:val="22"/>
              </w:rPr>
              <w:t>j</w:t>
            </w:r>
            <w:r>
              <w:rPr>
                <w:sz w:val="22"/>
                <w:szCs w:val="22"/>
              </w:rPr>
              <w:t>a</w:t>
            </w:r>
            <w:r>
              <w:rPr>
                <w:spacing w:val="13"/>
                <w:sz w:val="22"/>
                <w:szCs w:val="22"/>
              </w:rPr>
              <w:t xml:space="preserve"> </w:t>
            </w:r>
            <w:r>
              <w:rPr>
                <w:spacing w:val="2"/>
                <w:w w:val="102"/>
                <w:sz w:val="22"/>
                <w:szCs w:val="22"/>
              </w:rPr>
              <w:t>(I</w:t>
            </w:r>
            <w:r>
              <w:rPr>
                <w:spacing w:val="-3"/>
                <w:w w:val="102"/>
                <w:sz w:val="22"/>
                <w:szCs w:val="22"/>
              </w:rPr>
              <w:t>n</w:t>
            </w:r>
            <w:r>
              <w:rPr>
                <w:spacing w:val="2"/>
                <w:w w:val="102"/>
                <w:sz w:val="22"/>
                <w:szCs w:val="22"/>
              </w:rPr>
              <w:t>dus</w:t>
            </w:r>
            <w:r>
              <w:rPr>
                <w:spacing w:val="-3"/>
                <w:w w:val="102"/>
                <w:sz w:val="22"/>
                <w:szCs w:val="22"/>
              </w:rPr>
              <w:t>t</w:t>
            </w:r>
            <w:r>
              <w:rPr>
                <w:spacing w:val="2"/>
                <w:w w:val="102"/>
                <w:sz w:val="22"/>
                <w:szCs w:val="22"/>
              </w:rPr>
              <w:t>ri)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3</w:t>
            </w:r>
            <w:r>
              <w:rPr>
                <w:spacing w:val="2"/>
                <w:w w:val="102"/>
                <w:sz w:val="22"/>
                <w:szCs w:val="22"/>
              </w:rPr>
              <w:t>95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sz w:val="22"/>
                <w:szCs w:val="22"/>
              </w:rPr>
              <w:t>B</w:t>
            </w:r>
            <w:r>
              <w:rPr>
                <w:spacing w:val="2"/>
                <w:sz w:val="22"/>
                <w:szCs w:val="22"/>
              </w:rPr>
              <w:t>id</w:t>
            </w:r>
            <w:r>
              <w:rPr>
                <w:spacing w:val="-2"/>
                <w:sz w:val="22"/>
                <w:szCs w:val="22"/>
              </w:rPr>
              <w:t>an</w:t>
            </w:r>
            <w:r>
              <w:rPr>
                <w:sz w:val="22"/>
                <w:szCs w:val="22"/>
              </w:rPr>
              <w:t>g</w:t>
            </w:r>
            <w:r>
              <w:rPr>
                <w:spacing w:val="13"/>
                <w:sz w:val="22"/>
                <w:szCs w:val="22"/>
              </w:rPr>
              <w:t xml:space="preserve"> </w:t>
            </w:r>
            <w:r>
              <w:rPr>
                <w:spacing w:val="2"/>
                <w:sz w:val="22"/>
                <w:szCs w:val="22"/>
              </w:rPr>
              <w:t>Ps</w:t>
            </w:r>
            <w:r>
              <w:rPr>
                <w:spacing w:val="-2"/>
                <w:sz w:val="22"/>
                <w:szCs w:val="22"/>
              </w:rPr>
              <w:t>ik</w:t>
            </w:r>
            <w:r>
              <w:rPr>
                <w:spacing w:val="2"/>
                <w:sz w:val="22"/>
                <w:szCs w:val="22"/>
              </w:rPr>
              <w:t>olog</w:t>
            </w:r>
            <w:r>
              <w:rPr>
                <w:sz w:val="22"/>
                <w:szCs w:val="22"/>
              </w:rPr>
              <w:t>i</w:t>
            </w:r>
            <w:r>
              <w:rPr>
                <w:spacing w:val="12"/>
                <w:sz w:val="22"/>
                <w:szCs w:val="22"/>
              </w:rPr>
              <w:t xml:space="preserve"> </w:t>
            </w:r>
            <w:r>
              <w:rPr>
                <w:spacing w:val="-3"/>
                <w:sz w:val="22"/>
                <w:szCs w:val="22"/>
              </w:rPr>
              <w:t>L</w:t>
            </w:r>
            <w:r>
              <w:rPr>
                <w:spacing w:val="2"/>
                <w:sz w:val="22"/>
                <w:szCs w:val="22"/>
              </w:rPr>
              <w:t>ai</w:t>
            </w:r>
            <w:r>
              <w:rPr>
                <w:sz w:val="22"/>
                <w:szCs w:val="22"/>
              </w:rPr>
              <w:t>n</w:t>
            </w:r>
            <w:r>
              <w:rPr>
                <w:spacing w:val="9"/>
                <w:sz w:val="22"/>
                <w:szCs w:val="22"/>
              </w:rPr>
              <w:t xml:space="preserve"> </w:t>
            </w:r>
            <w:r>
              <w:rPr>
                <w:spacing w:val="2"/>
                <w:sz w:val="22"/>
                <w:szCs w:val="22"/>
              </w:rPr>
              <w:t>Y</w:t>
            </w:r>
            <w:r>
              <w:rPr>
                <w:spacing w:val="-1"/>
                <w:sz w:val="22"/>
                <w:szCs w:val="22"/>
              </w:rPr>
              <w:t>a</w:t>
            </w:r>
            <w:r>
              <w:rPr>
                <w:spacing w:val="2"/>
                <w:sz w:val="22"/>
                <w:szCs w:val="22"/>
              </w:rPr>
              <w:t>n</w:t>
            </w:r>
            <w:r>
              <w:rPr>
                <w:sz w:val="22"/>
                <w:szCs w:val="22"/>
              </w:rPr>
              <w:t>g</w:t>
            </w:r>
            <w:r>
              <w:rPr>
                <w:spacing w:val="5"/>
                <w:sz w:val="22"/>
                <w:szCs w:val="22"/>
              </w:rPr>
              <w:t xml:space="preserve"> </w:t>
            </w:r>
            <w:r>
              <w:rPr>
                <w:spacing w:val="2"/>
                <w:sz w:val="22"/>
                <w:szCs w:val="22"/>
              </w:rPr>
              <w:t>Be</w:t>
            </w:r>
            <w:r>
              <w:rPr>
                <w:spacing w:val="-6"/>
                <w:sz w:val="22"/>
                <w:szCs w:val="22"/>
              </w:rPr>
              <w:t>l</w:t>
            </w:r>
            <w:r>
              <w:rPr>
                <w:spacing w:val="7"/>
                <w:sz w:val="22"/>
                <w:szCs w:val="22"/>
              </w:rPr>
              <w:t>u</w:t>
            </w:r>
            <w:r>
              <w:rPr>
                <w:sz w:val="22"/>
                <w:szCs w:val="22"/>
              </w:rPr>
              <w:t>m</w:t>
            </w:r>
            <w:r>
              <w:rPr>
                <w:spacing w:val="17"/>
                <w:sz w:val="22"/>
                <w:szCs w:val="22"/>
              </w:rPr>
              <w:t xml:space="preserve"> </w:t>
            </w:r>
            <w:r>
              <w:rPr>
                <w:spacing w:val="2"/>
                <w:w w:val="102"/>
                <w:sz w:val="22"/>
                <w:szCs w:val="22"/>
              </w:rPr>
              <w:t>T</w:t>
            </w:r>
            <w:r>
              <w:rPr>
                <w:spacing w:val="-5"/>
                <w:w w:val="102"/>
                <w:sz w:val="22"/>
                <w:szCs w:val="22"/>
              </w:rPr>
              <w:t>e</w:t>
            </w:r>
            <w:r>
              <w:rPr>
                <w:spacing w:val="2"/>
                <w:w w:val="102"/>
                <w:sz w:val="22"/>
                <w:szCs w:val="22"/>
              </w:rPr>
              <w:t>r</w:t>
            </w:r>
            <w:r>
              <w:rPr>
                <w:spacing w:val="-5"/>
                <w:w w:val="102"/>
                <w:sz w:val="22"/>
                <w:szCs w:val="22"/>
              </w:rPr>
              <w:t>c</w:t>
            </w:r>
            <w:r>
              <w:rPr>
                <w:spacing w:val="2"/>
                <w:w w:val="102"/>
                <w:sz w:val="22"/>
                <w:szCs w:val="22"/>
              </w:rPr>
              <w:t>a</w:t>
            </w:r>
            <w:r>
              <w:rPr>
                <w:spacing w:val="-9"/>
                <w:w w:val="102"/>
                <w:sz w:val="22"/>
                <w:szCs w:val="22"/>
              </w:rPr>
              <w:t>n</w:t>
            </w:r>
            <w:r>
              <w:rPr>
                <w:spacing w:val="2"/>
                <w:w w:val="102"/>
                <w:sz w:val="22"/>
                <w:szCs w:val="22"/>
              </w:rPr>
              <w:t>tum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4</w:t>
            </w:r>
            <w:r>
              <w:rPr>
                <w:spacing w:val="4"/>
                <w:w w:val="102"/>
                <w:sz w:val="22"/>
                <w:szCs w:val="22"/>
              </w:rPr>
              <w:t>0</w:t>
            </w:r>
            <w:r>
              <w:rPr>
                <w:w w:val="102"/>
                <w:sz w:val="22"/>
                <w:szCs w:val="22"/>
              </w:rPr>
              <w:t>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4"/>
                <w:sz w:val="22"/>
                <w:szCs w:val="22"/>
              </w:rPr>
              <w:t>L</w:t>
            </w:r>
            <w:r>
              <w:rPr>
                <w:spacing w:val="7"/>
                <w:sz w:val="22"/>
                <w:szCs w:val="22"/>
              </w:rPr>
              <w:t>M</w:t>
            </w:r>
            <w:r>
              <w:rPr>
                <w:sz w:val="22"/>
                <w:szCs w:val="22"/>
              </w:rPr>
              <w:t>U</w:t>
            </w:r>
            <w:r>
              <w:rPr>
                <w:spacing w:val="9"/>
                <w:sz w:val="22"/>
                <w:szCs w:val="22"/>
              </w:rPr>
              <w:t xml:space="preserve"> </w:t>
            </w:r>
            <w:r>
              <w:rPr>
                <w:spacing w:val="-1"/>
                <w:w w:val="102"/>
                <w:sz w:val="22"/>
                <w:szCs w:val="22"/>
              </w:rPr>
              <w:t>F</w:t>
            </w:r>
            <w:r>
              <w:rPr>
                <w:w w:val="102"/>
                <w:sz w:val="22"/>
                <w:szCs w:val="22"/>
              </w:rPr>
              <w:t>A</w:t>
            </w:r>
            <w:r>
              <w:rPr>
                <w:spacing w:val="-4"/>
                <w:w w:val="102"/>
                <w:sz w:val="22"/>
                <w:szCs w:val="22"/>
              </w:rPr>
              <w:t>R</w:t>
            </w:r>
            <w:r>
              <w:rPr>
                <w:spacing w:val="8"/>
                <w:w w:val="102"/>
                <w:sz w:val="22"/>
                <w:szCs w:val="22"/>
              </w:rPr>
              <w:t>M</w:t>
            </w:r>
            <w:r>
              <w:rPr>
                <w:spacing w:val="-4"/>
                <w:w w:val="102"/>
                <w:sz w:val="22"/>
                <w:szCs w:val="22"/>
              </w:rPr>
              <w:t>A</w:t>
            </w:r>
            <w:r>
              <w:rPr>
                <w:spacing w:val="4"/>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0</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F</w:t>
            </w:r>
            <w:r>
              <w:rPr>
                <w:spacing w:val="-2"/>
                <w:sz w:val="22"/>
                <w:szCs w:val="22"/>
              </w:rPr>
              <w:t>ar</w:t>
            </w:r>
            <w:r>
              <w:rPr>
                <w:spacing w:val="4"/>
                <w:sz w:val="22"/>
                <w:szCs w:val="22"/>
              </w:rPr>
              <w:t>m</w:t>
            </w:r>
            <w:r>
              <w:rPr>
                <w:spacing w:val="-2"/>
                <w:sz w:val="22"/>
                <w:szCs w:val="22"/>
              </w:rPr>
              <w:t>a</w:t>
            </w:r>
            <w:r>
              <w:rPr>
                <w:spacing w:val="1"/>
                <w:sz w:val="22"/>
                <w:szCs w:val="22"/>
              </w:rPr>
              <w:t>s</w:t>
            </w:r>
            <w:r>
              <w:rPr>
                <w:sz w:val="22"/>
                <w:szCs w:val="22"/>
              </w:rPr>
              <w:t>i</w:t>
            </w:r>
            <w:r>
              <w:rPr>
                <w:spacing w:val="16"/>
                <w:sz w:val="22"/>
                <w:szCs w:val="22"/>
              </w:rPr>
              <w:t xml:space="preserve"> </w:t>
            </w:r>
            <w:r>
              <w:rPr>
                <w:spacing w:val="-2"/>
                <w:sz w:val="22"/>
                <w:szCs w:val="22"/>
              </w:rPr>
              <w:t>Um</w:t>
            </w:r>
            <w:r>
              <w:rPr>
                <w:spacing w:val="5"/>
                <w:sz w:val="22"/>
                <w:szCs w:val="22"/>
              </w:rPr>
              <w:t>u</w:t>
            </w:r>
            <w:r>
              <w:rPr>
                <w:sz w:val="22"/>
                <w:szCs w:val="22"/>
              </w:rPr>
              <w:t>m</w:t>
            </w:r>
            <w:r>
              <w:rPr>
                <w:spacing w:val="12"/>
                <w:sz w:val="22"/>
                <w:szCs w:val="22"/>
              </w:rPr>
              <w:t xml:space="preserve"> </w:t>
            </w:r>
            <w:r>
              <w:rPr>
                <w:spacing w:val="2"/>
                <w:sz w:val="22"/>
                <w:szCs w:val="22"/>
              </w:rPr>
              <w:t>d</w:t>
            </w:r>
            <w:r>
              <w:rPr>
                <w:spacing w:val="-2"/>
                <w:sz w:val="22"/>
                <w:szCs w:val="22"/>
              </w:rPr>
              <w:t>a</w:t>
            </w:r>
            <w:r>
              <w:rPr>
                <w:sz w:val="22"/>
                <w:szCs w:val="22"/>
              </w:rPr>
              <w:t>n</w:t>
            </w:r>
            <w:r>
              <w:rPr>
                <w:spacing w:val="9"/>
                <w:sz w:val="22"/>
                <w:szCs w:val="22"/>
              </w:rPr>
              <w:t xml:space="preserve"> </w:t>
            </w:r>
            <w:r>
              <w:rPr>
                <w:spacing w:val="-2"/>
                <w:w w:val="102"/>
                <w:sz w:val="22"/>
                <w:szCs w:val="22"/>
              </w:rPr>
              <w:t>Ap</w:t>
            </w:r>
            <w:r>
              <w:rPr>
                <w:spacing w:val="10"/>
                <w:w w:val="102"/>
                <w:sz w:val="22"/>
                <w:szCs w:val="22"/>
              </w:rPr>
              <w:t>o</w:t>
            </w:r>
            <w:r>
              <w:rPr>
                <w:spacing w:val="-2"/>
                <w:w w:val="102"/>
                <w:sz w:val="22"/>
                <w:szCs w:val="22"/>
              </w:rPr>
              <w:t>teker</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0</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F</w:t>
            </w:r>
            <w:r>
              <w:rPr>
                <w:spacing w:val="-2"/>
                <w:sz w:val="22"/>
                <w:szCs w:val="22"/>
              </w:rPr>
              <w:t>ar</w:t>
            </w:r>
            <w:r>
              <w:rPr>
                <w:spacing w:val="4"/>
                <w:sz w:val="22"/>
                <w:szCs w:val="22"/>
              </w:rPr>
              <w:t>m</w:t>
            </w:r>
            <w:r>
              <w:rPr>
                <w:spacing w:val="-2"/>
                <w:sz w:val="22"/>
                <w:szCs w:val="22"/>
              </w:rPr>
              <w:t>ak</w:t>
            </w:r>
            <w:r>
              <w:rPr>
                <w:spacing w:val="5"/>
                <w:sz w:val="22"/>
                <w:szCs w:val="22"/>
              </w:rPr>
              <w:t>o</w:t>
            </w:r>
            <w:r>
              <w:rPr>
                <w:spacing w:val="-2"/>
                <w:sz w:val="22"/>
                <w:szCs w:val="22"/>
              </w:rPr>
              <w:t>log</w:t>
            </w:r>
            <w:r>
              <w:rPr>
                <w:sz w:val="22"/>
                <w:szCs w:val="22"/>
              </w:rPr>
              <w:t>i</w:t>
            </w:r>
            <w:r>
              <w:rPr>
                <w:spacing w:val="22"/>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F</w:t>
            </w:r>
            <w:r>
              <w:rPr>
                <w:spacing w:val="-2"/>
                <w:sz w:val="22"/>
                <w:szCs w:val="22"/>
              </w:rPr>
              <w:t>ar</w:t>
            </w:r>
            <w:r>
              <w:rPr>
                <w:spacing w:val="4"/>
                <w:sz w:val="22"/>
                <w:szCs w:val="22"/>
              </w:rPr>
              <w:t>m</w:t>
            </w:r>
            <w:r>
              <w:rPr>
                <w:spacing w:val="-2"/>
                <w:sz w:val="22"/>
                <w:szCs w:val="22"/>
              </w:rPr>
              <w:t>a</w:t>
            </w:r>
            <w:r>
              <w:rPr>
                <w:spacing w:val="1"/>
                <w:sz w:val="22"/>
                <w:szCs w:val="22"/>
              </w:rPr>
              <w:t>s</w:t>
            </w:r>
            <w:r>
              <w:rPr>
                <w:sz w:val="22"/>
                <w:szCs w:val="22"/>
              </w:rPr>
              <w:t>i</w:t>
            </w:r>
            <w:r>
              <w:rPr>
                <w:spacing w:val="16"/>
                <w:sz w:val="22"/>
                <w:szCs w:val="22"/>
              </w:rPr>
              <w:t xml:space="preserve"> </w:t>
            </w:r>
            <w:r>
              <w:rPr>
                <w:spacing w:val="-2"/>
                <w:w w:val="102"/>
                <w:sz w:val="22"/>
                <w:szCs w:val="22"/>
              </w:rPr>
              <w:t>K</w:t>
            </w:r>
            <w:r>
              <w:rPr>
                <w:spacing w:val="2"/>
                <w:w w:val="102"/>
                <w:sz w:val="22"/>
                <w:szCs w:val="22"/>
              </w:rPr>
              <w:t>l</w:t>
            </w:r>
            <w:r>
              <w:rPr>
                <w:spacing w:val="-2"/>
                <w:w w:val="102"/>
                <w:sz w:val="22"/>
                <w:szCs w:val="22"/>
              </w:rPr>
              <w:t>i</w:t>
            </w:r>
            <w:r>
              <w:rPr>
                <w:spacing w:val="4"/>
                <w:w w:val="102"/>
                <w:sz w:val="22"/>
                <w:szCs w:val="22"/>
              </w:rPr>
              <w:t>n</w:t>
            </w:r>
            <w:r>
              <w:rPr>
                <w:spacing w:val="-2"/>
                <w:w w:val="102"/>
                <w:sz w:val="22"/>
                <w:szCs w:val="22"/>
              </w:rPr>
              <w:t>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403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Bio</w:t>
            </w:r>
            <w:r>
              <w:rPr>
                <w:spacing w:val="-4"/>
                <w:sz w:val="22"/>
                <w:szCs w:val="22"/>
              </w:rPr>
              <w:t>l</w:t>
            </w:r>
            <w:r>
              <w:rPr>
                <w:spacing w:val="7"/>
                <w:sz w:val="22"/>
                <w:szCs w:val="22"/>
              </w:rPr>
              <w:t>o</w:t>
            </w:r>
            <w:r>
              <w:rPr>
                <w:sz w:val="22"/>
                <w:szCs w:val="22"/>
              </w:rPr>
              <w:t>gi</w:t>
            </w:r>
            <w:r>
              <w:rPr>
                <w:spacing w:val="13"/>
                <w:sz w:val="22"/>
                <w:szCs w:val="22"/>
              </w:rPr>
              <w:t xml:space="preserve"> </w:t>
            </w:r>
            <w:r>
              <w:rPr>
                <w:w w:val="102"/>
                <w:sz w:val="22"/>
                <w:szCs w:val="22"/>
              </w:rPr>
              <w:t>Farma</w:t>
            </w:r>
            <w:r>
              <w:rPr>
                <w:spacing w:val="4"/>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404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Analisis</w:t>
            </w:r>
            <w:r>
              <w:rPr>
                <w:spacing w:val="15"/>
                <w:sz w:val="22"/>
                <w:szCs w:val="22"/>
              </w:rPr>
              <w:t xml:space="preserve"> </w:t>
            </w:r>
            <w:r>
              <w:rPr>
                <w:sz w:val="22"/>
                <w:szCs w:val="22"/>
              </w:rPr>
              <w:t>Farmasi</w:t>
            </w:r>
            <w:r>
              <w:rPr>
                <w:spacing w:val="14"/>
                <w:sz w:val="22"/>
                <w:szCs w:val="22"/>
              </w:rPr>
              <w:t xml:space="preserve"> </w:t>
            </w:r>
            <w:r>
              <w:rPr>
                <w:sz w:val="22"/>
                <w:szCs w:val="22"/>
              </w:rPr>
              <w:t>dan</w:t>
            </w:r>
            <w:r>
              <w:rPr>
                <w:spacing w:val="4"/>
                <w:sz w:val="22"/>
                <w:szCs w:val="22"/>
              </w:rPr>
              <w:t xml:space="preserve"> </w:t>
            </w:r>
            <w:r>
              <w:rPr>
                <w:spacing w:val="5"/>
                <w:sz w:val="22"/>
                <w:szCs w:val="22"/>
              </w:rPr>
              <w:t>K</w:t>
            </w:r>
            <w:r>
              <w:rPr>
                <w:spacing w:val="-5"/>
                <w:sz w:val="22"/>
                <w:szCs w:val="22"/>
              </w:rPr>
              <w:t>i</w:t>
            </w:r>
            <w:r>
              <w:rPr>
                <w:sz w:val="22"/>
                <w:szCs w:val="22"/>
              </w:rPr>
              <w:t>mia</w:t>
            </w:r>
            <w:r>
              <w:rPr>
                <w:spacing w:val="16"/>
                <w:sz w:val="22"/>
                <w:szCs w:val="22"/>
              </w:rPr>
              <w:t xml:space="preserve"> </w:t>
            </w:r>
            <w:r>
              <w:rPr>
                <w:w w:val="102"/>
                <w:sz w:val="22"/>
                <w:szCs w:val="22"/>
              </w:rPr>
              <w:t>Me</w:t>
            </w:r>
            <w:r>
              <w:rPr>
                <w:spacing w:val="8"/>
                <w:w w:val="102"/>
                <w:sz w:val="22"/>
                <w:szCs w:val="22"/>
              </w:rPr>
              <w:t>d</w:t>
            </w:r>
            <w:r>
              <w:rPr>
                <w:spacing w:val="-5"/>
                <w:w w:val="102"/>
                <w:sz w:val="22"/>
                <w:szCs w:val="22"/>
              </w:rPr>
              <w:t>i</w:t>
            </w:r>
            <w:r>
              <w:rPr>
                <w:w w:val="102"/>
                <w:sz w:val="22"/>
                <w:szCs w:val="22"/>
              </w:rPr>
              <w:t>si</w:t>
            </w:r>
            <w:r>
              <w:rPr>
                <w:spacing w:val="-9"/>
                <w:w w:val="102"/>
                <w:sz w:val="22"/>
                <w:szCs w:val="22"/>
              </w:rPr>
              <w:t>n</w:t>
            </w:r>
            <w:r>
              <w:rPr>
                <w:spacing w:val="5"/>
                <w:w w:val="102"/>
                <w:sz w:val="22"/>
                <w:szCs w:val="22"/>
              </w:rPr>
              <w:t>a</w:t>
            </w:r>
            <w:r>
              <w:rPr>
                <w:w w:val="102"/>
                <w:sz w:val="22"/>
                <w:szCs w:val="22"/>
              </w:rPr>
              <w:t>l</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0</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F</w:t>
            </w:r>
            <w:r>
              <w:rPr>
                <w:spacing w:val="-2"/>
                <w:sz w:val="22"/>
                <w:szCs w:val="22"/>
              </w:rPr>
              <w:t>ar</w:t>
            </w:r>
            <w:r>
              <w:rPr>
                <w:spacing w:val="4"/>
                <w:sz w:val="22"/>
                <w:szCs w:val="22"/>
              </w:rPr>
              <w:t>m</w:t>
            </w:r>
            <w:r>
              <w:rPr>
                <w:spacing w:val="-2"/>
                <w:sz w:val="22"/>
                <w:szCs w:val="22"/>
              </w:rPr>
              <w:t>a</w:t>
            </w:r>
            <w:r>
              <w:rPr>
                <w:spacing w:val="1"/>
                <w:sz w:val="22"/>
                <w:szCs w:val="22"/>
              </w:rPr>
              <w:t>s</w:t>
            </w:r>
            <w:r>
              <w:rPr>
                <w:spacing w:val="-2"/>
                <w:sz w:val="22"/>
                <w:szCs w:val="22"/>
              </w:rPr>
              <w:t>et</w:t>
            </w:r>
            <w:r>
              <w:rPr>
                <w:spacing w:val="5"/>
                <w:sz w:val="22"/>
                <w:szCs w:val="22"/>
              </w:rPr>
              <w:t>i</w:t>
            </w:r>
            <w:r>
              <w:rPr>
                <w:spacing w:val="-7"/>
                <w:sz w:val="22"/>
                <w:szCs w:val="22"/>
              </w:rPr>
              <w:t>k</w:t>
            </w:r>
            <w:r>
              <w:rPr>
                <w:sz w:val="22"/>
                <w:szCs w:val="22"/>
              </w:rPr>
              <w:t>a</w:t>
            </w:r>
            <w:r>
              <w:rPr>
                <w:spacing w:val="24"/>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w:t>
            </w:r>
            <w:r>
              <w:rPr>
                <w:spacing w:val="1"/>
                <w:sz w:val="22"/>
                <w:szCs w:val="22"/>
              </w:rPr>
              <w:t>T</w:t>
            </w:r>
            <w:r>
              <w:rPr>
                <w:spacing w:val="-2"/>
                <w:sz w:val="22"/>
                <w:szCs w:val="22"/>
              </w:rPr>
              <w:t>ekn</w:t>
            </w:r>
            <w:r>
              <w:rPr>
                <w:spacing w:val="5"/>
                <w:sz w:val="22"/>
                <w:szCs w:val="22"/>
              </w:rPr>
              <w:t>o</w:t>
            </w:r>
            <w:r>
              <w:rPr>
                <w:spacing w:val="-2"/>
                <w:sz w:val="22"/>
                <w:szCs w:val="22"/>
              </w:rPr>
              <w:t>l</w:t>
            </w:r>
            <w:r>
              <w:rPr>
                <w:spacing w:val="4"/>
                <w:sz w:val="22"/>
                <w:szCs w:val="22"/>
              </w:rPr>
              <w:t>o</w:t>
            </w:r>
            <w:r>
              <w:rPr>
                <w:spacing w:val="-2"/>
                <w:sz w:val="22"/>
                <w:szCs w:val="22"/>
              </w:rPr>
              <w:t>g</w:t>
            </w:r>
            <w:r>
              <w:rPr>
                <w:sz w:val="22"/>
                <w:szCs w:val="22"/>
              </w:rPr>
              <w:t>i</w:t>
            </w:r>
            <w:r>
              <w:rPr>
                <w:spacing w:val="20"/>
                <w:sz w:val="22"/>
                <w:szCs w:val="22"/>
              </w:rPr>
              <w:t xml:space="preserve"> </w:t>
            </w:r>
            <w:r>
              <w:rPr>
                <w:spacing w:val="-2"/>
                <w:w w:val="102"/>
                <w:sz w:val="22"/>
                <w:szCs w:val="22"/>
              </w:rPr>
              <w:t>F</w:t>
            </w:r>
            <w:r>
              <w:rPr>
                <w:spacing w:val="2"/>
                <w:w w:val="102"/>
                <w:sz w:val="22"/>
                <w:szCs w:val="22"/>
              </w:rPr>
              <w:t>a</w:t>
            </w:r>
            <w:r>
              <w:rPr>
                <w:spacing w:val="1"/>
                <w:w w:val="102"/>
                <w:sz w:val="22"/>
                <w:szCs w:val="22"/>
              </w:rPr>
              <w:t>r</w:t>
            </w:r>
            <w:r>
              <w:rPr>
                <w:spacing w:val="2"/>
                <w:w w:val="102"/>
                <w:sz w:val="22"/>
                <w:szCs w:val="22"/>
              </w:rPr>
              <w:t>m</w:t>
            </w:r>
            <w:r>
              <w:rPr>
                <w:spacing w:val="-2"/>
                <w:w w:val="102"/>
                <w:sz w:val="22"/>
                <w:szCs w:val="22"/>
              </w:rPr>
              <w:t>a</w:t>
            </w:r>
            <w:r>
              <w:rPr>
                <w:spacing w:val="1"/>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0</w:t>
            </w:r>
            <w:r>
              <w:rPr>
                <w:w w:val="102"/>
                <w:sz w:val="22"/>
                <w:szCs w:val="22"/>
              </w:rPr>
              <w:t>6</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4"/>
                <w:sz w:val="22"/>
                <w:szCs w:val="22"/>
              </w:rPr>
              <w:t>F</w:t>
            </w:r>
            <w:r>
              <w:rPr>
                <w:spacing w:val="-2"/>
                <w:sz w:val="22"/>
                <w:szCs w:val="22"/>
              </w:rPr>
              <w:t>ar</w:t>
            </w:r>
            <w:r>
              <w:rPr>
                <w:spacing w:val="4"/>
                <w:sz w:val="22"/>
                <w:szCs w:val="22"/>
              </w:rPr>
              <w:t>m</w:t>
            </w:r>
            <w:r>
              <w:rPr>
                <w:spacing w:val="-2"/>
                <w:sz w:val="22"/>
                <w:szCs w:val="22"/>
              </w:rPr>
              <w:t>a</w:t>
            </w:r>
            <w:r>
              <w:rPr>
                <w:spacing w:val="1"/>
                <w:sz w:val="22"/>
                <w:szCs w:val="22"/>
              </w:rPr>
              <w:t>s</w:t>
            </w:r>
            <w:r>
              <w:rPr>
                <w:sz w:val="22"/>
                <w:szCs w:val="22"/>
              </w:rPr>
              <w:t>i</w:t>
            </w:r>
            <w:r>
              <w:rPr>
                <w:spacing w:val="12"/>
                <w:sz w:val="22"/>
                <w:szCs w:val="22"/>
              </w:rPr>
              <w:t xml:space="preserve"> </w:t>
            </w:r>
            <w:r>
              <w:rPr>
                <w:spacing w:val="1"/>
                <w:sz w:val="22"/>
                <w:szCs w:val="22"/>
              </w:rPr>
              <w:t>M</w:t>
            </w:r>
            <w:r>
              <w:rPr>
                <w:spacing w:val="-2"/>
                <w:sz w:val="22"/>
                <w:szCs w:val="22"/>
              </w:rPr>
              <w:t>ak</w:t>
            </w:r>
            <w:r>
              <w:rPr>
                <w:spacing w:val="3"/>
                <w:sz w:val="22"/>
                <w:szCs w:val="22"/>
              </w:rPr>
              <w:t>a</w:t>
            </w:r>
            <w:r>
              <w:rPr>
                <w:spacing w:val="2"/>
                <w:sz w:val="22"/>
                <w:szCs w:val="22"/>
              </w:rPr>
              <w:t>n</w:t>
            </w:r>
            <w:r>
              <w:rPr>
                <w:spacing w:val="-2"/>
                <w:sz w:val="22"/>
                <w:szCs w:val="22"/>
              </w:rPr>
              <w:t>a</w:t>
            </w:r>
            <w:r>
              <w:rPr>
                <w:sz w:val="22"/>
                <w:szCs w:val="22"/>
              </w:rPr>
              <w:t>n</w:t>
            </w:r>
            <w:r>
              <w:rPr>
                <w:spacing w:val="19"/>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w:t>
            </w:r>
            <w:r>
              <w:rPr>
                <w:spacing w:val="-2"/>
                <w:sz w:val="22"/>
                <w:szCs w:val="22"/>
              </w:rPr>
              <w:t>An</w:t>
            </w:r>
            <w:r>
              <w:rPr>
                <w:spacing w:val="3"/>
                <w:sz w:val="22"/>
                <w:szCs w:val="22"/>
              </w:rPr>
              <w:t>a</w:t>
            </w:r>
            <w:r>
              <w:rPr>
                <w:spacing w:val="-2"/>
                <w:sz w:val="22"/>
                <w:szCs w:val="22"/>
              </w:rPr>
              <w:t>li</w:t>
            </w:r>
            <w:r>
              <w:rPr>
                <w:spacing w:val="3"/>
                <w:sz w:val="22"/>
                <w:szCs w:val="22"/>
              </w:rPr>
              <w:t>s</w:t>
            </w:r>
            <w:r>
              <w:rPr>
                <w:spacing w:val="-2"/>
                <w:sz w:val="22"/>
                <w:szCs w:val="22"/>
              </w:rPr>
              <w:t>i</w:t>
            </w:r>
            <w:r>
              <w:rPr>
                <w:sz w:val="22"/>
                <w:szCs w:val="22"/>
              </w:rPr>
              <w:t>s</w:t>
            </w:r>
            <w:r>
              <w:rPr>
                <w:spacing w:val="17"/>
                <w:sz w:val="22"/>
                <w:szCs w:val="22"/>
              </w:rPr>
              <w:t xml:space="preserve"> </w:t>
            </w:r>
            <w:r>
              <w:rPr>
                <w:spacing w:val="-2"/>
                <w:sz w:val="22"/>
                <w:szCs w:val="22"/>
              </w:rPr>
              <w:t>K</w:t>
            </w:r>
            <w:r>
              <w:rPr>
                <w:spacing w:val="3"/>
                <w:sz w:val="22"/>
                <w:szCs w:val="22"/>
              </w:rPr>
              <w:t>e</w:t>
            </w:r>
            <w:r>
              <w:rPr>
                <w:spacing w:val="-2"/>
                <w:sz w:val="22"/>
                <w:szCs w:val="22"/>
              </w:rPr>
              <w:t>am</w:t>
            </w:r>
            <w:r>
              <w:rPr>
                <w:spacing w:val="8"/>
                <w:sz w:val="22"/>
                <w:szCs w:val="22"/>
              </w:rPr>
              <w:t>a</w:t>
            </w:r>
            <w:r>
              <w:rPr>
                <w:spacing w:val="-2"/>
                <w:sz w:val="22"/>
                <w:szCs w:val="22"/>
              </w:rPr>
              <w:t>na</w:t>
            </w:r>
            <w:r>
              <w:rPr>
                <w:sz w:val="22"/>
                <w:szCs w:val="22"/>
              </w:rPr>
              <w:t>n</w:t>
            </w:r>
            <w:r>
              <w:rPr>
                <w:spacing w:val="22"/>
                <w:sz w:val="22"/>
                <w:szCs w:val="22"/>
              </w:rPr>
              <w:t xml:space="preserve"> </w:t>
            </w:r>
            <w:r>
              <w:rPr>
                <w:spacing w:val="-2"/>
                <w:w w:val="102"/>
                <w:sz w:val="22"/>
                <w:szCs w:val="22"/>
              </w:rPr>
              <w:t>P</w:t>
            </w:r>
            <w:r>
              <w:rPr>
                <w:spacing w:val="2"/>
                <w:w w:val="102"/>
                <w:sz w:val="22"/>
                <w:szCs w:val="22"/>
              </w:rPr>
              <w:t>a</w:t>
            </w:r>
            <w:r>
              <w:rPr>
                <w:spacing w:val="-2"/>
                <w:w w:val="102"/>
                <w:sz w:val="22"/>
                <w:szCs w:val="22"/>
              </w:rPr>
              <w:t>n</w:t>
            </w:r>
            <w:r>
              <w:rPr>
                <w:spacing w:val="2"/>
                <w:w w:val="102"/>
                <w:sz w:val="22"/>
                <w:szCs w:val="22"/>
              </w:rPr>
              <w:t>g</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407</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F</w:t>
            </w:r>
            <w:r>
              <w:rPr>
                <w:spacing w:val="-4"/>
                <w:sz w:val="22"/>
                <w:szCs w:val="22"/>
              </w:rPr>
              <w:t>a</w:t>
            </w:r>
            <w:r>
              <w:rPr>
                <w:spacing w:val="1"/>
                <w:sz w:val="22"/>
                <w:szCs w:val="22"/>
              </w:rPr>
              <w:t>rmas</w:t>
            </w:r>
            <w:r>
              <w:rPr>
                <w:sz w:val="22"/>
                <w:szCs w:val="22"/>
              </w:rPr>
              <w:t>i</w:t>
            </w:r>
            <w:r>
              <w:rPr>
                <w:spacing w:val="12"/>
                <w:sz w:val="22"/>
                <w:szCs w:val="22"/>
              </w:rPr>
              <w:t xml:space="preserve"> </w:t>
            </w:r>
            <w:r>
              <w:rPr>
                <w:spacing w:val="-3"/>
                <w:sz w:val="22"/>
                <w:szCs w:val="22"/>
              </w:rPr>
              <w:t>L</w:t>
            </w:r>
            <w:r>
              <w:rPr>
                <w:spacing w:val="5"/>
                <w:sz w:val="22"/>
                <w:szCs w:val="22"/>
              </w:rPr>
              <w:t>a</w:t>
            </w:r>
            <w:r>
              <w:rPr>
                <w:spacing w:val="1"/>
                <w:sz w:val="22"/>
                <w:szCs w:val="22"/>
              </w:rPr>
              <w:t>i</w:t>
            </w:r>
            <w:r>
              <w:rPr>
                <w:sz w:val="22"/>
                <w:szCs w:val="22"/>
              </w:rPr>
              <w:t>n</w:t>
            </w:r>
            <w:r>
              <w:rPr>
                <w:spacing w:val="7"/>
                <w:sz w:val="22"/>
                <w:szCs w:val="22"/>
              </w:rPr>
              <w:t xml:space="preserve"> </w:t>
            </w:r>
            <w:r>
              <w:rPr>
                <w:spacing w:val="1"/>
                <w:sz w:val="22"/>
                <w:szCs w:val="22"/>
              </w:rPr>
              <w:t>Yan</w:t>
            </w:r>
            <w:r>
              <w:rPr>
                <w:sz w:val="22"/>
                <w:szCs w:val="22"/>
              </w:rPr>
              <w:t>g</w:t>
            </w:r>
            <w:r>
              <w:rPr>
                <w:spacing w:val="12"/>
                <w:sz w:val="22"/>
                <w:szCs w:val="22"/>
              </w:rPr>
              <w:t xml:space="preserve"> </w:t>
            </w:r>
            <w:r>
              <w:rPr>
                <w:spacing w:val="1"/>
                <w:sz w:val="22"/>
                <w:szCs w:val="22"/>
              </w:rPr>
              <w:t>Be</w:t>
            </w:r>
            <w:r>
              <w:rPr>
                <w:spacing w:val="-7"/>
                <w:sz w:val="22"/>
                <w:szCs w:val="22"/>
              </w:rPr>
              <w:t>l</w:t>
            </w:r>
            <w:r>
              <w:rPr>
                <w:spacing w:val="7"/>
                <w:sz w:val="22"/>
                <w:szCs w:val="22"/>
              </w:rPr>
              <w:t>u</w:t>
            </w:r>
            <w:r>
              <w:rPr>
                <w:sz w:val="22"/>
                <w:szCs w:val="22"/>
              </w:rPr>
              <w:t>m</w:t>
            </w:r>
            <w:r>
              <w:rPr>
                <w:spacing w:val="17"/>
                <w:sz w:val="22"/>
                <w:szCs w:val="22"/>
              </w:rPr>
              <w:t xml:space="preserve"> </w:t>
            </w:r>
            <w:r>
              <w:rPr>
                <w:spacing w:val="1"/>
                <w:w w:val="102"/>
                <w:sz w:val="22"/>
                <w:szCs w:val="22"/>
              </w:rPr>
              <w:t>Terca</w:t>
            </w:r>
            <w:r>
              <w:rPr>
                <w:spacing w:val="-10"/>
                <w:w w:val="102"/>
                <w:sz w:val="22"/>
                <w:szCs w:val="22"/>
              </w:rPr>
              <w:t>n</w:t>
            </w:r>
            <w:r>
              <w:rPr>
                <w:spacing w:val="4"/>
                <w:w w:val="102"/>
                <w:sz w:val="22"/>
                <w:szCs w:val="22"/>
              </w:rPr>
              <w:t>t</w:t>
            </w:r>
            <w:r>
              <w:rPr>
                <w:spacing w:val="1"/>
                <w:w w:val="102"/>
                <w:sz w:val="22"/>
                <w:szCs w:val="22"/>
              </w:rPr>
              <w:t>um</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2"/>
                <w:w w:val="102"/>
                <w:sz w:val="22"/>
                <w:szCs w:val="22"/>
              </w:rPr>
              <w:t>410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2"/>
                <w:sz w:val="22"/>
                <w:szCs w:val="22"/>
              </w:rPr>
              <w:t>IL</w:t>
            </w:r>
            <w:r>
              <w:rPr>
                <w:b/>
                <w:spacing w:val="3"/>
                <w:sz w:val="22"/>
                <w:szCs w:val="22"/>
              </w:rPr>
              <w:t>M</w:t>
            </w:r>
            <w:r>
              <w:rPr>
                <w:b/>
                <w:sz w:val="22"/>
                <w:szCs w:val="22"/>
              </w:rPr>
              <w:t>U</w:t>
            </w:r>
            <w:r>
              <w:rPr>
                <w:b/>
                <w:spacing w:val="15"/>
                <w:sz w:val="22"/>
                <w:szCs w:val="22"/>
              </w:rPr>
              <w:t xml:space="preserve"> </w:t>
            </w:r>
            <w:r>
              <w:rPr>
                <w:b/>
                <w:spacing w:val="-2"/>
                <w:w w:val="102"/>
                <w:sz w:val="22"/>
                <w:szCs w:val="22"/>
              </w:rPr>
              <w:t>TEK</w:t>
            </w:r>
            <w:r>
              <w:rPr>
                <w:b/>
                <w:spacing w:val="3"/>
                <w:w w:val="102"/>
                <w:sz w:val="22"/>
                <w:szCs w:val="22"/>
              </w:rPr>
              <w:t>N</w:t>
            </w:r>
            <w:r>
              <w:rPr>
                <w:b/>
                <w:spacing w:val="-2"/>
                <w:w w:val="102"/>
                <w:sz w:val="22"/>
                <w:szCs w:val="22"/>
              </w:rPr>
              <w:t>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420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1"/>
                <w:sz w:val="22"/>
                <w:szCs w:val="22"/>
              </w:rPr>
              <w:t>EK</w:t>
            </w:r>
            <w:r>
              <w:rPr>
                <w:spacing w:val="-4"/>
                <w:sz w:val="22"/>
                <w:szCs w:val="22"/>
              </w:rPr>
              <w:t>N</w:t>
            </w:r>
            <w:r>
              <w:rPr>
                <w:spacing w:val="-3"/>
                <w:sz w:val="22"/>
                <w:szCs w:val="22"/>
              </w:rPr>
              <w:t>I</w:t>
            </w:r>
            <w:r>
              <w:rPr>
                <w:sz w:val="22"/>
                <w:szCs w:val="22"/>
              </w:rPr>
              <w:t>K</w:t>
            </w:r>
            <w:r>
              <w:rPr>
                <w:spacing w:val="24"/>
                <w:sz w:val="22"/>
                <w:szCs w:val="22"/>
              </w:rPr>
              <w:t xml:space="preserve"> </w:t>
            </w:r>
            <w:r>
              <w:rPr>
                <w:spacing w:val="1"/>
                <w:sz w:val="22"/>
                <w:szCs w:val="22"/>
              </w:rPr>
              <w:t>S</w:t>
            </w:r>
            <w:r>
              <w:rPr>
                <w:spacing w:val="-4"/>
                <w:sz w:val="22"/>
                <w:szCs w:val="22"/>
              </w:rPr>
              <w:t>I</w:t>
            </w:r>
            <w:r>
              <w:rPr>
                <w:spacing w:val="1"/>
                <w:sz w:val="22"/>
                <w:szCs w:val="22"/>
              </w:rPr>
              <w:t>P</w:t>
            </w:r>
            <w:r>
              <w:rPr>
                <w:spacing w:val="-4"/>
                <w:sz w:val="22"/>
                <w:szCs w:val="22"/>
              </w:rPr>
              <w:t>I</w:t>
            </w:r>
            <w:r>
              <w:rPr>
                <w:sz w:val="22"/>
                <w:szCs w:val="22"/>
              </w:rPr>
              <w:t>L</w:t>
            </w:r>
            <w:r>
              <w:rPr>
                <w:spacing w:val="14"/>
                <w:sz w:val="22"/>
                <w:szCs w:val="22"/>
              </w:rPr>
              <w:t xml:space="preserve"> </w:t>
            </w:r>
            <w:r>
              <w:rPr>
                <w:spacing w:val="1"/>
                <w:sz w:val="22"/>
                <w:szCs w:val="22"/>
              </w:rPr>
              <w:t>D</w:t>
            </w:r>
            <w:r>
              <w:rPr>
                <w:spacing w:val="-5"/>
                <w:sz w:val="22"/>
                <w:szCs w:val="22"/>
              </w:rPr>
              <w:t>A</w:t>
            </w:r>
            <w:r>
              <w:rPr>
                <w:sz w:val="22"/>
                <w:szCs w:val="22"/>
              </w:rPr>
              <w:t>N</w:t>
            </w:r>
            <w:r>
              <w:rPr>
                <w:spacing w:val="13"/>
                <w:sz w:val="22"/>
                <w:szCs w:val="22"/>
              </w:rPr>
              <w:t xml:space="preserve"> </w:t>
            </w:r>
            <w:r>
              <w:rPr>
                <w:spacing w:val="4"/>
                <w:sz w:val="22"/>
                <w:szCs w:val="22"/>
              </w:rPr>
              <w:t>P</w:t>
            </w:r>
            <w:r>
              <w:rPr>
                <w:spacing w:val="1"/>
                <w:sz w:val="22"/>
                <w:szCs w:val="22"/>
              </w:rPr>
              <w:t>ERENC</w:t>
            </w:r>
            <w:r>
              <w:rPr>
                <w:spacing w:val="-3"/>
                <w:sz w:val="22"/>
                <w:szCs w:val="22"/>
              </w:rPr>
              <w:t>A</w:t>
            </w:r>
            <w:r>
              <w:rPr>
                <w:spacing w:val="1"/>
                <w:sz w:val="22"/>
                <w:szCs w:val="22"/>
              </w:rPr>
              <w:t>N</w:t>
            </w:r>
            <w:r>
              <w:rPr>
                <w:spacing w:val="-5"/>
                <w:sz w:val="22"/>
                <w:szCs w:val="22"/>
              </w:rPr>
              <w:t>A</w:t>
            </w:r>
            <w:r>
              <w:rPr>
                <w:spacing w:val="1"/>
                <w:sz w:val="22"/>
                <w:szCs w:val="22"/>
              </w:rPr>
              <w:t>A</w:t>
            </w:r>
            <w:r>
              <w:rPr>
                <w:sz w:val="22"/>
                <w:szCs w:val="22"/>
              </w:rPr>
              <w:t>N</w:t>
            </w:r>
            <w:r>
              <w:rPr>
                <w:spacing w:val="36"/>
                <w:sz w:val="22"/>
                <w:szCs w:val="22"/>
              </w:rPr>
              <w:t xml:space="preserve"> </w:t>
            </w:r>
            <w:r>
              <w:rPr>
                <w:spacing w:val="1"/>
                <w:sz w:val="22"/>
                <w:szCs w:val="22"/>
              </w:rPr>
              <w:t>TAT</w:t>
            </w:r>
            <w:r>
              <w:rPr>
                <w:sz w:val="22"/>
                <w:szCs w:val="22"/>
              </w:rPr>
              <w:t>A</w:t>
            </w:r>
            <w:r>
              <w:rPr>
                <w:spacing w:val="16"/>
                <w:sz w:val="22"/>
                <w:szCs w:val="22"/>
              </w:rPr>
              <w:t xml:space="preserve"> </w:t>
            </w:r>
            <w:r>
              <w:rPr>
                <w:spacing w:val="1"/>
                <w:w w:val="102"/>
                <w:sz w:val="22"/>
                <w:szCs w:val="22"/>
              </w:rPr>
              <w:t>R</w:t>
            </w:r>
            <w:r>
              <w:rPr>
                <w:spacing w:val="-12"/>
                <w:w w:val="102"/>
                <w:sz w:val="22"/>
                <w:szCs w:val="22"/>
              </w:rPr>
              <w:t>U</w:t>
            </w:r>
            <w:r>
              <w:rPr>
                <w:spacing w:val="1"/>
                <w:w w:val="102"/>
                <w:sz w:val="22"/>
                <w:szCs w:val="22"/>
              </w:rPr>
              <w:t>ANG</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2</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4"/>
                <w:w w:val="102"/>
                <w:sz w:val="22"/>
                <w:szCs w:val="22"/>
              </w:rPr>
              <w:t>S</w:t>
            </w:r>
            <w:r>
              <w:rPr>
                <w:spacing w:val="-2"/>
                <w:w w:val="102"/>
                <w:sz w:val="22"/>
                <w:szCs w:val="22"/>
              </w:rPr>
              <w:t>ip</w:t>
            </w:r>
            <w:r>
              <w:rPr>
                <w:spacing w:val="1"/>
                <w:w w:val="102"/>
                <w:sz w:val="22"/>
                <w:szCs w:val="22"/>
              </w:rPr>
              <w:t>i</w:t>
            </w:r>
            <w:r>
              <w:rPr>
                <w:w w:val="102"/>
                <w:sz w:val="22"/>
                <w:szCs w:val="22"/>
              </w:rPr>
              <w:t>l</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2</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1"/>
                <w:w w:val="102"/>
                <w:sz w:val="22"/>
                <w:szCs w:val="22"/>
              </w:rPr>
              <w:t>L</w:t>
            </w:r>
            <w:r>
              <w:rPr>
                <w:spacing w:val="4"/>
                <w:w w:val="102"/>
                <w:sz w:val="22"/>
                <w:szCs w:val="22"/>
              </w:rPr>
              <w:t>i</w:t>
            </w:r>
            <w:r>
              <w:rPr>
                <w:spacing w:val="-2"/>
                <w:w w:val="102"/>
                <w:sz w:val="22"/>
                <w:szCs w:val="22"/>
              </w:rPr>
              <w:t>n</w:t>
            </w:r>
            <w:r>
              <w:rPr>
                <w:spacing w:val="2"/>
                <w:w w:val="102"/>
                <w:sz w:val="22"/>
                <w:szCs w:val="22"/>
              </w:rPr>
              <w:t>g</w:t>
            </w:r>
            <w:r>
              <w:rPr>
                <w:spacing w:val="-7"/>
                <w:w w:val="102"/>
                <w:sz w:val="22"/>
                <w:szCs w:val="22"/>
              </w:rPr>
              <w:t>k</w:t>
            </w:r>
            <w:r>
              <w:rPr>
                <w:spacing w:val="7"/>
                <w:w w:val="102"/>
                <w:sz w:val="22"/>
                <w:szCs w:val="22"/>
              </w:rPr>
              <w:t>u</w:t>
            </w:r>
            <w:r>
              <w:rPr>
                <w:spacing w:val="-2"/>
                <w:w w:val="102"/>
                <w:sz w:val="22"/>
                <w:szCs w:val="22"/>
              </w:rPr>
              <w:t>ngan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2</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R</w:t>
            </w:r>
            <w:r>
              <w:rPr>
                <w:spacing w:val="6"/>
                <w:sz w:val="22"/>
                <w:szCs w:val="22"/>
              </w:rPr>
              <w:t>a</w:t>
            </w:r>
            <w:r>
              <w:rPr>
                <w:spacing w:val="-2"/>
                <w:sz w:val="22"/>
                <w:szCs w:val="22"/>
              </w:rPr>
              <w:t>nc</w:t>
            </w:r>
            <w:r>
              <w:rPr>
                <w:spacing w:val="3"/>
                <w:sz w:val="22"/>
                <w:szCs w:val="22"/>
              </w:rPr>
              <w:t>a</w:t>
            </w:r>
            <w:r>
              <w:rPr>
                <w:spacing w:val="-2"/>
                <w:sz w:val="22"/>
                <w:szCs w:val="22"/>
              </w:rPr>
              <w:t>n</w:t>
            </w:r>
            <w:r>
              <w:rPr>
                <w:sz w:val="22"/>
                <w:szCs w:val="22"/>
              </w:rPr>
              <w:t>g</w:t>
            </w:r>
            <w:r>
              <w:rPr>
                <w:spacing w:val="15"/>
                <w:sz w:val="22"/>
                <w:szCs w:val="22"/>
              </w:rPr>
              <w:t xml:space="preserve"> </w:t>
            </w:r>
            <w:r>
              <w:rPr>
                <w:spacing w:val="-2"/>
                <w:w w:val="102"/>
                <w:sz w:val="22"/>
                <w:szCs w:val="22"/>
              </w:rPr>
              <w:t>K</w:t>
            </w:r>
            <w:r>
              <w:rPr>
                <w:spacing w:val="10"/>
                <w:w w:val="102"/>
                <w:sz w:val="22"/>
                <w:szCs w:val="22"/>
              </w:rPr>
              <w:t>o</w:t>
            </w:r>
            <w:r>
              <w:rPr>
                <w:spacing w:val="-2"/>
                <w:w w:val="102"/>
                <w:sz w:val="22"/>
                <w:szCs w:val="22"/>
              </w:rPr>
              <w:t>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424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4"/>
                <w:sz w:val="22"/>
                <w:szCs w:val="22"/>
              </w:rPr>
              <w:t>e</w:t>
            </w:r>
            <w:r>
              <w:rPr>
                <w:spacing w:val="1"/>
                <w:sz w:val="22"/>
                <w:szCs w:val="22"/>
              </w:rPr>
              <w:t>ren</w:t>
            </w:r>
            <w:r>
              <w:rPr>
                <w:spacing w:val="-6"/>
                <w:sz w:val="22"/>
                <w:szCs w:val="22"/>
              </w:rPr>
              <w:t>c</w:t>
            </w:r>
            <w:r>
              <w:rPr>
                <w:spacing w:val="5"/>
                <w:sz w:val="22"/>
                <w:szCs w:val="22"/>
              </w:rPr>
              <w:t>a</w:t>
            </w:r>
            <w:r>
              <w:rPr>
                <w:spacing w:val="1"/>
                <w:sz w:val="22"/>
                <w:szCs w:val="22"/>
              </w:rPr>
              <w:t>naa</w:t>
            </w:r>
            <w:r>
              <w:rPr>
                <w:sz w:val="22"/>
                <w:szCs w:val="22"/>
              </w:rPr>
              <w:t>n</w:t>
            </w:r>
            <w:r>
              <w:rPr>
                <w:spacing w:val="24"/>
                <w:sz w:val="22"/>
                <w:szCs w:val="22"/>
              </w:rPr>
              <w:t xml:space="preserve"> </w:t>
            </w:r>
            <w:r>
              <w:rPr>
                <w:spacing w:val="1"/>
                <w:sz w:val="22"/>
                <w:szCs w:val="22"/>
              </w:rPr>
              <w:t>Wi</w:t>
            </w:r>
            <w:r>
              <w:rPr>
                <w:spacing w:val="-8"/>
                <w:sz w:val="22"/>
                <w:szCs w:val="22"/>
              </w:rPr>
              <w:t>l</w:t>
            </w:r>
            <w:r>
              <w:rPr>
                <w:spacing w:val="10"/>
                <w:sz w:val="22"/>
                <w:szCs w:val="22"/>
              </w:rPr>
              <w:t>a</w:t>
            </w:r>
            <w:r>
              <w:rPr>
                <w:spacing w:val="-12"/>
                <w:sz w:val="22"/>
                <w:szCs w:val="22"/>
              </w:rPr>
              <w:t>y</w:t>
            </w:r>
            <w:r>
              <w:rPr>
                <w:spacing w:val="5"/>
                <w:sz w:val="22"/>
                <w:szCs w:val="22"/>
              </w:rPr>
              <w:t>a</w:t>
            </w:r>
            <w:r>
              <w:rPr>
                <w:sz w:val="22"/>
                <w:szCs w:val="22"/>
              </w:rPr>
              <w:t>h</w:t>
            </w:r>
            <w:r>
              <w:rPr>
                <w:spacing w:val="15"/>
                <w:sz w:val="22"/>
                <w:szCs w:val="22"/>
              </w:rPr>
              <w:t xml:space="preserve"> </w:t>
            </w:r>
            <w:r>
              <w:rPr>
                <w:spacing w:val="1"/>
                <w:sz w:val="22"/>
                <w:szCs w:val="22"/>
              </w:rPr>
              <w:t>da</w:t>
            </w:r>
            <w:r>
              <w:rPr>
                <w:sz w:val="22"/>
                <w:szCs w:val="22"/>
              </w:rPr>
              <w:t>n</w:t>
            </w:r>
            <w:r>
              <w:rPr>
                <w:spacing w:val="8"/>
                <w:sz w:val="22"/>
                <w:szCs w:val="22"/>
              </w:rPr>
              <w:t xml:space="preserve"> </w:t>
            </w:r>
            <w:r>
              <w:rPr>
                <w:spacing w:val="-5"/>
                <w:w w:val="102"/>
                <w:sz w:val="22"/>
                <w:szCs w:val="22"/>
              </w:rPr>
              <w:t>K</w:t>
            </w:r>
            <w:r>
              <w:rPr>
                <w:spacing w:val="7"/>
                <w:w w:val="102"/>
                <w:sz w:val="22"/>
                <w:szCs w:val="22"/>
              </w:rPr>
              <w:t>o</w:t>
            </w:r>
            <w:r>
              <w:rPr>
                <w:spacing w:val="1"/>
                <w:w w:val="102"/>
                <w:sz w:val="22"/>
                <w:szCs w:val="22"/>
              </w:rPr>
              <w:t>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2</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4"/>
                <w:w w:val="102"/>
                <w:sz w:val="22"/>
                <w:szCs w:val="22"/>
              </w:rPr>
              <w:t>P</w:t>
            </w:r>
            <w:r>
              <w:rPr>
                <w:spacing w:val="-2"/>
                <w:w w:val="102"/>
                <w:sz w:val="22"/>
                <w:szCs w:val="22"/>
              </w:rPr>
              <w:t>eng</w:t>
            </w:r>
            <w:r>
              <w:rPr>
                <w:spacing w:val="3"/>
                <w:w w:val="102"/>
                <w:sz w:val="22"/>
                <w:szCs w:val="22"/>
              </w:rPr>
              <w:t>a</w:t>
            </w:r>
            <w:r>
              <w:rPr>
                <w:spacing w:val="-2"/>
                <w:w w:val="102"/>
                <w:sz w:val="22"/>
                <w:szCs w:val="22"/>
              </w:rPr>
              <w:t>ir</w:t>
            </w:r>
            <w:r>
              <w:rPr>
                <w:spacing w:val="7"/>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2</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2"/>
                <w:w w:val="102"/>
                <w:sz w:val="22"/>
                <w:szCs w:val="22"/>
              </w:rPr>
              <w:t>A</w:t>
            </w:r>
            <w:r>
              <w:rPr>
                <w:spacing w:val="4"/>
                <w:w w:val="102"/>
                <w:sz w:val="22"/>
                <w:szCs w:val="22"/>
              </w:rPr>
              <w:t>r</w:t>
            </w:r>
            <w:r>
              <w:rPr>
                <w:spacing w:val="-2"/>
                <w:w w:val="102"/>
                <w:sz w:val="22"/>
                <w:szCs w:val="22"/>
              </w:rPr>
              <w:t>sit</w:t>
            </w:r>
            <w:r>
              <w:rPr>
                <w:spacing w:val="6"/>
                <w:w w:val="102"/>
                <w:sz w:val="22"/>
                <w:szCs w:val="22"/>
              </w:rPr>
              <w:t>e</w:t>
            </w:r>
            <w:r>
              <w:rPr>
                <w:spacing w:val="-7"/>
                <w:w w:val="102"/>
                <w:sz w:val="22"/>
                <w:szCs w:val="22"/>
              </w:rPr>
              <w:t>k</w:t>
            </w:r>
            <w:r>
              <w:rPr>
                <w:spacing w:val="4"/>
                <w:w w:val="102"/>
                <w:sz w:val="22"/>
                <w:szCs w:val="22"/>
              </w:rPr>
              <w:t>t</w:t>
            </w:r>
            <w:r>
              <w:rPr>
                <w:spacing w:val="2"/>
                <w:w w:val="102"/>
                <w:sz w:val="22"/>
                <w:szCs w:val="22"/>
              </w:rPr>
              <w:t>u</w:t>
            </w:r>
            <w:r>
              <w:rPr>
                <w:w w:val="102"/>
                <w:sz w:val="22"/>
                <w:szCs w:val="22"/>
              </w:rPr>
              <w:t>r</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5"/>
                <w:w w:val="102"/>
                <w:sz w:val="22"/>
                <w:szCs w:val="22"/>
              </w:rPr>
              <w:t>4</w:t>
            </w:r>
            <w:r>
              <w:rPr>
                <w:spacing w:val="5"/>
                <w:w w:val="102"/>
                <w:sz w:val="22"/>
                <w:szCs w:val="22"/>
              </w:rPr>
              <w:t>2</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5"/>
                <w:sz w:val="22"/>
                <w:szCs w:val="22"/>
              </w:rPr>
              <w:t>e</w:t>
            </w:r>
            <w:r>
              <w:rPr>
                <w:spacing w:val="3"/>
                <w:sz w:val="22"/>
                <w:szCs w:val="22"/>
              </w:rPr>
              <w:t>k</w:t>
            </w:r>
            <w:r>
              <w:rPr>
                <w:spacing w:val="-5"/>
                <w:sz w:val="22"/>
                <w:szCs w:val="22"/>
              </w:rPr>
              <w:t>n</w:t>
            </w:r>
            <w:r>
              <w:rPr>
                <w:spacing w:val="5"/>
                <w:sz w:val="22"/>
                <w:szCs w:val="22"/>
              </w:rPr>
              <w:t>o</w:t>
            </w:r>
            <w:r>
              <w:rPr>
                <w:spacing w:val="-5"/>
                <w:sz w:val="22"/>
                <w:szCs w:val="22"/>
              </w:rPr>
              <w:t>l</w:t>
            </w:r>
            <w:r>
              <w:rPr>
                <w:spacing w:val="2"/>
                <w:sz w:val="22"/>
                <w:szCs w:val="22"/>
              </w:rPr>
              <w:t>o</w:t>
            </w:r>
            <w:r>
              <w:rPr>
                <w:spacing w:val="-5"/>
                <w:sz w:val="22"/>
                <w:szCs w:val="22"/>
              </w:rPr>
              <w:t>g</w:t>
            </w:r>
            <w:r>
              <w:rPr>
                <w:sz w:val="22"/>
                <w:szCs w:val="22"/>
              </w:rPr>
              <w:t>i</w:t>
            </w:r>
            <w:r>
              <w:rPr>
                <w:spacing w:val="18"/>
                <w:sz w:val="22"/>
                <w:szCs w:val="22"/>
              </w:rPr>
              <w:t xml:space="preserve"> </w:t>
            </w:r>
            <w:r>
              <w:rPr>
                <w:spacing w:val="5"/>
                <w:sz w:val="22"/>
                <w:szCs w:val="22"/>
              </w:rPr>
              <w:t>A</w:t>
            </w:r>
            <w:r>
              <w:rPr>
                <w:spacing w:val="-5"/>
                <w:sz w:val="22"/>
                <w:szCs w:val="22"/>
              </w:rPr>
              <w:t>l</w:t>
            </w:r>
            <w:r>
              <w:rPr>
                <w:spacing w:val="1"/>
                <w:sz w:val="22"/>
                <w:szCs w:val="22"/>
              </w:rPr>
              <w:t>a</w:t>
            </w:r>
            <w:r>
              <w:rPr>
                <w:sz w:val="22"/>
                <w:szCs w:val="22"/>
              </w:rPr>
              <w:t>t</w:t>
            </w:r>
            <w:r>
              <w:rPr>
                <w:spacing w:val="15"/>
                <w:sz w:val="22"/>
                <w:szCs w:val="22"/>
              </w:rPr>
              <w:t xml:space="preserve"> </w:t>
            </w:r>
            <w:r>
              <w:rPr>
                <w:spacing w:val="-2"/>
                <w:w w:val="102"/>
                <w:sz w:val="22"/>
                <w:szCs w:val="22"/>
              </w:rPr>
              <w:t>B</w:t>
            </w:r>
            <w:r>
              <w:rPr>
                <w:spacing w:val="-5"/>
                <w:w w:val="102"/>
                <w:sz w:val="22"/>
                <w:szCs w:val="22"/>
              </w:rPr>
              <w:t>e</w:t>
            </w:r>
            <w:r>
              <w:rPr>
                <w:spacing w:val="2"/>
                <w:w w:val="102"/>
                <w:sz w:val="22"/>
                <w:szCs w:val="22"/>
              </w:rPr>
              <w:t>r</w:t>
            </w:r>
            <w:r>
              <w:rPr>
                <w:spacing w:val="1"/>
                <w:w w:val="102"/>
                <w:sz w:val="22"/>
                <w:szCs w:val="22"/>
              </w:rPr>
              <w:t>a</w:t>
            </w:r>
            <w:r>
              <w:rPr>
                <w:w w:val="102"/>
                <w:sz w:val="22"/>
                <w:szCs w:val="22"/>
              </w:rPr>
              <w:t>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28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w w:val="102"/>
                <w:sz w:val="22"/>
                <w:szCs w:val="22"/>
              </w:rPr>
              <w:t>T</w:t>
            </w:r>
            <w:r>
              <w:rPr>
                <w:spacing w:val="2"/>
                <w:w w:val="102"/>
                <w:sz w:val="22"/>
                <w:szCs w:val="22"/>
              </w:rPr>
              <w:t>r</w:t>
            </w:r>
            <w:r>
              <w:rPr>
                <w:spacing w:val="-5"/>
                <w:w w:val="102"/>
                <w:sz w:val="22"/>
                <w:szCs w:val="22"/>
              </w:rPr>
              <w:t>a</w:t>
            </w:r>
            <w:r>
              <w:rPr>
                <w:spacing w:val="-2"/>
                <w:w w:val="102"/>
                <w:sz w:val="22"/>
                <w:szCs w:val="22"/>
              </w:rPr>
              <w:t>n</w:t>
            </w:r>
            <w:r>
              <w:rPr>
                <w:spacing w:val="-1"/>
                <w:w w:val="102"/>
                <w:sz w:val="22"/>
                <w:szCs w:val="22"/>
              </w:rPr>
              <w:t>s</w:t>
            </w:r>
            <w:r>
              <w:rPr>
                <w:spacing w:val="2"/>
                <w:w w:val="102"/>
                <w:sz w:val="22"/>
                <w:szCs w:val="22"/>
              </w:rPr>
              <w:t>por</w:t>
            </w:r>
            <w:r>
              <w:rPr>
                <w:spacing w:val="-1"/>
                <w:w w:val="102"/>
                <w:sz w:val="22"/>
                <w:szCs w:val="22"/>
              </w:rPr>
              <w:t>t</w:t>
            </w:r>
            <w:r>
              <w:rPr>
                <w:spacing w:val="-4"/>
                <w:w w:val="102"/>
                <w:sz w:val="22"/>
                <w:szCs w:val="22"/>
              </w:rPr>
              <w:t>a</w:t>
            </w:r>
            <w:r>
              <w:rPr>
                <w:spacing w:val="-1"/>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2</w:t>
            </w:r>
            <w:r>
              <w:rPr>
                <w:w w:val="102"/>
                <w:sz w:val="22"/>
                <w:szCs w:val="22"/>
              </w:rPr>
              <w:t>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1"/>
                <w:sz w:val="22"/>
                <w:szCs w:val="22"/>
              </w:rPr>
              <w:t>T</w:t>
            </w:r>
            <w:r>
              <w:rPr>
                <w:spacing w:val="5"/>
                <w:sz w:val="22"/>
                <w:szCs w:val="22"/>
              </w:rPr>
              <w:t>e</w:t>
            </w:r>
            <w:r>
              <w:rPr>
                <w:spacing w:val="-2"/>
                <w:sz w:val="22"/>
                <w:szCs w:val="22"/>
              </w:rPr>
              <w:t>k</w:t>
            </w:r>
            <w:r>
              <w:rPr>
                <w:spacing w:val="2"/>
                <w:sz w:val="22"/>
                <w:szCs w:val="22"/>
              </w:rPr>
              <w:t>n</w:t>
            </w:r>
            <w:r>
              <w:rPr>
                <w:spacing w:val="-2"/>
                <w:sz w:val="22"/>
                <w:szCs w:val="22"/>
              </w:rPr>
              <w:t>i</w:t>
            </w:r>
            <w:r>
              <w:rPr>
                <w:sz w:val="22"/>
                <w:szCs w:val="22"/>
              </w:rPr>
              <w:t>k</w:t>
            </w:r>
            <w:r>
              <w:rPr>
                <w:spacing w:val="14"/>
                <w:sz w:val="22"/>
                <w:szCs w:val="22"/>
              </w:rPr>
              <w:t xml:space="preserve"> </w:t>
            </w:r>
            <w:r>
              <w:rPr>
                <w:spacing w:val="-2"/>
                <w:sz w:val="22"/>
                <w:szCs w:val="22"/>
              </w:rPr>
              <w:t>Si</w:t>
            </w:r>
            <w:r>
              <w:rPr>
                <w:spacing w:val="6"/>
                <w:sz w:val="22"/>
                <w:szCs w:val="22"/>
              </w:rPr>
              <w:t>p</w:t>
            </w:r>
            <w:r>
              <w:rPr>
                <w:spacing w:val="-2"/>
                <w:sz w:val="22"/>
                <w:szCs w:val="22"/>
              </w:rPr>
              <w:t>i</w:t>
            </w:r>
            <w:r>
              <w:rPr>
                <w:sz w:val="22"/>
                <w:szCs w:val="22"/>
              </w:rPr>
              <w:t>l</w:t>
            </w:r>
            <w:r>
              <w:rPr>
                <w:spacing w:val="8"/>
                <w:sz w:val="22"/>
                <w:szCs w:val="22"/>
              </w:rPr>
              <w:t xml:space="preserve"> </w:t>
            </w:r>
            <w:r>
              <w:rPr>
                <w:spacing w:val="1"/>
                <w:sz w:val="22"/>
                <w:szCs w:val="22"/>
              </w:rPr>
              <w:t>L</w:t>
            </w:r>
            <w:r>
              <w:rPr>
                <w:spacing w:val="-2"/>
                <w:sz w:val="22"/>
                <w:szCs w:val="22"/>
              </w:rPr>
              <w:t>a</w:t>
            </w:r>
            <w:r>
              <w:rPr>
                <w:spacing w:val="3"/>
                <w:sz w:val="22"/>
                <w:szCs w:val="22"/>
              </w:rPr>
              <w:t>i</w:t>
            </w:r>
            <w:r>
              <w:rPr>
                <w:sz w:val="22"/>
                <w:szCs w:val="22"/>
              </w:rPr>
              <w:t>n</w:t>
            </w:r>
            <w:r>
              <w:rPr>
                <w:spacing w:val="8"/>
                <w:sz w:val="22"/>
                <w:szCs w:val="22"/>
              </w:rPr>
              <w:t xml:space="preserve"> </w:t>
            </w:r>
            <w:r>
              <w:rPr>
                <w:spacing w:val="-2"/>
                <w:sz w:val="22"/>
                <w:szCs w:val="22"/>
              </w:rPr>
              <w:t>Y</w:t>
            </w:r>
            <w:r>
              <w:rPr>
                <w:spacing w:val="3"/>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6"/>
                <w:sz w:val="22"/>
                <w:szCs w:val="22"/>
              </w:rPr>
              <w:t>e</w:t>
            </w:r>
            <w:r>
              <w:rPr>
                <w:spacing w:val="-2"/>
                <w:sz w:val="22"/>
                <w:szCs w:val="22"/>
              </w:rPr>
              <w:t>lu</w:t>
            </w:r>
            <w:r>
              <w:rPr>
                <w:sz w:val="22"/>
                <w:szCs w:val="22"/>
              </w:rPr>
              <w:t>m</w:t>
            </w:r>
            <w:r>
              <w:rPr>
                <w:spacing w:val="19"/>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2"/>
                <w:w w:val="102"/>
                <w:sz w:val="22"/>
                <w:szCs w:val="22"/>
              </w:rPr>
              <w:t>cant</w:t>
            </w:r>
            <w:r>
              <w:rPr>
                <w:spacing w:val="5"/>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430</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ILM</w:t>
            </w:r>
            <w:r>
              <w:rPr>
                <w:sz w:val="22"/>
                <w:szCs w:val="22"/>
              </w:rPr>
              <w:t>U</w:t>
            </w:r>
            <w:r>
              <w:rPr>
                <w:spacing w:val="11"/>
                <w:sz w:val="22"/>
                <w:szCs w:val="22"/>
              </w:rPr>
              <w:t xml:space="preserve"> </w:t>
            </w:r>
            <w:r>
              <w:rPr>
                <w:spacing w:val="1"/>
                <w:sz w:val="22"/>
                <w:szCs w:val="22"/>
              </w:rPr>
              <w:t>KETEKNIK</w:t>
            </w:r>
            <w:r>
              <w:rPr>
                <w:spacing w:val="-3"/>
                <w:sz w:val="22"/>
                <w:szCs w:val="22"/>
              </w:rPr>
              <w:t>A</w:t>
            </w:r>
            <w:r>
              <w:rPr>
                <w:sz w:val="22"/>
                <w:szCs w:val="22"/>
              </w:rPr>
              <w:t>N</w:t>
            </w:r>
            <w:r>
              <w:rPr>
                <w:spacing w:val="32"/>
                <w:sz w:val="22"/>
                <w:szCs w:val="22"/>
              </w:rPr>
              <w:t xml:space="preserve"> </w:t>
            </w:r>
            <w:r>
              <w:rPr>
                <w:spacing w:val="-3"/>
                <w:w w:val="102"/>
                <w:sz w:val="22"/>
                <w:szCs w:val="22"/>
              </w:rPr>
              <w:t>I</w:t>
            </w:r>
            <w:r>
              <w:rPr>
                <w:spacing w:val="1"/>
                <w:w w:val="102"/>
                <w:sz w:val="22"/>
                <w:szCs w:val="22"/>
              </w:rPr>
              <w:t>ND</w:t>
            </w:r>
            <w:r>
              <w:rPr>
                <w:spacing w:val="-5"/>
                <w:w w:val="102"/>
                <w:sz w:val="22"/>
                <w:szCs w:val="22"/>
              </w:rPr>
              <w:t>U</w:t>
            </w:r>
            <w:r>
              <w:rPr>
                <w:spacing w:val="4"/>
                <w:w w:val="102"/>
                <w:sz w:val="22"/>
                <w:szCs w:val="22"/>
              </w:rPr>
              <w:t>S</w:t>
            </w:r>
            <w:r>
              <w:rPr>
                <w:spacing w:val="1"/>
                <w:w w:val="102"/>
                <w:sz w:val="22"/>
                <w:szCs w:val="22"/>
              </w:rPr>
              <w:t>TRI</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3</w:t>
            </w:r>
            <w:r>
              <w:rPr>
                <w:w w:val="102"/>
                <w:sz w:val="22"/>
                <w:szCs w:val="22"/>
              </w:rPr>
              <w:t>1</w:t>
            </w:r>
          </w:p>
        </w:tc>
        <w:tc>
          <w:tcPr>
            <w:tcW w:w="672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6"/>
                <w:sz w:val="22"/>
                <w:szCs w:val="22"/>
              </w:rPr>
              <w:t>M</w:t>
            </w:r>
            <w:r>
              <w:rPr>
                <w:spacing w:val="-2"/>
                <w:sz w:val="22"/>
                <w:szCs w:val="22"/>
              </w:rPr>
              <w:t>esi</w:t>
            </w:r>
            <w:r>
              <w:rPr>
                <w:sz w:val="22"/>
                <w:szCs w:val="22"/>
              </w:rPr>
              <w:t>n</w:t>
            </w:r>
            <w:r>
              <w:rPr>
                <w:spacing w:val="13"/>
                <w:sz w:val="22"/>
                <w:szCs w:val="22"/>
              </w:rPr>
              <w:t xml:space="preserve"> </w:t>
            </w:r>
            <w:r>
              <w:rPr>
                <w:spacing w:val="1"/>
                <w:sz w:val="22"/>
                <w:szCs w:val="22"/>
              </w:rPr>
              <w:t>(</w:t>
            </w:r>
            <w:r>
              <w:rPr>
                <w:spacing w:val="2"/>
                <w:sz w:val="22"/>
                <w:szCs w:val="22"/>
              </w:rPr>
              <w:t>d</w:t>
            </w:r>
            <w:r>
              <w:rPr>
                <w:spacing w:val="-2"/>
                <w:sz w:val="22"/>
                <w:szCs w:val="22"/>
              </w:rPr>
              <w:t>a</w:t>
            </w:r>
            <w:r>
              <w:rPr>
                <w:sz w:val="22"/>
                <w:szCs w:val="22"/>
              </w:rPr>
              <w:t>n</w:t>
            </w:r>
            <w:r>
              <w:rPr>
                <w:spacing w:val="11"/>
                <w:sz w:val="22"/>
                <w:szCs w:val="22"/>
              </w:rPr>
              <w:t xml:space="preserve"> </w:t>
            </w:r>
            <w:r>
              <w:rPr>
                <w:spacing w:val="-2"/>
                <w:sz w:val="22"/>
                <w:szCs w:val="22"/>
              </w:rPr>
              <w:t>I</w:t>
            </w:r>
            <w:r>
              <w:rPr>
                <w:spacing w:val="-6"/>
                <w:sz w:val="22"/>
                <w:szCs w:val="22"/>
              </w:rPr>
              <w:t>l</w:t>
            </w:r>
            <w:r>
              <w:rPr>
                <w:spacing w:val="2"/>
                <w:sz w:val="22"/>
                <w:szCs w:val="22"/>
              </w:rPr>
              <w:t>m</w:t>
            </w:r>
            <w:r>
              <w:rPr>
                <w:sz w:val="22"/>
                <w:szCs w:val="22"/>
              </w:rPr>
              <w:t>u</w:t>
            </w:r>
            <w:r>
              <w:rPr>
                <w:spacing w:val="13"/>
                <w:sz w:val="22"/>
                <w:szCs w:val="22"/>
              </w:rPr>
              <w:t xml:space="preserve"> </w:t>
            </w:r>
            <w:r>
              <w:rPr>
                <w:spacing w:val="4"/>
                <w:sz w:val="22"/>
                <w:szCs w:val="22"/>
              </w:rPr>
              <w:t>P</w:t>
            </w:r>
            <w:r>
              <w:rPr>
                <w:spacing w:val="-2"/>
                <w:sz w:val="22"/>
                <w:szCs w:val="22"/>
              </w:rPr>
              <w:t>er</w:t>
            </w:r>
            <w:r>
              <w:rPr>
                <w:spacing w:val="4"/>
                <w:sz w:val="22"/>
                <w:szCs w:val="22"/>
              </w:rPr>
              <w:t>m</w:t>
            </w:r>
            <w:r>
              <w:rPr>
                <w:spacing w:val="-2"/>
                <w:sz w:val="22"/>
                <w:szCs w:val="22"/>
              </w:rPr>
              <w:t>e</w:t>
            </w:r>
            <w:r>
              <w:rPr>
                <w:spacing w:val="1"/>
                <w:sz w:val="22"/>
                <w:szCs w:val="22"/>
              </w:rPr>
              <w:t>s</w:t>
            </w:r>
            <w:r>
              <w:rPr>
                <w:spacing w:val="-2"/>
                <w:sz w:val="22"/>
                <w:szCs w:val="22"/>
              </w:rPr>
              <w:t>in</w:t>
            </w:r>
            <w:r>
              <w:rPr>
                <w:spacing w:val="3"/>
                <w:sz w:val="22"/>
                <w:szCs w:val="22"/>
              </w:rPr>
              <w:t>a</w:t>
            </w:r>
            <w:r>
              <w:rPr>
                <w:sz w:val="22"/>
                <w:szCs w:val="22"/>
              </w:rPr>
              <w:t>n</w:t>
            </w:r>
            <w:r>
              <w:rPr>
                <w:spacing w:val="21"/>
                <w:sz w:val="22"/>
                <w:szCs w:val="22"/>
              </w:rPr>
              <w:t xml:space="preserve"> </w:t>
            </w:r>
            <w:r>
              <w:rPr>
                <w:spacing w:val="-2"/>
                <w:w w:val="102"/>
                <w:sz w:val="22"/>
                <w:szCs w:val="22"/>
              </w:rPr>
              <w:t>L</w:t>
            </w:r>
            <w:r>
              <w:rPr>
                <w:spacing w:val="4"/>
                <w:w w:val="102"/>
                <w:sz w:val="22"/>
                <w:szCs w:val="22"/>
              </w:rPr>
              <w:t>a</w:t>
            </w:r>
            <w:r>
              <w:rPr>
                <w:spacing w:val="-2"/>
                <w:w w:val="102"/>
                <w:sz w:val="22"/>
                <w:szCs w:val="22"/>
              </w:rPr>
              <w:t>in)</w:t>
            </w:r>
          </w:p>
        </w:tc>
        <w:tc>
          <w:tcPr>
            <w:tcW w:w="742" w:type="dxa"/>
            <w:tcBorders>
              <w:top w:val="single" w:sz="3"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0"/>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32</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4"/>
                <w:sz w:val="22"/>
                <w:szCs w:val="22"/>
              </w:rPr>
              <w:t>e</w:t>
            </w:r>
            <w:r>
              <w:rPr>
                <w:spacing w:val="2"/>
                <w:sz w:val="22"/>
                <w:szCs w:val="22"/>
              </w:rPr>
              <w:t>k</w:t>
            </w:r>
            <w:r>
              <w:rPr>
                <w:spacing w:val="-2"/>
                <w:sz w:val="22"/>
                <w:szCs w:val="22"/>
              </w:rPr>
              <w:t>n</w:t>
            </w:r>
            <w:r>
              <w:rPr>
                <w:spacing w:val="2"/>
                <w:sz w:val="22"/>
                <w:szCs w:val="22"/>
              </w:rPr>
              <w:t>i</w:t>
            </w:r>
            <w:r>
              <w:rPr>
                <w:sz w:val="22"/>
                <w:szCs w:val="22"/>
              </w:rPr>
              <w:t>k</w:t>
            </w:r>
            <w:r>
              <w:rPr>
                <w:spacing w:val="9"/>
                <w:sz w:val="22"/>
                <w:szCs w:val="22"/>
              </w:rPr>
              <w:t xml:space="preserve"> </w:t>
            </w:r>
            <w:r>
              <w:rPr>
                <w:spacing w:val="2"/>
                <w:sz w:val="22"/>
                <w:szCs w:val="22"/>
              </w:rPr>
              <w:t>Pr</w:t>
            </w:r>
            <w:r>
              <w:rPr>
                <w:spacing w:val="-1"/>
                <w:sz w:val="22"/>
                <w:szCs w:val="22"/>
              </w:rPr>
              <w:t>o</w:t>
            </w:r>
            <w:r>
              <w:rPr>
                <w:spacing w:val="2"/>
                <w:sz w:val="22"/>
                <w:szCs w:val="22"/>
              </w:rPr>
              <w:t>du</w:t>
            </w:r>
            <w:r>
              <w:rPr>
                <w:spacing w:val="-2"/>
                <w:sz w:val="22"/>
                <w:szCs w:val="22"/>
              </w:rPr>
              <w:t>k</w:t>
            </w:r>
            <w:r>
              <w:rPr>
                <w:spacing w:val="-6"/>
                <w:sz w:val="22"/>
                <w:szCs w:val="22"/>
              </w:rPr>
              <w:t>s</w:t>
            </w:r>
            <w:r>
              <w:rPr>
                <w:sz w:val="22"/>
                <w:szCs w:val="22"/>
              </w:rPr>
              <w:t>i</w:t>
            </w:r>
            <w:r>
              <w:rPr>
                <w:spacing w:val="18"/>
                <w:sz w:val="22"/>
                <w:szCs w:val="22"/>
              </w:rPr>
              <w:t xml:space="preserve"> </w:t>
            </w:r>
            <w:r>
              <w:rPr>
                <w:spacing w:val="2"/>
                <w:sz w:val="22"/>
                <w:szCs w:val="22"/>
              </w:rPr>
              <w:t>(da</w:t>
            </w:r>
            <w:r>
              <w:rPr>
                <w:sz w:val="22"/>
                <w:szCs w:val="22"/>
              </w:rPr>
              <w:t>n</w:t>
            </w:r>
            <w:r>
              <w:rPr>
                <w:spacing w:val="6"/>
                <w:sz w:val="22"/>
                <w:szCs w:val="22"/>
              </w:rPr>
              <w:t xml:space="preserve"> </w:t>
            </w:r>
            <w:r>
              <w:rPr>
                <w:spacing w:val="2"/>
                <w:sz w:val="22"/>
                <w:szCs w:val="22"/>
              </w:rPr>
              <w:t>A</w:t>
            </w:r>
            <w:r>
              <w:rPr>
                <w:spacing w:val="-2"/>
                <w:sz w:val="22"/>
                <w:szCs w:val="22"/>
              </w:rPr>
              <w:t>t</w:t>
            </w:r>
            <w:r>
              <w:rPr>
                <w:spacing w:val="-4"/>
                <w:sz w:val="22"/>
                <w:szCs w:val="22"/>
              </w:rPr>
              <w:t>a</w:t>
            </w:r>
            <w:r>
              <w:rPr>
                <w:sz w:val="22"/>
                <w:szCs w:val="22"/>
              </w:rPr>
              <w:t>u</w:t>
            </w:r>
            <w:r>
              <w:rPr>
                <w:spacing w:val="14"/>
                <w:sz w:val="22"/>
                <w:szCs w:val="22"/>
              </w:rPr>
              <w:t xml:space="preserve"> </w:t>
            </w:r>
            <w:r>
              <w:rPr>
                <w:spacing w:val="2"/>
                <w:w w:val="102"/>
                <w:sz w:val="22"/>
                <w:szCs w:val="22"/>
              </w:rPr>
              <w:t>Ma</w:t>
            </w:r>
            <w:r>
              <w:rPr>
                <w:spacing w:val="-5"/>
                <w:w w:val="102"/>
                <w:sz w:val="22"/>
                <w:szCs w:val="22"/>
              </w:rPr>
              <w:t>n</w:t>
            </w:r>
            <w:r>
              <w:rPr>
                <w:spacing w:val="2"/>
                <w:w w:val="102"/>
                <w:sz w:val="22"/>
                <w:szCs w:val="22"/>
              </w:rPr>
              <w:t>u</w:t>
            </w:r>
            <w:r>
              <w:rPr>
                <w:spacing w:val="-3"/>
                <w:w w:val="102"/>
                <w:sz w:val="22"/>
                <w:szCs w:val="22"/>
              </w:rPr>
              <w:t>f</w:t>
            </w:r>
            <w:r>
              <w:rPr>
                <w:spacing w:val="2"/>
                <w:w w:val="102"/>
                <w:sz w:val="22"/>
                <w:szCs w:val="22"/>
              </w:rPr>
              <w:t>a</w:t>
            </w:r>
            <w:r>
              <w:rPr>
                <w:spacing w:val="-9"/>
                <w:w w:val="102"/>
                <w:sz w:val="22"/>
                <w:szCs w:val="22"/>
              </w:rPr>
              <w:t>k</w:t>
            </w:r>
            <w:r>
              <w:rPr>
                <w:spacing w:val="2"/>
                <w:w w:val="102"/>
                <w:sz w:val="22"/>
                <w:szCs w:val="22"/>
              </w:rPr>
              <w:t>tur</w:t>
            </w:r>
            <w:r>
              <w:rPr>
                <w:spacing w:val="-4"/>
                <w:w w:val="102"/>
                <w:sz w:val="22"/>
                <w:szCs w:val="22"/>
              </w:rPr>
              <w:t>i</w:t>
            </w:r>
            <w:r>
              <w:rPr>
                <w:spacing w:val="2"/>
                <w:w w:val="102"/>
                <w:sz w:val="22"/>
                <w:szCs w:val="22"/>
              </w:rPr>
              <w:t>n</w:t>
            </w:r>
            <w:r>
              <w:rPr>
                <w:spacing w:val="-7"/>
                <w:w w:val="102"/>
                <w:sz w:val="22"/>
                <w:szCs w:val="22"/>
              </w:rPr>
              <w:t>g</w:t>
            </w:r>
            <w:r>
              <w:rPr>
                <w:w w:val="102"/>
                <w:sz w:val="22"/>
                <w:szCs w:val="22"/>
              </w:rPr>
              <w:t>)</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4</w:t>
            </w:r>
            <w:r>
              <w:rPr>
                <w:spacing w:val="2"/>
                <w:w w:val="102"/>
                <w:sz w:val="22"/>
                <w:szCs w:val="22"/>
              </w:rPr>
              <w:t>3</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2"/>
                <w:w w:val="102"/>
                <w:sz w:val="22"/>
                <w:szCs w:val="22"/>
              </w:rPr>
              <w:t>Ki</w:t>
            </w:r>
            <w:r>
              <w:rPr>
                <w:spacing w:val="7"/>
                <w:w w:val="102"/>
                <w:sz w:val="22"/>
                <w:szCs w:val="22"/>
              </w:rPr>
              <w:t>m</w:t>
            </w:r>
            <w:r>
              <w:rPr>
                <w:spacing w:val="-2"/>
                <w:w w:val="102"/>
                <w:sz w:val="22"/>
                <w:szCs w:val="22"/>
              </w:rPr>
              <w:t>ia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3</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1"/>
                <w:sz w:val="22"/>
                <w:szCs w:val="22"/>
              </w:rPr>
              <w:t>(</w:t>
            </w:r>
            <w:r>
              <w:rPr>
                <w:spacing w:val="-2"/>
                <w:sz w:val="22"/>
                <w:szCs w:val="22"/>
              </w:rPr>
              <w:t>In</w:t>
            </w:r>
            <w:r>
              <w:rPr>
                <w:spacing w:val="1"/>
                <w:sz w:val="22"/>
                <w:szCs w:val="22"/>
              </w:rPr>
              <w:t>d</w:t>
            </w:r>
            <w:r>
              <w:rPr>
                <w:spacing w:val="7"/>
                <w:sz w:val="22"/>
                <w:szCs w:val="22"/>
              </w:rPr>
              <w:t>u</w:t>
            </w:r>
            <w:r>
              <w:rPr>
                <w:spacing w:val="-2"/>
                <w:sz w:val="22"/>
                <w:szCs w:val="22"/>
              </w:rPr>
              <w:t>st</w:t>
            </w:r>
            <w:r>
              <w:rPr>
                <w:spacing w:val="5"/>
                <w:sz w:val="22"/>
                <w:szCs w:val="22"/>
              </w:rPr>
              <w:t>r</w:t>
            </w:r>
            <w:r>
              <w:rPr>
                <w:spacing w:val="-2"/>
                <w:sz w:val="22"/>
                <w:szCs w:val="22"/>
              </w:rPr>
              <w:t>i</w:t>
            </w:r>
            <w:r>
              <w:rPr>
                <w:sz w:val="22"/>
                <w:szCs w:val="22"/>
              </w:rPr>
              <w:t>)</w:t>
            </w:r>
            <w:r>
              <w:rPr>
                <w:spacing w:val="18"/>
                <w:sz w:val="22"/>
                <w:szCs w:val="22"/>
              </w:rPr>
              <w:t xml:space="preserve"> </w:t>
            </w:r>
            <w:r>
              <w:rPr>
                <w:spacing w:val="-2"/>
                <w:w w:val="102"/>
                <w:sz w:val="22"/>
                <w:szCs w:val="22"/>
              </w:rPr>
              <w:t>F</w:t>
            </w:r>
            <w:r>
              <w:rPr>
                <w:spacing w:val="2"/>
                <w:w w:val="102"/>
                <w:sz w:val="22"/>
                <w:szCs w:val="22"/>
              </w:rPr>
              <w:t>a</w:t>
            </w:r>
            <w:r>
              <w:rPr>
                <w:spacing w:val="1"/>
                <w:w w:val="102"/>
                <w:sz w:val="22"/>
                <w:szCs w:val="22"/>
              </w:rPr>
              <w:t>r</w:t>
            </w:r>
            <w:r>
              <w:rPr>
                <w:spacing w:val="2"/>
                <w:w w:val="102"/>
                <w:sz w:val="22"/>
                <w:szCs w:val="22"/>
              </w:rPr>
              <w:t>m</w:t>
            </w:r>
            <w:r>
              <w:rPr>
                <w:spacing w:val="-2"/>
                <w:w w:val="102"/>
                <w:sz w:val="22"/>
                <w:szCs w:val="22"/>
              </w:rPr>
              <w:t>asi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3</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1"/>
                <w:w w:val="102"/>
                <w:sz w:val="22"/>
                <w:szCs w:val="22"/>
              </w:rPr>
              <w:t>I</w:t>
            </w:r>
            <w:r>
              <w:rPr>
                <w:spacing w:val="-2"/>
                <w:w w:val="102"/>
                <w:sz w:val="22"/>
                <w:szCs w:val="22"/>
              </w:rPr>
              <w:t>n</w:t>
            </w:r>
            <w:r>
              <w:rPr>
                <w:spacing w:val="2"/>
                <w:w w:val="102"/>
                <w:sz w:val="22"/>
                <w:szCs w:val="22"/>
              </w:rPr>
              <w:t>d</w:t>
            </w:r>
            <w:r>
              <w:rPr>
                <w:spacing w:val="7"/>
                <w:w w:val="102"/>
                <w:sz w:val="22"/>
                <w:szCs w:val="22"/>
              </w:rPr>
              <w:t>u</w:t>
            </w:r>
            <w:r>
              <w:rPr>
                <w:spacing w:val="-2"/>
                <w:w w:val="102"/>
                <w:sz w:val="22"/>
                <w:szCs w:val="22"/>
              </w:rPr>
              <w:t>st</w:t>
            </w:r>
            <w:r>
              <w:rPr>
                <w:spacing w:val="5"/>
                <w:w w:val="102"/>
                <w:sz w:val="22"/>
                <w:szCs w:val="22"/>
              </w:rPr>
              <w:t>r</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3</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ene</w:t>
            </w:r>
            <w:r>
              <w:rPr>
                <w:spacing w:val="3"/>
                <w:sz w:val="22"/>
                <w:szCs w:val="22"/>
              </w:rPr>
              <w:t>r</w:t>
            </w:r>
            <w:r>
              <w:rPr>
                <w:spacing w:val="2"/>
                <w:sz w:val="22"/>
                <w:szCs w:val="22"/>
              </w:rPr>
              <w:t>b</w:t>
            </w:r>
            <w:r>
              <w:rPr>
                <w:spacing w:val="-2"/>
                <w:sz w:val="22"/>
                <w:szCs w:val="22"/>
              </w:rPr>
              <w:t>ang</w:t>
            </w:r>
            <w:r>
              <w:rPr>
                <w:spacing w:val="3"/>
                <w:sz w:val="22"/>
                <w:szCs w:val="22"/>
              </w:rPr>
              <w:t>a</w:t>
            </w:r>
            <w:r>
              <w:rPr>
                <w:spacing w:val="-2"/>
                <w:sz w:val="22"/>
                <w:szCs w:val="22"/>
              </w:rPr>
              <w:t>n/</w:t>
            </w:r>
            <w:r>
              <w:rPr>
                <w:spacing w:val="2"/>
                <w:sz w:val="22"/>
                <w:szCs w:val="22"/>
              </w:rPr>
              <w:t>A</w:t>
            </w:r>
            <w:r>
              <w:rPr>
                <w:spacing w:val="-2"/>
                <w:sz w:val="22"/>
                <w:szCs w:val="22"/>
              </w:rPr>
              <w:t>e</w:t>
            </w:r>
            <w:r>
              <w:rPr>
                <w:spacing w:val="5"/>
                <w:sz w:val="22"/>
                <w:szCs w:val="22"/>
              </w:rPr>
              <w:t>r</w:t>
            </w:r>
            <w:r>
              <w:rPr>
                <w:spacing w:val="2"/>
                <w:sz w:val="22"/>
                <w:szCs w:val="22"/>
              </w:rPr>
              <w:t>o</w:t>
            </w:r>
            <w:r>
              <w:rPr>
                <w:spacing w:val="-2"/>
                <w:sz w:val="22"/>
                <w:szCs w:val="22"/>
              </w:rPr>
              <w:t>n</w:t>
            </w:r>
            <w:r>
              <w:rPr>
                <w:spacing w:val="2"/>
                <w:sz w:val="22"/>
                <w:szCs w:val="22"/>
              </w:rPr>
              <w:t>o</w:t>
            </w:r>
            <w:r>
              <w:rPr>
                <w:spacing w:val="-2"/>
                <w:sz w:val="22"/>
                <w:szCs w:val="22"/>
              </w:rPr>
              <w:t>t</w:t>
            </w:r>
            <w:r>
              <w:rPr>
                <w:spacing w:val="1"/>
                <w:sz w:val="22"/>
                <w:szCs w:val="22"/>
              </w:rPr>
              <w:t>i</w:t>
            </w:r>
            <w:r>
              <w:rPr>
                <w:spacing w:val="-2"/>
                <w:sz w:val="22"/>
                <w:szCs w:val="22"/>
              </w:rPr>
              <w:t>k</w:t>
            </w:r>
            <w:r>
              <w:rPr>
                <w:sz w:val="22"/>
                <w:szCs w:val="22"/>
              </w:rPr>
              <w:t>a</w:t>
            </w:r>
            <w:r>
              <w:rPr>
                <w:spacing w:val="47"/>
                <w:sz w:val="22"/>
                <w:szCs w:val="22"/>
              </w:rPr>
              <w:t xml:space="preserve"> </w:t>
            </w:r>
            <w:r>
              <w:rPr>
                <w:spacing w:val="2"/>
                <w:sz w:val="22"/>
                <w:szCs w:val="22"/>
              </w:rPr>
              <w:t>d</w:t>
            </w:r>
            <w:r>
              <w:rPr>
                <w:spacing w:val="-2"/>
                <w:sz w:val="22"/>
                <w:szCs w:val="22"/>
              </w:rPr>
              <w:t>a</w:t>
            </w:r>
            <w:r>
              <w:rPr>
                <w:sz w:val="22"/>
                <w:szCs w:val="22"/>
              </w:rPr>
              <w:t>n</w:t>
            </w:r>
            <w:r>
              <w:rPr>
                <w:spacing w:val="9"/>
                <w:sz w:val="22"/>
                <w:szCs w:val="22"/>
              </w:rPr>
              <w:t xml:space="preserve"> </w:t>
            </w:r>
            <w:r>
              <w:rPr>
                <w:spacing w:val="-2"/>
                <w:w w:val="102"/>
                <w:sz w:val="22"/>
                <w:szCs w:val="22"/>
              </w:rPr>
              <w:t>As</w:t>
            </w:r>
            <w:r>
              <w:rPr>
                <w:spacing w:val="3"/>
                <w:w w:val="102"/>
                <w:sz w:val="22"/>
                <w:szCs w:val="22"/>
              </w:rPr>
              <w:t>t</w:t>
            </w:r>
            <w:r>
              <w:rPr>
                <w:spacing w:val="1"/>
                <w:w w:val="102"/>
                <w:sz w:val="22"/>
                <w:szCs w:val="22"/>
              </w:rPr>
              <w:t>r</w:t>
            </w:r>
            <w:r>
              <w:rPr>
                <w:spacing w:val="2"/>
                <w:w w:val="102"/>
                <w:sz w:val="22"/>
                <w:szCs w:val="22"/>
              </w:rPr>
              <w:t>o</w:t>
            </w:r>
            <w:r>
              <w:rPr>
                <w:spacing w:val="-2"/>
                <w:w w:val="102"/>
                <w:sz w:val="22"/>
                <w:szCs w:val="22"/>
              </w:rPr>
              <w:t>n</w:t>
            </w:r>
            <w:r>
              <w:rPr>
                <w:spacing w:val="2"/>
                <w:w w:val="102"/>
                <w:sz w:val="22"/>
                <w:szCs w:val="22"/>
              </w:rPr>
              <w:t>o</w:t>
            </w:r>
            <w:r>
              <w:rPr>
                <w:spacing w:val="-2"/>
                <w:w w:val="102"/>
                <w:sz w:val="22"/>
                <w:szCs w:val="22"/>
              </w:rPr>
              <w:t>tika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3</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4"/>
                <w:sz w:val="22"/>
                <w:szCs w:val="22"/>
              </w:rPr>
              <w:t>P</w:t>
            </w:r>
            <w:r>
              <w:rPr>
                <w:spacing w:val="-2"/>
                <w:sz w:val="22"/>
                <w:szCs w:val="22"/>
              </w:rPr>
              <w:t>er</w:t>
            </w:r>
            <w:r>
              <w:rPr>
                <w:spacing w:val="2"/>
                <w:sz w:val="22"/>
                <w:szCs w:val="22"/>
              </w:rPr>
              <w:t>t</w:t>
            </w:r>
            <w:r>
              <w:rPr>
                <w:spacing w:val="-2"/>
                <w:sz w:val="22"/>
                <w:szCs w:val="22"/>
              </w:rPr>
              <w:t>eks</w:t>
            </w:r>
            <w:r>
              <w:rPr>
                <w:spacing w:val="8"/>
                <w:sz w:val="22"/>
                <w:szCs w:val="22"/>
              </w:rPr>
              <w:t>t</w:t>
            </w:r>
            <w:r>
              <w:rPr>
                <w:spacing w:val="-2"/>
                <w:sz w:val="22"/>
                <w:szCs w:val="22"/>
              </w:rPr>
              <w:t>il</w:t>
            </w:r>
            <w:r>
              <w:rPr>
                <w:spacing w:val="5"/>
                <w:sz w:val="22"/>
                <w:szCs w:val="22"/>
              </w:rPr>
              <w:t>a</w:t>
            </w:r>
            <w:r>
              <w:rPr>
                <w:sz w:val="22"/>
                <w:szCs w:val="22"/>
              </w:rPr>
              <w:t>n</w:t>
            </w:r>
            <w:r>
              <w:rPr>
                <w:spacing w:val="16"/>
                <w:sz w:val="22"/>
                <w:szCs w:val="22"/>
              </w:rPr>
              <w:t xml:space="preserve"> </w:t>
            </w:r>
            <w:r>
              <w:rPr>
                <w:spacing w:val="1"/>
                <w:w w:val="102"/>
                <w:sz w:val="22"/>
                <w:szCs w:val="22"/>
              </w:rPr>
              <w:t>(T</w:t>
            </w:r>
            <w:r>
              <w:rPr>
                <w:spacing w:val="-2"/>
                <w:w w:val="102"/>
                <w:sz w:val="22"/>
                <w:szCs w:val="22"/>
              </w:rPr>
              <w:t>ek</w:t>
            </w:r>
            <w:r>
              <w:rPr>
                <w:spacing w:val="1"/>
                <w:w w:val="102"/>
                <w:sz w:val="22"/>
                <w:szCs w:val="22"/>
              </w:rPr>
              <w:t>s</w:t>
            </w:r>
            <w:r>
              <w:rPr>
                <w:spacing w:val="4"/>
                <w:w w:val="102"/>
                <w:sz w:val="22"/>
                <w:szCs w:val="22"/>
              </w:rPr>
              <w:t>t</w:t>
            </w:r>
            <w:r>
              <w:rPr>
                <w:spacing w:val="-2"/>
                <w:w w:val="102"/>
                <w:sz w:val="22"/>
                <w:szCs w:val="22"/>
              </w:rPr>
              <w:t>il)</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3</w:t>
            </w:r>
            <w:r>
              <w:rPr>
                <w:w w:val="102"/>
                <w:sz w:val="22"/>
                <w:szCs w:val="22"/>
              </w:rPr>
              <w:t>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2"/>
                <w:w w:val="102"/>
                <w:sz w:val="22"/>
                <w:szCs w:val="22"/>
              </w:rPr>
              <w:t>R</w:t>
            </w:r>
            <w:r>
              <w:rPr>
                <w:spacing w:val="1"/>
                <w:w w:val="102"/>
                <w:sz w:val="22"/>
                <w:szCs w:val="22"/>
              </w:rPr>
              <w:t>e</w:t>
            </w:r>
            <w:r>
              <w:rPr>
                <w:spacing w:val="-2"/>
                <w:w w:val="102"/>
                <w:sz w:val="22"/>
                <w:szCs w:val="22"/>
              </w:rPr>
              <w:t>f</w:t>
            </w:r>
            <w:r>
              <w:rPr>
                <w:spacing w:val="5"/>
                <w:w w:val="102"/>
                <w:sz w:val="22"/>
                <w:szCs w:val="22"/>
              </w:rPr>
              <w:t>r</w:t>
            </w:r>
            <w:r>
              <w:rPr>
                <w:spacing w:val="-2"/>
                <w:w w:val="102"/>
                <w:sz w:val="22"/>
                <w:szCs w:val="22"/>
              </w:rPr>
              <w:t>ige</w:t>
            </w:r>
            <w:r>
              <w:rPr>
                <w:spacing w:val="2"/>
                <w:w w:val="102"/>
                <w:sz w:val="22"/>
                <w:szCs w:val="22"/>
              </w:rPr>
              <w:t>r</w:t>
            </w:r>
            <w:r>
              <w:rPr>
                <w:spacing w:val="-2"/>
                <w:w w:val="102"/>
                <w:sz w:val="22"/>
                <w:szCs w:val="22"/>
              </w:rPr>
              <w:t>a</w:t>
            </w:r>
            <w:r>
              <w:rPr>
                <w:spacing w:val="6"/>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39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2"/>
                <w:sz w:val="22"/>
                <w:szCs w:val="22"/>
              </w:rPr>
              <w:t>io</w:t>
            </w:r>
            <w:r>
              <w:rPr>
                <w:spacing w:val="-3"/>
                <w:sz w:val="22"/>
                <w:szCs w:val="22"/>
              </w:rPr>
              <w:t>t</w:t>
            </w:r>
            <w:r>
              <w:rPr>
                <w:spacing w:val="2"/>
                <w:sz w:val="22"/>
                <w:szCs w:val="22"/>
              </w:rPr>
              <w:t>e</w:t>
            </w:r>
            <w:r>
              <w:rPr>
                <w:spacing w:val="-4"/>
                <w:sz w:val="22"/>
                <w:szCs w:val="22"/>
              </w:rPr>
              <w:t>k</w:t>
            </w:r>
            <w:r>
              <w:rPr>
                <w:spacing w:val="-2"/>
                <w:sz w:val="22"/>
                <w:szCs w:val="22"/>
              </w:rPr>
              <w:t>n</w:t>
            </w:r>
            <w:r>
              <w:rPr>
                <w:spacing w:val="2"/>
                <w:sz w:val="22"/>
                <w:szCs w:val="22"/>
              </w:rPr>
              <w:t>olog</w:t>
            </w:r>
            <w:r>
              <w:rPr>
                <w:sz w:val="22"/>
                <w:szCs w:val="22"/>
              </w:rPr>
              <w:t>i</w:t>
            </w:r>
            <w:r>
              <w:rPr>
                <w:spacing w:val="18"/>
                <w:sz w:val="22"/>
                <w:szCs w:val="22"/>
              </w:rPr>
              <w:t xml:space="preserve"> </w:t>
            </w:r>
            <w:r>
              <w:rPr>
                <w:spacing w:val="2"/>
                <w:sz w:val="22"/>
                <w:szCs w:val="22"/>
              </w:rPr>
              <w:t>Da</w:t>
            </w:r>
            <w:r>
              <w:rPr>
                <w:spacing w:val="-4"/>
                <w:sz w:val="22"/>
                <w:szCs w:val="22"/>
              </w:rPr>
              <w:t>la</w:t>
            </w:r>
            <w:r>
              <w:rPr>
                <w:sz w:val="22"/>
                <w:szCs w:val="22"/>
              </w:rPr>
              <w:t>m</w:t>
            </w:r>
            <w:r>
              <w:rPr>
                <w:spacing w:val="17"/>
                <w:sz w:val="22"/>
                <w:szCs w:val="22"/>
              </w:rPr>
              <w:t xml:space="preserve"> </w:t>
            </w:r>
            <w:r>
              <w:rPr>
                <w:spacing w:val="2"/>
                <w:w w:val="102"/>
                <w:sz w:val="22"/>
                <w:szCs w:val="22"/>
              </w:rPr>
              <w:t>I</w:t>
            </w:r>
            <w:r>
              <w:rPr>
                <w:spacing w:val="-3"/>
                <w:w w:val="102"/>
                <w:sz w:val="22"/>
                <w:szCs w:val="22"/>
              </w:rPr>
              <w:t>n</w:t>
            </w:r>
            <w:r>
              <w:rPr>
                <w:spacing w:val="2"/>
                <w:w w:val="102"/>
                <w:sz w:val="22"/>
                <w:szCs w:val="22"/>
              </w:rPr>
              <w:t>d</w:t>
            </w:r>
            <w:r>
              <w:rPr>
                <w:spacing w:val="7"/>
                <w:w w:val="102"/>
                <w:sz w:val="22"/>
                <w:szCs w:val="22"/>
              </w:rPr>
              <w:t>u</w:t>
            </w:r>
            <w:r>
              <w:rPr>
                <w:spacing w:val="-1"/>
                <w:w w:val="102"/>
                <w:sz w:val="22"/>
                <w:szCs w:val="22"/>
              </w:rPr>
              <w:t>s</w:t>
            </w:r>
            <w:r>
              <w:rPr>
                <w:spacing w:val="2"/>
                <w:w w:val="102"/>
                <w:sz w:val="22"/>
                <w:szCs w:val="22"/>
              </w:rPr>
              <w:t>t</w:t>
            </w:r>
            <w:r>
              <w:rPr>
                <w:spacing w:val="-1"/>
                <w:w w:val="102"/>
                <w:sz w:val="22"/>
                <w:szCs w:val="22"/>
              </w:rPr>
              <w:t>r</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4</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2"/>
                <w:sz w:val="22"/>
                <w:szCs w:val="22"/>
              </w:rPr>
              <w:t>N</w:t>
            </w:r>
            <w:r>
              <w:rPr>
                <w:spacing w:val="10"/>
                <w:sz w:val="22"/>
                <w:szCs w:val="22"/>
              </w:rPr>
              <w:t>u</w:t>
            </w:r>
            <w:r>
              <w:rPr>
                <w:spacing w:val="-7"/>
                <w:sz w:val="22"/>
                <w:szCs w:val="22"/>
              </w:rPr>
              <w:t>k</w:t>
            </w:r>
            <w:r>
              <w:rPr>
                <w:spacing w:val="-2"/>
                <w:sz w:val="22"/>
                <w:szCs w:val="22"/>
              </w:rPr>
              <w:t>li</w:t>
            </w:r>
            <w:r>
              <w:rPr>
                <w:sz w:val="22"/>
                <w:szCs w:val="22"/>
              </w:rPr>
              <w:t>r</w:t>
            </w:r>
            <w:r>
              <w:rPr>
                <w:spacing w:val="20"/>
                <w:sz w:val="22"/>
                <w:szCs w:val="22"/>
              </w:rPr>
              <w:t xml:space="preserve"> </w:t>
            </w:r>
            <w:r>
              <w:rPr>
                <w:spacing w:val="1"/>
                <w:sz w:val="22"/>
                <w:szCs w:val="22"/>
              </w:rPr>
              <w:t>(</w:t>
            </w:r>
            <w:r>
              <w:rPr>
                <w:spacing w:val="2"/>
                <w:sz w:val="22"/>
                <w:szCs w:val="22"/>
              </w:rPr>
              <w:t>d</w:t>
            </w:r>
            <w:r>
              <w:rPr>
                <w:spacing w:val="-2"/>
                <w:sz w:val="22"/>
                <w:szCs w:val="22"/>
              </w:rPr>
              <w:t>a</w:t>
            </w:r>
            <w:r>
              <w:rPr>
                <w:sz w:val="22"/>
                <w:szCs w:val="22"/>
              </w:rPr>
              <w:t>n</w:t>
            </w:r>
            <w:r>
              <w:rPr>
                <w:spacing w:val="11"/>
                <w:sz w:val="22"/>
                <w:szCs w:val="22"/>
              </w:rPr>
              <w:t xml:space="preserve"> </w:t>
            </w:r>
            <w:r>
              <w:rPr>
                <w:spacing w:val="-2"/>
                <w:sz w:val="22"/>
                <w:szCs w:val="22"/>
              </w:rPr>
              <w:t>A</w:t>
            </w:r>
            <w:r>
              <w:rPr>
                <w:spacing w:val="2"/>
                <w:sz w:val="22"/>
                <w:szCs w:val="22"/>
              </w:rPr>
              <w:t>t</w:t>
            </w:r>
            <w:r>
              <w:rPr>
                <w:spacing w:val="-2"/>
                <w:sz w:val="22"/>
                <w:szCs w:val="22"/>
              </w:rPr>
              <w:t>a</w:t>
            </w:r>
            <w:r>
              <w:rPr>
                <w:sz w:val="22"/>
                <w:szCs w:val="22"/>
              </w:rPr>
              <w:t>u</w:t>
            </w:r>
            <w:r>
              <w:rPr>
                <w:spacing w:val="12"/>
                <w:sz w:val="22"/>
                <w:szCs w:val="22"/>
              </w:rPr>
              <w:t xml:space="preserve"> </w:t>
            </w:r>
            <w:r>
              <w:rPr>
                <w:spacing w:val="-2"/>
                <w:sz w:val="22"/>
                <w:szCs w:val="22"/>
              </w:rPr>
              <w:t>I</w:t>
            </w:r>
            <w:r>
              <w:rPr>
                <w:spacing w:val="-6"/>
                <w:sz w:val="22"/>
                <w:szCs w:val="22"/>
              </w:rPr>
              <w:t>l</w:t>
            </w:r>
            <w:r>
              <w:rPr>
                <w:spacing w:val="2"/>
                <w:sz w:val="22"/>
                <w:szCs w:val="22"/>
              </w:rPr>
              <w:t>m</w:t>
            </w:r>
            <w:r>
              <w:rPr>
                <w:sz w:val="22"/>
                <w:szCs w:val="22"/>
              </w:rPr>
              <w:t>u</w:t>
            </w:r>
            <w:r>
              <w:rPr>
                <w:spacing w:val="18"/>
                <w:sz w:val="22"/>
                <w:szCs w:val="22"/>
              </w:rPr>
              <w:t xml:space="preserve"> </w:t>
            </w:r>
            <w:r>
              <w:rPr>
                <w:spacing w:val="-9"/>
                <w:sz w:val="22"/>
                <w:szCs w:val="22"/>
              </w:rPr>
              <w:t>N</w:t>
            </w:r>
            <w:r>
              <w:rPr>
                <w:spacing w:val="7"/>
                <w:sz w:val="22"/>
                <w:szCs w:val="22"/>
              </w:rPr>
              <w:t>u</w:t>
            </w:r>
            <w:r>
              <w:rPr>
                <w:spacing w:val="-7"/>
                <w:sz w:val="22"/>
                <w:szCs w:val="22"/>
              </w:rPr>
              <w:t>k</w:t>
            </w:r>
            <w:r>
              <w:rPr>
                <w:spacing w:val="4"/>
                <w:sz w:val="22"/>
                <w:szCs w:val="22"/>
              </w:rPr>
              <w:t>l</w:t>
            </w:r>
            <w:r>
              <w:rPr>
                <w:spacing w:val="-2"/>
                <w:sz w:val="22"/>
                <w:szCs w:val="22"/>
              </w:rPr>
              <w:t>i</w:t>
            </w:r>
            <w:r>
              <w:rPr>
                <w:sz w:val="22"/>
                <w:szCs w:val="22"/>
              </w:rPr>
              <w:t>r</w:t>
            </w:r>
            <w:r>
              <w:rPr>
                <w:spacing w:val="13"/>
                <w:sz w:val="22"/>
                <w:szCs w:val="22"/>
              </w:rPr>
              <w:t xml:space="preserve"> </w:t>
            </w:r>
            <w:r>
              <w:rPr>
                <w:spacing w:val="-2"/>
                <w:w w:val="102"/>
                <w:sz w:val="22"/>
                <w:szCs w:val="22"/>
              </w:rPr>
              <w:t>L</w:t>
            </w:r>
            <w:r>
              <w:rPr>
                <w:spacing w:val="4"/>
                <w:w w:val="102"/>
                <w:sz w:val="22"/>
                <w:szCs w:val="22"/>
              </w:rPr>
              <w:t>a</w:t>
            </w:r>
            <w:r>
              <w:rPr>
                <w:spacing w:val="-2"/>
                <w:w w:val="102"/>
                <w:sz w:val="22"/>
                <w:szCs w:val="22"/>
              </w:rPr>
              <w:t>in)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4</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4"/>
                <w:w w:val="102"/>
                <w:sz w:val="22"/>
                <w:szCs w:val="22"/>
              </w:rPr>
              <w:t>F</w:t>
            </w:r>
            <w:r>
              <w:rPr>
                <w:spacing w:val="-2"/>
                <w:w w:val="102"/>
                <w:sz w:val="22"/>
                <w:szCs w:val="22"/>
              </w:rPr>
              <w:t>is</w:t>
            </w:r>
            <w:r>
              <w:rPr>
                <w:spacing w:val="3"/>
                <w:w w:val="102"/>
                <w:sz w:val="22"/>
                <w:szCs w:val="22"/>
              </w:rPr>
              <w:t>i</w:t>
            </w:r>
            <w:r>
              <w:rPr>
                <w:spacing w:val="-7"/>
                <w:w w:val="102"/>
                <w:sz w:val="22"/>
                <w:szCs w:val="22"/>
              </w:rPr>
              <w:t>k</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lastRenderedPageBreak/>
              <w:t>4</w:t>
            </w:r>
            <w:r>
              <w:rPr>
                <w:spacing w:val="2"/>
                <w:w w:val="102"/>
                <w:sz w:val="22"/>
                <w:szCs w:val="22"/>
              </w:rPr>
              <w:t>4</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1"/>
                <w:w w:val="102"/>
                <w:sz w:val="22"/>
                <w:szCs w:val="22"/>
              </w:rPr>
              <w:t>E</w:t>
            </w:r>
            <w:r>
              <w:rPr>
                <w:spacing w:val="-2"/>
                <w:w w:val="102"/>
                <w:sz w:val="22"/>
                <w:szCs w:val="22"/>
              </w:rPr>
              <w:t>ne</w:t>
            </w:r>
            <w:r>
              <w:rPr>
                <w:spacing w:val="5"/>
                <w:w w:val="102"/>
                <w:sz w:val="22"/>
                <w:szCs w:val="22"/>
              </w:rPr>
              <w:t>r</w:t>
            </w:r>
            <w:r>
              <w:rPr>
                <w:spacing w:val="-2"/>
                <w:w w:val="102"/>
                <w:sz w:val="22"/>
                <w:szCs w:val="22"/>
              </w:rPr>
              <w:t>ji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4</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eng</w:t>
            </w:r>
            <w:r>
              <w:rPr>
                <w:spacing w:val="7"/>
                <w:sz w:val="22"/>
                <w:szCs w:val="22"/>
              </w:rPr>
              <w:t>i</w:t>
            </w:r>
            <w:r>
              <w:rPr>
                <w:spacing w:val="-7"/>
                <w:sz w:val="22"/>
                <w:szCs w:val="22"/>
              </w:rPr>
              <w:t>n</w:t>
            </w:r>
            <w:r>
              <w:rPr>
                <w:spacing w:val="7"/>
                <w:sz w:val="22"/>
                <w:szCs w:val="22"/>
              </w:rPr>
              <w:t>d</w:t>
            </w:r>
            <w:r>
              <w:rPr>
                <w:spacing w:val="-2"/>
                <w:sz w:val="22"/>
                <w:szCs w:val="22"/>
              </w:rPr>
              <w:t>er</w:t>
            </w:r>
            <w:r>
              <w:rPr>
                <w:spacing w:val="3"/>
                <w:sz w:val="22"/>
                <w:szCs w:val="22"/>
              </w:rPr>
              <w:t>a</w:t>
            </w:r>
            <w:r>
              <w:rPr>
                <w:spacing w:val="-2"/>
                <w:sz w:val="22"/>
                <w:szCs w:val="22"/>
              </w:rPr>
              <w:t>a</w:t>
            </w:r>
            <w:r>
              <w:rPr>
                <w:sz w:val="22"/>
                <w:szCs w:val="22"/>
              </w:rPr>
              <w:t>n</w:t>
            </w:r>
            <w:r>
              <w:rPr>
                <w:spacing w:val="22"/>
                <w:sz w:val="22"/>
                <w:szCs w:val="22"/>
              </w:rPr>
              <w:t xml:space="preserve"> </w:t>
            </w:r>
            <w:r>
              <w:rPr>
                <w:spacing w:val="3"/>
                <w:w w:val="102"/>
                <w:sz w:val="22"/>
                <w:szCs w:val="22"/>
              </w:rPr>
              <w:t>J</w:t>
            </w:r>
            <w:r>
              <w:rPr>
                <w:spacing w:val="-2"/>
                <w:w w:val="102"/>
                <w:sz w:val="22"/>
                <w:szCs w:val="22"/>
              </w:rPr>
              <w:t>a</w:t>
            </w:r>
            <w:r>
              <w:rPr>
                <w:spacing w:val="5"/>
                <w:w w:val="102"/>
                <w:sz w:val="22"/>
                <w:szCs w:val="22"/>
              </w:rPr>
              <w:t>u</w:t>
            </w:r>
            <w:r>
              <w:rPr>
                <w:w w:val="102"/>
                <w:sz w:val="22"/>
                <w:szCs w:val="22"/>
              </w:rPr>
              <w:t>h</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4</w:t>
            </w:r>
            <w:r>
              <w:rPr>
                <w:w w:val="102"/>
                <w:sz w:val="22"/>
                <w:szCs w:val="22"/>
              </w:rPr>
              <w:t>5</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6"/>
                <w:sz w:val="22"/>
                <w:szCs w:val="22"/>
              </w:rPr>
              <w:t>M</w:t>
            </w:r>
            <w:r>
              <w:rPr>
                <w:spacing w:val="-2"/>
                <w:sz w:val="22"/>
                <w:szCs w:val="22"/>
              </w:rPr>
              <w:t>ate</w:t>
            </w:r>
            <w:r>
              <w:rPr>
                <w:spacing w:val="5"/>
                <w:sz w:val="22"/>
                <w:szCs w:val="22"/>
              </w:rPr>
              <w:t>r</w:t>
            </w:r>
            <w:r>
              <w:rPr>
                <w:spacing w:val="-2"/>
                <w:sz w:val="22"/>
                <w:szCs w:val="22"/>
              </w:rPr>
              <w:t>ia</w:t>
            </w:r>
            <w:r>
              <w:rPr>
                <w:sz w:val="22"/>
                <w:szCs w:val="22"/>
              </w:rPr>
              <w:t>l</w:t>
            </w:r>
            <w:r>
              <w:rPr>
                <w:spacing w:val="13"/>
                <w:sz w:val="22"/>
                <w:szCs w:val="22"/>
              </w:rPr>
              <w:t xml:space="preserve"> </w:t>
            </w:r>
            <w:r>
              <w:rPr>
                <w:spacing w:val="1"/>
                <w:sz w:val="22"/>
                <w:szCs w:val="22"/>
              </w:rPr>
              <w:t>(I</w:t>
            </w:r>
            <w:r>
              <w:rPr>
                <w:spacing w:val="-2"/>
                <w:sz w:val="22"/>
                <w:szCs w:val="22"/>
              </w:rPr>
              <w:t>lm</w:t>
            </w:r>
            <w:r>
              <w:rPr>
                <w:sz w:val="22"/>
                <w:szCs w:val="22"/>
              </w:rPr>
              <w:t>u</w:t>
            </w:r>
            <w:r>
              <w:rPr>
                <w:spacing w:val="22"/>
                <w:sz w:val="22"/>
                <w:szCs w:val="22"/>
              </w:rPr>
              <w:t xml:space="preserve"> </w:t>
            </w:r>
            <w:r>
              <w:rPr>
                <w:spacing w:val="-2"/>
                <w:w w:val="102"/>
                <w:sz w:val="22"/>
                <w:szCs w:val="22"/>
              </w:rPr>
              <w:t>B</w:t>
            </w:r>
            <w:r>
              <w:rPr>
                <w:spacing w:val="1"/>
                <w:w w:val="102"/>
                <w:sz w:val="22"/>
                <w:szCs w:val="22"/>
              </w:rPr>
              <w:t>a</w:t>
            </w:r>
            <w:r>
              <w:rPr>
                <w:spacing w:val="-7"/>
                <w:w w:val="102"/>
                <w:sz w:val="22"/>
                <w:szCs w:val="22"/>
              </w:rPr>
              <w:t>h</w:t>
            </w:r>
            <w:r>
              <w:rPr>
                <w:spacing w:val="5"/>
                <w:w w:val="102"/>
                <w:sz w:val="22"/>
                <w:szCs w:val="22"/>
              </w:rPr>
              <w:t>a</w:t>
            </w:r>
            <w:r>
              <w:rPr>
                <w:spacing w:val="-7"/>
                <w:w w:val="102"/>
                <w:sz w:val="22"/>
                <w:szCs w:val="22"/>
              </w:rPr>
              <w:t>n</w:t>
            </w:r>
            <w:r>
              <w:rPr>
                <w:w w:val="102"/>
                <w:sz w:val="22"/>
                <w:szCs w:val="22"/>
              </w:rPr>
              <w:t>)</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bl>
    <w:p w:rsidR="00A5048C" w:rsidRDefault="00A5048C" w:rsidP="00861213">
      <w:pPr>
        <w:spacing w:before="10" w:line="280" w:lineRule="exact"/>
        <w:rPr>
          <w:sz w:val="28"/>
          <w:szCs w:val="28"/>
        </w:rPr>
      </w:pPr>
    </w:p>
    <w:p w:rsidR="00A5048C" w:rsidRDefault="00A5048C" w:rsidP="00861213">
      <w:pPr>
        <w:spacing w:before="8" w:line="80" w:lineRule="exact"/>
        <w:rPr>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994"/>
        <w:gridCol w:w="6725"/>
        <w:gridCol w:w="742"/>
      </w:tblGrid>
      <w:tr w:rsidR="00A5048C" w:rsidTr="00782867">
        <w:trPr>
          <w:trHeight w:hRule="exact" w:val="408"/>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rPr>
                <w:sz w:val="22"/>
                <w:szCs w:val="22"/>
              </w:rPr>
            </w:pPr>
            <w:r>
              <w:rPr>
                <w:b/>
                <w:spacing w:val="2"/>
                <w:w w:val="102"/>
                <w:sz w:val="22"/>
                <w:szCs w:val="22"/>
              </w:rPr>
              <w:t>Ko</w:t>
            </w:r>
            <w:r>
              <w:rPr>
                <w:b/>
                <w:spacing w:val="-1"/>
                <w:w w:val="102"/>
                <w:sz w:val="22"/>
                <w:szCs w:val="22"/>
              </w:rPr>
              <w:t>d</w:t>
            </w:r>
            <w:r>
              <w:rPr>
                <w:b/>
                <w:w w:val="102"/>
                <w:sz w:val="22"/>
                <w:szCs w:val="22"/>
              </w:rPr>
              <w:t>e</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ind w:right="2895"/>
              <w:jc w:val="center"/>
              <w:rPr>
                <w:sz w:val="22"/>
                <w:szCs w:val="22"/>
              </w:rPr>
            </w:pPr>
            <w:r>
              <w:rPr>
                <w:b/>
                <w:spacing w:val="-1"/>
                <w:w w:val="102"/>
                <w:sz w:val="22"/>
                <w:szCs w:val="22"/>
              </w:rPr>
              <w:t>Ru</w:t>
            </w:r>
            <w:r>
              <w:rPr>
                <w:b/>
                <w:spacing w:val="-4"/>
                <w:w w:val="102"/>
                <w:sz w:val="22"/>
                <w:szCs w:val="22"/>
              </w:rPr>
              <w:t>m</w:t>
            </w:r>
            <w:r>
              <w:rPr>
                <w:b/>
                <w:spacing w:val="4"/>
                <w:w w:val="102"/>
                <w:sz w:val="22"/>
                <w:szCs w:val="22"/>
              </w:rPr>
              <w:t>p</w:t>
            </w:r>
            <w:r>
              <w:rPr>
                <w:b/>
                <w:spacing w:val="-1"/>
                <w:w w:val="102"/>
                <w:sz w:val="22"/>
                <w:szCs w:val="22"/>
              </w:rPr>
              <w:t>un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72"/>
              <w:rPr>
                <w:sz w:val="22"/>
                <w:szCs w:val="22"/>
              </w:rPr>
            </w:pPr>
            <w:r>
              <w:rPr>
                <w:b/>
                <w:spacing w:val="1"/>
                <w:w w:val="102"/>
                <w:sz w:val="22"/>
                <w:szCs w:val="22"/>
              </w:rPr>
              <w:t>Le</w:t>
            </w:r>
            <w:r>
              <w:rPr>
                <w:b/>
                <w:spacing w:val="-5"/>
                <w:w w:val="102"/>
                <w:sz w:val="22"/>
                <w:szCs w:val="22"/>
              </w:rPr>
              <w:t>v</w:t>
            </w:r>
            <w:r>
              <w:rPr>
                <w:b/>
                <w:spacing w:val="1"/>
                <w:w w:val="102"/>
                <w:sz w:val="22"/>
                <w:szCs w:val="22"/>
              </w:rPr>
              <w:t>el</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4</w:t>
            </w:r>
            <w:r>
              <w:rPr>
                <w:w w:val="102"/>
                <w:sz w:val="22"/>
                <w:szCs w:val="22"/>
              </w:rPr>
              <w:t>6</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K</w:t>
            </w:r>
            <w:r>
              <w:rPr>
                <w:spacing w:val="3"/>
                <w:sz w:val="22"/>
                <w:szCs w:val="22"/>
              </w:rPr>
              <w:t>e</w:t>
            </w:r>
            <w:r>
              <w:rPr>
                <w:spacing w:val="-2"/>
                <w:sz w:val="22"/>
                <w:szCs w:val="22"/>
              </w:rPr>
              <w:t>t</w:t>
            </w:r>
            <w:r>
              <w:rPr>
                <w:spacing w:val="3"/>
                <w:sz w:val="22"/>
                <w:szCs w:val="22"/>
              </w:rPr>
              <w:t>e</w:t>
            </w:r>
            <w:r>
              <w:rPr>
                <w:spacing w:val="2"/>
                <w:sz w:val="22"/>
                <w:szCs w:val="22"/>
              </w:rPr>
              <w:t>k</w:t>
            </w:r>
            <w:r>
              <w:rPr>
                <w:spacing w:val="-2"/>
                <w:sz w:val="22"/>
                <w:szCs w:val="22"/>
              </w:rPr>
              <w:t>n</w:t>
            </w:r>
            <w:r>
              <w:rPr>
                <w:spacing w:val="4"/>
                <w:sz w:val="22"/>
                <w:szCs w:val="22"/>
              </w:rPr>
              <w:t>i</w:t>
            </w:r>
            <w:r>
              <w:rPr>
                <w:spacing w:val="-7"/>
                <w:sz w:val="22"/>
                <w:szCs w:val="22"/>
              </w:rPr>
              <w:t>k</w:t>
            </w:r>
            <w:r>
              <w:rPr>
                <w:spacing w:val="5"/>
                <w:sz w:val="22"/>
                <w:szCs w:val="22"/>
              </w:rPr>
              <w:t>a</w:t>
            </w:r>
            <w:r>
              <w:rPr>
                <w:sz w:val="22"/>
                <w:szCs w:val="22"/>
              </w:rPr>
              <w:t>n</w:t>
            </w:r>
            <w:r>
              <w:rPr>
                <w:spacing w:val="20"/>
                <w:sz w:val="22"/>
                <w:szCs w:val="22"/>
              </w:rPr>
              <w:t xml:space="preserve"> </w:t>
            </w:r>
            <w:r>
              <w:rPr>
                <w:spacing w:val="1"/>
                <w:sz w:val="22"/>
                <w:szCs w:val="22"/>
              </w:rPr>
              <w:t>I</w:t>
            </w:r>
            <w:r>
              <w:rPr>
                <w:spacing w:val="-7"/>
                <w:sz w:val="22"/>
                <w:szCs w:val="22"/>
              </w:rPr>
              <w:t>n</w:t>
            </w:r>
            <w:r>
              <w:rPr>
                <w:spacing w:val="7"/>
                <w:sz w:val="22"/>
                <w:szCs w:val="22"/>
              </w:rPr>
              <w:t>d</w:t>
            </w:r>
            <w:r>
              <w:rPr>
                <w:spacing w:val="2"/>
                <w:sz w:val="22"/>
                <w:szCs w:val="22"/>
              </w:rPr>
              <w:t>u</w:t>
            </w:r>
            <w:r>
              <w:rPr>
                <w:spacing w:val="-2"/>
                <w:sz w:val="22"/>
                <w:szCs w:val="22"/>
              </w:rPr>
              <w:t>st</w:t>
            </w:r>
            <w:r>
              <w:rPr>
                <w:spacing w:val="5"/>
                <w:sz w:val="22"/>
                <w:szCs w:val="22"/>
              </w:rPr>
              <w:t>r</w:t>
            </w:r>
            <w:r>
              <w:rPr>
                <w:sz w:val="22"/>
                <w:szCs w:val="22"/>
              </w:rPr>
              <w:t>i</w:t>
            </w:r>
            <w:r>
              <w:rPr>
                <w:spacing w:val="11"/>
                <w:sz w:val="22"/>
                <w:szCs w:val="22"/>
              </w:rPr>
              <w:t xml:space="preserve"> </w:t>
            </w:r>
            <w:r>
              <w:rPr>
                <w:spacing w:val="1"/>
                <w:sz w:val="22"/>
                <w:szCs w:val="22"/>
              </w:rPr>
              <w:t>L</w:t>
            </w:r>
            <w:r>
              <w:rPr>
                <w:spacing w:val="-2"/>
                <w:sz w:val="22"/>
                <w:szCs w:val="22"/>
              </w:rPr>
              <w:t>ai</w:t>
            </w:r>
            <w:r>
              <w:rPr>
                <w:sz w:val="22"/>
                <w:szCs w:val="22"/>
              </w:rPr>
              <w:t>n</w:t>
            </w:r>
            <w:r>
              <w:rPr>
                <w:spacing w:val="8"/>
                <w:sz w:val="22"/>
                <w:szCs w:val="22"/>
              </w:rPr>
              <w:t xml:space="preserve"> </w:t>
            </w:r>
            <w:r>
              <w:rPr>
                <w:spacing w:val="-2"/>
                <w:sz w:val="22"/>
                <w:szCs w:val="22"/>
              </w:rPr>
              <w:t>Y</w:t>
            </w:r>
            <w:r>
              <w:rPr>
                <w:spacing w:val="8"/>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6"/>
                <w:sz w:val="22"/>
                <w:szCs w:val="22"/>
              </w:rPr>
              <w:t>e</w:t>
            </w:r>
            <w:r>
              <w:rPr>
                <w:spacing w:val="-2"/>
                <w:sz w:val="22"/>
                <w:szCs w:val="22"/>
              </w:rPr>
              <w:t>lu</w:t>
            </w:r>
            <w:r>
              <w:rPr>
                <w:sz w:val="22"/>
                <w:szCs w:val="22"/>
              </w:rPr>
              <w:t>m</w:t>
            </w:r>
            <w:r>
              <w:rPr>
                <w:spacing w:val="19"/>
                <w:sz w:val="22"/>
                <w:szCs w:val="22"/>
              </w:rPr>
              <w:t xml:space="preserve"> </w:t>
            </w:r>
            <w:r>
              <w:rPr>
                <w:spacing w:val="1"/>
                <w:w w:val="102"/>
                <w:sz w:val="22"/>
                <w:szCs w:val="22"/>
              </w:rPr>
              <w:t>T</w:t>
            </w:r>
            <w:r>
              <w:rPr>
                <w:spacing w:val="-2"/>
                <w:w w:val="102"/>
                <w:sz w:val="22"/>
                <w:szCs w:val="22"/>
              </w:rPr>
              <w:t>er</w:t>
            </w:r>
            <w:r>
              <w:rPr>
                <w:spacing w:val="3"/>
                <w:w w:val="102"/>
                <w:sz w:val="22"/>
                <w:szCs w:val="22"/>
              </w:rPr>
              <w:t>c</w:t>
            </w:r>
            <w:r>
              <w:rPr>
                <w:spacing w:val="-2"/>
                <w:w w:val="102"/>
                <w:sz w:val="22"/>
                <w:szCs w:val="22"/>
              </w:rPr>
              <w:t>ant</w:t>
            </w:r>
            <w:r>
              <w:rPr>
                <w:spacing w:val="7"/>
                <w:w w:val="102"/>
                <w:sz w:val="22"/>
                <w:szCs w:val="22"/>
              </w:rPr>
              <w:t>u</w:t>
            </w:r>
            <w:r>
              <w:rPr>
                <w:w w:val="102"/>
                <w:sz w:val="22"/>
                <w:szCs w:val="22"/>
              </w:rPr>
              <w:t>m</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450</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1"/>
                <w:sz w:val="22"/>
                <w:szCs w:val="22"/>
              </w:rPr>
              <w:t>EK</w:t>
            </w:r>
            <w:r>
              <w:rPr>
                <w:spacing w:val="-4"/>
                <w:sz w:val="22"/>
                <w:szCs w:val="22"/>
              </w:rPr>
              <w:t>N</w:t>
            </w:r>
            <w:r>
              <w:rPr>
                <w:spacing w:val="-3"/>
                <w:sz w:val="22"/>
                <w:szCs w:val="22"/>
              </w:rPr>
              <w:t>I</w:t>
            </w:r>
            <w:r>
              <w:rPr>
                <w:sz w:val="22"/>
                <w:szCs w:val="22"/>
              </w:rPr>
              <w:t>K</w:t>
            </w:r>
            <w:r>
              <w:rPr>
                <w:spacing w:val="24"/>
                <w:sz w:val="22"/>
                <w:szCs w:val="22"/>
              </w:rPr>
              <w:t xml:space="preserve"> </w:t>
            </w:r>
            <w:r>
              <w:rPr>
                <w:spacing w:val="1"/>
                <w:sz w:val="22"/>
                <w:szCs w:val="22"/>
              </w:rPr>
              <w:t>ELEKT</w:t>
            </w:r>
            <w:r>
              <w:rPr>
                <w:spacing w:val="-4"/>
                <w:sz w:val="22"/>
                <w:szCs w:val="22"/>
              </w:rPr>
              <w:t>R</w:t>
            </w:r>
            <w:r>
              <w:rPr>
                <w:sz w:val="22"/>
                <w:szCs w:val="22"/>
              </w:rPr>
              <w:t>O</w:t>
            </w:r>
            <w:r>
              <w:rPr>
                <w:spacing w:val="23"/>
                <w:sz w:val="22"/>
                <w:szCs w:val="22"/>
              </w:rPr>
              <w:t xml:space="preserve"> </w:t>
            </w:r>
            <w:r>
              <w:rPr>
                <w:spacing w:val="1"/>
                <w:sz w:val="22"/>
                <w:szCs w:val="22"/>
              </w:rPr>
              <w:t>DA</w:t>
            </w:r>
            <w:r>
              <w:rPr>
                <w:sz w:val="22"/>
                <w:szCs w:val="22"/>
              </w:rPr>
              <w:t>N</w:t>
            </w:r>
            <w:r>
              <w:rPr>
                <w:spacing w:val="12"/>
                <w:sz w:val="22"/>
                <w:szCs w:val="22"/>
              </w:rPr>
              <w:t xml:space="preserve"> </w:t>
            </w:r>
            <w:r>
              <w:rPr>
                <w:spacing w:val="-3"/>
                <w:w w:val="102"/>
                <w:sz w:val="22"/>
                <w:szCs w:val="22"/>
              </w:rPr>
              <w:t>I</w:t>
            </w:r>
            <w:r>
              <w:rPr>
                <w:spacing w:val="1"/>
                <w:w w:val="102"/>
                <w:sz w:val="22"/>
                <w:szCs w:val="22"/>
              </w:rPr>
              <w:t>NFO</w:t>
            </w:r>
            <w:r>
              <w:rPr>
                <w:spacing w:val="-4"/>
                <w:w w:val="102"/>
                <w:sz w:val="22"/>
                <w:szCs w:val="22"/>
              </w:rPr>
              <w:t>R</w:t>
            </w:r>
            <w:r>
              <w:rPr>
                <w:spacing w:val="1"/>
                <w:w w:val="102"/>
                <w:sz w:val="22"/>
                <w:szCs w:val="22"/>
              </w:rPr>
              <w:t>MATIKA</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5</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1"/>
                <w:w w:val="102"/>
                <w:sz w:val="22"/>
                <w:szCs w:val="22"/>
              </w:rPr>
              <w:t>E</w:t>
            </w:r>
            <w:r>
              <w:rPr>
                <w:spacing w:val="-2"/>
                <w:w w:val="102"/>
                <w:sz w:val="22"/>
                <w:szCs w:val="22"/>
              </w:rPr>
              <w:t>l</w:t>
            </w:r>
            <w:r>
              <w:rPr>
                <w:spacing w:val="3"/>
                <w:w w:val="102"/>
                <w:sz w:val="22"/>
                <w:szCs w:val="22"/>
              </w:rPr>
              <w:t>e</w:t>
            </w:r>
            <w:r>
              <w:rPr>
                <w:spacing w:val="-2"/>
                <w:w w:val="102"/>
                <w:sz w:val="22"/>
                <w:szCs w:val="22"/>
              </w:rPr>
              <w:t>kt</w:t>
            </w:r>
            <w:r>
              <w:rPr>
                <w:spacing w:val="3"/>
                <w:w w:val="102"/>
                <w:sz w:val="22"/>
                <w:szCs w:val="22"/>
              </w:rPr>
              <w:t>r</w:t>
            </w:r>
            <w:r>
              <w:rPr>
                <w:w w:val="102"/>
                <w:sz w:val="22"/>
                <w:szCs w:val="22"/>
              </w:rPr>
              <w:t>o</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5</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1"/>
                <w:sz w:val="22"/>
                <w:szCs w:val="22"/>
              </w:rPr>
              <w:t>T</w:t>
            </w:r>
            <w:r>
              <w:rPr>
                <w:spacing w:val="-2"/>
                <w:sz w:val="22"/>
                <w:szCs w:val="22"/>
              </w:rPr>
              <w:t>en</w:t>
            </w:r>
            <w:r>
              <w:rPr>
                <w:spacing w:val="3"/>
                <w:sz w:val="22"/>
                <w:szCs w:val="22"/>
              </w:rPr>
              <w:t>a</w:t>
            </w:r>
            <w:r>
              <w:rPr>
                <w:spacing w:val="-2"/>
                <w:sz w:val="22"/>
                <w:szCs w:val="22"/>
              </w:rPr>
              <w:t>g</w:t>
            </w:r>
            <w:r>
              <w:rPr>
                <w:sz w:val="22"/>
                <w:szCs w:val="22"/>
              </w:rPr>
              <w:t>a</w:t>
            </w:r>
            <w:r>
              <w:rPr>
                <w:spacing w:val="16"/>
                <w:sz w:val="22"/>
                <w:szCs w:val="22"/>
              </w:rPr>
              <w:t xml:space="preserve"> </w:t>
            </w:r>
            <w:r>
              <w:rPr>
                <w:spacing w:val="1"/>
                <w:w w:val="102"/>
                <w:sz w:val="22"/>
                <w:szCs w:val="22"/>
              </w:rPr>
              <w:t>E</w:t>
            </w:r>
            <w:r>
              <w:rPr>
                <w:spacing w:val="-2"/>
                <w:w w:val="102"/>
                <w:sz w:val="22"/>
                <w:szCs w:val="22"/>
              </w:rPr>
              <w:t>l</w:t>
            </w:r>
            <w:r>
              <w:rPr>
                <w:spacing w:val="3"/>
                <w:w w:val="102"/>
                <w:sz w:val="22"/>
                <w:szCs w:val="22"/>
              </w:rPr>
              <w:t>e</w:t>
            </w:r>
            <w:r>
              <w:rPr>
                <w:spacing w:val="-7"/>
                <w:w w:val="102"/>
                <w:sz w:val="22"/>
                <w:szCs w:val="22"/>
              </w:rPr>
              <w:t>k</w:t>
            </w:r>
            <w:r>
              <w:rPr>
                <w:spacing w:val="-2"/>
                <w:w w:val="102"/>
                <w:sz w:val="22"/>
                <w:szCs w:val="22"/>
              </w:rPr>
              <w:t>t</w:t>
            </w:r>
            <w:r>
              <w:rPr>
                <w:spacing w:val="8"/>
                <w:w w:val="102"/>
                <w:sz w:val="22"/>
                <w:szCs w:val="22"/>
              </w:rPr>
              <w:t>r</w:t>
            </w:r>
            <w:r>
              <w:rPr>
                <w:spacing w:val="-2"/>
                <w:w w:val="102"/>
                <w:sz w:val="22"/>
                <w:szCs w:val="22"/>
              </w:rPr>
              <w:t>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5</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1"/>
                <w:w w:val="102"/>
                <w:sz w:val="22"/>
                <w:szCs w:val="22"/>
              </w:rPr>
              <w:t>T</w:t>
            </w:r>
            <w:r>
              <w:rPr>
                <w:spacing w:val="-2"/>
                <w:w w:val="102"/>
                <w:sz w:val="22"/>
                <w:szCs w:val="22"/>
              </w:rPr>
              <w:t>el</w:t>
            </w:r>
            <w:r>
              <w:rPr>
                <w:spacing w:val="5"/>
                <w:w w:val="102"/>
                <w:sz w:val="22"/>
                <w:szCs w:val="22"/>
              </w:rPr>
              <w:t>e</w:t>
            </w:r>
            <w:r>
              <w:rPr>
                <w:spacing w:val="-7"/>
                <w:w w:val="102"/>
                <w:sz w:val="22"/>
                <w:szCs w:val="22"/>
              </w:rPr>
              <w:t>k</w:t>
            </w:r>
            <w:r>
              <w:rPr>
                <w:spacing w:val="7"/>
                <w:w w:val="102"/>
                <w:sz w:val="22"/>
                <w:szCs w:val="22"/>
              </w:rPr>
              <w:t>o</w:t>
            </w:r>
            <w:r>
              <w:rPr>
                <w:spacing w:val="2"/>
                <w:w w:val="102"/>
                <w:sz w:val="22"/>
                <w:szCs w:val="22"/>
              </w:rPr>
              <w:t>mu</w:t>
            </w:r>
            <w:r>
              <w:rPr>
                <w:spacing w:val="-2"/>
                <w:w w:val="102"/>
                <w:sz w:val="22"/>
                <w:szCs w:val="22"/>
              </w:rPr>
              <w:t>nika</w:t>
            </w:r>
            <w:r>
              <w:rPr>
                <w:spacing w:val="3"/>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5</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1"/>
                <w:w w:val="102"/>
                <w:sz w:val="22"/>
                <w:szCs w:val="22"/>
              </w:rPr>
              <w:t>E</w:t>
            </w:r>
            <w:r>
              <w:rPr>
                <w:spacing w:val="-2"/>
                <w:w w:val="102"/>
                <w:sz w:val="22"/>
                <w:szCs w:val="22"/>
              </w:rPr>
              <w:t>l</w:t>
            </w:r>
            <w:r>
              <w:rPr>
                <w:spacing w:val="3"/>
                <w:w w:val="102"/>
                <w:sz w:val="22"/>
                <w:szCs w:val="22"/>
              </w:rPr>
              <w:t>e</w:t>
            </w:r>
            <w:r>
              <w:rPr>
                <w:spacing w:val="-2"/>
                <w:w w:val="102"/>
                <w:sz w:val="22"/>
                <w:szCs w:val="22"/>
              </w:rPr>
              <w:t>kt</w:t>
            </w:r>
            <w:r>
              <w:rPr>
                <w:spacing w:val="3"/>
                <w:w w:val="102"/>
                <w:sz w:val="22"/>
                <w:szCs w:val="22"/>
              </w:rPr>
              <w:t>r</w:t>
            </w:r>
            <w:r>
              <w:rPr>
                <w:spacing w:val="2"/>
                <w:w w:val="102"/>
                <w:sz w:val="22"/>
                <w:szCs w:val="22"/>
              </w:rPr>
              <w:t>o</w:t>
            </w:r>
            <w:r>
              <w:rPr>
                <w:spacing w:val="-2"/>
                <w:w w:val="102"/>
                <w:sz w:val="22"/>
                <w:szCs w:val="22"/>
              </w:rPr>
              <w:t>nika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4</w:t>
            </w:r>
            <w:r>
              <w:rPr>
                <w:spacing w:val="2"/>
                <w:w w:val="102"/>
                <w:sz w:val="22"/>
                <w:szCs w:val="22"/>
              </w:rPr>
              <w:t>5</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2"/>
                <w:sz w:val="22"/>
                <w:szCs w:val="22"/>
              </w:rPr>
              <w:t>K</w:t>
            </w:r>
            <w:r>
              <w:rPr>
                <w:spacing w:val="3"/>
                <w:sz w:val="22"/>
                <w:szCs w:val="22"/>
              </w:rPr>
              <w:t>e</w:t>
            </w:r>
            <w:r>
              <w:rPr>
                <w:spacing w:val="-7"/>
                <w:sz w:val="22"/>
                <w:szCs w:val="22"/>
              </w:rPr>
              <w:t>n</w:t>
            </w:r>
            <w:r>
              <w:rPr>
                <w:spacing w:val="7"/>
                <w:sz w:val="22"/>
                <w:szCs w:val="22"/>
              </w:rPr>
              <w:t>d</w:t>
            </w:r>
            <w:r>
              <w:rPr>
                <w:spacing w:val="-2"/>
                <w:sz w:val="22"/>
                <w:szCs w:val="22"/>
              </w:rPr>
              <w:t>a</w:t>
            </w:r>
            <w:r>
              <w:rPr>
                <w:spacing w:val="3"/>
                <w:sz w:val="22"/>
                <w:szCs w:val="22"/>
              </w:rPr>
              <w:t>l</w:t>
            </w:r>
            <w:r>
              <w:rPr>
                <w:sz w:val="22"/>
                <w:szCs w:val="22"/>
              </w:rPr>
              <w:t>i</w:t>
            </w:r>
            <w:r>
              <w:rPr>
                <w:spacing w:val="12"/>
                <w:sz w:val="22"/>
                <w:szCs w:val="22"/>
              </w:rPr>
              <w:t xml:space="preserve"> </w:t>
            </w:r>
            <w:r>
              <w:rPr>
                <w:spacing w:val="1"/>
                <w:sz w:val="22"/>
                <w:szCs w:val="22"/>
              </w:rPr>
              <w:t>(</w:t>
            </w:r>
            <w:r>
              <w:rPr>
                <w:spacing w:val="-2"/>
                <w:sz w:val="22"/>
                <w:szCs w:val="22"/>
              </w:rPr>
              <w:t>A</w:t>
            </w:r>
            <w:r>
              <w:rPr>
                <w:spacing w:val="2"/>
                <w:sz w:val="22"/>
                <w:szCs w:val="22"/>
              </w:rPr>
              <w:t>t</w:t>
            </w:r>
            <w:r>
              <w:rPr>
                <w:spacing w:val="-2"/>
                <w:sz w:val="22"/>
                <w:szCs w:val="22"/>
              </w:rPr>
              <w:t>a</w:t>
            </w:r>
            <w:r>
              <w:rPr>
                <w:sz w:val="22"/>
                <w:szCs w:val="22"/>
              </w:rPr>
              <w:t>u</w:t>
            </w:r>
            <w:r>
              <w:rPr>
                <w:spacing w:val="18"/>
                <w:sz w:val="22"/>
                <w:szCs w:val="22"/>
              </w:rPr>
              <w:t xml:space="preserve"> </w:t>
            </w:r>
            <w:r>
              <w:rPr>
                <w:spacing w:val="-2"/>
                <w:sz w:val="22"/>
                <w:szCs w:val="22"/>
              </w:rPr>
              <w:t>Inst</w:t>
            </w:r>
            <w:r>
              <w:rPr>
                <w:spacing w:val="4"/>
                <w:sz w:val="22"/>
                <w:szCs w:val="22"/>
              </w:rPr>
              <w:t>r</w:t>
            </w:r>
            <w:r>
              <w:rPr>
                <w:spacing w:val="2"/>
                <w:sz w:val="22"/>
                <w:szCs w:val="22"/>
              </w:rPr>
              <w:t>um</w:t>
            </w:r>
            <w:r>
              <w:rPr>
                <w:spacing w:val="-2"/>
                <w:sz w:val="22"/>
                <w:szCs w:val="22"/>
              </w:rPr>
              <w:t>enta</w:t>
            </w:r>
            <w:r>
              <w:rPr>
                <w:spacing w:val="7"/>
                <w:sz w:val="22"/>
                <w:szCs w:val="22"/>
              </w:rPr>
              <w:t>s</w:t>
            </w:r>
            <w:r>
              <w:rPr>
                <w:sz w:val="22"/>
                <w:szCs w:val="22"/>
              </w:rPr>
              <w:t>i</w:t>
            </w:r>
            <w:r>
              <w:rPr>
                <w:spacing w:val="22"/>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w:t>
            </w:r>
            <w:r>
              <w:rPr>
                <w:spacing w:val="-2"/>
                <w:w w:val="102"/>
                <w:sz w:val="22"/>
                <w:szCs w:val="22"/>
              </w:rPr>
              <w:t>K</w:t>
            </w:r>
            <w:r>
              <w:rPr>
                <w:spacing w:val="10"/>
                <w:w w:val="102"/>
                <w:sz w:val="22"/>
                <w:szCs w:val="22"/>
              </w:rPr>
              <w:t>o</w:t>
            </w:r>
            <w:r>
              <w:rPr>
                <w:spacing w:val="-7"/>
                <w:w w:val="102"/>
                <w:sz w:val="22"/>
                <w:szCs w:val="22"/>
              </w:rPr>
              <w:t>n</w:t>
            </w:r>
            <w:r>
              <w:rPr>
                <w:spacing w:val="-2"/>
                <w:w w:val="102"/>
                <w:sz w:val="22"/>
                <w:szCs w:val="22"/>
              </w:rPr>
              <w:t>t</w:t>
            </w:r>
            <w:r>
              <w:rPr>
                <w:spacing w:val="3"/>
                <w:w w:val="102"/>
                <w:sz w:val="22"/>
                <w:szCs w:val="22"/>
              </w:rPr>
              <w:t>r</w:t>
            </w:r>
            <w:r>
              <w:rPr>
                <w:spacing w:val="7"/>
                <w:w w:val="102"/>
                <w:sz w:val="22"/>
                <w:szCs w:val="22"/>
              </w:rPr>
              <w:t>o</w:t>
            </w:r>
            <w:r>
              <w:rPr>
                <w:spacing w:val="-2"/>
                <w:w w:val="102"/>
                <w:sz w:val="22"/>
                <w:szCs w:val="22"/>
              </w:rPr>
              <w:t>l)</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5</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2"/>
                <w:w w:val="102"/>
                <w:sz w:val="22"/>
                <w:szCs w:val="22"/>
              </w:rPr>
              <w:t>Bi</w:t>
            </w:r>
            <w:r>
              <w:rPr>
                <w:spacing w:val="5"/>
                <w:w w:val="102"/>
                <w:sz w:val="22"/>
                <w:szCs w:val="22"/>
              </w:rPr>
              <w:t>o</w:t>
            </w:r>
            <w:r>
              <w:rPr>
                <w:spacing w:val="2"/>
                <w:w w:val="102"/>
                <w:sz w:val="22"/>
                <w:szCs w:val="22"/>
              </w:rPr>
              <w:t>m</w:t>
            </w:r>
            <w:r>
              <w:rPr>
                <w:spacing w:val="-2"/>
                <w:w w:val="102"/>
                <w:sz w:val="22"/>
                <w:szCs w:val="22"/>
              </w:rPr>
              <w:t>e</w:t>
            </w:r>
            <w:r>
              <w:rPr>
                <w:spacing w:val="5"/>
                <w:w w:val="102"/>
                <w:sz w:val="22"/>
                <w:szCs w:val="22"/>
              </w:rPr>
              <w:t>d</w:t>
            </w:r>
            <w:r>
              <w:rPr>
                <w:spacing w:val="-2"/>
                <w:w w:val="102"/>
                <w:sz w:val="22"/>
                <w:szCs w:val="22"/>
              </w:rPr>
              <w:t>i</w:t>
            </w:r>
            <w:r>
              <w:rPr>
                <w:spacing w:val="-10"/>
                <w:w w:val="102"/>
                <w:sz w:val="22"/>
                <w:szCs w:val="22"/>
              </w:rPr>
              <w:t>k</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57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4"/>
                <w:sz w:val="22"/>
                <w:szCs w:val="22"/>
              </w:rPr>
              <w:t>e</w:t>
            </w:r>
            <w:r>
              <w:rPr>
                <w:spacing w:val="2"/>
                <w:sz w:val="22"/>
                <w:szCs w:val="22"/>
              </w:rPr>
              <w:t>k</w:t>
            </w:r>
            <w:r>
              <w:rPr>
                <w:spacing w:val="-2"/>
                <w:sz w:val="22"/>
                <w:szCs w:val="22"/>
              </w:rPr>
              <w:t>n</w:t>
            </w:r>
            <w:r>
              <w:rPr>
                <w:spacing w:val="2"/>
                <w:sz w:val="22"/>
                <w:szCs w:val="22"/>
              </w:rPr>
              <w:t>i</w:t>
            </w:r>
            <w:r>
              <w:rPr>
                <w:sz w:val="22"/>
                <w:szCs w:val="22"/>
              </w:rPr>
              <w:t>k</w:t>
            </w:r>
            <w:r>
              <w:rPr>
                <w:spacing w:val="9"/>
                <w:sz w:val="22"/>
                <w:szCs w:val="22"/>
              </w:rPr>
              <w:t xml:space="preserve"> </w:t>
            </w:r>
            <w:r>
              <w:rPr>
                <w:spacing w:val="2"/>
                <w:w w:val="102"/>
                <w:sz w:val="22"/>
                <w:szCs w:val="22"/>
              </w:rPr>
              <w:t>Ko</w:t>
            </w:r>
            <w:r>
              <w:rPr>
                <w:spacing w:val="-5"/>
                <w:w w:val="102"/>
                <w:sz w:val="22"/>
                <w:szCs w:val="22"/>
              </w:rPr>
              <w:t>m</w:t>
            </w:r>
            <w:r>
              <w:rPr>
                <w:spacing w:val="2"/>
                <w:w w:val="102"/>
                <w:sz w:val="22"/>
                <w:szCs w:val="22"/>
              </w:rPr>
              <w:t>put</w:t>
            </w:r>
            <w:r>
              <w:rPr>
                <w:spacing w:val="-2"/>
                <w:w w:val="102"/>
                <w:sz w:val="22"/>
                <w:szCs w:val="22"/>
              </w:rPr>
              <w:t>e</w:t>
            </w:r>
            <w:r>
              <w:rPr>
                <w:w w:val="102"/>
                <w:sz w:val="22"/>
                <w:szCs w:val="22"/>
              </w:rPr>
              <w:t>r</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5</w:t>
            </w:r>
            <w:r>
              <w:rPr>
                <w:w w:val="102"/>
                <w:sz w:val="22"/>
                <w:szCs w:val="22"/>
              </w:rPr>
              <w:t>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1"/>
                <w:w w:val="102"/>
                <w:sz w:val="22"/>
                <w:szCs w:val="22"/>
              </w:rPr>
              <w:t>I</w:t>
            </w:r>
            <w:r>
              <w:rPr>
                <w:spacing w:val="-2"/>
                <w:w w:val="102"/>
                <w:sz w:val="22"/>
                <w:szCs w:val="22"/>
              </w:rPr>
              <w:t>nf</w:t>
            </w:r>
            <w:r>
              <w:rPr>
                <w:spacing w:val="1"/>
                <w:w w:val="102"/>
                <w:sz w:val="22"/>
                <w:szCs w:val="22"/>
              </w:rPr>
              <w:t>or</w:t>
            </w:r>
            <w:r>
              <w:rPr>
                <w:spacing w:val="2"/>
                <w:w w:val="102"/>
                <w:sz w:val="22"/>
                <w:szCs w:val="22"/>
              </w:rPr>
              <w:t>m</w:t>
            </w:r>
            <w:r>
              <w:rPr>
                <w:spacing w:val="-2"/>
                <w:w w:val="102"/>
                <w:sz w:val="22"/>
                <w:szCs w:val="22"/>
              </w:rPr>
              <w:t>a</w:t>
            </w:r>
            <w:r>
              <w:rPr>
                <w:spacing w:val="3"/>
                <w:w w:val="102"/>
                <w:sz w:val="22"/>
                <w:szCs w:val="22"/>
              </w:rPr>
              <w:t>t</w:t>
            </w:r>
            <w:r>
              <w:rPr>
                <w:spacing w:val="-2"/>
                <w:w w:val="102"/>
                <w:sz w:val="22"/>
                <w:szCs w:val="22"/>
              </w:rPr>
              <w:t>ika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59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I</w:t>
            </w:r>
            <w:r>
              <w:rPr>
                <w:spacing w:val="-1"/>
                <w:sz w:val="22"/>
                <w:szCs w:val="22"/>
              </w:rPr>
              <w:t>l</w:t>
            </w:r>
            <w:r>
              <w:rPr>
                <w:spacing w:val="-3"/>
                <w:sz w:val="22"/>
                <w:szCs w:val="22"/>
              </w:rPr>
              <w:t>m</w:t>
            </w:r>
            <w:r>
              <w:rPr>
                <w:sz w:val="22"/>
                <w:szCs w:val="22"/>
              </w:rPr>
              <w:t>u</w:t>
            </w:r>
            <w:r>
              <w:rPr>
                <w:spacing w:val="18"/>
                <w:sz w:val="22"/>
                <w:szCs w:val="22"/>
              </w:rPr>
              <w:t xml:space="preserve"> </w:t>
            </w:r>
            <w:r>
              <w:rPr>
                <w:spacing w:val="-5"/>
                <w:w w:val="102"/>
                <w:sz w:val="22"/>
                <w:szCs w:val="22"/>
              </w:rPr>
              <w:t>K</w:t>
            </w:r>
            <w:r>
              <w:rPr>
                <w:spacing w:val="2"/>
                <w:w w:val="102"/>
                <w:sz w:val="22"/>
                <w:szCs w:val="22"/>
              </w:rPr>
              <w:t>o</w:t>
            </w:r>
            <w:r>
              <w:rPr>
                <w:spacing w:val="-3"/>
                <w:w w:val="102"/>
                <w:sz w:val="22"/>
                <w:szCs w:val="22"/>
              </w:rPr>
              <w:t>m</w:t>
            </w:r>
            <w:r>
              <w:rPr>
                <w:spacing w:val="2"/>
                <w:w w:val="102"/>
                <w:sz w:val="22"/>
                <w:szCs w:val="22"/>
              </w:rPr>
              <w:t>put</w:t>
            </w:r>
            <w:r>
              <w:rPr>
                <w:spacing w:val="-2"/>
                <w:w w:val="102"/>
                <w:sz w:val="22"/>
                <w:szCs w:val="22"/>
              </w:rPr>
              <w:t>e</w:t>
            </w:r>
            <w:r>
              <w:rPr>
                <w:w w:val="102"/>
                <w:sz w:val="22"/>
                <w:szCs w:val="22"/>
              </w:rPr>
              <w:t>r</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6</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2"/>
                <w:sz w:val="22"/>
                <w:szCs w:val="22"/>
              </w:rPr>
              <w:t>ist</w:t>
            </w:r>
            <w:r>
              <w:rPr>
                <w:spacing w:val="1"/>
                <w:sz w:val="22"/>
                <w:szCs w:val="22"/>
              </w:rPr>
              <w:t>e</w:t>
            </w:r>
            <w:r>
              <w:rPr>
                <w:sz w:val="22"/>
                <w:szCs w:val="22"/>
              </w:rPr>
              <w:t>m</w:t>
            </w:r>
            <w:r>
              <w:rPr>
                <w:spacing w:val="17"/>
                <w:sz w:val="22"/>
                <w:szCs w:val="22"/>
              </w:rPr>
              <w:t xml:space="preserve"> </w:t>
            </w:r>
            <w:r>
              <w:rPr>
                <w:spacing w:val="1"/>
                <w:w w:val="102"/>
                <w:sz w:val="22"/>
                <w:szCs w:val="22"/>
              </w:rPr>
              <w:t>I</w:t>
            </w:r>
            <w:r>
              <w:rPr>
                <w:spacing w:val="-2"/>
                <w:w w:val="102"/>
                <w:sz w:val="22"/>
                <w:szCs w:val="22"/>
              </w:rPr>
              <w:t>nf</w:t>
            </w:r>
            <w:r>
              <w:rPr>
                <w:spacing w:val="6"/>
                <w:w w:val="102"/>
                <w:sz w:val="22"/>
                <w:szCs w:val="22"/>
              </w:rPr>
              <w:t>o</w:t>
            </w:r>
            <w:r>
              <w:rPr>
                <w:spacing w:val="1"/>
                <w:w w:val="102"/>
                <w:sz w:val="22"/>
                <w:szCs w:val="22"/>
              </w:rPr>
              <w:t>r</w:t>
            </w:r>
            <w:r>
              <w:rPr>
                <w:spacing w:val="-2"/>
                <w:w w:val="102"/>
                <w:sz w:val="22"/>
                <w:szCs w:val="22"/>
              </w:rPr>
              <w:t>ma</w:t>
            </w:r>
            <w:r>
              <w:rPr>
                <w:spacing w:val="1"/>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62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4"/>
                <w:sz w:val="22"/>
                <w:szCs w:val="22"/>
              </w:rPr>
              <w:t>e</w:t>
            </w:r>
            <w:r>
              <w:rPr>
                <w:spacing w:val="2"/>
                <w:sz w:val="22"/>
                <w:szCs w:val="22"/>
              </w:rPr>
              <w:t>k</w:t>
            </w:r>
            <w:r>
              <w:rPr>
                <w:spacing w:val="-7"/>
                <w:sz w:val="22"/>
                <w:szCs w:val="22"/>
              </w:rPr>
              <w:t>n</w:t>
            </w:r>
            <w:r>
              <w:rPr>
                <w:spacing w:val="7"/>
                <w:sz w:val="22"/>
                <w:szCs w:val="22"/>
              </w:rPr>
              <w:t>o</w:t>
            </w:r>
            <w:r>
              <w:rPr>
                <w:spacing w:val="-5"/>
                <w:sz w:val="22"/>
                <w:szCs w:val="22"/>
              </w:rPr>
              <w:t>l</w:t>
            </w:r>
            <w:r>
              <w:rPr>
                <w:spacing w:val="2"/>
                <w:sz w:val="22"/>
                <w:szCs w:val="22"/>
              </w:rPr>
              <w:t>o</w:t>
            </w:r>
            <w:r>
              <w:rPr>
                <w:spacing w:val="-2"/>
                <w:sz w:val="22"/>
                <w:szCs w:val="22"/>
              </w:rPr>
              <w:t>g</w:t>
            </w:r>
            <w:r>
              <w:rPr>
                <w:sz w:val="22"/>
                <w:szCs w:val="22"/>
              </w:rPr>
              <w:t>i</w:t>
            </w:r>
            <w:r>
              <w:rPr>
                <w:spacing w:val="20"/>
                <w:sz w:val="22"/>
                <w:szCs w:val="22"/>
              </w:rPr>
              <w:t xml:space="preserve"> </w:t>
            </w:r>
            <w:r>
              <w:rPr>
                <w:spacing w:val="2"/>
                <w:w w:val="102"/>
                <w:sz w:val="22"/>
                <w:szCs w:val="22"/>
              </w:rPr>
              <w:t>I</w:t>
            </w:r>
            <w:r>
              <w:rPr>
                <w:spacing w:val="-3"/>
                <w:w w:val="102"/>
                <w:sz w:val="22"/>
                <w:szCs w:val="22"/>
              </w:rPr>
              <w:t>nf</w:t>
            </w:r>
            <w:r>
              <w:rPr>
                <w:spacing w:val="2"/>
                <w:w w:val="102"/>
                <w:sz w:val="22"/>
                <w:szCs w:val="22"/>
              </w:rPr>
              <w:t>orma</w:t>
            </w:r>
            <w:r>
              <w:rPr>
                <w:spacing w:val="-4"/>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6</w:t>
            </w:r>
            <w:r>
              <w:rPr>
                <w:w w:val="102"/>
                <w:sz w:val="22"/>
                <w:szCs w:val="22"/>
              </w:rPr>
              <w:t>3</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4"/>
                <w:sz w:val="22"/>
                <w:szCs w:val="22"/>
              </w:rPr>
              <w:t>P</w:t>
            </w:r>
            <w:r>
              <w:rPr>
                <w:spacing w:val="-2"/>
                <w:sz w:val="22"/>
                <w:szCs w:val="22"/>
              </w:rPr>
              <w:t>er</w:t>
            </w:r>
            <w:r>
              <w:rPr>
                <w:spacing w:val="3"/>
                <w:sz w:val="22"/>
                <w:szCs w:val="22"/>
              </w:rPr>
              <w:t>a</w:t>
            </w:r>
            <w:r>
              <w:rPr>
                <w:spacing w:val="-2"/>
                <w:sz w:val="22"/>
                <w:szCs w:val="22"/>
              </w:rPr>
              <w:t>n</w:t>
            </w:r>
            <w:r>
              <w:rPr>
                <w:spacing w:val="2"/>
                <w:sz w:val="22"/>
                <w:szCs w:val="22"/>
              </w:rPr>
              <w:t>g</w:t>
            </w:r>
            <w:r>
              <w:rPr>
                <w:spacing w:val="-7"/>
                <w:sz w:val="22"/>
                <w:szCs w:val="22"/>
              </w:rPr>
              <w:t>k</w:t>
            </w:r>
            <w:r>
              <w:rPr>
                <w:spacing w:val="-2"/>
                <w:sz w:val="22"/>
                <w:szCs w:val="22"/>
              </w:rPr>
              <w:t>a</w:t>
            </w:r>
            <w:r>
              <w:rPr>
                <w:sz w:val="22"/>
                <w:szCs w:val="22"/>
              </w:rPr>
              <w:t>t</w:t>
            </w:r>
            <w:r>
              <w:rPr>
                <w:spacing w:val="28"/>
                <w:sz w:val="22"/>
                <w:szCs w:val="22"/>
              </w:rPr>
              <w:t xml:space="preserve"> </w:t>
            </w:r>
            <w:r>
              <w:rPr>
                <w:spacing w:val="-2"/>
                <w:w w:val="102"/>
                <w:sz w:val="22"/>
                <w:szCs w:val="22"/>
              </w:rPr>
              <w:t>L</w:t>
            </w:r>
            <w:r>
              <w:rPr>
                <w:spacing w:val="1"/>
                <w:w w:val="102"/>
                <w:sz w:val="22"/>
                <w:szCs w:val="22"/>
              </w:rPr>
              <w:t>u</w:t>
            </w:r>
            <w:r>
              <w:rPr>
                <w:spacing w:val="-2"/>
                <w:w w:val="102"/>
                <w:sz w:val="22"/>
                <w:szCs w:val="22"/>
              </w:rPr>
              <w:t>nak</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6</w:t>
            </w:r>
            <w:r>
              <w:rPr>
                <w:w w:val="102"/>
                <w:sz w:val="22"/>
                <w:szCs w:val="22"/>
              </w:rPr>
              <w:t>4</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6"/>
                <w:w w:val="102"/>
                <w:sz w:val="22"/>
                <w:szCs w:val="22"/>
              </w:rPr>
              <w:t>M</w:t>
            </w:r>
            <w:r>
              <w:rPr>
                <w:spacing w:val="-2"/>
                <w:w w:val="102"/>
                <w:sz w:val="22"/>
                <w:szCs w:val="22"/>
              </w:rPr>
              <w:t>ek</w:t>
            </w:r>
            <w:r>
              <w:rPr>
                <w:spacing w:val="-6"/>
                <w:w w:val="102"/>
                <w:sz w:val="22"/>
                <w:szCs w:val="22"/>
              </w:rPr>
              <w:t>a</w:t>
            </w:r>
            <w:r>
              <w:rPr>
                <w:spacing w:val="4"/>
                <w:w w:val="102"/>
                <w:sz w:val="22"/>
                <w:szCs w:val="22"/>
              </w:rPr>
              <w:t>t</w:t>
            </w:r>
            <w:r>
              <w:rPr>
                <w:spacing w:val="1"/>
                <w:w w:val="102"/>
                <w:sz w:val="22"/>
                <w:szCs w:val="22"/>
              </w:rPr>
              <w:t>r</w:t>
            </w:r>
            <w:r>
              <w:rPr>
                <w:spacing w:val="2"/>
                <w:w w:val="102"/>
                <w:sz w:val="22"/>
                <w:szCs w:val="22"/>
              </w:rPr>
              <w:t>o</w:t>
            </w:r>
            <w:r>
              <w:rPr>
                <w:spacing w:val="-2"/>
                <w:w w:val="102"/>
                <w:sz w:val="22"/>
                <w:szCs w:val="22"/>
              </w:rPr>
              <w:t>nika</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6</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1"/>
                <w:sz w:val="22"/>
                <w:szCs w:val="22"/>
              </w:rPr>
              <w:t>T</w:t>
            </w:r>
            <w:r>
              <w:rPr>
                <w:spacing w:val="5"/>
                <w:sz w:val="22"/>
                <w:szCs w:val="22"/>
              </w:rPr>
              <w:t>e</w:t>
            </w:r>
            <w:r>
              <w:rPr>
                <w:spacing w:val="-2"/>
                <w:sz w:val="22"/>
                <w:szCs w:val="22"/>
              </w:rPr>
              <w:t>k</w:t>
            </w:r>
            <w:r>
              <w:rPr>
                <w:spacing w:val="2"/>
                <w:sz w:val="22"/>
                <w:szCs w:val="22"/>
              </w:rPr>
              <w:t>n</w:t>
            </w:r>
            <w:r>
              <w:rPr>
                <w:spacing w:val="-2"/>
                <w:sz w:val="22"/>
                <w:szCs w:val="22"/>
              </w:rPr>
              <w:t>i</w:t>
            </w:r>
            <w:r>
              <w:rPr>
                <w:sz w:val="22"/>
                <w:szCs w:val="22"/>
              </w:rPr>
              <w:t>k</w:t>
            </w:r>
            <w:r>
              <w:rPr>
                <w:spacing w:val="14"/>
                <w:sz w:val="22"/>
                <w:szCs w:val="22"/>
              </w:rPr>
              <w:t xml:space="preserve"> </w:t>
            </w:r>
            <w:r>
              <w:rPr>
                <w:spacing w:val="1"/>
                <w:sz w:val="22"/>
                <w:szCs w:val="22"/>
              </w:rPr>
              <w:t>E</w:t>
            </w:r>
            <w:r>
              <w:rPr>
                <w:spacing w:val="-2"/>
                <w:sz w:val="22"/>
                <w:szCs w:val="22"/>
              </w:rPr>
              <w:t>l</w:t>
            </w:r>
            <w:r>
              <w:rPr>
                <w:spacing w:val="3"/>
                <w:sz w:val="22"/>
                <w:szCs w:val="22"/>
              </w:rPr>
              <w:t>e</w:t>
            </w:r>
            <w:r>
              <w:rPr>
                <w:spacing w:val="-7"/>
                <w:sz w:val="22"/>
                <w:szCs w:val="22"/>
              </w:rPr>
              <w:t>k</w:t>
            </w:r>
            <w:r>
              <w:rPr>
                <w:spacing w:val="4"/>
                <w:sz w:val="22"/>
                <w:szCs w:val="22"/>
              </w:rPr>
              <w:t>t</w:t>
            </w:r>
            <w:r>
              <w:rPr>
                <w:spacing w:val="-2"/>
                <w:sz w:val="22"/>
                <w:szCs w:val="22"/>
              </w:rPr>
              <w:t>r</w:t>
            </w:r>
            <w:r>
              <w:rPr>
                <w:sz w:val="22"/>
                <w:szCs w:val="22"/>
              </w:rPr>
              <w:t>o</w:t>
            </w:r>
            <w:r>
              <w:rPr>
                <w:spacing w:val="17"/>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w:t>
            </w:r>
            <w:r>
              <w:rPr>
                <w:spacing w:val="-2"/>
                <w:sz w:val="22"/>
                <w:szCs w:val="22"/>
              </w:rPr>
              <w:t>I</w:t>
            </w:r>
            <w:r>
              <w:rPr>
                <w:spacing w:val="1"/>
                <w:sz w:val="22"/>
                <w:szCs w:val="22"/>
              </w:rPr>
              <w:t>n</w:t>
            </w:r>
            <w:r>
              <w:rPr>
                <w:spacing w:val="-2"/>
                <w:sz w:val="22"/>
                <w:szCs w:val="22"/>
              </w:rPr>
              <w:t>f</w:t>
            </w:r>
            <w:r>
              <w:rPr>
                <w:spacing w:val="1"/>
                <w:sz w:val="22"/>
                <w:szCs w:val="22"/>
              </w:rPr>
              <w:t>or</w:t>
            </w:r>
            <w:r>
              <w:rPr>
                <w:spacing w:val="2"/>
                <w:sz w:val="22"/>
                <w:szCs w:val="22"/>
              </w:rPr>
              <w:t>m</w:t>
            </w:r>
            <w:r>
              <w:rPr>
                <w:spacing w:val="-2"/>
                <w:sz w:val="22"/>
                <w:szCs w:val="22"/>
              </w:rPr>
              <w:t>a</w:t>
            </w:r>
            <w:r>
              <w:rPr>
                <w:spacing w:val="3"/>
                <w:sz w:val="22"/>
                <w:szCs w:val="22"/>
              </w:rPr>
              <w:t>t</w:t>
            </w:r>
            <w:r>
              <w:rPr>
                <w:spacing w:val="-2"/>
                <w:sz w:val="22"/>
                <w:szCs w:val="22"/>
              </w:rPr>
              <w:t>i</w:t>
            </w:r>
            <w:r>
              <w:rPr>
                <w:spacing w:val="-10"/>
                <w:sz w:val="22"/>
                <w:szCs w:val="22"/>
              </w:rPr>
              <w:t>k</w:t>
            </w:r>
            <w:r>
              <w:rPr>
                <w:sz w:val="22"/>
                <w:szCs w:val="22"/>
              </w:rPr>
              <w:t>a</w:t>
            </w:r>
            <w:r>
              <w:rPr>
                <w:spacing w:val="24"/>
                <w:sz w:val="22"/>
                <w:szCs w:val="22"/>
              </w:rPr>
              <w:t xml:space="preserve"> </w:t>
            </w:r>
            <w:r>
              <w:rPr>
                <w:spacing w:val="1"/>
                <w:sz w:val="22"/>
                <w:szCs w:val="22"/>
              </w:rPr>
              <w:t>L</w:t>
            </w:r>
            <w:r>
              <w:rPr>
                <w:spacing w:val="-2"/>
                <w:sz w:val="22"/>
                <w:szCs w:val="22"/>
              </w:rPr>
              <w:t>a</w:t>
            </w:r>
            <w:r>
              <w:rPr>
                <w:spacing w:val="3"/>
                <w:sz w:val="22"/>
                <w:szCs w:val="22"/>
              </w:rPr>
              <w:t>i</w:t>
            </w:r>
            <w:r>
              <w:rPr>
                <w:sz w:val="22"/>
                <w:szCs w:val="22"/>
              </w:rPr>
              <w:t>n</w:t>
            </w:r>
            <w:r>
              <w:rPr>
                <w:spacing w:val="8"/>
                <w:sz w:val="22"/>
                <w:szCs w:val="22"/>
              </w:rPr>
              <w:t xml:space="preserve"> </w:t>
            </w:r>
            <w:r>
              <w:rPr>
                <w:spacing w:val="-2"/>
                <w:sz w:val="22"/>
                <w:szCs w:val="22"/>
              </w:rPr>
              <w:t>Y</w:t>
            </w:r>
            <w:r>
              <w:rPr>
                <w:spacing w:val="3"/>
                <w:sz w:val="22"/>
                <w:szCs w:val="22"/>
              </w:rPr>
              <w:t>a</w:t>
            </w:r>
            <w:r>
              <w:rPr>
                <w:spacing w:val="2"/>
                <w:sz w:val="22"/>
                <w:szCs w:val="22"/>
              </w:rPr>
              <w:t>n</w:t>
            </w:r>
            <w:r>
              <w:rPr>
                <w:sz w:val="22"/>
                <w:szCs w:val="22"/>
              </w:rPr>
              <w:t>g</w:t>
            </w:r>
            <w:r>
              <w:rPr>
                <w:spacing w:val="15"/>
                <w:sz w:val="22"/>
                <w:szCs w:val="22"/>
              </w:rPr>
              <w:t xml:space="preserve"> </w:t>
            </w:r>
            <w:r>
              <w:rPr>
                <w:spacing w:val="-2"/>
                <w:sz w:val="22"/>
                <w:szCs w:val="22"/>
              </w:rPr>
              <w:t>Bel</w:t>
            </w:r>
            <w:r>
              <w:rPr>
                <w:spacing w:val="3"/>
                <w:sz w:val="22"/>
                <w:szCs w:val="22"/>
              </w:rPr>
              <w:t>u</w:t>
            </w:r>
            <w:r>
              <w:rPr>
                <w:sz w:val="22"/>
                <w:szCs w:val="22"/>
              </w:rPr>
              <w:t>m</w:t>
            </w:r>
            <w:r>
              <w:rPr>
                <w:spacing w:val="17"/>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2"/>
                <w:w w:val="102"/>
                <w:sz w:val="22"/>
                <w:szCs w:val="22"/>
              </w:rPr>
              <w:t>cant</w:t>
            </w:r>
            <w:r>
              <w:rPr>
                <w:spacing w:val="5"/>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470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z w:val="22"/>
                <w:szCs w:val="22"/>
              </w:rPr>
              <w:t>EK</w:t>
            </w:r>
            <w:r>
              <w:rPr>
                <w:spacing w:val="-4"/>
                <w:sz w:val="22"/>
                <w:szCs w:val="22"/>
              </w:rPr>
              <w:t>N</w:t>
            </w:r>
            <w:r>
              <w:rPr>
                <w:sz w:val="22"/>
                <w:szCs w:val="22"/>
              </w:rPr>
              <w:t>O</w:t>
            </w:r>
            <w:r>
              <w:rPr>
                <w:spacing w:val="-4"/>
                <w:sz w:val="22"/>
                <w:szCs w:val="22"/>
              </w:rPr>
              <w:t>L</w:t>
            </w:r>
            <w:r>
              <w:rPr>
                <w:sz w:val="22"/>
                <w:szCs w:val="22"/>
              </w:rPr>
              <w:t>OGI</w:t>
            </w:r>
            <w:r>
              <w:rPr>
                <w:spacing w:val="24"/>
                <w:sz w:val="22"/>
                <w:szCs w:val="22"/>
              </w:rPr>
              <w:t xml:space="preserve"> </w:t>
            </w:r>
            <w:r>
              <w:rPr>
                <w:w w:val="102"/>
                <w:sz w:val="22"/>
                <w:szCs w:val="22"/>
              </w:rPr>
              <w:t>KEB</w:t>
            </w:r>
            <w:r>
              <w:rPr>
                <w:spacing w:val="-6"/>
                <w:w w:val="102"/>
                <w:sz w:val="22"/>
                <w:szCs w:val="22"/>
              </w:rPr>
              <w:t>U</w:t>
            </w:r>
            <w:r>
              <w:rPr>
                <w:spacing w:val="6"/>
                <w:w w:val="102"/>
                <w:sz w:val="22"/>
                <w:szCs w:val="22"/>
              </w:rPr>
              <w:t>M</w:t>
            </w:r>
            <w:r>
              <w:rPr>
                <w:w w:val="102"/>
                <w:sz w:val="22"/>
                <w:szCs w:val="22"/>
              </w:rPr>
              <w:t>I</w:t>
            </w:r>
            <w:r>
              <w:rPr>
                <w:spacing w:val="-3"/>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7</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4"/>
                <w:sz w:val="22"/>
                <w:szCs w:val="22"/>
              </w:rPr>
              <w:t>P</w:t>
            </w:r>
            <w:r>
              <w:rPr>
                <w:spacing w:val="-2"/>
                <w:sz w:val="22"/>
                <w:szCs w:val="22"/>
              </w:rPr>
              <w:t>ana</w:t>
            </w:r>
            <w:r>
              <w:rPr>
                <w:sz w:val="22"/>
                <w:szCs w:val="22"/>
              </w:rPr>
              <w:t>s</w:t>
            </w:r>
            <w:r>
              <w:rPr>
                <w:spacing w:val="13"/>
                <w:sz w:val="22"/>
                <w:szCs w:val="22"/>
              </w:rPr>
              <w:t xml:space="preserve"> </w:t>
            </w:r>
            <w:r>
              <w:rPr>
                <w:spacing w:val="3"/>
                <w:w w:val="102"/>
                <w:sz w:val="22"/>
                <w:szCs w:val="22"/>
              </w:rPr>
              <w:t>B</w:t>
            </w:r>
            <w:r>
              <w:rPr>
                <w:spacing w:val="2"/>
                <w:w w:val="102"/>
                <w:sz w:val="22"/>
                <w:szCs w:val="22"/>
              </w:rPr>
              <w:t>um</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7</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2"/>
                <w:w w:val="102"/>
                <w:sz w:val="22"/>
                <w:szCs w:val="22"/>
              </w:rPr>
              <w:t>G</w:t>
            </w:r>
            <w:r>
              <w:rPr>
                <w:spacing w:val="3"/>
                <w:w w:val="102"/>
                <w:sz w:val="22"/>
                <w:szCs w:val="22"/>
              </w:rPr>
              <w:t>e</w:t>
            </w:r>
            <w:r>
              <w:rPr>
                <w:spacing w:val="2"/>
                <w:w w:val="102"/>
                <w:sz w:val="22"/>
                <w:szCs w:val="22"/>
              </w:rPr>
              <w:t>o</w:t>
            </w:r>
            <w:r>
              <w:rPr>
                <w:spacing w:val="-2"/>
                <w:w w:val="102"/>
                <w:sz w:val="22"/>
                <w:szCs w:val="22"/>
              </w:rPr>
              <w:t>f</w:t>
            </w:r>
            <w:r>
              <w:rPr>
                <w:spacing w:val="-6"/>
                <w:w w:val="102"/>
                <w:sz w:val="22"/>
                <w:szCs w:val="22"/>
              </w:rPr>
              <w:t>i</w:t>
            </w:r>
            <w:r>
              <w:rPr>
                <w:spacing w:val="3"/>
                <w:w w:val="102"/>
                <w:sz w:val="22"/>
                <w:szCs w:val="22"/>
              </w:rPr>
              <w:t>s</w:t>
            </w:r>
            <w:r>
              <w:rPr>
                <w:spacing w:val="-2"/>
                <w:w w:val="102"/>
                <w:sz w:val="22"/>
                <w:szCs w:val="22"/>
              </w:rPr>
              <w:t>ika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7</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4"/>
                <w:sz w:val="22"/>
                <w:szCs w:val="22"/>
              </w:rPr>
              <w:t>P</w:t>
            </w:r>
            <w:r>
              <w:rPr>
                <w:spacing w:val="-2"/>
                <w:sz w:val="22"/>
                <w:szCs w:val="22"/>
              </w:rPr>
              <w:t>er</w:t>
            </w:r>
            <w:r>
              <w:rPr>
                <w:spacing w:val="2"/>
                <w:sz w:val="22"/>
                <w:szCs w:val="22"/>
              </w:rPr>
              <w:t>t</w:t>
            </w:r>
            <w:r>
              <w:rPr>
                <w:spacing w:val="-2"/>
                <w:sz w:val="22"/>
                <w:szCs w:val="22"/>
              </w:rPr>
              <w:t>a</w:t>
            </w:r>
            <w:r>
              <w:rPr>
                <w:spacing w:val="5"/>
                <w:sz w:val="22"/>
                <w:szCs w:val="22"/>
              </w:rPr>
              <w:t>m</w:t>
            </w:r>
            <w:r>
              <w:rPr>
                <w:spacing w:val="2"/>
                <w:sz w:val="22"/>
                <w:szCs w:val="22"/>
              </w:rPr>
              <w:t>b</w:t>
            </w:r>
            <w:r>
              <w:rPr>
                <w:spacing w:val="-2"/>
                <w:sz w:val="22"/>
                <w:szCs w:val="22"/>
              </w:rPr>
              <w:t>ang</w:t>
            </w:r>
            <w:r>
              <w:rPr>
                <w:spacing w:val="3"/>
                <w:sz w:val="22"/>
                <w:szCs w:val="22"/>
              </w:rPr>
              <w:t>a</w:t>
            </w:r>
            <w:r>
              <w:rPr>
                <w:sz w:val="22"/>
                <w:szCs w:val="22"/>
              </w:rPr>
              <w:t>n</w:t>
            </w:r>
            <w:r>
              <w:rPr>
                <w:spacing w:val="20"/>
                <w:sz w:val="22"/>
                <w:szCs w:val="22"/>
              </w:rPr>
              <w:t xml:space="preserve"> </w:t>
            </w:r>
            <w:r>
              <w:rPr>
                <w:spacing w:val="1"/>
                <w:sz w:val="22"/>
                <w:szCs w:val="22"/>
              </w:rPr>
              <w:t>(</w:t>
            </w:r>
            <w:r>
              <w:rPr>
                <w:spacing w:val="-2"/>
                <w:sz w:val="22"/>
                <w:szCs w:val="22"/>
              </w:rPr>
              <w:t>R</w:t>
            </w:r>
            <w:r>
              <w:rPr>
                <w:spacing w:val="6"/>
                <w:sz w:val="22"/>
                <w:szCs w:val="22"/>
              </w:rPr>
              <w:t>e</w:t>
            </w:r>
            <w:r>
              <w:rPr>
                <w:spacing w:val="-2"/>
                <w:sz w:val="22"/>
                <w:szCs w:val="22"/>
              </w:rPr>
              <w:t>k</w:t>
            </w:r>
            <w:r>
              <w:rPr>
                <w:spacing w:val="5"/>
                <w:sz w:val="22"/>
                <w:szCs w:val="22"/>
              </w:rPr>
              <w:t>a</w:t>
            </w:r>
            <w:r>
              <w:rPr>
                <w:spacing w:val="-7"/>
                <w:sz w:val="22"/>
                <w:szCs w:val="22"/>
              </w:rPr>
              <w:t>y</w:t>
            </w:r>
            <w:r>
              <w:rPr>
                <w:spacing w:val="-2"/>
                <w:sz w:val="22"/>
                <w:szCs w:val="22"/>
              </w:rPr>
              <w:t>a</w:t>
            </w:r>
            <w:r>
              <w:rPr>
                <w:spacing w:val="1"/>
                <w:sz w:val="22"/>
                <w:szCs w:val="22"/>
              </w:rPr>
              <w:t>s</w:t>
            </w:r>
            <w:r>
              <w:rPr>
                <w:sz w:val="22"/>
                <w:szCs w:val="22"/>
              </w:rPr>
              <w:t>a</w:t>
            </w:r>
            <w:r>
              <w:rPr>
                <w:spacing w:val="21"/>
                <w:sz w:val="22"/>
                <w:szCs w:val="22"/>
              </w:rPr>
              <w:t xml:space="preserve"> </w:t>
            </w:r>
            <w:r>
              <w:rPr>
                <w:spacing w:val="-2"/>
                <w:w w:val="102"/>
                <w:sz w:val="22"/>
                <w:szCs w:val="22"/>
              </w:rPr>
              <w:t>P</w:t>
            </w:r>
            <w:r>
              <w:rPr>
                <w:spacing w:val="2"/>
                <w:w w:val="102"/>
                <w:sz w:val="22"/>
                <w:szCs w:val="22"/>
              </w:rPr>
              <w:t>e</w:t>
            </w:r>
            <w:r>
              <w:rPr>
                <w:spacing w:val="1"/>
                <w:w w:val="102"/>
                <w:sz w:val="22"/>
                <w:szCs w:val="22"/>
              </w:rPr>
              <w:t>r</w:t>
            </w:r>
            <w:r>
              <w:rPr>
                <w:spacing w:val="-2"/>
                <w:w w:val="102"/>
                <w:sz w:val="22"/>
                <w:szCs w:val="22"/>
              </w:rPr>
              <w:t>t</w:t>
            </w:r>
            <w:r>
              <w:rPr>
                <w:spacing w:val="3"/>
                <w:w w:val="102"/>
                <w:sz w:val="22"/>
                <w:szCs w:val="22"/>
              </w:rPr>
              <w:t>a</w:t>
            </w:r>
            <w:r>
              <w:rPr>
                <w:spacing w:val="2"/>
                <w:w w:val="102"/>
                <w:sz w:val="22"/>
                <w:szCs w:val="22"/>
              </w:rPr>
              <w:t>mb</w:t>
            </w:r>
            <w:r>
              <w:rPr>
                <w:spacing w:val="-2"/>
                <w:w w:val="102"/>
                <w:sz w:val="22"/>
                <w:szCs w:val="22"/>
              </w:rPr>
              <w:t>angan)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7</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4"/>
                <w:sz w:val="22"/>
                <w:szCs w:val="22"/>
              </w:rPr>
              <w:t>P</w:t>
            </w:r>
            <w:r>
              <w:rPr>
                <w:spacing w:val="-2"/>
                <w:sz w:val="22"/>
                <w:szCs w:val="22"/>
              </w:rPr>
              <w:t>er</w:t>
            </w:r>
            <w:r>
              <w:rPr>
                <w:spacing w:val="4"/>
                <w:sz w:val="22"/>
                <w:szCs w:val="22"/>
              </w:rPr>
              <w:t>m</w:t>
            </w:r>
            <w:r>
              <w:rPr>
                <w:spacing w:val="-2"/>
                <w:sz w:val="22"/>
                <w:szCs w:val="22"/>
              </w:rPr>
              <w:t>i</w:t>
            </w:r>
            <w:r>
              <w:rPr>
                <w:spacing w:val="4"/>
                <w:sz w:val="22"/>
                <w:szCs w:val="22"/>
              </w:rPr>
              <w:t>n</w:t>
            </w:r>
            <w:r>
              <w:rPr>
                <w:spacing w:val="-7"/>
                <w:sz w:val="22"/>
                <w:szCs w:val="22"/>
              </w:rPr>
              <w:t>y</w:t>
            </w:r>
            <w:r>
              <w:rPr>
                <w:spacing w:val="5"/>
                <w:sz w:val="22"/>
                <w:szCs w:val="22"/>
              </w:rPr>
              <w:t>a</w:t>
            </w:r>
            <w:r>
              <w:rPr>
                <w:spacing w:val="-7"/>
                <w:sz w:val="22"/>
                <w:szCs w:val="22"/>
              </w:rPr>
              <w:t>k</w:t>
            </w:r>
            <w:r>
              <w:rPr>
                <w:spacing w:val="5"/>
                <w:sz w:val="22"/>
                <w:szCs w:val="22"/>
              </w:rPr>
              <w:t>a</w:t>
            </w:r>
            <w:r>
              <w:rPr>
                <w:sz w:val="22"/>
                <w:szCs w:val="22"/>
              </w:rPr>
              <w:t>n</w:t>
            </w:r>
            <w:r>
              <w:rPr>
                <w:spacing w:val="23"/>
                <w:sz w:val="22"/>
                <w:szCs w:val="22"/>
              </w:rPr>
              <w:t xml:space="preserve"> </w:t>
            </w:r>
            <w:r>
              <w:rPr>
                <w:spacing w:val="1"/>
                <w:w w:val="102"/>
                <w:sz w:val="22"/>
                <w:szCs w:val="22"/>
              </w:rPr>
              <w:t>(</w:t>
            </w:r>
            <w:r>
              <w:rPr>
                <w:spacing w:val="-2"/>
                <w:w w:val="102"/>
                <w:sz w:val="22"/>
                <w:szCs w:val="22"/>
              </w:rPr>
              <w:t>P</w:t>
            </w:r>
            <w:r>
              <w:rPr>
                <w:spacing w:val="2"/>
                <w:w w:val="102"/>
                <w:sz w:val="22"/>
                <w:szCs w:val="22"/>
              </w:rPr>
              <w:t>e</w:t>
            </w:r>
            <w:r>
              <w:rPr>
                <w:spacing w:val="1"/>
                <w:w w:val="102"/>
                <w:sz w:val="22"/>
                <w:szCs w:val="22"/>
              </w:rPr>
              <w:t>r</w:t>
            </w:r>
            <w:r>
              <w:rPr>
                <w:spacing w:val="-2"/>
                <w:w w:val="102"/>
                <w:sz w:val="22"/>
                <w:szCs w:val="22"/>
              </w:rPr>
              <w:t>mi</w:t>
            </w:r>
            <w:r>
              <w:rPr>
                <w:spacing w:val="4"/>
                <w:w w:val="102"/>
                <w:sz w:val="22"/>
                <w:szCs w:val="22"/>
              </w:rPr>
              <w:t>n</w:t>
            </w:r>
            <w:r>
              <w:rPr>
                <w:spacing w:val="-7"/>
                <w:w w:val="102"/>
                <w:sz w:val="22"/>
                <w:szCs w:val="22"/>
              </w:rPr>
              <w:t>y</w:t>
            </w:r>
            <w:r>
              <w:rPr>
                <w:spacing w:val="-2"/>
                <w:w w:val="102"/>
                <w:sz w:val="22"/>
                <w:szCs w:val="22"/>
              </w:rPr>
              <w:t>a</w:t>
            </w:r>
            <w:r>
              <w:rPr>
                <w:spacing w:val="5"/>
                <w:w w:val="102"/>
                <w:sz w:val="22"/>
                <w:szCs w:val="22"/>
              </w:rPr>
              <w:t>k</w:t>
            </w:r>
            <w:r>
              <w:rPr>
                <w:spacing w:val="-2"/>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7</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2"/>
                <w:w w:val="102"/>
                <w:sz w:val="22"/>
                <w:szCs w:val="22"/>
              </w:rPr>
              <w:t>G</w:t>
            </w:r>
            <w:r>
              <w:rPr>
                <w:spacing w:val="3"/>
                <w:w w:val="102"/>
                <w:sz w:val="22"/>
                <w:szCs w:val="22"/>
              </w:rPr>
              <w:t>e</w:t>
            </w:r>
            <w:r>
              <w:rPr>
                <w:spacing w:val="2"/>
                <w:w w:val="102"/>
                <w:sz w:val="22"/>
                <w:szCs w:val="22"/>
              </w:rPr>
              <w:t>o</w:t>
            </w:r>
            <w:r>
              <w:rPr>
                <w:spacing w:val="-2"/>
                <w:w w:val="102"/>
                <w:sz w:val="22"/>
                <w:szCs w:val="22"/>
              </w:rPr>
              <w:t>l</w:t>
            </w:r>
            <w:r>
              <w:rPr>
                <w:spacing w:val="4"/>
                <w:w w:val="102"/>
                <w:sz w:val="22"/>
                <w:szCs w:val="22"/>
              </w:rPr>
              <w:t>o</w:t>
            </w:r>
            <w:r>
              <w:rPr>
                <w:spacing w:val="-7"/>
                <w:w w:val="102"/>
                <w:sz w:val="22"/>
                <w:szCs w:val="22"/>
              </w:rPr>
              <w:t>g</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7</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2"/>
                <w:w w:val="102"/>
                <w:sz w:val="22"/>
                <w:szCs w:val="22"/>
              </w:rPr>
              <w:t>G</w:t>
            </w:r>
            <w:r>
              <w:rPr>
                <w:spacing w:val="3"/>
                <w:w w:val="102"/>
                <w:sz w:val="22"/>
                <w:szCs w:val="22"/>
              </w:rPr>
              <w:t>e</w:t>
            </w:r>
            <w:r>
              <w:rPr>
                <w:spacing w:val="-2"/>
                <w:w w:val="102"/>
                <w:sz w:val="22"/>
                <w:szCs w:val="22"/>
              </w:rPr>
              <w:t>o</w:t>
            </w:r>
            <w:r>
              <w:rPr>
                <w:spacing w:val="7"/>
                <w:w w:val="102"/>
                <w:sz w:val="22"/>
                <w:szCs w:val="22"/>
              </w:rPr>
              <w:t>d</w:t>
            </w:r>
            <w:r>
              <w:rPr>
                <w:spacing w:val="-2"/>
                <w:w w:val="102"/>
                <w:sz w:val="22"/>
                <w:szCs w:val="22"/>
              </w:rPr>
              <w:t>esi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7</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2"/>
                <w:w w:val="102"/>
                <w:sz w:val="22"/>
                <w:szCs w:val="22"/>
              </w:rPr>
              <w:t>G</w:t>
            </w:r>
            <w:r>
              <w:rPr>
                <w:spacing w:val="3"/>
                <w:w w:val="102"/>
                <w:sz w:val="22"/>
                <w:szCs w:val="22"/>
              </w:rPr>
              <w:t>e</w:t>
            </w:r>
            <w:r>
              <w:rPr>
                <w:spacing w:val="2"/>
                <w:w w:val="102"/>
                <w:sz w:val="22"/>
                <w:szCs w:val="22"/>
              </w:rPr>
              <w:t>om</w:t>
            </w:r>
            <w:r>
              <w:rPr>
                <w:spacing w:val="-2"/>
                <w:w w:val="102"/>
                <w:sz w:val="22"/>
                <w:szCs w:val="22"/>
              </w:rPr>
              <w:t>a</w:t>
            </w:r>
            <w:r>
              <w:rPr>
                <w:spacing w:val="3"/>
                <w:w w:val="102"/>
                <w:sz w:val="22"/>
                <w:szCs w:val="22"/>
              </w:rPr>
              <w:t>t</w:t>
            </w:r>
            <w:r>
              <w:rPr>
                <w:spacing w:val="-2"/>
                <w:w w:val="102"/>
                <w:sz w:val="22"/>
                <w:szCs w:val="22"/>
              </w:rPr>
              <w:t>i</w:t>
            </w:r>
            <w:r>
              <w:rPr>
                <w:spacing w:val="-10"/>
                <w:w w:val="102"/>
                <w:sz w:val="22"/>
                <w:szCs w:val="22"/>
              </w:rPr>
              <w:t>k</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7</w:t>
            </w:r>
            <w:r>
              <w:rPr>
                <w:w w:val="102"/>
                <w:sz w:val="22"/>
                <w:szCs w:val="22"/>
              </w:rPr>
              <w:t>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1"/>
                <w:sz w:val="22"/>
                <w:szCs w:val="22"/>
              </w:rPr>
              <w:t>T</w:t>
            </w:r>
            <w:r>
              <w:rPr>
                <w:spacing w:val="5"/>
                <w:sz w:val="22"/>
                <w:szCs w:val="22"/>
              </w:rPr>
              <w:t>e</w:t>
            </w:r>
            <w:r>
              <w:rPr>
                <w:spacing w:val="-2"/>
                <w:sz w:val="22"/>
                <w:szCs w:val="22"/>
              </w:rPr>
              <w:t>kn</w:t>
            </w:r>
            <w:r>
              <w:rPr>
                <w:spacing w:val="2"/>
                <w:sz w:val="22"/>
                <w:szCs w:val="22"/>
              </w:rPr>
              <w:t>o</w:t>
            </w:r>
            <w:r>
              <w:rPr>
                <w:spacing w:val="-2"/>
                <w:sz w:val="22"/>
                <w:szCs w:val="22"/>
              </w:rPr>
              <w:t>l</w:t>
            </w:r>
            <w:r>
              <w:rPr>
                <w:spacing w:val="4"/>
                <w:sz w:val="22"/>
                <w:szCs w:val="22"/>
              </w:rPr>
              <w:t>o</w:t>
            </w:r>
            <w:r>
              <w:rPr>
                <w:spacing w:val="-2"/>
                <w:sz w:val="22"/>
                <w:szCs w:val="22"/>
              </w:rPr>
              <w:t>g</w:t>
            </w:r>
            <w:r>
              <w:rPr>
                <w:sz w:val="22"/>
                <w:szCs w:val="22"/>
              </w:rPr>
              <w:t>i</w:t>
            </w:r>
            <w:r>
              <w:rPr>
                <w:spacing w:val="15"/>
                <w:sz w:val="22"/>
                <w:szCs w:val="22"/>
              </w:rPr>
              <w:t xml:space="preserve"> </w:t>
            </w:r>
            <w:r>
              <w:rPr>
                <w:spacing w:val="-2"/>
                <w:sz w:val="22"/>
                <w:szCs w:val="22"/>
              </w:rPr>
              <w:t>K</w:t>
            </w:r>
            <w:r>
              <w:rPr>
                <w:spacing w:val="3"/>
                <w:sz w:val="22"/>
                <w:szCs w:val="22"/>
              </w:rPr>
              <w:t>e</w:t>
            </w:r>
            <w:r>
              <w:rPr>
                <w:spacing w:val="2"/>
                <w:sz w:val="22"/>
                <w:szCs w:val="22"/>
              </w:rPr>
              <w:t>bum</w:t>
            </w:r>
            <w:r>
              <w:rPr>
                <w:spacing w:val="-2"/>
                <w:sz w:val="22"/>
                <w:szCs w:val="22"/>
              </w:rPr>
              <w:t>ia</w:t>
            </w:r>
            <w:r>
              <w:rPr>
                <w:sz w:val="22"/>
                <w:szCs w:val="22"/>
              </w:rPr>
              <w:t>n</w:t>
            </w:r>
            <w:r>
              <w:rPr>
                <w:spacing w:val="18"/>
                <w:sz w:val="22"/>
                <w:szCs w:val="22"/>
              </w:rPr>
              <w:t xml:space="preserve"> </w:t>
            </w:r>
            <w:r>
              <w:rPr>
                <w:spacing w:val="-2"/>
                <w:sz w:val="22"/>
                <w:szCs w:val="22"/>
              </w:rPr>
              <w:t>L</w:t>
            </w:r>
            <w:r>
              <w:rPr>
                <w:spacing w:val="4"/>
                <w:sz w:val="22"/>
                <w:szCs w:val="22"/>
              </w:rPr>
              <w:t>a</w:t>
            </w:r>
            <w:r>
              <w:rPr>
                <w:spacing w:val="-2"/>
                <w:sz w:val="22"/>
                <w:szCs w:val="22"/>
              </w:rPr>
              <w:t>i</w:t>
            </w:r>
            <w:r>
              <w:rPr>
                <w:sz w:val="22"/>
                <w:szCs w:val="22"/>
              </w:rPr>
              <w:t>n</w:t>
            </w:r>
            <w:r>
              <w:rPr>
                <w:spacing w:val="10"/>
                <w:sz w:val="22"/>
                <w:szCs w:val="22"/>
              </w:rPr>
              <w:t xml:space="preserve"> </w:t>
            </w:r>
            <w:r>
              <w:rPr>
                <w:spacing w:val="-2"/>
                <w:sz w:val="22"/>
                <w:szCs w:val="22"/>
              </w:rPr>
              <w:t>Y</w:t>
            </w:r>
            <w:r>
              <w:rPr>
                <w:spacing w:val="3"/>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6"/>
                <w:sz w:val="22"/>
                <w:szCs w:val="22"/>
              </w:rPr>
              <w:t>e</w:t>
            </w:r>
            <w:r>
              <w:rPr>
                <w:spacing w:val="-2"/>
                <w:sz w:val="22"/>
                <w:szCs w:val="22"/>
              </w:rPr>
              <w:t>l</w:t>
            </w:r>
            <w:r>
              <w:rPr>
                <w:spacing w:val="4"/>
                <w:sz w:val="22"/>
                <w:szCs w:val="22"/>
              </w:rPr>
              <w:t>u</w:t>
            </w:r>
            <w:r>
              <w:rPr>
                <w:sz w:val="22"/>
                <w:szCs w:val="22"/>
              </w:rPr>
              <w:t>m</w:t>
            </w:r>
            <w:r>
              <w:rPr>
                <w:spacing w:val="12"/>
                <w:sz w:val="22"/>
                <w:szCs w:val="22"/>
              </w:rPr>
              <w:t xml:space="preserve"> </w:t>
            </w:r>
            <w:r>
              <w:rPr>
                <w:spacing w:val="6"/>
                <w:w w:val="102"/>
                <w:sz w:val="22"/>
                <w:szCs w:val="22"/>
              </w:rPr>
              <w:t>T</w:t>
            </w:r>
            <w:r>
              <w:rPr>
                <w:spacing w:val="-9"/>
                <w:w w:val="102"/>
                <w:sz w:val="22"/>
                <w:szCs w:val="22"/>
              </w:rPr>
              <w:t>e</w:t>
            </w:r>
            <w:r>
              <w:rPr>
                <w:spacing w:val="1"/>
                <w:w w:val="102"/>
                <w:sz w:val="22"/>
                <w:szCs w:val="22"/>
              </w:rPr>
              <w:t>r</w:t>
            </w:r>
            <w:r>
              <w:rPr>
                <w:spacing w:val="-2"/>
                <w:w w:val="102"/>
                <w:sz w:val="22"/>
                <w:szCs w:val="22"/>
              </w:rPr>
              <w:t>c</w:t>
            </w:r>
            <w:r>
              <w:rPr>
                <w:spacing w:val="3"/>
                <w:w w:val="102"/>
                <w:sz w:val="22"/>
                <w:szCs w:val="22"/>
              </w:rPr>
              <w:t>a</w:t>
            </w:r>
            <w:r>
              <w:rPr>
                <w:spacing w:val="-7"/>
                <w:w w:val="102"/>
                <w:sz w:val="22"/>
                <w:szCs w:val="22"/>
              </w:rPr>
              <w:t>n</w:t>
            </w:r>
            <w:r>
              <w:rPr>
                <w:spacing w:val="-2"/>
                <w:w w:val="102"/>
                <w:sz w:val="22"/>
                <w:szCs w:val="22"/>
              </w:rPr>
              <w:t>t</w:t>
            </w:r>
            <w:r>
              <w:rPr>
                <w:spacing w:val="9"/>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4</w:t>
            </w:r>
            <w:r>
              <w:rPr>
                <w:spacing w:val="4"/>
                <w:w w:val="102"/>
                <w:sz w:val="22"/>
                <w:szCs w:val="22"/>
              </w:rPr>
              <w:t>8</w:t>
            </w:r>
            <w:r>
              <w:rPr>
                <w:w w:val="102"/>
                <w:sz w:val="22"/>
                <w:szCs w:val="22"/>
              </w:rPr>
              <w:t>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4"/>
                <w:sz w:val="22"/>
                <w:szCs w:val="22"/>
              </w:rPr>
              <w:t>L</w:t>
            </w:r>
            <w:r>
              <w:rPr>
                <w:spacing w:val="7"/>
                <w:sz w:val="22"/>
                <w:szCs w:val="22"/>
              </w:rPr>
              <w:t>M</w:t>
            </w:r>
            <w:r>
              <w:rPr>
                <w:sz w:val="22"/>
                <w:szCs w:val="22"/>
              </w:rPr>
              <w:t>U</w:t>
            </w:r>
            <w:r>
              <w:rPr>
                <w:spacing w:val="9"/>
                <w:sz w:val="22"/>
                <w:szCs w:val="22"/>
              </w:rPr>
              <w:t xml:space="preserve"> </w:t>
            </w:r>
            <w:r>
              <w:rPr>
                <w:spacing w:val="-1"/>
                <w:w w:val="102"/>
                <w:sz w:val="22"/>
                <w:szCs w:val="22"/>
              </w:rPr>
              <w:t>P</w:t>
            </w:r>
            <w:r>
              <w:rPr>
                <w:spacing w:val="6"/>
                <w:w w:val="102"/>
                <w:sz w:val="22"/>
                <w:szCs w:val="22"/>
              </w:rPr>
              <w:t>E</w:t>
            </w:r>
            <w:r>
              <w:rPr>
                <w:spacing w:val="-4"/>
                <w:w w:val="102"/>
                <w:sz w:val="22"/>
                <w:szCs w:val="22"/>
              </w:rPr>
              <w:t>RK</w:t>
            </w:r>
            <w:r>
              <w:rPr>
                <w:spacing w:val="3"/>
                <w:w w:val="102"/>
                <w:sz w:val="22"/>
                <w:szCs w:val="22"/>
              </w:rPr>
              <w:t>A</w:t>
            </w:r>
            <w:r>
              <w:rPr>
                <w:spacing w:val="4"/>
                <w:w w:val="102"/>
                <w:sz w:val="22"/>
                <w:szCs w:val="22"/>
              </w:rPr>
              <w:t>P</w:t>
            </w:r>
            <w:r>
              <w:rPr>
                <w:spacing w:val="-4"/>
                <w:w w:val="102"/>
                <w:sz w:val="22"/>
                <w:szCs w:val="22"/>
              </w:rPr>
              <w:t>A</w:t>
            </w:r>
            <w:r>
              <w:rPr>
                <w:spacing w:val="1"/>
                <w:w w:val="102"/>
                <w:sz w:val="22"/>
                <w:szCs w:val="22"/>
              </w:rPr>
              <w:t>L</w:t>
            </w:r>
            <w:r>
              <w:rPr>
                <w:spacing w:val="-4"/>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8</w:t>
            </w:r>
            <w:r>
              <w:rPr>
                <w:w w:val="102"/>
                <w:sz w:val="22"/>
                <w:szCs w:val="22"/>
              </w:rPr>
              <w:t>1</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4"/>
                <w:w w:val="102"/>
                <w:sz w:val="22"/>
                <w:szCs w:val="22"/>
              </w:rPr>
              <w:t>P</w:t>
            </w:r>
            <w:r>
              <w:rPr>
                <w:spacing w:val="-2"/>
                <w:w w:val="102"/>
                <w:sz w:val="22"/>
                <w:szCs w:val="22"/>
              </w:rPr>
              <w:t>erka</w:t>
            </w:r>
            <w:r>
              <w:rPr>
                <w:spacing w:val="8"/>
                <w:w w:val="102"/>
                <w:sz w:val="22"/>
                <w:szCs w:val="22"/>
              </w:rPr>
              <w:t>p</w:t>
            </w:r>
            <w:r>
              <w:rPr>
                <w:spacing w:val="-2"/>
                <w:w w:val="102"/>
                <w:sz w:val="22"/>
                <w:szCs w:val="22"/>
              </w:rPr>
              <w:t>alan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8</w:t>
            </w:r>
            <w:r>
              <w:rPr>
                <w:w w:val="102"/>
                <w:sz w:val="22"/>
                <w:szCs w:val="22"/>
              </w:rPr>
              <w:t>2</w:t>
            </w:r>
          </w:p>
        </w:tc>
        <w:tc>
          <w:tcPr>
            <w:tcW w:w="672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2"/>
                <w:sz w:val="22"/>
                <w:szCs w:val="22"/>
              </w:rPr>
              <w:t>ekn</w:t>
            </w:r>
            <w:r>
              <w:rPr>
                <w:spacing w:val="3"/>
                <w:sz w:val="22"/>
                <w:szCs w:val="22"/>
              </w:rPr>
              <w:t>i</w:t>
            </w:r>
            <w:r>
              <w:rPr>
                <w:sz w:val="22"/>
                <w:szCs w:val="22"/>
              </w:rPr>
              <w:t>k</w:t>
            </w:r>
            <w:r>
              <w:rPr>
                <w:spacing w:val="12"/>
                <w:sz w:val="22"/>
                <w:szCs w:val="22"/>
              </w:rPr>
              <w:t xml:space="preserve"> </w:t>
            </w:r>
            <w:r>
              <w:rPr>
                <w:spacing w:val="4"/>
                <w:sz w:val="22"/>
                <w:szCs w:val="22"/>
              </w:rPr>
              <w:t>P</w:t>
            </w:r>
            <w:r>
              <w:rPr>
                <w:spacing w:val="-2"/>
                <w:sz w:val="22"/>
                <w:szCs w:val="22"/>
              </w:rPr>
              <w:t>er</w:t>
            </w:r>
            <w:r>
              <w:rPr>
                <w:spacing w:val="4"/>
                <w:sz w:val="22"/>
                <w:szCs w:val="22"/>
              </w:rPr>
              <w:t>m</w:t>
            </w:r>
            <w:r>
              <w:rPr>
                <w:spacing w:val="-2"/>
                <w:sz w:val="22"/>
                <w:szCs w:val="22"/>
              </w:rPr>
              <w:t>es</w:t>
            </w:r>
            <w:r>
              <w:rPr>
                <w:spacing w:val="3"/>
                <w:sz w:val="22"/>
                <w:szCs w:val="22"/>
              </w:rPr>
              <w:t>i</w:t>
            </w:r>
            <w:r>
              <w:rPr>
                <w:spacing w:val="-7"/>
                <w:sz w:val="22"/>
                <w:szCs w:val="22"/>
              </w:rPr>
              <w:t>n</w:t>
            </w:r>
            <w:r>
              <w:rPr>
                <w:spacing w:val="5"/>
                <w:sz w:val="22"/>
                <w:szCs w:val="22"/>
              </w:rPr>
              <w:t>a</w:t>
            </w:r>
            <w:r>
              <w:rPr>
                <w:sz w:val="22"/>
                <w:szCs w:val="22"/>
              </w:rPr>
              <w:t>n</w:t>
            </w:r>
            <w:r>
              <w:rPr>
                <w:spacing w:val="21"/>
                <w:sz w:val="22"/>
                <w:szCs w:val="22"/>
              </w:rPr>
              <w:t xml:space="preserve"> </w:t>
            </w:r>
            <w:r>
              <w:rPr>
                <w:spacing w:val="-2"/>
                <w:w w:val="102"/>
                <w:sz w:val="22"/>
                <w:szCs w:val="22"/>
              </w:rPr>
              <w:t>Ka</w:t>
            </w:r>
            <w:r>
              <w:rPr>
                <w:spacing w:val="3"/>
                <w:w w:val="102"/>
                <w:sz w:val="22"/>
                <w:szCs w:val="22"/>
              </w:rPr>
              <w:t>p</w:t>
            </w:r>
            <w:r>
              <w:rPr>
                <w:spacing w:val="-2"/>
                <w:w w:val="102"/>
                <w:sz w:val="22"/>
                <w:szCs w:val="22"/>
              </w:rPr>
              <w:t>al</w:t>
            </w:r>
          </w:p>
        </w:tc>
        <w:tc>
          <w:tcPr>
            <w:tcW w:w="742" w:type="dxa"/>
            <w:tcBorders>
              <w:top w:val="single" w:sz="3"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0"/>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83</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4"/>
                <w:sz w:val="22"/>
                <w:szCs w:val="22"/>
              </w:rPr>
              <w:t>e</w:t>
            </w:r>
            <w:r>
              <w:rPr>
                <w:spacing w:val="2"/>
                <w:sz w:val="22"/>
                <w:szCs w:val="22"/>
              </w:rPr>
              <w:t>k</w:t>
            </w:r>
            <w:r>
              <w:rPr>
                <w:spacing w:val="-2"/>
                <w:sz w:val="22"/>
                <w:szCs w:val="22"/>
              </w:rPr>
              <w:t>n</w:t>
            </w:r>
            <w:r>
              <w:rPr>
                <w:spacing w:val="2"/>
                <w:sz w:val="22"/>
                <w:szCs w:val="22"/>
              </w:rPr>
              <w:t>i</w:t>
            </w:r>
            <w:r>
              <w:rPr>
                <w:sz w:val="22"/>
                <w:szCs w:val="22"/>
              </w:rPr>
              <w:t>k</w:t>
            </w:r>
            <w:r>
              <w:rPr>
                <w:spacing w:val="9"/>
                <w:sz w:val="22"/>
                <w:szCs w:val="22"/>
              </w:rPr>
              <w:t xml:space="preserve"> </w:t>
            </w:r>
            <w:r>
              <w:rPr>
                <w:spacing w:val="2"/>
                <w:sz w:val="22"/>
                <w:szCs w:val="22"/>
              </w:rPr>
              <w:t>S</w:t>
            </w:r>
            <w:r>
              <w:rPr>
                <w:spacing w:val="-3"/>
                <w:sz w:val="22"/>
                <w:szCs w:val="22"/>
              </w:rPr>
              <w:t>i</w:t>
            </w:r>
            <w:r>
              <w:rPr>
                <w:spacing w:val="-1"/>
                <w:sz w:val="22"/>
                <w:szCs w:val="22"/>
              </w:rPr>
              <w:t>s</w:t>
            </w:r>
            <w:r>
              <w:rPr>
                <w:spacing w:val="2"/>
                <w:sz w:val="22"/>
                <w:szCs w:val="22"/>
              </w:rPr>
              <w:t>t</w:t>
            </w:r>
            <w:r>
              <w:rPr>
                <w:spacing w:val="-7"/>
                <w:sz w:val="22"/>
                <w:szCs w:val="22"/>
              </w:rPr>
              <w:t>e</w:t>
            </w:r>
            <w:r>
              <w:rPr>
                <w:sz w:val="22"/>
                <w:szCs w:val="22"/>
              </w:rPr>
              <w:t>m</w:t>
            </w:r>
            <w:r>
              <w:rPr>
                <w:spacing w:val="17"/>
                <w:sz w:val="22"/>
                <w:szCs w:val="22"/>
              </w:rPr>
              <w:t xml:space="preserve"> </w:t>
            </w:r>
            <w:r>
              <w:rPr>
                <w:spacing w:val="2"/>
                <w:w w:val="102"/>
                <w:sz w:val="22"/>
                <w:szCs w:val="22"/>
              </w:rPr>
              <w:t>P</w:t>
            </w:r>
            <w:r>
              <w:rPr>
                <w:spacing w:val="-2"/>
                <w:w w:val="102"/>
                <w:sz w:val="22"/>
                <w:szCs w:val="22"/>
              </w:rPr>
              <w:t>e</w:t>
            </w:r>
            <w:r>
              <w:rPr>
                <w:spacing w:val="2"/>
                <w:w w:val="102"/>
                <w:sz w:val="22"/>
                <w:szCs w:val="22"/>
              </w:rPr>
              <w:t>rkap</w:t>
            </w:r>
            <w:r>
              <w:rPr>
                <w:spacing w:val="-2"/>
                <w:w w:val="102"/>
                <w:sz w:val="22"/>
                <w:szCs w:val="22"/>
              </w:rPr>
              <w:t>a</w:t>
            </w:r>
            <w:r>
              <w:rPr>
                <w:spacing w:val="-5"/>
                <w:w w:val="102"/>
                <w:sz w:val="22"/>
                <w:szCs w:val="22"/>
              </w:rPr>
              <w:t>l</w:t>
            </w:r>
            <w:r>
              <w:rPr>
                <w:spacing w:val="2"/>
                <w:w w:val="102"/>
                <w:sz w:val="22"/>
                <w:szCs w:val="22"/>
              </w:rPr>
              <w:t>an</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1"/>
                <w:w w:val="102"/>
                <w:sz w:val="22"/>
                <w:szCs w:val="22"/>
              </w:rPr>
              <w:t>484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6"/>
                <w:sz w:val="22"/>
                <w:szCs w:val="22"/>
              </w:rPr>
              <w:t>T</w:t>
            </w:r>
            <w:r>
              <w:rPr>
                <w:spacing w:val="-4"/>
                <w:sz w:val="22"/>
                <w:szCs w:val="22"/>
              </w:rPr>
              <w:t>e</w:t>
            </w:r>
            <w:r>
              <w:rPr>
                <w:spacing w:val="1"/>
                <w:sz w:val="22"/>
                <w:szCs w:val="22"/>
              </w:rPr>
              <w:t>kni</w:t>
            </w:r>
            <w:r>
              <w:rPr>
                <w:sz w:val="22"/>
                <w:szCs w:val="22"/>
              </w:rPr>
              <w:t>k</w:t>
            </w:r>
            <w:r>
              <w:rPr>
                <w:spacing w:val="10"/>
                <w:sz w:val="22"/>
                <w:szCs w:val="22"/>
              </w:rPr>
              <w:t xml:space="preserve"> </w:t>
            </w:r>
            <w:r>
              <w:rPr>
                <w:spacing w:val="1"/>
                <w:sz w:val="22"/>
                <w:szCs w:val="22"/>
              </w:rPr>
              <w:t>Ke</w:t>
            </w:r>
            <w:r>
              <w:rPr>
                <w:spacing w:val="-5"/>
                <w:sz w:val="22"/>
                <w:szCs w:val="22"/>
              </w:rPr>
              <w:t>l</w:t>
            </w:r>
            <w:r>
              <w:rPr>
                <w:spacing w:val="1"/>
                <w:sz w:val="22"/>
                <w:szCs w:val="22"/>
              </w:rPr>
              <w:t>aut</w:t>
            </w:r>
            <w:r>
              <w:rPr>
                <w:spacing w:val="6"/>
                <w:sz w:val="22"/>
                <w:szCs w:val="22"/>
              </w:rPr>
              <w:t>a</w:t>
            </w:r>
            <w:r>
              <w:rPr>
                <w:sz w:val="22"/>
                <w:szCs w:val="22"/>
              </w:rPr>
              <w:t>n</w:t>
            </w:r>
            <w:r>
              <w:rPr>
                <w:spacing w:val="16"/>
                <w:sz w:val="22"/>
                <w:szCs w:val="22"/>
              </w:rPr>
              <w:t xml:space="preserve"> </w:t>
            </w:r>
            <w:r>
              <w:rPr>
                <w:spacing w:val="1"/>
                <w:sz w:val="22"/>
                <w:szCs w:val="22"/>
              </w:rPr>
              <w:t>da</w:t>
            </w:r>
            <w:r>
              <w:rPr>
                <w:sz w:val="22"/>
                <w:szCs w:val="22"/>
              </w:rPr>
              <w:t>n</w:t>
            </w:r>
            <w:r>
              <w:rPr>
                <w:spacing w:val="8"/>
                <w:sz w:val="22"/>
                <w:szCs w:val="22"/>
              </w:rPr>
              <w:t xml:space="preserve"> </w:t>
            </w:r>
            <w:r>
              <w:rPr>
                <w:spacing w:val="-3"/>
                <w:sz w:val="22"/>
                <w:szCs w:val="22"/>
              </w:rPr>
              <w:t>I</w:t>
            </w:r>
            <w:r>
              <w:rPr>
                <w:spacing w:val="-5"/>
                <w:sz w:val="22"/>
                <w:szCs w:val="22"/>
              </w:rPr>
              <w:t>l</w:t>
            </w:r>
            <w:r>
              <w:rPr>
                <w:spacing w:val="1"/>
                <w:sz w:val="22"/>
                <w:szCs w:val="22"/>
              </w:rPr>
              <w:t>m</w:t>
            </w:r>
            <w:r>
              <w:rPr>
                <w:sz w:val="22"/>
                <w:szCs w:val="22"/>
              </w:rPr>
              <w:t>u</w:t>
            </w:r>
            <w:r>
              <w:rPr>
                <w:spacing w:val="14"/>
                <w:sz w:val="22"/>
                <w:szCs w:val="22"/>
              </w:rPr>
              <w:t xml:space="preserve"> </w:t>
            </w:r>
            <w:r>
              <w:rPr>
                <w:spacing w:val="1"/>
                <w:w w:val="102"/>
                <w:sz w:val="22"/>
                <w:szCs w:val="22"/>
              </w:rPr>
              <w:t>Ke</w:t>
            </w:r>
            <w:r>
              <w:rPr>
                <w:spacing w:val="-5"/>
                <w:w w:val="102"/>
                <w:sz w:val="22"/>
                <w:szCs w:val="22"/>
              </w:rPr>
              <w:t>l</w:t>
            </w:r>
            <w:r>
              <w:rPr>
                <w:spacing w:val="1"/>
                <w:w w:val="102"/>
                <w:sz w:val="22"/>
                <w:szCs w:val="22"/>
              </w:rPr>
              <w:t>autan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4</w:t>
            </w:r>
            <w:r>
              <w:rPr>
                <w:spacing w:val="2"/>
                <w:w w:val="102"/>
                <w:sz w:val="22"/>
                <w:szCs w:val="22"/>
              </w:rPr>
              <w:t>8</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O</w:t>
            </w:r>
            <w:r>
              <w:rPr>
                <w:spacing w:val="3"/>
                <w:sz w:val="22"/>
                <w:szCs w:val="22"/>
              </w:rPr>
              <w:t>c</w:t>
            </w:r>
            <w:r>
              <w:rPr>
                <w:spacing w:val="-2"/>
                <w:sz w:val="22"/>
                <w:szCs w:val="22"/>
              </w:rPr>
              <w:t>e</w:t>
            </w:r>
            <w:r>
              <w:rPr>
                <w:spacing w:val="3"/>
                <w:sz w:val="22"/>
                <w:szCs w:val="22"/>
              </w:rPr>
              <w:t>a</w:t>
            </w:r>
            <w:r>
              <w:rPr>
                <w:spacing w:val="-2"/>
                <w:sz w:val="22"/>
                <w:szCs w:val="22"/>
              </w:rPr>
              <w:t>n</w:t>
            </w:r>
            <w:r>
              <w:rPr>
                <w:spacing w:val="2"/>
                <w:sz w:val="22"/>
                <w:szCs w:val="22"/>
              </w:rPr>
              <w:t>o</w:t>
            </w:r>
            <w:r>
              <w:rPr>
                <w:spacing w:val="-2"/>
                <w:sz w:val="22"/>
                <w:szCs w:val="22"/>
              </w:rPr>
              <w:t>g</w:t>
            </w:r>
            <w:r>
              <w:rPr>
                <w:spacing w:val="1"/>
                <w:sz w:val="22"/>
                <w:szCs w:val="22"/>
              </w:rPr>
              <w:t>r</w:t>
            </w:r>
            <w:r>
              <w:rPr>
                <w:spacing w:val="-2"/>
                <w:sz w:val="22"/>
                <w:szCs w:val="22"/>
              </w:rPr>
              <w:t>a</w:t>
            </w:r>
            <w:r>
              <w:rPr>
                <w:spacing w:val="5"/>
                <w:sz w:val="22"/>
                <w:szCs w:val="22"/>
              </w:rPr>
              <w:t>p</w:t>
            </w:r>
            <w:r>
              <w:rPr>
                <w:sz w:val="22"/>
                <w:szCs w:val="22"/>
              </w:rPr>
              <w:t>i</w:t>
            </w:r>
            <w:r>
              <w:rPr>
                <w:spacing w:val="20"/>
                <w:sz w:val="22"/>
                <w:szCs w:val="22"/>
              </w:rPr>
              <w:t xml:space="preserve"> </w:t>
            </w:r>
            <w:r>
              <w:rPr>
                <w:spacing w:val="1"/>
                <w:w w:val="102"/>
                <w:sz w:val="22"/>
                <w:szCs w:val="22"/>
              </w:rPr>
              <w:t>(</w:t>
            </w:r>
            <w:r>
              <w:rPr>
                <w:spacing w:val="-2"/>
                <w:w w:val="102"/>
                <w:sz w:val="22"/>
                <w:szCs w:val="22"/>
              </w:rPr>
              <w:t>O</w:t>
            </w:r>
            <w:r>
              <w:rPr>
                <w:spacing w:val="3"/>
                <w:w w:val="102"/>
                <w:sz w:val="22"/>
                <w:szCs w:val="22"/>
              </w:rPr>
              <w:t>c</w:t>
            </w:r>
            <w:r>
              <w:rPr>
                <w:spacing w:val="-2"/>
                <w:w w:val="102"/>
                <w:sz w:val="22"/>
                <w:szCs w:val="22"/>
              </w:rPr>
              <w:t>ean</w:t>
            </w:r>
            <w:r>
              <w:rPr>
                <w:spacing w:val="3"/>
                <w:w w:val="102"/>
                <w:sz w:val="22"/>
                <w:szCs w:val="22"/>
              </w:rPr>
              <w:t>o</w:t>
            </w:r>
            <w:r>
              <w:rPr>
                <w:spacing w:val="-2"/>
                <w:w w:val="102"/>
                <w:sz w:val="22"/>
                <w:szCs w:val="22"/>
              </w:rPr>
              <w:t>l</w:t>
            </w:r>
            <w:r>
              <w:rPr>
                <w:spacing w:val="4"/>
                <w:w w:val="102"/>
                <w:sz w:val="22"/>
                <w:szCs w:val="22"/>
              </w:rPr>
              <w:t>o</w:t>
            </w:r>
            <w:r>
              <w:rPr>
                <w:spacing w:val="-2"/>
                <w:w w:val="102"/>
                <w:sz w:val="22"/>
                <w:szCs w:val="22"/>
              </w:rPr>
              <w:t>gi)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486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Bida</w:t>
            </w:r>
            <w:r>
              <w:rPr>
                <w:spacing w:val="-4"/>
                <w:sz w:val="22"/>
                <w:szCs w:val="22"/>
              </w:rPr>
              <w:t>n</w:t>
            </w:r>
            <w:r>
              <w:rPr>
                <w:sz w:val="22"/>
                <w:szCs w:val="22"/>
              </w:rPr>
              <w:t>g</w:t>
            </w:r>
            <w:r>
              <w:rPr>
                <w:spacing w:val="13"/>
                <w:sz w:val="22"/>
                <w:szCs w:val="22"/>
              </w:rPr>
              <w:t xml:space="preserve"> </w:t>
            </w:r>
            <w:r>
              <w:rPr>
                <w:spacing w:val="1"/>
                <w:sz w:val="22"/>
                <w:szCs w:val="22"/>
              </w:rPr>
              <w:t>Pe</w:t>
            </w:r>
            <w:r>
              <w:rPr>
                <w:spacing w:val="5"/>
                <w:sz w:val="22"/>
                <w:szCs w:val="22"/>
              </w:rPr>
              <w:t>r</w:t>
            </w:r>
            <w:r>
              <w:rPr>
                <w:spacing w:val="1"/>
                <w:sz w:val="22"/>
                <w:szCs w:val="22"/>
              </w:rPr>
              <w:t>k</w:t>
            </w:r>
            <w:r>
              <w:rPr>
                <w:spacing w:val="-7"/>
                <w:sz w:val="22"/>
                <w:szCs w:val="22"/>
              </w:rPr>
              <w:t>a</w:t>
            </w:r>
            <w:r>
              <w:rPr>
                <w:spacing w:val="7"/>
                <w:sz w:val="22"/>
                <w:szCs w:val="22"/>
              </w:rPr>
              <w:t>p</w:t>
            </w:r>
            <w:r>
              <w:rPr>
                <w:spacing w:val="-4"/>
                <w:sz w:val="22"/>
                <w:szCs w:val="22"/>
              </w:rPr>
              <w:t>a</w:t>
            </w:r>
            <w:r>
              <w:rPr>
                <w:spacing w:val="1"/>
                <w:sz w:val="22"/>
                <w:szCs w:val="22"/>
              </w:rPr>
              <w:t>la</w:t>
            </w:r>
            <w:r>
              <w:rPr>
                <w:sz w:val="22"/>
                <w:szCs w:val="22"/>
              </w:rPr>
              <w:t>n</w:t>
            </w:r>
            <w:r>
              <w:rPr>
                <w:spacing w:val="19"/>
                <w:sz w:val="22"/>
                <w:szCs w:val="22"/>
              </w:rPr>
              <w:t xml:space="preserve"> </w:t>
            </w:r>
            <w:r>
              <w:rPr>
                <w:spacing w:val="-3"/>
                <w:sz w:val="22"/>
                <w:szCs w:val="22"/>
              </w:rPr>
              <w:t>L</w:t>
            </w:r>
            <w:r>
              <w:rPr>
                <w:spacing w:val="5"/>
                <w:sz w:val="22"/>
                <w:szCs w:val="22"/>
              </w:rPr>
              <w:t>a</w:t>
            </w:r>
            <w:r>
              <w:rPr>
                <w:spacing w:val="1"/>
                <w:sz w:val="22"/>
                <w:szCs w:val="22"/>
              </w:rPr>
              <w:t>i</w:t>
            </w:r>
            <w:r>
              <w:rPr>
                <w:sz w:val="22"/>
                <w:szCs w:val="22"/>
              </w:rPr>
              <w:t>n</w:t>
            </w:r>
            <w:r>
              <w:rPr>
                <w:spacing w:val="7"/>
                <w:sz w:val="22"/>
                <w:szCs w:val="22"/>
              </w:rPr>
              <w:t xml:space="preserve"> </w:t>
            </w:r>
            <w:r>
              <w:rPr>
                <w:spacing w:val="1"/>
                <w:sz w:val="22"/>
                <w:szCs w:val="22"/>
              </w:rPr>
              <w:t>Yan</w:t>
            </w:r>
            <w:r>
              <w:rPr>
                <w:sz w:val="22"/>
                <w:szCs w:val="22"/>
              </w:rPr>
              <w:t>g</w:t>
            </w:r>
            <w:r>
              <w:rPr>
                <w:spacing w:val="12"/>
                <w:sz w:val="22"/>
                <w:szCs w:val="22"/>
              </w:rPr>
              <w:t xml:space="preserve"> </w:t>
            </w:r>
            <w:r>
              <w:rPr>
                <w:spacing w:val="1"/>
                <w:sz w:val="22"/>
                <w:szCs w:val="22"/>
              </w:rPr>
              <w:t>Be</w:t>
            </w:r>
            <w:r>
              <w:rPr>
                <w:spacing w:val="-7"/>
                <w:sz w:val="22"/>
                <w:szCs w:val="22"/>
              </w:rPr>
              <w:t>l</w:t>
            </w:r>
            <w:r>
              <w:rPr>
                <w:spacing w:val="7"/>
                <w:sz w:val="22"/>
                <w:szCs w:val="22"/>
              </w:rPr>
              <w:t>u</w:t>
            </w:r>
            <w:r>
              <w:rPr>
                <w:sz w:val="22"/>
                <w:szCs w:val="22"/>
              </w:rPr>
              <w:t>m</w:t>
            </w:r>
            <w:r>
              <w:rPr>
                <w:spacing w:val="17"/>
                <w:sz w:val="22"/>
                <w:szCs w:val="22"/>
              </w:rPr>
              <w:t xml:space="preserve"> </w:t>
            </w:r>
            <w:r>
              <w:rPr>
                <w:spacing w:val="1"/>
                <w:w w:val="102"/>
                <w:sz w:val="22"/>
                <w:szCs w:val="22"/>
              </w:rPr>
              <w:t>Terca</w:t>
            </w:r>
            <w:r>
              <w:rPr>
                <w:spacing w:val="-10"/>
                <w:w w:val="102"/>
                <w:sz w:val="22"/>
                <w:szCs w:val="22"/>
              </w:rPr>
              <w:t>n</w:t>
            </w:r>
            <w:r>
              <w:rPr>
                <w:spacing w:val="4"/>
                <w:w w:val="102"/>
                <w:sz w:val="22"/>
                <w:szCs w:val="22"/>
              </w:rPr>
              <w:t>t</w:t>
            </w:r>
            <w:r>
              <w:rPr>
                <w:spacing w:val="1"/>
                <w:w w:val="102"/>
                <w:sz w:val="22"/>
                <w:szCs w:val="22"/>
              </w:rPr>
              <w:t>um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4"/>
                <w:w w:val="102"/>
                <w:sz w:val="22"/>
                <w:szCs w:val="22"/>
              </w:rPr>
              <w:t>5</w:t>
            </w:r>
            <w:r>
              <w:rPr>
                <w:b/>
                <w:spacing w:val="4"/>
                <w:w w:val="102"/>
                <w:sz w:val="22"/>
                <w:szCs w:val="22"/>
              </w:rPr>
              <w:t>0</w:t>
            </w:r>
            <w:r>
              <w:rPr>
                <w:b/>
                <w:w w:val="102"/>
                <w:sz w:val="22"/>
                <w:szCs w:val="22"/>
              </w:rPr>
              <w:t>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4"/>
                <w:sz w:val="22"/>
                <w:szCs w:val="22"/>
              </w:rPr>
              <w:t>I</w:t>
            </w:r>
            <w:r>
              <w:rPr>
                <w:b/>
                <w:spacing w:val="1"/>
                <w:sz w:val="22"/>
                <w:szCs w:val="22"/>
              </w:rPr>
              <w:t>L</w:t>
            </w:r>
            <w:r>
              <w:rPr>
                <w:b/>
                <w:spacing w:val="3"/>
                <w:sz w:val="22"/>
                <w:szCs w:val="22"/>
              </w:rPr>
              <w:t>M</w:t>
            </w:r>
            <w:r>
              <w:rPr>
                <w:b/>
                <w:sz w:val="22"/>
                <w:szCs w:val="22"/>
              </w:rPr>
              <w:t>U</w:t>
            </w:r>
            <w:r>
              <w:rPr>
                <w:b/>
                <w:spacing w:val="15"/>
                <w:sz w:val="22"/>
                <w:szCs w:val="22"/>
              </w:rPr>
              <w:t xml:space="preserve"> </w:t>
            </w:r>
            <w:r>
              <w:rPr>
                <w:b/>
                <w:spacing w:val="-4"/>
                <w:w w:val="102"/>
                <w:sz w:val="22"/>
                <w:szCs w:val="22"/>
              </w:rPr>
              <w:t>BA</w:t>
            </w:r>
            <w:r>
              <w:rPr>
                <w:b/>
                <w:spacing w:val="5"/>
                <w:w w:val="102"/>
                <w:sz w:val="22"/>
                <w:szCs w:val="22"/>
              </w:rPr>
              <w:t>H</w:t>
            </w:r>
            <w:r>
              <w:rPr>
                <w:b/>
                <w:w w:val="102"/>
                <w:sz w:val="22"/>
                <w:szCs w:val="22"/>
              </w:rPr>
              <w:t>A</w:t>
            </w:r>
            <w:r>
              <w:rPr>
                <w:b/>
                <w:spacing w:val="-1"/>
                <w:w w:val="102"/>
                <w:sz w:val="22"/>
                <w:szCs w:val="22"/>
              </w:rPr>
              <w:t>S</w:t>
            </w:r>
            <w:r>
              <w:rPr>
                <w:b/>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r w:rsidR="00A5048C" w:rsidTr="00782867">
        <w:trPr>
          <w:trHeight w:hRule="exact" w:val="566"/>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9" w:line="140" w:lineRule="exact"/>
              <w:rPr>
                <w:sz w:val="14"/>
                <w:szCs w:val="14"/>
              </w:rPr>
            </w:pPr>
          </w:p>
          <w:p w:rsidR="00A5048C" w:rsidRDefault="00A5048C" w:rsidP="00861213">
            <w:pPr>
              <w:rPr>
                <w:sz w:val="22"/>
                <w:szCs w:val="22"/>
              </w:rPr>
            </w:pPr>
            <w:r>
              <w:rPr>
                <w:spacing w:val="-2"/>
                <w:w w:val="102"/>
                <w:sz w:val="22"/>
                <w:szCs w:val="22"/>
              </w:rPr>
              <w:t>5</w:t>
            </w:r>
            <w:r>
              <w:rPr>
                <w:spacing w:val="2"/>
                <w:w w:val="102"/>
                <w:sz w:val="22"/>
                <w:szCs w:val="22"/>
              </w:rPr>
              <w:t>1</w:t>
            </w:r>
            <w:r>
              <w:rPr>
                <w:w w:val="102"/>
                <w:sz w:val="22"/>
                <w:szCs w:val="22"/>
              </w:rPr>
              <w:t>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line="250" w:lineRule="auto"/>
              <w:ind w:right="206"/>
              <w:rPr>
                <w:sz w:val="22"/>
                <w:szCs w:val="22"/>
              </w:rPr>
            </w:pPr>
            <w:r>
              <w:rPr>
                <w:spacing w:val="4"/>
                <w:sz w:val="22"/>
                <w:szCs w:val="22"/>
              </w:rPr>
              <w:t>S</w:t>
            </w:r>
            <w:r>
              <w:rPr>
                <w:spacing w:val="-5"/>
                <w:sz w:val="22"/>
                <w:szCs w:val="22"/>
              </w:rPr>
              <w:t>U</w:t>
            </w:r>
            <w:r>
              <w:rPr>
                <w:sz w:val="22"/>
                <w:szCs w:val="22"/>
              </w:rPr>
              <w:t>B</w:t>
            </w:r>
            <w:r>
              <w:rPr>
                <w:spacing w:val="12"/>
                <w:sz w:val="22"/>
                <w:szCs w:val="22"/>
              </w:rPr>
              <w:t xml:space="preserve"> </w:t>
            </w:r>
            <w:r>
              <w:rPr>
                <w:spacing w:val="-4"/>
                <w:sz w:val="22"/>
                <w:szCs w:val="22"/>
              </w:rPr>
              <w:t>R</w:t>
            </w:r>
            <w:r>
              <w:rPr>
                <w:spacing w:val="1"/>
                <w:sz w:val="22"/>
                <w:szCs w:val="22"/>
              </w:rPr>
              <w:t>M</w:t>
            </w:r>
            <w:r>
              <w:rPr>
                <w:spacing w:val="4"/>
                <w:sz w:val="22"/>
                <w:szCs w:val="22"/>
              </w:rPr>
              <w:t>P</w:t>
            </w:r>
            <w:r>
              <w:rPr>
                <w:spacing w:val="-5"/>
                <w:sz w:val="22"/>
                <w:szCs w:val="22"/>
              </w:rPr>
              <w:t>U</w:t>
            </w:r>
            <w:r>
              <w:rPr>
                <w:sz w:val="22"/>
                <w:szCs w:val="22"/>
              </w:rPr>
              <w:t>N</w:t>
            </w:r>
            <w:r>
              <w:rPr>
                <w:spacing w:val="19"/>
                <w:sz w:val="22"/>
                <w:szCs w:val="22"/>
              </w:rPr>
              <w:t xml:space="preserve"> </w:t>
            </w:r>
            <w:r>
              <w:rPr>
                <w:spacing w:val="1"/>
                <w:sz w:val="22"/>
                <w:szCs w:val="22"/>
              </w:rPr>
              <w:t>ILM</w:t>
            </w:r>
            <w:r>
              <w:rPr>
                <w:sz w:val="22"/>
                <w:szCs w:val="22"/>
              </w:rPr>
              <w:t>U</w:t>
            </w:r>
            <w:r>
              <w:rPr>
                <w:spacing w:val="14"/>
                <w:sz w:val="22"/>
                <w:szCs w:val="22"/>
              </w:rPr>
              <w:t xml:space="preserve"> </w:t>
            </w:r>
            <w:r>
              <w:rPr>
                <w:spacing w:val="-3"/>
                <w:sz w:val="22"/>
                <w:szCs w:val="22"/>
              </w:rPr>
              <w:t>S</w:t>
            </w:r>
            <w:r>
              <w:rPr>
                <w:spacing w:val="1"/>
                <w:sz w:val="22"/>
                <w:szCs w:val="22"/>
              </w:rPr>
              <w:t>AS</w:t>
            </w:r>
            <w:r>
              <w:rPr>
                <w:spacing w:val="4"/>
                <w:sz w:val="22"/>
                <w:szCs w:val="22"/>
              </w:rPr>
              <w:t>T</w:t>
            </w:r>
            <w:r>
              <w:rPr>
                <w:spacing w:val="1"/>
                <w:sz w:val="22"/>
                <w:szCs w:val="22"/>
              </w:rPr>
              <w:t>R</w:t>
            </w:r>
            <w:r>
              <w:rPr>
                <w:sz w:val="22"/>
                <w:szCs w:val="22"/>
              </w:rPr>
              <w:t>A</w:t>
            </w:r>
            <w:r>
              <w:rPr>
                <w:spacing w:val="20"/>
                <w:sz w:val="22"/>
                <w:szCs w:val="22"/>
              </w:rPr>
              <w:t xml:space="preserve"> </w:t>
            </w:r>
            <w:r>
              <w:rPr>
                <w:spacing w:val="1"/>
                <w:sz w:val="22"/>
                <w:szCs w:val="22"/>
              </w:rPr>
              <w:t>(D</w:t>
            </w:r>
            <w:r>
              <w:rPr>
                <w:spacing w:val="-6"/>
                <w:sz w:val="22"/>
                <w:szCs w:val="22"/>
              </w:rPr>
              <w:t>A</w:t>
            </w:r>
            <w:r>
              <w:rPr>
                <w:sz w:val="22"/>
                <w:szCs w:val="22"/>
              </w:rPr>
              <w:t>N</w:t>
            </w:r>
            <w:r>
              <w:rPr>
                <w:spacing w:val="14"/>
                <w:sz w:val="22"/>
                <w:szCs w:val="22"/>
              </w:rPr>
              <w:t xml:space="preserve"> </w:t>
            </w:r>
            <w:r>
              <w:rPr>
                <w:spacing w:val="1"/>
                <w:sz w:val="22"/>
                <w:szCs w:val="22"/>
              </w:rPr>
              <w:t>BA</w:t>
            </w:r>
            <w:r>
              <w:rPr>
                <w:spacing w:val="-7"/>
                <w:sz w:val="22"/>
                <w:szCs w:val="22"/>
              </w:rPr>
              <w:t>H</w:t>
            </w:r>
            <w:r>
              <w:rPr>
                <w:spacing w:val="1"/>
                <w:sz w:val="22"/>
                <w:szCs w:val="22"/>
              </w:rPr>
              <w:t>ASA</w:t>
            </w:r>
            <w:r>
              <w:rPr>
                <w:sz w:val="22"/>
                <w:szCs w:val="22"/>
              </w:rPr>
              <w:t>)</w:t>
            </w:r>
            <w:r>
              <w:rPr>
                <w:spacing w:val="23"/>
                <w:sz w:val="22"/>
                <w:szCs w:val="22"/>
              </w:rPr>
              <w:t xml:space="preserve"> </w:t>
            </w:r>
            <w:r>
              <w:rPr>
                <w:spacing w:val="-4"/>
                <w:sz w:val="22"/>
                <w:szCs w:val="22"/>
              </w:rPr>
              <w:t>I</w:t>
            </w:r>
            <w:r>
              <w:rPr>
                <w:spacing w:val="1"/>
                <w:sz w:val="22"/>
                <w:szCs w:val="22"/>
              </w:rPr>
              <w:t>NDONES</w:t>
            </w:r>
            <w:r>
              <w:rPr>
                <w:spacing w:val="-5"/>
                <w:sz w:val="22"/>
                <w:szCs w:val="22"/>
              </w:rPr>
              <w:t>I</w:t>
            </w:r>
            <w:r>
              <w:rPr>
                <w:sz w:val="22"/>
                <w:szCs w:val="22"/>
              </w:rPr>
              <w:t>A</w:t>
            </w:r>
            <w:r>
              <w:rPr>
                <w:spacing w:val="27"/>
                <w:sz w:val="22"/>
                <w:szCs w:val="22"/>
              </w:rPr>
              <w:t xml:space="preserve"> </w:t>
            </w:r>
            <w:r>
              <w:rPr>
                <w:spacing w:val="1"/>
                <w:w w:val="102"/>
                <w:sz w:val="22"/>
                <w:szCs w:val="22"/>
              </w:rPr>
              <w:t xml:space="preserve">DAN </w:t>
            </w:r>
            <w:r>
              <w:rPr>
                <w:w w:val="102"/>
                <w:sz w:val="22"/>
                <w:szCs w:val="22"/>
              </w:rPr>
              <w:t>DAERAH</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9" w:line="140" w:lineRule="exact"/>
              <w:rPr>
                <w:sz w:val="14"/>
                <w:szCs w:val="14"/>
              </w:rPr>
            </w:pPr>
          </w:p>
          <w:p w:rsidR="00A5048C" w:rsidRDefault="00A5048C" w:rsidP="00861213">
            <w:pPr>
              <w:ind w:right="262"/>
              <w:jc w:val="center"/>
              <w:rPr>
                <w:sz w:val="22"/>
                <w:szCs w:val="22"/>
              </w:rPr>
            </w:pPr>
            <w:r>
              <w:rPr>
                <w:w w:val="102"/>
                <w:sz w:val="22"/>
                <w:szCs w:val="22"/>
              </w:rPr>
              <w:t>2</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511</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Sa</w:t>
            </w:r>
            <w:r>
              <w:rPr>
                <w:spacing w:val="-3"/>
                <w:sz w:val="22"/>
                <w:szCs w:val="22"/>
              </w:rPr>
              <w:t>s</w:t>
            </w:r>
            <w:r>
              <w:rPr>
                <w:spacing w:val="1"/>
                <w:sz w:val="22"/>
                <w:szCs w:val="22"/>
              </w:rPr>
              <w:t>tr</w:t>
            </w:r>
            <w:r>
              <w:rPr>
                <w:sz w:val="22"/>
                <w:szCs w:val="22"/>
              </w:rPr>
              <w:t>a</w:t>
            </w:r>
            <w:r>
              <w:rPr>
                <w:spacing w:val="14"/>
                <w:sz w:val="22"/>
                <w:szCs w:val="22"/>
              </w:rPr>
              <w:t xml:space="preserve"> </w:t>
            </w:r>
            <w:r>
              <w:rPr>
                <w:spacing w:val="-3"/>
                <w:sz w:val="22"/>
                <w:szCs w:val="22"/>
              </w:rPr>
              <w:t>(</w:t>
            </w:r>
            <w:r>
              <w:rPr>
                <w:spacing w:val="7"/>
                <w:sz w:val="22"/>
                <w:szCs w:val="22"/>
              </w:rPr>
              <w:t>d</w:t>
            </w:r>
            <w:r>
              <w:rPr>
                <w:spacing w:val="1"/>
                <w:sz w:val="22"/>
                <w:szCs w:val="22"/>
              </w:rPr>
              <w:t>a</w:t>
            </w:r>
            <w:r>
              <w:rPr>
                <w:sz w:val="22"/>
                <w:szCs w:val="22"/>
              </w:rPr>
              <w:t>n</w:t>
            </w:r>
            <w:r>
              <w:rPr>
                <w:spacing w:val="3"/>
                <w:sz w:val="22"/>
                <w:szCs w:val="22"/>
              </w:rPr>
              <w:t xml:space="preserve"> </w:t>
            </w:r>
            <w:r>
              <w:rPr>
                <w:spacing w:val="1"/>
                <w:sz w:val="22"/>
                <w:szCs w:val="22"/>
              </w:rPr>
              <w:t>Bah</w:t>
            </w:r>
            <w:r>
              <w:rPr>
                <w:spacing w:val="-6"/>
                <w:sz w:val="22"/>
                <w:szCs w:val="22"/>
              </w:rPr>
              <w:t>a</w:t>
            </w:r>
            <w:r>
              <w:rPr>
                <w:spacing w:val="1"/>
                <w:sz w:val="22"/>
                <w:szCs w:val="22"/>
              </w:rPr>
              <w:t>sa</w:t>
            </w:r>
            <w:r>
              <w:rPr>
                <w:sz w:val="22"/>
                <w:szCs w:val="22"/>
              </w:rPr>
              <w:t>)</w:t>
            </w:r>
            <w:r>
              <w:rPr>
                <w:spacing w:val="16"/>
                <w:sz w:val="22"/>
                <w:szCs w:val="22"/>
              </w:rPr>
              <w:t xml:space="preserve"> </w:t>
            </w:r>
            <w:r>
              <w:rPr>
                <w:spacing w:val="1"/>
                <w:sz w:val="22"/>
                <w:szCs w:val="22"/>
              </w:rPr>
              <w:t>D</w:t>
            </w:r>
            <w:r>
              <w:rPr>
                <w:spacing w:val="-5"/>
                <w:sz w:val="22"/>
                <w:szCs w:val="22"/>
              </w:rPr>
              <w:t>a</w:t>
            </w:r>
            <w:r>
              <w:rPr>
                <w:spacing w:val="1"/>
                <w:sz w:val="22"/>
                <w:szCs w:val="22"/>
              </w:rPr>
              <w:t>er</w:t>
            </w:r>
            <w:r>
              <w:rPr>
                <w:spacing w:val="6"/>
                <w:sz w:val="22"/>
                <w:szCs w:val="22"/>
              </w:rPr>
              <w:t>a</w:t>
            </w:r>
            <w:r>
              <w:rPr>
                <w:sz w:val="22"/>
                <w:szCs w:val="22"/>
              </w:rPr>
              <w:t>h</w:t>
            </w:r>
            <w:r>
              <w:rPr>
                <w:spacing w:val="13"/>
                <w:sz w:val="22"/>
                <w:szCs w:val="22"/>
              </w:rPr>
              <w:t xml:space="preserve"> </w:t>
            </w:r>
            <w:r>
              <w:rPr>
                <w:spacing w:val="-3"/>
                <w:sz w:val="22"/>
                <w:szCs w:val="22"/>
              </w:rPr>
              <w:t>(</w:t>
            </w:r>
            <w:r>
              <w:rPr>
                <w:spacing w:val="1"/>
                <w:sz w:val="22"/>
                <w:szCs w:val="22"/>
              </w:rPr>
              <w:t>Jaw</w:t>
            </w:r>
            <w:r>
              <w:rPr>
                <w:spacing w:val="-2"/>
                <w:sz w:val="22"/>
                <w:szCs w:val="22"/>
              </w:rPr>
              <w:t>a</w:t>
            </w:r>
            <w:r>
              <w:rPr>
                <w:sz w:val="22"/>
                <w:szCs w:val="22"/>
              </w:rPr>
              <w:t>,</w:t>
            </w:r>
            <w:r>
              <w:rPr>
                <w:spacing w:val="19"/>
                <w:sz w:val="22"/>
                <w:szCs w:val="22"/>
              </w:rPr>
              <w:t xml:space="preserve"> </w:t>
            </w:r>
            <w:r>
              <w:rPr>
                <w:spacing w:val="-5"/>
                <w:sz w:val="22"/>
                <w:szCs w:val="22"/>
              </w:rPr>
              <w:t>S</w:t>
            </w:r>
            <w:r>
              <w:rPr>
                <w:spacing w:val="7"/>
                <w:sz w:val="22"/>
                <w:szCs w:val="22"/>
              </w:rPr>
              <w:t>u</w:t>
            </w:r>
            <w:r>
              <w:rPr>
                <w:spacing w:val="-7"/>
                <w:sz w:val="22"/>
                <w:szCs w:val="22"/>
              </w:rPr>
              <w:t>n</w:t>
            </w:r>
            <w:r>
              <w:rPr>
                <w:spacing w:val="7"/>
                <w:sz w:val="22"/>
                <w:szCs w:val="22"/>
              </w:rPr>
              <w:t>d</w:t>
            </w:r>
            <w:r>
              <w:rPr>
                <w:spacing w:val="-9"/>
                <w:sz w:val="22"/>
                <w:szCs w:val="22"/>
              </w:rPr>
              <w:t>a</w:t>
            </w:r>
            <w:r>
              <w:rPr>
                <w:sz w:val="22"/>
                <w:szCs w:val="22"/>
              </w:rPr>
              <w:t>,</w:t>
            </w:r>
            <w:r>
              <w:rPr>
                <w:spacing w:val="20"/>
                <w:sz w:val="22"/>
                <w:szCs w:val="22"/>
              </w:rPr>
              <w:t xml:space="preserve"> </w:t>
            </w:r>
            <w:r>
              <w:rPr>
                <w:spacing w:val="1"/>
                <w:sz w:val="22"/>
                <w:szCs w:val="22"/>
              </w:rPr>
              <w:t>Ba</w:t>
            </w:r>
            <w:r>
              <w:rPr>
                <w:spacing w:val="-3"/>
                <w:sz w:val="22"/>
                <w:szCs w:val="22"/>
              </w:rPr>
              <w:t>t</w:t>
            </w:r>
            <w:r>
              <w:rPr>
                <w:spacing w:val="-4"/>
                <w:sz w:val="22"/>
                <w:szCs w:val="22"/>
              </w:rPr>
              <w:t>a</w:t>
            </w:r>
            <w:r>
              <w:rPr>
                <w:sz w:val="22"/>
                <w:szCs w:val="22"/>
              </w:rPr>
              <w:t>k</w:t>
            </w:r>
            <w:r>
              <w:rPr>
                <w:spacing w:val="10"/>
                <w:sz w:val="22"/>
                <w:szCs w:val="22"/>
              </w:rPr>
              <w:t xml:space="preserve"> </w:t>
            </w:r>
            <w:r>
              <w:rPr>
                <w:spacing w:val="1"/>
                <w:w w:val="102"/>
                <w:sz w:val="22"/>
                <w:szCs w:val="22"/>
              </w:rPr>
              <w:t>Dl</w:t>
            </w:r>
            <w:r>
              <w:rPr>
                <w:spacing w:val="-7"/>
                <w:w w:val="102"/>
                <w:sz w:val="22"/>
                <w:szCs w:val="22"/>
              </w:rPr>
              <w:t>l</w:t>
            </w:r>
            <w:r>
              <w:rPr>
                <w:w w:val="102"/>
                <w:sz w:val="22"/>
                <w:szCs w:val="22"/>
              </w:rPr>
              <w:t>)</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lastRenderedPageBreak/>
              <w:t>512</w:t>
            </w:r>
          </w:p>
        </w:tc>
        <w:tc>
          <w:tcPr>
            <w:tcW w:w="672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4"/>
                <w:sz w:val="22"/>
                <w:szCs w:val="22"/>
              </w:rPr>
              <w:t>a</w:t>
            </w:r>
            <w:r>
              <w:rPr>
                <w:spacing w:val="1"/>
                <w:sz w:val="22"/>
                <w:szCs w:val="22"/>
              </w:rPr>
              <w:t>str</w:t>
            </w:r>
            <w:r>
              <w:rPr>
                <w:sz w:val="22"/>
                <w:szCs w:val="22"/>
              </w:rPr>
              <w:t>a</w:t>
            </w:r>
            <w:r>
              <w:rPr>
                <w:spacing w:val="12"/>
                <w:sz w:val="22"/>
                <w:szCs w:val="22"/>
              </w:rPr>
              <w:t xml:space="preserve"> </w:t>
            </w:r>
            <w:r>
              <w:rPr>
                <w:spacing w:val="-3"/>
                <w:sz w:val="22"/>
                <w:szCs w:val="22"/>
              </w:rPr>
              <w:t>(</w:t>
            </w:r>
            <w:r>
              <w:rPr>
                <w:spacing w:val="7"/>
                <w:sz w:val="22"/>
                <w:szCs w:val="22"/>
              </w:rPr>
              <w:t>d</w:t>
            </w:r>
            <w:r>
              <w:rPr>
                <w:spacing w:val="1"/>
                <w:sz w:val="22"/>
                <w:szCs w:val="22"/>
              </w:rPr>
              <w:t>a</w:t>
            </w:r>
            <w:r>
              <w:rPr>
                <w:sz w:val="22"/>
                <w:szCs w:val="22"/>
              </w:rPr>
              <w:t>n</w:t>
            </w:r>
            <w:r>
              <w:rPr>
                <w:spacing w:val="3"/>
                <w:sz w:val="22"/>
                <w:szCs w:val="22"/>
              </w:rPr>
              <w:t xml:space="preserve"> </w:t>
            </w:r>
            <w:r>
              <w:rPr>
                <w:spacing w:val="1"/>
                <w:sz w:val="22"/>
                <w:szCs w:val="22"/>
              </w:rPr>
              <w:t>Bah</w:t>
            </w:r>
            <w:r>
              <w:rPr>
                <w:spacing w:val="-5"/>
                <w:sz w:val="22"/>
                <w:szCs w:val="22"/>
              </w:rPr>
              <w:t>a</w:t>
            </w:r>
            <w:r>
              <w:rPr>
                <w:spacing w:val="1"/>
                <w:sz w:val="22"/>
                <w:szCs w:val="22"/>
              </w:rPr>
              <w:t>sa</w:t>
            </w:r>
            <w:r>
              <w:rPr>
                <w:sz w:val="22"/>
                <w:szCs w:val="22"/>
              </w:rPr>
              <w:t>)</w:t>
            </w:r>
            <w:r>
              <w:rPr>
                <w:spacing w:val="16"/>
                <w:sz w:val="22"/>
                <w:szCs w:val="22"/>
              </w:rPr>
              <w:t xml:space="preserve"> </w:t>
            </w:r>
            <w:r>
              <w:rPr>
                <w:spacing w:val="1"/>
                <w:w w:val="102"/>
                <w:sz w:val="22"/>
                <w:szCs w:val="22"/>
              </w:rPr>
              <w:t>I</w:t>
            </w:r>
            <w:r>
              <w:rPr>
                <w:spacing w:val="-6"/>
                <w:w w:val="102"/>
                <w:sz w:val="22"/>
                <w:szCs w:val="22"/>
              </w:rPr>
              <w:t>n</w:t>
            </w:r>
            <w:r>
              <w:rPr>
                <w:spacing w:val="7"/>
                <w:w w:val="102"/>
                <w:sz w:val="22"/>
                <w:szCs w:val="22"/>
              </w:rPr>
              <w:t>d</w:t>
            </w:r>
            <w:r>
              <w:rPr>
                <w:spacing w:val="1"/>
                <w:w w:val="102"/>
                <w:sz w:val="22"/>
                <w:szCs w:val="22"/>
              </w:rPr>
              <w:t>ones</w:t>
            </w:r>
            <w:r>
              <w:rPr>
                <w:spacing w:val="-4"/>
                <w:w w:val="102"/>
                <w:sz w:val="22"/>
                <w:szCs w:val="22"/>
              </w:rPr>
              <w:t>i</w:t>
            </w:r>
            <w:r>
              <w:rPr>
                <w:w w:val="102"/>
                <w:sz w:val="22"/>
                <w:szCs w:val="22"/>
              </w:rPr>
              <w:t>a</w:t>
            </w:r>
          </w:p>
        </w:tc>
        <w:tc>
          <w:tcPr>
            <w:tcW w:w="742" w:type="dxa"/>
            <w:tcBorders>
              <w:top w:val="single" w:sz="3"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513</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Sa</w:t>
            </w:r>
            <w:r>
              <w:rPr>
                <w:spacing w:val="-3"/>
                <w:sz w:val="22"/>
                <w:szCs w:val="22"/>
              </w:rPr>
              <w:t>s</w:t>
            </w:r>
            <w:r>
              <w:rPr>
                <w:spacing w:val="1"/>
                <w:sz w:val="22"/>
                <w:szCs w:val="22"/>
              </w:rPr>
              <w:t>tr</w:t>
            </w:r>
            <w:r>
              <w:rPr>
                <w:sz w:val="22"/>
                <w:szCs w:val="22"/>
              </w:rPr>
              <w:t>a</w:t>
            </w:r>
            <w:r>
              <w:rPr>
                <w:spacing w:val="14"/>
                <w:sz w:val="22"/>
                <w:szCs w:val="22"/>
              </w:rPr>
              <w:t xml:space="preserve"> </w:t>
            </w:r>
            <w:r>
              <w:rPr>
                <w:spacing w:val="-3"/>
                <w:sz w:val="22"/>
                <w:szCs w:val="22"/>
              </w:rPr>
              <w:t>(</w:t>
            </w:r>
            <w:r>
              <w:rPr>
                <w:spacing w:val="7"/>
                <w:sz w:val="22"/>
                <w:szCs w:val="22"/>
              </w:rPr>
              <w:t>d</w:t>
            </w:r>
            <w:r>
              <w:rPr>
                <w:spacing w:val="1"/>
                <w:sz w:val="22"/>
                <w:szCs w:val="22"/>
              </w:rPr>
              <w:t>a</w:t>
            </w:r>
            <w:r>
              <w:rPr>
                <w:sz w:val="22"/>
                <w:szCs w:val="22"/>
              </w:rPr>
              <w:t>n</w:t>
            </w:r>
            <w:r>
              <w:rPr>
                <w:spacing w:val="3"/>
                <w:sz w:val="22"/>
                <w:szCs w:val="22"/>
              </w:rPr>
              <w:t xml:space="preserve"> </w:t>
            </w:r>
            <w:r>
              <w:rPr>
                <w:spacing w:val="1"/>
                <w:sz w:val="22"/>
                <w:szCs w:val="22"/>
              </w:rPr>
              <w:t>Ba</w:t>
            </w:r>
            <w:r>
              <w:rPr>
                <w:spacing w:val="-5"/>
                <w:sz w:val="22"/>
                <w:szCs w:val="22"/>
              </w:rPr>
              <w:t>h</w:t>
            </w:r>
            <w:r>
              <w:rPr>
                <w:spacing w:val="1"/>
                <w:sz w:val="22"/>
                <w:szCs w:val="22"/>
              </w:rPr>
              <w:t>asa</w:t>
            </w:r>
            <w:r>
              <w:rPr>
                <w:sz w:val="22"/>
                <w:szCs w:val="22"/>
              </w:rPr>
              <w:t>)</w:t>
            </w:r>
            <w:r>
              <w:rPr>
                <w:spacing w:val="16"/>
                <w:sz w:val="22"/>
                <w:szCs w:val="22"/>
              </w:rPr>
              <w:t xml:space="preserve"> </w:t>
            </w:r>
            <w:r>
              <w:rPr>
                <w:spacing w:val="1"/>
                <w:sz w:val="22"/>
                <w:szCs w:val="22"/>
              </w:rPr>
              <w:t>I</w:t>
            </w:r>
            <w:r>
              <w:rPr>
                <w:spacing w:val="-6"/>
                <w:sz w:val="22"/>
                <w:szCs w:val="22"/>
              </w:rPr>
              <w:t>n</w:t>
            </w:r>
            <w:r>
              <w:rPr>
                <w:spacing w:val="7"/>
                <w:sz w:val="22"/>
                <w:szCs w:val="22"/>
              </w:rPr>
              <w:t>d</w:t>
            </w:r>
            <w:r>
              <w:rPr>
                <w:spacing w:val="1"/>
                <w:sz w:val="22"/>
                <w:szCs w:val="22"/>
              </w:rPr>
              <w:t>one</w:t>
            </w:r>
            <w:r>
              <w:rPr>
                <w:spacing w:val="-3"/>
                <w:sz w:val="22"/>
                <w:szCs w:val="22"/>
              </w:rPr>
              <w:t>s</w:t>
            </w:r>
            <w:r>
              <w:rPr>
                <w:spacing w:val="1"/>
                <w:sz w:val="22"/>
                <w:szCs w:val="22"/>
              </w:rPr>
              <w:t>i</w:t>
            </w:r>
            <w:r>
              <w:rPr>
                <w:sz w:val="22"/>
                <w:szCs w:val="22"/>
              </w:rPr>
              <w:t>a</w:t>
            </w:r>
            <w:r>
              <w:rPr>
                <w:spacing w:val="14"/>
                <w:sz w:val="22"/>
                <w:szCs w:val="22"/>
              </w:rPr>
              <w:t xml:space="preserve"> </w:t>
            </w:r>
            <w:r>
              <w:rPr>
                <w:spacing w:val="1"/>
                <w:sz w:val="22"/>
                <w:szCs w:val="22"/>
              </w:rPr>
              <w:t>Ata</w:t>
            </w:r>
            <w:r>
              <w:rPr>
                <w:sz w:val="22"/>
                <w:szCs w:val="22"/>
              </w:rPr>
              <w:t>u</w:t>
            </w:r>
            <w:r>
              <w:rPr>
                <w:spacing w:val="17"/>
                <w:sz w:val="22"/>
                <w:szCs w:val="22"/>
              </w:rPr>
              <w:t xml:space="preserve"> </w:t>
            </w:r>
            <w:r>
              <w:rPr>
                <w:spacing w:val="1"/>
                <w:sz w:val="22"/>
                <w:szCs w:val="22"/>
              </w:rPr>
              <w:t>D</w:t>
            </w:r>
            <w:r>
              <w:rPr>
                <w:spacing w:val="-5"/>
                <w:sz w:val="22"/>
                <w:szCs w:val="22"/>
              </w:rPr>
              <w:t>a</w:t>
            </w:r>
            <w:r>
              <w:rPr>
                <w:spacing w:val="1"/>
                <w:sz w:val="22"/>
                <w:szCs w:val="22"/>
              </w:rPr>
              <w:t>era</w:t>
            </w:r>
            <w:r>
              <w:rPr>
                <w:sz w:val="22"/>
                <w:szCs w:val="22"/>
              </w:rPr>
              <w:t>h</w:t>
            </w:r>
            <w:r>
              <w:rPr>
                <w:spacing w:val="9"/>
                <w:sz w:val="22"/>
                <w:szCs w:val="22"/>
              </w:rPr>
              <w:t xml:space="preserve"> </w:t>
            </w:r>
            <w:r>
              <w:rPr>
                <w:spacing w:val="1"/>
                <w:w w:val="102"/>
                <w:sz w:val="22"/>
                <w:szCs w:val="22"/>
              </w:rPr>
              <w:t>L</w:t>
            </w:r>
            <w:r>
              <w:rPr>
                <w:spacing w:val="-4"/>
                <w:w w:val="102"/>
                <w:sz w:val="22"/>
                <w:szCs w:val="22"/>
              </w:rPr>
              <w:t>a</w:t>
            </w:r>
            <w:r>
              <w:rPr>
                <w:spacing w:val="4"/>
                <w:w w:val="102"/>
                <w:sz w:val="22"/>
                <w:szCs w:val="22"/>
              </w:rPr>
              <w:t>i</w:t>
            </w:r>
            <w:r>
              <w:rPr>
                <w:spacing w:val="1"/>
                <w:w w:val="102"/>
                <w:sz w:val="22"/>
                <w:szCs w:val="22"/>
              </w:rPr>
              <w:t>nn</w:t>
            </w:r>
            <w:r>
              <w:rPr>
                <w:spacing w:val="-14"/>
                <w:w w:val="102"/>
                <w:sz w:val="22"/>
                <w:szCs w:val="22"/>
              </w:rPr>
              <w:t>y</w:t>
            </w:r>
            <w:r>
              <w:rPr>
                <w:w w:val="102"/>
                <w:sz w:val="22"/>
                <w:szCs w:val="22"/>
              </w:rPr>
              <w:t>a</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5"/>
                <w:w w:val="102"/>
                <w:sz w:val="22"/>
                <w:szCs w:val="22"/>
              </w:rPr>
              <w:t>20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I</w:t>
            </w:r>
            <w:r>
              <w:rPr>
                <w:spacing w:val="-3"/>
                <w:sz w:val="22"/>
                <w:szCs w:val="22"/>
              </w:rPr>
              <w:t>L</w:t>
            </w:r>
            <w:r>
              <w:rPr>
                <w:spacing w:val="5"/>
                <w:sz w:val="22"/>
                <w:szCs w:val="22"/>
              </w:rPr>
              <w:t>M</w:t>
            </w:r>
            <w:r>
              <w:rPr>
                <w:sz w:val="22"/>
                <w:szCs w:val="22"/>
              </w:rPr>
              <w:t>U</w:t>
            </w:r>
            <w:r>
              <w:rPr>
                <w:spacing w:val="10"/>
                <w:sz w:val="22"/>
                <w:szCs w:val="22"/>
              </w:rPr>
              <w:t xml:space="preserve"> </w:t>
            </w:r>
            <w:r>
              <w:rPr>
                <w:spacing w:val="-2"/>
                <w:w w:val="102"/>
                <w:sz w:val="22"/>
                <w:szCs w:val="22"/>
              </w:rPr>
              <w:t>B</w:t>
            </w:r>
            <w:r>
              <w:rPr>
                <w:spacing w:val="5"/>
                <w:w w:val="102"/>
                <w:sz w:val="22"/>
                <w:szCs w:val="22"/>
              </w:rPr>
              <w:t>A</w:t>
            </w:r>
            <w:r>
              <w:rPr>
                <w:spacing w:val="-5"/>
                <w:w w:val="102"/>
                <w:sz w:val="22"/>
                <w:szCs w:val="22"/>
              </w:rPr>
              <w:t>H</w:t>
            </w:r>
            <w:r>
              <w:rPr>
                <w:w w:val="102"/>
                <w:sz w:val="22"/>
                <w:szCs w:val="22"/>
              </w:rPr>
              <w:t>A</w:t>
            </w:r>
            <w:r>
              <w:rPr>
                <w:spacing w:val="-1"/>
                <w:w w:val="102"/>
                <w:sz w:val="22"/>
                <w:szCs w:val="22"/>
              </w:rPr>
              <w:t>S</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521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7"/>
                <w:sz w:val="22"/>
                <w:szCs w:val="22"/>
              </w:rPr>
              <w:t xml:space="preserve"> </w:t>
            </w:r>
            <w:r>
              <w:rPr>
                <w:w w:val="102"/>
                <w:sz w:val="22"/>
                <w:szCs w:val="22"/>
              </w:rPr>
              <w:t>L</w:t>
            </w:r>
            <w:r>
              <w:rPr>
                <w:spacing w:val="-8"/>
                <w:w w:val="102"/>
                <w:sz w:val="22"/>
                <w:szCs w:val="22"/>
              </w:rPr>
              <w:t>i</w:t>
            </w:r>
            <w:r>
              <w:rPr>
                <w:w w:val="102"/>
                <w:sz w:val="22"/>
                <w:szCs w:val="22"/>
              </w:rPr>
              <w:t>n</w:t>
            </w:r>
            <w:r>
              <w:rPr>
                <w:spacing w:val="-4"/>
                <w:w w:val="102"/>
                <w:sz w:val="22"/>
                <w:szCs w:val="22"/>
              </w:rPr>
              <w:t>g</w:t>
            </w:r>
            <w:r>
              <w:rPr>
                <w:spacing w:val="7"/>
                <w:w w:val="102"/>
                <w:sz w:val="22"/>
                <w:szCs w:val="22"/>
              </w:rPr>
              <w:t>u</w:t>
            </w:r>
            <w:r>
              <w:rPr>
                <w:w w:val="102"/>
                <w:sz w:val="22"/>
                <w:szCs w:val="22"/>
              </w:rPr>
              <w:t>istik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522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J</w:t>
            </w:r>
            <w:r>
              <w:rPr>
                <w:spacing w:val="6"/>
                <w:w w:val="102"/>
                <w:sz w:val="22"/>
                <w:szCs w:val="22"/>
              </w:rPr>
              <w:t>u</w:t>
            </w:r>
            <w:r>
              <w:rPr>
                <w:w w:val="102"/>
                <w:sz w:val="22"/>
                <w:szCs w:val="22"/>
              </w:rPr>
              <w:t>r</w:t>
            </w:r>
            <w:r>
              <w:rPr>
                <w:spacing w:val="-5"/>
                <w:w w:val="102"/>
                <w:sz w:val="22"/>
                <w:szCs w:val="22"/>
              </w:rPr>
              <w:t>n</w:t>
            </w:r>
            <w:r>
              <w:rPr>
                <w:w w:val="102"/>
                <w:sz w:val="22"/>
                <w:szCs w:val="22"/>
              </w:rPr>
              <w:t>alistik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bl>
    <w:p w:rsidR="00A5048C" w:rsidRDefault="00A5048C" w:rsidP="00861213">
      <w:pPr>
        <w:spacing w:before="3" w:line="120" w:lineRule="exact"/>
        <w:rPr>
          <w:sz w:val="13"/>
          <w:szCs w:val="13"/>
        </w:rPr>
      </w:pPr>
    </w:p>
    <w:tbl>
      <w:tblPr>
        <w:tblW w:w="0" w:type="auto"/>
        <w:tblInd w:w="146" w:type="dxa"/>
        <w:tblLayout w:type="fixed"/>
        <w:tblCellMar>
          <w:left w:w="0" w:type="dxa"/>
          <w:right w:w="0" w:type="dxa"/>
        </w:tblCellMar>
        <w:tblLook w:val="01E0" w:firstRow="1" w:lastRow="1" w:firstColumn="1" w:lastColumn="1" w:noHBand="0" w:noVBand="0"/>
      </w:tblPr>
      <w:tblGrid>
        <w:gridCol w:w="994"/>
        <w:gridCol w:w="6725"/>
        <w:gridCol w:w="742"/>
      </w:tblGrid>
      <w:tr w:rsidR="00A5048C" w:rsidTr="00782867">
        <w:trPr>
          <w:trHeight w:hRule="exact" w:val="408"/>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rPr>
                <w:sz w:val="22"/>
                <w:szCs w:val="22"/>
              </w:rPr>
            </w:pPr>
            <w:r>
              <w:rPr>
                <w:b/>
                <w:spacing w:val="2"/>
                <w:w w:val="102"/>
                <w:sz w:val="22"/>
                <w:szCs w:val="22"/>
              </w:rPr>
              <w:t>Ko</w:t>
            </w:r>
            <w:r>
              <w:rPr>
                <w:b/>
                <w:spacing w:val="-1"/>
                <w:w w:val="102"/>
                <w:sz w:val="22"/>
                <w:szCs w:val="22"/>
              </w:rPr>
              <w:t>d</w:t>
            </w:r>
            <w:r>
              <w:rPr>
                <w:b/>
                <w:w w:val="102"/>
                <w:sz w:val="22"/>
                <w:szCs w:val="22"/>
              </w:rPr>
              <w:t>e</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ind w:right="2895"/>
              <w:jc w:val="center"/>
              <w:rPr>
                <w:sz w:val="22"/>
                <w:szCs w:val="22"/>
              </w:rPr>
            </w:pPr>
            <w:r>
              <w:rPr>
                <w:b/>
                <w:spacing w:val="-1"/>
                <w:w w:val="102"/>
                <w:sz w:val="22"/>
                <w:szCs w:val="22"/>
              </w:rPr>
              <w:t>Ru</w:t>
            </w:r>
            <w:r>
              <w:rPr>
                <w:b/>
                <w:spacing w:val="-4"/>
                <w:w w:val="102"/>
                <w:sz w:val="22"/>
                <w:szCs w:val="22"/>
              </w:rPr>
              <w:t>m</w:t>
            </w:r>
            <w:r>
              <w:rPr>
                <w:b/>
                <w:spacing w:val="4"/>
                <w:w w:val="102"/>
                <w:sz w:val="22"/>
                <w:szCs w:val="22"/>
              </w:rPr>
              <w:t>p</w:t>
            </w:r>
            <w:r>
              <w:rPr>
                <w:b/>
                <w:spacing w:val="-1"/>
                <w:w w:val="102"/>
                <w:sz w:val="22"/>
                <w:szCs w:val="22"/>
              </w:rPr>
              <w:t>un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72"/>
              <w:rPr>
                <w:sz w:val="22"/>
                <w:szCs w:val="22"/>
              </w:rPr>
            </w:pPr>
            <w:r>
              <w:rPr>
                <w:b/>
                <w:spacing w:val="1"/>
                <w:w w:val="102"/>
                <w:sz w:val="22"/>
                <w:szCs w:val="22"/>
              </w:rPr>
              <w:t>Le</w:t>
            </w:r>
            <w:r>
              <w:rPr>
                <w:b/>
                <w:spacing w:val="-5"/>
                <w:w w:val="102"/>
                <w:sz w:val="22"/>
                <w:szCs w:val="22"/>
              </w:rPr>
              <w:t>v</w:t>
            </w:r>
            <w:r>
              <w:rPr>
                <w:b/>
                <w:spacing w:val="1"/>
                <w:w w:val="102"/>
                <w:sz w:val="22"/>
                <w:szCs w:val="22"/>
              </w:rPr>
              <w:t>el</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3"/>
                <w:w w:val="102"/>
                <w:sz w:val="22"/>
                <w:szCs w:val="22"/>
              </w:rPr>
              <w:t>5</w:t>
            </w:r>
            <w:r>
              <w:rPr>
                <w:spacing w:val="2"/>
                <w:w w:val="102"/>
                <w:sz w:val="22"/>
                <w:szCs w:val="22"/>
              </w:rPr>
              <w:t>2</w:t>
            </w:r>
            <w:r>
              <w:rPr>
                <w:w w:val="102"/>
                <w:sz w:val="22"/>
                <w:szCs w:val="22"/>
              </w:rPr>
              <w:t>3</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3"/>
                <w:sz w:val="22"/>
                <w:szCs w:val="22"/>
              </w:rPr>
              <w:t>lm</w:t>
            </w:r>
            <w:r>
              <w:rPr>
                <w:sz w:val="22"/>
                <w:szCs w:val="22"/>
              </w:rPr>
              <w:t>u</w:t>
            </w:r>
            <w:r>
              <w:rPr>
                <w:spacing w:val="20"/>
                <w:sz w:val="22"/>
                <w:szCs w:val="22"/>
              </w:rPr>
              <w:t xml:space="preserve"> </w:t>
            </w:r>
            <w:r>
              <w:rPr>
                <w:spacing w:val="-3"/>
                <w:sz w:val="22"/>
                <w:szCs w:val="22"/>
              </w:rPr>
              <w:t>S</w:t>
            </w:r>
            <w:r>
              <w:rPr>
                <w:spacing w:val="4"/>
                <w:sz w:val="22"/>
                <w:szCs w:val="22"/>
              </w:rPr>
              <w:t>u</w:t>
            </w:r>
            <w:r>
              <w:rPr>
                <w:spacing w:val="-3"/>
                <w:sz w:val="22"/>
                <w:szCs w:val="22"/>
              </w:rPr>
              <w:t>sas</w:t>
            </w:r>
            <w:r>
              <w:rPr>
                <w:spacing w:val="1"/>
                <w:sz w:val="22"/>
                <w:szCs w:val="22"/>
              </w:rPr>
              <w:t>tr</w:t>
            </w:r>
            <w:r>
              <w:rPr>
                <w:sz w:val="22"/>
                <w:szCs w:val="22"/>
              </w:rPr>
              <w:t>a</w:t>
            </w:r>
            <w:r>
              <w:rPr>
                <w:spacing w:val="18"/>
                <w:sz w:val="22"/>
                <w:szCs w:val="22"/>
              </w:rPr>
              <w:t xml:space="preserve"> </w:t>
            </w:r>
            <w:r>
              <w:rPr>
                <w:spacing w:val="-3"/>
                <w:w w:val="102"/>
                <w:sz w:val="22"/>
                <w:szCs w:val="22"/>
              </w:rPr>
              <w:t>Um</w:t>
            </w:r>
            <w:r>
              <w:rPr>
                <w:spacing w:val="5"/>
                <w:w w:val="102"/>
                <w:sz w:val="22"/>
                <w:szCs w:val="22"/>
              </w:rPr>
              <w:t>u</w:t>
            </w:r>
            <w:r>
              <w:rPr>
                <w:w w:val="102"/>
                <w:sz w:val="22"/>
                <w:szCs w:val="22"/>
              </w:rPr>
              <w:t>m</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2</w:t>
            </w:r>
            <w:r>
              <w:rPr>
                <w:w w:val="102"/>
                <w:sz w:val="22"/>
                <w:szCs w:val="22"/>
              </w:rPr>
              <w:t>4</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K</w:t>
            </w:r>
            <w:r>
              <w:rPr>
                <w:spacing w:val="3"/>
                <w:w w:val="102"/>
                <w:sz w:val="22"/>
                <w:szCs w:val="22"/>
              </w:rPr>
              <w:t>e</w:t>
            </w:r>
            <w:r>
              <w:rPr>
                <w:spacing w:val="-2"/>
                <w:w w:val="102"/>
                <w:sz w:val="22"/>
                <w:szCs w:val="22"/>
              </w:rPr>
              <w:t>a</w:t>
            </w:r>
            <w:r>
              <w:rPr>
                <w:spacing w:val="5"/>
                <w:w w:val="102"/>
                <w:sz w:val="22"/>
                <w:szCs w:val="22"/>
              </w:rPr>
              <w:t>r</w:t>
            </w:r>
            <w:r>
              <w:rPr>
                <w:spacing w:val="-2"/>
                <w:w w:val="102"/>
                <w:sz w:val="22"/>
                <w:szCs w:val="22"/>
              </w:rPr>
              <w:t>sip</w:t>
            </w:r>
            <w:r>
              <w:rPr>
                <w:spacing w:val="8"/>
                <w:w w:val="102"/>
                <w:sz w:val="22"/>
                <w:szCs w:val="22"/>
              </w:rPr>
              <w:t>a</w:t>
            </w:r>
            <w:r>
              <w:rPr>
                <w:w w:val="102"/>
                <w:sz w:val="22"/>
                <w:szCs w:val="22"/>
              </w:rPr>
              <w:t>n</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525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Ilm</w:t>
            </w:r>
            <w:r>
              <w:rPr>
                <w:sz w:val="22"/>
                <w:szCs w:val="22"/>
              </w:rPr>
              <w:t>u</w:t>
            </w:r>
            <w:r>
              <w:rPr>
                <w:spacing w:val="14"/>
                <w:sz w:val="22"/>
                <w:szCs w:val="22"/>
              </w:rPr>
              <w:t xml:space="preserve"> </w:t>
            </w:r>
            <w:r>
              <w:rPr>
                <w:spacing w:val="1"/>
                <w:w w:val="102"/>
                <w:sz w:val="22"/>
                <w:szCs w:val="22"/>
              </w:rPr>
              <w:t>Pe</w:t>
            </w:r>
            <w:r>
              <w:rPr>
                <w:spacing w:val="-4"/>
                <w:w w:val="102"/>
                <w:sz w:val="22"/>
                <w:szCs w:val="22"/>
              </w:rPr>
              <w:t>r</w:t>
            </w:r>
            <w:r>
              <w:rPr>
                <w:spacing w:val="1"/>
                <w:w w:val="102"/>
                <w:sz w:val="22"/>
                <w:szCs w:val="22"/>
              </w:rPr>
              <w:t>p</w:t>
            </w:r>
            <w:r>
              <w:rPr>
                <w:spacing w:val="4"/>
                <w:w w:val="102"/>
                <w:sz w:val="22"/>
                <w:szCs w:val="22"/>
              </w:rPr>
              <w:t>u</w:t>
            </w:r>
            <w:r>
              <w:rPr>
                <w:spacing w:val="1"/>
                <w:w w:val="102"/>
                <w:sz w:val="22"/>
                <w:szCs w:val="22"/>
              </w:rPr>
              <w:t>sta</w:t>
            </w:r>
            <w:r>
              <w:rPr>
                <w:spacing w:val="-10"/>
                <w:w w:val="102"/>
                <w:sz w:val="22"/>
                <w:szCs w:val="22"/>
              </w:rPr>
              <w:t>k</w:t>
            </w:r>
            <w:r>
              <w:rPr>
                <w:spacing w:val="1"/>
                <w:w w:val="102"/>
                <w:sz w:val="22"/>
                <w:szCs w:val="22"/>
              </w:rPr>
              <w:t>aan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26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2"/>
                <w:sz w:val="22"/>
                <w:szCs w:val="22"/>
              </w:rPr>
              <w:t>id</w:t>
            </w:r>
            <w:r>
              <w:rPr>
                <w:spacing w:val="-2"/>
                <w:sz w:val="22"/>
                <w:szCs w:val="22"/>
              </w:rPr>
              <w:t>an</w:t>
            </w:r>
            <w:r>
              <w:rPr>
                <w:sz w:val="22"/>
                <w:szCs w:val="22"/>
              </w:rPr>
              <w:t>g</w:t>
            </w:r>
            <w:r>
              <w:rPr>
                <w:spacing w:val="18"/>
                <w:sz w:val="22"/>
                <w:szCs w:val="22"/>
              </w:rPr>
              <w:t xml:space="preserve"> </w:t>
            </w:r>
            <w:r>
              <w:rPr>
                <w:spacing w:val="-3"/>
                <w:sz w:val="22"/>
                <w:szCs w:val="22"/>
              </w:rPr>
              <w:t>I</w:t>
            </w:r>
            <w:r>
              <w:rPr>
                <w:spacing w:val="-5"/>
                <w:sz w:val="22"/>
                <w:szCs w:val="22"/>
              </w:rPr>
              <w:t>l</w:t>
            </w:r>
            <w:r>
              <w:rPr>
                <w:spacing w:val="2"/>
                <w:sz w:val="22"/>
                <w:szCs w:val="22"/>
              </w:rPr>
              <w:t>m</w:t>
            </w:r>
            <w:r>
              <w:rPr>
                <w:sz w:val="22"/>
                <w:szCs w:val="22"/>
              </w:rPr>
              <w:t>u</w:t>
            </w:r>
            <w:r>
              <w:rPr>
                <w:spacing w:val="18"/>
                <w:sz w:val="22"/>
                <w:szCs w:val="22"/>
              </w:rPr>
              <w:t xml:space="preserve"> </w:t>
            </w:r>
            <w:r>
              <w:rPr>
                <w:spacing w:val="-2"/>
                <w:sz w:val="22"/>
                <w:szCs w:val="22"/>
              </w:rPr>
              <w:t>B</w:t>
            </w:r>
            <w:r>
              <w:rPr>
                <w:spacing w:val="-4"/>
                <w:sz w:val="22"/>
                <w:szCs w:val="22"/>
              </w:rPr>
              <w:t>a</w:t>
            </w:r>
            <w:r>
              <w:rPr>
                <w:spacing w:val="2"/>
                <w:sz w:val="22"/>
                <w:szCs w:val="22"/>
              </w:rPr>
              <w:t>ha</w:t>
            </w:r>
            <w:r>
              <w:rPr>
                <w:spacing w:val="-8"/>
                <w:sz w:val="22"/>
                <w:szCs w:val="22"/>
              </w:rPr>
              <w:t>s</w:t>
            </w:r>
            <w:r>
              <w:rPr>
                <w:sz w:val="22"/>
                <w:szCs w:val="22"/>
              </w:rPr>
              <w:t>a</w:t>
            </w:r>
            <w:r>
              <w:rPr>
                <w:spacing w:val="16"/>
                <w:sz w:val="22"/>
                <w:szCs w:val="22"/>
              </w:rPr>
              <w:t xml:space="preserve"> </w:t>
            </w:r>
            <w:r>
              <w:rPr>
                <w:spacing w:val="-3"/>
                <w:sz w:val="22"/>
                <w:szCs w:val="22"/>
              </w:rPr>
              <w:t>L</w:t>
            </w:r>
            <w:r>
              <w:rPr>
                <w:spacing w:val="2"/>
                <w:sz w:val="22"/>
                <w:szCs w:val="22"/>
              </w:rPr>
              <w:t>ai</w:t>
            </w:r>
            <w:r>
              <w:rPr>
                <w:sz w:val="22"/>
                <w:szCs w:val="22"/>
              </w:rPr>
              <w:t>n</w:t>
            </w:r>
            <w:r>
              <w:rPr>
                <w:spacing w:val="8"/>
                <w:sz w:val="22"/>
                <w:szCs w:val="22"/>
              </w:rPr>
              <w:t xml:space="preserve"> </w:t>
            </w:r>
            <w:r>
              <w:rPr>
                <w:spacing w:val="2"/>
                <w:sz w:val="22"/>
                <w:szCs w:val="22"/>
              </w:rPr>
              <w:t>Y</w:t>
            </w:r>
            <w:r>
              <w:rPr>
                <w:spacing w:val="-1"/>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2"/>
                <w:sz w:val="22"/>
                <w:szCs w:val="22"/>
              </w:rPr>
              <w:t>e</w:t>
            </w:r>
            <w:r>
              <w:rPr>
                <w:spacing w:val="-2"/>
                <w:sz w:val="22"/>
                <w:szCs w:val="22"/>
              </w:rPr>
              <w:t>l</w:t>
            </w:r>
            <w:r>
              <w:rPr>
                <w:spacing w:val="2"/>
                <w:sz w:val="22"/>
                <w:szCs w:val="22"/>
              </w:rPr>
              <w:t>u</w:t>
            </w:r>
            <w:r>
              <w:rPr>
                <w:sz w:val="22"/>
                <w:szCs w:val="22"/>
              </w:rPr>
              <w:t>m</w:t>
            </w:r>
            <w:r>
              <w:rPr>
                <w:spacing w:val="17"/>
                <w:sz w:val="22"/>
                <w:szCs w:val="22"/>
              </w:rPr>
              <w:t xml:space="preserve"> </w:t>
            </w:r>
            <w:r>
              <w:rPr>
                <w:spacing w:val="2"/>
                <w:w w:val="102"/>
                <w:sz w:val="22"/>
                <w:szCs w:val="22"/>
              </w:rPr>
              <w:t>Te</w:t>
            </w:r>
            <w:r>
              <w:rPr>
                <w:spacing w:val="-1"/>
                <w:w w:val="102"/>
                <w:sz w:val="22"/>
                <w:szCs w:val="22"/>
              </w:rPr>
              <w:t>r</w:t>
            </w:r>
            <w:r>
              <w:rPr>
                <w:spacing w:val="-4"/>
                <w:w w:val="102"/>
                <w:sz w:val="22"/>
                <w:szCs w:val="22"/>
              </w:rPr>
              <w:t>c</w:t>
            </w:r>
            <w:r>
              <w:rPr>
                <w:spacing w:val="2"/>
                <w:w w:val="102"/>
                <w:sz w:val="22"/>
                <w:szCs w:val="22"/>
              </w:rPr>
              <w:t>a</w:t>
            </w:r>
            <w:r>
              <w:rPr>
                <w:spacing w:val="-4"/>
                <w:w w:val="102"/>
                <w:sz w:val="22"/>
                <w:szCs w:val="22"/>
              </w:rPr>
              <w:t>n</w:t>
            </w:r>
            <w:r>
              <w:rPr>
                <w:spacing w:val="2"/>
                <w:w w:val="102"/>
                <w:sz w:val="22"/>
                <w:szCs w:val="22"/>
              </w:rPr>
              <w:t>tum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530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BAHASA</w:t>
            </w:r>
            <w:r>
              <w:rPr>
                <w:spacing w:val="18"/>
                <w:sz w:val="22"/>
                <w:szCs w:val="22"/>
              </w:rPr>
              <w:t xml:space="preserve"> </w:t>
            </w:r>
            <w:r>
              <w:rPr>
                <w:w w:val="102"/>
                <w:sz w:val="22"/>
                <w:szCs w:val="22"/>
              </w:rPr>
              <w:t>AS</w:t>
            </w:r>
            <w:r>
              <w:rPr>
                <w:spacing w:val="-4"/>
                <w:w w:val="102"/>
                <w:sz w:val="22"/>
                <w:szCs w:val="22"/>
              </w:rPr>
              <w:t>I</w:t>
            </w:r>
            <w:r>
              <w:rPr>
                <w:w w:val="102"/>
                <w:sz w:val="22"/>
                <w:szCs w:val="22"/>
              </w:rPr>
              <w:t>NG</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3</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2"/>
                <w:sz w:val="22"/>
                <w:szCs w:val="22"/>
              </w:rPr>
              <w:t>ast</w:t>
            </w:r>
            <w:r>
              <w:rPr>
                <w:spacing w:val="1"/>
                <w:sz w:val="22"/>
                <w:szCs w:val="22"/>
              </w:rPr>
              <w:t>r</w:t>
            </w:r>
            <w:r>
              <w:rPr>
                <w:sz w:val="22"/>
                <w:szCs w:val="22"/>
              </w:rPr>
              <w:t>a</w:t>
            </w:r>
            <w:r>
              <w:rPr>
                <w:spacing w:val="14"/>
                <w:sz w:val="22"/>
                <w:szCs w:val="22"/>
              </w:rPr>
              <w:t xml:space="preserve"> </w:t>
            </w:r>
            <w:r>
              <w:rPr>
                <w:spacing w:val="-2"/>
                <w:sz w:val="22"/>
                <w:szCs w:val="22"/>
              </w:rPr>
              <w:t>(</w:t>
            </w:r>
            <w:r>
              <w:rPr>
                <w:spacing w:val="6"/>
                <w:sz w:val="22"/>
                <w:szCs w:val="22"/>
              </w:rPr>
              <w:t>d</w:t>
            </w:r>
            <w:r>
              <w:rPr>
                <w:spacing w:val="-2"/>
                <w:sz w:val="22"/>
                <w:szCs w:val="22"/>
              </w:rPr>
              <w:t>a</w:t>
            </w:r>
            <w:r>
              <w:rPr>
                <w:sz w:val="22"/>
                <w:szCs w:val="22"/>
              </w:rPr>
              <w:t>n</w:t>
            </w:r>
            <w:r>
              <w:rPr>
                <w:spacing w:val="6"/>
                <w:sz w:val="22"/>
                <w:szCs w:val="22"/>
              </w:rPr>
              <w:t xml:space="preserve"> </w:t>
            </w:r>
            <w:r>
              <w:rPr>
                <w:spacing w:val="-2"/>
                <w:sz w:val="22"/>
                <w:szCs w:val="22"/>
              </w:rPr>
              <w:t>B</w:t>
            </w:r>
            <w:r>
              <w:rPr>
                <w:spacing w:val="5"/>
                <w:sz w:val="22"/>
                <w:szCs w:val="22"/>
              </w:rPr>
              <w:t>a</w:t>
            </w:r>
            <w:r>
              <w:rPr>
                <w:spacing w:val="-2"/>
                <w:sz w:val="22"/>
                <w:szCs w:val="22"/>
              </w:rPr>
              <w:t>hasa</w:t>
            </w:r>
            <w:r>
              <w:rPr>
                <w:sz w:val="22"/>
                <w:szCs w:val="22"/>
              </w:rPr>
              <w:t>)</w:t>
            </w:r>
            <w:r>
              <w:rPr>
                <w:spacing w:val="19"/>
                <w:sz w:val="22"/>
                <w:szCs w:val="22"/>
              </w:rPr>
              <w:t xml:space="preserve"> </w:t>
            </w:r>
            <w:r>
              <w:rPr>
                <w:spacing w:val="1"/>
                <w:w w:val="102"/>
                <w:sz w:val="22"/>
                <w:szCs w:val="22"/>
              </w:rPr>
              <w:t>I</w:t>
            </w:r>
            <w:r>
              <w:rPr>
                <w:spacing w:val="-2"/>
                <w:w w:val="102"/>
                <w:sz w:val="22"/>
                <w:szCs w:val="22"/>
              </w:rPr>
              <w:t>n</w:t>
            </w:r>
            <w:r>
              <w:rPr>
                <w:spacing w:val="2"/>
                <w:w w:val="102"/>
                <w:sz w:val="22"/>
                <w:szCs w:val="22"/>
              </w:rPr>
              <w:t>g</w:t>
            </w:r>
            <w:r>
              <w:rPr>
                <w:spacing w:val="-7"/>
                <w:w w:val="102"/>
                <w:sz w:val="22"/>
                <w:szCs w:val="22"/>
              </w:rPr>
              <w:t>g</w:t>
            </w:r>
            <w:r>
              <w:rPr>
                <w:spacing w:val="6"/>
                <w:w w:val="102"/>
                <w:sz w:val="22"/>
                <w:szCs w:val="22"/>
              </w:rPr>
              <w:t>r</w:t>
            </w:r>
            <w:r>
              <w:rPr>
                <w:spacing w:val="-2"/>
                <w:w w:val="102"/>
                <w:sz w:val="22"/>
                <w:szCs w:val="22"/>
              </w:rPr>
              <w:t>is</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1"/>
                <w:w w:val="102"/>
                <w:sz w:val="22"/>
                <w:szCs w:val="22"/>
              </w:rPr>
              <w:t>532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4"/>
                <w:sz w:val="22"/>
                <w:szCs w:val="22"/>
              </w:rPr>
              <w:t>S</w:t>
            </w:r>
            <w:r>
              <w:rPr>
                <w:spacing w:val="-4"/>
                <w:sz w:val="22"/>
                <w:szCs w:val="22"/>
              </w:rPr>
              <w:t>a</w:t>
            </w:r>
            <w:r>
              <w:rPr>
                <w:spacing w:val="1"/>
                <w:sz w:val="22"/>
                <w:szCs w:val="22"/>
              </w:rPr>
              <w:t>str</w:t>
            </w:r>
            <w:r>
              <w:rPr>
                <w:sz w:val="22"/>
                <w:szCs w:val="22"/>
              </w:rPr>
              <w:t>a</w:t>
            </w:r>
            <w:r>
              <w:rPr>
                <w:spacing w:val="12"/>
                <w:sz w:val="22"/>
                <w:szCs w:val="22"/>
              </w:rPr>
              <w:t xml:space="preserve"> </w:t>
            </w:r>
            <w:r>
              <w:rPr>
                <w:spacing w:val="-3"/>
                <w:sz w:val="22"/>
                <w:szCs w:val="22"/>
              </w:rPr>
              <w:t>(</w:t>
            </w:r>
            <w:r>
              <w:rPr>
                <w:spacing w:val="7"/>
                <w:sz w:val="22"/>
                <w:szCs w:val="22"/>
              </w:rPr>
              <w:t>d</w:t>
            </w:r>
            <w:r>
              <w:rPr>
                <w:spacing w:val="1"/>
                <w:sz w:val="22"/>
                <w:szCs w:val="22"/>
              </w:rPr>
              <w:t>a</w:t>
            </w:r>
            <w:r>
              <w:rPr>
                <w:sz w:val="22"/>
                <w:szCs w:val="22"/>
              </w:rPr>
              <w:t>n</w:t>
            </w:r>
            <w:r>
              <w:rPr>
                <w:spacing w:val="3"/>
                <w:sz w:val="22"/>
                <w:szCs w:val="22"/>
              </w:rPr>
              <w:t xml:space="preserve"> </w:t>
            </w:r>
            <w:r>
              <w:rPr>
                <w:spacing w:val="1"/>
                <w:sz w:val="22"/>
                <w:szCs w:val="22"/>
              </w:rPr>
              <w:t>Bah</w:t>
            </w:r>
            <w:r>
              <w:rPr>
                <w:spacing w:val="-5"/>
                <w:sz w:val="22"/>
                <w:szCs w:val="22"/>
              </w:rPr>
              <w:t>a</w:t>
            </w:r>
            <w:r>
              <w:rPr>
                <w:spacing w:val="1"/>
                <w:sz w:val="22"/>
                <w:szCs w:val="22"/>
              </w:rPr>
              <w:t>sa</w:t>
            </w:r>
            <w:r>
              <w:rPr>
                <w:sz w:val="22"/>
                <w:szCs w:val="22"/>
              </w:rPr>
              <w:t>)</w:t>
            </w:r>
            <w:r>
              <w:rPr>
                <w:spacing w:val="16"/>
                <w:sz w:val="22"/>
                <w:szCs w:val="22"/>
              </w:rPr>
              <w:t xml:space="preserve"> </w:t>
            </w:r>
            <w:r>
              <w:rPr>
                <w:spacing w:val="1"/>
                <w:w w:val="102"/>
                <w:sz w:val="22"/>
                <w:szCs w:val="22"/>
              </w:rPr>
              <w:t>Je</w:t>
            </w:r>
            <w:r>
              <w:rPr>
                <w:spacing w:val="5"/>
                <w:w w:val="102"/>
                <w:sz w:val="22"/>
                <w:szCs w:val="22"/>
              </w:rPr>
              <w:t>p</w:t>
            </w:r>
            <w:r>
              <w:rPr>
                <w:spacing w:val="1"/>
                <w:w w:val="102"/>
                <w:sz w:val="22"/>
                <w:szCs w:val="22"/>
              </w:rPr>
              <w:t>a</w:t>
            </w:r>
            <w:r>
              <w:rPr>
                <w:spacing w:val="-7"/>
                <w:w w:val="102"/>
                <w:sz w:val="22"/>
                <w:szCs w:val="22"/>
              </w:rPr>
              <w:t>n</w:t>
            </w:r>
            <w:r>
              <w:rPr>
                <w:w w:val="102"/>
                <w:sz w:val="22"/>
                <w:szCs w:val="22"/>
              </w:rPr>
              <w:t>g</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533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4"/>
                <w:sz w:val="22"/>
                <w:szCs w:val="22"/>
              </w:rPr>
              <w:t>a</w:t>
            </w:r>
            <w:r>
              <w:rPr>
                <w:spacing w:val="1"/>
                <w:sz w:val="22"/>
                <w:szCs w:val="22"/>
              </w:rPr>
              <w:t>str</w:t>
            </w:r>
            <w:r>
              <w:rPr>
                <w:sz w:val="22"/>
                <w:szCs w:val="22"/>
              </w:rPr>
              <w:t>a</w:t>
            </w:r>
            <w:r>
              <w:rPr>
                <w:spacing w:val="12"/>
                <w:sz w:val="22"/>
                <w:szCs w:val="22"/>
              </w:rPr>
              <w:t xml:space="preserve"> </w:t>
            </w:r>
            <w:r>
              <w:rPr>
                <w:spacing w:val="-3"/>
                <w:sz w:val="22"/>
                <w:szCs w:val="22"/>
              </w:rPr>
              <w:t>(</w:t>
            </w:r>
            <w:r>
              <w:rPr>
                <w:spacing w:val="7"/>
                <w:sz w:val="22"/>
                <w:szCs w:val="22"/>
              </w:rPr>
              <w:t>d</w:t>
            </w:r>
            <w:r>
              <w:rPr>
                <w:spacing w:val="1"/>
                <w:sz w:val="22"/>
                <w:szCs w:val="22"/>
              </w:rPr>
              <w:t>a</w:t>
            </w:r>
            <w:r>
              <w:rPr>
                <w:sz w:val="22"/>
                <w:szCs w:val="22"/>
              </w:rPr>
              <w:t>n</w:t>
            </w:r>
            <w:r>
              <w:rPr>
                <w:spacing w:val="3"/>
                <w:sz w:val="22"/>
                <w:szCs w:val="22"/>
              </w:rPr>
              <w:t xml:space="preserve"> </w:t>
            </w:r>
            <w:r>
              <w:rPr>
                <w:spacing w:val="1"/>
                <w:sz w:val="22"/>
                <w:szCs w:val="22"/>
              </w:rPr>
              <w:t>Bah</w:t>
            </w:r>
            <w:r>
              <w:rPr>
                <w:spacing w:val="-5"/>
                <w:sz w:val="22"/>
                <w:szCs w:val="22"/>
              </w:rPr>
              <w:t>a</w:t>
            </w:r>
            <w:r>
              <w:rPr>
                <w:spacing w:val="1"/>
                <w:sz w:val="22"/>
                <w:szCs w:val="22"/>
              </w:rPr>
              <w:t>sa</w:t>
            </w:r>
            <w:r>
              <w:rPr>
                <w:sz w:val="22"/>
                <w:szCs w:val="22"/>
              </w:rPr>
              <w:t>)</w:t>
            </w:r>
            <w:r>
              <w:rPr>
                <w:spacing w:val="16"/>
                <w:sz w:val="22"/>
                <w:szCs w:val="22"/>
              </w:rPr>
              <w:t xml:space="preserve"> </w:t>
            </w:r>
            <w:r>
              <w:rPr>
                <w:spacing w:val="1"/>
                <w:sz w:val="22"/>
                <w:szCs w:val="22"/>
              </w:rPr>
              <w:t>Chi</w:t>
            </w:r>
            <w:r>
              <w:rPr>
                <w:spacing w:val="-4"/>
                <w:sz w:val="22"/>
                <w:szCs w:val="22"/>
              </w:rPr>
              <w:t>n</w:t>
            </w:r>
            <w:r>
              <w:rPr>
                <w:sz w:val="22"/>
                <w:szCs w:val="22"/>
              </w:rPr>
              <w:t>a</w:t>
            </w:r>
            <w:r>
              <w:rPr>
                <w:spacing w:val="13"/>
                <w:sz w:val="22"/>
                <w:szCs w:val="22"/>
              </w:rPr>
              <w:t xml:space="preserve"> </w:t>
            </w:r>
            <w:r>
              <w:rPr>
                <w:spacing w:val="1"/>
                <w:w w:val="102"/>
                <w:sz w:val="22"/>
                <w:szCs w:val="22"/>
              </w:rPr>
              <w:t>(Mandar</w:t>
            </w:r>
            <w:r>
              <w:rPr>
                <w:spacing w:val="-4"/>
                <w:w w:val="102"/>
                <w:sz w:val="22"/>
                <w:szCs w:val="22"/>
              </w:rPr>
              <w:t>i</w:t>
            </w:r>
            <w:r>
              <w:rPr>
                <w:spacing w:val="-7"/>
                <w:w w:val="102"/>
                <w:sz w:val="22"/>
                <w:szCs w:val="22"/>
              </w:rPr>
              <w:t>n</w:t>
            </w:r>
            <w:r>
              <w:rPr>
                <w:w w:val="102"/>
                <w:sz w:val="22"/>
                <w:szCs w:val="22"/>
              </w:rPr>
              <w: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5</w:t>
            </w:r>
            <w:r>
              <w:rPr>
                <w:spacing w:val="4"/>
                <w:w w:val="102"/>
                <w:sz w:val="22"/>
                <w:szCs w:val="22"/>
              </w:rPr>
              <w:t>3</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4"/>
                <w:sz w:val="22"/>
                <w:szCs w:val="22"/>
              </w:rPr>
              <w:t>as</w:t>
            </w:r>
            <w:r>
              <w:rPr>
                <w:spacing w:val="2"/>
                <w:sz w:val="22"/>
                <w:szCs w:val="22"/>
              </w:rPr>
              <w:t>t</w:t>
            </w:r>
            <w:r>
              <w:rPr>
                <w:spacing w:val="1"/>
                <w:sz w:val="22"/>
                <w:szCs w:val="22"/>
              </w:rPr>
              <w:t>r</w:t>
            </w:r>
            <w:r>
              <w:rPr>
                <w:sz w:val="22"/>
                <w:szCs w:val="22"/>
              </w:rPr>
              <w:t>a</w:t>
            </w:r>
            <w:r>
              <w:rPr>
                <w:spacing w:val="14"/>
                <w:sz w:val="22"/>
                <w:szCs w:val="22"/>
              </w:rPr>
              <w:t xml:space="preserve"> </w:t>
            </w:r>
            <w:r>
              <w:rPr>
                <w:spacing w:val="-4"/>
                <w:sz w:val="22"/>
                <w:szCs w:val="22"/>
              </w:rPr>
              <w:t>(</w:t>
            </w:r>
            <w:r>
              <w:rPr>
                <w:spacing w:val="8"/>
                <w:sz w:val="22"/>
                <w:szCs w:val="22"/>
              </w:rPr>
              <w:t>d</w:t>
            </w:r>
            <w:r>
              <w:rPr>
                <w:sz w:val="22"/>
                <w:szCs w:val="22"/>
              </w:rPr>
              <w:t>an</w:t>
            </w:r>
            <w:r>
              <w:rPr>
                <w:spacing w:val="3"/>
                <w:sz w:val="22"/>
                <w:szCs w:val="22"/>
              </w:rPr>
              <w:t xml:space="preserve"> </w:t>
            </w:r>
            <w:r>
              <w:rPr>
                <w:spacing w:val="-4"/>
                <w:sz w:val="22"/>
                <w:szCs w:val="22"/>
              </w:rPr>
              <w:t>B</w:t>
            </w:r>
            <w:r>
              <w:rPr>
                <w:spacing w:val="8"/>
                <w:sz w:val="22"/>
                <w:szCs w:val="22"/>
              </w:rPr>
              <w:t>a</w:t>
            </w:r>
            <w:r>
              <w:rPr>
                <w:spacing w:val="-4"/>
                <w:sz w:val="22"/>
                <w:szCs w:val="22"/>
              </w:rPr>
              <w:t>ha</w:t>
            </w:r>
            <w:r>
              <w:rPr>
                <w:sz w:val="22"/>
                <w:szCs w:val="22"/>
              </w:rPr>
              <w:t>sa)</w:t>
            </w:r>
            <w:r>
              <w:rPr>
                <w:spacing w:val="18"/>
                <w:sz w:val="22"/>
                <w:szCs w:val="22"/>
              </w:rPr>
              <w:t xml:space="preserve"> </w:t>
            </w:r>
            <w:r>
              <w:rPr>
                <w:w w:val="102"/>
                <w:sz w:val="22"/>
                <w:szCs w:val="22"/>
              </w:rPr>
              <w:t>A</w:t>
            </w:r>
            <w:r>
              <w:rPr>
                <w:spacing w:val="1"/>
                <w:w w:val="102"/>
                <w:sz w:val="22"/>
                <w:szCs w:val="22"/>
              </w:rPr>
              <w:t>r</w:t>
            </w:r>
            <w:r>
              <w:rPr>
                <w:spacing w:val="-4"/>
                <w:w w:val="102"/>
                <w:sz w:val="22"/>
                <w:szCs w:val="22"/>
              </w:rPr>
              <w:t>ab</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1"/>
                <w:w w:val="102"/>
                <w:sz w:val="22"/>
                <w:szCs w:val="22"/>
              </w:rPr>
              <w:t>35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Sa</w:t>
            </w:r>
            <w:r>
              <w:rPr>
                <w:spacing w:val="-3"/>
                <w:sz w:val="22"/>
                <w:szCs w:val="22"/>
              </w:rPr>
              <w:t>s</w:t>
            </w:r>
            <w:r>
              <w:rPr>
                <w:spacing w:val="1"/>
                <w:sz w:val="22"/>
                <w:szCs w:val="22"/>
              </w:rPr>
              <w:t>tr</w:t>
            </w:r>
            <w:r>
              <w:rPr>
                <w:sz w:val="22"/>
                <w:szCs w:val="22"/>
              </w:rPr>
              <w:t>a</w:t>
            </w:r>
            <w:r>
              <w:rPr>
                <w:spacing w:val="13"/>
                <w:sz w:val="22"/>
                <w:szCs w:val="22"/>
              </w:rPr>
              <w:t xml:space="preserve"> </w:t>
            </w:r>
            <w:r>
              <w:rPr>
                <w:spacing w:val="-3"/>
                <w:sz w:val="22"/>
                <w:szCs w:val="22"/>
              </w:rPr>
              <w:t>(</w:t>
            </w:r>
            <w:r>
              <w:rPr>
                <w:spacing w:val="7"/>
                <w:sz w:val="22"/>
                <w:szCs w:val="22"/>
              </w:rPr>
              <w:t>d</w:t>
            </w:r>
            <w:r>
              <w:rPr>
                <w:spacing w:val="1"/>
                <w:sz w:val="22"/>
                <w:szCs w:val="22"/>
              </w:rPr>
              <w:t>a</w:t>
            </w:r>
            <w:r>
              <w:rPr>
                <w:sz w:val="22"/>
                <w:szCs w:val="22"/>
              </w:rPr>
              <w:t>n</w:t>
            </w:r>
            <w:r>
              <w:rPr>
                <w:spacing w:val="3"/>
                <w:sz w:val="22"/>
                <w:szCs w:val="22"/>
              </w:rPr>
              <w:t xml:space="preserve"> </w:t>
            </w:r>
            <w:r>
              <w:rPr>
                <w:spacing w:val="1"/>
                <w:sz w:val="22"/>
                <w:szCs w:val="22"/>
              </w:rPr>
              <w:t>Bah</w:t>
            </w:r>
            <w:r>
              <w:rPr>
                <w:spacing w:val="-6"/>
                <w:sz w:val="22"/>
                <w:szCs w:val="22"/>
              </w:rPr>
              <w:t>a</w:t>
            </w:r>
            <w:r>
              <w:rPr>
                <w:spacing w:val="1"/>
                <w:sz w:val="22"/>
                <w:szCs w:val="22"/>
              </w:rPr>
              <w:t>sa</w:t>
            </w:r>
            <w:r>
              <w:rPr>
                <w:sz w:val="22"/>
                <w:szCs w:val="22"/>
              </w:rPr>
              <w:t>)</w:t>
            </w:r>
            <w:r>
              <w:rPr>
                <w:spacing w:val="16"/>
                <w:sz w:val="22"/>
                <w:szCs w:val="22"/>
              </w:rPr>
              <w:t xml:space="preserve"> </w:t>
            </w:r>
            <w:r>
              <w:rPr>
                <w:spacing w:val="1"/>
                <w:w w:val="102"/>
                <w:sz w:val="22"/>
                <w:szCs w:val="22"/>
              </w:rPr>
              <w:t>Korea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3</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2"/>
                <w:sz w:val="22"/>
                <w:szCs w:val="22"/>
              </w:rPr>
              <w:t>ast</w:t>
            </w:r>
            <w:r>
              <w:rPr>
                <w:spacing w:val="3"/>
                <w:sz w:val="22"/>
                <w:szCs w:val="22"/>
              </w:rPr>
              <w:t>r</w:t>
            </w:r>
            <w:r>
              <w:rPr>
                <w:sz w:val="22"/>
                <w:szCs w:val="22"/>
              </w:rPr>
              <w:t>a</w:t>
            </w:r>
            <w:r>
              <w:rPr>
                <w:spacing w:val="14"/>
                <w:sz w:val="22"/>
                <w:szCs w:val="22"/>
              </w:rPr>
              <w:t xml:space="preserve"> </w:t>
            </w:r>
            <w:r>
              <w:rPr>
                <w:spacing w:val="-2"/>
                <w:sz w:val="22"/>
                <w:szCs w:val="22"/>
              </w:rPr>
              <w:t>(</w:t>
            </w:r>
            <w:r>
              <w:rPr>
                <w:spacing w:val="6"/>
                <w:sz w:val="22"/>
                <w:szCs w:val="22"/>
              </w:rPr>
              <w:t>d</w:t>
            </w:r>
            <w:r>
              <w:rPr>
                <w:spacing w:val="-2"/>
                <w:sz w:val="22"/>
                <w:szCs w:val="22"/>
              </w:rPr>
              <w:t>a</w:t>
            </w:r>
            <w:r>
              <w:rPr>
                <w:sz w:val="22"/>
                <w:szCs w:val="22"/>
              </w:rPr>
              <w:t>n</w:t>
            </w:r>
            <w:r>
              <w:rPr>
                <w:spacing w:val="6"/>
                <w:sz w:val="22"/>
                <w:szCs w:val="22"/>
              </w:rPr>
              <w:t xml:space="preserve"> </w:t>
            </w:r>
            <w:r>
              <w:rPr>
                <w:spacing w:val="-2"/>
                <w:sz w:val="22"/>
                <w:szCs w:val="22"/>
              </w:rPr>
              <w:t>B</w:t>
            </w:r>
            <w:r>
              <w:rPr>
                <w:spacing w:val="6"/>
                <w:sz w:val="22"/>
                <w:szCs w:val="22"/>
              </w:rPr>
              <w:t>a</w:t>
            </w:r>
            <w:r>
              <w:rPr>
                <w:spacing w:val="-2"/>
                <w:sz w:val="22"/>
                <w:szCs w:val="22"/>
              </w:rPr>
              <w:t>hasa</w:t>
            </w:r>
            <w:r>
              <w:rPr>
                <w:sz w:val="22"/>
                <w:szCs w:val="22"/>
              </w:rPr>
              <w:t>)</w:t>
            </w:r>
            <w:r>
              <w:rPr>
                <w:spacing w:val="20"/>
                <w:sz w:val="22"/>
                <w:szCs w:val="22"/>
              </w:rPr>
              <w:t xml:space="preserve"> </w:t>
            </w:r>
            <w:r>
              <w:rPr>
                <w:spacing w:val="3"/>
                <w:w w:val="102"/>
                <w:sz w:val="22"/>
                <w:szCs w:val="22"/>
              </w:rPr>
              <w:t>J</w:t>
            </w:r>
            <w:r>
              <w:rPr>
                <w:spacing w:val="-2"/>
                <w:w w:val="102"/>
                <w:sz w:val="22"/>
                <w:szCs w:val="22"/>
              </w:rPr>
              <w:t>er</w:t>
            </w:r>
            <w:r>
              <w:rPr>
                <w:spacing w:val="4"/>
                <w:w w:val="102"/>
                <w:sz w:val="22"/>
                <w:szCs w:val="22"/>
              </w:rPr>
              <w:t>m</w:t>
            </w:r>
            <w:r>
              <w:rPr>
                <w:spacing w:val="-2"/>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537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Sa</w:t>
            </w:r>
            <w:r>
              <w:rPr>
                <w:spacing w:val="-3"/>
                <w:sz w:val="22"/>
                <w:szCs w:val="22"/>
              </w:rPr>
              <w:t>s</w:t>
            </w:r>
            <w:r>
              <w:rPr>
                <w:spacing w:val="1"/>
                <w:sz w:val="22"/>
                <w:szCs w:val="22"/>
              </w:rPr>
              <w:t>tr</w:t>
            </w:r>
            <w:r>
              <w:rPr>
                <w:sz w:val="22"/>
                <w:szCs w:val="22"/>
              </w:rPr>
              <w:t>a</w:t>
            </w:r>
            <w:r>
              <w:rPr>
                <w:spacing w:val="14"/>
                <w:sz w:val="22"/>
                <w:szCs w:val="22"/>
              </w:rPr>
              <w:t xml:space="preserve"> </w:t>
            </w:r>
            <w:r>
              <w:rPr>
                <w:spacing w:val="-3"/>
                <w:sz w:val="22"/>
                <w:szCs w:val="22"/>
              </w:rPr>
              <w:t>(</w:t>
            </w:r>
            <w:r>
              <w:rPr>
                <w:spacing w:val="7"/>
                <w:sz w:val="22"/>
                <w:szCs w:val="22"/>
              </w:rPr>
              <w:t>d</w:t>
            </w:r>
            <w:r>
              <w:rPr>
                <w:spacing w:val="1"/>
                <w:sz w:val="22"/>
                <w:szCs w:val="22"/>
              </w:rPr>
              <w:t>a</w:t>
            </w:r>
            <w:r>
              <w:rPr>
                <w:sz w:val="22"/>
                <w:szCs w:val="22"/>
              </w:rPr>
              <w:t>n</w:t>
            </w:r>
            <w:r>
              <w:rPr>
                <w:spacing w:val="3"/>
                <w:sz w:val="22"/>
                <w:szCs w:val="22"/>
              </w:rPr>
              <w:t xml:space="preserve"> </w:t>
            </w:r>
            <w:r>
              <w:rPr>
                <w:spacing w:val="1"/>
                <w:sz w:val="22"/>
                <w:szCs w:val="22"/>
              </w:rPr>
              <w:t>Bah</w:t>
            </w:r>
            <w:r>
              <w:rPr>
                <w:spacing w:val="-5"/>
                <w:sz w:val="22"/>
                <w:szCs w:val="22"/>
              </w:rPr>
              <w:t>a</w:t>
            </w:r>
            <w:r>
              <w:rPr>
                <w:spacing w:val="1"/>
                <w:sz w:val="22"/>
                <w:szCs w:val="22"/>
              </w:rPr>
              <w:t>sa</w:t>
            </w:r>
            <w:r>
              <w:rPr>
                <w:sz w:val="22"/>
                <w:szCs w:val="22"/>
              </w:rPr>
              <w:t>)</w:t>
            </w:r>
            <w:r>
              <w:rPr>
                <w:spacing w:val="16"/>
                <w:sz w:val="22"/>
                <w:szCs w:val="22"/>
              </w:rPr>
              <w:t xml:space="preserve"> </w:t>
            </w:r>
            <w:r>
              <w:rPr>
                <w:spacing w:val="1"/>
                <w:w w:val="102"/>
                <w:sz w:val="22"/>
                <w:szCs w:val="22"/>
              </w:rPr>
              <w:t>Me</w:t>
            </w:r>
            <w:r>
              <w:rPr>
                <w:spacing w:val="-5"/>
                <w:w w:val="102"/>
                <w:sz w:val="22"/>
                <w:szCs w:val="22"/>
              </w:rPr>
              <w:t>l</w:t>
            </w:r>
            <w:r>
              <w:rPr>
                <w:spacing w:val="10"/>
                <w:w w:val="102"/>
                <w:sz w:val="22"/>
                <w:szCs w:val="22"/>
              </w:rPr>
              <w:t>a</w:t>
            </w:r>
            <w:r>
              <w:rPr>
                <w:spacing w:val="-17"/>
                <w:w w:val="102"/>
                <w:sz w:val="22"/>
                <w:szCs w:val="22"/>
              </w:rPr>
              <w:t>y</w:t>
            </w:r>
            <w:r>
              <w:rPr>
                <w:w w:val="102"/>
                <w:sz w:val="22"/>
                <w:szCs w:val="22"/>
              </w:rPr>
              <w:t>u</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538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4"/>
                <w:sz w:val="22"/>
                <w:szCs w:val="22"/>
              </w:rPr>
              <w:t>a</w:t>
            </w:r>
            <w:r>
              <w:rPr>
                <w:spacing w:val="1"/>
                <w:sz w:val="22"/>
                <w:szCs w:val="22"/>
              </w:rPr>
              <w:t>str</w:t>
            </w:r>
            <w:r>
              <w:rPr>
                <w:sz w:val="22"/>
                <w:szCs w:val="22"/>
              </w:rPr>
              <w:t>a</w:t>
            </w:r>
            <w:r>
              <w:rPr>
                <w:spacing w:val="12"/>
                <w:sz w:val="22"/>
                <w:szCs w:val="22"/>
              </w:rPr>
              <w:t xml:space="preserve"> </w:t>
            </w:r>
            <w:r>
              <w:rPr>
                <w:spacing w:val="-3"/>
                <w:sz w:val="22"/>
                <w:szCs w:val="22"/>
              </w:rPr>
              <w:t>(</w:t>
            </w:r>
            <w:r>
              <w:rPr>
                <w:spacing w:val="7"/>
                <w:sz w:val="22"/>
                <w:szCs w:val="22"/>
              </w:rPr>
              <w:t>d</w:t>
            </w:r>
            <w:r>
              <w:rPr>
                <w:spacing w:val="1"/>
                <w:sz w:val="22"/>
                <w:szCs w:val="22"/>
              </w:rPr>
              <w:t>a</w:t>
            </w:r>
            <w:r>
              <w:rPr>
                <w:sz w:val="22"/>
                <w:szCs w:val="22"/>
              </w:rPr>
              <w:t>n</w:t>
            </w:r>
            <w:r>
              <w:rPr>
                <w:spacing w:val="3"/>
                <w:sz w:val="22"/>
                <w:szCs w:val="22"/>
              </w:rPr>
              <w:t xml:space="preserve"> </w:t>
            </w:r>
            <w:r>
              <w:rPr>
                <w:spacing w:val="1"/>
                <w:sz w:val="22"/>
                <w:szCs w:val="22"/>
              </w:rPr>
              <w:t>Ba</w:t>
            </w:r>
            <w:r>
              <w:rPr>
                <w:spacing w:val="-5"/>
                <w:sz w:val="22"/>
                <w:szCs w:val="22"/>
              </w:rPr>
              <w:t>h</w:t>
            </w:r>
            <w:r>
              <w:rPr>
                <w:spacing w:val="1"/>
                <w:sz w:val="22"/>
                <w:szCs w:val="22"/>
              </w:rPr>
              <w:t>asa</w:t>
            </w:r>
            <w:r>
              <w:rPr>
                <w:sz w:val="22"/>
                <w:szCs w:val="22"/>
              </w:rPr>
              <w:t>)</w:t>
            </w:r>
            <w:r>
              <w:rPr>
                <w:spacing w:val="16"/>
                <w:sz w:val="22"/>
                <w:szCs w:val="22"/>
              </w:rPr>
              <w:t xml:space="preserve"> </w:t>
            </w:r>
            <w:r>
              <w:rPr>
                <w:spacing w:val="1"/>
                <w:w w:val="102"/>
                <w:sz w:val="22"/>
                <w:szCs w:val="22"/>
              </w:rPr>
              <w:t>Bela</w:t>
            </w:r>
            <w:r>
              <w:rPr>
                <w:spacing w:val="-6"/>
                <w:w w:val="102"/>
                <w:sz w:val="22"/>
                <w:szCs w:val="22"/>
              </w:rPr>
              <w:t>n</w:t>
            </w:r>
            <w:r>
              <w:rPr>
                <w:spacing w:val="1"/>
                <w:w w:val="102"/>
                <w:sz w:val="22"/>
                <w:szCs w:val="22"/>
              </w:rPr>
              <w:t>da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539</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4"/>
                <w:sz w:val="22"/>
                <w:szCs w:val="22"/>
              </w:rPr>
              <w:t>a</w:t>
            </w:r>
            <w:r>
              <w:rPr>
                <w:spacing w:val="1"/>
                <w:sz w:val="22"/>
                <w:szCs w:val="22"/>
              </w:rPr>
              <w:t>str</w:t>
            </w:r>
            <w:r>
              <w:rPr>
                <w:sz w:val="22"/>
                <w:szCs w:val="22"/>
              </w:rPr>
              <w:t>a</w:t>
            </w:r>
            <w:r>
              <w:rPr>
                <w:spacing w:val="12"/>
                <w:sz w:val="22"/>
                <w:szCs w:val="22"/>
              </w:rPr>
              <w:t xml:space="preserve"> </w:t>
            </w:r>
            <w:r>
              <w:rPr>
                <w:spacing w:val="-3"/>
                <w:sz w:val="22"/>
                <w:szCs w:val="22"/>
              </w:rPr>
              <w:t>(</w:t>
            </w:r>
            <w:r>
              <w:rPr>
                <w:spacing w:val="7"/>
                <w:sz w:val="22"/>
                <w:szCs w:val="22"/>
              </w:rPr>
              <w:t>d</w:t>
            </w:r>
            <w:r>
              <w:rPr>
                <w:spacing w:val="1"/>
                <w:sz w:val="22"/>
                <w:szCs w:val="22"/>
              </w:rPr>
              <w:t>a</w:t>
            </w:r>
            <w:r>
              <w:rPr>
                <w:sz w:val="22"/>
                <w:szCs w:val="22"/>
              </w:rPr>
              <w:t>n</w:t>
            </w:r>
            <w:r>
              <w:rPr>
                <w:spacing w:val="3"/>
                <w:sz w:val="22"/>
                <w:szCs w:val="22"/>
              </w:rPr>
              <w:t xml:space="preserve"> </w:t>
            </w:r>
            <w:r>
              <w:rPr>
                <w:spacing w:val="1"/>
                <w:sz w:val="22"/>
                <w:szCs w:val="22"/>
              </w:rPr>
              <w:t>Bah</w:t>
            </w:r>
            <w:r>
              <w:rPr>
                <w:spacing w:val="-5"/>
                <w:sz w:val="22"/>
                <w:szCs w:val="22"/>
              </w:rPr>
              <w:t>a</w:t>
            </w:r>
            <w:r>
              <w:rPr>
                <w:spacing w:val="1"/>
                <w:sz w:val="22"/>
                <w:szCs w:val="22"/>
              </w:rPr>
              <w:t>sa</w:t>
            </w:r>
            <w:r>
              <w:rPr>
                <w:sz w:val="22"/>
                <w:szCs w:val="22"/>
              </w:rPr>
              <w:t>)</w:t>
            </w:r>
            <w:r>
              <w:rPr>
                <w:spacing w:val="16"/>
                <w:sz w:val="22"/>
                <w:szCs w:val="22"/>
              </w:rPr>
              <w:t xml:space="preserve"> </w:t>
            </w:r>
            <w:r>
              <w:rPr>
                <w:spacing w:val="1"/>
                <w:w w:val="102"/>
                <w:sz w:val="22"/>
                <w:szCs w:val="22"/>
              </w:rPr>
              <w:t>Peranc</w:t>
            </w:r>
            <w:r>
              <w:rPr>
                <w:spacing w:val="-4"/>
                <w:w w:val="102"/>
                <w:sz w:val="22"/>
                <w:szCs w:val="22"/>
              </w:rPr>
              <w:t>i</w:t>
            </w:r>
            <w:r>
              <w:rPr>
                <w:w w:val="102"/>
                <w:sz w:val="22"/>
                <w:szCs w:val="22"/>
              </w:rPr>
              <w:t>s</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4</w:t>
            </w:r>
            <w:r>
              <w:rPr>
                <w:w w:val="102"/>
                <w:sz w:val="22"/>
                <w:szCs w:val="22"/>
              </w:rPr>
              <w:t>1</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S</w:t>
            </w:r>
            <w:r>
              <w:rPr>
                <w:spacing w:val="2"/>
                <w:sz w:val="22"/>
                <w:szCs w:val="22"/>
              </w:rPr>
              <w:t>a</w:t>
            </w:r>
            <w:r>
              <w:rPr>
                <w:spacing w:val="-2"/>
                <w:sz w:val="22"/>
                <w:szCs w:val="22"/>
              </w:rPr>
              <w:t>st</w:t>
            </w:r>
            <w:r>
              <w:rPr>
                <w:spacing w:val="5"/>
                <w:sz w:val="22"/>
                <w:szCs w:val="22"/>
              </w:rPr>
              <w:t>r</w:t>
            </w:r>
            <w:r>
              <w:rPr>
                <w:sz w:val="22"/>
                <w:szCs w:val="22"/>
              </w:rPr>
              <w:t>a</w:t>
            </w:r>
            <w:r>
              <w:rPr>
                <w:spacing w:val="14"/>
                <w:sz w:val="22"/>
                <w:szCs w:val="22"/>
              </w:rPr>
              <w:t xml:space="preserve"> </w:t>
            </w:r>
            <w:r>
              <w:rPr>
                <w:spacing w:val="1"/>
                <w:sz w:val="22"/>
                <w:szCs w:val="22"/>
              </w:rPr>
              <w:t>(</w:t>
            </w:r>
            <w:r>
              <w:rPr>
                <w:spacing w:val="2"/>
                <w:sz w:val="22"/>
                <w:szCs w:val="22"/>
              </w:rPr>
              <w:t>d</w:t>
            </w:r>
            <w:r>
              <w:rPr>
                <w:spacing w:val="-2"/>
                <w:sz w:val="22"/>
                <w:szCs w:val="22"/>
              </w:rPr>
              <w:t>a</w:t>
            </w:r>
            <w:r>
              <w:rPr>
                <w:sz w:val="22"/>
                <w:szCs w:val="22"/>
              </w:rPr>
              <w:t>n</w:t>
            </w:r>
            <w:r>
              <w:rPr>
                <w:spacing w:val="11"/>
                <w:sz w:val="22"/>
                <w:szCs w:val="22"/>
              </w:rPr>
              <w:t xml:space="preserve"> </w:t>
            </w:r>
            <w:r>
              <w:rPr>
                <w:spacing w:val="-2"/>
                <w:sz w:val="22"/>
                <w:szCs w:val="22"/>
              </w:rPr>
              <w:t>B</w:t>
            </w:r>
            <w:r>
              <w:rPr>
                <w:spacing w:val="1"/>
                <w:sz w:val="22"/>
                <w:szCs w:val="22"/>
              </w:rPr>
              <w:t>a</w:t>
            </w:r>
            <w:r>
              <w:rPr>
                <w:spacing w:val="-2"/>
                <w:sz w:val="22"/>
                <w:szCs w:val="22"/>
              </w:rPr>
              <w:t>ha</w:t>
            </w:r>
            <w:r>
              <w:rPr>
                <w:spacing w:val="1"/>
                <w:sz w:val="22"/>
                <w:szCs w:val="22"/>
              </w:rPr>
              <w:t>s</w:t>
            </w:r>
            <w:r>
              <w:rPr>
                <w:spacing w:val="-2"/>
                <w:sz w:val="22"/>
                <w:szCs w:val="22"/>
              </w:rPr>
              <w:t>a</w:t>
            </w:r>
            <w:r>
              <w:rPr>
                <w:sz w:val="22"/>
                <w:szCs w:val="22"/>
              </w:rPr>
              <w:t>)</w:t>
            </w:r>
            <w:r>
              <w:rPr>
                <w:spacing w:val="21"/>
                <w:sz w:val="22"/>
                <w:szCs w:val="22"/>
              </w:rPr>
              <w:t xml:space="preserve"> </w:t>
            </w:r>
            <w:r>
              <w:rPr>
                <w:spacing w:val="-2"/>
                <w:sz w:val="22"/>
                <w:szCs w:val="22"/>
              </w:rPr>
              <w:t>A</w:t>
            </w:r>
            <w:r>
              <w:rPr>
                <w:spacing w:val="1"/>
                <w:sz w:val="22"/>
                <w:szCs w:val="22"/>
              </w:rPr>
              <w:t>s</w:t>
            </w:r>
            <w:r>
              <w:rPr>
                <w:spacing w:val="-2"/>
                <w:sz w:val="22"/>
                <w:szCs w:val="22"/>
              </w:rPr>
              <w:t>i</w:t>
            </w:r>
            <w:r>
              <w:rPr>
                <w:spacing w:val="4"/>
                <w:sz w:val="22"/>
                <w:szCs w:val="22"/>
              </w:rPr>
              <w:t>n</w:t>
            </w:r>
            <w:r>
              <w:rPr>
                <w:sz w:val="22"/>
                <w:szCs w:val="22"/>
              </w:rPr>
              <w:t>g</w:t>
            </w:r>
            <w:r>
              <w:rPr>
                <w:spacing w:val="10"/>
                <w:sz w:val="22"/>
                <w:szCs w:val="22"/>
              </w:rPr>
              <w:t xml:space="preserve"> </w:t>
            </w:r>
            <w:r>
              <w:rPr>
                <w:spacing w:val="-2"/>
                <w:sz w:val="22"/>
                <w:szCs w:val="22"/>
              </w:rPr>
              <w:t>La</w:t>
            </w:r>
            <w:r>
              <w:rPr>
                <w:spacing w:val="6"/>
                <w:sz w:val="22"/>
                <w:szCs w:val="22"/>
              </w:rPr>
              <w:t>i</w:t>
            </w:r>
            <w:r>
              <w:rPr>
                <w:sz w:val="22"/>
                <w:szCs w:val="22"/>
              </w:rPr>
              <w:t>n</w:t>
            </w:r>
            <w:r>
              <w:rPr>
                <w:spacing w:val="3"/>
                <w:sz w:val="22"/>
                <w:szCs w:val="22"/>
              </w:rPr>
              <w:t xml:space="preserve"> </w:t>
            </w:r>
            <w:r>
              <w:rPr>
                <w:spacing w:val="-2"/>
                <w:sz w:val="22"/>
                <w:szCs w:val="22"/>
              </w:rPr>
              <w:t>Y</w:t>
            </w:r>
            <w:r>
              <w:rPr>
                <w:spacing w:val="8"/>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6"/>
                <w:sz w:val="22"/>
                <w:szCs w:val="22"/>
              </w:rPr>
              <w:t>e</w:t>
            </w:r>
            <w:r>
              <w:rPr>
                <w:spacing w:val="-2"/>
                <w:sz w:val="22"/>
                <w:szCs w:val="22"/>
              </w:rPr>
              <w:t>lu</w:t>
            </w:r>
            <w:r>
              <w:rPr>
                <w:sz w:val="22"/>
                <w:szCs w:val="22"/>
              </w:rPr>
              <w:t>m</w:t>
            </w:r>
            <w:r>
              <w:rPr>
                <w:spacing w:val="19"/>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2"/>
                <w:w w:val="102"/>
                <w:sz w:val="22"/>
                <w:szCs w:val="22"/>
              </w:rPr>
              <w:t>cant</w:t>
            </w:r>
            <w:r>
              <w:rPr>
                <w:spacing w:val="10"/>
                <w:w w:val="102"/>
                <w:sz w:val="22"/>
                <w:szCs w:val="22"/>
              </w:rPr>
              <w:t>u</w:t>
            </w:r>
            <w:r>
              <w:rPr>
                <w:w w:val="102"/>
                <w:sz w:val="22"/>
                <w:szCs w:val="22"/>
              </w:rPr>
              <w:t>m</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1"/>
                <w:w w:val="102"/>
                <w:sz w:val="22"/>
                <w:szCs w:val="22"/>
              </w:rPr>
              <w:t>550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pacing w:val="-1"/>
                <w:sz w:val="22"/>
                <w:szCs w:val="22"/>
              </w:rPr>
              <w:t>IL</w:t>
            </w:r>
            <w:r>
              <w:rPr>
                <w:b/>
                <w:spacing w:val="2"/>
                <w:sz w:val="22"/>
                <w:szCs w:val="22"/>
              </w:rPr>
              <w:t>M</w:t>
            </w:r>
            <w:r>
              <w:rPr>
                <w:b/>
                <w:sz w:val="22"/>
                <w:szCs w:val="22"/>
              </w:rPr>
              <w:t>U</w:t>
            </w:r>
            <w:r>
              <w:rPr>
                <w:b/>
                <w:spacing w:val="15"/>
                <w:sz w:val="22"/>
                <w:szCs w:val="22"/>
              </w:rPr>
              <w:t xml:space="preserve"> </w:t>
            </w:r>
            <w:r>
              <w:rPr>
                <w:b/>
                <w:spacing w:val="-1"/>
                <w:w w:val="102"/>
                <w:sz w:val="22"/>
                <w:szCs w:val="22"/>
              </w:rPr>
              <w:t>EKO</w:t>
            </w:r>
            <w:r>
              <w:rPr>
                <w:b/>
                <w:spacing w:val="2"/>
                <w:w w:val="102"/>
                <w:sz w:val="22"/>
                <w:szCs w:val="22"/>
              </w:rPr>
              <w:t>N</w:t>
            </w:r>
            <w:r>
              <w:rPr>
                <w:b/>
                <w:spacing w:val="-1"/>
                <w:w w:val="102"/>
                <w:sz w:val="22"/>
                <w:szCs w:val="22"/>
              </w:rPr>
              <w:t>OMI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560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w w:val="102"/>
                <w:sz w:val="22"/>
                <w:szCs w:val="22"/>
              </w:rPr>
              <w:t>EKONOMI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6</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E</w:t>
            </w:r>
            <w:r>
              <w:rPr>
                <w:spacing w:val="-7"/>
                <w:sz w:val="22"/>
                <w:szCs w:val="22"/>
              </w:rPr>
              <w:t>k</w:t>
            </w:r>
            <w:r>
              <w:rPr>
                <w:spacing w:val="7"/>
                <w:sz w:val="22"/>
                <w:szCs w:val="22"/>
              </w:rPr>
              <w:t>o</w:t>
            </w:r>
            <w:r>
              <w:rPr>
                <w:spacing w:val="-7"/>
                <w:sz w:val="22"/>
                <w:szCs w:val="22"/>
              </w:rPr>
              <w:t>n</w:t>
            </w:r>
            <w:r>
              <w:rPr>
                <w:spacing w:val="7"/>
                <w:sz w:val="22"/>
                <w:szCs w:val="22"/>
              </w:rPr>
              <w:t>o</w:t>
            </w:r>
            <w:r>
              <w:rPr>
                <w:spacing w:val="-2"/>
                <w:sz w:val="22"/>
                <w:szCs w:val="22"/>
              </w:rPr>
              <w:t>m</w:t>
            </w:r>
            <w:r>
              <w:rPr>
                <w:sz w:val="22"/>
                <w:szCs w:val="22"/>
              </w:rPr>
              <w:t>i</w:t>
            </w:r>
            <w:r>
              <w:rPr>
                <w:spacing w:val="18"/>
                <w:sz w:val="22"/>
                <w:szCs w:val="22"/>
              </w:rPr>
              <w:t xml:space="preserve"> </w:t>
            </w:r>
            <w:r>
              <w:rPr>
                <w:spacing w:val="-2"/>
                <w:w w:val="102"/>
                <w:sz w:val="22"/>
                <w:szCs w:val="22"/>
              </w:rPr>
              <w:t>P</w:t>
            </w:r>
            <w:r>
              <w:rPr>
                <w:spacing w:val="2"/>
                <w:w w:val="102"/>
                <w:sz w:val="22"/>
                <w:szCs w:val="22"/>
              </w:rPr>
              <w:t>e</w:t>
            </w:r>
            <w:r>
              <w:rPr>
                <w:spacing w:val="-2"/>
                <w:w w:val="102"/>
                <w:sz w:val="22"/>
                <w:szCs w:val="22"/>
              </w:rPr>
              <w:t>m</w:t>
            </w:r>
            <w:r>
              <w:rPr>
                <w:spacing w:val="7"/>
                <w:w w:val="102"/>
                <w:sz w:val="22"/>
                <w:szCs w:val="22"/>
              </w:rPr>
              <w:t>b</w:t>
            </w:r>
            <w:r>
              <w:rPr>
                <w:spacing w:val="-2"/>
                <w:w w:val="102"/>
                <w:sz w:val="22"/>
                <w:szCs w:val="22"/>
              </w:rPr>
              <w:t>angun</w:t>
            </w:r>
            <w:r>
              <w:rPr>
                <w:spacing w:val="3"/>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6</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Ak</w:t>
            </w:r>
            <w:r>
              <w:rPr>
                <w:spacing w:val="5"/>
                <w:w w:val="102"/>
                <w:sz w:val="22"/>
                <w:szCs w:val="22"/>
              </w:rPr>
              <w:t>u</w:t>
            </w:r>
            <w:r>
              <w:rPr>
                <w:spacing w:val="-2"/>
                <w:w w:val="102"/>
                <w:sz w:val="22"/>
                <w:szCs w:val="22"/>
              </w:rPr>
              <w:t>nt</w:t>
            </w:r>
            <w:r>
              <w:rPr>
                <w:spacing w:val="7"/>
                <w:w w:val="102"/>
                <w:sz w:val="22"/>
                <w:szCs w:val="22"/>
              </w:rPr>
              <w:t>a</w:t>
            </w:r>
            <w:r>
              <w:rPr>
                <w:spacing w:val="-2"/>
                <w:w w:val="102"/>
                <w:sz w:val="22"/>
                <w:szCs w:val="22"/>
              </w:rPr>
              <w:t>n</w:t>
            </w:r>
            <w:r>
              <w:rPr>
                <w:spacing w:val="3"/>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3"/>
                <w:w w:val="102"/>
                <w:sz w:val="22"/>
                <w:szCs w:val="22"/>
              </w:rPr>
              <w:t>5</w:t>
            </w:r>
            <w:r>
              <w:rPr>
                <w:spacing w:val="2"/>
                <w:w w:val="102"/>
                <w:sz w:val="22"/>
                <w:szCs w:val="22"/>
              </w:rPr>
              <w:t>6</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E</w:t>
            </w:r>
            <w:r>
              <w:rPr>
                <w:spacing w:val="-7"/>
                <w:sz w:val="22"/>
                <w:szCs w:val="22"/>
              </w:rPr>
              <w:t>k</w:t>
            </w:r>
            <w:r>
              <w:rPr>
                <w:spacing w:val="7"/>
                <w:sz w:val="22"/>
                <w:szCs w:val="22"/>
              </w:rPr>
              <w:t>o</w:t>
            </w:r>
            <w:r>
              <w:rPr>
                <w:spacing w:val="-7"/>
                <w:sz w:val="22"/>
                <w:szCs w:val="22"/>
              </w:rPr>
              <w:t>n</w:t>
            </w:r>
            <w:r>
              <w:rPr>
                <w:spacing w:val="7"/>
                <w:sz w:val="22"/>
                <w:szCs w:val="22"/>
              </w:rPr>
              <w:t>o</w:t>
            </w:r>
            <w:r>
              <w:rPr>
                <w:spacing w:val="-3"/>
                <w:sz w:val="22"/>
                <w:szCs w:val="22"/>
              </w:rPr>
              <w:t>m</w:t>
            </w:r>
            <w:r>
              <w:rPr>
                <w:sz w:val="22"/>
                <w:szCs w:val="22"/>
              </w:rPr>
              <w:t>i</w:t>
            </w:r>
            <w:r>
              <w:rPr>
                <w:spacing w:val="18"/>
                <w:sz w:val="22"/>
                <w:szCs w:val="22"/>
              </w:rPr>
              <w:t xml:space="preserve"> </w:t>
            </w:r>
            <w:r>
              <w:rPr>
                <w:spacing w:val="4"/>
                <w:w w:val="102"/>
                <w:sz w:val="22"/>
                <w:szCs w:val="22"/>
              </w:rPr>
              <w:t>S</w:t>
            </w:r>
            <w:r>
              <w:rPr>
                <w:spacing w:val="-7"/>
                <w:w w:val="102"/>
                <w:sz w:val="22"/>
                <w:szCs w:val="22"/>
              </w:rPr>
              <w:t>ya</w:t>
            </w:r>
            <w:r>
              <w:rPr>
                <w:spacing w:val="5"/>
                <w:w w:val="102"/>
                <w:sz w:val="22"/>
                <w:szCs w:val="22"/>
              </w:rPr>
              <w:t>r</w:t>
            </w:r>
            <w:r>
              <w:rPr>
                <w:w w:val="102"/>
                <w:sz w:val="22"/>
                <w:szCs w:val="22"/>
              </w:rPr>
              <w:t>i</w:t>
            </w:r>
            <w:r>
              <w:rPr>
                <w:spacing w:val="5"/>
                <w:w w:val="102"/>
                <w:sz w:val="22"/>
                <w:szCs w:val="22"/>
              </w:rPr>
              <w:t>a</w:t>
            </w:r>
            <w:r>
              <w:rPr>
                <w:w w:val="102"/>
                <w:sz w:val="22"/>
                <w:szCs w:val="22"/>
              </w:rPr>
              <w:t>h</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6</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P</w:t>
            </w:r>
            <w:r>
              <w:rPr>
                <w:spacing w:val="-2"/>
                <w:w w:val="102"/>
                <w:sz w:val="22"/>
                <w:szCs w:val="22"/>
              </w:rPr>
              <w:t>er</w:t>
            </w:r>
            <w:r>
              <w:rPr>
                <w:spacing w:val="9"/>
                <w:w w:val="102"/>
                <w:sz w:val="22"/>
                <w:szCs w:val="22"/>
              </w:rPr>
              <w:t>b</w:t>
            </w:r>
            <w:r>
              <w:rPr>
                <w:spacing w:val="-2"/>
                <w:w w:val="102"/>
                <w:sz w:val="22"/>
                <w:szCs w:val="22"/>
              </w:rPr>
              <w:t>ankan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6</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P</w:t>
            </w:r>
            <w:r>
              <w:rPr>
                <w:spacing w:val="-2"/>
                <w:w w:val="102"/>
                <w:sz w:val="22"/>
                <w:szCs w:val="22"/>
              </w:rPr>
              <w:t>er</w:t>
            </w:r>
            <w:r>
              <w:rPr>
                <w:spacing w:val="9"/>
                <w:w w:val="102"/>
                <w:sz w:val="22"/>
                <w:szCs w:val="22"/>
              </w:rPr>
              <w:t>p</w:t>
            </w:r>
            <w:r>
              <w:rPr>
                <w:spacing w:val="-2"/>
                <w:w w:val="102"/>
                <w:sz w:val="22"/>
                <w:szCs w:val="22"/>
              </w:rPr>
              <w:t>ajak</w:t>
            </w:r>
            <w:r>
              <w:rPr>
                <w:spacing w:val="4"/>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6</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A</w:t>
            </w:r>
            <w:r>
              <w:rPr>
                <w:spacing w:val="1"/>
                <w:sz w:val="22"/>
                <w:szCs w:val="22"/>
              </w:rPr>
              <w:t>s</w:t>
            </w:r>
            <w:r>
              <w:rPr>
                <w:spacing w:val="7"/>
                <w:sz w:val="22"/>
                <w:szCs w:val="22"/>
              </w:rPr>
              <w:t>u</w:t>
            </w:r>
            <w:r>
              <w:rPr>
                <w:spacing w:val="1"/>
                <w:sz w:val="22"/>
                <w:szCs w:val="22"/>
              </w:rPr>
              <w:t>r</w:t>
            </w:r>
            <w:r>
              <w:rPr>
                <w:spacing w:val="-2"/>
                <w:sz w:val="22"/>
                <w:szCs w:val="22"/>
              </w:rPr>
              <w:t>an</w:t>
            </w:r>
            <w:r>
              <w:rPr>
                <w:spacing w:val="1"/>
                <w:sz w:val="22"/>
                <w:szCs w:val="22"/>
              </w:rPr>
              <w:t>s</w:t>
            </w:r>
            <w:r>
              <w:rPr>
                <w:sz w:val="22"/>
                <w:szCs w:val="22"/>
              </w:rPr>
              <w:t>i</w:t>
            </w:r>
            <w:r>
              <w:rPr>
                <w:spacing w:val="13"/>
                <w:sz w:val="22"/>
                <w:szCs w:val="22"/>
              </w:rPr>
              <w:t xml:space="preserve"> </w:t>
            </w:r>
            <w:r>
              <w:rPr>
                <w:spacing w:val="-2"/>
                <w:sz w:val="22"/>
                <w:szCs w:val="22"/>
              </w:rPr>
              <w:t>Ni</w:t>
            </w:r>
            <w:r>
              <w:rPr>
                <w:spacing w:val="5"/>
                <w:sz w:val="22"/>
                <w:szCs w:val="22"/>
              </w:rPr>
              <w:t>a</w:t>
            </w:r>
            <w:r>
              <w:rPr>
                <w:spacing w:val="-2"/>
                <w:sz w:val="22"/>
                <w:szCs w:val="22"/>
              </w:rPr>
              <w:t>g</w:t>
            </w:r>
            <w:r>
              <w:rPr>
                <w:sz w:val="22"/>
                <w:szCs w:val="22"/>
              </w:rPr>
              <w:t>a</w:t>
            </w:r>
            <w:r>
              <w:rPr>
                <w:spacing w:val="13"/>
                <w:sz w:val="22"/>
                <w:szCs w:val="22"/>
              </w:rPr>
              <w:t xml:space="preserve"> </w:t>
            </w:r>
            <w:r>
              <w:rPr>
                <w:spacing w:val="1"/>
                <w:w w:val="102"/>
                <w:sz w:val="22"/>
                <w:szCs w:val="22"/>
              </w:rPr>
              <w:t>(</w:t>
            </w:r>
            <w:r>
              <w:rPr>
                <w:spacing w:val="-2"/>
                <w:w w:val="102"/>
                <w:sz w:val="22"/>
                <w:szCs w:val="22"/>
              </w:rPr>
              <w:t>K</w:t>
            </w:r>
            <w:r>
              <w:rPr>
                <w:spacing w:val="3"/>
                <w:w w:val="102"/>
                <w:sz w:val="22"/>
                <w:szCs w:val="22"/>
              </w:rPr>
              <w:t>e</w:t>
            </w:r>
            <w:r>
              <w:rPr>
                <w:spacing w:val="1"/>
                <w:w w:val="102"/>
                <w:sz w:val="22"/>
                <w:szCs w:val="22"/>
              </w:rPr>
              <w:t>r</w:t>
            </w:r>
            <w:r>
              <w:rPr>
                <w:spacing w:val="2"/>
                <w:w w:val="102"/>
                <w:sz w:val="22"/>
                <w:szCs w:val="22"/>
              </w:rPr>
              <w:t>u</w:t>
            </w:r>
            <w:r>
              <w:rPr>
                <w:spacing w:val="-2"/>
                <w:w w:val="102"/>
                <w:sz w:val="22"/>
                <w:szCs w:val="22"/>
              </w:rPr>
              <w:t>gian)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6</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N</w:t>
            </w:r>
            <w:r>
              <w:rPr>
                <w:spacing w:val="10"/>
                <w:w w:val="102"/>
                <w:sz w:val="22"/>
                <w:szCs w:val="22"/>
              </w:rPr>
              <w:t>o</w:t>
            </w:r>
            <w:r>
              <w:rPr>
                <w:spacing w:val="-2"/>
                <w:w w:val="102"/>
                <w:sz w:val="22"/>
                <w:szCs w:val="22"/>
              </w:rPr>
              <w:t>t</w:t>
            </w:r>
            <w:r>
              <w:rPr>
                <w:spacing w:val="3"/>
                <w:w w:val="102"/>
                <w:sz w:val="22"/>
                <w:szCs w:val="22"/>
              </w:rPr>
              <w:t>a</w:t>
            </w:r>
            <w:r>
              <w:rPr>
                <w:spacing w:val="1"/>
                <w:w w:val="102"/>
                <w:sz w:val="22"/>
                <w:szCs w:val="22"/>
              </w:rPr>
              <w:t>r</w:t>
            </w:r>
            <w:r>
              <w:rPr>
                <w:spacing w:val="-2"/>
                <w:w w:val="102"/>
                <w:sz w:val="22"/>
                <w:szCs w:val="22"/>
              </w:rPr>
              <w:t>i</w:t>
            </w:r>
            <w:r>
              <w:rPr>
                <w:spacing w:val="-7"/>
                <w:w w:val="102"/>
                <w:sz w:val="22"/>
                <w:szCs w:val="22"/>
              </w:rPr>
              <w:t>a</w:t>
            </w:r>
            <w:r>
              <w:rPr>
                <w:w w:val="102"/>
                <w:sz w:val="22"/>
                <w:szCs w:val="22"/>
              </w:rPr>
              <w:t>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6</w:t>
            </w:r>
            <w:r>
              <w:rPr>
                <w:w w:val="102"/>
                <w:sz w:val="22"/>
                <w:szCs w:val="22"/>
              </w:rPr>
              <w:t>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1"/>
                <w:sz w:val="22"/>
                <w:szCs w:val="22"/>
              </w:rPr>
              <w:t>E</w:t>
            </w:r>
            <w:r>
              <w:rPr>
                <w:spacing w:val="-2"/>
                <w:sz w:val="22"/>
                <w:szCs w:val="22"/>
              </w:rPr>
              <w:t>k</w:t>
            </w:r>
            <w:r>
              <w:rPr>
                <w:spacing w:val="2"/>
                <w:sz w:val="22"/>
                <w:szCs w:val="22"/>
              </w:rPr>
              <w:t>o</w:t>
            </w:r>
            <w:r>
              <w:rPr>
                <w:spacing w:val="-2"/>
                <w:sz w:val="22"/>
                <w:szCs w:val="22"/>
              </w:rPr>
              <w:t>n</w:t>
            </w:r>
            <w:r>
              <w:rPr>
                <w:spacing w:val="2"/>
                <w:sz w:val="22"/>
                <w:szCs w:val="22"/>
              </w:rPr>
              <w:t>om</w:t>
            </w:r>
            <w:r>
              <w:rPr>
                <w:sz w:val="22"/>
                <w:szCs w:val="22"/>
              </w:rPr>
              <w:t>i</w:t>
            </w:r>
            <w:r>
              <w:rPr>
                <w:spacing w:val="14"/>
                <w:sz w:val="22"/>
                <w:szCs w:val="22"/>
              </w:rPr>
              <w:t xml:space="preserve"> </w:t>
            </w:r>
            <w:r>
              <w:rPr>
                <w:spacing w:val="1"/>
                <w:sz w:val="22"/>
                <w:szCs w:val="22"/>
              </w:rPr>
              <w:t>L</w:t>
            </w:r>
            <w:r>
              <w:rPr>
                <w:spacing w:val="-2"/>
                <w:sz w:val="22"/>
                <w:szCs w:val="22"/>
              </w:rPr>
              <w:t>a</w:t>
            </w:r>
            <w:r>
              <w:rPr>
                <w:spacing w:val="3"/>
                <w:sz w:val="22"/>
                <w:szCs w:val="22"/>
              </w:rPr>
              <w:t>i</w:t>
            </w:r>
            <w:r>
              <w:rPr>
                <w:sz w:val="22"/>
                <w:szCs w:val="22"/>
              </w:rPr>
              <w:t>n</w:t>
            </w:r>
            <w:r>
              <w:rPr>
                <w:spacing w:val="8"/>
                <w:sz w:val="22"/>
                <w:szCs w:val="22"/>
              </w:rPr>
              <w:t xml:space="preserve"> </w:t>
            </w:r>
            <w:r>
              <w:rPr>
                <w:spacing w:val="-2"/>
                <w:sz w:val="22"/>
                <w:szCs w:val="22"/>
              </w:rPr>
              <w:t>Y</w:t>
            </w:r>
            <w:r>
              <w:rPr>
                <w:spacing w:val="8"/>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1"/>
                <w:sz w:val="22"/>
                <w:szCs w:val="22"/>
              </w:rPr>
              <w:t>e</w:t>
            </w:r>
            <w:r>
              <w:rPr>
                <w:spacing w:val="-2"/>
                <w:sz w:val="22"/>
                <w:szCs w:val="22"/>
              </w:rPr>
              <w:t>l</w:t>
            </w:r>
            <w:r>
              <w:rPr>
                <w:spacing w:val="4"/>
                <w:sz w:val="22"/>
                <w:szCs w:val="22"/>
              </w:rPr>
              <w:t>u</w:t>
            </w:r>
            <w:r>
              <w:rPr>
                <w:sz w:val="22"/>
                <w:szCs w:val="22"/>
              </w:rPr>
              <w:t>m</w:t>
            </w:r>
            <w:r>
              <w:rPr>
                <w:spacing w:val="17"/>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2"/>
                <w:w w:val="102"/>
                <w:sz w:val="22"/>
                <w:szCs w:val="22"/>
              </w:rPr>
              <w:t>cant</w:t>
            </w:r>
            <w:r>
              <w:rPr>
                <w:spacing w:val="5"/>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570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w w:val="102"/>
                <w:sz w:val="22"/>
                <w:szCs w:val="22"/>
              </w:rPr>
              <w:t>MANA</w:t>
            </w:r>
            <w:r>
              <w:rPr>
                <w:spacing w:val="4"/>
                <w:w w:val="102"/>
                <w:sz w:val="22"/>
                <w:szCs w:val="22"/>
              </w:rPr>
              <w:t>J</w:t>
            </w:r>
            <w:r>
              <w:rPr>
                <w:spacing w:val="-4"/>
                <w:w w:val="102"/>
                <w:sz w:val="22"/>
                <w:szCs w:val="22"/>
              </w:rPr>
              <w:t>E</w:t>
            </w:r>
            <w:r>
              <w:rPr>
                <w:w w:val="102"/>
                <w:sz w:val="22"/>
                <w:szCs w:val="22"/>
              </w:rPr>
              <w:t>MEN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7</w:t>
            </w:r>
            <w:r>
              <w:rPr>
                <w:w w:val="102"/>
                <w:sz w:val="22"/>
                <w:szCs w:val="22"/>
              </w:rPr>
              <w:t>1</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6"/>
                <w:w w:val="102"/>
                <w:sz w:val="22"/>
                <w:szCs w:val="22"/>
              </w:rPr>
              <w:t>M</w:t>
            </w:r>
            <w:r>
              <w:rPr>
                <w:spacing w:val="-2"/>
                <w:w w:val="102"/>
                <w:sz w:val="22"/>
                <w:szCs w:val="22"/>
              </w:rPr>
              <w:t>an</w:t>
            </w:r>
            <w:r>
              <w:rPr>
                <w:spacing w:val="3"/>
                <w:w w:val="102"/>
                <w:sz w:val="22"/>
                <w:szCs w:val="22"/>
              </w:rPr>
              <w:t>a</w:t>
            </w:r>
            <w:r>
              <w:rPr>
                <w:spacing w:val="-2"/>
                <w:w w:val="102"/>
                <w:sz w:val="22"/>
                <w:szCs w:val="22"/>
              </w:rPr>
              <w:t>jem</w:t>
            </w:r>
            <w:r>
              <w:rPr>
                <w:spacing w:val="5"/>
                <w:w w:val="102"/>
                <w:sz w:val="22"/>
                <w:szCs w:val="22"/>
              </w:rPr>
              <w:t>e</w:t>
            </w:r>
            <w:r>
              <w:rPr>
                <w:w w:val="102"/>
                <w:sz w:val="22"/>
                <w:szCs w:val="22"/>
              </w:rPr>
              <w:t>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7</w:t>
            </w:r>
            <w:r>
              <w:rPr>
                <w:w w:val="102"/>
                <w:sz w:val="22"/>
                <w:szCs w:val="22"/>
              </w:rPr>
              <w:t>2</w:t>
            </w:r>
          </w:p>
        </w:tc>
        <w:tc>
          <w:tcPr>
            <w:tcW w:w="672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6"/>
                <w:sz w:val="22"/>
                <w:szCs w:val="22"/>
              </w:rPr>
              <w:t>M</w:t>
            </w:r>
            <w:r>
              <w:rPr>
                <w:spacing w:val="-2"/>
                <w:sz w:val="22"/>
                <w:szCs w:val="22"/>
              </w:rPr>
              <w:t>an</w:t>
            </w:r>
            <w:r>
              <w:rPr>
                <w:spacing w:val="3"/>
                <w:sz w:val="22"/>
                <w:szCs w:val="22"/>
              </w:rPr>
              <w:t>a</w:t>
            </w:r>
            <w:r>
              <w:rPr>
                <w:spacing w:val="-2"/>
                <w:sz w:val="22"/>
                <w:szCs w:val="22"/>
              </w:rPr>
              <w:t>jem</w:t>
            </w:r>
            <w:r>
              <w:rPr>
                <w:spacing w:val="5"/>
                <w:sz w:val="22"/>
                <w:szCs w:val="22"/>
              </w:rPr>
              <w:t>e</w:t>
            </w:r>
            <w:r>
              <w:rPr>
                <w:sz w:val="22"/>
                <w:szCs w:val="22"/>
              </w:rPr>
              <w:t>n</w:t>
            </w:r>
            <w:r>
              <w:rPr>
                <w:spacing w:val="21"/>
                <w:sz w:val="22"/>
                <w:szCs w:val="22"/>
              </w:rPr>
              <w:t xml:space="preserve"> </w:t>
            </w:r>
            <w:r>
              <w:rPr>
                <w:spacing w:val="4"/>
                <w:w w:val="102"/>
                <w:sz w:val="22"/>
                <w:szCs w:val="22"/>
              </w:rPr>
              <w:t>S</w:t>
            </w:r>
            <w:r>
              <w:rPr>
                <w:spacing w:val="-12"/>
                <w:w w:val="102"/>
                <w:sz w:val="22"/>
                <w:szCs w:val="22"/>
              </w:rPr>
              <w:t>y</w:t>
            </w:r>
            <w:r>
              <w:rPr>
                <w:spacing w:val="-2"/>
                <w:w w:val="102"/>
                <w:sz w:val="22"/>
                <w:szCs w:val="22"/>
              </w:rPr>
              <w:t>a</w:t>
            </w:r>
            <w:r>
              <w:rPr>
                <w:spacing w:val="9"/>
                <w:w w:val="102"/>
                <w:sz w:val="22"/>
                <w:szCs w:val="22"/>
              </w:rPr>
              <w:t>r</w:t>
            </w:r>
            <w:r>
              <w:rPr>
                <w:spacing w:val="-2"/>
                <w:w w:val="102"/>
                <w:sz w:val="22"/>
                <w:szCs w:val="22"/>
              </w:rPr>
              <w:t>i</w:t>
            </w:r>
            <w:r>
              <w:rPr>
                <w:spacing w:val="3"/>
                <w:w w:val="102"/>
                <w:sz w:val="22"/>
                <w:szCs w:val="22"/>
              </w:rPr>
              <w:t>a</w:t>
            </w:r>
            <w:r>
              <w:rPr>
                <w:w w:val="102"/>
                <w:sz w:val="22"/>
                <w:szCs w:val="22"/>
              </w:rPr>
              <w:t>h</w:t>
            </w:r>
          </w:p>
        </w:tc>
        <w:tc>
          <w:tcPr>
            <w:tcW w:w="742" w:type="dxa"/>
            <w:tcBorders>
              <w:top w:val="single" w:sz="3"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0"/>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1"/>
                <w:w w:val="102"/>
                <w:sz w:val="22"/>
                <w:szCs w:val="22"/>
              </w:rPr>
              <w:t>73</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A</w:t>
            </w:r>
            <w:r>
              <w:rPr>
                <w:spacing w:val="6"/>
                <w:sz w:val="22"/>
                <w:szCs w:val="22"/>
              </w:rPr>
              <w:t>d</w:t>
            </w:r>
            <w:r>
              <w:rPr>
                <w:spacing w:val="-3"/>
                <w:sz w:val="22"/>
                <w:szCs w:val="22"/>
              </w:rPr>
              <w:t>m</w:t>
            </w:r>
            <w:r>
              <w:rPr>
                <w:spacing w:val="1"/>
                <w:sz w:val="22"/>
                <w:szCs w:val="22"/>
              </w:rPr>
              <w:t>i</w:t>
            </w:r>
            <w:r>
              <w:rPr>
                <w:spacing w:val="-4"/>
                <w:sz w:val="22"/>
                <w:szCs w:val="22"/>
              </w:rPr>
              <w:t>n</w:t>
            </w:r>
            <w:r>
              <w:rPr>
                <w:spacing w:val="-5"/>
                <w:sz w:val="22"/>
                <w:szCs w:val="22"/>
              </w:rPr>
              <w:t>i</w:t>
            </w:r>
            <w:r>
              <w:rPr>
                <w:spacing w:val="1"/>
                <w:sz w:val="22"/>
                <w:szCs w:val="22"/>
              </w:rPr>
              <w:t>s</w:t>
            </w:r>
            <w:r>
              <w:rPr>
                <w:spacing w:val="-3"/>
                <w:sz w:val="22"/>
                <w:szCs w:val="22"/>
              </w:rPr>
              <w:t>t</w:t>
            </w:r>
            <w:r>
              <w:rPr>
                <w:spacing w:val="1"/>
                <w:sz w:val="22"/>
                <w:szCs w:val="22"/>
              </w:rPr>
              <w:t>ras</w:t>
            </w:r>
            <w:r>
              <w:rPr>
                <w:sz w:val="22"/>
                <w:szCs w:val="22"/>
              </w:rPr>
              <w:t>i</w:t>
            </w:r>
            <w:r>
              <w:rPr>
                <w:spacing w:val="23"/>
                <w:sz w:val="22"/>
                <w:szCs w:val="22"/>
              </w:rPr>
              <w:t xml:space="preserve"> </w:t>
            </w:r>
            <w:r>
              <w:rPr>
                <w:spacing w:val="1"/>
                <w:sz w:val="22"/>
                <w:szCs w:val="22"/>
              </w:rPr>
              <w:t>Keua</w:t>
            </w:r>
            <w:r>
              <w:rPr>
                <w:spacing w:val="-3"/>
                <w:sz w:val="22"/>
                <w:szCs w:val="22"/>
              </w:rPr>
              <w:t>n</w:t>
            </w:r>
            <w:r>
              <w:rPr>
                <w:spacing w:val="-2"/>
                <w:sz w:val="22"/>
                <w:szCs w:val="22"/>
              </w:rPr>
              <w:t>g</w:t>
            </w:r>
            <w:r>
              <w:rPr>
                <w:spacing w:val="5"/>
                <w:sz w:val="22"/>
                <w:szCs w:val="22"/>
              </w:rPr>
              <w:t>a</w:t>
            </w:r>
            <w:r>
              <w:rPr>
                <w:sz w:val="22"/>
                <w:szCs w:val="22"/>
              </w:rPr>
              <w:t>n</w:t>
            </w:r>
            <w:r>
              <w:rPr>
                <w:spacing w:val="13"/>
                <w:sz w:val="22"/>
                <w:szCs w:val="22"/>
              </w:rPr>
              <w:t xml:space="preserve"> </w:t>
            </w:r>
            <w:r>
              <w:rPr>
                <w:spacing w:val="1"/>
                <w:sz w:val="22"/>
                <w:szCs w:val="22"/>
              </w:rPr>
              <w:t>(</w:t>
            </w:r>
            <w:r>
              <w:rPr>
                <w:spacing w:val="4"/>
                <w:sz w:val="22"/>
                <w:szCs w:val="22"/>
              </w:rPr>
              <w:t>P</w:t>
            </w:r>
            <w:r>
              <w:rPr>
                <w:spacing w:val="-4"/>
                <w:sz w:val="22"/>
                <w:szCs w:val="22"/>
              </w:rPr>
              <w:t>e</w:t>
            </w:r>
            <w:r>
              <w:rPr>
                <w:spacing w:val="1"/>
                <w:sz w:val="22"/>
                <w:szCs w:val="22"/>
              </w:rPr>
              <w:t>rka</w:t>
            </w:r>
            <w:r>
              <w:rPr>
                <w:spacing w:val="-6"/>
                <w:sz w:val="22"/>
                <w:szCs w:val="22"/>
              </w:rPr>
              <w:t>n</w:t>
            </w:r>
            <w:r>
              <w:rPr>
                <w:spacing w:val="1"/>
                <w:sz w:val="22"/>
                <w:szCs w:val="22"/>
              </w:rPr>
              <w:t>t</w:t>
            </w:r>
            <w:r>
              <w:rPr>
                <w:spacing w:val="5"/>
                <w:sz w:val="22"/>
                <w:szCs w:val="22"/>
              </w:rPr>
              <w:t>o</w:t>
            </w:r>
            <w:r>
              <w:rPr>
                <w:spacing w:val="1"/>
                <w:sz w:val="22"/>
                <w:szCs w:val="22"/>
              </w:rPr>
              <w:t>r</w:t>
            </w:r>
            <w:r>
              <w:rPr>
                <w:spacing w:val="-4"/>
                <w:sz w:val="22"/>
                <w:szCs w:val="22"/>
              </w:rPr>
              <w:t>a</w:t>
            </w:r>
            <w:r>
              <w:rPr>
                <w:spacing w:val="-2"/>
                <w:sz w:val="22"/>
                <w:szCs w:val="22"/>
              </w:rPr>
              <w:t>n</w:t>
            </w:r>
            <w:r>
              <w:rPr>
                <w:sz w:val="22"/>
                <w:szCs w:val="22"/>
              </w:rPr>
              <w:t>,</w:t>
            </w:r>
            <w:r>
              <w:rPr>
                <w:spacing w:val="28"/>
                <w:sz w:val="22"/>
                <w:szCs w:val="22"/>
              </w:rPr>
              <w:t xml:space="preserve"> </w:t>
            </w:r>
            <w:r>
              <w:rPr>
                <w:spacing w:val="1"/>
                <w:sz w:val="22"/>
                <w:szCs w:val="22"/>
              </w:rPr>
              <w:t>Pa</w:t>
            </w:r>
            <w:r>
              <w:rPr>
                <w:spacing w:val="-3"/>
                <w:sz w:val="22"/>
                <w:szCs w:val="22"/>
              </w:rPr>
              <w:t>j</w:t>
            </w:r>
            <w:r>
              <w:rPr>
                <w:spacing w:val="1"/>
                <w:sz w:val="22"/>
                <w:szCs w:val="22"/>
              </w:rPr>
              <w:t>a</w:t>
            </w:r>
            <w:r>
              <w:rPr>
                <w:spacing w:val="-3"/>
                <w:sz w:val="22"/>
                <w:szCs w:val="22"/>
              </w:rPr>
              <w:t>k</w:t>
            </w:r>
            <w:r>
              <w:rPr>
                <w:sz w:val="22"/>
                <w:szCs w:val="22"/>
              </w:rPr>
              <w:t>,</w:t>
            </w:r>
            <w:r>
              <w:rPr>
                <w:spacing w:val="15"/>
                <w:sz w:val="22"/>
                <w:szCs w:val="22"/>
              </w:rPr>
              <w:t xml:space="preserve"> </w:t>
            </w:r>
            <w:r>
              <w:rPr>
                <w:spacing w:val="-4"/>
                <w:sz w:val="22"/>
                <w:szCs w:val="22"/>
              </w:rPr>
              <w:t>H</w:t>
            </w:r>
            <w:r>
              <w:rPr>
                <w:spacing w:val="7"/>
                <w:sz w:val="22"/>
                <w:szCs w:val="22"/>
              </w:rPr>
              <w:t>o</w:t>
            </w:r>
            <w:r>
              <w:rPr>
                <w:spacing w:val="1"/>
                <w:sz w:val="22"/>
                <w:szCs w:val="22"/>
              </w:rPr>
              <w:t>t</w:t>
            </w:r>
            <w:r>
              <w:rPr>
                <w:spacing w:val="-6"/>
                <w:sz w:val="22"/>
                <w:szCs w:val="22"/>
              </w:rPr>
              <w:t>e</w:t>
            </w:r>
            <w:r>
              <w:rPr>
                <w:spacing w:val="1"/>
                <w:sz w:val="22"/>
                <w:szCs w:val="22"/>
              </w:rPr>
              <w:t>l</w:t>
            </w:r>
            <w:r>
              <w:rPr>
                <w:sz w:val="22"/>
                <w:szCs w:val="22"/>
              </w:rPr>
              <w:t>,</w:t>
            </w:r>
            <w:r>
              <w:rPr>
                <w:spacing w:val="18"/>
                <w:sz w:val="22"/>
                <w:szCs w:val="22"/>
              </w:rPr>
              <w:t xml:space="preserve"> </w:t>
            </w:r>
            <w:r>
              <w:rPr>
                <w:spacing w:val="-4"/>
                <w:sz w:val="22"/>
                <w:szCs w:val="22"/>
              </w:rPr>
              <w:t>L</w:t>
            </w:r>
            <w:r>
              <w:rPr>
                <w:spacing w:val="7"/>
                <w:sz w:val="22"/>
                <w:szCs w:val="22"/>
              </w:rPr>
              <w:t>o</w:t>
            </w:r>
            <w:r>
              <w:rPr>
                <w:spacing w:val="-7"/>
                <w:sz w:val="22"/>
                <w:szCs w:val="22"/>
              </w:rPr>
              <w:t>g</w:t>
            </w:r>
            <w:r>
              <w:rPr>
                <w:spacing w:val="-5"/>
                <w:sz w:val="22"/>
                <w:szCs w:val="22"/>
              </w:rPr>
              <w:t>i</w:t>
            </w:r>
            <w:r>
              <w:rPr>
                <w:spacing w:val="1"/>
                <w:sz w:val="22"/>
                <w:szCs w:val="22"/>
              </w:rPr>
              <w:t>sti</w:t>
            </w:r>
            <w:r>
              <w:rPr>
                <w:spacing w:val="-3"/>
                <w:sz w:val="22"/>
                <w:szCs w:val="22"/>
              </w:rPr>
              <w:t>k</w:t>
            </w:r>
            <w:r>
              <w:rPr>
                <w:sz w:val="22"/>
                <w:szCs w:val="22"/>
              </w:rPr>
              <w:t>,</w:t>
            </w:r>
            <w:r>
              <w:rPr>
                <w:spacing w:val="20"/>
                <w:sz w:val="22"/>
                <w:szCs w:val="22"/>
              </w:rPr>
              <w:t xml:space="preserve"> </w:t>
            </w:r>
            <w:r>
              <w:rPr>
                <w:spacing w:val="1"/>
                <w:w w:val="102"/>
                <w:sz w:val="22"/>
                <w:szCs w:val="22"/>
              </w:rPr>
              <w:t>Dl</w:t>
            </w:r>
            <w:r>
              <w:rPr>
                <w:spacing w:val="-3"/>
                <w:w w:val="102"/>
                <w:sz w:val="22"/>
                <w:szCs w:val="22"/>
              </w:rPr>
              <w:t>l</w:t>
            </w:r>
            <w:r>
              <w:rPr>
                <w:w w:val="102"/>
                <w:sz w:val="22"/>
                <w:szCs w:val="22"/>
              </w:rPr>
              <w:t>)</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5</w:t>
            </w:r>
            <w:r>
              <w:rPr>
                <w:spacing w:val="2"/>
                <w:w w:val="102"/>
                <w:sz w:val="22"/>
                <w:szCs w:val="22"/>
              </w:rPr>
              <w:t>7</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4"/>
                <w:w w:val="102"/>
                <w:sz w:val="22"/>
                <w:szCs w:val="22"/>
              </w:rPr>
              <w:t>P</w:t>
            </w:r>
            <w:r>
              <w:rPr>
                <w:spacing w:val="-2"/>
                <w:w w:val="102"/>
                <w:sz w:val="22"/>
                <w:szCs w:val="22"/>
              </w:rPr>
              <w:t>em</w:t>
            </w:r>
            <w:r>
              <w:rPr>
                <w:spacing w:val="3"/>
                <w:w w:val="102"/>
                <w:sz w:val="22"/>
                <w:szCs w:val="22"/>
              </w:rPr>
              <w:t>a</w:t>
            </w:r>
            <w:r>
              <w:rPr>
                <w:spacing w:val="-2"/>
                <w:w w:val="102"/>
                <w:sz w:val="22"/>
                <w:szCs w:val="22"/>
              </w:rPr>
              <w:t>sar</w:t>
            </w:r>
            <w:r>
              <w:rPr>
                <w:spacing w:val="9"/>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7</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M</w:t>
            </w:r>
            <w:r>
              <w:rPr>
                <w:spacing w:val="-2"/>
                <w:sz w:val="22"/>
                <w:szCs w:val="22"/>
              </w:rPr>
              <w:t>an</w:t>
            </w:r>
            <w:r>
              <w:rPr>
                <w:spacing w:val="3"/>
                <w:sz w:val="22"/>
                <w:szCs w:val="22"/>
              </w:rPr>
              <w:t>a</w:t>
            </w:r>
            <w:r>
              <w:rPr>
                <w:spacing w:val="-2"/>
                <w:sz w:val="22"/>
                <w:szCs w:val="22"/>
              </w:rPr>
              <w:t>jem</w:t>
            </w:r>
            <w:r>
              <w:rPr>
                <w:spacing w:val="5"/>
                <w:sz w:val="22"/>
                <w:szCs w:val="22"/>
              </w:rPr>
              <w:t>e</w:t>
            </w:r>
            <w:r>
              <w:rPr>
                <w:sz w:val="22"/>
                <w:szCs w:val="22"/>
              </w:rPr>
              <w:t>n</w:t>
            </w:r>
            <w:r>
              <w:rPr>
                <w:spacing w:val="21"/>
                <w:sz w:val="22"/>
                <w:szCs w:val="22"/>
              </w:rPr>
              <w:t xml:space="preserve"> </w:t>
            </w:r>
            <w:r>
              <w:rPr>
                <w:spacing w:val="1"/>
                <w:w w:val="102"/>
                <w:sz w:val="22"/>
                <w:szCs w:val="22"/>
              </w:rPr>
              <w:t>Tr</w:t>
            </w:r>
            <w:r>
              <w:rPr>
                <w:spacing w:val="-2"/>
                <w:w w:val="102"/>
                <w:sz w:val="22"/>
                <w:szCs w:val="22"/>
              </w:rPr>
              <w:t>ans</w:t>
            </w:r>
            <w:r>
              <w:rPr>
                <w:spacing w:val="1"/>
                <w:w w:val="102"/>
                <w:sz w:val="22"/>
                <w:szCs w:val="22"/>
              </w:rPr>
              <w:t>p</w:t>
            </w:r>
            <w:r>
              <w:rPr>
                <w:spacing w:val="7"/>
                <w:w w:val="102"/>
                <w:sz w:val="22"/>
                <w:szCs w:val="22"/>
              </w:rPr>
              <w:t>o</w:t>
            </w:r>
            <w:r>
              <w:rPr>
                <w:spacing w:val="1"/>
                <w:w w:val="102"/>
                <w:sz w:val="22"/>
                <w:szCs w:val="22"/>
              </w:rPr>
              <w:t>r</w:t>
            </w:r>
            <w:r>
              <w:rPr>
                <w:spacing w:val="-2"/>
                <w:w w:val="102"/>
                <w:sz w:val="22"/>
                <w:szCs w:val="22"/>
              </w:rPr>
              <w:t>t</w:t>
            </w:r>
            <w:r>
              <w:rPr>
                <w:spacing w:val="3"/>
                <w:w w:val="102"/>
                <w:sz w:val="22"/>
                <w:szCs w:val="22"/>
              </w:rPr>
              <w:t>a</w:t>
            </w:r>
            <w:r>
              <w:rPr>
                <w:spacing w:val="-6"/>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7</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M</w:t>
            </w:r>
            <w:r>
              <w:rPr>
                <w:spacing w:val="-2"/>
                <w:sz w:val="22"/>
                <w:szCs w:val="22"/>
              </w:rPr>
              <w:t>an</w:t>
            </w:r>
            <w:r>
              <w:rPr>
                <w:spacing w:val="3"/>
                <w:sz w:val="22"/>
                <w:szCs w:val="22"/>
              </w:rPr>
              <w:t>a</w:t>
            </w:r>
            <w:r>
              <w:rPr>
                <w:spacing w:val="-2"/>
                <w:sz w:val="22"/>
                <w:szCs w:val="22"/>
              </w:rPr>
              <w:t>jem</w:t>
            </w:r>
            <w:r>
              <w:rPr>
                <w:spacing w:val="5"/>
                <w:sz w:val="22"/>
                <w:szCs w:val="22"/>
              </w:rPr>
              <w:t>e</w:t>
            </w:r>
            <w:r>
              <w:rPr>
                <w:sz w:val="22"/>
                <w:szCs w:val="22"/>
              </w:rPr>
              <w:t>n</w:t>
            </w:r>
            <w:r>
              <w:rPr>
                <w:spacing w:val="21"/>
                <w:sz w:val="22"/>
                <w:szCs w:val="22"/>
              </w:rPr>
              <w:t xml:space="preserve"> </w:t>
            </w:r>
            <w:r>
              <w:rPr>
                <w:spacing w:val="1"/>
                <w:w w:val="102"/>
                <w:sz w:val="22"/>
                <w:szCs w:val="22"/>
              </w:rPr>
              <w:t>I</w:t>
            </w:r>
            <w:r>
              <w:rPr>
                <w:spacing w:val="-7"/>
                <w:w w:val="102"/>
                <w:sz w:val="22"/>
                <w:szCs w:val="22"/>
              </w:rPr>
              <w:t>n</w:t>
            </w:r>
            <w:r>
              <w:rPr>
                <w:spacing w:val="7"/>
                <w:w w:val="102"/>
                <w:sz w:val="22"/>
                <w:szCs w:val="22"/>
              </w:rPr>
              <w:t>d</w:t>
            </w:r>
            <w:r>
              <w:rPr>
                <w:spacing w:val="2"/>
                <w:w w:val="102"/>
                <w:sz w:val="22"/>
                <w:szCs w:val="22"/>
              </w:rPr>
              <w:t>u</w:t>
            </w:r>
            <w:r>
              <w:rPr>
                <w:spacing w:val="-2"/>
                <w:w w:val="102"/>
                <w:sz w:val="22"/>
                <w:szCs w:val="22"/>
              </w:rPr>
              <w:t>st</w:t>
            </w:r>
            <w:r>
              <w:rPr>
                <w:spacing w:val="5"/>
                <w:w w:val="102"/>
                <w:sz w:val="22"/>
                <w:szCs w:val="22"/>
              </w:rPr>
              <w:t>r</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7</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M</w:t>
            </w:r>
            <w:r>
              <w:rPr>
                <w:spacing w:val="-2"/>
                <w:sz w:val="22"/>
                <w:szCs w:val="22"/>
              </w:rPr>
              <w:t>an</w:t>
            </w:r>
            <w:r>
              <w:rPr>
                <w:spacing w:val="3"/>
                <w:sz w:val="22"/>
                <w:szCs w:val="22"/>
              </w:rPr>
              <w:t>a</w:t>
            </w:r>
            <w:r>
              <w:rPr>
                <w:spacing w:val="-2"/>
                <w:sz w:val="22"/>
                <w:szCs w:val="22"/>
              </w:rPr>
              <w:t>jem</w:t>
            </w:r>
            <w:r>
              <w:rPr>
                <w:spacing w:val="5"/>
                <w:sz w:val="22"/>
                <w:szCs w:val="22"/>
              </w:rPr>
              <w:t>e</w:t>
            </w:r>
            <w:r>
              <w:rPr>
                <w:sz w:val="22"/>
                <w:szCs w:val="22"/>
              </w:rPr>
              <w:t>n</w:t>
            </w:r>
            <w:r>
              <w:rPr>
                <w:spacing w:val="21"/>
                <w:sz w:val="22"/>
                <w:szCs w:val="22"/>
              </w:rPr>
              <w:t xml:space="preserve"> </w:t>
            </w:r>
            <w:r>
              <w:rPr>
                <w:spacing w:val="1"/>
                <w:w w:val="102"/>
                <w:sz w:val="22"/>
                <w:szCs w:val="22"/>
              </w:rPr>
              <w:t>I</w:t>
            </w:r>
            <w:r>
              <w:rPr>
                <w:spacing w:val="-2"/>
                <w:w w:val="102"/>
                <w:sz w:val="22"/>
                <w:szCs w:val="22"/>
              </w:rPr>
              <w:t>nf</w:t>
            </w:r>
            <w:r>
              <w:rPr>
                <w:spacing w:val="6"/>
                <w:w w:val="102"/>
                <w:sz w:val="22"/>
                <w:szCs w:val="22"/>
              </w:rPr>
              <w:t>o</w:t>
            </w:r>
            <w:r>
              <w:rPr>
                <w:spacing w:val="1"/>
                <w:w w:val="102"/>
                <w:sz w:val="22"/>
                <w:szCs w:val="22"/>
              </w:rPr>
              <w:t>r</w:t>
            </w:r>
            <w:r>
              <w:rPr>
                <w:spacing w:val="-2"/>
                <w:w w:val="102"/>
                <w:sz w:val="22"/>
                <w:szCs w:val="22"/>
              </w:rPr>
              <w:t>ma</w:t>
            </w:r>
            <w:r>
              <w:rPr>
                <w:spacing w:val="2"/>
                <w:w w:val="102"/>
                <w:sz w:val="22"/>
                <w:szCs w:val="22"/>
              </w:rPr>
              <w:t>t</w:t>
            </w:r>
            <w:r>
              <w:rPr>
                <w:spacing w:val="-2"/>
                <w:w w:val="102"/>
                <w:sz w:val="22"/>
                <w:szCs w:val="22"/>
              </w:rPr>
              <w:t>ika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578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Kese</w:t>
            </w:r>
            <w:r>
              <w:rPr>
                <w:spacing w:val="-5"/>
                <w:w w:val="102"/>
                <w:sz w:val="22"/>
                <w:szCs w:val="22"/>
              </w:rPr>
              <w:t>k</w:t>
            </w:r>
            <w:r>
              <w:rPr>
                <w:spacing w:val="1"/>
                <w:w w:val="102"/>
                <w:sz w:val="22"/>
                <w:szCs w:val="22"/>
              </w:rPr>
              <w:t>retari</w:t>
            </w:r>
            <w:r>
              <w:rPr>
                <w:spacing w:val="-4"/>
                <w:w w:val="102"/>
                <w:sz w:val="22"/>
                <w:szCs w:val="22"/>
              </w:rPr>
              <w:t>a</w:t>
            </w:r>
            <w:r>
              <w:rPr>
                <w:spacing w:val="4"/>
                <w:w w:val="102"/>
                <w:sz w:val="22"/>
                <w:szCs w:val="22"/>
              </w:rPr>
              <w:t>t</w:t>
            </w:r>
            <w:r>
              <w:rPr>
                <w:spacing w:val="1"/>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7</w:t>
            </w:r>
            <w:r>
              <w:rPr>
                <w:w w:val="102"/>
                <w:sz w:val="22"/>
                <w:szCs w:val="22"/>
              </w:rPr>
              <w:t>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1"/>
                <w:sz w:val="22"/>
                <w:szCs w:val="22"/>
              </w:rPr>
              <w:t>M</w:t>
            </w:r>
            <w:r>
              <w:rPr>
                <w:spacing w:val="5"/>
                <w:sz w:val="22"/>
                <w:szCs w:val="22"/>
              </w:rPr>
              <w:t>a</w:t>
            </w:r>
            <w:r>
              <w:rPr>
                <w:spacing w:val="-2"/>
                <w:sz w:val="22"/>
                <w:szCs w:val="22"/>
              </w:rPr>
              <w:t>naje</w:t>
            </w:r>
            <w:r>
              <w:rPr>
                <w:spacing w:val="5"/>
                <w:sz w:val="22"/>
                <w:szCs w:val="22"/>
              </w:rPr>
              <w:t>m</w:t>
            </w:r>
            <w:r>
              <w:rPr>
                <w:spacing w:val="-2"/>
                <w:sz w:val="22"/>
                <w:szCs w:val="22"/>
              </w:rPr>
              <w:t>e</w:t>
            </w:r>
            <w:r>
              <w:rPr>
                <w:sz w:val="22"/>
                <w:szCs w:val="22"/>
              </w:rPr>
              <w:t>n</w:t>
            </w:r>
            <w:r>
              <w:rPr>
                <w:spacing w:val="24"/>
                <w:sz w:val="22"/>
                <w:szCs w:val="22"/>
              </w:rPr>
              <w:t xml:space="preserve"> </w:t>
            </w:r>
            <w:r>
              <w:rPr>
                <w:spacing w:val="-2"/>
                <w:sz w:val="22"/>
                <w:szCs w:val="22"/>
              </w:rPr>
              <w:t>Y</w:t>
            </w:r>
            <w:r>
              <w:rPr>
                <w:spacing w:val="8"/>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6"/>
                <w:sz w:val="22"/>
                <w:szCs w:val="22"/>
              </w:rPr>
              <w:t>e</w:t>
            </w:r>
            <w:r>
              <w:rPr>
                <w:spacing w:val="-2"/>
                <w:sz w:val="22"/>
                <w:szCs w:val="22"/>
              </w:rPr>
              <w:t>lu</w:t>
            </w:r>
            <w:r>
              <w:rPr>
                <w:sz w:val="22"/>
                <w:szCs w:val="22"/>
              </w:rPr>
              <w:t>m</w:t>
            </w:r>
            <w:r>
              <w:rPr>
                <w:spacing w:val="19"/>
                <w:sz w:val="22"/>
                <w:szCs w:val="22"/>
              </w:rPr>
              <w:t xml:space="preserve"> </w:t>
            </w:r>
            <w:r>
              <w:rPr>
                <w:spacing w:val="1"/>
                <w:w w:val="102"/>
                <w:sz w:val="22"/>
                <w:szCs w:val="22"/>
              </w:rPr>
              <w:t>T</w:t>
            </w:r>
            <w:r>
              <w:rPr>
                <w:spacing w:val="-2"/>
                <w:w w:val="102"/>
                <w:sz w:val="22"/>
                <w:szCs w:val="22"/>
              </w:rPr>
              <w:t>er</w:t>
            </w:r>
            <w:r>
              <w:rPr>
                <w:spacing w:val="3"/>
                <w:w w:val="102"/>
                <w:sz w:val="22"/>
                <w:szCs w:val="22"/>
              </w:rPr>
              <w:t>c</w:t>
            </w:r>
            <w:r>
              <w:rPr>
                <w:spacing w:val="-2"/>
                <w:w w:val="102"/>
                <w:sz w:val="22"/>
                <w:szCs w:val="22"/>
              </w:rPr>
              <w:t>ant</w:t>
            </w:r>
            <w:r>
              <w:rPr>
                <w:spacing w:val="3"/>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w w:val="102"/>
                <w:sz w:val="22"/>
                <w:szCs w:val="22"/>
              </w:rPr>
              <w:lastRenderedPageBreak/>
              <w:t>580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z w:val="22"/>
                <w:szCs w:val="22"/>
              </w:rPr>
              <w:t>I</w:t>
            </w:r>
            <w:r>
              <w:rPr>
                <w:b/>
                <w:spacing w:val="-3"/>
                <w:sz w:val="22"/>
                <w:szCs w:val="22"/>
              </w:rPr>
              <w:t>L</w:t>
            </w:r>
            <w:r>
              <w:rPr>
                <w:b/>
                <w:sz w:val="22"/>
                <w:szCs w:val="22"/>
              </w:rPr>
              <w:t>MU</w:t>
            </w:r>
            <w:r>
              <w:rPr>
                <w:b/>
                <w:spacing w:val="18"/>
                <w:sz w:val="22"/>
                <w:szCs w:val="22"/>
              </w:rPr>
              <w:t xml:space="preserve"> </w:t>
            </w:r>
            <w:r>
              <w:rPr>
                <w:b/>
                <w:sz w:val="22"/>
                <w:szCs w:val="22"/>
              </w:rPr>
              <w:t>SOSIAL</w:t>
            </w:r>
            <w:r>
              <w:rPr>
                <w:b/>
                <w:spacing w:val="15"/>
                <w:sz w:val="22"/>
                <w:szCs w:val="22"/>
              </w:rPr>
              <w:t xml:space="preserve"> </w:t>
            </w:r>
            <w:r>
              <w:rPr>
                <w:b/>
                <w:w w:val="102"/>
                <w:sz w:val="22"/>
                <w:szCs w:val="22"/>
              </w:rPr>
              <w:t>HUM</w:t>
            </w:r>
            <w:r>
              <w:rPr>
                <w:b/>
                <w:spacing w:val="-5"/>
                <w:w w:val="102"/>
                <w:sz w:val="22"/>
                <w:szCs w:val="22"/>
              </w:rPr>
              <w:t>A</w:t>
            </w:r>
            <w:r>
              <w:rPr>
                <w:b/>
                <w:w w:val="102"/>
                <w:sz w:val="22"/>
                <w:szCs w:val="22"/>
              </w:rPr>
              <w:t>NIORA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590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w w:val="102"/>
                <w:sz w:val="22"/>
                <w:szCs w:val="22"/>
              </w:rPr>
              <w:t>PO</w:t>
            </w:r>
            <w:r>
              <w:rPr>
                <w:spacing w:val="-4"/>
                <w:w w:val="102"/>
                <w:sz w:val="22"/>
                <w:szCs w:val="22"/>
              </w:rPr>
              <w:t>L</w:t>
            </w:r>
            <w:r>
              <w:rPr>
                <w:spacing w:val="-3"/>
                <w:w w:val="102"/>
                <w:sz w:val="22"/>
                <w:szCs w:val="22"/>
              </w:rPr>
              <w:t>I</w:t>
            </w:r>
            <w:r>
              <w:rPr>
                <w:spacing w:val="11"/>
                <w:w w:val="102"/>
                <w:sz w:val="22"/>
                <w:szCs w:val="22"/>
              </w:rPr>
              <w:t>T</w:t>
            </w:r>
            <w:r>
              <w:rPr>
                <w:spacing w:val="-3"/>
                <w:w w:val="102"/>
                <w:sz w:val="22"/>
                <w:szCs w:val="22"/>
              </w:rPr>
              <w:t>I</w:t>
            </w:r>
            <w:r>
              <w:rPr>
                <w:w w:val="102"/>
                <w:sz w:val="22"/>
                <w:szCs w:val="22"/>
              </w:rPr>
              <w:t>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9</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w w:val="102"/>
                <w:sz w:val="22"/>
                <w:szCs w:val="22"/>
              </w:rPr>
              <w:t>P</w:t>
            </w:r>
            <w:r>
              <w:rPr>
                <w:spacing w:val="4"/>
                <w:w w:val="102"/>
                <w:sz w:val="22"/>
                <w:szCs w:val="22"/>
              </w:rPr>
              <w:t>o</w:t>
            </w:r>
            <w:r>
              <w:rPr>
                <w:spacing w:val="-2"/>
                <w:w w:val="102"/>
                <w:sz w:val="22"/>
                <w:szCs w:val="22"/>
              </w:rPr>
              <w:t>l</w:t>
            </w:r>
            <w:r>
              <w:rPr>
                <w:spacing w:val="-8"/>
                <w:w w:val="102"/>
                <w:sz w:val="22"/>
                <w:szCs w:val="22"/>
              </w:rPr>
              <w:t>i</w:t>
            </w:r>
            <w:r>
              <w:rPr>
                <w:spacing w:val="-2"/>
                <w:w w:val="102"/>
                <w:sz w:val="22"/>
                <w:szCs w:val="22"/>
              </w:rPr>
              <w:t>t</w:t>
            </w:r>
            <w:r>
              <w:rPr>
                <w:spacing w:val="6"/>
                <w:w w:val="102"/>
                <w:sz w:val="22"/>
                <w:szCs w:val="22"/>
              </w:rPr>
              <w:t>i</w:t>
            </w:r>
            <w:r>
              <w:rPr>
                <w:w w:val="102"/>
                <w:sz w:val="22"/>
                <w:szCs w:val="22"/>
              </w:rPr>
              <w:t>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9</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K</w:t>
            </w:r>
            <w:r>
              <w:rPr>
                <w:spacing w:val="4"/>
                <w:w w:val="102"/>
                <w:sz w:val="22"/>
                <w:szCs w:val="22"/>
              </w:rPr>
              <w:t>r</w:t>
            </w:r>
            <w:r>
              <w:rPr>
                <w:spacing w:val="-2"/>
                <w:w w:val="102"/>
                <w:sz w:val="22"/>
                <w:szCs w:val="22"/>
              </w:rPr>
              <w:t>im</w:t>
            </w:r>
            <w:r>
              <w:rPr>
                <w:spacing w:val="1"/>
                <w:w w:val="102"/>
                <w:sz w:val="22"/>
                <w:szCs w:val="22"/>
              </w:rPr>
              <w:t>i</w:t>
            </w:r>
            <w:r>
              <w:rPr>
                <w:spacing w:val="-2"/>
                <w:w w:val="102"/>
                <w:sz w:val="22"/>
                <w:szCs w:val="22"/>
              </w:rPr>
              <w:t>n</w:t>
            </w:r>
            <w:r>
              <w:rPr>
                <w:spacing w:val="2"/>
                <w:w w:val="102"/>
                <w:sz w:val="22"/>
                <w:szCs w:val="22"/>
              </w:rPr>
              <w:t>o</w:t>
            </w:r>
            <w:r>
              <w:rPr>
                <w:spacing w:val="-2"/>
                <w:w w:val="102"/>
                <w:sz w:val="22"/>
                <w:szCs w:val="22"/>
              </w:rPr>
              <w:t>l</w:t>
            </w:r>
            <w:r>
              <w:rPr>
                <w:spacing w:val="4"/>
                <w:w w:val="102"/>
                <w:sz w:val="22"/>
                <w:szCs w:val="22"/>
              </w:rPr>
              <w:t>o</w:t>
            </w:r>
            <w:r>
              <w:rPr>
                <w:spacing w:val="-2"/>
                <w:w w:val="102"/>
                <w:sz w:val="22"/>
                <w:szCs w:val="22"/>
              </w:rPr>
              <w:t>gi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9</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H</w:t>
            </w:r>
            <w:r>
              <w:rPr>
                <w:spacing w:val="5"/>
                <w:sz w:val="22"/>
                <w:szCs w:val="22"/>
              </w:rPr>
              <w:t>u</w:t>
            </w:r>
            <w:r>
              <w:rPr>
                <w:spacing w:val="-2"/>
                <w:sz w:val="22"/>
                <w:szCs w:val="22"/>
              </w:rPr>
              <w:t>b</w:t>
            </w:r>
            <w:r>
              <w:rPr>
                <w:spacing w:val="7"/>
                <w:sz w:val="22"/>
                <w:szCs w:val="22"/>
              </w:rPr>
              <w:t>u</w:t>
            </w:r>
            <w:r>
              <w:rPr>
                <w:spacing w:val="-7"/>
                <w:sz w:val="22"/>
                <w:szCs w:val="22"/>
              </w:rPr>
              <w:t>n</w:t>
            </w:r>
            <w:r>
              <w:rPr>
                <w:spacing w:val="-2"/>
                <w:sz w:val="22"/>
                <w:szCs w:val="22"/>
              </w:rPr>
              <w:t>ga</w:t>
            </w:r>
            <w:r>
              <w:rPr>
                <w:sz w:val="22"/>
                <w:szCs w:val="22"/>
              </w:rPr>
              <w:t>n</w:t>
            </w:r>
            <w:r>
              <w:rPr>
                <w:spacing w:val="21"/>
                <w:sz w:val="22"/>
                <w:szCs w:val="22"/>
              </w:rPr>
              <w:t xml:space="preserve"> </w:t>
            </w:r>
            <w:r>
              <w:rPr>
                <w:spacing w:val="1"/>
                <w:w w:val="102"/>
                <w:sz w:val="22"/>
                <w:szCs w:val="22"/>
              </w:rPr>
              <w:t>I</w:t>
            </w:r>
            <w:r>
              <w:rPr>
                <w:spacing w:val="-2"/>
                <w:w w:val="102"/>
                <w:sz w:val="22"/>
                <w:szCs w:val="22"/>
              </w:rPr>
              <w:t>nt</w:t>
            </w:r>
            <w:r>
              <w:rPr>
                <w:spacing w:val="3"/>
                <w:w w:val="102"/>
                <w:sz w:val="22"/>
                <w:szCs w:val="22"/>
              </w:rPr>
              <w:t>e</w:t>
            </w:r>
            <w:r>
              <w:rPr>
                <w:spacing w:val="6"/>
                <w:w w:val="102"/>
                <w:sz w:val="22"/>
                <w:szCs w:val="22"/>
              </w:rPr>
              <w:t>r</w:t>
            </w:r>
            <w:r>
              <w:rPr>
                <w:spacing w:val="-7"/>
                <w:w w:val="102"/>
                <w:sz w:val="22"/>
                <w:szCs w:val="22"/>
              </w:rPr>
              <w:t>n</w:t>
            </w:r>
            <w:r>
              <w:rPr>
                <w:spacing w:val="5"/>
                <w:w w:val="102"/>
                <w:sz w:val="22"/>
                <w:szCs w:val="22"/>
              </w:rPr>
              <w:t>a</w:t>
            </w:r>
            <w:r>
              <w:rPr>
                <w:spacing w:val="3"/>
                <w:w w:val="102"/>
                <w:sz w:val="22"/>
                <w:szCs w:val="22"/>
              </w:rPr>
              <w:t>s</w:t>
            </w:r>
            <w:r>
              <w:rPr>
                <w:spacing w:val="-2"/>
                <w:w w:val="102"/>
                <w:sz w:val="22"/>
                <w:szCs w:val="22"/>
              </w:rPr>
              <w:t>ion</w:t>
            </w:r>
            <w:r>
              <w:rPr>
                <w:spacing w:val="3"/>
                <w:w w:val="102"/>
                <w:sz w:val="22"/>
                <w:szCs w:val="22"/>
              </w:rPr>
              <w:t>a</w:t>
            </w:r>
            <w:r>
              <w:rPr>
                <w:w w:val="102"/>
                <w:sz w:val="22"/>
                <w:szCs w:val="22"/>
              </w:rPr>
              <w:t>l</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594</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Il</w:t>
            </w:r>
            <w:r>
              <w:rPr>
                <w:spacing w:val="-3"/>
                <w:sz w:val="22"/>
                <w:szCs w:val="22"/>
              </w:rPr>
              <w:t>m</w:t>
            </w:r>
            <w:r>
              <w:rPr>
                <w:sz w:val="22"/>
                <w:szCs w:val="22"/>
              </w:rPr>
              <w:t>u</w:t>
            </w:r>
            <w:r>
              <w:rPr>
                <w:spacing w:val="18"/>
                <w:sz w:val="22"/>
                <w:szCs w:val="22"/>
              </w:rPr>
              <w:t xml:space="preserve"> </w:t>
            </w:r>
            <w:r>
              <w:rPr>
                <w:spacing w:val="-4"/>
                <w:sz w:val="22"/>
                <w:szCs w:val="22"/>
              </w:rPr>
              <w:t>A</w:t>
            </w:r>
            <w:r>
              <w:rPr>
                <w:spacing w:val="1"/>
                <w:sz w:val="22"/>
                <w:szCs w:val="22"/>
              </w:rPr>
              <w:t>dm</w:t>
            </w:r>
            <w:r>
              <w:rPr>
                <w:spacing w:val="-2"/>
                <w:sz w:val="22"/>
                <w:szCs w:val="22"/>
              </w:rPr>
              <w:t>i</w:t>
            </w:r>
            <w:r>
              <w:rPr>
                <w:spacing w:val="1"/>
                <w:sz w:val="22"/>
                <w:szCs w:val="22"/>
              </w:rPr>
              <w:t>n</w:t>
            </w:r>
            <w:r>
              <w:rPr>
                <w:spacing w:val="-4"/>
                <w:sz w:val="22"/>
                <w:szCs w:val="22"/>
              </w:rPr>
              <w:t>i</w:t>
            </w:r>
            <w:r>
              <w:rPr>
                <w:spacing w:val="1"/>
                <w:sz w:val="22"/>
                <w:szCs w:val="22"/>
              </w:rPr>
              <w:t>s</w:t>
            </w:r>
            <w:r>
              <w:rPr>
                <w:spacing w:val="-3"/>
                <w:sz w:val="22"/>
                <w:szCs w:val="22"/>
              </w:rPr>
              <w:t>t</w:t>
            </w:r>
            <w:r>
              <w:rPr>
                <w:spacing w:val="1"/>
                <w:sz w:val="22"/>
                <w:szCs w:val="22"/>
              </w:rPr>
              <w:t>ras</w:t>
            </w:r>
            <w:r>
              <w:rPr>
                <w:sz w:val="22"/>
                <w:szCs w:val="22"/>
              </w:rPr>
              <w:t>i</w:t>
            </w:r>
            <w:r>
              <w:rPr>
                <w:spacing w:val="23"/>
                <w:sz w:val="22"/>
                <w:szCs w:val="22"/>
              </w:rPr>
              <w:t xml:space="preserve"> </w:t>
            </w:r>
            <w:r>
              <w:rPr>
                <w:spacing w:val="1"/>
                <w:sz w:val="22"/>
                <w:szCs w:val="22"/>
              </w:rPr>
              <w:t>(Nia</w:t>
            </w:r>
            <w:r>
              <w:rPr>
                <w:spacing w:val="-4"/>
                <w:sz w:val="22"/>
                <w:szCs w:val="22"/>
              </w:rPr>
              <w:t>g</w:t>
            </w:r>
            <w:r>
              <w:rPr>
                <w:spacing w:val="1"/>
                <w:sz w:val="22"/>
                <w:szCs w:val="22"/>
              </w:rPr>
              <w:t>a</w:t>
            </w:r>
            <w:r>
              <w:rPr>
                <w:sz w:val="22"/>
                <w:szCs w:val="22"/>
              </w:rPr>
              <w:t>,</w:t>
            </w:r>
            <w:r>
              <w:rPr>
                <w:spacing w:val="16"/>
                <w:sz w:val="22"/>
                <w:szCs w:val="22"/>
              </w:rPr>
              <w:t xml:space="preserve"> </w:t>
            </w:r>
            <w:r>
              <w:rPr>
                <w:spacing w:val="1"/>
                <w:sz w:val="22"/>
                <w:szCs w:val="22"/>
              </w:rPr>
              <w:t>Ne</w:t>
            </w:r>
            <w:r>
              <w:rPr>
                <w:spacing w:val="-8"/>
                <w:sz w:val="22"/>
                <w:szCs w:val="22"/>
              </w:rPr>
              <w:t>g</w:t>
            </w:r>
            <w:r>
              <w:rPr>
                <w:spacing w:val="1"/>
                <w:sz w:val="22"/>
                <w:szCs w:val="22"/>
              </w:rPr>
              <w:t>ara</w:t>
            </w:r>
            <w:r>
              <w:rPr>
                <w:sz w:val="22"/>
                <w:szCs w:val="22"/>
              </w:rPr>
              <w:t>,</w:t>
            </w:r>
            <w:r>
              <w:rPr>
                <w:spacing w:val="18"/>
                <w:sz w:val="22"/>
                <w:szCs w:val="22"/>
              </w:rPr>
              <w:t xml:space="preserve"> </w:t>
            </w:r>
            <w:r>
              <w:rPr>
                <w:spacing w:val="1"/>
                <w:sz w:val="22"/>
                <w:szCs w:val="22"/>
              </w:rPr>
              <w:t>Pub</w:t>
            </w:r>
            <w:r>
              <w:rPr>
                <w:spacing w:val="-4"/>
                <w:sz w:val="22"/>
                <w:szCs w:val="22"/>
              </w:rPr>
              <w:t>l</w:t>
            </w:r>
            <w:r>
              <w:rPr>
                <w:spacing w:val="4"/>
                <w:sz w:val="22"/>
                <w:szCs w:val="22"/>
              </w:rPr>
              <w:t>i</w:t>
            </w:r>
            <w:r>
              <w:rPr>
                <w:spacing w:val="-7"/>
                <w:sz w:val="22"/>
                <w:szCs w:val="22"/>
              </w:rPr>
              <w:t>k</w:t>
            </w:r>
            <w:r>
              <w:rPr>
                <w:sz w:val="22"/>
                <w:szCs w:val="22"/>
              </w:rPr>
              <w:t>,</w:t>
            </w:r>
            <w:r>
              <w:rPr>
                <w:spacing w:val="22"/>
                <w:sz w:val="22"/>
                <w:szCs w:val="22"/>
              </w:rPr>
              <w:t xml:space="preserve"> </w:t>
            </w:r>
            <w:r>
              <w:rPr>
                <w:spacing w:val="1"/>
                <w:sz w:val="22"/>
                <w:szCs w:val="22"/>
              </w:rPr>
              <w:t>Pe</w:t>
            </w:r>
            <w:r>
              <w:rPr>
                <w:spacing w:val="-9"/>
                <w:sz w:val="22"/>
                <w:szCs w:val="22"/>
              </w:rPr>
              <w:t>m</w:t>
            </w:r>
            <w:r>
              <w:rPr>
                <w:spacing w:val="7"/>
                <w:sz w:val="22"/>
                <w:szCs w:val="22"/>
              </w:rPr>
              <w:t>b</w:t>
            </w:r>
            <w:r>
              <w:rPr>
                <w:spacing w:val="-4"/>
                <w:sz w:val="22"/>
                <w:szCs w:val="22"/>
              </w:rPr>
              <w:t>a</w:t>
            </w:r>
            <w:r>
              <w:rPr>
                <w:spacing w:val="1"/>
                <w:sz w:val="22"/>
                <w:szCs w:val="22"/>
              </w:rPr>
              <w:t>ngu</w:t>
            </w:r>
            <w:r>
              <w:rPr>
                <w:spacing w:val="-3"/>
                <w:sz w:val="22"/>
                <w:szCs w:val="22"/>
              </w:rPr>
              <w:t>n</w:t>
            </w:r>
            <w:r>
              <w:rPr>
                <w:spacing w:val="1"/>
                <w:sz w:val="22"/>
                <w:szCs w:val="22"/>
              </w:rPr>
              <w:t>a</w:t>
            </w:r>
            <w:r>
              <w:rPr>
                <w:spacing w:val="-3"/>
                <w:sz w:val="22"/>
                <w:szCs w:val="22"/>
              </w:rPr>
              <w:t>n</w:t>
            </w:r>
            <w:r>
              <w:rPr>
                <w:sz w:val="22"/>
                <w:szCs w:val="22"/>
              </w:rPr>
              <w:t>,</w:t>
            </w:r>
            <w:r>
              <w:rPr>
                <w:spacing w:val="30"/>
                <w:sz w:val="22"/>
                <w:szCs w:val="22"/>
              </w:rPr>
              <w:t xml:space="preserve"> </w:t>
            </w:r>
            <w:r>
              <w:rPr>
                <w:spacing w:val="1"/>
                <w:w w:val="102"/>
                <w:sz w:val="22"/>
                <w:szCs w:val="22"/>
              </w:rPr>
              <w:t>Dl</w:t>
            </w:r>
            <w:r>
              <w:rPr>
                <w:spacing w:val="-7"/>
                <w:w w:val="102"/>
                <w:sz w:val="22"/>
                <w:szCs w:val="22"/>
              </w:rPr>
              <w:t>l</w:t>
            </w:r>
            <w:r>
              <w:rPr>
                <w:w w:val="102"/>
                <w:sz w:val="22"/>
                <w:szCs w:val="22"/>
              </w:rPr>
              <w:t>)</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bl>
    <w:p w:rsidR="00A5048C" w:rsidRDefault="00A5048C" w:rsidP="00861213">
      <w:pPr>
        <w:spacing w:before="8" w:line="80" w:lineRule="exact"/>
        <w:rPr>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994"/>
        <w:gridCol w:w="6725"/>
        <w:gridCol w:w="742"/>
      </w:tblGrid>
      <w:tr w:rsidR="00A5048C" w:rsidTr="00782867">
        <w:trPr>
          <w:trHeight w:hRule="exact" w:val="408"/>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rPr>
                <w:sz w:val="22"/>
                <w:szCs w:val="22"/>
              </w:rPr>
            </w:pPr>
            <w:r>
              <w:rPr>
                <w:b/>
                <w:spacing w:val="2"/>
                <w:w w:val="102"/>
                <w:sz w:val="22"/>
                <w:szCs w:val="22"/>
              </w:rPr>
              <w:t>Ko</w:t>
            </w:r>
            <w:r>
              <w:rPr>
                <w:b/>
                <w:spacing w:val="-1"/>
                <w:w w:val="102"/>
                <w:sz w:val="22"/>
                <w:szCs w:val="22"/>
              </w:rPr>
              <w:t>d</w:t>
            </w:r>
            <w:r>
              <w:rPr>
                <w:b/>
                <w:w w:val="102"/>
                <w:sz w:val="22"/>
                <w:szCs w:val="22"/>
              </w:rPr>
              <w:t>e</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ind w:right="2895"/>
              <w:jc w:val="center"/>
              <w:rPr>
                <w:sz w:val="22"/>
                <w:szCs w:val="22"/>
              </w:rPr>
            </w:pPr>
            <w:r>
              <w:rPr>
                <w:b/>
                <w:spacing w:val="-1"/>
                <w:w w:val="102"/>
                <w:sz w:val="22"/>
                <w:szCs w:val="22"/>
              </w:rPr>
              <w:t>Ru</w:t>
            </w:r>
            <w:r>
              <w:rPr>
                <w:b/>
                <w:spacing w:val="-4"/>
                <w:w w:val="102"/>
                <w:sz w:val="22"/>
                <w:szCs w:val="22"/>
              </w:rPr>
              <w:t>m</w:t>
            </w:r>
            <w:r>
              <w:rPr>
                <w:b/>
                <w:spacing w:val="4"/>
                <w:w w:val="102"/>
                <w:sz w:val="22"/>
                <w:szCs w:val="22"/>
              </w:rPr>
              <w:t>p</w:t>
            </w:r>
            <w:r>
              <w:rPr>
                <w:b/>
                <w:spacing w:val="-1"/>
                <w:w w:val="102"/>
                <w:sz w:val="22"/>
                <w:szCs w:val="22"/>
              </w:rPr>
              <w:t>un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72"/>
              <w:rPr>
                <w:sz w:val="22"/>
                <w:szCs w:val="22"/>
              </w:rPr>
            </w:pPr>
            <w:r>
              <w:rPr>
                <w:b/>
                <w:spacing w:val="1"/>
                <w:w w:val="102"/>
                <w:sz w:val="22"/>
                <w:szCs w:val="22"/>
              </w:rPr>
              <w:t>Le</w:t>
            </w:r>
            <w:r>
              <w:rPr>
                <w:b/>
                <w:spacing w:val="-5"/>
                <w:w w:val="102"/>
                <w:sz w:val="22"/>
                <w:szCs w:val="22"/>
              </w:rPr>
              <w:t>v</w:t>
            </w:r>
            <w:r>
              <w:rPr>
                <w:b/>
                <w:spacing w:val="1"/>
                <w:w w:val="102"/>
                <w:sz w:val="22"/>
                <w:szCs w:val="22"/>
              </w:rPr>
              <w:t>el</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9</w:t>
            </w:r>
            <w:r>
              <w:rPr>
                <w:w w:val="102"/>
                <w:sz w:val="22"/>
                <w:szCs w:val="22"/>
              </w:rPr>
              <w:t>5</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K</w:t>
            </w:r>
            <w:r>
              <w:rPr>
                <w:spacing w:val="4"/>
                <w:w w:val="102"/>
                <w:sz w:val="22"/>
                <w:szCs w:val="22"/>
              </w:rPr>
              <w:t>r</w:t>
            </w:r>
            <w:r>
              <w:rPr>
                <w:spacing w:val="-2"/>
                <w:w w:val="102"/>
                <w:sz w:val="22"/>
                <w:szCs w:val="22"/>
              </w:rPr>
              <w:t>im</w:t>
            </w:r>
            <w:r>
              <w:rPr>
                <w:spacing w:val="1"/>
                <w:w w:val="102"/>
                <w:sz w:val="22"/>
                <w:szCs w:val="22"/>
              </w:rPr>
              <w:t>i</w:t>
            </w:r>
            <w:r>
              <w:rPr>
                <w:spacing w:val="-2"/>
                <w:w w:val="102"/>
                <w:sz w:val="22"/>
                <w:szCs w:val="22"/>
              </w:rPr>
              <w:t>n</w:t>
            </w:r>
            <w:r>
              <w:rPr>
                <w:spacing w:val="2"/>
                <w:w w:val="102"/>
                <w:sz w:val="22"/>
                <w:szCs w:val="22"/>
              </w:rPr>
              <w:t>o</w:t>
            </w:r>
            <w:r>
              <w:rPr>
                <w:spacing w:val="-2"/>
                <w:w w:val="102"/>
                <w:sz w:val="22"/>
                <w:szCs w:val="22"/>
              </w:rPr>
              <w:t>l</w:t>
            </w:r>
            <w:r>
              <w:rPr>
                <w:spacing w:val="4"/>
                <w:w w:val="102"/>
                <w:sz w:val="22"/>
                <w:szCs w:val="22"/>
              </w:rPr>
              <w:t>o</w:t>
            </w:r>
            <w:r>
              <w:rPr>
                <w:spacing w:val="-2"/>
                <w:w w:val="102"/>
                <w:sz w:val="22"/>
                <w:szCs w:val="22"/>
              </w:rPr>
              <w:t>gi</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5</w:t>
            </w:r>
            <w:r>
              <w:rPr>
                <w:spacing w:val="2"/>
                <w:w w:val="102"/>
                <w:sz w:val="22"/>
                <w:szCs w:val="22"/>
              </w:rPr>
              <w:t>96</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I</w:t>
            </w:r>
            <w:r>
              <w:rPr>
                <w:spacing w:val="-1"/>
                <w:sz w:val="22"/>
                <w:szCs w:val="22"/>
              </w:rPr>
              <w:t>l</w:t>
            </w:r>
            <w:r>
              <w:rPr>
                <w:spacing w:val="-3"/>
                <w:sz w:val="22"/>
                <w:szCs w:val="22"/>
              </w:rPr>
              <w:t>m</w:t>
            </w:r>
            <w:r>
              <w:rPr>
                <w:sz w:val="22"/>
                <w:szCs w:val="22"/>
              </w:rPr>
              <w:t>u</w:t>
            </w:r>
            <w:r>
              <w:rPr>
                <w:spacing w:val="18"/>
                <w:sz w:val="22"/>
                <w:szCs w:val="22"/>
              </w:rPr>
              <w:t xml:space="preserve"> </w:t>
            </w:r>
            <w:r>
              <w:rPr>
                <w:spacing w:val="-5"/>
                <w:w w:val="102"/>
                <w:sz w:val="22"/>
                <w:szCs w:val="22"/>
              </w:rPr>
              <w:t>H</w:t>
            </w:r>
            <w:r>
              <w:rPr>
                <w:spacing w:val="2"/>
                <w:w w:val="102"/>
                <w:sz w:val="22"/>
                <w:szCs w:val="22"/>
              </w:rPr>
              <w:t>u</w:t>
            </w:r>
            <w:r>
              <w:rPr>
                <w:spacing w:val="-2"/>
                <w:w w:val="102"/>
                <w:sz w:val="22"/>
                <w:szCs w:val="22"/>
              </w:rPr>
              <w:t>k</w:t>
            </w:r>
            <w:r>
              <w:rPr>
                <w:spacing w:val="2"/>
                <w:w w:val="102"/>
                <w:sz w:val="22"/>
                <w:szCs w:val="22"/>
              </w:rPr>
              <w:t>um</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597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7"/>
                <w:sz w:val="22"/>
                <w:szCs w:val="22"/>
              </w:rPr>
              <w:t xml:space="preserve"> </w:t>
            </w:r>
            <w:r>
              <w:rPr>
                <w:w w:val="102"/>
                <w:sz w:val="22"/>
                <w:szCs w:val="22"/>
              </w:rPr>
              <w:t>Pemeri</w:t>
            </w:r>
            <w:r>
              <w:rPr>
                <w:spacing w:val="-6"/>
                <w:w w:val="102"/>
                <w:sz w:val="22"/>
                <w:szCs w:val="22"/>
              </w:rPr>
              <w:t>n</w:t>
            </w:r>
            <w:r>
              <w:rPr>
                <w:w w:val="102"/>
                <w:sz w:val="22"/>
                <w:szCs w:val="22"/>
              </w:rPr>
              <w:t>t</w:t>
            </w:r>
            <w:r>
              <w:rPr>
                <w:spacing w:val="5"/>
                <w:w w:val="102"/>
                <w:sz w:val="22"/>
                <w:szCs w:val="22"/>
              </w:rPr>
              <w:t>a</w:t>
            </w:r>
            <w:r>
              <w:rPr>
                <w:spacing w:val="-7"/>
                <w:w w:val="102"/>
                <w:sz w:val="22"/>
                <w:szCs w:val="22"/>
              </w:rPr>
              <w:t>h</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5"/>
                <w:w w:val="102"/>
                <w:sz w:val="22"/>
                <w:szCs w:val="22"/>
              </w:rPr>
              <w:t>6</w:t>
            </w:r>
            <w:r>
              <w:rPr>
                <w:spacing w:val="5"/>
                <w:w w:val="102"/>
                <w:sz w:val="22"/>
                <w:szCs w:val="22"/>
              </w:rPr>
              <w:t>0</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1"/>
                <w:sz w:val="22"/>
                <w:szCs w:val="22"/>
              </w:rPr>
              <w:t>l</w:t>
            </w:r>
            <w:r>
              <w:rPr>
                <w:spacing w:val="-5"/>
                <w:sz w:val="22"/>
                <w:szCs w:val="22"/>
              </w:rPr>
              <w:t>m</w:t>
            </w:r>
            <w:r>
              <w:rPr>
                <w:sz w:val="22"/>
                <w:szCs w:val="22"/>
              </w:rPr>
              <w:t>u</w:t>
            </w:r>
            <w:r>
              <w:rPr>
                <w:spacing w:val="20"/>
                <w:sz w:val="22"/>
                <w:szCs w:val="22"/>
              </w:rPr>
              <w:t xml:space="preserve"> </w:t>
            </w:r>
            <w:r>
              <w:rPr>
                <w:spacing w:val="-5"/>
                <w:sz w:val="22"/>
                <w:szCs w:val="22"/>
              </w:rPr>
              <w:t>S</w:t>
            </w:r>
            <w:r>
              <w:rPr>
                <w:spacing w:val="7"/>
                <w:sz w:val="22"/>
                <w:szCs w:val="22"/>
              </w:rPr>
              <w:t>o</w:t>
            </w:r>
            <w:r>
              <w:rPr>
                <w:spacing w:val="-2"/>
                <w:sz w:val="22"/>
                <w:szCs w:val="22"/>
              </w:rPr>
              <w:t>s</w:t>
            </w:r>
            <w:r>
              <w:rPr>
                <w:spacing w:val="-5"/>
                <w:sz w:val="22"/>
                <w:szCs w:val="22"/>
              </w:rPr>
              <w:t>i</w:t>
            </w:r>
            <w:r>
              <w:rPr>
                <w:spacing w:val="1"/>
                <w:sz w:val="22"/>
                <w:szCs w:val="22"/>
              </w:rPr>
              <w:t>a</w:t>
            </w:r>
            <w:r>
              <w:rPr>
                <w:sz w:val="22"/>
                <w:szCs w:val="22"/>
              </w:rPr>
              <w:t>l</w:t>
            </w:r>
            <w:r>
              <w:rPr>
                <w:spacing w:val="8"/>
                <w:sz w:val="22"/>
                <w:szCs w:val="22"/>
              </w:rPr>
              <w:t xml:space="preserve"> </w:t>
            </w:r>
            <w:r>
              <w:rPr>
                <w:spacing w:val="2"/>
                <w:sz w:val="22"/>
                <w:szCs w:val="22"/>
              </w:rPr>
              <w:t>d</w:t>
            </w:r>
            <w:r>
              <w:rPr>
                <w:spacing w:val="1"/>
                <w:sz w:val="22"/>
                <w:szCs w:val="22"/>
              </w:rPr>
              <w:t>a</w:t>
            </w:r>
            <w:r>
              <w:rPr>
                <w:sz w:val="22"/>
                <w:szCs w:val="22"/>
              </w:rPr>
              <w:t>n</w:t>
            </w:r>
            <w:r>
              <w:rPr>
                <w:spacing w:val="6"/>
                <w:sz w:val="22"/>
                <w:szCs w:val="22"/>
              </w:rPr>
              <w:t xml:space="preserve"> </w:t>
            </w:r>
            <w:r>
              <w:rPr>
                <w:spacing w:val="-1"/>
                <w:w w:val="102"/>
                <w:sz w:val="22"/>
                <w:szCs w:val="22"/>
              </w:rPr>
              <w:t>P</w:t>
            </w:r>
            <w:r>
              <w:rPr>
                <w:spacing w:val="7"/>
                <w:w w:val="102"/>
                <w:sz w:val="22"/>
                <w:szCs w:val="22"/>
              </w:rPr>
              <w:t>o</w:t>
            </w:r>
            <w:r>
              <w:rPr>
                <w:spacing w:val="-5"/>
                <w:w w:val="102"/>
                <w:sz w:val="22"/>
                <w:szCs w:val="22"/>
              </w:rPr>
              <w:t>li</w:t>
            </w:r>
            <w:r>
              <w:rPr>
                <w:spacing w:val="4"/>
                <w:w w:val="102"/>
                <w:sz w:val="22"/>
                <w:szCs w:val="22"/>
              </w:rPr>
              <w:t>t</w:t>
            </w:r>
            <w:r>
              <w:rPr>
                <w:spacing w:val="-1"/>
                <w:w w:val="102"/>
                <w:sz w:val="22"/>
                <w:szCs w:val="22"/>
              </w:rPr>
              <w:t>i</w:t>
            </w:r>
            <w:r>
              <w:rPr>
                <w:w w:val="102"/>
                <w:sz w:val="22"/>
                <w:szCs w:val="22"/>
              </w:rPr>
              <w:t>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0</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2"/>
                <w:sz w:val="22"/>
                <w:szCs w:val="22"/>
              </w:rPr>
              <w:t>tu</w:t>
            </w:r>
            <w:r>
              <w:rPr>
                <w:spacing w:val="9"/>
                <w:sz w:val="22"/>
                <w:szCs w:val="22"/>
              </w:rPr>
              <w:t>d</w:t>
            </w:r>
            <w:r>
              <w:rPr>
                <w:sz w:val="22"/>
                <w:szCs w:val="22"/>
              </w:rPr>
              <w:t>i</w:t>
            </w:r>
            <w:r>
              <w:rPr>
                <w:spacing w:val="7"/>
                <w:sz w:val="22"/>
                <w:szCs w:val="22"/>
              </w:rPr>
              <w:t xml:space="preserve"> </w:t>
            </w:r>
            <w:r>
              <w:rPr>
                <w:spacing w:val="4"/>
                <w:sz w:val="22"/>
                <w:szCs w:val="22"/>
              </w:rPr>
              <w:t>P</w:t>
            </w:r>
            <w:r>
              <w:rPr>
                <w:spacing w:val="-2"/>
                <w:sz w:val="22"/>
                <w:szCs w:val="22"/>
              </w:rPr>
              <w:t>emb</w:t>
            </w:r>
            <w:r>
              <w:rPr>
                <w:spacing w:val="3"/>
                <w:sz w:val="22"/>
                <w:szCs w:val="22"/>
              </w:rPr>
              <w:t>a</w:t>
            </w:r>
            <w:r>
              <w:rPr>
                <w:spacing w:val="-2"/>
                <w:sz w:val="22"/>
                <w:szCs w:val="22"/>
              </w:rPr>
              <w:t>n</w:t>
            </w:r>
            <w:r>
              <w:rPr>
                <w:spacing w:val="-7"/>
                <w:sz w:val="22"/>
                <w:szCs w:val="22"/>
              </w:rPr>
              <w:t>g</w:t>
            </w:r>
            <w:r>
              <w:rPr>
                <w:spacing w:val="7"/>
                <w:sz w:val="22"/>
                <w:szCs w:val="22"/>
              </w:rPr>
              <w:t>u</w:t>
            </w:r>
            <w:r>
              <w:rPr>
                <w:spacing w:val="-7"/>
                <w:sz w:val="22"/>
                <w:szCs w:val="22"/>
              </w:rPr>
              <w:t>n</w:t>
            </w:r>
            <w:r>
              <w:rPr>
                <w:spacing w:val="5"/>
                <w:sz w:val="22"/>
                <w:szCs w:val="22"/>
              </w:rPr>
              <w:t>a</w:t>
            </w:r>
            <w:r>
              <w:rPr>
                <w:sz w:val="22"/>
                <w:szCs w:val="22"/>
              </w:rPr>
              <w:t>n</w:t>
            </w:r>
            <w:r>
              <w:rPr>
                <w:spacing w:val="25"/>
                <w:sz w:val="22"/>
                <w:szCs w:val="22"/>
              </w:rPr>
              <w:t xml:space="preserve"> </w:t>
            </w:r>
            <w:r>
              <w:rPr>
                <w:spacing w:val="1"/>
                <w:sz w:val="22"/>
                <w:szCs w:val="22"/>
              </w:rPr>
              <w:t>(</w:t>
            </w:r>
            <w:r>
              <w:rPr>
                <w:spacing w:val="-2"/>
                <w:sz w:val="22"/>
                <w:szCs w:val="22"/>
              </w:rPr>
              <w:t>P</w:t>
            </w:r>
            <w:r>
              <w:rPr>
                <w:spacing w:val="2"/>
                <w:sz w:val="22"/>
                <w:szCs w:val="22"/>
              </w:rPr>
              <w:t>e</w:t>
            </w:r>
            <w:r>
              <w:rPr>
                <w:spacing w:val="1"/>
                <w:sz w:val="22"/>
                <w:szCs w:val="22"/>
              </w:rPr>
              <w:t>r</w:t>
            </w:r>
            <w:r>
              <w:rPr>
                <w:spacing w:val="-2"/>
                <w:sz w:val="22"/>
                <w:szCs w:val="22"/>
              </w:rPr>
              <w:t>en</w:t>
            </w:r>
            <w:r>
              <w:rPr>
                <w:spacing w:val="3"/>
                <w:sz w:val="22"/>
                <w:szCs w:val="22"/>
              </w:rPr>
              <w:t>c</w:t>
            </w:r>
            <w:r>
              <w:rPr>
                <w:spacing w:val="-2"/>
                <w:sz w:val="22"/>
                <w:szCs w:val="22"/>
              </w:rPr>
              <w:t>ana</w:t>
            </w:r>
            <w:r>
              <w:rPr>
                <w:spacing w:val="6"/>
                <w:sz w:val="22"/>
                <w:szCs w:val="22"/>
              </w:rPr>
              <w:t>a</w:t>
            </w:r>
            <w:r>
              <w:rPr>
                <w:sz w:val="22"/>
                <w:szCs w:val="22"/>
              </w:rPr>
              <w:t>n</w:t>
            </w:r>
            <w:r>
              <w:rPr>
                <w:spacing w:val="24"/>
                <w:sz w:val="22"/>
                <w:szCs w:val="22"/>
              </w:rPr>
              <w:t xml:space="preserve"> </w:t>
            </w:r>
            <w:r>
              <w:rPr>
                <w:spacing w:val="-2"/>
                <w:sz w:val="22"/>
                <w:szCs w:val="22"/>
              </w:rPr>
              <w:t>P</w:t>
            </w:r>
            <w:r>
              <w:rPr>
                <w:spacing w:val="2"/>
                <w:sz w:val="22"/>
                <w:szCs w:val="22"/>
              </w:rPr>
              <w:t>e</w:t>
            </w:r>
            <w:r>
              <w:rPr>
                <w:spacing w:val="-2"/>
                <w:sz w:val="22"/>
                <w:szCs w:val="22"/>
              </w:rPr>
              <w:t>m</w:t>
            </w:r>
            <w:r>
              <w:rPr>
                <w:spacing w:val="7"/>
                <w:sz w:val="22"/>
                <w:szCs w:val="22"/>
              </w:rPr>
              <w:t>b</w:t>
            </w:r>
            <w:r>
              <w:rPr>
                <w:spacing w:val="-2"/>
                <w:sz w:val="22"/>
                <w:szCs w:val="22"/>
              </w:rPr>
              <w:t>ang</w:t>
            </w:r>
            <w:r>
              <w:rPr>
                <w:spacing w:val="5"/>
                <w:sz w:val="22"/>
                <w:szCs w:val="22"/>
              </w:rPr>
              <w:t>u</w:t>
            </w:r>
            <w:r>
              <w:rPr>
                <w:spacing w:val="-2"/>
                <w:sz w:val="22"/>
                <w:szCs w:val="22"/>
              </w:rPr>
              <w:t>nan</w:t>
            </w:r>
            <w:r>
              <w:rPr>
                <w:sz w:val="22"/>
                <w:szCs w:val="22"/>
              </w:rPr>
              <w:t>,</w:t>
            </w:r>
            <w:r>
              <w:rPr>
                <w:spacing w:val="33"/>
                <w:sz w:val="22"/>
                <w:szCs w:val="22"/>
              </w:rPr>
              <w:t xml:space="preserve"> </w:t>
            </w:r>
            <w:r>
              <w:rPr>
                <w:spacing w:val="-2"/>
                <w:sz w:val="22"/>
                <w:szCs w:val="22"/>
              </w:rPr>
              <w:t>W</w:t>
            </w:r>
            <w:r>
              <w:rPr>
                <w:spacing w:val="5"/>
                <w:sz w:val="22"/>
                <w:szCs w:val="22"/>
              </w:rPr>
              <w:t>i</w:t>
            </w:r>
            <w:r>
              <w:rPr>
                <w:spacing w:val="-2"/>
                <w:sz w:val="22"/>
                <w:szCs w:val="22"/>
              </w:rPr>
              <w:t>l</w:t>
            </w:r>
            <w:r>
              <w:rPr>
                <w:spacing w:val="3"/>
                <w:sz w:val="22"/>
                <w:szCs w:val="22"/>
              </w:rPr>
              <w:t>a</w:t>
            </w:r>
            <w:r>
              <w:rPr>
                <w:spacing w:val="-7"/>
                <w:sz w:val="22"/>
                <w:szCs w:val="22"/>
              </w:rPr>
              <w:t>y</w:t>
            </w:r>
            <w:r>
              <w:rPr>
                <w:spacing w:val="5"/>
                <w:sz w:val="22"/>
                <w:szCs w:val="22"/>
              </w:rPr>
              <w:t>a</w:t>
            </w:r>
            <w:r>
              <w:rPr>
                <w:spacing w:val="-7"/>
                <w:sz w:val="22"/>
                <w:szCs w:val="22"/>
              </w:rPr>
              <w:t>h</w:t>
            </w:r>
            <w:r>
              <w:rPr>
                <w:sz w:val="22"/>
                <w:szCs w:val="22"/>
              </w:rPr>
              <w:t>,</w:t>
            </w:r>
            <w:r>
              <w:rPr>
                <w:spacing w:val="25"/>
                <w:sz w:val="22"/>
                <w:szCs w:val="22"/>
              </w:rPr>
              <w:t xml:space="preserve"> </w:t>
            </w:r>
            <w:r>
              <w:rPr>
                <w:spacing w:val="-2"/>
                <w:w w:val="102"/>
                <w:sz w:val="22"/>
                <w:szCs w:val="22"/>
              </w:rPr>
              <w:t>K</w:t>
            </w:r>
            <w:r>
              <w:rPr>
                <w:spacing w:val="5"/>
                <w:w w:val="102"/>
                <w:sz w:val="22"/>
                <w:szCs w:val="22"/>
              </w:rPr>
              <w:t>o</w:t>
            </w:r>
            <w:r>
              <w:rPr>
                <w:spacing w:val="-2"/>
                <w:w w:val="102"/>
                <w:sz w:val="22"/>
                <w:szCs w:val="22"/>
              </w:rPr>
              <w:t>t</w:t>
            </w:r>
            <w:r>
              <w:rPr>
                <w:spacing w:val="3"/>
                <w:w w:val="102"/>
                <w:sz w:val="22"/>
                <w:szCs w:val="22"/>
              </w:rPr>
              <w:t>a</w:t>
            </w:r>
            <w:r>
              <w:rPr>
                <w:w w:val="102"/>
                <w:sz w:val="22"/>
                <w:szCs w:val="22"/>
              </w:rPr>
              <w: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0</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3"/>
                <w:sz w:val="22"/>
                <w:szCs w:val="22"/>
              </w:rPr>
              <w:t>e</w:t>
            </w:r>
            <w:r>
              <w:rPr>
                <w:spacing w:val="-2"/>
                <w:sz w:val="22"/>
                <w:szCs w:val="22"/>
              </w:rPr>
              <w:t>t</w:t>
            </w:r>
            <w:r>
              <w:rPr>
                <w:spacing w:val="3"/>
                <w:sz w:val="22"/>
                <w:szCs w:val="22"/>
              </w:rPr>
              <w:t>a</w:t>
            </w:r>
            <w:r>
              <w:rPr>
                <w:spacing w:val="-2"/>
                <w:sz w:val="22"/>
                <w:szCs w:val="22"/>
              </w:rPr>
              <w:t>h</w:t>
            </w:r>
            <w:r>
              <w:rPr>
                <w:spacing w:val="5"/>
                <w:sz w:val="22"/>
                <w:szCs w:val="22"/>
              </w:rPr>
              <w:t>a</w:t>
            </w:r>
            <w:r>
              <w:rPr>
                <w:spacing w:val="-2"/>
                <w:sz w:val="22"/>
                <w:szCs w:val="22"/>
              </w:rPr>
              <w:t>na</w:t>
            </w:r>
            <w:r>
              <w:rPr>
                <w:sz w:val="22"/>
                <w:szCs w:val="22"/>
              </w:rPr>
              <w:t>n</w:t>
            </w:r>
            <w:r>
              <w:rPr>
                <w:spacing w:val="22"/>
                <w:sz w:val="22"/>
                <w:szCs w:val="22"/>
              </w:rPr>
              <w:t xml:space="preserve"> </w:t>
            </w:r>
            <w:r>
              <w:rPr>
                <w:spacing w:val="-2"/>
                <w:w w:val="102"/>
                <w:sz w:val="22"/>
                <w:szCs w:val="22"/>
              </w:rPr>
              <w:t>Na</w:t>
            </w:r>
            <w:r>
              <w:rPr>
                <w:spacing w:val="4"/>
                <w:w w:val="102"/>
                <w:sz w:val="22"/>
                <w:szCs w:val="22"/>
              </w:rPr>
              <w:t>s</w:t>
            </w:r>
            <w:r>
              <w:rPr>
                <w:spacing w:val="-2"/>
                <w:w w:val="102"/>
                <w:sz w:val="22"/>
                <w:szCs w:val="22"/>
              </w:rPr>
              <w:t>i</w:t>
            </w:r>
            <w:r>
              <w:rPr>
                <w:spacing w:val="4"/>
                <w:w w:val="102"/>
                <w:sz w:val="22"/>
                <w:szCs w:val="22"/>
              </w:rPr>
              <w:t>o</w:t>
            </w:r>
            <w:r>
              <w:rPr>
                <w:spacing w:val="-7"/>
                <w:w w:val="102"/>
                <w:sz w:val="22"/>
                <w:szCs w:val="22"/>
              </w:rPr>
              <w:t>n</w:t>
            </w:r>
            <w:r>
              <w:rPr>
                <w:spacing w:val="5"/>
                <w:w w:val="102"/>
                <w:sz w:val="22"/>
                <w:szCs w:val="22"/>
              </w:rPr>
              <w:t>a</w:t>
            </w:r>
            <w:r>
              <w:rPr>
                <w:w w:val="102"/>
                <w:sz w:val="22"/>
                <w:szCs w:val="22"/>
              </w:rPr>
              <w:t>l</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6</w:t>
            </w:r>
            <w:r>
              <w:rPr>
                <w:spacing w:val="2"/>
                <w:w w:val="102"/>
                <w:sz w:val="22"/>
                <w:szCs w:val="22"/>
              </w:rPr>
              <w:t>0</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w w:val="102"/>
                <w:sz w:val="22"/>
                <w:szCs w:val="22"/>
              </w:rPr>
              <w:t>Kep</w:t>
            </w:r>
            <w:r>
              <w:rPr>
                <w:spacing w:val="8"/>
                <w:w w:val="102"/>
                <w:sz w:val="22"/>
                <w:szCs w:val="22"/>
              </w:rPr>
              <w:t>o</w:t>
            </w:r>
            <w:r>
              <w:rPr>
                <w:spacing w:val="-2"/>
                <w:w w:val="102"/>
                <w:sz w:val="22"/>
                <w:szCs w:val="22"/>
              </w:rPr>
              <w:t>l</w:t>
            </w:r>
            <w:r>
              <w:rPr>
                <w:spacing w:val="-8"/>
                <w:w w:val="102"/>
                <w:sz w:val="22"/>
                <w:szCs w:val="22"/>
              </w:rPr>
              <w:t>i</w:t>
            </w:r>
            <w:r>
              <w:rPr>
                <w:spacing w:val="3"/>
                <w:w w:val="102"/>
                <w:sz w:val="22"/>
                <w:szCs w:val="22"/>
              </w:rPr>
              <w:t>s</w:t>
            </w:r>
            <w:r>
              <w:rPr>
                <w:spacing w:val="-2"/>
                <w:w w:val="102"/>
                <w:sz w:val="22"/>
                <w:szCs w:val="22"/>
              </w:rPr>
              <w:t>i</w:t>
            </w:r>
            <w:r>
              <w:rPr>
                <w:spacing w:val="7"/>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05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1"/>
                <w:sz w:val="22"/>
                <w:szCs w:val="22"/>
              </w:rPr>
              <w:t>e</w:t>
            </w:r>
            <w:r>
              <w:rPr>
                <w:spacing w:val="2"/>
                <w:sz w:val="22"/>
                <w:szCs w:val="22"/>
              </w:rPr>
              <w:t>bi</w:t>
            </w:r>
            <w:r>
              <w:rPr>
                <w:spacing w:val="-8"/>
                <w:sz w:val="22"/>
                <w:szCs w:val="22"/>
              </w:rPr>
              <w:t>j</w:t>
            </w:r>
            <w:r>
              <w:rPr>
                <w:spacing w:val="2"/>
                <w:sz w:val="22"/>
                <w:szCs w:val="22"/>
              </w:rPr>
              <w:t>a</w:t>
            </w:r>
            <w:r>
              <w:rPr>
                <w:spacing w:val="-4"/>
                <w:sz w:val="22"/>
                <w:szCs w:val="22"/>
              </w:rPr>
              <w:t>k</w:t>
            </w:r>
            <w:r>
              <w:rPr>
                <w:spacing w:val="2"/>
                <w:sz w:val="22"/>
                <w:szCs w:val="22"/>
              </w:rPr>
              <w:t>a</w:t>
            </w:r>
            <w:r>
              <w:rPr>
                <w:sz w:val="22"/>
                <w:szCs w:val="22"/>
              </w:rPr>
              <w:t>n</w:t>
            </w:r>
            <w:r>
              <w:rPr>
                <w:spacing w:val="16"/>
                <w:sz w:val="22"/>
                <w:szCs w:val="22"/>
              </w:rPr>
              <w:t xml:space="preserve"> </w:t>
            </w:r>
            <w:r>
              <w:rPr>
                <w:spacing w:val="2"/>
                <w:w w:val="102"/>
                <w:sz w:val="22"/>
                <w:szCs w:val="22"/>
              </w:rPr>
              <w:t>Pu</w:t>
            </w:r>
            <w:r>
              <w:rPr>
                <w:spacing w:val="9"/>
                <w:w w:val="102"/>
                <w:sz w:val="22"/>
                <w:szCs w:val="22"/>
              </w:rPr>
              <w:t>b</w:t>
            </w:r>
            <w:r>
              <w:rPr>
                <w:spacing w:val="-5"/>
                <w:w w:val="102"/>
                <w:sz w:val="22"/>
                <w:szCs w:val="22"/>
              </w:rPr>
              <w:t>l</w:t>
            </w:r>
            <w:r>
              <w:rPr>
                <w:spacing w:val="2"/>
                <w:w w:val="102"/>
                <w:sz w:val="22"/>
                <w:szCs w:val="22"/>
              </w:rPr>
              <w:t>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606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Bidang</w:t>
            </w:r>
            <w:r>
              <w:rPr>
                <w:spacing w:val="18"/>
                <w:sz w:val="22"/>
                <w:szCs w:val="22"/>
              </w:rPr>
              <w:t xml:space="preserve"> </w:t>
            </w:r>
            <w:r>
              <w:rPr>
                <w:sz w:val="22"/>
                <w:szCs w:val="22"/>
              </w:rPr>
              <w:t>I</w:t>
            </w:r>
            <w:r>
              <w:rPr>
                <w:spacing w:val="-8"/>
                <w:sz w:val="22"/>
                <w:szCs w:val="22"/>
              </w:rPr>
              <w:t>l</w:t>
            </w:r>
            <w:r>
              <w:rPr>
                <w:sz w:val="22"/>
                <w:szCs w:val="22"/>
              </w:rPr>
              <w:t>mu</w:t>
            </w:r>
            <w:r>
              <w:rPr>
                <w:spacing w:val="20"/>
                <w:sz w:val="22"/>
                <w:szCs w:val="22"/>
              </w:rPr>
              <w:t xml:space="preserve"> </w:t>
            </w:r>
            <w:r>
              <w:rPr>
                <w:sz w:val="22"/>
                <w:szCs w:val="22"/>
              </w:rPr>
              <w:t>Politik</w:t>
            </w:r>
            <w:r>
              <w:rPr>
                <w:spacing w:val="10"/>
                <w:sz w:val="22"/>
                <w:szCs w:val="22"/>
              </w:rPr>
              <w:t xml:space="preserve"> </w:t>
            </w:r>
            <w:r>
              <w:rPr>
                <w:sz w:val="22"/>
                <w:szCs w:val="22"/>
              </w:rPr>
              <w:t>Lain</w:t>
            </w:r>
            <w:r>
              <w:rPr>
                <w:spacing w:val="11"/>
                <w:sz w:val="22"/>
                <w:szCs w:val="22"/>
              </w:rPr>
              <w:t xml:space="preserve"> </w:t>
            </w:r>
            <w:r>
              <w:rPr>
                <w:sz w:val="22"/>
                <w:szCs w:val="22"/>
              </w:rPr>
              <w:t>Ya</w:t>
            </w:r>
            <w:r>
              <w:rPr>
                <w:spacing w:val="4"/>
                <w:sz w:val="22"/>
                <w:szCs w:val="22"/>
              </w:rPr>
              <w:t>n</w:t>
            </w:r>
            <w:r>
              <w:rPr>
                <w:sz w:val="22"/>
                <w:szCs w:val="22"/>
              </w:rPr>
              <w:t>g</w:t>
            </w:r>
            <w:r>
              <w:rPr>
                <w:spacing w:val="5"/>
                <w:sz w:val="22"/>
                <w:szCs w:val="22"/>
              </w:rPr>
              <w:t xml:space="preserve"> </w:t>
            </w:r>
            <w:r>
              <w:rPr>
                <w:sz w:val="22"/>
                <w:szCs w:val="22"/>
              </w:rPr>
              <w:t>B</w:t>
            </w:r>
            <w:r>
              <w:rPr>
                <w:spacing w:val="4"/>
                <w:sz w:val="22"/>
                <w:szCs w:val="22"/>
              </w:rPr>
              <w:t>e</w:t>
            </w:r>
            <w:r>
              <w:rPr>
                <w:spacing w:val="-5"/>
                <w:sz w:val="22"/>
                <w:szCs w:val="22"/>
              </w:rPr>
              <w:t>l</w:t>
            </w:r>
            <w:r>
              <w:rPr>
                <w:spacing w:val="7"/>
                <w:sz w:val="22"/>
                <w:szCs w:val="22"/>
              </w:rPr>
              <w:t>u</w:t>
            </w:r>
            <w:r>
              <w:rPr>
                <w:sz w:val="22"/>
                <w:szCs w:val="22"/>
              </w:rPr>
              <w:t>m</w:t>
            </w:r>
            <w:r>
              <w:rPr>
                <w:spacing w:val="17"/>
                <w:sz w:val="22"/>
                <w:szCs w:val="22"/>
              </w:rPr>
              <w:t xml:space="preserve"> </w:t>
            </w:r>
            <w:r>
              <w:rPr>
                <w:w w:val="102"/>
                <w:sz w:val="22"/>
                <w:szCs w:val="22"/>
              </w:rPr>
              <w:t>Terca</w:t>
            </w:r>
            <w:r>
              <w:rPr>
                <w:spacing w:val="-6"/>
                <w:w w:val="102"/>
                <w:sz w:val="22"/>
                <w:szCs w:val="22"/>
              </w:rPr>
              <w:t>n</w:t>
            </w:r>
            <w:r>
              <w:rPr>
                <w:w w:val="102"/>
                <w:sz w:val="22"/>
                <w:szCs w:val="22"/>
              </w:rPr>
              <w:t>t</w:t>
            </w:r>
            <w:r>
              <w:rPr>
                <w:spacing w:val="7"/>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6</w:t>
            </w:r>
            <w:r>
              <w:rPr>
                <w:spacing w:val="4"/>
                <w:w w:val="102"/>
                <w:sz w:val="22"/>
                <w:szCs w:val="22"/>
              </w:rPr>
              <w:t>1</w:t>
            </w:r>
            <w:r>
              <w:rPr>
                <w:w w:val="102"/>
                <w:sz w:val="22"/>
                <w:szCs w:val="22"/>
              </w:rPr>
              <w:t>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4"/>
                <w:sz w:val="22"/>
                <w:szCs w:val="22"/>
              </w:rPr>
              <w:t>L</w:t>
            </w:r>
            <w:r>
              <w:rPr>
                <w:spacing w:val="7"/>
                <w:sz w:val="22"/>
                <w:szCs w:val="22"/>
              </w:rPr>
              <w:t>M</w:t>
            </w:r>
            <w:r>
              <w:rPr>
                <w:sz w:val="22"/>
                <w:szCs w:val="22"/>
              </w:rPr>
              <w:t>U</w:t>
            </w:r>
            <w:r>
              <w:rPr>
                <w:spacing w:val="9"/>
                <w:sz w:val="22"/>
                <w:szCs w:val="22"/>
              </w:rPr>
              <w:t xml:space="preserve"> </w:t>
            </w:r>
            <w:r>
              <w:rPr>
                <w:spacing w:val="-1"/>
                <w:w w:val="102"/>
                <w:sz w:val="22"/>
                <w:szCs w:val="22"/>
              </w:rPr>
              <w:t>S</w:t>
            </w:r>
            <w:r>
              <w:rPr>
                <w:w w:val="102"/>
                <w:sz w:val="22"/>
                <w:szCs w:val="22"/>
              </w:rPr>
              <w:t>O</w:t>
            </w:r>
            <w:r>
              <w:rPr>
                <w:spacing w:val="4"/>
                <w:w w:val="102"/>
                <w:sz w:val="22"/>
                <w:szCs w:val="22"/>
              </w:rPr>
              <w:t>S</w:t>
            </w:r>
            <w:r>
              <w:rPr>
                <w:spacing w:val="-4"/>
                <w:w w:val="102"/>
                <w:sz w:val="22"/>
                <w:szCs w:val="22"/>
              </w:rPr>
              <w:t>IAL</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5"/>
                <w:w w:val="102"/>
                <w:sz w:val="22"/>
                <w:szCs w:val="22"/>
              </w:rPr>
              <w:t>11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I</w:t>
            </w:r>
            <w:r>
              <w:rPr>
                <w:sz w:val="22"/>
                <w:szCs w:val="22"/>
              </w:rPr>
              <w:t>l</w:t>
            </w:r>
            <w:r>
              <w:rPr>
                <w:spacing w:val="-3"/>
                <w:sz w:val="22"/>
                <w:szCs w:val="22"/>
              </w:rPr>
              <w:t>m</w:t>
            </w:r>
            <w:r>
              <w:rPr>
                <w:sz w:val="22"/>
                <w:szCs w:val="22"/>
              </w:rPr>
              <w:t>u</w:t>
            </w:r>
            <w:r>
              <w:rPr>
                <w:spacing w:val="18"/>
                <w:sz w:val="22"/>
                <w:szCs w:val="22"/>
              </w:rPr>
              <w:t xml:space="preserve"> </w:t>
            </w:r>
            <w:r>
              <w:rPr>
                <w:sz w:val="22"/>
                <w:szCs w:val="22"/>
              </w:rPr>
              <w:t>K</w:t>
            </w:r>
            <w:r>
              <w:rPr>
                <w:spacing w:val="1"/>
                <w:sz w:val="22"/>
                <w:szCs w:val="22"/>
              </w:rPr>
              <w:t>e</w:t>
            </w:r>
            <w:r>
              <w:rPr>
                <w:spacing w:val="-6"/>
                <w:sz w:val="22"/>
                <w:szCs w:val="22"/>
              </w:rPr>
              <w:t>s</w:t>
            </w:r>
            <w:r>
              <w:rPr>
                <w:spacing w:val="1"/>
                <w:sz w:val="22"/>
                <w:szCs w:val="22"/>
              </w:rPr>
              <w:t>e</w:t>
            </w:r>
            <w:r>
              <w:rPr>
                <w:spacing w:val="-5"/>
                <w:sz w:val="22"/>
                <w:szCs w:val="22"/>
              </w:rPr>
              <w:t>j</w:t>
            </w:r>
            <w:r>
              <w:rPr>
                <w:spacing w:val="5"/>
                <w:sz w:val="22"/>
                <w:szCs w:val="22"/>
              </w:rPr>
              <w:t>a</w:t>
            </w:r>
            <w:r>
              <w:rPr>
                <w:spacing w:val="-7"/>
                <w:sz w:val="22"/>
                <w:szCs w:val="22"/>
              </w:rPr>
              <w:t>h</w:t>
            </w:r>
            <w:r>
              <w:rPr>
                <w:spacing w:val="5"/>
                <w:sz w:val="22"/>
                <w:szCs w:val="22"/>
              </w:rPr>
              <w:t>t</w:t>
            </w:r>
            <w:r>
              <w:rPr>
                <w:spacing w:val="-5"/>
                <w:sz w:val="22"/>
                <w:szCs w:val="22"/>
              </w:rPr>
              <w:t>e</w:t>
            </w:r>
            <w:r>
              <w:rPr>
                <w:spacing w:val="2"/>
                <w:sz w:val="22"/>
                <w:szCs w:val="22"/>
              </w:rPr>
              <w:t>r</w:t>
            </w:r>
            <w:r>
              <w:rPr>
                <w:spacing w:val="1"/>
                <w:sz w:val="22"/>
                <w:szCs w:val="22"/>
              </w:rPr>
              <w:t>a</w:t>
            </w:r>
            <w:r>
              <w:rPr>
                <w:spacing w:val="5"/>
                <w:sz w:val="22"/>
                <w:szCs w:val="22"/>
              </w:rPr>
              <w:t>a</w:t>
            </w:r>
            <w:r>
              <w:rPr>
                <w:sz w:val="22"/>
                <w:szCs w:val="22"/>
              </w:rPr>
              <w:t>n</w:t>
            </w:r>
            <w:r>
              <w:rPr>
                <w:spacing w:val="20"/>
                <w:sz w:val="22"/>
                <w:szCs w:val="22"/>
              </w:rPr>
              <w:t xml:space="preserve"> </w:t>
            </w:r>
            <w:r>
              <w:rPr>
                <w:spacing w:val="5"/>
                <w:w w:val="102"/>
                <w:sz w:val="22"/>
                <w:szCs w:val="22"/>
              </w:rPr>
              <w:t>S</w:t>
            </w:r>
            <w:r>
              <w:rPr>
                <w:spacing w:val="1"/>
                <w:w w:val="102"/>
                <w:sz w:val="22"/>
                <w:szCs w:val="22"/>
              </w:rPr>
              <w:t>o</w:t>
            </w:r>
            <w:r>
              <w:rPr>
                <w:spacing w:val="-1"/>
                <w:w w:val="102"/>
                <w:sz w:val="22"/>
                <w:szCs w:val="22"/>
              </w:rPr>
              <w:t>s</w:t>
            </w:r>
            <w:r>
              <w:rPr>
                <w:spacing w:val="-5"/>
                <w:w w:val="102"/>
                <w:sz w:val="22"/>
                <w:szCs w:val="22"/>
              </w:rPr>
              <w:t>i</w:t>
            </w:r>
            <w:r>
              <w:rPr>
                <w:spacing w:val="5"/>
                <w:w w:val="102"/>
                <w:sz w:val="22"/>
                <w:szCs w:val="22"/>
              </w:rPr>
              <w:t>al</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1</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S</w:t>
            </w:r>
            <w:r>
              <w:rPr>
                <w:spacing w:val="2"/>
                <w:w w:val="102"/>
                <w:sz w:val="22"/>
                <w:szCs w:val="22"/>
              </w:rPr>
              <w:t>o</w:t>
            </w:r>
            <w:r>
              <w:rPr>
                <w:spacing w:val="-2"/>
                <w:w w:val="102"/>
                <w:sz w:val="22"/>
                <w:szCs w:val="22"/>
              </w:rPr>
              <w:t>si</w:t>
            </w:r>
            <w:r>
              <w:rPr>
                <w:spacing w:val="5"/>
                <w:w w:val="102"/>
                <w:sz w:val="22"/>
                <w:szCs w:val="22"/>
              </w:rPr>
              <w:t>o</w:t>
            </w:r>
            <w:r>
              <w:rPr>
                <w:spacing w:val="-2"/>
                <w:w w:val="102"/>
                <w:sz w:val="22"/>
                <w:szCs w:val="22"/>
              </w:rPr>
              <w:t>logi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13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5"/>
                <w:w w:val="102"/>
                <w:sz w:val="22"/>
                <w:szCs w:val="22"/>
              </w:rPr>
              <w:t>H</w:t>
            </w:r>
            <w:r>
              <w:rPr>
                <w:spacing w:val="7"/>
                <w:w w:val="102"/>
                <w:sz w:val="22"/>
                <w:szCs w:val="22"/>
              </w:rPr>
              <w:t>u</w:t>
            </w:r>
            <w:r>
              <w:rPr>
                <w:spacing w:val="-3"/>
                <w:w w:val="102"/>
                <w:sz w:val="22"/>
                <w:szCs w:val="22"/>
              </w:rPr>
              <w:t>m</w:t>
            </w:r>
            <w:r>
              <w:rPr>
                <w:spacing w:val="2"/>
                <w:w w:val="102"/>
                <w:sz w:val="22"/>
                <w:szCs w:val="22"/>
              </w:rPr>
              <w:t>an</w:t>
            </w:r>
            <w:r>
              <w:rPr>
                <w:spacing w:val="-7"/>
                <w:w w:val="102"/>
                <w:sz w:val="22"/>
                <w:szCs w:val="22"/>
              </w:rPr>
              <w:t>i</w:t>
            </w:r>
            <w:r>
              <w:rPr>
                <w:spacing w:val="2"/>
                <w:w w:val="102"/>
                <w:sz w:val="22"/>
                <w:szCs w:val="22"/>
              </w:rPr>
              <w:t>ora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614</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Kaj</w:t>
            </w:r>
            <w:r>
              <w:rPr>
                <w:spacing w:val="-7"/>
                <w:sz w:val="22"/>
                <w:szCs w:val="22"/>
              </w:rPr>
              <w:t>i</w:t>
            </w:r>
            <w:r>
              <w:rPr>
                <w:spacing w:val="5"/>
                <w:sz w:val="22"/>
                <w:szCs w:val="22"/>
              </w:rPr>
              <w:t>a</w:t>
            </w:r>
            <w:r>
              <w:rPr>
                <w:sz w:val="22"/>
                <w:szCs w:val="22"/>
              </w:rPr>
              <w:t>n</w:t>
            </w:r>
            <w:r>
              <w:rPr>
                <w:spacing w:val="12"/>
                <w:sz w:val="22"/>
                <w:szCs w:val="22"/>
              </w:rPr>
              <w:t xml:space="preserve"> </w:t>
            </w:r>
            <w:r>
              <w:rPr>
                <w:spacing w:val="1"/>
                <w:sz w:val="22"/>
                <w:szCs w:val="22"/>
              </w:rPr>
              <w:t>Wi</w:t>
            </w:r>
            <w:r>
              <w:rPr>
                <w:spacing w:val="-4"/>
                <w:sz w:val="22"/>
                <w:szCs w:val="22"/>
              </w:rPr>
              <w:t>l</w:t>
            </w:r>
            <w:r>
              <w:rPr>
                <w:spacing w:val="10"/>
                <w:sz w:val="22"/>
                <w:szCs w:val="22"/>
              </w:rPr>
              <w:t>a</w:t>
            </w:r>
            <w:r>
              <w:rPr>
                <w:spacing w:val="-12"/>
                <w:sz w:val="22"/>
                <w:szCs w:val="22"/>
              </w:rPr>
              <w:t>y</w:t>
            </w:r>
            <w:r>
              <w:rPr>
                <w:spacing w:val="5"/>
                <w:sz w:val="22"/>
                <w:szCs w:val="22"/>
              </w:rPr>
              <w:t>a</w:t>
            </w:r>
            <w:r>
              <w:rPr>
                <w:sz w:val="22"/>
                <w:szCs w:val="22"/>
              </w:rPr>
              <w:t>h</w:t>
            </w:r>
            <w:r>
              <w:rPr>
                <w:spacing w:val="15"/>
                <w:sz w:val="22"/>
                <w:szCs w:val="22"/>
              </w:rPr>
              <w:t xml:space="preserve"> </w:t>
            </w:r>
            <w:r>
              <w:rPr>
                <w:spacing w:val="1"/>
                <w:sz w:val="22"/>
                <w:szCs w:val="22"/>
              </w:rPr>
              <w:t>(Eropa</w:t>
            </w:r>
            <w:r>
              <w:rPr>
                <w:sz w:val="22"/>
                <w:szCs w:val="22"/>
              </w:rPr>
              <w:t>,</w:t>
            </w:r>
            <w:r>
              <w:rPr>
                <w:spacing w:val="16"/>
                <w:sz w:val="22"/>
                <w:szCs w:val="22"/>
              </w:rPr>
              <w:t xml:space="preserve"> </w:t>
            </w:r>
            <w:r>
              <w:rPr>
                <w:spacing w:val="1"/>
                <w:sz w:val="22"/>
                <w:szCs w:val="22"/>
              </w:rPr>
              <w:t>As</w:t>
            </w:r>
            <w:r>
              <w:rPr>
                <w:spacing w:val="-8"/>
                <w:sz w:val="22"/>
                <w:szCs w:val="22"/>
              </w:rPr>
              <w:t>i</w:t>
            </w:r>
            <w:r>
              <w:rPr>
                <w:spacing w:val="1"/>
                <w:sz w:val="22"/>
                <w:szCs w:val="22"/>
              </w:rPr>
              <w:t>a</w:t>
            </w:r>
            <w:r>
              <w:rPr>
                <w:sz w:val="22"/>
                <w:szCs w:val="22"/>
              </w:rPr>
              <w:t>,</w:t>
            </w:r>
            <w:r>
              <w:rPr>
                <w:spacing w:val="13"/>
                <w:sz w:val="22"/>
                <w:szCs w:val="22"/>
              </w:rPr>
              <w:t xml:space="preserve"> </w:t>
            </w:r>
            <w:r>
              <w:rPr>
                <w:spacing w:val="1"/>
                <w:sz w:val="22"/>
                <w:szCs w:val="22"/>
              </w:rPr>
              <w:t>Jepa</w:t>
            </w:r>
            <w:r>
              <w:rPr>
                <w:spacing w:val="-9"/>
                <w:sz w:val="22"/>
                <w:szCs w:val="22"/>
              </w:rPr>
              <w:t>n</w:t>
            </w:r>
            <w:r>
              <w:rPr>
                <w:spacing w:val="1"/>
                <w:sz w:val="22"/>
                <w:szCs w:val="22"/>
              </w:rPr>
              <w:t>g</w:t>
            </w:r>
            <w:r>
              <w:rPr>
                <w:sz w:val="22"/>
                <w:szCs w:val="22"/>
              </w:rPr>
              <w:t>,</w:t>
            </w:r>
            <w:r>
              <w:rPr>
                <w:spacing w:val="13"/>
                <w:sz w:val="22"/>
                <w:szCs w:val="22"/>
              </w:rPr>
              <w:t xml:space="preserve"> </w:t>
            </w:r>
            <w:r>
              <w:rPr>
                <w:spacing w:val="1"/>
                <w:sz w:val="22"/>
                <w:szCs w:val="22"/>
              </w:rPr>
              <w:t>Ti</w:t>
            </w:r>
            <w:r>
              <w:rPr>
                <w:spacing w:val="-4"/>
                <w:sz w:val="22"/>
                <w:szCs w:val="22"/>
              </w:rPr>
              <w:t>m</w:t>
            </w:r>
            <w:r>
              <w:rPr>
                <w:spacing w:val="7"/>
                <w:sz w:val="22"/>
                <w:szCs w:val="22"/>
              </w:rPr>
              <w:t>u</w:t>
            </w:r>
            <w:r>
              <w:rPr>
                <w:sz w:val="22"/>
                <w:szCs w:val="22"/>
              </w:rPr>
              <w:t>r</w:t>
            </w:r>
            <w:r>
              <w:rPr>
                <w:spacing w:val="11"/>
                <w:sz w:val="22"/>
                <w:szCs w:val="22"/>
              </w:rPr>
              <w:t xml:space="preserve"> </w:t>
            </w:r>
            <w:r>
              <w:rPr>
                <w:spacing w:val="1"/>
                <w:sz w:val="22"/>
                <w:szCs w:val="22"/>
              </w:rPr>
              <w:t>Te</w:t>
            </w:r>
            <w:r>
              <w:rPr>
                <w:spacing w:val="-7"/>
                <w:sz w:val="22"/>
                <w:szCs w:val="22"/>
              </w:rPr>
              <w:t>n</w:t>
            </w:r>
            <w:r>
              <w:rPr>
                <w:spacing w:val="1"/>
                <w:sz w:val="22"/>
                <w:szCs w:val="22"/>
              </w:rPr>
              <w:t>ga</w:t>
            </w:r>
            <w:r>
              <w:rPr>
                <w:sz w:val="22"/>
                <w:szCs w:val="22"/>
              </w:rPr>
              <w:t>h</w:t>
            </w:r>
            <w:r>
              <w:rPr>
                <w:spacing w:val="10"/>
                <w:sz w:val="22"/>
                <w:szCs w:val="22"/>
              </w:rPr>
              <w:t xml:space="preserve"> </w:t>
            </w:r>
            <w:r>
              <w:rPr>
                <w:spacing w:val="5"/>
                <w:w w:val="102"/>
                <w:sz w:val="22"/>
                <w:szCs w:val="22"/>
              </w:rPr>
              <w:t>D</w:t>
            </w:r>
            <w:r>
              <w:rPr>
                <w:spacing w:val="1"/>
                <w:w w:val="102"/>
                <w:sz w:val="22"/>
                <w:szCs w:val="22"/>
              </w:rPr>
              <w:t>ll)</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1</w:t>
            </w:r>
            <w:r>
              <w:rPr>
                <w:w w:val="102"/>
                <w:sz w:val="22"/>
                <w:szCs w:val="22"/>
              </w:rPr>
              <w:t>5</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A</w:t>
            </w:r>
            <w:r>
              <w:rPr>
                <w:spacing w:val="4"/>
                <w:w w:val="102"/>
                <w:sz w:val="22"/>
                <w:szCs w:val="22"/>
              </w:rPr>
              <w:t>r</w:t>
            </w:r>
            <w:r>
              <w:rPr>
                <w:spacing w:val="-2"/>
                <w:w w:val="102"/>
                <w:sz w:val="22"/>
                <w:szCs w:val="22"/>
              </w:rPr>
              <w:t>ke</w:t>
            </w:r>
            <w:r>
              <w:rPr>
                <w:spacing w:val="5"/>
                <w:w w:val="102"/>
                <w:sz w:val="22"/>
                <w:szCs w:val="22"/>
              </w:rPr>
              <w:t>o</w:t>
            </w:r>
            <w:r>
              <w:rPr>
                <w:spacing w:val="-2"/>
                <w:w w:val="102"/>
                <w:sz w:val="22"/>
                <w:szCs w:val="22"/>
              </w:rPr>
              <w:t>l</w:t>
            </w:r>
            <w:r>
              <w:rPr>
                <w:spacing w:val="4"/>
                <w:w w:val="102"/>
                <w:sz w:val="22"/>
                <w:szCs w:val="22"/>
              </w:rPr>
              <w:t>o</w:t>
            </w:r>
            <w:r>
              <w:rPr>
                <w:spacing w:val="-2"/>
                <w:w w:val="102"/>
                <w:sz w:val="22"/>
                <w:szCs w:val="22"/>
              </w:rPr>
              <w:t>gi</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616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7"/>
                <w:sz w:val="22"/>
                <w:szCs w:val="22"/>
              </w:rPr>
              <w:t xml:space="preserve"> </w:t>
            </w:r>
            <w:r>
              <w:rPr>
                <w:spacing w:val="-6"/>
                <w:w w:val="102"/>
                <w:sz w:val="22"/>
                <w:szCs w:val="22"/>
              </w:rPr>
              <w:t>S</w:t>
            </w:r>
            <w:r>
              <w:rPr>
                <w:spacing w:val="7"/>
                <w:w w:val="102"/>
                <w:sz w:val="22"/>
                <w:szCs w:val="22"/>
              </w:rPr>
              <w:t>o</w:t>
            </w:r>
            <w:r>
              <w:rPr>
                <w:w w:val="102"/>
                <w:sz w:val="22"/>
                <w:szCs w:val="22"/>
              </w:rPr>
              <w:t>s</w:t>
            </w:r>
            <w:r>
              <w:rPr>
                <w:spacing w:val="-6"/>
                <w:w w:val="102"/>
                <w:sz w:val="22"/>
                <w:szCs w:val="22"/>
              </w:rPr>
              <w:t>i</w:t>
            </w:r>
            <w:r>
              <w:rPr>
                <w:w w:val="102"/>
                <w:sz w:val="22"/>
                <w:szCs w:val="22"/>
              </w:rPr>
              <w:t>atri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1</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3"/>
                <w:sz w:val="22"/>
                <w:szCs w:val="22"/>
              </w:rPr>
              <w:t>e</w:t>
            </w:r>
            <w:r>
              <w:rPr>
                <w:spacing w:val="2"/>
                <w:sz w:val="22"/>
                <w:szCs w:val="22"/>
              </w:rPr>
              <w:t>p</w:t>
            </w:r>
            <w:r>
              <w:rPr>
                <w:spacing w:val="-2"/>
                <w:sz w:val="22"/>
                <w:szCs w:val="22"/>
              </w:rPr>
              <w:t>end</w:t>
            </w:r>
            <w:r>
              <w:rPr>
                <w:spacing w:val="5"/>
                <w:sz w:val="22"/>
                <w:szCs w:val="22"/>
              </w:rPr>
              <w:t>u</w:t>
            </w:r>
            <w:r>
              <w:rPr>
                <w:spacing w:val="-2"/>
                <w:sz w:val="22"/>
                <w:szCs w:val="22"/>
              </w:rPr>
              <w:t>d</w:t>
            </w:r>
            <w:r>
              <w:rPr>
                <w:spacing w:val="7"/>
                <w:sz w:val="22"/>
                <w:szCs w:val="22"/>
              </w:rPr>
              <w:t>u</w:t>
            </w:r>
            <w:r>
              <w:rPr>
                <w:spacing w:val="-7"/>
                <w:sz w:val="22"/>
                <w:szCs w:val="22"/>
              </w:rPr>
              <w:t>k</w:t>
            </w:r>
            <w:r>
              <w:rPr>
                <w:spacing w:val="5"/>
                <w:sz w:val="22"/>
                <w:szCs w:val="22"/>
              </w:rPr>
              <w:t>a</w:t>
            </w:r>
            <w:r>
              <w:rPr>
                <w:sz w:val="22"/>
                <w:szCs w:val="22"/>
              </w:rPr>
              <w:t>n</w:t>
            </w:r>
            <w:r>
              <w:rPr>
                <w:spacing w:val="27"/>
                <w:sz w:val="22"/>
                <w:szCs w:val="22"/>
              </w:rPr>
              <w:t xml:space="preserve"> </w:t>
            </w:r>
            <w:r>
              <w:rPr>
                <w:spacing w:val="1"/>
                <w:sz w:val="22"/>
                <w:szCs w:val="22"/>
              </w:rPr>
              <w:t>(</w:t>
            </w:r>
            <w:r>
              <w:rPr>
                <w:spacing w:val="-2"/>
                <w:sz w:val="22"/>
                <w:szCs w:val="22"/>
              </w:rPr>
              <w:t>De</w:t>
            </w:r>
            <w:r>
              <w:rPr>
                <w:spacing w:val="3"/>
                <w:sz w:val="22"/>
                <w:szCs w:val="22"/>
              </w:rPr>
              <w:t>m</w:t>
            </w:r>
            <w:r>
              <w:rPr>
                <w:spacing w:val="2"/>
                <w:sz w:val="22"/>
                <w:szCs w:val="22"/>
              </w:rPr>
              <w:t>o</w:t>
            </w:r>
            <w:r>
              <w:rPr>
                <w:spacing w:val="-2"/>
                <w:sz w:val="22"/>
                <w:szCs w:val="22"/>
              </w:rPr>
              <w:t>g</w:t>
            </w:r>
            <w:r>
              <w:rPr>
                <w:spacing w:val="1"/>
                <w:sz w:val="22"/>
                <w:szCs w:val="22"/>
              </w:rPr>
              <w:t>r</w:t>
            </w:r>
            <w:r>
              <w:rPr>
                <w:spacing w:val="-2"/>
                <w:sz w:val="22"/>
                <w:szCs w:val="22"/>
              </w:rPr>
              <w:t>afi</w:t>
            </w:r>
            <w:r>
              <w:rPr>
                <w:sz w:val="22"/>
                <w:szCs w:val="22"/>
              </w:rPr>
              <w:t>,</w:t>
            </w:r>
            <w:r>
              <w:rPr>
                <w:spacing w:val="25"/>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w:t>
            </w:r>
            <w:r>
              <w:rPr>
                <w:spacing w:val="1"/>
                <w:sz w:val="22"/>
                <w:szCs w:val="22"/>
              </w:rPr>
              <w:t>I</w:t>
            </w:r>
            <w:r>
              <w:rPr>
                <w:spacing w:val="-2"/>
                <w:sz w:val="22"/>
                <w:szCs w:val="22"/>
              </w:rPr>
              <w:t>lm</w:t>
            </w:r>
            <w:r>
              <w:rPr>
                <w:sz w:val="22"/>
                <w:szCs w:val="22"/>
              </w:rPr>
              <w:t>u</w:t>
            </w:r>
            <w:r>
              <w:rPr>
                <w:spacing w:val="20"/>
                <w:sz w:val="22"/>
                <w:szCs w:val="22"/>
              </w:rPr>
              <w:t xml:space="preserve"> </w:t>
            </w:r>
            <w:r>
              <w:rPr>
                <w:spacing w:val="-2"/>
                <w:sz w:val="22"/>
                <w:szCs w:val="22"/>
              </w:rPr>
              <w:t>K</w:t>
            </w:r>
            <w:r>
              <w:rPr>
                <w:spacing w:val="-6"/>
                <w:sz w:val="22"/>
                <w:szCs w:val="22"/>
              </w:rPr>
              <w:t>e</w:t>
            </w:r>
            <w:r>
              <w:rPr>
                <w:spacing w:val="7"/>
                <w:sz w:val="22"/>
                <w:szCs w:val="22"/>
              </w:rPr>
              <w:t>p</w:t>
            </w:r>
            <w:r>
              <w:rPr>
                <w:spacing w:val="-2"/>
                <w:sz w:val="22"/>
                <w:szCs w:val="22"/>
              </w:rPr>
              <w:t>endud</w:t>
            </w:r>
            <w:r>
              <w:rPr>
                <w:spacing w:val="10"/>
                <w:sz w:val="22"/>
                <w:szCs w:val="22"/>
              </w:rPr>
              <w:t>u</w:t>
            </w:r>
            <w:r>
              <w:rPr>
                <w:spacing w:val="-7"/>
                <w:sz w:val="22"/>
                <w:szCs w:val="22"/>
              </w:rPr>
              <w:t>k</w:t>
            </w:r>
            <w:r>
              <w:rPr>
                <w:spacing w:val="-2"/>
                <w:sz w:val="22"/>
                <w:szCs w:val="22"/>
              </w:rPr>
              <w:t>a</w:t>
            </w:r>
            <w:r>
              <w:rPr>
                <w:sz w:val="22"/>
                <w:szCs w:val="22"/>
              </w:rPr>
              <w:t>n</w:t>
            </w:r>
            <w:r>
              <w:rPr>
                <w:spacing w:val="30"/>
                <w:sz w:val="22"/>
                <w:szCs w:val="22"/>
              </w:rPr>
              <w:t xml:space="preserve"> </w:t>
            </w:r>
            <w:r>
              <w:rPr>
                <w:spacing w:val="-2"/>
                <w:w w:val="102"/>
                <w:sz w:val="22"/>
                <w:szCs w:val="22"/>
              </w:rPr>
              <w:t>L</w:t>
            </w:r>
            <w:r>
              <w:rPr>
                <w:spacing w:val="4"/>
                <w:w w:val="102"/>
                <w:sz w:val="22"/>
                <w:szCs w:val="22"/>
              </w:rPr>
              <w:t>a</w:t>
            </w:r>
            <w:r>
              <w:rPr>
                <w:spacing w:val="-2"/>
                <w:w w:val="102"/>
                <w:sz w:val="22"/>
                <w:szCs w:val="22"/>
              </w:rPr>
              <w:t>in)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18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Se</w:t>
            </w:r>
            <w:r>
              <w:rPr>
                <w:spacing w:val="-4"/>
                <w:sz w:val="22"/>
                <w:szCs w:val="22"/>
              </w:rPr>
              <w:t>ja</w:t>
            </w:r>
            <w:r>
              <w:rPr>
                <w:spacing w:val="2"/>
                <w:sz w:val="22"/>
                <w:szCs w:val="22"/>
              </w:rPr>
              <w:t>r</w:t>
            </w:r>
            <w:r>
              <w:rPr>
                <w:spacing w:val="5"/>
                <w:sz w:val="22"/>
                <w:szCs w:val="22"/>
              </w:rPr>
              <w:t>a</w:t>
            </w:r>
            <w:r>
              <w:rPr>
                <w:sz w:val="22"/>
                <w:szCs w:val="22"/>
              </w:rPr>
              <w:t>h</w:t>
            </w:r>
            <w:r>
              <w:rPr>
                <w:spacing w:val="13"/>
                <w:sz w:val="22"/>
                <w:szCs w:val="22"/>
              </w:rPr>
              <w:t xml:space="preserve"> </w:t>
            </w:r>
            <w:r>
              <w:rPr>
                <w:spacing w:val="2"/>
                <w:sz w:val="22"/>
                <w:szCs w:val="22"/>
              </w:rPr>
              <w:t>(I</w:t>
            </w:r>
            <w:r>
              <w:rPr>
                <w:spacing w:val="-5"/>
                <w:sz w:val="22"/>
                <w:szCs w:val="22"/>
              </w:rPr>
              <w:t>l</w:t>
            </w:r>
            <w:r>
              <w:rPr>
                <w:spacing w:val="2"/>
                <w:sz w:val="22"/>
                <w:szCs w:val="22"/>
              </w:rPr>
              <w:t>m</w:t>
            </w:r>
            <w:r>
              <w:rPr>
                <w:sz w:val="22"/>
                <w:szCs w:val="22"/>
              </w:rPr>
              <w:t>u</w:t>
            </w:r>
            <w:r>
              <w:rPr>
                <w:spacing w:val="15"/>
                <w:sz w:val="22"/>
                <w:szCs w:val="22"/>
              </w:rPr>
              <w:t xml:space="preserve"> </w:t>
            </w:r>
            <w:r>
              <w:rPr>
                <w:spacing w:val="2"/>
                <w:w w:val="102"/>
                <w:sz w:val="22"/>
                <w:szCs w:val="22"/>
              </w:rPr>
              <w:t>Se</w:t>
            </w:r>
            <w:r>
              <w:rPr>
                <w:spacing w:val="-8"/>
                <w:w w:val="102"/>
                <w:sz w:val="22"/>
                <w:szCs w:val="22"/>
              </w:rPr>
              <w:t>j</w:t>
            </w:r>
            <w:r>
              <w:rPr>
                <w:spacing w:val="2"/>
                <w:w w:val="102"/>
                <w:sz w:val="22"/>
                <w:szCs w:val="22"/>
              </w:rPr>
              <w:t>ara</w:t>
            </w:r>
            <w:r>
              <w:rPr>
                <w:spacing w:val="-9"/>
                <w:w w:val="102"/>
                <w:sz w:val="22"/>
                <w:szCs w:val="22"/>
              </w:rPr>
              <w:t>h</w:t>
            </w:r>
            <w:r>
              <w:rPr>
                <w:w w:val="102"/>
                <w:sz w:val="22"/>
                <w:szCs w:val="22"/>
              </w:rPr>
              <w: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1</w:t>
            </w:r>
            <w:r>
              <w:rPr>
                <w:w w:val="102"/>
                <w:sz w:val="22"/>
                <w:szCs w:val="22"/>
              </w:rPr>
              <w:t>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3"/>
                <w:sz w:val="22"/>
                <w:szCs w:val="22"/>
              </w:rPr>
              <w:t>a</w:t>
            </w:r>
            <w:r>
              <w:rPr>
                <w:spacing w:val="-2"/>
                <w:sz w:val="22"/>
                <w:szCs w:val="22"/>
              </w:rPr>
              <w:t>ji</w:t>
            </w:r>
            <w:r>
              <w:rPr>
                <w:spacing w:val="5"/>
                <w:sz w:val="22"/>
                <w:szCs w:val="22"/>
              </w:rPr>
              <w:t>a</w:t>
            </w:r>
            <w:r>
              <w:rPr>
                <w:sz w:val="22"/>
                <w:szCs w:val="22"/>
              </w:rPr>
              <w:t>n</w:t>
            </w:r>
            <w:r>
              <w:rPr>
                <w:spacing w:val="12"/>
                <w:sz w:val="22"/>
                <w:szCs w:val="22"/>
              </w:rPr>
              <w:t xml:space="preserve"> </w:t>
            </w:r>
            <w:r>
              <w:rPr>
                <w:spacing w:val="-2"/>
                <w:w w:val="102"/>
                <w:sz w:val="22"/>
                <w:szCs w:val="22"/>
              </w:rPr>
              <w:t>B</w:t>
            </w:r>
            <w:r>
              <w:rPr>
                <w:spacing w:val="3"/>
                <w:w w:val="102"/>
                <w:sz w:val="22"/>
                <w:szCs w:val="22"/>
              </w:rPr>
              <w:t>u</w:t>
            </w:r>
            <w:r>
              <w:rPr>
                <w:spacing w:val="7"/>
                <w:w w:val="102"/>
                <w:sz w:val="22"/>
                <w:szCs w:val="22"/>
              </w:rPr>
              <w:t>d</w:t>
            </w:r>
            <w:r>
              <w:rPr>
                <w:spacing w:val="-2"/>
                <w:w w:val="102"/>
                <w:sz w:val="22"/>
                <w:szCs w:val="22"/>
              </w:rPr>
              <w:t>a</w:t>
            </w:r>
            <w:r>
              <w:rPr>
                <w:spacing w:val="-9"/>
                <w:w w:val="102"/>
                <w:sz w:val="22"/>
                <w:szCs w:val="22"/>
              </w:rPr>
              <w:t>y</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3"/>
                <w:w w:val="102"/>
                <w:sz w:val="22"/>
                <w:szCs w:val="22"/>
              </w:rPr>
              <w:t>6</w:t>
            </w:r>
            <w:r>
              <w:rPr>
                <w:spacing w:val="2"/>
                <w:w w:val="102"/>
                <w:sz w:val="22"/>
                <w:szCs w:val="22"/>
              </w:rPr>
              <w:t>2</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K</w:t>
            </w:r>
            <w:r>
              <w:rPr>
                <w:spacing w:val="7"/>
                <w:sz w:val="22"/>
                <w:szCs w:val="22"/>
              </w:rPr>
              <w:t>o</w:t>
            </w:r>
            <w:r>
              <w:rPr>
                <w:spacing w:val="-7"/>
                <w:sz w:val="22"/>
                <w:szCs w:val="22"/>
              </w:rPr>
              <w:t>m</w:t>
            </w:r>
            <w:r>
              <w:rPr>
                <w:spacing w:val="7"/>
                <w:sz w:val="22"/>
                <w:szCs w:val="22"/>
              </w:rPr>
              <w:t>u</w:t>
            </w:r>
            <w:r>
              <w:rPr>
                <w:spacing w:val="-7"/>
                <w:sz w:val="22"/>
                <w:szCs w:val="22"/>
              </w:rPr>
              <w:t>n</w:t>
            </w:r>
            <w:r>
              <w:rPr>
                <w:spacing w:val="4"/>
                <w:sz w:val="22"/>
                <w:szCs w:val="22"/>
              </w:rPr>
              <w:t>i</w:t>
            </w:r>
            <w:r>
              <w:rPr>
                <w:spacing w:val="-7"/>
                <w:sz w:val="22"/>
                <w:szCs w:val="22"/>
              </w:rPr>
              <w:t>k</w:t>
            </w:r>
            <w:r>
              <w:rPr>
                <w:spacing w:val="5"/>
                <w:sz w:val="22"/>
                <w:szCs w:val="22"/>
              </w:rPr>
              <w:t>a</w:t>
            </w:r>
            <w:r>
              <w:rPr>
                <w:spacing w:val="-2"/>
                <w:sz w:val="22"/>
                <w:szCs w:val="22"/>
              </w:rPr>
              <w:t>s</w:t>
            </w:r>
            <w:r>
              <w:rPr>
                <w:sz w:val="22"/>
                <w:szCs w:val="22"/>
              </w:rPr>
              <w:t>i</w:t>
            </w:r>
            <w:r>
              <w:rPr>
                <w:spacing w:val="19"/>
                <w:sz w:val="22"/>
                <w:szCs w:val="22"/>
              </w:rPr>
              <w:t xml:space="preserve"> </w:t>
            </w:r>
            <w:r>
              <w:rPr>
                <w:spacing w:val="-1"/>
                <w:sz w:val="22"/>
                <w:szCs w:val="22"/>
              </w:rPr>
              <w:t>P</w:t>
            </w:r>
            <w:r>
              <w:rPr>
                <w:spacing w:val="5"/>
                <w:sz w:val="22"/>
                <w:szCs w:val="22"/>
              </w:rPr>
              <w:t>e</w:t>
            </w:r>
            <w:r>
              <w:rPr>
                <w:spacing w:val="2"/>
                <w:sz w:val="22"/>
                <w:szCs w:val="22"/>
              </w:rPr>
              <w:t>n</w:t>
            </w:r>
            <w:r>
              <w:rPr>
                <w:spacing w:val="-7"/>
                <w:sz w:val="22"/>
                <w:szCs w:val="22"/>
              </w:rPr>
              <w:t>y</w:t>
            </w:r>
            <w:r>
              <w:rPr>
                <w:sz w:val="22"/>
                <w:szCs w:val="22"/>
              </w:rPr>
              <w:t>ia</w:t>
            </w:r>
            <w:r>
              <w:rPr>
                <w:spacing w:val="1"/>
                <w:sz w:val="22"/>
                <w:szCs w:val="22"/>
              </w:rPr>
              <w:t>r</w:t>
            </w:r>
            <w:r>
              <w:rPr>
                <w:spacing w:val="5"/>
                <w:sz w:val="22"/>
                <w:szCs w:val="22"/>
              </w:rPr>
              <w:t>a</w:t>
            </w:r>
            <w:r>
              <w:rPr>
                <w:sz w:val="22"/>
                <w:szCs w:val="22"/>
              </w:rPr>
              <w:t>n</w:t>
            </w:r>
            <w:r>
              <w:rPr>
                <w:spacing w:val="13"/>
                <w:sz w:val="22"/>
                <w:szCs w:val="22"/>
              </w:rPr>
              <w:t xml:space="preserve"> </w:t>
            </w:r>
            <w:r>
              <w:rPr>
                <w:spacing w:val="-3"/>
                <w:w w:val="102"/>
                <w:sz w:val="22"/>
                <w:szCs w:val="22"/>
              </w:rPr>
              <w:t>I</w:t>
            </w:r>
            <w:r>
              <w:rPr>
                <w:spacing w:val="3"/>
                <w:w w:val="102"/>
                <w:sz w:val="22"/>
                <w:szCs w:val="22"/>
              </w:rPr>
              <w:t>s</w:t>
            </w:r>
            <w:r>
              <w:rPr>
                <w:spacing w:val="-7"/>
                <w:w w:val="102"/>
                <w:sz w:val="22"/>
                <w:szCs w:val="22"/>
              </w:rPr>
              <w:t>l</w:t>
            </w:r>
            <w:r>
              <w:rPr>
                <w:spacing w:val="2"/>
                <w:w w:val="102"/>
                <w:sz w:val="22"/>
                <w:szCs w:val="22"/>
              </w:rPr>
              <w:t>a</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2</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w w:val="102"/>
                <w:sz w:val="22"/>
                <w:szCs w:val="22"/>
              </w:rPr>
              <w:t>Kom</w:t>
            </w:r>
            <w:r>
              <w:rPr>
                <w:spacing w:val="5"/>
                <w:w w:val="102"/>
                <w:sz w:val="22"/>
                <w:szCs w:val="22"/>
              </w:rPr>
              <w:t>u</w:t>
            </w:r>
            <w:r>
              <w:rPr>
                <w:spacing w:val="-2"/>
                <w:w w:val="102"/>
                <w:sz w:val="22"/>
                <w:szCs w:val="22"/>
              </w:rPr>
              <w:t>nika</w:t>
            </w:r>
            <w:r>
              <w:rPr>
                <w:spacing w:val="3"/>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23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A</w:t>
            </w:r>
            <w:r>
              <w:rPr>
                <w:spacing w:val="-5"/>
                <w:w w:val="102"/>
                <w:sz w:val="22"/>
                <w:szCs w:val="22"/>
              </w:rPr>
              <w:t>n</w:t>
            </w:r>
            <w:r>
              <w:rPr>
                <w:spacing w:val="2"/>
                <w:w w:val="102"/>
                <w:sz w:val="22"/>
                <w:szCs w:val="22"/>
              </w:rPr>
              <w:t>t</w:t>
            </w:r>
            <w:r>
              <w:rPr>
                <w:spacing w:val="-1"/>
                <w:w w:val="102"/>
                <w:sz w:val="22"/>
                <w:szCs w:val="22"/>
              </w:rPr>
              <w:t>r</w:t>
            </w:r>
            <w:r>
              <w:rPr>
                <w:spacing w:val="2"/>
                <w:w w:val="102"/>
                <w:sz w:val="22"/>
                <w:szCs w:val="22"/>
              </w:rPr>
              <w:t>opolo</w:t>
            </w:r>
            <w:r>
              <w:rPr>
                <w:spacing w:val="-5"/>
                <w:w w:val="102"/>
                <w:sz w:val="22"/>
                <w:szCs w:val="22"/>
              </w:rPr>
              <w:t>g</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624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Bida</w:t>
            </w:r>
            <w:r>
              <w:rPr>
                <w:spacing w:val="-4"/>
                <w:sz w:val="22"/>
                <w:szCs w:val="22"/>
              </w:rPr>
              <w:t>n</w:t>
            </w:r>
            <w:r>
              <w:rPr>
                <w:sz w:val="22"/>
                <w:szCs w:val="22"/>
              </w:rPr>
              <w:t>g</w:t>
            </w:r>
            <w:r>
              <w:rPr>
                <w:spacing w:val="13"/>
                <w:sz w:val="22"/>
                <w:szCs w:val="22"/>
              </w:rPr>
              <w:t xml:space="preserve"> </w:t>
            </w:r>
            <w:r>
              <w:rPr>
                <w:spacing w:val="1"/>
                <w:sz w:val="22"/>
                <w:szCs w:val="22"/>
              </w:rPr>
              <w:t>S</w:t>
            </w:r>
            <w:r>
              <w:rPr>
                <w:spacing w:val="6"/>
                <w:sz w:val="22"/>
                <w:szCs w:val="22"/>
              </w:rPr>
              <w:t>o</w:t>
            </w:r>
            <w:r>
              <w:rPr>
                <w:spacing w:val="1"/>
                <w:sz w:val="22"/>
                <w:szCs w:val="22"/>
              </w:rPr>
              <w:t>s</w:t>
            </w:r>
            <w:r>
              <w:rPr>
                <w:spacing w:val="-7"/>
                <w:sz w:val="22"/>
                <w:szCs w:val="22"/>
              </w:rPr>
              <w:t>i</w:t>
            </w:r>
            <w:r>
              <w:rPr>
                <w:spacing w:val="5"/>
                <w:sz w:val="22"/>
                <w:szCs w:val="22"/>
              </w:rPr>
              <w:t>a</w:t>
            </w:r>
            <w:r>
              <w:rPr>
                <w:sz w:val="22"/>
                <w:szCs w:val="22"/>
              </w:rPr>
              <w:t>l</w:t>
            </w:r>
            <w:r>
              <w:rPr>
                <w:spacing w:val="8"/>
                <w:sz w:val="22"/>
                <w:szCs w:val="22"/>
              </w:rPr>
              <w:t xml:space="preserve"> </w:t>
            </w:r>
            <w:r>
              <w:rPr>
                <w:spacing w:val="-3"/>
                <w:sz w:val="22"/>
                <w:szCs w:val="22"/>
              </w:rPr>
              <w:t>L</w:t>
            </w:r>
            <w:r>
              <w:rPr>
                <w:spacing w:val="5"/>
                <w:sz w:val="22"/>
                <w:szCs w:val="22"/>
              </w:rPr>
              <w:t>a</w:t>
            </w:r>
            <w:r>
              <w:rPr>
                <w:spacing w:val="1"/>
                <w:sz w:val="22"/>
                <w:szCs w:val="22"/>
              </w:rPr>
              <w:t>i</w:t>
            </w:r>
            <w:r>
              <w:rPr>
                <w:sz w:val="22"/>
                <w:szCs w:val="22"/>
              </w:rPr>
              <w:t>n</w:t>
            </w:r>
            <w:r>
              <w:rPr>
                <w:spacing w:val="7"/>
                <w:sz w:val="22"/>
                <w:szCs w:val="22"/>
              </w:rPr>
              <w:t xml:space="preserve"> </w:t>
            </w:r>
            <w:r>
              <w:rPr>
                <w:spacing w:val="1"/>
                <w:sz w:val="22"/>
                <w:szCs w:val="22"/>
              </w:rPr>
              <w:t>Yan</w:t>
            </w:r>
            <w:r>
              <w:rPr>
                <w:sz w:val="22"/>
                <w:szCs w:val="22"/>
              </w:rPr>
              <w:t>g</w:t>
            </w:r>
            <w:r>
              <w:rPr>
                <w:spacing w:val="7"/>
                <w:sz w:val="22"/>
                <w:szCs w:val="22"/>
              </w:rPr>
              <w:t xml:space="preserve"> </w:t>
            </w:r>
            <w:r>
              <w:rPr>
                <w:spacing w:val="1"/>
                <w:sz w:val="22"/>
                <w:szCs w:val="22"/>
              </w:rPr>
              <w:t>Belu</w:t>
            </w:r>
            <w:r>
              <w:rPr>
                <w:sz w:val="22"/>
                <w:szCs w:val="22"/>
              </w:rPr>
              <w:t>m</w:t>
            </w:r>
            <w:r>
              <w:rPr>
                <w:spacing w:val="20"/>
                <w:sz w:val="22"/>
                <w:szCs w:val="22"/>
              </w:rPr>
              <w:t xml:space="preserve"> </w:t>
            </w:r>
            <w:r>
              <w:rPr>
                <w:spacing w:val="1"/>
                <w:w w:val="102"/>
                <w:sz w:val="22"/>
                <w:szCs w:val="22"/>
              </w:rPr>
              <w:t>T</w:t>
            </w:r>
            <w:r>
              <w:rPr>
                <w:spacing w:val="-3"/>
                <w:w w:val="102"/>
                <w:sz w:val="22"/>
                <w:szCs w:val="22"/>
              </w:rPr>
              <w:t>e</w:t>
            </w:r>
            <w:r>
              <w:rPr>
                <w:spacing w:val="1"/>
                <w:w w:val="102"/>
                <w:sz w:val="22"/>
                <w:szCs w:val="22"/>
              </w:rPr>
              <w:t>rca</w:t>
            </w:r>
            <w:r>
              <w:rPr>
                <w:spacing w:val="-6"/>
                <w:w w:val="102"/>
                <w:sz w:val="22"/>
                <w:szCs w:val="22"/>
              </w:rPr>
              <w:t>n</w:t>
            </w:r>
            <w:r>
              <w:rPr>
                <w:spacing w:val="4"/>
                <w:w w:val="102"/>
                <w:sz w:val="22"/>
                <w:szCs w:val="22"/>
              </w:rPr>
              <w:t>t</w:t>
            </w:r>
            <w:r>
              <w:rPr>
                <w:spacing w:val="1"/>
                <w:w w:val="102"/>
                <w:sz w:val="22"/>
                <w:szCs w:val="22"/>
              </w:rPr>
              <w:t>um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w w:val="102"/>
                <w:sz w:val="22"/>
                <w:szCs w:val="22"/>
              </w:rPr>
              <w:t>630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z w:val="22"/>
                <w:szCs w:val="22"/>
              </w:rPr>
              <w:t>AGAMA</w:t>
            </w:r>
            <w:r>
              <w:rPr>
                <w:b/>
                <w:spacing w:val="20"/>
                <w:sz w:val="22"/>
                <w:szCs w:val="22"/>
              </w:rPr>
              <w:t xml:space="preserve"> </w:t>
            </w:r>
            <w:r>
              <w:rPr>
                <w:b/>
                <w:sz w:val="22"/>
                <w:szCs w:val="22"/>
              </w:rPr>
              <w:t>DAN</w:t>
            </w:r>
            <w:r>
              <w:rPr>
                <w:b/>
                <w:spacing w:val="13"/>
                <w:sz w:val="22"/>
                <w:szCs w:val="22"/>
              </w:rPr>
              <w:t xml:space="preserve"> </w:t>
            </w:r>
            <w:r>
              <w:rPr>
                <w:b/>
                <w:spacing w:val="-4"/>
                <w:w w:val="102"/>
                <w:sz w:val="22"/>
                <w:szCs w:val="22"/>
              </w:rPr>
              <w:t>F</w:t>
            </w:r>
            <w:r>
              <w:rPr>
                <w:b/>
                <w:w w:val="102"/>
                <w:sz w:val="22"/>
                <w:szCs w:val="22"/>
              </w:rPr>
              <w:t>I</w:t>
            </w:r>
            <w:r>
              <w:rPr>
                <w:b/>
                <w:spacing w:val="-3"/>
                <w:w w:val="102"/>
                <w:sz w:val="22"/>
                <w:szCs w:val="22"/>
              </w:rPr>
              <w:t>L</w:t>
            </w:r>
            <w:r>
              <w:rPr>
                <w:b/>
                <w:w w:val="102"/>
                <w:sz w:val="22"/>
                <w:szCs w:val="22"/>
              </w:rPr>
              <w:t>SAFAT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640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P</w:t>
            </w:r>
            <w:r>
              <w:rPr>
                <w:spacing w:val="5"/>
                <w:sz w:val="22"/>
                <w:szCs w:val="22"/>
              </w:rPr>
              <w:t>E</w:t>
            </w:r>
            <w:r>
              <w:rPr>
                <w:spacing w:val="-4"/>
                <w:sz w:val="22"/>
                <w:szCs w:val="22"/>
              </w:rPr>
              <w:t>N</w:t>
            </w:r>
            <w:r>
              <w:rPr>
                <w:sz w:val="22"/>
                <w:szCs w:val="22"/>
              </w:rPr>
              <w:t>GETAH</w:t>
            </w:r>
            <w:r>
              <w:rPr>
                <w:spacing w:val="-7"/>
                <w:sz w:val="22"/>
                <w:szCs w:val="22"/>
              </w:rPr>
              <w:t>U</w:t>
            </w:r>
            <w:r>
              <w:rPr>
                <w:sz w:val="22"/>
                <w:szCs w:val="22"/>
              </w:rPr>
              <w:t>AN</w:t>
            </w:r>
            <w:r>
              <w:rPr>
                <w:spacing w:val="36"/>
                <w:sz w:val="22"/>
                <w:szCs w:val="22"/>
              </w:rPr>
              <w:t xml:space="preserve"> </w:t>
            </w:r>
            <w:r>
              <w:rPr>
                <w:sz w:val="22"/>
                <w:szCs w:val="22"/>
              </w:rPr>
              <w:t>(ILM</w:t>
            </w:r>
            <w:r>
              <w:rPr>
                <w:spacing w:val="-5"/>
                <w:sz w:val="22"/>
                <w:szCs w:val="22"/>
              </w:rPr>
              <w:t>U</w:t>
            </w:r>
            <w:r>
              <w:rPr>
                <w:sz w:val="22"/>
                <w:szCs w:val="22"/>
              </w:rPr>
              <w:t>)</w:t>
            </w:r>
            <w:r>
              <w:rPr>
                <w:spacing w:val="23"/>
                <w:sz w:val="22"/>
                <w:szCs w:val="22"/>
              </w:rPr>
              <w:t xml:space="preserve"> </w:t>
            </w:r>
            <w:r>
              <w:rPr>
                <w:spacing w:val="-4"/>
                <w:w w:val="102"/>
                <w:sz w:val="22"/>
                <w:szCs w:val="22"/>
              </w:rPr>
              <w:t>A</w:t>
            </w:r>
            <w:r>
              <w:rPr>
                <w:w w:val="102"/>
                <w:sz w:val="22"/>
                <w:szCs w:val="22"/>
              </w:rPr>
              <w:t>GAMA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641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Aga</w:t>
            </w:r>
            <w:r>
              <w:rPr>
                <w:spacing w:val="-6"/>
                <w:sz w:val="22"/>
                <w:szCs w:val="22"/>
              </w:rPr>
              <w:t>m</w:t>
            </w:r>
            <w:r>
              <w:rPr>
                <w:sz w:val="22"/>
                <w:szCs w:val="22"/>
              </w:rPr>
              <w:t>a</w:t>
            </w:r>
            <w:r>
              <w:rPr>
                <w:spacing w:val="21"/>
                <w:sz w:val="22"/>
                <w:szCs w:val="22"/>
              </w:rPr>
              <w:t xml:space="preserve"> </w:t>
            </w:r>
            <w:r>
              <w:rPr>
                <w:spacing w:val="-3"/>
                <w:w w:val="102"/>
                <w:sz w:val="22"/>
                <w:szCs w:val="22"/>
              </w:rPr>
              <w:t>I</w:t>
            </w:r>
            <w:r>
              <w:rPr>
                <w:spacing w:val="1"/>
                <w:w w:val="102"/>
                <w:sz w:val="22"/>
                <w:szCs w:val="22"/>
              </w:rPr>
              <w:t>slam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4</w:t>
            </w:r>
            <w:r>
              <w:rPr>
                <w:w w:val="102"/>
                <w:sz w:val="22"/>
                <w:szCs w:val="22"/>
              </w:rPr>
              <w:t>2</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Ag</w:t>
            </w:r>
            <w:r>
              <w:rPr>
                <w:spacing w:val="3"/>
                <w:sz w:val="22"/>
                <w:szCs w:val="22"/>
              </w:rPr>
              <w:t>a</w:t>
            </w:r>
            <w:r>
              <w:rPr>
                <w:spacing w:val="-2"/>
                <w:sz w:val="22"/>
                <w:szCs w:val="22"/>
              </w:rPr>
              <w:t>m</w:t>
            </w:r>
            <w:r>
              <w:rPr>
                <w:sz w:val="22"/>
                <w:szCs w:val="22"/>
              </w:rPr>
              <w:t>a</w:t>
            </w:r>
            <w:r>
              <w:rPr>
                <w:spacing w:val="16"/>
                <w:sz w:val="22"/>
                <w:szCs w:val="22"/>
              </w:rPr>
              <w:t xml:space="preserve"> </w:t>
            </w:r>
            <w:r>
              <w:rPr>
                <w:spacing w:val="-2"/>
                <w:w w:val="102"/>
                <w:sz w:val="22"/>
                <w:szCs w:val="22"/>
              </w:rPr>
              <w:t>K</w:t>
            </w:r>
            <w:r>
              <w:rPr>
                <w:spacing w:val="3"/>
                <w:w w:val="102"/>
                <w:sz w:val="22"/>
                <w:szCs w:val="22"/>
              </w:rPr>
              <w:t>a</w:t>
            </w:r>
            <w:r>
              <w:rPr>
                <w:spacing w:val="-2"/>
                <w:w w:val="102"/>
                <w:sz w:val="22"/>
                <w:szCs w:val="22"/>
              </w:rPr>
              <w:t>t</w:t>
            </w:r>
            <w:r>
              <w:rPr>
                <w:spacing w:val="4"/>
                <w:w w:val="102"/>
                <w:sz w:val="22"/>
                <w:szCs w:val="22"/>
              </w:rPr>
              <w:t>o</w:t>
            </w:r>
            <w:r>
              <w:rPr>
                <w:spacing w:val="-2"/>
                <w:w w:val="102"/>
                <w:sz w:val="22"/>
                <w:szCs w:val="22"/>
              </w:rPr>
              <w:t>l</w:t>
            </w:r>
            <w:r>
              <w:rPr>
                <w:spacing w:val="6"/>
                <w:w w:val="102"/>
                <w:sz w:val="22"/>
                <w:szCs w:val="22"/>
              </w:rPr>
              <w:t>i</w:t>
            </w:r>
            <w:r>
              <w:rPr>
                <w:w w:val="102"/>
                <w:sz w:val="22"/>
                <w:szCs w:val="22"/>
              </w:rPr>
              <w:t>k</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4</w:t>
            </w:r>
            <w:r>
              <w:rPr>
                <w:w w:val="102"/>
                <w:sz w:val="22"/>
                <w:szCs w:val="22"/>
              </w:rPr>
              <w:t>3</w:t>
            </w:r>
          </w:p>
        </w:tc>
        <w:tc>
          <w:tcPr>
            <w:tcW w:w="672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Ag</w:t>
            </w:r>
            <w:r>
              <w:rPr>
                <w:spacing w:val="3"/>
                <w:sz w:val="22"/>
                <w:szCs w:val="22"/>
              </w:rPr>
              <w:t>a</w:t>
            </w:r>
            <w:r>
              <w:rPr>
                <w:spacing w:val="-2"/>
                <w:sz w:val="22"/>
                <w:szCs w:val="22"/>
              </w:rPr>
              <w:t>m</w:t>
            </w:r>
            <w:r>
              <w:rPr>
                <w:sz w:val="22"/>
                <w:szCs w:val="22"/>
              </w:rPr>
              <w:t>a</w:t>
            </w:r>
            <w:r>
              <w:rPr>
                <w:spacing w:val="16"/>
                <w:sz w:val="22"/>
                <w:szCs w:val="22"/>
              </w:rPr>
              <w:t xml:space="preserve"> </w:t>
            </w:r>
            <w:r>
              <w:rPr>
                <w:spacing w:val="-2"/>
                <w:sz w:val="22"/>
                <w:szCs w:val="22"/>
              </w:rPr>
              <w:t>K</w:t>
            </w:r>
            <w:r>
              <w:rPr>
                <w:spacing w:val="9"/>
                <w:sz w:val="22"/>
                <w:szCs w:val="22"/>
              </w:rPr>
              <w:t>r</w:t>
            </w:r>
            <w:r>
              <w:rPr>
                <w:spacing w:val="-2"/>
                <w:sz w:val="22"/>
                <w:szCs w:val="22"/>
              </w:rPr>
              <w:t>ist</w:t>
            </w:r>
            <w:r>
              <w:rPr>
                <w:spacing w:val="6"/>
                <w:sz w:val="22"/>
                <w:szCs w:val="22"/>
              </w:rPr>
              <w:t>e</w:t>
            </w:r>
            <w:r>
              <w:rPr>
                <w:sz w:val="22"/>
                <w:szCs w:val="22"/>
              </w:rPr>
              <w:t>n</w:t>
            </w:r>
            <w:r>
              <w:rPr>
                <w:spacing w:val="13"/>
                <w:sz w:val="22"/>
                <w:szCs w:val="22"/>
              </w:rPr>
              <w:t xml:space="preserve"> </w:t>
            </w:r>
            <w:r>
              <w:rPr>
                <w:spacing w:val="2"/>
                <w:sz w:val="22"/>
                <w:szCs w:val="22"/>
              </w:rPr>
              <w:t>d</w:t>
            </w:r>
            <w:r>
              <w:rPr>
                <w:spacing w:val="-2"/>
                <w:sz w:val="22"/>
                <w:szCs w:val="22"/>
              </w:rPr>
              <w:t>a</w:t>
            </w:r>
            <w:r>
              <w:rPr>
                <w:sz w:val="22"/>
                <w:szCs w:val="22"/>
              </w:rPr>
              <w:t>n</w:t>
            </w:r>
            <w:r>
              <w:rPr>
                <w:spacing w:val="4"/>
                <w:sz w:val="22"/>
                <w:szCs w:val="22"/>
              </w:rPr>
              <w:t xml:space="preserve"> </w:t>
            </w:r>
            <w:r>
              <w:rPr>
                <w:spacing w:val="6"/>
                <w:w w:val="102"/>
                <w:sz w:val="22"/>
                <w:szCs w:val="22"/>
              </w:rPr>
              <w:t>T</w:t>
            </w:r>
            <w:r>
              <w:rPr>
                <w:spacing w:val="-2"/>
                <w:w w:val="102"/>
                <w:sz w:val="22"/>
                <w:szCs w:val="22"/>
              </w:rPr>
              <w:t>e</w:t>
            </w:r>
            <w:r>
              <w:rPr>
                <w:spacing w:val="5"/>
                <w:w w:val="102"/>
                <w:sz w:val="22"/>
                <w:szCs w:val="22"/>
              </w:rPr>
              <w:t>o</w:t>
            </w:r>
            <w:r>
              <w:rPr>
                <w:spacing w:val="-2"/>
                <w:w w:val="102"/>
                <w:sz w:val="22"/>
                <w:szCs w:val="22"/>
              </w:rPr>
              <w:t>logia</w:t>
            </w:r>
          </w:p>
        </w:tc>
        <w:tc>
          <w:tcPr>
            <w:tcW w:w="742" w:type="dxa"/>
            <w:tcBorders>
              <w:top w:val="single" w:sz="3"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0"/>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4</w:t>
            </w:r>
            <w:r>
              <w:rPr>
                <w:w w:val="102"/>
                <w:sz w:val="22"/>
                <w:szCs w:val="22"/>
              </w:rPr>
              <w:t>4</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2"/>
                <w:sz w:val="22"/>
                <w:szCs w:val="22"/>
              </w:rPr>
              <w:t>o</w:t>
            </w:r>
            <w:r>
              <w:rPr>
                <w:spacing w:val="-2"/>
                <w:sz w:val="22"/>
                <w:szCs w:val="22"/>
              </w:rPr>
              <w:t>si</w:t>
            </w:r>
            <w:r>
              <w:rPr>
                <w:spacing w:val="5"/>
                <w:sz w:val="22"/>
                <w:szCs w:val="22"/>
              </w:rPr>
              <w:t>o</w:t>
            </w:r>
            <w:r>
              <w:rPr>
                <w:spacing w:val="-2"/>
                <w:sz w:val="22"/>
                <w:szCs w:val="22"/>
              </w:rPr>
              <w:t>log</w:t>
            </w:r>
            <w:r>
              <w:rPr>
                <w:sz w:val="22"/>
                <w:szCs w:val="22"/>
              </w:rPr>
              <w:t>i</w:t>
            </w:r>
            <w:r>
              <w:rPr>
                <w:spacing w:val="17"/>
                <w:sz w:val="22"/>
                <w:szCs w:val="22"/>
              </w:rPr>
              <w:t xml:space="preserve"> </w:t>
            </w:r>
            <w:r>
              <w:rPr>
                <w:spacing w:val="5"/>
                <w:w w:val="102"/>
                <w:sz w:val="22"/>
                <w:szCs w:val="22"/>
              </w:rPr>
              <w:t>A</w:t>
            </w:r>
            <w:r>
              <w:rPr>
                <w:spacing w:val="-2"/>
                <w:w w:val="102"/>
                <w:sz w:val="22"/>
                <w:szCs w:val="22"/>
              </w:rPr>
              <w:t>gama</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1"/>
                <w:w w:val="102"/>
                <w:sz w:val="22"/>
                <w:szCs w:val="22"/>
              </w:rPr>
              <w:t>645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1"/>
                <w:sz w:val="22"/>
                <w:szCs w:val="22"/>
              </w:rPr>
              <w:t>Aga</w:t>
            </w:r>
            <w:r>
              <w:rPr>
                <w:spacing w:val="-6"/>
                <w:sz w:val="22"/>
                <w:szCs w:val="22"/>
              </w:rPr>
              <w:t>m</w:t>
            </w:r>
            <w:r>
              <w:rPr>
                <w:sz w:val="22"/>
                <w:szCs w:val="22"/>
              </w:rPr>
              <w:t>a</w:t>
            </w:r>
            <w:r>
              <w:rPr>
                <w:spacing w:val="16"/>
                <w:sz w:val="22"/>
                <w:szCs w:val="22"/>
              </w:rPr>
              <w:t xml:space="preserve"> </w:t>
            </w:r>
            <w:r>
              <w:rPr>
                <w:spacing w:val="1"/>
                <w:sz w:val="22"/>
                <w:szCs w:val="22"/>
              </w:rPr>
              <w:t>(F</w:t>
            </w:r>
            <w:r>
              <w:rPr>
                <w:spacing w:val="4"/>
                <w:sz w:val="22"/>
                <w:szCs w:val="22"/>
              </w:rPr>
              <w:t>i</w:t>
            </w:r>
            <w:r>
              <w:rPr>
                <w:spacing w:val="1"/>
                <w:sz w:val="22"/>
                <w:szCs w:val="22"/>
              </w:rPr>
              <w:t>ls</w:t>
            </w:r>
            <w:r>
              <w:rPr>
                <w:spacing w:val="-7"/>
                <w:sz w:val="22"/>
                <w:szCs w:val="22"/>
              </w:rPr>
              <w:t>a</w:t>
            </w:r>
            <w:r>
              <w:rPr>
                <w:spacing w:val="1"/>
                <w:sz w:val="22"/>
                <w:szCs w:val="22"/>
              </w:rPr>
              <w:t>fat</w:t>
            </w:r>
            <w:r>
              <w:rPr>
                <w:sz w:val="22"/>
                <w:szCs w:val="22"/>
              </w:rPr>
              <w:t>)</w:t>
            </w:r>
            <w:r>
              <w:rPr>
                <w:spacing w:val="20"/>
                <w:sz w:val="22"/>
                <w:szCs w:val="22"/>
              </w:rPr>
              <w:t xml:space="preserve"> </w:t>
            </w:r>
            <w:r>
              <w:rPr>
                <w:spacing w:val="1"/>
                <w:sz w:val="22"/>
                <w:szCs w:val="22"/>
              </w:rPr>
              <w:t>Hi</w:t>
            </w:r>
            <w:r>
              <w:rPr>
                <w:spacing w:val="-4"/>
                <w:sz w:val="22"/>
                <w:szCs w:val="22"/>
              </w:rPr>
              <w:t>n</w:t>
            </w:r>
            <w:r>
              <w:rPr>
                <w:spacing w:val="1"/>
                <w:sz w:val="22"/>
                <w:szCs w:val="22"/>
              </w:rPr>
              <w:t>d</w:t>
            </w:r>
            <w:r>
              <w:rPr>
                <w:spacing w:val="4"/>
                <w:sz w:val="22"/>
                <w:szCs w:val="22"/>
              </w:rPr>
              <w:t>u</w:t>
            </w:r>
            <w:r>
              <w:rPr>
                <w:sz w:val="22"/>
                <w:szCs w:val="22"/>
              </w:rPr>
              <w:t>,</w:t>
            </w:r>
            <w:r>
              <w:rPr>
                <w:spacing w:val="16"/>
                <w:sz w:val="22"/>
                <w:szCs w:val="22"/>
              </w:rPr>
              <w:t xml:space="preserve"> </w:t>
            </w:r>
            <w:r>
              <w:rPr>
                <w:spacing w:val="-7"/>
                <w:sz w:val="22"/>
                <w:szCs w:val="22"/>
              </w:rPr>
              <w:t>B</w:t>
            </w:r>
            <w:r>
              <w:rPr>
                <w:spacing w:val="1"/>
                <w:sz w:val="22"/>
                <w:szCs w:val="22"/>
              </w:rPr>
              <w:t>u</w:t>
            </w:r>
            <w:r>
              <w:rPr>
                <w:spacing w:val="4"/>
                <w:sz w:val="22"/>
                <w:szCs w:val="22"/>
              </w:rPr>
              <w:t>d</w:t>
            </w:r>
            <w:r>
              <w:rPr>
                <w:spacing w:val="1"/>
                <w:sz w:val="22"/>
                <w:szCs w:val="22"/>
              </w:rPr>
              <w:t>h</w:t>
            </w:r>
            <w:r>
              <w:rPr>
                <w:spacing w:val="-7"/>
                <w:sz w:val="22"/>
                <w:szCs w:val="22"/>
              </w:rPr>
              <w:t>a</w:t>
            </w:r>
            <w:r>
              <w:rPr>
                <w:sz w:val="22"/>
                <w:szCs w:val="22"/>
              </w:rPr>
              <w:t>,</w:t>
            </w:r>
            <w:r>
              <w:rPr>
                <w:spacing w:val="17"/>
                <w:sz w:val="22"/>
                <w:szCs w:val="22"/>
              </w:rPr>
              <w:t xml:space="preserve"> </w:t>
            </w:r>
            <w:r>
              <w:rPr>
                <w:spacing w:val="1"/>
                <w:sz w:val="22"/>
                <w:szCs w:val="22"/>
              </w:rPr>
              <w:t>da</w:t>
            </w:r>
            <w:r>
              <w:rPr>
                <w:sz w:val="22"/>
                <w:szCs w:val="22"/>
              </w:rPr>
              <w:t>n</w:t>
            </w:r>
            <w:r>
              <w:rPr>
                <w:spacing w:val="8"/>
                <w:sz w:val="22"/>
                <w:szCs w:val="22"/>
              </w:rPr>
              <w:t xml:space="preserve"> </w:t>
            </w:r>
            <w:r>
              <w:rPr>
                <w:spacing w:val="-3"/>
                <w:sz w:val="22"/>
                <w:szCs w:val="22"/>
              </w:rPr>
              <w:t>L</w:t>
            </w:r>
            <w:r>
              <w:rPr>
                <w:spacing w:val="1"/>
                <w:sz w:val="22"/>
                <w:szCs w:val="22"/>
              </w:rPr>
              <w:t>ai</w:t>
            </w:r>
            <w:r>
              <w:rPr>
                <w:sz w:val="22"/>
                <w:szCs w:val="22"/>
              </w:rPr>
              <w:t>n</w:t>
            </w:r>
            <w:r>
              <w:rPr>
                <w:spacing w:val="7"/>
                <w:sz w:val="22"/>
                <w:szCs w:val="22"/>
              </w:rPr>
              <w:t xml:space="preserve"> </w:t>
            </w:r>
            <w:r>
              <w:rPr>
                <w:spacing w:val="1"/>
                <w:sz w:val="22"/>
                <w:szCs w:val="22"/>
              </w:rPr>
              <w:t>Yan</w:t>
            </w:r>
            <w:r>
              <w:rPr>
                <w:sz w:val="22"/>
                <w:szCs w:val="22"/>
              </w:rPr>
              <w:t>g</w:t>
            </w:r>
            <w:r>
              <w:rPr>
                <w:spacing w:val="7"/>
                <w:sz w:val="22"/>
                <w:szCs w:val="22"/>
              </w:rPr>
              <w:t xml:space="preserve"> </w:t>
            </w:r>
            <w:r>
              <w:rPr>
                <w:spacing w:val="1"/>
                <w:sz w:val="22"/>
                <w:szCs w:val="22"/>
              </w:rPr>
              <w:t>Belu</w:t>
            </w:r>
            <w:r>
              <w:rPr>
                <w:sz w:val="22"/>
                <w:szCs w:val="22"/>
              </w:rPr>
              <w:t>m</w:t>
            </w:r>
            <w:r>
              <w:rPr>
                <w:spacing w:val="20"/>
                <w:sz w:val="22"/>
                <w:szCs w:val="22"/>
              </w:rPr>
              <w:t xml:space="preserve"> </w:t>
            </w:r>
            <w:r>
              <w:rPr>
                <w:spacing w:val="1"/>
                <w:w w:val="102"/>
                <w:sz w:val="22"/>
                <w:szCs w:val="22"/>
              </w:rPr>
              <w:t>T</w:t>
            </w:r>
            <w:r>
              <w:rPr>
                <w:spacing w:val="-3"/>
                <w:w w:val="102"/>
                <w:sz w:val="22"/>
                <w:szCs w:val="22"/>
              </w:rPr>
              <w:t>e</w:t>
            </w:r>
            <w:r>
              <w:rPr>
                <w:spacing w:val="1"/>
                <w:w w:val="102"/>
                <w:sz w:val="22"/>
                <w:szCs w:val="22"/>
              </w:rPr>
              <w:t>rca</w:t>
            </w:r>
            <w:r>
              <w:rPr>
                <w:spacing w:val="-6"/>
                <w:w w:val="102"/>
                <w:sz w:val="22"/>
                <w:szCs w:val="22"/>
              </w:rPr>
              <w:t>n</w:t>
            </w:r>
            <w:r>
              <w:rPr>
                <w:spacing w:val="1"/>
                <w:w w:val="102"/>
                <w:sz w:val="22"/>
                <w:szCs w:val="22"/>
              </w:rPr>
              <w:t>t</w:t>
            </w:r>
            <w:r>
              <w:rPr>
                <w:spacing w:val="6"/>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650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w:t>
            </w:r>
            <w:r>
              <w:rPr>
                <w:spacing w:val="4"/>
                <w:sz w:val="22"/>
                <w:szCs w:val="22"/>
              </w:rPr>
              <w:t>M</w:t>
            </w:r>
            <w:r>
              <w:rPr>
                <w:sz w:val="22"/>
                <w:szCs w:val="22"/>
              </w:rPr>
              <w:t>U</w:t>
            </w:r>
            <w:r>
              <w:rPr>
                <w:spacing w:val="9"/>
                <w:sz w:val="22"/>
                <w:szCs w:val="22"/>
              </w:rPr>
              <w:t xml:space="preserve"> </w:t>
            </w:r>
            <w:r>
              <w:rPr>
                <w:w w:val="102"/>
                <w:sz w:val="22"/>
                <w:szCs w:val="22"/>
              </w:rPr>
              <w:t>FILSAFAT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5</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F</w:t>
            </w:r>
            <w:r>
              <w:rPr>
                <w:spacing w:val="-2"/>
                <w:w w:val="102"/>
                <w:sz w:val="22"/>
                <w:szCs w:val="22"/>
              </w:rPr>
              <w:t>ils</w:t>
            </w:r>
            <w:r>
              <w:rPr>
                <w:spacing w:val="6"/>
                <w:w w:val="102"/>
                <w:sz w:val="22"/>
                <w:szCs w:val="22"/>
              </w:rPr>
              <w:t>a</w:t>
            </w:r>
            <w:r>
              <w:rPr>
                <w:spacing w:val="-2"/>
                <w:w w:val="102"/>
                <w:sz w:val="22"/>
                <w:szCs w:val="22"/>
              </w:rPr>
              <w:t>fat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52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I</w:t>
            </w:r>
            <w:r>
              <w:rPr>
                <w:spacing w:val="-1"/>
                <w:sz w:val="22"/>
                <w:szCs w:val="22"/>
              </w:rPr>
              <w:t>l</w:t>
            </w:r>
            <w:r>
              <w:rPr>
                <w:spacing w:val="-3"/>
                <w:sz w:val="22"/>
                <w:szCs w:val="22"/>
              </w:rPr>
              <w:t>m</w:t>
            </w:r>
            <w:r>
              <w:rPr>
                <w:sz w:val="22"/>
                <w:szCs w:val="22"/>
              </w:rPr>
              <w:t>u</w:t>
            </w:r>
            <w:r>
              <w:rPr>
                <w:spacing w:val="18"/>
                <w:sz w:val="22"/>
                <w:szCs w:val="22"/>
              </w:rPr>
              <w:t xml:space="preserve"> </w:t>
            </w:r>
            <w:r>
              <w:rPr>
                <w:spacing w:val="-2"/>
                <w:sz w:val="22"/>
                <w:szCs w:val="22"/>
              </w:rPr>
              <w:t>R</w:t>
            </w:r>
            <w:r>
              <w:rPr>
                <w:spacing w:val="2"/>
                <w:sz w:val="22"/>
                <w:szCs w:val="22"/>
              </w:rPr>
              <w:t>e</w:t>
            </w:r>
            <w:r>
              <w:rPr>
                <w:spacing w:val="-7"/>
                <w:sz w:val="22"/>
                <w:szCs w:val="22"/>
              </w:rPr>
              <w:t>l</w:t>
            </w:r>
            <w:r>
              <w:rPr>
                <w:spacing w:val="2"/>
                <w:sz w:val="22"/>
                <w:szCs w:val="22"/>
              </w:rPr>
              <w:t>ig</w:t>
            </w:r>
            <w:r>
              <w:rPr>
                <w:sz w:val="22"/>
                <w:szCs w:val="22"/>
              </w:rPr>
              <w:t>i</w:t>
            </w:r>
            <w:r>
              <w:rPr>
                <w:spacing w:val="6"/>
                <w:sz w:val="22"/>
                <w:szCs w:val="22"/>
              </w:rPr>
              <w:t xml:space="preserve"> </w:t>
            </w:r>
            <w:r>
              <w:rPr>
                <w:spacing w:val="2"/>
                <w:sz w:val="22"/>
                <w:szCs w:val="22"/>
              </w:rPr>
              <w:t>da</w:t>
            </w:r>
            <w:r>
              <w:rPr>
                <w:sz w:val="22"/>
                <w:szCs w:val="22"/>
              </w:rPr>
              <w:t>n</w:t>
            </w:r>
            <w:r>
              <w:rPr>
                <w:spacing w:val="4"/>
                <w:sz w:val="22"/>
                <w:szCs w:val="22"/>
              </w:rPr>
              <w:t xml:space="preserve"> </w:t>
            </w:r>
            <w:r>
              <w:rPr>
                <w:spacing w:val="-2"/>
                <w:w w:val="102"/>
                <w:sz w:val="22"/>
                <w:szCs w:val="22"/>
              </w:rPr>
              <w:t>B</w:t>
            </w:r>
            <w:r>
              <w:rPr>
                <w:spacing w:val="2"/>
                <w:w w:val="102"/>
                <w:sz w:val="22"/>
                <w:szCs w:val="22"/>
              </w:rPr>
              <w:t>u</w:t>
            </w:r>
            <w:r>
              <w:rPr>
                <w:spacing w:val="7"/>
                <w:w w:val="102"/>
                <w:sz w:val="22"/>
                <w:szCs w:val="22"/>
              </w:rPr>
              <w:t>d</w:t>
            </w:r>
            <w:r>
              <w:rPr>
                <w:spacing w:val="2"/>
                <w:w w:val="102"/>
                <w:sz w:val="22"/>
                <w:szCs w:val="22"/>
              </w:rPr>
              <w:t>a</w:t>
            </w:r>
            <w:r>
              <w:rPr>
                <w:spacing w:val="-14"/>
                <w:w w:val="102"/>
                <w:sz w:val="22"/>
                <w:szCs w:val="22"/>
              </w:rPr>
              <w:t>y</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5"/>
                <w:w w:val="102"/>
                <w:sz w:val="22"/>
                <w:szCs w:val="22"/>
              </w:rPr>
              <w:t>53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5"/>
                <w:sz w:val="22"/>
                <w:szCs w:val="22"/>
              </w:rPr>
              <w:t>F</w:t>
            </w:r>
            <w:r>
              <w:rPr>
                <w:spacing w:val="-2"/>
                <w:sz w:val="22"/>
                <w:szCs w:val="22"/>
              </w:rPr>
              <w:t>i</w:t>
            </w:r>
            <w:r>
              <w:rPr>
                <w:spacing w:val="-5"/>
                <w:sz w:val="22"/>
                <w:szCs w:val="22"/>
              </w:rPr>
              <w:t>l</w:t>
            </w:r>
            <w:r>
              <w:rPr>
                <w:spacing w:val="-1"/>
                <w:sz w:val="22"/>
                <w:szCs w:val="22"/>
              </w:rPr>
              <w:t>s</w:t>
            </w:r>
            <w:r>
              <w:rPr>
                <w:spacing w:val="5"/>
                <w:sz w:val="22"/>
                <w:szCs w:val="22"/>
              </w:rPr>
              <w:t>a</w:t>
            </w:r>
            <w:r>
              <w:rPr>
                <w:spacing w:val="-3"/>
                <w:sz w:val="22"/>
                <w:szCs w:val="22"/>
              </w:rPr>
              <w:t>f</w:t>
            </w:r>
            <w:r>
              <w:rPr>
                <w:spacing w:val="-4"/>
                <w:sz w:val="22"/>
                <w:szCs w:val="22"/>
              </w:rPr>
              <w:t>a</w:t>
            </w:r>
            <w:r>
              <w:rPr>
                <w:sz w:val="22"/>
                <w:szCs w:val="22"/>
              </w:rPr>
              <w:t>t</w:t>
            </w:r>
            <w:r>
              <w:rPr>
                <w:spacing w:val="20"/>
                <w:sz w:val="22"/>
                <w:szCs w:val="22"/>
              </w:rPr>
              <w:t xml:space="preserve"> </w:t>
            </w:r>
            <w:r>
              <w:rPr>
                <w:spacing w:val="-3"/>
                <w:sz w:val="22"/>
                <w:szCs w:val="22"/>
              </w:rPr>
              <w:t>L</w:t>
            </w:r>
            <w:r>
              <w:rPr>
                <w:spacing w:val="5"/>
                <w:sz w:val="22"/>
                <w:szCs w:val="22"/>
              </w:rPr>
              <w:t>a</w:t>
            </w:r>
            <w:r>
              <w:rPr>
                <w:sz w:val="22"/>
                <w:szCs w:val="22"/>
              </w:rPr>
              <w:t>in</w:t>
            </w:r>
            <w:r>
              <w:rPr>
                <w:spacing w:val="8"/>
                <w:sz w:val="22"/>
                <w:szCs w:val="22"/>
              </w:rPr>
              <w:t xml:space="preserve"> </w:t>
            </w:r>
            <w:r>
              <w:rPr>
                <w:spacing w:val="-4"/>
                <w:sz w:val="22"/>
                <w:szCs w:val="22"/>
              </w:rPr>
              <w:t>Y</w:t>
            </w:r>
            <w:r>
              <w:rPr>
                <w:spacing w:val="5"/>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5"/>
                <w:sz w:val="22"/>
                <w:szCs w:val="22"/>
              </w:rPr>
              <w:t>e</w:t>
            </w:r>
            <w:r>
              <w:rPr>
                <w:spacing w:val="-5"/>
                <w:sz w:val="22"/>
                <w:szCs w:val="22"/>
              </w:rPr>
              <w:t>l</w:t>
            </w:r>
            <w:r>
              <w:rPr>
                <w:spacing w:val="5"/>
                <w:sz w:val="22"/>
                <w:szCs w:val="22"/>
              </w:rPr>
              <w:t>u</w:t>
            </w:r>
            <w:r>
              <w:rPr>
                <w:sz w:val="22"/>
                <w:szCs w:val="22"/>
              </w:rPr>
              <w:t>m</w:t>
            </w:r>
            <w:r>
              <w:rPr>
                <w:spacing w:val="14"/>
                <w:sz w:val="22"/>
                <w:szCs w:val="22"/>
              </w:rPr>
              <w:t xml:space="preserve"> </w:t>
            </w:r>
            <w:r>
              <w:rPr>
                <w:spacing w:val="5"/>
                <w:w w:val="102"/>
                <w:sz w:val="22"/>
                <w:szCs w:val="22"/>
              </w:rPr>
              <w:t>T</w:t>
            </w:r>
            <w:r>
              <w:rPr>
                <w:spacing w:val="-3"/>
                <w:w w:val="102"/>
                <w:sz w:val="22"/>
                <w:szCs w:val="22"/>
              </w:rPr>
              <w:t>e</w:t>
            </w:r>
            <w:r>
              <w:rPr>
                <w:spacing w:val="2"/>
                <w:w w:val="102"/>
                <w:sz w:val="22"/>
                <w:szCs w:val="22"/>
              </w:rPr>
              <w:t>r</w:t>
            </w:r>
            <w:r>
              <w:rPr>
                <w:spacing w:val="1"/>
                <w:w w:val="102"/>
                <w:sz w:val="22"/>
                <w:szCs w:val="22"/>
              </w:rPr>
              <w:t>ca</w:t>
            </w:r>
            <w:r>
              <w:rPr>
                <w:spacing w:val="-7"/>
                <w:w w:val="102"/>
                <w:sz w:val="22"/>
                <w:szCs w:val="22"/>
              </w:rPr>
              <w:t>n</w:t>
            </w:r>
            <w:r>
              <w:rPr>
                <w:w w:val="102"/>
                <w:sz w:val="22"/>
                <w:szCs w:val="22"/>
              </w:rPr>
              <w:t>t</w:t>
            </w:r>
            <w:r>
              <w:rPr>
                <w:spacing w:val="5"/>
                <w:w w:val="102"/>
                <w:sz w:val="22"/>
                <w:szCs w:val="22"/>
              </w:rPr>
              <w:t>um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w w:val="102"/>
                <w:sz w:val="22"/>
                <w:szCs w:val="22"/>
              </w:rPr>
              <w:lastRenderedPageBreak/>
              <w:t>660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z w:val="22"/>
                <w:szCs w:val="22"/>
              </w:rPr>
              <w:t>I</w:t>
            </w:r>
            <w:r>
              <w:rPr>
                <w:b/>
                <w:spacing w:val="-3"/>
                <w:sz w:val="22"/>
                <w:szCs w:val="22"/>
              </w:rPr>
              <w:t>L</w:t>
            </w:r>
            <w:r>
              <w:rPr>
                <w:b/>
                <w:sz w:val="22"/>
                <w:szCs w:val="22"/>
              </w:rPr>
              <w:t>MU</w:t>
            </w:r>
            <w:r>
              <w:rPr>
                <w:b/>
                <w:spacing w:val="18"/>
                <w:sz w:val="22"/>
                <w:szCs w:val="22"/>
              </w:rPr>
              <w:t xml:space="preserve"> </w:t>
            </w:r>
            <w:r>
              <w:rPr>
                <w:b/>
                <w:sz w:val="22"/>
                <w:szCs w:val="22"/>
              </w:rPr>
              <w:t>SEN</w:t>
            </w:r>
            <w:r>
              <w:rPr>
                <w:b/>
                <w:spacing w:val="-4"/>
                <w:sz w:val="22"/>
                <w:szCs w:val="22"/>
              </w:rPr>
              <w:t>I</w:t>
            </w:r>
            <w:r>
              <w:rPr>
                <w:b/>
                <w:sz w:val="22"/>
                <w:szCs w:val="22"/>
              </w:rPr>
              <w:t>,</w:t>
            </w:r>
            <w:r>
              <w:rPr>
                <w:b/>
                <w:spacing w:val="15"/>
                <w:sz w:val="22"/>
                <w:szCs w:val="22"/>
              </w:rPr>
              <w:t xml:space="preserve"> </w:t>
            </w:r>
            <w:r>
              <w:rPr>
                <w:b/>
                <w:sz w:val="22"/>
                <w:szCs w:val="22"/>
              </w:rPr>
              <w:t>DESA</w:t>
            </w:r>
            <w:r>
              <w:rPr>
                <w:b/>
                <w:spacing w:val="-4"/>
                <w:sz w:val="22"/>
                <w:szCs w:val="22"/>
              </w:rPr>
              <w:t>I</w:t>
            </w:r>
            <w:r>
              <w:rPr>
                <w:b/>
                <w:sz w:val="22"/>
                <w:szCs w:val="22"/>
              </w:rPr>
              <w:t>N</w:t>
            </w:r>
            <w:r>
              <w:rPr>
                <w:b/>
                <w:spacing w:val="20"/>
                <w:sz w:val="22"/>
                <w:szCs w:val="22"/>
              </w:rPr>
              <w:t xml:space="preserve"> </w:t>
            </w:r>
            <w:r>
              <w:rPr>
                <w:b/>
                <w:sz w:val="22"/>
                <w:szCs w:val="22"/>
              </w:rPr>
              <w:t>DAN</w:t>
            </w:r>
            <w:r>
              <w:rPr>
                <w:b/>
                <w:spacing w:val="13"/>
                <w:sz w:val="22"/>
                <w:szCs w:val="22"/>
              </w:rPr>
              <w:t xml:space="preserve"> </w:t>
            </w:r>
            <w:r>
              <w:rPr>
                <w:b/>
                <w:w w:val="102"/>
                <w:sz w:val="22"/>
                <w:szCs w:val="22"/>
              </w:rPr>
              <w:t>M</w:t>
            </w:r>
            <w:r>
              <w:rPr>
                <w:b/>
                <w:spacing w:val="-4"/>
                <w:w w:val="102"/>
                <w:sz w:val="22"/>
                <w:szCs w:val="22"/>
              </w:rPr>
              <w:t>E</w:t>
            </w:r>
            <w:r>
              <w:rPr>
                <w:b/>
                <w:spacing w:val="5"/>
                <w:w w:val="102"/>
                <w:sz w:val="22"/>
                <w:szCs w:val="22"/>
              </w:rPr>
              <w:t>D</w:t>
            </w:r>
            <w:r>
              <w:rPr>
                <w:b/>
                <w:w w:val="102"/>
                <w:sz w:val="22"/>
                <w:szCs w:val="22"/>
              </w:rPr>
              <w:t>IA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6</w:t>
            </w:r>
            <w:r>
              <w:rPr>
                <w:spacing w:val="4"/>
                <w:w w:val="102"/>
                <w:sz w:val="22"/>
                <w:szCs w:val="22"/>
              </w:rPr>
              <w:t>7</w:t>
            </w:r>
            <w:r>
              <w:rPr>
                <w:w w:val="102"/>
                <w:sz w:val="22"/>
                <w:szCs w:val="22"/>
              </w:rPr>
              <w:t>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4"/>
                <w:sz w:val="22"/>
                <w:szCs w:val="22"/>
              </w:rPr>
              <w:t>L</w:t>
            </w:r>
            <w:r>
              <w:rPr>
                <w:spacing w:val="7"/>
                <w:sz w:val="22"/>
                <w:szCs w:val="22"/>
              </w:rPr>
              <w:t>M</w:t>
            </w:r>
            <w:r>
              <w:rPr>
                <w:sz w:val="22"/>
                <w:szCs w:val="22"/>
              </w:rPr>
              <w:t>U</w:t>
            </w:r>
            <w:r>
              <w:rPr>
                <w:spacing w:val="9"/>
                <w:sz w:val="22"/>
                <w:szCs w:val="22"/>
              </w:rPr>
              <w:t xml:space="preserve"> </w:t>
            </w:r>
            <w:r>
              <w:rPr>
                <w:spacing w:val="-1"/>
                <w:sz w:val="22"/>
                <w:szCs w:val="22"/>
              </w:rPr>
              <w:t>S</w:t>
            </w:r>
            <w:r>
              <w:rPr>
                <w:spacing w:val="6"/>
                <w:sz w:val="22"/>
                <w:szCs w:val="22"/>
              </w:rPr>
              <w:t>E</w:t>
            </w:r>
            <w:r>
              <w:rPr>
                <w:spacing w:val="-4"/>
                <w:sz w:val="22"/>
                <w:szCs w:val="22"/>
              </w:rPr>
              <w:t>N</w:t>
            </w:r>
            <w:r>
              <w:rPr>
                <w:sz w:val="22"/>
                <w:szCs w:val="22"/>
              </w:rPr>
              <w:t>I</w:t>
            </w:r>
            <w:r>
              <w:rPr>
                <w:spacing w:val="14"/>
                <w:sz w:val="22"/>
                <w:szCs w:val="22"/>
              </w:rPr>
              <w:t xml:space="preserve"> </w:t>
            </w:r>
            <w:r>
              <w:rPr>
                <w:spacing w:val="-1"/>
                <w:w w:val="102"/>
                <w:sz w:val="22"/>
                <w:szCs w:val="22"/>
              </w:rPr>
              <w:t>P</w:t>
            </w:r>
            <w:r>
              <w:rPr>
                <w:spacing w:val="1"/>
                <w:w w:val="102"/>
                <w:sz w:val="22"/>
                <w:szCs w:val="22"/>
              </w:rPr>
              <w:t>E</w:t>
            </w:r>
            <w:r>
              <w:rPr>
                <w:spacing w:val="-4"/>
                <w:w w:val="102"/>
                <w:sz w:val="22"/>
                <w:szCs w:val="22"/>
              </w:rPr>
              <w:t>R</w:t>
            </w:r>
            <w:r>
              <w:rPr>
                <w:spacing w:val="4"/>
                <w:w w:val="102"/>
                <w:sz w:val="22"/>
                <w:szCs w:val="22"/>
              </w:rPr>
              <w:t>T</w:t>
            </w:r>
            <w:r>
              <w:rPr>
                <w:spacing w:val="-4"/>
                <w:w w:val="102"/>
                <w:sz w:val="22"/>
                <w:szCs w:val="22"/>
              </w:rPr>
              <w:t>U</w:t>
            </w:r>
            <w:r>
              <w:rPr>
                <w:w w:val="102"/>
                <w:sz w:val="22"/>
                <w:szCs w:val="22"/>
              </w:rPr>
              <w:t>N</w:t>
            </w:r>
            <w:r>
              <w:rPr>
                <w:spacing w:val="3"/>
                <w:w w:val="102"/>
                <w:sz w:val="22"/>
                <w:szCs w:val="22"/>
              </w:rPr>
              <w:t>J</w:t>
            </w:r>
            <w:r>
              <w:rPr>
                <w:spacing w:val="-4"/>
                <w:w w:val="102"/>
                <w:sz w:val="22"/>
                <w:szCs w:val="22"/>
              </w:rPr>
              <w:t>U</w:t>
            </w:r>
            <w:r>
              <w:rPr>
                <w:w w:val="102"/>
                <w:sz w:val="22"/>
                <w:szCs w:val="22"/>
              </w:rPr>
              <w:t>K</w:t>
            </w:r>
            <w:r>
              <w:rPr>
                <w:spacing w:val="-4"/>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671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S</w:t>
            </w:r>
            <w:r>
              <w:rPr>
                <w:spacing w:val="-4"/>
                <w:w w:val="102"/>
                <w:sz w:val="22"/>
                <w:szCs w:val="22"/>
              </w:rPr>
              <w:t>e</w:t>
            </w:r>
            <w:r>
              <w:rPr>
                <w:w w:val="102"/>
                <w:sz w:val="22"/>
                <w:szCs w:val="22"/>
              </w:rPr>
              <w:t>nitari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672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4"/>
                <w:sz w:val="22"/>
                <w:szCs w:val="22"/>
              </w:rPr>
              <w:t>e</w:t>
            </w:r>
            <w:r>
              <w:rPr>
                <w:spacing w:val="1"/>
                <w:sz w:val="22"/>
                <w:szCs w:val="22"/>
              </w:rPr>
              <w:t>n</w:t>
            </w:r>
            <w:r>
              <w:rPr>
                <w:sz w:val="22"/>
                <w:szCs w:val="22"/>
              </w:rPr>
              <w:t>i</w:t>
            </w:r>
            <w:r>
              <w:rPr>
                <w:spacing w:val="7"/>
                <w:sz w:val="22"/>
                <w:szCs w:val="22"/>
              </w:rPr>
              <w:t xml:space="preserve"> </w:t>
            </w:r>
            <w:r>
              <w:rPr>
                <w:spacing w:val="6"/>
                <w:w w:val="102"/>
                <w:sz w:val="22"/>
                <w:szCs w:val="22"/>
              </w:rPr>
              <w:t>T</w:t>
            </w:r>
            <w:r>
              <w:rPr>
                <w:spacing w:val="-4"/>
                <w:w w:val="102"/>
                <w:sz w:val="22"/>
                <w:szCs w:val="22"/>
              </w:rPr>
              <w:t>e</w:t>
            </w:r>
            <w:r>
              <w:rPr>
                <w:spacing w:val="1"/>
                <w:w w:val="102"/>
                <w:sz w:val="22"/>
                <w:szCs w:val="22"/>
              </w:rPr>
              <w:t>ater</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73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S</w:t>
            </w:r>
            <w:r>
              <w:rPr>
                <w:spacing w:val="-2"/>
                <w:sz w:val="22"/>
                <w:szCs w:val="22"/>
              </w:rPr>
              <w:t>e</w:t>
            </w:r>
            <w:r>
              <w:rPr>
                <w:spacing w:val="2"/>
                <w:sz w:val="22"/>
                <w:szCs w:val="22"/>
              </w:rPr>
              <w:t>n</w:t>
            </w:r>
            <w:r>
              <w:rPr>
                <w:sz w:val="22"/>
                <w:szCs w:val="22"/>
              </w:rPr>
              <w:t>i</w:t>
            </w:r>
            <w:r>
              <w:rPr>
                <w:spacing w:val="5"/>
                <w:sz w:val="22"/>
                <w:szCs w:val="22"/>
              </w:rPr>
              <w:t xml:space="preserve"> </w:t>
            </w:r>
            <w:r>
              <w:rPr>
                <w:spacing w:val="2"/>
                <w:w w:val="102"/>
                <w:sz w:val="22"/>
                <w:szCs w:val="22"/>
              </w:rPr>
              <w:t>P</w:t>
            </w:r>
            <w:r>
              <w:rPr>
                <w:spacing w:val="-2"/>
                <w:w w:val="102"/>
                <w:sz w:val="22"/>
                <w:szCs w:val="22"/>
              </w:rPr>
              <w:t>e</w:t>
            </w:r>
            <w:r>
              <w:rPr>
                <w:spacing w:val="7"/>
                <w:w w:val="102"/>
                <w:sz w:val="22"/>
                <w:szCs w:val="22"/>
              </w:rPr>
              <w:t>d</w:t>
            </w:r>
            <w:r>
              <w:rPr>
                <w:spacing w:val="2"/>
                <w:w w:val="102"/>
                <w:sz w:val="22"/>
                <w:szCs w:val="22"/>
              </w:rPr>
              <w:t>a</w:t>
            </w:r>
            <w:r>
              <w:rPr>
                <w:spacing w:val="-7"/>
                <w:w w:val="102"/>
                <w:sz w:val="22"/>
                <w:szCs w:val="22"/>
              </w:rPr>
              <w:t>l</w:t>
            </w:r>
            <w:r>
              <w:rPr>
                <w:spacing w:val="2"/>
                <w:w w:val="102"/>
                <w:sz w:val="22"/>
                <w:szCs w:val="22"/>
              </w:rPr>
              <w:t>an</w:t>
            </w:r>
            <w:r>
              <w:rPr>
                <w:spacing w:val="-9"/>
                <w:w w:val="102"/>
                <w:sz w:val="22"/>
                <w:szCs w:val="22"/>
              </w:rPr>
              <w:t>g</w:t>
            </w:r>
            <w:r>
              <w:rPr>
                <w:spacing w:val="2"/>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74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S</w:t>
            </w:r>
            <w:r>
              <w:rPr>
                <w:spacing w:val="-2"/>
                <w:sz w:val="22"/>
                <w:szCs w:val="22"/>
              </w:rPr>
              <w:t>e</w:t>
            </w:r>
            <w:r>
              <w:rPr>
                <w:spacing w:val="2"/>
                <w:sz w:val="22"/>
                <w:szCs w:val="22"/>
              </w:rPr>
              <w:t>n</w:t>
            </w:r>
            <w:r>
              <w:rPr>
                <w:sz w:val="22"/>
                <w:szCs w:val="22"/>
              </w:rPr>
              <w:t>i</w:t>
            </w:r>
            <w:r>
              <w:rPr>
                <w:spacing w:val="5"/>
                <w:sz w:val="22"/>
                <w:szCs w:val="22"/>
              </w:rPr>
              <w:t xml:space="preserve"> </w:t>
            </w:r>
            <w:r>
              <w:rPr>
                <w:spacing w:val="6"/>
                <w:w w:val="102"/>
                <w:sz w:val="22"/>
                <w:szCs w:val="22"/>
              </w:rPr>
              <w:t>M</w:t>
            </w:r>
            <w:r>
              <w:rPr>
                <w:spacing w:val="2"/>
                <w:w w:val="102"/>
                <w:sz w:val="22"/>
                <w:szCs w:val="22"/>
              </w:rPr>
              <w:t>u</w:t>
            </w:r>
            <w:r>
              <w:rPr>
                <w:spacing w:val="-1"/>
                <w:w w:val="102"/>
                <w:sz w:val="22"/>
                <w:szCs w:val="22"/>
              </w:rPr>
              <w:t>s</w:t>
            </w:r>
            <w:r>
              <w:rPr>
                <w:spacing w:val="-5"/>
                <w:w w:val="102"/>
                <w:sz w:val="22"/>
                <w:szCs w:val="22"/>
              </w:rPr>
              <w:t>i</w:t>
            </w:r>
            <w:r>
              <w:rPr>
                <w:w w:val="102"/>
                <w:sz w:val="22"/>
                <w:szCs w:val="22"/>
              </w:rPr>
              <w:t>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75</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S</w:t>
            </w:r>
            <w:r>
              <w:rPr>
                <w:spacing w:val="-2"/>
                <w:sz w:val="22"/>
                <w:szCs w:val="22"/>
              </w:rPr>
              <w:t>e</w:t>
            </w:r>
            <w:r>
              <w:rPr>
                <w:spacing w:val="2"/>
                <w:sz w:val="22"/>
                <w:szCs w:val="22"/>
              </w:rPr>
              <w:t>n</w:t>
            </w:r>
            <w:r>
              <w:rPr>
                <w:sz w:val="22"/>
                <w:szCs w:val="22"/>
              </w:rPr>
              <w:t>i</w:t>
            </w:r>
            <w:r>
              <w:rPr>
                <w:spacing w:val="5"/>
                <w:sz w:val="22"/>
                <w:szCs w:val="22"/>
              </w:rPr>
              <w:t xml:space="preserve"> </w:t>
            </w:r>
            <w:r>
              <w:rPr>
                <w:spacing w:val="2"/>
                <w:w w:val="102"/>
                <w:sz w:val="22"/>
                <w:szCs w:val="22"/>
              </w:rPr>
              <w:t>K</w:t>
            </w:r>
            <w:r>
              <w:rPr>
                <w:spacing w:val="-1"/>
                <w:w w:val="102"/>
                <w:sz w:val="22"/>
                <w:szCs w:val="22"/>
              </w:rPr>
              <w:t>a</w:t>
            </w:r>
            <w:r>
              <w:rPr>
                <w:spacing w:val="2"/>
                <w:w w:val="102"/>
                <w:sz w:val="22"/>
                <w:szCs w:val="22"/>
              </w:rPr>
              <w:t>ra</w:t>
            </w:r>
            <w:r>
              <w:rPr>
                <w:spacing w:val="-7"/>
                <w:w w:val="102"/>
                <w:sz w:val="22"/>
                <w:szCs w:val="22"/>
              </w:rPr>
              <w:t>w</w:t>
            </w:r>
            <w:r>
              <w:rPr>
                <w:spacing w:val="2"/>
                <w:w w:val="102"/>
                <w:sz w:val="22"/>
                <w:szCs w:val="22"/>
              </w:rPr>
              <w:t>itan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bl>
    <w:p w:rsidR="00A5048C" w:rsidRDefault="00A5048C" w:rsidP="00861213">
      <w:pPr>
        <w:spacing w:before="8" w:line="80" w:lineRule="exact"/>
        <w:rPr>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994"/>
        <w:gridCol w:w="6725"/>
        <w:gridCol w:w="742"/>
      </w:tblGrid>
      <w:tr w:rsidR="00A5048C" w:rsidTr="00782867">
        <w:trPr>
          <w:trHeight w:hRule="exact" w:val="408"/>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rPr>
                <w:sz w:val="22"/>
                <w:szCs w:val="22"/>
              </w:rPr>
            </w:pPr>
            <w:r>
              <w:rPr>
                <w:b/>
                <w:spacing w:val="2"/>
                <w:w w:val="102"/>
                <w:sz w:val="22"/>
                <w:szCs w:val="22"/>
              </w:rPr>
              <w:t>Ko</w:t>
            </w:r>
            <w:r>
              <w:rPr>
                <w:b/>
                <w:spacing w:val="-1"/>
                <w:w w:val="102"/>
                <w:sz w:val="22"/>
                <w:szCs w:val="22"/>
              </w:rPr>
              <w:t>d</w:t>
            </w:r>
            <w:r>
              <w:rPr>
                <w:b/>
                <w:w w:val="102"/>
                <w:sz w:val="22"/>
                <w:szCs w:val="22"/>
              </w:rPr>
              <w:t>e</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ind w:right="2895"/>
              <w:jc w:val="center"/>
              <w:rPr>
                <w:sz w:val="22"/>
                <w:szCs w:val="22"/>
              </w:rPr>
            </w:pPr>
            <w:r>
              <w:rPr>
                <w:b/>
                <w:spacing w:val="-1"/>
                <w:w w:val="102"/>
                <w:sz w:val="22"/>
                <w:szCs w:val="22"/>
              </w:rPr>
              <w:t>Ru</w:t>
            </w:r>
            <w:r>
              <w:rPr>
                <w:b/>
                <w:spacing w:val="-4"/>
                <w:w w:val="102"/>
                <w:sz w:val="22"/>
                <w:szCs w:val="22"/>
              </w:rPr>
              <w:t>m</w:t>
            </w:r>
            <w:r>
              <w:rPr>
                <w:b/>
                <w:spacing w:val="4"/>
                <w:w w:val="102"/>
                <w:sz w:val="22"/>
                <w:szCs w:val="22"/>
              </w:rPr>
              <w:t>p</w:t>
            </w:r>
            <w:r>
              <w:rPr>
                <w:b/>
                <w:spacing w:val="-1"/>
                <w:w w:val="102"/>
                <w:sz w:val="22"/>
                <w:szCs w:val="22"/>
              </w:rPr>
              <w:t>un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72"/>
              <w:rPr>
                <w:sz w:val="22"/>
                <w:szCs w:val="22"/>
              </w:rPr>
            </w:pPr>
            <w:r>
              <w:rPr>
                <w:b/>
                <w:spacing w:val="1"/>
                <w:w w:val="102"/>
                <w:sz w:val="22"/>
                <w:szCs w:val="22"/>
              </w:rPr>
              <w:t>Le</w:t>
            </w:r>
            <w:r>
              <w:rPr>
                <w:b/>
                <w:spacing w:val="-5"/>
                <w:w w:val="102"/>
                <w:sz w:val="22"/>
                <w:szCs w:val="22"/>
              </w:rPr>
              <w:t>v</w:t>
            </w:r>
            <w:r>
              <w:rPr>
                <w:b/>
                <w:spacing w:val="1"/>
                <w:w w:val="102"/>
                <w:sz w:val="22"/>
                <w:szCs w:val="22"/>
              </w:rPr>
              <w:t>el</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76</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S</w:t>
            </w:r>
            <w:r>
              <w:rPr>
                <w:spacing w:val="-2"/>
                <w:sz w:val="22"/>
                <w:szCs w:val="22"/>
              </w:rPr>
              <w:t>e</w:t>
            </w:r>
            <w:r>
              <w:rPr>
                <w:spacing w:val="2"/>
                <w:sz w:val="22"/>
                <w:szCs w:val="22"/>
              </w:rPr>
              <w:t>n</w:t>
            </w:r>
            <w:r>
              <w:rPr>
                <w:sz w:val="22"/>
                <w:szCs w:val="22"/>
              </w:rPr>
              <w:t>i</w:t>
            </w:r>
            <w:r>
              <w:rPr>
                <w:spacing w:val="5"/>
                <w:sz w:val="22"/>
                <w:szCs w:val="22"/>
              </w:rPr>
              <w:t xml:space="preserve"> </w:t>
            </w:r>
            <w:r>
              <w:rPr>
                <w:spacing w:val="2"/>
                <w:sz w:val="22"/>
                <w:szCs w:val="22"/>
              </w:rPr>
              <w:t>P</w:t>
            </w:r>
            <w:r>
              <w:rPr>
                <w:spacing w:val="-2"/>
                <w:sz w:val="22"/>
                <w:szCs w:val="22"/>
              </w:rPr>
              <w:t>e</w:t>
            </w:r>
            <w:r>
              <w:rPr>
                <w:spacing w:val="2"/>
                <w:sz w:val="22"/>
                <w:szCs w:val="22"/>
              </w:rPr>
              <w:t>rtu</w:t>
            </w:r>
            <w:r>
              <w:rPr>
                <w:spacing w:val="-1"/>
                <w:sz w:val="22"/>
                <w:szCs w:val="22"/>
              </w:rPr>
              <w:t>n</w:t>
            </w:r>
            <w:r>
              <w:rPr>
                <w:spacing w:val="-5"/>
                <w:sz w:val="22"/>
                <w:szCs w:val="22"/>
              </w:rPr>
              <w:t>j</w:t>
            </w:r>
            <w:r>
              <w:rPr>
                <w:spacing w:val="2"/>
                <w:sz w:val="22"/>
                <w:szCs w:val="22"/>
              </w:rPr>
              <w:t>uk</w:t>
            </w:r>
            <w:r>
              <w:rPr>
                <w:spacing w:val="-7"/>
                <w:sz w:val="22"/>
                <w:szCs w:val="22"/>
              </w:rPr>
              <w:t>k</w:t>
            </w:r>
            <w:r>
              <w:rPr>
                <w:spacing w:val="2"/>
                <w:sz w:val="22"/>
                <w:szCs w:val="22"/>
              </w:rPr>
              <w:t>a</w:t>
            </w:r>
            <w:r>
              <w:rPr>
                <w:sz w:val="22"/>
                <w:szCs w:val="22"/>
              </w:rPr>
              <w:t>n</w:t>
            </w:r>
            <w:r>
              <w:rPr>
                <w:spacing w:val="26"/>
                <w:sz w:val="22"/>
                <w:szCs w:val="22"/>
              </w:rPr>
              <w:t xml:space="preserve"> </w:t>
            </w:r>
            <w:r>
              <w:rPr>
                <w:spacing w:val="-3"/>
                <w:sz w:val="22"/>
                <w:szCs w:val="22"/>
              </w:rPr>
              <w:t>L</w:t>
            </w:r>
            <w:r>
              <w:rPr>
                <w:spacing w:val="2"/>
                <w:sz w:val="22"/>
                <w:szCs w:val="22"/>
              </w:rPr>
              <w:t>ai</w:t>
            </w:r>
            <w:r>
              <w:rPr>
                <w:spacing w:val="-2"/>
                <w:sz w:val="22"/>
                <w:szCs w:val="22"/>
              </w:rPr>
              <w:t>n</w:t>
            </w:r>
            <w:r>
              <w:rPr>
                <w:spacing w:val="7"/>
                <w:sz w:val="22"/>
                <w:szCs w:val="22"/>
              </w:rPr>
              <w:t>n</w:t>
            </w:r>
            <w:r>
              <w:rPr>
                <w:spacing w:val="-12"/>
                <w:sz w:val="22"/>
                <w:szCs w:val="22"/>
              </w:rPr>
              <w:t>y</w:t>
            </w:r>
            <w:r>
              <w:rPr>
                <w:sz w:val="22"/>
                <w:szCs w:val="22"/>
              </w:rPr>
              <w:t>a</w:t>
            </w:r>
            <w:r>
              <w:rPr>
                <w:spacing w:val="27"/>
                <w:sz w:val="22"/>
                <w:szCs w:val="22"/>
              </w:rPr>
              <w:t xml:space="preserve"> </w:t>
            </w:r>
            <w:r>
              <w:rPr>
                <w:spacing w:val="-7"/>
                <w:sz w:val="22"/>
                <w:szCs w:val="22"/>
              </w:rPr>
              <w:t>y</w:t>
            </w:r>
            <w:r>
              <w:rPr>
                <w:spacing w:val="2"/>
                <w:sz w:val="22"/>
                <w:szCs w:val="22"/>
              </w:rPr>
              <w:t>an</w:t>
            </w:r>
            <w:r>
              <w:rPr>
                <w:sz w:val="22"/>
                <w:szCs w:val="22"/>
              </w:rPr>
              <w:t>g</w:t>
            </w:r>
            <w:r>
              <w:rPr>
                <w:spacing w:val="7"/>
                <w:sz w:val="22"/>
                <w:szCs w:val="22"/>
              </w:rPr>
              <w:t xml:space="preserve"> </w:t>
            </w:r>
            <w:r>
              <w:rPr>
                <w:spacing w:val="-2"/>
                <w:sz w:val="22"/>
                <w:szCs w:val="22"/>
              </w:rPr>
              <w:t>B</w:t>
            </w:r>
            <w:r>
              <w:rPr>
                <w:spacing w:val="2"/>
                <w:sz w:val="22"/>
                <w:szCs w:val="22"/>
              </w:rPr>
              <w:t>e</w:t>
            </w:r>
            <w:r>
              <w:rPr>
                <w:spacing w:val="-7"/>
                <w:sz w:val="22"/>
                <w:szCs w:val="22"/>
              </w:rPr>
              <w:t>l</w:t>
            </w:r>
            <w:r>
              <w:rPr>
                <w:spacing w:val="7"/>
                <w:sz w:val="22"/>
                <w:szCs w:val="22"/>
              </w:rPr>
              <w:t>u</w:t>
            </w:r>
            <w:r>
              <w:rPr>
                <w:sz w:val="22"/>
                <w:szCs w:val="22"/>
              </w:rPr>
              <w:t>m</w:t>
            </w:r>
            <w:r>
              <w:rPr>
                <w:spacing w:val="17"/>
                <w:sz w:val="22"/>
                <w:szCs w:val="22"/>
              </w:rPr>
              <w:t xml:space="preserve"> </w:t>
            </w:r>
            <w:r>
              <w:rPr>
                <w:spacing w:val="2"/>
                <w:w w:val="102"/>
                <w:sz w:val="22"/>
                <w:szCs w:val="22"/>
              </w:rPr>
              <w:t>D</w:t>
            </w:r>
            <w:r>
              <w:rPr>
                <w:spacing w:val="-7"/>
                <w:w w:val="102"/>
                <w:sz w:val="22"/>
                <w:szCs w:val="22"/>
              </w:rPr>
              <w:t>i</w:t>
            </w:r>
            <w:r>
              <w:rPr>
                <w:spacing w:val="-1"/>
                <w:w w:val="102"/>
                <w:sz w:val="22"/>
                <w:szCs w:val="22"/>
              </w:rPr>
              <w:t>s</w:t>
            </w:r>
            <w:r>
              <w:rPr>
                <w:spacing w:val="-4"/>
                <w:w w:val="102"/>
                <w:sz w:val="22"/>
                <w:szCs w:val="22"/>
              </w:rPr>
              <w:t>e</w:t>
            </w:r>
            <w:r>
              <w:rPr>
                <w:spacing w:val="7"/>
                <w:w w:val="102"/>
                <w:sz w:val="22"/>
                <w:szCs w:val="22"/>
              </w:rPr>
              <w:t>b</w:t>
            </w:r>
            <w:r>
              <w:rPr>
                <w:spacing w:val="2"/>
                <w:w w:val="102"/>
                <w:sz w:val="22"/>
                <w:szCs w:val="22"/>
              </w:rPr>
              <w:t>ut</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680</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w w:val="102"/>
                <w:sz w:val="22"/>
                <w:szCs w:val="22"/>
              </w:rPr>
              <w:t>KES</w:t>
            </w:r>
            <w:r>
              <w:rPr>
                <w:spacing w:val="6"/>
                <w:w w:val="102"/>
                <w:sz w:val="22"/>
                <w:szCs w:val="22"/>
              </w:rPr>
              <w:t>E</w:t>
            </w:r>
            <w:r>
              <w:rPr>
                <w:spacing w:val="-4"/>
                <w:w w:val="102"/>
                <w:sz w:val="22"/>
                <w:szCs w:val="22"/>
              </w:rPr>
              <w:t>N</w:t>
            </w:r>
            <w:r>
              <w:rPr>
                <w:spacing w:val="-3"/>
                <w:w w:val="102"/>
                <w:sz w:val="22"/>
                <w:szCs w:val="22"/>
              </w:rPr>
              <w:t>I</w:t>
            </w:r>
            <w:r>
              <w:rPr>
                <w:w w:val="102"/>
                <w:sz w:val="22"/>
                <w:szCs w:val="22"/>
              </w:rPr>
              <w:t>AN</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8</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w:t>
            </w:r>
            <w:r>
              <w:rPr>
                <w:spacing w:val="3"/>
                <w:sz w:val="22"/>
                <w:szCs w:val="22"/>
              </w:rPr>
              <w:t>c</w:t>
            </w:r>
            <w:r>
              <w:rPr>
                <w:spacing w:val="-2"/>
                <w:sz w:val="22"/>
                <w:szCs w:val="22"/>
              </w:rPr>
              <w:t>ip</w:t>
            </w:r>
            <w:r>
              <w:rPr>
                <w:spacing w:val="1"/>
                <w:sz w:val="22"/>
                <w:szCs w:val="22"/>
              </w:rPr>
              <w:t>t</w:t>
            </w:r>
            <w:r>
              <w:rPr>
                <w:spacing w:val="-2"/>
                <w:sz w:val="22"/>
                <w:szCs w:val="22"/>
              </w:rPr>
              <w:t>a</w:t>
            </w:r>
            <w:r>
              <w:rPr>
                <w:spacing w:val="3"/>
                <w:sz w:val="22"/>
                <w:szCs w:val="22"/>
              </w:rPr>
              <w:t>a</w:t>
            </w:r>
            <w:r>
              <w:rPr>
                <w:sz w:val="22"/>
                <w:szCs w:val="22"/>
              </w:rPr>
              <w:t>n</w:t>
            </w:r>
            <w:r>
              <w:rPr>
                <w:spacing w:val="19"/>
                <w:sz w:val="22"/>
                <w:szCs w:val="22"/>
              </w:rPr>
              <w:t xml:space="preserve"> </w:t>
            </w:r>
            <w:r>
              <w:rPr>
                <w:spacing w:val="-2"/>
                <w:w w:val="102"/>
                <w:sz w:val="22"/>
                <w:szCs w:val="22"/>
              </w:rPr>
              <w:t>S</w:t>
            </w:r>
            <w:r>
              <w:rPr>
                <w:spacing w:val="7"/>
                <w:w w:val="102"/>
                <w:sz w:val="22"/>
                <w:szCs w:val="22"/>
              </w:rPr>
              <w:t>e</w:t>
            </w:r>
            <w:r>
              <w:rPr>
                <w:spacing w:val="-2"/>
                <w:w w:val="102"/>
                <w:sz w:val="22"/>
                <w:szCs w:val="22"/>
              </w:rPr>
              <w:t>ni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682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w w:val="102"/>
                <w:sz w:val="22"/>
                <w:szCs w:val="22"/>
              </w:rPr>
              <w:t>E</w:t>
            </w:r>
            <w:r>
              <w:rPr>
                <w:w w:val="102"/>
                <w:sz w:val="22"/>
                <w:szCs w:val="22"/>
              </w:rPr>
              <w:t>t</w:t>
            </w:r>
            <w:r>
              <w:rPr>
                <w:spacing w:val="-7"/>
                <w:w w:val="102"/>
                <w:sz w:val="22"/>
                <w:szCs w:val="22"/>
              </w:rPr>
              <w:t>n</w:t>
            </w:r>
            <w:r>
              <w:rPr>
                <w:spacing w:val="7"/>
                <w:w w:val="102"/>
                <w:sz w:val="22"/>
                <w:szCs w:val="22"/>
              </w:rPr>
              <w:t>o</w:t>
            </w:r>
            <w:r>
              <w:rPr>
                <w:spacing w:val="-8"/>
                <w:w w:val="102"/>
                <w:sz w:val="22"/>
                <w:szCs w:val="22"/>
              </w:rPr>
              <w:t>m</w:t>
            </w:r>
            <w:r>
              <w:rPr>
                <w:spacing w:val="7"/>
                <w:w w:val="102"/>
                <w:sz w:val="22"/>
                <w:szCs w:val="22"/>
              </w:rPr>
              <w:t>u</w:t>
            </w:r>
            <w:r>
              <w:rPr>
                <w:w w:val="102"/>
                <w:sz w:val="22"/>
                <w:szCs w:val="22"/>
              </w:rPr>
              <w:t>siko</w:t>
            </w:r>
            <w:r>
              <w:rPr>
                <w:spacing w:val="-6"/>
                <w:w w:val="102"/>
                <w:sz w:val="22"/>
                <w:szCs w:val="22"/>
              </w:rPr>
              <w:t>l</w:t>
            </w:r>
            <w:r>
              <w:rPr>
                <w:spacing w:val="7"/>
                <w:w w:val="102"/>
                <w:sz w:val="22"/>
                <w:szCs w:val="22"/>
              </w:rPr>
              <w:t>o</w:t>
            </w:r>
            <w:r>
              <w:rPr>
                <w:spacing w:val="-7"/>
                <w:w w:val="102"/>
                <w:sz w:val="22"/>
                <w:szCs w:val="22"/>
              </w:rPr>
              <w:t>g</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83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A</w:t>
            </w:r>
            <w:r>
              <w:rPr>
                <w:spacing w:val="-5"/>
                <w:sz w:val="22"/>
                <w:szCs w:val="22"/>
              </w:rPr>
              <w:t>n</w:t>
            </w:r>
            <w:r>
              <w:rPr>
                <w:spacing w:val="2"/>
                <w:sz w:val="22"/>
                <w:szCs w:val="22"/>
              </w:rPr>
              <w:t>t</w:t>
            </w:r>
            <w:r>
              <w:rPr>
                <w:spacing w:val="-1"/>
                <w:sz w:val="22"/>
                <w:szCs w:val="22"/>
              </w:rPr>
              <w:t>r</w:t>
            </w:r>
            <w:r>
              <w:rPr>
                <w:spacing w:val="2"/>
                <w:sz w:val="22"/>
                <w:szCs w:val="22"/>
              </w:rPr>
              <w:t>opolo</w:t>
            </w:r>
            <w:r>
              <w:rPr>
                <w:spacing w:val="-5"/>
                <w:sz w:val="22"/>
                <w:szCs w:val="22"/>
              </w:rPr>
              <w:t>g</w:t>
            </w:r>
            <w:r>
              <w:rPr>
                <w:sz w:val="22"/>
                <w:szCs w:val="22"/>
              </w:rPr>
              <w:t>i</w:t>
            </w:r>
            <w:r>
              <w:rPr>
                <w:spacing w:val="18"/>
                <w:sz w:val="22"/>
                <w:szCs w:val="22"/>
              </w:rPr>
              <w:t xml:space="preserve"> </w:t>
            </w:r>
            <w:r>
              <w:rPr>
                <w:spacing w:val="2"/>
                <w:w w:val="102"/>
                <w:sz w:val="22"/>
                <w:szCs w:val="22"/>
              </w:rPr>
              <w:t>Ta</w:t>
            </w:r>
            <w:r>
              <w:rPr>
                <w:spacing w:val="-1"/>
                <w:w w:val="102"/>
                <w:sz w:val="22"/>
                <w:szCs w:val="22"/>
              </w:rPr>
              <w:t>r</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84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S</w:t>
            </w:r>
            <w:r>
              <w:rPr>
                <w:spacing w:val="-2"/>
                <w:sz w:val="22"/>
                <w:szCs w:val="22"/>
              </w:rPr>
              <w:t>e</w:t>
            </w:r>
            <w:r>
              <w:rPr>
                <w:spacing w:val="2"/>
                <w:sz w:val="22"/>
                <w:szCs w:val="22"/>
              </w:rPr>
              <w:t>n</w:t>
            </w:r>
            <w:r>
              <w:rPr>
                <w:sz w:val="22"/>
                <w:szCs w:val="22"/>
              </w:rPr>
              <w:t>i</w:t>
            </w:r>
            <w:r>
              <w:rPr>
                <w:spacing w:val="5"/>
                <w:sz w:val="22"/>
                <w:szCs w:val="22"/>
              </w:rPr>
              <w:t xml:space="preserve"> </w:t>
            </w:r>
            <w:r>
              <w:rPr>
                <w:spacing w:val="-2"/>
                <w:sz w:val="22"/>
                <w:szCs w:val="22"/>
              </w:rPr>
              <w:t>R</w:t>
            </w:r>
            <w:r>
              <w:rPr>
                <w:spacing w:val="7"/>
                <w:sz w:val="22"/>
                <w:szCs w:val="22"/>
              </w:rPr>
              <w:t>u</w:t>
            </w:r>
            <w:r>
              <w:rPr>
                <w:spacing w:val="2"/>
                <w:sz w:val="22"/>
                <w:szCs w:val="22"/>
              </w:rPr>
              <w:t>p</w:t>
            </w:r>
            <w:r>
              <w:rPr>
                <w:sz w:val="22"/>
                <w:szCs w:val="22"/>
              </w:rPr>
              <w:t>a</w:t>
            </w:r>
            <w:r>
              <w:rPr>
                <w:spacing w:val="7"/>
                <w:sz w:val="22"/>
                <w:szCs w:val="22"/>
              </w:rPr>
              <w:t xml:space="preserve"> </w:t>
            </w:r>
            <w:r>
              <w:rPr>
                <w:spacing w:val="2"/>
                <w:sz w:val="22"/>
                <w:szCs w:val="22"/>
              </w:rPr>
              <w:t>M</w:t>
            </w:r>
            <w:r>
              <w:rPr>
                <w:spacing w:val="-4"/>
                <w:sz w:val="22"/>
                <w:szCs w:val="22"/>
              </w:rPr>
              <w:t>u</w:t>
            </w:r>
            <w:r>
              <w:rPr>
                <w:spacing w:val="2"/>
                <w:sz w:val="22"/>
                <w:szCs w:val="22"/>
              </w:rPr>
              <w:t>r</w:t>
            </w:r>
            <w:r>
              <w:rPr>
                <w:spacing w:val="-3"/>
                <w:sz w:val="22"/>
                <w:szCs w:val="22"/>
              </w:rPr>
              <w:t>n</w:t>
            </w:r>
            <w:r>
              <w:rPr>
                <w:sz w:val="22"/>
                <w:szCs w:val="22"/>
              </w:rPr>
              <w:t>i</w:t>
            </w:r>
            <w:r>
              <w:rPr>
                <w:spacing w:val="8"/>
                <w:sz w:val="22"/>
                <w:szCs w:val="22"/>
              </w:rPr>
              <w:t xml:space="preserve"> </w:t>
            </w:r>
            <w:r>
              <w:rPr>
                <w:spacing w:val="2"/>
                <w:sz w:val="22"/>
                <w:szCs w:val="22"/>
              </w:rPr>
              <w:t>(</w:t>
            </w:r>
            <w:r>
              <w:rPr>
                <w:spacing w:val="-2"/>
                <w:sz w:val="22"/>
                <w:szCs w:val="22"/>
              </w:rPr>
              <w:t>s</w:t>
            </w:r>
            <w:r>
              <w:rPr>
                <w:spacing w:val="2"/>
                <w:sz w:val="22"/>
                <w:szCs w:val="22"/>
              </w:rPr>
              <w:t>en</w:t>
            </w:r>
            <w:r>
              <w:rPr>
                <w:sz w:val="22"/>
                <w:szCs w:val="22"/>
              </w:rPr>
              <w:t>i</w:t>
            </w:r>
            <w:r>
              <w:rPr>
                <w:spacing w:val="9"/>
                <w:sz w:val="22"/>
                <w:szCs w:val="22"/>
              </w:rPr>
              <w:t xml:space="preserve"> </w:t>
            </w:r>
            <w:r>
              <w:rPr>
                <w:spacing w:val="-5"/>
                <w:w w:val="102"/>
                <w:sz w:val="22"/>
                <w:szCs w:val="22"/>
              </w:rPr>
              <w:t>l</w:t>
            </w:r>
            <w:r>
              <w:rPr>
                <w:spacing w:val="2"/>
                <w:w w:val="102"/>
                <w:sz w:val="22"/>
                <w:szCs w:val="22"/>
              </w:rPr>
              <w:t>uki</w:t>
            </w:r>
            <w:r>
              <w:rPr>
                <w:spacing w:val="-4"/>
                <w:w w:val="102"/>
                <w:sz w:val="22"/>
                <w:szCs w:val="22"/>
              </w:rPr>
              <w:t>s</w:t>
            </w:r>
            <w:r>
              <w:rPr>
                <w:w w:val="102"/>
                <w:sz w:val="22"/>
                <w:szCs w:val="22"/>
              </w:rPr>
              <w: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6</w:t>
            </w:r>
            <w:r>
              <w:rPr>
                <w:spacing w:val="2"/>
                <w:w w:val="102"/>
                <w:sz w:val="22"/>
                <w:szCs w:val="22"/>
              </w:rPr>
              <w:t>8</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4"/>
                <w:sz w:val="22"/>
                <w:szCs w:val="22"/>
              </w:rPr>
              <w:t>S</w:t>
            </w:r>
            <w:r>
              <w:rPr>
                <w:spacing w:val="-2"/>
                <w:sz w:val="22"/>
                <w:szCs w:val="22"/>
              </w:rPr>
              <w:t>en</w:t>
            </w:r>
            <w:r>
              <w:rPr>
                <w:sz w:val="22"/>
                <w:szCs w:val="22"/>
              </w:rPr>
              <w:t>i</w:t>
            </w:r>
            <w:r>
              <w:rPr>
                <w:spacing w:val="8"/>
                <w:sz w:val="22"/>
                <w:szCs w:val="22"/>
              </w:rPr>
              <w:t xml:space="preserve"> </w:t>
            </w:r>
            <w:r>
              <w:rPr>
                <w:spacing w:val="4"/>
                <w:w w:val="102"/>
                <w:sz w:val="22"/>
                <w:szCs w:val="22"/>
              </w:rPr>
              <w:t>P</w:t>
            </w:r>
            <w:r>
              <w:rPr>
                <w:spacing w:val="-2"/>
                <w:w w:val="102"/>
                <w:sz w:val="22"/>
                <w:szCs w:val="22"/>
              </w:rPr>
              <w:t>a</w:t>
            </w:r>
            <w:r>
              <w:rPr>
                <w:spacing w:val="3"/>
                <w:w w:val="102"/>
                <w:sz w:val="22"/>
                <w:szCs w:val="22"/>
              </w:rPr>
              <w:t>t</w:t>
            </w:r>
            <w:r>
              <w:rPr>
                <w:spacing w:val="2"/>
                <w:w w:val="102"/>
                <w:sz w:val="22"/>
                <w:szCs w:val="22"/>
              </w:rPr>
              <w:t>u</w:t>
            </w:r>
            <w:r>
              <w:rPr>
                <w:spacing w:val="-2"/>
                <w:w w:val="102"/>
                <w:sz w:val="22"/>
                <w:szCs w:val="22"/>
              </w:rPr>
              <w:t>ng</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5"/>
                <w:w w:val="102"/>
                <w:sz w:val="22"/>
                <w:szCs w:val="22"/>
              </w:rPr>
              <w:t>6</w:t>
            </w:r>
            <w:r>
              <w:rPr>
                <w:spacing w:val="5"/>
                <w:w w:val="102"/>
                <w:sz w:val="22"/>
                <w:szCs w:val="22"/>
              </w:rPr>
              <w:t>8</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5"/>
                <w:sz w:val="22"/>
                <w:szCs w:val="22"/>
              </w:rPr>
              <w:t>e</w:t>
            </w:r>
            <w:r>
              <w:rPr>
                <w:spacing w:val="3"/>
                <w:sz w:val="22"/>
                <w:szCs w:val="22"/>
              </w:rPr>
              <w:t>n</w:t>
            </w:r>
            <w:r>
              <w:rPr>
                <w:sz w:val="22"/>
                <w:szCs w:val="22"/>
              </w:rPr>
              <w:t>i</w:t>
            </w:r>
            <w:r>
              <w:rPr>
                <w:spacing w:val="6"/>
                <w:sz w:val="22"/>
                <w:szCs w:val="22"/>
              </w:rPr>
              <w:t xml:space="preserve"> </w:t>
            </w:r>
            <w:r>
              <w:rPr>
                <w:w w:val="102"/>
                <w:sz w:val="22"/>
                <w:szCs w:val="22"/>
              </w:rPr>
              <w:t>G</w:t>
            </w:r>
            <w:r>
              <w:rPr>
                <w:spacing w:val="1"/>
                <w:w w:val="102"/>
                <w:sz w:val="22"/>
                <w:szCs w:val="22"/>
              </w:rPr>
              <w:t>raf</w:t>
            </w:r>
            <w:r>
              <w:rPr>
                <w:spacing w:val="-5"/>
                <w:w w:val="102"/>
                <w:sz w:val="22"/>
                <w:szCs w:val="22"/>
              </w:rPr>
              <w:t>is</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688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S</w:t>
            </w:r>
            <w:r>
              <w:rPr>
                <w:spacing w:val="-4"/>
                <w:sz w:val="22"/>
                <w:szCs w:val="22"/>
              </w:rPr>
              <w:t>e</w:t>
            </w:r>
            <w:r>
              <w:rPr>
                <w:spacing w:val="1"/>
                <w:sz w:val="22"/>
                <w:szCs w:val="22"/>
              </w:rPr>
              <w:t>n</w:t>
            </w:r>
            <w:r>
              <w:rPr>
                <w:sz w:val="22"/>
                <w:szCs w:val="22"/>
              </w:rPr>
              <w:t>i</w:t>
            </w:r>
            <w:r>
              <w:rPr>
                <w:spacing w:val="7"/>
                <w:sz w:val="22"/>
                <w:szCs w:val="22"/>
              </w:rPr>
              <w:t xml:space="preserve"> </w:t>
            </w:r>
            <w:r>
              <w:rPr>
                <w:spacing w:val="1"/>
                <w:w w:val="102"/>
                <w:sz w:val="22"/>
                <w:szCs w:val="22"/>
              </w:rPr>
              <w:t>Inter</w:t>
            </w:r>
            <w:r>
              <w:rPr>
                <w:spacing w:val="-5"/>
                <w:w w:val="102"/>
                <w:sz w:val="22"/>
                <w:szCs w:val="22"/>
              </w:rPr>
              <w:t>m</w:t>
            </w:r>
            <w:r>
              <w:rPr>
                <w:spacing w:val="1"/>
                <w:w w:val="102"/>
                <w:sz w:val="22"/>
                <w:szCs w:val="22"/>
              </w:rPr>
              <w:t>e</w:t>
            </w:r>
            <w:r>
              <w:rPr>
                <w:spacing w:val="7"/>
                <w:w w:val="102"/>
                <w:sz w:val="22"/>
                <w:szCs w:val="22"/>
              </w:rPr>
              <w:t>d</w:t>
            </w:r>
            <w:r>
              <w:rPr>
                <w:spacing w:val="-5"/>
                <w:w w:val="102"/>
                <w:sz w:val="22"/>
                <w:szCs w:val="22"/>
              </w:rPr>
              <w:t>i</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8</w:t>
            </w:r>
            <w:r>
              <w:rPr>
                <w:w w:val="102"/>
                <w:sz w:val="22"/>
                <w:szCs w:val="22"/>
              </w:rPr>
              <w:t>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21"/>
                <w:sz w:val="22"/>
                <w:szCs w:val="22"/>
              </w:rPr>
              <w:t xml:space="preserve"> </w:t>
            </w:r>
            <w:r>
              <w:rPr>
                <w:spacing w:val="-2"/>
                <w:sz w:val="22"/>
                <w:szCs w:val="22"/>
              </w:rPr>
              <w:t>I</w:t>
            </w:r>
            <w:r>
              <w:rPr>
                <w:spacing w:val="-6"/>
                <w:sz w:val="22"/>
                <w:szCs w:val="22"/>
              </w:rPr>
              <w:t>l</w:t>
            </w:r>
            <w:r>
              <w:rPr>
                <w:spacing w:val="2"/>
                <w:sz w:val="22"/>
                <w:szCs w:val="22"/>
              </w:rPr>
              <w:t>m</w:t>
            </w:r>
            <w:r>
              <w:rPr>
                <w:sz w:val="22"/>
                <w:szCs w:val="22"/>
              </w:rPr>
              <w:t>u</w:t>
            </w:r>
            <w:r>
              <w:rPr>
                <w:spacing w:val="18"/>
                <w:sz w:val="22"/>
                <w:szCs w:val="22"/>
              </w:rPr>
              <w:t xml:space="preserve"> </w:t>
            </w:r>
            <w:r>
              <w:rPr>
                <w:spacing w:val="-2"/>
                <w:sz w:val="22"/>
                <w:szCs w:val="22"/>
              </w:rPr>
              <w:t>Kes</w:t>
            </w:r>
            <w:r>
              <w:rPr>
                <w:spacing w:val="7"/>
                <w:sz w:val="22"/>
                <w:szCs w:val="22"/>
              </w:rPr>
              <w:t>e</w:t>
            </w:r>
            <w:r>
              <w:rPr>
                <w:spacing w:val="-2"/>
                <w:sz w:val="22"/>
                <w:szCs w:val="22"/>
              </w:rPr>
              <w:t>ni</w:t>
            </w:r>
            <w:r>
              <w:rPr>
                <w:spacing w:val="3"/>
                <w:sz w:val="22"/>
                <w:szCs w:val="22"/>
              </w:rPr>
              <w:t>a</w:t>
            </w:r>
            <w:r>
              <w:rPr>
                <w:sz w:val="22"/>
                <w:szCs w:val="22"/>
              </w:rPr>
              <w:t>n</w:t>
            </w:r>
            <w:r>
              <w:rPr>
                <w:spacing w:val="16"/>
                <w:sz w:val="22"/>
                <w:szCs w:val="22"/>
              </w:rPr>
              <w:t xml:space="preserve"> </w:t>
            </w:r>
            <w:r>
              <w:rPr>
                <w:spacing w:val="-2"/>
                <w:sz w:val="22"/>
                <w:szCs w:val="22"/>
              </w:rPr>
              <w:t>L</w:t>
            </w:r>
            <w:r>
              <w:rPr>
                <w:spacing w:val="4"/>
                <w:sz w:val="22"/>
                <w:szCs w:val="22"/>
              </w:rPr>
              <w:t>a</w:t>
            </w:r>
            <w:r>
              <w:rPr>
                <w:spacing w:val="-2"/>
                <w:sz w:val="22"/>
                <w:szCs w:val="22"/>
              </w:rPr>
              <w:t>i</w:t>
            </w:r>
            <w:r>
              <w:rPr>
                <w:sz w:val="22"/>
                <w:szCs w:val="22"/>
              </w:rPr>
              <w:t>n</w:t>
            </w:r>
            <w:r>
              <w:rPr>
                <w:spacing w:val="10"/>
                <w:sz w:val="22"/>
                <w:szCs w:val="22"/>
              </w:rPr>
              <w:t xml:space="preserve"> </w:t>
            </w:r>
            <w:r>
              <w:rPr>
                <w:spacing w:val="-2"/>
                <w:sz w:val="22"/>
                <w:szCs w:val="22"/>
              </w:rPr>
              <w:t>Y</w:t>
            </w:r>
            <w:r>
              <w:rPr>
                <w:spacing w:val="3"/>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6"/>
                <w:sz w:val="22"/>
                <w:szCs w:val="22"/>
              </w:rPr>
              <w:t>e</w:t>
            </w:r>
            <w:r>
              <w:rPr>
                <w:spacing w:val="-2"/>
                <w:sz w:val="22"/>
                <w:szCs w:val="22"/>
              </w:rPr>
              <w:t>l</w:t>
            </w:r>
            <w:r>
              <w:rPr>
                <w:spacing w:val="4"/>
                <w:sz w:val="22"/>
                <w:szCs w:val="22"/>
              </w:rPr>
              <w:t>u</w:t>
            </w:r>
            <w:r>
              <w:rPr>
                <w:sz w:val="22"/>
                <w:szCs w:val="22"/>
              </w:rPr>
              <w:t>m</w:t>
            </w:r>
            <w:r>
              <w:rPr>
                <w:spacing w:val="12"/>
                <w:sz w:val="22"/>
                <w:szCs w:val="22"/>
              </w:rPr>
              <w:t xml:space="preserve"> </w:t>
            </w:r>
            <w:r>
              <w:rPr>
                <w:spacing w:val="6"/>
                <w:w w:val="102"/>
                <w:sz w:val="22"/>
                <w:szCs w:val="22"/>
              </w:rPr>
              <w:t>T</w:t>
            </w:r>
            <w:r>
              <w:rPr>
                <w:spacing w:val="-9"/>
                <w:w w:val="102"/>
                <w:sz w:val="22"/>
                <w:szCs w:val="22"/>
              </w:rPr>
              <w:t>e</w:t>
            </w:r>
            <w:r>
              <w:rPr>
                <w:spacing w:val="1"/>
                <w:w w:val="102"/>
                <w:sz w:val="22"/>
                <w:szCs w:val="22"/>
              </w:rPr>
              <w:t>r</w:t>
            </w:r>
            <w:r>
              <w:rPr>
                <w:spacing w:val="-2"/>
                <w:w w:val="102"/>
                <w:sz w:val="22"/>
                <w:szCs w:val="22"/>
              </w:rPr>
              <w:t>c</w:t>
            </w:r>
            <w:r>
              <w:rPr>
                <w:spacing w:val="3"/>
                <w:w w:val="102"/>
                <w:sz w:val="22"/>
                <w:szCs w:val="22"/>
              </w:rPr>
              <w:t>a</w:t>
            </w:r>
            <w:r>
              <w:rPr>
                <w:spacing w:val="-7"/>
                <w:w w:val="102"/>
                <w:sz w:val="22"/>
                <w:szCs w:val="22"/>
              </w:rPr>
              <w:t>n</w:t>
            </w:r>
            <w:r>
              <w:rPr>
                <w:spacing w:val="-2"/>
                <w:w w:val="102"/>
                <w:sz w:val="22"/>
                <w:szCs w:val="22"/>
              </w:rPr>
              <w:t>t</w:t>
            </w:r>
            <w:r>
              <w:rPr>
                <w:spacing w:val="9"/>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6</w:t>
            </w:r>
            <w:r>
              <w:rPr>
                <w:spacing w:val="4"/>
                <w:w w:val="102"/>
                <w:sz w:val="22"/>
                <w:szCs w:val="22"/>
              </w:rPr>
              <w:t>9</w:t>
            </w:r>
            <w:r>
              <w:rPr>
                <w:w w:val="102"/>
                <w:sz w:val="22"/>
                <w:szCs w:val="22"/>
              </w:rPr>
              <w:t>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4"/>
                <w:sz w:val="22"/>
                <w:szCs w:val="22"/>
              </w:rPr>
              <w:t>L</w:t>
            </w:r>
            <w:r>
              <w:rPr>
                <w:spacing w:val="7"/>
                <w:sz w:val="22"/>
                <w:szCs w:val="22"/>
              </w:rPr>
              <w:t>M</w:t>
            </w:r>
            <w:r>
              <w:rPr>
                <w:sz w:val="22"/>
                <w:szCs w:val="22"/>
              </w:rPr>
              <w:t>U</w:t>
            </w:r>
            <w:r>
              <w:rPr>
                <w:spacing w:val="9"/>
                <w:sz w:val="22"/>
                <w:szCs w:val="22"/>
              </w:rPr>
              <w:t xml:space="preserve"> </w:t>
            </w:r>
            <w:r>
              <w:rPr>
                <w:spacing w:val="-1"/>
                <w:sz w:val="22"/>
                <w:szCs w:val="22"/>
              </w:rPr>
              <w:t>S</w:t>
            </w:r>
            <w:r>
              <w:rPr>
                <w:spacing w:val="6"/>
                <w:sz w:val="22"/>
                <w:szCs w:val="22"/>
              </w:rPr>
              <w:t>E</w:t>
            </w:r>
            <w:r>
              <w:rPr>
                <w:spacing w:val="-4"/>
                <w:sz w:val="22"/>
                <w:szCs w:val="22"/>
              </w:rPr>
              <w:t>N</w:t>
            </w:r>
            <w:r>
              <w:rPr>
                <w:sz w:val="22"/>
                <w:szCs w:val="22"/>
              </w:rPr>
              <w:t>I</w:t>
            </w:r>
            <w:r>
              <w:rPr>
                <w:spacing w:val="14"/>
                <w:sz w:val="22"/>
                <w:szCs w:val="22"/>
              </w:rPr>
              <w:t xml:space="preserve"> </w:t>
            </w:r>
            <w:r>
              <w:rPr>
                <w:spacing w:val="-4"/>
                <w:w w:val="102"/>
                <w:sz w:val="22"/>
                <w:szCs w:val="22"/>
              </w:rPr>
              <w:t>KR</w:t>
            </w:r>
            <w:r>
              <w:rPr>
                <w:spacing w:val="4"/>
                <w:w w:val="102"/>
                <w:sz w:val="22"/>
                <w:szCs w:val="22"/>
              </w:rPr>
              <w:t>I</w:t>
            </w:r>
            <w:r>
              <w:rPr>
                <w:spacing w:val="-4"/>
                <w:w w:val="102"/>
                <w:sz w:val="22"/>
                <w:szCs w:val="22"/>
              </w:rPr>
              <w:t>YA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91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Kri</w:t>
            </w:r>
            <w:r>
              <w:rPr>
                <w:spacing w:val="-8"/>
                <w:sz w:val="22"/>
                <w:szCs w:val="22"/>
              </w:rPr>
              <w:t>y</w:t>
            </w:r>
            <w:r>
              <w:rPr>
                <w:sz w:val="22"/>
                <w:szCs w:val="22"/>
              </w:rPr>
              <w:t>a</w:t>
            </w:r>
            <w:r>
              <w:rPr>
                <w:spacing w:val="13"/>
                <w:sz w:val="22"/>
                <w:szCs w:val="22"/>
              </w:rPr>
              <w:t xml:space="preserve"> </w:t>
            </w:r>
            <w:r>
              <w:rPr>
                <w:spacing w:val="2"/>
                <w:w w:val="102"/>
                <w:sz w:val="22"/>
                <w:szCs w:val="22"/>
              </w:rPr>
              <w:t>P</w:t>
            </w:r>
            <w:r>
              <w:rPr>
                <w:spacing w:val="-2"/>
                <w:w w:val="102"/>
                <w:sz w:val="22"/>
                <w:szCs w:val="22"/>
              </w:rPr>
              <w:t>a</w:t>
            </w:r>
            <w:r>
              <w:rPr>
                <w:spacing w:val="2"/>
                <w:w w:val="102"/>
                <w:sz w:val="22"/>
                <w:szCs w:val="22"/>
              </w:rPr>
              <w:t>tu</w:t>
            </w:r>
            <w:r>
              <w:rPr>
                <w:spacing w:val="-5"/>
                <w:w w:val="102"/>
                <w:sz w:val="22"/>
                <w:szCs w:val="22"/>
              </w:rPr>
              <w:t>n</w:t>
            </w:r>
            <w:r>
              <w:rPr>
                <w:w w:val="102"/>
                <w:sz w:val="22"/>
                <w:szCs w:val="22"/>
              </w:rPr>
              <w:t>g</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692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Kr</w:t>
            </w:r>
            <w:r>
              <w:rPr>
                <w:spacing w:val="6"/>
                <w:sz w:val="22"/>
                <w:szCs w:val="22"/>
              </w:rPr>
              <w:t>i</w:t>
            </w:r>
            <w:r>
              <w:rPr>
                <w:spacing w:val="-7"/>
                <w:sz w:val="22"/>
                <w:szCs w:val="22"/>
              </w:rPr>
              <w:t>y</w:t>
            </w:r>
            <w:r>
              <w:rPr>
                <w:sz w:val="22"/>
                <w:szCs w:val="22"/>
              </w:rPr>
              <w:t>a</w:t>
            </w:r>
            <w:r>
              <w:rPr>
                <w:spacing w:val="13"/>
                <w:sz w:val="22"/>
                <w:szCs w:val="22"/>
              </w:rPr>
              <w:t xml:space="preserve"> </w:t>
            </w:r>
            <w:r>
              <w:rPr>
                <w:w w:val="102"/>
                <w:sz w:val="22"/>
                <w:szCs w:val="22"/>
              </w:rPr>
              <w:t>K</w:t>
            </w:r>
            <w:r>
              <w:rPr>
                <w:spacing w:val="5"/>
                <w:w w:val="102"/>
                <w:sz w:val="22"/>
                <w:szCs w:val="22"/>
              </w:rPr>
              <w:t>a</w:t>
            </w:r>
            <w:r>
              <w:rPr>
                <w:spacing w:val="-12"/>
                <w:w w:val="102"/>
                <w:sz w:val="22"/>
                <w:szCs w:val="22"/>
              </w:rPr>
              <w:t>y</w:t>
            </w:r>
            <w:r>
              <w:rPr>
                <w:w w:val="102"/>
                <w:sz w:val="22"/>
                <w:szCs w:val="22"/>
              </w:rPr>
              <w:t>u</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4"/>
                <w:w w:val="102"/>
                <w:sz w:val="22"/>
                <w:szCs w:val="22"/>
              </w:rPr>
              <w:t>93</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z w:val="22"/>
                <w:szCs w:val="22"/>
              </w:rPr>
              <w:t>K</w:t>
            </w:r>
            <w:r>
              <w:rPr>
                <w:spacing w:val="4"/>
                <w:sz w:val="22"/>
                <w:szCs w:val="22"/>
              </w:rPr>
              <w:t>ri</w:t>
            </w:r>
            <w:r>
              <w:rPr>
                <w:spacing w:val="-10"/>
                <w:sz w:val="22"/>
                <w:szCs w:val="22"/>
              </w:rPr>
              <w:t>y</w:t>
            </w:r>
            <w:r>
              <w:rPr>
                <w:sz w:val="22"/>
                <w:szCs w:val="22"/>
              </w:rPr>
              <w:t>a</w:t>
            </w:r>
            <w:r>
              <w:rPr>
                <w:spacing w:val="13"/>
                <w:sz w:val="22"/>
                <w:szCs w:val="22"/>
              </w:rPr>
              <w:t xml:space="preserve"> </w:t>
            </w:r>
            <w:r>
              <w:rPr>
                <w:w w:val="102"/>
                <w:sz w:val="22"/>
                <w:szCs w:val="22"/>
              </w:rPr>
              <w:t>K</w:t>
            </w:r>
            <w:r>
              <w:rPr>
                <w:spacing w:val="4"/>
                <w:w w:val="102"/>
                <w:sz w:val="22"/>
                <w:szCs w:val="22"/>
              </w:rPr>
              <w:t>u</w:t>
            </w:r>
            <w:r>
              <w:rPr>
                <w:spacing w:val="-7"/>
                <w:w w:val="102"/>
                <w:sz w:val="22"/>
                <w:szCs w:val="22"/>
              </w:rPr>
              <w:t>l</w:t>
            </w:r>
            <w:r>
              <w:rPr>
                <w:w w:val="102"/>
                <w:sz w:val="22"/>
                <w:szCs w:val="22"/>
              </w:rPr>
              <w:t>it</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9</w:t>
            </w:r>
            <w:r>
              <w:rPr>
                <w:w w:val="102"/>
                <w:sz w:val="22"/>
                <w:szCs w:val="22"/>
              </w:rPr>
              <w:t>4</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4"/>
                <w:sz w:val="22"/>
                <w:szCs w:val="22"/>
              </w:rPr>
              <w:t>ri</w:t>
            </w:r>
            <w:r>
              <w:rPr>
                <w:spacing w:val="-7"/>
                <w:sz w:val="22"/>
                <w:szCs w:val="22"/>
              </w:rPr>
              <w:t>y</w:t>
            </w:r>
            <w:r>
              <w:rPr>
                <w:sz w:val="22"/>
                <w:szCs w:val="22"/>
              </w:rPr>
              <w:t>a</w:t>
            </w:r>
            <w:r>
              <w:rPr>
                <w:spacing w:val="13"/>
                <w:sz w:val="22"/>
                <w:szCs w:val="22"/>
              </w:rPr>
              <w:t xml:space="preserve"> </w:t>
            </w:r>
            <w:r>
              <w:rPr>
                <w:spacing w:val="-2"/>
                <w:w w:val="102"/>
                <w:sz w:val="22"/>
                <w:szCs w:val="22"/>
              </w:rPr>
              <w:t>Ke</w:t>
            </w:r>
            <w:r>
              <w:rPr>
                <w:spacing w:val="2"/>
                <w:w w:val="102"/>
                <w:sz w:val="22"/>
                <w:szCs w:val="22"/>
              </w:rPr>
              <w:t>r</w:t>
            </w:r>
            <w:r>
              <w:rPr>
                <w:spacing w:val="-2"/>
                <w:w w:val="102"/>
                <w:sz w:val="22"/>
                <w:szCs w:val="22"/>
              </w:rPr>
              <w:t>a</w:t>
            </w:r>
            <w:r>
              <w:rPr>
                <w:spacing w:val="5"/>
                <w:w w:val="102"/>
                <w:sz w:val="22"/>
                <w:szCs w:val="22"/>
              </w:rPr>
              <w:t>m</w:t>
            </w:r>
            <w:r>
              <w:rPr>
                <w:spacing w:val="-2"/>
                <w:w w:val="102"/>
                <w:sz w:val="22"/>
                <w:szCs w:val="22"/>
              </w:rPr>
              <w:t>ik</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9</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w:t>
            </w:r>
            <w:r>
              <w:rPr>
                <w:spacing w:val="4"/>
                <w:sz w:val="22"/>
                <w:szCs w:val="22"/>
              </w:rPr>
              <w:t>ri</w:t>
            </w:r>
            <w:r>
              <w:rPr>
                <w:spacing w:val="-7"/>
                <w:sz w:val="22"/>
                <w:szCs w:val="22"/>
              </w:rPr>
              <w:t>y</w:t>
            </w:r>
            <w:r>
              <w:rPr>
                <w:sz w:val="22"/>
                <w:szCs w:val="22"/>
              </w:rPr>
              <w:t>a</w:t>
            </w:r>
            <w:r>
              <w:rPr>
                <w:spacing w:val="13"/>
                <w:sz w:val="22"/>
                <w:szCs w:val="22"/>
              </w:rPr>
              <w:t xml:space="preserve"> </w:t>
            </w:r>
            <w:r>
              <w:rPr>
                <w:spacing w:val="1"/>
                <w:w w:val="102"/>
                <w:sz w:val="22"/>
                <w:szCs w:val="22"/>
              </w:rPr>
              <w:t>T</w:t>
            </w:r>
            <w:r>
              <w:rPr>
                <w:spacing w:val="-2"/>
                <w:w w:val="102"/>
                <w:sz w:val="22"/>
                <w:szCs w:val="22"/>
              </w:rPr>
              <w:t>ek</w:t>
            </w:r>
            <w:r>
              <w:rPr>
                <w:spacing w:val="1"/>
                <w:w w:val="102"/>
                <w:sz w:val="22"/>
                <w:szCs w:val="22"/>
              </w:rPr>
              <w:t>s</w:t>
            </w:r>
            <w:r>
              <w:rPr>
                <w:spacing w:val="-2"/>
                <w:w w:val="102"/>
                <w:sz w:val="22"/>
                <w:szCs w:val="22"/>
              </w:rPr>
              <w:t>t</w:t>
            </w:r>
            <w:r>
              <w:rPr>
                <w:spacing w:val="1"/>
                <w:w w:val="102"/>
                <w:sz w:val="22"/>
                <w:szCs w:val="22"/>
              </w:rPr>
              <w:t>i</w:t>
            </w:r>
            <w:r>
              <w:rPr>
                <w:w w:val="102"/>
                <w:sz w:val="22"/>
                <w:szCs w:val="22"/>
              </w:rPr>
              <w:t>l</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696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Kr</w:t>
            </w:r>
            <w:r>
              <w:rPr>
                <w:spacing w:val="5"/>
                <w:sz w:val="22"/>
                <w:szCs w:val="22"/>
              </w:rPr>
              <w:t>i</w:t>
            </w:r>
            <w:r>
              <w:rPr>
                <w:spacing w:val="-7"/>
                <w:sz w:val="22"/>
                <w:szCs w:val="22"/>
              </w:rPr>
              <w:t>y</w:t>
            </w:r>
            <w:r>
              <w:rPr>
                <w:sz w:val="22"/>
                <w:szCs w:val="22"/>
              </w:rPr>
              <w:t>a</w:t>
            </w:r>
            <w:r>
              <w:rPr>
                <w:spacing w:val="13"/>
                <w:sz w:val="22"/>
                <w:szCs w:val="22"/>
              </w:rPr>
              <w:t xml:space="preserve"> </w:t>
            </w:r>
            <w:r>
              <w:rPr>
                <w:spacing w:val="-3"/>
                <w:sz w:val="22"/>
                <w:szCs w:val="22"/>
              </w:rPr>
              <w:t>L</w:t>
            </w:r>
            <w:r>
              <w:rPr>
                <w:spacing w:val="7"/>
                <w:sz w:val="22"/>
                <w:szCs w:val="22"/>
              </w:rPr>
              <w:t>o</w:t>
            </w:r>
            <w:r>
              <w:rPr>
                <w:spacing w:val="-7"/>
                <w:sz w:val="22"/>
                <w:szCs w:val="22"/>
              </w:rPr>
              <w:t>g</w:t>
            </w:r>
            <w:r>
              <w:rPr>
                <w:spacing w:val="1"/>
                <w:sz w:val="22"/>
                <w:szCs w:val="22"/>
              </w:rPr>
              <w:t>a</w:t>
            </w:r>
            <w:r>
              <w:rPr>
                <w:sz w:val="22"/>
                <w:szCs w:val="22"/>
              </w:rPr>
              <w:t>m</w:t>
            </w:r>
            <w:r>
              <w:rPr>
                <w:spacing w:val="17"/>
                <w:sz w:val="22"/>
                <w:szCs w:val="22"/>
              </w:rPr>
              <w:t xml:space="preserve"> </w:t>
            </w:r>
            <w:r>
              <w:rPr>
                <w:spacing w:val="1"/>
                <w:sz w:val="22"/>
                <w:szCs w:val="22"/>
              </w:rPr>
              <w:t>(da</w:t>
            </w:r>
            <w:r>
              <w:rPr>
                <w:sz w:val="22"/>
                <w:szCs w:val="22"/>
              </w:rPr>
              <w:t>n</w:t>
            </w:r>
            <w:r>
              <w:rPr>
                <w:spacing w:val="11"/>
                <w:sz w:val="22"/>
                <w:szCs w:val="22"/>
              </w:rPr>
              <w:t xml:space="preserve"> </w:t>
            </w:r>
            <w:r>
              <w:rPr>
                <w:spacing w:val="-3"/>
                <w:sz w:val="22"/>
                <w:szCs w:val="22"/>
              </w:rPr>
              <w:t>L</w:t>
            </w:r>
            <w:r>
              <w:rPr>
                <w:spacing w:val="1"/>
                <w:sz w:val="22"/>
                <w:szCs w:val="22"/>
              </w:rPr>
              <w:t>og</w:t>
            </w:r>
            <w:r>
              <w:rPr>
                <w:spacing w:val="-5"/>
                <w:sz w:val="22"/>
                <w:szCs w:val="22"/>
              </w:rPr>
              <w:t>a</w:t>
            </w:r>
            <w:r>
              <w:rPr>
                <w:sz w:val="22"/>
                <w:szCs w:val="22"/>
              </w:rPr>
              <w:t>m</w:t>
            </w:r>
            <w:r>
              <w:rPr>
                <w:spacing w:val="17"/>
                <w:sz w:val="22"/>
                <w:szCs w:val="22"/>
              </w:rPr>
              <w:t xml:space="preserve"> </w:t>
            </w:r>
            <w:r>
              <w:rPr>
                <w:spacing w:val="1"/>
                <w:w w:val="102"/>
                <w:sz w:val="22"/>
                <w:szCs w:val="22"/>
              </w:rPr>
              <w:t>Mu</w:t>
            </w:r>
            <w:r>
              <w:rPr>
                <w:spacing w:val="-3"/>
                <w:w w:val="102"/>
                <w:sz w:val="22"/>
                <w:szCs w:val="22"/>
              </w:rPr>
              <w:t>l</w:t>
            </w:r>
            <w:r>
              <w:rPr>
                <w:spacing w:val="1"/>
                <w:w w:val="102"/>
                <w:sz w:val="22"/>
                <w:szCs w:val="22"/>
              </w:rPr>
              <w:t>i</w:t>
            </w:r>
            <w:r>
              <w:rPr>
                <w:spacing w:val="-5"/>
                <w:w w:val="102"/>
                <w:sz w:val="22"/>
                <w:szCs w:val="22"/>
              </w:rPr>
              <w:t>a</w:t>
            </w:r>
            <w:r>
              <w:rPr>
                <w:spacing w:val="1"/>
                <w:w w:val="102"/>
                <w:sz w:val="22"/>
                <w:szCs w:val="22"/>
              </w:rPr>
              <w:t>/Pe</w:t>
            </w:r>
            <w:r>
              <w:rPr>
                <w:spacing w:val="4"/>
                <w:w w:val="102"/>
                <w:sz w:val="22"/>
                <w:szCs w:val="22"/>
              </w:rPr>
              <w:t>r</w:t>
            </w:r>
            <w:r>
              <w:rPr>
                <w:spacing w:val="1"/>
                <w:w w:val="102"/>
                <w:sz w:val="22"/>
                <w:szCs w:val="22"/>
              </w:rPr>
              <w:t>h</w:t>
            </w:r>
            <w:r>
              <w:rPr>
                <w:spacing w:val="-3"/>
                <w:w w:val="102"/>
                <w:sz w:val="22"/>
                <w:szCs w:val="22"/>
              </w:rPr>
              <w:t>i</w:t>
            </w:r>
            <w:r>
              <w:rPr>
                <w:spacing w:val="1"/>
                <w:w w:val="102"/>
                <w:sz w:val="22"/>
                <w:szCs w:val="22"/>
              </w:rPr>
              <w:t>asan)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6</w:t>
            </w:r>
            <w:r>
              <w:rPr>
                <w:spacing w:val="2"/>
                <w:w w:val="102"/>
                <w:sz w:val="22"/>
                <w:szCs w:val="22"/>
              </w:rPr>
              <w:t>9</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S</w:t>
            </w:r>
            <w:r>
              <w:rPr>
                <w:spacing w:val="7"/>
                <w:sz w:val="22"/>
                <w:szCs w:val="22"/>
              </w:rPr>
              <w:t>e</w:t>
            </w:r>
            <w:r>
              <w:rPr>
                <w:spacing w:val="2"/>
                <w:sz w:val="22"/>
                <w:szCs w:val="22"/>
              </w:rPr>
              <w:t>n</w:t>
            </w:r>
            <w:r>
              <w:rPr>
                <w:sz w:val="22"/>
                <w:szCs w:val="22"/>
              </w:rPr>
              <w:t>i</w:t>
            </w:r>
            <w:r>
              <w:rPr>
                <w:spacing w:val="5"/>
                <w:sz w:val="22"/>
                <w:szCs w:val="22"/>
              </w:rPr>
              <w:t xml:space="preserve"> </w:t>
            </w:r>
            <w:r>
              <w:rPr>
                <w:spacing w:val="-2"/>
                <w:sz w:val="22"/>
                <w:szCs w:val="22"/>
              </w:rPr>
              <w:t>K</w:t>
            </w:r>
            <w:r>
              <w:rPr>
                <w:spacing w:val="4"/>
                <w:sz w:val="22"/>
                <w:szCs w:val="22"/>
              </w:rPr>
              <w:t>ri</w:t>
            </w:r>
            <w:r>
              <w:rPr>
                <w:spacing w:val="-7"/>
                <w:sz w:val="22"/>
                <w:szCs w:val="22"/>
              </w:rPr>
              <w:t>y</w:t>
            </w:r>
            <w:r>
              <w:rPr>
                <w:sz w:val="22"/>
                <w:szCs w:val="22"/>
              </w:rPr>
              <w:t>a</w:t>
            </w:r>
            <w:r>
              <w:rPr>
                <w:spacing w:val="8"/>
                <w:sz w:val="22"/>
                <w:szCs w:val="22"/>
              </w:rPr>
              <w:t xml:space="preserve"> </w:t>
            </w:r>
            <w:r>
              <w:rPr>
                <w:spacing w:val="1"/>
                <w:sz w:val="22"/>
                <w:szCs w:val="22"/>
              </w:rPr>
              <w:t>L</w:t>
            </w:r>
            <w:r>
              <w:rPr>
                <w:spacing w:val="-2"/>
                <w:sz w:val="22"/>
                <w:szCs w:val="22"/>
              </w:rPr>
              <w:t>a</w:t>
            </w:r>
            <w:r>
              <w:rPr>
                <w:spacing w:val="3"/>
                <w:sz w:val="22"/>
                <w:szCs w:val="22"/>
              </w:rPr>
              <w:t>i</w:t>
            </w:r>
            <w:r>
              <w:rPr>
                <w:sz w:val="22"/>
                <w:szCs w:val="22"/>
              </w:rPr>
              <w:t>n</w:t>
            </w:r>
            <w:r>
              <w:rPr>
                <w:spacing w:val="8"/>
                <w:sz w:val="22"/>
                <w:szCs w:val="22"/>
              </w:rPr>
              <w:t xml:space="preserve"> </w:t>
            </w:r>
            <w:r>
              <w:rPr>
                <w:spacing w:val="-2"/>
                <w:sz w:val="22"/>
                <w:szCs w:val="22"/>
              </w:rPr>
              <w:t>Y</w:t>
            </w:r>
            <w:r>
              <w:rPr>
                <w:spacing w:val="8"/>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6"/>
                <w:sz w:val="22"/>
                <w:szCs w:val="22"/>
              </w:rPr>
              <w:t>e</w:t>
            </w:r>
            <w:r>
              <w:rPr>
                <w:spacing w:val="-2"/>
                <w:sz w:val="22"/>
                <w:szCs w:val="22"/>
              </w:rPr>
              <w:t>lu</w:t>
            </w:r>
            <w:r>
              <w:rPr>
                <w:sz w:val="22"/>
                <w:szCs w:val="22"/>
              </w:rPr>
              <w:t>m</w:t>
            </w:r>
            <w:r>
              <w:rPr>
                <w:spacing w:val="19"/>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2"/>
                <w:w w:val="102"/>
                <w:sz w:val="22"/>
                <w:szCs w:val="22"/>
              </w:rPr>
              <w:t>cant</w:t>
            </w:r>
            <w:r>
              <w:rPr>
                <w:spacing w:val="5"/>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699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Kepari</w:t>
            </w:r>
            <w:r>
              <w:rPr>
                <w:spacing w:val="-3"/>
                <w:w w:val="102"/>
                <w:sz w:val="22"/>
                <w:szCs w:val="22"/>
              </w:rPr>
              <w:t>w</w:t>
            </w:r>
            <w:r>
              <w:rPr>
                <w:spacing w:val="-5"/>
                <w:w w:val="102"/>
                <w:sz w:val="22"/>
                <w:szCs w:val="22"/>
              </w:rPr>
              <w:t>i</w:t>
            </w:r>
            <w:r>
              <w:rPr>
                <w:spacing w:val="1"/>
                <w:w w:val="102"/>
                <w:sz w:val="22"/>
                <w:szCs w:val="22"/>
              </w:rPr>
              <w:t>sataan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7</w:t>
            </w:r>
            <w:r>
              <w:rPr>
                <w:spacing w:val="4"/>
                <w:w w:val="102"/>
                <w:sz w:val="22"/>
                <w:szCs w:val="22"/>
              </w:rPr>
              <w:t>0</w:t>
            </w:r>
            <w:r>
              <w:rPr>
                <w:w w:val="102"/>
                <w:sz w:val="22"/>
                <w:szCs w:val="22"/>
              </w:rPr>
              <w:t>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4"/>
                <w:sz w:val="22"/>
                <w:szCs w:val="22"/>
              </w:rPr>
              <w:t>L</w:t>
            </w:r>
            <w:r>
              <w:rPr>
                <w:spacing w:val="7"/>
                <w:sz w:val="22"/>
                <w:szCs w:val="22"/>
              </w:rPr>
              <w:t>M</w:t>
            </w:r>
            <w:r>
              <w:rPr>
                <w:sz w:val="22"/>
                <w:szCs w:val="22"/>
              </w:rPr>
              <w:t>U</w:t>
            </w:r>
            <w:r>
              <w:rPr>
                <w:spacing w:val="9"/>
                <w:sz w:val="22"/>
                <w:szCs w:val="22"/>
              </w:rPr>
              <w:t xml:space="preserve"> </w:t>
            </w:r>
            <w:r>
              <w:rPr>
                <w:spacing w:val="1"/>
                <w:w w:val="102"/>
                <w:sz w:val="22"/>
                <w:szCs w:val="22"/>
              </w:rPr>
              <w:t>M</w:t>
            </w:r>
            <w:r>
              <w:rPr>
                <w:spacing w:val="6"/>
                <w:w w:val="102"/>
                <w:sz w:val="22"/>
                <w:szCs w:val="22"/>
              </w:rPr>
              <w:t>E</w:t>
            </w:r>
            <w:r>
              <w:rPr>
                <w:spacing w:val="-4"/>
                <w:w w:val="102"/>
                <w:sz w:val="22"/>
                <w:szCs w:val="22"/>
              </w:rPr>
              <w:t>DIA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01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Fo</w:t>
            </w:r>
            <w:r>
              <w:rPr>
                <w:spacing w:val="-3"/>
                <w:w w:val="102"/>
                <w:sz w:val="22"/>
                <w:szCs w:val="22"/>
              </w:rPr>
              <w:t>t</w:t>
            </w:r>
            <w:r>
              <w:rPr>
                <w:spacing w:val="7"/>
                <w:w w:val="102"/>
                <w:sz w:val="22"/>
                <w:szCs w:val="22"/>
              </w:rPr>
              <w:t>o</w:t>
            </w:r>
            <w:r>
              <w:rPr>
                <w:spacing w:val="-7"/>
                <w:w w:val="102"/>
                <w:sz w:val="22"/>
                <w:szCs w:val="22"/>
              </w:rPr>
              <w:t>g</w:t>
            </w:r>
            <w:r>
              <w:rPr>
                <w:spacing w:val="2"/>
                <w:w w:val="102"/>
                <w:sz w:val="22"/>
                <w:szCs w:val="22"/>
              </w:rPr>
              <w:t>ra</w:t>
            </w:r>
            <w:r>
              <w:rPr>
                <w:spacing w:val="-6"/>
                <w:w w:val="102"/>
                <w:sz w:val="22"/>
                <w:szCs w:val="22"/>
              </w:rPr>
              <w:t>f</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702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w w:val="102"/>
                <w:sz w:val="22"/>
                <w:szCs w:val="22"/>
              </w:rPr>
              <w:t>T</w:t>
            </w:r>
            <w:r>
              <w:rPr>
                <w:spacing w:val="-4"/>
                <w:w w:val="102"/>
                <w:sz w:val="22"/>
                <w:szCs w:val="22"/>
              </w:rPr>
              <w:t>e</w:t>
            </w:r>
            <w:r>
              <w:rPr>
                <w:w w:val="102"/>
                <w:sz w:val="22"/>
                <w:szCs w:val="22"/>
              </w:rPr>
              <w:t>le</w:t>
            </w:r>
            <w:r>
              <w:rPr>
                <w:spacing w:val="3"/>
                <w:w w:val="102"/>
                <w:sz w:val="22"/>
                <w:szCs w:val="22"/>
              </w:rPr>
              <w:t>v</w:t>
            </w:r>
            <w:r>
              <w:rPr>
                <w:spacing w:val="-5"/>
                <w:w w:val="102"/>
                <w:sz w:val="22"/>
                <w:szCs w:val="22"/>
              </w:rPr>
              <w:t>i</w:t>
            </w:r>
            <w:r>
              <w:rPr>
                <w:spacing w:val="3"/>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0</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i/>
                <w:spacing w:val="6"/>
                <w:sz w:val="22"/>
                <w:szCs w:val="22"/>
              </w:rPr>
              <w:t>B</w:t>
            </w:r>
            <w:r>
              <w:rPr>
                <w:i/>
                <w:spacing w:val="-6"/>
                <w:sz w:val="22"/>
                <w:szCs w:val="22"/>
              </w:rPr>
              <w:t>r</w:t>
            </w:r>
            <w:r>
              <w:rPr>
                <w:i/>
                <w:spacing w:val="2"/>
                <w:sz w:val="22"/>
                <w:szCs w:val="22"/>
              </w:rPr>
              <w:t>o</w:t>
            </w:r>
            <w:r>
              <w:rPr>
                <w:i/>
                <w:spacing w:val="-2"/>
                <w:sz w:val="22"/>
                <w:szCs w:val="22"/>
              </w:rPr>
              <w:t>a</w:t>
            </w:r>
            <w:r>
              <w:rPr>
                <w:i/>
                <w:spacing w:val="7"/>
                <w:sz w:val="22"/>
                <w:szCs w:val="22"/>
              </w:rPr>
              <w:t>d</w:t>
            </w:r>
            <w:r>
              <w:rPr>
                <w:i/>
                <w:spacing w:val="-4"/>
                <w:sz w:val="22"/>
                <w:szCs w:val="22"/>
              </w:rPr>
              <w:t>c</w:t>
            </w:r>
            <w:r>
              <w:rPr>
                <w:i/>
                <w:spacing w:val="2"/>
                <w:sz w:val="22"/>
                <w:szCs w:val="22"/>
              </w:rPr>
              <w:t>a</w:t>
            </w:r>
            <w:r>
              <w:rPr>
                <w:i/>
                <w:spacing w:val="-1"/>
                <w:sz w:val="22"/>
                <w:szCs w:val="22"/>
              </w:rPr>
              <w:t>s</w:t>
            </w:r>
            <w:r>
              <w:rPr>
                <w:i/>
                <w:spacing w:val="2"/>
                <w:sz w:val="22"/>
                <w:szCs w:val="22"/>
              </w:rPr>
              <w:t>t</w:t>
            </w:r>
            <w:r>
              <w:rPr>
                <w:i/>
                <w:spacing w:val="-8"/>
                <w:sz w:val="22"/>
                <w:szCs w:val="22"/>
              </w:rPr>
              <w:t>i</w:t>
            </w:r>
            <w:r>
              <w:rPr>
                <w:i/>
                <w:spacing w:val="2"/>
                <w:sz w:val="22"/>
                <w:szCs w:val="22"/>
              </w:rPr>
              <w:t>n</w:t>
            </w:r>
            <w:r>
              <w:rPr>
                <w:i/>
                <w:sz w:val="22"/>
                <w:szCs w:val="22"/>
              </w:rPr>
              <w:t>g</w:t>
            </w:r>
            <w:r>
              <w:rPr>
                <w:i/>
                <w:spacing w:val="29"/>
                <w:sz w:val="22"/>
                <w:szCs w:val="22"/>
              </w:rPr>
              <w:t xml:space="preserve"> </w:t>
            </w:r>
            <w:r>
              <w:rPr>
                <w:spacing w:val="1"/>
                <w:w w:val="102"/>
                <w:sz w:val="22"/>
                <w:szCs w:val="22"/>
              </w:rPr>
              <w:t>(Pen</w:t>
            </w:r>
            <w:r>
              <w:rPr>
                <w:spacing w:val="-7"/>
                <w:w w:val="102"/>
                <w:sz w:val="22"/>
                <w:szCs w:val="22"/>
              </w:rPr>
              <w:t>y</w:t>
            </w:r>
            <w:r>
              <w:rPr>
                <w:spacing w:val="1"/>
                <w:w w:val="102"/>
                <w:sz w:val="22"/>
                <w:szCs w:val="22"/>
              </w:rPr>
              <w:t>i</w:t>
            </w:r>
            <w:r>
              <w:rPr>
                <w:spacing w:val="-6"/>
                <w:w w:val="102"/>
                <w:sz w:val="22"/>
                <w:szCs w:val="22"/>
              </w:rPr>
              <w:t>a</w:t>
            </w:r>
            <w:r>
              <w:rPr>
                <w:spacing w:val="1"/>
                <w:w w:val="102"/>
                <w:sz w:val="22"/>
                <w:szCs w:val="22"/>
              </w:rPr>
              <w:t>ra</w:t>
            </w:r>
            <w:r>
              <w:rPr>
                <w:spacing w:val="-2"/>
                <w:w w:val="102"/>
                <w:sz w:val="22"/>
                <w:szCs w:val="22"/>
              </w:rPr>
              <w:t>n</w:t>
            </w:r>
            <w:r>
              <w:rPr>
                <w:w w:val="102"/>
                <w:sz w:val="22"/>
                <w:szCs w:val="22"/>
              </w:rPr>
              <w: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0</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G</w:t>
            </w:r>
            <w:r>
              <w:rPr>
                <w:spacing w:val="4"/>
                <w:sz w:val="22"/>
                <w:szCs w:val="22"/>
              </w:rPr>
              <w:t>r</w:t>
            </w:r>
            <w:r>
              <w:rPr>
                <w:spacing w:val="-2"/>
                <w:sz w:val="22"/>
                <w:szCs w:val="22"/>
              </w:rPr>
              <w:t>af</w:t>
            </w:r>
            <w:r>
              <w:rPr>
                <w:spacing w:val="2"/>
                <w:sz w:val="22"/>
                <w:szCs w:val="22"/>
              </w:rPr>
              <w:t>ik</w:t>
            </w:r>
            <w:r>
              <w:rPr>
                <w:sz w:val="22"/>
                <w:szCs w:val="22"/>
              </w:rPr>
              <w:t>a</w:t>
            </w:r>
            <w:r>
              <w:rPr>
                <w:spacing w:val="16"/>
                <w:sz w:val="22"/>
                <w:szCs w:val="22"/>
              </w:rPr>
              <w:t xml:space="preserve"> </w:t>
            </w:r>
            <w:r>
              <w:rPr>
                <w:spacing w:val="1"/>
                <w:sz w:val="22"/>
                <w:szCs w:val="22"/>
              </w:rPr>
              <w:t>(</w:t>
            </w:r>
            <w:r>
              <w:rPr>
                <w:spacing w:val="2"/>
                <w:sz w:val="22"/>
                <w:szCs w:val="22"/>
              </w:rPr>
              <w:t>d</w:t>
            </w:r>
            <w:r>
              <w:rPr>
                <w:spacing w:val="-2"/>
                <w:sz w:val="22"/>
                <w:szCs w:val="22"/>
              </w:rPr>
              <w:t>a</w:t>
            </w:r>
            <w:r>
              <w:rPr>
                <w:sz w:val="22"/>
                <w:szCs w:val="22"/>
              </w:rPr>
              <w:t>n</w:t>
            </w:r>
            <w:r>
              <w:rPr>
                <w:spacing w:val="6"/>
                <w:sz w:val="22"/>
                <w:szCs w:val="22"/>
              </w:rPr>
              <w:t xml:space="preserve"> </w:t>
            </w:r>
            <w:r>
              <w:rPr>
                <w:spacing w:val="4"/>
                <w:w w:val="102"/>
                <w:sz w:val="22"/>
                <w:szCs w:val="22"/>
              </w:rPr>
              <w:t>P</w:t>
            </w:r>
            <w:r>
              <w:rPr>
                <w:spacing w:val="-2"/>
                <w:w w:val="102"/>
                <w:sz w:val="22"/>
                <w:szCs w:val="22"/>
              </w:rPr>
              <w:t>ene</w:t>
            </w:r>
            <w:r>
              <w:rPr>
                <w:spacing w:val="3"/>
                <w:w w:val="102"/>
                <w:sz w:val="22"/>
                <w:szCs w:val="22"/>
              </w:rPr>
              <w:t>r</w:t>
            </w:r>
            <w:r>
              <w:rPr>
                <w:spacing w:val="2"/>
                <w:w w:val="102"/>
                <w:sz w:val="22"/>
                <w:szCs w:val="22"/>
              </w:rPr>
              <w:t>b</w:t>
            </w:r>
            <w:r>
              <w:rPr>
                <w:spacing w:val="-2"/>
                <w:w w:val="102"/>
                <w:sz w:val="22"/>
                <w:szCs w:val="22"/>
              </w:rPr>
              <w:t>itan)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705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Bida</w:t>
            </w:r>
            <w:r>
              <w:rPr>
                <w:spacing w:val="-4"/>
                <w:sz w:val="22"/>
                <w:szCs w:val="22"/>
              </w:rPr>
              <w:t>n</w:t>
            </w:r>
            <w:r>
              <w:rPr>
                <w:sz w:val="22"/>
                <w:szCs w:val="22"/>
              </w:rPr>
              <w:t>g</w:t>
            </w:r>
            <w:r>
              <w:rPr>
                <w:spacing w:val="13"/>
                <w:sz w:val="22"/>
                <w:szCs w:val="22"/>
              </w:rPr>
              <w:t xml:space="preserve"> </w:t>
            </w:r>
            <w:r>
              <w:rPr>
                <w:spacing w:val="1"/>
                <w:sz w:val="22"/>
                <w:szCs w:val="22"/>
              </w:rPr>
              <w:t>Me</w:t>
            </w:r>
            <w:r>
              <w:rPr>
                <w:spacing w:val="7"/>
                <w:sz w:val="22"/>
                <w:szCs w:val="22"/>
              </w:rPr>
              <w:t>d</w:t>
            </w:r>
            <w:r>
              <w:rPr>
                <w:spacing w:val="-5"/>
                <w:sz w:val="22"/>
                <w:szCs w:val="22"/>
              </w:rPr>
              <w:t>i</w:t>
            </w:r>
            <w:r>
              <w:rPr>
                <w:sz w:val="22"/>
                <w:szCs w:val="22"/>
              </w:rPr>
              <w:t>a</w:t>
            </w:r>
            <w:r>
              <w:rPr>
                <w:spacing w:val="14"/>
                <w:sz w:val="22"/>
                <w:szCs w:val="22"/>
              </w:rPr>
              <w:t xml:space="preserve"> </w:t>
            </w:r>
            <w:r>
              <w:rPr>
                <w:spacing w:val="-3"/>
                <w:sz w:val="22"/>
                <w:szCs w:val="22"/>
              </w:rPr>
              <w:t>L</w:t>
            </w:r>
            <w:r>
              <w:rPr>
                <w:spacing w:val="1"/>
                <w:sz w:val="22"/>
                <w:szCs w:val="22"/>
              </w:rPr>
              <w:t>a</w:t>
            </w:r>
            <w:r>
              <w:rPr>
                <w:spacing w:val="4"/>
                <w:sz w:val="22"/>
                <w:szCs w:val="22"/>
              </w:rPr>
              <w:t>i</w:t>
            </w:r>
            <w:r>
              <w:rPr>
                <w:sz w:val="22"/>
                <w:szCs w:val="22"/>
              </w:rPr>
              <w:t>n</w:t>
            </w:r>
            <w:r>
              <w:rPr>
                <w:spacing w:val="3"/>
                <w:sz w:val="22"/>
                <w:szCs w:val="22"/>
              </w:rPr>
              <w:t xml:space="preserve"> </w:t>
            </w:r>
            <w:r>
              <w:rPr>
                <w:spacing w:val="1"/>
                <w:sz w:val="22"/>
                <w:szCs w:val="22"/>
              </w:rPr>
              <w:t>Y</w:t>
            </w:r>
            <w:r>
              <w:rPr>
                <w:spacing w:val="5"/>
                <w:sz w:val="22"/>
                <w:szCs w:val="22"/>
              </w:rPr>
              <w:t>a</w:t>
            </w:r>
            <w:r>
              <w:rPr>
                <w:spacing w:val="1"/>
                <w:sz w:val="22"/>
                <w:szCs w:val="22"/>
              </w:rPr>
              <w:t>n</w:t>
            </w:r>
            <w:r>
              <w:rPr>
                <w:sz w:val="22"/>
                <w:szCs w:val="22"/>
              </w:rPr>
              <w:t>g</w:t>
            </w:r>
            <w:r>
              <w:rPr>
                <w:spacing w:val="7"/>
                <w:sz w:val="22"/>
                <w:szCs w:val="22"/>
              </w:rPr>
              <w:t xml:space="preserve"> </w:t>
            </w:r>
            <w:r>
              <w:rPr>
                <w:spacing w:val="1"/>
                <w:sz w:val="22"/>
                <w:szCs w:val="22"/>
              </w:rPr>
              <w:t>Be</w:t>
            </w:r>
            <w:r>
              <w:rPr>
                <w:spacing w:val="-7"/>
                <w:sz w:val="22"/>
                <w:szCs w:val="22"/>
              </w:rPr>
              <w:t>l</w:t>
            </w:r>
            <w:r>
              <w:rPr>
                <w:spacing w:val="7"/>
                <w:sz w:val="22"/>
                <w:szCs w:val="22"/>
              </w:rPr>
              <w:t>u</w:t>
            </w:r>
            <w:r>
              <w:rPr>
                <w:sz w:val="22"/>
                <w:szCs w:val="22"/>
              </w:rPr>
              <w:t>m</w:t>
            </w:r>
            <w:r>
              <w:rPr>
                <w:spacing w:val="12"/>
                <w:sz w:val="22"/>
                <w:szCs w:val="22"/>
              </w:rPr>
              <w:t xml:space="preserve"> </w:t>
            </w:r>
            <w:r>
              <w:rPr>
                <w:spacing w:val="6"/>
                <w:w w:val="102"/>
                <w:sz w:val="22"/>
                <w:szCs w:val="22"/>
              </w:rPr>
              <w:t>T</w:t>
            </w:r>
            <w:r>
              <w:rPr>
                <w:spacing w:val="-4"/>
                <w:w w:val="102"/>
                <w:sz w:val="22"/>
                <w:szCs w:val="22"/>
              </w:rPr>
              <w:t>e</w:t>
            </w:r>
            <w:r>
              <w:rPr>
                <w:spacing w:val="1"/>
                <w:w w:val="102"/>
                <w:sz w:val="22"/>
                <w:szCs w:val="22"/>
              </w:rPr>
              <w:t>rca</w:t>
            </w:r>
            <w:r>
              <w:rPr>
                <w:spacing w:val="-6"/>
                <w:w w:val="102"/>
                <w:sz w:val="22"/>
                <w:szCs w:val="22"/>
              </w:rPr>
              <w:t>n</w:t>
            </w:r>
            <w:r>
              <w:rPr>
                <w:spacing w:val="1"/>
                <w:w w:val="102"/>
                <w:sz w:val="22"/>
                <w:szCs w:val="22"/>
              </w:rPr>
              <w:t>t</w:t>
            </w:r>
            <w:r>
              <w:rPr>
                <w:spacing w:val="6"/>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706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DE</w:t>
            </w:r>
            <w:r>
              <w:rPr>
                <w:spacing w:val="5"/>
                <w:w w:val="102"/>
                <w:sz w:val="22"/>
                <w:szCs w:val="22"/>
              </w:rPr>
              <w:t>S</w:t>
            </w:r>
            <w:r>
              <w:rPr>
                <w:w w:val="102"/>
                <w:sz w:val="22"/>
                <w:szCs w:val="22"/>
              </w:rPr>
              <w:t>A</w:t>
            </w:r>
            <w:r>
              <w:rPr>
                <w:spacing w:val="-3"/>
                <w:w w:val="102"/>
                <w:sz w:val="22"/>
                <w:szCs w:val="22"/>
              </w:rPr>
              <w:t>I</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w w:val="102"/>
                <w:sz w:val="22"/>
                <w:szCs w:val="22"/>
              </w:rPr>
              <w:t>707</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1"/>
                <w:sz w:val="22"/>
                <w:szCs w:val="22"/>
              </w:rPr>
              <w:t>Desai</w:t>
            </w:r>
            <w:r>
              <w:rPr>
                <w:sz w:val="22"/>
                <w:szCs w:val="22"/>
              </w:rPr>
              <w:t>n</w:t>
            </w:r>
            <w:r>
              <w:rPr>
                <w:spacing w:val="9"/>
                <w:sz w:val="22"/>
                <w:szCs w:val="22"/>
              </w:rPr>
              <w:t xml:space="preserve"> </w:t>
            </w:r>
            <w:r>
              <w:rPr>
                <w:spacing w:val="1"/>
                <w:w w:val="102"/>
                <w:sz w:val="22"/>
                <w:szCs w:val="22"/>
              </w:rPr>
              <w:t>Interior</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w w:val="102"/>
                <w:sz w:val="22"/>
                <w:szCs w:val="22"/>
              </w:rPr>
              <w:t>708</w:t>
            </w:r>
          </w:p>
        </w:tc>
        <w:tc>
          <w:tcPr>
            <w:tcW w:w="672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z w:val="22"/>
                <w:szCs w:val="22"/>
              </w:rPr>
              <w:t>Desain</w:t>
            </w:r>
            <w:r>
              <w:rPr>
                <w:spacing w:val="10"/>
                <w:sz w:val="22"/>
                <w:szCs w:val="22"/>
              </w:rPr>
              <w:t xml:space="preserve"> </w:t>
            </w:r>
            <w:r>
              <w:rPr>
                <w:sz w:val="22"/>
                <w:szCs w:val="22"/>
              </w:rPr>
              <w:t>K</w:t>
            </w:r>
            <w:r>
              <w:rPr>
                <w:spacing w:val="7"/>
                <w:sz w:val="22"/>
                <w:szCs w:val="22"/>
              </w:rPr>
              <w:t>o</w:t>
            </w:r>
            <w:r>
              <w:rPr>
                <w:spacing w:val="-7"/>
                <w:sz w:val="22"/>
                <w:szCs w:val="22"/>
              </w:rPr>
              <w:t>m</w:t>
            </w:r>
            <w:r>
              <w:rPr>
                <w:spacing w:val="7"/>
                <w:sz w:val="22"/>
                <w:szCs w:val="22"/>
              </w:rPr>
              <w:t>u</w:t>
            </w:r>
            <w:r>
              <w:rPr>
                <w:spacing w:val="-7"/>
                <w:sz w:val="22"/>
                <w:szCs w:val="22"/>
              </w:rPr>
              <w:t>n</w:t>
            </w:r>
            <w:r>
              <w:rPr>
                <w:spacing w:val="4"/>
                <w:sz w:val="22"/>
                <w:szCs w:val="22"/>
              </w:rPr>
              <w:t>i</w:t>
            </w:r>
            <w:r>
              <w:rPr>
                <w:spacing w:val="-7"/>
                <w:sz w:val="22"/>
                <w:szCs w:val="22"/>
              </w:rPr>
              <w:t>k</w:t>
            </w:r>
            <w:r>
              <w:rPr>
                <w:spacing w:val="5"/>
                <w:sz w:val="22"/>
                <w:szCs w:val="22"/>
              </w:rPr>
              <w:t>a</w:t>
            </w:r>
            <w:r>
              <w:rPr>
                <w:sz w:val="22"/>
                <w:szCs w:val="22"/>
              </w:rPr>
              <w:t>si</w:t>
            </w:r>
            <w:r>
              <w:rPr>
                <w:spacing w:val="21"/>
                <w:sz w:val="22"/>
                <w:szCs w:val="22"/>
              </w:rPr>
              <w:t xml:space="preserve"> </w:t>
            </w:r>
            <w:r>
              <w:rPr>
                <w:w w:val="102"/>
                <w:sz w:val="22"/>
                <w:szCs w:val="22"/>
              </w:rPr>
              <w:t>Visual</w:t>
            </w:r>
          </w:p>
        </w:tc>
        <w:tc>
          <w:tcPr>
            <w:tcW w:w="742" w:type="dxa"/>
            <w:tcBorders>
              <w:top w:val="single" w:sz="3"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0"/>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0</w:t>
            </w:r>
            <w:r>
              <w:rPr>
                <w:w w:val="102"/>
                <w:sz w:val="22"/>
                <w:szCs w:val="22"/>
              </w:rPr>
              <w:t>9</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D</w:t>
            </w:r>
            <w:r>
              <w:rPr>
                <w:spacing w:val="3"/>
                <w:sz w:val="22"/>
                <w:szCs w:val="22"/>
              </w:rPr>
              <w:t>e</w:t>
            </w:r>
            <w:r>
              <w:rPr>
                <w:spacing w:val="-2"/>
                <w:sz w:val="22"/>
                <w:szCs w:val="22"/>
              </w:rPr>
              <w:t>s</w:t>
            </w:r>
            <w:r>
              <w:rPr>
                <w:spacing w:val="1"/>
                <w:sz w:val="22"/>
                <w:szCs w:val="22"/>
              </w:rPr>
              <w:t>a</w:t>
            </w:r>
            <w:r>
              <w:rPr>
                <w:spacing w:val="4"/>
                <w:sz w:val="22"/>
                <w:szCs w:val="22"/>
              </w:rPr>
              <w:t>i</w:t>
            </w:r>
            <w:r>
              <w:rPr>
                <w:sz w:val="22"/>
                <w:szCs w:val="22"/>
              </w:rPr>
              <w:t>n</w:t>
            </w:r>
            <w:r>
              <w:rPr>
                <w:spacing w:val="7"/>
                <w:sz w:val="22"/>
                <w:szCs w:val="22"/>
              </w:rPr>
              <w:t xml:space="preserve"> </w:t>
            </w:r>
            <w:r>
              <w:rPr>
                <w:spacing w:val="4"/>
                <w:w w:val="102"/>
                <w:sz w:val="22"/>
                <w:szCs w:val="22"/>
              </w:rPr>
              <w:t>P</w:t>
            </w:r>
            <w:r>
              <w:rPr>
                <w:spacing w:val="1"/>
                <w:w w:val="102"/>
                <w:sz w:val="22"/>
                <w:szCs w:val="22"/>
              </w:rPr>
              <w:t>r</w:t>
            </w:r>
            <w:r>
              <w:rPr>
                <w:spacing w:val="-2"/>
                <w:w w:val="102"/>
                <w:sz w:val="22"/>
                <w:szCs w:val="22"/>
              </w:rPr>
              <w:t>o</w:t>
            </w:r>
            <w:r>
              <w:rPr>
                <w:spacing w:val="2"/>
                <w:w w:val="102"/>
                <w:sz w:val="22"/>
                <w:szCs w:val="22"/>
              </w:rPr>
              <w:t>du</w:t>
            </w:r>
            <w:r>
              <w:rPr>
                <w:w w:val="102"/>
                <w:sz w:val="22"/>
                <w:szCs w:val="22"/>
              </w:rPr>
              <w:t>k</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9"/>
              <w:rPr>
                <w:sz w:val="22"/>
                <w:szCs w:val="22"/>
              </w:rPr>
            </w:pPr>
            <w:r>
              <w:rPr>
                <w:b/>
                <w:spacing w:val="-4"/>
                <w:w w:val="102"/>
                <w:sz w:val="22"/>
                <w:szCs w:val="22"/>
              </w:rPr>
              <w:t>7</w:t>
            </w:r>
            <w:r>
              <w:rPr>
                <w:b/>
                <w:spacing w:val="4"/>
                <w:w w:val="102"/>
                <w:sz w:val="22"/>
                <w:szCs w:val="22"/>
              </w:rPr>
              <w:t>1</w:t>
            </w:r>
            <w:r>
              <w:rPr>
                <w:b/>
                <w:w w:val="102"/>
                <w:sz w:val="22"/>
                <w:szCs w:val="22"/>
              </w:rPr>
              <w:t>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9"/>
              <w:rPr>
                <w:sz w:val="22"/>
                <w:szCs w:val="22"/>
              </w:rPr>
            </w:pPr>
            <w:r>
              <w:rPr>
                <w:b/>
                <w:spacing w:val="-4"/>
                <w:sz w:val="22"/>
                <w:szCs w:val="22"/>
              </w:rPr>
              <w:t>I</w:t>
            </w:r>
            <w:r>
              <w:rPr>
                <w:b/>
                <w:spacing w:val="1"/>
                <w:sz w:val="22"/>
                <w:szCs w:val="22"/>
              </w:rPr>
              <w:t>L</w:t>
            </w:r>
            <w:r>
              <w:rPr>
                <w:b/>
                <w:spacing w:val="3"/>
                <w:sz w:val="22"/>
                <w:szCs w:val="22"/>
              </w:rPr>
              <w:t>M</w:t>
            </w:r>
            <w:r>
              <w:rPr>
                <w:b/>
                <w:sz w:val="22"/>
                <w:szCs w:val="22"/>
              </w:rPr>
              <w:t>U</w:t>
            </w:r>
            <w:r>
              <w:rPr>
                <w:b/>
                <w:spacing w:val="15"/>
                <w:sz w:val="22"/>
                <w:szCs w:val="22"/>
              </w:rPr>
              <w:t xml:space="preserve"> </w:t>
            </w:r>
            <w:r>
              <w:rPr>
                <w:b/>
                <w:spacing w:val="-4"/>
                <w:w w:val="102"/>
                <w:sz w:val="22"/>
                <w:szCs w:val="22"/>
              </w:rPr>
              <w:t>P</w:t>
            </w:r>
            <w:r>
              <w:rPr>
                <w:b/>
                <w:spacing w:val="4"/>
                <w:w w:val="102"/>
                <w:sz w:val="22"/>
                <w:szCs w:val="22"/>
              </w:rPr>
              <w:t>E</w:t>
            </w:r>
            <w:r>
              <w:rPr>
                <w:b/>
                <w:w w:val="102"/>
                <w:sz w:val="22"/>
                <w:szCs w:val="22"/>
              </w:rPr>
              <w:t>N</w:t>
            </w:r>
            <w:r>
              <w:rPr>
                <w:b/>
                <w:spacing w:val="-4"/>
                <w:w w:val="102"/>
                <w:sz w:val="22"/>
                <w:szCs w:val="22"/>
              </w:rPr>
              <w:t>DI</w:t>
            </w:r>
            <w:r>
              <w:rPr>
                <w:b/>
                <w:spacing w:val="8"/>
                <w:w w:val="102"/>
                <w:sz w:val="22"/>
                <w:szCs w:val="22"/>
              </w:rPr>
              <w:t>D</w:t>
            </w:r>
            <w:r>
              <w:rPr>
                <w:b/>
                <w:spacing w:val="-4"/>
                <w:w w:val="102"/>
                <w:sz w:val="22"/>
                <w:szCs w:val="22"/>
              </w:rPr>
              <w:t>I</w:t>
            </w:r>
            <w:r>
              <w:rPr>
                <w:b/>
                <w:spacing w:val="5"/>
                <w:w w:val="102"/>
                <w:sz w:val="22"/>
                <w:szCs w:val="22"/>
              </w:rPr>
              <w:t>K</w:t>
            </w:r>
            <w:r>
              <w:rPr>
                <w:b/>
                <w:spacing w:val="-4"/>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9"/>
              <w:ind w:right="272"/>
              <w:jc w:val="center"/>
              <w:rPr>
                <w:sz w:val="22"/>
                <w:szCs w:val="22"/>
              </w:rPr>
            </w:pPr>
            <w:r>
              <w:rPr>
                <w:b/>
                <w:w w:val="102"/>
                <w:sz w:val="22"/>
                <w:szCs w:val="22"/>
              </w:rPr>
              <w:t>1</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720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z w:val="22"/>
                <w:szCs w:val="22"/>
              </w:rPr>
              <w:t>ENDI</w:t>
            </w:r>
            <w:r>
              <w:rPr>
                <w:spacing w:val="-7"/>
                <w:sz w:val="22"/>
                <w:szCs w:val="22"/>
              </w:rPr>
              <w:t>D</w:t>
            </w:r>
            <w:r>
              <w:rPr>
                <w:sz w:val="22"/>
                <w:szCs w:val="22"/>
              </w:rPr>
              <w:t>I</w:t>
            </w:r>
            <w:r>
              <w:rPr>
                <w:spacing w:val="-3"/>
                <w:sz w:val="22"/>
                <w:szCs w:val="22"/>
              </w:rPr>
              <w:t>K</w:t>
            </w:r>
            <w:r>
              <w:rPr>
                <w:sz w:val="22"/>
                <w:szCs w:val="22"/>
              </w:rPr>
              <w:t>AN</w:t>
            </w:r>
            <w:r>
              <w:rPr>
                <w:spacing w:val="30"/>
                <w:sz w:val="22"/>
                <w:szCs w:val="22"/>
              </w:rPr>
              <w:t xml:space="preserve"> </w:t>
            </w:r>
            <w:r>
              <w:rPr>
                <w:sz w:val="22"/>
                <w:szCs w:val="22"/>
              </w:rPr>
              <w:t>ILMU</w:t>
            </w:r>
            <w:r>
              <w:rPr>
                <w:spacing w:val="12"/>
                <w:sz w:val="22"/>
                <w:szCs w:val="22"/>
              </w:rPr>
              <w:t xml:space="preserve"> </w:t>
            </w:r>
            <w:r>
              <w:rPr>
                <w:w w:val="102"/>
                <w:sz w:val="22"/>
                <w:szCs w:val="22"/>
              </w:rPr>
              <w:t>SOS</w:t>
            </w:r>
            <w:r>
              <w:rPr>
                <w:spacing w:val="-5"/>
                <w:w w:val="102"/>
                <w:sz w:val="22"/>
                <w:szCs w:val="22"/>
              </w:rPr>
              <w:t>I</w:t>
            </w:r>
            <w:r>
              <w:rPr>
                <w:spacing w:val="5"/>
                <w:w w:val="102"/>
                <w:sz w:val="22"/>
                <w:szCs w:val="22"/>
              </w:rPr>
              <w:t>A</w:t>
            </w:r>
            <w:r>
              <w:rPr>
                <w:w w:val="102"/>
                <w:sz w:val="22"/>
                <w:szCs w:val="22"/>
              </w:rPr>
              <w:t>L</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2</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4"/>
                <w:sz w:val="22"/>
                <w:szCs w:val="22"/>
              </w:rPr>
              <w:t>P</w:t>
            </w:r>
            <w:r>
              <w:rPr>
                <w:spacing w:val="-2"/>
                <w:sz w:val="22"/>
                <w:szCs w:val="22"/>
              </w:rPr>
              <w:t>anc</w:t>
            </w:r>
            <w:r>
              <w:rPr>
                <w:spacing w:val="2"/>
                <w:sz w:val="22"/>
                <w:szCs w:val="22"/>
              </w:rPr>
              <w:t>a</w:t>
            </w:r>
            <w:r>
              <w:rPr>
                <w:spacing w:val="3"/>
                <w:sz w:val="22"/>
                <w:szCs w:val="22"/>
              </w:rPr>
              <w:t>s</w:t>
            </w:r>
            <w:r>
              <w:rPr>
                <w:spacing w:val="-2"/>
                <w:sz w:val="22"/>
                <w:szCs w:val="22"/>
              </w:rPr>
              <w:t>il</w:t>
            </w:r>
            <w:r>
              <w:rPr>
                <w:sz w:val="22"/>
                <w:szCs w:val="22"/>
              </w:rPr>
              <w:t>a</w:t>
            </w:r>
            <w:r>
              <w:rPr>
                <w:spacing w:val="20"/>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w:t>
            </w:r>
            <w:r>
              <w:rPr>
                <w:spacing w:val="-2"/>
                <w:w w:val="102"/>
                <w:sz w:val="22"/>
                <w:szCs w:val="22"/>
              </w:rPr>
              <w:t>K</w:t>
            </w:r>
            <w:r>
              <w:rPr>
                <w:spacing w:val="3"/>
                <w:w w:val="102"/>
                <w:sz w:val="22"/>
                <w:szCs w:val="22"/>
              </w:rPr>
              <w:t>e</w:t>
            </w:r>
            <w:r>
              <w:rPr>
                <w:spacing w:val="-2"/>
                <w:w w:val="102"/>
                <w:sz w:val="22"/>
                <w:szCs w:val="22"/>
              </w:rPr>
              <w:t>wa</w:t>
            </w:r>
            <w:r>
              <w:rPr>
                <w:spacing w:val="7"/>
                <w:w w:val="102"/>
                <w:sz w:val="22"/>
                <w:szCs w:val="22"/>
              </w:rPr>
              <w:t>r</w:t>
            </w:r>
            <w:r>
              <w:rPr>
                <w:spacing w:val="-2"/>
                <w:w w:val="102"/>
                <w:sz w:val="22"/>
                <w:szCs w:val="22"/>
              </w:rPr>
              <w:t>gan</w:t>
            </w:r>
            <w:r>
              <w:rPr>
                <w:spacing w:val="3"/>
                <w:w w:val="102"/>
                <w:sz w:val="22"/>
                <w:szCs w:val="22"/>
              </w:rPr>
              <w:t>e</w:t>
            </w:r>
            <w:r>
              <w:rPr>
                <w:spacing w:val="-2"/>
                <w:w w:val="102"/>
                <w:sz w:val="22"/>
                <w:szCs w:val="22"/>
              </w:rPr>
              <w:t>ga</w:t>
            </w:r>
            <w:r>
              <w:rPr>
                <w:spacing w:val="5"/>
                <w:w w:val="102"/>
                <w:sz w:val="22"/>
                <w:szCs w:val="22"/>
              </w:rPr>
              <w:t>r</w:t>
            </w:r>
            <w:r>
              <w:rPr>
                <w:spacing w:val="-2"/>
                <w:w w:val="102"/>
                <w:sz w:val="22"/>
                <w:szCs w:val="22"/>
              </w:rPr>
              <w:t>a</w:t>
            </w:r>
            <w:r>
              <w:rPr>
                <w:spacing w:val="3"/>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2</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4"/>
                <w:w w:val="102"/>
                <w:sz w:val="22"/>
                <w:szCs w:val="22"/>
              </w:rPr>
              <w:t>S</w:t>
            </w:r>
            <w:r>
              <w:rPr>
                <w:spacing w:val="-2"/>
                <w:w w:val="102"/>
                <w:sz w:val="22"/>
                <w:szCs w:val="22"/>
              </w:rPr>
              <w:t>eja</w:t>
            </w:r>
            <w:r>
              <w:rPr>
                <w:spacing w:val="5"/>
                <w:w w:val="102"/>
                <w:sz w:val="22"/>
                <w:szCs w:val="22"/>
              </w:rPr>
              <w:t>r</w:t>
            </w:r>
            <w:r>
              <w:rPr>
                <w:spacing w:val="-2"/>
                <w:w w:val="102"/>
                <w:sz w:val="22"/>
                <w:szCs w:val="22"/>
              </w:rPr>
              <w:t>ah</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lastRenderedPageBreak/>
              <w:t>7</w:t>
            </w:r>
            <w:r>
              <w:rPr>
                <w:spacing w:val="2"/>
                <w:w w:val="102"/>
                <w:sz w:val="22"/>
                <w:szCs w:val="22"/>
              </w:rPr>
              <w:t>2</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1"/>
                <w:w w:val="102"/>
                <w:sz w:val="22"/>
                <w:szCs w:val="22"/>
              </w:rPr>
              <w:t>E</w:t>
            </w:r>
            <w:r>
              <w:rPr>
                <w:spacing w:val="-2"/>
                <w:w w:val="102"/>
                <w:sz w:val="22"/>
                <w:szCs w:val="22"/>
              </w:rPr>
              <w:t>k</w:t>
            </w:r>
            <w:r>
              <w:rPr>
                <w:spacing w:val="2"/>
                <w:w w:val="102"/>
                <w:sz w:val="22"/>
                <w:szCs w:val="22"/>
              </w:rPr>
              <w:t>o</w:t>
            </w:r>
            <w:r>
              <w:rPr>
                <w:spacing w:val="-2"/>
                <w:w w:val="102"/>
                <w:sz w:val="22"/>
                <w:szCs w:val="22"/>
              </w:rPr>
              <w:t>n</w:t>
            </w:r>
            <w:r>
              <w:rPr>
                <w:spacing w:val="2"/>
                <w:w w:val="102"/>
                <w:sz w:val="22"/>
                <w:szCs w:val="22"/>
              </w:rPr>
              <w:t>om</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2</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w w:val="102"/>
                <w:sz w:val="22"/>
                <w:szCs w:val="22"/>
              </w:rPr>
              <w:t>G</w:t>
            </w:r>
            <w:r>
              <w:rPr>
                <w:spacing w:val="3"/>
                <w:w w:val="102"/>
                <w:sz w:val="22"/>
                <w:szCs w:val="22"/>
              </w:rPr>
              <w:t>e</w:t>
            </w:r>
            <w:r>
              <w:rPr>
                <w:spacing w:val="2"/>
                <w:w w:val="102"/>
                <w:sz w:val="22"/>
                <w:szCs w:val="22"/>
              </w:rPr>
              <w:t>o</w:t>
            </w:r>
            <w:r>
              <w:rPr>
                <w:spacing w:val="-2"/>
                <w:w w:val="102"/>
                <w:sz w:val="22"/>
                <w:szCs w:val="22"/>
              </w:rPr>
              <w:t>g</w:t>
            </w:r>
            <w:r>
              <w:rPr>
                <w:spacing w:val="1"/>
                <w:w w:val="102"/>
                <w:sz w:val="22"/>
                <w:szCs w:val="22"/>
              </w:rPr>
              <w:t>r</w:t>
            </w:r>
            <w:r>
              <w:rPr>
                <w:spacing w:val="-2"/>
                <w:w w:val="102"/>
                <w:sz w:val="22"/>
                <w:szCs w:val="22"/>
              </w:rPr>
              <w:t>afi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25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en</w:t>
            </w:r>
            <w:r>
              <w:rPr>
                <w:spacing w:val="2"/>
                <w:sz w:val="22"/>
                <w:szCs w:val="22"/>
              </w:rPr>
              <w:t>did</w:t>
            </w:r>
            <w:r>
              <w:rPr>
                <w:spacing w:val="-3"/>
                <w:sz w:val="22"/>
                <w:szCs w:val="22"/>
              </w:rPr>
              <w:t>i</w:t>
            </w:r>
            <w:r>
              <w:rPr>
                <w:spacing w:val="-2"/>
                <w:sz w:val="22"/>
                <w:szCs w:val="22"/>
              </w:rPr>
              <w:t>k</w:t>
            </w:r>
            <w:r>
              <w:rPr>
                <w:spacing w:val="2"/>
                <w:sz w:val="22"/>
                <w:szCs w:val="22"/>
              </w:rPr>
              <w:t>a</w:t>
            </w:r>
            <w:r>
              <w:rPr>
                <w:sz w:val="22"/>
                <w:szCs w:val="22"/>
              </w:rPr>
              <w:t>n</w:t>
            </w:r>
            <w:r>
              <w:rPr>
                <w:spacing w:val="18"/>
                <w:sz w:val="22"/>
                <w:szCs w:val="22"/>
              </w:rPr>
              <w:t xml:space="preserve"> </w:t>
            </w:r>
            <w:r>
              <w:rPr>
                <w:spacing w:val="2"/>
                <w:sz w:val="22"/>
                <w:szCs w:val="22"/>
              </w:rPr>
              <w:t>Sos</w:t>
            </w:r>
            <w:r>
              <w:rPr>
                <w:spacing w:val="-7"/>
                <w:sz w:val="22"/>
                <w:szCs w:val="22"/>
              </w:rPr>
              <w:t>i</w:t>
            </w:r>
            <w:r>
              <w:rPr>
                <w:spacing w:val="2"/>
                <w:sz w:val="22"/>
                <w:szCs w:val="22"/>
              </w:rPr>
              <w:t>olo</w:t>
            </w:r>
            <w:r>
              <w:rPr>
                <w:spacing w:val="-5"/>
                <w:sz w:val="22"/>
                <w:szCs w:val="22"/>
              </w:rPr>
              <w:t>g</w:t>
            </w:r>
            <w:r>
              <w:rPr>
                <w:sz w:val="22"/>
                <w:szCs w:val="22"/>
              </w:rPr>
              <w:t>i</w:t>
            </w:r>
            <w:r>
              <w:rPr>
                <w:spacing w:val="15"/>
                <w:sz w:val="22"/>
                <w:szCs w:val="22"/>
              </w:rPr>
              <w:t xml:space="preserve"> </w:t>
            </w:r>
            <w:r>
              <w:rPr>
                <w:spacing w:val="7"/>
                <w:sz w:val="22"/>
                <w:szCs w:val="22"/>
              </w:rPr>
              <w:t>d</w:t>
            </w:r>
            <w:r>
              <w:rPr>
                <w:spacing w:val="-4"/>
                <w:sz w:val="22"/>
                <w:szCs w:val="22"/>
              </w:rPr>
              <w:t>a</w:t>
            </w:r>
            <w:r>
              <w:rPr>
                <w:sz w:val="22"/>
                <w:szCs w:val="22"/>
              </w:rPr>
              <w:t>n</w:t>
            </w:r>
            <w:r>
              <w:rPr>
                <w:spacing w:val="6"/>
                <w:sz w:val="22"/>
                <w:szCs w:val="22"/>
              </w:rPr>
              <w:t xml:space="preserve"> </w:t>
            </w:r>
            <w:r>
              <w:rPr>
                <w:spacing w:val="2"/>
                <w:w w:val="102"/>
                <w:sz w:val="22"/>
                <w:szCs w:val="22"/>
              </w:rPr>
              <w:t>A</w:t>
            </w:r>
            <w:r>
              <w:rPr>
                <w:spacing w:val="-5"/>
                <w:w w:val="102"/>
                <w:sz w:val="22"/>
                <w:szCs w:val="22"/>
              </w:rPr>
              <w:t>n</w:t>
            </w:r>
            <w:r>
              <w:rPr>
                <w:spacing w:val="2"/>
                <w:w w:val="102"/>
                <w:sz w:val="22"/>
                <w:szCs w:val="22"/>
              </w:rPr>
              <w:t>tr</w:t>
            </w:r>
            <w:r>
              <w:rPr>
                <w:spacing w:val="-1"/>
                <w:w w:val="102"/>
                <w:sz w:val="22"/>
                <w:szCs w:val="22"/>
              </w:rPr>
              <w:t>o</w:t>
            </w:r>
            <w:r>
              <w:rPr>
                <w:spacing w:val="2"/>
                <w:w w:val="102"/>
                <w:sz w:val="22"/>
                <w:szCs w:val="22"/>
              </w:rPr>
              <w:t>po</w:t>
            </w:r>
            <w:r>
              <w:rPr>
                <w:spacing w:val="-5"/>
                <w:w w:val="102"/>
                <w:sz w:val="22"/>
                <w:szCs w:val="22"/>
              </w:rPr>
              <w:t>l</w:t>
            </w:r>
            <w:r>
              <w:rPr>
                <w:spacing w:val="7"/>
                <w:w w:val="102"/>
                <w:sz w:val="22"/>
                <w:szCs w:val="22"/>
              </w:rPr>
              <w:t>o</w:t>
            </w:r>
            <w:r>
              <w:rPr>
                <w:spacing w:val="-7"/>
                <w:w w:val="102"/>
                <w:sz w:val="22"/>
                <w:szCs w:val="22"/>
              </w:rPr>
              <w:t>g</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2</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5"/>
                <w:w w:val="102"/>
                <w:sz w:val="22"/>
                <w:szCs w:val="22"/>
              </w:rPr>
              <w:t>A</w:t>
            </w:r>
            <w:r>
              <w:rPr>
                <w:spacing w:val="-2"/>
                <w:w w:val="102"/>
                <w:sz w:val="22"/>
                <w:szCs w:val="22"/>
              </w:rPr>
              <w:t>k</w:t>
            </w:r>
            <w:r>
              <w:rPr>
                <w:spacing w:val="2"/>
                <w:w w:val="102"/>
                <w:sz w:val="22"/>
                <w:szCs w:val="22"/>
              </w:rPr>
              <w:t>u</w:t>
            </w:r>
            <w:r>
              <w:rPr>
                <w:spacing w:val="-2"/>
                <w:w w:val="102"/>
                <w:sz w:val="22"/>
                <w:szCs w:val="22"/>
              </w:rPr>
              <w:t>nt</w:t>
            </w:r>
            <w:r>
              <w:rPr>
                <w:spacing w:val="3"/>
                <w:w w:val="102"/>
                <w:sz w:val="22"/>
                <w:szCs w:val="22"/>
              </w:rPr>
              <w:t>a</w:t>
            </w:r>
            <w:r>
              <w:rPr>
                <w:spacing w:val="-2"/>
                <w:w w:val="102"/>
                <w:sz w:val="22"/>
                <w:szCs w:val="22"/>
              </w:rPr>
              <w:t>n</w:t>
            </w:r>
            <w:r>
              <w:rPr>
                <w:spacing w:val="3"/>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2</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1"/>
                <w:sz w:val="22"/>
                <w:szCs w:val="22"/>
              </w:rPr>
              <w:t>T</w:t>
            </w:r>
            <w:r>
              <w:rPr>
                <w:spacing w:val="-2"/>
                <w:sz w:val="22"/>
                <w:szCs w:val="22"/>
              </w:rPr>
              <w:t>a</w:t>
            </w:r>
            <w:r>
              <w:rPr>
                <w:spacing w:val="3"/>
                <w:sz w:val="22"/>
                <w:szCs w:val="22"/>
              </w:rPr>
              <w:t>t</w:t>
            </w:r>
            <w:r>
              <w:rPr>
                <w:sz w:val="22"/>
                <w:szCs w:val="22"/>
              </w:rPr>
              <w:t>a</w:t>
            </w:r>
            <w:r>
              <w:rPr>
                <w:spacing w:val="11"/>
                <w:sz w:val="22"/>
                <w:szCs w:val="22"/>
              </w:rPr>
              <w:t xml:space="preserve"> </w:t>
            </w:r>
            <w:r>
              <w:rPr>
                <w:spacing w:val="-2"/>
                <w:w w:val="102"/>
                <w:sz w:val="22"/>
                <w:szCs w:val="22"/>
              </w:rPr>
              <w:t>Ni</w:t>
            </w:r>
            <w:r>
              <w:rPr>
                <w:spacing w:val="5"/>
                <w:w w:val="102"/>
                <w:sz w:val="22"/>
                <w:szCs w:val="22"/>
              </w:rPr>
              <w:t>a</w:t>
            </w:r>
            <w:r>
              <w:rPr>
                <w:spacing w:val="-7"/>
                <w:w w:val="102"/>
                <w:sz w:val="22"/>
                <w:szCs w:val="22"/>
              </w:rPr>
              <w:t>g</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2</w:t>
            </w:r>
            <w:r>
              <w:rPr>
                <w:w w:val="102"/>
                <w:sz w:val="22"/>
                <w:szCs w:val="22"/>
              </w:rPr>
              <w:t>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A</w:t>
            </w:r>
            <w:r>
              <w:rPr>
                <w:spacing w:val="10"/>
                <w:sz w:val="22"/>
                <w:szCs w:val="22"/>
              </w:rPr>
              <w:t>d</w:t>
            </w:r>
            <w:r>
              <w:rPr>
                <w:spacing w:val="-2"/>
                <w:sz w:val="22"/>
                <w:szCs w:val="22"/>
              </w:rPr>
              <w:t>min</w:t>
            </w:r>
            <w:r>
              <w:rPr>
                <w:spacing w:val="1"/>
                <w:sz w:val="22"/>
                <w:szCs w:val="22"/>
              </w:rPr>
              <w:t>i</w:t>
            </w:r>
            <w:r>
              <w:rPr>
                <w:spacing w:val="-2"/>
                <w:sz w:val="22"/>
                <w:szCs w:val="22"/>
              </w:rPr>
              <w:t>st</w:t>
            </w:r>
            <w:r>
              <w:rPr>
                <w:spacing w:val="5"/>
                <w:sz w:val="22"/>
                <w:szCs w:val="22"/>
              </w:rPr>
              <w:t>r</w:t>
            </w:r>
            <w:r>
              <w:rPr>
                <w:spacing w:val="-2"/>
                <w:sz w:val="22"/>
                <w:szCs w:val="22"/>
              </w:rPr>
              <w:t>a</w:t>
            </w:r>
            <w:r>
              <w:rPr>
                <w:spacing w:val="6"/>
                <w:sz w:val="22"/>
                <w:szCs w:val="22"/>
              </w:rPr>
              <w:t>s</w:t>
            </w:r>
            <w:r>
              <w:rPr>
                <w:sz w:val="22"/>
                <w:szCs w:val="22"/>
              </w:rPr>
              <w:t>i</w:t>
            </w:r>
            <w:r>
              <w:rPr>
                <w:spacing w:val="20"/>
                <w:sz w:val="22"/>
                <w:szCs w:val="22"/>
              </w:rPr>
              <w:t xml:space="preserve"> </w:t>
            </w:r>
            <w:r>
              <w:rPr>
                <w:spacing w:val="-2"/>
                <w:w w:val="102"/>
                <w:sz w:val="22"/>
                <w:szCs w:val="22"/>
              </w:rPr>
              <w:t>P</w:t>
            </w:r>
            <w:r>
              <w:rPr>
                <w:spacing w:val="2"/>
                <w:w w:val="102"/>
                <w:sz w:val="22"/>
                <w:szCs w:val="22"/>
              </w:rPr>
              <w:t>e</w:t>
            </w:r>
            <w:r>
              <w:rPr>
                <w:spacing w:val="1"/>
                <w:w w:val="102"/>
                <w:sz w:val="22"/>
                <w:szCs w:val="22"/>
              </w:rPr>
              <w:t>r</w:t>
            </w:r>
            <w:r>
              <w:rPr>
                <w:spacing w:val="-2"/>
                <w:w w:val="102"/>
                <w:sz w:val="22"/>
                <w:szCs w:val="22"/>
              </w:rPr>
              <w:t>kan</w:t>
            </w:r>
            <w:r>
              <w:rPr>
                <w:spacing w:val="3"/>
                <w:w w:val="102"/>
                <w:sz w:val="22"/>
                <w:szCs w:val="22"/>
              </w:rPr>
              <w:t>t</w:t>
            </w:r>
            <w:r>
              <w:rPr>
                <w:spacing w:val="2"/>
                <w:w w:val="102"/>
                <w:sz w:val="22"/>
                <w:szCs w:val="22"/>
              </w:rPr>
              <w:t>o</w:t>
            </w:r>
            <w:r>
              <w:rPr>
                <w:spacing w:val="1"/>
                <w:w w:val="102"/>
                <w:sz w:val="22"/>
                <w:szCs w:val="22"/>
              </w:rPr>
              <w:t>r</w:t>
            </w:r>
            <w:r>
              <w:rPr>
                <w:spacing w:val="-2"/>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2</w:t>
            </w:r>
            <w:r>
              <w:rPr>
                <w:w w:val="102"/>
                <w:sz w:val="22"/>
                <w:szCs w:val="22"/>
              </w:rPr>
              <w:t>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B</w:t>
            </w:r>
            <w:r>
              <w:rPr>
                <w:spacing w:val="6"/>
                <w:sz w:val="22"/>
                <w:szCs w:val="22"/>
              </w:rPr>
              <w:t>a</w:t>
            </w:r>
            <w:r>
              <w:rPr>
                <w:spacing w:val="-7"/>
                <w:sz w:val="22"/>
                <w:szCs w:val="22"/>
              </w:rPr>
              <w:t>h</w:t>
            </w:r>
            <w:r>
              <w:rPr>
                <w:spacing w:val="5"/>
                <w:sz w:val="22"/>
                <w:szCs w:val="22"/>
              </w:rPr>
              <w:t>a</w:t>
            </w:r>
            <w:r>
              <w:rPr>
                <w:spacing w:val="-2"/>
                <w:sz w:val="22"/>
                <w:szCs w:val="22"/>
              </w:rPr>
              <w:t>s</w:t>
            </w:r>
            <w:r>
              <w:rPr>
                <w:sz w:val="22"/>
                <w:szCs w:val="22"/>
              </w:rPr>
              <w:t>a</w:t>
            </w:r>
            <w:r>
              <w:rPr>
                <w:spacing w:val="17"/>
                <w:sz w:val="22"/>
                <w:szCs w:val="22"/>
              </w:rPr>
              <w:t xml:space="preserve"> </w:t>
            </w:r>
            <w:r>
              <w:rPr>
                <w:spacing w:val="3"/>
                <w:w w:val="102"/>
                <w:sz w:val="22"/>
                <w:szCs w:val="22"/>
              </w:rPr>
              <w:t>J</w:t>
            </w:r>
            <w:r>
              <w:rPr>
                <w:spacing w:val="-2"/>
                <w:w w:val="102"/>
                <w:sz w:val="22"/>
                <w:szCs w:val="22"/>
              </w:rPr>
              <w:t>e</w:t>
            </w:r>
            <w:r>
              <w:rPr>
                <w:spacing w:val="5"/>
                <w:w w:val="102"/>
                <w:sz w:val="22"/>
                <w:szCs w:val="22"/>
              </w:rPr>
              <w:t>p</w:t>
            </w:r>
            <w:r>
              <w:rPr>
                <w:spacing w:val="-2"/>
                <w:w w:val="102"/>
                <w:sz w:val="22"/>
                <w:szCs w:val="22"/>
              </w:rPr>
              <w:t>ang</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31</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en</w:t>
            </w:r>
            <w:r>
              <w:rPr>
                <w:spacing w:val="2"/>
                <w:sz w:val="22"/>
                <w:szCs w:val="22"/>
              </w:rPr>
              <w:t>did</w:t>
            </w:r>
            <w:r>
              <w:rPr>
                <w:spacing w:val="-3"/>
                <w:sz w:val="22"/>
                <w:szCs w:val="22"/>
              </w:rPr>
              <w:t>i</w:t>
            </w:r>
            <w:r>
              <w:rPr>
                <w:spacing w:val="-2"/>
                <w:sz w:val="22"/>
                <w:szCs w:val="22"/>
              </w:rPr>
              <w:t>k</w:t>
            </w:r>
            <w:r>
              <w:rPr>
                <w:spacing w:val="2"/>
                <w:sz w:val="22"/>
                <w:szCs w:val="22"/>
              </w:rPr>
              <w:t>a</w:t>
            </w:r>
            <w:r>
              <w:rPr>
                <w:sz w:val="22"/>
                <w:szCs w:val="22"/>
              </w:rPr>
              <w:t>n</w:t>
            </w:r>
            <w:r>
              <w:rPr>
                <w:spacing w:val="18"/>
                <w:sz w:val="22"/>
                <w:szCs w:val="22"/>
              </w:rPr>
              <w:t xml:space="preserve"> </w:t>
            </w:r>
            <w:r>
              <w:rPr>
                <w:spacing w:val="2"/>
                <w:sz w:val="22"/>
                <w:szCs w:val="22"/>
              </w:rPr>
              <w:t>Sos</w:t>
            </w:r>
            <w:r>
              <w:rPr>
                <w:spacing w:val="-7"/>
                <w:sz w:val="22"/>
                <w:szCs w:val="22"/>
              </w:rPr>
              <w:t>i</w:t>
            </w:r>
            <w:r>
              <w:rPr>
                <w:spacing w:val="7"/>
                <w:sz w:val="22"/>
                <w:szCs w:val="22"/>
              </w:rPr>
              <w:t>o</w:t>
            </w:r>
            <w:r>
              <w:rPr>
                <w:spacing w:val="-5"/>
                <w:sz w:val="22"/>
                <w:szCs w:val="22"/>
              </w:rPr>
              <w:t>l</w:t>
            </w:r>
            <w:r>
              <w:rPr>
                <w:spacing w:val="2"/>
                <w:sz w:val="22"/>
                <w:szCs w:val="22"/>
              </w:rPr>
              <w:t>o</w:t>
            </w:r>
            <w:r>
              <w:rPr>
                <w:spacing w:val="-2"/>
                <w:sz w:val="22"/>
                <w:szCs w:val="22"/>
              </w:rPr>
              <w:t>g</w:t>
            </w:r>
            <w:r>
              <w:rPr>
                <w:sz w:val="22"/>
                <w:szCs w:val="22"/>
              </w:rPr>
              <w:t>i</w:t>
            </w:r>
            <w:r>
              <w:rPr>
                <w:spacing w:val="15"/>
                <w:sz w:val="22"/>
                <w:szCs w:val="22"/>
              </w:rPr>
              <w:t xml:space="preserve"> </w:t>
            </w:r>
            <w:r>
              <w:rPr>
                <w:spacing w:val="2"/>
                <w:sz w:val="22"/>
                <w:szCs w:val="22"/>
              </w:rPr>
              <w:t>(I</w:t>
            </w:r>
            <w:r>
              <w:rPr>
                <w:spacing w:val="-7"/>
                <w:sz w:val="22"/>
                <w:szCs w:val="22"/>
              </w:rPr>
              <w:t>l</w:t>
            </w:r>
            <w:r>
              <w:rPr>
                <w:spacing w:val="2"/>
                <w:sz w:val="22"/>
                <w:szCs w:val="22"/>
              </w:rPr>
              <w:t>m</w:t>
            </w:r>
            <w:r>
              <w:rPr>
                <w:sz w:val="22"/>
                <w:szCs w:val="22"/>
              </w:rPr>
              <w:t>u</w:t>
            </w:r>
            <w:r>
              <w:rPr>
                <w:spacing w:val="20"/>
                <w:sz w:val="22"/>
                <w:szCs w:val="22"/>
              </w:rPr>
              <w:t xml:space="preserve"> </w:t>
            </w:r>
            <w:r>
              <w:rPr>
                <w:spacing w:val="-5"/>
                <w:w w:val="102"/>
                <w:sz w:val="22"/>
                <w:szCs w:val="22"/>
              </w:rPr>
              <w:t>S</w:t>
            </w:r>
            <w:r>
              <w:rPr>
                <w:spacing w:val="7"/>
                <w:w w:val="102"/>
                <w:sz w:val="22"/>
                <w:szCs w:val="22"/>
              </w:rPr>
              <w:t>o</w:t>
            </w:r>
            <w:r>
              <w:rPr>
                <w:spacing w:val="-6"/>
                <w:w w:val="102"/>
                <w:sz w:val="22"/>
                <w:szCs w:val="22"/>
              </w:rPr>
              <w:t>s</w:t>
            </w:r>
            <w:r>
              <w:rPr>
                <w:spacing w:val="2"/>
                <w:w w:val="102"/>
                <w:sz w:val="22"/>
                <w:szCs w:val="22"/>
              </w:rPr>
              <w:t>i</w:t>
            </w:r>
            <w:r>
              <w:rPr>
                <w:spacing w:val="-2"/>
                <w:w w:val="102"/>
                <w:sz w:val="22"/>
                <w:szCs w:val="22"/>
              </w:rPr>
              <w:t>a</w:t>
            </w:r>
            <w:r>
              <w:rPr>
                <w:spacing w:val="-5"/>
                <w:w w:val="102"/>
                <w:sz w:val="22"/>
                <w:szCs w:val="22"/>
              </w:rPr>
              <w:t>l</w:t>
            </w:r>
            <w:r>
              <w:rPr>
                <w:w w:val="102"/>
                <w:sz w:val="22"/>
                <w:szCs w:val="22"/>
              </w:rPr>
              <w:t>)</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bl>
    <w:p w:rsidR="00A5048C" w:rsidRDefault="00A5048C" w:rsidP="00861213">
      <w:pPr>
        <w:spacing w:before="8" w:line="80" w:lineRule="exact"/>
        <w:rPr>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994"/>
        <w:gridCol w:w="6725"/>
        <w:gridCol w:w="742"/>
      </w:tblGrid>
      <w:tr w:rsidR="00A5048C" w:rsidTr="00782867">
        <w:trPr>
          <w:trHeight w:hRule="exact" w:val="408"/>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rPr>
                <w:sz w:val="22"/>
                <w:szCs w:val="22"/>
              </w:rPr>
            </w:pPr>
            <w:r>
              <w:rPr>
                <w:b/>
                <w:spacing w:val="2"/>
                <w:w w:val="102"/>
                <w:sz w:val="22"/>
                <w:szCs w:val="22"/>
              </w:rPr>
              <w:t>Ko</w:t>
            </w:r>
            <w:r>
              <w:rPr>
                <w:b/>
                <w:spacing w:val="-1"/>
                <w:w w:val="102"/>
                <w:sz w:val="22"/>
                <w:szCs w:val="22"/>
              </w:rPr>
              <w:t>d</w:t>
            </w:r>
            <w:r>
              <w:rPr>
                <w:b/>
                <w:w w:val="102"/>
                <w:sz w:val="22"/>
                <w:szCs w:val="22"/>
              </w:rPr>
              <w:t>e</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ind w:right="2895"/>
              <w:jc w:val="center"/>
              <w:rPr>
                <w:sz w:val="22"/>
                <w:szCs w:val="22"/>
              </w:rPr>
            </w:pPr>
            <w:r>
              <w:rPr>
                <w:b/>
                <w:spacing w:val="-1"/>
                <w:w w:val="102"/>
                <w:sz w:val="22"/>
                <w:szCs w:val="22"/>
              </w:rPr>
              <w:t>Ru</w:t>
            </w:r>
            <w:r>
              <w:rPr>
                <w:b/>
                <w:spacing w:val="-4"/>
                <w:w w:val="102"/>
                <w:sz w:val="22"/>
                <w:szCs w:val="22"/>
              </w:rPr>
              <w:t>m</w:t>
            </w:r>
            <w:r>
              <w:rPr>
                <w:b/>
                <w:spacing w:val="4"/>
                <w:w w:val="102"/>
                <w:sz w:val="22"/>
                <w:szCs w:val="22"/>
              </w:rPr>
              <w:t>p</w:t>
            </w:r>
            <w:r>
              <w:rPr>
                <w:b/>
                <w:spacing w:val="-1"/>
                <w:w w:val="102"/>
                <w:sz w:val="22"/>
                <w:szCs w:val="22"/>
              </w:rPr>
              <w:t>un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72"/>
              <w:rPr>
                <w:sz w:val="22"/>
                <w:szCs w:val="22"/>
              </w:rPr>
            </w:pPr>
            <w:r>
              <w:rPr>
                <w:b/>
                <w:spacing w:val="1"/>
                <w:w w:val="102"/>
                <w:sz w:val="22"/>
                <w:szCs w:val="22"/>
              </w:rPr>
              <w:t>Le</w:t>
            </w:r>
            <w:r>
              <w:rPr>
                <w:b/>
                <w:spacing w:val="-5"/>
                <w:w w:val="102"/>
                <w:sz w:val="22"/>
                <w:szCs w:val="22"/>
              </w:rPr>
              <w:t>v</w:t>
            </w:r>
            <w:r>
              <w:rPr>
                <w:b/>
                <w:spacing w:val="1"/>
                <w:w w:val="102"/>
                <w:sz w:val="22"/>
                <w:szCs w:val="22"/>
              </w:rPr>
              <w:t>el</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3</w:t>
            </w:r>
            <w:r>
              <w:rPr>
                <w:w w:val="102"/>
                <w:sz w:val="22"/>
                <w:szCs w:val="22"/>
              </w:rPr>
              <w:t>2</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w w:val="102"/>
                <w:sz w:val="22"/>
                <w:szCs w:val="22"/>
              </w:rPr>
              <w:t>K</w:t>
            </w:r>
            <w:r>
              <w:rPr>
                <w:spacing w:val="10"/>
                <w:w w:val="102"/>
                <w:sz w:val="22"/>
                <w:szCs w:val="22"/>
              </w:rPr>
              <w:t>o</w:t>
            </w:r>
            <w:r>
              <w:rPr>
                <w:spacing w:val="2"/>
                <w:w w:val="102"/>
                <w:sz w:val="22"/>
                <w:szCs w:val="22"/>
              </w:rPr>
              <w:t>p</w:t>
            </w:r>
            <w:r>
              <w:rPr>
                <w:spacing w:val="-2"/>
                <w:w w:val="102"/>
                <w:sz w:val="22"/>
                <w:szCs w:val="22"/>
              </w:rPr>
              <w:t>erasi</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3</w:t>
            </w:r>
            <w:r>
              <w:rPr>
                <w:w w:val="102"/>
                <w:sz w:val="22"/>
                <w:szCs w:val="22"/>
              </w:rPr>
              <w:t>3</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w:t>
            </w:r>
            <w:r>
              <w:rPr>
                <w:sz w:val="22"/>
                <w:szCs w:val="22"/>
              </w:rPr>
              <w:t>d</w:t>
            </w:r>
            <w:r>
              <w:rPr>
                <w:spacing w:val="17"/>
                <w:sz w:val="22"/>
                <w:szCs w:val="22"/>
              </w:rPr>
              <w:t xml:space="preserve"> </w:t>
            </w:r>
            <w:r>
              <w:rPr>
                <w:spacing w:val="-2"/>
                <w:sz w:val="22"/>
                <w:szCs w:val="22"/>
              </w:rPr>
              <w:t>Ke</w:t>
            </w:r>
            <w:r>
              <w:rPr>
                <w:spacing w:val="8"/>
                <w:sz w:val="22"/>
                <w:szCs w:val="22"/>
              </w:rPr>
              <w:t>p</w:t>
            </w:r>
            <w:r>
              <w:rPr>
                <w:spacing w:val="-2"/>
                <w:sz w:val="22"/>
                <w:szCs w:val="22"/>
              </w:rPr>
              <w:t>endud</w:t>
            </w:r>
            <w:r>
              <w:rPr>
                <w:spacing w:val="10"/>
                <w:sz w:val="22"/>
                <w:szCs w:val="22"/>
              </w:rPr>
              <w:t>u</w:t>
            </w:r>
            <w:r>
              <w:rPr>
                <w:spacing w:val="-7"/>
                <w:sz w:val="22"/>
                <w:szCs w:val="22"/>
              </w:rPr>
              <w:t>k</w:t>
            </w:r>
            <w:r>
              <w:rPr>
                <w:spacing w:val="-2"/>
                <w:sz w:val="22"/>
                <w:szCs w:val="22"/>
              </w:rPr>
              <w:t>a</w:t>
            </w:r>
            <w:r>
              <w:rPr>
                <w:sz w:val="22"/>
                <w:szCs w:val="22"/>
              </w:rPr>
              <w:t>n</w:t>
            </w:r>
            <w:r>
              <w:rPr>
                <w:spacing w:val="30"/>
                <w:sz w:val="22"/>
                <w:szCs w:val="22"/>
              </w:rPr>
              <w:t xml:space="preserve"> </w:t>
            </w:r>
            <w:r>
              <w:rPr>
                <w:spacing w:val="2"/>
                <w:sz w:val="22"/>
                <w:szCs w:val="22"/>
              </w:rPr>
              <w:t>d</w:t>
            </w:r>
            <w:r>
              <w:rPr>
                <w:spacing w:val="-2"/>
                <w:sz w:val="22"/>
                <w:szCs w:val="22"/>
              </w:rPr>
              <w:t>a</w:t>
            </w:r>
            <w:r>
              <w:rPr>
                <w:sz w:val="22"/>
                <w:szCs w:val="22"/>
              </w:rPr>
              <w:t>n</w:t>
            </w:r>
            <w:r>
              <w:rPr>
                <w:spacing w:val="9"/>
                <w:sz w:val="22"/>
                <w:szCs w:val="22"/>
              </w:rPr>
              <w:t xml:space="preserve"> </w:t>
            </w:r>
            <w:r>
              <w:rPr>
                <w:spacing w:val="1"/>
                <w:sz w:val="22"/>
                <w:szCs w:val="22"/>
              </w:rPr>
              <w:t>L</w:t>
            </w:r>
            <w:r>
              <w:rPr>
                <w:spacing w:val="-2"/>
                <w:sz w:val="22"/>
                <w:szCs w:val="22"/>
              </w:rPr>
              <w:t>i</w:t>
            </w:r>
            <w:r>
              <w:rPr>
                <w:spacing w:val="4"/>
                <w:sz w:val="22"/>
                <w:szCs w:val="22"/>
              </w:rPr>
              <w:t>n</w:t>
            </w:r>
            <w:r>
              <w:rPr>
                <w:spacing w:val="-2"/>
                <w:sz w:val="22"/>
                <w:szCs w:val="22"/>
              </w:rPr>
              <w:t>gk</w:t>
            </w:r>
            <w:r>
              <w:rPr>
                <w:spacing w:val="2"/>
                <w:sz w:val="22"/>
                <w:szCs w:val="22"/>
              </w:rPr>
              <w:t>un</w:t>
            </w:r>
            <w:r>
              <w:rPr>
                <w:spacing w:val="-7"/>
                <w:sz w:val="22"/>
                <w:szCs w:val="22"/>
              </w:rPr>
              <w:t>g</w:t>
            </w:r>
            <w:r>
              <w:rPr>
                <w:spacing w:val="5"/>
                <w:sz w:val="22"/>
                <w:szCs w:val="22"/>
              </w:rPr>
              <w:t>a</w:t>
            </w:r>
            <w:r>
              <w:rPr>
                <w:sz w:val="22"/>
                <w:szCs w:val="22"/>
              </w:rPr>
              <w:t>n</w:t>
            </w:r>
            <w:r>
              <w:rPr>
                <w:spacing w:val="16"/>
                <w:sz w:val="22"/>
                <w:szCs w:val="22"/>
              </w:rPr>
              <w:t xml:space="preserve"> </w:t>
            </w:r>
            <w:r>
              <w:rPr>
                <w:spacing w:val="-2"/>
                <w:w w:val="102"/>
                <w:sz w:val="22"/>
                <w:szCs w:val="22"/>
              </w:rPr>
              <w:t>H</w:t>
            </w:r>
            <w:r>
              <w:rPr>
                <w:spacing w:val="2"/>
                <w:w w:val="102"/>
                <w:sz w:val="22"/>
                <w:szCs w:val="22"/>
              </w:rPr>
              <w:t>id</w:t>
            </w:r>
            <w:r>
              <w:rPr>
                <w:spacing w:val="-2"/>
                <w:w w:val="102"/>
                <w:sz w:val="22"/>
                <w:szCs w:val="22"/>
              </w:rPr>
              <w:t>up</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34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en</w:t>
            </w:r>
            <w:r>
              <w:rPr>
                <w:spacing w:val="2"/>
                <w:sz w:val="22"/>
                <w:szCs w:val="22"/>
              </w:rPr>
              <w:t>did</w:t>
            </w:r>
            <w:r>
              <w:rPr>
                <w:spacing w:val="-3"/>
                <w:sz w:val="22"/>
                <w:szCs w:val="22"/>
              </w:rPr>
              <w:t>i</w:t>
            </w:r>
            <w:r>
              <w:rPr>
                <w:spacing w:val="-2"/>
                <w:sz w:val="22"/>
                <w:szCs w:val="22"/>
              </w:rPr>
              <w:t>k</w:t>
            </w:r>
            <w:r>
              <w:rPr>
                <w:spacing w:val="2"/>
                <w:sz w:val="22"/>
                <w:szCs w:val="22"/>
              </w:rPr>
              <w:t>a</w:t>
            </w:r>
            <w:r>
              <w:rPr>
                <w:sz w:val="22"/>
                <w:szCs w:val="22"/>
              </w:rPr>
              <w:t>n</w:t>
            </w:r>
            <w:r>
              <w:rPr>
                <w:spacing w:val="18"/>
                <w:sz w:val="22"/>
                <w:szCs w:val="22"/>
              </w:rPr>
              <w:t xml:space="preserve"> </w:t>
            </w:r>
            <w:r>
              <w:rPr>
                <w:spacing w:val="2"/>
                <w:sz w:val="22"/>
                <w:szCs w:val="22"/>
              </w:rPr>
              <w:t>E</w:t>
            </w:r>
            <w:r>
              <w:rPr>
                <w:spacing w:val="-3"/>
                <w:sz w:val="22"/>
                <w:szCs w:val="22"/>
              </w:rPr>
              <w:t>k</w:t>
            </w:r>
            <w:r>
              <w:rPr>
                <w:spacing w:val="2"/>
                <w:sz w:val="22"/>
                <w:szCs w:val="22"/>
              </w:rPr>
              <w:t>o</w:t>
            </w:r>
            <w:r>
              <w:rPr>
                <w:spacing w:val="-2"/>
                <w:sz w:val="22"/>
                <w:szCs w:val="22"/>
              </w:rPr>
              <w:t>n</w:t>
            </w:r>
            <w:r>
              <w:rPr>
                <w:spacing w:val="2"/>
                <w:sz w:val="22"/>
                <w:szCs w:val="22"/>
              </w:rPr>
              <w:t>om</w:t>
            </w:r>
            <w:r>
              <w:rPr>
                <w:sz w:val="22"/>
                <w:szCs w:val="22"/>
              </w:rPr>
              <w:t>i</w:t>
            </w:r>
            <w:r>
              <w:rPr>
                <w:spacing w:val="13"/>
                <w:sz w:val="22"/>
                <w:szCs w:val="22"/>
              </w:rPr>
              <w:t xml:space="preserve"> </w:t>
            </w:r>
            <w:r>
              <w:rPr>
                <w:spacing w:val="2"/>
                <w:w w:val="102"/>
                <w:sz w:val="22"/>
                <w:szCs w:val="22"/>
              </w:rPr>
              <w:t>Kop</w:t>
            </w:r>
            <w:r>
              <w:rPr>
                <w:spacing w:val="-1"/>
                <w:w w:val="102"/>
                <w:sz w:val="22"/>
                <w:szCs w:val="22"/>
              </w:rPr>
              <w:t>e</w:t>
            </w:r>
            <w:r>
              <w:rPr>
                <w:spacing w:val="2"/>
                <w:w w:val="102"/>
                <w:sz w:val="22"/>
                <w:szCs w:val="22"/>
              </w:rPr>
              <w:t>ra</w:t>
            </w:r>
            <w:r>
              <w:rPr>
                <w:spacing w:val="-9"/>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3</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P</w:t>
            </w:r>
            <w:r>
              <w:rPr>
                <w:spacing w:val="7"/>
                <w:sz w:val="22"/>
                <w:szCs w:val="22"/>
              </w:rPr>
              <w:t>e</w:t>
            </w:r>
            <w:r>
              <w:rPr>
                <w:spacing w:val="-2"/>
                <w:sz w:val="22"/>
                <w:szCs w:val="22"/>
              </w:rPr>
              <w:t>n</w:t>
            </w:r>
            <w:r>
              <w:rPr>
                <w:spacing w:val="2"/>
                <w:sz w:val="22"/>
                <w:szCs w:val="22"/>
              </w:rPr>
              <w:t>d</w:t>
            </w:r>
            <w:r>
              <w:rPr>
                <w:spacing w:val="-2"/>
                <w:sz w:val="22"/>
                <w:szCs w:val="22"/>
              </w:rPr>
              <w:t>i</w:t>
            </w:r>
            <w:r>
              <w:rPr>
                <w:spacing w:val="4"/>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1"/>
                <w:sz w:val="22"/>
                <w:szCs w:val="22"/>
              </w:rPr>
              <w:t>I</w:t>
            </w:r>
            <w:r>
              <w:rPr>
                <w:spacing w:val="-2"/>
                <w:sz w:val="22"/>
                <w:szCs w:val="22"/>
              </w:rPr>
              <w:t>lm</w:t>
            </w:r>
            <w:r>
              <w:rPr>
                <w:sz w:val="22"/>
                <w:szCs w:val="22"/>
              </w:rPr>
              <w:t>u</w:t>
            </w:r>
            <w:r>
              <w:rPr>
                <w:spacing w:val="15"/>
                <w:sz w:val="22"/>
                <w:szCs w:val="22"/>
              </w:rPr>
              <w:t xml:space="preserve"> </w:t>
            </w:r>
            <w:r>
              <w:rPr>
                <w:spacing w:val="-2"/>
                <w:sz w:val="22"/>
                <w:szCs w:val="22"/>
              </w:rPr>
              <w:t>S</w:t>
            </w:r>
            <w:r>
              <w:rPr>
                <w:spacing w:val="4"/>
                <w:sz w:val="22"/>
                <w:szCs w:val="22"/>
              </w:rPr>
              <w:t>o</w:t>
            </w:r>
            <w:r>
              <w:rPr>
                <w:spacing w:val="-2"/>
                <w:sz w:val="22"/>
                <w:szCs w:val="22"/>
              </w:rPr>
              <w:t>sia</w:t>
            </w:r>
            <w:r>
              <w:rPr>
                <w:sz w:val="22"/>
                <w:szCs w:val="22"/>
              </w:rPr>
              <w:t>l</w:t>
            </w:r>
            <w:r>
              <w:rPr>
                <w:spacing w:val="15"/>
                <w:sz w:val="22"/>
                <w:szCs w:val="22"/>
              </w:rPr>
              <w:t xml:space="preserve"> </w:t>
            </w:r>
            <w:r>
              <w:rPr>
                <w:spacing w:val="1"/>
                <w:sz w:val="22"/>
                <w:szCs w:val="22"/>
              </w:rPr>
              <w:t>L</w:t>
            </w:r>
            <w:r>
              <w:rPr>
                <w:spacing w:val="-2"/>
                <w:sz w:val="22"/>
                <w:szCs w:val="22"/>
              </w:rPr>
              <w:t>a</w:t>
            </w:r>
            <w:r>
              <w:rPr>
                <w:spacing w:val="3"/>
                <w:sz w:val="22"/>
                <w:szCs w:val="22"/>
              </w:rPr>
              <w:t>i</w:t>
            </w:r>
            <w:r>
              <w:rPr>
                <w:sz w:val="22"/>
                <w:szCs w:val="22"/>
              </w:rPr>
              <w:t>n</w:t>
            </w:r>
            <w:r>
              <w:rPr>
                <w:spacing w:val="8"/>
                <w:sz w:val="22"/>
                <w:szCs w:val="22"/>
              </w:rPr>
              <w:t xml:space="preserve"> </w:t>
            </w:r>
            <w:r>
              <w:rPr>
                <w:spacing w:val="-2"/>
                <w:sz w:val="22"/>
                <w:szCs w:val="22"/>
              </w:rPr>
              <w:t>Y</w:t>
            </w:r>
            <w:r>
              <w:rPr>
                <w:spacing w:val="3"/>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6"/>
                <w:sz w:val="22"/>
                <w:szCs w:val="22"/>
              </w:rPr>
              <w:t>e</w:t>
            </w:r>
            <w:r>
              <w:rPr>
                <w:spacing w:val="-2"/>
                <w:sz w:val="22"/>
                <w:szCs w:val="22"/>
              </w:rPr>
              <w:t>lu</w:t>
            </w:r>
            <w:r>
              <w:rPr>
                <w:sz w:val="22"/>
                <w:szCs w:val="22"/>
              </w:rPr>
              <w:t>m</w:t>
            </w:r>
            <w:r>
              <w:rPr>
                <w:spacing w:val="19"/>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2"/>
                <w:w w:val="102"/>
                <w:sz w:val="22"/>
                <w:szCs w:val="22"/>
              </w:rPr>
              <w:t>cant</w:t>
            </w:r>
            <w:r>
              <w:rPr>
                <w:spacing w:val="5"/>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740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ILM</w:t>
            </w:r>
            <w:r>
              <w:rPr>
                <w:sz w:val="22"/>
                <w:szCs w:val="22"/>
              </w:rPr>
              <w:t>U</w:t>
            </w:r>
            <w:r>
              <w:rPr>
                <w:spacing w:val="12"/>
                <w:sz w:val="22"/>
                <w:szCs w:val="22"/>
              </w:rPr>
              <w:t xml:space="preserve"> </w:t>
            </w:r>
            <w:r>
              <w:rPr>
                <w:spacing w:val="1"/>
                <w:sz w:val="22"/>
                <w:szCs w:val="22"/>
              </w:rPr>
              <w:t>P</w:t>
            </w:r>
            <w:r>
              <w:rPr>
                <w:spacing w:val="5"/>
                <w:sz w:val="22"/>
                <w:szCs w:val="22"/>
              </w:rPr>
              <w:t>E</w:t>
            </w:r>
            <w:r>
              <w:rPr>
                <w:spacing w:val="-4"/>
                <w:sz w:val="22"/>
                <w:szCs w:val="22"/>
              </w:rPr>
              <w:t>N</w:t>
            </w:r>
            <w:r>
              <w:rPr>
                <w:spacing w:val="1"/>
                <w:sz w:val="22"/>
                <w:szCs w:val="22"/>
              </w:rPr>
              <w:t>D</w:t>
            </w:r>
            <w:r>
              <w:rPr>
                <w:spacing w:val="-3"/>
                <w:sz w:val="22"/>
                <w:szCs w:val="22"/>
              </w:rPr>
              <w:t>I</w:t>
            </w:r>
            <w:r>
              <w:rPr>
                <w:spacing w:val="1"/>
                <w:sz w:val="22"/>
                <w:szCs w:val="22"/>
              </w:rPr>
              <w:t>D</w:t>
            </w:r>
            <w:r>
              <w:rPr>
                <w:spacing w:val="-3"/>
                <w:sz w:val="22"/>
                <w:szCs w:val="22"/>
              </w:rPr>
              <w:t>I</w:t>
            </w:r>
            <w:r>
              <w:rPr>
                <w:spacing w:val="1"/>
                <w:sz w:val="22"/>
                <w:szCs w:val="22"/>
              </w:rPr>
              <w:t>KA</w:t>
            </w:r>
            <w:r>
              <w:rPr>
                <w:sz w:val="22"/>
                <w:szCs w:val="22"/>
              </w:rPr>
              <w:t>N</w:t>
            </w:r>
            <w:r>
              <w:rPr>
                <w:spacing w:val="29"/>
                <w:sz w:val="22"/>
                <w:szCs w:val="22"/>
              </w:rPr>
              <w:t xml:space="preserve"> </w:t>
            </w:r>
            <w:r>
              <w:rPr>
                <w:spacing w:val="1"/>
                <w:sz w:val="22"/>
                <w:szCs w:val="22"/>
              </w:rPr>
              <w:t>BAHAS</w:t>
            </w:r>
            <w:r>
              <w:rPr>
                <w:sz w:val="22"/>
                <w:szCs w:val="22"/>
              </w:rPr>
              <w:t>A</w:t>
            </w:r>
            <w:r>
              <w:rPr>
                <w:spacing w:val="22"/>
                <w:sz w:val="22"/>
                <w:szCs w:val="22"/>
              </w:rPr>
              <w:t xml:space="preserve"> </w:t>
            </w:r>
            <w:r>
              <w:rPr>
                <w:spacing w:val="1"/>
                <w:sz w:val="22"/>
                <w:szCs w:val="22"/>
              </w:rPr>
              <w:t>D</w:t>
            </w:r>
            <w:r>
              <w:rPr>
                <w:spacing w:val="-5"/>
                <w:sz w:val="22"/>
                <w:szCs w:val="22"/>
              </w:rPr>
              <w:t>A</w:t>
            </w:r>
            <w:r>
              <w:rPr>
                <w:sz w:val="22"/>
                <w:szCs w:val="22"/>
              </w:rPr>
              <w:t>N</w:t>
            </w:r>
            <w:r>
              <w:rPr>
                <w:spacing w:val="13"/>
                <w:sz w:val="22"/>
                <w:szCs w:val="22"/>
              </w:rPr>
              <w:t xml:space="preserve"> </w:t>
            </w:r>
            <w:r>
              <w:rPr>
                <w:spacing w:val="4"/>
                <w:w w:val="102"/>
                <w:sz w:val="22"/>
                <w:szCs w:val="22"/>
              </w:rPr>
              <w:t>S</w:t>
            </w:r>
            <w:r>
              <w:rPr>
                <w:spacing w:val="1"/>
                <w:w w:val="102"/>
                <w:sz w:val="22"/>
                <w:szCs w:val="22"/>
              </w:rPr>
              <w:t>ASTRA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741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4"/>
                <w:sz w:val="22"/>
                <w:szCs w:val="22"/>
              </w:rPr>
              <w:t>e</w:t>
            </w:r>
            <w:r>
              <w:rPr>
                <w:spacing w:val="1"/>
                <w:sz w:val="22"/>
                <w:szCs w:val="22"/>
              </w:rPr>
              <w:t>ndidi</w:t>
            </w:r>
            <w:r>
              <w:rPr>
                <w:spacing w:val="-4"/>
                <w:sz w:val="22"/>
                <w:szCs w:val="22"/>
              </w:rPr>
              <w:t>k</w:t>
            </w:r>
            <w:r>
              <w:rPr>
                <w:spacing w:val="1"/>
                <w:sz w:val="22"/>
                <w:szCs w:val="22"/>
              </w:rPr>
              <w:t>a</w:t>
            </w:r>
            <w:r>
              <w:rPr>
                <w:sz w:val="22"/>
                <w:szCs w:val="22"/>
              </w:rPr>
              <w:t>n</w:t>
            </w:r>
            <w:r>
              <w:rPr>
                <w:spacing w:val="20"/>
                <w:sz w:val="22"/>
                <w:szCs w:val="22"/>
              </w:rPr>
              <w:t xml:space="preserve"> </w:t>
            </w:r>
            <w:r>
              <w:rPr>
                <w:spacing w:val="1"/>
                <w:sz w:val="22"/>
                <w:szCs w:val="22"/>
              </w:rPr>
              <w:t>Ba</w:t>
            </w:r>
            <w:r>
              <w:rPr>
                <w:spacing w:val="-5"/>
                <w:sz w:val="22"/>
                <w:szCs w:val="22"/>
              </w:rPr>
              <w:t>h</w:t>
            </w:r>
            <w:r>
              <w:rPr>
                <w:spacing w:val="5"/>
                <w:sz w:val="22"/>
                <w:szCs w:val="22"/>
              </w:rPr>
              <w:t>a</w:t>
            </w:r>
            <w:r>
              <w:rPr>
                <w:spacing w:val="1"/>
                <w:sz w:val="22"/>
                <w:szCs w:val="22"/>
              </w:rPr>
              <w:t>sa</w:t>
            </w:r>
            <w:r>
              <w:rPr>
                <w:sz w:val="22"/>
                <w:szCs w:val="22"/>
              </w:rPr>
              <w:t>,</w:t>
            </w:r>
            <w:r>
              <w:rPr>
                <w:spacing w:val="16"/>
                <w:sz w:val="22"/>
                <w:szCs w:val="22"/>
              </w:rPr>
              <w:t xml:space="preserve"> </w:t>
            </w:r>
            <w:r>
              <w:rPr>
                <w:spacing w:val="1"/>
                <w:sz w:val="22"/>
                <w:szCs w:val="22"/>
              </w:rPr>
              <w:t>Sas</w:t>
            </w:r>
            <w:r>
              <w:rPr>
                <w:spacing w:val="-4"/>
                <w:sz w:val="22"/>
                <w:szCs w:val="22"/>
              </w:rPr>
              <w:t>t</w:t>
            </w:r>
            <w:r>
              <w:rPr>
                <w:spacing w:val="1"/>
                <w:sz w:val="22"/>
                <w:szCs w:val="22"/>
              </w:rPr>
              <w:t>r</w:t>
            </w:r>
            <w:r>
              <w:rPr>
                <w:sz w:val="22"/>
                <w:szCs w:val="22"/>
              </w:rPr>
              <w:t>a</w:t>
            </w:r>
            <w:r>
              <w:rPr>
                <w:spacing w:val="15"/>
                <w:sz w:val="22"/>
                <w:szCs w:val="22"/>
              </w:rPr>
              <w:t xml:space="preserve"> </w:t>
            </w:r>
            <w:r>
              <w:rPr>
                <w:spacing w:val="-3"/>
                <w:sz w:val="22"/>
                <w:szCs w:val="22"/>
              </w:rPr>
              <w:t>I</w:t>
            </w:r>
            <w:r>
              <w:rPr>
                <w:spacing w:val="1"/>
                <w:sz w:val="22"/>
                <w:szCs w:val="22"/>
              </w:rPr>
              <w:t>ndone</w:t>
            </w:r>
            <w:r>
              <w:rPr>
                <w:spacing w:val="-4"/>
                <w:sz w:val="22"/>
                <w:szCs w:val="22"/>
              </w:rPr>
              <w:t>s</w:t>
            </w:r>
            <w:r>
              <w:rPr>
                <w:spacing w:val="1"/>
                <w:sz w:val="22"/>
                <w:szCs w:val="22"/>
              </w:rPr>
              <w:t>i</w:t>
            </w:r>
            <w:r>
              <w:rPr>
                <w:sz w:val="22"/>
                <w:szCs w:val="22"/>
              </w:rPr>
              <w:t>a</w:t>
            </w:r>
            <w:r>
              <w:rPr>
                <w:spacing w:val="19"/>
                <w:sz w:val="22"/>
                <w:szCs w:val="22"/>
              </w:rPr>
              <w:t xml:space="preserve"> </w:t>
            </w:r>
            <w:r>
              <w:rPr>
                <w:spacing w:val="1"/>
                <w:sz w:val="22"/>
                <w:szCs w:val="22"/>
              </w:rPr>
              <w:t>da</w:t>
            </w:r>
            <w:r>
              <w:rPr>
                <w:sz w:val="22"/>
                <w:szCs w:val="22"/>
              </w:rPr>
              <w:t>n</w:t>
            </w:r>
            <w:r>
              <w:rPr>
                <w:spacing w:val="3"/>
                <w:sz w:val="22"/>
                <w:szCs w:val="22"/>
              </w:rPr>
              <w:t xml:space="preserve"> </w:t>
            </w:r>
            <w:r>
              <w:rPr>
                <w:spacing w:val="1"/>
                <w:w w:val="102"/>
                <w:sz w:val="22"/>
                <w:szCs w:val="22"/>
              </w:rPr>
              <w:t>Daer</w:t>
            </w:r>
            <w:r>
              <w:rPr>
                <w:spacing w:val="-3"/>
                <w:w w:val="102"/>
                <w:sz w:val="22"/>
                <w:szCs w:val="22"/>
              </w:rPr>
              <w:t>a</w:t>
            </w:r>
            <w:r>
              <w:rPr>
                <w:w w:val="102"/>
                <w:sz w:val="22"/>
                <w:szCs w:val="22"/>
              </w:rPr>
              <w:t>h</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7</w:t>
            </w:r>
            <w:r>
              <w:rPr>
                <w:spacing w:val="2"/>
                <w:w w:val="102"/>
                <w:sz w:val="22"/>
                <w:szCs w:val="22"/>
              </w:rPr>
              <w:t>4</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B</w:t>
            </w:r>
            <w:r>
              <w:rPr>
                <w:spacing w:val="6"/>
                <w:sz w:val="22"/>
                <w:szCs w:val="22"/>
              </w:rPr>
              <w:t>a</w:t>
            </w:r>
            <w:r>
              <w:rPr>
                <w:spacing w:val="-7"/>
                <w:sz w:val="22"/>
                <w:szCs w:val="22"/>
              </w:rPr>
              <w:t>h</w:t>
            </w:r>
            <w:r>
              <w:rPr>
                <w:spacing w:val="5"/>
                <w:sz w:val="22"/>
                <w:szCs w:val="22"/>
              </w:rPr>
              <w:t>a</w:t>
            </w:r>
            <w:r>
              <w:rPr>
                <w:spacing w:val="-2"/>
                <w:sz w:val="22"/>
                <w:szCs w:val="22"/>
              </w:rPr>
              <w:t>s</w:t>
            </w:r>
            <w:r>
              <w:rPr>
                <w:sz w:val="22"/>
                <w:szCs w:val="22"/>
              </w:rPr>
              <w:t>a</w:t>
            </w:r>
            <w:r>
              <w:rPr>
                <w:spacing w:val="17"/>
                <w:sz w:val="22"/>
                <w:szCs w:val="22"/>
              </w:rPr>
              <w:t xml:space="preserve"> </w:t>
            </w:r>
            <w:r>
              <w:rPr>
                <w:spacing w:val="1"/>
                <w:sz w:val="22"/>
                <w:szCs w:val="22"/>
              </w:rPr>
              <w:t>(</w:t>
            </w:r>
            <w:r>
              <w:rPr>
                <w:spacing w:val="2"/>
                <w:sz w:val="22"/>
                <w:szCs w:val="22"/>
              </w:rPr>
              <w:t>d</w:t>
            </w:r>
            <w:r>
              <w:rPr>
                <w:spacing w:val="-2"/>
                <w:sz w:val="22"/>
                <w:szCs w:val="22"/>
              </w:rPr>
              <w:t>a</w:t>
            </w:r>
            <w:r>
              <w:rPr>
                <w:sz w:val="22"/>
                <w:szCs w:val="22"/>
              </w:rPr>
              <w:t>n</w:t>
            </w:r>
            <w:r>
              <w:rPr>
                <w:spacing w:val="11"/>
                <w:sz w:val="22"/>
                <w:szCs w:val="22"/>
              </w:rPr>
              <w:t xml:space="preserve"> </w:t>
            </w:r>
            <w:r>
              <w:rPr>
                <w:spacing w:val="-2"/>
                <w:sz w:val="22"/>
                <w:szCs w:val="22"/>
              </w:rPr>
              <w:t>S</w:t>
            </w:r>
            <w:r>
              <w:rPr>
                <w:spacing w:val="2"/>
                <w:sz w:val="22"/>
                <w:szCs w:val="22"/>
              </w:rPr>
              <w:t>a</w:t>
            </w:r>
            <w:r>
              <w:rPr>
                <w:spacing w:val="-2"/>
                <w:sz w:val="22"/>
                <w:szCs w:val="22"/>
              </w:rPr>
              <w:t>st</w:t>
            </w:r>
            <w:r>
              <w:rPr>
                <w:spacing w:val="5"/>
                <w:sz w:val="22"/>
                <w:szCs w:val="22"/>
              </w:rPr>
              <w:t>r</w:t>
            </w:r>
            <w:r>
              <w:rPr>
                <w:spacing w:val="-2"/>
                <w:sz w:val="22"/>
                <w:szCs w:val="22"/>
              </w:rPr>
              <w:t>a</w:t>
            </w:r>
            <w:r>
              <w:rPr>
                <w:sz w:val="22"/>
                <w:szCs w:val="22"/>
              </w:rPr>
              <w:t>)</w:t>
            </w:r>
            <w:r>
              <w:rPr>
                <w:spacing w:val="19"/>
                <w:sz w:val="22"/>
                <w:szCs w:val="22"/>
              </w:rPr>
              <w:t xml:space="preserve"> </w:t>
            </w:r>
            <w:r>
              <w:rPr>
                <w:spacing w:val="-2"/>
                <w:w w:val="102"/>
                <w:sz w:val="22"/>
                <w:szCs w:val="22"/>
              </w:rPr>
              <w:t>In</w:t>
            </w:r>
            <w:r>
              <w:rPr>
                <w:spacing w:val="1"/>
                <w:w w:val="102"/>
                <w:sz w:val="22"/>
                <w:szCs w:val="22"/>
              </w:rPr>
              <w:t>g</w:t>
            </w:r>
            <w:r>
              <w:rPr>
                <w:spacing w:val="-7"/>
                <w:w w:val="102"/>
                <w:sz w:val="22"/>
                <w:szCs w:val="22"/>
              </w:rPr>
              <w:t>g</w:t>
            </w:r>
            <w:r>
              <w:rPr>
                <w:spacing w:val="1"/>
                <w:w w:val="102"/>
                <w:sz w:val="22"/>
                <w:szCs w:val="22"/>
              </w:rPr>
              <w:t>r</w:t>
            </w:r>
            <w:r>
              <w:rPr>
                <w:spacing w:val="-2"/>
                <w:w w:val="102"/>
                <w:sz w:val="22"/>
                <w:szCs w:val="22"/>
              </w:rPr>
              <w:t>is</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4</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B</w:t>
            </w:r>
            <w:r>
              <w:rPr>
                <w:spacing w:val="6"/>
                <w:sz w:val="22"/>
                <w:szCs w:val="22"/>
              </w:rPr>
              <w:t>a</w:t>
            </w:r>
            <w:r>
              <w:rPr>
                <w:spacing w:val="-7"/>
                <w:sz w:val="22"/>
                <w:szCs w:val="22"/>
              </w:rPr>
              <w:t>h</w:t>
            </w:r>
            <w:r>
              <w:rPr>
                <w:spacing w:val="5"/>
                <w:sz w:val="22"/>
                <w:szCs w:val="22"/>
              </w:rPr>
              <w:t>a</w:t>
            </w:r>
            <w:r>
              <w:rPr>
                <w:spacing w:val="-2"/>
                <w:sz w:val="22"/>
                <w:szCs w:val="22"/>
              </w:rPr>
              <w:t>s</w:t>
            </w:r>
            <w:r>
              <w:rPr>
                <w:sz w:val="22"/>
                <w:szCs w:val="22"/>
              </w:rPr>
              <w:t>a</w:t>
            </w:r>
            <w:r>
              <w:rPr>
                <w:spacing w:val="17"/>
                <w:sz w:val="22"/>
                <w:szCs w:val="22"/>
              </w:rPr>
              <w:t xml:space="preserve"> </w:t>
            </w:r>
            <w:r>
              <w:rPr>
                <w:spacing w:val="1"/>
                <w:sz w:val="22"/>
                <w:szCs w:val="22"/>
              </w:rPr>
              <w:t>(</w:t>
            </w:r>
            <w:r>
              <w:rPr>
                <w:spacing w:val="2"/>
                <w:sz w:val="22"/>
                <w:szCs w:val="22"/>
              </w:rPr>
              <w:t>d</w:t>
            </w:r>
            <w:r>
              <w:rPr>
                <w:spacing w:val="-2"/>
                <w:sz w:val="22"/>
                <w:szCs w:val="22"/>
              </w:rPr>
              <w:t>a</w:t>
            </w:r>
            <w:r>
              <w:rPr>
                <w:sz w:val="22"/>
                <w:szCs w:val="22"/>
              </w:rPr>
              <w:t>n</w:t>
            </w:r>
            <w:r>
              <w:rPr>
                <w:spacing w:val="11"/>
                <w:sz w:val="22"/>
                <w:szCs w:val="22"/>
              </w:rPr>
              <w:t xml:space="preserve"> </w:t>
            </w:r>
            <w:r>
              <w:rPr>
                <w:spacing w:val="-2"/>
                <w:sz w:val="22"/>
                <w:szCs w:val="22"/>
              </w:rPr>
              <w:t>S</w:t>
            </w:r>
            <w:r>
              <w:rPr>
                <w:spacing w:val="2"/>
                <w:sz w:val="22"/>
                <w:szCs w:val="22"/>
              </w:rPr>
              <w:t>a</w:t>
            </w:r>
            <w:r>
              <w:rPr>
                <w:spacing w:val="-2"/>
                <w:sz w:val="22"/>
                <w:szCs w:val="22"/>
              </w:rPr>
              <w:t>st</w:t>
            </w:r>
            <w:r>
              <w:rPr>
                <w:spacing w:val="5"/>
                <w:sz w:val="22"/>
                <w:szCs w:val="22"/>
              </w:rPr>
              <w:t>r</w:t>
            </w:r>
            <w:r>
              <w:rPr>
                <w:spacing w:val="-2"/>
                <w:sz w:val="22"/>
                <w:szCs w:val="22"/>
              </w:rPr>
              <w:t>a</w:t>
            </w:r>
            <w:r>
              <w:rPr>
                <w:sz w:val="22"/>
                <w:szCs w:val="22"/>
              </w:rPr>
              <w:t>)</w:t>
            </w:r>
            <w:r>
              <w:rPr>
                <w:spacing w:val="19"/>
                <w:sz w:val="22"/>
                <w:szCs w:val="22"/>
              </w:rPr>
              <w:t xml:space="preserve"> </w:t>
            </w:r>
            <w:r>
              <w:rPr>
                <w:spacing w:val="-2"/>
                <w:w w:val="102"/>
                <w:sz w:val="22"/>
                <w:szCs w:val="22"/>
              </w:rPr>
              <w:t>I</w:t>
            </w:r>
            <w:r>
              <w:rPr>
                <w:spacing w:val="-8"/>
                <w:w w:val="102"/>
                <w:sz w:val="22"/>
                <w:szCs w:val="22"/>
              </w:rPr>
              <w:t>n</w:t>
            </w:r>
            <w:r>
              <w:rPr>
                <w:spacing w:val="7"/>
                <w:w w:val="102"/>
                <w:sz w:val="22"/>
                <w:szCs w:val="22"/>
              </w:rPr>
              <w:t>d</w:t>
            </w:r>
            <w:r>
              <w:rPr>
                <w:spacing w:val="2"/>
                <w:w w:val="102"/>
                <w:sz w:val="22"/>
                <w:szCs w:val="22"/>
              </w:rPr>
              <w:t>o</w:t>
            </w:r>
            <w:r>
              <w:rPr>
                <w:spacing w:val="-2"/>
                <w:w w:val="102"/>
                <w:sz w:val="22"/>
                <w:szCs w:val="22"/>
              </w:rPr>
              <w:t>nes</w:t>
            </w:r>
            <w:r>
              <w:rPr>
                <w:spacing w:val="-6"/>
                <w:w w:val="102"/>
                <w:sz w:val="22"/>
                <w:szCs w:val="22"/>
              </w:rPr>
              <w:t>i</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4</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B</w:t>
            </w:r>
            <w:r>
              <w:rPr>
                <w:spacing w:val="6"/>
                <w:sz w:val="22"/>
                <w:szCs w:val="22"/>
              </w:rPr>
              <w:t>a</w:t>
            </w:r>
            <w:r>
              <w:rPr>
                <w:spacing w:val="-7"/>
                <w:sz w:val="22"/>
                <w:szCs w:val="22"/>
              </w:rPr>
              <w:t>h</w:t>
            </w:r>
            <w:r>
              <w:rPr>
                <w:spacing w:val="5"/>
                <w:sz w:val="22"/>
                <w:szCs w:val="22"/>
              </w:rPr>
              <w:t>a</w:t>
            </w:r>
            <w:r>
              <w:rPr>
                <w:spacing w:val="-2"/>
                <w:sz w:val="22"/>
                <w:szCs w:val="22"/>
              </w:rPr>
              <w:t>s</w:t>
            </w:r>
            <w:r>
              <w:rPr>
                <w:sz w:val="22"/>
                <w:szCs w:val="22"/>
              </w:rPr>
              <w:t>a</w:t>
            </w:r>
            <w:r>
              <w:rPr>
                <w:spacing w:val="17"/>
                <w:sz w:val="22"/>
                <w:szCs w:val="22"/>
              </w:rPr>
              <w:t xml:space="preserve"> </w:t>
            </w:r>
            <w:r>
              <w:rPr>
                <w:spacing w:val="1"/>
                <w:sz w:val="22"/>
                <w:szCs w:val="22"/>
              </w:rPr>
              <w:t>(</w:t>
            </w:r>
            <w:r>
              <w:rPr>
                <w:spacing w:val="2"/>
                <w:sz w:val="22"/>
                <w:szCs w:val="22"/>
              </w:rPr>
              <w:t>d</w:t>
            </w:r>
            <w:r>
              <w:rPr>
                <w:spacing w:val="-2"/>
                <w:sz w:val="22"/>
                <w:szCs w:val="22"/>
              </w:rPr>
              <w:t>a</w:t>
            </w:r>
            <w:r>
              <w:rPr>
                <w:sz w:val="22"/>
                <w:szCs w:val="22"/>
              </w:rPr>
              <w:t>n</w:t>
            </w:r>
            <w:r>
              <w:rPr>
                <w:spacing w:val="11"/>
                <w:sz w:val="22"/>
                <w:szCs w:val="22"/>
              </w:rPr>
              <w:t xml:space="preserve"> </w:t>
            </w:r>
            <w:r>
              <w:rPr>
                <w:spacing w:val="-2"/>
                <w:sz w:val="22"/>
                <w:szCs w:val="22"/>
              </w:rPr>
              <w:t>S</w:t>
            </w:r>
            <w:r>
              <w:rPr>
                <w:spacing w:val="2"/>
                <w:sz w:val="22"/>
                <w:szCs w:val="22"/>
              </w:rPr>
              <w:t>a</w:t>
            </w:r>
            <w:r>
              <w:rPr>
                <w:spacing w:val="-2"/>
                <w:sz w:val="22"/>
                <w:szCs w:val="22"/>
              </w:rPr>
              <w:t>st</w:t>
            </w:r>
            <w:r>
              <w:rPr>
                <w:spacing w:val="5"/>
                <w:sz w:val="22"/>
                <w:szCs w:val="22"/>
              </w:rPr>
              <w:t>r</w:t>
            </w:r>
            <w:r>
              <w:rPr>
                <w:spacing w:val="-2"/>
                <w:sz w:val="22"/>
                <w:szCs w:val="22"/>
              </w:rPr>
              <w:t>a</w:t>
            </w:r>
            <w:r>
              <w:rPr>
                <w:sz w:val="22"/>
                <w:szCs w:val="22"/>
              </w:rPr>
              <w:t>)</w:t>
            </w:r>
            <w:r>
              <w:rPr>
                <w:spacing w:val="15"/>
                <w:sz w:val="22"/>
                <w:szCs w:val="22"/>
              </w:rPr>
              <w:t xml:space="preserve"> </w:t>
            </w:r>
            <w:r>
              <w:rPr>
                <w:spacing w:val="-2"/>
                <w:w w:val="102"/>
                <w:sz w:val="22"/>
                <w:szCs w:val="22"/>
              </w:rPr>
              <w:t>J</w:t>
            </w:r>
            <w:r>
              <w:rPr>
                <w:spacing w:val="1"/>
                <w:w w:val="102"/>
                <w:sz w:val="22"/>
                <w:szCs w:val="22"/>
              </w:rPr>
              <w:t>er</w:t>
            </w:r>
            <w:r>
              <w:rPr>
                <w:spacing w:val="2"/>
                <w:w w:val="102"/>
                <w:sz w:val="22"/>
                <w:szCs w:val="22"/>
              </w:rPr>
              <w:t>m</w:t>
            </w:r>
            <w:r>
              <w:rPr>
                <w:spacing w:val="-2"/>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4</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B</w:t>
            </w:r>
            <w:r>
              <w:rPr>
                <w:spacing w:val="6"/>
                <w:sz w:val="22"/>
                <w:szCs w:val="22"/>
              </w:rPr>
              <w:t>a</w:t>
            </w:r>
            <w:r>
              <w:rPr>
                <w:spacing w:val="-7"/>
                <w:sz w:val="22"/>
                <w:szCs w:val="22"/>
              </w:rPr>
              <w:t>h</w:t>
            </w:r>
            <w:r>
              <w:rPr>
                <w:spacing w:val="5"/>
                <w:sz w:val="22"/>
                <w:szCs w:val="22"/>
              </w:rPr>
              <w:t>a</w:t>
            </w:r>
            <w:r>
              <w:rPr>
                <w:spacing w:val="-2"/>
                <w:sz w:val="22"/>
                <w:szCs w:val="22"/>
              </w:rPr>
              <w:t>s</w:t>
            </w:r>
            <w:r>
              <w:rPr>
                <w:sz w:val="22"/>
                <w:szCs w:val="22"/>
              </w:rPr>
              <w:t>a</w:t>
            </w:r>
            <w:r>
              <w:rPr>
                <w:spacing w:val="17"/>
                <w:sz w:val="22"/>
                <w:szCs w:val="22"/>
              </w:rPr>
              <w:t xml:space="preserve"> </w:t>
            </w:r>
            <w:r>
              <w:rPr>
                <w:spacing w:val="1"/>
                <w:sz w:val="22"/>
                <w:szCs w:val="22"/>
              </w:rPr>
              <w:t>(</w:t>
            </w:r>
            <w:r>
              <w:rPr>
                <w:spacing w:val="2"/>
                <w:sz w:val="22"/>
                <w:szCs w:val="22"/>
              </w:rPr>
              <w:t>d</w:t>
            </w:r>
            <w:r>
              <w:rPr>
                <w:spacing w:val="-2"/>
                <w:sz w:val="22"/>
                <w:szCs w:val="22"/>
              </w:rPr>
              <w:t>a</w:t>
            </w:r>
            <w:r>
              <w:rPr>
                <w:sz w:val="22"/>
                <w:szCs w:val="22"/>
              </w:rPr>
              <w:t>n</w:t>
            </w:r>
            <w:r>
              <w:rPr>
                <w:spacing w:val="11"/>
                <w:sz w:val="22"/>
                <w:szCs w:val="22"/>
              </w:rPr>
              <w:t xml:space="preserve"> </w:t>
            </w:r>
            <w:r>
              <w:rPr>
                <w:spacing w:val="-2"/>
                <w:sz w:val="22"/>
                <w:szCs w:val="22"/>
              </w:rPr>
              <w:t>S</w:t>
            </w:r>
            <w:r>
              <w:rPr>
                <w:spacing w:val="2"/>
                <w:sz w:val="22"/>
                <w:szCs w:val="22"/>
              </w:rPr>
              <w:t>a</w:t>
            </w:r>
            <w:r>
              <w:rPr>
                <w:spacing w:val="-2"/>
                <w:sz w:val="22"/>
                <w:szCs w:val="22"/>
              </w:rPr>
              <w:t>st</w:t>
            </w:r>
            <w:r>
              <w:rPr>
                <w:spacing w:val="5"/>
                <w:sz w:val="22"/>
                <w:szCs w:val="22"/>
              </w:rPr>
              <w:t>r</w:t>
            </w:r>
            <w:r>
              <w:rPr>
                <w:spacing w:val="-2"/>
                <w:sz w:val="22"/>
                <w:szCs w:val="22"/>
              </w:rPr>
              <w:t>a</w:t>
            </w:r>
            <w:r>
              <w:rPr>
                <w:sz w:val="22"/>
                <w:szCs w:val="22"/>
              </w:rPr>
              <w:t>)</w:t>
            </w:r>
            <w:r>
              <w:rPr>
                <w:spacing w:val="19"/>
                <w:sz w:val="22"/>
                <w:szCs w:val="22"/>
              </w:rPr>
              <w:t xml:space="preserve"> </w:t>
            </w:r>
            <w:r>
              <w:rPr>
                <w:spacing w:val="-2"/>
                <w:w w:val="102"/>
                <w:sz w:val="22"/>
                <w:szCs w:val="22"/>
              </w:rPr>
              <w:t>P</w:t>
            </w:r>
            <w:r>
              <w:rPr>
                <w:spacing w:val="2"/>
                <w:w w:val="102"/>
                <w:sz w:val="22"/>
                <w:szCs w:val="22"/>
              </w:rPr>
              <w:t>e</w:t>
            </w:r>
            <w:r>
              <w:rPr>
                <w:spacing w:val="1"/>
                <w:w w:val="102"/>
                <w:sz w:val="22"/>
                <w:szCs w:val="22"/>
              </w:rPr>
              <w:t>r</w:t>
            </w:r>
            <w:r>
              <w:rPr>
                <w:spacing w:val="-2"/>
                <w:w w:val="102"/>
                <w:sz w:val="22"/>
                <w:szCs w:val="22"/>
              </w:rPr>
              <w:t>an</w:t>
            </w:r>
            <w:r>
              <w:rPr>
                <w:spacing w:val="-6"/>
                <w:w w:val="102"/>
                <w:sz w:val="22"/>
                <w:szCs w:val="22"/>
              </w:rPr>
              <w:t>c</w:t>
            </w:r>
            <w:r>
              <w:rPr>
                <w:spacing w:val="-2"/>
                <w:w w:val="102"/>
                <w:sz w:val="22"/>
                <w:szCs w:val="22"/>
              </w:rPr>
              <w:t>is</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46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en</w:t>
            </w:r>
            <w:r>
              <w:rPr>
                <w:spacing w:val="2"/>
                <w:sz w:val="22"/>
                <w:szCs w:val="22"/>
              </w:rPr>
              <w:t>did</w:t>
            </w:r>
            <w:r>
              <w:rPr>
                <w:spacing w:val="-3"/>
                <w:sz w:val="22"/>
                <w:szCs w:val="22"/>
              </w:rPr>
              <w:t>i</w:t>
            </w:r>
            <w:r>
              <w:rPr>
                <w:spacing w:val="-2"/>
                <w:sz w:val="22"/>
                <w:szCs w:val="22"/>
              </w:rPr>
              <w:t>k</w:t>
            </w:r>
            <w:r>
              <w:rPr>
                <w:spacing w:val="2"/>
                <w:sz w:val="22"/>
                <w:szCs w:val="22"/>
              </w:rPr>
              <w:t>a</w:t>
            </w:r>
            <w:r>
              <w:rPr>
                <w:sz w:val="22"/>
                <w:szCs w:val="22"/>
              </w:rPr>
              <w:t>n</w:t>
            </w:r>
            <w:r>
              <w:rPr>
                <w:spacing w:val="18"/>
                <w:sz w:val="22"/>
                <w:szCs w:val="22"/>
              </w:rPr>
              <w:t xml:space="preserve"> </w:t>
            </w:r>
            <w:r>
              <w:rPr>
                <w:spacing w:val="-2"/>
                <w:sz w:val="22"/>
                <w:szCs w:val="22"/>
              </w:rPr>
              <w:t>B</w:t>
            </w:r>
            <w:r>
              <w:rPr>
                <w:spacing w:val="2"/>
                <w:sz w:val="22"/>
                <w:szCs w:val="22"/>
              </w:rPr>
              <w:t>a</w:t>
            </w:r>
            <w:r>
              <w:rPr>
                <w:spacing w:val="-4"/>
                <w:sz w:val="22"/>
                <w:szCs w:val="22"/>
              </w:rPr>
              <w:t>h</w:t>
            </w:r>
            <w:r>
              <w:rPr>
                <w:spacing w:val="2"/>
                <w:sz w:val="22"/>
                <w:szCs w:val="22"/>
              </w:rPr>
              <w:t>as</w:t>
            </w:r>
            <w:r>
              <w:rPr>
                <w:sz w:val="22"/>
                <w:szCs w:val="22"/>
              </w:rPr>
              <w:t>a</w:t>
            </w:r>
            <w:r>
              <w:rPr>
                <w:spacing w:val="15"/>
                <w:sz w:val="22"/>
                <w:szCs w:val="22"/>
              </w:rPr>
              <w:t xml:space="preserve"> </w:t>
            </w:r>
            <w:r>
              <w:rPr>
                <w:spacing w:val="2"/>
                <w:sz w:val="22"/>
                <w:szCs w:val="22"/>
              </w:rPr>
              <w:t>(da</w:t>
            </w:r>
            <w:r>
              <w:rPr>
                <w:sz w:val="22"/>
                <w:szCs w:val="22"/>
              </w:rPr>
              <w:t>n</w:t>
            </w:r>
            <w:r>
              <w:rPr>
                <w:spacing w:val="6"/>
                <w:sz w:val="22"/>
                <w:szCs w:val="22"/>
              </w:rPr>
              <w:t xml:space="preserve"> </w:t>
            </w:r>
            <w:r>
              <w:rPr>
                <w:spacing w:val="2"/>
                <w:sz w:val="22"/>
                <w:szCs w:val="22"/>
              </w:rPr>
              <w:t>S</w:t>
            </w:r>
            <w:r>
              <w:rPr>
                <w:spacing w:val="-2"/>
                <w:sz w:val="22"/>
                <w:szCs w:val="22"/>
              </w:rPr>
              <w:t>a</w:t>
            </w:r>
            <w:r>
              <w:rPr>
                <w:spacing w:val="-1"/>
                <w:sz w:val="22"/>
                <w:szCs w:val="22"/>
              </w:rPr>
              <w:t>s</w:t>
            </w:r>
            <w:r>
              <w:rPr>
                <w:spacing w:val="2"/>
                <w:sz w:val="22"/>
                <w:szCs w:val="22"/>
              </w:rPr>
              <w:t>t</w:t>
            </w:r>
            <w:r>
              <w:rPr>
                <w:spacing w:val="-1"/>
                <w:sz w:val="22"/>
                <w:szCs w:val="22"/>
              </w:rPr>
              <w:t>r</w:t>
            </w:r>
            <w:r>
              <w:rPr>
                <w:spacing w:val="-4"/>
                <w:sz w:val="22"/>
                <w:szCs w:val="22"/>
              </w:rPr>
              <w:t>a</w:t>
            </w:r>
            <w:r>
              <w:rPr>
                <w:sz w:val="22"/>
                <w:szCs w:val="22"/>
              </w:rPr>
              <w:t>)</w:t>
            </w:r>
            <w:r>
              <w:rPr>
                <w:spacing w:val="21"/>
                <w:sz w:val="22"/>
                <w:szCs w:val="22"/>
              </w:rPr>
              <w:t xml:space="preserve"> </w:t>
            </w:r>
            <w:r>
              <w:rPr>
                <w:spacing w:val="-5"/>
                <w:w w:val="102"/>
                <w:sz w:val="22"/>
                <w:szCs w:val="22"/>
              </w:rPr>
              <w:t>A</w:t>
            </w:r>
            <w:r>
              <w:rPr>
                <w:spacing w:val="2"/>
                <w:w w:val="102"/>
                <w:sz w:val="22"/>
                <w:szCs w:val="22"/>
              </w:rPr>
              <w:t>r</w:t>
            </w:r>
            <w:r>
              <w:rPr>
                <w:spacing w:val="-5"/>
                <w:w w:val="102"/>
                <w:sz w:val="22"/>
                <w:szCs w:val="22"/>
              </w:rPr>
              <w:t>a</w:t>
            </w:r>
            <w:r>
              <w:rPr>
                <w:w w:val="102"/>
                <w:sz w:val="22"/>
                <w:szCs w:val="22"/>
              </w:rPr>
              <w:t>b</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4</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B</w:t>
            </w:r>
            <w:r>
              <w:rPr>
                <w:spacing w:val="6"/>
                <w:sz w:val="22"/>
                <w:szCs w:val="22"/>
              </w:rPr>
              <w:t>a</w:t>
            </w:r>
            <w:r>
              <w:rPr>
                <w:spacing w:val="-7"/>
                <w:sz w:val="22"/>
                <w:szCs w:val="22"/>
              </w:rPr>
              <w:t>h</w:t>
            </w:r>
            <w:r>
              <w:rPr>
                <w:spacing w:val="5"/>
                <w:sz w:val="22"/>
                <w:szCs w:val="22"/>
              </w:rPr>
              <w:t>a</w:t>
            </w:r>
            <w:r>
              <w:rPr>
                <w:spacing w:val="-2"/>
                <w:sz w:val="22"/>
                <w:szCs w:val="22"/>
              </w:rPr>
              <w:t>s</w:t>
            </w:r>
            <w:r>
              <w:rPr>
                <w:sz w:val="22"/>
                <w:szCs w:val="22"/>
              </w:rPr>
              <w:t>a</w:t>
            </w:r>
            <w:r>
              <w:rPr>
                <w:spacing w:val="17"/>
                <w:sz w:val="22"/>
                <w:szCs w:val="22"/>
              </w:rPr>
              <w:t xml:space="preserve"> </w:t>
            </w:r>
            <w:r>
              <w:rPr>
                <w:spacing w:val="1"/>
                <w:sz w:val="22"/>
                <w:szCs w:val="22"/>
              </w:rPr>
              <w:t>(</w:t>
            </w:r>
            <w:r>
              <w:rPr>
                <w:spacing w:val="2"/>
                <w:sz w:val="22"/>
                <w:szCs w:val="22"/>
              </w:rPr>
              <w:t>d</w:t>
            </w:r>
            <w:r>
              <w:rPr>
                <w:spacing w:val="-2"/>
                <w:sz w:val="22"/>
                <w:szCs w:val="22"/>
              </w:rPr>
              <w:t>a</w:t>
            </w:r>
            <w:r>
              <w:rPr>
                <w:sz w:val="22"/>
                <w:szCs w:val="22"/>
              </w:rPr>
              <w:t>n</w:t>
            </w:r>
            <w:r>
              <w:rPr>
                <w:spacing w:val="11"/>
                <w:sz w:val="22"/>
                <w:szCs w:val="22"/>
              </w:rPr>
              <w:t xml:space="preserve"> </w:t>
            </w:r>
            <w:r>
              <w:rPr>
                <w:spacing w:val="-2"/>
                <w:sz w:val="22"/>
                <w:szCs w:val="22"/>
              </w:rPr>
              <w:t>S</w:t>
            </w:r>
            <w:r>
              <w:rPr>
                <w:spacing w:val="2"/>
                <w:sz w:val="22"/>
                <w:szCs w:val="22"/>
              </w:rPr>
              <w:t>a</w:t>
            </w:r>
            <w:r>
              <w:rPr>
                <w:spacing w:val="-2"/>
                <w:sz w:val="22"/>
                <w:szCs w:val="22"/>
              </w:rPr>
              <w:t>st</w:t>
            </w:r>
            <w:r>
              <w:rPr>
                <w:spacing w:val="5"/>
                <w:sz w:val="22"/>
                <w:szCs w:val="22"/>
              </w:rPr>
              <w:t>r</w:t>
            </w:r>
            <w:r>
              <w:rPr>
                <w:spacing w:val="-2"/>
                <w:sz w:val="22"/>
                <w:szCs w:val="22"/>
              </w:rPr>
              <w:t>a</w:t>
            </w:r>
            <w:r>
              <w:rPr>
                <w:sz w:val="22"/>
                <w:szCs w:val="22"/>
              </w:rPr>
              <w:t>)</w:t>
            </w:r>
            <w:r>
              <w:rPr>
                <w:spacing w:val="19"/>
                <w:sz w:val="22"/>
                <w:szCs w:val="22"/>
              </w:rPr>
              <w:t xml:space="preserve"> </w:t>
            </w:r>
            <w:r>
              <w:rPr>
                <w:spacing w:val="-2"/>
                <w:w w:val="102"/>
                <w:sz w:val="22"/>
                <w:szCs w:val="22"/>
              </w:rPr>
              <w:t>P</w:t>
            </w:r>
            <w:r>
              <w:rPr>
                <w:spacing w:val="2"/>
                <w:w w:val="102"/>
                <w:sz w:val="22"/>
                <w:szCs w:val="22"/>
              </w:rPr>
              <w:t>e</w:t>
            </w:r>
            <w:r>
              <w:rPr>
                <w:spacing w:val="1"/>
                <w:w w:val="102"/>
                <w:sz w:val="22"/>
                <w:szCs w:val="22"/>
              </w:rPr>
              <w:t>r</w:t>
            </w:r>
            <w:r>
              <w:rPr>
                <w:spacing w:val="-2"/>
                <w:w w:val="102"/>
                <w:sz w:val="22"/>
                <w:szCs w:val="22"/>
              </w:rPr>
              <w:t>an</w:t>
            </w:r>
            <w:r>
              <w:rPr>
                <w:spacing w:val="-6"/>
                <w:w w:val="102"/>
                <w:sz w:val="22"/>
                <w:szCs w:val="22"/>
              </w:rPr>
              <w:t>c</w:t>
            </w:r>
            <w:r>
              <w:rPr>
                <w:spacing w:val="-2"/>
                <w:w w:val="102"/>
                <w:sz w:val="22"/>
                <w:szCs w:val="22"/>
              </w:rPr>
              <w:t>is</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748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4"/>
                <w:sz w:val="22"/>
                <w:szCs w:val="22"/>
              </w:rPr>
              <w:t>e</w:t>
            </w:r>
            <w:r>
              <w:rPr>
                <w:spacing w:val="1"/>
                <w:sz w:val="22"/>
                <w:szCs w:val="22"/>
              </w:rPr>
              <w:t>ndidi</w:t>
            </w:r>
            <w:r>
              <w:rPr>
                <w:spacing w:val="-4"/>
                <w:sz w:val="22"/>
                <w:szCs w:val="22"/>
              </w:rPr>
              <w:t>k</w:t>
            </w:r>
            <w:r>
              <w:rPr>
                <w:spacing w:val="1"/>
                <w:sz w:val="22"/>
                <w:szCs w:val="22"/>
              </w:rPr>
              <w:t>a</w:t>
            </w:r>
            <w:r>
              <w:rPr>
                <w:sz w:val="22"/>
                <w:szCs w:val="22"/>
              </w:rPr>
              <w:t>n</w:t>
            </w:r>
            <w:r>
              <w:rPr>
                <w:spacing w:val="20"/>
                <w:sz w:val="22"/>
                <w:szCs w:val="22"/>
              </w:rPr>
              <w:t xml:space="preserve"> </w:t>
            </w:r>
            <w:r>
              <w:rPr>
                <w:spacing w:val="1"/>
                <w:sz w:val="22"/>
                <w:szCs w:val="22"/>
              </w:rPr>
              <w:t>Ba</w:t>
            </w:r>
            <w:r>
              <w:rPr>
                <w:spacing w:val="-5"/>
                <w:sz w:val="22"/>
                <w:szCs w:val="22"/>
              </w:rPr>
              <w:t>h</w:t>
            </w:r>
            <w:r>
              <w:rPr>
                <w:spacing w:val="5"/>
                <w:sz w:val="22"/>
                <w:szCs w:val="22"/>
              </w:rPr>
              <w:t>a</w:t>
            </w:r>
            <w:r>
              <w:rPr>
                <w:spacing w:val="1"/>
                <w:sz w:val="22"/>
                <w:szCs w:val="22"/>
              </w:rPr>
              <w:t>s</w:t>
            </w:r>
            <w:r>
              <w:rPr>
                <w:sz w:val="22"/>
                <w:szCs w:val="22"/>
              </w:rPr>
              <w:t>a</w:t>
            </w:r>
            <w:r>
              <w:rPr>
                <w:spacing w:val="14"/>
                <w:sz w:val="22"/>
                <w:szCs w:val="22"/>
              </w:rPr>
              <w:t xml:space="preserve"> </w:t>
            </w:r>
            <w:r>
              <w:rPr>
                <w:spacing w:val="1"/>
                <w:sz w:val="22"/>
                <w:szCs w:val="22"/>
              </w:rPr>
              <w:t>(da</w:t>
            </w:r>
            <w:r>
              <w:rPr>
                <w:sz w:val="22"/>
                <w:szCs w:val="22"/>
              </w:rPr>
              <w:t>n</w:t>
            </w:r>
            <w:r>
              <w:rPr>
                <w:spacing w:val="11"/>
                <w:sz w:val="22"/>
                <w:szCs w:val="22"/>
              </w:rPr>
              <w:t xml:space="preserve"> </w:t>
            </w:r>
            <w:r>
              <w:rPr>
                <w:spacing w:val="1"/>
                <w:sz w:val="22"/>
                <w:szCs w:val="22"/>
              </w:rPr>
              <w:t>Sas</w:t>
            </w:r>
            <w:r>
              <w:rPr>
                <w:spacing w:val="-4"/>
                <w:sz w:val="22"/>
                <w:szCs w:val="22"/>
              </w:rPr>
              <w:t>t</w:t>
            </w:r>
            <w:r>
              <w:rPr>
                <w:spacing w:val="1"/>
                <w:sz w:val="22"/>
                <w:szCs w:val="22"/>
              </w:rPr>
              <w:t>r</w:t>
            </w:r>
            <w:r>
              <w:rPr>
                <w:spacing w:val="-3"/>
                <w:sz w:val="22"/>
                <w:szCs w:val="22"/>
              </w:rPr>
              <w:t>a</w:t>
            </w:r>
            <w:r>
              <w:rPr>
                <w:sz w:val="22"/>
                <w:szCs w:val="22"/>
              </w:rPr>
              <w:t>)</w:t>
            </w:r>
            <w:r>
              <w:rPr>
                <w:spacing w:val="16"/>
                <w:sz w:val="22"/>
                <w:szCs w:val="22"/>
              </w:rPr>
              <w:t xml:space="preserve"> </w:t>
            </w:r>
            <w:r>
              <w:rPr>
                <w:spacing w:val="1"/>
                <w:w w:val="102"/>
                <w:sz w:val="22"/>
                <w:szCs w:val="22"/>
              </w:rPr>
              <w:t>Jawa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4</w:t>
            </w:r>
            <w:r>
              <w:rPr>
                <w:w w:val="102"/>
                <w:sz w:val="22"/>
                <w:szCs w:val="22"/>
              </w:rPr>
              <w:t>9</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B</w:t>
            </w:r>
            <w:r>
              <w:rPr>
                <w:spacing w:val="6"/>
                <w:sz w:val="22"/>
                <w:szCs w:val="22"/>
              </w:rPr>
              <w:t>a</w:t>
            </w:r>
            <w:r>
              <w:rPr>
                <w:spacing w:val="-7"/>
                <w:sz w:val="22"/>
                <w:szCs w:val="22"/>
              </w:rPr>
              <w:t>h</w:t>
            </w:r>
            <w:r>
              <w:rPr>
                <w:spacing w:val="5"/>
                <w:sz w:val="22"/>
                <w:szCs w:val="22"/>
              </w:rPr>
              <w:t>a</w:t>
            </w:r>
            <w:r>
              <w:rPr>
                <w:spacing w:val="-2"/>
                <w:sz w:val="22"/>
                <w:szCs w:val="22"/>
              </w:rPr>
              <w:t>s</w:t>
            </w:r>
            <w:r>
              <w:rPr>
                <w:sz w:val="22"/>
                <w:szCs w:val="22"/>
              </w:rPr>
              <w:t>a</w:t>
            </w:r>
            <w:r>
              <w:rPr>
                <w:spacing w:val="17"/>
                <w:sz w:val="22"/>
                <w:szCs w:val="22"/>
              </w:rPr>
              <w:t xml:space="preserve"> </w:t>
            </w:r>
            <w:r>
              <w:rPr>
                <w:spacing w:val="1"/>
                <w:sz w:val="22"/>
                <w:szCs w:val="22"/>
              </w:rPr>
              <w:t>(</w:t>
            </w:r>
            <w:r>
              <w:rPr>
                <w:spacing w:val="2"/>
                <w:sz w:val="22"/>
                <w:szCs w:val="22"/>
              </w:rPr>
              <w:t>d</w:t>
            </w:r>
            <w:r>
              <w:rPr>
                <w:spacing w:val="-2"/>
                <w:sz w:val="22"/>
                <w:szCs w:val="22"/>
              </w:rPr>
              <w:t>a</w:t>
            </w:r>
            <w:r>
              <w:rPr>
                <w:sz w:val="22"/>
                <w:szCs w:val="22"/>
              </w:rPr>
              <w:t>n</w:t>
            </w:r>
            <w:r>
              <w:rPr>
                <w:spacing w:val="11"/>
                <w:sz w:val="22"/>
                <w:szCs w:val="22"/>
              </w:rPr>
              <w:t xml:space="preserve"> </w:t>
            </w:r>
            <w:r>
              <w:rPr>
                <w:spacing w:val="-2"/>
                <w:sz w:val="22"/>
                <w:szCs w:val="22"/>
              </w:rPr>
              <w:t>S</w:t>
            </w:r>
            <w:r>
              <w:rPr>
                <w:spacing w:val="2"/>
                <w:sz w:val="22"/>
                <w:szCs w:val="22"/>
              </w:rPr>
              <w:t>a</w:t>
            </w:r>
            <w:r>
              <w:rPr>
                <w:spacing w:val="-2"/>
                <w:sz w:val="22"/>
                <w:szCs w:val="22"/>
              </w:rPr>
              <w:t>st</w:t>
            </w:r>
            <w:r>
              <w:rPr>
                <w:spacing w:val="5"/>
                <w:sz w:val="22"/>
                <w:szCs w:val="22"/>
              </w:rPr>
              <w:t>r</w:t>
            </w:r>
            <w:r>
              <w:rPr>
                <w:spacing w:val="-2"/>
                <w:sz w:val="22"/>
                <w:szCs w:val="22"/>
              </w:rPr>
              <w:t>a</w:t>
            </w:r>
            <w:r>
              <w:rPr>
                <w:sz w:val="22"/>
                <w:szCs w:val="22"/>
              </w:rPr>
              <w:t>)</w:t>
            </w:r>
            <w:r>
              <w:rPr>
                <w:spacing w:val="19"/>
                <w:sz w:val="22"/>
                <w:szCs w:val="22"/>
              </w:rPr>
              <w:t xml:space="preserve"> </w:t>
            </w:r>
            <w:r>
              <w:rPr>
                <w:spacing w:val="-2"/>
                <w:sz w:val="22"/>
                <w:szCs w:val="22"/>
              </w:rPr>
              <w:t>Ci</w:t>
            </w:r>
            <w:r>
              <w:rPr>
                <w:spacing w:val="-9"/>
                <w:sz w:val="22"/>
                <w:szCs w:val="22"/>
              </w:rPr>
              <w:t>n</w:t>
            </w:r>
            <w:r>
              <w:rPr>
                <w:sz w:val="22"/>
                <w:szCs w:val="22"/>
              </w:rPr>
              <w:t>a</w:t>
            </w:r>
            <w:r>
              <w:rPr>
                <w:spacing w:val="11"/>
                <w:sz w:val="22"/>
                <w:szCs w:val="22"/>
              </w:rPr>
              <w:t xml:space="preserve"> </w:t>
            </w:r>
            <w:r>
              <w:rPr>
                <w:spacing w:val="1"/>
                <w:w w:val="102"/>
                <w:sz w:val="22"/>
                <w:szCs w:val="22"/>
              </w:rPr>
              <w:t>(</w:t>
            </w:r>
            <w:r>
              <w:rPr>
                <w:spacing w:val="6"/>
                <w:w w:val="102"/>
                <w:sz w:val="22"/>
                <w:szCs w:val="22"/>
              </w:rPr>
              <w:t>M</w:t>
            </w:r>
            <w:r>
              <w:rPr>
                <w:spacing w:val="-2"/>
                <w:w w:val="102"/>
                <w:sz w:val="22"/>
                <w:szCs w:val="22"/>
              </w:rPr>
              <w:t>and</w:t>
            </w:r>
            <w:r>
              <w:rPr>
                <w:spacing w:val="3"/>
                <w:w w:val="102"/>
                <w:sz w:val="22"/>
                <w:szCs w:val="22"/>
              </w:rPr>
              <w:t>a</w:t>
            </w:r>
            <w:r>
              <w:rPr>
                <w:spacing w:val="1"/>
                <w:w w:val="102"/>
                <w:sz w:val="22"/>
                <w:szCs w:val="22"/>
              </w:rPr>
              <w:t>r</w:t>
            </w:r>
            <w:r>
              <w:rPr>
                <w:spacing w:val="-2"/>
                <w:w w:val="102"/>
                <w:sz w:val="22"/>
                <w:szCs w:val="22"/>
              </w:rPr>
              <w:t>in)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5</w:t>
            </w:r>
            <w:r>
              <w:rPr>
                <w:w w:val="102"/>
                <w:sz w:val="22"/>
                <w:szCs w:val="22"/>
              </w:rPr>
              <w:t>1</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P</w:t>
            </w:r>
            <w:r>
              <w:rPr>
                <w:spacing w:val="7"/>
                <w:sz w:val="22"/>
                <w:szCs w:val="22"/>
              </w:rPr>
              <w:t>e</w:t>
            </w:r>
            <w:r>
              <w:rPr>
                <w:spacing w:val="-2"/>
                <w:sz w:val="22"/>
                <w:szCs w:val="22"/>
              </w:rPr>
              <w:t>n</w:t>
            </w:r>
            <w:r>
              <w:rPr>
                <w:spacing w:val="2"/>
                <w:sz w:val="22"/>
                <w:szCs w:val="22"/>
              </w:rPr>
              <w:t>d</w:t>
            </w:r>
            <w:r>
              <w:rPr>
                <w:spacing w:val="-2"/>
                <w:sz w:val="22"/>
                <w:szCs w:val="22"/>
              </w:rPr>
              <w:t>i</w:t>
            </w:r>
            <w:r>
              <w:rPr>
                <w:spacing w:val="4"/>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B</w:t>
            </w:r>
            <w:r>
              <w:rPr>
                <w:spacing w:val="1"/>
                <w:sz w:val="22"/>
                <w:szCs w:val="22"/>
              </w:rPr>
              <w:t>a</w:t>
            </w:r>
            <w:r>
              <w:rPr>
                <w:spacing w:val="-2"/>
                <w:sz w:val="22"/>
                <w:szCs w:val="22"/>
              </w:rPr>
              <w:t>h</w:t>
            </w:r>
            <w:r>
              <w:rPr>
                <w:spacing w:val="5"/>
                <w:sz w:val="22"/>
                <w:szCs w:val="22"/>
              </w:rPr>
              <w:t>a</w:t>
            </w:r>
            <w:r>
              <w:rPr>
                <w:spacing w:val="-2"/>
                <w:sz w:val="22"/>
                <w:szCs w:val="22"/>
              </w:rPr>
              <w:t>s</w:t>
            </w:r>
            <w:r>
              <w:rPr>
                <w:sz w:val="22"/>
                <w:szCs w:val="22"/>
              </w:rPr>
              <w:t>a</w:t>
            </w:r>
            <w:r>
              <w:rPr>
                <w:spacing w:val="12"/>
                <w:sz w:val="22"/>
                <w:szCs w:val="22"/>
              </w:rPr>
              <w:t xml:space="preserve"> </w:t>
            </w:r>
            <w:r>
              <w:rPr>
                <w:spacing w:val="1"/>
                <w:sz w:val="22"/>
                <w:szCs w:val="22"/>
              </w:rPr>
              <w:t>(</w:t>
            </w:r>
            <w:r>
              <w:rPr>
                <w:spacing w:val="7"/>
                <w:sz w:val="22"/>
                <w:szCs w:val="22"/>
              </w:rPr>
              <w:t>d</w:t>
            </w:r>
            <w:r>
              <w:rPr>
                <w:spacing w:val="-2"/>
                <w:sz w:val="22"/>
                <w:szCs w:val="22"/>
              </w:rPr>
              <w:t>a</w:t>
            </w:r>
            <w:r>
              <w:rPr>
                <w:sz w:val="22"/>
                <w:szCs w:val="22"/>
              </w:rPr>
              <w:t>n</w:t>
            </w:r>
            <w:r>
              <w:rPr>
                <w:spacing w:val="6"/>
                <w:sz w:val="22"/>
                <w:szCs w:val="22"/>
              </w:rPr>
              <w:t xml:space="preserve"> </w:t>
            </w:r>
            <w:r>
              <w:rPr>
                <w:spacing w:val="4"/>
                <w:sz w:val="22"/>
                <w:szCs w:val="22"/>
              </w:rPr>
              <w:t>S</w:t>
            </w:r>
            <w:r>
              <w:rPr>
                <w:spacing w:val="-2"/>
                <w:sz w:val="22"/>
                <w:szCs w:val="22"/>
              </w:rPr>
              <w:t>at</w:t>
            </w:r>
            <w:r>
              <w:rPr>
                <w:spacing w:val="2"/>
                <w:sz w:val="22"/>
                <w:szCs w:val="22"/>
              </w:rPr>
              <w:t>r</w:t>
            </w:r>
            <w:r>
              <w:rPr>
                <w:spacing w:val="-2"/>
                <w:sz w:val="22"/>
                <w:szCs w:val="22"/>
              </w:rPr>
              <w:t>a</w:t>
            </w:r>
            <w:r>
              <w:rPr>
                <w:sz w:val="22"/>
                <w:szCs w:val="22"/>
              </w:rPr>
              <w:t>)</w:t>
            </w:r>
            <w:r>
              <w:rPr>
                <w:spacing w:val="13"/>
                <w:sz w:val="22"/>
                <w:szCs w:val="22"/>
              </w:rPr>
              <w:t xml:space="preserve"> </w:t>
            </w:r>
            <w:r>
              <w:rPr>
                <w:spacing w:val="1"/>
                <w:sz w:val="22"/>
                <w:szCs w:val="22"/>
              </w:rPr>
              <w:t>L</w:t>
            </w:r>
            <w:r>
              <w:rPr>
                <w:spacing w:val="-2"/>
                <w:sz w:val="22"/>
                <w:szCs w:val="22"/>
              </w:rPr>
              <w:t>ai</w:t>
            </w:r>
            <w:r>
              <w:rPr>
                <w:sz w:val="22"/>
                <w:szCs w:val="22"/>
              </w:rPr>
              <w:t>n</w:t>
            </w:r>
            <w:r>
              <w:rPr>
                <w:spacing w:val="8"/>
                <w:sz w:val="22"/>
                <w:szCs w:val="22"/>
              </w:rPr>
              <w:t xml:space="preserve"> </w:t>
            </w:r>
            <w:r>
              <w:rPr>
                <w:spacing w:val="-2"/>
                <w:sz w:val="22"/>
                <w:szCs w:val="22"/>
              </w:rPr>
              <w:t>Y</w:t>
            </w:r>
            <w:r>
              <w:rPr>
                <w:spacing w:val="8"/>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1"/>
                <w:sz w:val="22"/>
                <w:szCs w:val="22"/>
              </w:rPr>
              <w:t>e</w:t>
            </w:r>
            <w:r>
              <w:rPr>
                <w:spacing w:val="-2"/>
                <w:sz w:val="22"/>
                <w:szCs w:val="22"/>
              </w:rPr>
              <w:t>lu</w:t>
            </w:r>
            <w:r>
              <w:rPr>
                <w:sz w:val="22"/>
                <w:szCs w:val="22"/>
              </w:rPr>
              <w:t>m</w:t>
            </w:r>
            <w:r>
              <w:rPr>
                <w:spacing w:val="19"/>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2"/>
                <w:w w:val="102"/>
                <w:sz w:val="22"/>
                <w:szCs w:val="22"/>
              </w:rPr>
              <w:t>cant</w:t>
            </w:r>
            <w:r>
              <w:rPr>
                <w:spacing w:val="5"/>
                <w:w w:val="102"/>
                <w:sz w:val="22"/>
                <w:szCs w:val="22"/>
              </w:rPr>
              <w:t>u</w:t>
            </w:r>
            <w:r>
              <w:rPr>
                <w:w w:val="102"/>
                <w:sz w:val="22"/>
                <w:szCs w:val="22"/>
              </w:rPr>
              <w:t>m</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760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P</w:t>
            </w:r>
            <w:r>
              <w:rPr>
                <w:spacing w:val="5"/>
                <w:sz w:val="22"/>
                <w:szCs w:val="22"/>
              </w:rPr>
              <w:t>E</w:t>
            </w:r>
            <w:r>
              <w:rPr>
                <w:spacing w:val="-4"/>
                <w:sz w:val="22"/>
                <w:szCs w:val="22"/>
              </w:rPr>
              <w:t>N</w:t>
            </w:r>
            <w:r>
              <w:rPr>
                <w:sz w:val="22"/>
                <w:szCs w:val="22"/>
              </w:rPr>
              <w:t>D</w:t>
            </w:r>
            <w:r>
              <w:rPr>
                <w:spacing w:val="-3"/>
                <w:sz w:val="22"/>
                <w:szCs w:val="22"/>
              </w:rPr>
              <w:t>I</w:t>
            </w:r>
            <w:r>
              <w:rPr>
                <w:sz w:val="22"/>
                <w:szCs w:val="22"/>
              </w:rPr>
              <w:t>D</w:t>
            </w:r>
            <w:r>
              <w:rPr>
                <w:spacing w:val="-3"/>
                <w:sz w:val="22"/>
                <w:szCs w:val="22"/>
              </w:rPr>
              <w:t>I</w:t>
            </w:r>
            <w:r>
              <w:rPr>
                <w:sz w:val="22"/>
                <w:szCs w:val="22"/>
              </w:rPr>
              <w:t>KAN</w:t>
            </w:r>
            <w:r>
              <w:rPr>
                <w:spacing w:val="30"/>
                <w:sz w:val="22"/>
                <w:szCs w:val="22"/>
              </w:rPr>
              <w:t xml:space="preserve"> </w:t>
            </w:r>
            <w:r>
              <w:rPr>
                <w:spacing w:val="5"/>
                <w:sz w:val="22"/>
                <w:szCs w:val="22"/>
              </w:rPr>
              <w:t>O</w:t>
            </w:r>
            <w:r>
              <w:rPr>
                <w:spacing w:val="-4"/>
                <w:sz w:val="22"/>
                <w:szCs w:val="22"/>
              </w:rPr>
              <w:t>L</w:t>
            </w:r>
            <w:r>
              <w:rPr>
                <w:spacing w:val="5"/>
                <w:sz w:val="22"/>
                <w:szCs w:val="22"/>
              </w:rPr>
              <w:t>A</w:t>
            </w:r>
            <w:r>
              <w:rPr>
                <w:sz w:val="22"/>
                <w:szCs w:val="22"/>
              </w:rPr>
              <w:t>H</w:t>
            </w:r>
            <w:r>
              <w:rPr>
                <w:spacing w:val="10"/>
                <w:sz w:val="22"/>
                <w:szCs w:val="22"/>
              </w:rPr>
              <w:t xml:space="preserve"> </w:t>
            </w:r>
            <w:r>
              <w:rPr>
                <w:sz w:val="22"/>
                <w:szCs w:val="22"/>
              </w:rPr>
              <w:t>RA</w:t>
            </w:r>
            <w:r>
              <w:rPr>
                <w:spacing w:val="-6"/>
                <w:sz w:val="22"/>
                <w:szCs w:val="22"/>
              </w:rPr>
              <w:t>G</w:t>
            </w:r>
            <w:r>
              <w:rPr>
                <w:sz w:val="22"/>
                <w:szCs w:val="22"/>
              </w:rPr>
              <w:t>A</w:t>
            </w:r>
            <w:r>
              <w:rPr>
                <w:spacing w:val="20"/>
                <w:sz w:val="22"/>
                <w:szCs w:val="22"/>
              </w:rPr>
              <w:t xml:space="preserve"> </w:t>
            </w:r>
            <w:r>
              <w:rPr>
                <w:spacing w:val="-4"/>
                <w:sz w:val="22"/>
                <w:szCs w:val="22"/>
              </w:rPr>
              <w:t>D</w:t>
            </w:r>
            <w:r>
              <w:rPr>
                <w:sz w:val="22"/>
                <w:szCs w:val="22"/>
              </w:rPr>
              <w:t>AN</w:t>
            </w:r>
            <w:r>
              <w:rPr>
                <w:spacing w:val="13"/>
                <w:sz w:val="22"/>
                <w:szCs w:val="22"/>
              </w:rPr>
              <w:t xml:space="preserve"> </w:t>
            </w:r>
            <w:r>
              <w:rPr>
                <w:w w:val="102"/>
                <w:sz w:val="22"/>
                <w:szCs w:val="22"/>
              </w:rPr>
              <w:t>KE</w:t>
            </w:r>
            <w:r>
              <w:rPr>
                <w:spacing w:val="5"/>
                <w:w w:val="102"/>
                <w:sz w:val="22"/>
                <w:szCs w:val="22"/>
              </w:rPr>
              <w:t>S</w:t>
            </w:r>
            <w:r>
              <w:rPr>
                <w:spacing w:val="-4"/>
                <w:w w:val="102"/>
                <w:sz w:val="22"/>
                <w:szCs w:val="22"/>
              </w:rPr>
              <w:t>EHA</w:t>
            </w:r>
            <w:r>
              <w:rPr>
                <w:spacing w:val="6"/>
                <w:w w:val="102"/>
                <w:sz w:val="22"/>
                <w:szCs w:val="22"/>
              </w:rPr>
              <w:t>T</w:t>
            </w:r>
            <w:r>
              <w:rPr>
                <w:spacing w:val="-4"/>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6</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3"/>
                <w:sz w:val="22"/>
                <w:szCs w:val="22"/>
              </w:rPr>
              <w:t>J</w:t>
            </w:r>
            <w:r>
              <w:rPr>
                <w:spacing w:val="-2"/>
                <w:sz w:val="22"/>
                <w:szCs w:val="22"/>
              </w:rPr>
              <w:t>a</w:t>
            </w:r>
            <w:r>
              <w:rPr>
                <w:spacing w:val="1"/>
                <w:sz w:val="22"/>
                <w:szCs w:val="22"/>
              </w:rPr>
              <w:t>s</w:t>
            </w:r>
            <w:r>
              <w:rPr>
                <w:spacing w:val="-2"/>
                <w:sz w:val="22"/>
                <w:szCs w:val="22"/>
              </w:rPr>
              <w:t>m</w:t>
            </w:r>
            <w:r>
              <w:rPr>
                <w:spacing w:val="5"/>
                <w:sz w:val="22"/>
                <w:szCs w:val="22"/>
              </w:rPr>
              <w:t>a</w:t>
            </w:r>
            <w:r>
              <w:rPr>
                <w:spacing w:val="-7"/>
                <w:sz w:val="22"/>
                <w:szCs w:val="22"/>
              </w:rPr>
              <w:t>n</w:t>
            </w:r>
            <w:r>
              <w:rPr>
                <w:spacing w:val="-2"/>
                <w:sz w:val="22"/>
                <w:szCs w:val="22"/>
              </w:rPr>
              <w:t>i</w:t>
            </w:r>
            <w:r>
              <w:rPr>
                <w:sz w:val="22"/>
                <w:szCs w:val="22"/>
              </w:rPr>
              <w:t>,</w:t>
            </w:r>
            <w:r>
              <w:rPr>
                <w:spacing w:val="21"/>
                <w:sz w:val="22"/>
                <w:szCs w:val="22"/>
              </w:rPr>
              <w:t xml:space="preserve"> </w:t>
            </w:r>
            <w:r>
              <w:rPr>
                <w:spacing w:val="-2"/>
                <w:sz w:val="22"/>
                <w:szCs w:val="22"/>
              </w:rPr>
              <w:t>K</w:t>
            </w:r>
            <w:r>
              <w:rPr>
                <w:spacing w:val="3"/>
                <w:sz w:val="22"/>
                <w:szCs w:val="22"/>
              </w:rPr>
              <w:t>e</w:t>
            </w:r>
            <w:r>
              <w:rPr>
                <w:spacing w:val="-6"/>
                <w:sz w:val="22"/>
                <w:szCs w:val="22"/>
              </w:rPr>
              <w:t>s</w:t>
            </w:r>
            <w:r>
              <w:rPr>
                <w:spacing w:val="5"/>
                <w:sz w:val="22"/>
                <w:szCs w:val="22"/>
              </w:rPr>
              <w:t>e</w:t>
            </w:r>
            <w:r>
              <w:rPr>
                <w:spacing w:val="2"/>
                <w:sz w:val="22"/>
                <w:szCs w:val="22"/>
              </w:rPr>
              <w:t>h</w:t>
            </w:r>
            <w:r>
              <w:rPr>
                <w:spacing w:val="-2"/>
                <w:sz w:val="22"/>
                <w:szCs w:val="22"/>
              </w:rPr>
              <w:t>at</w:t>
            </w:r>
            <w:r>
              <w:rPr>
                <w:spacing w:val="5"/>
                <w:sz w:val="22"/>
                <w:szCs w:val="22"/>
              </w:rPr>
              <w:t>a</w:t>
            </w:r>
            <w:r>
              <w:rPr>
                <w:sz w:val="22"/>
                <w:szCs w:val="22"/>
              </w:rPr>
              <w:t>n</w:t>
            </w:r>
            <w:r>
              <w:rPr>
                <w:spacing w:val="18"/>
                <w:sz w:val="22"/>
                <w:szCs w:val="22"/>
              </w:rPr>
              <w:t xml:space="preserve"> </w:t>
            </w:r>
            <w:r>
              <w:rPr>
                <w:spacing w:val="2"/>
                <w:sz w:val="22"/>
                <w:szCs w:val="22"/>
              </w:rPr>
              <w:t>d</w:t>
            </w:r>
            <w:r>
              <w:rPr>
                <w:spacing w:val="-2"/>
                <w:sz w:val="22"/>
                <w:szCs w:val="22"/>
              </w:rPr>
              <w:t>a</w:t>
            </w:r>
            <w:r>
              <w:rPr>
                <w:sz w:val="22"/>
                <w:szCs w:val="22"/>
              </w:rPr>
              <w:t>n</w:t>
            </w:r>
            <w:r>
              <w:rPr>
                <w:spacing w:val="9"/>
                <w:sz w:val="22"/>
                <w:szCs w:val="22"/>
              </w:rPr>
              <w:t xml:space="preserve"> </w:t>
            </w:r>
            <w:r>
              <w:rPr>
                <w:spacing w:val="-2"/>
                <w:w w:val="102"/>
                <w:sz w:val="22"/>
                <w:szCs w:val="22"/>
              </w:rPr>
              <w:t>Rekr</w:t>
            </w:r>
            <w:r>
              <w:rPr>
                <w:spacing w:val="3"/>
                <w:w w:val="102"/>
                <w:sz w:val="22"/>
                <w:szCs w:val="22"/>
              </w:rPr>
              <w:t>e</w:t>
            </w:r>
            <w:r>
              <w:rPr>
                <w:spacing w:val="-2"/>
                <w:w w:val="102"/>
                <w:sz w:val="22"/>
                <w:szCs w:val="22"/>
              </w:rPr>
              <w:t>a</w:t>
            </w:r>
            <w:r>
              <w:rPr>
                <w:spacing w:val="6"/>
                <w:w w:val="102"/>
                <w:sz w:val="22"/>
                <w:szCs w:val="22"/>
              </w:rPr>
              <w:t>s</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6</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3"/>
                <w:sz w:val="22"/>
                <w:szCs w:val="22"/>
              </w:rPr>
              <w:t>J</w:t>
            </w:r>
            <w:r>
              <w:rPr>
                <w:spacing w:val="-2"/>
                <w:sz w:val="22"/>
                <w:szCs w:val="22"/>
              </w:rPr>
              <w:t>a</w:t>
            </w:r>
            <w:r>
              <w:rPr>
                <w:spacing w:val="1"/>
                <w:sz w:val="22"/>
                <w:szCs w:val="22"/>
              </w:rPr>
              <w:t>s</w:t>
            </w:r>
            <w:r>
              <w:rPr>
                <w:spacing w:val="-2"/>
                <w:sz w:val="22"/>
                <w:szCs w:val="22"/>
              </w:rPr>
              <w:t>m</w:t>
            </w:r>
            <w:r>
              <w:rPr>
                <w:spacing w:val="5"/>
                <w:sz w:val="22"/>
                <w:szCs w:val="22"/>
              </w:rPr>
              <w:t>a</w:t>
            </w:r>
            <w:r>
              <w:rPr>
                <w:spacing w:val="-7"/>
                <w:sz w:val="22"/>
                <w:szCs w:val="22"/>
              </w:rPr>
              <w:t>n</w:t>
            </w:r>
            <w:r>
              <w:rPr>
                <w:sz w:val="22"/>
                <w:szCs w:val="22"/>
              </w:rPr>
              <w:t>i</w:t>
            </w:r>
            <w:r>
              <w:rPr>
                <w:spacing w:val="16"/>
                <w:sz w:val="22"/>
                <w:szCs w:val="22"/>
              </w:rPr>
              <w:t xml:space="preserve"> </w:t>
            </w:r>
            <w:r>
              <w:rPr>
                <w:spacing w:val="2"/>
                <w:sz w:val="22"/>
                <w:szCs w:val="22"/>
              </w:rPr>
              <w:t>d</w:t>
            </w:r>
            <w:r>
              <w:rPr>
                <w:spacing w:val="-2"/>
                <w:sz w:val="22"/>
                <w:szCs w:val="22"/>
              </w:rPr>
              <w:t>a</w:t>
            </w:r>
            <w:r>
              <w:rPr>
                <w:sz w:val="22"/>
                <w:szCs w:val="22"/>
              </w:rPr>
              <w:t>n</w:t>
            </w:r>
            <w:r>
              <w:rPr>
                <w:spacing w:val="9"/>
                <w:sz w:val="22"/>
                <w:szCs w:val="22"/>
              </w:rPr>
              <w:t xml:space="preserve"> </w:t>
            </w:r>
            <w:r>
              <w:rPr>
                <w:spacing w:val="-2"/>
                <w:w w:val="102"/>
                <w:sz w:val="22"/>
                <w:szCs w:val="22"/>
              </w:rPr>
              <w:t>Ke</w:t>
            </w:r>
            <w:r>
              <w:rPr>
                <w:spacing w:val="4"/>
                <w:w w:val="102"/>
                <w:sz w:val="22"/>
                <w:szCs w:val="22"/>
              </w:rPr>
              <w:t>s</w:t>
            </w:r>
            <w:r>
              <w:rPr>
                <w:spacing w:val="5"/>
                <w:w w:val="102"/>
                <w:sz w:val="22"/>
                <w:szCs w:val="22"/>
              </w:rPr>
              <w:t>e</w:t>
            </w:r>
            <w:r>
              <w:rPr>
                <w:spacing w:val="-7"/>
                <w:w w:val="102"/>
                <w:sz w:val="22"/>
                <w:szCs w:val="22"/>
              </w:rPr>
              <w:t>h</w:t>
            </w:r>
            <w:r>
              <w:rPr>
                <w:spacing w:val="-2"/>
                <w:w w:val="102"/>
                <w:sz w:val="22"/>
                <w:szCs w:val="22"/>
              </w:rPr>
              <w:t>a</w:t>
            </w:r>
            <w:r>
              <w:rPr>
                <w:spacing w:val="3"/>
                <w:w w:val="102"/>
                <w:sz w:val="22"/>
                <w:szCs w:val="22"/>
              </w:rPr>
              <w:t>t</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w w:val="102"/>
                <w:sz w:val="22"/>
                <w:szCs w:val="22"/>
              </w:rPr>
              <w:t>763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4"/>
                <w:sz w:val="22"/>
                <w:szCs w:val="22"/>
              </w:rPr>
              <w:t>e</w:t>
            </w:r>
            <w:r>
              <w:rPr>
                <w:spacing w:val="1"/>
                <w:sz w:val="22"/>
                <w:szCs w:val="22"/>
              </w:rPr>
              <w:t>ndidi</w:t>
            </w:r>
            <w:r>
              <w:rPr>
                <w:spacing w:val="-4"/>
                <w:sz w:val="22"/>
                <w:szCs w:val="22"/>
              </w:rPr>
              <w:t>k</w:t>
            </w:r>
            <w:r>
              <w:rPr>
                <w:spacing w:val="1"/>
                <w:sz w:val="22"/>
                <w:szCs w:val="22"/>
              </w:rPr>
              <w:t>a</w:t>
            </w:r>
            <w:r>
              <w:rPr>
                <w:sz w:val="22"/>
                <w:szCs w:val="22"/>
              </w:rPr>
              <w:t>n</w:t>
            </w:r>
            <w:r>
              <w:rPr>
                <w:spacing w:val="20"/>
                <w:sz w:val="22"/>
                <w:szCs w:val="22"/>
              </w:rPr>
              <w:t xml:space="preserve"> </w:t>
            </w:r>
            <w:r>
              <w:rPr>
                <w:spacing w:val="1"/>
                <w:sz w:val="22"/>
                <w:szCs w:val="22"/>
              </w:rPr>
              <w:t>Ol</w:t>
            </w:r>
            <w:r>
              <w:rPr>
                <w:spacing w:val="4"/>
                <w:sz w:val="22"/>
                <w:szCs w:val="22"/>
              </w:rPr>
              <w:t>a</w:t>
            </w:r>
            <w:r>
              <w:rPr>
                <w:spacing w:val="-7"/>
                <w:sz w:val="22"/>
                <w:szCs w:val="22"/>
              </w:rPr>
              <w:t>h</w:t>
            </w:r>
            <w:r>
              <w:rPr>
                <w:spacing w:val="1"/>
                <w:sz w:val="22"/>
                <w:szCs w:val="22"/>
              </w:rPr>
              <w:t>rag</w:t>
            </w:r>
            <w:r>
              <w:rPr>
                <w:sz w:val="22"/>
                <w:szCs w:val="22"/>
              </w:rPr>
              <w:t>a</w:t>
            </w:r>
            <w:r>
              <w:rPr>
                <w:spacing w:val="17"/>
                <w:sz w:val="22"/>
                <w:szCs w:val="22"/>
              </w:rPr>
              <w:t xml:space="preserve"> </w:t>
            </w:r>
            <w:r>
              <w:rPr>
                <w:spacing w:val="7"/>
                <w:sz w:val="22"/>
                <w:szCs w:val="22"/>
              </w:rPr>
              <w:t>d</w:t>
            </w:r>
            <w:r>
              <w:rPr>
                <w:spacing w:val="1"/>
                <w:sz w:val="22"/>
                <w:szCs w:val="22"/>
              </w:rPr>
              <w:t>a</w:t>
            </w:r>
            <w:r>
              <w:rPr>
                <w:sz w:val="22"/>
                <w:szCs w:val="22"/>
              </w:rPr>
              <w:t>n</w:t>
            </w:r>
            <w:r>
              <w:rPr>
                <w:spacing w:val="1"/>
                <w:sz w:val="22"/>
                <w:szCs w:val="22"/>
              </w:rPr>
              <w:t xml:space="preserve"> </w:t>
            </w:r>
            <w:r>
              <w:rPr>
                <w:spacing w:val="1"/>
                <w:w w:val="102"/>
                <w:sz w:val="22"/>
                <w:szCs w:val="22"/>
              </w:rPr>
              <w:t>Kese</w:t>
            </w:r>
            <w:r>
              <w:rPr>
                <w:spacing w:val="-5"/>
                <w:w w:val="102"/>
                <w:sz w:val="22"/>
                <w:szCs w:val="22"/>
              </w:rPr>
              <w:t>h</w:t>
            </w:r>
            <w:r>
              <w:rPr>
                <w:spacing w:val="1"/>
                <w:w w:val="102"/>
                <w:sz w:val="22"/>
                <w:szCs w:val="22"/>
              </w:rPr>
              <w:t>atan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6</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K</w:t>
            </w:r>
            <w:r>
              <w:rPr>
                <w:spacing w:val="3"/>
                <w:sz w:val="22"/>
                <w:szCs w:val="22"/>
              </w:rPr>
              <w:t>e</w:t>
            </w:r>
            <w:r>
              <w:rPr>
                <w:spacing w:val="2"/>
                <w:sz w:val="22"/>
                <w:szCs w:val="22"/>
              </w:rPr>
              <w:t>p</w:t>
            </w:r>
            <w:r>
              <w:rPr>
                <w:spacing w:val="-2"/>
                <w:sz w:val="22"/>
                <w:szCs w:val="22"/>
              </w:rPr>
              <w:t>ela</w:t>
            </w:r>
            <w:r>
              <w:rPr>
                <w:spacing w:val="8"/>
                <w:sz w:val="22"/>
                <w:szCs w:val="22"/>
              </w:rPr>
              <w:t>t</w:t>
            </w:r>
            <w:r>
              <w:rPr>
                <w:spacing w:val="-2"/>
                <w:sz w:val="22"/>
                <w:szCs w:val="22"/>
              </w:rPr>
              <w:t>ih</w:t>
            </w:r>
            <w:r>
              <w:rPr>
                <w:spacing w:val="3"/>
                <w:sz w:val="22"/>
                <w:szCs w:val="22"/>
              </w:rPr>
              <w:t>a</w:t>
            </w:r>
            <w:r>
              <w:rPr>
                <w:sz w:val="22"/>
                <w:szCs w:val="22"/>
              </w:rPr>
              <w:t>n</w:t>
            </w:r>
            <w:r>
              <w:rPr>
                <w:spacing w:val="21"/>
                <w:sz w:val="22"/>
                <w:szCs w:val="22"/>
              </w:rPr>
              <w:t xml:space="preserve"> </w:t>
            </w:r>
            <w:r>
              <w:rPr>
                <w:spacing w:val="-2"/>
                <w:w w:val="102"/>
                <w:sz w:val="22"/>
                <w:szCs w:val="22"/>
              </w:rPr>
              <w:t>O</w:t>
            </w:r>
            <w:r>
              <w:rPr>
                <w:spacing w:val="2"/>
                <w:w w:val="102"/>
                <w:sz w:val="22"/>
                <w:szCs w:val="22"/>
              </w:rPr>
              <w:t>l</w:t>
            </w:r>
            <w:r>
              <w:rPr>
                <w:spacing w:val="5"/>
                <w:w w:val="102"/>
                <w:sz w:val="22"/>
                <w:szCs w:val="22"/>
              </w:rPr>
              <w:t>a</w:t>
            </w:r>
            <w:r>
              <w:rPr>
                <w:spacing w:val="-7"/>
                <w:w w:val="102"/>
                <w:sz w:val="22"/>
                <w:szCs w:val="22"/>
              </w:rPr>
              <w:t>h</w:t>
            </w:r>
            <w:r>
              <w:rPr>
                <w:spacing w:val="1"/>
                <w:w w:val="102"/>
                <w:sz w:val="22"/>
                <w:szCs w:val="22"/>
              </w:rPr>
              <w:t>r</w:t>
            </w:r>
            <w:r>
              <w:rPr>
                <w:spacing w:val="-2"/>
                <w:w w:val="102"/>
                <w:sz w:val="22"/>
                <w:szCs w:val="22"/>
              </w:rPr>
              <w:t>aga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6</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1"/>
                <w:sz w:val="22"/>
                <w:szCs w:val="22"/>
              </w:rPr>
              <w:t>I</w:t>
            </w:r>
            <w:r>
              <w:rPr>
                <w:spacing w:val="-2"/>
                <w:sz w:val="22"/>
                <w:szCs w:val="22"/>
              </w:rPr>
              <w:t>lm</w:t>
            </w:r>
            <w:r>
              <w:rPr>
                <w:sz w:val="22"/>
                <w:szCs w:val="22"/>
              </w:rPr>
              <w:t>u</w:t>
            </w:r>
            <w:r>
              <w:rPr>
                <w:spacing w:val="20"/>
                <w:sz w:val="22"/>
                <w:szCs w:val="22"/>
              </w:rPr>
              <w:t xml:space="preserve"> </w:t>
            </w:r>
            <w:r>
              <w:rPr>
                <w:spacing w:val="-2"/>
                <w:w w:val="102"/>
                <w:sz w:val="22"/>
                <w:szCs w:val="22"/>
              </w:rPr>
              <w:t>Ke</w:t>
            </w:r>
            <w:r>
              <w:rPr>
                <w:spacing w:val="3"/>
                <w:w w:val="102"/>
                <w:sz w:val="22"/>
                <w:szCs w:val="22"/>
              </w:rPr>
              <w:t>o</w:t>
            </w:r>
            <w:r>
              <w:rPr>
                <w:spacing w:val="-2"/>
                <w:w w:val="102"/>
                <w:sz w:val="22"/>
                <w:szCs w:val="22"/>
              </w:rPr>
              <w:t>la</w:t>
            </w:r>
            <w:r>
              <w:rPr>
                <w:spacing w:val="-7"/>
                <w:w w:val="102"/>
                <w:sz w:val="22"/>
                <w:szCs w:val="22"/>
              </w:rPr>
              <w:t>h</w:t>
            </w:r>
            <w:r>
              <w:rPr>
                <w:spacing w:val="1"/>
                <w:w w:val="102"/>
                <w:sz w:val="22"/>
                <w:szCs w:val="22"/>
              </w:rPr>
              <w:t>r</w:t>
            </w:r>
            <w:r>
              <w:rPr>
                <w:spacing w:val="5"/>
                <w:w w:val="102"/>
                <w:sz w:val="22"/>
                <w:szCs w:val="22"/>
              </w:rPr>
              <w:t>a</w:t>
            </w:r>
            <w:r>
              <w:rPr>
                <w:spacing w:val="-2"/>
                <w:w w:val="102"/>
                <w:sz w:val="22"/>
                <w:szCs w:val="22"/>
              </w:rPr>
              <w:t>ga</w:t>
            </w:r>
            <w:r>
              <w:rPr>
                <w:spacing w:val="3"/>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6</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O</w:t>
            </w:r>
            <w:r>
              <w:rPr>
                <w:spacing w:val="2"/>
                <w:sz w:val="22"/>
                <w:szCs w:val="22"/>
              </w:rPr>
              <w:t>l</w:t>
            </w:r>
            <w:r>
              <w:rPr>
                <w:spacing w:val="5"/>
                <w:sz w:val="22"/>
                <w:szCs w:val="22"/>
              </w:rPr>
              <w:t>a</w:t>
            </w:r>
            <w:r>
              <w:rPr>
                <w:sz w:val="22"/>
                <w:szCs w:val="22"/>
              </w:rPr>
              <w:t>h</w:t>
            </w:r>
            <w:r>
              <w:rPr>
                <w:spacing w:val="9"/>
                <w:sz w:val="22"/>
                <w:szCs w:val="22"/>
              </w:rPr>
              <w:t xml:space="preserve"> </w:t>
            </w:r>
            <w:r>
              <w:rPr>
                <w:spacing w:val="-2"/>
                <w:sz w:val="22"/>
                <w:szCs w:val="22"/>
              </w:rPr>
              <w:t>R</w:t>
            </w:r>
            <w:r>
              <w:rPr>
                <w:spacing w:val="1"/>
                <w:sz w:val="22"/>
                <w:szCs w:val="22"/>
              </w:rPr>
              <w:t>a</w:t>
            </w:r>
            <w:r>
              <w:rPr>
                <w:spacing w:val="-2"/>
                <w:sz w:val="22"/>
                <w:szCs w:val="22"/>
              </w:rPr>
              <w:t>g</w:t>
            </w:r>
            <w:r>
              <w:rPr>
                <w:sz w:val="22"/>
                <w:szCs w:val="22"/>
              </w:rPr>
              <w:t>a</w:t>
            </w:r>
            <w:r>
              <w:rPr>
                <w:spacing w:val="12"/>
                <w:sz w:val="22"/>
                <w:szCs w:val="22"/>
              </w:rPr>
              <w:t xml:space="preserve"> </w:t>
            </w:r>
            <w:r>
              <w:rPr>
                <w:spacing w:val="2"/>
                <w:sz w:val="22"/>
                <w:szCs w:val="22"/>
              </w:rPr>
              <w:t>d</w:t>
            </w:r>
            <w:r>
              <w:rPr>
                <w:spacing w:val="-2"/>
                <w:sz w:val="22"/>
                <w:szCs w:val="22"/>
              </w:rPr>
              <w:t>a</w:t>
            </w:r>
            <w:r>
              <w:rPr>
                <w:sz w:val="22"/>
                <w:szCs w:val="22"/>
              </w:rPr>
              <w:t>n</w:t>
            </w:r>
            <w:r>
              <w:rPr>
                <w:spacing w:val="9"/>
                <w:sz w:val="22"/>
                <w:szCs w:val="22"/>
              </w:rPr>
              <w:t xml:space="preserve"> </w:t>
            </w:r>
            <w:r>
              <w:rPr>
                <w:spacing w:val="-2"/>
                <w:sz w:val="22"/>
                <w:szCs w:val="22"/>
              </w:rPr>
              <w:t>Kes</w:t>
            </w:r>
            <w:r>
              <w:rPr>
                <w:spacing w:val="7"/>
                <w:sz w:val="22"/>
                <w:szCs w:val="22"/>
              </w:rPr>
              <w:t>e</w:t>
            </w:r>
            <w:r>
              <w:rPr>
                <w:spacing w:val="-7"/>
                <w:sz w:val="22"/>
                <w:szCs w:val="22"/>
              </w:rPr>
              <w:t>h</w:t>
            </w:r>
            <w:r>
              <w:rPr>
                <w:spacing w:val="-2"/>
                <w:sz w:val="22"/>
                <w:szCs w:val="22"/>
              </w:rPr>
              <w:t>a</w:t>
            </w:r>
            <w:r>
              <w:rPr>
                <w:spacing w:val="3"/>
                <w:sz w:val="22"/>
                <w:szCs w:val="22"/>
              </w:rPr>
              <w:t>t</w:t>
            </w:r>
            <w:r>
              <w:rPr>
                <w:spacing w:val="5"/>
                <w:sz w:val="22"/>
                <w:szCs w:val="22"/>
              </w:rPr>
              <w:t>a</w:t>
            </w:r>
            <w:r>
              <w:rPr>
                <w:sz w:val="22"/>
                <w:szCs w:val="22"/>
              </w:rPr>
              <w:t>n</w:t>
            </w:r>
            <w:r>
              <w:rPr>
                <w:spacing w:val="13"/>
                <w:sz w:val="22"/>
                <w:szCs w:val="22"/>
              </w:rPr>
              <w:t xml:space="preserve"> </w:t>
            </w:r>
            <w:r>
              <w:rPr>
                <w:spacing w:val="1"/>
                <w:sz w:val="22"/>
                <w:szCs w:val="22"/>
              </w:rPr>
              <w:t>L</w:t>
            </w:r>
            <w:r>
              <w:rPr>
                <w:spacing w:val="-2"/>
                <w:sz w:val="22"/>
                <w:szCs w:val="22"/>
              </w:rPr>
              <w:t>a</w:t>
            </w:r>
            <w:r>
              <w:rPr>
                <w:spacing w:val="3"/>
                <w:sz w:val="22"/>
                <w:szCs w:val="22"/>
              </w:rPr>
              <w:t>i</w:t>
            </w:r>
            <w:r>
              <w:rPr>
                <w:sz w:val="22"/>
                <w:szCs w:val="22"/>
              </w:rPr>
              <w:t>n</w:t>
            </w:r>
            <w:r>
              <w:rPr>
                <w:spacing w:val="8"/>
                <w:sz w:val="22"/>
                <w:szCs w:val="22"/>
              </w:rPr>
              <w:t xml:space="preserve"> </w:t>
            </w:r>
            <w:r>
              <w:rPr>
                <w:spacing w:val="-2"/>
                <w:sz w:val="22"/>
                <w:szCs w:val="22"/>
              </w:rPr>
              <w:t>Y</w:t>
            </w:r>
            <w:r>
              <w:rPr>
                <w:spacing w:val="8"/>
                <w:sz w:val="22"/>
                <w:szCs w:val="22"/>
              </w:rPr>
              <w:t>a</w:t>
            </w:r>
            <w:r>
              <w:rPr>
                <w:spacing w:val="-2"/>
                <w:sz w:val="22"/>
                <w:szCs w:val="22"/>
              </w:rPr>
              <w:t>n</w:t>
            </w:r>
            <w:r>
              <w:rPr>
                <w:sz w:val="22"/>
                <w:szCs w:val="22"/>
              </w:rPr>
              <w:t>g</w:t>
            </w:r>
            <w:r>
              <w:rPr>
                <w:spacing w:val="15"/>
                <w:sz w:val="22"/>
                <w:szCs w:val="22"/>
              </w:rPr>
              <w:t xml:space="preserve"> </w:t>
            </w:r>
            <w:r>
              <w:rPr>
                <w:spacing w:val="-2"/>
                <w:sz w:val="22"/>
                <w:szCs w:val="22"/>
              </w:rPr>
              <w:t>B</w:t>
            </w:r>
            <w:r>
              <w:rPr>
                <w:spacing w:val="1"/>
                <w:sz w:val="22"/>
                <w:szCs w:val="22"/>
              </w:rPr>
              <w:t>e</w:t>
            </w:r>
            <w:r>
              <w:rPr>
                <w:spacing w:val="-2"/>
                <w:sz w:val="22"/>
                <w:szCs w:val="22"/>
              </w:rPr>
              <w:t>lu</w:t>
            </w:r>
            <w:r>
              <w:rPr>
                <w:sz w:val="22"/>
                <w:szCs w:val="22"/>
              </w:rPr>
              <w:t>m</w:t>
            </w:r>
            <w:r>
              <w:rPr>
                <w:spacing w:val="19"/>
                <w:sz w:val="22"/>
                <w:szCs w:val="22"/>
              </w:rPr>
              <w:t xml:space="preserve"> </w:t>
            </w:r>
            <w:r>
              <w:rPr>
                <w:spacing w:val="1"/>
                <w:w w:val="102"/>
                <w:sz w:val="22"/>
                <w:szCs w:val="22"/>
              </w:rPr>
              <w:t>T</w:t>
            </w:r>
            <w:r>
              <w:rPr>
                <w:spacing w:val="-2"/>
                <w:w w:val="102"/>
                <w:sz w:val="22"/>
                <w:szCs w:val="22"/>
              </w:rPr>
              <w:t>e</w:t>
            </w:r>
            <w:r>
              <w:rPr>
                <w:spacing w:val="5"/>
                <w:w w:val="102"/>
                <w:sz w:val="22"/>
                <w:szCs w:val="22"/>
              </w:rPr>
              <w:t>r</w:t>
            </w:r>
            <w:r>
              <w:rPr>
                <w:spacing w:val="-2"/>
                <w:w w:val="102"/>
                <w:sz w:val="22"/>
                <w:szCs w:val="22"/>
              </w:rPr>
              <w:t>cant</w:t>
            </w:r>
            <w:r>
              <w:rPr>
                <w:spacing w:val="5"/>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600"/>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8" w:line="160" w:lineRule="exact"/>
              <w:rPr>
                <w:sz w:val="16"/>
                <w:szCs w:val="16"/>
              </w:rPr>
            </w:pPr>
          </w:p>
          <w:p w:rsidR="00A5048C" w:rsidRDefault="00A5048C" w:rsidP="00861213">
            <w:pPr>
              <w:rPr>
                <w:sz w:val="22"/>
                <w:szCs w:val="22"/>
              </w:rPr>
            </w:pPr>
            <w:r>
              <w:rPr>
                <w:spacing w:val="-2"/>
                <w:w w:val="102"/>
                <w:sz w:val="22"/>
                <w:szCs w:val="22"/>
              </w:rPr>
              <w:t>7</w:t>
            </w:r>
            <w:r>
              <w:rPr>
                <w:spacing w:val="2"/>
                <w:w w:val="102"/>
                <w:sz w:val="22"/>
                <w:szCs w:val="22"/>
              </w:rPr>
              <w:t>7</w:t>
            </w:r>
            <w:r>
              <w:rPr>
                <w:w w:val="102"/>
                <w:sz w:val="22"/>
                <w:szCs w:val="22"/>
              </w:rPr>
              <w:t>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line="245" w:lineRule="auto"/>
              <w:ind w:right="1762"/>
              <w:rPr>
                <w:sz w:val="22"/>
                <w:szCs w:val="22"/>
              </w:rPr>
            </w:pPr>
            <w:r>
              <w:rPr>
                <w:sz w:val="22"/>
                <w:szCs w:val="22"/>
              </w:rPr>
              <w:t>ILMU</w:t>
            </w:r>
            <w:r>
              <w:rPr>
                <w:spacing w:val="15"/>
                <w:sz w:val="22"/>
                <w:szCs w:val="22"/>
              </w:rPr>
              <w:t xml:space="preserve"> </w:t>
            </w:r>
            <w:r>
              <w:rPr>
                <w:sz w:val="22"/>
                <w:szCs w:val="22"/>
              </w:rPr>
              <w:t>PEND</w:t>
            </w:r>
            <w:r>
              <w:rPr>
                <w:spacing w:val="-6"/>
                <w:sz w:val="22"/>
                <w:szCs w:val="22"/>
              </w:rPr>
              <w:t>I</w:t>
            </w:r>
            <w:r>
              <w:rPr>
                <w:sz w:val="22"/>
                <w:szCs w:val="22"/>
              </w:rPr>
              <w:t>D</w:t>
            </w:r>
            <w:r>
              <w:rPr>
                <w:spacing w:val="-3"/>
                <w:sz w:val="22"/>
                <w:szCs w:val="22"/>
              </w:rPr>
              <w:t>I</w:t>
            </w:r>
            <w:r>
              <w:rPr>
                <w:sz w:val="22"/>
                <w:szCs w:val="22"/>
              </w:rPr>
              <w:t>KAN</w:t>
            </w:r>
            <w:r>
              <w:rPr>
                <w:spacing w:val="31"/>
                <w:sz w:val="22"/>
                <w:szCs w:val="22"/>
              </w:rPr>
              <w:t xml:space="preserve"> </w:t>
            </w:r>
            <w:r>
              <w:rPr>
                <w:sz w:val="22"/>
                <w:szCs w:val="22"/>
              </w:rPr>
              <w:t>MATE</w:t>
            </w:r>
            <w:r>
              <w:rPr>
                <w:spacing w:val="8"/>
                <w:sz w:val="22"/>
                <w:szCs w:val="22"/>
              </w:rPr>
              <w:t>M</w:t>
            </w:r>
            <w:r>
              <w:rPr>
                <w:spacing w:val="-4"/>
                <w:sz w:val="22"/>
                <w:szCs w:val="22"/>
              </w:rPr>
              <w:t>A</w:t>
            </w:r>
            <w:r>
              <w:rPr>
                <w:spacing w:val="6"/>
                <w:sz w:val="22"/>
                <w:szCs w:val="22"/>
              </w:rPr>
              <w:t>T</w:t>
            </w:r>
            <w:r>
              <w:rPr>
                <w:spacing w:val="-3"/>
                <w:sz w:val="22"/>
                <w:szCs w:val="22"/>
              </w:rPr>
              <w:t>I</w:t>
            </w:r>
            <w:r>
              <w:rPr>
                <w:spacing w:val="-4"/>
                <w:sz w:val="22"/>
                <w:szCs w:val="22"/>
              </w:rPr>
              <w:t>K</w:t>
            </w:r>
            <w:r>
              <w:rPr>
                <w:sz w:val="22"/>
                <w:szCs w:val="22"/>
              </w:rPr>
              <w:t>A</w:t>
            </w:r>
            <w:r>
              <w:rPr>
                <w:spacing w:val="37"/>
                <w:sz w:val="22"/>
                <w:szCs w:val="22"/>
              </w:rPr>
              <w:t xml:space="preserve"> </w:t>
            </w:r>
            <w:r>
              <w:rPr>
                <w:spacing w:val="-4"/>
                <w:sz w:val="22"/>
                <w:szCs w:val="22"/>
              </w:rPr>
              <w:t>D</w:t>
            </w:r>
            <w:r>
              <w:rPr>
                <w:sz w:val="22"/>
                <w:szCs w:val="22"/>
              </w:rPr>
              <w:t>AN</w:t>
            </w:r>
            <w:r>
              <w:rPr>
                <w:spacing w:val="13"/>
                <w:sz w:val="22"/>
                <w:szCs w:val="22"/>
              </w:rPr>
              <w:t xml:space="preserve"> </w:t>
            </w:r>
            <w:r>
              <w:rPr>
                <w:spacing w:val="-4"/>
                <w:w w:val="102"/>
                <w:sz w:val="22"/>
                <w:szCs w:val="22"/>
              </w:rPr>
              <w:t>IL</w:t>
            </w:r>
            <w:r>
              <w:rPr>
                <w:spacing w:val="6"/>
                <w:w w:val="102"/>
                <w:sz w:val="22"/>
                <w:szCs w:val="22"/>
              </w:rPr>
              <w:t>M</w:t>
            </w:r>
            <w:r>
              <w:rPr>
                <w:w w:val="102"/>
                <w:sz w:val="22"/>
                <w:szCs w:val="22"/>
              </w:rPr>
              <w:t xml:space="preserve">U </w:t>
            </w:r>
            <w:r>
              <w:rPr>
                <w:spacing w:val="4"/>
                <w:sz w:val="22"/>
                <w:szCs w:val="22"/>
              </w:rPr>
              <w:t>P</w:t>
            </w:r>
            <w:r>
              <w:rPr>
                <w:sz w:val="22"/>
                <w:szCs w:val="22"/>
              </w:rPr>
              <w:t>ENGETAH</w:t>
            </w:r>
            <w:r>
              <w:rPr>
                <w:spacing w:val="-6"/>
                <w:sz w:val="22"/>
                <w:szCs w:val="22"/>
              </w:rPr>
              <w:t>U</w:t>
            </w:r>
            <w:r>
              <w:rPr>
                <w:spacing w:val="-4"/>
                <w:sz w:val="22"/>
                <w:szCs w:val="22"/>
              </w:rPr>
              <w:t>A</w:t>
            </w:r>
            <w:r>
              <w:rPr>
                <w:sz w:val="22"/>
                <w:szCs w:val="22"/>
              </w:rPr>
              <w:t>N</w:t>
            </w:r>
            <w:r>
              <w:rPr>
                <w:spacing w:val="36"/>
                <w:sz w:val="22"/>
                <w:szCs w:val="22"/>
              </w:rPr>
              <w:t xml:space="preserve"> </w:t>
            </w:r>
            <w:r>
              <w:rPr>
                <w:sz w:val="22"/>
                <w:szCs w:val="22"/>
              </w:rPr>
              <w:t>ALAM</w:t>
            </w:r>
            <w:r>
              <w:rPr>
                <w:spacing w:val="16"/>
                <w:sz w:val="22"/>
                <w:szCs w:val="22"/>
              </w:rPr>
              <w:t xml:space="preserve"> </w:t>
            </w:r>
            <w:r>
              <w:rPr>
                <w:spacing w:val="4"/>
                <w:w w:val="102"/>
                <w:sz w:val="22"/>
                <w:szCs w:val="22"/>
              </w:rPr>
              <w:t>(</w:t>
            </w:r>
            <w:r>
              <w:rPr>
                <w:w w:val="102"/>
                <w:sz w:val="22"/>
                <w:szCs w:val="22"/>
              </w:rPr>
              <w:t>MI</w:t>
            </w:r>
            <w:r>
              <w:rPr>
                <w:spacing w:val="-3"/>
                <w:w w:val="102"/>
                <w:sz w:val="22"/>
                <w:szCs w:val="22"/>
              </w:rPr>
              <w:t>P</w:t>
            </w:r>
            <w:r>
              <w:rPr>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8" w:line="160" w:lineRule="exact"/>
              <w:rPr>
                <w:sz w:val="16"/>
                <w:szCs w:val="16"/>
              </w:rPr>
            </w:pPr>
          </w:p>
          <w:p w:rsidR="00A5048C" w:rsidRDefault="00A5048C" w:rsidP="00861213">
            <w:pPr>
              <w:ind w:right="26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7</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3"/>
                <w:w w:val="102"/>
                <w:sz w:val="22"/>
                <w:szCs w:val="22"/>
              </w:rPr>
              <w:t>B</w:t>
            </w:r>
            <w:r>
              <w:rPr>
                <w:spacing w:val="-2"/>
                <w:w w:val="102"/>
                <w:sz w:val="22"/>
                <w:szCs w:val="22"/>
              </w:rPr>
              <w:t>i</w:t>
            </w:r>
            <w:r>
              <w:rPr>
                <w:spacing w:val="4"/>
                <w:w w:val="102"/>
                <w:sz w:val="22"/>
                <w:szCs w:val="22"/>
              </w:rPr>
              <w:t>o</w:t>
            </w:r>
            <w:r>
              <w:rPr>
                <w:spacing w:val="-2"/>
                <w:w w:val="102"/>
                <w:sz w:val="22"/>
                <w:szCs w:val="22"/>
              </w:rPr>
              <w:t>l</w:t>
            </w:r>
            <w:r>
              <w:rPr>
                <w:spacing w:val="4"/>
                <w:w w:val="102"/>
                <w:sz w:val="22"/>
                <w:szCs w:val="22"/>
              </w:rPr>
              <w:t>o</w:t>
            </w:r>
            <w:r>
              <w:rPr>
                <w:spacing w:val="-7"/>
                <w:w w:val="102"/>
                <w:sz w:val="22"/>
                <w:szCs w:val="22"/>
              </w:rPr>
              <w:t>g</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7</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6"/>
                <w:w w:val="102"/>
                <w:sz w:val="22"/>
                <w:szCs w:val="22"/>
              </w:rPr>
              <w:t>M</w:t>
            </w:r>
            <w:r>
              <w:rPr>
                <w:spacing w:val="-2"/>
                <w:w w:val="102"/>
                <w:sz w:val="22"/>
                <w:szCs w:val="22"/>
              </w:rPr>
              <w:t>ate</w:t>
            </w:r>
            <w:r>
              <w:rPr>
                <w:spacing w:val="5"/>
                <w:w w:val="102"/>
                <w:sz w:val="22"/>
                <w:szCs w:val="22"/>
              </w:rPr>
              <w:t>m</w:t>
            </w:r>
            <w:r>
              <w:rPr>
                <w:spacing w:val="-2"/>
                <w:w w:val="102"/>
                <w:sz w:val="22"/>
                <w:szCs w:val="22"/>
              </w:rPr>
              <w:t>a</w:t>
            </w:r>
            <w:r>
              <w:rPr>
                <w:spacing w:val="3"/>
                <w:w w:val="102"/>
                <w:sz w:val="22"/>
                <w:szCs w:val="22"/>
              </w:rPr>
              <w:t>t</w:t>
            </w:r>
            <w:r>
              <w:rPr>
                <w:spacing w:val="-2"/>
                <w:w w:val="102"/>
                <w:sz w:val="22"/>
                <w:szCs w:val="22"/>
              </w:rPr>
              <w:t>ika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7</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4"/>
                <w:w w:val="102"/>
                <w:sz w:val="22"/>
                <w:szCs w:val="22"/>
              </w:rPr>
              <w:t>F</w:t>
            </w:r>
            <w:r>
              <w:rPr>
                <w:spacing w:val="-2"/>
                <w:w w:val="102"/>
                <w:sz w:val="22"/>
                <w:szCs w:val="22"/>
              </w:rPr>
              <w:t>is</w:t>
            </w:r>
            <w:r>
              <w:rPr>
                <w:spacing w:val="3"/>
                <w:w w:val="102"/>
                <w:sz w:val="22"/>
                <w:szCs w:val="22"/>
              </w:rPr>
              <w:t>i</w:t>
            </w:r>
            <w:r>
              <w:rPr>
                <w:spacing w:val="-2"/>
                <w:w w:val="102"/>
                <w:sz w:val="22"/>
                <w:szCs w:val="22"/>
              </w:rPr>
              <w:t>ka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7</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w w:val="102"/>
                <w:sz w:val="22"/>
                <w:szCs w:val="22"/>
              </w:rPr>
              <w:t>Ki</w:t>
            </w:r>
            <w:r>
              <w:rPr>
                <w:spacing w:val="7"/>
                <w:w w:val="102"/>
                <w:sz w:val="22"/>
                <w:szCs w:val="22"/>
              </w:rPr>
              <w:t>m</w:t>
            </w:r>
            <w:r>
              <w:rPr>
                <w:spacing w:val="-2"/>
                <w:w w:val="102"/>
                <w:sz w:val="22"/>
                <w:szCs w:val="22"/>
              </w:rPr>
              <w:t>ia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7</w:t>
            </w:r>
            <w:r>
              <w:rPr>
                <w:w w:val="102"/>
                <w:sz w:val="22"/>
                <w:szCs w:val="22"/>
              </w:rPr>
              <w:t>5</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1"/>
                <w:sz w:val="22"/>
                <w:szCs w:val="22"/>
              </w:rPr>
              <w:t>I</w:t>
            </w:r>
            <w:r>
              <w:rPr>
                <w:spacing w:val="-2"/>
                <w:sz w:val="22"/>
                <w:szCs w:val="22"/>
              </w:rPr>
              <w:t>lm</w:t>
            </w:r>
            <w:r>
              <w:rPr>
                <w:sz w:val="22"/>
                <w:szCs w:val="22"/>
              </w:rPr>
              <w:t>u</w:t>
            </w:r>
            <w:r>
              <w:rPr>
                <w:spacing w:val="20"/>
                <w:sz w:val="22"/>
                <w:szCs w:val="22"/>
              </w:rPr>
              <w:t xml:space="preserve"> </w:t>
            </w:r>
            <w:r>
              <w:rPr>
                <w:spacing w:val="-2"/>
                <w:sz w:val="22"/>
                <w:szCs w:val="22"/>
              </w:rPr>
              <w:t>P</w:t>
            </w:r>
            <w:r>
              <w:rPr>
                <w:spacing w:val="2"/>
                <w:sz w:val="22"/>
                <w:szCs w:val="22"/>
              </w:rPr>
              <w:t>e</w:t>
            </w:r>
            <w:r>
              <w:rPr>
                <w:spacing w:val="-7"/>
                <w:sz w:val="22"/>
                <w:szCs w:val="22"/>
              </w:rPr>
              <w:t>n</w:t>
            </w:r>
            <w:r>
              <w:rPr>
                <w:spacing w:val="2"/>
                <w:sz w:val="22"/>
                <w:szCs w:val="22"/>
              </w:rPr>
              <w:t>g</w:t>
            </w:r>
            <w:r>
              <w:rPr>
                <w:spacing w:val="-2"/>
                <w:sz w:val="22"/>
                <w:szCs w:val="22"/>
              </w:rPr>
              <w:t>e</w:t>
            </w:r>
            <w:r>
              <w:rPr>
                <w:spacing w:val="3"/>
                <w:sz w:val="22"/>
                <w:szCs w:val="22"/>
              </w:rPr>
              <w:t>t</w:t>
            </w:r>
            <w:r>
              <w:rPr>
                <w:spacing w:val="-2"/>
                <w:sz w:val="22"/>
                <w:szCs w:val="22"/>
              </w:rPr>
              <w:t>ah</w:t>
            </w:r>
            <w:r>
              <w:rPr>
                <w:spacing w:val="5"/>
                <w:sz w:val="22"/>
                <w:szCs w:val="22"/>
              </w:rPr>
              <w:t>u</w:t>
            </w:r>
            <w:r>
              <w:rPr>
                <w:spacing w:val="-2"/>
                <w:sz w:val="22"/>
                <w:szCs w:val="22"/>
              </w:rPr>
              <w:t>a</w:t>
            </w:r>
            <w:r>
              <w:rPr>
                <w:sz w:val="22"/>
                <w:szCs w:val="22"/>
              </w:rPr>
              <w:t>n</w:t>
            </w:r>
            <w:r>
              <w:rPr>
                <w:spacing w:val="25"/>
                <w:sz w:val="22"/>
                <w:szCs w:val="22"/>
              </w:rPr>
              <w:t xml:space="preserve"> </w:t>
            </w:r>
            <w:r>
              <w:rPr>
                <w:spacing w:val="-2"/>
                <w:sz w:val="22"/>
                <w:szCs w:val="22"/>
              </w:rPr>
              <w:t>Ala</w:t>
            </w:r>
            <w:r>
              <w:rPr>
                <w:sz w:val="22"/>
                <w:szCs w:val="22"/>
              </w:rPr>
              <w:t>m</w:t>
            </w:r>
            <w:r>
              <w:rPr>
                <w:spacing w:val="13"/>
                <w:sz w:val="22"/>
                <w:szCs w:val="22"/>
              </w:rPr>
              <w:t xml:space="preserve"> </w:t>
            </w:r>
            <w:r>
              <w:rPr>
                <w:spacing w:val="1"/>
                <w:w w:val="102"/>
                <w:sz w:val="22"/>
                <w:szCs w:val="22"/>
              </w:rPr>
              <w:t>(</w:t>
            </w:r>
            <w:r>
              <w:rPr>
                <w:spacing w:val="4"/>
                <w:w w:val="102"/>
                <w:sz w:val="22"/>
                <w:szCs w:val="22"/>
              </w:rPr>
              <w:t>S</w:t>
            </w:r>
            <w:r>
              <w:rPr>
                <w:spacing w:val="-2"/>
                <w:w w:val="102"/>
                <w:sz w:val="22"/>
                <w:szCs w:val="22"/>
              </w:rPr>
              <w:t>a</w:t>
            </w:r>
            <w:r>
              <w:rPr>
                <w:spacing w:val="3"/>
                <w:w w:val="102"/>
                <w:sz w:val="22"/>
                <w:szCs w:val="22"/>
              </w:rPr>
              <w:t>i</w:t>
            </w:r>
            <w:r>
              <w:rPr>
                <w:spacing w:val="-2"/>
                <w:w w:val="102"/>
                <w:sz w:val="22"/>
                <w:szCs w:val="22"/>
              </w:rPr>
              <w:t>ns)</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7</w:t>
            </w:r>
            <w:r>
              <w:rPr>
                <w:w w:val="102"/>
                <w:sz w:val="22"/>
                <w:szCs w:val="22"/>
              </w:rPr>
              <w:t>6</w:t>
            </w:r>
          </w:p>
        </w:tc>
        <w:tc>
          <w:tcPr>
            <w:tcW w:w="672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w w:val="102"/>
                <w:sz w:val="22"/>
                <w:szCs w:val="22"/>
              </w:rPr>
              <w:t>G</w:t>
            </w:r>
            <w:r>
              <w:rPr>
                <w:spacing w:val="3"/>
                <w:w w:val="102"/>
                <w:sz w:val="22"/>
                <w:szCs w:val="22"/>
              </w:rPr>
              <w:t>e</w:t>
            </w:r>
            <w:r>
              <w:rPr>
                <w:spacing w:val="2"/>
                <w:w w:val="102"/>
                <w:sz w:val="22"/>
                <w:szCs w:val="22"/>
              </w:rPr>
              <w:t>o</w:t>
            </w:r>
            <w:r>
              <w:rPr>
                <w:spacing w:val="-2"/>
                <w:w w:val="102"/>
                <w:sz w:val="22"/>
                <w:szCs w:val="22"/>
              </w:rPr>
              <w:t>g</w:t>
            </w:r>
            <w:r>
              <w:rPr>
                <w:spacing w:val="1"/>
                <w:w w:val="102"/>
                <w:sz w:val="22"/>
                <w:szCs w:val="22"/>
              </w:rPr>
              <w:t>r</w:t>
            </w:r>
            <w:r>
              <w:rPr>
                <w:spacing w:val="-2"/>
                <w:w w:val="102"/>
                <w:sz w:val="22"/>
                <w:szCs w:val="22"/>
              </w:rPr>
              <w:t>afi</w:t>
            </w:r>
          </w:p>
        </w:tc>
        <w:tc>
          <w:tcPr>
            <w:tcW w:w="742" w:type="dxa"/>
            <w:tcBorders>
              <w:top w:val="single" w:sz="3"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77</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en</w:t>
            </w:r>
            <w:r>
              <w:rPr>
                <w:spacing w:val="2"/>
                <w:sz w:val="22"/>
                <w:szCs w:val="22"/>
              </w:rPr>
              <w:t>did</w:t>
            </w:r>
            <w:r>
              <w:rPr>
                <w:spacing w:val="-3"/>
                <w:sz w:val="22"/>
                <w:szCs w:val="22"/>
              </w:rPr>
              <w:t>i</w:t>
            </w:r>
            <w:r>
              <w:rPr>
                <w:spacing w:val="-2"/>
                <w:sz w:val="22"/>
                <w:szCs w:val="22"/>
              </w:rPr>
              <w:t>k</w:t>
            </w:r>
            <w:r>
              <w:rPr>
                <w:spacing w:val="2"/>
                <w:sz w:val="22"/>
                <w:szCs w:val="22"/>
              </w:rPr>
              <w:t>a</w:t>
            </w:r>
            <w:r>
              <w:rPr>
                <w:sz w:val="22"/>
                <w:szCs w:val="22"/>
              </w:rPr>
              <w:t>n</w:t>
            </w:r>
            <w:r>
              <w:rPr>
                <w:spacing w:val="19"/>
                <w:sz w:val="22"/>
                <w:szCs w:val="22"/>
              </w:rPr>
              <w:t xml:space="preserve"> </w:t>
            </w:r>
            <w:r>
              <w:rPr>
                <w:spacing w:val="6"/>
                <w:sz w:val="22"/>
                <w:szCs w:val="22"/>
              </w:rPr>
              <w:t>M</w:t>
            </w:r>
            <w:r>
              <w:rPr>
                <w:spacing w:val="-5"/>
                <w:sz w:val="22"/>
                <w:szCs w:val="22"/>
              </w:rPr>
              <w:t>i</w:t>
            </w:r>
            <w:r>
              <w:rPr>
                <w:spacing w:val="2"/>
                <w:sz w:val="22"/>
                <w:szCs w:val="22"/>
              </w:rPr>
              <w:t>p</w:t>
            </w:r>
            <w:r>
              <w:rPr>
                <w:sz w:val="22"/>
                <w:szCs w:val="22"/>
              </w:rPr>
              <w:t>a</w:t>
            </w:r>
            <w:r>
              <w:rPr>
                <w:spacing w:val="12"/>
                <w:sz w:val="22"/>
                <w:szCs w:val="22"/>
              </w:rPr>
              <w:t xml:space="preserve"> </w:t>
            </w:r>
            <w:r>
              <w:rPr>
                <w:spacing w:val="-3"/>
                <w:sz w:val="22"/>
                <w:szCs w:val="22"/>
              </w:rPr>
              <w:t>L</w:t>
            </w:r>
            <w:r>
              <w:rPr>
                <w:spacing w:val="2"/>
                <w:sz w:val="22"/>
                <w:szCs w:val="22"/>
              </w:rPr>
              <w:t>a</w:t>
            </w:r>
            <w:r>
              <w:rPr>
                <w:spacing w:val="-2"/>
                <w:sz w:val="22"/>
                <w:szCs w:val="22"/>
              </w:rPr>
              <w:t>i</w:t>
            </w:r>
            <w:r>
              <w:rPr>
                <w:sz w:val="22"/>
                <w:szCs w:val="22"/>
              </w:rPr>
              <w:t>n</w:t>
            </w:r>
            <w:r>
              <w:rPr>
                <w:spacing w:val="8"/>
                <w:sz w:val="22"/>
                <w:szCs w:val="22"/>
              </w:rPr>
              <w:t xml:space="preserve"> </w:t>
            </w:r>
            <w:r>
              <w:rPr>
                <w:spacing w:val="2"/>
                <w:sz w:val="22"/>
                <w:szCs w:val="22"/>
              </w:rPr>
              <w:t>Y</w:t>
            </w:r>
            <w:r>
              <w:rPr>
                <w:spacing w:val="-1"/>
                <w:sz w:val="22"/>
                <w:szCs w:val="22"/>
              </w:rPr>
              <w:t>a</w:t>
            </w:r>
            <w:r>
              <w:rPr>
                <w:spacing w:val="2"/>
                <w:sz w:val="22"/>
                <w:szCs w:val="22"/>
              </w:rPr>
              <w:t>n</w:t>
            </w:r>
            <w:r>
              <w:rPr>
                <w:sz w:val="22"/>
                <w:szCs w:val="22"/>
              </w:rPr>
              <w:t>g</w:t>
            </w:r>
            <w:r>
              <w:rPr>
                <w:spacing w:val="10"/>
                <w:sz w:val="22"/>
                <w:szCs w:val="22"/>
              </w:rPr>
              <w:t xml:space="preserve"> </w:t>
            </w:r>
            <w:r>
              <w:rPr>
                <w:spacing w:val="-2"/>
                <w:sz w:val="22"/>
                <w:szCs w:val="22"/>
              </w:rPr>
              <w:t>B</w:t>
            </w:r>
            <w:r>
              <w:rPr>
                <w:spacing w:val="2"/>
                <w:sz w:val="22"/>
                <w:szCs w:val="22"/>
              </w:rPr>
              <w:t>e</w:t>
            </w:r>
            <w:r>
              <w:rPr>
                <w:spacing w:val="-2"/>
                <w:sz w:val="22"/>
                <w:szCs w:val="22"/>
              </w:rPr>
              <w:t>l</w:t>
            </w:r>
            <w:r>
              <w:rPr>
                <w:spacing w:val="2"/>
                <w:sz w:val="22"/>
                <w:szCs w:val="22"/>
              </w:rPr>
              <w:t>u</w:t>
            </w:r>
            <w:r>
              <w:rPr>
                <w:sz w:val="22"/>
                <w:szCs w:val="22"/>
              </w:rPr>
              <w:t>m</w:t>
            </w:r>
            <w:r>
              <w:rPr>
                <w:spacing w:val="17"/>
                <w:sz w:val="22"/>
                <w:szCs w:val="22"/>
              </w:rPr>
              <w:t xml:space="preserve"> </w:t>
            </w:r>
            <w:r>
              <w:rPr>
                <w:spacing w:val="2"/>
                <w:w w:val="102"/>
                <w:sz w:val="22"/>
                <w:szCs w:val="22"/>
              </w:rPr>
              <w:t>Te</w:t>
            </w:r>
            <w:r>
              <w:rPr>
                <w:spacing w:val="-1"/>
                <w:w w:val="102"/>
                <w:sz w:val="22"/>
                <w:szCs w:val="22"/>
              </w:rPr>
              <w:t>r</w:t>
            </w:r>
            <w:r>
              <w:rPr>
                <w:spacing w:val="-4"/>
                <w:w w:val="102"/>
                <w:sz w:val="22"/>
                <w:szCs w:val="22"/>
              </w:rPr>
              <w:t>c</w:t>
            </w:r>
            <w:r>
              <w:rPr>
                <w:spacing w:val="2"/>
                <w:w w:val="102"/>
                <w:sz w:val="22"/>
                <w:szCs w:val="22"/>
              </w:rPr>
              <w:t>a</w:t>
            </w:r>
            <w:r>
              <w:rPr>
                <w:spacing w:val="-4"/>
                <w:w w:val="102"/>
                <w:sz w:val="22"/>
                <w:szCs w:val="22"/>
              </w:rPr>
              <w:t>n</w:t>
            </w:r>
            <w:r>
              <w:rPr>
                <w:spacing w:val="2"/>
                <w:w w:val="102"/>
                <w:sz w:val="22"/>
                <w:szCs w:val="22"/>
              </w:rPr>
              <w:t>tum</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780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P</w:t>
            </w:r>
            <w:r>
              <w:rPr>
                <w:spacing w:val="5"/>
                <w:sz w:val="22"/>
                <w:szCs w:val="22"/>
              </w:rPr>
              <w:t>E</w:t>
            </w:r>
            <w:r>
              <w:rPr>
                <w:spacing w:val="-4"/>
                <w:sz w:val="22"/>
                <w:szCs w:val="22"/>
              </w:rPr>
              <w:t>N</w:t>
            </w:r>
            <w:r>
              <w:rPr>
                <w:sz w:val="22"/>
                <w:szCs w:val="22"/>
              </w:rPr>
              <w:t>D</w:t>
            </w:r>
            <w:r>
              <w:rPr>
                <w:spacing w:val="-3"/>
                <w:sz w:val="22"/>
                <w:szCs w:val="22"/>
              </w:rPr>
              <w:t>I</w:t>
            </w:r>
            <w:r>
              <w:rPr>
                <w:sz w:val="22"/>
                <w:szCs w:val="22"/>
              </w:rPr>
              <w:t>D</w:t>
            </w:r>
            <w:r>
              <w:rPr>
                <w:spacing w:val="-3"/>
                <w:sz w:val="22"/>
                <w:szCs w:val="22"/>
              </w:rPr>
              <w:t>I</w:t>
            </w:r>
            <w:r>
              <w:rPr>
                <w:sz w:val="22"/>
                <w:szCs w:val="22"/>
              </w:rPr>
              <w:t>KAN</w:t>
            </w:r>
            <w:r>
              <w:rPr>
                <w:spacing w:val="30"/>
                <w:sz w:val="22"/>
                <w:szCs w:val="22"/>
              </w:rPr>
              <w:t xml:space="preserve"> </w:t>
            </w:r>
            <w:r>
              <w:rPr>
                <w:sz w:val="22"/>
                <w:szCs w:val="22"/>
              </w:rPr>
              <w:t>TEKNOLOGI</w:t>
            </w:r>
            <w:r>
              <w:rPr>
                <w:spacing w:val="28"/>
                <w:sz w:val="22"/>
                <w:szCs w:val="22"/>
              </w:rPr>
              <w:t xml:space="preserve"> </w:t>
            </w:r>
            <w:r>
              <w:rPr>
                <w:sz w:val="22"/>
                <w:szCs w:val="22"/>
              </w:rPr>
              <w:t>D</w:t>
            </w:r>
            <w:r>
              <w:rPr>
                <w:spacing w:val="-4"/>
                <w:sz w:val="22"/>
                <w:szCs w:val="22"/>
              </w:rPr>
              <w:t>A</w:t>
            </w:r>
            <w:r>
              <w:rPr>
                <w:sz w:val="22"/>
                <w:szCs w:val="22"/>
              </w:rPr>
              <w:t>N</w:t>
            </w:r>
            <w:r>
              <w:rPr>
                <w:spacing w:val="13"/>
                <w:sz w:val="22"/>
                <w:szCs w:val="22"/>
              </w:rPr>
              <w:t xml:space="preserve"> </w:t>
            </w:r>
            <w:r>
              <w:rPr>
                <w:w w:val="102"/>
                <w:sz w:val="22"/>
                <w:szCs w:val="22"/>
              </w:rPr>
              <w:t>KE</w:t>
            </w:r>
            <w:r>
              <w:rPr>
                <w:spacing w:val="4"/>
                <w:w w:val="102"/>
                <w:sz w:val="22"/>
                <w:szCs w:val="22"/>
              </w:rPr>
              <w:t>J</w:t>
            </w:r>
            <w:r>
              <w:rPr>
                <w:spacing w:val="-4"/>
                <w:w w:val="102"/>
                <w:sz w:val="22"/>
                <w:szCs w:val="22"/>
              </w:rPr>
              <w:t>U</w:t>
            </w:r>
            <w:r>
              <w:rPr>
                <w:w w:val="102"/>
                <w:sz w:val="22"/>
                <w:szCs w:val="22"/>
              </w:rPr>
              <w:t>RUAN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lastRenderedPageBreak/>
              <w:t>7</w:t>
            </w:r>
            <w:r>
              <w:rPr>
                <w:spacing w:val="2"/>
                <w:w w:val="102"/>
                <w:sz w:val="22"/>
                <w:szCs w:val="22"/>
              </w:rPr>
              <w:t>8</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1"/>
                <w:sz w:val="22"/>
                <w:szCs w:val="22"/>
              </w:rPr>
              <w:t>T</w:t>
            </w:r>
            <w:r>
              <w:rPr>
                <w:spacing w:val="-2"/>
                <w:sz w:val="22"/>
                <w:szCs w:val="22"/>
              </w:rPr>
              <w:t>e</w:t>
            </w:r>
            <w:r>
              <w:rPr>
                <w:spacing w:val="5"/>
                <w:sz w:val="22"/>
                <w:szCs w:val="22"/>
              </w:rPr>
              <w:t>k</w:t>
            </w:r>
            <w:r>
              <w:rPr>
                <w:spacing w:val="-2"/>
                <w:sz w:val="22"/>
                <w:szCs w:val="22"/>
              </w:rPr>
              <w:t>ni</w:t>
            </w:r>
            <w:r>
              <w:rPr>
                <w:sz w:val="22"/>
                <w:szCs w:val="22"/>
              </w:rPr>
              <w:t>k</w:t>
            </w:r>
            <w:r>
              <w:rPr>
                <w:spacing w:val="14"/>
                <w:sz w:val="22"/>
                <w:szCs w:val="22"/>
              </w:rPr>
              <w:t xml:space="preserve"> </w:t>
            </w:r>
            <w:r>
              <w:rPr>
                <w:spacing w:val="1"/>
                <w:w w:val="102"/>
                <w:sz w:val="22"/>
                <w:szCs w:val="22"/>
              </w:rPr>
              <w:t>M</w:t>
            </w:r>
            <w:r>
              <w:rPr>
                <w:spacing w:val="-2"/>
                <w:w w:val="102"/>
                <w:sz w:val="22"/>
                <w:szCs w:val="22"/>
              </w:rPr>
              <w:t>e</w:t>
            </w:r>
            <w:r>
              <w:rPr>
                <w:spacing w:val="6"/>
                <w:w w:val="102"/>
                <w:sz w:val="22"/>
                <w:szCs w:val="22"/>
              </w:rPr>
              <w:t>s</w:t>
            </w:r>
            <w:r>
              <w:rPr>
                <w:spacing w:val="-2"/>
                <w:w w:val="102"/>
                <w:sz w:val="22"/>
                <w:szCs w:val="22"/>
              </w:rPr>
              <w:t>in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8</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1"/>
                <w:sz w:val="22"/>
                <w:szCs w:val="22"/>
              </w:rPr>
              <w:t>T</w:t>
            </w:r>
            <w:r>
              <w:rPr>
                <w:spacing w:val="-2"/>
                <w:sz w:val="22"/>
                <w:szCs w:val="22"/>
              </w:rPr>
              <w:t>e</w:t>
            </w:r>
            <w:r>
              <w:rPr>
                <w:spacing w:val="5"/>
                <w:sz w:val="22"/>
                <w:szCs w:val="22"/>
              </w:rPr>
              <w:t>k</w:t>
            </w:r>
            <w:r>
              <w:rPr>
                <w:spacing w:val="-2"/>
                <w:sz w:val="22"/>
                <w:szCs w:val="22"/>
              </w:rPr>
              <w:t>ni</w:t>
            </w:r>
            <w:r>
              <w:rPr>
                <w:sz w:val="22"/>
                <w:szCs w:val="22"/>
              </w:rPr>
              <w:t>k</w:t>
            </w:r>
            <w:r>
              <w:rPr>
                <w:spacing w:val="14"/>
                <w:sz w:val="22"/>
                <w:szCs w:val="22"/>
              </w:rPr>
              <w:t xml:space="preserve"> </w:t>
            </w:r>
            <w:r>
              <w:rPr>
                <w:spacing w:val="-2"/>
                <w:w w:val="102"/>
                <w:sz w:val="22"/>
                <w:szCs w:val="22"/>
              </w:rPr>
              <w:t>B</w:t>
            </w:r>
            <w:r>
              <w:rPr>
                <w:spacing w:val="6"/>
                <w:w w:val="102"/>
                <w:sz w:val="22"/>
                <w:szCs w:val="22"/>
              </w:rPr>
              <w:t>a</w:t>
            </w:r>
            <w:r>
              <w:rPr>
                <w:spacing w:val="-2"/>
                <w:w w:val="102"/>
                <w:sz w:val="22"/>
                <w:szCs w:val="22"/>
              </w:rPr>
              <w:t>ng</w:t>
            </w:r>
            <w:r>
              <w:rPr>
                <w:spacing w:val="2"/>
                <w:w w:val="102"/>
                <w:sz w:val="22"/>
                <w:szCs w:val="22"/>
              </w:rPr>
              <w:t>u</w:t>
            </w:r>
            <w:r>
              <w:rPr>
                <w:spacing w:val="-2"/>
                <w:w w:val="102"/>
                <w:sz w:val="22"/>
                <w:szCs w:val="22"/>
              </w:rPr>
              <w:t>nan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8</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1"/>
                <w:sz w:val="22"/>
                <w:szCs w:val="22"/>
              </w:rPr>
              <w:t>T</w:t>
            </w:r>
            <w:r>
              <w:rPr>
                <w:spacing w:val="-2"/>
                <w:sz w:val="22"/>
                <w:szCs w:val="22"/>
              </w:rPr>
              <w:t>e</w:t>
            </w:r>
            <w:r>
              <w:rPr>
                <w:spacing w:val="5"/>
                <w:sz w:val="22"/>
                <w:szCs w:val="22"/>
              </w:rPr>
              <w:t>k</w:t>
            </w:r>
            <w:r>
              <w:rPr>
                <w:spacing w:val="-2"/>
                <w:sz w:val="22"/>
                <w:szCs w:val="22"/>
              </w:rPr>
              <w:t>ni</w:t>
            </w:r>
            <w:r>
              <w:rPr>
                <w:sz w:val="22"/>
                <w:szCs w:val="22"/>
              </w:rPr>
              <w:t>k</w:t>
            </w:r>
            <w:r>
              <w:rPr>
                <w:spacing w:val="14"/>
                <w:sz w:val="22"/>
                <w:szCs w:val="22"/>
              </w:rPr>
              <w:t xml:space="preserve"> </w:t>
            </w:r>
            <w:r>
              <w:rPr>
                <w:spacing w:val="1"/>
                <w:w w:val="102"/>
                <w:sz w:val="22"/>
                <w:szCs w:val="22"/>
              </w:rPr>
              <w:t>E</w:t>
            </w:r>
            <w:r>
              <w:rPr>
                <w:spacing w:val="-2"/>
                <w:w w:val="102"/>
                <w:sz w:val="22"/>
                <w:szCs w:val="22"/>
              </w:rPr>
              <w:t>l</w:t>
            </w:r>
            <w:r>
              <w:rPr>
                <w:spacing w:val="3"/>
                <w:w w:val="102"/>
                <w:sz w:val="22"/>
                <w:szCs w:val="22"/>
              </w:rPr>
              <w:t>e</w:t>
            </w:r>
            <w:r>
              <w:rPr>
                <w:spacing w:val="-2"/>
                <w:w w:val="102"/>
                <w:sz w:val="22"/>
                <w:szCs w:val="22"/>
              </w:rPr>
              <w:t>kt</w:t>
            </w:r>
            <w:r>
              <w:rPr>
                <w:spacing w:val="3"/>
                <w:w w:val="102"/>
                <w:sz w:val="22"/>
                <w:szCs w:val="22"/>
              </w:rPr>
              <w:t>r</w:t>
            </w:r>
            <w:r>
              <w:rPr>
                <w:w w:val="102"/>
                <w:sz w:val="22"/>
                <w:szCs w:val="22"/>
              </w:rPr>
              <w:t>o</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7</w:t>
            </w:r>
            <w:r>
              <w:rPr>
                <w:spacing w:val="2"/>
                <w:w w:val="102"/>
                <w:sz w:val="22"/>
                <w:szCs w:val="22"/>
              </w:rPr>
              <w:t>8</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1"/>
                <w:sz w:val="22"/>
                <w:szCs w:val="22"/>
              </w:rPr>
              <w:t>T</w:t>
            </w:r>
            <w:r>
              <w:rPr>
                <w:spacing w:val="-2"/>
                <w:sz w:val="22"/>
                <w:szCs w:val="22"/>
              </w:rPr>
              <w:t>e</w:t>
            </w:r>
            <w:r>
              <w:rPr>
                <w:spacing w:val="5"/>
                <w:sz w:val="22"/>
                <w:szCs w:val="22"/>
              </w:rPr>
              <w:t>k</w:t>
            </w:r>
            <w:r>
              <w:rPr>
                <w:spacing w:val="-2"/>
                <w:sz w:val="22"/>
                <w:szCs w:val="22"/>
              </w:rPr>
              <w:t>ni</w:t>
            </w:r>
            <w:r>
              <w:rPr>
                <w:sz w:val="22"/>
                <w:szCs w:val="22"/>
              </w:rPr>
              <w:t>k</w:t>
            </w:r>
            <w:r>
              <w:rPr>
                <w:spacing w:val="14"/>
                <w:sz w:val="22"/>
                <w:szCs w:val="22"/>
              </w:rPr>
              <w:t xml:space="preserve"> </w:t>
            </w:r>
            <w:r>
              <w:rPr>
                <w:spacing w:val="1"/>
                <w:w w:val="102"/>
                <w:sz w:val="22"/>
                <w:szCs w:val="22"/>
              </w:rPr>
              <w:t>E</w:t>
            </w:r>
            <w:r>
              <w:rPr>
                <w:spacing w:val="-2"/>
                <w:w w:val="102"/>
                <w:sz w:val="22"/>
                <w:szCs w:val="22"/>
              </w:rPr>
              <w:t>l</w:t>
            </w:r>
            <w:r>
              <w:rPr>
                <w:spacing w:val="3"/>
                <w:w w:val="102"/>
                <w:sz w:val="22"/>
                <w:szCs w:val="22"/>
              </w:rPr>
              <w:t>e</w:t>
            </w:r>
            <w:r>
              <w:rPr>
                <w:spacing w:val="-2"/>
                <w:w w:val="102"/>
                <w:sz w:val="22"/>
                <w:szCs w:val="22"/>
              </w:rPr>
              <w:t>kt</w:t>
            </w:r>
            <w:r>
              <w:rPr>
                <w:spacing w:val="3"/>
                <w:w w:val="102"/>
                <w:sz w:val="22"/>
                <w:szCs w:val="22"/>
              </w:rPr>
              <w:t>r</w:t>
            </w:r>
            <w:r>
              <w:rPr>
                <w:spacing w:val="2"/>
                <w:w w:val="102"/>
                <w:sz w:val="22"/>
                <w:szCs w:val="22"/>
              </w:rPr>
              <w:t>on</w:t>
            </w:r>
            <w:r>
              <w:rPr>
                <w:spacing w:val="-2"/>
                <w:w w:val="102"/>
                <w:sz w:val="22"/>
                <w:szCs w:val="22"/>
              </w:rPr>
              <w:t>ika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8</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1"/>
                <w:sz w:val="22"/>
                <w:szCs w:val="22"/>
              </w:rPr>
              <w:t>T</w:t>
            </w:r>
            <w:r>
              <w:rPr>
                <w:spacing w:val="-2"/>
                <w:sz w:val="22"/>
                <w:szCs w:val="22"/>
              </w:rPr>
              <w:t>e</w:t>
            </w:r>
            <w:r>
              <w:rPr>
                <w:spacing w:val="5"/>
                <w:sz w:val="22"/>
                <w:szCs w:val="22"/>
              </w:rPr>
              <w:t>k</w:t>
            </w:r>
            <w:r>
              <w:rPr>
                <w:spacing w:val="-2"/>
                <w:sz w:val="22"/>
                <w:szCs w:val="22"/>
              </w:rPr>
              <w:t>ni</w:t>
            </w:r>
            <w:r>
              <w:rPr>
                <w:sz w:val="22"/>
                <w:szCs w:val="22"/>
              </w:rPr>
              <w:t>k</w:t>
            </w:r>
            <w:r>
              <w:rPr>
                <w:spacing w:val="14"/>
                <w:sz w:val="22"/>
                <w:szCs w:val="22"/>
              </w:rPr>
              <w:t xml:space="preserve"> </w:t>
            </w:r>
            <w:r>
              <w:rPr>
                <w:spacing w:val="-2"/>
                <w:w w:val="102"/>
                <w:sz w:val="22"/>
                <w:szCs w:val="22"/>
              </w:rPr>
              <w:t>O</w:t>
            </w:r>
            <w:r>
              <w:rPr>
                <w:spacing w:val="2"/>
                <w:w w:val="102"/>
                <w:sz w:val="22"/>
                <w:szCs w:val="22"/>
              </w:rPr>
              <w:t>to</w:t>
            </w:r>
            <w:r>
              <w:rPr>
                <w:spacing w:val="-2"/>
                <w:w w:val="102"/>
                <w:sz w:val="22"/>
                <w:szCs w:val="22"/>
              </w:rPr>
              <w:t>m</w:t>
            </w:r>
            <w:r>
              <w:rPr>
                <w:spacing w:val="7"/>
                <w:w w:val="102"/>
                <w:sz w:val="22"/>
                <w:szCs w:val="22"/>
              </w:rPr>
              <w:t>o</w:t>
            </w:r>
            <w:r>
              <w:rPr>
                <w:spacing w:val="-2"/>
                <w:w w:val="102"/>
                <w:sz w:val="22"/>
                <w:szCs w:val="22"/>
              </w:rPr>
              <w:t>tif</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8</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1"/>
                <w:sz w:val="22"/>
                <w:szCs w:val="22"/>
              </w:rPr>
              <w:t>T</w:t>
            </w:r>
            <w:r>
              <w:rPr>
                <w:spacing w:val="-2"/>
                <w:sz w:val="22"/>
                <w:szCs w:val="22"/>
              </w:rPr>
              <w:t>e</w:t>
            </w:r>
            <w:r>
              <w:rPr>
                <w:spacing w:val="5"/>
                <w:sz w:val="22"/>
                <w:szCs w:val="22"/>
              </w:rPr>
              <w:t>k</w:t>
            </w:r>
            <w:r>
              <w:rPr>
                <w:spacing w:val="-2"/>
                <w:sz w:val="22"/>
                <w:szCs w:val="22"/>
              </w:rPr>
              <w:t>ni</w:t>
            </w:r>
            <w:r>
              <w:rPr>
                <w:sz w:val="22"/>
                <w:szCs w:val="22"/>
              </w:rPr>
              <w:t>k</w:t>
            </w:r>
            <w:r>
              <w:rPr>
                <w:spacing w:val="14"/>
                <w:sz w:val="22"/>
                <w:szCs w:val="22"/>
              </w:rPr>
              <w:t xml:space="preserve"> </w:t>
            </w:r>
            <w:r>
              <w:rPr>
                <w:spacing w:val="1"/>
                <w:w w:val="102"/>
                <w:sz w:val="22"/>
                <w:szCs w:val="22"/>
              </w:rPr>
              <w:t>I</w:t>
            </w:r>
            <w:r>
              <w:rPr>
                <w:spacing w:val="-2"/>
                <w:w w:val="102"/>
                <w:sz w:val="22"/>
                <w:szCs w:val="22"/>
              </w:rPr>
              <w:t>n</w:t>
            </w:r>
            <w:r>
              <w:rPr>
                <w:spacing w:val="1"/>
                <w:w w:val="102"/>
                <w:sz w:val="22"/>
                <w:szCs w:val="22"/>
              </w:rPr>
              <w:t>f</w:t>
            </w:r>
            <w:r>
              <w:rPr>
                <w:spacing w:val="2"/>
                <w:w w:val="102"/>
                <w:sz w:val="22"/>
                <w:szCs w:val="22"/>
              </w:rPr>
              <w:t>o</w:t>
            </w:r>
            <w:r>
              <w:rPr>
                <w:spacing w:val="1"/>
                <w:w w:val="102"/>
                <w:sz w:val="22"/>
                <w:szCs w:val="22"/>
              </w:rPr>
              <w:t>r</w:t>
            </w:r>
            <w:r>
              <w:rPr>
                <w:spacing w:val="2"/>
                <w:w w:val="102"/>
                <w:sz w:val="22"/>
                <w:szCs w:val="22"/>
              </w:rPr>
              <w:t>m</w:t>
            </w:r>
            <w:r>
              <w:rPr>
                <w:spacing w:val="-2"/>
                <w:w w:val="102"/>
                <w:sz w:val="22"/>
                <w:szCs w:val="22"/>
              </w:rPr>
              <w:t>atika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8</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K</w:t>
            </w:r>
            <w:r>
              <w:rPr>
                <w:spacing w:val="3"/>
                <w:sz w:val="22"/>
                <w:szCs w:val="22"/>
              </w:rPr>
              <w:t>e</w:t>
            </w:r>
            <w:r>
              <w:rPr>
                <w:spacing w:val="-2"/>
                <w:sz w:val="22"/>
                <w:szCs w:val="22"/>
              </w:rPr>
              <w:t>s</w:t>
            </w:r>
            <w:r>
              <w:rPr>
                <w:spacing w:val="1"/>
                <w:sz w:val="22"/>
                <w:szCs w:val="22"/>
              </w:rPr>
              <w:t>e</w:t>
            </w:r>
            <w:r>
              <w:rPr>
                <w:spacing w:val="-2"/>
                <w:sz w:val="22"/>
                <w:szCs w:val="22"/>
              </w:rPr>
              <w:t>j</w:t>
            </w:r>
            <w:r>
              <w:rPr>
                <w:spacing w:val="3"/>
                <w:sz w:val="22"/>
                <w:szCs w:val="22"/>
              </w:rPr>
              <w:t>a</w:t>
            </w:r>
            <w:r>
              <w:rPr>
                <w:spacing w:val="-2"/>
                <w:sz w:val="22"/>
                <w:szCs w:val="22"/>
              </w:rPr>
              <w:t>h</w:t>
            </w:r>
            <w:r>
              <w:rPr>
                <w:spacing w:val="4"/>
                <w:sz w:val="22"/>
                <w:szCs w:val="22"/>
              </w:rPr>
              <w:t>t</w:t>
            </w:r>
            <w:r>
              <w:rPr>
                <w:spacing w:val="-2"/>
                <w:sz w:val="22"/>
                <w:szCs w:val="22"/>
              </w:rPr>
              <w:t>er</w:t>
            </w:r>
            <w:r>
              <w:rPr>
                <w:spacing w:val="3"/>
                <w:sz w:val="22"/>
                <w:szCs w:val="22"/>
              </w:rPr>
              <w:t>a</w:t>
            </w:r>
            <w:r>
              <w:rPr>
                <w:spacing w:val="5"/>
                <w:sz w:val="22"/>
                <w:szCs w:val="22"/>
              </w:rPr>
              <w:t>a</w:t>
            </w:r>
            <w:r>
              <w:rPr>
                <w:sz w:val="22"/>
                <w:szCs w:val="22"/>
              </w:rPr>
              <w:t>n</w:t>
            </w:r>
            <w:r>
              <w:rPr>
                <w:spacing w:val="20"/>
                <w:sz w:val="22"/>
                <w:szCs w:val="22"/>
              </w:rPr>
              <w:t xml:space="preserve"> </w:t>
            </w:r>
            <w:r>
              <w:rPr>
                <w:spacing w:val="-2"/>
                <w:sz w:val="22"/>
                <w:szCs w:val="22"/>
              </w:rPr>
              <w:t>K</w:t>
            </w:r>
            <w:r>
              <w:rPr>
                <w:spacing w:val="3"/>
                <w:sz w:val="22"/>
                <w:szCs w:val="22"/>
              </w:rPr>
              <w:t>e</w:t>
            </w:r>
            <w:r>
              <w:rPr>
                <w:spacing w:val="-2"/>
                <w:sz w:val="22"/>
                <w:szCs w:val="22"/>
              </w:rPr>
              <w:t>l</w:t>
            </w:r>
            <w:r>
              <w:rPr>
                <w:spacing w:val="4"/>
                <w:sz w:val="22"/>
                <w:szCs w:val="22"/>
              </w:rPr>
              <w:t>u</w:t>
            </w:r>
            <w:r>
              <w:rPr>
                <w:spacing w:val="-2"/>
                <w:sz w:val="22"/>
                <w:szCs w:val="22"/>
              </w:rPr>
              <w:t>arg</w:t>
            </w:r>
            <w:r>
              <w:rPr>
                <w:sz w:val="22"/>
                <w:szCs w:val="22"/>
              </w:rPr>
              <w:t>a</w:t>
            </w:r>
            <w:r>
              <w:rPr>
                <w:spacing w:val="21"/>
                <w:sz w:val="22"/>
                <w:szCs w:val="22"/>
              </w:rPr>
              <w:t xml:space="preserve"> </w:t>
            </w:r>
            <w:r>
              <w:rPr>
                <w:spacing w:val="1"/>
                <w:sz w:val="22"/>
                <w:szCs w:val="22"/>
              </w:rPr>
              <w:t>(T</w:t>
            </w:r>
            <w:r>
              <w:rPr>
                <w:spacing w:val="-2"/>
                <w:sz w:val="22"/>
                <w:szCs w:val="22"/>
              </w:rPr>
              <w:t>a</w:t>
            </w:r>
            <w:r>
              <w:rPr>
                <w:spacing w:val="3"/>
                <w:sz w:val="22"/>
                <w:szCs w:val="22"/>
              </w:rPr>
              <w:t>t</w:t>
            </w:r>
            <w:r>
              <w:rPr>
                <w:spacing w:val="-2"/>
                <w:sz w:val="22"/>
                <w:szCs w:val="22"/>
              </w:rPr>
              <w:t>ab</w:t>
            </w:r>
            <w:r>
              <w:rPr>
                <w:spacing w:val="5"/>
                <w:sz w:val="22"/>
                <w:szCs w:val="22"/>
              </w:rPr>
              <w:t>o</w:t>
            </w:r>
            <w:r>
              <w:rPr>
                <w:spacing w:val="-2"/>
                <w:sz w:val="22"/>
                <w:szCs w:val="22"/>
              </w:rPr>
              <w:t>ga</w:t>
            </w:r>
            <w:r>
              <w:rPr>
                <w:sz w:val="22"/>
                <w:szCs w:val="22"/>
              </w:rPr>
              <w:t>,</w:t>
            </w:r>
            <w:r>
              <w:rPr>
                <w:spacing w:val="26"/>
                <w:sz w:val="22"/>
                <w:szCs w:val="22"/>
              </w:rPr>
              <w:t xml:space="preserve"> </w:t>
            </w:r>
            <w:r>
              <w:rPr>
                <w:spacing w:val="-2"/>
                <w:sz w:val="22"/>
                <w:szCs w:val="22"/>
              </w:rPr>
              <w:t>B</w:t>
            </w:r>
            <w:r>
              <w:rPr>
                <w:spacing w:val="3"/>
                <w:sz w:val="22"/>
                <w:szCs w:val="22"/>
              </w:rPr>
              <w:t>u</w:t>
            </w:r>
            <w:r>
              <w:rPr>
                <w:spacing w:val="-6"/>
                <w:sz w:val="22"/>
                <w:szCs w:val="22"/>
              </w:rPr>
              <w:t>s</w:t>
            </w:r>
            <w:r>
              <w:rPr>
                <w:spacing w:val="5"/>
                <w:sz w:val="22"/>
                <w:szCs w:val="22"/>
              </w:rPr>
              <w:t>a</w:t>
            </w:r>
            <w:r>
              <w:rPr>
                <w:spacing w:val="-2"/>
                <w:sz w:val="22"/>
                <w:szCs w:val="22"/>
              </w:rPr>
              <w:t>na</w:t>
            </w:r>
            <w:r>
              <w:rPr>
                <w:sz w:val="22"/>
                <w:szCs w:val="22"/>
              </w:rPr>
              <w:t>,</w:t>
            </w:r>
            <w:r>
              <w:rPr>
                <w:spacing w:val="21"/>
                <w:sz w:val="22"/>
                <w:szCs w:val="22"/>
              </w:rPr>
              <w:t xml:space="preserve"> </w:t>
            </w:r>
            <w:r>
              <w:rPr>
                <w:spacing w:val="-2"/>
                <w:sz w:val="22"/>
                <w:szCs w:val="22"/>
              </w:rPr>
              <w:t>Ri</w:t>
            </w:r>
            <w:r>
              <w:rPr>
                <w:spacing w:val="3"/>
                <w:sz w:val="22"/>
                <w:szCs w:val="22"/>
              </w:rPr>
              <w:t>a</w:t>
            </w:r>
            <w:r>
              <w:rPr>
                <w:sz w:val="22"/>
                <w:szCs w:val="22"/>
              </w:rPr>
              <w:t>s</w:t>
            </w:r>
            <w:r>
              <w:rPr>
                <w:spacing w:val="9"/>
                <w:sz w:val="22"/>
                <w:szCs w:val="22"/>
              </w:rPr>
              <w:t xml:space="preserve"> </w:t>
            </w:r>
            <w:r>
              <w:rPr>
                <w:spacing w:val="-2"/>
                <w:w w:val="102"/>
                <w:sz w:val="22"/>
                <w:szCs w:val="22"/>
              </w:rPr>
              <w:t>D</w:t>
            </w:r>
            <w:r>
              <w:rPr>
                <w:spacing w:val="2"/>
                <w:w w:val="102"/>
                <w:sz w:val="22"/>
                <w:szCs w:val="22"/>
              </w:rPr>
              <w:t>l</w:t>
            </w:r>
            <w:r>
              <w:rPr>
                <w:spacing w:val="-2"/>
                <w:w w:val="102"/>
                <w:sz w:val="22"/>
                <w:szCs w:val="22"/>
              </w:rPr>
              <w:t>l)</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88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en</w:t>
            </w:r>
            <w:r>
              <w:rPr>
                <w:spacing w:val="2"/>
                <w:sz w:val="22"/>
                <w:szCs w:val="22"/>
              </w:rPr>
              <w:t>d</w:t>
            </w:r>
            <w:r>
              <w:rPr>
                <w:sz w:val="22"/>
                <w:szCs w:val="22"/>
              </w:rPr>
              <w:t>.</w:t>
            </w:r>
            <w:r>
              <w:rPr>
                <w:spacing w:val="19"/>
                <w:sz w:val="22"/>
                <w:szCs w:val="22"/>
              </w:rPr>
              <w:t xml:space="preserve"> </w:t>
            </w:r>
            <w:r>
              <w:rPr>
                <w:spacing w:val="2"/>
                <w:sz w:val="22"/>
                <w:szCs w:val="22"/>
              </w:rPr>
              <w:t>Te</w:t>
            </w:r>
            <w:r>
              <w:rPr>
                <w:spacing w:val="-10"/>
                <w:sz w:val="22"/>
                <w:szCs w:val="22"/>
              </w:rPr>
              <w:t>k</w:t>
            </w:r>
            <w:r>
              <w:rPr>
                <w:spacing w:val="-2"/>
                <w:sz w:val="22"/>
                <w:szCs w:val="22"/>
              </w:rPr>
              <w:t>n</w:t>
            </w:r>
            <w:r>
              <w:rPr>
                <w:spacing w:val="2"/>
                <w:sz w:val="22"/>
                <w:szCs w:val="22"/>
              </w:rPr>
              <w:t>olo</w:t>
            </w:r>
            <w:r>
              <w:rPr>
                <w:spacing w:val="-5"/>
                <w:sz w:val="22"/>
                <w:szCs w:val="22"/>
              </w:rPr>
              <w:t>g</w:t>
            </w:r>
            <w:r>
              <w:rPr>
                <w:sz w:val="22"/>
                <w:szCs w:val="22"/>
              </w:rPr>
              <w:t>i</w:t>
            </w:r>
            <w:r>
              <w:rPr>
                <w:spacing w:val="16"/>
                <w:sz w:val="22"/>
                <w:szCs w:val="22"/>
              </w:rPr>
              <w:t xml:space="preserve"> </w:t>
            </w:r>
            <w:r>
              <w:rPr>
                <w:spacing w:val="2"/>
                <w:sz w:val="22"/>
                <w:szCs w:val="22"/>
              </w:rPr>
              <w:t>da</w:t>
            </w:r>
            <w:r>
              <w:rPr>
                <w:sz w:val="22"/>
                <w:szCs w:val="22"/>
              </w:rPr>
              <w:t>n</w:t>
            </w:r>
            <w:r>
              <w:rPr>
                <w:spacing w:val="4"/>
                <w:sz w:val="22"/>
                <w:szCs w:val="22"/>
              </w:rPr>
              <w:t xml:space="preserve"> </w:t>
            </w:r>
            <w:r>
              <w:rPr>
                <w:spacing w:val="2"/>
                <w:w w:val="102"/>
                <w:sz w:val="22"/>
                <w:szCs w:val="22"/>
              </w:rPr>
              <w:t>K</w:t>
            </w:r>
            <w:r>
              <w:rPr>
                <w:spacing w:val="-1"/>
                <w:w w:val="102"/>
                <w:sz w:val="22"/>
                <w:szCs w:val="22"/>
              </w:rPr>
              <w:t>e</w:t>
            </w:r>
            <w:r>
              <w:rPr>
                <w:spacing w:val="2"/>
                <w:w w:val="102"/>
                <w:sz w:val="22"/>
                <w:szCs w:val="22"/>
              </w:rPr>
              <w:t>ju</w:t>
            </w:r>
            <w:r>
              <w:rPr>
                <w:spacing w:val="-6"/>
                <w:w w:val="102"/>
                <w:sz w:val="22"/>
                <w:szCs w:val="22"/>
              </w:rPr>
              <w:t>r</w:t>
            </w:r>
            <w:r>
              <w:rPr>
                <w:spacing w:val="2"/>
                <w:w w:val="102"/>
                <w:sz w:val="22"/>
                <w:szCs w:val="22"/>
              </w:rPr>
              <w:t>uan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89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w:t>
            </w:r>
            <w:r>
              <w:rPr>
                <w:spacing w:val="2"/>
                <w:sz w:val="22"/>
                <w:szCs w:val="22"/>
              </w:rPr>
              <w:t>id</w:t>
            </w:r>
            <w:r>
              <w:rPr>
                <w:spacing w:val="-2"/>
                <w:sz w:val="22"/>
                <w:szCs w:val="22"/>
              </w:rPr>
              <w:t>an</w:t>
            </w:r>
            <w:r>
              <w:rPr>
                <w:sz w:val="22"/>
                <w:szCs w:val="22"/>
              </w:rPr>
              <w:t>g</w:t>
            </w:r>
            <w:r>
              <w:rPr>
                <w:spacing w:val="13"/>
                <w:sz w:val="22"/>
                <w:szCs w:val="22"/>
              </w:rPr>
              <w:t xml:space="preserve"> </w:t>
            </w:r>
            <w:r>
              <w:rPr>
                <w:spacing w:val="2"/>
                <w:sz w:val="22"/>
                <w:szCs w:val="22"/>
              </w:rPr>
              <w:t>Pe</w:t>
            </w:r>
            <w:r>
              <w:rPr>
                <w:spacing w:val="-2"/>
                <w:sz w:val="22"/>
                <w:szCs w:val="22"/>
              </w:rPr>
              <w:t>n</w:t>
            </w:r>
            <w:r>
              <w:rPr>
                <w:spacing w:val="2"/>
                <w:sz w:val="22"/>
                <w:szCs w:val="22"/>
              </w:rPr>
              <w:t>d</w:t>
            </w:r>
            <w:r>
              <w:rPr>
                <w:sz w:val="22"/>
                <w:szCs w:val="22"/>
              </w:rPr>
              <w:t>.</w:t>
            </w:r>
            <w:r>
              <w:rPr>
                <w:spacing w:val="14"/>
                <w:sz w:val="22"/>
                <w:szCs w:val="22"/>
              </w:rPr>
              <w:t xml:space="preserve"> </w:t>
            </w:r>
            <w:r>
              <w:rPr>
                <w:spacing w:val="2"/>
                <w:sz w:val="22"/>
                <w:szCs w:val="22"/>
              </w:rPr>
              <w:t>T</w:t>
            </w:r>
            <w:r>
              <w:rPr>
                <w:spacing w:val="-5"/>
                <w:sz w:val="22"/>
                <w:szCs w:val="22"/>
              </w:rPr>
              <w:t>e</w:t>
            </w:r>
            <w:r>
              <w:rPr>
                <w:spacing w:val="2"/>
                <w:sz w:val="22"/>
                <w:szCs w:val="22"/>
              </w:rPr>
              <w:t>k</w:t>
            </w:r>
            <w:r>
              <w:rPr>
                <w:spacing w:val="-7"/>
                <w:sz w:val="22"/>
                <w:szCs w:val="22"/>
              </w:rPr>
              <w:t>n</w:t>
            </w:r>
            <w:r>
              <w:rPr>
                <w:spacing w:val="7"/>
                <w:sz w:val="22"/>
                <w:szCs w:val="22"/>
              </w:rPr>
              <w:t>o</w:t>
            </w:r>
            <w:r>
              <w:rPr>
                <w:spacing w:val="-5"/>
                <w:sz w:val="22"/>
                <w:szCs w:val="22"/>
              </w:rPr>
              <w:t>l</w:t>
            </w:r>
            <w:r>
              <w:rPr>
                <w:spacing w:val="7"/>
                <w:sz w:val="22"/>
                <w:szCs w:val="22"/>
              </w:rPr>
              <w:t>o</w:t>
            </w:r>
            <w:r>
              <w:rPr>
                <w:spacing w:val="-7"/>
                <w:sz w:val="22"/>
                <w:szCs w:val="22"/>
              </w:rPr>
              <w:t>g</w:t>
            </w:r>
            <w:r>
              <w:rPr>
                <w:sz w:val="22"/>
                <w:szCs w:val="22"/>
              </w:rPr>
              <w:t>i</w:t>
            </w:r>
            <w:r>
              <w:rPr>
                <w:spacing w:val="20"/>
                <w:sz w:val="22"/>
                <w:szCs w:val="22"/>
              </w:rPr>
              <w:t xml:space="preserve"> </w:t>
            </w:r>
            <w:r>
              <w:rPr>
                <w:spacing w:val="2"/>
                <w:sz w:val="22"/>
                <w:szCs w:val="22"/>
              </w:rPr>
              <w:t>da</w:t>
            </w:r>
            <w:r>
              <w:rPr>
                <w:sz w:val="22"/>
                <w:szCs w:val="22"/>
              </w:rPr>
              <w:t xml:space="preserve">n </w:t>
            </w:r>
            <w:r>
              <w:rPr>
                <w:spacing w:val="2"/>
                <w:sz w:val="22"/>
                <w:szCs w:val="22"/>
              </w:rPr>
              <w:t>Ke</w:t>
            </w:r>
            <w:r>
              <w:rPr>
                <w:spacing w:val="-4"/>
                <w:sz w:val="22"/>
                <w:szCs w:val="22"/>
              </w:rPr>
              <w:t>j</w:t>
            </w:r>
            <w:r>
              <w:rPr>
                <w:spacing w:val="7"/>
                <w:sz w:val="22"/>
                <w:szCs w:val="22"/>
              </w:rPr>
              <w:t>u</w:t>
            </w:r>
            <w:r>
              <w:rPr>
                <w:spacing w:val="-3"/>
                <w:sz w:val="22"/>
                <w:szCs w:val="22"/>
              </w:rPr>
              <w:t>r</w:t>
            </w:r>
            <w:r>
              <w:rPr>
                <w:spacing w:val="2"/>
                <w:sz w:val="22"/>
                <w:szCs w:val="22"/>
              </w:rPr>
              <w:t>ua</w:t>
            </w:r>
            <w:r>
              <w:rPr>
                <w:sz w:val="22"/>
                <w:szCs w:val="22"/>
              </w:rPr>
              <w:t>n</w:t>
            </w:r>
            <w:r>
              <w:rPr>
                <w:spacing w:val="10"/>
                <w:sz w:val="22"/>
                <w:szCs w:val="22"/>
              </w:rPr>
              <w:t xml:space="preserve"> </w:t>
            </w:r>
            <w:r>
              <w:rPr>
                <w:spacing w:val="2"/>
                <w:sz w:val="22"/>
                <w:szCs w:val="22"/>
              </w:rPr>
              <w:t>La</w:t>
            </w:r>
            <w:r>
              <w:rPr>
                <w:spacing w:val="-3"/>
                <w:sz w:val="22"/>
                <w:szCs w:val="22"/>
              </w:rPr>
              <w:t>i</w:t>
            </w:r>
            <w:r>
              <w:rPr>
                <w:sz w:val="22"/>
                <w:szCs w:val="22"/>
              </w:rPr>
              <w:t>n</w:t>
            </w:r>
            <w:r>
              <w:rPr>
                <w:spacing w:val="13"/>
                <w:sz w:val="22"/>
                <w:szCs w:val="22"/>
              </w:rPr>
              <w:t xml:space="preserve"> </w:t>
            </w:r>
            <w:r>
              <w:rPr>
                <w:spacing w:val="-7"/>
                <w:sz w:val="22"/>
                <w:szCs w:val="22"/>
              </w:rPr>
              <w:t>y</w:t>
            </w:r>
            <w:r>
              <w:rPr>
                <w:spacing w:val="2"/>
                <w:sz w:val="22"/>
                <w:szCs w:val="22"/>
              </w:rPr>
              <w:t>an</w:t>
            </w:r>
            <w:r>
              <w:rPr>
                <w:sz w:val="22"/>
                <w:szCs w:val="22"/>
              </w:rPr>
              <w:t>g</w:t>
            </w:r>
            <w:r>
              <w:rPr>
                <w:spacing w:val="12"/>
                <w:sz w:val="22"/>
                <w:szCs w:val="22"/>
              </w:rPr>
              <w:t xml:space="preserve"> </w:t>
            </w:r>
            <w:r>
              <w:rPr>
                <w:spacing w:val="-2"/>
                <w:sz w:val="22"/>
                <w:szCs w:val="22"/>
              </w:rPr>
              <w:t>B</w:t>
            </w:r>
            <w:r>
              <w:rPr>
                <w:spacing w:val="-4"/>
                <w:sz w:val="22"/>
                <w:szCs w:val="22"/>
              </w:rPr>
              <w:t>e</w:t>
            </w:r>
            <w:r>
              <w:rPr>
                <w:spacing w:val="2"/>
                <w:sz w:val="22"/>
                <w:szCs w:val="22"/>
              </w:rPr>
              <w:t>lu</w:t>
            </w:r>
            <w:r>
              <w:rPr>
                <w:sz w:val="22"/>
                <w:szCs w:val="22"/>
              </w:rPr>
              <w:t>m</w:t>
            </w:r>
            <w:r>
              <w:rPr>
                <w:spacing w:val="14"/>
                <w:sz w:val="22"/>
                <w:szCs w:val="22"/>
              </w:rPr>
              <w:t xml:space="preserve"> </w:t>
            </w:r>
            <w:r>
              <w:rPr>
                <w:spacing w:val="2"/>
                <w:w w:val="102"/>
                <w:sz w:val="22"/>
                <w:szCs w:val="22"/>
              </w:rPr>
              <w:t>Te</w:t>
            </w:r>
            <w:r>
              <w:rPr>
                <w:spacing w:val="-1"/>
                <w:w w:val="102"/>
                <w:sz w:val="22"/>
                <w:szCs w:val="22"/>
              </w:rPr>
              <w:t>r</w:t>
            </w:r>
            <w:r>
              <w:rPr>
                <w:spacing w:val="-4"/>
                <w:w w:val="102"/>
                <w:sz w:val="22"/>
                <w:szCs w:val="22"/>
              </w:rPr>
              <w:t>c</w:t>
            </w:r>
            <w:r>
              <w:rPr>
                <w:spacing w:val="2"/>
                <w:w w:val="102"/>
                <w:sz w:val="22"/>
                <w:szCs w:val="22"/>
              </w:rPr>
              <w:t>a</w:t>
            </w:r>
            <w:r>
              <w:rPr>
                <w:spacing w:val="-4"/>
                <w:w w:val="102"/>
                <w:sz w:val="22"/>
                <w:szCs w:val="22"/>
              </w:rPr>
              <w:t>n</w:t>
            </w:r>
            <w:r>
              <w:rPr>
                <w:spacing w:val="2"/>
                <w:w w:val="102"/>
                <w:sz w:val="22"/>
                <w:szCs w:val="22"/>
              </w:rPr>
              <w:t>tum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bl>
    <w:p w:rsidR="00A5048C" w:rsidRDefault="00A5048C" w:rsidP="00861213">
      <w:pPr>
        <w:spacing w:before="8" w:line="80" w:lineRule="exact"/>
        <w:rPr>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994"/>
        <w:gridCol w:w="6725"/>
        <w:gridCol w:w="742"/>
      </w:tblGrid>
      <w:tr w:rsidR="00A5048C" w:rsidTr="00782867">
        <w:trPr>
          <w:trHeight w:hRule="exact" w:val="408"/>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rPr>
                <w:sz w:val="22"/>
                <w:szCs w:val="22"/>
              </w:rPr>
            </w:pPr>
            <w:r>
              <w:rPr>
                <w:b/>
                <w:spacing w:val="2"/>
                <w:w w:val="102"/>
                <w:sz w:val="22"/>
                <w:szCs w:val="22"/>
              </w:rPr>
              <w:t>Ko</w:t>
            </w:r>
            <w:r>
              <w:rPr>
                <w:b/>
                <w:spacing w:val="-1"/>
                <w:w w:val="102"/>
                <w:sz w:val="22"/>
                <w:szCs w:val="22"/>
              </w:rPr>
              <w:t>d</w:t>
            </w:r>
            <w:r>
              <w:rPr>
                <w:b/>
                <w:w w:val="102"/>
                <w:sz w:val="22"/>
                <w:szCs w:val="22"/>
              </w:rPr>
              <w:t>e</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2"/>
              <w:ind w:right="2895"/>
              <w:jc w:val="center"/>
              <w:rPr>
                <w:sz w:val="22"/>
                <w:szCs w:val="22"/>
              </w:rPr>
            </w:pPr>
            <w:r>
              <w:rPr>
                <w:b/>
                <w:spacing w:val="-1"/>
                <w:w w:val="102"/>
                <w:sz w:val="22"/>
                <w:szCs w:val="22"/>
              </w:rPr>
              <w:t>Ru</w:t>
            </w:r>
            <w:r>
              <w:rPr>
                <w:b/>
                <w:spacing w:val="-4"/>
                <w:w w:val="102"/>
                <w:sz w:val="22"/>
                <w:szCs w:val="22"/>
              </w:rPr>
              <w:t>m</w:t>
            </w:r>
            <w:r>
              <w:rPr>
                <w:b/>
                <w:spacing w:val="4"/>
                <w:w w:val="102"/>
                <w:sz w:val="22"/>
                <w:szCs w:val="22"/>
              </w:rPr>
              <w:t>p</w:t>
            </w:r>
            <w:r>
              <w:rPr>
                <w:b/>
                <w:spacing w:val="-1"/>
                <w:w w:val="102"/>
                <w:sz w:val="22"/>
                <w:szCs w:val="22"/>
              </w:rPr>
              <w:t>un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72"/>
              <w:rPr>
                <w:sz w:val="22"/>
                <w:szCs w:val="22"/>
              </w:rPr>
            </w:pPr>
            <w:r>
              <w:rPr>
                <w:b/>
                <w:spacing w:val="1"/>
                <w:w w:val="102"/>
                <w:sz w:val="22"/>
                <w:szCs w:val="22"/>
              </w:rPr>
              <w:t>Le</w:t>
            </w:r>
            <w:r>
              <w:rPr>
                <w:b/>
                <w:spacing w:val="-5"/>
                <w:w w:val="102"/>
                <w:sz w:val="22"/>
                <w:szCs w:val="22"/>
              </w:rPr>
              <w:t>v</w:t>
            </w:r>
            <w:r>
              <w:rPr>
                <w:b/>
                <w:spacing w:val="1"/>
                <w:w w:val="102"/>
                <w:sz w:val="22"/>
                <w:szCs w:val="22"/>
              </w:rPr>
              <w:t>el</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w w:val="102"/>
                <w:sz w:val="22"/>
                <w:szCs w:val="22"/>
              </w:rPr>
              <w:t>790</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w w:val="102"/>
                <w:sz w:val="22"/>
                <w:szCs w:val="22"/>
              </w:rPr>
              <w:t>P</w:t>
            </w:r>
            <w:r>
              <w:rPr>
                <w:spacing w:val="5"/>
                <w:w w:val="102"/>
                <w:sz w:val="22"/>
                <w:szCs w:val="22"/>
              </w:rPr>
              <w:t>E</w:t>
            </w:r>
            <w:r>
              <w:rPr>
                <w:spacing w:val="-4"/>
                <w:w w:val="102"/>
                <w:sz w:val="22"/>
                <w:szCs w:val="22"/>
              </w:rPr>
              <w:t>N</w:t>
            </w:r>
            <w:r>
              <w:rPr>
                <w:w w:val="102"/>
                <w:sz w:val="22"/>
                <w:szCs w:val="22"/>
              </w:rPr>
              <w:t>D</w:t>
            </w:r>
            <w:r>
              <w:rPr>
                <w:spacing w:val="-3"/>
                <w:w w:val="102"/>
                <w:sz w:val="22"/>
                <w:szCs w:val="22"/>
              </w:rPr>
              <w:t>I</w:t>
            </w:r>
            <w:r>
              <w:rPr>
                <w:w w:val="102"/>
                <w:sz w:val="22"/>
                <w:szCs w:val="22"/>
              </w:rPr>
              <w:t>D</w:t>
            </w:r>
            <w:r>
              <w:rPr>
                <w:spacing w:val="-3"/>
                <w:w w:val="102"/>
                <w:sz w:val="22"/>
                <w:szCs w:val="22"/>
              </w:rPr>
              <w:t>I</w:t>
            </w:r>
            <w:r>
              <w:rPr>
                <w:w w:val="102"/>
                <w:sz w:val="22"/>
                <w:szCs w:val="22"/>
              </w:rPr>
              <w:t>KAN</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9</w:t>
            </w:r>
            <w:r>
              <w:rPr>
                <w:w w:val="102"/>
                <w:sz w:val="22"/>
                <w:szCs w:val="22"/>
              </w:rPr>
              <w:t>1</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L</w:t>
            </w:r>
            <w:r>
              <w:rPr>
                <w:spacing w:val="6"/>
                <w:sz w:val="22"/>
                <w:szCs w:val="22"/>
              </w:rPr>
              <w:t>u</w:t>
            </w:r>
            <w:r>
              <w:rPr>
                <w:spacing w:val="-2"/>
                <w:sz w:val="22"/>
                <w:szCs w:val="22"/>
              </w:rPr>
              <w:t>a</w:t>
            </w:r>
            <w:r>
              <w:rPr>
                <w:sz w:val="22"/>
                <w:szCs w:val="22"/>
              </w:rPr>
              <w:t>r</w:t>
            </w:r>
            <w:r>
              <w:rPr>
                <w:spacing w:val="15"/>
                <w:sz w:val="22"/>
                <w:szCs w:val="22"/>
              </w:rPr>
              <w:t xml:space="preserve"> </w:t>
            </w:r>
            <w:r>
              <w:rPr>
                <w:spacing w:val="-2"/>
                <w:w w:val="102"/>
                <w:sz w:val="22"/>
                <w:szCs w:val="22"/>
              </w:rPr>
              <w:t>Biasa</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9</w:t>
            </w:r>
            <w:r>
              <w:rPr>
                <w:w w:val="102"/>
                <w:sz w:val="22"/>
                <w:szCs w:val="22"/>
              </w:rPr>
              <w:t>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L</w:t>
            </w:r>
            <w:r>
              <w:rPr>
                <w:spacing w:val="6"/>
                <w:sz w:val="22"/>
                <w:szCs w:val="22"/>
              </w:rPr>
              <w:t>u</w:t>
            </w:r>
            <w:r>
              <w:rPr>
                <w:spacing w:val="-2"/>
                <w:sz w:val="22"/>
                <w:szCs w:val="22"/>
              </w:rPr>
              <w:t>a</w:t>
            </w:r>
            <w:r>
              <w:rPr>
                <w:sz w:val="22"/>
                <w:szCs w:val="22"/>
              </w:rPr>
              <w:t>r</w:t>
            </w:r>
            <w:r>
              <w:rPr>
                <w:spacing w:val="15"/>
                <w:sz w:val="22"/>
                <w:szCs w:val="22"/>
              </w:rPr>
              <w:t xml:space="preserve"> </w:t>
            </w:r>
            <w:r>
              <w:rPr>
                <w:spacing w:val="-2"/>
                <w:w w:val="102"/>
                <w:sz w:val="22"/>
                <w:szCs w:val="22"/>
              </w:rPr>
              <w:t>S</w:t>
            </w:r>
            <w:r>
              <w:rPr>
                <w:spacing w:val="2"/>
                <w:w w:val="102"/>
                <w:sz w:val="22"/>
                <w:szCs w:val="22"/>
              </w:rPr>
              <w:t>e</w:t>
            </w:r>
            <w:r>
              <w:rPr>
                <w:spacing w:val="-7"/>
                <w:w w:val="102"/>
                <w:sz w:val="22"/>
                <w:szCs w:val="22"/>
              </w:rPr>
              <w:t>k</w:t>
            </w:r>
            <w:r>
              <w:rPr>
                <w:spacing w:val="7"/>
                <w:w w:val="102"/>
                <w:sz w:val="22"/>
                <w:szCs w:val="22"/>
              </w:rPr>
              <w:t>o</w:t>
            </w:r>
            <w:r>
              <w:rPr>
                <w:spacing w:val="-2"/>
                <w:w w:val="102"/>
                <w:sz w:val="22"/>
                <w:szCs w:val="22"/>
              </w:rPr>
              <w:t>lah</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9</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w w:val="102"/>
                <w:sz w:val="22"/>
                <w:szCs w:val="22"/>
              </w:rPr>
              <w:t>P</w:t>
            </w:r>
            <w:r>
              <w:rPr>
                <w:spacing w:val="-7"/>
                <w:w w:val="102"/>
                <w:sz w:val="22"/>
                <w:szCs w:val="22"/>
              </w:rPr>
              <w:t>g</w:t>
            </w:r>
            <w:r>
              <w:rPr>
                <w:spacing w:val="-2"/>
                <w:w w:val="102"/>
                <w:sz w:val="22"/>
                <w:szCs w:val="22"/>
              </w:rPr>
              <w:t>sd</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9</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7"/>
                <w:sz w:val="22"/>
                <w:szCs w:val="22"/>
              </w:rPr>
              <w:t>g</w:t>
            </w:r>
            <w:r>
              <w:rPr>
                <w:spacing w:val="4"/>
                <w:sz w:val="22"/>
                <w:szCs w:val="22"/>
              </w:rPr>
              <w:t>t</w:t>
            </w:r>
            <w:r>
              <w:rPr>
                <w:sz w:val="22"/>
                <w:szCs w:val="22"/>
              </w:rPr>
              <w:t>k</w:t>
            </w:r>
            <w:r>
              <w:rPr>
                <w:spacing w:val="8"/>
                <w:sz w:val="22"/>
                <w:szCs w:val="22"/>
              </w:rPr>
              <w:t xml:space="preserve"> </w:t>
            </w:r>
            <w:r>
              <w:rPr>
                <w:spacing w:val="7"/>
                <w:sz w:val="22"/>
                <w:szCs w:val="22"/>
              </w:rPr>
              <w:t>d</w:t>
            </w:r>
            <w:r>
              <w:rPr>
                <w:spacing w:val="-2"/>
                <w:sz w:val="22"/>
                <w:szCs w:val="22"/>
              </w:rPr>
              <w:t>a</w:t>
            </w:r>
            <w:r>
              <w:rPr>
                <w:sz w:val="22"/>
                <w:szCs w:val="22"/>
              </w:rPr>
              <w:t>n</w:t>
            </w:r>
            <w:r>
              <w:rPr>
                <w:spacing w:val="5"/>
                <w:sz w:val="22"/>
                <w:szCs w:val="22"/>
              </w:rPr>
              <w:t xml:space="preserve"> </w:t>
            </w:r>
            <w:r>
              <w:rPr>
                <w:spacing w:val="1"/>
                <w:w w:val="102"/>
                <w:sz w:val="22"/>
                <w:szCs w:val="22"/>
              </w:rPr>
              <w:t>(</w:t>
            </w:r>
            <w:r>
              <w:rPr>
                <w:spacing w:val="-2"/>
                <w:w w:val="102"/>
                <w:sz w:val="22"/>
                <w:szCs w:val="22"/>
              </w:rPr>
              <w:t>Pa</w:t>
            </w:r>
            <w:r>
              <w:rPr>
                <w:spacing w:val="2"/>
                <w:w w:val="102"/>
                <w:sz w:val="22"/>
                <w:szCs w:val="22"/>
              </w:rPr>
              <w:t>ud</w:t>
            </w:r>
            <w:r>
              <w:rPr>
                <w:w w:val="102"/>
                <w:sz w:val="22"/>
                <w:szCs w:val="22"/>
              </w:rPr>
              <w:t>)</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95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Ps</w:t>
            </w:r>
            <w:r>
              <w:rPr>
                <w:spacing w:val="-2"/>
                <w:sz w:val="22"/>
                <w:szCs w:val="22"/>
              </w:rPr>
              <w:t>i</w:t>
            </w:r>
            <w:r>
              <w:rPr>
                <w:spacing w:val="-7"/>
                <w:sz w:val="22"/>
                <w:szCs w:val="22"/>
              </w:rPr>
              <w:t>k</w:t>
            </w:r>
            <w:r>
              <w:rPr>
                <w:spacing w:val="7"/>
                <w:sz w:val="22"/>
                <w:szCs w:val="22"/>
              </w:rPr>
              <w:t>o</w:t>
            </w:r>
            <w:r>
              <w:rPr>
                <w:spacing w:val="-5"/>
                <w:sz w:val="22"/>
                <w:szCs w:val="22"/>
              </w:rPr>
              <w:t>l</w:t>
            </w:r>
            <w:r>
              <w:rPr>
                <w:spacing w:val="2"/>
                <w:sz w:val="22"/>
                <w:szCs w:val="22"/>
              </w:rPr>
              <w:t>og</w:t>
            </w:r>
            <w:r>
              <w:rPr>
                <w:sz w:val="22"/>
                <w:szCs w:val="22"/>
              </w:rPr>
              <w:t>i</w:t>
            </w:r>
            <w:r>
              <w:rPr>
                <w:spacing w:val="14"/>
                <w:sz w:val="22"/>
                <w:szCs w:val="22"/>
              </w:rPr>
              <w:t xml:space="preserve"> </w:t>
            </w:r>
            <w:r>
              <w:rPr>
                <w:spacing w:val="2"/>
                <w:w w:val="102"/>
                <w:sz w:val="22"/>
                <w:szCs w:val="22"/>
              </w:rPr>
              <w:t>P</w:t>
            </w:r>
            <w:r>
              <w:rPr>
                <w:spacing w:val="-2"/>
                <w:w w:val="102"/>
                <w:sz w:val="22"/>
                <w:szCs w:val="22"/>
              </w:rPr>
              <w:t>en</w:t>
            </w:r>
            <w:r>
              <w:rPr>
                <w:spacing w:val="2"/>
                <w:w w:val="102"/>
                <w:sz w:val="22"/>
                <w:szCs w:val="22"/>
              </w:rPr>
              <w:t>did</w:t>
            </w:r>
            <w:r>
              <w:rPr>
                <w:spacing w:val="-3"/>
                <w:w w:val="102"/>
                <w:sz w:val="22"/>
                <w:szCs w:val="22"/>
              </w:rPr>
              <w:t>i</w:t>
            </w:r>
            <w:r>
              <w:rPr>
                <w:spacing w:val="-2"/>
                <w:w w:val="102"/>
                <w:sz w:val="22"/>
                <w:szCs w:val="22"/>
              </w:rPr>
              <w:t>k</w:t>
            </w:r>
            <w:r>
              <w:rPr>
                <w:spacing w:val="2"/>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w w:val="102"/>
                <w:sz w:val="22"/>
                <w:szCs w:val="22"/>
              </w:rPr>
              <w:t>7</w:t>
            </w:r>
            <w:r>
              <w:rPr>
                <w:spacing w:val="2"/>
                <w:w w:val="102"/>
                <w:sz w:val="22"/>
                <w:szCs w:val="22"/>
              </w:rPr>
              <w:t>96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spacing w:val="2"/>
                <w:sz w:val="22"/>
                <w:szCs w:val="22"/>
              </w:rPr>
              <w:t>P</w:t>
            </w:r>
            <w:r>
              <w:rPr>
                <w:spacing w:val="-2"/>
                <w:sz w:val="22"/>
                <w:szCs w:val="22"/>
              </w:rPr>
              <w:t>e</w:t>
            </w:r>
            <w:r>
              <w:rPr>
                <w:spacing w:val="2"/>
                <w:sz w:val="22"/>
                <w:szCs w:val="22"/>
              </w:rPr>
              <w:t>n</w:t>
            </w:r>
            <w:r>
              <w:rPr>
                <w:spacing w:val="-2"/>
                <w:sz w:val="22"/>
                <w:szCs w:val="22"/>
              </w:rPr>
              <w:t>g</w:t>
            </w:r>
            <w:r>
              <w:rPr>
                <w:spacing w:val="2"/>
                <w:sz w:val="22"/>
                <w:szCs w:val="22"/>
              </w:rPr>
              <w:t>u</w:t>
            </w:r>
            <w:r>
              <w:rPr>
                <w:spacing w:val="-2"/>
                <w:sz w:val="22"/>
                <w:szCs w:val="22"/>
              </w:rPr>
              <w:t>k</w:t>
            </w:r>
            <w:r>
              <w:rPr>
                <w:spacing w:val="2"/>
                <w:sz w:val="22"/>
                <w:szCs w:val="22"/>
              </w:rPr>
              <w:t>ura</w:t>
            </w:r>
            <w:r>
              <w:rPr>
                <w:sz w:val="22"/>
                <w:szCs w:val="22"/>
              </w:rPr>
              <w:t>n</w:t>
            </w:r>
            <w:r>
              <w:rPr>
                <w:spacing w:val="14"/>
                <w:sz w:val="22"/>
                <w:szCs w:val="22"/>
              </w:rPr>
              <w:t xml:space="preserve"> </w:t>
            </w:r>
            <w:r>
              <w:rPr>
                <w:spacing w:val="7"/>
                <w:sz w:val="22"/>
                <w:szCs w:val="22"/>
              </w:rPr>
              <w:t>d</w:t>
            </w:r>
            <w:r>
              <w:rPr>
                <w:spacing w:val="2"/>
                <w:sz w:val="22"/>
                <w:szCs w:val="22"/>
              </w:rPr>
              <w:t>a</w:t>
            </w:r>
            <w:r>
              <w:rPr>
                <w:sz w:val="22"/>
                <w:szCs w:val="22"/>
              </w:rPr>
              <w:t xml:space="preserve">n </w:t>
            </w:r>
            <w:r>
              <w:rPr>
                <w:spacing w:val="2"/>
                <w:sz w:val="22"/>
                <w:szCs w:val="22"/>
              </w:rPr>
              <w:t>E</w:t>
            </w:r>
            <w:r>
              <w:rPr>
                <w:spacing w:val="-3"/>
                <w:sz w:val="22"/>
                <w:szCs w:val="22"/>
              </w:rPr>
              <w:t>v</w:t>
            </w:r>
            <w:r>
              <w:rPr>
                <w:spacing w:val="2"/>
                <w:sz w:val="22"/>
                <w:szCs w:val="22"/>
              </w:rPr>
              <w:t>a</w:t>
            </w:r>
            <w:r>
              <w:rPr>
                <w:spacing w:val="-2"/>
                <w:sz w:val="22"/>
                <w:szCs w:val="22"/>
              </w:rPr>
              <w:t>l</w:t>
            </w:r>
            <w:r>
              <w:rPr>
                <w:spacing w:val="2"/>
                <w:sz w:val="22"/>
                <w:szCs w:val="22"/>
              </w:rPr>
              <w:t>ua</w:t>
            </w:r>
            <w:r>
              <w:rPr>
                <w:spacing w:val="-3"/>
                <w:sz w:val="22"/>
                <w:szCs w:val="22"/>
              </w:rPr>
              <w:t>s</w:t>
            </w:r>
            <w:r>
              <w:rPr>
                <w:sz w:val="22"/>
                <w:szCs w:val="22"/>
              </w:rPr>
              <w:t>i</w:t>
            </w:r>
            <w:r>
              <w:rPr>
                <w:spacing w:val="13"/>
                <w:sz w:val="22"/>
                <w:szCs w:val="22"/>
              </w:rPr>
              <w:t xml:space="preserve"> </w:t>
            </w:r>
            <w:r>
              <w:rPr>
                <w:spacing w:val="2"/>
                <w:w w:val="102"/>
                <w:sz w:val="22"/>
                <w:szCs w:val="22"/>
              </w:rPr>
              <w:t>Pe</w:t>
            </w:r>
            <w:r>
              <w:rPr>
                <w:spacing w:val="-2"/>
                <w:w w:val="102"/>
                <w:sz w:val="22"/>
                <w:szCs w:val="22"/>
              </w:rPr>
              <w:t>n</w:t>
            </w:r>
            <w:r>
              <w:rPr>
                <w:spacing w:val="2"/>
                <w:w w:val="102"/>
                <w:sz w:val="22"/>
                <w:szCs w:val="22"/>
              </w:rPr>
              <w:t>d</w:t>
            </w:r>
            <w:r>
              <w:rPr>
                <w:spacing w:val="-5"/>
                <w:w w:val="102"/>
                <w:sz w:val="22"/>
                <w:szCs w:val="22"/>
              </w:rPr>
              <w:t>i</w:t>
            </w:r>
            <w:r>
              <w:rPr>
                <w:spacing w:val="7"/>
                <w:w w:val="102"/>
                <w:sz w:val="22"/>
                <w:szCs w:val="22"/>
              </w:rPr>
              <w:t>d</w:t>
            </w:r>
            <w:r>
              <w:rPr>
                <w:spacing w:val="-5"/>
                <w:w w:val="102"/>
                <w:sz w:val="22"/>
                <w:szCs w:val="22"/>
              </w:rPr>
              <w:t>i</w:t>
            </w:r>
            <w:r>
              <w:rPr>
                <w:spacing w:val="2"/>
                <w:w w:val="102"/>
                <w:sz w:val="22"/>
                <w:szCs w:val="22"/>
              </w:rPr>
              <w:t>kan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9</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enge</w:t>
            </w:r>
            <w:r>
              <w:rPr>
                <w:spacing w:val="3"/>
                <w:sz w:val="22"/>
                <w:szCs w:val="22"/>
              </w:rPr>
              <w:t>m</w:t>
            </w:r>
            <w:r>
              <w:rPr>
                <w:spacing w:val="2"/>
                <w:sz w:val="22"/>
                <w:szCs w:val="22"/>
              </w:rPr>
              <w:t>b</w:t>
            </w:r>
            <w:r>
              <w:rPr>
                <w:spacing w:val="-2"/>
                <w:sz w:val="22"/>
                <w:szCs w:val="22"/>
              </w:rPr>
              <w:t>ang</w:t>
            </w:r>
            <w:r>
              <w:rPr>
                <w:spacing w:val="8"/>
                <w:sz w:val="22"/>
                <w:szCs w:val="22"/>
              </w:rPr>
              <w:t>a</w:t>
            </w:r>
            <w:r>
              <w:rPr>
                <w:sz w:val="22"/>
                <w:szCs w:val="22"/>
              </w:rPr>
              <w:t>n</w:t>
            </w:r>
            <w:r>
              <w:rPr>
                <w:spacing w:val="22"/>
                <w:sz w:val="22"/>
                <w:szCs w:val="22"/>
              </w:rPr>
              <w:t xml:space="preserve"> </w:t>
            </w:r>
            <w:r>
              <w:rPr>
                <w:spacing w:val="-2"/>
                <w:w w:val="102"/>
                <w:sz w:val="22"/>
                <w:szCs w:val="22"/>
              </w:rPr>
              <w:t>K</w:t>
            </w:r>
            <w:r>
              <w:rPr>
                <w:spacing w:val="10"/>
                <w:w w:val="102"/>
                <w:sz w:val="22"/>
                <w:szCs w:val="22"/>
              </w:rPr>
              <w:t>u</w:t>
            </w:r>
            <w:r>
              <w:rPr>
                <w:spacing w:val="1"/>
                <w:w w:val="102"/>
                <w:sz w:val="22"/>
                <w:szCs w:val="22"/>
              </w:rPr>
              <w:t>r</w:t>
            </w:r>
            <w:r>
              <w:rPr>
                <w:spacing w:val="-2"/>
                <w:w w:val="102"/>
                <w:sz w:val="22"/>
                <w:szCs w:val="22"/>
              </w:rPr>
              <w:t>ik</w:t>
            </w:r>
            <w:r>
              <w:rPr>
                <w:spacing w:val="4"/>
                <w:w w:val="102"/>
                <w:sz w:val="22"/>
                <w:szCs w:val="22"/>
              </w:rPr>
              <w:t>u</w:t>
            </w:r>
            <w:r>
              <w:rPr>
                <w:spacing w:val="-2"/>
                <w:w w:val="102"/>
                <w:sz w:val="22"/>
                <w:szCs w:val="22"/>
              </w:rPr>
              <w:t>l</w:t>
            </w:r>
            <w:r>
              <w:rPr>
                <w:spacing w:val="4"/>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98</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6"/>
                <w:sz w:val="22"/>
                <w:szCs w:val="22"/>
              </w:rPr>
              <w:t>T</w:t>
            </w:r>
            <w:r>
              <w:rPr>
                <w:spacing w:val="-4"/>
                <w:sz w:val="22"/>
                <w:szCs w:val="22"/>
              </w:rPr>
              <w:t>e</w:t>
            </w:r>
            <w:r>
              <w:rPr>
                <w:spacing w:val="2"/>
                <w:sz w:val="22"/>
                <w:szCs w:val="22"/>
              </w:rPr>
              <w:t>k</w:t>
            </w:r>
            <w:r>
              <w:rPr>
                <w:spacing w:val="-7"/>
                <w:sz w:val="22"/>
                <w:szCs w:val="22"/>
              </w:rPr>
              <w:t>n</w:t>
            </w:r>
            <w:r>
              <w:rPr>
                <w:spacing w:val="7"/>
                <w:sz w:val="22"/>
                <w:szCs w:val="22"/>
              </w:rPr>
              <w:t>o</w:t>
            </w:r>
            <w:r>
              <w:rPr>
                <w:spacing w:val="-5"/>
                <w:sz w:val="22"/>
                <w:szCs w:val="22"/>
              </w:rPr>
              <w:t>l</w:t>
            </w:r>
            <w:r>
              <w:rPr>
                <w:spacing w:val="2"/>
                <w:sz w:val="22"/>
                <w:szCs w:val="22"/>
              </w:rPr>
              <w:t>o</w:t>
            </w:r>
            <w:r>
              <w:rPr>
                <w:spacing w:val="-2"/>
                <w:sz w:val="22"/>
                <w:szCs w:val="22"/>
              </w:rPr>
              <w:t>g</w:t>
            </w:r>
            <w:r>
              <w:rPr>
                <w:sz w:val="22"/>
                <w:szCs w:val="22"/>
              </w:rPr>
              <w:t>i</w:t>
            </w:r>
            <w:r>
              <w:rPr>
                <w:spacing w:val="15"/>
                <w:sz w:val="22"/>
                <w:szCs w:val="22"/>
              </w:rPr>
              <w:t xml:space="preserve"> </w:t>
            </w:r>
            <w:r>
              <w:rPr>
                <w:spacing w:val="2"/>
                <w:w w:val="102"/>
                <w:sz w:val="22"/>
                <w:szCs w:val="22"/>
              </w:rPr>
              <w:t>Pe</w:t>
            </w:r>
            <w:r>
              <w:rPr>
                <w:spacing w:val="-2"/>
                <w:w w:val="102"/>
                <w:sz w:val="22"/>
                <w:szCs w:val="22"/>
              </w:rPr>
              <w:t>n</w:t>
            </w:r>
            <w:r>
              <w:rPr>
                <w:spacing w:val="2"/>
                <w:w w:val="102"/>
                <w:sz w:val="22"/>
                <w:szCs w:val="22"/>
              </w:rPr>
              <w:t>did</w:t>
            </w:r>
            <w:r>
              <w:rPr>
                <w:spacing w:val="-3"/>
                <w:w w:val="102"/>
                <w:sz w:val="22"/>
                <w:szCs w:val="22"/>
              </w:rPr>
              <w:t>i</w:t>
            </w:r>
            <w:r>
              <w:rPr>
                <w:spacing w:val="-2"/>
                <w:w w:val="102"/>
                <w:sz w:val="22"/>
                <w:szCs w:val="22"/>
              </w:rPr>
              <w:t>k</w:t>
            </w:r>
            <w:r>
              <w:rPr>
                <w:spacing w:val="2"/>
                <w:w w:val="102"/>
                <w:sz w:val="22"/>
                <w:szCs w:val="22"/>
              </w:rPr>
              <w:t>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7</w:t>
            </w:r>
            <w:r>
              <w:rPr>
                <w:spacing w:val="2"/>
                <w:w w:val="102"/>
                <w:sz w:val="22"/>
                <w:szCs w:val="22"/>
              </w:rPr>
              <w:t>9</w:t>
            </w:r>
            <w:r>
              <w:rPr>
                <w:w w:val="102"/>
                <w:sz w:val="22"/>
                <w:szCs w:val="22"/>
              </w:rPr>
              <w:t>9</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A</w:t>
            </w:r>
            <w:r>
              <w:rPr>
                <w:spacing w:val="10"/>
                <w:sz w:val="22"/>
                <w:szCs w:val="22"/>
              </w:rPr>
              <w:t>d</w:t>
            </w:r>
            <w:r>
              <w:rPr>
                <w:spacing w:val="-2"/>
                <w:sz w:val="22"/>
                <w:szCs w:val="22"/>
              </w:rPr>
              <w:t>minist</w:t>
            </w:r>
            <w:r>
              <w:rPr>
                <w:spacing w:val="4"/>
                <w:sz w:val="22"/>
                <w:szCs w:val="22"/>
              </w:rPr>
              <w:t>r</w:t>
            </w:r>
            <w:r>
              <w:rPr>
                <w:spacing w:val="-2"/>
                <w:sz w:val="22"/>
                <w:szCs w:val="22"/>
              </w:rPr>
              <w:t>a</w:t>
            </w:r>
            <w:r>
              <w:rPr>
                <w:spacing w:val="6"/>
                <w:sz w:val="22"/>
                <w:szCs w:val="22"/>
              </w:rPr>
              <w:t>s</w:t>
            </w:r>
            <w:r>
              <w:rPr>
                <w:sz w:val="22"/>
                <w:szCs w:val="22"/>
              </w:rPr>
              <w:t>i</w:t>
            </w:r>
            <w:r>
              <w:rPr>
                <w:spacing w:val="20"/>
                <w:sz w:val="22"/>
                <w:szCs w:val="22"/>
              </w:rPr>
              <w:t xml:space="preserve"> </w:t>
            </w:r>
            <w:r>
              <w:rPr>
                <w:spacing w:val="4"/>
                <w:sz w:val="22"/>
                <w:szCs w:val="22"/>
              </w:rPr>
              <w:t>P</w:t>
            </w:r>
            <w:r>
              <w:rPr>
                <w:spacing w:val="-2"/>
                <w:sz w:val="22"/>
                <w:szCs w:val="22"/>
              </w:rPr>
              <w:t>en</w:t>
            </w:r>
            <w:r>
              <w:rPr>
                <w:spacing w:val="5"/>
                <w:sz w:val="22"/>
                <w:szCs w:val="22"/>
              </w:rPr>
              <w:t>d</w:t>
            </w:r>
            <w:r>
              <w:rPr>
                <w:spacing w:val="-2"/>
                <w:sz w:val="22"/>
                <w:szCs w:val="22"/>
              </w:rPr>
              <w:t>i</w:t>
            </w:r>
            <w:r>
              <w:rPr>
                <w:spacing w:val="4"/>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1"/>
                <w:sz w:val="22"/>
                <w:szCs w:val="22"/>
              </w:rPr>
              <w:t>(M</w:t>
            </w:r>
            <w:r>
              <w:rPr>
                <w:spacing w:val="-2"/>
                <w:sz w:val="22"/>
                <w:szCs w:val="22"/>
              </w:rPr>
              <w:t>an</w:t>
            </w:r>
            <w:r>
              <w:rPr>
                <w:spacing w:val="3"/>
                <w:sz w:val="22"/>
                <w:szCs w:val="22"/>
              </w:rPr>
              <w:t>a</w:t>
            </w:r>
            <w:r>
              <w:rPr>
                <w:spacing w:val="-2"/>
                <w:sz w:val="22"/>
                <w:szCs w:val="22"/>
              </w:rPr>
              <w:t>je</w:t>
            </w:r>
            <w:r>
              <w:rPr>
                <w:spacing w:val="2"/>
                <w:sz w:val="22"/>
                <w:szCs w:val="22"/>
              </w:rPr>
              <w:t>m</w:t>
            </w:r>
            <w:r>
              <w:rPr>
                <w:spacing w:val="-2"/>
                <w:sz w:val="22"/>
                <w:szCs w:val="22"/>
              </w:rPr>
              <w:t>e</w:t>
            </w:r>
            <w:r>
              <w:rPr>
                <w:sz w:val="22"/>
                <w:szCs w:val="22"/>
              </w:rPr>
              <w:t>n</w:t>
            </w:r>
            <w:r>
              <w:rPr>
                <w:spacing w:val="25"/>
                <w:sz w:val="22"/>
                <w:szCs w:val="22"/>
              </w:rPr>
              <w:t xml:space="preserve"> </w:t>
            </w:r>
            <w:r>
              <w:rPr>
                <w:spacing w:val="-2"/>
                <w:w w:val="102"/>
                <w:sz w:val="22"/>
                <w:szCs w:val="22"/>
              </w:rPr>
              <w:t>P</w:t>
            </w:r>
            <w:r>
              <w:rPr>
                <w:spacing w:val="2"/>
                <w:w w:val="102"/>
                <w:sz w:val="22"/>
                <w:szCs w:val="22"/>
              </w:rPr>
              <w:t>e</w:t>
            </w:r>
            <w:r>
              <w:rPr>
                <w:spacing w:val="-2"/>
                <w:w w:val="102"/>
                <w:sz w:val="22"/>
                <w:szCs w:val="22"/>
              </w:rPr>
              <w:t>n</w:t>
            </w:r>
            <w:r>
              <w:rPr>
                <w:spacing w:val="2"/>
                <w:w w:val="102"/>
                <w:sz w:val="22"/>
                <w:szCs w:val="22"/>
              </w:rPr>
              <w:t>d</w:t>
            </w:r>
            <w:r>
              <w:rPr>
                <w:spacing w:val="-2"/>
                <w:w w:val="102"/>
                <w:sz w:val="22"/>
                <w:szCs w:val="22"/>
              </w:rPr>
              <w:t>i</w:t>
            </w:r>
            <w:r>
              <w:rPr>
                <w:spacing w:val="4"/>
                <w:w w:val="102"/>
                <w:sz w:val="22"/>
                <w:szCs w:val="22"/>
              </w:rPr>
              <w:t>d</w:t>
            </w:r>
            <w:r>
              <w:rPr>
                <w:spacing w:val="-2"/>
                <w:w w:val="102"/>
                <w:sz w:val="22"/>
                <w:szCs w:val="22"/>
              </w:rPr>
              <w:t>ik</w:t>
            </w:r>
            <w:r>
              <w:rPr>
                <w:spacing w:val="3"/>
                <w:w w:val="102"/>
                <w:sz w:val="22"/>
                <w:szCs w:val="22"/>
              </w:rPr>
              <w:t>a</w:t>
            </w:r>
            <w:r>
              <w:rPr>
                <w:spacing w:val="-2"/>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8</w:t>
            </w:r>
            <w:r>
              <w:rPr>
                <w:spacing w:val="2"/>
                <w:w w:val="102"/>
                <w:sz w:val="22"/>
                <w:szCs w:val="22"/>
              </w:rPr>
              <w:t>0</w:t>
            </w:r>
            <w:r>
              <w:rPr>
                <w:w w:val="102"/>
                <w:sz w:val="22"/>
                <w:szCs w:val="22"/>
              </w:rPr>
              <w:t>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5"/>
                <w:sz w:val="22"/>
                <w:szCs w:val="22"/>
              </w:rPr>
              <w:t>A</w:t>
            </w:r>
            <w:r>
              <w:rPr>
                <w:spacing w:val="-2"/>
                <w:sz w:val="22"/>
                <w:szCs w:val="22"/>
              </w:rPr>
              <w:t>na</w:t>
            </w:r>
            <w:r>
              <w:rPr>
                <w:sz w:val="22"/>
                <w:szCs w:val="22"/>
              </w:rPr>
              <w:t>k</w:t>
            </w:r>
            <w:r>
              <w:rPr>
                <w:spacing w:val="13"/>
                <w:sz w:val="22"/>
                <w:szCs w:val="22"/>
              </w:rPr>
              <w:t xml:space="preserve"> </w:t>
            </w:r>
            <w:r>
              <w:rPr>
                <w:spacing w:val="-2"/>
                <w:sz w:val="22"/>
                <w:szCs w:val="22"/>
              </w:rPr>
              <w:t>U</w:t>
            </w:r>
            <w:r>
              <w:rPr>
                <w:spacing w:val="6"/>
                <w:sz w:val="22"/>
                <w:szCs w:val="22"/>
              </w:rPr>
              <w:t>s</w:t>
            </w:r>
            <w:r>
              <w:rPr>
                <w:spacing w:val="-2"/>
                <w:sz w:val="22"/>
                <w:szCs w:val="22"/>
              </w:rPr>
              <w:t>i</w:t>
            </w:r>
            <w:r>
              <w:rPr>
                <w:sz w:val="22"/>
                <w:szCs w:val="22"/>
              </w:rPr>
              <w:t>a</w:t>
            </w:r>
            <w:r>
              <w:rPr>
                <w:spacing w:val="9"/>
                <w:sz w:val="22"/>
                <w:szCs w:val="22"/>
              </w:rPr>
              <w:t xml:space="preserve"> </w:t>
            </w:r>
            <w:r>
              <w:rPr>
                <w:spacing w:val="-2"/>
                <w:w w:val="102"/>
                <w:sz w:val="22"/>
                <w:szCs w:val="22"/>
              </w:rPr>
              <w:t>D</w:t>
            </w:r>
            <w:r>
              <w:rPr>
                <w:spacing w:val="2"/>
                <w:w w:val="102"/>
                <w:sz w:val="22"/>
                <w:szCs w:val="22"/>
              </w:rPr>
              <w:t>i</w:t>
            </w:r>
            <w:r>
              <w:rPr>
                <w:spacing w:val="-2"/>
                <w:w w:val="102"/>
                <w:sz w:val="22"/>
                <w:szCs w:val="22"/>
              </w:rPr>
              <w:t>ni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8</w:t>
            </w:r>
            <w:r>
              <w:rPr>
                <w:spacing w:val="2"/>
                <w:w w:val="102"/>
                <w:sz w:val="22"/>
                <w:szCs w:val="22"/>
              </w:rPr>
              <w:t>02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Kur</w:t>
            </w:r>
            <w:r>
              <w:rPr>
                <w:spacing w:val="-3"/>
                <w:sz w:val="22"/>
                <w:szCs w:val="22"/>
              </w:rPr>
              <w:t>i</w:t>
            </w:r>
            <w:r>
              <w:rPr>
                <w:spacing w:val="-2"/>
                <w:sz w:val="22"/>
                <w:szCs w:val="22"/>
              </w:rPr>
              <w:t>k</w:t>
            </w:r>
            <w:r>
              <w:rPr>
                <w:spacing w:val="2"/>
                <w:sz w:val="22"/>
                <w:szCs w:val="22"/>
              </w:rPr>
              <w:t>u</w:t>
            </w:r>
            <w:r>
              <w:rPr>
                <w:spacing w:val="-5"/>
                <w:sz w:val="22"/>
                <w:szCs w:val="22"/>
              </w:rPr>
              <w:t>l</w:t>
            </w:r>
            <w:r>
              <w:rPr>
                <w:spacing w:val="7"/>
                <w:sz w:val="22"/>
                <w:szCs w:val="22"/>
              </w:rPr>
              <w:t>u</w:t>
            </w:r>
            <w:r>
              <w:rPr>
                <w:sz w:val="22"/>
                <w:szCs w:val="22"/>
              </w:rPr>
              <w:t>m</w:t>
            </w:r>
            <w:r>
              <w:rPr>
                <w:spacing w:val="19"/>
                <w:sz w:val="22"/>
                <w:szCs w:val="22"/>
              </w:rPr>
              <w:t xml:space="preserve"> </w:t>
            </w:r>
            <w:r>
              <w:rPr>
                <w:spacing w:val="2"/>
                <w:sz w:val="22"/>
                <w:szCs w:val="22"/>
              </w:rPr>
              <w:t>da</w:t>
            </w:r>
            <w:r>
              <w:rPr>
                <w:sz w:val="22"/>
                <w:szCs w:val="22"/>
              </w:rPr>
              <w:t xml:space="preserve">n </w:t>
            </w:r>
            <w:r>
              <w:rPr>
                <w:spacing w:val="6"/>
                <w:sz w:val="22"/>
                <w:szCs w:val="22"/>
              </w:rPr>
              <w:t>T</w:t>
            </w:r>
            <w:r>
              <w:rPr>
                <w:spacing w:val="-4"/>
                <w:sz w:val="22"/>
                <w:szCs w:val="22"/>
              </w:rPr>
              <w:t>e</w:t>
            </w:r>
            <w:r>
              <w:rPr>
                <w:spacing w:val="-2"/>
                <w:sz w:val="22"/>
                <w:szCs w:val="22"/>
              </w:rPr>
              <w:t>k</w:t>
            </w:r>
            <w:r>
              <w:rPr>
                <w:spacing w:val="-7"/>
                <w:sz w:val="22"/>
                <w:szCs w:val="22"/>
              </w:rPr>
              <w:t>n</w:t>
            </w:r>
            <w:r>
              <w:rPr>
                <w:spacing w:val="7"/>
                <w:sz w:val="22"/>
                <w:szCs w:val="22"/>
              </w:rPr>
              <w:t>o</w:t>
            </w:r>
            <w:r>
              <w:rPr>
                <w:spacing w:val="-5"/>
                <w:sz w:val="22"/>
                <w:szCs w:val="22"/>
              </w:rPr>
              <w:t>l</w:t>
            </w:r>
            <w:r>
              <w:rPr>
                <w:spacing w:val="2"/>
                <w:sz w:val="22"/>
                <w:szCs w:val="22"/>
              </w:rPr>
              <w:t>og</w:t>
            </w:r>
            <w:r>
              <w:rPr>
                <w:sz w:val="22"/>
                <w:szCs w:val="22"/>
              </w:rPr>
              <w:t>i</w:t>
            </w:r>
            <w:r>
              <w:rPr>
                <w:spacing w:val="16"/>
                <w:sz w:val="22"/>
                <w:szCs w:val="22"/>
              </w:rPr>
              <w:t xml:space="preserve"> </w:t>
            </w:r>
            <w:r>
              <w:rPr>
                <w:spacing w:val="2"/>
                <w:w w:val="102"/>
                <w:sz w:val="22"/>
                <w:szCs w:val="22"/>
              </w:rPr>
              <w:t>Pe</w:t>
            </w:r>
            <w:r>
              <w:rPr>
                <w:spacing w:val="-2"/>
                <w:w w:val="102"/>
                <w:sz w:val="22"/>
                <w:szCs w:val="22"/>
              </w:rPr>
              <w:t>n</w:t>
            </w:r>
            <w:r>
              <w:rPr>
                <w:spacing w:val="2"/>
                <w:w w:val="102"/>
                <w:sz w:val="22"/>
                <w:szCs w:val="22"/>
              </w:rPr>
              <w:t>did</w:t>
            </w:r>
            <w:r>
              <w:rPr>
                <w:spacing w:val="-8"/>
                <w:w w:val="102"/>
                <w:sz w:val="22"/>
                <w:szCs w:val="22"/>
              </w:rPr>
              <w:t>i</w:t>
            </w:r>
            <w:r>
              <w:rPr>
                <w:spacing w:val="2"/>
                <w:w w:val="102"/>
                <w:sz w:val="22"/>
                <w:szCs w:val="22"/>
              </w:rPr>
              <w:t>kan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8</w:t>
            </w:r>
            <w:r>
              <w:rPr>
                <w:spacing w:val="2"/>
                <w:w w:val="102"/>
                <w:sz w:val="22"/>
                <w:szCs w:val="22"/>
              </w:rPr>
              <w:t>0</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Bim</w:t>
            </w:r>
            <w:r>
              <w:rPr>
                <w:spacing w:val="10"/>
                <w:sz w:val="22"/>
                <w:szCs w:val="22"/>
              </w:rPr>
              <w:t>b</w:t>
            </w:r>
            <w:r>
              <w:rPr>
                <w:spacing w:val="-2"/>
                <w:sz w:val="22"/>
                <w:szCs w:val="22"/>
              </w:rPr>
              <w:t>ing</w:t>
            </w:r>
            <w:r>
              <w:rPr>
                <w:spacing w:val="7"/>
                <w:sz w:val="22"/>
                <w:szCs w:val="22"/>
              </w:rPr>
              <w:t>a</w:t>
            </w:r>
            <w:r>
              <w:rPr>
                <w:sz w:val="22"/>
                <w:szCs w:val="22"/>
              </w:rPr>
              <w:t>n</w:t>
            </w:r>
            <w:r>
              <w:rPr>
                <w:spacing w:val="15"/>
                <w:sz w:val="22"/>
                <w:szCs w:val="22"/>
              </w:rPr>
              <w:t xml:space="preserve"> </w:t>
            </w:r>
            <w:r>
              <w:rPr>
                <w:spacing w:val="7"/>
                <w:sz w:val="22"/>
                <w:szCs w:val="22"/>
              </w:rPr>
              <w:t>d</w:t>
            </w:r>
            <w:r>
              <w:rPr>
                <w:spacing w:val="-2"/>
                <w:sz w:val="22"/>
                <w:szCs w:val="22"/>
              </w:rPr>
              <w:t>a</w:t>
            </w:r>
            <w:r>
              <w:rPr>
                <w:sz w:val="22"/>
                <w:szCs w:val="22"/>
              </w:rPr>
              <w:t>n</w:t>
            </w:r>
            <w:r>
              <w:rPr>
                <w:spacing w:val="5"/>
                <w:sz w:val="22"/>
                <w:szCs w:val="22"/>
              </w:rPr>
              <w:t xml:space="preserve"> </w:t>
            </w:r>
            <w:r>
              <w:rPr>
                <w:spacing w:val="-2"/>
                <w:w w:val="102"/>
                <w:sz w:val="22"/>
                <w:szCs w:val="22"/>
              </w:rPr>
              <w:t>K</w:t>
            </w:r>
            <w:r>
              <w:rPr>
                <w:spacing w:val="10"/>
                <w:w w:val="102"/>
                <w:sz w:val="22"/>
                <w:szCs w:val="22"/>
              </w:rPr>
              <w:t>o</w:t>
            </w:r>
            <w:r>
              <w:rPr>
                <w:spacing w:val="-7"/>
                <w:w w:val="102"/>
                <w:sz w:val="22"/>
                <w:szCs w:val="22"/>
              </w:rPr>
              <w:t>n</w:t>
            </w:r>
            <w:r>
              <w:rPr>
                <w:spacing w:val="-2"/>
                <w:w w:val="102"/>
                <w:sz w:val="22"/>
                <w:szCs w:val="22"/>
              </w:rPr>
              <w:t>s</w:t>
            </w:r>
            <w:r>
              <w:rPr>
                <w:spacing w:val="6"/>
                <w:w w:val="102"/>
                <w:sz w:val="22"/>
                <w:szCs w:val="22"/>
              </w:rPr>
              <w:t>e</w:t>
            </w:r>
            <w:r>
              <w:rPr>
                <w:spacing w:val="-2"/>
                <w:w w:val="102"/>
                <w:sz w:val="22"/>
                <w:szCs w:val="22"/>
              </w:rPr>
              <w:t>l</w:t>
            </w:r>
            <w:r>
              <w:rPr>
                <w:spacing w:val="1"/>
                <w:w w:val="102"/>
                <w:sz w:val="22"/>
                <w:szCs w:val="22"/>
              </w:rPr>
              <w:t>i</w:t>
            </w:r>
            <w:r>
              <w:rPr>
                <w:spacing w:val="-2"/>
                <w:w w:val="102"/>
                <w:sz w:val="22"/>
                <w:szCs w:val="22"/>
              </w:rPr>
              <w:t>ng</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w w:val="102"/>
                <w:sz w:val="22"/>
                <w:szCs w:val="22"/>
              </w:rPr>
              <w:t>8</w:t>
            </w:r>
            <w:r>
              <w:rPr>
                <w:spacing w:val="2"/>
                <w:w w:val="102"/>
                <w:sz w:val="22"/>
                <w:szCs w:val="22"/>
              </w:rPr>
              <w:t>0</w:t>
            </w:r>
            <w:r>
              <w:rPr>
                <w:w w:val="102"/>
                <w:sz w:val="22"/>
                <w:szCs w:val="22"/>
              </w:rPr>
              <w:t>4</w:t>
            </w:r>
          </w:p>
        </w:tc>
        <w:tc>
          <w:tcPr>
            <w:tcW w:w="672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P</w:t>
            </w:r>
            <w:r>
              <w:rPr>
                <w:spacing w:val="7"/>
                <w:sz w:val="22"/>
                <w:szCs w:val="22"/>
              </w:rPr>
              <w:t>e</w:t>
            </w:r>
            <w:r>
              <w:rPr>
                <w:spacing w:val="-2"/>
                <w:sz w:val="22"/>
                <w:szCs w:val="22"/>
              </w:rPr>
              <w:t>n</w:t>
            </w:r>
            <w:r>
              <w:rPr>
                <w:spacing w:val="2"/>
                <w:sz w:val="22"/>
                <w:szCs w:val="22"/>
              </w:rPr>
              <w:t>d</w:t>
            </w:r>
            <w:r>
              <w:rPr>
                <w:spacing w:val="-2"/>
                <w:sz w:val="22"/>
                <w:szCs w:val="22"/>
              </w:rPr>
              <w:t>i</w:t>
            </w:r>
            <w:r>
              <w:rPr>
                <w:spacing w:val="4"/>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L</w:t>
            </w:r>
            <w:r>
              <w:rPr>
                <w:spacing w:val="4"/>
                <w:sz w:val="22"/>
                <w:szCs w:val="22"/>
              </w:rPr>
              <w:t>a</w:t>
            </w:r>
            <w:r>
              <w:rPr>
                <w:spacing w:val="-2"/>
                <w:sz w:val="22"/>
                <w:szCs w:val="22"/>
              </w:rPr>
              <w:t>i</w:t>
            </w:r>
            <w:r>
              <w:rPr>
                <w:sz w:val="22"/>
                <w:szCs w:val="22"/>
              </w:rPr>
              <w:t>n</w:t>
            </w:r>
            <w:r>
              <w:rPr>
                <w:spacing w:val="10"/>
                <w:sz w:val="22"/>
                <w:szCs w:val="22"/>
              </w:rPr>
              <w:t xml:space="preserve"> </w:t>
            </w:r>
            <w:r>
              <w:rPr>
                <w:spacing w:val="-2"/>
                <w:sz w:val="22"/>
                <w:szCs w:val="22"/>
              </w:rPr>
              <w:t>Y</w:t>
            </w:r>
            <w:r>
              <w:rPr>
                <w:spacing w:val="3"/>
                <w:sz w:val="22"/>
                <w:szCs w:val="22"/>
              </w:rPr>
              <w:t>a</w:t>
            </w:r>
            <w:r>
              <w:rPr>
                <w:spacing w:val="2"/>
                <w:sz w:val="22"/>
                <w:szCs w:val="22"/>
              </w:rPr>
              <w:t>n</w:t>
            </w:r>
            <w:r>
              <w:rPr>
                <w:sz w:val="22"/>
                <w:szCs w:val="22"/>
              </w:rPr>
              <w:t>g</w:t>
            </w:r>
            <w:r>
              <w:rPr>
                <w:spacing w:val="5"/>
                <w:sz w:val="22"/>
                <w:szCs w:val="22"/>
              </w:rPr>
              <w:t xml:space="preserve"> </w:t>
            </w:r>
            <w:r>
              <w:rPr>
                <w:spacing w:val="-2"/>
                <w:sz w:val="22"/>
                <w:szCs w:val="22"/>
              </w:rPr>
              <w:t>B</w:t>
            </w:r>
            <w:r>
              <w:rPr>
                <w:spacing w:val="6"/>
                <w:sz w:val="22"/>
                <w:szCs w:val="22"/>
              </w:rPr>
              <w:t>e</w:t>
            </w:r>
            <w:r>
              <w:rPr>
                <w:spacing w:val="-2"/>
                <w:sz w:val="22"/>
                <w:szCs w:val="22"/>
              </w:rPr>
              <w:t>l</w:t>
            </w:r>
            <w:r>
              <w:rPr>
                <w:spacing w:val="4"/>
                <w:sz w:val="22"/>
                <w:szCs w:val="22"/>
              </w:rPr>
              <w:t>u</w:t>
            </w:r>
            <w:r>
              <w:rPr>
                <w:sz w:val="22"/>
                <w:szCs w:val="22"/>
              </w:rPr>
              <w:t>m</w:t>
            </w:r>
            <w:r>
              <w:rPr>
                <w:spacing w:val="17"/>
                <w:sz w:val="22"/>
                <w:szCs w:val="22"/>
              </w:rPr>
              <w:t xml:space="preserve"> </w:t>
            </w:r>
            <w:r>
              <w:rPr>
                <w:spacing w:val="1"/>
                <w:w w:val="102"/>
                <w:sz w:val="22"/>
                <w:szCs w:val="22"/>
              </w:rPr>
              <w:t>T</w:t>
            </w:r>
            <w:r>
              <w:rPr>
                <w:spacing w:val="-9"/>
                <w:w w:val="102"/>
                <w:sz w:val="22"/>
                <w:szCs w:val="22"/>
              </w:rPr>
              <w:t>e</w:t>
            </w:r>
            <w:r>
              <w:rPr>
                <w:spacing w:val="1"/>
                <w:w w:val="102"/>
                <w:sz w:val="22"/>
                <w:szCs w:val="22"/>
              </w:rPr>
              <w:t>r</w:t>
            </w:r>
            <w:r>
              <w:rPr>
                <w:spacing w:val="-2"/>
                <w:w w:val="102"/>
                <w:sz w:val="22"/>
                <w:szCs w:val="22"/>
              </w:rPr>
              <w:t>c</w:t>
            </w:r>
            <w:r>
              <w:rPr>
                <w:spacing w:val="3"/>
                <w:w w:val="102"/>
                <w:sz w:val="22"/>
                <w:szCs w:val="22"/>
              </w:rPr>
              <w:t>a</w:t>
            </w:r>
            <w:r>
              <w:rPr>
                <w:spacing w:val="-7"/>
                <w:w w:val="102"/>
                <w:sz w:val="22"/>
                <w:szCs w:val="22"/>
              </w:rPr>
              <w:t>n</w:t>
            </w:r>
            <w:r>
              <w:rPr>
                <w:spacing w:val="-2"/>
                <w:w w:val="102"/>
                <w:sz w:val="22"/>
                <w:szCs w:val="22"/>
              </w:rPr>
              <w:t>t</w:t>
            </w:r>
            <w:r>
              <w:rPr>
                <w:spacing w:val="9"/>
                <w:w w:val="102"/>
                <w:sz w:val="22"/>
                <w:szCs w:val="22"/>
              </w:rPr>
              <w:t>u</w:t>
            </w:r>
            <w:r>
              <w:rPr>
                <w:w w:val="102"/>
                <w:sz w:val="22"/>
                <w:szCs w:val="22"/>
              </w:rPr>
              <w:t>m</w:t>
            </w:r>
          </w:p>
        </w:tc>
        <w:tc>
          <w:tcPr>
            <w:tcW w:w="742" w:type="dxa"/>
            <w:tcBorders>
              <w:top w:val="single" w:sz="5" w:space="0" w:color="000000"/>
              <w:left w:val="single" w:sz="5" w:space="0" w:color="000000"/>
              <w:bottom w:val="single" w:sz="3"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5"/>
        </w:trPr>
        <w:tc>
          <w:tcPr>
            <w:tcW w:w="99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w w:val="102"/>
                <w:sz w:val="22"/>
                <w:szCs w:val="22"/>
              </w:rPr>
              <w:t>810</w:t>
            </w:r>
          </w:p>
        </w:tc>
        <w:tc>
          <w:tcPr>
            <w:tcW w:w="672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z w:val="22"/>
                <w:szCs w:val="22"/>
              </w:rPr>
              <w:t>ILMU</w:t>
            </w:r>
            <w:r>
              <w:rPr>
                <w:spacing w:val="12"/>
                <w:sz w:val="22"/>
                <w:szCs w:val="22"/>
              </w:rPr>
              <w:t xml:space="preserve"> </w:t>
            </w:r>
            <w:r>
              <w:rPr>
                <w:sz w:val="22"/>
                <w:szCs w:val="22"/>
              </w:rPr>
              <w:t>P</w:t>
            </w:r>
            <w:r>
              <w:rPr>
                <w:spacing w:val="5"/>
                <w:sz w:val="22"/>
                <w:szCs w:val="22"/>
              </w:rPr>
              <w:t>E</w:t>
            </w:r>
            <w:r>
              <w:rPr>
                <w:spacing w:val="-4"/>
                <w:sz w:val="22"/>
                <w:szCs w:val="22"/>
              </w:rPr>
              <w:t>N</w:t>
            </w:r>
            <w:r>
              <w:rPr>
                <w:sz w:val="22"/>
                <w:szCs w:val="22"/>
              </w:rPr>
              <w:t>D</w:t>
            </w:r>
            <w:r>
              <w:rPr>
                <w:spacing w:val="-3"/>
                <w:sz w:val="22"/>
                <w:szCs w:val="22"/>
              </w:rPr>
              <w:t>I</w:t>
            </w:r>
            <w:r>
              <w:rPr>
                <w:sz w:val="22"/>
                <w:szCs w:val="22"/>
              </w:rPr>
              <w:t>D</w:t>
            </w:r>
            <w:r>
              <w:rPr>
                <w:spacing w:val="-3"/>
                <w:sz w:val="22"/>
                <w:szCs w:val="22"/>
              </w:rPr>
              <w:t>I</w:t>
            </w:r>
            <w:r>
              <w:rPr>
                <w:sz w:val="22"/>
                <w:szCs w:val="22"/>
              </w:rPr>
              <w:t>KAN</w:t>
            </w:r>
            <w:r>
              <w:rPr>
                <w:spacing w:val="30"/>
                <w:sz w:val="22"/>
                <w:szCs w:val="22"/>
              </w:rPr>
              <w:t xml:space="preserve"> </w:t>
            </w:r>
            <w:r>
              <w:rPr>
                <w:w w:val="102"/>
                <w:sz w:val="22"/>
                <w:szCs w:val="22"/>
              </w:rPr>
              <w:t>KESENIAN</w:t>
            </w:r>
          </w:p>
        </w:tc>
        <w:tc>
          <w:tcPr>
            <w:tcW w:w="742"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2</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8</w:t>
            </w:r>
            <w:r>
              <w:rPr>
                <w:spacing w:val="2"/>
                <w:w w:val="102"/>
                <w:sz w:val="22"/>
                <w:szCs w:val="22"/>
              </w:rPr>
              <w:t>11</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en</w:t>
            </w:r>
            <w:r>
              <w:rPr>
                <w:spacing w:val="2"/>
                <w:sz w:val="22"/>
                <w:szCs w:val="22"/>
              </w:rPr>
              <w:t>did</w:t>
            </w:r>
            <w:r>
              <w:rPr>
                <w:spacing w:val="-3"/>
                <w:sz w:val="22"/>
                <w:szCs w:val="22"/>
              </w:rPr>
              <w:t>i</w:t>
            </w:r>
            <w:r>
              <w:rPr>
                <w:spacing w:val="-2"/>
                <w:sz w:val="22"/>
                <w:szCs w:val="22"/>
              </w:rPr>
              <w:t>k</w:t>
            </w:r>
            <w:r>
              <w:rPr>
                <w:spacing w:val="2"/>
                <w:sz w:val="22"/>
                <w:szCs w:val="22"/>
              </w:rPr>
              <w:t>a</w:t>
            </w:r>
            <w:r>
              <w:rPr>
                <w:sz w:val="22"/>
                <w:szCs w:val="22"/>
              </w:rPr>
              <w:t>n</w:t>
            </w:r>
            <w:r>
              <w:rPr>
                <w:spacing w:val="19"/>
                <w:sz w:val="22"/>
                <w:szCs w:val="22"/>
              </w:rPr>
              <w:t xml:space="preserve"> </w:t>
            </w:r>
            <w:r>
              <w:rPr>
                <w:spacing w:val="2"/>
                <w:sz w:val="22"/>
                <w:szCs w:val="22"/>
              </w:rPr>
              <w:t>S</w:t>
            </w:r>
            <w:r>
              <w:rPr>
                <w:spacing w:val="-2"/>
                <w:sz w:val="22"/>
                <w:szCs w:val="22"/>
              </w:rPr>
              <w:t>e</w:t>
            </w:r>
            <w:r>
              <w:rPr>
                <w:spacing w:val="2"/>
                <w:sz w:val="22"/>
                <w:szCs w:val="22"/>
              </w:rPr>
              <w:t>n</w:t>
            </w:r>
            <w:r>
              <w:rPr>
                <w:sz w:val="22"/>
                <w:szCs w:val="22"/>
              </w:rPr>
              <w:t>i</w:t>
            </w:r>
            <w:r>
              <w:rPr>
                <w:spacing w:val="5"/>
                <w:sz w:val="22"/>
                <w:szCs w:val="22"/>
              </w:rPr>
              <w:t xml:space="preserve"> </w:t>
            </w:r>
            <w:r>
              <w:rPr>
                <w:spacing w:val="2"/>
                <w:sz w:val="22"/>
                <w:szCs w:val="22"/>
              </w:rPr>
              <w:t>Dr</w:t>
            </w:r>
            <w:r>
              <w:rPr>
                <w:spacing w:val="-2"/>
                <w:sz w:val="22"/>
                <w:szCs w:val="22"/>
              </w:rPr>
              <w:t>a</w:t>
            </w:r>
            <w:r>
              <w:rPr>
                <w:spacing w:val="-3"/>
                <w:sz w:val="22"/>
                <w:szCs w:val="22"/>
              </w:rPr>
              <w:t>m</w:t>
            </w:r>
            <w:r>
              <w:rPr>
                <w:spacing w:val="2"/>
                <w:sz w:val="22"/>
                <w:szCs w:val="22"/>
              </w:rPr>
              <w:t>a</w:t>
            </w:r>
            <w:r>
              <w:rPr>
                <w:sz w:val="22"/>
                <w:szCs w:val="22"/>
              </w:rPr>
              <w:t>,</w:t>
            </w:r>
            <w:r>
              <w:rPr>
                <w:spacing w:val="15"/>
                <w:sz w:val="22"/>
                <w:szCs w:val="22"/>
              </w:rPr>
              <w:t xml:space="preserve"> </w:t>
            </w:r>
            <w:r>
              <w:rPr>
                <w:spacing w:val="6"/>
                <w:sz w:val="22"/>
                <w:szCs w:val="22"/>
              </w:rPr>
              <w:t>T</w:t>
            </w:r>
            <w:r>
              <w:rPr>
                <w:spacing w:val="-4"/>
                <w:sz w:val="22"/>
                <w:szCs w:val="22"/>
              </w:rPr>
              <w:t>a</w:t>
            </w:r>
            <w:r>
              <w:rPr>
                <w:spacing w:val="2"/>
                <w:sz w:val="22"/>
                <w:szCs w:val="22"/>
              </w:rPr>
              <w:t>r</w:t>
            </w:r>
            <w:r>
              <w:rPr>
                <w:sz w:val="22"/>
                <w:szCs w:val="22"/>
              </w:rPr>
              <w:t>i</w:t>
            </w:r>
            <w:r>
              <w:rPr>
                <w:spacing w:val="8"/>
                <w:sz w:val="22"/>
                <w:szCs w:val="22"/>
              </w:rPr>
              <w:t xml:space="preserve"> </w:t>
            </w:r>
            <w:r>
              <w:rPr>
                <w:spacing w:val="2"/>
                <w:sz w:val="22"/>
                <w:szCs w:val="22"/>
              </w:rPr>
              <w:t>da</w:t>
            </w:r>
            <w:r>
              <w:rPr>
                <w:sz w:val="22"/>
                <w:szCs w:val="22"/>
              </w:rPr>
              <w:t>n</w:t>
            </w:r>
            <w:r>
              <w:rPr>
                <w:spacing w:val="5"/>
                <w:sz w:val="22"/>
                <w:szCs w:val="22"/>
              </w:rPr>
              <w:t xml:space="preserve"> </w:t>
            </w:r>
            <w:r>
              <w:rPr>
                <w:spacing w:val="-4"/>
                <w:w w:val="102"/>
                <w:sz w:val="22"/>
                <w:szCs w:val="22"/>
              </w:rPr>
              <w:t>M</w:t>
            </w:r>
            <w:r>
              <w:rPr>
                <w:spacing w:val="2"/>
                <w:w w:val="102"/>
                <w:sz w:val="22"/>
                <w:szCs w:val="22"/>
              </w:rPr>
              <w:t>u</w:t>
            </w:r>
            <w:r>
              <w:rPr>
                <w:spacing w:val="-1"/>
                <w:w w:val="102"/>
                <w:sz w:val="22"/>
                <w:szCs w:val="22"/>
              </w:rPr>
              <w:t>s</w:t>
            </w:r>
            <w:r>
              <w:rPr>
                <w:spacing w:val="-5"/>
                <w:w w:val="102"/>
                <w:sz w:val="22"/>
                <w:szCs w:val="22"/>
              </w:rPr>
              <w:t>i</w:t>
            </w:r>
            <w:r>
              <w:rPr>
                <w:w w:val="102"/>
                <w:sz w:val="22"/>
                <w:szCs w:val="22"/>
              </w:rPr>
              <w:t>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8</w:t>
            </w:r>
            <w:r>
              <w:rPr>
                <w:spacing w:val="2"/>
                <w:w w:val="102"/>
                <w:sz w:val="22"/>
                <w:szCs w:val="22"/>
              </w:rPr>
              <w:t>12</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P</w:t>
            </w:r>
            <w:r>
              <w:rPr>
                <w:spacing w:val="-2"/>
                <w:sz w:val="22"/>
                <w:szCs w:val="22"/>
              </w:rPr>
              <w:t>en</w:t>
            </w:r>
            <w:r>
              <w:rPr>
                <w:spacing w:val="2"/>
                <w:sz w:val="22"/>
                <w:szCs w:val="22"/>
              </w:rPr>
              <w:t>did</w:t>
            </w:r>
            <w:r>
              <w:rPr>
                <w:spacing w:val="-3"/>
                <w:sz w:val="22"/>
                <w:szCs w:val="22"/>
              </w:rPr>
              <w:t>i</w:t>
            </w:r>
            <w:r>
              <w:rPr>
                <w:spacing w:val="-2"/>
                <w:sz w:val="22"/>
                <w:szCs w:val="22"/>
              </w:rPr>
              <w:t>k</w:t>
            </w:r>
            <w:r>
              <w:rPr>
                <w:spacing w:val="2"/>
                <w:sz w:val="22"/>
                <w:szCs w:val="22"/>
              </w:rPr>
              <w:t>a</w:t>
            </w:r>
            <w:r>
              <w:rPr>
                <w:sz w:val="22"/>
                <w:szCs w:val="22"/>
              </w:rPr>
              <w:t>n</w:t>
            </w:r>
            <w:r>
              <w:rPr>
                <w:spacing w:val="18"/>
                <w:sz w:val="22"/>
                <w:szCs w:val="22"/>
              </w:rPr>
              <w:t xml:space="preserve"> </w:t>
            </w:r>
            <w:r>
              <w:rPr>
                <w:spacing w:val="2"/>
                <w:sz w:val="22"/>
                <w:szCs w:val="22"/>
              </w:rPr>
              <w:t>S</w:t>
            </w:r>
            <w:r>
              <w:rPr>
                <w:spacing w:val="-2"/>
                <w:sz w:val="22"/>
                <w:szCs w:val="22"/>
              </w:rPr>
              <w:t>e</w:t>
            </w:r>
            <w:r>
              <w:rPr>
                <w:spacing w:val="2"/>
                <w:sz w:val="22"/>
                <w:szCs w:val="22"/>
              </w:rPr>
              <w:t>n</w:t>
            </w:r>
            <w:r>
              <w:rPr>
                <w:sz w:val="22"/>
                <w:szCs w:val="22"/>
              </w:rPr>
              <w:t>i</w:t>
            </w:r>
            <w:r>
              <w:rPr>
                <w:spacing w:val="5"/>
                <w:sz w:val="22"/>
                <w:szCs w:val="22"/>
              </w:rPr>
              <w:t xml:space="preserve"> </w:t>
            </w:r>
            <w:r>
              <w:rPr>
                <w:spacing w:val="-2"/>
                <w:w w:val="102"/>
                <w:sz w:val="22"/>
                <w:szCs w:val="22"/>
              </w:rPr>
              <w:t>R</w:t>
            </w:r>
            <w:r>
              <w:rPr>
                <w:spacing w:val="7"/>
                <w:w w:val="102"/>
                <w:sz w:val="22"/>
                <w:szCs w:val="22"/>
              </w:rPr>
              <w:t>u</w:t>
            </w:r>
            <w:r>
              <w:rPr>
                <w:spacing w:val="2"/>
                <w:w w:val="102"/>
                <w:sz w:val="22"/>
                <w:szCs w:val="22"/>
              </w:rPr>
              <w:t>pa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2"/>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8</w:t>
            </w:r>
            <w:r>
              <w:rPr>
                <w:spacing w:val="2"/>
                <w:w w:val="102"/>
                <w:sz w:val="22"/>
                <w:szCs w:val="22"/>
              </w:rPr>
              <w:t>1</w:t>
            </w:r>
            <w:r>
              <w:rPr>
                <w:w w:val="102"/>
                <w:sz w:val="22"/>
                <w:szCs w:val="22"/>
              </w:rPr>
              <w:t>3</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4"/>
                <w:sz w:val="22"/>
                <w:szCs w:val="22"/>
              </w:rPr>
              <w:t>S</w:t>
            </w:r>
            <w:r>
              <w:rPr>
                <w:spacing w:val="-2"/>
                <w:sz w:val="22"/>
                <w:szCs w:val="22"/>
              </w:rPr>
              <w:t>en</w:t>
            </w:r>
            <w:r>
              <w:rPr>
                <w:sz w:val="22"/>
                <w:szCs w:val="22"/>
              </w:rPr>
              <w:t>i</w:t>
            </w:r>
            <w:r>
              <w:rPr>
                <w:spacing w:val="8"/>
                <w:sz w:val="22"/>
                <w:szCs w:val="22"/>
              </w:rPr>
              <w:t xml:space="preserve"> </w:t>
            </w:r>
            <w:r>
              <w:rPr>
                <w:spacing w:val="1"/>
                <w:w w:val="102"/>
                <w:sz w:val="22"/>
                <w:szCs w:val="22"/>
              </w:rPr>
              <w:t>M</w:t>
            </w:r>
            <w:r>
              <w:rPr>
                <w:spacing w:val="7"/>
                <w:w w:val="102"/>
                <w:sz w:val="22"/>
                <w:szCs w:val="22"/>
              </w:rPr>
              <w:t>u</w:t>
            </w:r>
            <w:r>
              <w:rPr>
                <w:spacing w:val="-2"/>
                <w:w w:val="102"/>
                <w:sz w:val="22"/>
                <w:szCs w:val="22"/>
              </w:rPr>
              <w:t>sik</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8</w:t>
            </w:r>
            <w:r>
              <w:rPr>
                <w:spacing w:val="2"/>
                <w:w w:val="102"/>
                <w:sz w:val="22"/>
                <w:szCs w:val="22"/>
              </w:rPr>
              <w:t>1</w:t>
            </w:r>
            <w:r>
              <w:rPr>
                <w:w w:val="102"/>
                <w:sz w:val="22"/>
                <w:szCs w:val="22"/>
              </w:rPr>
              <w:t>4</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4"/>
                <w:sz w:val="22"/>
                <w:szCs w:val="22"/>
              </w:rPr>
              <w:t>S</w:t>
            </w:r>
            <w:r>
              <w:rPr>
                <w:spacing w:val="-2"/>
                <w:sz w:val="22"/>
                <w:szCs w:val="22"/>
              </w:rPr>
              <w:t>en</w:t>
            </w:r>
            <w:r>
              <w:rPr>
                <w:sz w:val="22"/>
                <w:szCs w:val="22"/>
              </w:rPr>
              <w:t>i</w:t>
            </w:r>
            <w:r>
              <w:rPr>
                <w:spacing w:val="8"/>
                <w:sz w:val="22"/>
                <w:szCs w:val="22"/>
              </w:rPr>
              <w:t xml:space="preserve"> </w:t>
            </w:r>
            <w:r>
              <w:rPr>
                <w:spacing w:val="1"/>
                <w:w w:val="102"/>
                <w:sz w:val="22"/>
                <w:szCs w:val="22"/>
              </w:rPr>
              <w:t>T</w:t>
            </w:r>
            <w:r>
              <w:rPr>
                <w:spacing w:val="-2"/>
                <w:w w:val="102"/>
                <w:sz w:val="22"/>
                <w:szCs w:val="22"/>
              </w:rPr>
              <w:t>a</w:t>
            </w:r>
            <w:r>
              <w:rPr>
                <w:spacing w:val="5"/>
                <w:w w:val="102"/>
                <w:sz w:val="22"/>
                <w:szCs w:val="22"/>
              </w:rPr>
              <w:t>r</w:t>
            </w:r>
            <w:r>
              <w:rPr>
                <w:w w:val="102"/>
                <w:sz w:val="22"/>
                <w:szCs w:val="22"/>
              </w:rPr>
              <w:t>i</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8</w:t>
            </w:r>
            <w:r>
              <w:rPr>
                <w:spacing w:val="2"/>
                <w:w w:val="102"/>
                <w:sz w:val="22"/>
                <w:szCs w:val="22"/>
              </w:rPr>
              <w:t>1</w:t>
            </w:r>
            <w:r>
              <w:rPr>
                <w:w w:val="102"/>
                <w:sz w:val="22"/>
                <w:szCs w:val="22"/>
              </w:rPr>
              <w:t>5</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K</w:t>
            </w:r>
            <w:r>
              <w:rPr>
                <w:spacing w:val="3"/>
                <w:sz w:val="22"/>
                <w:szCs w:val="22"/>
              </w:rPr>
              <w:t>e</w:t>
            </w:r>
            <w:r>
              <w:rPr>
                <w:spacing w:val="-2"/>
                <w:sz w:val="22"/>
                <w:szCs w:val="22"/>
              </w:rPr>
              <w:t>t</w:t>
            </w:r>
            <w:r>
              <w:rPr>
                <w:spacing w:val="3"/>
                <w:sz w:val="22"/>
                <w:szCs w:val="22"/>
              </w:rPr>
              <w:t>e</w:t>
            </w:r>
            <w:r>
              <w:rPr>
                <w:spacing w:val="1"/>
                <w:sz w:val="22"/>
                <w:szCs w:val="22"/>
              </w:rPr>
              <w:t>r</w:t>
            </w:r>
            <w:r>
              <w:rPr>
                <w:spacing w:val="-2"/>
                <w:sz w:val="22"/>
                <w:szCs w:val="22"/>
              </w:rPr>
              <w:t>am</w:t>
            </w:r>
            <w:r>
              <w:rPr>
                <w:spacing w:val="5"/>
                <w:sz w:val="22"/>
                <w:szCs w:val="22"/>
              </w:rPr>
              <w:t>p</w:t>
            </w:r>
            <w:r>
              <w:rPr>
                <w:spacing w:val="-2"/>
                <w:sz w:val="22"/>
                <w:szCs w:val="22"/>
              </w:rPr>
              <w:t>ila</w:t>
            </w:r>
            <w:r>
              <w:rPr>
                <w:sz w:val="22"/>
                <w:szCs w:val="22"/>
              </w:rPr>
              <w:t>n</w:t>
            </w:r>
            <w:r>
              <w:rPr>
                <w:spacing w:val="27"/>
                <w:sz w:val="22"/>
                <w:szCs w:val="22"/>
              </w:rPr>
              <w:t xml:space="preserve"> </w:t>
            </w:r>
            <w:r>
              <w:rPr>
                <w:spacing w:val="7"/>
                <w:sz w:val="22"/>
                <w:szCs w:val="22"/>
              </w:rPr>
              <w:t>d</w:t>
            </w:r>
            <w:r>
              <w:rPr>
                <w:spacing w:val="-2"/>
                <w:sz w:val="22"/>
                <w:szCs w:val="22"/>
              </w:rPr>
              <w:t>a</w:t>
            </w:r>
            <w:r>
              <w:rPr>
                <w:sz w:val="22"/>
                <w:szCs w:val="22"/>
              </w:rPr>
              <w:t>n</w:t>
            </w:r>
            <w:r>
              <w:rPr>
                <w:spacing w:val="4"/>
                <w:sz w:val="22"/>
                <w:szCs w:val="22"/>
              </w:rPr>
              <w:t xml:space="preserve"> </w:t>
            </w:r>
            <w:r>
              <w:rPr>
                <w:spacing w:val="-2"/>
                <w:w w:val="102"/>
                <w:sz w:val="22"/>
                <w:szCs w:val="22"/>
              </w:rPr>
              <w:t>K</w:t>
            </w:r>
            <w:r>
              <w:rPr>
                <w:spacing w:val="3"/>
                <w:w w:val="102"/>
                <w:sz w:val="22"/>
                <w:szCs w:val="22"/>
              </w:rPr>
              <w:t>e</w:t>
            </w:r>
            <w:r>
              <w:rPr>
                <w:spacing w:val="1"/>
                <w:w w:val="102"/>
                <w:sz w:val="22"/>
                <w:szCs w:val="22"/>
              </w:rPr>
              <w:t>r</w:t>
            </w:r>
            <w:r>
              <w:rPr>
                <w:spacing w:val="-2"/>
                <w:w w:val="102"/>
                <w:sz w:val="22"/>
                <w:szCs w:val="22"/>
              </w:rPr>
              <w:t>a</w:t>
            </w:r>
            <w:r>
              <w:rPr>
                <w:spacing w:val="3"/>
                <w:w w:val="102"/>
                <w:sz w:val="22"/>
                <w:szCs w:val="22"/>
              </w:rPr>
              <w:t>j</w:t>
            </w:r>
            <w:r>
              <w:rPr>
                <w:spacing w:val="4"/>
                <w:w w:val="102"/>
                <w:sz w:val="22"/>
                <w:szCs w:val="22"/>
              </w:rPr>
              <w:t>i</w:t>
            </w:r>
            <w:r>
              <w:rPr>
                <w:spacing w:val="-7"/>
                <w:w w:val="102"/>
                <w:sz w:val="22"/>
                <w:szCs w:val="22"/>
              </w:rPr>
              <w:t>n</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8</w:t>
            </w:r>
            <w:r>
              <w:rPr>
                <w:spacing w:val="2"/>
                <w:w w:val="102"/>
                <w:sz w:val="22"/>
                <w:szCs w:val="22"/>
              </w:rPr>
              <w:t>1</w:t>
            </w:r>
            <w:r>
              <w:rPr>
                <w:w w:val="102"/>
                <w:sz w:val="22"/>
                <w:szCs w:val="22"/>
              </w:rPr>
              <w:t>6</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4"/>
                <w:sz w:val="22"/>
                <w:szCs w:val="22"/>
              </w:rPr>
              <w:t>P</w:t>
            </w:r>
            <w:r>
              <w:rPr>
                <w:spacing w:val="-2"/>
                <w:sz w:val="22"/>
                <w:szCs w:val="22"/>
              </w:rPr>
              <w:t>end</w:t>
            </w:r>
            <w:r>
              <w:rPr>
                <w:spacing w:val="3"/>
                <w:sz w:val="22"/>
                <w:szCs w:val="22"/>
              </w:rPr>
              <w:t>i</w:t>
            </w:r>
            <w:r>
              <w:rPr>
                <w:spacing w:val="2"/>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4"/>
                <w:sz w:val="22"/>
                <w:szCs w:val="22"/>
              </w:rPr>
              <w:t>S</w:t>
            </w:r>
            <w:r>
              <w:rPr>
                <w:spacing w:val="-2"/>
                <w:sz w:val="22"/>
                <w:szCs w:val="22"/>
              </w:rPr>
              <w:t>en</w:t>
            </w:r>
            <w:r>
              <w:rPr>
                <w:sz w:val="22"/>
                <w:szCs w:val="22"/>
              </w:rPr>
              <w:t>i</w:t>
            </w:r>
            <w:r>
              <w:rPr>
                <w:spacing w:val="8"/>
                <w:sz w:val="22"/>
                <w:szCs w:val="22"/>
              </w:rPr>
              <w:t xml:space="preserve"> </w:t>
            </w:r>
            <w:r>
              <w:rPr>
                <w:spacing w:val="-2"/>
                <w:w w:val="102"/>
                <w:sz w:val="22"/>
                <w:szCs w:val="22"/>
              </w:rPr>
              <w:t>K</w:t>
            </w:r>
            <w:r>
              <w:rPr>
                <w:spacing w:val="3"/>
                <w:w w:val="102"/>
                <w:sz w:val="22"/>
                <w:szCs w:val="22"/>
              </w:rPr>
              <w:t>e</w:t>
            </w:r>
            <w:r>
              <w:rPr>
                <w:spacing w:val="1"/>
                <w:w w:val="102"/>
                <w:sz w:val="22"/>
                <w:szCs w:val="22"/>
              </w:rPr>
              <w:t>r</w:t>
            </w:r>
            <w:r>
              <w:rPr>
                <w:spacing w:val="-2"/>
                <w:w w:val="102"/>
                <w:sz w:val="22"/>
                <w:szCs w:val="22"/>
              </w:rPr>
              <w:t>a</w:t>
            </w:r>
            <w:r>
              <w:rPr>
                <w:spacing w:val="3"/>
                <w:w w:val="102"/>
                <w:sz w:val="22"/>
                <w:szCs w:val="22"/>
              </w:rPr>
              <w:t>j</w:t>
            </w:r>
            <w:r>
              <w:rPr>
                <w:spacing w:val="4"/>
                <w:w w:val="102"/>
                <w:sz w:val="22"/>
                <w:szCs w:val="22"/>
              </w:rPr>
              <w:t>i</w:t>
            </w:r>
            <w:r>
              <w:rPr>
                <w:spacing w:val="-7"/>
                <w:w w:val="102"/>
                <w:sz w:val="22"/>
                <w:szCs w:val="22"/>
              </w:rPr>
              <w:t>n</w:t>
            </w:r>
            <w:r>
              <w:rPr>
                <w:spacing w:val="5"/>
                <w:w w:val="102"/>
                <w:sz w:val="22"/>
                <w:szCs w:val="22"/>
              </w:rPr>
              <w:t>a</w:t>
            </w:r>
            <w:r>
              <w:rPr>
                <w:w w:val="102"/>
                <w:sz w:val="22"/>
                <w:szCs w:val="22"/>
              </w:rPr>
              <w:t>n</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w w:val="102"/>
                <w:sz w:val="22"/>
                <w:szCs w:val="22"/>
              </w:rPr>
              <w:t>8</w:t>
            </w:r>
            <w:r>
              <w:rPr>
                <w:spacing w:val="2"/>
                <w:w w:val="102"/>
                <w:sz w:val="22"/>
                <w:szCs w:val="22"/>
              </w:rPr>
              <w:t>1</w:t>
            </w:r>
            <w:r>
              <w:rPr>
                <w:w w:val="102"/>
                <w:sz w:val="22"/>
                <w:szCs w:val="22"/>
              </w:rPr>
              <w:t>7</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rPr>
                <w:sz w:val="22"/>
                <w:szCs w:val="22"/>
              </w:rPr>
            </w:pPr>
            <w:r>
              <w:rPr>
                <w:spacing w:val="-2"/>
                <w:sz w:val="22"/>
                <w:szCs w:val="22"/>
              </w:rPr>
              <w:t>Bi</w:t>
            </w:r>
            <w:r>
              <w:rPr>
                <w:spacing w:val="5"/>
                <w:sz w:val="22"/>
                <w:szCs w:val="22"/>
              </w:rPr>
              <w:t>d</w:t>
            </w:r>
            <w:r>
              <w:rPr>
                <w:spacing w:val="-2"/>
                <w:sz w:val="22"/>
                <w:szCs w:val="22"/>
              </w:rPr>
              <w:t>an</w:t>
            </w:r>
            <w:r>
              <w:rPr>
                <w:sz w:val="22"/>
                <w:szCs w:val="22"/>
              </w:rPr>
              <w:t>g</w:t>
            </w:r>
            <w:r>
              <w:rPr>
                <w:spacing w:val="16"/>
                <w:sz w:val="22"/>
                <w:szCs w:val="22"/>
              </w:rPr>
              <w:t xml:space="preserve"> </w:t>
            </w:r>
            <w:r>
              <w:rPr>
                <w:spacing w:val="-2"/>
                <w:sz w:val="22"/>
                <w:szCs w:val="22"/>
              </w:rPr>
              <w:t>P</w:t>
            </w:r>
            <w:r>
              <w:rPr>
                <w:spacing w:val="7"/>
                <w:sz w:val="22"/>
                <w:szCs w:val="22"/>
              </w:rPr>
              <w:t>e</w:t>
            </w:r>
            <w:r>
              <w:rPr>
                <w:spacing w:val="-2"/>
                <w:sz w:val="22"/>
                <w:szCs w:val="22"/>
              </w:rPr>
              <w:t>n</w:t>
            </w:r>
            <w:r>
              <w:rPr>
                <w:spacing w:val="2"/>
                <w:sz w:val="22"/>
                <w:szCs w:val="22"/>
              </w:rPr>
              <w:t>d</w:t>
            </w:r>
            <w:r>
              <w:rPr>
                <w:spacing w:val="-2"/>
                <w:sz w:val="22"/>
                <w:szCs w:val="22"/>
              </w:rPr>
              <w:t>i</w:t>
            </w:r>
            <w:r>
              <w:rPr>
                <w:spacing w:val="4"/>
                <w:sz w:val="22"/>
                <w:szCs w:val="22"/>
              </w:rPr>
              <w:t>d</w:t>
            </w:r>
            <w:r>
              <w:rPr>
                <w:spacing w:val="-2"/>
                <w:sz w:val="22"/>
                <w:szCs w:val="22"/>
              </w:rPr>
              <w:t>ik</w:t>
            </w:r>
            <w:r>
              <w:rPr>
                <w:spacing w:val="3"/>
                <w:sz w:val="22"/>
                <w:szCs w:val="22"/>
              </w:rPr>
              <w:t>a</w:t>
            </w:r>
            <w:r>
              <w:rPr>
                <w:sz w:val="22"/>
                <w:szCs w:val="22"/>
              </w:rPr>
              <w:t>n</w:t>
            </w:r>
            <w:r>
              <w:rPr>
                <w:spacing w:val="20"/>
                <w:sz w:val="22"/>
                <w:szCs w:val="22"/>
              </w:rPr>
              <w:t xml:space="preserve"> </w:t>
            </w:r>
            <w:r>
              <w:rPr>
                <w:spacing w:val="-2"/>
                <w:sz w:val="22"/>
                <w:szCs w:val="22"/>
              </w:rPr>
              <w:t>Kes</w:t>
            </w:r>
            <w:r>
              <w:rPr>
                <w:spacing w:val="7"/>
                <w:sz w:val="22"/>
                <w:szCs w:val="22"/>
              </w:rPr>
              <w:t>e</w:t>
            </w:r>
            <w:r>
              <w:rPr>
                <w:spacing w:val="-2"/>
                <w:sz w:val="22"/>
                <w:szCs w:val="22"/>
              </w:rPr>
              <w:t>ni</w:t>
            </w:r>
            <w:r>
              <w:rPr>
                <w:spacing w:val="3"/>
                <w:sz w:val="22"/>
                <w:szCs w:val="22"/>
              </w:rPr>
              <w:t>a</w:t>
            </w:r>
            <w:r>
              <w:rPr>
                <w:sz w:val="22"/>
                <w:szCs w:val="22"/>
              </w:rPr>
              <w:t>n</w:t>
            </w:r>
            <w:r>
              <w:rPr>
                <w:spacing w:val="16"/>
                <w:sz w:val="22"/>
                <w:szCs w:val="22"/>
              </w:rPr>
              <w:t xml:space="preserve"> </w:t>
            </w:r>
            <w:r>
              <w:rPr>
                <w:spacing w:val="1"/>
                <w:sz w:val="22"/>
                <w:szCs w:val="22"/>
              </w:rPr>
              <w:t>L</w:t>
            </w:r>
            <w:r>
              <w:rPr>
                <w:spacing w:val="-2"/>
                <w:sz w:val="22"/>
                <w:szCs w:val="22"/>
              </w:rPr>
              <w:t>a</w:t>
            </w:r>
            <w:r>
              <w:rPr>
                <w:spacing w:val="3"/>
                <w:sz w:val="22"/>
                <w:szCs w:val="22"/>
              </w:rPr>
              <w:t>i</w:t>
            </w:r>
            <w:r>
              <w:rPr>
                <w:sz w:val="22"/>
                <w:szCs w:val="22"/>
              </w:rPr>
              <w:t>n</w:t>
            </w:r>
            <w:r>
              <w:rPr>
                <w:spacing w:val="8"/>
                <w:sz w:val="22"/>
                <w:szCs w:val="22"/>
              </w:rPr>
              <w:t xml:space="preserve"> </w:t>
            </w:r>
            <w:r>
              <w:rPr>
                <w:spacing w:val="-2"/>
                <w:sz w:val="22"/>
                <w:szCs w:val="22"/>
              </w:rPr>
              <w:t>Y</w:t>
            </w:r>
            <w:r>
              <w:rPr>
                <w:spacing w:val="3"/>
                <w:sz w:val="22"/>
                <w:szCs w:val="22"/>
              </w:rPr>
              <w:t>a</w:t>
            </w:r>
            <w:r>
              <w:rPr>
                <w:spacing w:val="2"/>
                <w:sz w:val="22"/>
                <w:szCs w:val="22"/>
              </w:rPr>
              <w:t>n</w:t>
            </w:r>
            <w:r>
              <w:rPr>
                <w:sz w:val="22"/>
                <w:szCs w:val="22"/>
              </w:rPr>
              <w:t>g</w:t>
            </w:r>
            <w:r>
              <w:rPr>
                <w:spacing w:val="5"/>
                <w:sz w:val="22"/>
                <w:szCs w:val="22"/>
              </w:rPr>
              <w:t xml:space="preserve"> </w:t>
            </w:r>
            <w:r>
              <w:rPr>
                <w:spacing w:val="-2"/>
                <w:sz w:val="22"/>
                <w:szCs w:val="22"/>
              </w:rPr>
              <w:t>B</w:t>
            </w:r>
            <w:r>
              <w:rPr>
                <w:spacing w:val="6"/>
                <w:sz w:val="22"/>
                <w:szCs w:val="22"/>
              </w:rPr>
              <w:t>e</w:t>
            </w:r>
            <w:r>
              <w:rPr>
                <w:spacing w:val="-2"/>
                <w:sz w:val="22"/>
                <w:szCs w:val="22"/>
              </w:rPr>
              <w:t>l</w:t>
            </w:r>
            <w:r>
              <w:rPr>
                <w:spacing w:val="4"/>
                <w:sz w:val="22"/>
                <w:szCs w:val="22"/>
              </w:rPr>
              <w:t>u</w:t>
            </w:r>
            <w:r>
              <w:rPr>
                <w:sz w:val="22"/>
                <w:szCs w:val="22"/>
              </w:rPr>
              <w:t>m</w:t>
            </w:r>
            <w:r>
              <w:rPr>
                <w:spacing w:val="17"/>
                <w:sz w:val="22"/>
                <w:szCs w:val="22"/>
              </w:rPr>
              <w:t xml:space="preserve"> </w:t>
            </w:r>
            <w:r>
              <w:rPr>
                <w:spacing w:val="1"/>
                <w:w w:val="102"/>
                <w:sz w:val="22"/>
                <w:szCs w:val="22"/>
              </w:rPr>
              <w:t>T</w:t>
            </w:r>
            <w:r>
              <w:rPr>
                <w:spacing w:val="-2"/>
                <w:w w:val="102"/>
                <w:sz w:val="22"/>
                <w:szCs w:val="22"/>
              </w:rPr>
              <w:t>erc</w:t>
            </w:r>
            <w:r>
              <w:rPr>
                <w:spacing w:val="1"/>
                <w:w w:val="102"/>
                <w:sz w:val="22"/>
                <w:szCs w:val="22"/>
              </w:rPr>
              <w:t>a</w:t>
            </w:r>
            <w:r>
              <w:rPr>
                <w:spacing w:val="-7"/>
                <w:w w:val="102"/>
                <w:sz w:val="22"/>
                <w:szCs w:val="22"/>
              </w:rPr>
              <w:t>n</w:t>
            </w:r>
            <w:r>
              <w:rPr>
                <w:spacing w:val="4"/>
                <w:w w:val="102"/>
                <w:sz w:val="22"/>
                <w:szCs w:val="22"/>
              </w:rPr>
              <w:t>t</w:t>
            </w:r>
            <w:r>
              <w:rPr>
                <w:spacing w:val="2"/>
                <w:w w:val="102"/>
                <w:sz w:val="22"/>
                <w:szCs w:val="22"/>
              </w:rPr>
              <w:t>u</w:t>
            </w:r>
            <w:r>
              <w:rPr>
                <w:w w:val="102"/>
                <w:sz w:val="22"/>
                <w:szCs w:val="22"/>
              </w:rPr>
              <w:t>m</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9"/>
              <w:ind w:right="272"/>
              <w:jc w:val="center"/>
              <w:rPr>
                <w:sz w:val="22"/>
                <w:szCs w:val="22"/>
              </w:rPr>
            </w:pPr>
            <w:r>
              <w:rPr>
                <w:w w:val="102"/>
                <w:sz w:val="22"/>
                <w:szCs w:val="22"/>
              </w:rPr>
              <w:t>3</w:t>
            </w:r>
          </w:p>
        </w:tc>
      </w:tr>
      <w:tr w:rsidR="00A5048C" w:rsidTr="00782867">
        <w:trPr>
          <w:trHeight w:hRule="exact" w:val="307"/>
        </w:trPr>
        <w:tc>
          <w:tcPr>
            <w:tcW w:w="9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w w:val="102"/>
                <w:sz w:val="22"/>
                <w:szCs w:val="22"/>
              </w:rPr>
              <w:t>900</w:t>
            </w:r>
          </w:p>
        </w:tc>
        <w:tc>
          <w:tcPr>
            <w:tcW w:w="672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24"/>
              <w:rPr>
                <w:sz w:val="22"/>
                <w:szCs w:val="22"/>
              </w:rPr>
            </w:pPr>
            <w:r>
              <w:rPr>
                <w:b/>
                <w:sz w:val="22"/>
                <w:szCs w:val="22"/>
              </w:rPr>
              <w:t>RUMP</w:t>
            </w:r>
            <w:r>
              <w:rPr>
                <w:b/>
                <w:spacing w:val="-6"/>
                <w:sz w:val="22"/>
                <w:szCs w:val="22"/>
              </w:rPr>
              <w:t>U</w:t>
            </w:r>
            <w:r>
              <w:rPr>
                <w:b/>
                <w:sz w:val="22"/>
                <w:szCs w:val="22"/>
              </w:rPr>
              <w:t>N</w:t>
            </w:r>
            <w:r>
              <w:rPr>
                <w:b/>
                <w:spacing w:val="23"/>
                <w:sz w:val="22"/>
                <w:szCs w:val="22"/>
              </w:rPr>
              <w:t xml:space="preserve"> </w:t>
            </w:r>
            <w:r>
              <w:rPr>
                <w:b/>
                <w:sz w:val="22"/>
                <w:szCs w:val="22"/>
              </w:rPr>
              <w:t>ILMU</w:t>
            </w:r>
            <w:r>
              <w:rPr>
                <w:b/>
                <w:spacing w:val="14"/>
                <w:sz w:val="22"/>
                <w:szCs w:val="22"/>
              </w:rPr>
              <w:t xml:space="preserve"> </w:t>
            </w:r>
            <w:r>
              <w:rPr>
                <w:b/>
                <w:w w:val="102"/>
                <w:sz w:val="22"/>
                <w:szCs w:val="22"/>
              </w:rPr>
              <w:t>LA</w:t>
            </w:r>
            <w:r>
              <w:rPr>
                <w:b/>
                <w:spacing w:val="-3"/>
                <w:w w:val="102"/>
                <w:sz w:val="22"/>
                <w:szCs w:val="22"/>
              </w:rPr>
              <w:t>I</w:t>
            </w:r>
            <w:r>
              <w:rPr>
                <w:b/>
                <w:w w:val="102"/>
                <w:sz w:val="22"/>
                <w:szCs w:val="22"/>
              </w:rPr>
              <w:t>NN</w:t>
            </w:r>
            <w:r>
              <w:rPr>
                <w:b/>
                <w:spacing w:val="5"/>
                <w:w w:val="102"/>
                <w:sz w:val="22"/>
                <w:szCs w:val="22"/>
              </w:rPr>
              <w:t>Y</w:t>
            </w:r>
            <w:r>
              <w:rPr>
                <w:b/>
                <w:w w:val="102"/>
                <w:sz w:val="22"/>
                <w:szCs w:val="22"/>
              </w:rPr>
              <w:t>A</w:t>
            </w:r>
          </w:p>
        </w:tc>
        <w:tc>
          <w:tcPr>
            <w:tcW w:w="7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4"/>
              <w:ind w:right="272"/>
              <w:jc w:val="center"/>
              <w:rPr>
                <w:sz w:val="22"/>
                <w:szCs w:val="22"/>
              </w:rPr>
            </w:pPr>
            <w:r>
              <w:rPr>
                <w:b/>
                <w:w w:val="102"/>
                <w:sz w:val="22"/>
                <w:szCs w:val="22"/>
              </w:rPr>
              <w:t>1</w:t>
            </w:r>
          </w:p>
        </w:tc>
      </w:tr>
    </w:tbl>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74" w:line="240" w:lineRule="exact"/>
        <w:rPr>
          <w:sz w:val="22"/>
          <w:szCs w:val="22"/>
        </w:rPr>
      </w:pPr>
      <w:r>
        <w:rPr>
          <w:b/>
          <w:spacing w:val="-2"/>
          <w:position w:val="-1"/>
          <w:sz w:val="22"/>
          <w:szCs w:val="22"/>
        </w:rPr>
        <w:lastRenderedPageBreak/>
        <w:t>L</w:t>
      </w:r>
      <w:r>
        <w:rPr>
          <w:b/>
          <w:spacing w:val="2"/>
          <w:position w:val="-1"/>
          <w:sz w:val="22"/>
          <w:szCs w:val="22"/>
        </w:rPr>
        <w:t>am</w:t>
      </w:r>
      <w:r>
        <w:rPr>
          <w:b/>
          <w:spacing w:val="-4"/>
          <w:position w:val="-1"/>
          <w:sz w:val="22"/>
          <w:szCs w:val="22"/>
        </w:rPr>
        <w:t>p</w:t>
      </w:r>
      <w:r>
        <w:rPr>
          <w:b/>
          <w:spacing w:val="2"/>
          <w:position w:val="-1"/>
          <w:sz w:val="22"/>
          <w:szCs w:val="22"/>
        </w:rPr>
        <w:t>i</w:t>
      </w:r>
      <w:r>
        <w:rPr>
          <w:b/>
          <w:spacing w:val="-2"/>
          <w:position w:val="-1"/>
          <w:sz w:val="22"/>
          <w:szCs w:val="22"/>
        </w:rPr>
        <w:t>r</w:t>
      </w:r>
      <w:r>
        <w:rPr>
          <w:b/>
          <w:spacing w:val="7"/>
          <w:position w:val="-1"/>
          <w:sz w:val="22"/>
          <w:szCs w:val="22"/>
        </w:rPr>
        <w:t>a</w:t>
      </w:r>
      <w:r>
        <w:rPr>
          <w:b/>
          <w:position w:val="-1"/>
          <w:sz w:val="22"/>
          <w:szCs w:val="22"/>
        </w:rPr>
        <w:t>n</w:t>
      </w:r>
      <w:r>
        <w:rPr>
          <w:b/>
          <w:spacing w:val="16"/>
          <w:position w:val="-1"/>
          <w:sz w:val="22"/>
          <w:szCs w:val="22"/>
        </w:rPr>
        <w:t xml:space="preserve"> </w:t>
      </w:r>
      <w:r>
        <w:rPr>
          <w:b/>
          <w:spacing w:val="-2"/>
          <w:position w:val="-1"/>
          <w:sz w:val="22"/>
          <w:szCs w:val="22"/>
        </w:rPr>
        <w:t>B</w:t>
      </w:r>
      <w:r>
        <w:rPr>
          <w:b/>
          <w:position w:val="-1"/>
          <w:sz w:val="22"/>
          <w:szCs w:val="22"/>
        </w:rPr>
        <w:t>.</w:t>
      </w:r>
      <w:r>
        <w:rPr>
          <w:b/>
          <w:spacing w:val="12"/>
          <w:position w:val="-1"/>
          <w:sz w:val="22"/>
          <w:szCs w:val="22"/>
        </w:rPr>
        <w:t xml:space="preserve"> </w:t>
      </w:r>
      <w:r>
        <w:rPr>
          <w:b/>
          <w:spacing w:val="-8"/>
          <w:position w:val="-1"/>
          <w:sz w:val="22"/>
          <w:szCs w:val="22"/>
        </w:rPr>
        <w:t>F</w:t>
      </w:r>
      <w:r>
        <w:rPr>
          <w:b/>
          <w:spacing w:val="2"/>
          <w:position w:val="-1"/>
          <w:sz w:val="22"/>
          <w:szCs w:val="22"/>
        </w:rPr>
        <w:t>or</w:t>
      </w:r>
      <w:r>
        <w:rPr>
          <w:b/>
          <w:spacing w:val="-3"/>
          <w:position w:val="-1"/>
          <w:sz w:val="22"/>
          <w:szCs w:val="22"/>
        </w:rPr>
        <w:t>m</w:t>
      </w:r>
      <w:r>
        <w:rPr>
          <w:b/>
          <w:spacing w:val="2"/>
          <w:position w:val="-1"/>
          <w:sz w:val="22"/>
          <w:szCs w:val="22"/>
        </w:rPr>
        <w:t>a</w:t>
      </w:r>
      <w:r>
        <w:rPr>
          <w:b/>
          <w:position w:val="-1"/>
          <w:sz w:val="22"/>
          <w:szCs w:val="22"/>
        </w:rPr>
        <w:t>t</w:t>
      </w:r>
      <w:r>
        <w:rPr>
          <w:b/>
          <w:spacing w:val="9"/>
          <w:position w:val="-1"/>
          <w:sz w:val="22"/>
          <w:szCs w:val="22"/>
        </w:rPr>
        <w:t xml:space="preserve"> </w:t>
      </w:r>
      <w:r>
        <w:rPr>
          <w:b/>
          <w:spacing w:val="7"/>
          <w:position w:val="-1"/>
          <w:sz w:val="22"/>
          <w:szCs w:val="22"/>
        </w:rPr>
        <w:t>J</w:t>
      </w:r>
      <w:r>
        <w:rPr>
          <w:b/>
          <w:spacing w:val="2"/>
          <w:position w:val="-1"/>
          <w:sz w:val="22"/>
          <w:szCs w:val="22"/>
        </w:rPr>
        <w:t>u</w:t>
      </w:r>
      <w:r>
        <w:rPr>
          <w:b/>
          <w:spacing w:val="-4"/>
          <w:position w:val="-1"/>
          <w:sz w:val="22"/>
          <w:szCs w:val="22"/>
        </w:rPr>
        <w:t>s</w:t>
      </w:r>
      <w:r>
        <w:rPr>
          <w:b/>
          <w:spacing w:val="2"/>
          <w:position w:val="-1"/>
          <w:sz w:val="22"/>
          <w:szCs w:val="22"/>
        </w:rPr>
        <w:t>t</w:t>
      </w:r>
      <w:r>
        <w:rPr>
          <w:b/>
          <w:spacing w:val="-6"/>
          <w:position w:val="-1"/>
          <w:sz w:val="22"/>
          <w:szCs w:val="22"/>
        </w:rPr>
        <w:t>i</w:t>
      </w:r>
      <w:r>
        <w:rPr>
          <w:b/>
          <w:spacing w:val="2"/>
          <w:position w:val="-1"/>
          <w:sz w:val="22"/>
          <w:szCs w:val="22"/>
        </w:rPr>
        <w:t>f</w:t>
      </w:r>
      <w:r>
        <w:rPr>
          <w:b/>
          <w:spacing w:val="-6"/>
          <w:position w:val="-1"/>
          <w:sz w:val="22"/>
          <w:szCs w:val="22"/>
        </w:rPr>
        <w:t>i</w:t>
      </w:r>
      <w:r>
        <w:rPr>
          <w:b/>
          <w:spacing w:val="2"/>
          <w:position w:val="-1"/>
          <w:sz w:val="22"/>
          <w:szCs w:val="22"/>
        </w:rPr>
        <w:t>kas</w:t>
      </w:r>
      <w:r>
        <w:rPr>
          <w:b/>
          <w:position w:val="-1"/>
          <w:sz w:val="22"/>
          <w:szCs w:val="22"/>
        </w:rPr>
        <w:t>i</w:t>
      </w:r>
      <w:r>
        <w:rPr>
          <w:b/>
          <w:spacing w:val="19"/>
          <w:position w:val="-1"/>
          <w:sz w:val="22"/>
          <w:szCs w:val="22"/>
        </w:rPr>
        <w:t xml:space="preserve"> </w:t>
      </w:r>
      <w:r>
        <w:rPr>
          <w:b/>
          <w:spacing w:val="2"/>
          <w:w w:val="102"/>
          <w:position w:val="-1"/>
          <w:sz w:val="22"/>
          <w:szCs w:val="22"/>
        </w:rPr>
        <w:t>A</w:t>
      </w:r>
      <w:r>
        <w:rPr>
          <w:b/>
          <w:spacing w:val="-3"/>
          <w:w w:val="102"/>
          <w:position w:val="-1"/>
          <w:sz w:val="22"/>
          <w:szCs w:val="22"/>
        </w:rPr>
        <w:t>n</w:t>
      </w:r>
      <w:r>
        <w:rPr>
          <w:b/>
          <w:spacing w:val="-2"/>
          <w:w w:val="102"/>
          <w:position w:val="-1"/>
          <w:sz w:val="22"/>
          <w:szCs w:val="22"/>
        </w:rPr>
        <w:t>g</w:t>
      </w:r>
      <w:r>
        <w:rPr>
          <w:b/>
          <w:spacing w:val="2"/>
          <w:w w:val="102"/>
          <w:position w:val="-1"/>
          <w:sz w:val="22"/>
          <w:szCs w:val="22"/>
        </w:rPr>
        <w:t>ga</w:t>
      </w:r>
      <w:r>
        <w:rPr>
          <w:b/>
          <w:spacing w:val="-4"/>
          <w:w w:val="102"/>
          <w:position w:val="-1"/>
          <w:sz w:val="22"/>
          <w:szCs w:val="22"/>
        </w:rPr>
        <w:t>r</w:t>
      </w:r>
      <w:r>
        <w:rPr>
          <w:b/>
          <w:spacing w:val="2"/>
          <w:w w:val="102"/>
          <w:position w:val="-1"/>
          <w:sz w:val="22"/>
          <w:szCs w:val="22"/>
        </w:rPr>
        <w:t>an</w:t>
      </w:r>
    </w:p>
    <w:p w:rsidR="00A5048C" w:rsidRDefault="00A5048C" w:rsidP="00861213">
      <w:pPr>
        <w:spacing w:before="5" w:line="180" w:lineRule="exact"/>
        <w:rPr>
          <w:sz w:val="18"/>
          <w:szCs w:val="18"/>
        </w:rPr>
      </w:pPr>
    </w:p>
    <w:p w:rsidR="00A5048C" w:rsidRDefault="00A5048C" w:rsidP="00861213">
      <w:pPr>
        <w:spacing w:line="200" w:lineRule="exact"/>
      </w:pPr>
    </w:p>
    <w:p w:rsidR="00A5048C" w:rsidRDefault="00A5048C" w:rsidP="00861213">
      <w:pPr>
        <w:spacing w:line="200" w:lineRule="exact"/>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0"/>
        <w:gridCol w:w="249"/>
        <w:gridCol w:w="1170"/>
        <w:gridCol w:w="528"/>
        <w:gridCol w:w="826"/>
        <w:gridCol w:w="1016"/>
        <w:gridCol w:w="905"/>
        <w:gridCol w:w="907"/>
        <w:gridCol w:w="912"/>
      </w:tblGrid>
      <w:tr w:rsidR="00A5048C" w:rsidTr="00782867">
        <w:trPr>
          <w:trHeight w:hRule="exact" w:val="307"/>
        </w:trPr>
        <w:tc>
          <w:tcPr>
            <w:tcW w:w="8561" w:type="dxa"/>
            <w:gridSpan w:val="9"/>
          </w:tcPr>
          <w:p w:rsidR="00A5048C" w:rsidRDefault="00A5048C" w:rsidP="00861213">
            <w:pPr>
              <w:spacing w:before="29"/>
              <w:rPr>
                <w:sz w:val="22"/>
                <w:szCs w:val="22"/>
              </w:rPr>
            </w:pPr>
            <w:r>
              <w:rPr>
                <w:b/>
                <w:spacing w:val="2"/>
                <w:sz w:val="22"/>
                <w:szCs w:val="22"/>
              </w:rPr>
              <w:t>1</w:t>
            </w:r>
            <w:r>
              <w:rPr>
                <w:b/>
                <w:sz w:val="22"/>
                <w:szCs w:val="22"/>
              </w:rPr>
              <w:t>.</w:t>
            </w:r>
            <w:r>
              <w:rPr>
                <w:b/>
                <w:spacing w:val="7"/>
                <w:sz w:val="22"/>
                <w:szCs w:val="22"/>
              </w:rPr>
              <w:t xml:space="preserve"> </w:t>
            </w:r>
            <w:r>
              <w:rPr>
                <w:b/>
                <w:spacing w:val="-4"/>
                <w:w w:val="102"/>
                <w:sz w:val="22"/>
                <w:szCs w:val="22"/>
              </w:rPr>
              <w:t>H</w:t>
            </w:r>
            <w:r>
              <w:rPr>
                <w:b/>
                <w:spacing w:val="8"/>
                <w:w w:val="102"/>
                <w:sz w:val="22"/>
                <w:szCs w:val="22"/>
              </w:rPr>
              <w:t>o</w:t>
            </w:r>
            <w:r>
              <w:rPr>
                <w:b/>
                <w:spacing w:val="-4"/>
                <w:w w:val="102"/>
                <w:sz w:val="22"/>
                <w:szCs w:val="22"/>
              </w:rPr>
              <w:t>n</w:t>
            </w:r>
            <w:r>
              <w:rPr>
                <w:b/>
                <w:spacing w:val="1"/>
                <w:w w:val="102"/>
                <w:sz w:val="22"/>
                <w:szCs w:val="22"/>
              </w:rPr>
              <w:t>o</w:t>
            </w:r>
            <w:r>
              <w:rPr>
                <w:b/>
                <w:spacing w:val="-4"/>
                <w:w w:val="102"/>
                <w:sz w:val="22"/>
                <w:szCs w:val="22"/>
              </w:rPr>
              <w:t>r</w:t>
            </w:r>
            <w:r>
              <w:rPr>
                <w:b/>
                <w:spacing w:val="7"/>
                <w:w w:val="102"/>
                <w:sz w:val="22"/>
                <w:szCs w:val="22"/>
              </w:rPr>
              <w:t>a</w:t>
            </w:r>
            <w:r>
              <w:rPr>
                <w:b/>
                <w:spacing w:val="-4"/>
                <w:w w:val="102"/>
                <w:sz w:val="22"/>
                <w:szCs w:val="22"/>
              </w:rPr>
              <w:t>r</w:t>
            </w:r>
            <w:r>
              <w:rPr>
                <w:b/>
                <w:spacing w:val="-1"/>
                <w:w w:val="102"/>
                <w:sz w:val="22"/>
                <w:szCs w:val="22"/>
              </w:rPr>
              <w:t>i</w:t>
            </w:r>
            <w:r>
              <w:rPr>
                <w:b/>
                <w:spacing w:val="4"/>
                <w:w w:val="102"/>
                <w:sz w:val="22"/>
                <w:szCs w:val="22"/>
              </w:rPr>
              <w:t>u</w:t>
            </w:r>
            <w:r>
              <w:rPr>
                <w:b/>
                <w:w w:val="102"/>
                <w:sz w:val="22"/>
                <w:szCs w:val="22"/>
              </w:rPr>
              <w:t>m</w:t>
            </w:r>
          </w:p>
        </w:tc>
      </w:tr>
      <w:tr w:rsidR="00A5048C" w:rsidTr="00782867">
        <w:trPr>
          <w:trHeight w:hRule="exact" w:val="288"/>
        </w:trPr>
        <w:tc>
          <w:tcPr>
            <w:tcW w:w="2299" w:type="dxa"/>
            <w:gridSpan w:val="2"/>
            <w:vMerge w:val="restart"/>
          </w:tcPr>
          <w:p w:rsidR="00A5048C" w:rsidRDefault="00A5048C" w:rsidP="00861213">
            <w:pPr>
              <w:spacing w:before="5" w:line="120" w:lineRule="exact"/>
              <w:rPr>
                <w:sz w:val="12"/>
                <w:szCs w:val="12"/>
              </w:rPr>
            </w:pPr>
          </w:p>
          <w:p w:rsidR="00A5048C" w:rsidRDefault="00A5048C" w:rsidP="00861213">
            <w:pPr>
              <w:ind w:right="811"/>
              <w:jc w:val="center"/>
              <w:rPr>
                <w:sz w:val="22"/>
                <w:szCs w:val="22"/>
              </w:rPr>
            </w:pPr>
            <w:r>
              <w:rPr>
                <w:spacing w:val="-5"/>
                <w:w w:val="102"/>
                <w:sz w:val="22"/>
                <w:szCs w:val="22"/>
              </w:rPr>
              <w:t>H</w:t>
            </w:r>
            <w:r>
              <w:rPr>
                <w:spacing w:val="7"/>
                <w:w w:val="102"/>
                <w:sz w:val="22"/>
                <w:szCs w:val="22"/>
              </w:rPr>
              <w:t>o</w:t>
            </w:r>
            <w:r>
              <w:rPr>
                <w:spacing w:val="-7"/>
                <w:w w:val="102"/>
                <w:sz w:val="22"/>
                <w:szCs w:val="22"/>
              </w:rPr>
              <w:t>n</w:t>
            </w:r>
            <w:r>
              <w:rPr>
                <w:spacing w:val="7"/>
                <w:w w:val="102"/>
                <w:sz w:val="22"/>
                <w:szCs w:val="22"/>
              </w:rPr>
              <w:t>or</w:t>
            </w:r>
          </w:p>
        </w:tc>
        <w:tc>
          <w:tcPr>
            <w:tcW w:w="1169" w:type="dxa"/>
            <w:vMerge w:val="restart"/>
          </w:tcPr>
          <w:p w:rsidR="00A5048C" w:rsidRDefault="00A5048C" w:rsidP="00861213">
            <w:pPr>
              <w:spacing w:line="245" w:lineRule="auto"/>
              <w:ind w:right="123" w:hanging="91"/>
              <w:rPr>
                <w:sz w:val="22"/>
                <w:szCs w:val="22"/>
              </w:rPr>
            </w:pPr>
            <w:r>
              <w:rPr>
                <w:spacing w:val="-5"/>
                <w:w w:val="102"/>
                <w:sz w:val="22"/>
                <w:szCs w:val="22"/>
              </w:rPr>
              <w:t>H</w:t>
            </w:r>
            <w:r>
              <w:rPr>
                <w:spacing w:val="2"/>
                <w:w w:val="102"/>
                <w:sz w:val="22"/>
                <w:szCs w:val="22"/>
              </w:rPr>
              <w:t>o</w:t>
            </w:r>
            <w:r>
              <w:rPr>
                <w:spacing w:val="-2"/>
                <w:w w:val="102"/>
                <w:sz w:val="22"/>
                <w:szCs w:val="22"/>
              </w:rPr>
              <w:t>n</w:t>
            </w:r>
            <w:r>
              <w:rPr>
                <w:spacing w:val="2"/>
                <w:w w:val="102"/>
                <w:sz w:val="22"/>
                <w:szCs w:val="22"/>
              </w:rPr>
              <w:t xml:space="preserve">or/Ja </w:t>
            </w:r>
            <w:r>
              <w:rPr>
                <w:sz w:val="22"/>
                <w:szCs w:val="22"/>
              </w:rPr>
              <w:t>m</w:t>
            </w:r>
            <w:r>
              <w:rPr>
                <w:spacing w:val="7"/>
                <w:sz w:val="22"/>
                <w:szCs w:val="22"/>
              </w:rPr>
              <w:t xml:space="preserve"> </w:t>
            </w:r>
            <w:r>
              <w:rPr>
                <w:spacing w:val="1"/>
                <w:w w:val="102"/>
                <w:sz w:val="22"/>
                <w:szCs w:val="22"/>
              </w:rPr>
              <w:t>(</w:t>
            </w:r>
            <w:r>
              <w:rPr>
                <w:spacing w:val="-3"/>
                <w:w w:val="102"/>
                <w:sz w:val="22"/>
                <w:szCs w:val="22"/>
              </w:rPr>
              <w:t>Rp)</w:t>
            </w:r>
          </w:p>
        </w:tc>
        <w:tc>
          <w:tcPr>
            <w:tcW w:w="1354" w:type="dxa"/>
            <w:gridSpan w:val="2"/>
            <w:vMerge w:val="restart"/>
          </w:tcPr>
          <w:p w:rsidR="00A5048C" w:rsidRDefault="00A5048C" w:rsidP="00861213">
            <w:pPr>
              <w:ind w:right="344"/>
              <w:jc w:val="center"/>
              <w:rPr>
                <w:sz w:val="22"/>
                <w:szCs w:val="22"/>
              </w:rPr>
            </w:pPr>
            <w:r>
              <w:rPr>
                <w:spacing w:val="-2"/>
                <w:w w:val="102"/>
                <w:sz w:val="22"/>
                <w:szCs w:val="22"/>
              </w:rPr>
              <w:t>W</w:t>
            </w:r>
            <w:r>
              <w:rPr>
                <w:spacing w:val="1"/>
                <w:w w:val="102"/>
                <w:sz w:val="22"/>
                <w:szCs w:val="22"/>
              </w:rPr>
              <w:t>a</w:t>
            </w:r>
            <w:r>
              <w:rPr>
                <w:spacing w:val="-7"/>
                <w:w w:val="102"/>
                <w:sz w:val="22"/>
                <w:szCs w:val="22"/>
              </w:rPr>
              <w:t>k</w:t>
            </w:r>
            <w:r>
              <w:rPr>
                <w:w w:val="102"/>
                <w:sz w:val="22"/>
                <w:szCs w:val="22"/>
              </w:rPr>
              <w:t>tu</w:t>
            </w:r>
          </w:p>
          <w:p w:rsidR="00A5048C" w:rsidRDefault="00A5048C" w:rsidP="00861213">
            <w:pPr>
              <w:spacing w:before="6"/>
              <w:ind w:right="12"/>
              <w:jc w:val="center"/>
              <w:rPr>
                <w:sz w:val="22"/>
                <w:szCs w:val="22"/>
              </w:rPr>
            </w:pPr>
            <w:r>
              <w:rPr>
                <w:spacing w:val="2"/>
                <w:w w:val="102"/>
                <w:sz w:val="22"/>
                <w:szCs w:val="22"/>
              </w:rPr>
              <w:t>(</w:t>
            </w:r>
            <w:r>
              <w:rPr>
                <w:spacing w:val="-5"/>
                <w:w w:val="102"/>
                <w:sz w:val="22"/>
                <w:szCs w:val="22"/>
              </w:rPr>
              <w:t>j</w:t>
            </w:r>
            <w:r>
              <w:rPr>
                <w:spacing w:val="1"/>
                <w:w w:val="102"/>
                <w:sz w:val="22"/>
                <w:szCs w:val="22"/>
              </w:rPr>
              <w:t>a</w:t>
            </w:r>
            <w:r>
              <w:rPr>
                <w:spacing w:val="2"/>
                <w:w w:val="102"/>
                <w:sz w:val="22"/>
                <w:szCs w:val="22"/>
              </w:rPr>
              <w:t>m</w:t>
            </w:r>
            <w:r>
              <w:rPr>
                <w:w w:val="102"/>
                <w:sz w:val="22"/>
                <w:szCs w:val="22"/>
              </w:rPr>
              <w:t>/</w:t>
            </w:r>
            <w:r>
              <w:rPr>
                <w:spacing w:val="-3"/>
                <w:w w:val="102"/>
                <w:sz w:val="22"/>
                <w:szCs w:val="22"/>
              </w:rPr>
              <w:t>m</w:t>
            </w:r>
            <w:r>
              <w:rPr>
                <w:spacing w:val="7"/>
                <w:w w:val="102"/>
                <w:sz w:val="22"/>
                <w:szCs w:val="22"/>
              </w:rPr>
              <w:t>i</w:t>
            </w:r>
            <w:r>
              <w:rPr>
                <w:spacing w:val="-5"/>
                <w:w w:val="102"/>
                <w:sz w:val="22"/>
                <w:szCs w:val="22"/>
              </w:rPr>
              <w:t>n</w:t>
            </w:r>
            <w:r>
              <w:rPr>
                <w:spacing w:val="2"/>
                <w:w w:val="102"/>
                <w:sz w:val="22"/>
                <w:szCs w:val="22"/>
              </w:rPr>
              <w:t>g</w:t>
            </w:r>
            <w:r>
              <w:rPr>
                <w:spacing w:val="-7"/>
                <w:w w:val="102"/>
                <w:sz w:val="22"/>
                <w:szCs w:val="22"/>
              </w:rPr>
              <w:t>g</w:t>
            </w:r>
            <w:r>
              <w:rPr>
                <w:spacing w:val="7"/>
                <w:w w:val="102"/>
                <w:sz w:val="22"/>
                <w:szCs w:val="22"/>
              </w:rPr>
              <w:t>u)</w:t>
            </w:r>
          </w:p>
        </w:tc>
        <w:tc>
          <w:tcPr>
            <w:tcW w:w="1016" w:type="dxa"/>
            <w:vMerge w:val="restart"/>
          </w:tcPr>
          <w:p w:rsidR="00A5048C" w:rsidRDefault="00A5048C" w:rsidP="00861213">
            <w:pPr>
              <w:spacing w:before="5" w:line="120" w:lineRule="exact"/>
              <w:rPr>
                <w:sz w:val="12"/>
                <w:szCs w:val="12"/>
              </w:rPr>
            </w:pPr>
          </w:p>
          <w:p w:rsidR="00A5048C" w:rsidRDefault="00A5048C" w:rsidP="00861213">
            <w:pPr>
              <w:rPr>
                <w:sz w:val="22"/>
                <w:szCs w:val="22"/>
              </w:rPr>
            </w:pPr>
            <w:r>
              <w:rPr>
                <w:spacing w:val="2"/>
                <w:w w:val="102"/>
                <w:sz w:val="22"/>
                <w:szCs w:val="22"/>
              </w:rPr>
              <w:t>M</w:t>
            </w:r>
            <w:r>
              <w:rPr>
                <w:spacing w:val="-6"/>
                <w:w w:val="102"/>
                <w:sz w:val="22"/>
                <w:szCs w:val="22"/>
              </w:rPr>
              <w:t>i</w:t>
            </w:r>
            <w:r>
              <w:rPr>
                <w:spacing w:val="2"/>
                <w:w w:val="102"/>
                <w:sz w:val="22"/>
                <w:szCs w:val="22"/>
              </w:rPr>
              <w:t>n</w:t>
            </w:r>
            <w:r>
              <w:rPr>
                <w:spacing w:val="-2"/>
                <w:w w:val="102"/>
                <w:sz w:val="22"/>
                <w:szCs w:val="22"/>
              </w:rPr>
              <w:t>gg</w:t>
            </w:r>
            <w:r>
              <w:rPr>
                <w:w w:val="102"/>
                <w:sz w:val="22"/>
                <w:szCs w:val="22"/>
              </w:rPr>
              <w:t>u</w:t>
            </w:r>
          </w:p>
        </w:tc>
        <w:tc>
          <w:tcPr>
            <w:tcW w:w="2724" w:type="dxa"/>
            <w:gridSpan w:val="3"/>
          </w:tcPr>
          <w:p w:rsidR="00A5048C" w:rsidRDefault="00A5048C" w:rsidP="00861213">
            <w:pPr>
              <w:spacing w:before="9"/>
              <w:rPr>
                <w:sz w:val="22"/>
                <w:szCs w:val="22"/>
              </w:rPr>
            </w:pPr>
            <w:r>
              <w:rPr>
                <w:spacing w:val="-5"/>
                <w:sz w:val="22"/>
                <w:szCs w:val="22"/>
              </w:rPr>
              <w:t>H</w:t>
            </w:r>
            <w:r>
              <w:rPr>
                <w:spacing w:val="2"/>
                <w:sz w:val="22"/>
                <w:szCs w:val="22"/>
              </w:rPr>
              <w:t>o</w:t>
            </w:r>
            <w:r>
              <w:rPr>
                <w:spacing w:val="-2"/>
                <w:sz w:val="22"/>
                <w:szCs w:val="22"/>
              </w:rPr>
              <w:t>n</w:t>
            </w:r>
            <w:r>
              <w:rPr>
                <w:spacing w:val="2"/>
                <w:sz w:val="22"/>
                <w:szCs w:val="22"/>
              </w:rPr>
              <w:t>o</w:t>
            </w:r>
            <w:r>
              <w:rPr>
                <w:sz w:val="22"/>
                <w:szCs w:val="22"/>
              </w:rPr>
              <w:t>r</w:t>
            </w:r>
            <w:r>
              <w:rPr>
                <w:spacing w:val="13"/>
                <w:sz w:val="22"/>
                <w:szCs w:val="22"/>
              </w:rPr>
              <w:t xml:space="preserve"> </w:t>
            </w:r>
            <w:r>
              <w:rPr>
                <w:spacing w:val="2"/>
                <w:sz w:val="22"/>
                <w:szCs w:val="22"/>
              </w:rPr>
              <w:t>p</w:t>
            </w:r>
            <w:r>
              <w:rPr>
                <w:spacing w:val="-2"/>
                <w:sz w:val="22"/>
                <w:szCs w:val="22"/>
              </w:rPr>
              <w:t>e</w:t>
            </w:r>
            <w:r>
              <w:rPr>
                <w:sz w:val="22"/>
                <w:szCs w:val="22"/>
              </w:rPr>
              <w:t>r</w:t>
            </w:r>
            <w:r>
              <w:rPr>
                <w:spacing w:val="8"/>
                <w:sz w:val="22"/>
                <w:szCs w:val="22"/>
              </w:rPr>
              <w:t xml:space="preserve"> </w:t>
            </w:r>
            <w:r>
              <w:rPr>
                <w:spacing w:val="2"/>
                <w:sz w:val="22"/>
                <w:szCs w:val="22"/>
              </w:rPr>
              <w:t>T</w:t>
            </w:r>
            <w:r>
              <w:rPr>
                <w:spacing w:val="-3"/>
                <w:sz w:val="22"/>
                <w:szCs w:val="22"/>
              </w:rPr>
              <w:t>a</w:t>
            </w:r>
            <w:r>
              <w:rPr>
                <w:spacing w:val="-2"/>
                <w:sz w:val="22"/>
                <w:szCs w:val="22"/>
              </w:rPr>
              <w:t>h</w:t>
            </w:r>
            <w:r>
              <w:rPr>
                <w:spacing w:val="2"/>
                <w:sz w:val="22"/>
                <w:szCs w:val="22"/>
              </w:rPr>
              <w:t>u</w:t>
            </w:r>
            <w:r>
              <w:rPr>
                <w:sz w:val="22"/>
                <w:szCs w:val="22"/>
              </w:rPr>
              <w:t>n</w:t>
            </w:r>
            <w:r>
              <w:rPr>
                <w:spacing w:val="13"/>
                <w:sz w:val="22"/>
                <w:szCs w:val="22"/>
              </w:rPr>
              <w:t xml:space="preserve"> </w:t>
            </w:r>
            <w:r>
              <w:rPr>
                <w:spacing w:val="2"/>
                <w:w w:val="102"/>
                <w:sz w:val="22"/>
                <w:szCs w:val="22"/>
              </w:rPr>
              <w:t>(</w:t>
            </w:r>
            <w:r>
              <w:rPr>
                <w:spacing w:val="-4"/>
                <w:w w:val="102"/>
                <w:sz w:val="22"/>
                <w:szCs w:val="22"/>
              </w:rPr>
              <w:t>R</w:t>
            </w:r>
            <w:r>
              <w:rPr>
                <w:spacing w:val="2"/>
                <w:w w:val="102"/>
                <w:sz w:val="22"/>
                <w:szCs w:val="22"/>
              </w:rPr>
              <w:t>p)</w:t>
            </w:r>
          </w:p>
        </w:tc>
      </w:tr>
      <w:tr w:rsidR="00A5048C" w:rsidTr="00782867">
        <w:trPr>
          <w:trHeight w:hRule="exact" w:val="240"/>
        </w:trPr>
        <w:tc>
          <w:tcPr>
            <w:tcW w:w="2299" w:type="dxa"/>
            <w:gridSpan w:val="2"/>
            <w:vMerge/>
          </w:tcPr>
          <w:p w:rsidR="00A5048C" w:rsidRDefault="00A5048C" w:rsidP="00861213"/>
        </w:tc>
        <w:tc>
          <w:tcPr>
            <w:tcW w:w="1169" w:type="dxa"/>
            <w:vMerge/>
          </w:tcPr>
          <w:p w:rsidR="00A5048C" w:rsidRDefault="00A5048C" w:rsidP="00861213"/>
        </w:tc>
        <w:tc>
          <w:tcPr>
            <w:tcW w:w="1354" w:type="dxa"/>
            <w:gridSpan w:val="2"/>
            <w:vMerge/>
          </w:tcPr>
          <w:p w:rsidR="00A5048C" w:rsidRDefault="00A5048C" w:rsidP="00861213"/>
        </w:tc>
        <w:tc>
          <w:tcPr>
            <w:tcW w:w="1016" w:type="dxa"/>
            <w:vMerge/>
          </w:tcPr>
          <w:p w:rsidR="00A5048C" w:rsidRDefault="00A5048C" w:rsidP="00861213"/>
        </w:tc>
        <w:tc>
          <w:tcPr>
            <w:tcW w:w="905" w:type="dxa"/>
          </w:tcPr>
          <w:p w:rsidR="00A5048C" w:rsidRDefault="00A5048C" w:rsidP="00861213">
            <w:pPr>
              <w:spacing w:before="8"/>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pacing w:val="-4"/>
                <w:sz w:val="17"/>
                <w:szCs w:val="17"/>
              </w:rPr>
              <w:t>-</w:t>
            </w:r>
            <w:r>
              <w:rPr>
                <w:sz w:val="17"/>
                <w:szCs w:val="17"/>
              </w:rPr>
              <w:t>1</w:t>
            </w:r>
          </w:p>
        </w:tc>
        <w:tc>
          <w:tcPr>
            <w:tcW w:w="907" w:type="dxa"/>
          </w:tcPr>
          <w:p w:rsidR="00A5048C" w:rsidRDefault="00A5048C" w:rsidP="00861213">
            <w:pPr>
              <w:spacing w:before="8"/>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z w:val="17"/>
                <w:szCs w:val="17"/>
              </w:rPr>
              <w:t>-</w:t>
            </w:r>
            <w:r>
              <w:rPr>
                <w:spacing w:val="-3"/>
                <w:sz w:val="17"/>
                <w:szCs w:val="17"/>
              </w:rPr>
              <w:t xml:space="preserve"> </w:t>
            </w:r>
            <w:r>
              <w:rPr>
                <w:spacing w:val="5"/>
                <w:sz w:val="17"/>
                <w:szCs w:val="17"/>
              </w:rPr>
              <w:t>.</w:t>
            </w:r>
            <w:r>
              <w:rPr>
                <w:spacing w:val="1"/>
                <w:sz w:val="17"/>
                <w:szCs w:val="17"/>
              </w:rPr>
              <w:t>..</w:t>
            </w:r>
          </w:p>
        </w:tc>
        <w:tc>
          <w:tcPr>
            <w:tcW w:w="912" w:type="dxa"/>
          </w:tcPr>
          <w:p w:rsidR="00A5048C" w:rsidRDefault="00A5048C" w:rsidP="00861213">
            <w:pPr>
              <w:spacing w:before="8"/>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pacing w:val="-4"/>
                <w:sz w:val="17"/>
                <w:szCs w:val="17"/>
              </w:rPr>
              <w:t>-</w:t>
            </w:r>
            <w:r>
              <w:rPr>
                <w:i/>
                <w:sz w:val="17"/>
                <w:szCs w:val="17"/>
              </w:rPr>
              <w:t>n</w:t>
            </w:r>
          </w:p>
        </w:tc>
      </w:tr>
      <w:tr w:rsidR="00A5048C" w:rsidTr="00782867">
        <w:trPr>
          <w:trHeight w:hRule="exact" w:val="307"/>
        </w:trPr>
        <w:tc>
          <w:tcPr>
            <w:tcW w:w="2299" w:type="dxa"/>
            <w:gridSpan w:val="2"/>
          </w:tcPr>
          <w:p w:rsidR="00A5048C" w:rsidRDefault="00A5048C" w:rsidP="00861213">
            <w:pPr>
              <w:spacing w:before="19"/>
              <w:rPr>
                <w:sz w:val="22"/>
                <w:szCs w:val="22"/>
              </w:rPr>
            </w:pPr>
            <w:r>
              <w:rPr>
                <w:spacing w:val="4"/>
                <w:sz w:val="22"/>
                <w:szCs w:val="22"/>
              </w:rPr>
              <w:t>P</w:t>
            </w:r>
            <w:r>
              <w:rPr>
                <w:spacing w:val="-4"/>
                <w:sz w:val="22"/>
                <w:szCs w:val="22"/>
              </w:rPr>
              <w:t>e</w:t>
            </w:r>
            <w:r>
              <w:rPr>
                <w:spacing w:val="1"/>
                <w:sz w:val="22"/>
                <w:szCs w:val="22"/>
              </w:rPr>
              <w:t>laksa</w:t>
            </w:r>
            <w:r>
              <w:rPr>
                <w:spacing w:val="-4"/>
                <w:sz w:val="22"/>
                <w:szCs w:val="22"/>
              </w:rPr>
              <w:t>n</w:t>
            </w:r>
            <w:r>
              <w:rPr>
                <w:sz w:val="22"/>
                <w:szCs w:val="22"/>
              </w:rPr>
              <w:t>a</w:t>
            </w:r>
            <w:r>
              <w:rPr>
                <w:spacing w:val="21"/>
                <w:sz w:val="22"/>
                <w:szCs w:val="22"/>
              </w:rPr>
              <w:t xml:space="preserve"> </w:t>
            </w:r>
            <w:r>
              <w:rPr>
                <w:w w:val="102"/>
                <w:sz w:val="22"/>
                <w:szCs w:val="22"/>
              </w:rPr>
              <w:t>1</w:t>
            </w:r>
          </w:p>
        </w:tc>
        <w:tc>
          <w:tcPr>
            <w:tcW w:w="1169" w:type="dxa"/>
          </w:tcPr>
          <w:p w:rsidR="00A5048C" w:rsidRDefault="00A5048C" w:rsidP="00861213"/>
        </w:tc>
        <w:tc>
          <w:tcPr>
            <w:tcW w:w="1354" w:type="dxa"/>
            <w:gridSpan w:val="2"/>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2"/>
        </w:trPr>
        <w:tc>
          <w:tcPr>
            <w:tcW w:w="2299" w:type="dxa"/>
            <w:gridSpan w:val="2"/>
          </w:tcPr>
          <w:p w:rsidR="00A5048C" w:rsidRDefault="00A5048C" w:rsidP="00861213">
            <w:pPr>
              <w:spacing w:before="19"/>
              <w:rPr>
                <w:sz w:val="22"/>
                <w:szCs w:val="22"/>
              </w:rPr>
            </w:pPr>
            <w:r>
              <w:rPr>
                <w:spacing w:val="4"/>
                <w:sz w:val="22"/>
                <w:szCs w:val="22"/>
              </w:rPr>
              <w:t>P</w:t>
            </w:r>
            <w:r>
              <w:rPr>
                <w:spacing w:val="-4"/>
                <w:sz w:val="22"/>
                <w:szCs w:val="22"/>
              </w:rPr>
              <w:t>e</w:t>
            </w:r>
            <w:r>
              <w:rPr>
                <w:spacing w:val="1"/>
                <w:sz w:val="22"/>
                <w:szCs w:val="22"/>
              </w:rPr>
              <w:t>laksa</w:t>
            </w:r>
            <w:r>
              <w:rPr>
                <w:spacing w:val="-4"/>
                <w:sz w:val="22"/>
                <w:szCs w:val="22"/>
              </w:rPr>
              <w:t>n</w:t>
            </w:r>
            <w:r>
              <w:rPr>
                <w:sz w:val="22"/>
                <w:szCs w:val="22"/>
              </w:rPr>
              <w:t>a</w:t>
            </w:r>
            <w:r>
              <w:rPr>
                <w:spacing w:val="21"/>
                <w:sz w:val="22"/>
                <w:szCs w:val="22"/>
              </w:rPr>
              <w:t xml:space="preserve"> </w:t>
            </w:r>
            <w:r>
              <w:rPr>
                <w:w w:val="102"/>
                <w:sz w:val="22"/>
                <w:szCs w:val="22"/>
              </w:rPr>
              <w:t>2</w:t>
            </w:r>
          </w:p>
        </w:tc>
        <w:tc>
          <w:tcPr>
            <w:tcW w:w="1169" w:type="dxa"/>
          </w:tcPr>
          <w:p w:rsidR="00A5048C" w:rsidRDefault="00A5048C" w:rsidP="00861213"/>
        </w:tc>
        <w:tc>
          <w:tcPr>
            <w:tcW w:w="1354" w:type="dxa"/>
            <w:gridSpan w:val="2"/>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7"/>
        </w:trPr>
        <w:tc>
          <w:tcPr>
            <w:tcW w:w="2299" w:type="dxa"/>
            <w:gridSpan w:val="2"/>
          </w:tcPr>
          <w:p w:rsidR="00A5048C" w:rsidRDefault="00A5048C" w:rsidP="00861213">
            <w:pPr>
              <w:spacing w:before="24"/>
              <w:rPr>
                <w:sz w:val="22"/>
                <w:szCs w:val="22"/>
              </w:rPr>
            </w:pPr>
            <w:r>
              <w:rPr>
                <w:spacing w:val="4"/>
                <w:sz w:val="22"/>
                <w:szCs w:val="22"/>
              </w:rPr>
              <w:t>P</w:t>
            </w:r>
            <w:r>
              <w:rPr>
                <w:spacing w:val="-4"/>
                <w:sz w:val="22"/>
                <w:szCs w:val="22"/>
              </w:rPr>
              <w:t>e</w:t>
            </w:r>
            <w:r>
              <w:rPr>
                <w:spacing w:val="1"/>
                <w:sz w:val="22"/>
                <w:szCs w:val="22"/>
              </w:rPr>
              <w:t>laksa</w:t>
            </w:r>
            <w:r>
              <w:rPr>
                <w:spacing w:val="-4"/>
                <w:sz w:val="22"/>
                <w:szCs w:val="22"/>
              </w:rPr>
              <w:t>n</w:t>
            </w:r>
            <w:r>
              <w:rPr>
                <w:sz w:val="22"/>
                <w:szCs w:val="22"/>
              </w:rPr>
              <w:t>a</w:t>
            </w:r>
            <w:r>
              <w:rPr>
                <w:spacing w:val="21"/>
                <w:sz w:val="22"/>
                <w:szCs w:val="22"/>
              </w:rPr>
              <w:t xml:space="preserve"> </w:t>
            </w:r>
            <w:r>
              <w:rPr>
                <w:i/>
                <w:w w:val="102"/>
                <w:sz w:val="22"/>
                <w:szCs w:val="22"/>
              </w:rPr>
              <w:t>n</w:t>
            </w:r>
          </w:p>
        </w:tc>
        <w:tc>
          <w:tcPr>
            <w:tcW w:w="1169" w:type="dxa"/>
          </w:tcPr>
          <w:p w:rsidR="00A5048C" w:rsidRDefault="00A5048C" w:rsidP="00861213"/>
        </w:tc>
        <w:tc>
          <w:tcPr>
            <w:tcW w:w="1354" w:type="dxa"/>
            <w:gridSpan w:val="2"/>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5"/>
        </w:trPr>
        <w:tc>
          <w:tcPr>
            <w:tcW w:w="5838" w:type="dxa"/>
            <w:gridSpan w:val="6"/>
          </w:tcPr>
          <w:p w:rsidR="00A5048C" w:rsidRDefault="00A5048C" w:rsidP="00861213">
            <w:pPr>
              <w:spacing w:before="25"/>
              <w:ind w:right="90"/>
              <w:jc w:val="right"/>
              <w:rPr>
                <w:sz w:val="22"/>
                <w:szCs w:val="22"/>
              </w:rPr>
            </w:pPr>
            <w:r>
              <w:rPr>
                <w:spacing w:val="-1"/>
                <w:sz w:val="22"/>
                <w:szCs w:val="22"/>
              </w:rPr>
              <w:t>S</w:t>
            </w:r>
            <w:r>
              <w:rPr>
                <w:spacing w:val="2"/>
                <w:sz w:val="22"/>
                <w:szCs w:val="22"/>
              </w:rPr>
              <w:t>ub</w:t>
            </w:r>
            <w:r>
              <w:rPr>
                <w:spacing w:val="-5"/>
                <w:sz w:val="22"/>
                <w:szCs w:val="22"/>
              </w:rPr>
              <w:t>t</w:t>
            </w:r>
            <w:r>
              <w:rPr>
                <w:spacing w:val="7"/>
                <w:sz w:val="22"/>
                <w:szCs w:val="22"/>
              </w:rPr>
              <w:t>o</w:t>
            </w:r>
            <w:r>
              <w:rPr>
                <w:sz w:val="22"/>
                <w:szCs w:val="22"/>
              </w:rPr>
              <w:t>t</w:t>
            </w:r>
            <w:r>
              <w:rPr>
                <w:spacing w:val="1"/>
                <w:sz w:val="22"/>
                <w:szCs w:val="22"/>
              </w:rPr>
              <w:t>a</w:t>
            </w:r>
            <w:r>
              <w:rPr>
                <w:sz w:val="22"/>
                <w:szCs w:val="22"/>
              </w:rPr>
              <w:t>l</w:t>
            </w:r>
            <w:r>
              <w:rPr>
                <w:spacing w:val="12"/>
                <w:sz w:val="22"/>
                <w:szCs w:val="22"/>
              </w:rPr>
              <w:t xml:space="preserve"> </w:t>
            </w:r>
            <w:r>
              <w:rPr>
                <w:spacing w:val="2"/>
                <w:w w:val="102"/>
                <w:sz w:val="22"/>
                <w:szCs w:val="22"/>
              </w:rPr>
              <w:t>(</w:t>
            </w:r>
            <w:r>
              <w:rPr>
                <w:spacing w:val="-7"/>
                <w:w w:val="102"/>
                <w:sz w:val="22"/>
                <w:szCs w:val="22"/>
              </w:rPr>
              <w:t>R</w:t>
            </w:r>
            <w:r>
              <w:rPr>
                <w:spacing w:val="7"/>
                <w:w w:val="102"/>
                <w:sz w:val="22"/>
                <w:szCs w:val="22"/>
              </w:rPr>
              <w:t>p)</w:t>
            </w:r>
          </w:p>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401"/>
        </w:trPr>
        <w:tc>
          <w:tcPr>
            <w:tcW w:w="8561" w:type="dxa"/>
            <w:gridSpan w:val="9"/>
          </w:tcPr>
          <w:p w:rsidR="00A5048C" w:rsidRDefault="00A5048C" w:rsidP="00861213">
            <w:pPr>
              <w:spacing w:before="3" w:line="120" w:lineRule="exact"/>
              <w:rPr>
                <w:sz w:val="12"/>
                <w:szCs w:val="12"/>
              </w:rPr>
            </w:pPr>
          </w:p>
          <w:p w:rsidR="00A5048C" w:rsidRDefault="00A5048C" w:rsidP="00861213">
            <w:pPr>
              <w:rPr>
                <w:sz w:val="22"/>
                <w:szCs w:val="22"/>
              </w:rPr>
            </w:pPr>
            <w:r>
              <w:rPr>
                <w:b/>
                <w:spacing w:val="2"/>
                <w:sz w:val="22"/>
                <w:szCs w:val="22"/>
              </w:rPr>
              <w:t>2</w:t>
            </w:r>
            <w:r>
              <w:rPr>
                <w:b/>
                <w:sz w:val="22"/>
                <w:szCs w:val="22"/>
              </w:rPr>
              <w:t>.</w:t>
            </w:r>
            <w:r>
              <w:rPr>
                <w:b/>
                <w:spacing w:val="7"/>
                <w:sz w:val="22"/>
                <w:szCs w:val="22"/>
              </w:rPr>
              <w:t xml:space="preserve"> </w:t>
            </w:r>
            <w:r>
              <w:rPr>
                <w:b/>
                <w:spacing w:val="2"/>
                <w:sz w:val="22"/>
                <w:szCs w:val="22"/>
              </w:rPr>
              <w:t>P</w:t>
            </w:r>
            <w:r>
              <w:rPr>
                <w:b/>
                <w:spacing w:val="-4"/>
                <w:sz w:val="22"/>
                <w:szCs w:val="22"/>
              </w:rPr>
              <w:t>e</w:t>
            </w:r>
            <w:r>
              <w:rPr>
                <w:b/>
                <w:spacing w:val="2"/>
                <w:sz w:val="22"/>
                <w:szCs w:val="22"/>
              </w:rPr>
              <w:t>m</w:t>
            </w:r>
            <w:r>
              <w:rPr>
                <w:b/>
                <w:spacing w:val="-3"/>
                <w:sz w:val="22"/>
                <w:szCs w:val="22"/>
              </w:rPr>
              <w:t>b</w:t>
            </w:r>
            <w:r>
              <w:rPr>
                <w:b/>
                <w:spacing w:val="2"/>
                <w:sz w:val="22"/>
                <w:szCs w:val="22"/>
              </w:rPr>
              <w:t>el</w:t>
            </w:r>
            <w:r>
              <w:rPr>
                <w:b/>
                <w:spacing w:val="-4"/>
                <w:sz w:val="22"/>
                <w:szCs w:val="22"/>
              </w:rPr>
              <w:t>i</w:t>
            </w:r>
            <w:r>
              <w:rPr>
                <w:b/>
                <w:spacing w:val="7"/>
                <w:sz w:val="22"/>
                <w:szCs w:val="22"/>
              </w:rPr>
              <w:t>a</w:t>
            </w:r>
            <w:r>
              <w:rPr>
                <w:b/>
                <w:sz w:val="22"/>
                <w:szCs w:val="22"/>
              </w:rPr>
              <w:t>n</w:t>
            </w:r>
            <w:r>
              <w:rPr>
                <w:b/>
                <w:spacing w:val="17"/>
                <w:sz w:val="22"/>
                <w:szCs w:val="22"/>
              </w:rPr>
              <w:t xml:space="preserve"> </w:t>
            </w:r>
            <w:r>
              <w:rPr>
                <w:b/>
                <w:spacing w:val="2"/>
                <w:sz w:val="22"/>
                <w:szCs w:val="22"/>
              </w:rPr>
              <w:t>ba</w:t>
            </w:r>
            <w:r>
              <w:rPr>
                <w:b/>
                <w:spacing w:val="-7"/>
                <w:sz w:val="22"/>
                <w:szCs w:val="22"/>
              </w:rPr>
              <w:t>h</w:t>
            </w:r>
            <w:r>
              <w:rPr>
                <w:b/>
                <w:spacing w:val="7"/>
                <w:sz w:val="22"/>
                <w:szCs w:val="22"/>
              </w:rPr>
              <w:t>a</w:t>
            </w:r>
            <w:r>
              <w:rPr>
                <w:b/>
                <w:sz w:val="22"/>
                <w:szCs w:val="22"/>
              </w:rPr>
              <w:t>n</w:t>
            </w:r>
            <w:r>
              <w:rPr>
                <w:b/>
                <w:spacing w:val="9"/>
                <w:sz w:val="22"/>
                <w:szCs w:val="22"/>
              </w:rPr>
              <w:t xml:space="preserve"> </w:t>
            </w:r>
            <w:r>
              <w:rPr>
                <w:b/>
                <w:spacing w:val="2"/>
                <w:sz w:val="22"/>
                <w:szCs w:val="22"/>
              </w:rPr>
              <w:t>habi</w:t>
            </w:r>
            <w:r>
              <w:rPr>
                <w:b/>
                <w:sz w:val="22"/>
                <w:szCs w:val="22"/>
              </w:rPr>
              <w:t>s</w:t>
            </w:r>
            <w:r>
              <w:rPr>
                <w:b/>
                <w:spacing w:val="10"/>
                <w:sz w:val="22"/>
                <w:szCs w:val="22"/>
              </w:rPr>
              <w:t xml:space="preserve"> </w:t>
            </w:r>
            <w:r>
              <w:rPr>
                <w:b/>
                <w:spacing w:val="-5"/>
                <w:w w:val="102"/>
                <w:sz w:val="22"/>
                <w:szCs w:val="22"/>
              </w:rPr>
              <w:t>p</w:t>
            </w:r>
            <w:r>
              <w:rPr>
                <w:b/>
                <w:spacing w:val="2"/>
                <w:w w:val="102"/>
                <w:sz w:val="22"/>
                <w:szCs w:val="22"/>
              </w:rPr>
              <w:t>akai</w:t>
            </w:r>
          </w:p>
        </w:tc>
      </w:tr>
      <w:tr w:rsidR="00A5048C" w:rsidTr="00782867">
        <w:trPr>
          <w:trHeight w:hRule="exact" w:val="528"/>
        </w:trPr>
        <w:tc>
          <w:tcPr>
            <w:tcW w:w="2299" w:type="dxa"/>
            <w:gridSpan w:val="2"/>
            <w:vMerge w:val="restart"/>
          </w:tcPr>
          <w:p w:rsidR="00A5048C" w:rsidRDefault="00A5048C" w:rsidP="00861213">
            <w:pPr>
              <w:spacing w:before="18" w:line="260" w:lineRule="exact"/>
              <w:rPr>
                <w:sz w:val="26"/>
                <w:szCs w:val="26"/>
              </w:rPr>
            </w:pPr>
          </w:p>
          <w:p w:rsidR="00A5048C" w:rsidRDefault="00A5048C" w:rsidP="00861213">
            <w:pPr>
              <w:rPr>
                <w:sz w:val="22"/>
                <w:szCs w:val="22"/>
              </w:rPr>
            </w:pPr>
            <w:r>
              <w:rPr>
                <w:w w:val="102"/>
                <w:sz w:val="22"/>
                <w:szCs w:val="22"/>
              </w:rPr>
              <w:t>Material</w:t>
            </w:r>
          </w:p>
        </w:tc>
        <w:tc>
          <w:tcPr>
            <w:tcW w:w="1169" w:type="dxa"/>
            <w:vMerge w:val="restart"/>
          </w:tcPr>
          <w:p w:rsidR="00A5048C" w:rsidRDefault="00A5048C" w:rsidP="00861213">
            <w:pPr>
              <w:spacing w:before="4" w:line="140" w:lineRule="exact"/>
              <w:rPr>
                <w:sz w:val="14"/>
                <w:szCs w:val="14"/>
              </w:rPr>
            </w:pPr>
          </w:p>
          <w:p w:rsidR="00A5048C" w:rsidRDefault="00A5048C" w:rsidP="00861213">
            <w:pPr>
              <w:rPr>
                <w:sz w:val="22"/>
                <w:szCs w:val="22"/>
              </w:rPr>
            </w:pPr>
            <w:r>
              <w:rPr>
                <w:spacing w:val="-5"/>
                <w:w w:val="102"/>
                <w:sz w:val="22"/>
                <w:szCs w:val="22"/>
              </w:rPr>
              <w:t>J</w:t>
            </w:r>
            <w:r>
              <w:rPr>
                <w:spacing w:val="6"/>
                <w:w w:val="102"/>
                <w:sz w:val="22"/>
                <w:szCs w:val="22"/>
              </w:rPr>
              <w:t>u</w:t>
            </w:r>
            <w:r>
              <w:rPr>
                <w:spacing w:val="-2"/>
                <w:w w:val="102"/>
                <w:sz w:val="22"/>
                <w:szCs w:val="22"/>
              </w:rPr>
              <w:t>s</w:t>
            </w:r>
            <w:r>
              <w:rPr>
                <w:spacing w:val="-1"/>
                <w:w w:val="102"/>
                <w:sz w:val="22"/>
                <w:szCs w:val="22"/>
              </w:rPr>
              <w:t>t</w:t>
            </w:r>
            <w:r>
              <w:rPr>
                <w:spacing w:val="-5"/>
                <w:w w:val="102"/>
                <w:sz w:val="22"/>
                <w:szCs w:val="22"/>
              </w:rPr>
              <w:t>i</w:t>
            </w:r>
            <w:r>
              <w:rPr>
                <w:spacing w:val="1"/>
                <w:w w:val="102"/>
                <w:sz w:val="22"/>
                <w:szCs w:val="22"/>
              </w:rPr>
              <w:t>f</w:t>
            </w:r>
            <w:r>
              <w:rPr>
                <w:spacing w:val="-1"/>
                <w:w w:val="102"/>
                <w:sz w:val="22"/>
                <w:szCs w:val="22"/>
              </w:rPr>
              <w:t>i</w:t>
            </w:r>
            <w:r>
              <w:rPr>
                <w:spacing w:val="-5"/>
                <w:w w:val="102"/>
                <w:sz w:val="22"/>
                <w:szCs w:val="22"/>
              </w:rPr>
              <w:t>k</w:t>
            </w:r>
            <w:r>
              <w:rPr>
                <w:spacing w:val="3"/>
                <w:w w:val="102"/>
                <w:sz w:val="22"/>
                <w:szCs w:val="22"/>
              </w:rPr>
              <w:t>as</w:t>
            </w:r>
            <w:r>
              <w:rPr>
                <w:w w:val="102"/>
                <w:sz w:val="22"/>
                <w:szCs w:val="22"/>
              </w:rPr>
              <w:t>i</w:t>
            </w:r>
          </w:p>
          <w:p w:rsidR="00A5048C" w:rsidRDefault="00A5048C" w:rsidP="00861213">
            <w:pPr>
              <w:spacing w:before="11"/>
              <w:rPr>
                <w:sz w:val="22"/>
                <w:szCs w:val="22"/>
              </w:rPr>
            </w:pPr>
            <w:r>
              <w:rPr>
                <w:spacing w:val="-1"/>
                <w:w w:val="102"/>
                <w:sz w:val="22"/>
                <w:szCs w:val="22"/>
              </w:rPr>
              <w:t>P</w:t>
            </w:r>
            <w:r>
              <w:rPr>
                <w:spacing w:val="1"/>
                <w:w w:val="102"/>
                <w:sz w:val="22"/>
                <w:szCs w:val="22"/>
              </w:rPr>
              <w:t>e</w:t>
            </w:r>
            <w:r>
              <w:rPr>
                <w:spacing w:val="2"/>
                <w:w w:val="102"/>
                <w:sz w:val="22"/>
                <w:szCs w:val="22"/>
              </w:rPr>
              <w:t>mb</w:t>
            </w:r>
            <w:r>
              <w:rPr>
                <w:spacing w:val="1"/>
                <w:w w:val="102"/>
                <w:sz w:val="22"/>
                <w:szCs w:val="22"/>
              </w:rPr>
              <w:t>e</w:t>
            </w:r>
            <w:r>
              <w:rPr>
                <w:spacing w:val="-5"/>
                <w:w w:val="102"/>
                <w:sz w:val="22"/>
                <w:szCs w:val="22"/>
              </w:rPr>
              <w:t>li</w:t>
            </w:r>
            <w:r>
              <w:rPr>
                <w:spacing w:val="5"/>
                <w:w w:val="102"/>
                <w:sz w:val="22"/>
                <w:szCs w:val="22"/>
              </w:rPr>
              <w:t>a</w:t>
            </w:r>
            <w:r>
              <w:rPr>
                <w:w w:val="102"/>
                <w:sz w:val="22"/>
                <w:szCs w:val="22"/>
              </w:rPr>
              <w:t>n</w:t>
            </w:r>
          </w:p>
        </w:tc>
        <w:tc>
          <w:tcPr>
            <w:tcW w:w="1354" w:type="dxa"/>
            <w:gridSpan w:val="2"/>
            <w:vMerge w:val="restart"/>
          </w:tcPr>
          <w:p w:rsidR="00A5048C" w:rsidRDefault="00A5048C" w:rsidP="00861213">
            <w:pPr>
              <w:spacing w:before="18" w:line="260" w:lineRule="exact"/>
              <w:rPr>
                <w:sz w:val="26"/>
                <w:szCs w:val="26"/>
              </w:rPr>
            </w:pPr>
          </w:p>
          <w:p w:rsidR="00A5048C" w:rsidRDefault="00A5048C" w:rsidP="00861213">
            <w:pPr>
              <w:rPr>
                <w:sz w:val="22"/>
                <w:szCs w:val="22"/>
              </w:rPr>
            </w:pPr>
            <w:r>
              <w:rPr>
                <w:spacing w:val="-5"/>
                <w:w w:val="102"/>
                <w:sz w:val="22"/>
                <w:szCs w:val="22"/>
              </w:rPr>
              <w:t>K</w:t>
            </w:r>
            <w:r>
              <w:rPr>
                <w:spacing w:val="7"/>
                <w:w w:val="102"/>
                <w:sz w:val="22"/>
                <w:szCs w:val="22"/>
              </w:rPr>
              <w:t>u</w:t>
            </w:r>
            <w:r>
              <w:rPr>
                <w:spacing w:val="1"/>
                <w:w w:val="102"/>
                <w:sz w:val="22"/>
                <w:szCs w:val="22"/>
              </w:rPr>
              <w:t>a</w:t>
            </w:r>
            <w:r>
              <w:rPr>
                <w:spacing w:val="-7"/>
                <w:w w:val="102"/>
                <w:sz w:val="22"/>
                <w:szCs w:val="22"/>
              </w:rPr>
              <w:t>n</w:t>
            </w:r>
            <w:r>
              <w:rPr>
                <w:spacing w:val="1"/>
                <w:w w:val="102"/>
                <w:sz w:val="22"/>
                <w:szCs w:val="22"/>
              </w:rPr>
              <w:t>t</w:t>
            </w:r>
            <w:r>
              <w:rPr>
                <w:spacing w:val="-6"/>
                <w:w w:val="102"/>
                <w:sz w:val="22"/>
                <w:szCs w:val="22"/>
              </w:rPr>
              <w:t>i</w:t>
            </w:r>
            <w:r>
              <w:rPr>
                <w:spacing w:val="4"/>
                <w:w w:val="102"/>
                <w:sz w:val="22"/>
                <w:szCs w:val="22"/>
              </w:rPr>
              <w:t>t</w:t>
            </w:r>
            <w:r>
              <w:rPr>
                <w:spacing w:val="1"/>
                <w:w w:val="102"/>
                <w:sz w:val="22"/>
                <w:szCs w:val="22"/>
              </w:rPr>
              <w:t>as</w:t>
            </w:r>
          </w:p>
        </w:tc>
        <w:tc>
          <w:tcPr>
            <w:tcW w:w="1016" w:type="dxa"/>
            <w:vMerge w:val="restart"/>
          </w:tcPr>
          <w:p w:rsidR="00A5048C" w:rsidRDefault="00A5048C" w:rsidP="00861213">
            <w:pPr>
              <w:spacing w:before="19" w:line="245" w:lineRule="auto"/>
              <w:ind w:right="160" w:hanging="15"/>
              <w:jc w:val="center"/>
              <w:rPr>
                <w:sz w:val="22"/>
                <w:szCs w:val="22"/>
              </w:rPr>
            </w:pPr>
            <w:r>
              <w:rPr>
                <w:spacing w:val="-4"/>
                <w:w w:val="102"/>
                <w:sz w:val="22"/>
                <w:szCs w:val="22"/>
              </w:rPr>
              <w:t>H</w:t>
            </w:r>
            <w:r>
              <w:rPr>
                <w:w w:val="102"/>
                <w:sz w:val="22"/>
                <w:szCs w:val="22"/>
              </w:rPr>
              <w:t>a</w:t>
            </w:r>
            <w:r>
              <w:rPr>
                <w:spacing w:val="6"/>
                <w:w w:val="102"/>
                <w:sz w:val="22"/>
                <w:szCs w:val="22"/>
              </w:rPr>
              <w:t>r</w:t>
            </w:r>
            <w:r>
              <w:rPr>
                <w:spacing w:val="-4"/>
                <w:w w:val="102"/>
                <w:sz w:val="22"/>
                <w:szCs w:val="22"/>
              </w:rPr>
              <w:t xml:space="preserve">ga </w:t>
            </w:r>
            <w:r>
              <w:rPr>
                <w:spacing w:val="1"/>
                <w:w w:val="102"/>
                <w:sz w:val="22"/>
                <w:szCs w:val="22"/>
              </w:rPr>
              <w:t>Satuan (</w:t>
            </w:r>
            <w:r>
              <w:rPr>
                <w:spacing w:val="-3"/>
                <w:w w:val="102"/>
                <w:sz w:val="22"/>
                <w:szCs w:val="22"/>
              </w:rPr>
              <w:t>R</w:t>
            </w:r>
            <w:r>
              <w:rPr>
                <w:spacing w:val="4"/>
                <w:w w:val="102"/>
                <w:sz w:val="22"/>
                <w:szCs w:val="22"/>
              </w:rPr>
              <w:t>p</w:t>
            </w:r>
            <w:r>
              <w:rPr>
                <w:w w:val="102"/>
                <w:sz w:val="22"/>
                <w:szCs w:val="22"/>
              </w:rPr>
              <w:t>)</w:t>
            </w:r>
          </w:p>
        </w:tc>
        <w:tc>
          <w:tcPr>
            <w:tcW w:w="2724" w:type="dxa"/>
            <w:gridSpan w:val="3"/>
          </w:tcPr>
          <w:p w:rsidR="00A5048C" w:rsidRDefault="00A5048C" w:rsidP="00861213">
            <w:pPr>
              <w:spacing w:before="6"/>
              <w:ind w:right="99"/>
              <w:jc w:val="center"/>
              <w:rPr>
                <w:sz w:val="22"/>
                <w:szCs w:val="22"/>
              </w:rPr>
            </w:pPr>
            <w:r>
              <w:rPr>
                <w:spacing w:val="-2"/>
                <w:sz w:val="22"/>
                <w:szCs w:val="22"/>
              </w:rPr>
              <w:t>Ha</w:t>
            </w:r>
            <w:r>
              <w:rPr>
                <w:spacing w:val="7"/>
                <w:sz w:val="22"/>
                <w:szCs w:val="22"/>
              </w:rPr>
              <w:t>r</w:t>
            </w:r>
            <w:r>
              <w:rPr>
                <w:spacing w:val="-2"/>
                <w:sz w:val="22"/>
                <w:szCs w:val="22"/>
              </w:rPr>
              <w:t>g</w:t>
            </w:r>
            <w:r>
              <w:rPr>
                <w:sz w:val="22"/>
                <w:szCs w:val="22"/>
              </w:rPr>
              <w:t>a</w:t>
            </w:r>
            <w:r>
              <w:rPr>
                <w:spacing w:val="11"/>
                <w:sz w:val="22"/>
                <w:szCs w:val="22"/>
              </w:rPr>
              <w:t xml:space="preserve"> </w:t>
            </w:r>
            <w:r>
              <w:rPr>
                <w:spacing w:val="3"/>
                <w:sz w:val="22"/>
                <w:szCs w:val="22"/>
              </w:rPr>
              <w:t>P</w:t>
            </w:r>
            <w:r>
              <w:rPr>
                <w:spacing w:val="-2"/>
                <w:sz w:val="22"/>
                <w:szCs w:val="22"/>
              </w:rPr>
              <w:t>er</w:t>
            </w:r>
            <w:r>
              <w:rPr>
                <w:spacing w:val="3"/>
                <w:sz w:val="22"/>
                <w:szCs w:val="22"/>
              </w:rPr>
              <w:t>a</w:t>
            </w:r>
            <w:r>
              <w:rPr>
                <w:spacing w:val="-2"/>
                <w:sz w:val="22"/>
                <w:szCs w:val="22"/>
              </w:rPr>
              <w:t>l</w:t>
            </w:r>
            <w:r>
              <w:rPr>
                <w:spacing w:val="3"/>
                <w:sz w:val="22"/>
                <w:szCs w:val="22"/>
              </w:rPr>
              <w:t>a</w:t>
            </w:r>
            <w:r>
              <w:rPr>
                <w:spacing w:val="-2"/>
                <w:sz w:val="22"/>
                <w:szCs w:val="22"/>
              </w:rPr>
              <w:t>t</w:t>
            </w:r>
            <w:r>
              <w:rPr>
                <w:spacing w:val="7"/>
                <w:sz w:val="22"/>
                <w:szCs w:val="22"/>
              </w:rPr>
              <w:t>a</w:t>
            </w:r>
            <w:r>
              <w:rPr>
                <w:sz w:val="22"/>
                <w:szCs w:val="22"/>
              </w:rPr>
              <w:t>n</w:t>
            </w:r>
            <w:r>
              <w:rPr>
                <w:spacing w:val="11"/>
                <w:sz w:val="22"/>
                <w:szCs w:val="22"/>
              </w:rPr>
              <w:t xml:space="preserve"> </w:t>
            </w:r>
            <w:r>
              <w:rPr>
                <w:spacing w:val="4"/>
                <w:w w:val="102"/>
                <w:sz w:val="22"/>
                <w:szCs w:val="22"/>
              </w:rPr>
              <w:t>P</w:t>
            </w:r>
            <w:r>
              <w:rPr>
                <w:spacing w:val="-2"/>
                <w:w w:val="102"/>
                <w:sz w:val="22"/>
                <w:szCs w:val="22"/>
              </w:rPr>
              <w:t>enu</w:t>
            </w:r>
            <w:r>
              <w:rPr>
                <w:spacing w:val="5"/>
                <w:w w:val="102"/>
                <w:sz w:val="22"/>
                <w:szCs w:val="22"/>
              </w:rPr>
              <w:t>n</w:t>
            </w:r>
            <w:r>
              <w:rPr>
                <w:spacing w:val="-2"/>
                <w:w w:val="102"/>
                <w:sz w:val="22"/>
                <w:szCs w:val="22"/>
              </w:rPr>
              <w:t>j</w:t>
            </w:r>
            <w:r>
              <w:rPr>
                <w:spacing w:val="3"/>
                <w:w w:val="102"/>
                <w:sz w:val="22"/>
                <w:szCs w:val="22"/>
              </w:rPr>
              <w:t>a</w:t>
            </w:r>
            <w:r>
              <w:rPr>
                <w:spacing w:val="-2"/>
                <w:w w:val="102"/>
                <w:sz w:val="22"/>
                <w:szCs w:val="22"/>
              </w:rPr>
              <w:t>ng</w:t>
            </w:r>
          </w:p>
          <w:p w:rsidR="00A5048C" w:rsidRDefault="00A5048C" w:rsidP="00861213">
            <w:pPr>
              <w:spacing w:before="11"/>
              <w:ind w:right="1112"/>
              <w:jc w:val="center"/>
              <w:rPr>
                <w:sz w:val="22"/>
                <w:szCs w:val="22"/>
              </w:rPr>
            </w:pPr>
            <w:r>
              <w:rPr>
                <w:spacing w:val="2"/>
                <w:w w:val="102"/>
                <w:sz w:val="22"/>
                <w:szCs w:val="22"/>
              </w:rPr>
              <w:t>(</w:t>
            </w:r>
            <w:r>
              <w:rPr>
                <w:spacing w:val="-2"/>
                <w:w w:val="102"/>
                <w:sz w:val="22"/>
                <w:szCs w:val="22"/>
              </w:rPr>
              <w:t>R</w:t>
            </w:r>
            <w:r>
              <w:rPr>
                <w:spacing w:val="2"/>
                <w:w w:val="102"/>
                <w:sz w:val="22"/>
                <w:szCs w:val="22"/>
              </w:rPr>
              <w:t>p)</w:t>
            </w:r>
          </w:p>
        </w:tc>
      </w:tr>
      <w:tr w:rsidR="00A5048C" w:rsidTr="00782867">
        <w:trPr>
          <w:trHeight w:hRule="exact" w:val="293"/>
        </w:trPr>
        <w:tc>
          <w:tcPr>
            <w:tcW w:w="2299" w:type="dxa"/>
            <w:gridSpan w:val="2"/>
            <w:vMerge/>
          </w:tcPr>
          <w:p w:rsidR="00A5048C" w:rsidRDefault="00A5048C" w:rsidP="00861213"/>
        </w:tc>
        <w:tc>
          <w:tcPr>
            <w:tcW w:w="1169" w:type="dxa"/>
            <w:vMerge/>
          </w:tcPr>
          <w:p w:rsidR="00A5048C" w:rsidRDefault="00A5048C" w:rsidP="00861213"/>
        </w:tc>
        <w:tc>
          <w:tcPr>
            <w:tcW w:w="1354" w:type="dxa"/>
            <w:gridSpan w:val="2"/>
            <w:vMerge/>
          </w:tcPr>
          <w:p w:rsidR="00A5048C" w:rsidRDefault="00A5048C" w:rsidP="00861213"/>
        </w:tc>
        <w:tc>
          <w:tcPr>
            <w:tcW w:w="1016" w:type="dxa"/>
            <w:vMerge/>
          </w:tcPr>
          <w:p w:rsidR="00A5048C" w:rsidRDefault="00A5048C" w:rsidP="00861213"/>
        </w:tc>
        <w:tc>
          <w:tcPr>
            <w:tcW w:w="905" w:type="dxa"/>
          </w:tcPr>
          <w:p w:rsidR="00A5048C" w:rsidRDefault="00A5048C" w:rsidP="00861213">
            <w:pPr>
              <w:spacing w:before="37"/>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pacing w:val="-4"/>
                <w:sz w:val="17"/>
                <w:szCs w:val="17"/>
              </w:rPr>
              <w:t>-</w:t>
            </w:r>
            <w:r>
              <w:rPr>
                <w:sz w:val="17"/>
                <w:szCs w:val="17"/>
              </w:rPr>
              <w:t>1</w:t>
            </w:r>
          </w:p>
        </w:tc>
        <w:tc>
          <w:tcPr>
            <w:tcW w:w="907" w:type="dxa"/>
          </w:tcPr>
          <w:p w:rsidR="00A5048C" w:rsidRDefault="00A5048C" w:rsidP="00861213">
            <w:pPr>
              <w:spacing w:before="37"/>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z w:val="17"/>
                <w:szCs w:val="17"/>
              </w:rPr>
              <w:t>-</w:t>
            </w:r>
            <w:r>
              <w:rPr>
                <w:spacing w:val="-4"/>
                <w:sz w:val="17"/>
                <w:szCs w:val="17"/>
              </w:rPr>
              <w:t xml:space="preserve"> </w:t>
            </w:r>
            <w:r>
              <w:rPr>
                <w:spacing w:val="5"/>
                <w:sz w:val="17"/>
                <w:szCs w:val="17"/>
              </w:rPr>
              <w:t>.</w:t>
            </w:r>
            <w:r>
              <w:rPr>
                <w:sz w:val="17"/>
                <w:szCs w:val="17"/>
              </w:rPr>
              <w:t>..</w:t>
            </w:r>
          </w:p>
        </w:tc>
        <w:tc>
          <w:tcPr>
            <w:tcW w:w="912" w:type="dxa"/>
          </w:tcPr>
          <w:p w:rsidR="00A5048C" w:rsidRDefault="00A5048C" w:rsidP="00861213">
            <w:pPr>
              <w:spacing w:before="37"/>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pacing w:val="-4"/>
                <w:sz w:val="17"/>
                <w:szCs w:val="17"/>
              </w:rPr>
              <w:t>-</w:t>
            </w:r>
            <w:r>
              <w:rPr>
                <w:i/>
                <w:sz w:val="17"/>
                <w:szCs w:val="17"/>
              </w:rPr>
              <w:t>n</w:t>
            </w:r>
          </w:p>
        </w:tc>
      </w:tr>
      <w:tr w:rsidR="00A5048C" w:rsidTr="00782867">
        <w:trPr>
          <w:trHeight w:hRule="exact" w:val="307"/>
        </w:trPr>
        <w:tc>
          <w:tcPr>
            <w:tcW w:w="2299" w:type="dxa"/>
            <w:gridSpan w:val="2"/>
          </w:tcPr>
          <w:p w:rsidR="00A5048C" w:rsidRDefault="00A5048C" w:rsidP="00861213">
            <w:pPr>
              <w:spacing w:before="19"/>
              <w:rPr>
                <w:sz w:val="22"/>
                <w:szCs w:val="22"/>
              </w:rPr>
            </w:pPr>
            <w:r>
              <w:rPr>
                <w:spacing w:val="-2"/>
                <w:sz w:val="22"/>
                <w:szCs w:val="22"/>
              </w:rPr>
              <w:t>B</w:t>
            </w:r>
            <w:r>
              <w:rPr>
                <w:spacing w:val="6"/>
                <w:sz w:val="22"/>
                <w:szCs w:val="22"/>
              </w:rPr>
              <w:t>a</w:t>
            </w:r>
            <w:r>
              <w:rPr>
                <w:spacing w:val="-2"/>
                <w:sz w:val="22"/>
                <w:szCs w:val="22"/>
              </w:rPr>
              <w:t>ha</w:t>
            </w:r>
            <w:r>
              <w:rPr>
                <w:sz w:val="22"/>
                <w:szCs w:val="22"/>
              </w:rPr>
              <w:t>n</w:t>
            </w:r>
            <w:r>
              <w:rPr>
                <w:spacing w:val="11"/>
                <w:sz w:val="22"/>
                <w:szCs w:val="22"/>
              </w:rPr>
              <w:t xml:space="preserve"> </w:t>
            </w:r>
            <w:r>
              <w:rPr>
                <w:spacing w:val="-2"/>
                <w:sz w:val="22"/>
                <w:szCs w:val="22"/>
              </w:rPr>
              <w:t>ha</w:t>
            </w:r>
            <w:r>
              <w:rPr>
                <w:spacing w:val="8"/>
                <w:sz w:val="22"/>
                <w:szCs w:val="22"/>
              </w:rPr>
              <w:t>b</w:t>
            </w:r>
            <w:r>
              <w:rPr>
                <w:spacing w:val="-2"/>
                <w:sz w:val="22"/>
                <w:szCs w:val="22"/>
              </w:rPr>
              <w:t>i</w:t>
            </w:r>
            <w:r>
              <w:rPr>
                <w:sz w:val="22"/>
                <w:szCs w:val="22"/>
              </w:rPr>
              <w:t>s</w:t>
            </w:r>
            <w:r>
              <w:rPr>
                <w:spacing w:val="12"/>
                <w:sz w:val="22"/>
                <w:szCs w:val="22"/>
              </w:rPr>
              <w:t xml:space="preserve"> </w:t>
            </w:r>
            <w:r>
              <w:rPr>
                <w:spacing w:val="2"/>
                <w:sz w:val="22"/>
                <w:szCs w:val="22"/>
              </w:rPr>
              <w:t>p</w:t>
            </w:r>
            <w:r>
              <w:rPr>
                <w:spacing w:val="-2"/>
                <w:sz w:val="22"/>
                <w:szCs w:val="22"/>
              </w:rPr>
              <w:t>aka</w:t>
            </w:r>
            <w:r>
              <w:rPr>
                <w:sz w:val="22"/>
                <w:szCs w:val="22"/>
              </w:rPr>
              <w:t>i</w:t>
            </w:r>
            <w:r>
              <w:rPr>
                <w:spacing w:val="13"/>
                <w:sz w:val="22"/>
                <w:szCs w:val="22"/>
              </w:rPr>
              <w:t xml:space="preserve"> </w:t>
            </w:r>
            <w:r>
              <w:rPr>
                <w:w w:val="102"/>
                <w:sz w:val="22"/>
                <w:szCs w:val="22"/>
              </w:rPr>
              <w:t>1</w:t>
            </w:r>
          </w:p>
        </w:tc>
        <w:tc>
          <w:tcPr>
            <w:tcW w:w="1169" w:type="dxa"/>
          </w:tcPr>
          <w:p w:rsidR="00A5048C" w:rsidRDefault="00A5048C" w:rsidP="00861213"/>
        </w:tc>
        <w:tc>
          <w:tcPr>
            <w:tcW w:w="1354" w:type="dxa"/>
            <w:gridSpan w:val="2"/>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2"/>
        </w:trPr>
        <w:tc>
          <w:tcPr>
            <w:tcW w:w="2299" w:type="dxa"/>
            <w:gridSpan w:val="2"/>
          </w:tcPr>
          <w:p w:rsidR="00A5048C" w:rsidRDefault="00A5048C" w:rsidP="00861213">
            <w:pPr>
              <w:spacing w:before="19"/>
              <w:rPr>
                <w:sz w:val="22"/>
                <w:szCs w:val="22"/>
              </w:rPr>
            </w:pPr>
            <w:r>
              <w:rPr>
                <w:spacing w:val="-2"/>
                <w:sz w:val="22"/>
                <w:szCs w:val="22"/>
              </w:rPr>
              <w:t>B</w:t>
            </w:r>
            <w:r>
              <w:rPr>
                <w:spacing w:val="6"/>
                <w:sz w:val="22"/>
                <w:szCs w:val="22"/>
              </w:rPr>
              <w:t>a</w:t>
            </w:r>
            <w:r>
              <w:rPr>
                <w:spacing w:val="-2"/>
                <w:sz w:val="22"/>
                <w:szCs w:val="22"/>
              </w:rPr>
              <w:t>ha</w:t>
            </w:r>
            <w:r>
              <w:rPr>
                <w:sz w:val="22"/>
                <w:szCs w:val="22"/>
              </w:rPr>
              <w:t>n</w:t>
            </w:r>
            <w:r>
              <w:rPr>
                <w:spacing w:val="11"/>
                <w:sz w:val="22"/>
                <w:szCs w:val="22"/>
              </w:rPr>
              <w:t xml:space="preserve"> </w:t>
            </w:r>
            <w:r>
              <w:rPr>
                <w:spacing w:val="-2"/>
                <w:sz w:val="22"/>
                <w:szCs w:val="22"/>
              </w:rPr>
              <w:t>ha</w:t>
            </w:r>
            <w:r>
              <w:rPr>
                <w:spacing w:val="8"/>
                <w:sz w:val="22"/>
                <w:szCs w:val="22"/>
              </w:rPr>
              <w:t>b</w:t>
            </w:r>
            <w:r>
              <w:rPr>
                <w:spacing w:val="-2"/>
                <w:sz w:val="22"/>
                <w:szCs w:val="22"/>
              </w:rPr>
              <w:t>i</w:t>
            </w:r>
            <w:r>
              <w:rPr>
                <w:sz w:val="22"/>
                <w:szCs w:val="22"/>
              </w:rPr>
              <w:t>s</w:t>
            </w:r>
            <w:r>
              <w:rPr>
                <w:spacing w:val="12"/>
                <w:sz w:val="22"/>
                <w:szCs w:val="22"/>
              </w:rPr>
              <w:t xml:space="preserve"> </w:t>
            </w:r>
            <w:r>
              <w:rPr>
                <w:spacing w:val="2"/>
                <w:sz w:val="22"/>
                <w:szCs w:val="22"/>
              </w:rPr>
              <w:t>p</w:t>
            </w:r>
            <w:r>
              <w:rPr>
                <w:spacing w:val="-2"/>
                <w:sz w:val="22"/>
                <w:szCs w:val="22"/>
              </w:rPr>
              <w:t>aka</w:t>
            </w:r>
            <w:r>
              <w:rPr>
                <w:sz w:val="22"/>
                <w:szCs w:val="22"/>
              </w:rPr>
              <w:t>i</w:t>
            </w:r>
            <w:r>
              <w:rPr>
                <w:spacing w:val="13"/>
                <w:sz w:val="22"/>
                <w:szCs w:val="22"/>
              </w:rPr>
              <w:t xml:space="preserve"> </w:t>
            </w:r>
            <w:r>
              <w:rPr>
                <w:w w:val="102"/>
                <w:sz w:val="22"/>
                <w:szCs w:val="22"/>
              </w:rPr>
              <w:t>2</w:t>
            </w:r>
          </w:p>
        </w:tc>
        <w:tc>
          <w:tcPr>
            <w:tcW w:w="1169" w:type="dxa"/>
          </w:tcPr>
          <w:p w:rsidR="00A5048C" w:rsidRDefault="00A5048C" w:rsidP="00861213"/>
        </w:tc>
        <w:tc>
          <w:tcPr>
            <w:tcW w:w="1354" w:type="dxa"/>
            <w:gridSpan w:val="2"/>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7"/>
        </w:trPr>
        <w:tc>
          <w:tcPr>
            <w:tcW w:w="2299" w:type="dxa"/>
            <w:gridSpan w:val="2"/>
          </w:tcPr>
          <w:p w:rsidR="00A5048C" w:rsidRDefault="00A5048C" w:rsidP="00861213">
            <w:pPr>
              <w:spacing w:before="24"/>
              <w:rPr>
                <w:sz w:val="22"/>
                <w:szCs w:val="22"/>
              </w:rPr>
            </w:pPr>
            <w:r>
              <w:rPr>
                <w:spacing w:val="-2"/>
                <w:sz w:val="22"/>
                <w:szCs w:val="22"/>
              </w:rPr>
              <w:t>B</w:t>
            </w:r>
            <w:r>
              <w:rPr>
                <w:spacing w:val="6"/>
                <w:sz w:val="22"/>
                <w:szCs w:val="22"/>
              </w:rPr>
              <w:t>a</w:t>
            </w:r>
            <w:r>
              <w:rPr>
                <w:spacing w:val="-2"/>
                <w:sz w:val="22"/>
                <w:szCs w:val="22"/>
              </w:rPr>
              <w:t>ha</w:t>
            </w:r>
            <w:r>
              <w:rPr>
                <w:sz w:val="22"/>
                <w:szCs w:val="22"/>
              </w:rPr>
              <w:t>n</w:t>
            </w:r>
            <w:r>
              <w:rPr>
                <w:spacing w:val="14"/>
                <w:sz w:val="22"/>
                <w:szCs w:val="22"/>
              </w:rPr>
              <w:t xml:space="preserve"> </w:t>
            </w:r>
            <w:r>
              <w:rPr>
                <w:spacing w:val="-2"/>
                <w:sz w:val="22"/>
                <w:szCs w:val="22"/>
              </w:rPr>
              <w:t>ha</w:t>
            </w:r>
            <w:r>
              <w:rPr>
                <w:spacing w:val="5"/>
                <w:sz w:val="22"/>
                <w:szCs w:val="22"/>
              </w:rPr>
              <w:t>b</w:t>
            </w:r>
            <w:r>
              <w:rPr>
                <w:spacing w:val="-2"/>
                <w:sz w:val="22"/>
                <w:szCs w:val="22"/>
              </w:rPr>
              <w:t>i</w:t>
            </w:r>
            <w:r>
              <w:rPr>
                <w:sz w:val="22"/>
                <w:szCs w:val="22"/>
              </w:rPr>
              <w:t>s</w:t>
            </w:r>
            <w:r>
              <w:rPr>
                <w:spacing w:val="12"/>
                <w:sz w:val="22"/>
                <w:szCs w:val="22"/>
              </w:rPr>
              <w:t xml:space="preserve"> </w:t>
            </w:r>
            <w:r>
              <w:rPr>
                <w:spacing w:val="2"/>
                <w:sz w:val="22"/>
                <w:szCs w:val="22"/>
              </w:rPr>
              <w:t>p</w:t>
            </w:r>
            <w:r>
              <w:rPr>
                <w:spacing w:val="-2"/>
                <w:sz w:val="22"/>
                <w:szCs w:val="22"/>
              </w:rPr>
              <w:t>aka</w:t>
            </w:r>
            <w:r>
              <w:rPr>
                <w:sz w:val="22"/>
                <w:szCs w:val="22"/>
              </w:rPr>
              <w:t>i</w:t>
            </w:r>
            <w:r>
              <w:rPr>
                <w:spacing w:val="15"/>
                <w:sz w:val="22"/>
                <w:szCs w:val="22"/>
              </w:rPr>
              <w:t xml:space="preserve"> </w:t>
            </w:r>
            <w:r>
              <w:rPr>
                <w:i/>
                <w:w w:val="102"/>
                <w:sz w:val="22"/>
                <w:szCs w:val="22"/>
              </w:rPr>
              <w:t>n</w:t>
            </w:r>
          </w:p>
        </w:tc>
        <w:tc>
          <w:tcPr>
            <w:tcW w:w="1169" w:type="dxa"/>
          </w:tcPr>
          <w:p w:rsidR="00A5048C" w:rsidRDefault="00A5048C" w:rsidP="00861213"/>
        </w:tc>
        <w:tc>
          <w:tcPr>
            <w:tcW w:w="1354" w:type="dxa"/>
            <w:gridSpan w:val="2"/>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7"/>
        </w:trPr>
        <w:tc>
          <w:tcPr>
            <w:tcW w:w="5838" w:type="dxa"/>
            <w:gridSpan w:val="6"/>
          </w:tcPr>
          <w:p w:rsidR="00A5048C" w:rsidRDefault="00A5048C" w:rsidP="00861213">
            <w:pPr>
              <w:spacing w:before="25"/>
              <w:ind w:right="90"/>
              <w:jc w:val="right"/>
              <w:rPr>
                <w:sz w:val="22"/>
                <w:szCs w:val="22"/>
              </w:rPr>
            </w:pPr>
            <w:r>
              <w:rPr>
                <w:spacing w:val="-1"/>
                <w:sz w:val="22"/>
                <w:szCs w:val="22"/>
              </w:rPr>
              <w:t>S</w:t>
            </w:r>
            <w:r>
              <w:rPr>
                <w:spacing w:val="2"/>
                <w:sz w:val="22"/>
                <w:szCs w:val="22"/>
              </w:rPr>
              <w:t>ub</w:t>
            </w:r>
            <w:r>
              <w:rPr>
                <w:spacing w:val="-5"/>
                <w:sz w:val="22"/>
                <w:szCs w:val="22"/>
              </w:rPr>
              <w:t>t</w:t>
            </w:r>
            <w:r>
              <w:rPr>
                <w:spacing w:val="7"/>
                <w:sz w:val="22"/>
                <w:szCs w:val="22"/>
              </w:rPr>
              <w:t>o</w:t>
            </w:r>
            <w:r>
              <w:rPr>
                <w:sz w:val="22"/>
                <w:szCs w:val="22"/>
              </w:rPr>
              <w:t>t</w:t>
            </w:r>
            <w:r>
              <w:rPr>
                <w:spacing w:val="1"/>
                <w:sz w:val="22"/>
                <w:szCs w:val="22"/>
              </w:rPr>
              <w:t>a</w:t>
            </w:r>
            <w:r>
              <w:rPr>
                <w:sz w:val="22"/>
                <w:szCs w:val="22"/>
              </w:rPr>
              <w:t>l</w:t>
            </w:r>
            <w:r>
              <w:rPr>
                <w:spacing w:val="12"/>
                <w:sz w:val="22"/>
                <w:szCs w:val="22"/>
              </w:rPr>
              <w:t xml:space="preserve"> </w:t>
            </w:r>
            <w:r>
              <w:rPr>
                <w:spacing w:val="2"/>
                <w:w w:val="102"/>
                <w:sz w:val="22"/>
                <w:szCs w:val="22"/>
              </w:rPr>
              <w:t>(</w:t>
            </w:r>
            <w:r>
              <w:rPr>
                <w:spacing w:val="-7"/>
                <w:w w:val="102"/>
                <w:sz w:val="22"/>
                <w:szCs w:val="22"/>
              </w:rPr>
              <w:t>R</w:t>
            </w:r>
            <w:r>
              <w:rPr>
                <w:spacing w:val="7"/>
                <w:w w:val="102"/>
                <w:sz w:val="22"/>
                <w:szCs w:val="22"/>
              </w:rPr>
              <w:t>p)</w:t>
            </w:r>
          </w:p>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403"/>
        </w:trPr>
        <w:tc>
          <w:tcPr>
            <w:tcW w:w="8561" w:type="dxa"/>
            <w:gridSpan w:val="9"/>
          </w:tcPr>
          <w:p w:rsidR="00A5048C" w:rsidRDefault="00A5048C" w:rsidP="00861213">
            <w:pPr>
              <w:spacing w:before="6" w:line="120" w:lineRule="exact"/>
              <w:rPr>
                <w:sz w:val="12"/>
                <w:szCs w:val="12"/>
              </w:rPr>
            </w:pPr>
          </w:p>
          <w:p w:rsidR="00A5048C" w:rsidRDefault="00A5048C" w:rsidP="00861213">
            <w:pPr>
              <w:rPr>
                <w:sz w:val="22"/>
                <w:szCs w:val="22"/>
              </w:rPr>
            </w:pPr>
            <w:r>
              <w:rPr>
                <w:b/>
                <w:spacing w:val="2"/>
                <w:sz w:val="22"/>
                <w:szCs w:val="22"/>
              </w:rPr>
              <w:t>3</w:t>
            </w:r>
            <w:r>
              <w:rPr>
                <w:b/>
                <w:sz w:val="22"/>
                <w:szCs w:val="22"/>
              </w:rPr>
              <w:t>.</w:t>
            </w:r>
            <w:r>
              <w:rPr>
                <w:b/>
                <w:spacing w:val="7"/>
                <w:sz w:val="22"/>
                <w:szCs w:val="22"/>
              </w:rPr>
              <w:t xml:space="preserve"> </w:t>
            </w:r>
            <w:r>
              <w:rPr>
                <w:b/>
                <w:spacing w:val="1"/>
                <w:w w:val="102"/>
                <w:sz w:val="22"/>
                <w:szCs w:val="22"/>
              </w:rPr>
              <w:t>P</w:t>
            </w:r>
            <w:r>
              <w:rPr>
                <w:b/>
                <w:spacing w:val="-5"/>
                <w:w w:val="102"/>
                <w:sz w:val="22"/>
                <w:szCs w:val="22"/>
              </w:rPr>
              <w:t>e</w:t>
            </w:r>
            <w:r>
              <w:rPr>
                <w:b/>
                <w:spacing w:val="2"/>
                <w:w w:val="102"/>
                <w:sz w:val="22"/>
                <w:szCs w:val="22"/>
              </w:rPr>
              <w:t>rj</w:t>
            </w:r>
            <w:r>
              <w:rPr>
                <w:b/>
                <w:spacing w:val="-5"/>
                <w:w w:val="102"/>
                <w:sz w:val="22"/>
                <w:szCs w:val="22"/>
              </w:rPr>
              <w:t>a</w:t>
            </w:r>
            <w:r>
              <w:rPr>
                <w:b/>
                <w:spacing w:val="2"/>
                <w:w w:val="102"/>
                <w:sz w:val="22"/>
                <w:szCs w:val="22"/>
              </w:rPr>
              <w:t>la</w:t>
            </w:r>
            <w:r>
              <w:rPr>
                <w:b/>
                <w:spacing w:val="-5"/>
                <w:w w:val="102"/>
                <w:sz w:val="22"/>
                <w:szCs w:val="22"/>
              </w:rPr>
              <w:t>n</w:t>
            </w:r>
            <w:r>
              <w:rPr>
                <w:b/>
                <w:spacing w:val="7"/>
                <w:w w:val="102"/>
                <w:sz w:val="22"/>
                <w:szCs w:val="22"/>
              </w:rPr>
              <w:t>a</w:t>
            </w:r>
            <w:r>
              <w:rPr>
                <w:b/>
                <w:w w:val="102"/>
                <w:sz w:val="22"/>
                <w:szCs w:val="22"/>
              </w:rPr>
              <w:t>n</w:t>
            </w:r>
          </w:p>
        </w:tc>
      </w:tr>
      <w:tr w:rsidR="00A5048C" w:rsidTr="00782867">
        <w:trPr>
          <w:trHeight w:hRule="exact" w:val="307"/>
        </w:trPr>
        <w:tc>
          <w:tcPr>
            <w:tcW w:w="2050" w:type="dxa"/>
            <w:vMerge w:val="restart"/>
          </w:tcPr>
          <w:p w:rsidR="00A5048C" w:rsidRDefault="00A5048C" w:rsidP="00861213">
            <w:pPr>
              <w:spacing w:before="18" w:line="260" w:lineRule="exact"/>
              <w:rPr>
                <w:sz w:val="26"/>
                <w:szCs w:val="26"/>
              </w:rPr>
            </w:pPr>
          </w:p>
          <w:p w:rsidR="00A5048C" w:rsidRDefault="00A5048C" w:rsidP="00861213">
            <w:pPr>
              <w:rPr>
                <w:sz w:val="22"/>
                <w:szCs w:val="22"/>
              </w:rPr>
            </w:pPr>
            <w:r>
              <w:rPr>
                <w:spacing w:val="6"/>
                <w:w w:val="102"/>
                <w:sz w:val="22"/>
                <w:szCs w:val="22"/>
              </w:rPr>
              <w:t>M</w:t>
            </w:r>
            <w:r>
              <w:rPr>
                <w:spacing w:val="-4"/>
                <w:w w:val="102"/>
                <w:sz w:val="22"/>
                <w:szCs w:val="22"/>
              </w:rPr>
              <w:t>a</w:t>
            </w:r>
            <w:r>
              <w:rPr>
                <w:w w:val="102"/>
                <w:sz w:val="22"/>
                <w:szCs w:val="22"/>
              </w:rPr>
              <w:t>ter</w:t>
            </w:r>
            <w:r>
              <w:rPr>
                <w:spacing w:val="-4"/>
                <w:w w:val="102"/>
                <w:sz w:val="22"/>
                <w:szCs w:val="22"/>
              </w:rPr>
              <w:t>i</w:t>
            </w:r>
            <w:r>
              <w:rPr>
                <w:w w:val="102"/>
                <w:sz w:val="22"/>
                <w:szCs w:val="22"/>
              </w:rPr>
              <w:t>al</w:t>
            </w:r>
          </w:p>
        </w:tc>
        <w:tc>
          <w:tcPr>
            <w:tcW w:w="1419" w:type="dxa"/>
            <w:gridSpan w:val="2"/>
            <w:vMerge w:val="restart"/>
          </w:tcPr>
          <w:p w:rsidR="00A5048C" w:rsidRDefault="00A5048C" w:rsidP="00861213">
            <w:pPr>
              <w:spacing w:before="9" w:line="140" w:lineRule="exact"/>
              <w:rPr>
                <w:sz w:val="14"/>
                <w:szCs w:val="14"/>
              </w:rPr>
            </w:pPr>
          </w:p>
          <w:p w:rsidR="00A5048C" w:rsidRDefault="00A5048C" w:rsidP="00861213">
            <w:pPr>
              <w:rPr>
                <w:sz w:val="22"/>
                <w:szCs w:val="22"/>
              </w:rPr>
            </w:pPr>
            <w:r>
              <w:rPr>
                <w:spacing w:val="-2"/>
                <w:w w:val="102"/>
                <w:sz w:val="22"/>
                <w:szCs w:val="22"/>
              </w:rPr>
              <w:t>J</w:t>
            </w:r>
            <w:r>
              <w:rPr>
                <w:spacing w:val="7"/>
                <w:w w:val="102"/>
                <w:sz w:val="22"/>
                <w:szCs w:val="22"/>
              </w:rPr>
              <w:t>u</w:t>
            </w:r>
            <w:r>
              <w:rPr>
                <w:spacing w:val="-5"/>
                <w:w w:val="102"/>
                <w:sz w:val="22"/>
                <w:szCs w:val="22"/>
              </w:rPr>
              <w:t>s</w:t>
            </w:r>
            <w:r>
              <w:rPr>
                <w:spacing w:val="3"/>
                <w:w w:val="102"/>
                <w:sz w:val="22"/>
                <w:szCs w:val="22"/>
              </w:rPr>
              <w:t>t</w:t>
            </w:r>
            <w:r>
              <w:rPr>
                <w:spacing w:val="-5"/>
                <w:w w:val="102"/>
                <w:sz w:val="22"/>
                <w:szCs w:val="22"/>
              </w:rPr>
              <w:t>i</w:t>
            </w:r>
            <w:r>
              <w:rPr>
                <w:spacing w:val="1"/>
                <w:w w:val="102"/>
                <w:sz w:val="22"/>
                <w:szCs w:val="22"/>
              </w:rPr>
              <w:t>f</w:t>
            </w:r>
            <w:r>
              <w:rPr>
                <w:spacing w:val="-1"/>
                <w:w w:val="102"/>
                <w:sz w:val="22"/>
                <w:szCs w:val="22"/>
              </w:rPr>
              <w:t>i</w:t>
            </w:r>
            <w:r>
              <w:rPr>
                <w:spacing w:val="-5"/>
                <w:w w:val="102"/>
                <w:sz w:val="22"/>
                <w:szCs w:val="22"/>
              </w:rPr>
              <w:t>k</w:t>
            </w:r>
            <w:r>
              <w:rPr>
                <w:spacing w:val="3"/>
                <w:w w:val="102"/>
                <w:sz w:val="22"/>
                <w:szCs w:val="22"/>
              </w:rPr>
              <w:t>as</w:t>
            </w:r>
            <w:r>
              <w:rPr>
                <w:w w:val="102"/>
                <w:sz w:val="22"/>
                <w:szCs w:val="22"/>
              </w:rPr>
              <w:t>i</w:t>
            </w:r>
          </w:p>
          <w:p w:rsidR="00A5048C" w:rsidRDefault="00A5048C" w:rsidP="00861213">
            <w:pPr>
              <w:spacing w:before="6"/>
              <w:rPr>
                <w:sz w:val="22"/>
                <w:szCs w:val="22"/>
              </w:rPr>
            </w:pPr>
            <w:r>
              <w:rPr>
                <w:spacing w:val="1"/>
                <w:w w:val="102"/>
                <w:sz w:val="22"/>
                <w:szCs w:val="22"/>
              </w:rPr>
              <w:t>Per</w:t>
            </w:r>
            <w:r>
              <w:rPr>
                <w:spacing w:val="-5"/>
                <w:w w:val="102"/>
                <w:sz w:val="22"/>
                <w:szCs w:val="22"/>
              </w:rPr>
              <w:t>j</w:t>
            </w:r>
            <w:r>
              <w:rPr>
                <w:spacing w:val="1"/>
                <w:w w:val="102"/>
                <w:sz w:val="22"/>
                <w:szCs w:val="22"/>
              </w:rPr>
              <w:t>ala</w:t>
            </w:r>
            <w:r>
              <w:rPr>
                <w:spacing w:val="-3"/>
                <w:w w:val="102"/>
                <w:sz w:val="22"/>
                <w:szCs w:val="22"/>
              </w:rPr>
              <w:t>n</w:t>
            </w:r>
            <w:r>
              <w:rPr>
                <w:spacing w:val="1"/>
                <w:w w:val="102"/>
                <w:sz w:val="22"/>
                <w:szCs w:val="22"/>
              </w:rPr>
              <w:t>an</w:t>
            </w:r>
          </w:p>
        </w:tc>
        <w:tc>
          <w:tcPr>
            <w:tcW w:w="1354" w:type="dxa"/>
            <w:gridSpan w:val="2"/>
            <w:vMerge w:val="restart"/>
          </w:tcPr>
          <w:p w:rsidR="00A5048C" w:rsidRDefault="00A5048C" w:rsidP="00861213">
            <w:pPr>
              <w:spacing w:before="18" w:line="260" w:lineRule="exact"/>
              <w:rPr>
                <w:sz w:val="26"/>
                <w:szCs w:val="26"/>
              </w:rPr>
            </w:pPr>
          </w:p>
          <w:p w:rsidR="00A5048C" w:rsidRDefault="00A5048C" w:rsidP="00861213">
            <w:pPr>
              <w:rPr>
                <w:sz w:val="22"/>
                <w:szCs w:val="22"/>
              </w:rPr>
            </w:pPr>
            <w:r>
              <w:rPr>
                <w:spacing w:val="-5"/>
                <w:w w:val="102"/>
                <w:sz w:val="22"/>
                <w:szCs w:val="22"/>
              </w:rPr>
              <w:t>K</w:t>
            </w:r>
            <w:r>
              <w:rPr>
                <w:spacing w:val="7"/>
                <w:w w:val="102"/>
                <w:sz w:val="22"/>
                <w:szCs w:val="22"/>
              </w:rPr>
              <w:t>u</w:t>
            </w:r>
            <w:r>
              <w:rPr>
                <w:spacing w:val="1"/>
                <w:w w:val="102"/>
                <w:sz w:val="22"/>
                <w:szCs w:val="22"/>
              </w:rPr>
              <w:t>a</w:t>
            </w:r>
            <w:r>
              <w:rPr>
                <w:spacing w:val="-7"/>
                <w:w w:val="102"/>
                <w:sz w:val="22"/>
                <w:szCs w:val="22"/>
              </w:rPr>
              <w:t>n</w:t>
            </w:r>
            <w:r>
              <w:rPr>
                <w:spacing w:val="1"/>
                <w:w w:val="102"/>
                <w:sz w:val="22"/>
                <w:szCs w:val="22"/>
              </w:rPr>
              <w:t>t</w:t>
            </w:r>
            <w:r>
              <w:rPr>
                <w:spacing w:val="-6"/>
                <w:w w:val="102"/>
                <w:sz w:val="22"/>
                <w:szCs w:val="22"/>
              </w:rPr>
              <w:t>i</w:t>
            </w:r>
            <w:r>
              <w:rPr>
                <w:spacing w:val="4"/>
                <w:w w:val="102"/>
                <w:sz w:val="22"/>
                <w:szCs w:val="22"/>
              </w:rPr>
              <w:t>t</w:t>
            </w:r>
            <w:r>
              <w:rPr>
                <w:spacing w:val="1"/>
                <w:w w:val="102"/>
                <w:sz w:val="22"/>
                <w:szCs w:val="22"/>
              </w:rPr>
              <w:t>as</w:t>
            </w:r>
          </w:p>
        </w:tc>
        <w:tc>
          <w:tcPr>
            <w:tcW w:w="1016" w:type="dxa"/>
            <w:vMerge w:val="restart"/>
          </w:tcPr>
          <w:p w:rsidR="00A5048C" w:rsidRDefault="00A5048C" w:rsidP="00861213">
            <w:pPr>
              <w:spacing w:before="19" w:line="245" w:lineRule="auto"/>
              <w:ind w:right="181" w:hanging="8"/>
              <w:jc w:val="center"/>
              <w:rPr>
                <w:sz w:val="22"/>
                <w:szCs w:val="22"/>
              </w:rPr>
            </w:pPr>
            <w:r>
              <w:rPr>
                <w:spacing w:val="-4"/>
                <w:w w:val="102"/>
                <w:sz w:val="22"/>
                <w:szCs w:val="22"/>
              </w:rPr>
              <w:t>Ha</w:t>
            </w:r>
            <w:r>
              <w:rPr>
                <w:spacing w:val="6"/>
                <w:w w:val="102"/>
                <w:sz w:val="22"/>
                <w:szCs w:val="22"/>
              </w:rPr>
              <w:t>r</w:t>
            </w:r>
            <w:r>
              <w:rPr>
                <w:spacing w:val="-4"/>
                <w:w w:val="102"/>
                <w:sz w:val="22"/>
                <w:szCs w:val="22"/>
              </w:rPr>
              <w:t xml:space="preserve">ga </w:t>
            </w:r>
            <w:r>
              <w:rPr>
                <w:spacing w:val="-2"/>
                <w:w w:val="102"/>
                <w:sz w:val="22"/>
                <w:szCs w:val="22"/>
              </w:rPr>
              <w:t>S</w:t>
            </w:r>
            <w:r>
              <w:rPr>
                <w:spacing w:val="2"/>
                <w:w w:val="102"/>
                <w:sz w:val="22"/>
                <w:szCs w:val="22"/>
              </w:rPr>
              <w:t>a</w:t>
            </w:r>
            <w:r>
              <w:rPr>
                <w:spacing w:val="-2"/>
                <w:w w:val="102"/>
                <w:sz w:val="22"/>
                <w:szCs w:val="22"/>
              </w:rPr>
              <w:t>t</w:t>
            </w:r>
            <w:r>
              <w:rPr>
                <w:spacing w:val="9"/>
                <w:w w:val="102"/>
                <w:sz w:val="22"/>
                <w:szCs w:val="22"/>
              </w:rPr>
              <w:t>u</w:t>
            </w:r>
            <w:r>
              <w:rPr>
                <w:spacing w:val="-2"/>
                <w:w w:val="102"/>
                <w:sz w:val="22"/>
                <w:szCs w:val="22"/>
              </w:rPr>
              <w:t xml:space="preserve">an </w:t>
            </w:r>
            <w:r>
              <w:rPr>
                <w:spacing w:val="1"/>
                <w:w w:val="102"/>
                <w:sz w:val="22"/>
                <w:szCs w:val="22"/>
              </w:rPr>
              <w:t>(</w:t>
            </w:r>
            <w:r>
              <w:rPr>
                <w:spacing w:val="-3"/>
                <w:w w:val="102"/>
                <w:sz w:val="22"/>
                <w:szCs w:val="22"/>
              </w:rPr>
              <w:t>R</w:t>
            </w:r>
            <w:r>
              <w:rPr>
                <w:spacing w:val="4"/>
                <w:w w:val="102"/>
                <w:sz w:val="22"/>
                <w:szCs w:val="22"/>
              </w:rPr>
              <w:t>p</w:t>
            </w:r>
            <w:r>
              <w:rPr>
                <w:w w:val="102"/>
                <w:sz w:val="22"/>
                <w:szCs w:val="22"/>
              </w:rPr>
              <w:t>)</w:t>
            </w:r>
          </w:p>
        </w:tc>
        <w:tc>
          <w:tcPr>
            <w:tcW w:w="2724" w:type="dxa"/>
            <w:gridSpan w:val="3"/>
          </w:tcPr>
          <w:p w:rsidR="00A5048C" w:rsidRDefault="00A5048C" w:rsidP="00861213">
            <w:pPr>
              <w:spacing w:before="25"/>
              <w:rPr>
                <w:sz w:val="22"/>
                <w:szCs w:val="22"/>
              </w:rPr>
            </w:pPr>
            <w:r>
              <w:rPr>
                <w:spacing w:val="-2"/>
                <w:sz w:val="22"/>
                <w:szCs w:val="22"/>
              </w:rPr>
              <w:t>B</w:t>
            </w:r>
            <w:r>
              <w:rPr>
                <w:sz w:val="22"/>
                <w:szCs w:val="22"/>
              </w:rPr>
              <w:t>i</w:t>
            </w:r>
            <w:r>
              <w:rPr>
                <w:spacing w:val="5"/>
                <w:sz w:val="22"/>
                <w:szCs w:val="22"/>
              </w:rPr>
              <w:t>a</w:t>
            </w:r>
            <w:r>
              <w:rPr>
                <w:spacing w:val="-7"/>
                <w:sz w:val="22"/>
                <w:szCs w:val="22"/>
              </w:rPr>
              <w:t>y</w:t>
            </w:r>
            <w:r>
              <w:rPr>
                <w:sz w:val="22"/>
                <w:szCs w:val="22"/>
              </w:rPr>
              <w:t>a</w:t>
            </w:r>
            <w:r>
              <w:rPr>
                <w:spacing w:val="13"/>
                <w:sz w:val="22"/>
                <w:szCs w:val="22"/>
              </w:rPr>
              <w:t xml:space="preserve"> </w:t>
            </w:r>
            <w:r>
              <w:rPr>
                <w:spacing w:val="2"/>
                <w:sz w:val="22"/>
                <w:szCs w:val="22"/>
              </w:rPr>
              <w:t>p</w:t>
            </w:r>
            <w:r>
              <w:rPr>
                <w:sz w:val="22"/>
                <w:szCs w:val="22"/>
              </w:rPr>
              <w:t>er</w:t>
            </w:r>
            <w:r>
              <w:rPr>
                <w:spacing w:val="10"/>
                <w:sz w:val="22"/>
                <w:szCs w:val="22"/>
              </w:rPr>
              <w:t xml:space="preserve"> </w:t>
            </w:r>
            <w:r>
              <w:rPr>
                <w:spacing w:val="1"/>
                <w:sz w:val="22"/>
                <w:szCs w:val="22"/>
              </w:rPr>
              <w:t>T</w:t>
            </w:r>
            <w:r>
              <w:rPr>
                <w:sz w:val="22"/>
                <w:szCs w:val="22"/>
              </w:rPr>
              <w:t>a</w:t>
            </w:r>
            <w:r>
              <w:rPr>
                <w:spacing w:val="-7"/>
                <w:sz w:val="22"/>
                <w:szCs w:val="22"/>
              </w:rPr>
              <w:t>h</w:t>
            </w:r>
            <w:r>
              <w:rPr>
                <w:spacing w:val="7"/>
                <w:sz w:val="22"/>
                <w:szCs w:val="22"/>
              </w:rPr>
              <w:t>u</w:t>
            </w:r>
            <w:r>
              <w:rPr>
                <w:sz w:val="22"/>
                <w:szCs w:val="22"/>
              </w:rPr>
              <w:t>n</w:t>
            </w:r>
            <w:r>
              <w:rPr>
                <w:spacing w:val="8"/>
                <w:sz w:val="22"/>
                <w:szCs w:val="22"/>
              </w:rPr>
              <w:t xml:space="preserve"> </w:t>
            </w:r>
            <w:r>
              <w:rPr>
                <w:spacing w:val="4"/>
                <w:w w:val="102"/>
                <w:sz w:val="22"/>
                <w:szCs w:val="22"/>
              </w:rPr>
              <w:t>(</w:t>
            </w:r>
            <w:r>
              <w:rPr>
                <w:spacing w:val="-2"/>
                <w:w w:val="102"/>
                <w:sz w:val="22"/>
                <w:szCs w:val="22"/>
              </w:rPr>
              <w:t>R</w:t>
            </w:r>
            <w:r>
              <w:rPr>
                <w:spacing w:val="-3"/>
                <w:w w:val="102"/>
                <w:sz w:val="22"/>
                <w:szCs w:val="22"/>
              </w:rPr>
              <w:t>p</w:t>
            </w:r>
            <w:r>
              <w:rPr>
                <w:w w:val="102"/>
                <w:sz w:val="22"/>
                <w:szCs w:val="22"/>
              </w:rPr>
              <w:t>)</w:t>
            </w:r>
          </w:p>
        </w:tc>
      </w:tr>
      <w:tr w:rsidR="00A5048C" w:rsidTr="00782867">
        <w:trPr>
          <w:trHeight w:hRule="exact" w:val="518"/>
        </w:trPr>
        <w:tc>
          <w:tcPr>
            <w:tcW w:w="2050" w:type="dxa"/>
            <w:vMerge/>
          </w:tcPr>
          <w:p w:rsidR="00A5048C" w:rsidRDefault="00A5048C" w:rsidP="00861213"/>
        </w:tc>
        <w:tc>
          <w:tcPr>
            <w:tcW w:w="1419" w:type="dxa"/>
            <w:gridSpan w:val="2"/>
            <w:vMerge/>
          </w:tcPr>
          <w:p w:rsidR="00A5048C" w:rsidRDefault="00A5048C" w:rsidP="00861213"/>
        </w:tc>
        <w:tc>
          <w:tcPr>
            <w:tcW w:w="1354" w:type="dxa"/>
            <w:gridSpan w:val="2"/>
            <w:vMerge/>
          </w:tcPr>
          <w:p w:rsidR="00A5048C" w:rsidRDefault="00A5048C" w:rsidP="00861213"/>
        </w:tc>
        <w:tc>
          <w:tcPr>
            <w:tcW w:w="1016" w:type="dxa"/>
            <w:vMerge/>
          </w:tcPr>
          <w:p w:rsidR="00A5048C" w:rsidRDefault="00A5048C" w:rsidP="00861213"/>
        </w:tc>
        <w:tc>
          <w:tcPr>
            <w:tcW w:w="905" w:type="dxa"/>
          </w:tcPr>
          <w:p w:rsidR="00A5048C" w:rsidRDefault="00A5048C" w:rsidP="00861213">
            <w:pPr>
              <w:spacing w:before="3" w:line="140" w:lineRule="exact"/>
              <w:rPr>
                <w:sz w:val="14"/>
                <w:szCs w:val="14"/>
              </w:rPr>
            </w:pPr>
          </w:p>
          <w:p w:rsidR="00A5048C" w:rsidRDefault="00A5048C" w:rsidP="00861213">
            <w:pPr>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pacing w:val="-4"/>
                <w:sz w:val="17"/>
                <w:szCs w:val="17"/>
              </w:rPr>
              <w:t>-</w:t>
            </w:r>
            <w:r>
              <w:rPr>
                <w:sz w:val="17"/>
                <w:szCs w:val="17"/>
              </w:rPr>
              <w:t>1</w:t>
            </w:r>
          </w:p>
        </w:tc>
        <w:tc>
          <w:tcPr>
            <w:tcW w:w="907" w:type="dxa"/>
          </w:tcPr>
          <w:p w:rsidR="00A5048C" w:rsidRDefault="00A5048C" w:rsidP="00861213">
            <w:pPr>
              <w:spacing w:before="3" w:line="140" w:lineRule="exact"/>
              <w:rPr>
                <w:sz w:val="14"/>
                <w:szCs w:val="14"/>
              </w:rPr>
            </w:pPr>
          </w:p>
          <w:p w:rsidR="00A5048C" w:rsidRDefault="00A5048C" w:rsidP="00861213">
            <w:pPr>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z w:val="17"/>
                <w:szCs w:val="17"/>
              </w:rPr>
              <w:t>-</w:t>
            </w:r>
            <w:r>
              <w:rPr>
                <w:spacing w:val="-4"/>
                <w:sz w:val="17"/>
                <w:szCs w:val="17"/>
              </w:rPr>
              <w:t xml:space="preserve"> </w:t>
            </w:r>
            <w:r>
              <w:rPr>
                <w:spacing w:val="5"/>
                <w:sz w:val="17"/>
                <w:szCs w:val="17"/>
              </w:rPr>
              <w:t>.</w:t>
            </w:r>
            <w:r>
              <w:rPr>
                <w:sz w:val="17"/>
                <w:szCs w:val="17"/>
              </w:rPr>
              <w:t>..</w:t>
            </w:r>
          </w:p>
        </w:tc>
        <w:tc>
          <w:tcPr>
            <w:tcW w:w="912" w:type="dxa"/>
          </w:tcPr>
          <w:p w:rsidR="00A5048C" w:rsidRDefault="00A5048C" w:rsidP="00861213">
            <w:pPr>
              <w:spacing w:before="3" w:line="140" w:lineRule="exact"/>
              <w:rPr>
                <w:sz w:val="14"/>
                <w:szCs w:val="14"/>
              </w:rPr>
            </w:pPr>
          </w:p>
          <w:p w:rsidR="00A5048C" w:rsidRDefault="00A5048C" w:rsidP="00861213">
            <w:pPr>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pacing w:val="-4"/>
                <w:sz w:val="17"/>
                <w:szCs w:val="17"/>
              </w:rPr>
              <w:t>-</w:t>
            </w:r>
            <w:r>
              <w:rPr>
                <w:i/>
                <w:sz w:val="17"/>
                <w:szCs w:val="17"/>
              </w:rPr>
              <w:t>n</w:t>
            </w:r>
          </w:p>
        </w:tc>
      </w:tr>
      <w:tr w:rsidR="00A5048C" w:rsidTr="00782867">
        <w:trPr>
          <w:trHeight w:hRule="exact" w:val="307"/>
        </w:trPr>
        <w:tc>
          <w:tcPr>
            <w:tcW w:w="2050" w:type="dxa"/>
          </w:tcPr>
          <w:p w:rsidR="00A5048C" w:rsidRDefault="00A5048C" w:rsidP="00861213">
            <w:pPr>
              <w:spacing w:before="19"/>
              <w:rPr>
                <w:sz w:val="22"/>
                <w:szCs w:val="22"/>
              </w:rPr>
            </w:pPr>
            <w:r>
              <w:rPr>
                <w:spacing w:val="4"/>
                <w:sz w:val="22"/>
                <w:szCs w:val="22"/>
              </w:rPr>
              <w:t>P</w:t>
            </w:r>
            <w:r>
              <w:rPr>
                <w:spacing w:val="-4"/>
                <w:sz w:val="22"/>
                <w:szCs w:val="22"/>
              </w:rPr>
              <w:t>e</w:t>
            </w:r>
            <w:r>
              <w:rPr>
                <w:spacing w:val="1"/>
                <w:sz w:val="22"/>
                <w:szCs w:val="22"/>
              </w:rPr>
              <w:t>rjala</w:t>
            </w:r>
            <w:r>
              <w:rPr>
                <w:spacing w:val="-3"/>
                <w:sz w:val="22"/>
                <w:szCs w:val="22"/>
              </w:rPr>
              <w:t>n</w:t>
            </w:r>
            <w:r>
              <w:rPr>
                <w:spacing w:val="1"/>
                <w:sz w:val="22"/>
                <w:szCs w:val="22"/>
              </w:rPr>
              <w:t>a</w:t>
            </w:r>
            <w:r>
              <w:rPr>
                <w:sz w:val="22"/>
                <w:szCs w:val="22"/>
              </w:rPr>
              <w:t>n</w:t>
            </w:r>
            <w:r>
              <w:rPr>
                <w:spacing w:val="22"/>
                <w:sz w:val="22"/>
                <w:szCs w:val="22"/>
              </w:rPr>
              <w:t xml:space="preserve"> </w:t>
            </w:r>
            <w:r>
              <w:rPr>
                <w:w w:val="102"/>
                <w:sz w:val="22"/>
                <w:szCs w:val="22"/>
              </w:rPr>
              <w:t>1</w:t>
            </w:r>
          </w:p>
        </w:tc>
        <w:tc>
          <w:tcPr>
            <w:tcW w:w="1419" w:type="dxa"/>
            <w:gridSpan w:val="2"/>
          </w:tcPr>
          <w:p w:rsidR="00A5048C" w:rsidRDefault="00A5048C" w:rsidP="00861213"/>
        </w:tc>
        <w:tc>
          <w:tcPr>
            <w:tcW w:w="1354" w:type="dxa"/>
            <w:gridSpan w:val="2"/>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5"/>
        </w:trPr>
        <w:tc>
          <w:tcPr>
            <w:tcW w:w="2050" w:type="dxa"/>
          </w:tcPr>
          <w:p w:rsidR="00A5048C" w:rsidRDefault="00A5048C" w:rsidP="00861213">
            <w:pPr>
              <w:spacing w:before="19"/>
              <w:rPr>
                <w:sz w:val="22"/>
                <w:szCs w:val="22"/>
              </w:rPr>
            </w:pPr>
            <w:r>
              <w:rPr>
                <w:spacing w:val="4"/>
                <w:sz w:val="22"/>
                <w:szCs w:val="22"/>
              </w:rPr>
              <w:t>P</w:t>
            </w:r>
            <w:r>
              <w:rPr>
                <w:spacing w:val="-4"/>
                <w:sz w:val="22"/>
                <w:szCs w:val="22"/>
              </w:rPr>
              <w:t>e</w:t>
            </w:r>
            <w:r>
              <w:rPr>
                <w:spacing w:val="1"/>
                <w:sz w:val="22"/>
                <w:szCs w:val="22"/>
              </w:rPr>
              <w:t>rjala</w:t>
            </w:r>
            <w:r>
              <w:rPr>
                <w:spacing w:val="-3"/>
                <w:sz w:val="22"/>
                <w:szCs w:val="22"/>
              </w:rPr>
              <w:t>n</w:t>
            </w:r>
            <w:r>
              <w:rPr>
                <w:spacing w:val="1"/>
                <w:sz w:val="22"/>
                <w:szCs w:val="22"/>
              </w:rPr>
              <w:t>a</w:t>
            </w:r>
            <w:r>
              <w:rPr>
                <w:sz w:val="22"/>
                <w:szCs w:val="22"/>
              </w:rPr>
              <w:t>n</w:t>
            </w:r>
            <w:r>
              <w:rPr>
                <w:spacing w:val="22"/>
                <w:sz w:val="22"/>
                <w:szCs w:val="22"/>
              </w:rPr>
              <w:t xml:space="preserve"> </w:t>
            </w:r>
            <w:r>
              <w:rPr>
                <w:w w:val="102"/>
                <w:sz w:val="22"/>
                <w:szCs w:val="22"/>
              </w:rPr>
              <w:t>2</w:t>
            </w:r>
          </w:p>
        </w:tc>
        <w:tc>
          <w:tcPr>
            <w:tcW w:w="1419" w:type="dxa"/>
            <w:gridSpan w:val="2"/>
          </w:tcPr>
          <w:p w:rsidR="00A5048C" w:rsidRDefault="00A5048C" w:rsidP="00861213"/>
        </w:tc>
        <w:tc>
          <w:tcPr>
            <w:tcW w:w="1354" w:type="dxa"/>
            <w:gridSpan w:val="2"/>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5"/>
        </w:trPr>
        <w:tc>
          <w:tcPr>
            <w:tcW w:w="2050" w:type="dxa"/>
          </w:tcPr>
          <w:p w:rsidR="00A5048C" w:rsidRDefault="00A5048C" w:rsidP="00861213">
            <w:pPr>
              <w:spacing w:before="19"/>
              <w:rPr>
                <w:sz w:val="22"/>
                <w:szCs w:val="22"/>
              </w:rPr>
            </w:pPr>
            <w:r>
              <w:rPr>
                <w:spacing w:val="4"/>
                <w:sz w:val="22"/>
                <w:szCs w:val="22"/>
              </w:rPr>
              <w:t>P</w:t>
            </w:r>
            <w:r>
              <w:rPr>
                <w:spacing w:val="-4"/>
                <w:sz w:val="22"/>
                <w:szCs w:val="22"/>
              </w:rPr>
              <w:t>e</w:t>
            </w:r>
            <w:r>
              <w:rPr>
                <w:spacing w:val="1"/>
                <w:sz w:val="22"/>
                <w:szCs w:val="22"/>
              </w:rPr>
              <w:t>rjala</w:t>
            </w:r>
            <w:r>
              <w:rPr>
                <w:spacing w:val="-3"/>
                <w:sz w:val="22"/>
                <w:szCs w:val="22"/>
              </w:rPr>
              <w:t>n</w:t>
            </w:r>
            <w:r>
              <w:rPr>
                <w:spacing w:val="1"/>
                <w:sz w:val="22"/>
                <w:szCs w:val="22"/>
              </w:rPr>
              <w:t>a</w:t>
            </w:r>
            <w:r>
              <w:rPr>
                <w:sz w:val="22"/>
                <w:szCs w:val="22"/>
              </w:rPr>
              <w:t>n</w:t>
            </w:r>
            <w:r>
              <w:rPr>
                <w:spacing w:val="19"/>
                <w:sz w:val="22"/>
                <w:szCs w:val="22"/>
              </w:rPr>
              <w:t xml:space="preserve"> </w:t>
            </w:r>
            <w:r>
              <w:rPr>
                <w:i/>
                <w:w w:val="102"/>
                <w:sz w:val="22"/>
                <w:szCs w:val="22"/>
              </w:rPr>
              <w:t>n</w:t>
            </w:r>
          </w:p>
        </w:tc>
        <w:tc>
          <w:tcPr>
            <w:tcW w:w="1419" w:type="dxa"/>
            <w:gridSpan w:val="2"/>
          </w:tcPr>
          <w:p w:rsidR="00A5048C" w:rsidRDefault="00A5048C" w:rsidP="00861213"/>
        </w:tc>
        <w:tc>
          <w:tcPr>
            <w:tcW w:w="1354" w:type="dxa"/>
            <w:gridSpan w:val="2"/>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7"/>
        </w:trPr>
        <w:tc>
          <w:tcPr>
            <w:tcW w:w="5838" w:type="dxa"/>
            <w:gridSpan w:val="6"/>
          </w:tcPr>
          <w:p w:rsidR="00A5048C" w:rsidRDefault="00A5048C" w:rsidP="00861213">
            <w:pPr>
              <w:spacing w:before="25"/>
              <w:ind w:right="90"/>
              <w:jc w:val="right"/>
              <w:rPr>
                <w:sz w:val="22"/>
                <w:szCs w:val="22"/>
              </w:rPr>
            </w:pPr>
            <w:r>
              <w:rPr>
                <w:spacing w:val="-1"/>
                <w:sz w:val="22"/>
                <w:szCs w:val="22"/>
              </w:rPr>
              <w:t>S</w:t>
            </w:r>
            <w:r>
              <w:rPr>
                <w:spacing w:val="2"/>
                <w:sz w:val="22"/>
                <w:szCs w:val="22"/>
              </w:rPr>
              <w:t>ub</w:t>
            </w:r>
            <w:r>
              <w:rPr>
                <w:spacing w:val="-5"/>
                <w:sz w:val="22"/>
                <w:szCs w:val="22"/>
              </w:rPr>
              <w:t>t</w:t>
            </w:r>
            <w:r>
              <w:rPr>
                <w:spacing w:val="7"/>
                <w:sz w:val="22"/>
                <w:szCs w:val="22"/>
              </w:rPr>
              <w:t>o</w:t>
            </w:r>
            <w:r>
              <w:rPr>
                <w:sz w:val="22"/>
                <w:szCs w:val="22"/>
              </w:rPr>
              <w:t>t</w:t>
            </w:r>
            <w:r>
              <w:rPr>
                <w:spacing w:val="1"/>
                <w:sz w:val="22"/>
                <w:szCs w:val="22"/>
              </w:rPr>
              <w:t>a</w:t>
            </w:r>
            <w:r>
              <w:rPr>
                <w:sz w:val="22"/>
                <w:szCs w:val="22"/>
              </w:rPr>
              <w:t>l</w:t>
            </w:r>
            <w:r>
              <w:rPr>
                <w:spacing w:val="12"/>
                <w:sz w:val="22"/>
                <w:szCs w:val="22"/>
              </w:rPr>
              <w:t xml:space="preserve"> </w:t>
            </w:r>
            <w:r>
              <w:rPr>
                <w:spacing w:val="2"/>
                <w:w w:val="102"/>
                <w:sz w:val="22"/>
                <w:szCs w:val="22"/>
              </w:rPr>
              <w:t>(</w:t>
            </w:r>
            <w:r>
              <w:rPr>
                <w:spacing w:val="-7"/>
                <w:w w:val="102"/>
                <w:sz w:val="22"/>
                <w:szCs w:val="22"/>
              </w:rPr>
              <w:t>R</w:t>
            </w:r>
            <w:r>
              <w:rPr>
                <w:spacing w:val="7"/>
                <w:w w:val="102"/>
                <w:sz w:val="22"/>
                <w:szCs w:val="22"/>
              </w:rPr>
              <w:t>p)</w:t>
            </w:r>
          </w:p>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98"/>
        </w:trPr>
        <w:tc>
          <w:tcPr>
            <w:tcW w:w="8561" w:type="dxa"/>
            <w:gridSpan w:val="9"/>
          </w:tcPr>
          <w:p w:rsidR="00A5048C" w:rsidRDefault="00A5048C" w:rsidP="00861213">
            <w:pPr>
              <w:spacing w:before="6" w:line="120" w:lineRule="exact"/>
              <w:rPr>
                <w:sz w:val="12"/>
                <w:szCs w:val="12"/>
              </w:rPr>
            </w:pPr>
          </w:p>
          <w:p w:rsidR="00A5048C" w:rsidRDefault="00A5048C" w:rsidP="00861213">
            <w:pPr>
              <w:rPr>
                <w:sz w:val="22"/>
                <w:szCs w:val="22"/>
              </w:rPr>
            </w:pPr>
            <w:r>
              <w:rPr>
                <w:b/>
                <w:spacing w:val="2"/>
                <w:sz w:val="22"/>
                <w:szCs w:val="22"/>
              </w:rPr>
              <w:t>4</w:t>
            </w:r>
            <w:r>
              <w:rPr>
                <w:b/>
                <w:sz w:val="22"/>
                <w:szCs w:val="22"/>
              </w:rPr>
              <w:t>.</w:t>
            </w:r>
            <w:r>
              <w:rPr>
                <w:b/>
                <w:spacing w:val="7"/>
                <w:sz w:val="22"/>
                <w:szCs w:val="22"/>
              </w:rPr>
              <w:t xml:space="preserve"> </w:t>
            </w:r>
            <w:r>
              <w:rPr>
                <w:b/>
                <w:spacing w:val="2"/>
                <w:w w:val="102"/>
                <w:sz w:val="22"/>
                <w:szCs w:val="22"/>
              </w:rPr>
              <w:t>Se</w:t>
            </w:r>
            <w:r>
              <w:rPr>
                <w:b/>
                <w:spacing w:val="-7"/>
                <w:w w:val="102"/>
                <w:sz w:val="22"/>
                <w:szCs w:val="22"/>
              </w:rPr>
              <w:t>w</w:t>
            </w:r>
            <w:r>
              <w:rPr>
                <w:b/>
                <w:w w:val="102"/>
                <w:sz w:val="22"/>
                <w:szCs w:val="22"/>
              </w:rPr>
              <w:t>a</w:t>
            </w:r>
          </w:p>
        </w:tc>
      </w:tr>
      <w:tr w:rsidR="00A5048C" w:rsidTr="00782867">
        <w:trPr>
          <w:trHeight w:hRule="exact" w:val="307"/>
        </w:trPr>
        <w:tc>
          <w:tcPr>
            <w:tcW w:w="2050" w:type="dxa"/>
            <w:vMerge w:val="restart"/>
          </w:tcPr>
          <w:p w:rsidR="00A5048C" w:rsidRDefault="00A5048C" w:rsidP="00861213">
            <w:pPr>
              <w:spacing w:before="3" w:line="280" w:lineRule="exact"/>
              <w:rPr>
                <w:sz w:val="28"/>
                <w:szCs w:val="28"/>
              </w:rPr>
            </w:pPr>
          </w:p>
          <w:p w:rsidR="00A5048C" w:rsidRDefault="00A5048C" w:rsidP="00861213">
            <w:pPr>
              <w:rPr>
                <w:sz w:val="22"/>
                <w:szCs w:val="22"/>
              </w:rPr>
            </w:pPr>
            <w:r>
              <w:rPr>
                <w:spacing w:val="6"/>
                <w:w w:val="102"/>
                <w:sz w:val="22"/>
                <w:szCs w:val="22"/>
              </w:rPr>
              <w:t>M</w:t>
            </w:r>
            <w:r>
              <w:rPr>
                <w:spacing w:val="-4"/>
                <w:w w:val="102"/>
                <w:sz w:val="22"/>
                <w:szCs w:val="22"/>
              </w:rPr>
              <w:t>a</w:t>
            </w:r>
            <w:r>
              <w:rPr>
                <w:w w:val="102"/>
                <w:sz w:val="22"/>
                <w:szCs w:val="22"/>
              </w:rPr>
              <w:t>ter</w:t>
            </w:r>
            <w:r>
              <w:rPr>
                <w:spacing w:val="-4"/>
                <w:w w:val="102"/>
                <w:sz w:val="22"/>
                <w:szCs w:val="22"/>
              </w:rPr>
              <w:t>i</w:t>
            </w:r>
            <w:r>
              <w:rPr>
                <w:w w:val="102"/>
                <w:sz w:val="22"/>
                <w:szCs w:val="22"/>
              </w:rPr>
              <w:t>al</w:t>
            </w:r>
          </w:p>
        </w:tc>
        <w:tc>
          <w:tcPr>
            <w:tcW w:w="1947" w:type="dxa"/>
            <w:gridSpan w:val="3"/>
            <w:vMerge w:val="restart"/>
          </w:tcPr>
          <w:p w:rsidR="00A5048C" w:rsidRDefault="00A5048C" w:rsidP="00861213">
            <w:pPr>
              <w:spacing w:before="3" w:line="280" w:lineRule="exact"/>
              <w:rPr>
                <w:sz w:val="28"/>
                <w:szCs w:val="28"/>
              </w:rPr>
            </w:pPr>
          </w:p>
          <w:p w:rsidR="00A5048C" w:rsidRDefault="00A5048C" w:rsidP="00861213">
            <w:pPr>
              <w:rPr>
                <w:sz w:val="22"/>
                <w:szCs w:val="22"/>
              </w:rPr>
            </w:pPr>
            <w:r>
              <w:rPr>
                <w:spacing w:val="1"/>
                <w:sz w:val="22"/>
                <w:szCs w:val="22"/>
              </w:rPr>
              <w:t>J</w:t>
            </w:r>
            <w:r>
              <w:rPr>
                <w:spacing w:val="5"/>
                <w:sz w:val="22"/>
                <w:szCs w:val="22"/>
              </w:rPr>
              <w:t>u</w:t>
            </w:r>
            <w:r>
              <w:rPr>
                <w:spacing w:val="1"/>
                <w:sz w:val="22"/>
                <w:szCs w:val="22"/>
              </w:rPr>
              <w:t>st</w:t>
            </w:r>
            <w:r>
              <w:rPr>
                <w:spacing w:val="-8"/>
                <w:sz w:val="22"/>
                <w:szCs w:val="22"/>
              </w:rPr>
              <w:t>i</w:t>
            </w:r>
            <w:r>
              <w:rPr>
                <w:spacing w:val="1"/>
                <w:sz w:val="22"/>
                <w:szCs w:val="22"/>
              </w:rPr>
              <w:t>fikas</w:t>
            </w:r>
            <w:r>
              <w:rPr>
                <w:sz w:val="22"/>
                <w:szCs w:val="22"/>
              </w:rPr>
              <w:t>i</w:t>
            </w:r>
            <w:r>
              <w:rPr>
                <w:spacing w:val="23"/>
                <w:sz w:val="22"/>
                <w:szCs w:val="22"/>
              </w:rPr>
              <w:t xml:space="preserve"> </w:t>
            </w:r>
            <w:r>
              <w:rPr>
                <w:spacing w:val="-4"/>
                <w:w w:val="102"/>
                <w:sz w:val="22"/>
                <w:szCs w:val="22"/>
              </w:rPr>
              <w:t>S</w:t>
            </w:r>
            <w:r>
              <w:rPr>
                <w:spacing w:val="1"/>
                <w:w w:val="102"/>
                <w:sz w:val="22"/>
                <w:szCs w:val="22"/>
              </w:rPr>
              <w:t>e</w:t>
            </w:r>
            <w:r>
              <w:rPr>
                <w:spacing w:val="-5"/>
                <w:w w:val="102"/>
                <w:sz w:val="22"/>
                <w:szCs w:val="22"/>
              </w:rPr>
              <w:t>w</w:t>
            </w:r>
            <w:r>
              <w:rPr>
                <w:w w:val="102"/>
                <w:sz w:val="22"/>
                <w:szCs w:val="22"/>
              </w:rPr>
              <w:t>a</w:t>
            </w:r>
          </w:p>
        </w:tc>
        <w:tc>
          <w:tcPr>
            <w:tcW w:w="826" w:type="dxa"/>
            <w:vMerge w:val="restart"/>
          </w:tcPr>
          <w:p w:rsidR="00A5048C" w:rsidRDefault="00A5048C" w:rsidP="00861213">
            <w:pPr>
              <w:spacing w:before="9" w:line="140" w:lineRule="exact"/>
              <w:rPr>
                <w:sz w:val="14"/>
                <w:szCs w:val="14"/>
              </w:rPr>
            </w:pPr>
          </w:p>
          <w:p w:rsidR="00A5048C" w:rsidRDefault="00A5048C" w:rsidP="00861213">
            <w:pPr>
              <w:spacing w:line="250" w:lineRule="auto"/>
              <w:ind w:right="68" w:hanging="182"/>
              <w:rPr>
                <w:sz w:val="22"/>
                <w:szCs w:val="22"/>
              </w:rPr>
            </w:pPr>
            <w:r>
              <w:rPr>
                <w:w w:val="102"/>
                <w:sz w:val="22"/>
                <w:szCs w:val="22"/>
              </w:rPr>
              <w:t>K</w:t>
            </w:r>
            <w:r>
              <w:rPr>
                <w:spacing w:val="8"/>
                <w:w w:val="102"/>
                <w:sz w:val="22"/>
                <w:szCs w:val="22"/>
              </w:rPr>
              <w:t>u</w:t>
            </w:r>
            <w:r>
              <w:rPr>
                <w:spacing w:val="-4"/>
                <w:w w:val="102"/>
                <w:sz w:val="22"/>
                <w:szCs w:val="22"/>
              </w:rPr>
              <w:t>a</w:t>
            </w:r>
            <w:r>
              <w:rPr>
                <w:w w:val="102"/>
                <w:sz w:val="22"/>
                <w:szCs w:val="22"/>
              </w:rPr>
              <w:t>nti t</w:t>
            </w:r>
            <w:r>
              <w:rPr>
                <w:spacing w:val="3"/>
                <w:w w:val="102"/>
                <w:sz w:val="22"/>
                <w:szCs w:val="22"/>
              </w:rPr>
              <w:t>as</w:t>
            </w:r>
          </w:p>
        </w:tc>
        <w:tc>
          <w:tcPr>
            <w:tcW w:w="1016" w:type="dxa"/>
            <w:vMerge w:val="restart"/>
          </w:tcPr>
          <w:p w:rsidR="00A5048C" w:rsidRDefault="00A5048C" w:rsidP="00861213">
            <w:pPr>
              <w:spacing w:before="19" w:line="248" w:lineRule="auto"/>
              <w:ind w:right="181" w:hanging="8"/>
              <w:jc w:val="center"/>
              <w:rPr>
                <w:sz w:val="22"/>
                <w:szCs w:val="22"/>
              </w:rPr>
            </w:pPr>
            <w:r>
              <w:rPr>
                <w:spacing w:val="-4"/>
                <w:w w:val="102"/>
                <w:sz w:val="22"/>
                <w:szCs w:val="22"/>
              </w:rPr>
              <w:t>Ha</w:t>
            </w:r>
            <w:r>
              <w:rPr>
                <w:spacing w:val="6"/>
                <w:w w:val="102"/>
                <w:sz w:val="22"/>
                <w:szCs w:val="22"/>
              </w:rPr>
              <w:t>r</w:t>
            </w:r>
            <w:r>
              <w:rPr>
                <w:spacing w:val="-4"/>
                <w:w w:val="102"/>
                <w:sz w:val="22"/>
                <w:szCs w:val="22"/>
              </w:rPr>
              <w:t xml:space="preserve">ga </w:t>
            </w:r>
            <w:r>
              <w:rPr>
                <w:spacing w:val="-2"/>
                <w:w w:val="102"/>
                <w:sz w:val="22"/>
                <w:szCs w:val="22"/>
              </w:rPr>
              <w:t>S</w:t>
            </w:r>
            <w:r>
              <w:rPr>
                <w:spacing w:val="2"/>
                <w:w w:val="102"/>
                <w:sz w:val="22"/>
                <w:szCs w:val="22"/>
              </w:rPr>
              <w:t>a</w:t>
            </w:r>
            <w:r>
              <w:rPr>
                <w:spacing w:val="-2"/>
                <w:w w:val="102"/>
                <w:sz w:val="22"/>
                <w:szCs w:val="22"/>
              </w:rPr>
              <w:t>t</w:t>
            </w:r>
            <w:r>
              <w:rPr>
                <w:spacing w:val="9"/>
                <w:w w:val="102"/>
                <w:sz w:val="22"/>
                <w:szCs w:val="22"/>
              </w:rPr>
              <w:t>u</w:t>
            </w:r>
            <w:r>
              <w:rPr>
                <w:spacing w:val="-2"/>
                <w:w w:val="102"/>
                <w:sz w:val="22"/>
                <w:szCs w:val="22"/>
              </w:rPr>
              <w:t xml:space="preserve">an </w:t>
            </w:r>
            <w:r>
              <w:rPr>
                <w:spacing w:val="1"/>
                <w:w w:val="102"/>
                <w:sz w:val="22"/>
                <w:szCs w:val="22"/>
              </w:rPr>
              <w:t>(</w:t>
            </w:r>
            <w:r>
              <w:rPr>
                <w:spacing w:val="-3"/>
                <w:w w:val="102"/>
                <w:sz w:val="22"/>
                <w:szCs w:val="22"/>
              </w:rPr>
              <w:t>R</w:t>
            </w:r>
            <w:r>
              <w:rPr>
                <w:spacing w:val="4"/>
                <w:w w:val="102"/>
                <w:sz w:val="22"/>
                <w:szCs w:val="22"/>
              </w:rPr>
              <w:t>p</w:t>
            </w:r>
            <w:r>
              <w:rPr>
                <w:w w:val="102"/>
                <w:sz w:val="22"/>
                <w:szCs w:val="22"/>
              </w:rPr>
              <w:t>)</w:t>
            </w:r>
          </w:p>
        </w:tc>
        <w:tc>
          <w:tcPr>
            <w:tcW w:w="2724" w:type="dxa"/>
            <w:gridSpan w:val="3"/>
          </w:tcPr>
          <w:p w:rsidR="00A5048C" w:rsidRDefault="00A5048C" w:rsidP="00861213">
            <w:pPr>
              <w:spacing w:before="25"/>
              <w:rPr>
                <w:sz w:val="22"/>
                <w:szCs w:val="22"/>
              </w:rPr>
            </w:pPr>
            <w:r>
              <w:rPr>
                <w:spacing w:val="-2"/>
                <w:sz w:val="22"/>
                <w:szCs w:val="22"/>
              </w:rPr>
              <w:t>B</w:t>
            </w:r>
            <w:r>
              <w:rPr>
                <w:sz w:val="22"/>
                <w:szCs w:val="22"/>
              </w:rPr>
              <w:t>i</w:t>
            </w:r>
            <w:r>
              <w:rPr>
                <w:spacing w:val="5"/>
                <w:sz w:val="22"/>
                <w:szCs w:val="22"/>
              </w:rPr>
              <w:t>a</w:t>
            </w:r>
            <w:r>
              <w:rPr>
                <w:spacing w:val="-7"/>
                <w:sz w:val="22"/>
                <w:szCs w:val="22"/>
              </w:rPr>
              <w:t>y</w:t>
            </w:r>
            <w:r>
              <w:rPr>
                <w:sz w:val="22"/>
                <w:szCs w:val="22"/>
              </w:rPr>
              <w:t>a</w:t>
            </w:r>
            <w:r>
              <w:rPr>
                <w:spacing w:val="13"/>
                <w:sz w:val="22"/>
                <w:szCs w:val="22"/>
              </w:rPr>
              <w:t xml:space="preserve"> </w:t>
            </w:r>
            <w:r>
              <w:rPr>
                <w:spacing w:val="2"/>
                <w:sz w:val="22"/>
                <w:szCs w:val="22"/>
              </w:rPr>
              <w:t>p</w:t>
            </w:r>
            <w:r>
              <w:rPr>
                <w:sz w:val="22"/>
                <w:szCs w:val="22"/>
              </w:rPr>
              <w:t>er</w:t>
            </w:r>
            <w:r>
              <w:rPr>
                <w:spacing w:val="10"/>
                <w:sz w:val="22"/>
                <w:szCs w:val="22"/>
              </w:rPr>
              <w:t xml:space="preserve"> </w:t>
            </w:r>
            <w:r>
              <w:rPr>
                <w:spacing w:val="1"/>
                <w:sz w:val="22"/>
                <w:szCs w:val="22"/>
              </w:rPr>
              <w:t>T</w:t>
            </w:r>
            <w:r>
              <w:rPr>
                <w:sz w:val="22"/>
                <w:szCs w:val="22"/>
              </w:rPr>
              <w:t>a</w:t>
            </w:r>
            <w:r>
              <w:rPr>
                <w:spacing w:val="-7"/>
                <w:sz w:val="22"/>
                <w:szCs w:val="22"/>
              </w:rPr>
              <w:t>h</w:t>
            </w:r>
            <w:r>
              <w:rPr>
                <w:spacing w:val="7"/>
                <w:sz w:val="22"/>
                <w:szCs w:val="22"/>
              </w:rPr>
              <w:t>u</w:t>
            </w:r>
            <w:r>
              <w:rPr>
                <w:sz w:val="22"/>
                <w:szCs w:val="22"/>
              </w:rPr>
              <w:t>n</w:t>
            </w:r>
            <w:r>
              <w:rPr>
                <w:spacing w:val="8"/>
                <w:sz w:val="22"/>
                <w:szCs w:val="22"/>
              </w:rPr>
              <w:t xml:space="preserve"> </w:t>
            </w:r>
            <w:r>
              <w:rPr>
                <w:spacing w:val="4"/>
                <w:w w:val="102"/>
                <w:sz w:val="22"/>
                <w:szCs w:val="22"/>
              </w:rPr>
              <w:t>(</w:t>
            </w:r>
            <w:r>
              <w:rPr>
                <w:spacing w:val="-2"/>
                <w:w w:val="102"/>
                <w:sz w:val="22"/>
                <w:szCs w:val="22"/>
              </w:rPr>
              <w:t>R</w:t>
            </w:r>
            <w:r>
              <w:rPr>
                <w:spacing w:val="-3"/>
                <w:w w:val="102"/>
                <w:sz w:val="22"/>
                <w:szCs w:val="22"/>
              </w:rPr>
              <w:t>p</w:t>
            </w:r>
            <w:r>
              <w:rPr>
                <w:w w:val="102"/>
                <w:sz w:val="22"/>
                <w:szCs w:val="22"/>
              </w:rPr>
              <w:t>)</w:t>
            </w:r>
          </w:p>
        </w:tc>
      </w:tr>
      <w:tr w:rsidR="00A5048C" w:rsidTr="00782867">
        <w:trPr>
          <w:trHeight w:hRule="exact" w:val="518"/>
        </w:trPr>
        <w:tc>
          <w:tcPr>
            <w:tcW w:w="2050" w:type="dxa"/>
            <w:vMerge/>
          </w:tcPr>
          <w:p w:rsidR="00A5048C" w:rsidRDefault="00A5048C" w:rsidP="00861213"/>
        </w:tc>
        <w:tc>
          <w:tcPr>
            <w:tcW w:w="1947" w:type="dxa"/>
            <w:gridSpan w:val="3"/>
            <w:vMerge/>
          </w:tcPr>
          <w:p w:rsidR="00A5048C" w:rsidRDefault="00A5048C" w:rsidP="00861213"/>
        </w:tc>
        <w:tc>
          <w:tcPr>
            <w:tcW w:w="826" w:type="dxa"/>
            <w:vMerge/>
          </w:tcPr>
          <w:p w:rsidR="00A5048C" w:rsidRDefault="00A5048C" w:rsidP="00861213"/>
        </w:tc>
        <w:tc>
          <w:tcPr>
            <w:tcW w:w="1016" w:type="dxa"/>
            <w:vMerge/>
          </w:tcPr>
          <w:p w:rsidR="00A5048C" w:rsidRDefault="00A5048C" w:rsidP="00861213"/>
        </w:tc>
        <w:tc>
          <w:tcPr>
            <w:tcW w:w="905" w:type="dxa"/>
          </w:tcPr>
          <w:p w:rsidR="00A5048C" w:rsidRDefault="00A5048C" w:rsidP="00861213">
            <w:pPr>
              <w:spacing w:before="7" w:line="140" w:lineRule="exact"/>
              <w:rPr>
                <w:sz w:val="14"/>
                <w:szCs w:val="14"/>
              </w:rPr>
            </w:pPr>
          </w:p>
          <w:p w:rsidR="00A5048C" w:rsidRDefault="00A5048C" w:rsidP="00861213">
            <w:pPr>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pacing w:val="-4"/>
                <w:sz w:val="17"/>
                <w:szCs w:val="17"/>
              </w:rPr>
              <w:t>-</w:t>
            </w:r>
            <w:r>
              <w:rPr>
                <w:sz w:val="17"/>
                <w:szCs w:val="17"/>
              </w:rPr>
              <w:t>1</w:t>
            </w:r>
          </w:p>
        </w:tc>
        <w:tc>
          <w:tcPr>
            <w:tcW w:w="907" w:type="dxa"/>
          </w:tcPr>
          <w:p w:rsidR="00A5048C" w:rsidRDefault="00A5048C" w:rsidP="00861213">
            <w:pPr>
              <w:spacing w:before="7" w:line="140" w:lineRule="exact"/>
              <w:rPr>
                <w:sz w:val="14"/>
                <w:szCs w:val="14"/>
              </w:rPr>
            </w:pPr>
          </w:p>
          <w:p w:rsidR="00A5048C" w:rsidRDefault="00A5048C" w:rsidP="00861213">
            <w:pPr>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z w:val="17"/>
                <w:szCs w:val="17"/>
              </w:rPr>
              <w:t>-</w:t>
            </w:r>
            <w:r>
              <w:rPr>
                <w:spacing w:val="-4"/>
                <w:sz w:val="17"/>
                <w:szCs w:val="17"/>
              </w:rPr>
              <w:t xml:space="preserve"> </w:t>
            </w:r>
            <w:r>
              <w:rPr>
                <w:spacing w:val="5"/>
                <w:sz w:val="17"/>
                <w:szCs w:val="17"/>
              </w:rPr>
              <w:t>.</w:t>
            </w:r>
            <w:r>
              <w:rPr>
                <w:sz w:val="17"/>
                <w:szCs w:val="17"/>
              </w:rPr>
              <w:t>..</w:t>
            </w:r>
          </w:p>
        </w:tc>
        <w:tc>
          <w:tcPr>
            <w:tcW w:w="912" w:type="dxa"/>
          </w:tcPr>
          <w:p w:rsidR="00A5048C" w:rsidRDefault="00A5048C" w:rsidP="00861213">
            <w:pPr>
              <w:spacing w:before="7" w:line="140" w:lineRule="exact"/>
              <w:rPr>
                <w:sz w:val="14"/>
                <w:szCs w:val="14"/>
              </w:rPr>
            </w:pPr>
          </w:p>
          <w:p w:rsidR="00A5048C" w:rsidRDefault="00A5048C" w:rsidP="00861213">
            <w:pPr>
              <w:rPr>
                <w:sz w:val="17"/>
                <w:szCs w:val="17"/>
              </w:rPr>
            </w:pPr>
            <w:r>
              <w:rPr>
                <w:spacing w:val="-4"/>
                <w:sz w:val="17"/>
                <w:szCs w:val="17"/>
              </w:rPr>
              <w:t>T</w:t>
            </w:r>
            <w:r>
              <w:rPr>
                <w:spacing w:val="1"/>
                <w:sz w:val="17"/>
                <w:szCs w:val="17"/>
              </w:rPr>
              <w:t>ahu</w:t>
            </w:r>
            <w:r>
              <w:rPr>
                <w:sz w:val="17"/>
                <w:szCs w:val="17"/>
              </w:rPr>
              <w:t>n</w:t>
            </w:r>
            <w:r>
              <w:rPr>
                <w:spacing w:val="-7"/>
                <w:sz w:val="17"/>
                <w:szCs w:val="17"/>
              </w:rPr>
              <w:t xml:space="preserve"> </w:t>
            </w:r>
            <w:r>
              <w:rPr>
                <w:spacing w:val="1"/>
                <w:sz w:val="17"/>
                <w:szCs w:val="17"/>
              </w:rPr>
              <w:t>ke</w:t>
            </w:r>
            <w:r>
              <w:rPr>
                <w:spacing w:val="-4"/>
                <w:sz w:val="17"/>
                <w:szCs w:val="17"/>
              </w:rPr>
              <w:t>-</w:t>
            </w:r>
            <w:r>
              <w:rPr>
                <w:i/>
                <w:sz w:val="17"/>
                <w:szCs w:val="17"/>
              </w:rPr>
              <w:t>n</w:t>
            </w:r>
          </w:p>
        </w:tc>
      </w:tr>
      <w:tr w:rsidR="00A5048C" w:rsidTr="00782867">
        <w:trPr>
          <w:trHeight w:hRule="exact" w:val="307"/>
        </w:trPr>
        <w:tc>
          <w:tcPr>
            <w:tcW w:w="2050" w:type="dxa"/>
          </w:tcPr>
          <w:p w:rsidR="00A5048C" w:rsidRDefault="00A5048C" w:rsidP="00861213">
            <w:pPr>
              <w:spacing w:before="19"/>
              <w:rPr>
                <w:sz w:val="22"/>
                <w:szCs w:val="22"/>
              </w:rPr>
            </w:pPr>
            <w:r>
              <w:rPr>
                <w:spacing w:val="2"/>
                <w:sz w:val="22"/>
                <w:szCs w:val="22"/>
              </w:rPr>
              <w:t>S</w:t>
            </w:r>
            <w:r>
              <w:rPr>
                <w:spacing w:val="-2"/>
                <w:sz w:val="22"/>
                <w:szCs w:val="22"/>
              </w:rPr>
              <w:t>e</w:t>
            </w:r>
            <w:r>
              <w:rPr>
                <w:spacing w:val="2"/>
                <w:sz w:val="22"/>
                <w:szCs w:val="22"/>
              </w:rPr>
              <w:t>w</w:t>
            </w:r>
            <w:r>
              <w:rPr>
                <w:sz w:val="22"/>
                <w:szCs w:val="22"/>
              </w:rPr>
              <w:t>a</w:t>
            </w:r>
            <w:r>
              <w:rPr>
                <w:spacing w:val="13"/>
                <w:sz w:val="22"/>
                <w:szCs w:val="22"/>
              </w:rPr>
              <w:t xml:space="preserve"> </w:t>
            </w:r>
            <w:r>
              <w:rPr>
                <w:w w:val="102"/>
                <w:sz w:val="22"/>
                <w:szCs w:val="22"/>
              </w:rPr>
              <w:t>1</w:t>
            </w:r>
          </w:p>
        </w:tc>
        <w:tc>
          <w:tcPr>
            <w:tcW w:w="1947" w:type="dxa"/>
            <w:gridSpan w:val="3"/>
          </w:tcPr>
          <w:p w:rsidR="00A5048C" w:rsidRDefault="00A5048C" w:rsidP="00861213"/>
        </w:tc>
        <w:tc>
          <w:tcPr>
            <w:tcW w:w="826" w:type="dxa"/>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7"/>
        </w:trPr>
        <w:tc>
          <w:tcPr>
            <w:tcW w:w="2050" w:type="dxa"/>
          </w:tcPr>
          <w:p w:rsidR="00A5048C" w:rsidRDefault="00A5048C" w:rsidP="00861213">
            <w:pPr>
              <w:spacing w:before="19"/>
              <w:rPr>
                <w:sz w:val="22"/>
                <w:szCs w:val="22"/>
              </w:rPr>
            </w:pPr>
            <w:r>
              <w:rPr>
                <w:spacing w:val="2"/>
                <w:sz w:val="22"/>
                <w:szCs w:val="22"/>
              </w:rPr>
              <w:t>S</w:t>
            </w:r>
            <w:r>
              <w:rPr>
                <w:spacing w:val="-2"/>
                <w:sz w:val="22"/>
                <w:szCs w:val="22"/>
              </w:rPr>
              <w:t>e</w:t>
            </w:r>
            <w:r>
              <w:rPr>
                <w:spacing w:val="2"/>
                <w:sz w:val="22"/>
                <w:szCs w:val="22"/>
              </w:rPr>
              <w:t>w</w:t>
            </w:r>
            <w:r>
              <w:rPr>
                <w:sz w:val="22"/>
                <w:szCs w:val="22"/>
              </w:rPr>
              <w:t>a</w:t>
            </w:r>
            <w:r>
              <w:rPr>
                <w:spacing w:val="13"/>
                <w:sz w:val="22"/>
                <w:szCs w:val="22"/>
              </w:rPr>
              <w:t xml:space="preserve"> </w:t>
            </w:r>
            <w:r>
              <w:rPr>
                <w:w w:val="102"/>
                <w:sz w:val="22"/>
                <w:szCs w:val="22"/>
              </w:rPr>
              <w:t>2</w:t>
            </w:r>
          </w:p>
        </w:tc>
        <w:tc>
          <w:tcPr>
            <w:tcW w:w="1947" w:type="dxa"/>
            <w:gridSpan w:val="3"/>
          </w:tcPr>
          <w:p w:rsidR="00A5048C" w:rsidRDefault="00A5048C" w:rsidP="00861213"/>
        </w:tc>
        <w:tc>
          <w:tcPr>
            <w:tcW w:w="826" w:type="dxa"/>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7"/>
        </w:trPr>
        <w:tc>
          <w:tcPr>
            <w:tcW w:w="2050" w:type="dxa"/>
          </w:tcPr>
          <w:p w:rsidR="00A5048C" w:rsidRDefault="00A5048C" w:rsidP="00861213">
            <w:pPr>
              <w:spacing w:before="19"/>
              <w:rPr>
                <w:sz w:val="22"/>
                <w:szCs w:val="22"/>
              </w:rPr>
            </w:pPr>
            <w:r>
              <w:rPr>
                <w:spacing w:val="4"/>
                <w:sz w:val="22"/>
                <w:szCs w:val="22"/>
              </w:rPr>
              <w:t>S</w:t>
            </w:r>
            <w:r>
              <w:rPr>
                <w:spacing w:val="-4"/>
                <w:sz w:val="22"/>
                <w:szCs w:val="22"/>
              </w:rPr>
              <w:t>e</w:t>
            </w:r>
            <w:r>
              <w:rPr>
                <w:sz w:val="22"/>
                <w:szCs w:val="22"/>
              </w:rPr>
              <w:t>wa</w:t>
            </w:r>
            <w:r>
              <w:rPr>
                <w:spacing w:val="13"/>
                <w:sz w:val="22"/>
                <w:szCs w:val="22"/>
              </w:rPr>
              <w:t xml:space="preserve"> </w:t>
            </w:r>
            <w:r>
              <w:rPr>
                <w:i/>
                <w:w w:val="102"/>
                <w:sz w:val="22"/>
                <w:szCs w:val="22"/>
              </w:rPr>
              <w:t>n</w:t>
            </w:r>
          </w:p>
        </w:tc>
        <w:tc>
          <w:tcPr>
            <w:tcW w:w="1947" w:type="dxa"/>
            <w:gridSpan w:val="3"/>
          </w:tcPr>
          <w:p w:rsidR="00A5048C" w:rsidRDefault="00A5048C" w:rsidP="00861213"/>
        </w:tc>
        <w:tc>
          <w:tcPr>
            <w:tcW w:w="826" w:type="dxa"/>
          </w:tcPr>
          <w:p w:rsidR="00A5048C" w:rsidRDefault="00A5048C" w:rsidP="00861213"/>
        </w:tc>
        <w:tc>
          <w:tcPr>
            <w:tcW w:w="1016" w:type="dxa"/>
          </w:tcPr>
          <w:p w:rsidR="00A5048C" w:rsidRDefault="00A5048C" w:rsidP="00861213"/>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7"/>
        </w:trPr>
        <w:tc>
          <w:tcPr>
            <w:tcW w:w="5838" w:type="dxa"/>
            <w:gridSpan w:val="6"/>
          </w:tcPr>
          <w:p w:rsidR="00A5048C" w:rsidRDefault="00A5048C" w:rsidP="00861213">
            <w:pPr>
              <w:spacing w:before="25"/>
              <w:ind w:right="99"/>
              <w:jc w:val="right"/>
              <w:rPr>
                <w:sz w:val="22"/>
                <w:szCs w:val="22"/>
              </w:rPr>
            </w:pPr>
            <w:r>
              <w:rPr>
                <w:spacing w:val="4"/>
                <w:sz w:val="22"/>
                <w:szCs w:val="22"/>
              </w:rPr>
              <w:t>S</w:t>
            </w:r>
            <w:r>
              <w:rPr>
                <w:spacing w:val="-2"/>
                <w:sz w:val="22"/>
                <w:szCs w:val="22"/>
              </w:rPr>
              <w:t>U</w:t>
            </w:r>
            <w:r>
              <w:rPr>
                <w:sz w:val="22"/>
                <w:szCs w:val="22"/>
              </w:rPr>
              <w:t>B</w:t>
            </w:r>
            <w:r>
              <w:rPr>
                <w:spacing w:val="9"/>
                <w:sz w:val="22"/>
                <w:szCs w:val="22"/>
              </w:rPr>
              <w:t xml:space="preserve"> </w:t>
            </w:r>
            <w:r>
              <w:rPr>
                <w:spacing w:val="-2"/>
                <w:sz w:val="22"/>
                <w:szCs w:val="22"/>
              </w:rPr>
              <w:t>TO</w:t>
            </w:r>
            <w:r>
              <w:rPr>
                <w:spacing w:val="4"/>
                <w:sz w:val="22"/>
                <w:szCs w:val="22"/>
              </w:rPr>
              <w:t>T</w:t>
            </w:r>
            <w:r>
              <w:rPr>
                <w:spacing w:val="-2"/>
                <w:sz w:val="22"/>
                <w:szCs w:val="22"/>
              </w:rPr>
              <w:t>A</w:t>
            </w:r>
            <w:r>
              <w:rPr>
                <w:sz w:val="22"/>
                <w:szCs w:val="22"/>
              </w:rPr>
              <w:t>L</w:t>
            </w:r>
            <w:r>
              <w:rPr>
                <w:spacing w:val="14"/>
                <w:sz w:val="22"/>
                <w:szCs w:val="22"/>
              </w:rPr>
              <w:t xml:space="preserve"> </w:t>
            </w:r>
            <w:r>
              <w:rPr>
                <w:spacing w:val="2"/>
                <w:w w:val="102"/>
                <w:sz w:val="22"/>
                <w:szCs w:val="22"/>
              </w:rPr>
              <w:t>(</w:t>
            </w:r>
            <w:r>
              <w:rPr>
                <w:spacing w:val="-2"/>
                <w:w w:val="102"/>
                <w:sz w:val="22"/>
                <w:szCs w:val="22"/>
              </w:rPr>
              <w:t>R</w:t>
            </w:r>
            <w:r>
              <w:rPr>
                <w:spacing w:val="7"/>
                <w:w w:val="102"/>
                <w:sz w:val="22"/>
                <w:szCs w:val="22"/>
              </w:rPr>
              <w:t>p</w:t>
            </w:r>
            <w:r>
              <w:rPr>
                <w:w w:val="102"/>
                <w:sz w:val="22"/>
                <w:szCs w:val="22"/>
              </w:rPr>
              <w:t>)</w:t>
            </w:r>
          </w:p>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614"/>
        </w:trPr>
        <w:tc>
          <w:tcPr>
            <w:tcW w:w="5838" w:type="dxa"/>
            <w:gridSpan w:val="6"/>
          </w:tcPr>
          <w:p w:rsidR="00A5048C" w:rsidRDefault="00A5048C" w:rsidP="00861213">
            <w:pPr>
              <w:spacing w:before="38" w:line="250" w:lineRule="auto"/>
              <w:ind w:right="98" w:hanging="3850"/>
              <w:jc w:val="right"/>
              <w:rPr>
                <w:sz w:val="22"/>
                <w:szCs w:val="22"/>
              </w:rPr>
            </w:pPr>
            <w:r>
              <w:rPr>
                <w:spacing w:val="1"/>
                <w:sz w:val="22"/>
                <w:szCs w:val="22"/>
              </w:rPr>
              <w:t>TOTA</w:t>
            </w:r>
            <w:r>
              <w:rPr>
                <w:sz w:val="22"/>
                <w:szCs w:val="22"/>
              </w:rPr>
              <w:t>L</w:t>
            </w:r>
            <w:r>
              <w:rPr>
                <w:spacing w:val="14"/>
                <w:sz w:val="22"/>
                <w:szCs w:val="22"/>
              </w:rPr>
              <w:t xml:space="preserve"> </w:t>
            </w:r>
            <w:r>
              <w:rPr>
                <w:spacing w:val="1"/>
                <w:sz w:val="22"/>
                <w:szCs w:val="22"/>
              </w:rPr>
              <w:t>AN</w:t>
            </w:r>
            <w:r>
              <w:rPr>
                <w:spacing w:val="-5"/>
                <w:sz w:val="22"/>
                <w:szCs w:val="22"/>
              </w:rPr>
              <w:t>G</w:t>
            </w:r>
            <w:r>
              <w:rPr>
                <w:spacing w:val="1"/>
                <w:sz w:val="22"/>
                <w:szCs w:val="22"/>
              </w:rPr>
              <w:t>GARA</w:t>
            </w:r>
            <w:r>
              <w:rPr>
                <w:sz w:val="22"/>
                <w:szCs w:val="22"/>
              </w:rPr>
              <w:t>N</w:t>
            </w:r>
            <w:r>
              <w:rPr>
                <w:spacing w:val="25"/>
                <w:sz w:val="22"/>
                <w:szCs w:val="22"/>
              </w:rPr>
              <w:t xml:space="preserve"> </w:t>
            </w:r>
            <w:r>
              <w:rPr>
                <w:spacing w:val="1"/>
                <w:sz w:val="22"/>
                <w:szCs w:val="22"/>
              </w:rPr>
              <w:t>YAN</w:t>
            </w:r>
            <w:r>
              <w:rPr>
                <w:sz w:val="22"/>
                <w:szCs w:val="22"/>
              </w:rPr>
              <w:t>G</w:t>
            </w:r>
            <w:r>
              <w:rPr>
                <w:spacing w:val="17"/>
                <w:sz w:val="22"/>
                <w:szCs w:val="22"/>
              </w:rPr>
              <w:t xml:space="preserve"> </w:t>
            </w:r>
            <w:r>
              <w:rPr>
                <w:spacing w:val="1"/>
                <w:sz w:val="22"/>
                <w:szCs w:val="22"/>
              </w:rPr>
              <w:t>D</w:t>
            </w:r>
            <w:r>
              <w:rPr>
                <w:spacing w:val="-5"/>
                <w:sz w:val="22"/>
                <w:szCs w:val="22"/>
              </w:rPr>
              <w:t>I</w:t>
            </w:r>
            <w:r>
              <w:rPr>
                <w:spacing w:val="1"/>
                <w:sz w:val="22"/>
                <w:szCs w:val="22"/>
              </w:rPr>
              <w:t>PERL</w:t>
            </w:r>
            <w:r>
              <w:rPr>
                <w:spacing w:val="-6"/>
                <w:sz w:val="22"/>
                <w:szCs w:val="22"/>
              </w:rPr>
              <w:t>U</w:t>
            </w:r>
            <w:r>
              <w:rPr>
                <w:spacing w:val="1"/>
                <w:sz w:val="22"/>
                <w:szCs w:val="22"/>
              </w:rPr>
              <w:t>KA</w:t>
            </w:r>
            <w:r>
              <w:rPr>
                <w:sz w:val="22"/>
                <w:szCs w:val="22"/>
              </w:rPr>
              <w:t>N</w:t>
            </w:r>
            <w:r>
              <w:rPr>
                <w:spacing w:val="32"/>
                <w:sz w:val="22"/>
                <w:szCs w:val="22"/>
              </w:rPr>
              <w:t xml:space="preserve"> </w:t>
            </w:r>
            <w:r>
              <w:rPr>
                <w:spacing w:val="1"/>
                <w:w w:val="102"/>
                <w:sz w:val="22"/>
                <w:szCs w:val="22"/>
              </w:rPr>
              <w:t>SET</w:t>
            </w:r>
            <w:r>
              <w:rPr>
                <w:spacing w:val="-4"/>
                <w:w w:val="102"/>
                <w:sz w:val="22"/>
                <w:szCs w:val="22"/>
              </w:rPr>
              <w:t>I</w:t>
            </w:r>
            <w:r>
              <w:rPr>
                <w:spacing w:val="1"/>
                <w:w w:val="102"/>
                <w:sz w:val="22"/>
                <w:szCs w:val="22"/>
              </w:rPr>
              <w:t xml:space="preserve">AP </w:t>
            </w:r>
            <w:r>
              <w:rPr>
                <w:sz w:val="22"/>
                <w:szCs w:val="22"/>
              </w:rPr>
              <w:t>TAH</w:t>
            </w:r>
            <w:r>
              <w:rPr>
                <w:spacing w:val="-4"/>
                <w:sz w:val="22"/>
                <w:szCs w:val="22"/>
              </w:rPr>
              <w:t>U</w:t>
            </w:r>
            <w:r>
              <w:rPr>
                <w:sz w:val="22"/>
                <w:szCs w:val="22"/>
              </w:rPr>
              <w:t>N</w:t>
            </w:r>
            <w:r>
              <w:rPr>
                <w:spacing w:val="18"/>
                <w:sz w:val="22"/>
                <w:szCs w:val="22"/>
              </w:rPr>
              <w:t xml:space="preserve"> </w:t>
            </w:r>
            <w:r>
              <w:rPr>
                <w:w w:val="102"/>
                <w:sz w:val="22"/>
                <w:szCs w:val="22"/>
              </w:rPr>
              <w:t>(R</w:t>
            </w:r>
            <w:r>
              <w:rPr>
                <w:spacing w:val="6"/>
                <w:w w:val="102"/>
                <w:sz w:val="22"/>
                <w:szCs w:val="22"/>
              </w:rPr>
              <w:t>p</w:t>
            </w:r>
            <w:r>
              <w:rPr>
                <w:w w:val="102"/>
                <w:sz w:val="22"/>
                <w:szCs w:val="22"/>
              </w:rPr>
              <w:t>)</w:t>
            </w:r>
          </w:p>
        </w:tc>
        <w:tc>
          <w:tcPr>
            <w:tcW w:w="905" w:type="dxa"/>
          </w:tcPr>
          <w:p w:rsidR="00A5048C" w:rsidRDefault="00A5048C" w:rsidP="00861213"/>
        </w:tc>
        <w:tc>
          <w:tcPr>
            <w:tcW w:w="907" w:type="dxa"/>
          </w:tcPr>
          <w:p w:rsidR="00A5048C" w:rsidRDefault="00A5048C" w:rsidP="00861213"/>
        </w:tc>
        <w:tc>
          <w:tcPr>
            <w:tcW w:w="912" w:type="dxa"/>
          </w:tcPr>
          <w:p w:rsidR="00A5048C" w:rsidRDefault="00A5048C" w:rsidP="00861213"/>
        </w:tc>
      </w:tr>
      <w:tr w:rsidR="00A5048C" w:rsidTr="00782867">
        <w:trPr>
          <w:trHeight w:hRule="exact" w:val="305"/>
        </w:trPr>
        <w:tc>
          <w:tcPr>
            <w:tcW w:w="8561" w:type="dxa"/>
            <w:gridSpan w:val="9"/>
          </w:tcPr>
          <w:p w:rsidR="00A5048C" w:rsidRDefault="00A5048C" w:rsidP="00861213"/>
        </w:tc>
      </w:tr>
      <w:tr w:rsidR="00A5048C" w:rsidTr="00782867">
        <w:trPr>
          <w:trHeight w:hRule="exact" w:val="754"/>
        </w:trPr>
        <w:tc>
          <w:tcPr>
            <w:tcW w:w="5838" w:type="dxa"/>
            <w:gridSpan w:val="6"/>
          </w:tcPr>
          <w:p w:rsidR="00A5048C" w:rsidRDefault="00A5048C" w:rsidP="00861213">
            <w:pPr>
              <w:spacing w:before="9" w:line="100" w:lineRule="exact"/>
              <w:rPr>
                <w:sz w:val="11"/>
                <w:szCs w:val="11"/>
              </w:rPr>
            </w:pPr>
          </w:p>
          <w:p w:rsidR="00A5048C" w:rsidRDefault="00A5048C" w:rsidP="00861213">
            <w:pPr>
              <w:spacing w:line="245" w:lineRule="auto"/>
              <w:ind w:right="1403"/>
              <w:rPr>
                <w:sz w:val="22"/>
                <w:szCs w:val="22"/>
              </w:rPr>
            </w:pPr>
            <w:r>
              <w:rPr>
                <w:spacing w:val="6"/>
                <w:sz w:val="22"/>
                <w:szCs w:val="22"/>
              </w:rPr>
              <w:t>T</w:t>
            </w:r>
            <w:r>
              <w:rPr>
                <w:spacing w:val="-4"/>
                <w:sz w:val="22"/>
                <w:szCs w:val="22"/>
              </w:rPr>
              <w:t>O</w:t>
            </w:r>
            <w:r>
              <w:rPr>
                <w:spacing w:val="6"/>
                <w:sz w:val="22"/>
                <w:szCs w:val="22"/>
              </w:rPr>
              <w:t>T</w:t>
            </w:r>
            <w:r>
              <w:rPr>
                <w:spacing w:val="-4"/>
                <w:sz w:val="22"/>
                <w:szCs w:val="22"/>
              </w:rPr>
              <w:t>A</w:t>
            </w:r>
            <w:r>
              <w:rPr>
                <w:sz w:val="22"/>
                <w:szCs w:val="22"/>
              </w:rPr>
              <w:t>L</w:t>
            </w:r>
            <w:r>
              <w:rPr>
                <w:spacing w:val="18"/>
                <w:sz w:val="22"/>
                <w:szCs w:val="22"/>
              </w:rPr>
              <w:t xml:space="preserve"> </w:t>
            </w:r>
            <w:r>
              <w:rPr>
                <w:sz w:val="22"/>
                <w:szCs w:val="22"/>
              </w:rPr>
              <w:t>AN</w:t>
            </w:r>
            <w:r>
              <w:rPr>
                <w:spacing w:val="-4"/>
                <w:sz w:val="22"/>
                <w:szCs w:val="22"/>
              </w:rPr>
              <w:t>G</w:t>
            </w:r>
            <w:r>
              <w:rPr>
                <w:sz w:val="22"/>
                <w:szCs w:val="22"/>
              </w:rPr>
              <w:t>GARAN</w:t>
            </w:r>
            <w:r>
              <w:rPr>
                <w:spacing w:val="29"/>
                <w:sz w:val="22"/>
                <w:szCs w:val="22"/>
              </w:rPr>
              <w:t xml:space="preserve"> </w:t>
            </w:r>
            <w:r>
              <w:rPr>
                <w:sz w:val="22"/>
                <w:szCs w:val="22"/>
              </w:rPr>
              <w:t>YA</w:t>
            </w:r>
            <w:r>
              <w:rPr>
                <w:spacing w:val="-7"/>
                <w:sz w:val="22"/>
                <w:szCs w:val="22"/>
              </w:rPr>
              <w:t>N</w:t>
            </w:r>
            <w:r>
              <w:rPr>
                <w:sz w:val="22"/>
                <w:szCs w:val="22"/>
              </w:rPr>
              <w:t>G</w:t>
            </w:r>
            <w:r>
              <w:rPr>
                <w:spacing w:val="20"/>
                <w:sz w:val="22"/>
                <w:szCs w:val="22"/>
              </w:rPr>
              <w:t xml:space="preserve"> </w:t>
            </w:r>
            <w:r>
              <w:rPr>
                <w:spacing w:val="-4"/>
                <w:w w:val="102"/>
                <w:sz w:val="22"/>
                <w:szCs w:val="22"/>
              </w:rPr>
              <w:t>D</w:t>
            </w:r>
            <w:r>
              <w:rPr>
                <w:spacing w:val="-3"/>
                <w:w w:val="102"/>
                <w:sz w:val="22"/>
                <w:szCs w:val="22"/>
              </w:rPr>
              <w:t>I</w:t>
            </w:r>
            <w:r>
              <w:rPr>
                <w:spacing w:val="4"/>
                <w:w w:val="102"/>
                <w:sz w:val="22"/>
                <w:szCs w:val="22"/>
              </w:rPr>
              <w:t>P</w:t>
            </w:r>
            <w:r>
              <w:rPr>
                <w:w w:val="102"/>
                <w:sz w:val="22"/>
                <w:szCs w:val="22"/>
              </w:rPr>
              <w:t>ERL</w:t>
            </w:r>
            <w:r>
              <w:rPr>
                <w:spacing w:val="-4"/>
                <w:w w:val="102"/>
                <w:sz w:val="22"/>
                <w:szCs w:val="22"/>
              </w:rPr>
              <w:t>U</w:t>
            </w:r>
            <w:r>
              <w:rPr>
                <w:w w:val="102"/>
                <w:sz w:val="22"/>
                <w:szCs w:val="22"/>
              </w:rPr>
              <w:t xml:space="preserve">KAN </w:t>
            </w:r>
            <w:r>
              <w:rPr>
                <w:spacing w:val="4"/>
                <w:sz w:val="22"/>
                <w:szCs w:val="22"/>
              </w:rPr>
              <w:t>S</w:t>
            </w:r>
            <w:r>
              <w:rPr>
                <w:sz w:val="22"/>
                <w:szCs w:val="22"/>
              </w:rPr>
              <w:t>EL</w:t>
            </w:r>
            <w:r>
              <w:rPr>
                <w:spacing w:val="-7"/>
                <w:sz w:val="22"/>
                <w:szCs w:val="22"/>
              </w:rPr>
              <w:t>U</w:t>
            </w:r>
            <w:r>
              <w:rPr>
                <w:sz w:val="22"/>
                <w:szCs w:val="22"/>
              </w:rPr>
              <w:t>RUHNYA</w:t>
            </w:r>
            <w:r>
              <w:rPr>
                <w:spacing w:val="32"/>
                <w:sz w:val="22"/>
                <w:szCs w:val="22"/>
              </w:rPr>
              <w:t xml:space="preserve"> </w:t>
            </w:r>
            <w:r>
              <w:rPr>
                <w:w w:val="102"/>
                <w:sz w:val="22"/>
                <w:szCs w:val="22"/>
              </w:rPr>
              <w:t>(R</w:t>
            </w:r>
            <w:r>
              <w:rPr>
                <w:spacing w:val="5"/>
                <w:w w:val="102"/>
                <w:sz w:val="22"/>
                <w:szCs w:val="22"/>
              </w:rPr>
              <w:t>p</w:t>
            </w:r>
            <w:r>
              <w:rPr>
                <w:w w:val="102"/>
                <w:sz w:val="22"/>
                <w:szCs w:val="22"/>
              </w:rPr>
              <w:t>)</w:t>
            </w:r>
          </w:p>
        </w:tc>
        <w:tc>
          <w:tcPr>
            <w:tcW w:w="2724" w:type="dxa"/>
            <w:gridSpan w:val="3"/>
          </w:tcPr>
          <w:p w:rsidR="00A5048C" w:rsidRDefault="00A5048C" w:rsidP="00861213"/>
        </w:tc>
      </w:tr>
    </w:tbl>
    <w:p w:rsidR="00A5048C" w:rsidRDefault="00A5048C" w:rsidP="00861213">
      <w:pPr>
        <w:spacing w:before="1" w:line="140" w:lineRule="exact"/>
        <w:rPr>
          <w:sz w:val="14"/>
          <w:szCs w:val="14"/>
        </w:rPr>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74" w:line="240" w:lineRule="exact"/>
        <w:rPr>
          <w:sz w:val="22"/>
          <w:szCs w:val="22"/>
        </w:rPr>
      </w:pPr>
      <w:r>
        <w:rPr>
          <w:b/>
          <w:spacing w:val="-2"/>
          <w:position w:val="-1"/>
          <w:sz w:val="22"/>
          <w:szCs w:val="22"/>
        </w:rPr>
        <w:t>L</w:t>
      </w:r>
      <w:r>
        <w:rPr>
          <w:b/>
          <w:spacing w:val="2"/>
          <w:position w:val="-1"/>
          <w:sz w:val="22"/>
          <w:szCs w:val="22"/>
        </w:rPr>
        <w:t>am</w:t>
      </w:r>
      <w:r>
        <w:rPr>
          <w:b/>
          <w:spacing w:val="-4"/>
          <w:position w:val="-1"/>
          <w:sz w:val="22"/>
          <w:szCs w:val="22"/>
        </w:rPr>
        <w:t>p</w:t>
      </w:r>
      <w:r>
        <w:rPr>
          <w:b/>
          <w:spacing w:val="2"/>
          <w:position w:val="-1"/>
          <w:sz w:val="22"/>
          <w:szCs w:val="22"/>
        </w:rPr>
        <w:t>i</w:t>
      </w:r>
      <w:r>
        <w:rPr>
          <w:b/>
          <w:spacing w:val="-2"/>
          <w:position w:val="-1"/>
          <w:sz w:val="22"/>
          <w:szCs w:val="22"/>
        </w:rPr>
        <w:t>r</w:t>
      </w:r>
      <w:r>
        <w:rPr>
          <w:b/>
          <w:spacing w:val="7"/>
          <w:position w:val="-1"/>
          <w:sz w:val="22"/>
          <w:szCs w:val="22"/>
        </w:rPr>
        <w:t>a</w:t>
      </w:r>
      <w:r>
        <w:rPr>
          <w:b/>
          <w:position w:val="-1"/>
          <w:sz w:val="22"/>
          <w:szCs w:val="22"/>
        </w:rPr>
        <w:t>n</w:t>
      </w:r>
      <w:r>
        <w:rPr>
          <w:b/>
          <w:spacing w:val="16"/>
          <w:position w:val="-1"/>
          <w:sz w:val="22"/>
          <w:szCs w:val="22"/>
        </w:rPr>
        <w:t xml:space="preserve"> </w:t>
      </w:r>
      <w:r>
        <w:rPr>
          <w:b/>
          <w:spacing w:val="2"/>
          <w:position w:val="-1"/>
          <w:sz w:val="22"/>
          <w:szCs w:val="22"/>
        </w:rPr>
        <w:t>C</w:t>
      </w:r>
      <w:r>
        <w:rPr>
          <w:b/>
          <w:position w:val="-1"/>
          <w:sz w:val="22"/>
          <w:szCs w:val="22"/>
        </w:rPr>
        <w:t xml:space="preserve">.  </w:t>
      </w:r>
      <w:r>
        <w:rPr>
          <w:b/>
          <w:spacing w:val="20"/>
          <w:position w:val="-1"/>
          <w:sz w:val="22"/>
          <w:szCs w:val="22"/>
        </w:rPr>
        <w:t xml:space="preserve"> </w:t>
      </w:r>
      <w:r>
        <w:rPr>
          <w:b/>
          <w:spacing w:val="-3"/>
          <w:position w:val="-1"/>
          <w:sz w:val="22"/>
          <w:szCs w:val="22"/>
        </w:rPr>
        <w:t>F</w:t>
      </w:r>
      <w:r>
        <w:rPr>
          <w:b/>
          <w:spacing w:val="7"/>
          <w:position w:val="-1"/>
          <w:sz w:val="22"/>
          <w:szCs w:val="22"/>
        </w:rPr>
        <w:t>o</w:t>
      </w:r>
      <w:r>
        <w:rPr>
          <w:b/>
          <w:spacing w:val="-4"/>
          <w:position w:val="-1"/>
          <w:sz w:val="22"/>
          <w:szCs w:val="22"/>
        </w:rPr>
        <w:t>r</w:t>
      </w:r>
      <w:r>
        <w:rPr>
          <w:b/>
          <w:spacing w:val="2"/>
          <w:position w:val="-1"/>
          <w:sz w:val="22"/>
          <w:szCs w:val="22"/>
        </w:rPr>
        <w:t>ma</w:t>
      </w:r>
      <w:r>
        <w:rPr>
          <w:b/>
          <w:position w:val="-1"/>
          <w:sz w:val="22"/>
          <w:szCs w:val="22"/>
        </w:rPr>
        <w:t>t</w:t>
      </w:r>
      <w:r>
        <w:rPr>
          <w:b/>
          <w:spacing w:val="10"/>
          <w:position w:val="-1"/>
          <w:sz w:val="22"/>
          <w:szCs w:val="22"/>
        </w:rPr>
        <w:t xml:space="preserve"> </w:t>
      </w:r>
      <w:r>
        <w:rPr>
          <w:b/>
          <w:spacing w:val="2"/>
          <w:position w:val="-1"/>
          <w:sz w:val="22"/>
          <w:szCs w:val="22"/>
        </w:rPr>
        <w:t>J</w:t>
      </w:r>
      <w:r>
        <w:rPr>
          <w:b/>
          <w:spacing w:val="-2"/>
          <w:position w:val="-1"/>
          <w:sz w:val="22"/>
          <w:szCs w:val="22"/>
        </w:rPr>
        <w:t>a</w:t>
      </w:r>
      <w:r>
        <w:rPr>
          <w:b/>
          <w:spacing w:val="2"/>
          <w:position w:val="-1"/>
          <w:sz w:val="22"/>
          <w:szCs w:val="22"/>
        </w:rPr>
        <w:t>d</w:t>
      </w:r>
      <w:r>
        <w:rPr>
          <w:b/>
          <w:spacing w:val="-3"/>
          <w:position w:val="-1"/>
          <w:sz w:val="22"/>
          <w:szCs w:val="22"/>
        </w:rPr>
        <w:t>w</w:t>
      </w:r>
      <w:r>
        <w:rPr>
          <w:b/>
          <w:spacing w:val="2"/>
          <w:position w:val="-1"/>
          <w:sz w:val="22"/>
          <w:szCs w:val="22"/>
        </w:rPr>
        <w:t>a</w:t>
      </w:r>
      <w:r>
        <w:rPr>
          <w:b/>
          <w:position w:val="-1"/>
          <w:sz w:val="22"/>
          <w:szCs w:val="22"/>
        </w:rPr>
        <w:t>l</w:t>
      </w:r>
      <w:r>
        <w:rPr>
          <w:b/>
          <w:spacing w:val="20"/>
          <w:position w:val="-1"/>
          <w:sz w:val="22"/>
          <w:szCs w:val="22"/>
        </w:rPr>
        <w:t xml:space="preserve"> </w:t>
      </w:r>
      <w:r>
        <w:rPr>
          <w:b/>
          <w:spacing w:val="-3"/>
          <w:w w:val="102"/>
          <w:position w:val="-1"/>
          <w:sz w:val="22"/>
          <w:szCs w:val="22"/>
        </w:rPr>
        <w:t>K</w:t>
      </w:r>
      <w:r>
        <w:rPr>
          <w:b/>
          <w:spacing w:val="-4"/>
          <w:w w:val="102"/>
          <w:position w:val="-1"/>
          <w:sz w:val="22"/>
          <w:szCs w:val="22"/>
        </w:rPr>
        <w:t>e</w:t>
      </w:r>
      <w:r>
        <w:rPr>
          <w:b/>
          <w:spacing w:val="2"/>
          <w:w w:val="102"/>
          <w:position w:val="-1"/>
          <w:sz w:val="22"/>
          <w:szCs w:val="22"/>
        </w:rPr>
        <w:t>gi</w:t>
      </w:r>
      <w:r>
        <w:rPr>
          <w:b/>
          <w:spacing w:val="-5"/>
          <w:w w:val="102"/>
          <w:position w:val="-1"/>
          <w:sz w:val="22"/>
          <w:szCs w:val="22"/>
        </w:rPr>
        <w:t>a</w:t>
      </w:r>
      <w:r>
        <w:rPr>
          <w:b/>
          <w:spacing w:val="-3"/>
          <w:w w:val="102"/>
          <w:position w:val="-1"/>
          <w:sz w:val="22"/>
          <w:szCs w:val="22"/>
        </w:rPr>
        <w:t>t</w:t>
      </w:r>
      <w:r>
        <w:rPr>
          <w:b/>
          <w:spacing w:val="7"/>
          <w:w w:val="102"/>
          <w:position w:val="-1"/>
          <w:sz w:val="22"/>
          <w:szCs w:val="22"/>
        </w:rPr>
        <w:t>a</w:t>
      </w:r>
      <w:r>
        <w:rPr>
          <w:b/>
          <w:w w:val="102"/>
          <w:position w:val="-1"/>
          <w:sz w:val="22"/>
          <w:szCs w:val="22"/>
        </w:rPr>
        <w:t>n</w:t>
      </w:r>
    </w:p>
    <w:p w:rsidR="00A5048C" w:rsidRDefault="00A5048C" w:rsidP="00861213">
      <w:pPr>
        <w:spacing w:before="9" w:line="160" w:lineRule="exact"/>
        <w:rPr>
          <w:sz w:val="17"/>
          <w:szCs w:val="17"/>
        </w:rPr>
      </w:pPr>
    </w:p>
    <w:p w:rsidR="00A5048C" w:rsidRDefault="00A5048C" w:rsidP="00861213">
      <w:pPr>
        <w:spacing w:line="200" w:lineRule="exact"/>
      </w:pPr>
    </w:p>
    <w:p w:rsidR="00A5048C" w:rsidRDefault="00A5048C" w:rsidP="00861213">
      <w:pPr>
        <w:spacing w:line="200" w:lineRule="exact"/>
      </w:pPr>
    </w:p>
    <w:tbl>
      <w:tblPr>
        <w:tblW w:w="0" w:type="auto"/>
        <w:tblInd w:w="242" w:type="dxa"/>
        <w:tblLayout w:type="fixed"/>
        <w:tblCellMar>
          <w:left w:w="0" w:type="dxa"/>
          <w:right w:w="0" w:type="dxa"/>
        </w:tblCellMar>
        <w:tblLook w:val="01E0" w:firstRow="1" w:lastRow="1" w:firstColumn="1" w:lastColumn="1" w:noHBand="0" w:noVBand="0"/>
      </w:tblPr>
      <w:tblGrid>
        <w:gridCol w:w="432"/>
        <w:gridCol w:w="1862"/>
        <w:gridCol w:w="336"/>
        <w:gridCol w:w="331"/>
        <w:gridCol w:w="336"/>
        <w:gridCol w:w="334"/>
        <w:gridCol w:w="334"/>
        <w:gridCol w:w="336"/>
        <w:gridCol w:w="331"/>
        <w:gridCol w:w="331"/>
        <w:gridCol w:w="331"/>
        <w:gridCol w:w="336"/>
        <w:gridCol w:w="334"/>
        <w:gridCol w:w="334"/>
        <w:gridCol w:w="336"/>
        <w:gridCol w:w="331"/>
        <w:gridCol w:w="336"/>
        <w:gridCol w:w="331"/>
        <w:gridCol w:w="336"/>
        <w:gridCol w:w="332"/>
      </w:tblGrid>
      <w:tr w:rsidR="00A5048C" w:rsidTr="00782867">
        <w:trPr>
          <w:trHeight w:hRule="exact" w:val="278"/>
        </w:trPr>
        <w:tc>
          <w:tcPr>
            <w:tcW w:w="432" w:type="dxa"/>
            <w:vMerge w:val="restart"/>
            <w:tcBorders>
              <w:top w:val="single" w:sz="5" w:space="0" w:color="000000"/>
              <w:left w:val="single" w:sz="5" w:space="0" w:color="000000"/>
              <w:right w:val="single" w:sz="5" w:space="0" w:color="000000"/>
            </w:tcBorders>
          </w:tcPr>
          <w:p w:rsidR="00A5048C" w:rsidRDefault="00A5048C" w:rsidP="00861213">
            <w:pPr>
              <w:spacing w:before="4" w:line="140" w:lineRule="exact"/>
              <w:rPr>
                <w:sz w:val="14"/>
                <w:szCs w:val="14"/>
              </w:rPr>
            </w:pPr>
          </w:p>
          <w:p w:rsidR="00A5048C" w:rsidRDefault="00A5048C" w:rsidP="00861213">
            <w:pPr>
              <w:rPr>
                <w:sz w:val="22"/>
                <w:szCs w:val="22"/>
              </w:rPr>
            </w:pPr>
            <w:r>
              <w:rPr>
                <w:w w:val="102"/>
                <w:sz w:val="22"/>
                <w:szCs w:val="22"/>
              </w:rPr>
              <w:t>No</w:t>
            </w:r>
          </w:p>
        </w:tc>
        <w:tc>
          <w:tcPr>
            <w:tcW w:w="1862" w:type="dxa"/>
            <w:vMerge w:val="restart"/>
            <w:tcBorders>
              <w:top w:val="single" w:sz="5" w:space="0" w:color="000000"/>
              <w:left w:val="single" w:sz="5" w:space="0" w:color="000000"/>
              <w:right w:val="single" w:sz="5" w:space="0" w:color="000000"/>
            </w:tcBorders>
          </w:tcPr>
          <w:p w:rsidR="00A5048C" w:rsidRDefault="00A5048C" w:rsidP="00861213">
            <w:pPr>
              <w:spacing w:before="4" w:line="140" w:lineRule="exact"/>
              <w:rPr>
                <w:sz w:val="14"/>
                <w:szCs w:val="14"/>
              </w:rPr>
            </w:pPr>
          </w:p>
          <w:p w:rsidR="00A5048C" w:rsidRDefault="00A5048C" w:rsidP="00861213">
            <w:pPr>
              <w:rPr>
                <w:sz w:val="22"/>
                <w:szCs w:val="22"/>
              </w:rPr>
            </w:pPr>
            <w:r>
              <w:rPr>
                <w:spacing w:val="1"/>
                <w:sz w:val="22"/>
                <w:szCs w:val="22"/>
              </w:rPr>
              <w:t>Jeni</w:t>
            </w:r>
            <w:r>
              <w:rPr>
                <w:sz w:val="22"/>
                <w:szCs w:val="22"/>
              </w:rPr>
              <w:t>s</w:t>
            </w:r>
            <w:r>
              <w:rPr>
                <w:spacing w:val="9"/>
                <w:sz w:val="22"/>
                <w:szCs w:val="22"/>
              </w:rPr>
              <w:t xml:space="preserve"> </w:t>
            </w:r>
            <w:r>
              <w:rPr>
                <w:spacing w:val="1"/>
                <w:w w:val="102"/>
                <w:sz w:val="22"/>
                <w:szCs w:val="22"/>
              </w:rPr>
              <w:t>Keg</w:t>
            </w:r>
            <w:r>
              <w:rPr>
                <w:spacing w:val="-4"/>
                <w:w w:val="102"/>
                <w:sz w:val="22"/>
                <w:szCs w:val="22"/>
              </w:rPr>
              <w:t>i</w:t>
            </w:r>
            <w:r>
              <w:rPr>
                <w:spacing w:val="1"/>
                <w:w w:val="102"/>
                <w:sz w:val="22"/>
                <w:szCs w:val="22"/>
              </w:rPr>
              <w:t>atan</w:t>
            </w:r>
          </w:p>
        </w:tc>
        <w:tc>
          <w:tcPr>
            <w:tcW w:w="2006" w:type="dxa"/>
            <w:gridSpan w:val="6"/>
            <w:tcBorders>
              <w:top w:val="single" w:sz="5" w:space="0" w:color="000000"/>
              <w:left w:val="single" w:sz="5" w:space="0" w:color="000000"/>
              <w:bottom w:val="nil"/>
              <w:right w:val="single" w:sz="5" w:space="0" w:color="000000"/>
            </w:tcBorders>
          </w:tcPr>
          <w:p w:rsidR="00A5048C" w:rsidRDefault="00A5048C" w:rsidP="00861213">
            <w:pPr>
              <w:spacing w:before="5"/>
              <w:rPr>
                <w:sz w:val="22"/>
                <w:szCs w:val="22"/>
              </w:rPr>
            </w:pPr>
            <w:r>
              <w:rPr>
                <w:spacing w:val="1"/>
                <w:sz w:val="22"/>
                <w:szCs w:val="22"/>
              </w:rPr>
              <w:t>Ta</w:t>
            </w:r>
            <w:r>
              <w:rPr>
                <w:spacing w:val="-7"/>
                <w:sz w:val="22"/>
                <w:szCs w:val="22"/>
              </w:rPr>
              <w:t>h</w:t>
            </w:r>
            <w:r>
              <w:rPr>
                <w:spacing w:val="7"/>
                <w:sz w:val="22"/>
                <w:szCs w:val="22"/>
              </w:rPr>
              <w:t>u</w:t>
            </w:r>
            <w:r>
              <w:rPr>
                <w:sz w:val="22"/>
                <w:szCs w:val="22"/>
              </w:rPr>
              <w:t>n</w:t>
            </w:r>
            <w:r>
              <w:rPr>
                <w:spacing w:val="6"/>
                <w:sz w:val="22"/>
                <w:szCs w:val="22"/>
              </w:rPr>
              <w:t xml:space="preserve"> </w:t>
            </w:r>
            <w:r>
              <w:rPr>
                <w:spacing w:val="1"/>
                <w:w w:val="102"/>
                <w:sz w:val="22"/>
                <w:szCs w:val="22"/>
              </w:rPr>
              <w:t>ke-1</w:t>
            </w:r>
          </w:p>
        </w:tc>
        <w:tc>
          <w:tcPr>
            <w:tcW w:w="1997" w:type="dxa"/>
            <w:gridSpan w:val="6"/>
            <w:tcBorders>
              <w:top w:val="single" w:sz="5" w:space="0" w:color="000000"/>
              <w:left w:val="single" w:sz="5" w:space="0" w:color="000000"/>
              <w:bottom w:val="nil"/>
              <w:right w:val="single" w:sz="5" w:space="0" w:color="000000"/>
            </w:tcBorders>
          </w:tcPr>
          <w:p w:rsidR="00A5048C" w:rsidRDefault="00A5048C" w:rsidP="00861213">
            <w:pPr>
              <w:spacing w:before="5"/>
              <w:rPr>
                <w:sz w:val="22"/>
                <w:szCs w:val="22"/>
              </w:rPr>
            </w:pPr>
            <w:r>
              <w:rPr>
                <w:spacing w:val="2"/>
                <w:sz w:val="22"/>
                <w:szCs w:val="22"/>
              </w:rPr>
              <w:t>Ta</w:t>
            </w:r>
            <w:r>
              <w:rPr>
                <w:spacing w:val="-5"/>
                <w:sz w:val="22"/>
                <w:szCs w:val="22"/>
              </w:rPr>
              <w:t>h</w:t>
            </w:r>
            <w:r>
              <w:rPr>
                <w:spacing w:val="2"/>
                <w:sz w:val="22"/>
                <w:szCs w:val="22"/>
              </w:rPr>
              <w:t>u</w:t>
            </w:r>
            <w:r>
              <w:rPr>
                <w:sz w:val="22"/>
                <w:szCs w:val="22"/>
              </w:rPr>
              <w:t>n</w:t>
            </w:r>
            <w:r>
              <w:rPr>
                <w:spacing w:val="11"/>
                <w:sz w:val="22"/>
                <w:szCs w:val="22"/>
              </w:rPr>
              <w:t xml:space="preserve"> </w:t>
            </w:r>
            <w:r>
              <w:rPr>
                <w:spacing w:val="-7"/>
                <w:w w:val="102"/>
                <w:sz w:val="22"/>
                <w:szCs w:val="22"/>
              </w:rPr>
              <w:t>k</w:t>
            </w:r>
            <w:r>
              <w:rPr>
                <w:spacing w:val="2"/>
                <w:w w:val="102"/>
                <w:sz w:val="22"/>
                <w:szCs w:val="22"/>
              </w:rPr>
              <w:t>e-2</w:t>
            </w:r>
          </w:p>
        </w:tc>
        <w:tc>
          <w:tcPr>
            <w:tcW w:w="2002" w:type="dxa"/>
            <w:gridSpan w:val="6"/>
            <w:tcBorders>
              <w:top w:val="single" w:sz="5" w:space="0" w:color="000000"/>
              <w:left w:val="single" w:sz="5" w:space="0" w:color="000000"/>
              <w:bottom w:val="nil"/>
              <w:right w:val="single" w:sz="5" w:space="0" w:color="000000"/>
            </w:tcBorders>
          </w:tcPr>
          <w:p w:rsidR="00A5048C" w:rsidRDefault="00A5048C" w:rsidP="00861213">
            <w:pPr>
              <w:spacing w:before="5"/>
              <w:rPr>
                <w:sz w:val="22"/>
                <w:szCs w:val="22"/>
              </w:rPr>
            </w:pPr>
            <w:r>
              <w:rPr>
                <w:spacing w:val="1"/>
                <w:sz w:val="22"/>
                <w:szCs w:val="22"/>
              </w:rPr>
              <w:t>T</w:t>
            </w:r>
            <w:r>
              <w:rPr>
                <w:spacing w:val="-2"/>
                <w:sz w:val="22"/>
                <w:szCs w:val="22"/>
              </w:rPr>
              <w:t>ahu</w:t>
            </w:r>
            <w:r>
              <w:rPr>
                <w:sz w:val="22"/>
                <w:szCs w:val="22"/>
              </w:rPr>
              <w:t>n</w:t>
            </w:r>
            <w:r>
              <w:rPr>
                <w:spacing w:val="14"/>
                <w:sz w:val="22"/>
                <w:szCs w:val="22"/>
              </w:rPr>
              <w:t xml:space="preserve"> </w:t>
            </w:r>
            <w:r>
              <w:rPr>
                <w:i/>
                <w:w w:val="102"/>
                <w:sz w:val="22"/>
                <w:szCs w:val="22"/>
              </w:rPr>
              <w:t>n</w:t>
            </w:r>
          </w:p>
        </w:tc>
      </w:tr>
      <w:tr w:rsidR="00A5048C" w:rsidTr="00782867">
        <w:trPr>
          <w:trHeight w:hRule="exact" w:val="278"/>
        </w:trPr>
        <w:tc>
          <w:tcPr>
            <w:tcW w:w="432" w:type="dxa"/>
            <w:vMerge/>
            <w:tcBorders>
              <w:left w:val="single" w:sz="5" w:space="0" w:color="000000"/>
              <w:bottom w:val="single" w:sz="5" w:space="0" w:color="000000"/>
              <w:right w:val="single" w:sz="5" w:space="0" w:color="000000"/>
            </w:tcBorders>
          </w:tcPr>
          <w:p w:rsidR="00A5048C" w:rsidRDefault="00A5048C" w:rsidP="00861213"/>
        </w:tc>
        <w:tc>
          <w:tcPr>
            <w:tcW w:w="1862" w:type="dxa"/>
            <w:vMerge/>
            <w:tcBorders>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ind w:right="95"/>
              <w:jc w:val="center"/>
              <w:rPr>
                <w:sz w:val="15"/>
                <w:szCs w:val="15"/>
              </w:rPr>
            </w:pPr>
            <w:r>
              <w:rPr>
                <w:w w:val="99"/>
                <w:sz w:val="15"/>
                <w:szCs w:val="15"/>
              </w:rPr>
              <w:t>1</w:t>
            </w:r>
          </w:p>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ind w:right="95"/>
              <w:jc w:val="center"/>
              <w:rPr>
                <w:sz w:val="15"/>
                <w:szCs w:val="15"/>
              </w:rPr>
            </w:pPr>
            <w:r>
              <w:rPr>
                <w:w w:val="99"/>
                <w:sz w:val="15"/>
                <w:szCs w:val="15"/>
              </w:rPr>
              <w:t>2</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ind w:right="95"/>
              <w:jc w:val="center"/>
              <w:rPr>
                <w:sz w:val="15"/>
                <w:szCs w:val="15"/>
              </w:rPr>
            </w:pPr>
            <w:r>
              <w:rPr>
                <w:w w:val="99"/>
                <w:sz w:val="15"/>
                <w:szCs w:val="15"/>
              </w:rPr>
              <w:t>3</w:t>
            </w:r>
          </w:p>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51"/>
              <w:rPr>
                <w:sz w:val="15"/>
                <w:szCs w:val="15"/>
              </w:rPr>
            </w:pPr>
            <w:r>
              <w:rPr>
                <w:sz w:val="15"/>
                <w:szCs w:val="15"/>
              </w:rPr>
              <w:t>…</w:t>
            </w:r>
          </w:p>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pPr>
              <w:spacing w:before="51"/>
              <w:rPr>
                <w:sz w:val="15"/>
                <w:szCs w:val="15"/>
              </w:rPr>
            </w:pPr>
            <w:r>
              <w:rPr>
                <w:sz w:val="15"/>
                <w:szCs w:val="15"/>
              </w:rPr>
              <w:t>…</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rPr>
                <w:sz w:val="15"/>
                <w:szCs w:val="15"/>
              </w:rPr>
            </w:pPr>
            <w:r>
              <w:rPr>
                <w:spacing w:val="2"/>
                <w:sz w:val="15"/>
                <w:szCs w:val="15"/>
              </w:rPr>
              <w:t>12</w:t>
            </w:r>
          </w:p>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ind w:right="95"/>
              <w:jc w:val="center"/>
              <w:rPr>
                <w:sz w:val="15"/>
                <w:szCs w:val="15"/>
              </w:rPr>
            </w:pPr>
            <w:r>
              <w:rPr>
                <w:w w:val="99"/>
                <w:sz w:val="15"/>
                <w:szCs w:val="15"/>
              </w:rPr>
              <w:t>1</w:t>
            </w:r>
          </w:p>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rPr>
                <w:sz w:val="15"/>
                <w:szCs w:val="15"/>
              </w:rPr>
            </w:pPr>
            <w:r>
              <w:rPr>
                <w:sz w:val="15"/>
                <w:szCs w:val="15"/>
              </w:rPr>
              <w:t>2</w:t>
            </w:r>
          </w:p>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ind w:right="91"/>
              <w:jc w:val="center"/>
              <w:rPr>
                <w:sz w:val="15"/>
                <w:szCs w:val="15"/>
              </w:rPr>
            </w:pPr>
            <w:r>
              <w:rPr>
                <w:w w:val="99"/>
                <w:sz w:val="15"/>
                <w:szCs w:val="15"/>
              </w:rPr>
              <w:t>3</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rPr>
                <w:sz w:val="15"/>
                <w:szCs w:val="15"/>
              </w:rPr>
            </w:pPr>
            <w:r>
              <w:rPr>
                <w:sz w:val="15"/>
                <w:szCs w:val="15"/>
              </w:rPr>
              <w:t>…</w:t>
            </w:r>
          </w:p>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51"/>
              <w:rPr>
                <w:sz w:val="15"/>
                <w:szCs w:val="15"/>
              </w:rPr>
            </w:pPr>
            <w:r>
              <w:rPr>
                <w:sz w:val="15"/>
                <w:szCs w:val="15"/>
              </w:rPr>
              <w:t>…</w:t>
            </w:r>
          </w:p>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pPr>
              <w:spacing w:before="51"/>
              <w:rPr>
                <w:sz w:val="15"/>
                <w:szCs w:val="15"/>
              </w:rPr>
            </w:pPr>
            <w:r>
              <w:rPr>
                <w:spacing w:val="2"/>
                <w:sz w:val="15"/>
                <w:szCs w:val="15"/>
              </w:rPr>
              <w:t>12</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ind w:right="96"/>
              <w:jc w:val="center"/>
              <w:rPr>
                <w:sz w:val="15"/>
                <w:szCs w:val="15"/>
              </w:rPr>
            </w:pPr>
            <w:r>
              <w:rPr>
                <w:w w:val="99"/>
                <w:sz w:val="15"/>
                <w:szCs w:val="15"/>
              </w:rPr>
              <w:t>1</w:t>
            </w:r>
          </w:p>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ind w:right="91"/>
              <w:jc w:val="center"/>
              <w:rPr>
                <w:sz w:val="15"/>
                <w:szCs w:val="15"/>
              </w:rPr>
            </w:pPr>
            <w:r>
              <w:rPr>
                <w:w w:val="99"/>
                <w:sz w:val="15"/>
                <w:szCs w:val="15"/>
              </w:rPr>
              <w:t>2</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ind w:right="96"/>
              <w:jc w:val="center"/>
              <w:rPr>
                <w:sz w:val="15"/>
                <w:szCs w:val="15"/>
              </w:rPr>
            </w:pPr>
            <w:r>
              <w:rPr>
                <w:w w:val="99"/>
                <w:sz w:val="15"/>
                <w:szCs w:val="15"/>
              </w:rPr>
              <w:t>3</w:t>
            </w:r>
          </w:p>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rPr>
                <w:sz w:val="15"/>
                <w:szCs w:val="15"/>
              </w:rPr>
            </w:pPr>
            <w:r>
              <w:rPr>
                <w:spacing w:val="6"/>
                <w:sz w:val="15"/>
                <w:szCs w:val="15"/>
              </w:rPr>
              <w:t>.</w:t>
            </w:r>
            <w:r>
              <w:rPr>
                <w:spacing w:val="-4"/>
                <w:sz w:val="15"/>
                <w:szCs w:val="15"/>
              </w:rPr>
              <w:t>.</w:t>
            </w:r>
            <w:r>
              <w:rPr>
                <w:sz w:val="15"/>
                <w:szCs w:val="15"/>
              </w:rPr>
              <w:t>.</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rPr>
                <w:sz w:val="15"/>
                <w:szCs w:val="15"/>
              </w:rPr>
            </w:pPr>
            <w:r>
              <w:rPr>
                <w:sz w:val="15"/>
                <w:szCs w:val="15"/>
              </w:rPr>
              <w:t>…</w:t>
            </w:r>
          </w:p>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1"/>
              <w:rPr>
                <w:sz w:val="15"/>
                <w:szCs w:val="15"/>
              </w:rPr>
            </w:pPr>
            <w:r>
              <w:rPr>
                <w:spacing w:val="2"/>
                <w:sz w:val="15"/>
                <w:szCs w:val="15"/>
              </w:rPr>
              <w:t>12</w:t>
            </w:r>
          </w:p>
        </w:tc>
      </w:tr>
      <w:tr w:rsidR="00A5048C" w:rsidTr="00782867">
        <w:trPr>
          <w:trHeight w:hRule="exact" w:val="302"/>
        </w:trPr>
        <w:tc>
          <w:tcPr>
            <w:tcW w:w="43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ind w:right="118"/>
              <w:jc w:val="center"/>
              <w:rPr>
                <w:sz w:val="22"/>
                <w:szCs w:val="22"/>
              </w:rPr>
            </w:pPr>
            <w:r>
              <w:rPr>
                <w:w w:val="102"/>
                <w:sz w:val="22"/>
                <w:szCs w:val="22"/>
              </w:rPr>
              <w:t>1</w:t>
            </w:r>
          </w:p>
        </w:tc>
        <w:tc>
          <w:tcPr>
            <w:tcW w:w="186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rPr>
                <w:sz w:val="22"/>
                <w:szCs w:val="22"/>
              </w:rPr>
            </w:pPr>
            <w:r>
              <w:rPr>
                <w:spacing w:val="-5"/>
                <w:sz w:val="22"/>
                <w:szCs w:val="22"/>
              </w:rPr>
              <w:t>K</w:t>
            </w:r>
            <w:r>
              <w:rPr>
                <w:spacing w:val="1"/>
                <w:sz w:val="22"/>
                <w:szCs w:val="22"/>
              </w:rPr>
              <w:t>eg</w:t>
            </w:r>
            <w:r>
              <w:rPr>
                <w:spacing w:val="-3"/>
                <w:sz w:val="22"/>
                <w:szCs w:val="22"/>
              </w:rPr>
              <w:t>i</w:t>
            </w:r>
            <w:r>
              <w:rPr>
                <w:spacing w:val="1"/>
                <w:sz w:val="22"/>
                <w:szCs w:val="22"/>
              </w:rPr>
              <w:t>ata</w:t>
            </w:r>
            <w:r>
              <w:rPr>
                <w:sz w:val="22"/>
                <w:szCs w:val="22"/>
              </w:rPr>
              <w:t>n</w:t>
            </w:r>
            <w:r>
              <w:rPr>
                <w:spacing w:val="15"/>
                <w:sz w:val="22"/>
                <w:szCs w:val="22"/>
              </w:rPr>
              <w:t xml:space="preserve"> </w:t>
            </w:r>
            <w:r>
              <w:rPr>
                <w:w w:val="102"/>
                <w:sz w:val="22"/>
                <w:szCs w:val="22"/>
              </w:rPr>
              <w:t>1</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02"/>
        </w:trPr>
        <w:tc>
          <w:tcPr>
            <w:tcW w:w="43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ind w:right="118"/>
              <w:jc w:val="center"/>
              <w:rPr>
                <w:sz w:val="22"/>
                <w:szCs w:val="22"/>
              </w:rPr>
            </w:pPr>
            <w:r>
              <w:rPr>
                <w:w w:val="102"/>
                <w:sz w:val="22"/>
                <w:szCs w:val="22"/>
              </w:rPr>
              <w:t>2</w:t>
            </w:r>
          </w:p>
        </w:tc>
        <w:tc>
          <w:tcPr>
            <w:tcW w:w="186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rPr>
                <w:sz w:val="22"/>
                <w:szCs w:val="22"/>
              </w:rPr>
            </w:pPr>
            <w:r>
              <w:rPr>
                <w:spacing w:val="-5"/>
                <w:sz w:val="22"/>
                <w:szCs w:val="22"/>
              </w:rPr>
              <w:t>K</w:t>
            </w:r>
            <w:r>
              <w:rPr>
                <w:spacing w:val="1"/>
                <w:sz w:val="22"/>
                <w:szCs w:val="22"/>
              </w:rPr>
              <w:t>eg</w:t>
            </w:r>
            <w:r>
              <w:rPr>
                <w:spacing w:val="-3"/>
                <w:sz w:val="22"/>
                <w:szCs w:val="22"/>
              </w:rPr>
              <w:t>i</w:t>
            </w:r>
            <w:r>
              <w:rPr>
                <w:spacing w:val="1"/>
                <w:sz w:val="22"/>
                <w:szCs w:val="22"/>
              </w:rPr>
              <w:t>ata</w:t>
            </w:r>
            <w:r>
              <w:rPr>
                <w:sz w:val="22"/>
                <w:szCs w:val="22"/>
              </w:rPr>
              <w:t>n</w:t>
            </w:r>
            <w:r>
              <w:rPr>
                <w:spacing w:val="15"/>
                <w:sz w:val="22"/>
                <w:szCs w:val="22"/>
              </w:rPr>
              <w:t xml:space="preserve"> </w:t>
            </w:r>
            <w:r>
              <w:rPr>
                <w:w w:val="102"/>
                <w:sz w:val="22"/>
                <w:szCs w:val="22"/>
              </w:rPr>
              <w:t>2</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02"/>
        </w:trPr>
        <w:tc>
          <w:tcPr>
            <w:tcW w:w="43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ind w:right="118"/>
              <w:jc w:val="center"/>
              <w:rPr>
                <w:sz w:val="22"/>
                <w:szCs w:val="22"/>
              </w:rPr>
            </w:pPr>
            <w:r>
              <w:rPr>
                <w:w w:val="102"/>
                <w:sz w:val="22"/>
                <w:szCs w:val="22"/>
              </w:rPr>
              <w:t>3</w:t>
            </w:r>
          </w:p>
        </w:tc>
        <w:tc>
          <w:tcPr>
            <w:tcW w:w="186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rPr>
                <w:sz w:val="22"/>
                <w:szCs w:val="22"/>
              </w:rPr>
            </w:pPr>
            <w:r>
              <w:rPr>
                <w:w w:val="102"/>
                <w:sz w:val="22"/>
                <w:szCs w:val="22"/>
              </w:rPr>
              <w:t>…………</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02"/>
        </w:trPr>
        <w:tc>
          <w:tcPr>
            <w:tcW w:w="43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ind w:right="118"/>
              <w:jc w:val="center"/>
              <w:rPr>
                <w:sz w:val="22"/>
                <w:szCs w:val="22"/>
              </w:rPr>
            </w:pPr>
            <w:r>
              <w:rPr>
                <w:w w:val="102"/>
                <w:sz w:val="22"/>
                <w:szCs w:val="22"/>
              </w:rPr>
              <w:t>4</w:t>
            </w:r>
          </w:p>
        </w:tc>
        <w:tc>
          <w:tcPr>
            <w:tcW w:w="186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
              <w:rPr>
                <w:sz w:val="22"/>
                <w:szCs w:val="22"/>
              </w:rPr>
            </w:pPr>
            <w:r>
              <w:rPr>
                <w:w w:val="102"/>
                <w:sz w:val="22"/>
                <w:szCs w:val="22"/>
              </w:rPr>
              <w:t>…………</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02"/>
        </w:trPr>
        <w:tc>
          <w:tcPr>
            <w:tcW w:w="43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ind w:right="118"/>
              <w:jc w:val="center"/>
              <w:rPr>
                <w:sz w:val="22"/>
                <w:szCs w:val="22"/>
              </w:rPr>
            </w:pPr>
            <w:r>
              <w:rPr>
                <w:w w:val="102"/>
                <w:sz w:val="22"/>
                <w:szCs w:val="22"/>
              </w:rPr>
              <w:t>5</w:t>
            </w:r>
          </w:p>
        </w:tc>
        <w:tc>
          <w:tcPr>
            <w:tcW w:w="186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
              <w:rPr>
                <w:sz w:val="22"/>
                <w:szCs w:val="22"/>
              </w:rPr>
            </w:pPr>
            <w:r>
              <w:rPr>
                <w:w w:val="102"/>
                <w:sz w:val="22"/>
                <w:szCs w:val="22"/>
              </w:rPr>
              <w:t>…………</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02"/>
        </w:trPr>
        <w:tc>
          <w:tcPr>
            <w:tcW w:w="43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9"/>
              <w:ind w:right="118"/>
              <w:jc w:val="center"/>
              <w:rPr>
                <w:sz w:val="22"/>
                <w:szCs w:val="22"/>
              </w:rPr>
            </w:pPr>
            <w:r>
              <w:rPr>
                <w:w w:val="102"/>
                <w:sz w:val="22"/>
                <w:szCs w:val="22"/>
              </w:rPr>
              <w:t>6</w:t>
            </w:r>
          </w:p>
        </w:tc>
        <w:tc>
          <w:tcPr>
            <w:tcW w:w="186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
              <w:rPr>
                <w:sz w:val="22"/>
                <w:szCs w:val="22"/>
              </w:rPr>
            </w:pPr>
            <w:r>
              <w:rPr>
                <w:spacing w:val="-5"/>
                <w:sz w:val="22"/>
                <w:szCs w:val="22"/>
              </w:rPr>
              <w:t>K</w:t>
            </w:r>
            <w:r>
              <w:rPr>
                <w:spacing w:val="1"/>
                <w:sz w:val="22"/>
                <w:szCs w:val="22"/>
              </w:rPr>
              <w:t>eg</w:t>
            </w:r>
            <w:r>
              <w:rPr>
                <w:spacing w:val="-3"/>
                <w:sz w:val="22"/>
                <w:szCs w:val="22"/>
              </w:rPr>
              <w:t>i</w:t>
            </w:r>
            <w:r>
              <w:rPr>
                <w:spacing w:val="1"/>
                <w:sz w:val="22"/>
                <w:szCs w:val="22"/>
              </w:rPr>
              <w:t>ata</w:t>
            </w:r>
            <w:r>
              <w:rPr>
                <w:sz w:val="22"/>
                <w:szCs w:val="22"/>
              </w:rPr>
              <w:t>n</w:t>
            </w:r>
            <w:r>
              <w:rPr>
                <w:spacing w:val="20"/>
                <w:sz w:val="22"/>
                <w:szCs w:val="22"/>
              </w:rPr>
              <w:t xml:space="preserve"> </w:t>
            </w:r>
            <w:r>
              <w:rPr>
                <w:spacing w:val="1"/>
                <w:w w:val="102"/>
                <w:sz w:val="22"/>
                <w:szCs w:val="22"/>
              </w:rPr>
              <w:t>k</w:t>
            </w:r>
            <w:r>
              <w:rPr>
                <w:spacing w:val="-7"/>
                <w:w w:val="102"/>
                <w:sz w:val="22"/>
                <w:szCs w:val="22"/>
              </w:rPr>
              <w:t>e</w:t>
            </w:r>
            <w:r>
              <w:rPr>
                <w:spacing w:val="2"/>
                <w:w w:val="102"/>
                <w:sz w:val="22"/>
                <w:szCs w:val="22"/>
              </w:rPr>
              <w:t>-</w:t>
            </w:r>
            <w:r>
              <w:rPr>
                <w:i/>
                <w:w w:val="102"/>
                <w:sz w:val="22"/>
                <w:szCs w:val="22"/>
              </w:rPr>
              <w:t>n</w:t>
            </w:r>
          </w:p>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4"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334"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31" w:type="dxa"/>
            <w:tcBorders>
              <w:top w:val="single" w:sz="5"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rPr>
          <w:b/>
          <w:spacing w:val="-2"/>
          <w:position w:val="-1"/>
          <w:sz w:val="22"/>
          <w:szCs w:val="22"/>
        </w:rPr>
      </w:pPr>
      <w:r>
        <w:rPr>
          <w:b/>
          <w:spacing w:val="-2"/>
          <w:position w:val="-1"/>
          <w:sz w:val="22"/>
          <w:szCs w:val="22"/>
        </w:rPr>
        <w:br w:type="page"/>
      </w:r>
    </w:p>
    <w:p w:rsidR="00A5048C" w:rsidRDefault="00A5048C" w:rsidP="00861213">
      <w:pPr>
        <w:spacing w:before="74" w:line="240" w:lineRule="exact"/>
        <w:rPr>
          <w:sz w:val="22"/>
          <w:szCs w:val="22"/>
        </w:rPr>
      </w:pPr>
      <w:r>
        <w:rPr>
          <w:b/>
          <w:spacing w:val="-2"/>
          <w:position w:val="-1"/>
          <w:sz w:val="22"/>
          <w:szCs w:val="22"/>
        </w:rPr>
        <w:lastRenderedPageBreak/>
        <w:t>L</w:t>
      </w:r>
      <w:r>
        <w:rPr>
          <w:b/>
          <w:spacing w:val="2"/>
          <w:position w:val="-1"/>
          <w:sz w:val="22"/>
          <w:szCs w:val="22"/>
        </w:rPr>
        <w:t>am</w:t>
      </w:r>
      <w:r>
        <w:rPr>
          <w:b/>
          <w:spacing w:val="-4"/>
          <w:position w:val="-1"/>
          <w:sz w:val="22"/>
          <w:szCs w:val="22"/>
        </w:rPr>
        <w:t>p</w:t>
      </w:r>
      <w:r>
        <w:rPr>
          <w:b/>
          <w:spacing w:val="2"/>
          <w:position w:val="-1"/>
          <w:sz w:val="22"/>
          <w:szCs w:val="22"/>
        </w:rPr>
        <w:t>i</w:t>
      </w:r>
      <w:r>
        <w:rPr>
          <w:b/>
          <w:spacing w:val="-2"/>
          <w:position w:val="-1"/>
          <w:sz w:val="22"/>
          <w:szCs w:val="22"/>
        </w:rPr>
        <w:t>r</w:t>
      </w:r>
      <w:r>
        <w:rPr>
          <w:b/>
          <w:spacing w:val="7"/>
          <w:position w:val="-1"/>
          <w:sz w:val="22"/>
          <w:szCs w:val="22"/>
        </w:rPr>
        <w:t>a</w:t>
      </w:r>
      <w:r>
        <w:rPr>
          <w:b/>
          <w:position w:val="-1"/>
          <w:sz w:val="22"/>
          <w:szCs w:val="22"/>
        </w:rPr>
        <w:t>n</w:t>
      </w:r>
      <w:r>
        <w:rPr>
          <w:b/>
          <w:spacing w:val="16"/>
          <w:position w:val="-1"/>
          <w:sz w:val="22"/>
          <w:szCs w:val="22"/>
        </w:rPr>
        <w:t xml:space="preserve"> </w:t>
      </w:r>
      <w:r>
        <w:rPr>
          <w:b/>
          <w:spacing w:val="2"/>
          <w:position w:val="-1"/>
          <w:sz w:val="22"/>
          <w:szCs w:val="22"/>
        </w:rPr>
        <w:t>D</w:t>
      </w:r>
      <w:r>
        <w:rPr>
          <w:b/>
          <w:position w:val="-1"/>
          <w:sz w:val="22"/>
          <w:szCs w:val="22"/>
        </w:rPr>
        <w:t xml:space="preserve">.  </w:t>
      </w:r>
      <w:r>
        <w:rPr>
          <w:b/>
          <w:spacing w:val="20"/>
          <w:position w:val="-1"/>
          <w:sz w:val="22"/>
          <w:szCs w:val="22"/>
        </w:rPr>
        <w:t xml:space="preserve"> </w:t>
      </w:r>
      <w:r>
        <w:rPr>
          <w:b/>
          <w:spacing w:val="-3"/>
          <w:position w:val="-1"/>
          <w:sz w:val="22"/>
          <w:szCs w:val="22"/>
        </w:rPr>
        <w:t>F</w:t>
      </w:r>
      <w:r>
        <w:rPr>
          <w:b/>
          <w:spacing w:val="7"/>
          <w:position w:val="-1"/>
          <w:sz w:val="22"/>
          <w:szCs w:val="22"/>
        </w:rPr>
        <w:t>o</w:t>
      </w:r>
      <w:r>
        <w:rPr>
          <w:b/>
          <w:spacing w:val="-4"/>
          <w:position w:val="-1"/>
          <w:sz w:val="22"/>
          <w:szCs w:val="22"/>
        </w:rPr>
        <w:t>r</w:t>
      </w:r>
      <w:r>
        <w:rPr>
          <w:b/>
          <w:spacing w:val="2"/>
          <w:position w:val="-1"/>
          <w:sz w:val="22"/>
          <w:szCs w:val="22"/>
        </w:rPr>
        <w:t>ma</w:t>
      </w:r>
      <w:r>
        <w:rPr>
          <w:b/>
          <w:position w:val="-1"/>
          <w:sz w:val="22"/>
          <w:szCs w:val="22"/>
        </w:rPr>
        <w:t>t</w:t>
      </w:r>
      <w:r>
        <w:rPr>
          <w:b/>
          <w:spacing w:val="10"/>
          <w:position w:val="-1"/>
          <w:sz w:val="22"/>
          <w:szCs w:val="22"/>
        </w:rPr>
        <w:t xml:space="preserve"> </w:t>
      </w:r>
      <w:r>
        <w:rPr>
          <w:b/>
          <w:spacing w:val="2"/>
          <w:position w:val="-1"/>
          <w:sz w:val="22"/>
          <w:szCs w:val="22"/>
        </w:rPr>
        <w:t>Su</w:t>
      </w:r>
      <w:r>
        <w:rPr>
          <w:b/>
          <w:spacing w:val="-3"/>
          <w:position w:val="-1"/>
          <w:sz w:val="22"/>
          <w:szCs w:val="22"/>
        </w:rPr>
        <w:t>s</w:t>
      </w:r>
      <w:r>
        <w:rPr>
          <w:b/>
          <w:spacing w:val="2"/>
          <w:position w:val="-1"/>
          <w:sz w:val="22"/>
          <w:szCs w:val="22"/>
        </w:rPr>
        <w:t>u</w:t>
      </w:r>
      <w:r>
        <w:rPr>
          <w:b/>
          <w:spacing w:val="-4"/>
          <w:position w:val="-1"/>
          <w:sz w:val="22"/>
          <w:szCs w:val="22"/>
        </w:rPr>
        <w:t>n</w:t>
      </w:r>
      <w:r>
        <w:rPr>
          <w:b/>
          <w:spacing w:val="2"/>
          <w:position w:val="-1"/>
          <w:sz w:val="22"/>
          <w:szCs w:val="22"/>
        </w:rPr>
        <w:t>a</w:t>
      </w:r>
      <w:r>
        <w:rPr>
          <w:b/>
          <w:position w:val="-1"/>
          <w:sz w:val="22"/>
          <w:szCs w:val="22"/>
        </w:rPr>
        <w:t>n</w:t>
      </w:r>
      <w:r>
        <w:rPr>
          <w:b/>
          <w:spacing w:val="18"/>
          <w:position w:val="-1"/>
          <w:sz w:val="22"/>
          <w:szCs w:val="22"/>
        </w:rPr>
        <w:t xml:space="preserve"> </w:t>
      </w:r>
      <w:r>
        <w:rPr>
          <w:b/>
          <w:spacing w:val="-3"/>
          <w:position w:val="-1"/>
          <w:sz w:val="22"/>
          <w:szCs w:val="22"/>
        </w:rPr>
        <w:t>O</w:t>
      </w:r>
      <w:r>
        <w:rPr>
          <w:b/>
          <w:spacing w:val="2"/>
          <w:position w:val="-1"/>
          <w:sz w:val="22"/>
          <w:szCs w:val="22"/>
        </w:rPr>
        <w:t>rg</w:t>
      </w:r>
      <w:r>
        <w:rPr>
          <w:b/>
          <w:spacing w:val="-4"/>
          <w:position w:val="-1"/>
          <w:sz w:val="22"/>
          <w:szCs w:val="22"/>
        </w:rPr>
        <w:t>a</w:t>
      </w:r>
      <w:r>
        <w:rPr>
          <w:b/>
          <w:spacing w:val="2"/>
          <w:position w:val="-1"/>
          <w:sz w:val="22"/>
          <w:szCs w:val="22"/>
        </w:rPr>
        <w:t>ni</w:t>
      </w:r>
      <w:r>
        <w:rPr>
          <w:b/>
          <w:spacing w:val="-7"/>
          <w:position w:val="-1"/>
          <w:sz w:val="22"/>
          <w:szCs w:val="22"/>
        </w:rPr>
        <w:t>s</w:t>
      </w:r>
      <w:r>
        <w:rPr>
          <w:b/>
          <w:spacing w:val="7"/>
          <w:position w:val="-1"/>
          <w:sz w:val="22"/>
          <w:szCs w:val="22"/>
        </w:rPr>
        <w:t>a</w:t>
      </w:r>
      <w:r>
        <w:rPr>
          <w:b/>
          <w:spacing w:val="-1"/>
          <w:position w:val="-1"/>
          <w:sz w:val="22"/>
          <w:szCs w:val="22"/>
        </w:rPr>
        <w:t>s</w:t>
      </w:r>
      <w:r>
        <w:rPr>
          <w:b/>
          <w:position w:val="-1"/>
          <w:sz w:val="22"/>
          <w:szCs w:val="22"/>
        </w:rPr>
        <w:t>i</w:t>
      </w:r>
      <w:r>
        <w:rPr>
          <w:b/>
          <w:spacing w:val="22"/>
          <w:position w:val="-1"/>
          <w:sz w:val="22"/>
          <w:szCs w:val="22"/>
        </w:rPr>
        <w:t xml:space="preserve"> </w:t>
      </w:r>
      <w:r>
        <w:rPr>
          <w:b/>
          <w:spacing w:val="-2"/>
          <w:position w:val="-1"/>
          <w:sz w:val="22"/>
          <w:szCs w:val="22"/>
        </w:rPr>
        <w:t>T</w:t>
      </w:r>
      <w:r>
        <w:rPr>
          <w:b/>
          <w:spacing w:val="2"/>
          <w:position w:val="-1"/>
          <w:sz w:val="22"/>
          <w:szCs w:val="22"/>
        </w:rPr>
        <w:t>i</w:t>
      </w:r>
      <w:r>
        <w:rPr>
          <w:b/>
          <w:position w:val="-1"/>
          <w:sz w:val="22"/>
          <w:szCs w:val="22"/>
        </w:rPr>
        <w:t>m</w:t>
      </w:r>
      <w:r>
        <w:rPr>
          <w:b/>
          <w:spacing w:val="7"/>
          <w:position w:val="-1"/>
          <w:sz w:val="22"/>
          <w:szCs w:val="22"/>
        </w:rPr>
        <w:t xml:space="preserve"> </w:t>
      </w:r>
      <w:r>
        <w:rPr>
          <w:b/>
          <w:spacing w:val="-3"/>
          <w:position w:val="-1"/>
          <w:sz w:val="22"/>
          <w:szCs w:val="22"/>
        </w:rPr>
        <w:t>P</w:t>
      </w:r>
      <w:r>
        <w:rPr>
          <w:b/>
          <w:spacing w:val="2"/>
          <w:position w:val="-1"/>
          <w:sz w:val="22"/>
          <w:szCs w:val="22"/>
        </w:rPr>
        <w:t>e</w:t>
      </w:r>
      <w:r>
        <w:rPr>
          <w:b/>
          <w:spacing w:val="-7"/>
          <w:position w:val="-1"/>
          <w:sz w:val="22"/>
          <w:szCs w:val="22"/>
        </w:rPr>
        <w:t>n</w:t>
      </w:r>
      <w:r>
        <w:rPr>
          <w:b/>
          <w:spacing w:val="7"/>
          <w:position w:val="-1"/>
          <w:sz w:val="22"/>
          <w:szCs w:val="22"/>
        </w:rPr>
        <w:t>g</w:t>
      </w:r>
      <w:r>
        <w:rPr>
          <w:b/>
          <w:spacing w:val="2"/>
          <w:position w:val="-1"/>
          <w:sz w:val="22"/>
          <w:szCs w:val="22"/>
        </w:rPr>
        <w:t>u</w:t>
      </w:r>
      <w:r>
        <w:rPr>
          <w:b/>
          <w:spacing w:val="-4"/>
          <w:position w:val="-1"/>
          <w:sz w:val="22"/>
          <w:szCs w:val="22"/>
        </w:rPr>
        <w:t>s</w:t>
      </w:r>
      <w:r>
        <w:rPr>
          <w:b/>
          <w:spacing w:val="2"/>
          <w:position w:val="-1"/>
          <w:sz w:val="22"/>
          <w:szCs w:val="22"/>
        </w:rPr>
        <w:t>u</w:t>
      </w:r>
      <w:r>
        <w:rPr>
          <w:b/>
          <w:position w:val="-1"/>
          <w:sz w:val="22"/>
          <w:szCs w:val="22"/>
        </w:rPr>
        <w:t>l</w:t>
      </w:r>
      <w:r>
        <w:rPr>
          <w:b/>
          <w:spacing w:val="21"/>
          <w:position w:val="-1"/>
          <w:sz w:val="22"/>
          <w:szCs w:val="22"/>
        </w:rPr>
        <w:t xml:space="preserve"> </w:t>
      </w:r>
      <w:r>
        <w:rPr>
          <w:b/>
          <w:spacing w:val="-5"/>
          <w:position w:val="-1"/>
          <w:sz w:val="22"/>
          <w:szCs w:val="22"/>
        </w:rPr>
        <w:t>d</w:t>
      </w:r>
      <w:r>
        <w:rPr>
          <w:b/>
          <w:spacing w:val="-2"/>
          <w:position w:val="-1"/>
          <w:sz w:val="22"/>
          <w:szCs w:val="22"/>
        </w:rPr>
        <w:t>a</w:t>
      </w:r>
      <w:r>
        <w:rPr>
          <w:b/>
          <w:position w:val="-1"/>
          <w:sz w:val="22"/>
          <w:szCs w:val="22"/>
        </w:rPr>
        <w:t>n</w:t>
      </w:r>
      <w:r>
        <w:rPr>
          <w:b/>
          <w:spacing w:val="9"/>
          <w:position w:val="-1"/>
          <w:sz w:val="22"/>
          <w:szCs w:val="22"/>
        </w:rPr>
        <w:t xml:space="preserve"> </w:t>
      </w:r>
      <w:r>
        <w:rPr>
          <w:b/>
          <w:spacing w:val="-3"/>
          <w:position w:val="-1"/>
          <w:sz w:val="22"/>
          <w:szCs w:val="22"/>
        </w:rPr>
        <w:t>P</w:t>
      </w:r>
      <w:r>
        <w:rPr>
          <w:b/>
          <w:spacing w:val="2"/>
          <w:position w:val="-1"/>
          <w:sz w:val="22"/>
          <w:szCs w:val="22"/>
        </w:rPr>
        <w:t>e</w:t>
      </w:r>
      <w:r>
        <w:rPr>
          <w:b/>
          <w:spacing w:val="-7"/>
          <w:position w:val="-1"/>
          <w:sz w:val="22"/>
          <w:szCs w:val="22"/>
        </w:rPr>
        <w:t>m</w:t>
      </w:r>
      <w:r>
        <w:rPr>
          <w:b/>
          <w:spacing w:val="2"/>
          <w:position w:val="-1"/>
          <w:sz w:val="22"/>
          <w:szCs w:val="22"/>
        </w:rPr>
        <w:t>ba</w:t>
      </w:r>
      <w:r>
        <w:rPr>
          <w:b/>
          <w:spacing w:val="9"/>
          <w:position w:val="-1"/>
          <w:sz w:val="22"/>
          <w:szCs w:val="22"/>
        </w:rPr>
        <w:t>g</w:t>
      </w:r>
      <w:r>
        <w:rPr>
          <w:b/>
          <w:spacing w:val="-5"/>
          <w:position w:val="-1"/>
          <w:sz w:val="22"/>
          <w:szCs w:val="22"/>
        </w:rPr>
        <w:t>i</w:t>
      </w:r>
      <w:r>
        <w:rPr>
          <w:b/>
          <w:spacing w:val="2"/>
          <w:position w:val="-1"/>
          <w:sz w:val="22"/>
          <w:szCs w:val="22"/>
        </w:rPr>
        <w:t>a</w:t>
      </w:r>
      <w:r>
        <w:rPr>
          <w:b/>
          <w:position w:val="-1"/>
          <w:sz w:val="22"/>
          <w:szCs w:val="22"/>
        </w:rPr>
        <w:t>n</w:t>
      </w:r>
      <w:r>
        <w:rPr>
          <w:b/>
          <w:spacing w:val="23"/>
          <w:position w:val="-1"/>
          <w:sz w:val="22"/>
          <w:szCs w:val="22"/>
        </w:rPr>
        <w:t xml:space="preserve"> </w:t>
      </w:r>
      <w:r>
        <w:rPr>
          <w:b/>
          <w:spacing w:val="-2"/>
          <w:w w:val="102"/>
          <w:position w:val="-1"/>
          <w:sz w:val="22"/>
          <w:szCs w:val="22"/>
        </w:rPr>
        <w:t>T</w:t>
      </w:r>
      <w:r>
        <w:rPr>
          <w:b/>
          <w:spacing w:val="-5"/>
          <w:w w:val="102"/>
          <w:position w:val="-1"/>
          <w:sz w:val="22"/>
          <w:szCs w:val="22"/>
        </w:rPr>
        <w:t>u</w:t>
      </w:r>
      <w:r>
        <w:rPr>
          <w:b/>
          <w:spacing w:val="2"/>
          <w:w w:val="102"/>
          <w:position w:val="-1"/>
          <w:sz w:val="22"/>
          <w:szCs w:val="22"/>
        </w:rPr>
        <w:t>gas</w:t>
      </w:r>
    </w:p>
    <w:p w:rsidR="00A5048C" w:rsidRDefault="00A5048C" w:rsidP="00861213">
      <w:pPr>
        <w:spacing w:before="9" w:line="160" w:lineRule="exact"/>
        <w:rPr>
          <w:sz w:val="17"/>
          <w:szCs w:val="17"/>
        </w:rPr>
      </w:pPr>
    </w:p>
    <w:p w:rsidR="00A5048C" w:rsidRDefault="00A5048C" w:rsidP="00861213">
      <w:pPr>
        <w:spacing w:line="200" w:lineRule="exact"/>
      </w:pPr>
    </w:p>
    <w:p w:rsidR="00A5048C" w:rsidRDefault="00A5048C" w:rsidP="00861213">
      <w:pPr>
        <w:spacing w:line="200" w:lineRule="exact"/>
      </w:pPr>
    </w:p>
    <w:tbl>
      <w:tblPr>
        <w:tblW w:w="0" w:type="auto"/>
        <w:tblInd w:w="256" w:type="dxa"/>
        <w:tblLayout w:type="fixed"/>
        <w:tblCellMar>
          <w:left w:w="0" w:type="dxa"/>
          <w:right w:w="0" w:type="dxa"/>
        </w:tblCellMar>
        <w:tblLook w:val="01E0" w:firstRow="1" w:lastRow="1" w:firstColumn="1" w:lastColumn="1" w:noHBand="0" w:noVBand="0"/>
      </w:tblPr>
      <w:tblGrid>
        <w:gridCol w:w="590"/>
        <w:gridCol w:w="1651"/>
        <w:gridCol w:w="1464"/>
        <w:gridCol w:w="1469"/>
        <w:gridCol w:w="1596"/>
        <w:gridCol w:w="1855"/>
      </w:tblGrid>
      <w:tr w:rsidR="00A5048C" w:rsidTr="00782867">
        <w:trPr>
          <w:trHeight w:hRule="exact" w:val="528"/>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line="120" w:lineRule="exact"/>
              <w:rPr>
                <w:sz w:val="12"/>
                <w:szCs w:val="12"/>
              </w:rPr>
            </w:pPr>
          </w:p>
          <w:p w:rsidR="00A5048C" w:rsidRDefault="00A5048C" w:rsidP="00861213">
            <w:pPr>
              <w:rPr>
                <w:sz w:val="22"/>
                <w:szCs w:val="22"/>
              </w:rPr>
            </w:pPr>
            <w:r>
              <w:rPr>
                <w:spacing w:val="-4"/>
                <w:w w:val="102"/>
                <w:sz w:val="22"/>
                <w:szCs w:val="22"/>
              </w:rPr>
              <w:t>N</w:t>
            </w:r>
            <w:r>
              <w:rPr>
                <w:w w:val="102"/>
                <w:sz w:val="22"/>
                <w:szCs w:val="22"/>
              </w:rPr>
              <w:t>o</w:t>
            </w:r>
          </w:p>
        </w:tc>
        <w:tc>
          <w:tcPr>
            <w:tcW w:w="165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line="120" w:lineRule="exact"/>
              <w:rPr>
                <w:sz w:val="12"/>
                <w:szCs w:val="12"/>
              </w:rPr>
            </w:pPr>
          </w:p>
          <w:p w:rsidR="00A5048C" w:rsidRDefault="00A5048C" w:rsidP="00861213">
            <w:pPr>
              <w:rPr>
                <w:sz w:val="22"/>
                <w:szCs w:val="22"/>
              </w:rPr>
            </w:pPr>
            <w:r>
              <w:rPr>
                <w:sz w:val="22"/>
                <w:szCs w:val="22"/>
              </w:rPr>
              <w:t>Nama</w:t>
            </w:r>
            <w:r>
              <w:rPr>
                <w:spacing w:val="10"/>
                <w:sz w:val="22"/>
                <w:szCs w:val="22"/>
              </w:rPr>
              <w:t xml:space="preserve"> </w:t>
            </w:r>
            <w:r>
              <w:rPr>
                <w:sz w:val="22"/>
                <w:szCs w:val="22"/>
              </w:rPr>
              <w:t>/</w:t>
            </w:r>
            <w:r>
              <w:rPr>
                <w:spacing w:val="8"/>
                <w:sz w:val="22"/>
                <w:szCs w:val="22"/>
              </w:rPr>
              <w:t xml:space="preserve"> </w:t>
            </w:r>
            <w:r>
              <w:rPr>
                <w:w w:val="102"/>
                <w:sz w:val="22"/>
                <w:szCs w:val="22"/>
              </w:rPr>
              <w:t>N</w:t>
            </w:r>
            <w:r>
              <w:rPr>
                <w:spacing w:val="-3"/>
                <w:w w:val="102"/>
                <w:sz w:val="22"/>
                <w:szCs w:val="22"/>
              </w:rPr>
              <w:t>I</w:t>
            </w:r>
            <w:r>
              <w:rPr>
                <w:spacing w:val="-4"/>
                <w:w w:val="102"/>
                <w:sz w:val="22"/>
                <w:szCs w:val="22"/>
              </w:rPr>
              <w:t>D</w:t>
            </w:r>
            <w:r>
              <w:rPr>
                <w:w w:val="102"/>
                <w:sz w:val="22"/>
                <w:szCs w:val="22"/>
              </w:rPr>
              <w:t>N</w:t>
            </w:r>
          </w:p>
        </w:tc>
        <w:tc>
          <w:tcPr>
            <w:tcW w:w="146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line="120" w:lineRule="exact"/>
              <w:rPr>
                <w:sz w:val="12"/>
                <w:szCs w:val="12"/>
              </w:rPr>
            </w:pPr>
          </w:p>
          <w:p w:rsidR="00A5048C" w:rsidRDefault="00A5048C" w:rsidP="00861213">
            <w:pPr>
              <w:rPr>
                <w:sz w:val="22"/>
                <w:szCs w:val="22"/>
              </w:rPr>
            </w:pPr>
            <w:r>
              <w:rPr>
                <w:sz w:val="22"/>
                <w:szCs w:val="22"/>
              </w:rPr>
              <w:t>Ins</w:t>
            </w:r>
            <w:r>
              <w:rPr>
                <w:spacing w:val="-3"/>
                <w:sz w:val="22"/>
                <w:szCs w:val="22"/>
              </w:rPr>
              <w:t>t</w:t>
            </w:r>
            <w:r>
              <w:rPr>
                <w:spacing w:val="5"/>
                <w:sz w:val="22"/>
                <w:szCs w:val="22"/>
              </w:rPr>
              <w:t>a</w:t>
            </w:r>
            <w:r>
              <w:rPr>
                <w:sz w:val="22"/>
                <w:szCs w:val="22"/>
              </w:rPr>
              <w:t>nsi</w:t>
            </w:r>
            <w:r>
              <w:rPr>
                <w:spacing w:val="12"/>
                <w:sz w:val="22"/>
                <w:szCs w:val="22"/>
              </w:rPr>
              <w:t xml:space="preserve"> </w:t>
            </w:r>
            <w:r>
              <w:rPr>
                <w:w w:val="102"/>
                <w:sz w:val="22"/>
                <w:szCs w:val="22"/>
              </w:rPr>
              <w:t>As</w:t>
            </w:r>
            <w:r>
              <w:rPr>
                <w:spacing w:val="3"/>
                <w:w w:val="102"/>
                <w:sz w:val="22"/>
                <w:szCs w:val="22"/>
              </w:rPr>
              <w:t>a</w:t>
            </w:r>
            <w:r>
              <w:rPr>
                <w:w w:val="102"/>
                <w:sz w:val="22"/>
                <w:szCs w:val="22"/>
              </w:rPr>
              <w:t>l</w:t>
            </w:r>
          </w:p>
        </w:tc>
        <w:tc>
          <w:tcPr>
            <w:tcW w:w="1469"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line="120" w:lineRule="exact"/>
              <w:rPr>
                <w:sz w:val="12"/>
                <w:szCs w:val="12"/>
              </w:rPr>
            </w:pPr>
          </w:p>
          <w:p w:rsidR="00A5048C" w:rsidRDefault="00A5048C" w:rsidP="00861213">
            <w:pPr>
              <w:rPr>
                <w:sz w:val="22"/>
                <w:szCs w:val="22"/>
              </w:rPr>
            </w:pPr>
            <w:r>
              <w:rPr>
                <w:sz w:val="22"/>
                <w:szCs w:val="22"/>
              </w:rPr>
              <w:t>B</w:t>
            </w:r>
            <w:r>
              <w:rPr>
                <w:spacing w:val="-7"/>
                <w:sz w:val="22"/>
                <w:szCs w:val="22"/>
              </w:rPr>
              <w:t>i</w:t>
            </w:r>
            <w:r>
              <w:rPr>
                <w:spacing w:val="7"/>
                <w:sz w:val="22"/>
                <w:szCs w:val="22"/>
              </w:rPr>
              <w:t>d</w:t>
            </w:r>
            <w:r>
              <w:rPr>
                <w:spacing w:val="-4"/>
                <w:sz w:val="22"/>
                <w:szCs w:val="22"/>
              </w:rPr>
              <w:t>a</w:t>
            </w:r>
            <w:r>
              <w:rPr>
                <w:sz w:val="22"/>
                <w:szCs w:val="22"/>
              </w:rPr>
              <w:t>ng</w:t>
            </w:r>
            <w:r>
              <w:rPr>
                <w:spacing w:val="20"/>
                <w:sz w:val="22"/>
                <w:szCs w:val="22"/>
              </w:rPr>
              <w:t xml:space="preserve"> </w:t>
            </w:r>
            <w:r>
              <w:rPr>
                <w:spacing w:val="-3"/>
                <w:w w:val="102"/>
                <w:sz w:val="22"/>
                <w:szCs w:val="22"/>
              </w:rPr>
              <w:t>I</w:t>
            </w:r>
            <w:r>
              <w:rPr>
                <w:spacing w:val="-5"/>
                <w:w w:val="102"/>
                <w:sz w:val="22"/>
                <w:szCs w:val="22"/>
              </w:rPr>
              <w:t>l</w:t>
            </w:r>
            <w:r>
              <w:rPr>
                <w:w w:val="102"/>
                <w:sz w:val="22"/>
                <w:szCs w:val="22"/>
              </w:rPr>
              <w:t>mu</w:t>
            </w:r>
          </w:p>
        </w:tc>
        <w:tc>
          <w:tcPr>
            <w:tcW w:w="1596" w:type="dxa"/>
            <w:tcBorders>
              <w:top w:val="single" w:sz="5" w:space="0" w:color="000000"/>
              <w:left w:val="single" w:sz="5" w:space="0" w:color="000000"/>
              <w:bottom w:val="single" w:sz="5" w:space="0" w:color="000000"/>
              <w:right w:val="single" w:sz="3" w:space="0" w:color="000000"/>
            </w:tcBorders>
          </w:tcPr>
          <w:p w:rsidR="00A5048C" w:rsidRDefault="00A5048C" w:rsidP="00861213">
            <w:pPr>
              <w:rPr>
                <w:sz w:val="22"/>
                <w:szCs w:val="22"/>
              </w:rPr>
            </w:pPr>
            <w:r>
              <w:rPr>
                <w:sz w:val="22"/>
                <w:szCs w:val="22"/>
              </w:rPr>
              <w:t>A</w:t>
            </w:r>
            <w:r>
              <w:rPr>
                <w:spacing w:val="-5"/>
                <w:sz w:val="22"/>
                <w:szCs w:val="22"/>
              </w:rPr>
              <w:t>l</w:t>
            </w:r>
            <w:r>
              <w:rPr>
                <w:spacing w:val="7"/>
                <w:sz w:val="22"/>
                <w:szCs w:val="22"/>
              </w:rPr>
              <w:t>o</w:t>
            </w:r>
            <w:r>
              <w:rPr>
                <w:spacing w:val="-5"/>
                <w:sz w:val="22"/>
                <w:szCs w:val="22"/>
              </w:rPr>
              <w:t>k</w:t>
            </w:r>
            <w:r>
              <w:rPr>
                <w:spacing w:val="3"/>
                <w:sz w:val="22"/>
                <w:szCs w:val="22"/>
              </w:rPr>
              <w:t>as</w:t>
            </w:r>
            <w:r>
              <w:rPr>
                <w:sz w:val="22"/>
                <w:szCs w:val="22"/>
              </w:rPr>
              <w:t>i</w:t>
            </w:r>
            <w:r>
              <w:rPr>
                <w:spacing w:val="11"/>
                <w:sz w:val="22"/>
                <w:szCs w:val="22"/>
              </w:rPr>
              <w:t xml:space="preserve"> </w:t>
            </w:r>
            <w:r>
              <w:rPr>
                <w:spacing w:val="-1"/>
                <w:w w:val="102"/>
                <w:sz w:val="22"/>
                <w:szCs w:val="22"/>
              </w:rPr>
              <w:t>W</w:t>
            </w:r>
            <w:r>
              <w:rPr>
                <w:spacing w:val="1"/>
                <w:w w:val="102"/>
                <w:sz w:val="22"/>
                <w:szCs w:val="22"/>
              </w:rPr>
              <w:t>a</w:t>
            </w:r>
            <w:r>
              <w:rPr>
                <w:spacing w:val="-5"/>
                <w:w w:val="102"/>
                <w:sz w:val="22"/>
                <w:szCs w:val="22"/>
              </w:rPr>
              <w:t>k</w:t>
            </w:r>
            <w:r>
              <w:rPr>
                <w:spacing w:val="2"/>
                <w:w w:val="102"/>
                <w:sz w:val="22"/>
                <w:szCs w:val="22"/>
              </w:rPr>
              <w:t>t</w:t>
            </w:r>
            <w:r>
              <w:rPr>
                <w:w w:val="102"/>
                <w:sz w:val="22"/>
                <w:szCs w:val="22"/>
              </w:rPr>
              <w:t>u</w:t>
            </w:r>
          </w:p>
          <w:p w:rsidR="00A5048C" w:rsidRDefault="00A5048C" w:rsidP="00861213">
            <w:pPr>
              <w:spacing w:before="6"/>
              <w:rPr>
                <w:sz w:val="22"/>
                <w:szCs w:val="22"/>
              </w:rPr>
            </w:pPr>
            <w:r>
              <w:rPr>
                <w:w w:val="102"/>
                <w:sz w:val="22"/>
                <w:szCs w:val="22"/>
              </w:rPr>
              <w:t>(jam/min</w:t>
            </w:r>
            <w:r>
              <w:rPr>
                <w:spacing w:val="3"/>
                <w:w w:val="102"/>
                <w:sz w:val="22"/>
                <w:szCs w:val="22"/>
              </w:rPr>
              <w:t>g</w:t>
            </w:r>
            <w:r>
              <w:rPr>
                <w:spacing w:val="-7"/>
                <w:w w:val="102"/>
                <w:sz w:val="22"/>
                <w:szCs w:val="22"/>
              </w:rPr>
              <w:t>g</w:t>
            </w:r>
            <w:r>
              <w:rPr>
                <w:spacing w:val="7"/>
                <w:w w:val="102"/>
                <w:sz w:val="22"/>
                <w:szCs w:val="22"/>
              </w:rPr>
              <w:t>u</w:t>
            </w:r>
            <w:r>
              <w:rPr>
                <w:w w:val="102"/>
                <w:sz w:val="22"/>
                <w:szCs w:val="22"/>
              </w:rPr>
              <w:t>)</w:t>
            </w:r>
          </w:p>
        </w:tc>
        <w:tc>
          <w:tcPr>
            <w:tcW w:w="1855" w:type="dxa"/>
            <w:tcBorders>
              <w:top w:val="single" w:sz="5" w:space="0" w:color="000000"/>
              <w:left w:val="single" w:sz="3" w:space="0" w:color="000000"/>
              <w:bottom w:val="single" w:sz="5" w:space="0" w:color="000000"/>
              <w:right w:val="single" w:sz="5" w:space="0" w:color="000000"/>
            </w:tcBorders>
          </w:tcPr>
          <w:p w:rsidR="00A5048C" w:rsidRDefault="00A5048C" w:rsidP="00861213">
            <w:pPr>
              <w:spacing w:before="5" w:line="120" w:lineRule="exact"/>
              <w:rPr>
                <w:sz w:val="12"/>
                <w:szCs w:val="12"/>
              </w:rPr>
            </w:pPr>
          </w:p>
          <w:p w:rsidR="00A5048C" w:rsidRDefault="00A5048C" w:rsidP="00861213">
            <w:pPr>
              <w:rPr>
                <w:sz w:val="22"/>
                <w:szCs w:val="22"/>
              </w:rPr>
            </w:pPr>
            <w:r>
              <w:rPr>
                <w:spacing w:val="-4"/>
                <w:sz w:val="22"/>
                <w:szCs w:val="22"/>
              </w:rPr>
              <w:t>U</w:t>
            </w:r>
            <w:r>
              <w:rPr>
                <w:spacing w:val="2"/>
                <w:sz w:val="22"/>
                <w:szCs w:val="22"/>
              </w:rPr>
              <w:t>r</w:t>
            </w:r>
            <w:r>
              <w:rPr>
                <w:spacing w:val="5"/>
                <w:sz w:val="22"/>
                <w:szCs w:val="22"/>
              </w:rPr>
              <w:t>a</w:t>
            </w:r>
            <w:r>
              <w:rPr>
                <w:spacing w:val="-5"/>
                <w:sz w:val="22"/>
                <w:szCs w:val="22"/>
              </w:rPr>
              <w:t>i</w:t>
            </w:r>
            <w:r>
              <w:rPr>
                <w:spacing w:val="5"/>
                <w:sz w:val="22"/>
                <w:szCs w:val="22"/>
              </w:rPr>
              <w:t>a</w:t>
            </w:r>
            <w:r>
              <w:rPr>
                <w:sz w:val="22"/>
                <w:szCs w:val="22"/>
              </w:rPr>
              <w:t>n</w:t>
            </w:r>
            <w:r>
              <w:rPr>
                <w:spacing w:val="7"/>
                <w:sz w:val="22"/>
                <w:szCs w:val="22"/>
              </w:rPr>
              <w:t xml:space="preserve"> </w:t>
            </w:r>
            <w:r>
              <w:rPr>
                <w:spacing w:val="5"/>
                <w:w w:val="102"/>
                <w:sz w:val="22"/>
                <w:szCs w:val="22"/>
              </w:rPr>
              <w:t>Tu</w:t>
            </w:r>
            <w:r>
              <w:rPr>
                <w:spacing w:val="-5"/>
                <w:w w:val="102"/>
                <w:sz w:val="22"/>
                <w:szCs w:val="22"/>
              </w:rPr>
              <w:t>g</w:t>
            </w:r>
            <w:r>
              <w:rPr>
                <w:spacing w:val="-4"/>
                <w:w w:val="102"/>
                <w:sz w:val="22"/>
                <w:szCs w:val="22"/>
              </w:rPr>
              <w:t>a</w:t>
            </w:r>
            <w:r>
              <w:rPr>
                <w:w w:val="102"/>
                <w:sz w:val="22"/>
                <w:szCs w:val="22"/>
              </w:rPr>
              <w:t>s</w:t>
            </w:r>
          </w:p>
        </w:tc>
      </w:tr>
      <w:tr w:rsidR="00A5048C" w:rsidTr="00782867">
        <w:trPr>
          <w:trHeight w:hRule="exact" w:val="379"/>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ind w:right="204"/>
              <w:jc w:val="center"/>
              <w:rPr>
                <w:sz w:val="22"/>
                <w:szCs w:val="22"/>
              </w:rPr>
            </w:pPr>
            <w:r>
              <w:rPr>
                <w:w w:val="102"/>
                <w:sz w:val="22"/>
                <w:szCs w:val="22"/>
              </w:rPr>
              <w:t>1</w:t>
            </w:r>
          </w:p>
        </w:tc>
        <w:tc>
          <w:tcPr>
            <w:tcW w:w="165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46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469"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596"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1855" w:type="dxa"/>
            <w:tcBorders>
              <w:top w:val="single" w:sz="5" w:space="0" w:color="000000"/>
              <w:left w:val="single" w:sz="3" w:space="0" w:color="000000"/>
              <w:bottom w:val="single" w:sz="5" w:space="0" w:color="000000"/>
              <w:right w:val="single" w:sz="5" w:space="0" w:color="000000"/>
            </w:tcBorders>
          </w:tcPr>
          <w:p w:rsidR="00A5048C" w:rsidRDefault="00A5048C" w:rsidP="00861213"/>
        </w:tc>
      </w:tr>
      <w:tr w:rsidR="00A5048C" w:rsidTr="00782867">
        <w:trPr>
          <w:trHeight w:hRule="exact" w:val="384"/>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ind w:right="204"/>
              <w:jc w:val="center"/>
              <w:rPr>
                <w:sz w:val="22"/>
                <w:szCs w:val="22"/>
              </w:rPr>
            </w:pPr>
            <w:r>
              <w:rPr>
                <w:w w:val="102"/>
                <w:sz w:val="22"/>
                <w:szCs w:val="22"/>
              </w:rPr>
              <w:t>2</w:t>
            </w:r>
          </w:p>
        </w:tc>
        <w:tc>
          <w:tcPr>
            <w:tcW w:w="165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46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469"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596"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1855" w:type="dxa"/>
            <w:tcBorders>
              <w:top w:val="single" w:sz="5" w:space="0" w:color="000000"/>
              <w:left w:val="single" w:sz="3" w:space="0" w:color="000000"/>
              <w:bottom w:val="single" w:sz="5" w:space="0" w:color="000000"/>
              <w:right w:val="single" w:sz="5" w:space="0" w:color="000000"/>
            </w:tcBorders>
          </w:tcPr>
          <w:p w:rsidR="00A5048C" w:rsidRDefault="00A5048C" w:rsidP="00861213"/>
        </w:tc>
      </w:tr>
      <w:tr w:rsidR="00A5048C" w:rsidTr="00782867">
        <w:trPr>
          <w:trHeight w:hRule="exact" w:val="384"/>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ind w:right="204"/>
              <w:jc w:val="center"/>
              <w:rPr>
                <w:sz w:val="22"/>
                <w:szCs w:val="22"/>
              </w:rPr>
            </w:pPr>
            <w:r>
              <w:rPr>
                <w:w w:val="102"/>
                <w:sz w:val="22"/>
                <w:szCs w:val="22"/>
              </w:rPr>
              <w:t>3</w:t>
            </w:r>
          </w:p>
        </w:tc>
        <w:tc>
          <w:tcPr>
            <w:tcW w:w="165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46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469"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596"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1855" w:type="dxa"/>
            <w:tcBorders>
              <w:top w:val="single" w:sz="5" w:space="0" w:color="000000"/>
              <w:left w:val="single" w:sz="3" w:space="0" w:color="000000"/>
              <w:bottom w:val="single" w:sz="5" w:space="0" w:color="000000"/>
              <w:right w:val="single" w:sz="5" w:space="0" w:color="000000"/>
            </w:tcBorders>
          </w:tcPr>
          <w:p w:rsidR="00A5048C" w:rsidRDefault="00A5048C" w:rsidP="00861213"/>
        </w:tc>
      </w:tr>
    </w:tbl>
    <w:p w:rsidR="00A5048C" w:rsidRDefault="00A5048C" w:rsidP="00861213">
      <w:pPr>
        <w:spacing w:before="5" w:line="140" w:lineRule="exact"/>
        <w:rPr>
          <w:sz w:val="14"/>
          <w:szCs w:val="14"/>
        </w:rPr>
      </w:pPr>
    </w:p>
    <w:p w:rsidR="00A5048C" w:rsidRDefault="00A5048C" w:rsidP="00861213">
      <w:pPr>
        <w:rPr>
          <w:b/>
          <w:spacing w:val="-2"/>
          <w:sz w:val="22"/>
          <w:szCs w:val="22"/>
        </w:rPr>
      </w:pPr>
      <w:r>
        <w:rPr>
          <w:b/>
          <w:spacing w:val="-2"/>
          <w:sz w:val="22"/>
          <w:szCs w:val="22"/>
        </w:rPr>
        <w:br w:type="page"/>
      </w:r>
    </w:p>
    <w:p w:rsidR="00A5048C" w:rsidRDefault="00A5048C" w:rsidP="00861213">
      <w:pPr>
        <w:spacing w:before="74"/>
        <w:rPr>
          <w:sz w:val="22"/>
          <w:szCs w:val="22"/>
        </w:rPr>
      </w:pPr>
      <w:r>
        <w:rPr>
          <w:b/>
          <w:spacing w:val="-2"/>
          <w:sz w:val="22"/>
          <w:szCs w:val="22"/>
        </w:rPr>
        <w:lastRenderedPageBreak/>
        <w:t>L</w:t>
      </w:r>
      <w:r>
        <w:rPr>
          <w:b/>
          <w:spacing w:val="2"/>
          <w:sz w:val="22"/>
          <w:szCs w:val="22"/>
        </w:rPr>
        <w:t>am</w:t>
      </w:r>
      <w:r>
        <w:rPr>
          <w:b/>
          <w:spacing w:val="-3"/>
          <w:sz w:val="22"/>
          <w:szCs w:val="22"/>
        </w:rPr>
        <w:t>p</w:t>
      </w:r>
      <w:r>
        <w:rPr>
          <w:b/>
          <w:spacing w:val="2"/>
          <w:sz w:val="22"/>
          <w:szCs w:val="22"/>
        </w:rPr>
        <w:t>ira</w:t>
      </w:r>
      <w:r>
        <w:rPr>
          <w:b/>
          <w:sz w:val="22"/>
          <w:szCs w:val="22"/>
        </w:rPr>
        <w:t>n</w:t>
      </w:r>
      <w:r>
        <w:rPr>
          <w:b/>
          <w:spacing w:val="18"/>
          <w:sz w:val="22"/>
          <w:szCs w:val="22"/>
        </w:rPr>
        <w:t xml:space="preserve"> </w:t>
      </w:r>
      <w:r>
        <w:rPr>
          <w:b/>
          <w:spacing w:val="-2"/>
          <w:sz w:val="22"/>
          <w:szCs w:val="22"/>
        </w:rPr>
        <w:t>E</w:t>
      </w:r>
      <w:r>
        <w:rPr>
          <w:b/>
          <w:sz w:val="22"/>
          <w:szCs w:val="22"/>
        </w:rPr>
        <w:t>.</w:t>
      </w:r>
      <w:r>
        <w:rPr>
          <w:b/>
          <w:spacing w:val="9"/>
          <w:sz w:val="22"/>
          <w:szCs w:val="22"/>
        </w:rPr>
        <w:t xml:space="preserve"> </w:t>
      </w:r>
      <w:r>
        <w:rPr>
          <w:b/>
          <w:spacing w:val="-5"/>
          <w:sz w:val="22"/>
          <w:szCs w:val="22"/>
        </w:rPr>
        <w:t>F</w:t>
      </w:r>
      <w:r>
        <w:rPr>
          <w:b/>
          <w:spacing w:val="2"/>
          <w:sz w:val="22"/>
          <w:szCs w:val="22"/>
        </w:rPr>
        <w:t>orma</w:t>
      </w:r>
      <w:r>
        <w:rPr>
          <w:b/>
          <w:sz w:val="22"/>
          <w:szCs w:val="22"/>
        </w:rPr>
        <w:t>t</w:t>
      </w:r>
      <w:r>
        <w:rPr>
          <w:b/>
          <w:spacing w:val="11"/>
          <w:sz w:val="22"/>
          <w:szCs w:val="22"/>
        </w:rPr>
        <w:t xml:space="preserve"> </w:t>
      </w:r>
      <w:r>
        <w:rPr>
          <w:b/>
          <w:spacing w:val="-2"/>
          <w:sz w:val="22"/>
          <w:szCs w:val="22"/>
        </w:rPr>
        <w:t>B</w:t>
      </w:r>
      <w:r>
        <w:rPr>
          <w:b/>
          <w:spacing w:val="2"/>
          <w:sz w:val="22"/>
          <w:szCs w:val="22"/>
        </w:rPr>
        <w:t>io</w:t>
      </w:r>
      <w:r>
        <w:rPr>
          <w:b/>
          <w:spacing w:val="-7"/>
          <w:sz w:val="22"/>
          <w:szCs w:val="22"/>
        </w:rPr>
        <w:t>d</w:t>
      </w:r>
      <w:r>
        <w:rPr>
          <w:b/>
          <w:spacing w:val="7"/>
          <w:sz w:val="22"/>
          <w:szCs w:val="22"/>
        </w:rPr>
        <w:t>a</w:t>
      </w:r>
      <w:r>
        <w:rPr>
          <w:b/>
          <w:spacing w:val="-3"/>
          <w:sz w:val="22"/>
          <w:szCs w:val="22"/>
        </w:rPr>
        <w:t>t</w:t>
      </w:r>
      <w:r>
        <w:rPr>
          <w:b/>
          <w:sz w:val="22"/>
          <w:szCs w:val="22"/>
        </w:rPr>
        <w:t>a</w:t>
      </w:r>
      <w:r>
        <w:rPr>
          <w:b/>
          <w:spacing w:val="20"/>
          <w:sz w:val="22"/>
          <w:szCs w:val="22"/>
        </w:rPr>
        <w:t xml:space="preserve"> </w:t>
      </w:r>
      <w:r>
        <w:rPr>
          <w:b/>
          <w:spacing w:val="-3"/>
          <w:sz w:val="22"/>
          <w:szCs w:val="22"/>
        </w:rPr>
        <w:t>K</w:t>
      </w:r>
      <w:r>
        <w:rPr>
          <w:b/>
          <w:spacing w:val="2"/>
          <w:sz w:val="22"/>
          <w:szCs w:val="22"/>
        </w:rPr>
        <w:t>et</w:t>
      </w:r>
      <w:r>
        <w:rPr>
          <w:b/>
          <w:spacing w:val="-7"/>
          <w:sz w:val="22"/>
          <w:szCs w:val="22"/>
        </w:rPr>
        <w:t>u</w:t>
      </w:r>
      <w:r>
        <w:rPr>
          <w:b/>
          <w:sz w:val="22"/>
          <w:szCs w:val="22"/>
        </w:rPr>
        <w:t>a</w:t>
      </w:r>
      <w:r>
        <w:rPr>
          <w:b/>
          <w:spacing w:val="16"/>
          <w:sz w:val="22"/>
          <w:szCs w:val="22"/>
        </w:rPr>
        <w:t xml:space="preserve"> </w:t>
      </w:r>
      <w:r>
        <w:rPr>
          <w:b/>
          <w:spacing w:val="-6"/>
          <w:sz w:val="22"/>
          <w:szCs w:val="22"/>
        </w:rPr>
        <w:t>d</w:t>
      </w:r>
      <w:r>
        <w:rPr>
          <w:b/>
          <w:spacing w:val="7"/>
          <w:sz w:val="22"/>
          <w:szCs w:val="22"/>
        </w:rPr>
        <w:t>a</w:t>
      </w:r>
      <w:r>
        <w:rPr>
          <w:b/>
          <w:sz w:val="22"/>
          <w:szCs w:val="22"/>
        </w:rPr>
        <w:t>n</w:t>
      </w:r>
      <w:r>
        <w:rPr>
          <w:b/>
          <w:spacing w:val="4"/>
          <w:sz w:val="22"/>
          <w:szCs w:val="22"/>
        </w:rPr>
        <w:t xml:space="preserve"> </w:t>
      </w:r>
      <w:r>
        <w:rPr>
          <w:b/>
          <w:spacing w:val="2"/>
          <w:sz w:val="22"/>
          <w:szCs w:val="22"/>
        </w:rPr>
        <w:t>A</w:t>
      </w:r>
      <w:r>
        <w:rPr>
          <w:b/>
          <w:spacing w:val="-2"/>
          <w:sz w:val="22"/>
          <w:szCs w:val="22"/>
        </w:rPr>
        <w:t>ng</w:t>
      </w:r>
      <w:r>
        <w:rPr>
          <w:b/>
          <w:spacing w:val="2"/>
          <w:sz w:val="22"/>
          <w:szCs w:val="22"/>
        </w:rPr>
        <w:t>g</w:t>
      </w:r>
      <w:r>
        <w:rPr>
          <w:b/>
          <w:spacing w:val="-2"/>
          <w:sz w:val="22"/>
          <w:szCs w:val="22"/>
        </w:rPr>
        <w:t>o</w:t>
      </w:r>
      <w:r>
        <w:rPr>
          <w:b/>
          <w:spacing w:val="2"/>
          <w:sz w:val="22"/>
          <w:szCs w:val="22"/>
        </w:rPr>
        <w:t>t</w:t>
      </w:r>
      <w:r>
        <w:rPr>
          <w:b/>
          <w:sz w:val="22"/>
          <w:szCs w:val="22"/>
        </w:rPr>
        <w:t>a</w:t>
      </w:r>
      <w:r>
        <w:rPr>
          <w:b/>
          <w:spacing w:val="21"/>
          <w:sz w:val="22"/>
          <w:szCs w:val="22"/>
        </w:rPr>
        <w:t xml:space="preserve"> </w:t>
      </w:r>
      <w:r>
        <w:rPr>
          <w:b/>
          <w:spacing w:val="-2"/>
          <w:sz w:val="22"/>
          <w:szCs w:val="22"/>
        </w:rPr>
        <w:t>T</w:t>
      </w:r>
      <w:r>
        <w:rPr>
          <w:b/>
          <w:spacing w:val="2"/>
          <w:sz w:val="22"/>
          <w:szCs w:val="22"/>
        </w:rPr>
        <w:t>i</w:t>
      </w:r>
      <w:r>
        <w:rPr>
          <w:b/>
          <w:sz w:val="22"/>
          <w:szCs w:val="22"/>
        </w:rPr>
        <w:t>m</w:t>
      </w:r>
      <w:r>
        <w:rPr>
          <w:b/>
          <w:spacing w:val="8"/>
          <w:sz w:val="22"/>
          <w:szCs w:val="22"/>
        </w:rPr>
        <w:t xml:space="preserve"> </w:t>
      </w:r>
      <w:r>
        <w:rPr>
          <w:b/>
          <w:spacing w:val="-3"/>
          <w:w w:val="102"/>
          <w:sz w:val="22"/>
          <w:szCs w:val="22"/>
        </w:rPr>
        <w:t>P</w:t>
      </w:r>
      <w:r>
        <w:rPr>
          <w:b/>
          <w:spacing w:val="2"/>
          <w:w w:val="102"/>
          <w:sz w:val="22"/>
          <w:szCs w:val="22"/>
        </w:rPr>
        <w:t>e</w:t>
      </w:r>
      <w:r>
        <w:rPr>
          <w:b/>
          <w:spacing w:val="-2"/>
          <w:w w:val="102"/>
          <w:sz w:val="22"/>
          <w:szCs w:val="22"/>
        </w:rPr>
        <w:t>n</w:t>
      </w:r>
      <w:r>
        <w:rPr>
          <w:b/>
          <w:spacing w:val="2"/>
          <w:w w:val="102"/>
          <w:sz w:val="22"/>
          <w:szCs w:val="22"/>
        </w:rPr>
        <w:t>gusul</w:t>
      </w:r>
    </w:p>
    <w:p w:rsidR="00A5048C" w:rsidRDefault="00A5048C" w:rsidP="00861213">
      <w:pPr>
        <w:spacing w:before="7" w:line="180" w:lineRule="exact"/>
        <w:rPr>
          <w:sz w:val="18"/>
          <w:szCs w:val="18"/>
        </w:rPr>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40" w:lineRule="exact"/>
        <w:rPr>
          <w:sz w:val="22"/>
          <w:szCs w:val="22"/>
        </w:rPr>
      </w:pPr>
      <w:r>
        <w:rPr>
          <w:b/>
          <w:position w:val="-1"/>
          <w:sz w:val="22"/>
          <w:szCs w:val="22"/>
        </w:rPr>
        <w:t xml:space="preserve">A. </w:t>
      </w:r>
      <w:r>
        <w:rPr>
          <w:b/>
          <w:spacing w:val="16"/>
          <w:position w:val="-1"/>
          <w:sz w:val="22"/>
          <w:szCs w:val="22"/>
        </w:rPr>
        <w:t xml:space="preserve"> </w:t>
      </w:r>
      <w:r>
        <w:rPr>
          <w:b/>
          <w:spacing w:val="-6"/>
          <w:position w:val="-1"/>
          <w:sz w:val="22"/>
          <w:szCs w:val="22"/>
        </w:rPr>
        <w:t>I</w:t>
      </w:r>
      <w:r>
        <w:rPr>
          <w:b/>
          <w:spacing w:val="4"/>
          <w:position w:val="-1"/>
          <w:sz w:val="22"/>
          <w:szCs w:val="22"/>
        </w:rPr>
        <w:t>d</w:t>
      </w:r>
      <w:r>
        <w:rPr>
          <w:b/>
          <w:spacing w:val="-4"/>
          <w:position w:val="-1"/>
          <w:sz w:val="22"/>
          <w:szCs w:val="22"/>
        </w:rPr>
        <w:t>e</w:t>
      </w:r>
      <w:r>
        <w:rPr>
          <w:b/>
          <w:position w:val="-1"/>
          <w:sz w:val="22"/>
          <w:szCs w:val="22"/>
        </w:rPr>
        <w:t>ntitas</w:t>
      </w:r>
      <w:r>
        <w:rPr>
          <w:b/>
          <w:spacing w:val="20"/>
          <w:position w:val="-1"/>
          <w:sz w:val="22"/>
          <w:szCs w:val="22"/>
        </w:rPr>
        <w:t xml:space="preserve"> </w:t>
      </w:r>
      <w:r>
        <w:rPr>
          <w:b/>
          <w:w w:val="102"/>
          <w:position w:val="-1"/>
          <w:sz w:val="22"/>
          <w:szCs w:val="22"/>
        </w:rPr>
        <w:t>Diri</w:t>
      </w:r>
    </w:p>
    <w:p w:rsidR="00A5048C" w:rsidRDefault="00A5048C" w:rsidP="00861213">
      <w:pPr>
        <w:spacing w:before="2" w:line="20" w:lineRule="exact"/>
        <w:rPr>
          <w:sz w:val="3"/>
          <w:szCs w:val="3"/>
        </w:rPr>
      </w:pPr>
    </w:p>
    <w:tbl>
      <w:tblPr>
        <w:tblW w:w="0" w:type="auto"/>
        <w:tblInd w:w="256" w:type="dxa"/>
        <w:tblLayout w:type="fixed"/>
        <w:tblCellMar>
          <w:left w:w="0" w:type="dxa"/>
          <w:right w:w="0" w:type="dxa"/>
        </w:tblCellMar>
        <w:tblLook w:val="01E0" w:firstRow="1" w:lastRow="1" w:firstColumn="1" w:lastColumn="1" w:noHBand="0" w:noVBand="0"/>
      </w:tblPr>
      <w:tblGrid>
        <w:gridCol w:w="427"/>
        <w:gridCol w:w="3274"/>
        <w:gridCol w:w="4838"/>
      </w:tblGrid>
      <w:tr w:rsidR="00A5048C" w:rsidTr="00782867">
        <w:trPr>
          <w:trHeight w:hRule="exact" w:val="346"/>
        </w:trPr>
        <w:tc>
          <w:tcPr>
            <w:tcW w:w="42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8"/>
              <w:rPr>
                <w:sz w:val="22"/>
                <w:szCs w:val="22"/>
              </w:rPr>
            </w:pPr>
            <w:r>
              <w:rPr>
                <w:w w:val="102"/>
                <w:sz w:val="22"/>
                <w:szCs w:val="22"/>
              </w:rPr>
              <w:t>1</w:t>
            </w:r>
          </w:p>
        </w:tc>
        <w:tc>
          <w:tcPr>
            <w:tcW w:w="327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8"/>
              <w:rPr>
                <w:sz w:val="22"/>
                <w:szCs w:val="22"/>
              </w:rPr>
            </w:pPr>
            <w:r>
              <w:rPr>
                <w:spacing w:val="-5"/>
                <w:sz w:val="22"/>
                <w:szCs w:val="22"/>
              </w:rPr>
              <w:t>N</w:t>
            </w:r>
            <w:r>
              <w:rPr>
                <w:spacing w:val="1"/>
                <w:sz w:val="22"/>
                <w:szCs w:val="22"/>
              </w:rPr>
              <w:t>am</w:t>
            </w:r>
            <w:r>
              <w:rPr>
                <w:sz w:val="22"/>
                <w:szCs w:val="22"/>
              </w:rPr>
              <w:t>a</w:t>
            </w:r>
            <w:r>
              <w:rPr>
                <w:spacing w:val="15"/>
                <w:sz w:val="22"/>
                <w:szCs w:val="22"/>
              </w:rPr>
              <w:t xml:space="preserve"> </w:t>
            </w:r>
            <w:r>
              <w:rPr>
                <w:spacing w:val="-3"/>
                <w:sz w:val="22"/>
                <w:szCs w:val="22"/>
              </w:rPr>
              <w:t>L</w:t>
            </w:r>
            <w:r>
              <w:rPr>
                <w:spacing w:val="1"/>
                <w:sz w:val="22"/>
                <w:szCs w:val="22"/>
              </w:rPr>
              <w:t>eng</w:t>
            </w:r>
            <w:r>
              <w:rPr>
                <w:spacing w:val="-4"/>
                <w:sz w:val="22"/>
                <w:szCs w:val="22"/>
              </w:rPr>
              <w:t>k</w:t>
            </w:r>
            <w:r>
              <w:rPr>
                <w:spacing w:val="1"/>
                <w:sz w:val="22"/>
                <w:szCs w:val="22"/>
              </w:rPr>
              <w:t>a</w:t>
            </w:r>
            <w:r>
              <w:rPr>
                <w:sz w:val="22"/>
                <w:szCs w:val="22"/>
              </w:rPr>
              <w:t>p</w:t>
            </w:r>
            <w:r>
              <w:rPr>
                <w:spacing w:val="20"/>
                <w:sz w:val="22"/>
                <w:szCs w:val="22"/>
              </w:rPr>
              <w:t xml:space="preserve"> </w:t>
            </w:r>
            <w:r>
              <w:rPr>
                <w:spacing w:val="-3"/>
                <w:sz w:val="22"/>
                <w:szCs w:val="22"/>
              </w:rPr>
              <w:t>(</w:t>
            </w:r>
            <w:r>
              <w:rPr>
                <w:spacing w:val="7"/>
                <w:sz w:val="22"/>
                <w:szCs w:val="22"/>
              </w:rPr>
              <w:t>d</w:t>
            </w:r>
            <w:r>
              <w:rPr>
                <w:spacing w:val="1"/>
                <w:sz w:val="22"/>
                <w:szCs w:val="22"/>
              </w:rPr>
              <w:t>e</w:t>
            </w:r>
            <w:r>
              <w:rPr>
                <w:spacing w:val="-7"/>
                <w:sz w:val="22"/>
                <w:szCs w:val="22"/>
              </w:rPr>
              <w:t>n</w:t>
            </w:r>
            <w:r>
              <w:rPr>
                <w:spacing w:val="1"/>
                <w:sz w:val="22"/>
                <w:szCs w:val="22"/>
              </w:rPr>
              <w:t>ga</w:t>
            </w:r>
            <w:r>
              <w:rPr>
                <w:sz w:val="22"/>
                <w:szCs w:val="22"/>
              </w:rPr>
              <w:t>n</w:t>
            </w:r>
            <w:r>
              <w:rPr>
                <w:spacing w:val="16"/>
                <w:sz w:val="22"/>
                <w:szCs w:val="22"/>
              </w:rPr>
              <w:t xml:space="preserve"> </w:t>
            </w:r>
            <w:r>
              <w:rPr>
                <w:spacing w:val="1"/>
                <w:w w:val="102"/>
                <w:sz w:val="22"/>
                <w:szCs w:val="22"/>
              </w:rPr>
              <w:t>ge</w:t>
            </w:r>
            <w:r>
              <w:rPr>
                <w:spacing w:val="-8"/>
                <w:w w:val="102"/>
                <w:sz w:val="22"/>
                <w:szCs w:val="22"/>
              </w:rPr>
              <w:t>l</w:t>
            </w:r>
            <w:r>
              <w:rPr>
                <w:spacing w:val="1"/>
                <w:w w:val="102"/>
                <w:sz w:val="22"/>
                <w:szCs w:val="22"/>
              </w:rPr>
              <w:t>ar)</w:t>
            </w:r>
          </w:p>
        </w:tc>
        <w:tc>
          <w:tcPr>
            <w:tcW w:w="483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42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118"/>
              <w:jc w:val="center"/>
              <w:rPr>
                <w:sz w:val="22"/>
                <w:szCs w:val="22"/>
              </w:rPr>
            </w:pPr>
            <w:r>
              <w:rPr>
                <w:w w:val="102"/>
                <w:sz w:val="22"/>
                <w:szCs w:val="22"/>
              </w:rPr>
              <w:t>2</w:t>
            </w:r>
          </w:p>
        </w:tc>
        <w:tc>
          <w:tcPr>
            <w:tcW w:w="327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2"/>
                <w:sz w:val="22"/>
                <w:szCs w:val="22"/>
              </w:rPr>
              <w:t>J</w:t>
            </w:r>
            <w:r>
              <w:rPr>
                <w:spacing w:val="1"/>
                <w:sz w:val="22"/>
                <w:szCs w:val="22"/>
              </w:rPr>
              <w:t>e</w:t>
            </w:r>
            <w:r>
              <w:rPr>
                <w:spacing w:val="2"/>
                <w:sz w:val="22"/>
                <w:szCs w:val="22"/>
              </w:rPr>
              <w:t>n</w:t>
            </w:r>
            <w:r>
              <w:rPr>
                <w:spacing w:val="-2"/>
                <w:sz w:val="22"/>
                <w:szCs w:val="22"/>
              </w:rPr>
              <w:t>i</w:t>
            </w:r>
            <w:r>
              <w:rPr>
                <w:sz w:val="22"/>
                <w:szCs w:val="22"/>
              </w:rPr>
              <w:t>s</w:t>
            </w:r>
            <w:r>
              <w:rPr>
                <w:spacing w:val="7"/>
                <w:sz w:val="22"/>
                <w:szCs w:val="22"/>
              </w:rPr>
              <w:t xml:space="preserve"> </w:t>
            </w:r>
            <w:r>
              <w:rPr>
                <w:spacing w:val="-2"/>
                <w:w w:val="102"/>
                <w:sz w:val="22"/>
                <w:szCs w:val="22"/>
              </w:rPr>
              <w:t>K</w:t>
            </w:r>
            <w:r>
              <w:rPr>
                <w:spacing w:val="3"/>
                <w:w w:val="102"/>
                <w:sz w:val="22"/>
                <w:szCs w:val="22"/>
              </w:rPr>
              <w:t>e</w:t>
            </w:r>
            <w:r>
              <w:rPr>
                <w:spacing w:val="-2"/>
                <w:w w:val="102"/>
                <w:sz w:val="22"/>
                <w:szCs w:val="22"/>
              </w:rPr>
              <w:t>la</w:t>
            </w:r>
            <w:r>
              <w:rPr>
                <w:spacing w:val="7"/>
                <w:w w:val="102"/>
                <w:sz w:val="22"/>
                <w:szCs w:val="22"/>
              </w:rPr>
              <w:t>m</w:t>
            </w:r>
            <w:r>
              <w:rPr>
                <w:spacing w:val="-2"/>
                <w:w w:val="102"/>
                <w:sz w:val="22"/>
                <w:szCs w:val="22"/>
              </w:rPr>
              <w:t>in</w:t>
            </w:r>
          </w:p>
        </w:tc>
        <w:tc>
          <w:tcPr>
            <w:tcW w:w="483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4"/>
                <w:w w:val="102"/>
                <w:sz w:val="22"/>
                <w:szCs w:val="22"/>
              </w:rPr>
              <w:t>L</w:t>
            </w:r>
            <w:r>
              <w:rPr>
                <w:w w:val="102"/>
                <w:sz w:val="22"/>
                <w:szCs w:val="22"/>
              </w:rPr>
              <w:t>/P</w:t>
            </w:r>
          </w:p>
        </w:tc>
      </w:tr>
      <w:tr w:rsidR="00A5048C" w:rsidTr="00782867">
        <w:trPr>
          <w:trHeight w:hRule="exact" w:val="341"/>
        </w:trPr>
        <w:tc>
          <w:tcPr>
            <w:tcW w:w="42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ind w:right="118"/>
              <w:jc w:val="center"/>
              <w:rPr>
                <w:sz w:val="22"/>
                <w:szCs w:val="22"/>
              </w:rPr>
            </w:pPr>
            <w:r>
              <w:rPr>
                <w:w w:val="102"/>
                <w:sz w:val="22"/>
                <w:szCs w:val="22"/>
              </w:rPr>
              <w:t>3</w:t>
            </w:r>
          </w:p>
        </w:tc>
        <w:tc>
          <w:tcPr>
            <w:tcW w:w="327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rPr>
                <w:sz w:val="22"/>
                <w:szCs w:val="22"/>
              </w:rPr>
            </w:pPr>
            <w:r>
              <w:rPr>
                <w:sz w:val="22"/>
                <w:szCs w:val="22"/>
              </w:rPr>
              <w:t>Ja</w:t>
            </w:r>
            <w:r>
              <w:rPr>
                <w:spacing w:val="6"/>
                <w:sz w:val="22"/>
                <w:szCs w:val="22"/>
              </w:rPr>
              <w:t>b</w:t>
            </w:r>
            <w:r>
              <w:rPr>
                <w:spacing w:val="-4"/>
                <w:sz w:val="22"/>
                <w:szCs w:val="22"/>
              </w:rPr>
              <w:t>a</w:t>
            </w:r>
            <w:r>
              <w:rPr>
                <w:sz w:val="22"/>
                <w:szCs w:val="22"/>
              </w:rPr>
              <w:t>tan</w:t>
            </w:r>
            <w:r>
              <w:rPr>
                <w:spacing w:val="13"/>
                <w:sz w:val="22"/>
                <w:szCs w:val="22"/>
              </w:rPr>
              <w:t xml:space="preserve"> </w:t>
            </w:r>
            <w:r>
              <w:rPr>
                <w:spacing w:val="-5"/>
                <w:w w:val="102"/>
                <w:sz w:val="22"/>
                <w:szCs w:val="22"/>
              </w:rPr>
              <w:t>F</w:t>
            </w:r>
            <w:r>
              <w:rPr>
                <w:spacing w:val="7"/>
                <w:w w:val="102"/>
                <w:sz w:val="22"/>
                <w:szCs w:val="22"/>
              </w:rPr>
              <w:t>u</w:t>
            </w:r>
            <w:r>
              <w:rPr>
                <w:spacing w:val="-7"/>
                <w:w w:val="102"/>
                <w:sz w:val="22"/>
                <w:szCs w:val="22"/>
              </w:rPr>
              <w:t>n</w:t>
            </w:r>
            <w:r>
              <w:rPr>
                <w:w w:val="102"/>
                <w:sz w:val="22"/>
                <w:szCs w:val="22"/>
              </w:rPr>
              <w:t>gsional</w:t>
            </w:r>
          </w:p>
        </w:tc>
        <w:tc>
          <w:tcPr>
            <w:tcW w:w="483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42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118"/>
              <w:jc w:val="center"/>
              <w:rPr>
                <w:sz w:val="22"/>
                <w:szCs w:val="22"/>
              </w:rPr>
            </w:pPr>
            <w:r>
              <w:rPr>
                <w:w w:val="102"/>
                <w:sz w:val="22"/>
                <w:szCs w:val="22"/>
              </w:rPr>
              <w:t>4</w:t>
            </w:r>
          </w:p>
        </w:tc>
        <w:tc>
          <w:tcPr>
            <w:tcW w:w="327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5"/>
                <w:sz w:val="22"/>
                <w:szCs w:val="22"/>
              </w:rPr>
              <w:t>N</w:t>
            </w:r>
            <w:r>
              <w:rPr>
                <w:spacing w:val="-3"/>
                <w:sz w:val="22"/>
                <w:szCs w:val="22"/>
              </w:rPr>
              <w:t>I</w:t>
            </w:r>
            <w:r>
              <w:rPr>
                <w:spacing w:val="4"/>
                <w:sz w:val="22"/>
                <w:szCs w:val="22"/>
              </w:rPr>
              <w:t>P</w:t>
            </w:r>
            <w:r>
              <w:rPr>
                <w:spacing w:val="1"/>
                <w:sz w:val="22"/>
                <w:szCs w:val="22"/>
              </w:rPr>
              <w:t>/N</w:t>
            </w:r>
            <w:r>
              <w:rPr>
                <w:spacing w:val="-4"/>
                <w:sz w:val="22"/>
                <w:szCs w:val="22"/>
              </w:rPr>
              <w:t>I</w:t>
            </w:r>
            <w:r>
              <w:rPr>
                <w:spacing w:val="1"/>
                <w:sz w:val="22"/>
                <w:szCs w:val="22"/>
              </w:rPr>
              <w:t>K</w:t>
            </w:r>
            <w:r>
              <w:rPr>
                <w:spacing w:val="4"/>
                <w:sz w:val="22"/>
                <w:szCs w:val="22"/>
              </w:rPr>
              <w:t>/</w:t>
            </w:r>
            <w:r>
              <w:rPr>
                <w:spacing w:val="-3"/>
                <w:sz w:val="22"/>
                <w:szCs w:val="22"/>
              </w:rPr>
              <w:t>I</w:t>
            </w:r>
            <w:r>
              <w:rPr>
                <w:spacing w:val="1"/>
                <w:sz w:val="22"/>
                <w:szCs w:val="22"/>
              </w:rPr>
              <w:t>de</w:t>
            </w:r>
            <w:r>
              <w:rPr>
                <w:spacing w:val="-5"/>
                <w:sz w:val="22"/>
                <w:szCs w:val="22"/>
              </w:rPr>
              <w:t>n</w:t>
            </w:r>
            <w:r>
              <w:rPr>
                <w:spacing w:val="9"/>
                <w:sz w:val="22"/>
                <w:szCs w:val="22"/>
              </w:rPr>
              <w:t>t</w:t>
            </w:r>
            <w:r>
              <w:rPr>
                <w:spacing w:val="-5"/>
                <w:sz w:val="22"/>
                <w:szCs w:val="22"/>
              </w:rPr>
              <w:t>i</w:t>
            </w:r>
            <w:r>
              <w:rPr>
                <w:spacing w:val="1"/>
                <w:sz w:val="22"/>
                <w:szCs w:val="22"/>
              </w:rPr>
              <w:t>ta</w:t>
            </w:r>
            <w:r>
              <w:rPr>
                <w:sz w:val="22"/>
                <w:szCs w:val="22"/>
              </w:rPr>
              <w:t>s</w:t>
            </w:r>
            <w:r>
              <w:rPr>
                <w:spacing w:val="37"/>
                <w:sz w:val="22"/>
                <w:szCs w:val="22"/>
              </w:rPr>
              <w:t xml:space="preserve"> </w:t>
            </w:r>
            <w:r>
              <w:rPr>
                <w:spacing w:val="-5"/>
                <w:w w:val="102"/>
                <w:sz w:val="22"/>
                <w:szCs w:val="22"/>
              </w:rPr>
              <w:t>l</w:t>
            </w:r>
            <w:r>
              <w:rPr>
                <w:spacing w:val="1"/>
                <w:w w:val="102"/>
                <w:sz w:val="22"/>
                <w:szCs w:val="22"/>
              </w:rPr>
              <w:t>a</w:t>
            </w:r>
            <w:r>
              <w:rPr>
                <w:spacing w:val="4"/>
                <w:w w:val="102"/>
                <w:sz w:val="22"/>
                <w:szCs w:val="22"/>
              </w:rPr>
              <w:t>i</w:t>
            </w:r>
            <w:r>
              <w:rPr>
                <w:spacing w:val="1"/>
                <w:w w:val="102"/>
                <w:sz w:val="22"/>
                <w:szCs w:val="22"/>
              </w:rPr>
              <w:t>n</w:t>
            </w:r>
            <w:r>
              <w:rPr>
                <w:spacing w:val="4"/>
                <w:w w:val="102"/>
                <w:sz w:val="22"/>
                <w:szCs w:val="22"/>
              </w:rPr>
              <w:t>n</w:t>
            </w:r>
            <w:r>
              <w:rPr>
                <w:spacing w:val="-12"/>
                <w:w w:val="102"/>
                <w:sz w:val="22"/>
                <w:szCs w:val="22"/>
              </w:rPr>
              <w:t>y</w:t>
            </w:r>
            <w:r>
              <w:rPr>
                <w:w w:val="102"/>
                <w:sz w:val="22"/>
                <w:szCs w:val="22"/>
              </w:rPr>
              <w:t>a</w:t>
            </w:r>
          </w:p>
        </w:tc>
        <w:tc>
          <w:tcPr>
            <w:tcW w:w="483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42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118"/>
              <w:jc w:val="center"/>
              <w:rPr>
                <w:sz w:val="22"/>
                <w:szCs w:val="22"/>
              </w:rPr>
            </w:pPr>
            <w:r>
              <w:rPr>
                <w:w w:val="102"/>
                <w:sz w:val="22"/>
                <w:szCs w:val="22"/>
              </w:rPr>
              <w:t>5</w:t>
            </w:r>
          </w:p>
        </w:tc>
        <w:tc>
          <w:tcPr>
            <w:tcW w:w="327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5"/>
                <w:w w:val="102"/>
                <w:sz w:val="22"/>
                <w:szCs w:val="22"/>
              </w:rPr>
              <w:t>N</w:t>
            </w:r>
            <w:r>
              <w:rPr>
                <w:spacing w:val="-3"/>
                <w:w w:val="102"/>
                <w:sz w:val="22"/>
                <w:szCs w:val="22"/>
              </w:rPr>
              <w:t>I</w:t>
            </w:r>
            <w:r>
              <w:rPr>
                <w:w w:val="102"/>
                <w:sz w:val="22"/>
                <w:szCs w:val="22"/>
              </w:rPr>
              <w:t>DN</w:t>
            </w:r>
          </w:p>
        </w:tc>
        <w:tc>
          <w:tcPr>
            <w:tcW w:w="483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3"/>
        </w:trPr>
        <w:tc>
          <w:tcPr>
            <w:tcW w:w="427"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43"/>
              <w:ind w:right="118"/>
              <w:jc w:val="center"/>
              <w:rPr>
                <w:sz w:val="22"/>
                <w:szCs w:val="22"/>
              </w:rPr>
            </w:pPr>
            <w:r>
              <w:rPr>
                <w:w w:val="102"/>
                <w:sz w:val="22"/>
                <w:szCs w:val="22"/>
              </w:rPr>
              <w:t>6</w:t>
            </w:r>
          </w:p>
        </w:tc>
        <w:tc>
          <w:tcPr>
            <w:tcW w:w="3274"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43"/>
              <w:rPr>
                <w:sz w:val="22"/>
                <w:szCs w:val="22"/>
              </w:rPr>
            </w:pPr>
            <w:r>
              <w:rPr>
                <w:spacing w:val="1"/>
                <w:sz w:val="22"/>
                <w:szCs w:val="22"/>
              </w:rPr>
              <w:t>T</w:t>
            </w:r>
            <w:r>
              <w:rPr>
                <w:spacing w:val="-2"/>
                <w:sz w:val="22"/>
                <w:szCs w:val="22"/>
              </w:rPr>
              <w:t>em</w:t>
            </w:r>
            <w:r>
              <w:rPr>
                <w:spacing w:val="10"/>
                <w:sz w:val="22"/>
                <w:szCs w:val="22"/>
              </w:rPr>
              <w:t>p</w:t>
            </w:r>
            <w:r>
              <w:rPr>
                <w:spacing w:val="-2"/>
                <w:sz w:val="22"/>
                <w:szCs w:val="22"/>
              </w:rPr>
              <w:t>a</w:t>
            </w:r>
            <w:r>
              <w:rPr>
                <w:sz w:val="22"/>
                <w:szCs w:val="22"/>
              </w:rPr>
              <w:t>t</w:t>
            </w:r>
            <w:r>
              <w:rPr>
                <w:spacing w:val="9"/>
                <w:sz w:val="22"/>
                <w:szCs w:val="22"/>
              </w:rPr>
              <w:t xml:space="preserve"> </w:t>
            </w:r>
            <w:r>
              <w:rPr>
                <w:spacing w:val="2"/>
                <w:sz w:val="22"/>
                <w:szCs w:val="22"/>
              </w:rPr>
              <w:t>d</w:t>
            </w:r>
            <w:r>
              <w:rPr>
                <w:spacing w:val="-2"/>
                <w:sz w:val="22"/>
                <w:szCs w:val="22"/>
              </w:rPr>
              <w:t>a</w:t>
            </w:r>
            <w:r>
              <w:rPr>
                <w:sz w:val="22"/>
                <w:szCs w:val="22"/>
              </w:rPr>
              <w:t>n</w:t>
            </w:r>
            <w:r>
              <w:rPr>
                <w:spacing w:val="9"/>
                <w:sz w:val="22"/>
                <w:szCs w:val="22"/>
              </w:rPr>
              <w:t xml:space="preserve"> </w:t>
            </w:r>
            <w:r>
              <w:rPr>
                <w:spacing w:val="1"/>
                <w:sz w:val="22"/>
                <w:szCs w:val="22"/>
              </w:rPr>
              <w:t>T</w:t>
            </w:r>
            <w:r>
              <w:rPr>
                <w:spacing w:val="-2"/>
                <w:sz w:val="22"/>
                <w:szCs w:val="22"/>
              </w:rPr>
              <w:t>angg</w:t>
            </w:r>
            <w:r>
              <w:rPr>
                <w:spacing w:val="8"/>
                <w:sz w:val="22"/>
                <w:szCs w:val="22"/>
              </w:rPr>
              <w:t>a</w:t>
            </w:r>
            <w:r>
              <w:rPr>
                <w:sz w:val="22"/>
                <w:szCs w:val="22"/>
              </w:rPr>
              <w:t>l</w:t>
            </w:r>
            <w:r>
              <w:rPr>
                <w:spacing w:val="12"/>
                <w:sz w:val="22"/>
                <w:szCs w:val="22"/>
              </w:rPr>
              <w:t xml:space="preserve"> </w:t>
            </w:r>
            <w:r>
              <w:rPr>
                <w:spacing w:val="-2"/>
                <w:w w:val="102"/>
                <w:sz w:val="22"/>
                <w:szCs w:val="22"/>
              </w:rPr>
              <w:t>L</w:t>
            </w:r>
            <w:r>
              <w:rPr>
                <w:spacing w:val="4"/>
                <w:w w:val="102"/>
                <w:sz w:val="22"/>
                <w:szCs w:val="22"/>
              </w:rPr>
              <w:t>a</w:t>
            </w:r>
            <w:r>
              <w:rPr>
                <w:spacing w:val="-2"/>
                <w:w w:val="102"/>
                <w:sz w:val="22"/>
                <w:szCs w:val="22"/>
              </w:rPr>
              <w:t>hir</w:t>
            </w:r>
          </w:p>
        </w:tc>
        <w:tc>
          <w:tcPr>
            <w:tcW w:w="4838" w:type="dxa"/>
            <w:tcBorders>
              <w:top w:val="single" w:sz="5" w:space="0" w:color="000000"/>
              <w:left w:val="single" w:sz="5" w:space="0" w:color="000000"/>
              <w:bottom w:val="single" w:sz="3" w:space="0" w:color="000000"/>
              <w:right w:val="single" w:sz="5" w:space="0" w:color="000000"/>
            </w:tcBorders>
          </w:tcPr>
          <w:p w:rsidR="00A5048C" w:rsidRDefault="00A5048C" w:rsidP="00861213"/>
        </w:tc>
      </w:tr>
      <w:tr w:rsidR="00A5048C" w:rsidTr="00782867">
        <w:trPr>
          <w:trHeight w:hRule="exact" w:val="343"/>
        </w:trPr>
        <w:tc>
          <w:tcPr>
            <w:tcW w:w="427"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43"/>
              <w:ind w:right="118"/>
              <w:jc w:val="center"/>
              <w:rPr>
                <w:sz w:val="22"/>
                <w:szCs w:val="22"/>
              </w:rPr>
            </w:pPr>
            <w:r>
              <w:rPr>
                <w:w w:val="102"/>
                <w:sz w:val="22"/>
                <w:szCs w:val="22"/>
              </w:rPr>
              <w:t>7</w:t>
            </w:r>
          </w:p>
        </w:tc>
        <w:tc>
          <w:tcPr>
            <w:tcW w:w="3274"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w w:val="102"/>
                <w:sz w:val="22"/>
                <w:szCs w:val="22"/>
              </w:rPr>
              <w:t>E</w:t>
            </w:r>
            <w:r>
              <w:rPr>
                <w:spacing w:val="3"/>
                <w:w w:val="102"/>
                <w:sz w:val="22"/>
                <w:szCs w:val="22"/>
              </w:rPr>
              <w:t>-</w:t>
            </w:r>
            <w:r>
              <w:rPr>
                <w:w w:val="102"/>
                <w:sz w:val="22"/>
                <w:szCs w:val="22"/>
              </w:rPr>
              <w:t>ma</w:t>
            </w:r>
            <w:r>
              <w:rPr>
                <w:spacing w:val="-7"/>
                <w:w w:val="102"/>
                <w:sz w:val="22"/>
                <w:szCs w:val="22"/>
              </w:rPr>
              <w:t>i</w:t>
            </w:r>
            <w:r>
              <w:rPr>
                <w:w w:val="102"/>
                <w:sz w:val="22"/>
                <w:szCs w:val="22"/>
              </w:rPr>
              <w:t>l</w:t>
            </w:r>
          </w:p>
        </w:tc>
        <w:tc>
          <w:tcPr>
            <w:tcW w:w="4838" w:type="dxa"/>
            <w:tcBorders>
              <w:top w:val="single" w:sz="3"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1"/>
        </w:trPr>
        <w:tc>
          <w:tcPr>
            <w:tcW w:w="42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118"/>
              <w:jc w:val="center"/>
              <w:rPr>
                <w:sz w:val="22"/>
                <w:szCs w:val="22"/>
              </w:rPr>
            </w:pPr>
            <w:r>
              <w:rPr>
                <w:w w:val="102"/>
                <w:sz w:val="22"/>
                <w:szCs w:val="22"/>
              </w:rPr>
              <w:t>9</w:t>
            </w:r>
          </w:p>
        </w:tc>
        <w:tc>
          <w:tcPr>
            <w:tcW w:w="327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5"/>
                <w:sz w:val="22"/>
                <w:szCs w:val="22"/>
              </w:rPr>
              <w:t>N</w:t>
            </w:r>
            <w:r>
              <w:rPr>
                <w:spacing w:val="7"/>
                <w:sz w:val="22"/>
                <w:szCs w:val="22"/>
              </w:rPr>
              <w:t>o</w:t>
            </w:r>
            <w:r>
              <w:rPr>
                <w:spacing w:val="-3"/>
                <w:sz w:val="22"/>
                <w:szCs w:val="22"/>
              </w:rPr>
              <w:t>m</w:t>
            </w:r>
            <w:r>
              <w:rPr>
                <w:spacing w:val="2"/>
                <w:sz w:val="22"/>
                <w:szCs w:val="22"/>
              </w:rPr>
              <w:t>o</w:t>
            </w:r>
            <w:r>
              <w:rPr>
                <w:sz w:val="22"/>
                <w:szCs w:val="22"/>
              </w:rPr>
              <w:t>r</w:t>
            </w:r>
            <w:r>
              <w:rPr>
                <w:spacing w:val="11"/>
                <w:sz w:val="22"/>
                <w:szCs w:val="22"/>
              </w:rPr>
              <w:t xml:space="preserve"> </w:t>
            </w:r>
            <w:r>
              <w:rPr>
                <w:spacing w:val="2"/>
                <w:w w:val="102"/>
                <w:sz w:val="22"/>
                <w:szCs w:val="22"/>
              </w:rPr>
              <w:t>Te</w:t>
            </w:r>
            <w:r>
              <w:rPr>
                <w:spacing w:val="-8"/>
                <w:w w:val="102"/>
                <w:sz w:val="22"/>
                <w:szCs w:val="22"/>
              </w:rPr>
              <w:t>l</w:t>
            </w:r>
            <w:r>
              <w:rPr>
                <w:spacing w:val="2"/>
                <w:w w:val="102"/>
                <w:sz w:val="22"/>
                <w:szCs w:val="22"/>
              </w:rPr>
              <w:t>epo</w:t>
            </w:r>
            <w:r>
              <w:rPr>
                <w:spacing w:val="-4"/>
                <w:w w:val="102"/>
                <w:sz w:val="22"/>
                <w:szCs w:val="22"/>
              </w:rPr>
              <w:t>n</w:t>
            </w:r>
            <w:r>
              <w:rPr>
                <w:spacing w:val="2"/>
                <w:w w:val="102"/>
                <w:sz w:val="22"/>
                <w:szCs w:val="22"/>
              </w:rPr>
              <w:t>/</w:t>
            </w:r>
            <w:r>
              <w:rPr>
                <w:spacing w:val="-7"/>
                <w:w w:val="102"/>
                <w:sz w:val="22"/>
                <w:szCs w:val="22"/>
              </w:rPr>
              <w:t>H</w:t>
            </w:r>
            <w:r>
              <w:rPr>
                <w:w w:val="102"/>
                <w:sz w:val="22"/>
                <w:szCs w:val="22"/>
              </w:rPr>
              <w:t>P</w:t>
            </w:r>
          </w:p>
        </w:tc>
        <w:tc>
          <w:tcPr>
            <w:tcW w:w="483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50"/>
        </w:trPr>
        <w:tc>
          <w:tcPr>
            <w:tcW w:w="42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8"/>
              <w:rPr>
                <w:sz w:val="22"/>
                <w:szCs w:val="22"/>
              </w:rPr>
            </w:pPr>
            <w:r>
              <w:rPr>
                <w:spacing w:val="2"/>
                <w:w w:val="102"/>
                <w:sz w:val="22"/>
                <w:szCs w:val="22"/>
              </w:rPr>
              <w:t>10</w:t>
            </w:r>
          </w:p>
        </w:tc>
        <w:tc>
          <w:tcPr>
            <w:tcW w:w="327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8"/>
              <w:rPr>
                <w:sz w:val="22"/>
                <w:szCs w:val="22"/>
              </w:rPr>
            </w:pPr>
            <w:r>
              <w:rPr>
                <w:spacing w:val="-4"/>
                <w:sz w:val="22"/>
                <w:szCs w:val="22"/>
              </w:rPr>
              <w:t>A</w:t>
            </w:r>
            <w:r>
              <w:rPr>
                <w:sz w:val="22"/>
                <w:szCs w:val="22"/>
              </w:rPr>
              <w:t>l</w:t>
            </w:r>
            <w:r>
              <w:rPr>
                <w:spacing w:val="-4"/>
                <w:sz w:val="22"/>
                <w:szCs w:val="22"/>
              </w:rPr>
              <w:t>a</w:t>
            </w:r>
            <w:r>
              <w:rPr>
                <w:sz w:val="22"/>
                <w:szCs w:val="22"/>
              </w:rPr>
              <w:t>mat</w:t>
            </w:r>
            <w:r>
              <w:rPr>
                <w:spacing w:val="19"/>
                <w:sz w:val="22"/>
                <w:szCs w:val="22"/>
              </w:rPr>
              <w:t xml:space="preserve"> </w:t>
            </w:r>
            <w:r>
              <w:rPr>
                <w:w w:val="102"/>
                <w:sz w:val="22"/>
                <w:szCs w:val="22"/>
              </w:rPr>
              <w:t>K</w:t>
            </w:r>
            <w:r>
              <w:rPr>
                <w:spacing w:val="6"/>
                <w:w w:val="102"/>
                <w:sz w:val="22"/>
                <w:szCs w:val="22"/>
              </w:rPr>
              <w:t>a</w:t>
            </w:r>
            <w:r>
              <w:rPr>
                <w:spacing w:val="-7"/>
                <w:w w:val="102"/>
                <w:sz w:val="22"/>
                <w:szCs w:val="22"/>
              </w:rPr>
              <w:t>n</w:t>
            </w:r>
            <w:r>
              <w:rPr>
                <w:w w:val="102"/>
                <w:sz w:val="22"/>
                <w:szCs w:val="22"/>
              </w:rPr>
              <w:t>t</w:t>
            </w:r>
            <w:r>
              <w:rPr>
                <w:spacing w:val="7"/>
                <w:w w:val="102"/>
                <w:sz w:val="22"/>
                <w:szCs w:val="22"/>
              </w:rPr>
              <w:t>o</w:t>
            </w:r>
            <w:r>
              <w:rPr>
                <w:w w:val="102"/>
                <w:sz w:val="22"/>
                <w:szCs w:val="22"/>
              </w:rPr>
              <w:t>r</w:t>
            </w:r>
          </w:p>
        </w:tc>
        <w:tc>
          <w:tcPr>
            <w:tcW w:w="483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1"/>
        </w:trPr>
        <w:tc>
          <w:tcPr>
            <w:tcW w:w="42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rPr>
                <w:sz w:val="22"/>
                <w:szCs w:val="22"/>
              </w:rPr>
            </w:pPr>
            <w:r>
              <w:rPr>
                <w:spacing w:val="2"/>
                <w:w w:val="102"/>
                <w:sz w:val="22"/>
                <w:szCs w:val="22"/>
              </w:rPr>
              <w:t>11</w:t>
            </w:r>
          </w:p>
        </w:tc>
        <w:tc>
          <w:tcPr>
            <w:tcW w:w="327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rPr>
                <w:sz w:val="22"/>
                <w:szCs w:val="22"/>
              </w:rPr>
            </w:pPr>
            <w:r>
              <w:rPr>
                <w:spacing w:val="-5"/>
                <w:sz w:val="22"/>
                <w:szCs w:val="22"/>
              </w:rPr>
              <w:t>N</w:t>
            </w:r>
            <w:r>
              <w:rPr>
                <w:spacing w:val="7"/>
                <w:sz w:val="22"/>
                <w:szCs w:val="22"/>
              </w:rPr>
              <w:t>o</w:t>
            </w:r>
            <w:r>
              <w:rPr>
                <w:spacing w:val="1"/>
                <w:sz w:val="22"/>
                <w:szCs w:val="22"/>
              </w:rPr>
              <w:t>mo</w:t>
            </w:r>
            <w:r>
              <w:rPr>
                <w:sz w:val="22"/>
                <w:szCs w:val="22"/>
              </w:rPr>
              <w:t>r</w:t>
            </w:r>
            <w:r>
              <w:rPr>
                <w:spacing w:val="10"/>
                <w:sz w:val="22"/>
                <w:szCs w:val="22"/>
              </w:rPr>
              <w:t xml:space="preserve"> </w:t>
            </w:r>
            <w:r>
              <w:rPr>
                <w:spacing w:val="1"/>
                <w:w w:val="102"/>
                <w:sz w:val="22"/>
                <w:szCs w:val="22"/>
              </w:rPr>
              <w:t>Te</w:t>
            </w:r>
            <w:r>
              <w:rPr>
                <w:spacing w:val="-4"/>
                <w:w w:val="102"/>
                <w:sz w:val="22"/>
                <w:szCs w:val="22"/>
              </w:rPr>
              <w:t>l</w:t>
            </w:r>
            <w:r>
              <w:rPr>
                <w:spacing w:val="1"/>
                <w:w w:val="102"/>
                <w:sz w:val="22"/>
                <w:szCs w:val="22"/>
              </w:rPr>
              <w:t>ep</w:t>
            </w:r>
            <w:r>
              <w:rPr>
                <w:spacing w:val="4"/>
                <w:w w:val="102"/>
                <w:sz w:val="22"/>
                <w:szCs w:val="22"/>
              </w:rPr>
              <w:t>o</w:t>
            </w:r>
            <w:r>
              <w:rPr>
                <w:spacing w:val="1"/>
                <w:w w:val="102"/>
                <w:sz w:val="22"/>
                <w:szCs w:val="22"/>
              </w:rPr>
              <w:t>n</w:t>
            </w:r>
            <w:r>
              <w:rPr>
                <w:spacing w:val="-3"/>
                <w:w w:val="102"/>
                <w:sz w:val="22"/>
                <w:szCs w:val="22"/>
              </w:rPr>
              <w:t>/</w:t>
            </w:r>
            <w:r>
              <w:rPr>
                <w:spacing w:val="1"/>
                <w:w w:val="102"/>
                <w:sz w:val="22"/>
                <w:szCs w:val="22"/>
              </w:rPr>
              <w:t>Fa</w:t>
            </w:r>
            <w:r>
              <w:rPr>
                <w:spacing w:val="-8"/>
                <w:w w:val="102"/>
                <w:sz w:val="22"/>
                <w:szCs w:val="22"/>
              </w:rPr>
              <w:t>k</w:t>
            </w:r>
            <w:r>
              <w:rPr>
                <w:w w:val="102"/>
                <w:sz w:val="22"/>
                <w:szCs w:val="22"/>
              </w:rPr>
              <w:t>s</w:t>
            </w:r>
          </w:p>
        </w:tc>
        <w:tc>
          <w:tcPr>
            <w:tcW w:w="483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42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2"/>
                <w:w w:val="102"/>
                <w:sz w:val="22"/>
                <w:szCs w:val="22"/>
              </w:rPr>
              <w:t>12</w:t>
            </w:r>
          </w:p>
        </w:tc>
        <w:tc>
          <w:tcPr>
            <w:tcW w:w="327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2"/>
                <w:sz w:val="22"/>
                <w:szCs w:val="22"/>
              </w:rPr>
              <w:t>L</w:t>
            </w:r>
            <w:r>
              <w:rPr>
                <w:spacing w:val="1"/>
                <w:sz w:val="22"/>
                <w:szCs w:val="22"/>
              </w:rPr>
              <w:t>u</w:t>
            </w:r>
            <w:r>
              <w:rPr>
                <w:spacing w:val="-2"/>
                <w:sz w:val="22"/>
                <w:szCs w:val="22"/>
              </w:rPr>
              <w:t>l</w:t>
            </w:r>
            <w:r>
              <w:rPr>
                <w:spacing w:val="4"/>
                <w:sz w:val="22"/>
                <w:szCs w:val="22"/>
              </w:rPr>
              <w:t>u</w:t>
            </w:r>
            <w:r>
              <w:rPr>
                <w:spacing w:val="-2"/>
                <w:sz w:val="22"/>
                <w:szCs w:val="22"/>
              </w:rPr>
              <w:t>sa</w:t>
            </w:r>
            <w:r>
              <w:rPr>
                <w:sz w:val="22"/>
                <w:szCs w:val="22"/>
              </w:rPr>
              <w:t>n</w:t>
            </w:r>
            <w:r>
              <w:rPr>
                <w:spacing w:val="23"/>
                <w:sz w:val="22"/>
                <w:szCs w:val="22"/>
              </w:rPr>
              <w:t xml:space="preserve"> </w:t>
            </w:r>
            <w:r>
              <w:rPr>
                <w:spacing w:val="-7"/>
                <w:sz w:val="22"/>
                <w:szCs w:val="22"/>
              </w:rPr>
              <w:t>y</w:t>
            </w:r>
            <w:r>
              <w:rPr>
                <w:spacing w:val="-2"/>
                <w:sz w:val="22"/>
                <w:szCs w:val="22"/>
              </w:rPr>
              <w:t>a</w:t>
            </w:r>
            <w:r>
              <w:rPr>
                <w:spacing w:val="5"/>
                <w:sz w:val="22"/>
                <w:szCs w:val="22"/>
              </w:rPr>
              <w:t>n</w:t>
            </w:r>
            <w:r>
              <w:rPr>
                <w:sz w:val="22"/>
                <w:szCs w:val="22"/>
              </w:rPr>
              <w:t>g</w:t>
            </w:r>
            <w:r>
              <w:rPr>
                <w:spacing w:val="12"/>
                <w:sz w:val="22"/>
                <w:szCs w:val="22"/>
              </w:rPr>
              <w:t xml:space="preserve"> </w:t>
            </w:r>
            <w:r>
              <w:rPr>
                <w:spacing w:val="-2"/>
                <w:sz w:val="22"/>
                <w:szCs w:val="22"/>
              </w:rPr>
              <w:t>Tel</w:t>
            </w:r>
            <w:r>
              <w:rPr>
                <w:spacing w:val="1"/>
                <w:sz w:val="22"/>
                <w:szCs w:val="22"/>
              </w:rPr>
              <w:t>a</w:t>
            </w:r>
            <w:r>
              <w:rPr>
                <w:sz w:val="22"/>
                <w:szCs w:val="22"/>
              </w:rPr>
              <w:t>h</w:t>
            </w:r>
            <w:r>
              <w:rPr>
                <w:spacing w:val="13"/>
                <w:sz w:val="22"/>
                <w:szCs w:val="22"/>
              </w:rPr>
              <w:t xml:space="preserve"> </w:t>
            </w:r>
            <w:r>
              <w:rPr>
                <w:spacing w:val="2"/>
                <w:w w:val="102"/>
                <w:sz w:val="22"/>
                <w:szCs w:val="22"/>
              </w:rPr>
              <w:t>D</w:t>
            </w:r>
            <w:r>
              <w:rPr>
                <w:spacing w:val="-2"/>
                <w:w w:val="102"/>
                <w:sz w:val="22"/>
                <w:szCs w:val="22"/>
              </w:rPr>
              <w:t>iha</w:t>
            </w:r>
            <w:r>
              <w:rPr>
                <w:spacing w:val="3"/>
                <w:w w:val="102"/>
                <w:sz w:val="22"/>
                <w:szCs w:val="22"/>
              </w:rPr>
              <w:t>s</w:t>
            </w:r>
            <w:r>
              <w:rPr>
                <w:spacing w:val="-2"/>
                <w:w w:val="102"/>
                <w:sz w:val="22"/>
                <w:szCs w:val="22"/>
              </w:rPr>
              <w:t>i</w:t>
            </w:r>
            <w:r>
              <w:rPr>
                <w:spacing w:val="1"/>
                <w:w w:val="102"/>
                <w:sz w:val="22"/>
                <w:szCs w:val="22"/>
              </w:rPr>
              <w:t>l</w:t>
            </w:r>
            <w:r>
              <w:rPr>
                <w:spacing w:val="-2"/>
                <w:w w:val="102"/>
                <w:sz w:val="22"/>
                <w:szCs w:val="22"/>
              </w:rPr>
              <w:t>k</w:t>
            </w:r>
            <w:r>
              <w:rPr>
                <w:spacing w:val="5"/>
                <w:w w:val="102"/>
                <w:sz w:val="22"/>
                <w:szCs w:val="22"/>
              </w:rPr>
              <w:t>a</w:t>
            </w:r>
            <w:r>
              <w:rPr>
                <w:w w:val="102"/>
                <w:sz w:val="22"/>
                <w:szCs w:val="22"/>
              </w:rPr>
              <w:t>n</w:t>
            </w:r>
          </w:p>
        </w:tc>
        <w:tc>
          <w:tcPr>
            <w:tcW w:w="483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1"/>
                <w:sz w:val="22"/>
                <w:szCs w:val="22"/>
              </w:rPr>
              <w:t>S</w:t>
            </w:r>
            <w:r>
              <w:rPr>
                <w:spacing w:val="-5"/>
                <w:sz w:val="22"/>
                <w:szCs w:val="22"/>
              </w:rPr>
              <w:t>-</w:t>
            </w:r>
            <w:r>
              <w:rPr>
                <w:sz w:val="22"/>
                <w:szCs w:val="22"/>
              </w:rPr>
              <w:t>1</w:t>
            </w:r>
            <w:r>
              <w:rPr>
                <w:spacing w:val="9"/>
                <w:sz w:val="22"/>
                <w:szCs w:val="22"/>
              </w:rPr>
              <w:t xml:space="preserve"> </w:t>
            </w:r>
            <w:r>
              <w:rPr>
                <w:sz w:val="22"/>
                <w:szCs w:val="22"/>
              </w:rPr>
              <w:t>=</w:t>
            </w:r>
            <w:r>
              <w:rPr>
                <w:spacing w:val="14"/>
                <w:sz w:val="22"/>
                <w:szCs w:val="22"/>
              </w:rPr>
              <w:t xml:space="preserve"> </w:t>
            </w:r>
            <w:r>
              <w:rPr>
                <w:sz w:val="22"/>
                <w:szCs w:val="22"/>
              </w:rPr>
              <w:t>…</w:t>
            </w:r>
            <w:r>
              <w:rPr>
                <w:spacing w:val="-3"/>
                <w:sz w:val="22"/>
                <w:szCs w:val="22"/>
              </w:rPr>
              <w:t xml:space="preserve"> </w:t>
            </w:r>
            <w:r>
              <w:rPr>
                <w:spacing w:val="1"/>
                <w:sz w:val="22"/>
                <w:szCs w:val="22"/>
              </w:rPr>
              <w:t>oran</w:t>
            </w:r>
            <w:r>
              <w:rPr>
                <w:spacing w:val="-10"/>
                <w:sz w:val="22"/>
                <w:szCs w:val="22"/>
              </w:rPr>
              <w:t>g</w:t>
            </w:r>
            <w:r>
              <w:rPr>
                <w:sz w:val="22"/>
                <w:szCs w:val="22"/>
              </w:rPr>
              <w:t>;</w:t>
            </w:r>
            <w:r>
              <w:rPr>
                <w:spacing w:val="14"/>
                <w:sz w:val="22"/>
                <w:szCs w:val="22"/>
              </w:rPr>
              <w:t xml:space="preserve"> </w:t>
            </w:r>
            <w:r>
              <w:rPr>
                <w:spacing w:val="1"/>
                <w:sz w:val="22"/>
                <w:szCs w:val="22"/>
              </w:rPr>
              <w:t>S-</w:t>
            </w:r>
            <w:r>
              <w:rPr>
                <w:sz w:val="22"/>
                <w:szCs w:val="22"/>
              </w:rPr>
              <w:t>2</w:t>
            </w:r>
            <w:r>
              <w:rPr>
                <w:spacing w:val="9"/>
                <w:sz w:val="22"/>
                <w:szCs w:val="22"/>
              </w:rPr>
              <w:t xml:space="preserve"> </w:t>
            </w:r>
            <w:r>
              <w:rPr>
                <w:sz w:val="22"/>
                <w:szCs w:val="22"/>
              </w:rPr>
              <w:t>=</w:t>
            </w:r>
            <w:r>
              <w:rPr>
                <w:spacing w:val="5"/>
                <w:sz w:val="22"/>
                <w:szCs w:val="22"/>
              </w:rPr>
              <w:t xml:space="preserve"> </w:t>
            </w:r>
            <w:r>
              <w:rPr>
                <w:sz w:val="22"/>
                <w:szCs w:val="22"/>
              </w:rPr>
              <w:t xml:space="preserve">… </w:t>
            </w:r>
            <w:r>
              <w:rPr>
                <w:spacing w:val="7"/>
                <w:sz w:val="22"/>
                <w:szCs w:val="22"/>
              </w:rPr>
              <w:t>o</w:t>
            </w:r>
            <w:r>
              <w:rPr>
                <w:spacing w:val="1"/>
                <w:sz w:val="22"/>
                <w:szCs w:val="22"/>
              </w:rPr>
              <w:t>r</w:t>
            </w:r>
            <w:r>
              <w:rPr>
                <w:spacing w:val="-4"/>
                <w:sz w:val="22"/>
                <w:szCs w:val="22"/>
              </w:rPr>
              <w:t>a</w:t>
            </w:r>
            <w:r>
              <w:rPr>
                <w:spacing w:val="-2"/>
                <w:sz w:val="22"/>
                <w:szCs w:val="22"/>
              </w:rPr>
              <w:t>ng</w:t>
            </w:r>
            <w:r>
              <w:rPr>
                <w:sz w:val="22"/>
                <w:szCs w:val="22"/>
              </w:rPr>
              <w:t xml:space="preserve">; </w:t>
            </w:r>
            <w:r>
              <w:rPr>
                <w:spacing w:val="15"/>
                <w:sz w:val="22"/>
                <w:szCs w:val="22"/>
              </w:rPr>
              <w:t xml:space="preserve"> </w:t>
            </w:r>
            <w:r>
              <w:rPr>
                <w:spacing w:val="1"/>
                <w:sz w:val="22"/>
                <w:szCs w:val="22"/>
              </w:rPr>
              <w:t>S-</w:t>
            </w:r>
            <w:r>
              <w:rPr>
                <w:sz w:val="22"/>
                <w:szCs w:val="22"/>
              </w:rPr>
              <w:t>3</w:t>
            </w:r>
            <w:r>
              <w:rPr>
                <w:spacing w:val="9"/>
                <w:sz w:val="22"/>
                <w:szCs w:val="22"/>
              </w:rPr>
              <w:t xml:space="preserve"> </w:t>
            </w:r>
            <w:r>
              <w:rPr>
                <w:sz w:val="22"/>
                <w:szCs w:val="22"/>
              </w:rPr>
              <w:t>=</w:t>
            </w:r>
            <w:r>
              <w:rPr>
                <w:spacing w:val="9"/>
                <w:sz w:val="22"/>
                <w:szCs w:val="22"/>
              </w:rPr>
              <w:t xml:space="preserve"> </w:t>
            </w:r>
            <w:r>
              <w:rPr>
                <w:sz w:val="22"/>
                <w:szCs w:val="22"/>
              </w:rPr>
              <w:t>…</w:t>
            </w:r>
            <w:r>
              <w:rPr>
                <w:spacing w:val="-3"/>
                <w:sz w:val="22"/>
                <w:szCs w:val="22"/>
              </w:rPr>
              <w:t xml:space="preserve"> </w:t>
            </w:r>
            <w:r>
              <w:rPr>
                <w:spacing w:val="1"/>
                <w:w w:val="102"/>
                <w:sz w:val="22"/>
                <w:szCs w:val="22"/>
              </w:rPr>
              <w:t>orang</w:t>
            </w:r>
          </w:p>
        </w:tc>
      </w:tr>
      <w:tr w:rsidR="00A5048C" w:rsidTr="00782867">
        <w:trPr>
          <w:trHeight w:hRule="exact" w:val="341"/>
        </w:trPr>
        <w:tc>
          <w:tcPr>
            <w:tcW w:w="3701" w:type="dxa"/>
            <w:gridSpan w:val="2"/>
            <w:vMerge w:val="restart"/>
            <w:tcBorders>
              <w:top w:val="single" w:sz="5" w:space="0" w:color="000000"/>
              <w:left w:val="single" w:sz="5" w:space="0" w:color="000000"/>
              <w:right w:val="single" w:sz="5" w:space="0" w:color="000000"/>
            </w:tcBorders>
          </w:tcPr>
          <w:p w:rsidR="00A5048C" w:rsidRDefault="00A5048C" w:rsidP="00861213">
            <w:pPr>
              <w:spacing w:before="7" w:line="140" w:lineRule="exact"/>
              <w:rPr>
                <w:sz w:val="15"/>
                <w:szCs w:val="15"/>
              </w:rPr>
            </w:pPr>
          </w:p>
          <w:p w:rsidR="00A5048C" w:rsidRDefault="00A5048C" w:rsidP="00861213">
            <w:pPr>
              <w:spacing w:line="200" w:lineRule="exact"/>
            </w:pPr>
          </w:p>
          <w:p w:rsidR="00A5048C" w:rsidRDefault="00A5048C" w:rsidP="00861213">
            <w:pPr>
              <w:spacing w:line="200" w:lineRule="exact"/>
            </w:pPr>
          </w:p>
          <w:p w:rsidR="00A5048C" w:rsidRDefault="00A5048C" w:rsidP="00861213">
            <w:pPr>
              <w:rPr>
                <w:sz w:val="22"/>
                <w:szCs w:val="22"/>
              </w:rPr>
            </w:pPr>
            <w:r>
              <w:rPr>
                <w:spacing w:val="2"/>
                <w:sz w:val="22"/>
                <w:szCs w:val="22"/>
              </w:rPr>
              <w:t>1</w:t>
            </w:r>
            <w:r>
              <w:rPr>
                <w:spacing w:val="-2"/>
                <w:sz w:val="22"/>
                <w:szCs w:val="22"/>
              </w:rPr>
              <w:t>3</w:t>
            </w:r>
            <w:r>
              <w:rPr>
                <w:sz w:val="22"/>
                <w:szCs w:val="22"/>
              </w:rPr>
              <w:t xml:space="preserve">. </w:t>
            </w:r>
            <w:r>
              <w:rPr>
                <w:spacing w:val="12"/>
                <w:sz w:val="22"/>
                <w:szCs w:val="22"/>
              </w:rPr>
              <w:t xml:space="preserve"> </w:t>
            </w:r>
            <w:r>
              <w:rPr>
                <w:spacing w:val="2"/>
                <w:sz w:val="22"/>
                <w:szCs w:val="22"/>
              </w:rPr>
              <w:t>M</w:t>
            </w:r>
            <w:r>
              <w:rPr>
                <w:spacing w:val="-1"/>
                <w:sz w:val="22"/>
                <w:szCs w:val="22"/>
              </w:rPr>
              <w:t>a</w:t>
            </w:r>
            <w:r>
              <w:rPr>
                <w:spacing w:val="2"/>
                <w:sz w:val="22"/>
                <w:szCs w:val="22"/>
              </w:rPr>
              <w:t>t</w:t>
            </w:r>
            <w:r>
              <w:rPr>
                <w:sz w:val="22"/>
                <w:szCs w:val="22"/>
              </w:rPr>
              <w:t>a</w:t>
            </w:r>
            <w:r>
              <w:rPr>
                <w:spacing w:val="9"/>
                <w:sz w:val="22"/>
                <w:szCs w:val="22"/>
              </w:rPr>
              <w:t xml:space="preserve"> </w:t>
            </w:r>
            <w:r>
              <w:rPr>
                <w:spacing w:val="-5"/>
                <w:sz w:val="22"/>
                <w:szCs w:val="22"/>
              </w:rPr>
              <w:t>K</w:t>
            </w:r>
            <w:r>
              <w:rPr>
                <w:spacing w:val="2"/>
                <w:sz w:val="22"/>
                <w:szCs w:val="22"/>
              </w:rPr>
              <w:t>ul</w:t>
            </w:r>
            <w:r>
              <w:rPr>
                <w:spacing w:val="-8"/>
                <w:sz w:val="22"/>
                <w:szCs w:val="22"/>
              </w:rPr>
              <w:t>i</w:t>
            </w:r>
            <w:r>
              <w:rPr>
                <w:spacing w:val="2"/>
                <w:sz w:val="22"/>
                <w:szCs w:val="22"/>
              </w:rPr>
              <w:t>a</w:t>
            </w:r>
            <w:r>
              <w:rPr>
                <w:sz w:val="22"/>
                <w:szCs w:val="22"/>
              </w:rPr>
              <w:t>h</w:t>
            </w:r>
            <w:r>
              <w:rPr>
                <w:spacing w:val="17"/>
                <w:sz w:val="22"/>
                <w:szCs w:val="22"/>
              </w:rPr>
              <w:t xml:space="preserve"> </w:t>
            </w:r>
            <w:r>
              <w:rPr>
                <w:spacing w:val="-9"/>
                <w:sz w:val="22"/>
                <w:szCs w:val="22"/>
              </w:rPr>
              <w:t>y</w:t>
            </w:r>
            <w:r>
              <w:rPr>
                <w:sz w:val="22"/>
                <w:szCs w:val="22"/>
              </w:rPr>
              <w:t>g</w:t>
            </w:r>
            <w:r>
              <w:rPr>
                <w:spacing w:val="4"/>
                <w:sz w:val="22"/>
                <w:szCs w:val="22"/>
              </w:rPr>
              <w:t xml:space="preserve"> </w:t>
            </w:r>
            <w:r>
              <w:rPr>
                <w:spacing w:val="2"/>
                <w:w w:val="102"/>
                <w:sz w:val="22"/>
                <w:szCs w:val="22"/>
              </w:rPr>
              <w:t>Di</w:t>
            </w:r>
            <w:r>
              <w:rPr>
                <w:spacing w:val="-4"/>
                <w:w w:val="102"/>
                <w:sz w:val="22"/>
                <w:szCs w:val="22"/>
              </w:rPr>
              <w:t>a</w:t>
            </w:r>
            <w:r>
              <w:rPr>
                <w:spacing w:val="2"/>
                <w:w w:val="102"/>
                <w:sz w:val="22"/>
                <w:szCs w:val="22"/>
              </w:rPr>
              <w:t>mpu</w:t>
            </w:r>
          </w:p>
        </w:tc>
        <w:tc>
          <w:tcPr>
            <w:tcW w:w="483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rPr>
                <w:sz w:val="22"/>
                <w:szCs w:val="22"/>
              </w:rPr>
            </w:pPr>
            <w:r>
              <w:rPr>
                <w:w w:val="102"/>
                <w:sz w:val="22"/>
                <w:szCs w:val="22"/>
              </w:rPr>
              <w:t>1</w:t>
            </w:r>
          </w:p>
        </w:tc>
      </w:tr>
      <w:tr w:rsidR="00A5048C" w:rsidTr="00782867">
        <w:trPr>
          <w:trHeight w:hRule="exact" w:val="348"/>
        </w:trPr>
        <w:tc>
          <w:tcPr>
            <w:tcW w:w="3701" w:type="dxa"/>
            <w:gridSpan w:val="2"/>
            <w:vMerge/>
            <w:tcBorders>
              <w:left w:val="single" w:sz="5" w:space="0" w:color="000000"/>
              <w:right w:val="single" w:sz="5" w:space="0" w:color="000000"/>
            </w:tcBorders>
          </w:tcPr>
          <w:p w:rsidR="00A5048C" w:rsidRDefault="00A5048C" w:rsidP="00861213"/>
        </w:tc>
        <w:tc>
          <w:tcPr>
            <w:tcW w:w="4838"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43"/>
              <w:rPr>
                <w:sz w:val="22"/>
                <w:szCs w:val="22"/>
              </w:rPr>
            </w:pPr>
            <w:r>
              <w:rPr>
                <w:w w:val="102"/>
                <w:sz w:val="22"/>
                <w:szCs w:val="22"/>
              </w:rPr>
              <w:t>2</w:t>
            </w:r>
          </w:p>
        </w:tc>
      </w:tr>
      <w:tr w:rsidR="00A5048C" w:rsidTr="00782867">
        <w:trPr>
          <w:trHeight w:hRule="exact" w:val="343"/>
        </w:trPr>
        <w:tc>
          <w:tcPr>
            <w:tcW w:w="3701" w:type="dxa"/>
            <w:gridSpan w:val="2"/>
            <w:vMerge/>
            <w:tcBorders>
              <w:left w:val="single" w:sz="5" w:space="0" w:color="000000"/>
              <w:right w:val="single" w:sz="5" w:space="0" w:color="000000"/>
            </w:tcBorders>
          </w:tcPr>
          <w:p w:rsidR="00A5048C" w:rsidRDefault="00A5048C" w:rsidP="00861213"/>
        </w:tc>
        <w:tc>
          <w:tcPr>
            <w:tcW w:w="4838"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w w:val="102"/>
                <w:sz w:val="22"/>
                <w:szCs w:val="22"/>
              </w:rPr>
              <w:t>3</w:t>
            </w:r>
          </w:p>
        </w:tc>
      </w:tr>
      <w:tr w:rsidR="00A5048C" w:rsidTr="00782867">
        <w:trPr>
          <w:trHeight w:hRule="exact" w:val="341"/>
        </w:trPr>
        <w:tc>
          <w:tcPr>
            <w:tcW w:w="3701" w:type="dxa"/>
            <w:gridSpan w:val="2"/>
            <w:vMerge/>
            <w:tcBorders>
              <w:left w:val="single" w:sz="5" w:space="0" w:color="000000"/>
              <w:bottom w:val="single" w:sz="5" w:space="0" w:color="000000"/>
              <w:right w:val="single" w:sz="5" w:space="0" w:color="000000"/>
            </w:tcBorders>
          </w:tcPr>
          <w:p w:rsidR="00A5048C" w:rsidRDefault="00A5048C" w:rsidP="00861213"/>
        </w:tc>
        <w:tc>
          <w:tcPr>
            <w:tcW w:w="483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1"/>
                <w:w w:val="102"/>
                <w:sz w:val="22"/>
                <w:szCs w:val="22"/>
              </w:rPr>
              <w:t>D</w:t>
            </w:r>
            <w:r>
              <w:rPr>
                <w:spacing w:val="-2"/>
                <w:w w:val="102"/>
                <w:sz w:val="22"/>
                <w:szCs w:val="22"/>
              </w:rPr>
              <w:t>s</w:t>
            </w:r>
            <w:r>
              <w:rPr>
                <w:spacing w:val="1"/>
                <w:w w:val="102"/>
                <w:sz w:val="22"/>
                <w:szCs w:val="22"/>
              </w:rPr>
              <w:t>t.</w:t>
            </w:r>
          </w:p>
        </w:tc>
      </w:tr>
    </w:tbl>
    <w:p w:rsidR="00A5048C" w:rsidRDefault="00A5048C" w:rsidP="00861213">
      <w:pPr>
        <w:spacing w:before="5" w:line="100" w:lineRule="exact"/>
        <w:rPr>
          <w:sz w:val="11"/>
          <w:szCs w:val="11"/>
        </w:rPr>
      </w:pPr>
    </w:p>
    <w:p w:rsidR="00A5048C" w:rsidRDefault="00A5048C" w:rsidP="00861213">
      <w:pPr>
        <w:spacing w:line="240" w:lineRule="exact"/>
        <w:rPr>
          <w:sz w:val="22"/>
          <w:szCs w:val="22"/>
        </w:rPr>
      </w:pPr>
      <w:r>
        <w:rPr>
          <w:b/>
          <w:spacing w:val="1"/>
          <w:position w:val="-1"/>
          <w:sz w:val="22"/>
          <w:szCs w:val="22"/>
        </w:rPr>
        <w:t>B</w:t>
      </w:r>
      <w:r>
        <w:rPr>
          <w:b/>
          <w:position w:val="-1"/>
          <w:sz w:val="22"/>
          <w:szCs w:val="22"/>
        </w:rPr>
        <w:t>.</w:t>
      </w:r>
      <w:r>
        <w:rPr>
          <w:b/>
          <w:spacing w:val="7"/>
          <w:position w:val="-1"/>
          <w:sz w:val="22"/>
          <w:szCs w:val="22"/>
        </w:rPr>
        <w:t xml:space="preserve"> </w:t>
      </w:r>
      <w:r>
        <w:rPr>
          <w:b/>
          <w:spacing w:val="1"/>
          <w:position w:val="-1"/>
          <w:sz w:val="22"/>
          <w:szCs w:val="22"/>
        </w:rPr>
        <w:t>Ri</w:t>
      </w:r>
      <w:r>
        <w:rPr>
          <w:b/>
          <w:spacing w:val="-9"/>
          <w:position w:val="-1"/>
          <w:sz w:val="22"/>
          <w:szCs w:val="22"/>
        </w:rPr>
        <w:t>w</w:t>
      </w:r>
      <w:r>
        <w:rPr>
          <w:b/>
          <w:spacing w:val="7"/>
          <w:position w:val="-1"/>
          <w:sz w:val="22"/>
          <w:szCs w:val="22"/>
        </w:rPr>
        <w:t>a</w:t>
      </w:r>
      <w:r>
        <w:rPr>
          <w:b/>
          <w:spacing w:val="-7"/>
          <w:position w:val="-1"/>
          <w:sz w:val="22"/>
          <w:szCs w:val="22"/>
        </w:rPr>
        <w:t>y</w:t>
      </w:r>
      <w:r>
        <w:rPr>
          <w:b/>
          <w:spacing w:val="7"/>
          <w:position w:val="-1"/>
          <w:sz w:val="22"/>
          <w:szCs w:val="22"/>
        </w:rPr>
        <w:t>a</w:t>
      </w:r>
      <w:r>
        <w:rPr>
          <w:b/>
          <w:position w:val="-1"/>
          <w:sz w:val="22"/>
          <w:szCs w:val="22"/>
        </w:rPr>
        <w:t>t</w:t>
      </w:r>
      <w:r>
        <w:rPr>
          <w:b/>
          <w:spacing w:val="19"/>
          <w:position w:val="-1"/>
          <w:sz w:val="22"/>
          <w:szCs w:val="22"/>
        </w:rPr>
        <w:t xml:space="preserve"> </w:t>
      </w:r>
      <w:r>
        <w:rPr>
          <w:b/>
          <w:spacing w:val="-3"/>
          <w:w w:val="102"/>
          <w:position w:val="-1"/>
          <w:sz w:val="22"/>
          <w:szCs w:val="22"/>
        </w:rPr>
        <w:t>P</w:t>
      </w:r>
      <w:r>
        <w:rPr>
          <w:b/>
          <w:spacing w:val="1"/>
          <w:w w:val="102"/>
          <w:position w:val="-1"/>
          <w:sz w:val="22"/>
          <w:szCs w:val="22"/>
        </w:rPr>
        <w:t>endi</w:t>
      </w:r>
      <w:r>
        <w:rPr>
          <w:b/>
          <w:spacing w:val="-6"/>
          <w:w w:val="102"/>
          <w:position w:val="-1"/>
          <w:sz w:val="22"/>
          <w:szCs w:val="22"/>
        </w:rPr>
        <w:t>d</w:t>
      </w:r>
      <w:r>
        <w:rPr>
          <w:b/>
          <w:spacing w:val="-5"/>
          <w:w w:val="102"/>
          <w:position w:val="-1"/>
          <w:sz w:val="22"/>
          <w:szCs w:val="22"/>
        </w:rPr>
        <w:t>i</w:t>
      </w:r>
      <w:r>
        <w:rPr>
          <w:b/>
          <w:spacing w:val="1"/>
          <w:w w:val="102"/>
          <w:position w:val="-1"/>
          <w:sz w:val="22"/>
          <w:szCs w:val="22"/>
        </w:rPr>
        <w:t>k</w:t>
      </w:r>
      <w:r>
        <w:rPr>
          <w:b/>
          <w:spacing w:val="5"/>
          <w:w w:val="102"/>
          <w:position w:val="-1"/>
          <w:sz w:val="22"/>
          <w:szCs w:val="22"/>
        </w:rPr>
        <w:t>a</w:t>
      </w:r>
      <w:r>
        <w:rPr>
          <w:b/>
          <w:w w:val="102"/>
          <w:position w:val="-1"/>
          <w:sz w:val="22"/>
          <w:szCs w:val="22"/>
        </w:rPr>
        <w:t>n</w:t>
      </w:r>
    </w:p>
    <w:p w:rsidR="00A5048C" w:rsidRDefault="00A5048C" w:rsidP="00861213">
      <w:pPr>
        <w:spacing w:before="7" w:line="20" w:lineRule="exact"/>
        <w:rPr>
          <w:sz w:val="3"/>
          <w:szCs w:val="3"/>
        </w:rPr>
      </w:pPr>
    </w:p>
    <w:tbl>
      <w:tblPr>
        <w:tblW w:w="0" w:type="auto"/>
        <w:tblInd w:w="256" w:type="dxa"/>
        <w:tblLayout w:type="fixed"/>
        <w:tblCellMar>
          <w:left w:w="0" w:type="dxa"/>
          <w:right w:w="0" w:type="dxa"/>
        </w:tblCellMar>
        <w:tblLook w:val="01E0" w:firstRow="1" w:lastRow="1" w:firstColumn="1" w:lastColumn="1" w:noHBand="0" w:noVBand="0"/>
      </w:tblPr>
      <w:tblGrid>
        <w:gridCol w:w="3298"/>
        <w:gridCol w:w="1776"/>
        <w:gridCol w:w="1694"/>
        <w:gridCol w:w="1771"/>
      </w:tblGrid>
      <w:tr w:rsidR="00A5048C" w:rsidTr="00782867">
        <w:trPr>
          <w:trHeight w:hRule="exact" w:val="341"/>
        </w:trPr>
        <w:tc>
          <w:tcPr>
            <w:tcW w:w="3298"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7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694"/>
              <w:jc w:val="center"/>
              <w:rPr>
                <w:sz w:val="22"/>
                <w:szCs w:val="22"/>
              </w:rPr>
            </w:pPr>
            <w:r>
              <w:rPr>
                <w:b/>
                <w:spacing w:val="2"/>
                <w:w w:val="102"/>
                <w:sz w:val="22"/>
                <w:szCs w:val="22"/>
              </w:rPr>
              <w:t>S</w:t>
            </w:r>
            <w:r>
              <w:rPr>
                <w:b/>
                <w:spacing w:val="-6"/>
                <w:w w:val="102"/>
                <w:sz w:val="22"/>
                <w:szCs w:val="22"/>
              </w:rPr>
              <w:t>-</w:t>
            </w:r>
            <w:r>
              <w:rPr>
                <w:b/>
                <w:w w:val="102"/>
                <w:sz w:val="22"/>
                <w:szCs w:val="22"/>
              </w:rPr>
              <w:t>1</w:t>
            </w:r>
          </w:p>
        </w:tc>
        <w:tc>
          <w:tcPr>
            <w:tcW w:w="169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656"/>
              <w:jc w:val="center"/>
              <w:rPr>
                <w:sz w:val="22"/>
                <w:szCs w:val="22"/>
              </w:rPr>
            </w:pPr>
            <w:r>
              <w:rPr>
                <w:b/>
                <w:spacing w:val="2"/>
                <w:w w:val="102"/>
                <w:sz w:val="22"/>
                <w:szCs w:val="22"/>
              </w:rPr>
              <w:t>S</w:t>
            </w:r>
            <w:r>
              <w:rPr>
                <w:b/>
                <w:spacing w:val="-6"/>
                <w:w w:val="102"/>
                <w:sz w:val="22"/>
                <w:szCs w:val="22"/>
              </w:rPr>
              <w:t>-</w:t>
            </w:r>
            <w:r>
              <w:rPr>
                <w:b/>
                <w:w w:val="102"/>
                <w:sz w:val="22"/>
                <w:szCs w:val="22"/>
              </w:rPr>
              <w:t>2</w:t>
            </w:r>
          </w:p>
        </w:tc>
        <w:tc>
          <w:tcPr>
            <w:tcW w:w="177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689"/>
              <w:jc w:val="center"/>
              <w:rPr>
                <w:sz w:val="22"/>
                <w:szCs w:val="22"/>
              </w:rPr>
            </w:pPr>
            <w:r>
              <w:rPr>
                <w:b/>
                <w:spacing w:val="2"/>
                <w:w w:val="102"/>
                <w:sz w:val="22"/>
                <w:szCs w:val="22"/>
              </w:rPr>
              <w:t>S</w:t>
            </w:r>
            <w:r>
              <w:rPr>
                <w:b/>
                <w:spacing w:val="-6"/>
                <w:w w:val="102"/>
                <w:sz w:val="22"/>
                <w:szCs w:val="22"/>
              </w:rPr>
              <w:t>-</w:t>
            </w:r>
            <w:r>
              <w:rPr>
                <w:b/>
                <w:w w:val="102"/>
                <w:sz w:val="22"/>
                <w:szCs w:val="22"/>
              </w:rPr>
              <w:t>3</w:t>
            </w:r>
          </w:p>
        </w:tc>
      </w:tr>
      <w:tr w:rsidR="00A5048C" w:rsidTr="00782867">
        <w:trPr>
          <w:trHeight w:hRule="exact" w:val="365"/>
        </w:trPr>
        <w:tc>
          <w:tcPr>
            <w:tcW w:w="329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spacing w:val="-2"/>
                <w:sz w:val="22"/>
                <w:szCs w:val="22"/>
              </w:rPr>
              <w:t>N</w:t>
            </w:r>
            <w:r>
              <w:rPr>
                <w:spacing w:val="3"/>
                <w:sz w:val="22"/>
                <w:szCs w:val="22"/>
              </w:rPr>
              <w:t>a</w:t>
            </w:r>
            <w:r>
              <w:rPr>
                <w:spacing w:val="-2"/>
                <w:sz w:val="22"/>
                <w:szCs w:val="22"/>
              </w:rPr>
              <w:t>m</w:t>
            </w:r>
            <w:r>
              <w:rPr>
                <w:sz w:val="22"/>
                <w:szCs w:val="22"/>
              </w:rPr>
              <w:t>a</w:t>
            </w:r>
            <w:r>
              <w:rPr>
                <w:spacing w:val="10"/>
                <w:sz w:val="22"/>
                <w:szCs w:val="22"/>
              </w:rPr>
              <w:t xml:space="preserve"> </w:t>
            </w:r>
            <w:r>
              <w:rPr>
                <w:spacing w:val="7"/>
                <w:sz w:val="22"/>
                <w:szCs w:val="22"/>
              </w:rPr>
              <w:t>P</w:t>
            </w:r>
            <w:r>
              <w:rPr>
                <w:spacing w:val="-2"/>
                <w:sz w:val="22"/>
                <w:szCs w:val="22"/>
              </w:rPr>
              <w:t>erg</w:t>
            </w:r>
            <w:r>
              <w:rPr>
                <w:spacing w:val="5"/>
                <w:sz w:val="22"/>
                <w:szCs w:val="22"/>
              </w:rPr>
              <w:t>u</w:t>
            </w:r>
            <w:r>
              <w:rPr>
                <w:spacing w:val="-2"/>
                <w:sz w:val="22"/>
                <w:szCs w:val="22"/>
              </w:rPr>
              <w:t>r</w:t>
            </w:r>
            <w:r>
              <w:rPr>
                <w:spacing w:val="6"/>
                <w:sz w:val="22"/>
                <w:szCs w:val="22"/>
              </w:rPr>
              <w:t>u</w:t>
            </w:r>
            <w:r>
              <w:rPr>
                <w:spacing w:val="-2"/>
                <w:sz w:val="22"/>
                <w:szCs w:val="22"/>
              </w:rPr>
              <w:t>a</w:t>
            </w:r>
            <w:r>
              <w:rPr>
                <w:sz w:val="22"/>
                <w:szCs w:val="22"/>
              </w:rPr>
              <w:t>n</w:t>
            </w:r>
            <w:r>
              <w:rPr>
                <w:spacing w:val="18"/>
                <w:sz w:val="22"/>
                <w:szCs w:val="22"/>
              </w:rPr>
              <w:t xml:space="preserve"> </w:t>
            </w:r>
            <w:r>
              <w:rPr>
                <w:spacing w:val="-2"/>
                <w:w w:val="102"/>
                <w:sz w:val="22"/>
                <w:szCs w:val="22"/>
              </w:rPr>
              <w:t>T</w:t>
            </w:r>
            <w:r>
              <w:rPr>
                <w:spacing w:val="2"/>
                <w:w w:val="102"/>
                <w:sz w:val="22"/>
                <w:szCs w:val="22"/>
              </w:rPr>
              <w:t>i</w:t>
            </w:r>
            <w:r>
              <w:rPr>
                <w:spacing w:val="-2"/>
                <w:w w:val="102"/>
                <w:sz w:val="22"/>
                <w:szCs w:val="22"/>
              </w:rPr>
              <w:t>n</w:t>
            </w:r>
            <w:r>
              <w:rPr>
                <w:spacing w:val="2"/>
                <w:w w:val="102"/>
                <w:sz w:val="22"/>
                <w:szCs w:val="22"/>
              </w:rPr>
              <w:t>g</w:t>
            </w:r>
            <w:r>
              <w:rPr>
                <w:spacing w:val="-2"/>
                <w:w w:val="102"/>
                <w:sz w:val="22"/>
                <w:szCs w:val="22"/>
              </w:rPr>
              <w:t>gi</w:t>
            </w:r>
          </w:p>
        </w:tc>
        <w:tc>
          <w:tcPr>
            <w:tcW w:w="177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69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77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329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2"/>
                <w:sz w:val="22"/>
                <w:szCs w:val="22"/>
              </w:rPr>
              <w:t>B</w:t>
            </w:r>
            <w:r>
              <w:rPr>
                <w:spacing w:val="2"/>
                <w:sz w:val="22"/>
                <w:szCs w:val="22"/>
              </w:rPr>
              <w:t>id</w:t>
            </w:r>
            <w:r>
              <w:rPr>
                <w:spacing w:val="-2"/>
                <w:sz w:val="22"/>
                <w:szCs w:val="22"/>
              </w:rPr>
              <w:t>an</w:t>
            </w:r>
            <w:r>
              <w:rPr>
                <w:sz w:val="22"/>
                <w:szCs w:val="22"/>
              </w:rPr>
              <w:t>g</w:t>
            </w:r>
            <w:r>
              <w:rPr>
                <w:spacing w:val="20"/>
                <w:sz w:val="22"/>
                <w:szCs w:val="22"/>
              </w:rPr>
              <w:t xml:space="preserve"> </w:t>
            </w:r>
            <w:r>
              <w:rPr>
                <w:spacing w:val="-5"/>
                <w:w w:val="102"/>
                <w:sz w:val="22"/>
                <w:szCs w:val="22"/>
              </w:rPr>
              <w:t>Il</w:t>
            </w:r>
            <w:r>
              <w:rPr>
                <w:spacing w:val="2"/>
                <w:w w:val="102"/>
                <w:sz w:val="22"/>
                <w:szCs w:val="22"/>
              </w:rPr>
              <w:t>mu</w:t>
            </w:r>
          </w:p>
        </w:tc>
        <w:tc>
          <w:tcPr>
            <w:tcW w:w="177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69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77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1"/>
        </w:trPr>
        <w:tc>
          <w:tcPr>
            <w:tcW w:w="329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rPr>
                <w:sz w:val="22"/>
                <w:szCs w:val="22"/>
              </w:rPr>
            </w:pPr>
            <w:r>
              <w:rPr>
                <w:spacing w:val="2"/>
                <w:sz w:val="22"/>
                <w:szCs w:val="22"/>
              </w:rPr>
              <w:t>Ta</w:t>
            </w:r>
            <w:r>
              <w:rPr>
                <w:spacing w:val="-5"/>
                <w:sz w:val="22"/>
                <w:szCs w:val="22"/>
              </w:rPr>
              <w:t>h</w:t>
            </w:r>
            <w:r>
              <w:rPr>
                <w:spacing w:val="2"/>
                <w:sz w:val="22"/>
                <w:szCs w:val="22"/>
              </w:rPr>
              <w:t>u</w:t>
            </w:r>
            <w:r>
              <w:rPr>
                <w:sz w:val="22"/>
                <w:szCs w:val="22"/>
              </w:rPr>
              <w:t>n</w:t>
            </w:r>
            <w:r>
              <w:rPr>
                <w:spacing w:val="11"/>
                <w:sz w:val="22"/>
                <w:szCs w:val="22"/>
              </w:rPr>
              <w:t xml:space="preserve"> </w:t>
            </w:r>
            <w:r>
              <w:rPr>
                <w:spacing w:val="2"/>
                <w:w w:val="102"/>
                <w:sz w:val="22"/>
                <w:szCs w:val="22"/>
              </w:rPr>
              <w:t>Ma</w:t>
            </w:r>
            <w:r>
              <w:rPr>
                <w:spacing w:val="-5"/>
                <w:w w:val="102"/>
                <w:sz w:val="22"/>
                <w:szCs w:val="22"/>
              </w:rPr>
              <w:t>s</w:t>
            </w:r>
            <w:r>
              <w:rPr>
                <w:spacing w:val="2"/>
                <w:w w:val="102"/>
                <w:sz w:val="22"/>
                <w:szCs w:val="22"/>
              </w:rPr>
              <w:t>u</w:t>
            </w:r>
            <w:r>
              <w:rPr>
                <w:spacing w:val="-2"/>
                <w:w w:val="102"/>
                <w:sz w:val="22"/>
                <w:szCs w:val="22"/>
              </w:rPr>
              <w:t>k</w:t>
            </w:r>
            <w:r>
              <w:rPr>
                <w:spacing w:val="2"/>
                <w:w w:val="102"/>
                <w:sz w:val="22"/>
                <w:szCs w:val="22"/>
              </w:rPr>
              <w:t>-</w:t>
            </w:r>
            <w:r>
              <w:rPr>
                <w:spacing w:val="-4"/>
                <w:w w:val="102"/>
                <w:sz w:val="22"/>
                <w:szCs w:val="22"/>
              </w:rPr>
              <w:t>L</w:t>
            </w:r>
            <w:r>
              <w:rPr>
                <w:spacing w:val="2"/>
                <w:w w:val="102"/>
                <w:sz w:val="22"/>
                <w:szCs w:val="22"/>
              </w:rPr>
              <w:t>ulus</w:t>
            </w:r>
          </w:p>
        </w:tc>
        <w:tc>
          <w:tcPr>
            <w:tcW w:w="177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69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77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50"/>
        </w:trPr>
        <w:tc>
          <w:tcPr>
            <w:tcW w:w="329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z w:val="22"/>
                <w:szCs w:val="22"/>
              </w:rPr>
              <w:t>Jud</w:t>
            </w:r>
            <w:r>
              <w:rPr>
                <w:spacing w:val="7"/>
                <w:sz w:val="22"/>
                <w:szCs w:val="22"/>
              </w:rPr>
              <w:t>u</w:t>
            </w:r>
            <w:r>
              <w:rPr>
                <w:sz w:val="22"/>
                <w:szCs w:val="22"/>
              </w:rPr>
              <w:t>l</w:t>
            </w:r>
            <w:r>
              <w:rPr>
                <w:spacing w:val="7"/>
                <w:sz w:val="22"/>
                <w:szCs w:val="22"/>
              </w:rPr>
              <w:t xml:space="preserve"> </w:t>
            </w:r>
            <w:r>
              <w:rPr>
                <w:w w:val="102"/>
                <w:sz w:val="22"/>
                <w:szCs w:val="22"/>
              </w:rPr>
              <w:t>Skr</w:t>
            </w:r>
            <w:r>
              <w:rPr>
                <w:spacing w:val="-6"/>
                <w:w w:val="102"/>
                <w:sz w:val="22"/>
                <w:szCs w:val="22"/>
              </w:rPr>
              <w:t>i</w:t>
            </w:r>
            <w:r>
              <w:rPr>
                <w:spacing w:val="7"/>
                <w:w w:val="102"/>
                <w:sz w:val="22"/>
                <w:szCs w:val="22"/>
              </w:rPr>
              <w:t>p</w:t>
            </w:r>
            <w:r>
              <w:rPr>
                <w:w w:val="102"/>
                <w:sz w:val="22"/>
                <w:szCs w:val="22"/>
              </w:rPr>
              <w:t>si/Te</w:t>
            </w:r>
            <w:r>
              <w:rPr>
                <w:spacing w:val="-5"/>
                <w:w w:val="102"/>
                <w:sz w:val="22"/>
                <w:szCs w:val="22"/>
              </w:rPr>
              <w:t>s</w:t>
            </w:r>
            <w:r>
              <w:rPr>
                <w:spacing w:val="4"/>
                <w:w w:val="102"/>
                <w:sz w:val="22"/>
                <w:szCs w:val="22"/>
              </w:rPr>
              <w:t>i</w:t>
            </w:r>
            <w:r>
              <w:rPr>
                <w:spacing w:val="-6"/>
                <w:w w:val="102"/>
                <w:sz w:val="22"/>
                <w:szCs w:val="22"/>
              </w:rPr>
              <w:t>s</w:t>
            </w:r>
            <w:r>
              <w:rPr>
                <w:spacing w:val="4"/>
                <w:w w:val="102"/>
                <w:sz w:val="22"/>
                <w:szCs w:val="22"/>
              </w:rPr>
              <w:t>/</w:t>
            </w:r>
            <w:r>
              <w:rPr>
                <w:w w:val="102"/>
                <w:sz w:val="22"/>
                <w:szCs w:val="22"/>
              </w:rPr>
              <w:t>Di</w:t>
            </w:r>
            <w:r>
              <w:rPr>
                <w:spacing w:val="-6"/>
                <w:w w:val="102"/>
                <w:sz w:val="22"/>
                <w:szCs w:val="22"/>
              </w:rPr>
              <w:t>s</w:t>
            </w:r>
            <w:r>
              <w:rPr>
                <w:w w:val="102"/>
                <w:sz w:val="22"/>
                <w:szCs w:val="22"/>
              </w:rPr>
              <w:t>ert</w:t>
            </w:r>
            <w:r>
              <w:rPr>
                <w:spacing w:val="8"/>
                <w:w w:val="102"/>
                <w:sz w:val="22"/>
                <w:szCs w:val="22"/>
              </w:rPr>
              <w:t>a</w:t>
            </w:r>
            <w:r>
              <w:rPr>
                <w:spacing w:val="3"/>
                <w:w w:val="102"/>
                <w:sz w:val="22"/>
                <w:szCs w:val="22"/>
              </w:rPr>
              <w:t>s</w:t>
            </w:r>
            <w:r>
              <w:rPr>
                <w:w w:val="102"/>
                <w:sz w:val="22"/>
                <w:szCs w:val="22"/>
              </w:rPr>
              <w:t>i</w:t>
            </w:r>
          </w:p>
        </w:tc>
        <w:tc>
          <w:tcPr>
            <w:tcW w:w="177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69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77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1"/>
        </w:trPr>
        <w:tc>
          <w:tcPr>
            <w:tcW w:w="329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rPr>
                <w:sz w:val="22"/>
                <w:szCs w:val="22"/>
              </w:rPr>
            </w:pPr>
            <w:r>
              <w:rPr>
                <w:sz w:val="22"/>
                <w:szCs w:val="22"/>
              </w:rPr>
              <w:t>N</w:t>
            </w:r>
            <w:r>
              <w:rPr>
                <w:spacing w:val="1"/>
                <w:sz w:val="22"/>
                <w:szCs w:val="22"/>
              </w:rPr>
              <w:t>a</w:t>
            </w:r>
            <w:r>
              <w:rPr>
                <w:spacing w:val="-3"/>
                <w:sz w:val="22"/>
                <w:szCs w:val="22"/>
              </w:rPr>
              <w:t>m</w:t>
            </w:r>
            <w:r>
              <w:rPr>
                <w:sz w:val="22"/>
                <w:szCs w:val="22"/>
              </w:rPr>
              <w:t>a</w:t>
            </w:r>
            <w:r>
              <w:rPr>
                <w:spacing w:val="13"/>
                <w:sz w:val="22"/>
                <w:szCs w:val="22"/>
              </w:rPr>
              <w:t xml:space="preserve"> </w:t>
            </w:r>
            <w:r>
              <w:rPr>
                <w:spacing w:val="7"/>
                <w:w w:val="102"/>
                <w:sz w:val="22"/>
                <w:szCs w:val="22"/>
              </w:rPr>
              <w:t>P</w:t>
            </w:r>
            <w:r>
              <w:rPr>
                <w:spacing w:val="-7"/>
                <w:w w:val="102"/>
                <w:sz w:val="22"/>
                <w:szCs w:val="22"/>
              </w:rPr>
              <w:t>e</w:t>
            </w:r>
            <w:r>
              <w:rPr>
                <w:spacing w:val="2"/>
                <w:w w:val="102"/>
                <w:sz w:val="22"/>
                <w:szCs w:val="22"/>
              </w:rPr>
              <w:t>mb</w:t>
            </w:r>
            <w:r>
              <w:rPr>
                <w:w w:val="102"/>
                <w:sz w:val="22"/>
                <w:szCs w:val="22"/>
              </w:rPr>
              <w:t>i</w:t>
            </w:r>
            <w:r>
              <w:rPr>
                <w:spacing w:val="-3"/>
                <w:w w:val="102"/>
                <w:sz w:val="22"/>
                <w:szCs w:val="22"/>
              </w:rPr>
              <w:t>m</w:t>
            </w:r>
            <w:r>
              <w:rPr>
                <w:spacing w:val="7"/>
                <w:w w:val="102"/>
                <w:sz w:val="22"/>
                <w:szCs w:val="22"/>
              </w:rPr>
              <w:t>b</w:t>
            </w:r>
            <w:r>
              <w:rPr>
                <w:spacing w:val="-5"/>
                <w:w w:val="102"/>
                <w:sz w:val="22"/>
                <w:szCs w:val="22"/>
              </w:rPr>
              <w:t>i</w:t>
            </w:r>
            <w:r>
              <w:rPr>
                <w:spacing w:val="-2"/>
                <w:w w:val="102"/>
                <w:sz w:val="22"/>
                <w:szCs w:val="22"/>
              </w:rPr>
              <w:t>n</w:t>
            </w:r>
            <w:r>
              <w:rPr>
                <w:spacing w:val="-7"/>
                <w:w w:val="102"/>
                <w:sz w:val="22"/>
                <w:szCs w:val="22"/>
              </w:rPr>
              <w:t>g</w:t>
            </w:r>
            <w:r>
              <w:rPr>
                <w:w w:val="102"/>
                <w:sz w:val="22"/>
                <w:szCs w:val="22"/>
              </w:rPr>
              <w:t>/</w:t>
            </w:r>
            <w:r>
              <w:rPr>
                <w:spacing w:val="7"/>
                <w:w w:val="102"/>
                <w:sz w:val="22"/>
                <w:szCs w:val="22"/>
              </w:rPr>
              <w:t>P</w:t>
            </w:r>
            <w:r>
              <w:rPr>
                <w:spacing w:val="-1"/>
                <w:w w:val="102"/>
                <w:sz w:val="22"/>
                <w:szCs w:val="22"/>
              </w:rPr>
              <w:t>r</w:t>
            </w:r>
            <w:r>
              <w:rPr>
                <w:spacing w:val="2"/>
                <w:w w:val="102"/>
                <w:sz w:val="22"/>
                <w:szCs w:val="22"/>
              </w:rPr>
              <w:t>om</w:t>
            </w:r>
            <w:r>
              <w:rPr>
                <w:spacing w:val="-2"/>
                <w:w w:val="102"/>
                <w:sz w:val="22"/>
                <w:szCs w:val="22"/>
              </w:rPr>
              <w:t>o</w:t>
            </w:r>
            <w:r>
              <w:rPr>
                <w:spacing w:val="-5"/>
                <w:w w:val="102"/>
                <w:sz w:val="22"/>
                <w:szCs w:val="22"/>
              </w:rPr>
              <w:t>t</w:t>
            </w:r>
            <w:r>
              <w:rPr>
                <w:spacing w:val="7"/>
                <w:w w:val="102"/>
                <w:sz w:val="22"/>
                <w:szCs w:val="22"/>
              </w:rPr>
              <w:t>or</w:t>
            </w:r>
          </w:p>
        </w:tc>
        <w:tc>
          <w:tcPr>
            <w:tcW w:w="177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69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771" w:type="dxa"/>
            <w:tcBorders>
              <w:top w:val="single" w:sz="5"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861213">
      <w:pPr>
        <w:spacing w:before="5" w:line="100" w:lineRule="exact"/>
        <w:rPr>
          <w:sz w:val="11"/>
          <w:szCs w:val="11"/>
        </w:rPr>
      </w:pPr>
    </w:p>
    <w:p w:rsidR="00A5048C" w:rsidRDefault="00A5048C" w:rsidP="00861213">
      <w:pPr>
        <w:rPr>
          <w:sz w:val="22"/>
          <w:szCs w:val="22"/>
        </w:rPr>
      </w:pPr>
      <w:r>
        <w:rPr>
          <w:b/>
          <w:spacing w:val="-1"/>
          <w:sz w:val="22"/>
          <w:szCs w:val="22"/>
        </w:rPr>
        <w:t>C</w:t>
      </w:r>
      <w:r>
        <w:rPr>
          <w:b/>
          <w:sz w:val="22"/>
          <w:szCs w:val="22"/>
        </w:rPr>
        <w:t>.</w:t>
      </w:r>
      <w:r>
        <w:rPr>
          <w:b/>
          <w:spacing w:val="6"/>
          <w:sz w:val="22"/>
          <w:szCs w:val="22"/>
        </w:rPr>
        <w:t xml:space="preserve"> </w:t>
      </w:r>
      <w:r>
        <w:rPr>
          <w:b/>
          <w:spacing w:val="4"/>
          <w:sz w:val="22"/>
          <w:szCs w:val="22"/>
        </w:rPr>
        <w:t>P</w:t>
      </w:r>
      <w:r>
        <w:rPr>
          <w:b/>
          <w:spacing w:val="-4"/>
          <w:sz w:val="22"/>
          <w:szCs w:val="22"/>
        </w:rPr>
        <w:t>e</w:t>
      </w:r>
      <w:r>
        <w:rPr>
          <w:b/>
          <w:spacing w:val="4"/>
          <w:sz w:val="22"/>
          <w:szCs w:val="22"/>
        </w:rPr>
        <w:t>n</w:t>
      </w:r>
      <w:r>
        <w:rPr>
          <w:b/>
          <w:spacing w:val="-1"/>
          <w:sz w:val="22"/>
          <w:szCs w:val="22"/>
        </w:rPr>
        <w:t>gal</w:t>
      </w:r>
      <w:r>
        <w:rPr>
          <w:b/>
          <w:spacing w:val="4"/>
          <w:sz w:val="22"/>
          <w:szCs w:val="22"/>
        </w:rPr>
        <w:t>a</w:t>
      </w:r>
      <w:r>
        <w:rPr>
          <w:b/>
          <w:spacing w:val="-6"/>
          <w:sz w:val="22"/>
          <w:szCs w:val="22"/>
        </w:rPr>
        <w:t>m</w:t>
      </w:r>
      <w:r>
        <w:rPr>
          <w:b/>
          <w:spacing w:val="-1"/>
          <w:sz w:val="22"/>
          <w:szCs w:val="22"/>
        </w:rPr>
        <w:t>a</w:t>
      </w:r>
      <w:r>
        <w:rPr>
          <w:b/>
          <w:sz w:val="22"/>
          <w:szCs w:val="22"/>
        </w:rPr>
        <w:t>n</w:t>
      </w:r>
      <w:r>
        <w:rPr>
          <w:b/>
          <w:spacing w:val="25"/>
          <w:sz w:val="22"/>
          <w:szCs w:val="22"/>
        </w:rPr>
        <w:t xml:space="preserve"> </w:t>
      </w:r>
      <w:r>
        <w:rPr>
          <w:b/>
          <w:spacing w:val="-1"/>
          <w:sz w:val="22"/>
          <w:szCs w:val="22"/>
        </w:rPr>
        <w:t>Penel</w:t>
      </w:r>
      <w:r>
        <w:rPr>
          <w:b/>
          <w:spacing w:val="3"/>
          <w:sz w:val="22"/>
          <w:szCs w:val="22"/>
        </w:rPr>
        <w:t>i</w:t>
      </w:r>
      <w:r>
        <w:rPr>
          <w:b/>
          <w:spacing w:val="-1"/>
          <w:sz w:val="22"/>
          <w:szCs w:val="22"/>
        </w:rPr>
        <w:t>ti</w:t>
      </w:r>
      <w:r>
        <w:rPr>
          <w:b/>
          <w:spacing w:val="5"/>
          <w:sz w:val="22"/>
          <w:szCs w:val="22"/>
        </w:rPr>
        <w:t>a</w:t>
      </w:r>
      <w:r>
        <w:rPr>
          <w:b/>
          <w:sz w:val="22"/>
          <w:szCs w:val="22"/>
        </w:rPr>
        <w:t>n</w:t>
      </w:r>
      <w:r>
        <w:rPr>
          <w:b/>
          <w:spacing w:val="21"/>
          <w:sz w:val="22"/>
          <w:szCs w:val="22"/>
        </w:rPr>
        <w:t xml:space="preserve"> </w:t>
      </w:r>
      <w:r>
        <w:rPr>
          <w:b/>
          <w:spacing w:val="-4"/>
          <w:sz w:val="22"/>
          <w:szCs w:val="22"/>
        </w:rPr>
        <w:t>D</w:t>
      </w:r>
      <w:r>
        <w:rPr>
          <w:b/>
          <w:spacing w:val="-1"/>
          <w:sz w:val="22"/>
          <w:szCs w:val="22"/>
        </w:rPr>
        <w:t>al</w:t>
      </w:r>
      <w:r>
        <w:rPr>
          <w:b/>
          <w:spacing w:val="5"/>
          <w:sz w:val="22"/>
          <w:szCs w:val="22"/>
        </w:rPr>
        <w:t>a</w:t>
      </w:r>
      <w:r>
        <w:rPr>
          <w:b/>
          <w:sz w:val="22"/>
          <w:szCs w:val="22"/>
        </w:rPr>
        <w:t>m</w:t>
      </w:r>
      <w:r>
        <w:rPr>
          <w:b/>
          <w:spacing w:val="9"/>
          <w:sz w:val="22"/>
          <w:szCs w:val="22"/>
        </w:rPr>
        <w:t xml:space="preserve"> </w:t>
      </w:r>
      <w:r>
        <w:rPr>
          <w:b/>
          <w:sz w:val="22"/>
          <w:szCs w:val="22"/>
        </w:rPr>
        <w:t>5</w:t>
      </w:r>
      <w:r>
        <w:rPr>
          <w:b/>
          <w:spacing w:val="4"/>
          <w:sz w:val="22"/>
          <w:szCs w:val="22"/>
        </w:rPr>
        <w:t xml:space="preserve"> </w:t>
      </w:r>
      <w:r>
        <w:rPr>
          <w:b/>
          <w:spacing w:val="-1"/>
          <w:sz w:val="22"/>
          <w:szCs w:val="22"/>
        </w:rPr>
        <w:t>T</w:t>
      </w:r>
      <w:r>
        <w:rPr>
          <w:b/>
          <w:spacing w:val="4"/>
          <w:sz w:val="22"/>
          <w:szCs w:val="22"/>
        </w:rPr>
        <w:t>a</w:t>
      </w:r>
      <w:r>
        <w:rPr>
          <w:b/>
          <w:spacing w:val="-1"/>
          <w:sz w:val="22"/>
          <w:szCs w:val="22"/>
        </w:rPr>
        <w:t>hu</w:t>
      </w:r>
      <w:r>
        <w:rPr>
          <w:b/>
          <w:sz w:val="22"/>
          <w:szCs w:val="22"/>
        </w:rPr>
        <w:t>n</w:t>
      </w:r>
      <w:r>
        <w:rPr>
          <w:b/>
          <w:spacing w:val="14"/>
          <w:sz w:val="22"/>
          <w:szCs w:val="22"/>
        </w:rPr>
        <w:t xml:space="preserve"> </w:t>
      </w:r>
      <w:r>
        <w:rPr>
          <w:b/>
          <w:spacing w:val="-1"/>
          <w:w w:val="102"/>
          <w:sz w:val="22"/>
          <w:szCs w:val="22"/>
        </w:rPr>
        <w:t>Ter</w:t>
      </w:r>
      <w:r>
        <w:rPr>
          <w:b/>
          <w:spacing w:val="-5"/>
          <w:w w:val="102"/>
          <w:sz w:val="22"/>
          <w:szCs w:val="22"/>
        </w:rPr>
        <w:t>a</w:t>
      </w:r>
      <w:r>
        <w:rPr>
          <w:b/>
          <w:spacing w:val="9"/>
          <w:w w:val="102"/>
          <w:sz w:val="22"/>
          <w:szCs w:val="22"/>
        </w:rPr>
        <w:t>k</w:t>
      </w:r>
      <w:r>
        <w:rPr>
          <w:b/>
          <w:spacing w:val="-5"/>
          <w:w w:val="102"/>
          <w:sz w:val="22"/>
          <w:szCs w:val="22"/>
        </w:rPr>
        <w:t>h</w:t>
      </w:r>
      <w:r>
        <w:rPr>
          <w:b/>
          <w:spacing w:val="-1"/>
          <w:w w:val="102"/>
          <w:sz w:val="22"/>
          <w:szCs w:val="22"/>
        </w:rPr>
        <w:t>ir</w:t>
      </w:r>
    </w:p>
    <w:p w:rsidR="00A5048C" w:rsidRDefault="00A5048C" w:rsidP="00861213">
      <w:pPr>
        <w:spacing w:before="40" w:line="240" w:lineRule="exact"/>
        <w:rPr>
          <w:sz w:val="22"/>
          <w:szCs w:val="22"/>
        </w:rPr>
      </w:pPr>
      <w:r>
        <w:rPr>
          <w:spacing w:val="2"/>
          <w:position w:val="-1"/>
          <w:sz w:val="22"/>
          <w:szCs w:val="22"/>
        </w:rPr>
        <w:t>(</w:t>
      </w:r>
      <w:r>
        <w:rPr>
          <w:spacing w:val="-6"/>
          <w:position w:val="-1"/>
          <w:sz w:val="22"/>
          <w:szCs w:val="22"/>
        </w:rPr>
        <w:t>B</w:t>
      </w:r>
      <w:r>
        <w:rPr>
          <w:spacing w:val="7"/>
          <w:position w:val="-1"/>
          <w:sz w:val="22"/>
          <w:szCs w:val="22"/>
        </w:rPr>
        <w:t>u</w:t>
      </w:r>
      <w:r>
        <w:rPr>
          <w:spacing w:val="-7"/>
          <w:position w:val="-1"/>
          <w:sz w:val="22"/>
          <w:szCs w:val="22"/>
        </w:rPr>
        <w:t>k</w:t>
      </w:r>
      <w:r>
        <w:rPr>
          <w:spacing w:val="5"/>
          <w:position w:val="-1"/>
          <w:sz w:val="22"/>
          <w:szCs w:val="22"/>
        </w:rPr>
        <w:t>a</w:t>
      </w:r>
      <w:r>
        <w:rPr>
          <w:position w:val="-1"/>
          <w:sz w:val="22"/>
          <w:szCs w:val="22"/>
        </w:rPr>
        <w:t>n</w:t>
      </w:r>
      <w:r>
        <w:rPr>
          <w:spacing w:val="13"/>
          <w:position w:val="-1"/>
          <w:sz w:val="22"/>
          <w:szCs w:val="22"/>
        </w:rPr>
        <w:t xml:space="preserve"> </w:t>
      </w:r>
      <w:r>
        <w:rPr>
          <w:spacing w:val="2"/>
          <w:position w:val="-1"/>
          <w:sz w:val="22"/>
          <w:szCs w:val="22"/>
        </w:rPr>
        <w:t>S</w:t>
      </w:r>
      <w:r>
        <w:rPr>
          <w:spacing w:val="-5"/>
          <w:position w:val="-1"/>
          <w:sz w:val="22"/>
          <w:szCs w:val="22"/>
        </w:rPr>
        <w:t>k</w:t>
      </w:r>
      <w:r>
        <w:rPr>
          <w:spacing w:val="2"/>
          <w:position w:val="-1"/>
          <w:sz w:val="22"/>
          <w:szCs w:val="22"/>
        </w:rPr>
        <w:t>r</w:t>
      </w:r>
      <w:r>
        <w:rPr>
          <w:spacing w:val="-5"/>
          <w:position w:val="-1"/>
          <w:sz w:val="22"/>
          <w:szCs w:val="22"/>
        </w:rPr>
        <w:t>i</w:t>
      </w:r>
      <w:r>
        <w:rPr>
          <w:spacing w:val="2"/>
          <w:position w:val="-1"/>
          <w:sz w:val="22"/>
          <w:szCs w:val="22"/>
        </w:rPr>
        <w:t>ps</w:t>
      </w:r>
      <w:r>
        <w:rPr>
          <w:spacing w:val="-3"/>
          <w:position w:val="-1"/>
          <w:sz w:val="22"/>
          <w:szCs w:val="22"/>
        </w:rPr>
        <w:t>i</w:t>
      </w:r>
      <w:r>
        <w:rPr>
          <w:position w:val="-1"/>
          <w:sz w:val="22"/>
          <w:szCs w:val="22"/>
        </w:rPr>
        <w:t>,</w:t>
      </w:r>
      <w:r>
        <w:rPr>
          <w:spacing w:val="22"/>
          <w:position w:val="-1"/>
          <w:sz w:val="22"/>
          <w:szCs w:val="22"/>
        </w:rPr>
        <w:t xml:space="preserve"> </w:t>
      </w:r>
      <w:r>
        <w:rPr>
          <w:spacing w:val="2"/>
          <w:position w:val="-1"/>
          <w:sz w:val="22"/>
          <w:szCs w:val="22"/>
        </w:rPr>
        <w:t>Te</w:t>
      </w:r>
      <w:r>
        <w:rPr>
          <w:spacing w:val="-8"/>
          <w:position w:val="-1"/>
          <w:sz w:val="22"/>
          <w:szCs w:val="22"/>
        </w:rPr>
        <w:t>s</w:t>
      </w:r>
      <w:r>
        <w:rPr>
          <w:spacing w:val="2"/>
          <w:position w:val="-1"/>
          <w:sz w:val="22"/>
          <w:szCs w:val="22"/>
        </w:rPr>
        <w:t>i</w:t>
      </w:r>
      <w:r>
        <w:rPr>
          <w:spacing w:val="-8"/>
          <w:position w:val="-1"/>
          <w:sz w:val="22"/>
          <w:szCs w:val="22"/>
        </w:rPr>
        <w:t>s</w:t>
      </w:r>
      <w:r>
        <w:rPr>
          <w:position w:val="-1"/>
          <w:sz w:val="22"/>
          <w:szCs w:val="22"/>
        </w:rPr>
        <w:t>,</w:t>
      </w:r>
      <w:r>
        <w:rPr>
          <w:spacing w:val="18"/>
          <w:position w:val="-1"/>
          <w:sz w:val="22"/>
          <w:szCs w:val="22"/>
        </w:rPr>
        <w:t xml:space="preserve"> </w:t>
      </w:r>
      <w:r>
        <w:rPr>
          <w:spacing w:val="2"/>
          <w:position w:val="-1"/>
          <w:sz w:val="22"/>
          <w:szCs w:val="22"/>
        </w:rPr>
        <w:t>da</w:t>
      </w:r>
      <w:r>
        <w:rPr>
          <w:position w:val="-1"/>
          <w:sz w:val="22"/>
          <w:szCs w:val="22"/>
        </w:rPr>
        <w:t>n</w:t>
      </w:r>
      <w:r>
        <w:rPr>
          <w:spacing w:val="6"/>
          <w:position w:val="-1"/>
          <w:sz w:val="22"/>
          <w:szCs w:val="22"/>
        </w:rPr>
        <w:t xml:space="preserve"> </w:t>
      </w:r>
      <w:r>
        <w:rPr>
          <w:spacing w:val="2"/>
          <w:w w:val="102"/>
          <w:position w:val="-1"/>
          <w:sz w:val="22"/>
          <w:szCs w:val="22"/>
        </w:rPr>
        <w:t>D</w:t>
      </w:r>
      <w:r>
        <w:rPr>
          <w:spacing w:val="-6"/>
          <w:w w:val="102"/>
          <w:position w:val="-1"/>
          <w:sz w:val="22"/>
          <w:szCs w:val="22"/>
        </w:rPr>
        <w:t>i</w:t>
      </w:r>
      <w:r>
        <w:rPr>
          <w:spacing w:val="2"/>
          <w:w w:val="102"/>
          <w:position w:val="-1"/>
          <w:sz w:val="22"/>
          <w:szCs w:val="22"/>
        </w:rPr>
        <w:t>s</w:t>
      </w:r>
      <w:r>
        <w:rPr>
          <w:spacing w:val="-2"/>
          <w:w w:val="102"/>
          <w:position w:val="-1"/>
          <w:sz w:val="22"/>
          <w:szCs w:val="22"/>
        </w:rPr>
        <w:t>e</w:t>
      </w:r>
      <w:r>
        <w:rPr>
          <w:spacing w:val="2"/>
          <w:w w:val="102"/>
          <w:position w:val="-1"/>
          <w:sz w:val="22"/>
          <w:szCs w:val="22"/>
        </w:rPr>
        <w:t>rtas</w:t>
      </w:r>
      <w:r>
        <w:rPr>
          <w:spacing w:val="-6"/>
          <w:w w:val="102"/>
          <w:position w:val="-1"/>
          <w:sz w:val="22"/>
          <w:szCs w:val="22"/>
        </w:rPr>
        <w:t>i</w:t>
      </w:r>
      <w:r>
        <w:rPr>
          <w:w w:val="102"/>
          <w:position w:val="-1"/>
          <w:sz w:val="22"/>
          <w:szCs w:val="22"/>
        </w:rPr>
        <w:t>)</w:t>
      </w:r>
    </w:p>
    <w:p w:rsidR="00A5048C" w:rsidRDefault="00A5048C" w:rsidP="00861213">
      <w:pPr>
        <w:spacing w:before="1" w:line="40" w:lineRule="exact"/>
        <w:rPr>
          <w:sz w:val="4"/>
          <w:szCs w:val="4"/>
        </w:rPr>
      </w:pPr>
    </w:p>
    <w:tbl>
      <w:tblPr>
        <w:tblW w:w="0" w:type="auto"/>
        <w:tblInd w:w="256" w:type="dxa"/>
        <w:tblLayout w:type="fixed"/>
        <w:tblCellMar>
          <w:left w:w="0" w:type="dxa"/>
          <w:right w:w="0" w:type="dxa"/>
        </w:tblCellMar>
        <w:tblLook w:val="01E0" w:firstRow="1" w:lastRow="1" w:firstColumn="1" w:lastColumn="1" w:noHBand="0" w:noVBand="0"/>
      </w:tblPr>
      <w:tblGrid>
        <w:gridCol w:w="590"/>
        <w:gridCol w:w="1099"/>
        <w:gridCol w:w="4142"/>
        <w:gridCol w:w="1186"/>
        <w:gridCol w:w="1522"/>
      </w:tblGrid>
      <w:tr w:rsidR="00A5048C" w:rsidTr="00782867">
        <w:trPr>
          <w:trHeight w:hRule="exact" w:val="266"/>
        </w:trPr>
        <w:tc>
          <w:tcPr>
            <w:tcW w:w="590" w:type="dxa"/>
            <w:vMerge w:val="restart"/>
            <w:tcBorders>
              <w:top w:val="single" w:sz="3" w:space="0" w:color="000000"/>
              <w:left w:val="single" w:sz="5" w:space="0" w:color="000000"/>
              <w:right w:val="single" w:sz="5" w:space="0" w:color="000000"/>
            </w:tcBorders>
          </w:tcPr>
          <w:p w:rsidR="00A5048C" w:rsidRDefault="00A5048C" w:rsidP="00861213">
            <w:pPr>
              <w:spacing w:before="9" w:line="120" w:lineRule="exact"/>
              <w:rPr>
                <w:sz w:val="13"/>
                <w:szCs w:val="13"/>
              </w:rPr>
            </w:pPr>
          </w:p>
          <w:p w:rsidR="00A5048C" w:rsidRDefault="00A5048C" w:rsidP="00861213">
            <w:pPr>
              <w:rPr>
                <w:sz w:val="22"/>
                <w:szCs w:val="22"/>
              </w:rPr>
            </w:pPr>
            <w:r>
              <w:rPr>
                <w:spacing w:val="2"/>
                <w:w w:val="102"/>
                <w:sz w:val="22"/>
                <w:szCs w:val="22"/>
              </w:rPr>
              <w:t>No.</w:t>
            </w:r>
          </w:p>
        </w:tc>
        <w:tc>
          <w:tcPr>
            <w:tcW w:w="1099" w:type="dxa"/>
            <w:vMerge w:val="restart"/>
            <w:tcBorders>
              <w:top w:val="single" w:sz="3" w:space="0" w:color="000000"/>
              <w:left w:val="single" w:sz="5" w:space="0" w:color="000000"/>
              <w:right w:val="single" w:sz="5" w:space="0" w:color="000000"/>
            </w:tcBorders>
          </w:tcPr>
          <w:p w:rsidR="00A5048C" w:rsidRDefault="00A5048C" w:rsidP="00861213">
            <w:pPr>
              <w:spacing w:before="9" w:line="120" w:lineRule="exact"/>
              <w:rPr>
                <w:sz w:val="13"/>
                <w:szCs w:val="13"/>
              </w:rPr>
            </w:pPr>
          </w:p>
          <w:p w:rsidR="00A5048C" w:rsidRDefault="00A5048C" w:rsidP="00861213">
            <w:pPr>
              <w:rPr>
                <w:sz w:val="22"/>
                <w:szCs w:val="22"/>
              </w:rPr>
            </w:pPr>
            <w:r>
              <w:rPr>
                <w:spacing w:val="2"/>
                <w:w w:val="102"/>
                <w:sz w:val="22"/>
                <w:szCs w:val="22"/>
              </w:rPr>
              <w:t>Ta</w:t>
            </w:r>
            <w:r>
              <w:rPr>
                <w:spacing w:val="-5"/>
                <w:w w:val="102"/>
                <w:sz w:val="22"/>
                <w:szCs w:val="22"/>
              </w:rPr>
              <w:t>h</w:t>
            </w:r>
            <w:r>
              <w:rPr>
                <w:spacing w:val="2"/>
                <w:w w:val="102"/>
                <w:sz w:val="22"/>
                <w:szCs w:val="22"/>
              </w:rPr>
              <w:t>un</w:t>
            </w:r>
          </w:p>
        </w:tc>
        <w:tc>
          <w:tcPr>
            <w:tcW w:w="4142" w:type="dxa"/>
            <w:vMerge w:val="restart"/>
            <w:tcBorders>
              <w:top w:val="single" w:sz="3" w:space="0" w:color="000000"/>
              <w:left w:val="single" w:sz="5" w:space="0" w:color="000000"/>
              <w:right w:val="single" w:sz="5" w:space="0" w:color="000000"/>
            </w:tcBorders>
          </w:tcPr>
          <w:p w:rsidR="00A5048C" w:rsidRDefault="00A5048C" w:rsidP="00861213">
            <w:pPr>
              <w:spacing w:before="9" w:line="120" w:lineRule="exact"/>
              <w:rPr>
                <w:sz w:val="13"/>
                <w:szCs w:val="13"/>
              </w:rPr>
            </w:pPr>
          </w:p>
          <w:p w:rsidR="00A5048C" w:rsidRDefault="00A5048C" w:rsidP="00861213">
            <w:pPr>
              <w:rPr>
                <w:sz w:val="22"/>
                <w:szCs w:val="22"/>
              </w:rPr>
            </w:pPr>
            <w:r>
              <w:rPr>
                <w:spacing w:val="1"/>
                <w:sz w:val="22"/>
                <w:szCs w:val="22"/>
              </w:rPr>
              <w:t>Judu</w:t>
            </w:r>
            <w:r>
              <w:rPr>
                <w:sz w:val="22"/>
                <w:szCs w:val="22"/>
              </w:rPr>
              <w:t>l</w:t>
            </w:r>
            <w:r>
              <w:rPr>
                <w:spacing w:val="13"/>
                <w:sz w:val="22"/>
                <w:szCs w:val="22"/>
              </w:rPr>
              <w:t xml:space="preserve"> </w:t>
            </w:r>
            <w:r>
              <w:rPr>
                <w:spacing w:val="1"/>
                <w:w w:val="102"/>
                <w:sz w:val="22"/>
                <w:szCs w:val="22"/>
              </w:rPr>
              <w:t>Pe</w:t>
            </w:r>
            <w:r>
              <w:rPr>
                <w:spacing w:val="-5"/>
                <w:w w:val="102"/>
                <w:sz w:val="22"/>
                <w:szCs w:val="22"/>
              </w:rPr>
              <w:t>n</w:t>
            </w:r>
            <w:r>
              <w:rPr>
                <w:spacing w:val="1"/>
                <w:w w:val="102"/>
                <w:sz w:val="22"/>
                <w:szCs w:val="22"/>
              </w:rPr>
              <w:t>elit</w:t>
            </w:r>
            <w:r>
              <w:rPr>
                <w:spacing w:val="-3"/>
                <w:w w:val="102"/>
                <w:sz w:val="22"/>
                <w:szCs w:val="22"/>
              </w:rPr>
              <w:t>i</w:t>
            </w:r>
            <w:r>
              <w:rPr>
                <w:spacing w:val="1"/>
                <w:w w:val="102"/>
                <w:sz w:val="22"/>
                <w:szCs w:val="22"/>
              </w:rPr>
              <w:t>an</w:t>
            </w:r>
          </w:p>
        </w:tc>
        <w:tc>
          <w:tcPr>
            <w:tcW w:w="2707" w:type="dxa"/>
            <w:gridSpan w:val="2"/>
            <w:tcBorders>
              <w:top w:val="single" w:sz="3" w:space="0" w:color="000000"/>
              <w:left w:val="single" w:sz="5" w:space="0" w:color="000000"/>
              <w:bottom w:val="nil"/>
              <w:right w:val="single" w:sz="5" w:space="0" w:color="000000"/>
            </w:tcBorders>
          </w:tcPr>
          <w:p w:rsidR="00A5048C" w:rsidRDefault="00A5048C" w:rsidP="00861213">
            <w:pPr>
              <w:spacing w:before="4"/>
              <w:rPr>
                <w:sz w:val="22"/>
                <w:szCs w:val="22"/>
              </w:rPr>
            </w:pPr>
            <w:r>
              <w:rPr>
                <w:spacing w:val="4"/>
                <w:w w:val="102"/>
                <w:sz w:val="22"/>
                <w:szCs w:val="22"/>
              </w:rPr>
              <w:t>P</w:t>
            </w:r>
            <w:r>
              <w:rPr>
                <w:spacing w:val="-4"/>
                <w:w w:val="102"/>
                <w:sz w:val="22"/>
                <w:szCs w:val="22"/>
              </w:rPr>
              <w:t>e</w:t>
            </w:r>
            <w:r>
              <w:rPr>
                <w:spacing w:val="1"/>
                <w:w w:val="102"/>
                <w:sz w:val="22"/>
                <w:szCs w:val="22"/>
              </w:rPr>
              <w:t>nda</w:t>
            </w:r>
            <w:r>
              <w:rPr>
                <w:spacing w:val="-4"/>
                <w:w w:val="102"/>
                <w:sz w:val="22"/>
                <w:szCs w:val="22"/>
              </w:rPr>
              <w:t>n</w:t>
            </w:r>
            <w:r>
              <w:rPr>
                <w:spacing w:val="1"/>
                <w:w w:val="102"/>
                <w:sz w:val="22"/>
                <w:szCs w:val="22"/>
              </w:rPr>
              <w:t>a</w:t>
            </w:r>
            <w:r>
              <w:rPr>
                <w:spacing w:val="5"/>
                <w:w w:val="102"/>
                <w:sz w:val="22"/>
                <w:szCs w:val="22"/>
              </w:rPr>
              <w:t>a</w:t>
            </w:r>
            <w:r>
              <w:rPr>
                <w:w w:val="102"/>
                <w:sz w:val="22"/>
                <w:szCs w:val="22"/>
              </w:rPr>
              <w:t>n</w:t>
            </w:r>
          </w:p>
        </w:tc>
      </w:tr>
      <w:tr w:rsidR="00A5048C" w:rsidTr="00782867">
        <w:trPr>
          <w:trHeight w:hRule="exact" w:val="269"/>
        </w:trPr>
        <w:tc>
          <w:tcPr>
            <w:tcW w:w="590" w:type="dxa"/>
            <w:vMerge/>
            <w:tcBorders>
              <w:left w:val="single" w:sz="5" w:space="0" w:color="000000"/>
              <w:bottom w:val="single" w:sz="5" w:space="0" w:color="000000"/>
              <w:right w:val="single" w:sz="5" w:space="0" w:color="000000"/>
            </w:tcBorders>
          </w:tcPr>
          <w:p w:rsidR="00A5048C" w:rsidRDefault="00A5048C" w:rsidP="00861213"/>
        </w:tc>
        <w:tc>
          <w:tcPr>
            <w:tcW w:w="1099" w:type="dxa"/>
            <w:vMerge/>
            <w:tcBorders>
              <w:left w:val="single" w:sz="5" w:space="0" w:color="000000"/>
              <w:bottom w:val="single" w:sz="5" w:space="0" w:color="000000"/>
              <w:right w:val="single" w:sz="5" w:space="0" w:color="000000"/>
            </w:tcBorders>
          </w:tcPr>
          <w:p w:rsidR="00A5048C" w:rsidRDefault="00A5048C" w:rsidP="00861213"/>
        </w:tc>
        <w:tc>
          <w:tcPr>
            <w:tcW w:w="4142" w:type="dxa"/>
            <w:vMerge/>
            <w:tcBorders>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pPr>
              <w:rPr>
                <w:sz w:val="22"/>
                <w:szCs w:val="22"/>
              </w:rPr>
            </w:pPr>
            <w:r>
              <w:rPr>
                <w:spacing w:val="2"/>
                <w:w w:val="102"/>
                <w:sz w:val="22"/>
                <w:szCs w:val="22"/>
              </w:rPr>
              <w:t>Su</w:t>
            </w:r>
            <w:r>
              <w:rPr>
                <w:spacing w:val="-6"/>
                <w:w w:val="102"/>
                <w:sz w:val="22"/>
                <w:szCs w:val="22"/>
              </w:rPr>
              <w:t>m</w:t>
            </w:r>
            <w:r>
              <w:rPr>
                <w:spacing w:val="2"/>
                <w:w w:val="102"/>
                <w:sz w:val="22"/>
                <w:szCs w:val="22"/>
              </w:rPr>
              <w:t>ber*</w:t>
            </w:r>
          </w:p>
        </w:tc>
        <w:tc>
          <w:tcPr>
            <w:tcW w:w="1522" w:type="dxa"/>
            <w:tcBorders>
              <w:top w:val="single" w:sz="5" w:space="0" w:color="000000"/>
              <w:left w:val="single" w:sz="5" w:space="0" w:color="000000"/>
              <w:bottom w:val="single" w:sz="5" w:space="0" w:color="000000"/>
              <w:right w:val="single" w:sz="5" w:space="0" w:color="000000"/>
            </w:tcBorders>
          </w:tcPr>
          <w:p w:rsidR="00A5048C" w:rsidRDefault="00A5048C" w:rsidP="00861213">
            <w:pPr>
              <w:rPr>
                <w:sz w:val="22"/>
                <w:szCs w:val="22"/>
              </w:rPr>
            </w:pPr>
            <w:r>
              <w:rPr>
                <w:spacing w:val="2"/>
                <w:sz w:val="22"/>
                <w:szCs w:val="22"/>
              </w:rPr>
              <w:t>Jm</w:t>
            </w:r>
            <w:r>
              <w:rPr>
                <w:sz w:val="22"/>
                <w:szCs w:val="22"/>
              </w:rPr>
              <w:t>l</w:t>
            </w:r>
            <w:r>
              <w:rPr>
                <w:spacing w:val="4"/>
                <w:sz w:val="22"/>
                <w:szCs w:val="22"/>
              </w:rPr>
              <w:t xml:space="preserve"> </w:t>
            </w:r>
            <w:r>
              <w:rPr>
                <w:spacing w:val="2"/>
                <w:sz w:val="22"/>
                <w:szCs w:val="22"/>
              </w:rPr>
              <w:t>(</w:t>
            </w:r>
            <w:r>
              <w:rPr>
                <w:spacing w:val="-2"/>
                <w:sz w:val="22"/>
                <w:szCs w:val="22"/>
              </w:rPr>
              <w:t>J</w:t>
            </w:r>
            <w:r>
              <w:rPr>
                <w:spacing w:val="2"/>
                <w:sz w:val="22"/>
                <w:szCs w:val="22"/>
              </w:rPr>
              <w:t>ut</w:t>
            </w:r>
            <w:r>
              <w:rPr>
                <w:sz w:val="22"/>
                <w:szCs w:val="22"/>
              </w:rPr>
              <w:t>a</w:t>
            </w:r>
            <w:r>
              <w:rPr>
                <w:spacing w:val="9"/>
                <w:sz w:val="22"/>
                <w:szCs w:val="22"/>
              </w:rPr>
              <w:t xml:space="preserve"> </w:t>
            </w:r>
            <w:r>
              <w:rPr>
                <w:spacing w:val="-2"/>
                <w:w w:val="102"/>
                <w:sz w:val="22"/>
                <w:szCs w:val="22"/>
              </w:rPr>
              <w:t>Rp</w:t>
            </w:r>
            <w:r>
              <w:rPr>
                <w:w w:val="102"/>
                <w:sz w:val="22"/>
                <w:szCs w:val="22"/>
              </w:rPr>
              <w:t>)</w:t>
            </w:r>
          </w:p>
        </w:tc>
      </w:tr>
      <w:tr w:rsidR="00A5048C" w:rsidTr="00782867">
        <w:trPr>
          <w:trHeight w:hRule="exact" w:val="499"/>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120" w:lineRule="exact"/>
              <w:rPr>
                <w:sz w:val="12"/>
                <w:szCs w:val="12"/>
              </w:rPr>
            </w:pPr>
          </w:p>
          <w:p w:rsidR="00A5048C" w:rsidRDefault="00A5048C" w:rsidP="00861213">
            <w:pPr>
              <w:ind w:right="204"/>
              <w:jc w:val="center"/>
              <w:rPr>
                <w:sz w:val="22"/>
                <w:szCs w:val="22"/>
              </w:rPr>
            </w:pPr>
            <w:r>
              <w:rPr>
                <w:w w:val="102"/>
                <w:sz w:val="22"/>
                <w:szCs w:val="22"/>
              </w:rPr>
              <w:t>1</w:t>
            </w:r>
          </w:p>
        </w:tc>
        <w:tc>
          <w:tcPr>
            <w:tcW w:w="1099"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4142"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522"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494"/>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line="100" w:lineRule="exact"/>
              <w:rPr>
                <w:sz w:val="11"/>
                <w:szCs w:val="11"/>
              </w:rPr>
            </w:pPr>
          </w:p>
          <w:p w:rsidR="00A5048C" w:rsidRDefault="00A5048C" w:rsidP="00861213">
            <w:pPr>
              <w:ind w:right="204"/>
              <w:jc w:val="center"/>
              <w:rPr>
                <w:sz w:val="22"/>
                <w:szCs w:val="22"/>
              </w:rPr>
            </w:pPr>
            <w:r>
              <w:rPr>
                <w:w w:val="102"/>
                <w:sz w:val="22"/>
                <w:szCs w:val="22"/>
              </w:rPr>
              <w:t>2</w:t>
            </w:r>
          </w:p>
        </w:tc>
        <w:tc>
          <w:tcPr>
            <w:tcW w:w="1099"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4142"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522"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494"/>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line="100" w:lineRule="exact"/>
              <w:rPr>
                <w:sz w:val="11"/>
                <w:szCs w:val="11"/>
              </w:rPr>
            </w:pPr>
          </w:p>
          <w:p w:rsidR="00A5048C" w:rsidRDefault="00A5048C" w:rsidP="00861213">
            <w:pPr>
              <w:ind w:right="204"/>
              <w:jc w:val="center"/>
              <w:rPr>
                <w:sz w:val="22"/>
                <w:szCs w:val="22"/>
              </w:rPr>
            </w:pPr>
            <w:r>
              <w:rPr>
                <w:w w:val="102"/>
                <w:sz w:val="22"/>
                <w:szCs w:val="22"/>
              </w:rPr>
              <w:t>3</w:t>
            </w:r>
          </w:p>
        </w:tc>
        <w:tc>
          <w:tcPr>
            <w:tcW w:w="1099"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4142"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522"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494"/>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line="100" w:lineRule="exact"/>
              <w:rPr>
                <w:sz w:val="11"/>
                <w:szCs w:val="11"/>
              </w:rPr>
            </w:pPr>
          </w:p>
          <w:p w:rsidR="00A5048C" w:rsidRDefault="00A5048C" w:rsidP="00861213">
            <w:pPr>
              <w:rPr>
                <w:sz w:val="22"/>
                <w:szCs w:val="22"/>
              </w:rPr>
            </w:pPr>
            <w:r>
              <w:rPr>
                <w:spacing w:val="1"/>
                <w:w w:val="102"/>
                <w:sz w:val="22"/>
                <w:szCs w:val="22"/>
              </w:rPr>
              <w:t>D</w:t>
            </w:r>
            <w:r>
              <w:rPr>
                <w:spacing w:val="-2"/>
                <w:w w:val="102"/>
                <w:sz w:val="22"/>
                <w:szCs w:val="22"/>
              </w:rPr>
              <w:t>s</w:t>
            </w:r>
            <w:r>
              <w:rPr>
                <w:spacing w:val="1"/>
                <w:w w:val="102"/>
                <w:sz w:val="22"/>
                <w:szCs w:val="22"/>
              </w:rPr>
              <w:t>t.</w:t>
            </w:r>
          </w:p>
        </w:tc>
        <w:tc>
          <w:tcPr>
            <w:tcW w:w="1099"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4142"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522" w:type="dxa"/>
            <w:tcBorders>
              <w:top w:val="single" w:sz="5"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5E2F29">
      <w:pPr>
        <w:spacing w:before="33" w:line="245" w:lineRule="auto"/>
        <w:ind w:right="857"/>
        <w:rPr>
          <w:sz w:val="22"/>
          <w:szCs w:val="22"/>
        </w:rPr>
        <w:sectPr w:rsidR="00A5048C" w:rsidSect="000B4112">
          <w:footerReference w:type="default" r:id="rId15"/>
          <w:pgSz w:w="12240" w:h="15840"/>
          <w:pgMar w:top="1280" w:right="1600" w:bottom="280" w:left="1720" w:header="0" w:footer="1035" w:gutter="0"/>
          <w:pgNumType w:start="53"/>
          <w:cols w:space="720"/>
        </w:sectPr>
      </w:pPr>
      <w:r>
        <w:rPr>
          <w:i/>
          <w:sz w:val="22"/>
          <w:szCs w:val="22"/>
        </w:rPr>
        <w:t>*</w:t>
      </w:r>
      <w:r>
        <w:rPr>
          <w:i/>
          <w:spacing w:val="9"/>
          <w:sz w:val="22"/>
          <w:szCs w:val="22"/>
        </w:rPr>
        <w:t xml:space="preserve"> </w:t>
      </w:r>
      <w:r>
        <w:rPr>
          <w:i/>
          <w:spacing w:val="-5"/>
          <w:sz w:val="22"/>
          <w:szCs w:val="22"/>
        </w:rPr>
        <w:t>T</w:t>
      </w:r>
      <w:r>
        <w:rPr>
          <w:i/>
          <w:spacing w:val="7"/>
          <w:sz w:val="22"/>
          <w:szCs w:val="22"/>
        </w:rPr>
        <w:t>u</w:t>
      </w:r>
      <w:r>
        <w:rPr>
          <w:i/>
          <w:spacing w:val="2"/>
          <w:sz w:val="22"/>
          <w:szCs w:val="22"/>
        </w:rPr>
        <w:t>l</w:t>
      </w:r>
      <w:r>
        <w:rPr>
          <w:i/>
          <w:spacing w:val="-3"/>
          <w:sz w:val="22"/>
          <w:szCs w:val="22"/>
        </w:rPr>
        <w:t>i</w:t>
      </w:r>
      <w:r>
        <w:rPr>
          <w:i/>
          <w:spacing w:val="-1"/>
          <w:sz w:val="22"/>
          <w:szCs w:val="22"/>
        </w:rPr>
        <w:t>s</w:t>
      </w:r>
      <w:r>
        <w:rPr>
          <w:i/>
          <w:spacing w:val="-4"/>
          <w:sz w:val="22"/>
          <w:szCs w:val="22"/>
        </w:rPr>
        <w:t>k</w:t>
      </w:r>
      <w:r>
        <w:rPr>
          <w:i/>
          <w:spacing w:val="-2"/>
          <w:sz w:val="22"/>
          <w:szCs w:val="22"/>
        </w:rPr>
        <w:t>a</w:t>
      </w:r>
      <w:r>
        <w:rPr>
          <w:i/>
          <w:sz w:val="22"/>
          <w:szCs w:val="22"/>
        </w:rPr>
        <w:t>n</w:t>
      </w:r>
      <w:r>
        <w:rPr>
          <w:i/>
          <w:spacing w:val="25"/>
          <w:sz w:val="22"/>
          <w:szCs w:val="22"/>
        </w:rPr>
        <w:t xml:space="preserve"> </w:t>
      </w:r>
      <w:r>
        <w:rPr>
          <w:i/>
          <w:spacing w:val="-6"/>
          <w:sz w:val="22"/>
          <w:szCs w:val="22"/>
        </w:rPr>
        <w:t>s</w:t>
      </w:r>
      <w:r>
        <w:rPr>
          <w:i/>
          <w:spacing w:val="2"/>
          <w:sz w:val="22"/>
          <w:szCs w:val="22"/>
        </w:rPr>
        <w:t>u</w:t>
      </w:r>
      <w:r>
        <w:rPr>
          <w:i/>
          <w:spacing w:val="-5"/>
          <w:sz w:val="22"/>
          <w:szCs w:val="22"/>
        </w:rPr>
        <w:t>m</w:t>
      </w:r>
      <w:r>
        <w:rPr>
          <w:i/>
          <w:spacing w:val="7"/>
          <w:sz w:val="22"/>
          <w:szCs w:val="22"/>
        </w:rPr>
        <w:t>b</w:t>
      </w:r>
      <w:r>
        <w:rPr>
          <w:i/>
          <w:spacing w:val="-4"/>
          <w:sz w:val="22"/>
          <w:szCs w:val="22"/>
        </w:rPr>
        <w:t>e</w:t>
      </w:r>
      <w:r>
        <w:rPr>
          <w:i/>
          <w:sz w:val="22"/>
          <w:szCs w:val="22"/>
        </w:rPr>
        <w:t>r</w:t>
      </w:r>
      <w:r>
        <w:rPr>
          <w:i/>
          <w:spacing w:val="9"/>
          <w:sz w:val="22"/>
          <w:szCs w:val="22"/>
        </w:rPr>
        <w:t xml:space="preserve"> </w:t>
      </w:r>
      <w:r>
        <w:rPr>
          <w:i/>
          <w:spacing w:val="7"/>
          <w:sz w:val="22"/>
          <w:szCs w:val="22"/>
        </w:rPr>
        <w:t>p</w:t>
      </w:r>
      <w:r>
        <w:rPr>
          <w:i/>
          <w:spacing w:val="2"/>
          <w:sz w:val="22"/>
          <w:szCs w:val="22"/>
        </w:rPr>
        <w:t>e</w:t>
      </w:r>
      <w:r>
        <w:rPr>
          <w:i/>
          <w:spacing w:val="-4"/>
          <w:sz w:val="22"/>
          <w:szCs w:val="22"/>
        </w:rPr>
        <w:t>n</w:t>
      </w:r>
      <w:r>
        <w:rPr>
          <w:i/>
          <w:spacing w:val="2"/>
          <w:sz w:val="22"/>
          <w:szCs w:val="22"/>
        </w:rPr>
        <w:t>d</w:t>
      </w:r>
      <w:r>
        <w:rPr>
          <w:i/>
          <w:spacing w:val="-2"/>
          <w:sz w:val="22"/>
          <w:szCs w:val="22"/>
        </w:rPr>
        <w:t>a</w:t>
      </w:r>
      <w:r>
        <w:rPr>
          <w:i/>
          <w:spacing w:val="2"/>
          <w:sz w:val="22"/>
          <w:szCs w:val="22"/>
        </w:rPr>
        <w:t>n</w:t>
      </w:r>
      <w:r>
        <w:rPr>
          <w:i/>
          <w:spacing w:val="-2"/>
          <w:sz w:val="22"/>
          <w:szCs w:val="22"/>
        </w:rPr>
        <w:t>a</w:t>
      </w:r>
      <w:r>
        <w:rPr>
          <w:i/>
          <w:spacing w:val="2"/>
          <w:sz w:val="22"/>
          <w:szCs w:val="22"/>
        </w:rPr>
        <w:t>a</w:t>
      </w:r>
      <w:r>
        <w:rPr>
          <w:i/>
          <w:sz w:val="22"/>
          <w:szCs w:val="22"/>
        </w:rPr>
        <w:t>n</w:t>
      </w:r>
      <w:r>
        <w:rPr>
          <w:i/>
          <w:spacing w:val="15"/>
          <w:sz w:val="22"/>
          <w:szCs w:val="22"/>
        </w:rPr>
        <w:t xml:space="preserve"> </w:t>
      </w:r>
      <w:r>
        <w:rPr>
          <w:i/>
          <w:spacing w:val="2"/>
          <w:sz w:val="22"/>
          <w:szCs w:val="22"/>
        </w:rPr>
        <w:t>bai</w:t>
      </w:r>
      <w:r>
        <w:rPr>
          <w:i/>
          <w:sz w:val="22"/>
          <w:szCs w:val="22"/>
        </w:rPr>
        <w:t>k</w:t>
      </w:r>
      <w:r>
        <w:rPr>
          <w:i/>
          <w:spacing w:val="4"/>
          <w:sz w:val="22"/>
          <w:szCs w:val="22"/>
        </w:rPr>
        <w:t xml:space="preserve"> </w:t>
      </w:r>
      <w:r>
        <w:rPr>
          <w:i/>
          <w:spacing w:val="2"/>
          <w:sz w:val="22"/>
          <w:szCs w:val="22"/>
        </w:rPr>
        <w:t>da</w:t>
      </w:r>
      <w:r>
        <w:rPr>
          <w:i/>
          <w:spacing w:val="-1"/>
          <w:sz w:val="22"/>
          <w:szCs w:val="22"/>
        </w:rPr>
        <w:t>r</w:t>
      </w:r>
      <w:r>
        <w:rPr>
          <w:i/>
          <w:sz w:val="22"/>
          <w:szCs w:val="22"/>
        </w:rPr>
        <w:t>i</w:t>
      </w:r>
      <w:r>
        <w:rPr>
          <w:i/>
          <w:spacing w:val="10"/>
          <w:sz w:val="22"/>
          <w:szCs w:val="22"/>
        </w:rPr>
        <w:t xml:space="preserve"> </w:t>
      </w:r>
      <w:r>
        <w:rPr>
          <w:i/>
          <w:spacing w:val="-7"/>
          <w:sz w:val="22"/>
          <w:szCs w:val="22"/>
        </w:rPr>
        <w:t>s</w:t>
      </w:r>
      <w:r>
        <w:rPr>
          <w:i/>
          <w:spacing w:val="2"/>
          <w:sz w:val="22"/>
          <w:szCs w:val="22"/>
        </w:rPr>
        <w:t>k</w:t>
      </w:r>
      <w:r>
        <w:rPr>
          <w:i/>
          <w:spacing w:val="-1"/>
          <w:sz w:val="22"/>
          <w:szCs w:val="22"/>
        </w:rPr>
        <w:t>e</w:t>
      </w:r>
      <w:r>
        <w:rPr>
          <w:i/>
          <w:spacing w:val="2"/>
          <w:sz w:val="22"/>
          <w:szCs w:val="22"/>
        </w:rPr>
        <w:t>m</w:t>
      </w:r>
      <w:r>
        <w:rPr>
          <w:i/>
          <w:sz w:val="22"/>
          <w:szCs w:val="22"/>
        </w:rPr>
        <w:t>a</w:t>
      </w:r>
      <w:r>
        <w:rPr>
          <w:i/>
          <w:spacing w:val="9"/>
          <w:sz w:val="22"/>
          <w:szCs w:val="22"/>
        </w:rPr>
        <w:t xml:space="preserve"> </w:t>
      </w:r>
      <w:r>
        <w:rPr>
          <w:i/>
          <w:spacing w:val="7"/>
          <w:sz w:val="22"/>
          <w:szCs w:val="22"/>
        </w:rPr>
        <w:t>p</w:t>
      </w:r>
      <w:r>
        <w:rPr>
          <w:i/>
          <w:spacing w:val="-4"/>
          <w:sz w:val="22"/>
          <w:szCs w:val="22"/>
        </w:rPr>
        <w:t>e</w:t>
      </w:r>
      <w:r>
        <w:rPr>
          <w:i/>
          <w:spacing w:val="2"/>
          <w:sz w:val="22"/>
          <w:szCs w:val="22"/>
        </w:rPr>
        <w:t>ne</w:t>
      </w:r>
      <w:r>
        <w:rPr>
          <w:i/>
          <w:spacing w:val="-2"/>
          <w:sz w:val="22"/>
          <w:szCs w:val="22"/>
        </w:rPr>
        <w:t>l</w:t>
      </w:r>
      <w:r>
        <w:rPr>
          <w:i/>
          <w:spacing w:val="2"/>
          <w:sz w:val="22"/>
          <w:szCs w:val="22"/>
        </w:rPr>
        <w:t>i</w:t>
      </w:r>
      <w:r>
        <w:rPr>
          <w:i/>
          <w:spacing w:val="-3"/>
          <w:sz w:val="22"/>
          <w:szCs w:val="22"/>
        </w:rPr>
        <w:t>t</w:t>
      </w:r>
      <w:r>
        <w:rPr>
          <w:i/>
          <w:spacing w:val="-5"/>
          <w:sz w:val="22"/>
          <w:szCs w:val="22"/>
        </w:rPr>
        <w:t>i</w:t>
      </w:r>
      <w:r>
        <w:rPr>
          <w:i/>
          <w:spacing w:val="2"/>
          <w:sz w:val="22"/>
          <w:szCs w:val="22"/>
        </w:rPr>
        <w:t>a</w:t>
      </w:r>
      <w:r>
        <w:rPr>
          <w:i/>
          <w:sz w:val="22"/>
          <w:szCs w:val="22"/>
        </w:rPr>
        <w:t>n</w:t>
      </w:r>
      <w:r>
        <w:rPr>
          <w:i/>
          <w:spacing w:val="25"/>
          <w:sz w:val="22"/>
          <w:szCs w:val="22"/>
        </w:rPr>
        <w:t xml:space="preserve"> </w:t>
      </w:r>
      <w:r>
        <w:rPr>
          <w:spacing w:val="-4"/>
          <w:sz w:val="22"/>
          <w:szCs w:val="22"/>
        </w:rPr>
        <w:t>D</w:t>
      </w:r>
      <w:r>
        <w:rPr>
          <w:spacing w:val="-2"/>
          <w:sz w:val="22"/>
          <w:szCs w:val="22"/>
        </w:rPr>
        <w:t>R</w:t>
      </w:r>
      <w:r>
        <w:rPr>
          <w:spacing w:val="4"/>
          <w:sz w:val="22"/>
          <w:szCs w:val="22"/>
        </w:rPr>
        <w:t>P</w:t>
      </w:r>
      <w:r>
        <w:rPr>
          <w:sz w:val="22"/>
          <w:szCs w:val="22"/>
        </w:rPr>
        <w:t>M</w:t>
      </w:r>
      <w:r>
        <w:rPr>
          <w:spacing w:val="9"/>
          <w:sz w:val="22"/>
          <w:szCs w:val="22"/>
        </w:rPr>
        <w:t xml:space="preserve"> </w:t>
      </w:r>
      <w:r>
        <w:rPr>
          <w:i/>
          <w:spacing w:val="2"/>
          <w:sz w:val="22"/>
          <w:szCs w:val="22"/>
        </w:rPr>
        <w:t>ma</w:t>
      </w:r>
      <w:r>
        <w:rPr>
          <w:i/>
          <w:spacing w:val="-2"/>
          <w:sz w:val="22"/>
          <w:szCs w:val="22"/>
        </w:rPr>
        <w:t>u</w:t>
      </w:r>
      <w:r>
        <w:rPr>
          <w:i/>
          <w:spacing w:val="2"/>
          <w:sz w:val="22"/>
          <w:szCs w:val="22"/>
        </w:rPr>
        <w:t>p</w:t>
      </w:r>
      <w:r>
        <w:rPr>
          <w:i/>
          <w:spacing w:val="-2"/>
          <w:sz w:val="22"/>
          <w:szCs w:val="22"/>
        </w:rPr>
        <w:t>u</w:t>
      </w:r>
      <w:r>
        <w:rPr>
          <w:i/>
          <w:sz w:val="22"/>
          <w:szCs w:val="22"/>
        </w:rPr>
        <w:t>n</w:t>
      </w:r>
      <w:r>
        <w:rPr>
          <w:i/>
          <w:spacing w:val="14"/>
          <w:sz w:val="22"/>
          <w:szCs w:val="22"/>
        </w:rPr>
        <w:t xml:space="preserve"> </w:t>
      </w:r>
      <w:r>
        <w:rPr>
          <w:i/>
          <w:spacing w:val="-2"/>
          <w:sz w:val="22"/>
          <w:szCs w:val="22"/>
        </w:rPr>
        <w:t>d</w:t>
      </w:r>
      <w:r>
        <w:rPr>
          <w:i/>
          <w:spacing w:val="7"/>
          <w:sz w:val="22"/>
          <w:szCs w:val="22"/>
        </w:rPr>
        <w:t>a</w:t>
      </w:r>
      <w:r>
        <w:rPr>
          <w:i/>
          <w:spacing w:val="-1"/>
          <w:sz w:val="22"/>
          <w:szCs w:val="22"/>
        </w:rPr>
        <w:t>r</w:t>
      </w:r>
      <w:r>
        <w:rPr>
          <w:i/>
          <w:sz w:val="22"/>
          <w:szCs w:val="22"/>
        </w:rPr>
        <w:t>i</w:t>
      </w:r>
      <w:r>
        <w:rPr>
          <w:i/>
          <w:spacing w:val="9"/>
          <w:sz w:val="22"/>
          <w:szCs w:val="22"/>
        </w:rPr>
        <w:t xml:space="preserve"> </w:t>
      </w:r>
      <w:r>
        <w:rPr>
          <w:i/>
          <w:spacing w:val="-6"/>
          <w:w w:val="102"/>
          <w:sz w:val="22"/>
          <w:szCs w:val="22"/>
        </w:rPr>
        <w:t>s</w:t>
      </w:r>
      <w:r>
        <w:rPr>
          <w:i/>
          <w:spacing w:val="7"/>
          <w:w w:val="102"/>
          <w:sz w:val="22"/>
          <w:szCs w:val="22"/>
        </w:rPr>
        <w:t>u</w:t>
      </w:r>
      <w:r>
        <w:rPr>
          <w:i/>
          <w:spacing w:val="-9"/>
          <w:w w:val="102"/>
          <w:sz w:val="22"/>
          <w:szCs w:val="22"/>
        </w:rPr>
        <w:t>m</w:t>
      </w:r>
      <w:r>
        <w:rPr>
          <w:i/>
          <w:spacing w:val="7"/>
          <w:w w:val="102"/>
          <w:sz w:val="22"/>
          <w:szCs w:val="22"/>
        </w:rPr>
        <w:t>b</w:t>
      </w:r>
      <w:r>
        <w:rPr>
          <w:i/>
          <w:spacing w:val="1"/>
          <w:w w:val="102"/>
          <w:sz w:val="22"/>
          <w:szCs w:val="22"/>
        </w:rPr>
        <w:t>e</w:t>
      </w:r>
      <w:r>
        <w:rPr>
          <w:i/>
          <w:w w:val="102"/>
          <w:sz w:val="22"/>
          <w:szCs w:val="22"/>
        </w:rPr>
        <w:t xml:space="preserve">r </w:t>
      </w:r>
      <w:r>
        <w:rPr>
          <w:i/>
          <w:spacing w:val="2"/>
          <w:w w:val="102"/>
          <w:sz w:val="22"/>
          <w:szCs w:val="22"/>
        </w:rPr>
        <w:t>la</w:t>
      </w:r>
      <w:r>
        <w:rPr>
          <w:i/>
          <w:spacing w:val="-8"/>
          <w:w w:val="102"/>
          <w:sz w:val="22"/>
          <w:szCs w:val="22"/>
        </w:rPr>
        <w:t>i</w:t>
      </w:r>
      <w:r>
        <w:rPr>
          <w:i/>
          <w:spacing w:val="2"/>
          <w:w w:val="102"/>
          <w:sz w:val="22"/>
          <w:szCs w:val="22"/>
        </w:rPr>
        <w:t>nn</w:t>
      </w:r>
      <w:r>
        <w:rPr>
          <w:i/>
          <w:spacing w:val="-4"/>
          <w:w w:val="102"/>
          <w:sz w:val="22"/>
          <w:szCs w:val="22"/>
        </w:rPr>
        <w:t>y</w:t>
      </w:r>
      <w:r>
        <w:rPr>
          <w:i/>
          <w:spacing w:val="2"/>
          <w:w w:val="102"/>
          <w:sz w:val="22"/>
          <w:szCs w:val="22"/>
        </w:rPr>
        <w:t>a.</w:t>
      </w:r>
    </w:p>
    <w:p w:rsidR="00A5048C" w:rsidRDefault="00A5048C" w:rsidP="00861213">
      <w:pPr>
        <w:spacing w:before="84" w:line="240" w:lineRule="exact"/>
        <w:rPr>
          <w:sz w:val="22"/>
          <w:szCs w:val="22"/>
        </w:rPr>
      </w:pPr>
      <w:r>
        <w:rPr>
          <w:b/>
          <w:spacing w:val="-1"/>
          <w:position w:val="-1"/>
          <w:sz w:val="22"/>
          <w:szCs w:val="22"/>
        </w:rPr>
        <w:lastRenderedPageBreak/>
        <w:t>D</w:t>
      </w:r>
      <w:r>
        <w:rPr>
          <w:b/>
          <w:position w:val="-1"/>
          <w:sz w:val="22"/>
          <w:szCs w:val="22"/>
        </w:rPr>
        <w:t>.</w:t>
      </w:r>
      <w:r>
        <w:rPr>
          <w:b/>
          <w:spacing w:val="6"/>
          <w:position w:val="-1"/>
          <w:sz w:val="22"/>
          <w:szCs w:val="22"/>
        </w:rPr>
        <w:t xml:space="preserve"> </w:t>
      </w:r>
      <w:r>
        <w:rPr>
          <w:b/>
          <w:spacing w:val="4"/>
          <w:position w:val="-1"/>
          <w:sz w:val="22"/>
          <w:szCs w:val="22"/>
        </w:rPr>
        <w:t>P</w:t>
      </w:r>
      <w:r>
        <w:rPr>
          <w:b/>
          <w:spacing w:val="-4"/>
          <w:position w:val="-1"/>
          <w:sz w:val="22"/>
          <w:szCs w:val="22"/>
        </w:rPr>
        <w:t>e</w:t>
      </w:r>
      <w:r>
        <w:rPr>
          <w:b/>
          <w:spacing w:val="4"/>
          <w:position w:val="-1"/>
          <w:sz w:val="22"/>
          <w:szCs w:val="22"/>
        </w:rPr>
        <w:t>n</w:t>
      </w:r>
      <w:r>
        <w:rPr>
          <w:b/>
          <w:spacing w:val="-1"/>
          <w:position w:val="-1"/>
          <w:sz w:val="22"/>
          <w:szCs w:val="22"/>
        </w:rPr>
        <w:t>gal</w:t>
      </w:r>
      <w:r>
        <w:rPr>
          <w:b/>
          <w:spacing w:val="4"/>
          <w:position w:val="-1"/>
          <w:sz w:val="22"/>
          <w:szCs w:val="22"/>
        </w:rPr>
        <w:t>a</w:t>
      </w:r>
      <w:r>
        <w:rPr>
          <w:b/>
          <w:spacing w:val="-6"/>
          <w:position w:val="-1"/>
          <w:sz w:val="22"/>
          <w:szCs w:val="22"/>
        </w:rPr>
        <w:t>m</w:t>
      </w:r>
      <w:r>
        <w:rPr>
          <w:b/>
          <w:spacing w:val="-1"/>
          <w:position w:val="-1"/>
          <w:sz w:val="22"/>
          <w:szCs w:val="22"/>
        </w:rPr>
        <w:t>a</w:t>
      </w:r>
      <w:r>
        <w:rPr>
          <w:b/>
          <w:position w:val="-1"/>
          <w:sz w:val="22"/>
          <w:szCs w:val="22"/>
        </w:rPr>
        <w:t>n</w:t>
      </w:r>
      <w:r>
        <w:rPr>
          <w:b/>
          <w:spacing w:val="25"/>
          <w:position w:val="-1"/>
          <w:sz w:val="22"/>
          <w:szCs w:val="22"/>
        </w:rPr>
        <w:t xml:space="preserve"> </w:t>
      </w:r>
      <w:r>
        <w:rPr>
          <w:b/>
          <w:spacing w:val="-1"/>
          <w:position w:val="-1"/>
          <w:sz w:val="22"/>
          <w:szCs w:val="22"/>
        </w:rPr>
        <w:t>Peng</w:t>
      </w:r>
      <w:r>
        <w:rPr>
          <w:b/>
          <w:spacing w:val="7"/>
          <w:position w:val="-1"/>
          <w:sz w:val="22"/>
          <w:szCs w:val="22"/>
        </w:rPr>
        <w:t>a</w:t>
      </w:r>
      <w:r>
        <w:rPr>
          <w:b/>
          <w:spacing w:val="-1"/>
          <w:position w:val="-1"/>
          <w:sz w:val="22"/>
          <w:szCs w:val="22"/>
        </w:rPr>
        <w:t>bd</w:t>
      </w:r>
      <w:r>
        <w:rPr>
          <w:b/>
          <w:spacing w:val="-5"/>
          <w:position w:val="-1"/>
          <w:sz w:val="22"/>
          <w:szCs w:val="22"/>
        </w:rPr>
        <w:t>i</w:t>
      </w:r>
      <w:r>
        <w:rPr>
          <w:b/>
          <w:spacing w:val="-1"/>
          <w:position w:val="-1"/>
          <w:sz w:val="22"/>
          <w:szCs w:val="22"/>
        </w:rPr>
        <w:t>a</w:t>
      </w:r>
      <w:r>
        <w:rPr>
          <w:b/>
          <w:position w:val="-1"/>
          <w:sz w:val="22"/>
          <w:szCs w:val="22"/>
        </w:rPr>
        <w:t>n</w:t>
      </w:r>
      <w:r>
        <w:rPr>
          <w:b/>
          <w:spacing w:val="31"/>
          <w:position w:val="-1"/>
          <w:sz w:val="22"/>
          <w:szCs w:val="22"/>
        </w:rPr>
        <w:t xml:space="preserve"> </w:t>
      </w:r>
      <w:r>
        <w:rPr>
          <w:b/>
          <w:spacing w:val="-1"/>
          <w:position w:val="-1"/>
          <w:sz w:val="22"/>
          <w:szCs w:val="22"/>
        </w:rPr>
        <w:t>Kepa</w:t>
      </w:r>
      <w:r>
        <w:rPr>
          <w:b/>
          <w:spacing w:val="-8"/>
          <w:position w:val="-1"/>
          <w:sz w:val="22"/>
          <w:szCs w:val="22"/>
        </w:rPr>
        <w:t>d</w:t>
      </w:r>
      <w:r>
        <w:rPr>
          <w:b/>
          <w:position w:val="-1"/>
          <w:sz w:val="22"/>
          <w:szCs w:val="22"/>
        </w:rPr>
        <w:t>a</w:t>
      </w:r>
      <w:r>
        <w:rPr>
          <w:b/>
          <w:spacing w:val="24"/>
          <w:position w:val="-1"/>
          <w:sz w:val="22"/>
          <w:szCs w:val="22"/>
        </w:rPr>
        <w:t xml:space="preserve"> </w:t>
      </w:r>
      <w:r>
        <w:rPr>
          <w:b/>
          <w:spacing w:val="-7"/>
          <w:position w:val="-1"/>
          <w:sz w:val="22"/>
          <w:szCs w:val="22"/>
        </w:rPr>
        <w:t>M</w:t>
      </w:r>
      <w:r>
        <w:rPr>
          <w:b/>
          <w:spacing w:val="7"/>
          <w:position w:val="-1"/>
          <w:sz w:val="22"/>
          <w:szCs w:val="22"/>
        </w:rPr>
        <w:t>a</w:t>
      </w:r>
      <w:r>
        <w:rPr>
          <w:b/>
          <w:spacing w:val="-1"/>
          <w:position w:val="-1"/>
          <w:sz w:val="22"/>
          <w:szCs w:val="22"/>
        </w:rPr>
        <w:t>s</w:t>
      </w:r>
      <w:r>
        <w:rPr>
          <w:b/>
          <w:spacing w:val="-8"/>
          <w:position w:val="-1"/>
          <w:sz w:val="22"/>
          <w:szCs w:val="22"/>
        </w:rPr>
        <w:t>y</w:t>
      </w:r>
      <w:r>
        <w:rPr>
          <w:b/>
          <w:spacing w:val="7"/>
          <w:position w:val="-1"/>
          <w:sz w:val="22"/>
          <w:szCs w:val="22"/>
        </w:rPr>
        <w:t>a</w:t>
      </w:r>
      <w:r>
        <w:rPr>
          <w:b/>
          <w:spacing w:val="-4"/>
          <w:position w:val="-1"/>
          <w:sz w:val="22"/>
          <w:szCs w:val="22"/>
        </w:rPr>
        <w:t>r</w:t>
      </w:r>
      <w:r>
        <w:rPr>
          <w:b/>
          <w:spacing w:val="-1"/>
          <w:position w:val="-1"/>
          <w:sz w:val="22"/>
          <w:szCs w:val="22"/>
        </w:rPr>
        <w:t>ak</w:t>
      </w:r>
      <w:r>
        <w:rPr>
          <w:b/>
          <w:spacing w:val="10"/>
          <w:position w:val="-1"/>
          <w:sz w:val="22"/>
          <w:szCs w:val="22"/>
        </w:rPr>
        <w:t>a</w:t>
      </w:r>
      <w:r>
        <w:rPr>
          <w:b/>
          <w:position w:val="-1"/>
          <w:sz w:val="22"/>
          <w:szCs w:val="22"/>
        </w:rPr>
        <w:t>t</w:t>
      </w:r>
      <w:r>
        <w:rPr>
          <w:b/>
          <w:spacing w:val="25"/>
          <w:position w:val="-1"/>
          <w:sz w:val="22"/>
          <w:szCs w:val="22"/>
        </w:rPr>
        <w:t xml:space="preserve"> </w:t>
      </w:r>
      <w:r>
        <w:rPr>
          <w:b/>
          <w:spacing w:val="-8"/>
          <w:position w:val="-1"/>
          <w:sz w:val="22"/>
          <w:szCs w:val="22"/>
        </w:rPr>
        <w:t>d</w:t>
      </w:r>
      <w:r>
        <w:rPr>
          <w:b/>
          <w:spacing w:val="7"/>
          <w:position w:val="-1"/>
          <w:sz w:val="22"/>
          <w:szCs w:val="22"/>
        </w:rPr>
        <w:t>a</w:t>
      </w:r>
      <w:r>
        <w:rPr>
          <w:b/>
          <w:spacing w:val="-5"/>
          <w:position w:val="-1"/>
          <w:sz w:val="22"/>
          <w:szCs w:val="22"/>
        </w:rPr>
        <w:t>l</w:t>
      </w:r>
      <w:r>
        <w:rPr>
          <w:b/>
          <w:spacing w:val="-1"/>
          <w:position w:val="-1"/>
          <w:sz w:val="22"/>
          <w:szCs w:val="22"/>
        </w:rPr>
        <w:t>a</w:t>
      </w:r>
      <w:r>
        <w:rPr>
          <w:b/>
          <w:position w:val="-1"/>
          <w:sz w:val="22"/>
          <w:szCs w:val="22"/>
        </w:rPr>
        <w:t>m</w:t>
      </w:r>
      <w:r>
        <w:rPr>
          <w:b/>
          <w:spacing w:val="14"/>
          <w:position w:val="-1"/>
          <w:sz w:val="22"/>
          <w:szCs w:val="22"/>
        </w:rPr>
        <w:t xml:space="preserve"> </w:t>
      </w:r>
      <w:r>
        <w:rPr>
          <w:b/>
          <w:position w:val="-1"/>
          <w:sz w:val="22"/>
          <w:szCs w:val="22"/>
        </w:rPr>
        <w:t>5</w:t>
      </w:r>
      <w:r>
        <w:rPr>
          <w:b/>
          <w:spacing w:val="4"/>
          <w:position w:val="-1"/>
          <w:sz w:val="22"/>
          <w:szCs w:val="22"/>
        </w:rPr>
        <w:t xml:space="preserve"> </w:t>
      </w:r>
      <w:r>
        <w:rPr>
          <w:b/>
          <w:spacing w:val="-1"/>
          <w:position w:val="-1"/>
          <w:sz w:val="22"/>
          <w:szCs w:val="22"/>
        </w:rPr>
        <w:t>T</w:t>
      </w:r>
      <w:r>
        <w:rPr>
          <w:b/>
          <w:spacing w:val="3"/>
          <w:position w:val="-1"/>
          <w:sz w:val="22"/>
          <w:szCs w:val="22"/>
        </w:rPr>
        <w:t>a</w:t>
      </w:r>
      <w:r>
        <w:rPr>
          <w:b/>
          <w:spacing w:val="-1"/>
          <w:position w:val="-1"/>
          <w:sz w:val="22"/>
          <w:szCs w:val="22"/>
        </w:rPr>
        <w:t>hu</w:t>
      </w:r>
      <w:r>
        <w:rPr>
          <w:b/>
          <w:position w:val="-1"/>
          <w:sz w:val="22"/>
          <w:szCs w:val="22"/>
        </w:rPr>
        <w:t>n</w:t>
      </w:r>
      <w:r>
        <w:rPr>
          <w:b/>
          <w:spacing w:val="19"/>
          <w:position w:val="-1"/>
          <w:sz w:val="22"/>
          <w:szCs w:val="22"/>
        </w:rPr>
        <w:t xml:space="preserve"> </w:t>
      </w:r>
      <w:r>
        <w:rPr>
          <w:b/>
          <w:spacing w:val="-1"/>
          <w:w w:val="102"/>
          <w:position w:val="-1"/>
          <w:sz w:val="22"/>
          <w:szCs w:val="22"/>
        </w:rPr>
        <w:t>T</w:t>
      </w:r>
      <w:r>
        <w:rPr>
          <w:b/>
          <w:spacing w:val="-5"/>
          <w:w w:val="102"/>
          <w:position w:val="-1"/>
          <w:sz w:val="22"/>
          <w:szCs w:val="22"/>
        </w:rPr>
        <w:t>e</w:t>
      </w:r>
      <w:r>
        <w:rPr>
          <w:b/>
          <w:spacing w:val="-4"/>
          <w:w w:val="102"/>
          <w:position w:val="-1"/>
          <w:sz w:val="22"/>
          <w:szCs w:val="22"/>
        </w:rPr>
        <w:t>r</w:t>
      </w:r>
      <w:r>
        <w:rPr>
          <w:b/>
          <w:spacing w:val="-1"/>
          <w:w w:val="102"/>
          <w:position w:val="-1"/>
          <w:sz w:val="22"/>
          <w:szCs w:val="22"/>
        </w:rPr>
        <w:t>a</w:t>
      </w:r>
      <w:r>
        <w:rPr>
          <w:b/>
          <w:spacing w:val="7"/>
          <w:w w:val="102"/>
          <w:position w:val="-1"/>
          <w:sz w:val="22"/>
          <w:szCs w:val="22"/>
        </w:rPr>
        <w:t>k</w:t>
      </w:r>
      <w:r>
        <w:rPr>
          <w:b/>
          <w:spacing w:val="-1"/>
          <w:w w:val="102"/>
          <w:position w:val="-1"/>
          <w:sz w:val="22"/>
          <w:szCs w:val="22"/>
        </w:rPr>
        <w:t>hir</w:t>
      </w:r>
    </w:p>
    <w:p w:rsidR="00A5048C" w:rsidRDefault="00A5048C" w:rsidP="00861213">
      <w:pPr>
        <w:spacing w:before="2" w:line="20" w:lineRule="exact"/>
        <w:rPr>
          <w:sz w:val="3"/>
          <w:szCs w:val="3"/>
        </w:rPr>
      </w:pPr>
    </w:p>
    <w:tbl>
      <w:tblPr>
        <w:tblW w:w="0" w:type="auto"/>
        <w:tblInd w:w="256" w:type="dxa"/>
        <w:tblLayout w:type="fixed"/>
        <w:tblCellMar>
          <w:left w:w="0" w:type="dxa"/>
          <w:right w:w="0" w:type="dxa"/>
        </w:tblCellMar>
        <w:tblLook w:val="01E0" w:firstRow="1" w:lastRow="1" w:firstColumn="1" w:lastColumn="1" w:noHBand="0" w:noVBand="0"/>
      </w:tblPr>
      <w:tblGrid>
        <w:gridCol w:w="590"/>
        <w:gridCol w:w="1032"/>
        <w:gridCol w:w="4296"/>
        <w:gridCol w:w="1186"/>
        <w:gridCol w:w="1435"/>
      </w:tblGrid>
      <w:tr w:rsidR="00A5048C" w:rsidTr="00782867">
        <w:trPr>
          <w:trHeight w:hRule="exact" w:val="266"/>
        </w:trPr>
        <w:tc>
          <w:tcPr>
            <w:tcW w:w="590" w:type="dxa"/>
            <w:vMerge w:val="restart"/>
            <w:tcBorders>
              <w:top w:val="single" w:sz="5" w:space="0" w:color="000000"/>
              <w:left w:val="single" w:sz="5" w:space="0" w:color="000000"/>
              <w:right w:val="single" w:sz="5" w:space="0" w:color="000000"/>
            </w:tcBorders>
          </w:tcPr>
          <w:p w:rsidR="00A5048C" w:rsidRDefault="00A5048C" w:rsidP="00861213">
            <w:pPr>
              <w:spacing w:before="4" w:line="120" w:lineRule="exact"/>
              <w:rPr>
                <w:sz w:val="13"/>
                <w:szCs w:val="13"/>
              </w:rPr>
            </w:pPr>
          </w:p>
          <w:p w:rsidR="00A5048C" w:rsidRDefault="00A5048C" w:rsidP="00861213">
            <w:pPr>
              <w:rPr>
                <w:sz w:val="22"/>
                <w:szCs w:val="22"/>
              </w:rPr>
            </w:pPr>
            <w:r>
              <w:rPr>
                <w:spacing w:val="-2"/>
                <w:w w:val="102"/>
                <w:sz w:val="22"/>
                <w:szCs w:val="22"/>
              </w:rPr>
              <w:t>N</w:t>
            </w:r>
            <w:r>
              <w:rPr>
                <w:spacing w:val="5"/>
                <w:w w:val="102"/>
                <w:sz w:val="22"/>
                <w:szCs w:val="22"/>
              </w:rPr>
              <w:t>o</w:t>
            </w:r>
            <w:r>
              <w:rPr>
                <w:w w:val="102"/>
                <w:sz w:val="22"/>
                <w:szCs w:val="22"/>
              </w:rPr>
              <w:t>.</w:t>
            </w:r>
          </w:p>
        </w:tc>
        <w:tc>
          <w:tcPr>
            <w:tcW w:w="1032" w:type="dxa"/>
            <w:vMerge w:val="restart"/>
            <w:tcBorders>
              <w:top w:val="single" w:sz="5" w:space="0" w:color="000000"/>
              <w:left w:val="single" w:sz="5" w:space="0" w:color="000000"/>
              <w:right w:val="single" w:sz="5" w:space="0" w:color="000000"/>
            </w:tcBorders>
          </w:tcPr>
          <w:p w:rsidR="00A5048C" w:rsidRDefault="00A5048C" w:rsidP="00861213">
            <w:pPr>
              <w:spacing w:before="4" w:line="120" w:lineRule="exact"/>
              <w:rPr>
                <w:sz w:val="13"/>
                <w:szCs w:val="13"/>
              </w:rPr>
            </w:pPr>
          </w:p>
          <w:p w:rsidR="00A5048C" w:rsidRDefault="00A5048C" w:rsidP="00861213">
            <w:pPr>
              <w:rPr>
                <w:sz w:val="22"/>
                <w:szCs w:val="22"/>
              </w:rPr>
            </w:pPr>
            <w:r>
              <w:rPr>
                <w:spacing w:val="1"/>
                <w:w w:val="102"/>
                <w:sz w:val="22"/>
                <w:szCs w:val="22"/>
              </w:rPr>
              <w:t>T</w:t>
            </w:r>
            <w:r>
              <w:rPr>
                <w:spacing w:val="-2"/>
                <w:w w:val="102"/>
                <w:sz w:val="22"/>
                <w:szCs w:val="22"/>
              </w:rPr>
              <w:t>ah</w:t>
            </w:r>
            <w:r>
              <w:rPr>
                <w:spacing w:val="5"/>
                <w:w w:val="102"/>
                <w:sz w:val="22"/>
                <w:szCs w:val="22"/>
              </w:rPr>
              <w:t>u</w:t>
            </w:r>
            <w:r>
              <w:rPr>
                <w:w w:val="102"/>
                <w:sz w:val="22"/>
                <w:szCs w:val="22"/>
              </w:rPr>
              <w:t>n</w:t>
            </w:r>
          </w:p>
        </w:tc>
        <w:tc>
          <w:tcPr>
            <w:tcW w:w="4296" w:type="dxa"/>
            <w:vMerge w:val="restart"/>
            <w:tcBorders>
              <w:top w:val="single" w:sz="5" w:space="0" w:color="000000"/>
              <w:left w:val="single" w:sz="5" w:space="0" w:color="000000"/>
              <w:right w:val="single" w:sz="5" w:space="0" w:color="000000"/>
            </w:tcBorders>
          </w:tcPr>
          <w:p w:rsidR="00A5048C" w:rsidRDefault="00A5048C" w:rsidP="00861213">
            <w:pPr>
              <w:spacing w:before="4" w:line="120" w:lineRule="exact"/>
              <w:rPr>
                <w:sz w:val="13"/>
                <w:szCs w:val="13"/>
              </w:rPr>
            </w:pPr>
          </w:p>
          <w:p w:rsidR="00A5048C" w:rsidRDefault="00A5048C" w:rsidP="00861213">
            <w:pPr>
              <w:rPr>
                <w:sz w:val="22"/>
                <w:szCs w:val="22"/>
              </w:rPr>
            </w:pPr>
            <w:r>
              <w:rPr>
                <w:spacing w:val="1"/>
                <w:sz w:val="22"/>
                <w:szCs w:val="22"/>
              </w:rPr>
              <w:t>Judu</w:t>
            </w:r>
            <w:r>
              <w:rPr>
                <w:sz w:val="22"/>
                <w:szCs w:val="22"/>
              </w:rPr>
              <w:t>l</w:t>
            </w:r>
            <w:r>
              <w:rPr>
                <w:spacing w:val="12"/>
                <w:sz w:val="22"/>
                <w:szCs w:val="22"/>
              </w:rPr>
              <w:t xml:space="preserve"> </w:t>
            </w:r>
            <w:r>
              <w:rPr>
                <w:spacing w:val="1"/>
                <w:sz w:val="22"/>
                <w:szCs w:val="22"/>
              </w:rPr>
              <w:t>Pen</w:t>
            </w:r>
            <w:r>
              <w:rPr>
                <w:spacing w:val="-8"/>
                <w:sz w:val="22"/>
                <w:szCs w:val="22"/>
              </w:rPr>
              <w:t>g</w:t>
            </w:r>
            <w:r>
              <w:rPr>
                <w:spacing w:val="1"/>
                <w:sz w:val="22"/>
                <w:szCs w:val="22"/>
              </w:rPr>
              <w:t>ab</w:t>
            </w:r>
            <w:r>
              <w:rPr>
                <w:spacing w:val="9"/>
                <w:sz w:val="22"/>
                <w:szCs w:val="22"/>
              </w:rPr>
              <w:t>d</w:t>
            </w:r>
            <w:r>
              <w:rPr>
                <w:spacing w:val="-5"/>
                <w:sz w:val="22"/>
                <w:szCs w:val="22"/>
              </w:rPr>
              <w:t>i</w:t>
            </w:r>
            <w:r>
              <w:rPr>
                <w:spacing w:val="1"/>
                <w:sz w:val="22"/>
                <w:szCs w:val="22"/>
              </w:rPr>
              <w:t>a</w:t>
            </w:r>
            <w:r>
              <w:rPr>
                <w:sz w:val="22"/>
                <w:szCs w:val="22"/>
              </w:rPr>
              <w:t>n</w:t>
            </w:r>
            <w:r>
              <w:rPr>
                <w:spacing w:val="16"/>
                <w:sz w:val="22"/>
                <w:szCs w:val="22"/>
              </w:rPr>
              <w:t xml:space="preserve"> </w:t>
            </w:r>
            <w:r>
              <w:rPr>
                <w:spacing w:val="1"/>
                <w:sz w:val="22"/>
                <w:szCs w:val="22"/>
              </w:rPr>
              <w:t>Kepa</w:t>
            </w:r>
            <w:r>
              <w:rPr>
                <w:spacing w:val="8"/>
                <w:sz w:val="22"/>
                <w:szCs w:val="22"/>
              </w:rPr>
              <w:t>d</w:t>
            </w:r>
            <w:r>
              <w:rPr>
                <w:sz w:val="22"/>
                <w:szCs w:val="22"/>
              </w:rPr>
              <w:t>a</w:t>
            </w:r>
            <w:r>
              <w:rPr>
                <w:spacing w:val="7"/>
                <w:sz w:val="22"/>
                <w:szCs w:val="22"/>
              </w:rPr>
              <w:t xml:space="preserve"> </w:t>
            </w:r>
            <w:r>
              <w:rPr>
                <w:spacing w:val="6"/>
                <w:w w:val="102"/>
                <w:sz w:val="22"/>
                <w:szCs w:val="22"/>
              </w:rPr>
              <w:t>M</w:t>
            </w:r>
            <w:r>
              <w:rPr>
                <w:spacing w:val="-4"/>
                <w:w w:val="102"/>
                <w:sz w:val="22"/>
                <w:szCs w:val="22"/>
              </w:rPr>
              <w:t>a</w:t>
            </w:r>
            <w:r>
              <w:rPr>
                <w:spacing w:val="1"/>
                <w:w w:val="102"/>
                <w:sz w:val="22"/>
                <w:szCs w:val="22"/>
              </w:rPr>
              <w:t>s</w:t>
            </w:r>
            <w:r>
              <w:rPr>
                <w:spacing w:val="-4"/>
                <w:w w:val="102"/>
                <w:sz w:val="22"/>
                <w:szCs w:val="22"/>
              </w:rPr>
              <w:t>y</w:t>
            </w:r>
            <w:r>
              <w:rPr>
                <w:spacing w:val="1"/>
                <w:w w:val="102"/>
                <w:sz w:val="22"/>
                <w:szCs w:val="22"/>
              </w:rPr>
              <w:t>arak</w:t>
            </w:r>
            <w:r>
              <w:rPr>
                <w:spacing w:val="-6"/>
                <w:w w:val="102"/>
                <w:sz w:val="22"/>
                <w:szCs w:val="22"/>
              </w:rPr>
              <w:t>a</w:t>
            </w:r>
            <w:r>
              <w:rPr>
                <w:w w:val="102"/>
                <w:sz w:val="22"/>
                <w:szCs w:val="22"/>
              </w:rPr>
              <w:t>t</w:t>
            </w:r>
          </w:p>
        </w:tc>
        <w:tc>
          <w:tcPr>
            <w:tcW w:w="2621" w:type="dxa"/>
            <w:gridSpan w:val="2"/>
            <w:tcBorders>
              <w:top w:val="single" w:sz="5" w:space="0" w:color="000000"/>
              <w:left w:val="single" w:sz="5" w:space="0" w:color="000000"/>
              <w:bottom w:val="nil"/>
              <w:right w:val="single" w:sz="5" w:space="0" w:color="000000"/>
            </w:tcBorders>
          </w:tcPr>
          <w:p w:rsidR="00A5048C" w:rsidRDefault="00A5048C" w:rsidP="00861213">
            <w:pPr>
              <w:rPr>
                <w:sz w:val="22"/>
                <w:szCs w:val="22"/>
              </w:rPr>
            </w:pPr>
            <w:r>
              <w:rPr>
                <w:spacing w:val="1"/>
                <w:w w:val="102"/>
                <w:sz w:val="22"/>
                <w:szCs w:val="22"/>
              </w:rPr>
              <w:t>Pe</w:t>
            </w:r>
            <w:r>
              <w:rPr>
                <w:spacing w:val="-4"/>
                <w:w w:val="102"/>
                <w:sz w:val="22"/>
                <w:szCs w:val="22"/>
              </w:rPr>
              <w:t>n</w:t>
            </w:r>
            <w:r>
              <w:rPr>
                <w:spacing w:val="1"/>
                <w:w w:val="102"/>
                <w:sz w:val="22"/>
                <w:szCs w:val="22"/>
              </w:rPr>
              <w:t>da</w:t>
            </w:r>
            <w:r>
              <w:rPr>
                <w:spacing w:val="-5"/>
                <w:w w:val="102"/>
                <w:sz w:val="22"/>
                <w:szCs w:val="22"/>
              </w:rPr>
              <w:t>n</w:t>
            </w:r>
            <w:r>
              <w:rPr>
                <w:spacing w:val="5"/>
                <w:w w:val="102"/>
                <w:sz w:val="22"/>
                <w:szCs w:val="22"/>
              </w:rPr>
              <w:t>a</w:t>
            </w:r>
            <w:r>
              <w:rPr>
                <w:spacing w:val="1"/>
                <w:w w:val="102"/>
                <w:sz w:val="22"/>
                <w:szCs w:val="22"/>
              </w:rPr>
              <w:t>an</w:t>
            </w:r>
          </w:p>
        </w:tc>
      </w:tr>
      <w:tr w:rsidR="00A5048C" w:rsidTr="00782867">
        <w:trPr>
          <w:trHeight w:hRule="exact" w:val="271"/>
        </w:trPr>
        <w:tc>
          <w:tcPr>
            <w:tcW w:w="590" w:type="dxa"/>
            <w:vMerge/>
            <w:tcBorders>
              <w:left w:val="single" w:sz="5" w:space="0" w:color="000000"/>
              <w:bottom w:val="single" w:sz="5" w:space="0" w:color="000000"/>
              <w:right w:val="single" w:sz="5" w:space="0" w:color="000000"/>
            </w:tcBorders>
          </w:tcPr>
          <w:p w:rsidR="00A5048C" w:rsidRDefault="00A5048C" w:rsidP="00861213"/>
        </w:tc>
        <w:tc>
          <w:tcPr>
            <w:tcW w:w="1032" w:type="dxa"/>
            <w:vMerge/>
            <w:tcBorders>
              <w:left w:val="single" w:sz="5" w:space="0" w:color="000000"/>
              <w:bottom w:val="single" w:sz="5" w:space="0" w:color="000000"/>
              <w:right w:val="single" w:sz="5" w:space="0" w:color="000000"/>
            </w:tcBorders>
          </w:tcPr>
          <w:p w:rsidR="00A5048C" w:rsidRDefault="00A5048C" w:rsidP="00861213"/>
        </w:tc>
        <w:tc>
          <w:tcPr>
            <w:tcW w:w="4296" w:type="dxa"/>
            <w:vMerge/>
            <w:tcBorders>
              <w:left w:val="single" w:sz="5" w:space="0" w:color="000000"/>
              <w:bottom w:val="single" w:sz="5" w:space="0" w:color="000000"/>
              <w:right w:val="single" w:sz="5" w:space="0" w:color="000000"/>
            </w:tcBorders>
          </w:tcPr>
          <w:p w:rsidR="00A5048C" w:rsidRDefault="00A5048C" w:rsidP="00861213"/>
        </w:tc>
        <w:tc>
          <w:tcPr>
            <w:tcW w:w="1186"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4"/>
              <w:rPr>
                <w:sz w:val="22"/>
                <w:szCs w:val="22"/>
              </w:rPr>
            </w:pPr>
            <w:r>
              <w:rPr>
                <w:spacing w:val="4"/>
                <w:w w:val="102"/>
                <w:sz w:val="22"/>
                <w:szCs w:val="22"/>
              </w:rPr>
              <w:t>S</w:t>
            </w:r>
            <w:r>
              <w:rPr>
                <w:spacing w:val="2"/>
                <w:w w:val="102"/>
                <w:sz w:val="22"/>
                <w:szCs w:val="22"/>
              </w:rPr>
              <w:t>u</w:t>
            </w:r>
            <w:r>
              <w:rPr>
                <w:spacing w:val="-2"/>
                <w:w w:val="102"/>
                <w:sz w:val="22"/>
                <w:szCs w:val="22"/>
              </w:rPr>
              <w:t>m</w:t>
            </w:r>
            <w:r>
              <w:rPr>
                <w:spacing w:val="2"/>
                <w:w w:val="102"/>
                <w:sz w:val="22"/>
                <w:szCs w:val="22"/>
              </w:rPr>
              <w:t>b</w:t>
            </w:r>
            <w:r>
              <w:rPr>
                <w:spacing w:val="-2"/>
                <w:w w:val="102"/>
                <w:sz w:val="22"/>
                <w:szCs w:val="22"/>
              </w:rPr>
              <w:t>e</w:t>
            </w:r>
            <w:r>
              <w:rPr>
                <w:spacing w:val="5"/>
                <w:w w:val="102"/>
                <w:sz w:val="22"/>
                <w:szCs w:val="22"/>
              </w:rPr>
              <w:t>r</w:t>
            </w:r>
            <w:r>
              <w:rPr>
                <w:w w:val="102"/>
                <w:sz w:val="22"/>
                <w:szCs w:val="22"/>
              </w:rPr>
              <w:t>*</w:t>
            </w:r>
          </w:p>
        </w:tc>
        <w:tc>
          <w:tcPr>
            <w:tcW w:w="143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4"/>
              <w:rPr>
                <w:sz w:val="22"/>
                <w:szCs w:val="22"/>
              </w:rPr>
            </w:pPr>
            <w:r>
              <w:rPr>
                <w:spacing w:val="-2"/>
                <w:sz w:val="22"/>
                <w:szCs w:val="22"/>
              </w:rPr>
              <w:t>J</w:t>
            </w:r>
            <w:r>
              <w:rPr>
                <w:spacing w:val="3"/>
                <w:sz w:val="22"/>
                <w:szCs w:val="22"/>
              </w:rPr>
              <w:t>m</w:t>
            </w:r>
            <w:r>
              <w:rPr>
                <w:sz w:val="22"/>
                <w:szCs w:val="22"/>
              </w:rPr>
              <w:t>l</w:t>
            </w:r>
            <w:r>
              <w:rPr>
                <w:spacing w:val="8"/>
                <w:sz w:val="22"/>
                <w:szCs w:val="22"/>
              </w:rPr>
              <w:t xml:space="preserve"> </w:t>
            </w:r>
            <w:r>
              <w:rPr>
                <w:spacing w:val="1"/>
                <w:sz w:val="22"/>
                <w:szCs w:val="22"/>
              </w:rPr>
              <w:t>(</w:t>
            </w:r>
            <w:r>
              <w:rPr>
                <w:spacing w:val="-6"/>
                <w:sz w:val="22"/>
                <w:szCs w:val="22"/>
              </w:rPr>
              <w:t>J</w:t>
            </w:r>
            <w:r>
              <w:rPr>
                <w:spacing w:val="7"/>
                <w:sz w:val="22"/>
                <w:szCs w:val="22"/>
              </w:rPr>
              <w:t>u</w:t>
            </w:r>
            <w:r>
              <w:rPr>
                <w:spacing w:val="-2"/>
                <w:sz w:val="22"/>
                <w:szCs w:val="22"/>
              </w:rPr>
              <w:t>t</w:t>
            </w:r>
            <w:r>
              <w:rPr>
                <w:sz w:val="22"/>
                <w:szCs w:val="22"/>
              </w:rPr>
              <w:t>a</w:t>
            </w:r>
            <w:r>
              <w:rPr>
                <w:spacing w:val="9"/>
                <w:sz w:val="22"/>
                <w:szCs w:val="22"/>
              </w:rPr>
              <w:t xml:space="preserve"> </w:t>
            </w:r>
            <w:r>
              <w:rPr>
                <w:spacing w:val="-2"/>
                <w:w w:val="102"/>
                <w:sz w:val="22"/>
                <w:szCs w:val="22"/>
              </w:rPr>
              <w:t>Rp)</w:t>
            </w:r>
          </w:p>
        </w:tc>
      </w:tr>
      <w:tr w:rsidR="00A5048C" w:rsidTr="00782867">
        <w:trPr>
          <w:trHeight w:hRule="exact" w:val="341"/>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204"/>
              <w:jc w:val="center"/>
              <w:rPr>
                <w:sz w:val="22"/>
                <w:szCs w:val="22"/>
              </w:rPr>
            </w:pPr>
            <w:r>
              <w:rPr>
                <w:w w:val="102"/>
                <w:sz w:val="22"/>
                <w:szCs w:val="22"/>
              </w:rPr>
              <w:t>1</w:t>
            </w:r>
          </w:p>
        </w:tc>
        <w:tc>
          <w:tcPr>
            <w:tcW w:w="1032"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429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435"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204"/>
              <w:jc w:val="center"/>
              <w:rPr>
                <w:sz w:val="22"/>
                <w:szCs w:val="22"/>
              </w:rPr>
            </w:pPr>
            <w:r>
              <w:rPr>
                <w:w w:val="102"/>
                <w:sz w:val="22"/>
                <w:szCs w:val="22"/>
              </w:rPr>
              <w:t>2</w:t>
            </w:r>
          </w:p>
        </w:tc>
        <w:tc>
          <w:tcPr>
            <w:tcW w:w="1032"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429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435"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204"/>
              <w:jc w:val="center"/>
              <w:rPr>
                <w:sz w:val="22"/>
                <w:szCs w:val="22"/>
              </w:rPr>
            </w:pPr>
            <w:r>
              <w:rPr>
                <w:w w:val="102"/>
                <w:sz w:val="22"/>
                <w:szCs w:val="22"/>
              </w:rPr>
              <w:t>3</w:t>
            </w:r>
          </w:p>
        </w:tc>
        <w:tc>
          <w:tcPr>
            <w:tcW w:w="1032"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429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435"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1"/>
                <w:w w:val="102"/>
                <w:sz w:val="22"/>
                <w:szCs w:val="22"/>
              </w:rPr>
              <w:t>Dst.</w:t>
            </w:r>
          </w:p>
        </w:tc>
        <w:tc>
          <w:tcPr>
            <w:tcW w:w="1032"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429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435" w:type="dxa"/>
            <w:tcBorders>
              <w:top w:val="single" w:sz="5"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4D73BF">
      <w:pPr>
        <w:spacing w:before="29" w:line="250" w:lineRule="auto"/>
        <w:ind w:right="210"/>
        <w:rPr>
          <w:sz w:val="22"/>
          <w:szCs w:val="22"/>
        </w:rPr>
      </w:pPr>
      <w:r>
        <w:rPr>
          <w:i/>
          <w:sz w:val="22"/>
          <w:szCs w:val="22"/>
        </w:rPr>
        <w:t>*</w:t>
      </w:r>
      <w:r>
        <w:rPr>
          <w:i/>
          <w:spacing w:val="-3"/>
          <w:sz w:val="22"/>
          <w:szCs w:val="22"/>
        </w:rPr>
        <w:t xml:space="preserve"> </w:t>
      </w:r>
      <w:r>
        <w:rPr>
          <w:i/>
          <w:spacing w:val="-5"/>
          <w:sz w:val="22"/>
          <w:szCs w:val="22"/>
        </w:rPr>
        <w:t>T</w:t>
      </w:r>
      <w:r>
        <w:rPr>
          <w:i/>
          <w:spacing w:val="7"/>
          <w:sz w:val="22"/>
          <w:szCs w:val="22"/>
        </w:rPr>
        <w:t>u</w:t>
      </w:r>
      <w:r>
        <w:rPr>
          <w:i/>
          <w:spacing w:val="2"/>
          <w:sz w:val="22"/>
          <w:szCs w:val="22"/>
        </w:rPr>
        <w:t>l</w:t>
      </w:r>
      <w:r>
        <w:rPr>
          <w:i/>
          <w:spacing w:val="-3"/>
          <w:sz w:val="22"/>
          <w:szCs w:val="22"/>
        </w:rPr>
        <w:t>i</w:t>
      </w:r>
      <w:r>
        <w:rPr>
          <w:i/>
          <w:spacing w:val="-1"/>
          <w:sz w:val="22"/>
          <w:szCs w:val="22"/>
        </w:rPr>
        <w:t>s</w:t>
      </w:r>
      <w:r>
        <w:rPr>
          <w:i/>
          <w:spacing w:val="2"/>
          <w:sz w:val="22"/>
          <w:szCs w:val="22"/>
        </w:rPr>
        <w:t>k</w:t>
      </w:r>
      <w:r>
        <w:rPr>
          <w:i/>
          <w:spacing w:val="-4"/>
          <w:sz w:val="22"/>
          <w:szCs w:val="22"/>
        </w:rPr>
        <w:t>a</w:t>
      </w:r>
      <w:r>
        <w:rPr>
          <w:i/>
          <w:sz w:val="22"/>
          <w:szCs w:val="22"/>
        </w:rPr>
        <w:t>n</w:t>
      </w:r>
      <w:r>
        <w:rPr>
          <w:i/>
          <w:spacing w:val="10"/>
          <w:sz w:val="22"/>
          <w:szCs w:val="22"/>
        </w:rPr>
        <w:t xml:space="preserve"> </w:t>
      </w:r>
      <w:r>
        <w:rPr>
          <w:i/>
          <w:spacing w:val="-1"/>
          <w:sz w:val="22"/>
          <w:szCs w:val="22"/>
        </w:rPr>
        <w:t>s</w:t>
      </w:r>
      <w:r>
        <w:rPr>
          <w:i/>
          <w:spacing w:val="2"/>
          <w:sz w:val="22"/>
          <w:szCs w:val="22"/>
        </w:rPr>
        <w:t>u</w:t>
      </w:r>
      <w:r>
        <w:rPr>
          <w:i/>
          <w:spacing w:val="-5"/>
          <w:sz w:val="22"/>
          <w:szCs w:val="22"/>
        </w:rPr>
        <w:t>m</w:t>
      </w:r>
      <w:r>
        <w:rPr>
          <w:i/>
          <w:spacing w:val="7"/>
          <w:sz w:val="22"/>
          <w:szCs w:val="22"/>
        </w:rPr>
        <w:t>b</w:t>
      </w:r>
      <w:r>
        <w:rPr>
          <w:i/>
          <w:spacing w:val="-4"/>
          <w:sz w:val="22"/>
          <w:szCs w:val="22"/>
        </w:rPr>
        <w:t>e</w:t>
      </w:r>
      <w:r>
        <w:rPr>
          <w:i/>
          <w:sz w:val="22"/>
          <w:szCs w:val="22"/>
        </w:rPr>
        <w:t xml:space="preserve">r </w:t>
      </w:r>
      <w:r>
        <w:rPr>
          <w:i/>
          <w:spacing w:val="7"/>
          <w:sz w:val="22"/>
          <w:szCs w:val="22"/>
        </w:rPr>
        <w:t>p</w:t>
      </w:r>
      <w:r>
        <w:rPr>
          <w:i/>
          <w:spacing w:val="-4"/>
          <w:sz w:val="22"/>
          <w:szCs w:val="22"/>
        </w:rPr>
        <w:t>e</w:t>
      </w:r>
      <w:r>
        <w:rPr>
          <w:i/>
          <w:spacing w:val="-2"/>
          <w:sz w:val="22"/>
          <w:szCs w:val="22"/>
        </w:rPr>
        <w:t>n</w:t>
      </w:r>
      <w:r>
        <w:rPr>
          <w:i/>
          <w:spacing w:val="2"/>
          <w:sz w:val="22"/>
          <w:szCs w:val="22"/>
        </w:rPr>
        <w:t>d</w:t>
      </w:r>
      <w:r>
        <w:rPr>
          <w:i/>
          <w:spacing w:val="-2"/>
          <w:sz w:val="22"/>
          <w:szCs w:val="22"/>
        </w:rPr>
        <w:t>a</w:t>
      </w:r>
      <w:r>
        <w:rPr>
          <w:i/>
          <w:spacing w:val="2"/>
          <w:sz w:val="22"/>
          <w:szCs w:val="22"/>
        </w:rPr>
        <w:t>n</w:t>
      </w:r>
      <w:r>
        <w:rPr>
          <w:i/>
          <w:spacing w:val="-2"/>
          <w:sz w:val="22"/>
          <w:szCs w:val="22"/>
        </w:rPr>
        <w:t>a</w:t>
      </w:r>
      <w:r>
        <w:rPr>
          <w:i/>
          <w:spacing w:val="2"/>
          <w:sz w:val="22"/>
          <w:szCs w:val="22"/>
        </w:rPr>
        <w:t>a</w:t>
      </w:r>
      <w:r>
        <w:rPr>
          <w:i/>
          <w:sz w:val="22"/>
          <w:szCs w:val="22"/>
        </w:rPr>
        <w:t>n</w:t>
      </w:r>
      <w:r>
        <w:rPr>
          <w:i/>
          <w:spacing w:val="11"/>
          <w:sz w:val="22"/>
          <w:szCs w:val="22"/>
        </w:rPr>
        <w:t xml:space="preserve"> </w:t>
      </w:r>
      <w:r>
        <w:rPr>
          <w:i/>
          <w:spacing w:val="-2"/>
          <w:sz w:val="22"/>
          <w:szCs w:val="22"/>
        </w:rPr>
        <w:t>b</w:t>
      </w:r>
      <w:r>
        <w:rPr>
          <w:i/>
          <w:spacing w:val="2"/>
          <w:sz w:val="22"/>
          <w:szCs w:val="22"/>
        </w:rPr>
        <w:t>ai</w:t>
      </w:r>
      <w:r>
        <w:rPr>
          <w:i/>
          <w:sz w:val="22"/>
          <w:szCs w:val="22"/>
        </w:rPr>
        <w:t>k</w:t>
      </w:r>
      <w:r>
        <w:rPr>
          <w:i/>
          <w:spacing w:val="-1"/>
          <w:sz w:val="22"/>
          <w:szCs w:val="22"/>
        </w:rPr>
        <w:t xml:space="preserve"> </w:t>
      </w:r>
      <w:r>
        <w:rPr>
          <w:i/>
          <w:spacing w:val="-2"/>
          <w:sz w:val="22"/>
          <w:szCs w:val="22"/>
        </w:rPr>
        <w:t>d</w:t>
      </w:r>
      <w:r>
        <w:rPr>
          <w:i/>
          <w:spacing w:val="7"/>
          <w:sz w:val="22"/>
          <w:szCs w:val="22"/>
        </w:rPr>
        <w:t>a</w:t>
      </w:r>
      <w:r>
        <w:rPr>
          <w:i/>
          <w:spacing w:val="-1"/>
          <w:sz w:val="22"/>
          <w:szCs w:val="22"/>
        </w:rPr>
        <w:t>r</w:t>
      </w:r>
      <w:r>
        <w:rPr>
          <w:i/>
          <w:sz w:val="22"/>
          <w:szCs w:val="22"/>
        </w:rPr>
        <w:t>i</w:t>
      </w:r>
      <w:r>
        <w:rPr>
          <w:i/>
          <w:spacing w:val="2"/>
          <w:sz w:val="22"/>
          <w:szCs w:val="22"/>
        </w:rPr>
        <w:t xml:space="preserve"> </w:t>
      </w:r>
      <w:r>
        <w:rPr>
          <w:i/>
          <w:spacing w:val="-4"/>
          <w:sz w:val="22"/>
          <w:szCs w:val="22"/>
        </w:rPr>
        <w:t>s</w:t>
      </w:r>
      <w:r>
        <w:rPr>
          <w:i/>
          <w:spacing w:val="2"/>
          <w:sz w:val="22"/>
          <w:szCs w:val="22"/>
        </w:rPr>
        <w:t>k</w:t>
      </w:r>
      <w:r>
        <w:rPr>
          <w:i/>
          <w:spacing w:val="-6"/>
          <w:sz w:val="22"/>
          <w:szCs w:val="22"/>
        </w:rPr>
        <w:t>e</w:t>
      </w:r>
      <w:r>
        <w:rPr>
          <w:i/>
          <w:spacing w:val="2"/>
          <w:sz w:val="22"/>
          <w:szCs w:val="22"/>
        </w:rPr>
        <w:t>m</w:t>
      </w:r>
      <w:r>
        <w:rPr>
          <w:i/>
          <w:sz w:val="22"/>
          <w:szCs w:val="22"/>
        </w:rPr>
        <w:t xml:space="preserve">a </w:t>
      </w:r>
      <w:r>
        <w:rPr>
          <w:i/>
          <w:spacing w:val="2"/>
          <w:sz w:val="22"/>
          <w:szCs w:val="22"/>
        </w:rPr>
        <w:t>p</w:t>
      </w:r>
      <w:r>
        <w:rPr>
          <w:i/>
          <w:spacing w:val="-4"/>
          <w:sz w:val="22"/>
          <w:szCs w:val="22"/>
        </w:rPr>
        <w:t>e</w:t>
      </w:r>
      <w:r>
        <w:rPr>
          <w:i/>
          <w:spacing w:val="2"/>
          <w:sz w:val="22"/>
          <w:szCs w:val="22"/>
        </w:rPr>
        <w:t>n</w:t>
      </w:r>
      <w:r>
        <w:rPr>
          <w:i/>
          <w:spacing w:val="-2"/>
          <w:sz w:val="22"/>
          <w:szCs w:val="22"/>
        </w:rPr>
        <w:t>g</w:t>
      </w:r>
      <w:r>
        <w:rPr>
          <w:i/>
          <w:spacing w:val="2"/>
          <w:sz w:val="22"/>
          <w:szCs w:val="22"/>
        </w:rPr>
        <w:t>a</w:t>
      </w:r>
      <w:r>
        <w:rPr>
          <w:i/>
          <w:spacing w:val="-2"/>
          <w:sz w:val="22"/>
          <w:szCs w:val="22"/>
        </w:rPr>
        <w:t>b</w:t>
      </w:r>
      <w:r>
        <w:rPr>
          <w:i/>
          <w:spacing w:val="7"/>
          <w:sz w:val="22"/>
          <w:szCs w:val="22"/>
        </w:rPr>
        <w:t>d</w:t>
      </w:r>
      <w:r>
        <w:rPr>
          <w:i/>
          <w:spacing w:val="-5"/>
          <w:sz w:val="22"/>
          <w:szCs w:val="22"/>
        </w:rPr>
        <w:t>i</w:t>
      </w:r>
      <w:r>
        <w:rPr>
          <w:i/>
          <w:spacing w:val="-2"/>
          <w:sz w:val="22"/>
          <w:szCs w:val="22"/>
        </w:rPr>
        <w:t>a</w:t>
      </w:r>
      <w:r>
        <w:rPr>
          <w:i/>
          <w:sz w:val="22"/>
          <w:szCs w:val="22"/>
        </w:rPr>
        <w:t>n</w:t>
      </w:r>
      <w:r>
        <w:rPr>
          <w:i/>
          <w:spacing w:val="16"/>
          <w:sz w:val="22"/>
          <w:szCs w:val="22"/>
        </w:rPr>
        <w:t xml:space="preserve"> </w:t>
      </w:r>
      <w:r>
        <w:rPr>
          <w:i/>
          <w:spacing w:val="2"/>
          <w:sz w:val="22"/>
          <w:szCs w:val="22"/>
        </w:rPr>
        <w:t>k</w:t>
      </w:r>
      <w:r>
        <w:rPr>
          <w:i/>
          <w:spacing w:val="-1"/>
          <w:sz w:val="22"/>
          <w:szCs w:val="22"/>
        </w:rPr>
        <w:t>e</w:t>
      </w:r>
      <w:r>
        <w:rPr>
          <w:i/>
          <w:spacing w:val="-2"/>
          <w:sz w:val="22"/>
          <w:szCs w:val="22"/>
        </w:rPr>
        <w:t>p</w:t>
      </w:r>
      <w:r>
        <w:rPr>
          <w:i/>
          <w:spacing w:val="2"/>
          <w:sz w:val="22"/>
          <w:szCs w:val="22"/>
        </w:rPr>
        <w:t>a</w:t>
      </w:r>
      <w:r>
        <w:rPr>
          <w:i/>
          <w:spacing w:val="-2"/>
          <w:sz w:val="22"/>
          <w:szCs w:val="22"/>
        </w:rPr>
        <w:t>d</w:t>
      </w:r>
      <w:r>
        <w:rPr>
          <w:i/>
          <w:sz w:val="22"/>
          <w:szCs w:val="22"/>
        </w:rPr>
        <w:t>a</w:t>
      </w:r>
      <w:r>
        <w:rPr>
          <w:i/>
          <w:spacing w:val="8"/>
          <w:sz w:val="22"/>
          <w:szCs w:val="22"/>
        </w:rPr>
        <w:t xml:space="preserve"> </w:t>
      </w:r>
      <w:r>
        <w:rPr>
          <w:i/>
          <w:spacing w:val="-4"/>
          <w:sz w:val="22"/>
          <w:szCs w:val="22"/>
        </w:rPr>
        <w:t>m</w:t>
      </w:r>
      <w:r>
        <w:rPr>
          <w:i/>
          <w:spacing w:val="2"/>
          <w:sz w:val="22"/>
          <w:szCs w:val="22"/>
        </w:rPr>
        <w:t>a</w:t>
      </w:r>
      <w:r>
        <w:rPr>
          <w:i/>
          <w:spacing w:val="-1"/>
          <w:sz w:val="22"/>
          <w:szCs w:val="22"/>
        </w:rPr>
        <w:t>s</w:t>
      </w:r>
      <w:r>
        <w:rPr>
          <w:i/>
          <w:spacing w:val="2"/>
          <w:sz w:val="22"/>
          <w:szCs w:val="22"/>
        </w:rPr>
        <w:t>ya</w:t>
      </w:r>
      <w:r>
        <w:rPr>
          <w:i/>
          <w:spacing w:val="-8"/>
          <w:sz w:val="22"/>
          <w:szCs w:val="22"/>
        </w:rPr>
        <w:t>r</w:t>
      </w:r>
      <w:r>
        <w:rPr>
          <w:i/>
          <w:spacing w:val="7"/>
          <w:sz w:val="22"/>
          <w:szCs w:val="22"/>
        </w:rPr>
        <w:t>a</w:t>
      </w:r>
      <w:r>
        <w:rPr>
          <w:i/>
          <w:spacing w:val="-9"/>
          <w:sz w:val="22"/>
          <w:szCs w:val="22"/>
        </w:rPr>
        <w:t>k</w:t>
      </w:r>
      <w:r>
        <w:rPr>
          <w:i/>
          <w:spacing w:val="7"/>
          <w:sz w:val="22"/>
          <w:szCs w:val="22"/>
        </w:rPr>
        <w:t>a</w:t>
      </w:r>
      <w:r>
        <w:rPr>
          <w:i/>
          <w:sz w:val="22"/>
          <w:szCs w:val="22"/>
        </w:rPr>
        <w:t>t</w:t>
      </w:r>
      <w:r>
        <w:rPr>
          <w:i/>
          <w:spacing w:val="16"/>
          <w:sz w:val="22"/>
          <w:szCs w:val="22"/>
        </w:rPr>
        <w:t xml:space="preserve"> </w:t>
      </w:r>
      <w:r>
        <w:rPr>
          <w:i/>
          <w:spacing w:val="-7"/>
          <w:sz w:val="22"/>
          <w:szCs w:val="22"/>
        </w:rPr>
        <w:t>D</w:t>
      </w:r>
      <w:r>
        <w:rPr>
          <w:i/>
          <w:spacing w:val="2"/>
          <w:sz w:val="22"/>
          <w:szCs w:val="22"/>
        </w:rPr>
        <w:t>R</w:t>
      </w:r>
      <w:r>
        <w:rPr>
          <w:i/>
          <w:spacing w:val="-5"/>
          <w:sz w:val="22"/>
          <w:szCs w:val="22"/>
        </w:rPr>
        <w:t>P</w:t>
      </w:r>
      <w:r>
        <w:rPr>
          <w:i/>
          <w:sz w:val="22"/>
          <w:szCs w:val="22"/>
        </w:rPr>
        <w:t>M</w:t>
      </w:r>
      <w:r>
        <w:rPr>
          <w:i/>
          <w:spacing w:val="7"/>
          <w:sz w:val="22"/>
          <w:szCs w:val="22"/>
        </w:rPr>
        <w:t xml:space="preserve"> </w:t>
      </w:r>
      <w:r>
        <w:rPr>
          <w:i/>
          <w:spacing w:val="-3"/>
          <w:w w:val="102"/>
          <w:sz w:val="22"/>
          <w:szCs w:val="22"/>
        </w:rPr>
        <w:t>m</w:t>
      </w:r>
      <w:r>
        <w:rPr>
          <w:i/>
          <w:spacing w:val="2"/>
          <w:w w:val="102"/>
          <w:sz w:val="22"/>
          <w:szCs w:val="22"/>
        </w:rPr>
        <w:t>a</w:t>
      </w:r>
      <w:r>
        <w:rPr>
          <w:i/>
          <w:spacing w:val="-2"/>
          <w:w w:val="102"/>
          <w:sz w:val="22"/>
          <w:szCs w:val="22"/>
        </w:rPr>
        <w:t>u</w:t>
      </w:r>
      <w:r>
        <w:rPr>
          <w:i/>
          <w:spacing w:val="2"/>
          <w:w w:val="102"/>
          <w:sz w:val="22"/>
          <w:szCs w:val="22"/>
        </w:rPr>
        <w:t>p</w:t>
      </w:r>
      <w:r>
        <w:rPr>
          <w:i/>
          <w:spacing w:val="-2"/>
          <w:w w:val="102"/>
          <w:sz w:val="22"/>
          <w:szCs w:val="22"/>
        </w:rPr>
        <w:t>u</w:t>
      </w:r>
      <w:r>
        <w:rPr>
          <w:i/>
          <w:w w:val="102"/>
          <w:sz w:val="22"/>
          <w:szCs w:val="22"/>
        </w:rPr>
        <w:t xml:space="preserve">n </w:t>
      </w:r>
      <w:r>
        <w:rPr>
          <w:i/>
          <w:spacing w:val="-2"/>
          <w:sz w:val="22"/>
          <w:szCs w:val="22"/>
        </w:rPr>
        <w:t>d</w:t>
      </w:r>
      <w:r>
        <w:rPr>
          <w:i/>
          <w:spacing w:val="7"/>
          <w:sz w:val="22"/>
          <w:szCs w:val="22"/>
        </w:rPr>
        <w:t>a</w:t>
      </w:r>
      <w:r>
        <w:rPr>
          <w:i/>
          <w:spacing w:val="2"/>
          <w:sz w:val="22"/>
          <w:szCs w:val="22"/>
        </w:rPr>
        <w:t>r</w:t>
      </w:r>
      <w:r>
        <w:rPr>
          <w:i/>
          <w:sz w:val="22"/>
          <w:szCs w:val="22"/>
        </w:rPr>
        <w:t>i</w:t>
      </w:r>
      <w:r>
        <w:rPr>
          <w:i/>
          <w:spacing w:val="6"/>
          <w:sz w:val="22"/>
          <w:szCs w:val="22"/>
        </w:rPr>
        <w:t xml:space="preserve"> </w:t>
      </w:r>
      <w:r>
        <w:rPr>
          <w:i/>
          <w:spacing w:val="-6"/>
          <w:sz w:val="22"/>
          <w:szCs w:val="22"/>
        </w:rPr>
        <w:t>s</w:t>
      </w:r>
      <w:r>
        <w:rPr>
          <w:i/>
          <w:spacing w:val="2"/>
          <w:sz w:val="22"/>
          <w:szCs w:val="22"/>
        </w:rPr>
        <w:t>u</w:t>
      </w:r>
      <w:r>
        <w:rPr>
          <w:i/>
          <w:spacing w:val="-4"/>
          <w:sz w:val="22"/>
          <w:szCs w:val="22"/>
        </w:rPr>
        <w:t>m</w:t>
      </w:r>
      <w:r>
        <w:rPr>
          <w:i/>
          <w:spacing w:val="7"/>
          <w:sz w:val="22"/>
          <w:szCs w:val="22"/>
        </w:rPr>
        <w:t>b</w:t>
      </w:r>
      <w:r>
        <w:rPr>
          <w:i/>
          <w:spacing w:val="-4"/>
          <w:sz w:val="22"/>
          <w:szCs w:val="22"/>
        </w:rPr>
        <w:t>e</w:t>
      </w:r>
      <w:r>
        <w:rPr>
          <w:i/>
          <w:sz w:val="22"/>
          <w:szCs w:val="22"/>
        </w:rPr>
        <w:t>r</w:t>
      </w:r>
      <w:r>
        <w:rPr>
          <w:i/>
          <w:spacing w:val="17"/>
          <w:sz w:val="22"/>
          <w:szCs w:val="22"/>
        </w:rPr>
        <w:t xml:space="preserve"> </w:t>
      </w:r>
      <w:r>
        <w:rPr>
          <w:i/>
          <w:spacing w:val="-3"/>
          <w:w w:val="102"/>
          <w:sz w:val="22"/>
          <w:szCs w:val="22"/>
        </w:rPr>
        <w:t>l</w:t>
      </w:r>
      <w:r>
        <w:rPr>
          <w:i/>
          <w:spacing w:val="2"/>
          <w:w w:val="102"/>
          <w:sz w:val="22"/>
          <w:szCs w:val="22"/>
        </w:rPr>
        <w:t>a</w:t>
      </w:r>
      <w:r>
        <w:rPr>
          <w:i/>
          <w:spacing w:val="-5"/>
          <w:w w:val="102"/>
          <w:sz w:val="22"/>
          <w:szCs w:val="22"/>
        </w:rPr>
        <w:t>i</w:t>
      </w:r>
      <w:r>
        <w:rPr>
          <w:i/>
          <w:spacing w:val="2"/>
          <w:w w:val="102"/>
          <w:sz w:val="22"/>
          <w:szCs w:val="22"/>
        </w:rPr>
        <w:t>nn</w:t>
      </w:r>
      <w:r>
        <w:rPr>
          <w:i/>
          <w:spacing w:val="-3"/>
          <w:w w:val="102"/>
          <w:sz w:val="22"/>
          <w:szCs w:val="22"/>
        </w:rPr>
        <w:t>y</w:t>
      </w:r>
      <w:r>
        <w:rPr>
          <w:i/>
          <w:spacing w:val="2"/>
          <w:w w:val="102"/>
          <w:sz w:val="22"/>
          <w:szCs w:val="22"/>
        </w:rPr>
        <w:t>a.</w:t>
      </w:r>
    </w:p>
    <w:p w:rsidR="00A5048C" w:rsidRDefault="00A5048C" w:rsidP="00861213">
      <w:pPr>
        <w:spacing w:before="6" w:line="100" w:lineRule="exact"/>
        <w:rPr>
          <w:sz w:val="11"/>
          <w:szCs w:val="11"/>
        </w:rPr>
      </w:pPr>
    </w:p>
    <w:p w:rsidR="00A5048C" w:rsidRDefault="00A5048C" w:rsidP="00861213">
      <w:pPr>
        <w:spacing w:line="240" w:lineRule="exact"/>
        <w:rPr>
          <w:sz w:val="22"/>
          <w:szCs w:val="22"/>
        </w:rPr>
      </w:pPr>
      <w:r>
        <w:rPr>
          <w:b/>
          <w:position w:val="-1"/>
          <w:sz w:val="22"/>
          <w:szCs w:val="22"/>
        </w:rPr>
        <w:t>E.</w:t>
      </w:r>
      <w:r>
        <w:rPr>
          <w:b/>
          <w:spacing w:val="6"/>
          <w:position w:val="-1"/>
          <w:sz w:val="22"/>
          <w:szCs w:val="22"/>
        </w:rPr>
        <w:t xml:space="preserve"> </w:t>
      </w:r>
      <w:r>
        <w:rPr>
          <w:b/>
          <w:position w:val="-1"/>
          <w:sz w:val="22"/>
          <w:szCs w:val="22"/>
        </w:rPr>
        <w:t>Publik</w:t>
      </w:r>
      <w:r>
        <w:rPr>
          <w:b/>
          <w:spacing w:val="4"/>
          <w:position w:val="-1"/>
          <w:sz w:val="22"/>
          <w:szCs w:val="22"/>
        </w:rPr>
        <w:t>a</w:t>
      </w:r>
      <w:r>
        <w:rPr>
          <w:b/>
          <w:position w:val="-1"/>
          <w:sz w:val="22"/>
          <w:szCs w:val="22"/>
        </w:rPr>
        <w:t>si</w:t>
      </w:r>
      <w:r>
        <w:rPr>
          <w:b/>
          <w:spacing w:val="24"/>
          <w:position w:val="-1"/>
          <w:sz w:val="22"/>
          <w:szCs w:val="22"/>
        </w:rPr>
        <w:t xml:space="preserve"> </w:t>
      </w:r>
      <w:r>
        <w:rPr>
          <w:b/>
          <w:position w:val="-1"/>
          <w:sz w:val="22"/>
          <w:szCs w:val="22"/>
        </w:rPr>
        <w:t>Art</w:t>
      </w:r>
      <w:r>
        <w:rPr>
          <w:b/>
          <w:spacing w:val="-6"/>
          <w:position w:val="-1"/>
          <w:sz w:val="22"/>
          <w:szCs w:val="22"/>
        </w:rPr>
        <w:t>i</w:t>
      </w:r>
      <w:r>
        <w:rPr>
          <w:b/>
          <w:spacing w:val="9"/>
          <w:position w:val="-1"/>
          <w:sz w:val="22"/>
          <w:szCs w:val="22"/>
        </w:rPr>
        <w:t>k</w:t>
      </w:r>
      <w:r>
        <w:rPr>
          <w:b/>
          <w:spacing w:val="-4"/>
          <w:position w:val="-1"/>
          <w:sz w:val="22"/>
          <w:szCs w:val="22"/>
        </w:rPr>
        <w:t>e</w:t>
      </w:r>
      <w:r>
        <w:rPr>
          <w:b/>
          <w:position w:val="-1"/>
          <w:sz w:val="22"/>
          <w:szCs w:val="22"/>
        </w:rPr>
        <w:t>l</w:t>
      </w:r>
      <w:r>
        <w:rPr>
          <w:b/>
          <w:spacing w:val="15"/>
          <w:position w:val="-1"/>
          <w:sz w:val="22"/>
          <w:szCs w:val="22"/>
        </w:rPr>
        <w:t xml:space="preserve"> </w:t>
      </w:r>
      <w:r>
        <w:rPr>
          <w:b/>
          <w:position w:val="-1"/>
          <w:sz w:val="22"/>
          <w:szCs w:val="22"/>
        </w:rPr>
        <w:t>Il</w:t>
      </w:r>
      <w:r>
        <w:rPr>
          <w:b/>
          <w:spacing w:val="-6"/>
          <w:position w:val="-1"/>
          <w:sz w:val="22"/>
          <w:szCs w:val="22"/>
        </w:rPr>
        <w:t>m</w:t>
      </w:r>
      <w:r>
        <w:rPr>
          <w:b/>
          <w:spacing w:val="4"/>
          <w:position w:val="-1"/>
          <w:sz w:val="22"/>
          <w:szCs w:val="22"/>
        </w:rPr>
        <w:t>i</w:t>
      </w:r>
      <w:r>
        <w:rPr>
          <w:b/>
          <w:position w:val="-1"/>
          <w:sz w:val="22"/>
          <w:szCs w:val="22"/>
        </w:rPr>
        <w:t>ah</w:t>
      </w:r>
      <w:r>
        <w:rPr>
          <w:b/>
          <w:spacing w:val="14"/>
          <w:position w:val="-1"/>
          <w:sz w:val="22"/>
          <w:szCs w:val="22"/>
        </w:rPr>
        <w:t xml:space="preserve"> </w:t>
      </w:r>
      <w:r>
        <w:rPr>
          <w:b/>
          <w:spacing w:val="-6"/>
          <w:position w:val="-1"/>
          <w:sz w:val="22"/>
          <w:szCs w:val="22"/>
        </w:rPr>
        <w:t>D</w:t>
      </w:r>
      <w:r>
        <w:rPr>
          <w:b/>
          <w:spacing w:val="7"/>
          <w:position w:val="-1"/>
          <w:sz w:val="22"/>
          <w:szCs w:val="22"/>
        </w:rPr>
        <w:t>a</w:t>
      </w:r>
      <w:r>
        <w:rPr>
          <w:b/>
          <w:spacing w:val="-5"/>
          <w:position w:val="-1"/>
          <w:sz w:val="22"/>
          <w:szCs w:val="22"/>
        </w:rPr>
        <w:t>l</w:t>
      </w:r>
      <w:r>
        <w:rPr>
          <w:b/>
          <w:spacing w:val="7"/>
          <w:position w:val="-1"/>
          <w:sz w:val="22"/>
          <w:szCs w:val="22"/>
        </w:rPr>
        <w:t>a</w:t>
      </w:r>
      <w:r>
        <w:rPr>
          <w:b/>
          <w:position w:val="-1"/>
          <w:sz w:val="22"/>
          <w:szCs w:val="22"/>
        </w:rPr>
        <w:t>m</w:t>
      </w:r>
      <w:r>
        <w:rPr>
          <w:b/>
          <w:spacing w:val="4"/>
          <w:position w:val="-1"/>
          <w:sz w:val="22"/>
          <w:szCs w:val="22"/>
        </w:rPr>
        <w:t xml:space="preserve"> </w:t>
      </w:r>
      <w:r>
        <w:rPr>
          <w:b/>
          <w:spacing w:val="7"/>
          <w:position w:val="-1"/>
          <w:sz w:val="22"/>
          <w:szCs w:val="22"/>
        </w:rPr>
        <w:t>J</w:t>
      </w:r>
      <w:r>
        <w:rPr>
          <w:b/>
          <w:position w:val="-1"/>
          <w:sz w:val="22"/>
          <w:szCs w:val="22"/>
        </w:rPr>
        <w:t>ur</w:t>
      </w:r>
      <w:r>
        <w:rPr>
          <w:b/>
          <w:spacing w:val="-5"/>
          <w:position w:val="-1"/>
          <w:sz w:val="22"/>
          <w:szCs w:val="22"/>
        </w:rPr>
        <w:t>n</w:t>
      </w:r>
      <w:r>
        <w:rPr>
          <w:b/>
          <w:spacing w:val="7"/>
          <w:position w:val="-1"/>
          <w:sz w:val="22"/>
          <w:szCs w:val="22"/>
        </w:rPr>
        <w:t>a</w:t>
      </w:r>
      <w:r>
        <w:rPr>
          <w:b/>
          <w:position w:val="-1"/>
          <w:sz w:val="22"/>
          <w:szCs w:val="22"/>
        </w:rPr>
        <w:t>l</w:t>
      </w:r>
      <w:r>
        <w:rPr>
          <w:b/>
          <w:spacing w:val="9"/>
          <w:position w:val="-1"/>
          <w:sz w:val="22"/>
          <w:szCs w:val="22"/>
        </w:rPr>
        <w:t xml:space="preserve"> </w:t>
      </w:r>
      <w:r>
        <w:rPr>
          <w:b/>
          <w:spacing w:val="-5"/>
          <w:position w:val="-1"/>
          <w:sz w:val="22"/>
          <w:szCs w:val="22"/>
        </w:rPr>
        <w:t>d</w:t>
      </w:r>
      <w:r>
        <w:rPr>
          <w:b/>
          <w:spacing w:val="7"/>
          <w:position w:val="-1"/>
          <w:sz w:val="22"/>
          <w:szCs w:val="22"/>
        </w:rPr>
        <w:t>a</w:t>
      </w:r>
      <w:r>
        <w:rPr>
          <w:b/>
          <w:spacing w:val="-5"/>
          <w:position w:val="-1"/>
          <w:sz w:val="22"/>
          <w:szCs w:val="22"/>
        </w:rPr>
        <w:t>l</w:t>
      </w:r>
      <w:r>
        <w:rPr>
          <w:b/>
          <w:position w:val="-1"/>
          <w:sz w:val="22"/>
          <w:szCs w:val="22"/>
        </w:rPr>
        <w:t>am</w:t>
      </w:r>
      <w:r>
        <w:rPr>
          <w:b/>
          <w:spacing w:val="14"/>
          <w:position w:val="-1"/>
          <w:sz w:val="22"/>
          <w:szCs w:val="22"/>
        </w:rPr>
        <w:t xml:space="preserve"> </w:t>
      </w:r>
      <w:r>
        <w:rPr>
          <w:b/>
          <w:position w:val="-1"/>
          <w:sz w:val="22"/>
          <w:szCs w:val="22"/>
        </w:rPr>
        <w:t>5</w:t>
      </w:r>
      <w:r>
        <w:rPr>
          <w:b/>
          <w:spacing w:val="10"/>
          <w:position w:val="-1"/>
          <w:sz w:val="22"/>
          <w:szCs w:val="22"/>
        </w:rPr>
        <w:t xml:space="preserve"> </w:t>
      </w:r>
      <w:r>
        <w:rPr>
          <w:b/>
          <w:spacing w:val="-7"/>
          <w:position w:val="-1"/>
          <w:sz w:val="22"/>
          <w:szCs w:val="22"/>
        </w:rPr>
        <w:t>T</w:t>
      </w:r>
      <w:r>
        <w:rPr>
          <w:b/>
          <w:spacing w:val="7"/>
          <w:position w:val="-1"/>
          <w:sz w:val="22"/>
          <w:szCs w:val="22"/>
        </w:rPr>
        <w:t>a</w:t>
      </w:r>
      <w:r>
        <w:rPr>
          <w:b/>
          <w:position w:val="-1"/>
          <w:sz w:val="22"/>
          <w:szCs w:val="22"/>
        </w:rPr>
        <w:t>h</w:t>
      </w:r>
      <w:r>
        <w:rPr>
          <w:b/>
          <w:spacing w:val="-6"/>
          <w:position w:val="-1"/>
          <w:sz w:val="22"/>
          <w:szCs w:val="22"/>
        </w:rPr>
        <w:t>u</w:t>
      </w:r>
      <w:r>
        <w:rPr>
          <w:b/>
          <w:position w:val="-1"/>
          <w:sz w:val="22"/>
          <w:szCs w:val="22"/>
        </w:rPr>
        <w:t>n</w:t>
      </w:r>
      <w:r>
        <w:rPr>
          <w:b/>
          <w:spacing w:val="19"/>
          <w:position w:val="-1"/>
          <w:sz w:val="22"/>
          <w:szCs w:val="22"/>
        </w:rPr>
        <w:t xml:space="preserve"> </w:t>
      </w:r>
      <w:r>
        <w:rPr>
          <w:b/>
          <w:w w:val="102"/>
          <w:position w:val="-1"/>
          <w:sz w:val="22"/>
          <w:szCs w:val="22"/>
        </w:rPr>
        <w:t>Te</w:t>
      </w:r>
      <w:r>
        <w:rPr>
          <w:b/>
          <w:spacing w:val="-4"/>
          <w:w w:val="102"/>
          <w:position w:val="-1"/>
          <w:sz w:val="22"/>
          <w:szCs w:val="22"/>
        </w:rPr>
        <w:t>r</w:t>
      </w:r>
      <w:r>
        <w:rPr>
          <w:b/>
          <w:w w:val="102"/>
          <w:position w:val="-1"/>
          <w:sz w:val="22"/>
          <w:szCs w:val="22"/>
        </w:rPr>
        <w:t>akhir</w:t>
      </w:r>
    </w:p>
    <w:p w:rsidR="00A5048C" w:rsidRDefault="00A5048C" w:rsidP="00861213">
      <w:pPr>
        <w:spacing w:before="2" w:line="20" w:lineRule="exact"/>
        <w:rPr>
          <w:sz w:val="3"/>
          <w:szCs w:val="3"/>
        </w:rPr>
      </w:pPr>
    </w:p>
    <w:tbl>
      <w:tblPr>
        <w:tblW w:w="0" w:type="auto"/>
        <w:tblInd w:w="256" w:type="dxa"/>
        <w:tblLayout w:type="fixed"/>
        <w:tblCellMar>
          <w:left w:w="0" w:type="dxa"/>
          <w:right w:w="0" w:type="dxa"/>
        </w:tblCellMar>
        <w:tblLook w:val="01E0" w:firstRow="1" w:lastRow="1" w:firstColumn="1" w:lastColumn="1" w:noHBand="0" w:noVBand="0"/>
      </w:tblPr>
      <w:tblGrid>
        <w:gridCol w:w="590"/>
        <w:gridCol w:w="4903"/>
        <w:gridCol w:w="1438"/>
        <w:gridCol w:w="1608"/>
      </w:tblGrid>
      <w:tr w:rsidR="00A5048C" w:rsidTr="00782867">
        <w:trPr>
          <w:trHeight w:hRule="exact" w:val="624"/>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8" w:line="160" w:lineRule="exact"/>
              <w:rPr>
                <w:sz w:val="17"/>
                <w:szCs w:val="17"/>
              </w:rPr>
            </w:pPr>
          </w:p>
          <w:p w:rsidR="00A5048C" w:rsidRDefault="00A5048C" w:rsidP="00861213">
            <w:pPr>
              <w:rPr>
                <w:sz w:val="22"/>
                <w:szCs w:val="22"/>
              </w:rPr>
            </w:pPr>
            <w:r>
              <w:rPr>
                <w:w w:val="102"/>
                <w:sz w:val="22"/>
                <w:szCs w:val="22"/>
              </w:rPr>
              <w:t>N</w:t>
            </w:r>
            <w:r>
              <w:rPr>
                <w:spacing w:val="2"/>
                <w:w w:val="102"/>
                <w:sz w:val="22"/>
                <w:szCs w:val="22"/>
              </w:rPr>
              <w:t>o</w:t>
            </w:r>
            <w:r>
              <w:rPr>
                <w:w w:val="102"/>
                <w:sz w:val="22"/>
                <w:szCs w:val="22"/>
              </w:rPr>
              <w:t>.</w:t>
            </w:r>
          </w:p>
        </w:tc>
        <w:tc>
          <w:tcPr>
            <w:tcW w:w="4903"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8" w:line="160" w:lineRule="exact"/>
              <w:rPr>
                <w:sz w:val="17"/>
                <w:szCs w:val="17"/>
              </w:rPr>
            </w:pPr>
          </w:p>
          <w:p w:rsidR="00A5048C" w:rsidRDefault="00A5048C" w:rsidP="00861213">
            <w:pPr>
              <w:rPr>
                <w:sz w:val="22"/>
                <w:szCs w:val="22"/>
              </w:rPr>
            </w:pPr>
            <w:r>
              <w:rPr>
                <w:spacing w:val="-2"/>
                <w:sz w:val="22"/>
                <w:szCs w:val="22"/>
              </w:rPr>
              <w:t>J</w:t>
            </w:r>
            <w:r>
              <w:rPr>
                <w:spacing w:val="2"/>
                <w:sz w:val="22"/>
                <w:szCs w:val="22"/>
              </w:rPr>
              <w:t>u</w:t>
            </w:r>
            <w:r>
              <w:rPr>
                <w:spacing w:val="-5"/>
                <w:sz w:val="22"/>
                <w:szCs w:val="22"/>
              </w:rPr>
              <w:t>d</w:t>
            </w:r>
            <w:r>
              <w:rPr>
                <w:spacing w:val="10"/>
                <w:sz w:val="22"/>
                <w:szCs w:val="22"/>
              </w:rPr>
              <w:t>u</w:t>
            </w:r>
            <w:r>
              <w:rPr>
                <w:sz w:val="22"/>
                <w:szCs w:val="22"/>
              </w:rPr>
              <w:t>l</w:t>
            </w:r>
            <w:r>
              <w:rPr>
                <w:spacing w:val="9"/>
                <w:sz w:val="22"/>
                <w:szCs w:val="22"/>
              </w:rPr>
              <w:t xml:space="preserve"> </w:t>
            </w:r>
            <w:r>
              <w:rPr>
                <w:spacing w:val="-1"/>
                <w:sz w:val="22"/>
                <w:szCs w:val="22"/>
              </w:rPr>
              <w:t>A</w:t>
            </w:r>
            <w:r>
              <w:rPr>
                <w:spacing w:val="1"/>
                <w:sz w:val="22"/>
                <w:szCs w:val="22"/>
              </w:rPr>
              <w:t>r</w:t>
            </w:r>
            <w:r>
              <w:rPr>
                <w:spacing w:val="-1"/>
                <w:sz w:val="22"/>
                <w:szCs w:val="22"/>
              </w:rPr>
              <w:t>t</w:t>
            </w:r>
            <w:r>
              <w:rPr>
                <w:spacing w:val="-5"/>
                <w:sz w:val="22"/>
                <w:szCs w:val="22"/>
              </w:rPr>
              <w:t>i</w:t>
            </w:r>
            <w:r>
              <w:rPr>
                <w:spacing w:val="2"/>
                <w:sz w:val="22"/>
                <w:szCs w:val="22"/>
              </w:rPr>
              <w:t>k</w:t>
            </w:r>
            <w:r>
              <w:rPr>
                <w:spacing w:val="-5"/>
                <w:sz w:val="22"/>
                <w:szCs w:val="22"/>
              </w:rPr>
              <w:t>e</w:t>
            </w:r>
            <w:r>
              <w:rPr>
                <w:sz w:val="22"/>
                <w:szCs w:val="22"/>
              </w:rPr>
              <w:t>l</w:t>
            </w:r>
            <w:r>
              <w:rPr>
                <w:spacing w:val="20"/>
                <w:sz w:val="22"/>
                <w:szCs w:val="22"/>
              </w:rPr>
              <w:t xml:space="preserve"> </w:t>
            </w:r>
            <w:r>
              <w:rPr>
                <w:spacing w:val="-5"/>
                <w:w w:val="102"/>
                <w:sz w:val="22"/>
                <w:szCs w:val="22"/>
              </w:rPr>
              <w:t>Il</w:t>
            </w:r>
            <w:r>
              <w:rPr>
                <w:spacing w:val="9"/>
                <w:w w:val="102"/>
                <w:sz w:val="22"/>
                <w:szCs w:val="22"/>
              </w:rPr>
              <w:t>m</w:t>
            </w:r>
            <w:r>
              <w:rPr>
                <w:spacing w:val="-5"/>
                <w:w w:val="102"/>
                <w:sz w:val="22"/>
                <w:szCs w:val="22"/>
              </w:rPr>
              <w:t>i</w:t>
            </w:r>
            <w:r>
              <w:rPr>
                <w:spacing w:val="5"/>
                <w:w w:val="102"/>
                <w:sz w:val="22"/>
                <w:szCs w:val="22"/>
              </w:rPr>
              <w:t>a</w:t>
            </w:r>
            <w:r>
              <w:rPr>
                <w:w w:val="102"/>
                <w:sz w:val="22"/>
                <w:szCs w:val="22"/>
              </w:rPr>
              <w:t>h</w:t>
            </w:r>
          </w:p>
        </w:tc>
        <w:tc>
          <w:tcPr>
            <w:tcW w:w="1438" w:type="dxa"/>
            <w:tcBorders>
              <w:top w:val="single" w:sz="5" w:space="0" w:color="000000"/>
              <w:left w:val="single" w:sz="3" w:space="0" w:color="000000"/>
              <w:bottom w:val="single" w:sz="5" w:space="0" w:color="000000"/>
              <w:right w:val="single" w:sz="5" w:space="0" w:color="000000"/>
            </w:tcBorders>
          </w:tcPr>
          <w:p w:rsidR="00A5048C" w:rsidRDefault="00A5048C" w:rsidP="00861213">
            <w:pPr>
              <w:spacing w:before="8" w:line="160" w:lineRule="exact"/>
              <w:rPr>
                <w:sz w:val="17"/>
                <w:szCs w:val="17"/>
              </w:rPr>
            </w:pPr>
          </w:p>
          <w:p w:rsidR="00A5048C" w:rsidRDefault="00A5048C" w:rsidP="00861213">
            <w:pPr>
              <w:rPr>
                <w:sz w:val="22"/>
                <w:szCs w:val="22"/>
              </w:rPr>
            </w:pPr>
            <w:r>
              <w:rPr>
                <w:spacing w:val="-4"/>
                <w:sz w:val="22"/>
                <w:szCs w:val="22"/>
              </w:rPr>
              <w:t>N</w:t>
            </w:r>
            <w:r>
              <w:rPr>
                <w:sz w:val="22"/>
                <w:szCs w:val="22"/>
              </w:rPr>
              <w:t>ama</w:t>
            </w:r>
            <w:r>
              <w:rPr>
                <w:spacing w:val="15"/>
                <w:sz w:val="22"/>
                <w:szCs w:val="22"/>
              </w:rPr>
              <w:t xml:space="preserve"> </w:t>
            </w:r>
            <w:r>
              <w:rPr>
                <w:spacing w:val="-6"/>
                <w:w w:val="102"/>
                <w:sz w:val="22"/>
                <w:szCs w:val="22"/>
              </w:rPr>
              <w:t>J</w:t>
            </w:r>
            <w:r>
              <w:rPr>
                <w:spacing w:val="7"/>
                <w:w w:val="102"/>
                <w:sz w:val="22"/>
                <w:szCs w:val="22"/>
              </w:rPr>
              <w:t>u</w:t>
            </w:r>
            <w:r>
              <w:rPr>
                <w:w w:val="102"/>
                <w:sz w:val="22"/>
                <w:szCs w:val="22"/>
              </w:rPr>
              <w:t>r</w:t>
            </w:r>
            <w:r>
              <w:rPr>
                <w:spacing w:val="-6"/>
                <w:w w:val="102"/>
                <w:sz w:val="22"/>
                <w:szCs w:val="22"/>
              </w:rPr>
              <w:t>n</w:t>
            </w:r>
            <w:r>
              <w:rPr>
                <w:w w:val="102"/>
                <w:sz w:val="22"/>
                <w:szCs w:val="22"/>
              </w:rPr>
              <w:t>al</w:t>
            </w:r>
          </w:p>
        </w:tc>
        <w:tc>
          <w:tcPr>
            <w:tcW w:w="160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8" w:line="250" w:lineRule="auto"/>
              <w:ind w:right="99" w:firstLine="245"/>
              <w:rPr>
                <w:sz w:val="22"/>
                <w:szCs w:val="22"/>
              </w:rPr>
            </w:pPr>
            <w:r>
              <w:rPr>
                <w:spacing w:val="-4"/>
                <w:w w:val="102"/>
                <w:sz w:val="22"/>
                <w:szCs w:val="22"/>
              </w:rPr>
              <w:t>V</w:t>
            </w:r>
            <w:r>
              <w:rPr>
                <w:w w:val="102"/>
                <w:sz w:val="22"/>
                <w:szCs w:val="22"/>
              </w:rPr>
              <w:t>ol</w:t>
            </w:r>
            <w:r>
              <w:rPr>
                <w:spacing w:val="5"/>
                <w:w w:val="102"/>
                <w:sz w:val="22"/>
                <w:szCs w:val="22"/>
              </w:rPr>
              <w:t>u</w:t>
            </w:r>
            <w:r>
              <w:rPr>
                <w:w w:val="102"/>
                <w:sz w:val="22"/>
                <w:szCs w:val="22"/>
              </w:rPr>
              <w:t>me/ N</w:t>
            </w:r>
            <w:r>
              <w:rPr>
                <w:spacing w:val="2"/>
                <w:w w:val="102"/>
                <w:sz w:val="22"/>
                <w:szCs w:val="22"/>
              </w:rPr>
              <w:t>o</w:t>
            </w:r>
            <w:r>
              <w:rPr>
                <w:spacing w:val="-3"/>
                <w:w w:val="102"/>
                <w:sz w:val="22"/>
                <w:szCs w:val="22"/>
              </w:rPr>
              <w:t>m</w:t>
            </w:r>
            <w:r>
              <w:rPr>
                <w:spacing w:val="7"/>
                <w:w w:val="102"/>
                <w:sz w:val="22"/>
                <w:szCs w:val="22"/>
              </w:rPr>
              <w:t>o</w:t>
            </w:r>
            <w:r>
              <w:rPr>
                <w:spacing w:val="1"/>
                <w:w w:val="102"/>
                <w:sz w:val="22"/>
                <w:szCs w:val="22"/>
              </w:rPr>
              <w:t>r</w:t>
            </w:r>
            <w:r>
              <w:rPr>
                <w:spacing w:val="-7"/>
                <w:w w:val="102"/>
                <w:sz w:val="22"/>
                <w:szCs w:val="22"/>
              </w:rPr>
              <w:t>/</w:t>
            </w:r>
            <w:r>
              <w:rPr>
                <w:spacing w:val="3"/>
                <w:w w:val="102"/>
                <w:sz w:val="22"/>
                <w:szCs w:val="22"/>
              </w:rPr>
              <w:t>T</w:t>
            </w:r>
            <w:r>
              <w:rPr>
                <w:w w:val="102"/>
                <w:sz w:val="22"/>
                <w:szCs w:val="22"/>
              </w:rPr>
              <w:t>a</w:t>
            </w:r>
            <w:r>
              <w:rPr>
                <w:spacing w:val="-7"/>
                <w:w w:val="102"/>
                <w:sz w:val="22"/>
                <w:szCs w:val="22"/>
              </w:rPr>
              <w:t>h</w:t>
            </w:r>
            <w:r>
              <w:rPr>
                <w:spacing w:val="7"/>
                <w:w w:val="102"/>
                <w:sz w:val="22"/>
                <w:szCs w:val="22"/>
              </w:rPr>
              <w:t>u</w:t>
            </w:r>
            <w:r>
              <w:rPr>
                <w:w w:val="102"/>
                <w:sz w:val="22"/>
                <w:szCs w:val="22"/>
              </w:rPr>
              <w:t>n</w:t>
            </w:r>
          </w:p>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204"/>
              <w:jc w:val="center"/>
              <w:rPr>
                <w:sz w:val="22"/>
                <w:szCs w:val="22"/>
              </w:rPr>
            </w:pPr>
            <w:r>
              <w:rPr>
                <w:w w:val="102"/>
                <w:sz w:val="22"/>
                <w:szCs w:val="22"/>
              </w:rPr>
              <w:t>1</w:t>
            </w:r>
          </w:p>
        </w:tc>
        <w:tc>
          <w:tcPr>
            <w:tcW w:w="4903"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1438"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160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1"/>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ind w:right="204"/>
              <w:jc w:val="center"/>
              <w:rPr>
                <w:sz w:val="22"/>
                <w:szCs w:val="22"/>
              </w:rPr>
            </w:pPr>
            <w:r>
              <w:rPr>
                <w:w w:val="102"/>
                <w:sz w:val="22"/>
                <w:szCs w:val="22"/>
              </w:rPr>
              <w:t>2</w:t>
            </w:r>
          </w:p>
        </w:tc>
        <w:tc>
          <w:tcPr>
            <w:tcW w:w="4903"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1438" w:type="dxa"/>
            <w:tcBorders>
              <w:top w:val="single" w:sz="5" w:space="0" w:color="000000"/>
              <w:left w:val="single" w:sz="3" w:space="0" w:color="000000"/>
              <w:bottom w:val="single" w:sz="5" w:space="0" w:color="000000"/>
              <w:right w:val="single" w:sz="5" w:space="0" w:color="000000"/>
            </w:tcBorders>
          </w:tcPr>
          <w:p w:rsidR="00A5048C" w:rsidRDefault="00A5048C" w:rsidP="00861213"/>
        </w:tc>
        <w:tc>
          <w:tcPr>
            <w:tcW w:w="160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8"/>
        </w:trPr>
        <w:tc>
          <w:tcPr>
            <w:tcW w:w="590"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48"/>
              <w:ind w:right="204"/>
              <w:jc w:val="center"/>
              <w:rPr>
                <w:sz w:val="22"/>
                <w:szCs w:val="22"/>
              </w:rPr>
            </w:pPr>
            <w:r>
              <w:rPr>
                <w:w w:val="102"/>
                <w:sz w:val="22"/>
                <w:szCs w:val="22"/>
              </w:rPr>
              <w:t>3</w:t>
            </w:r>
          </w:p>
        </w:tc>
        <w:tc>
          <w:tcPr>
            <w:tcW w:w="4903" w:type="dxa"/>
            <w:tcBorders>
              <w:top w:val="single" w:sz="5" w:space="0" w:color="000000"/>
              <w:left w:val="single" w:sz="5" w:space="0" w:color="000000"/>
              <w:bottom w:val="single" w:sz="3" w:space="0" w:color="000000"/>
              <w:right w:val="single" w:sz="3" w:space="0" w:color="000000"/>
            </w:tcBorders>
          </w:tcPr>
          <w:p w:rsidR="00A5048C" w:rsidRDefault="00A5048C" w:rsidP="00861213"/>
        </w:tc>
        <w:tc>
          <w:tcPr>
            <w:tcW w:w="1438" w:type="dxa"/>
            <w:tcBorders>
              <w:top w:val="single" w:sz="5" w:space="0" w:color="000000"/>
              <w:left w:val="single" w:sz="3" w:space="0" w:color="000000"/>
              <w:bottom w:val="single" w:sz="3" w:space="0" w:color="000000"/>
              <w:right w:val="single" w:sz="5" w:space="0" w:color="000000"/>
            </w:tcBorders>
          </w:tcPr>
          <w:p w:rsidR="00A5048C" w:rsidRDefault="00A5048C" w:rsidP="00861213"/>
        </w:tc>
        <w:tc>
          <w:tcPr>
            <w:tcW w:w="1608" w:type="dxa"/>
            <w:tcBorders>
              <w:top w:val="single" w:sz="5" w:space="0" w:color="000000"/>
              <w:left w:val="single" w:sz="5" w:space="0" w:color="000000"/>
              <w:bottom w:val="single" w:sz="3" w:space="0" w:color="000000"/>
              <w:right w:val="single" w:sz="5" w:space="0" w:color="000000"/>
            </w:tcBorders>
          </w:tcPr>
          <w:p w:rsidR="00A5048C" w:rsidRDefault="00A5048C" w:rsidP="00861213"/>
        </w:tc>
      </w:tr>
      <w:tr w:rsidR="00A5048C" w:rsidTr="00782867">
        <w:trPr>
          <w:trHeight w:hRule="exact" w:val="343"/>
        </w:trPr>
        <w:tc>
          <w:tcPr>
            <w:tcW w:w="590"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1"/>
                <w:w w:val="102"/>
                <w:sz w:val="22"/>
                <w:szCs w:val="22"/>
              </w:rPr>
              <w:t>Dst.</w:t>
            </w:r>
          </w:p>
        </w:tc>
        <w:tc>
          <w:tcPr>
            <w:tcW w:w="4903" w:type="dxa"/>
            <w:tcBorders>
              <w:top w:val="single" w:sz="3" w:space="0" w:color="000000"/>
              <w:left w:val="single" w:sz="5" w:space="0" w:color="000000"/>
              <w:bottom w:val="single" w:sz="5" w:space="0" w:color="000000"/>
              <w:right w:val="single" w:sz="3" w:space="0" w:color="000000"/>
            </w:tcBorders>
          </w:tcPr>
          <w:p w:rsidR="00A5048C" w:rsidRDefault="00A5048C" w:rsidP="00861213"/>
        </w:tc>
        <w:tc>
          <w:tcPr>
            <w:tcW w:w="1438" w:type="dxa"/>
            <w:tcBorders>
              <w:top w:val="single" w:sz="3" w:space="0" w:color="000000"/>
              <w:left w:val="single" w:sz="3" w:space="0" w:color="000000"/>
              <w:bottom w:val="single" w:sz="5" w:space="0" w:color="000000"/>
              <w:right w:val="single" w:sz="5" w:space="0" w:color="000000"/>
            </w:tcBorders>
          </w:tcPr>
          <w:p w:rsidR="00A5048C" w:rsidRDefault="00A5048C" w:rsidP="00861213"/>
        </w:tc>
        <w:tc>
          <w:tcPr>
            <w:tcW w:w="1608" w:type="dxa"/>
            <w:tcBorders>
              <w:top w:val="single" w:sz="3"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861213">
      <w:pPr>
        <w:spacing w:before="5" w:line="100" w:lineRule="exact"/>
        <w:rPr>
          <w:sz w:val="11"/>
          <w:szCs w:val="11"/>
        </w:rPr>
      </w:pPr>
    </w:p>
    <w:p w:rsidR="00A5048C" w:rsidRDefault="00A5048C" w:rsidP="00861213">
      <w:pPr>
        <w:spacing w:line="240" w:lineRule="exact"/>
        <w:rPr>
          <w:sz w:val="22"/>
          <w:szCs w:val="22"/>
        </w:rPr>
      </w:pPr>
      <w:r>
        <w:rPr>
          <w:b/>
          <w:spacing w:val="-1"/>
          <w:position w:val="-1"/>
          <w:sz w:val="22"/>
          <w:szCs w:val="22"/>
        </w:rPr>
        <w:t>F</w:t>
      </w:r>
      <w:r>
        <w:rPr>
          <w:b/>
          <w:position w:val="-1"/>
          <w:sz w:val="22"/>
          <w:szCs w:val="22"/>
        </w:rPr>
        <w:t>.</w:t>
      </w:r>
      <w:r>
        <w:rPr>
          <w:b/>
          <w:spacing w:val="8"/>
          <w:position w:val="-1"/>
          <w:sz w:val="22"/>
          <w:szCs w:val="22"/>
        </w:rPr>
        <w:t xml:space="preserve"> </w:t>
      </w:r>
      <w:r>
        <w:rPr>
          <w:b/>
          <w:spacing w:val="-1"/>
          <w:position w:val="-1"/>
          <w:sz w:val="22"/>
          <w:szCs w:val="22"/>
        </w:rPr>
        <w:t>Pe</w:t>
      </w:r>
      <w:r>
        <w:rPr>
          <w:b/>
          <w:spacing w:val="-6"/>
          <w:position w:val="-1"/>
          <w:sz w:val="22"/>
          <w:szCs w:val="22"/>
        </w:rPr>
        <w:t>m</w:t>
      </w:r>
      <w:r>
        <w:rPr>
          <w:b/>
          <w:spacing w:val="7"/>
          <w:position w:val="-1"/>
          <w:sz w:val="22"/>
          <w:szCs w:val="22"/>
        </w:rPr>
        <w:t>a</w:t>
      </w:r>
      <w:r>
        <w:rPr>
          <w:b/>
          <w:spacing w:val="-1"/>
          <w:position w:val="-1"/>
          <w:sz w:val="22"/>
          <w:szCs w:val="22"/>
        </w:rPr>
        <w:t>kala</w:t>
      </w:r>
      <w:r>
        <w:rPr>
          <w:b/>
          <w:position w:val="-1"/>
          <w:sz w:val="22"/>
          <w:szCs w:val="22"/>
        </w:rPr>
        <w:t>h</w:t>
      </w:r>
      <w:r>
        <w:rPr>
          <w:b/>
          <w:spacing w:val="25"/>
          <w:position w:val="-1"/>
          <w:sz w:val="22"/>
          <w:szCs w:val="22"/>
        </w:rPr>
        <w:t xml:space="preserve"> </w:t>
      </w:r>
      <w:r>
        <w:rPr>
          <w:b/>
          <w:spacing w:val="-1"/>
          <w:position w:val="-1"/>
          <w:sz w:val="22"/>
          <w:szCs w:val="22"/>
        </w:rPr>
        <w:t>S</w:t>
      </w:r>
      <w:r>
        <w:rPr>
          <w:b/>
          <w:spacing w:val="4"/>
          <w:position w:val="-1"/>
          <w:sz w:val="22"/>
          <w:szCs w:val="22"/>
        </w:rPr>
        <w:t>e</w:t>
      </w:r>
      <w:r>
        <w:rPr>
          <w:b/>
          <w:spacing w:val="-5"/>
          <w:position w:val="-1"/>
          <w:sz w:val="22"/>
          <w:szCs w:val="22"/>
        </w:rPr>
        <w:t>m</w:t>
      </w:r>
      <w:r>
        <w:rPr>
          <w:b/>
          <w:spacing w:val="-1"/>
          <w:position w:val="-1"/>
          <w:sz w:val="22"/>
          <w:szCs w:val="22"/>
        </w:rPr>
        <w:t>ina</w:t>
      </w:r>
      <w:r>
        <w:rPr>
          <w:b/>
          <w:position w:val="-1"/>
          <w:sz w:val="22"/>
          <w:szCs w:val="22"/>
        </w:rPr>
        <w:t>r</w:t>
      </w:r>
      <w:r>
        <w:rPr>
          <w:b/>
          <w:spacing w:val="20"/>
          <w:position w:val="-1"/>
          <w:sz w:val="22"/>
          <w:szCs w:val="22"/>
        </w:rPr>
        <w:t xml:space="preserve"> </w:t>
      </w:r>
      <w:r>
        <w:rPr>
          <w:b/>
          <w:spacing w:val="-1"/>
          <w:position w:val="-1"/>
          <w:sz w:val="22"/>
          <w:szCs w:val="22"/>
        </w:rPr>
        <w:t>Ilmi</w:t>
      </w:r>
      <w:r>
        <w:rPr>
          <w:b/>
          <w:spacing w:val="3"/>
          <w:position w:val="-1"/>
          <w:sz w:val="22"/>
          <w:szCs w:val="22"/>
        </w:rPr>
        <w:t>a</w:t>
      </w:r>
      <w:r>
        <w:rPr>
          <w:b/>
          <w:position w:val="-1"/>
          <w:sz w:val="22"/>
          <w:szCs w:val="22"/>
        </w:rPr>
        <w:t>h</w:t>
      </w:r>
      <w:r>
        <w:rPr>
          <w:b/>
          <w:spacing w:val="16"/>
          <w:position w:val="-1"/>
          <w:sz w:val="22"/>
          <w:szCs w:val="22"/>
        </w:rPr>
        <w:t xml:space="preserve"> </w:t>
      </w:r>
      <w:r>
        <w:rPr>
          <w:b/>
          <w:position w:val="-1"/>
          <w:sz w:val="22"/>
          <w:szCs w:val="22"/>
        </w:rPr>
        <w:t>(</w:t>
      </w:r>
      <w:r>
        <w:rPr>
          <w:b/>
          <w:i/>
          <w:position w:val="-1"/>
          <w:sz w:val="22"/>
          <w:szCs w:val="22"/>
        </w:rPr>
        <w:t>O</w:t>
      </w:r>
      <w:r>
        <w:rPr>
          <w:b/>
          <w:i/>
          <w:spacing w:val="-11"/>
          <w:position w:val="-1"/>
          <w:sz w:val="22"/>
          <w:szCs w:val="22"/>
        </w:rPr>
        <w:t>r</w:t>
      </w:r>
      <w:r>
        <w:rPr>
          <w:b/>
          <w:i/>
          <w:spacing w:val="7"/>
          <w:position w:val="-1"/>
          <w:sz w:val="22"/>
          <w:szCs w:val="22"/>
        </w:rPr>
        <w:t>a</w:t>
      </w:r>
      <w:r>
        <w:rPr>
          <w:b/>
          <w:i/>
          <w:position w:val="-1"/>
          <w:sz w:val="22"/>
          <w:szCs w:val="22"/>
        </w:rPr>
        <w:t>l</w:t>
      </w:r>
      <w:r>
        <w:rPr>
          <w:b/>
          <w:i/>
          <w:spacing w:val="8"/>
          <w:position w:val="-1"/>
          <w:sz w:val="22"/>
          <w:szCs w:val="22"/>
        </w:rPr>
        <w:t xml:space="preserve"> </w:t>
      </w:r>
      <w:r>
        <w:rPr>
          <w:b/>
          <w:i/>
          <w:position w:val="-1"/>
          <w:sz w:val="22"/>
          <w:szCs w:val="22"/>
        </w:rPr>
        <w:t>Presenta</w:t>
      </w:r>
      <w:r>
        <w:rPr>
          <w:b/>
          <w:i/>
          <w:spacing w:val="4"/>
          <w:position w:val="-1"/>
          <w:sz w:val="22"/>
          <w:szCs w:val="22"/>
        </w:rPr>
        <w:t>t</w:t>
      </w:r>
      <w:r>
        <w:rPr>
          <w:b/>
          <w:i/>
          <w:spacing w:val="-5"/>
          <w:position w:val="-1"/>
          <w:sz w:val="22"/>
          <w:szCs w:val="22"/>
        </w:rPr>
        <w:t>i</w:t>
      </w:r>
      <w:r>
        <w:rPr>
          <w:b/>
          <w:i/>
          <w:position w:val="-1"/>
          <w:sz w:val="22"/>
          <w:szCs w:val="22"/>
        </w:rPr>
        <w:t>o</w:t>
      </w:r>
      <w:r>
        <w:rPr>
          <w:b/>
          <w:i/>
          <w:spacing w:val="2"/>
          <w:position w:val="-1"/>
          <w:sz w:val="22"/>
          <w:szCs w:val="22"/>
        </w:rPr>
        <w:t>n</w:t>
      </w:r>
      <w:r>
        <w:rPr>
          <w:b/>
          <w:position w:val="-1"/>
          <w:sz w:val="22"/>
          <w:szCs w:val="22"/>
        </w:rPr>
        <w:t>)</w:t>
      </w:r>
      <w:r>
        <w:rPr>
          <w:b/>
          <w:spacing w:val="28"/>
          <w:position w:val="-1"/>
          <w:sz w:val="22"/>
          <w:szCs w:val="22"/>
        </w:rPr>
        <w:t xml:space="preserve"> </w:t>
      </w:r>
      <w:r>
        <w:rPr>
          <w:b/>
          <w:spacing w:val="-4"/>
          <w:position w:val="-1"/>
          <w:sz w:val="22"/>
          <w:szCs w:val="22"/>
        </w:rPr>
        <w:t>d</w:t>
      </w:r>
      <w:r>
        <w:rPr>
          <w:b/>
          <w:spacing w:val="6"/>
          <w:position w:val="-1"/>
          <w:sz w:val="22"/>
          <w:szCs w:val="22"/>
        </w:rPr>
        <w:t>a</w:t>
      </w:r>
      <w:r>
        <w:rPr>
          <w:b/>
          <w:spacing w:val="-4"/>
          <w:position w:val="-1"/>
          <w:sz w:val="22"/>
          <w:szCs w:val="22"/>
        </w:rPr>
        <w:t>l</w:t>
      </w:r>
      <w:r>
        <w:rPr>
          <w:b/>
          <w:spacing w:val="1"/>
          <w:position w:val="-1"/>
          <w:sz w:val="22"/>
          <w:szCs w:val="22"/>
        </w:rPr>
        <w:t>a</w:t>
      </w:r>
      <w:r>
        <w:rPr>
          <w:b/>
          <w:position w:val="-1"/>
          <w:sz w:val="22"/>
          <w:szCs w:val="22"/>
        </w:rPr>
        <w:t>m</w:t>
      </w:r>
      <w:r>
        <w:rPr>
          <w:b/>
          <w:spacing w:val="10"/>
          <w:position w:val="-1"/>
          <w:sz w:val="22"/>
          <w:szCs w:val="22"/>
        </w:rPr>
        <w:t xml:space="preserve"> </w:t>
      </w:r>
      <w:r>
        <w:rPr>
          <w:b/>
          <w:position w:val="-1"/>
          <w:sz w:val="22"/>
          <w:szCs w:val="22"/>
        </w:rPr>
        <w:t>5</w:t>
      </w:r>
      <w:r>
        <w:rPr>
          <w:b/>
          <w:spacing w:val="6"/>
          <w:position w:val="-1"/>
          <w:sz w:val="22"/>
          <w:szCs w:val="22"/>
        </w:rPr>
        <w:t xml:space="preserve"> </w:t>
      </w:r>
      <w:r>
        <w:rPr>
          <w:b/>
          <w:spacing w:val="-4"/>
          <w:position w:val="-1"/>
          <w:sz w:val="22"/>
          <w:szCs w:val="22"/>
        </w:rPr>
        <w:t>T</w:t>
      </w:r>
      <w:r>
        <w:rPr>
          <w:b/>
          <w:position w:val="-1"/>
          <w:sz w:val="22"/>
          <w:szCs w:val="22"/>
        </w:rPr>
        <w:t>a</w:t>
      </w:r>
      <w:r>
        <w:rPr>
          <w:b/>
          <w:spacing w:val="4"/>
          <w:position w:val="-1"/>
          <w:sz w:val="22"/>
          <w:szCs w:val="22"/>
        </w:rPr>
        <w:t>h</w:t>
      </w:r>
      <w:r>
        <w:rPr>
          <w:b/>
          <w:spacing w:val="-1"/>
          <w:position w:val="-1"/>
          <w:sz w:val="22"/>
          <w:szCs w:val="22"/>
        </w:rPr>
        <w:t>u</w:t>
      </w:r>
      <w:r>
        <w:rPr>
          <w:b/>
          <w:position w:val="-1"/>
          <w:sz w:val="22"/>
          <w:szCs w:val="22"/>
        </w:rPr>
        <w:t>n</w:t>
      </w:r>
      <w:r>
        <w:rPr>
          <w:b/>
          <w:spacing w:val="19"/>
          <w:position w:val="-1"/>
          <w:sz w:val="22"/>
          <w:szCs w:val="22"/>
        </w:rPr>
        <w:t xml:space="preserve"> </w:t>
      </w:r>
      <w:r>
        <w:rPr>
          <w:b/>
          <w:spacing w:val="-4"/>
          <w:w w:val="102"/>
          <w:position w:val="-1"/>
          <w:sz w:val="22"/>
          <w:szCs w:val="22"/>
        </w:rPr>
        <w:t>Ter</w:t>
      </w:r>
      <w:r>
        <w:rPr>
          <w:b/>
          <w:spacing w:val="5"/>
          <w:w w:val="102"/>
          <w:position w:val="-1"/>
          <w:sz w:val="22"/>
          <w:szCs w:val="22"/>
        </w:rPr>
        <w:t>a</w:t>
      </w:r>
      <w:r>
        <w:rPr>
          <w:b/>
          <w:spacing w:val="4"/>
          <w:w w:val="102"/>
          <w:position w:val="-1"/>
          <w:sz w:val="22"/>
          <w:szCs w:val="22"/>
        </w:rPr>
        <w:t>k</w:t>
      </w:r>
      <w:r>
        <w:rPr>
          <w:b/>
          <w:spacing w:val="-1"/>
          <w:w w:val="102"/>
          <w:position w:val="-1"/>
          <w:sz w:val="22"/>
          <w:szCs w:val="22"/>
        </w:rPr>
        <w:t>hi</w:t>
      </w:r>
      <w:r>
        <w:rPr>
          <w:b/>
          <w:w w:val="102"/>
          <w:position w:val="-1"/>
          <w:sz w:val="22"/>
          <w:szCs w:val="22"/>
        </w:rPr>
        <w:t>r</w:t>
      </w:r>
    </w:p>
    <w:p w:rsidR="00A5048C" w:rsidRDefault="00A5048C" w:rsidP="00861213">
      <w:pPr>
        <w:spacing w:before="2" w:line="20" w:lineRule="exact"/>
        <w:rPr>
          <w:sz w:val="3"/>
          <w:szCs w:val="3"/>
        </w:rPr>
      </w:pPr>
    </w:p>
    <w:tbl>
      <w:tblPr>
        <w:tblW w:w="0" w:type="auto"/>
        <w:tblInd w:w="256" w:type="dxa"/>
        <w:tblLayout w:type="fixed"/>
        <w:tblCellMar>
          <w:left w:w="0" w:type="dxa"/>
          <w:right w:w="0" w:type="dxa"/>
        </w:tblCellMar>
        <w:tblLook w:val="01E0" w:firstRow="1" w:lastRow="1" w:firstColumn="1" w:lastColumn="1" w:noHBand="0" w:noVBand="0"/>
      </w:tblPr>
      <w:tblGrid>
        <w:gridCol w:w="590"/>
        <w:gridCol w:w="2534"/>
        <w:gridCol w:w="3557"/>
        <w:gridCol w:w="1858"/>
      </w:tblGrid>
      <w:tr w:rsidR="00A5048C" w:rsidTr="00782867">
        <w:trPr>
          <w:trHeight w:hRule="exact" w:val="605"/>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 w:line="160" w:lineRule="exact"/>
              <w:rPr>
                <w:sz w:val="17"/>
                <w:szCs w:val="17"/>
              </w:rPr>
            </w:pPr>
          </w:p>
          <w:p w:rsidR="00A5048C" w:rsidRDefault="00A5048C" w:rsidP="00861213">
            <w:pPr>
              <w:rPr>
                <w:sz w:val="22"/>
                <w:szCs w:val="22"/>
              </w:rPr>
            </w:pPr>
            <w:r>
              <w:rPr>
                <w:spacing w:val="-5"/>
                <w:w w:val="102"/>
                <w:sz w:val="22"/>
                <w:szCs w:val="22"/>
              </w:rPr>
              <w:t>N</w:t>
            </w:r>
            <w:r>
              <w:rPr>
                <w:w w:val="102"/>
                <w:sz w:val="22"/>
                <w:szCs w:val="22"/>
              </w:rPr>
              <w:t>o</w:t>
            </w:r>
          </w:p>
        </w:tc>
        <w:tc>
          <w:tcPr>
            <w:tcW w:w="253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line="250" w:lineRule="auto"/>
              <w:ind w:right="296" w:hanging="562"/>
              <w:rPr>
                <w:sz w:val="22"/>
                <w:szCs w:val="22"/>
              </w:rPr>
            </w:pPr>
            <w:r>
              <w:rPr>
                <w:sz w:val="22"/>
                <w:szCs w:val="22"/>
              </w:rPr>
              <w:t>N</w:t>
            </w:r>
            <w:r>
              <w:rPr>
                <w:spacing w:val="1"/>
                <w:sz w:val="22"/>
                <w:szCs w:val="22"/>
              </w:rPr>
              <w:t>a</w:t>
            </w:r>
            <w:r>
              <w:rPr>
                <w:spacing w:val="2"/>
                <w:sz w:val="22"/>
                <w:szCs w:val="22"/>
              </w:rPr>
              <w:t>m</w:t>
            </w:r>
            <w:r>
              <w:rPr>
                <w:sz w:val="22"/>
                <w:szCs w:val="22"/>
              </w:rPr>
              <w:t>a</w:t>
            </w:r>
            <w:r>
              <w:rPr>
                <w:spacing w:val="8"/>
                <w:sz w:val="22"/>
                <w:szCs w:val="22"/>
              </w:rPr>
              <w:t xml:space="preserve"> </w:t>
            </w:r>
            <w:r>
              <w:rPr>
                <w:spacing w:val="6"/>
                <w:sz w:val="22"/>
                <w:szCs w:val="22"/>
              </w:rPr>
              <w:t>T</w:t>
            </w:r>
            <w:r>
              <w:rPr>
                <w:spacing w:val="-5"/>
                <w:sz w:val="22"/>
                <w:szCs w:val="22"/>
              </w:rPr>
              <w:t>em</w:t>
            </w:r>
            <w:r>
              <w:rPr>
                <w:sz w:val="22"/>
                <w:szCs w:val="22"/>
              </w:rPr>
              <w:t>u</w:t>
            </w:r>
            <w:r>
              <w:rPr>
                <w:spacing w:val="23"/>
                <w:sz w:val="22"/>
                <w:szCs w:val="22"/>
              </w:rPr>
              <w:t xml:space="preserve"> </w:t>
            </w:r>
            <w:r>
              <w:rPr>
                <w:spacing w:val="-5"/>
                <w:sz w:val="22"/>
                <w:szCs w:val="22"/>
              </w:rPr>
              <w:t>il</w:t>
            </w:r>
            <w:r>
              <w:rPr>
                <w:spacing w:val="7"/>
                <w:sz w:val="22"/>
                <w:szCs w:val="22"/>
              </w:rPr>
              <w:t>m</w:t>
            </w:r>
            <w:r>
              <w:rPr>
                <w:spacing w:val="-5"/>
                <w:sz w:val="22"/>
                <w:szCs w:val="22"/>
              </w:rPr>
              <w:t>i</w:t>
            </w:r>
            <w:r>
              <w:rPr>
                <w:spacing w:val="1"/>
                <w:sz w:val="22"/>
                <w:szCs w:val="22"/>
              </w:rPr>
              <w:t>a</w:t>
            </w:r>
            <w:r>
              <w:rPr>
                <w:sz w:val="22"/>
                <w:szCs w:val="22"/>
              </w:rPr>
              <w:t>h</w:t>
            </w:r>
            <w:r>
              <w:rPr>
                <w:spacing w:val="9"/>
                <w:sz w:val="22"/>
                <w:szCs w:val="22"/>
              </w:rPr>
              <w:t xml:space="preserve"> </w:t>
            </w:r>
            <w:r>
              <w:rPr>
                <w:w w:val="102"/>
                <w:sz w:val="22"/>
                <w:szCs w:val="22"/>
              </w:rPr>
              <w:t xml:space="preserve">/ </w:t>
            </w:r>
            <w:r>
              <w:rPr>
                <w:spacing w:val="1"/>
                <w:w w:val="102"/>
                <w:sz w:val="22"/>
                <w:szCs w:val="22"/>
              </w:rPr>
              <w:t>Semi</w:t>
            </w:r>
            <w:r>
              <w:rPr>
                <w:spacing w:val="-8"/>
                <w:w w:val="102"/>
                <w:sz w:val="22"/>
                <w:szCs w:val="22"/>
              </w:rPr>
              <w:t>n</w:t>
            </w:r>
            <w:r>
              <w:rPr>
                <w:spacing w:val="1"/>
                <w:w w:val="102"/>
                <w:sz w:val="22"/>
                <w:szCs w:val="22"/>
              </w:rPr>
              <w:t>ar</w:t>
            </w:r>
          </w:p>
        </w:tc>
        <w:tc>
          <w:tcPr>
            <w:tcW w:w="355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 w:line="160" w:lineRule="exact"/>
              <w:rPr>
                <w:sz w:val="17"/>
                <w:szCs w:val="17"/>
              </w:rPr>
            </w:pPr>
          </w:p>
          <w:p w:rsidR="00A5048C" w:rsidRDefault="00A5048C" w:rsidP="00861213">
            <w:pPr>
              <w:rPr>
                <w:sz w:val="22"/>
                <w:szCs w:val="22"/>
              </w:rPr>
            </w:pPr>
            <w:r>
              <w:rPr>
                <w:spacing w:val="-5"/>
                <w:sz w:val="22"/>
                <w:szCs w:val="22"/>
              </w:rPr>
              <w:t>J</w:t>
            </w:r>
            <w:r>
              <w:rPr>
                <w:spacing w:val="1"/>
                <w:sz w:val="22"/>
                <w:szCs w:val="22"/>
              </w:rPr>
              <w:t>u</w:t>
            </w:r>
            <w:r>
              <w:rPr>
                <w:spacing w:val="-5"/>
                <w:sz w:val="22"/>
                <w:szCs w:val="22"/>
              </w:rPr>
              <w:t>d</w:t>
            </w:r>
            <w:r>
              <w:rPr>
                <w:spacing w:val="10"/>
                <w:sz w:val="22"/>
                <w:szCs w:val="22"/>
              </w:rPr>
              <w:t>u</w:t>
            </w:r>
            <w:r>
              <w:rPr>
                <w:sz w:val="22"/>
                <w:szCs w:val="22"/>
              </w:rPr>
              <w:t>l</w:t>
            </w:r>
            <w:r>
              <w:rPr>
                <w:spacing w:val="9"/>
                <w:sz w:val="22"/>
                <w:szCs w:val="22"/>
              </w:rPr>
              <w:t xml:space="preserve"> </w:t>
            </w:r>
            <w:r>
              <w:rPr>
                <w:spacing w:val="-1"/>
                <w:sz w:val="22"/>
                <w:szCs w:val="22"/>
              </w:rPr>
              <w:t>A</w:t>
            </w:r>
            <w:r>
              <w:rPr>
                <w:spacing w:val="1"/>
                <w:sz w:val="22"/>
                <w:szCs w:val="22"/>
              </w:rPr>
              <w:t>r</w:t>
            </w:r>
            <w:r>
              <w:rPr>
                <w:spacing w:val="-1"/>
                <w:sz w:val="22"/>
                <w:szCs w:val="22"/>
              </w:rPr>
              <w:t>t</w:t>
            </w:r>
            <w:r>
              <w:rPr>
                <w:spacing w:val="-5"/>
                <w:sz w:val="22"/>
                <w:szCs w:val="22"/>
              </w:rPr>
              <w:t>i</w:t>
            </w:r>
            <w:r>
              <w:rPr>
                <w:spacing w:val="2"/>
                <w:sz w:val="22"/>
                <w:szCs w:val="22"/>
              </w:rPr>
              <w:t>k</w:t>
            </w:r>
            <w:r>
              <w:rPr>
                <w:spacing w:val="1"/>
                <w:sz w:val="22"/>
                <w:szCs w:val="22"/>
              </w:rPr>
              <w:t>e</w:t>
            </w:r>
            <w:r>
              <w:rPr>
                <w:sz w:val="22"/>
                <w:szCs w:val="22"/>
              </w:rPr>
              <w:t>l</w:t>
            </w:r>
            <w:r>
              <w:rPr>
                <w:spacing w:val="14"/>
                <w:sz w:val="22"/>
                <w:szCs w:val="22"/>
              </w:rPr>
              <w:t xml:space="preserve"> </w:t>
            </w:r>
            <w:r>
              <w:rPr>
                <w:spacing w:val="-5"/>
                <w:w w:val="102"/>
                <w:sz w:val="22"/>
                <w:szCs w:val="22"/>
              </w:rPr>
              <w:t>Il</w:t>
            </w:r>
            <w:r>
              <w:rPr>
                <w:spacing w:val="9"/>
                <w:w w:val="102"/>
                <w:sz w:val="22"/>
                <w:szCs w:val="22"/>
              </w:rPr>
              <w:t>m</w:t>
            </w:r>
            <w:r>
              <w:rPr>
                <w:spacing w:val="-5"/>
                <w:w w:val="102"/>
                <w:sz w:val="22"/>
                <w:szCs w:val="22"/>
              </w:rPr>
              <w:t>i</w:t>
            </w:r>
            <w:r>
              <w:rPr>
                <w:spacing w:val="5"/>
                <w:w w:val="102"/>
                <w:sz w:val="22"/>
                <w:szCs w:val="22"/>
              </w:rPr>
              <w:t>a</w:t>
            </w:r>
            <w:r>
              <w:rPr>
                <w:w w:val="102"/>
                <w:sz w:val="22"/>
                <w:szCs w:val="22"/>
              </w:rPr>
              <w:t>h</w:t>
            </w:r>
          </w:p>
        </w:tc>
        <w:tc>
          <w:tcPr>
            <w:tcW w:w="185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ind w:right="388"/>
              <w:jc w:val="center"/>
              <w:rPr>
                <w:sz w:val="22"/>
                <w:szCs w:val="22"/>
              </w:rPr>
            </w:pPr>
            <w:r>
              <w:rPr>
                <w:spacing w:val="-2"/>
                <w:sz w:val="22"/>
                <w:szCs w:val="22"/>
              </w:rPr>
              <w:t>W</w:t>
            </w:r>
            <w:r>
              <w:rPr>
                <w:spacing w:val="1"/>
                <w:sz w:val="22"/>
                <w:szCs w:val="22"/>
              </w:rPr>
              <w:t>a</w:t>
            </w:r>
            <w:r>
              <w:rPr>
                <w:spacing w:val="-7"/>
                <w:sz w:val="22"/>
                <w:szCs w:val="22"/>
              </w:rPr>
              <w:t>k</w:t>
            </w:r>
            <w:r>
              <w:rPr>
                <w:spacing w:val="4"/>
                <w:sz w:val="22"/>
                <w:szCs w:val="22"/>
              </w:rPr>
              <w:t>t</w:t>
            </w:r>
            <w:r>
              <w:rPr>
                <w:sz w:val="22"/>
                <w:szCs w:val="22"/>
              </w:rPr>
              <w:t>u</w:t>
            </w:r>
            <w:r>
              <w:rPr>
                <w:spacing w:val="17"/>
                <w:sz w:val="22"/>
                <w:szCs w:val="22"/>
              </w:rPr>
              <w:t xml:space="preserve"> </w:t>
            </w:r>
            <w:r>
              <w:rPr>
                <w:spacing w:val="7"/>
                <w:w w:val="102"/>
                <w:sz w:val="22"/>
                <w:szCs w:val="22"/>
              </w:rPr>
              <w:t>d</w:t>
            </w:r>
            <w:r>
              <w:rPr>
                <w:spacing w:val="-2"/>
                <w:w w:val="102"/>
                <w:sz w:val="22"/>
                <w:szCs w:val="22"/>
              </w:rPr>
              <w:t>an</w:t>
            </w:r>
          </w:p>
          <w:p w:rsidR="00A5048C" w:rsidRDefault="00A5048C" w:rsidP="00861213">
            <w:pPr>
              <w:spacing w:before="11"/>
              <w:ind w:right="538"/>
              <w:jc w:val="center"/>
              <w:rPr>
                <w:sz w:val="22"/>
                <w:szCs w:val="22"/>
              </w:rPr>
            </w:pPr>
            <w:r>
              <w:rPr>
                <w:spacing w:val="1"/>
                <w:w w:val="102"/>
                <w:sz w:val="22"/>
                <w:szCs w:val="22"/>
              </w:rPr>
              <w:t>Tem</w:t>
            </w:r>
            <w:r>
              <w:rPr>
                <w:spacing w:val="4"/>
                <w:w w:val="102"/>
                <w:sz w:val="22"/>
                <w:szCs w:val="22"/>
              </w:rPr>
              <w:t>p</w:t>
            </w:r>
            <w:r>
              <w:rPr>
                <w:spacing w:val="1"/>
                <w:w w:val="102"/>
                <w:sz w:val="22"/>
                <w:szCs w:val="22"/>
              </w:rPr>
              <w:t>at</w:t>
            </w:r>
          </w:p>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204"/>
              <w:jc w:val="center"/>
              <w:rPr>
                <w:sz w:val="22"/>
                <w:szCs w:val="22"/>
              </w:rPr>
            </w:pPr>
            <w:r>
              <w:rPr>
                <w:w w:val="102"/>
                <w:sz w:val="22"/>
                <w:szCs w:val="22"/>
              </w:rPr>
              <w:t>1</w:t>
            </w:r>
          </w:p>
        </w:tc>
        <w:tc>
          <w:tcPr>
            <w:tcW w:w="253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55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85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1"/>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ind w:right="204"/>
              <w:jc w:val="center"/>
              <w:rPr>
                <w:sz w:val="22"/>
                <w:szCs w:val="22"/>
              </w:rPr>
            </w:pPr>
            <w:r>
              <w:rPr>
                <w:w w:val="102"/>
                <w:sz w:val="22"/>
                <w:szCs w:val="22"/>
              </w:rPr>
              <w:t>2</w:t>
            </w:r>
          </w:p>
        </w:tc>
        <w:tc>
          <w:tcPr>
            <w:tcW w:w="253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55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85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204"/>
              <w:jc w:val="center"/>
              <w:rPr>
                <w:sz w:val="22"/>
                <w:szCs w:val="22"/>
              </w:rPr>
            </w:pPr>
            <w:r>
              <w:rPr>
                <w:w w:val="102"/>
                <w:sz w:val="22"/>
                <w:szCs w:val="22"/>
              </w:rPr>
              <w:t>3</w:t>
            </w:r>
          </w:p>
        </w:tc>
        <w:tc>
          <w:tcPr>
            <w:tcW w:w="253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55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858"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rPr>
                <w:sz w:val="22"/>
                <w:szCs w:val="22"/>
              </w:rPr>
            </w:pPr>
            <w:r>
              <w:rPr>
                <w:w w:val="102"/>
                <w:sz w:val="22"/>
                <w:szCs w:val="22"/>
              </w:rPr>
              <w:t>D</w:t>
            </w:r>
            <w:r>
              <w:rPr>
                <w:spacing w:val="-6"/>
                <w:w w:val="102"/>
                <w:sz w:val="22"/>
                <w:szCs w:val="22"/>
              </w:rPr>
              <w:t>s</w:t>
            </w:r>
            <w:r>
              <w:rPr>
                <w:w w:val="102"/>
                <w:sz w:val="22"/>
                <w:szCs w:val="22"/>
              </w:rPr>
              <w:t>t</w:t>
            </w:r>
          </w:p>
        </w:tc>
        <w:tc>
          <w:tcPr>
            <w:tcW w:w="253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55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858" w:type="dxa"/>
            <w:tcBorders>
              <w:top w:val="single" w:sz="5"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861213">
      <w:pPr>
        <w:spacing w:before="5" w:line="100" w:lineRule="exact"/>
        <w:rPr>
          <w:sz w:val="11"/>
          <w:szCs w:val="11"/>
        </w:rPr>
      </w:pPr>
    </w:p>
    <w:p w:rsidR="00A5048C" w:rsidRDefault="00A5048C" w:rsidP="00861213">
      <w:pPr>
        <w:spacing w:line="240" w:lineRule="exact"/>
        <w:rPr>
          <w:sz w:val="22"/>
          <w:szCs w:val="22"/>
        </w:rPr>
      </w:pPr>
      <w:r>
        <w:rPr>
          <w:b/>
          <w:spacing w:val="1"/>
          <w:position w:val="-1"/>
          <w:sz w:val="22"/>
          <w:szCs w:val="22"/>
        </w:rPr>
        <w:t>G</w:t>
      </w:r>
      <w:r>
        <w:rPr>
          <w:b/>
          <w:position w:val="-1"/>
          <w:sz w:val="22"/>
          <w:szCs w:val="22"/>
        </w:rPr>
        <w:t>.</w:t>
      </w:r>
      <w:r>
        <w:rPr>
          <w:b/>
          <w:spacing w:val="8"/>
          <w:position w:val="-1"/>
          <w:sz w:val="22"/>
          <w:szCs w:val="22"/>
        </w:rPr>
        <w:t xml:space="preserve"> </w:t>
      </w:r>
      <w:r>
        <w:rPr>
          <w:b/>
          <w:spacing w:val="1"/>
          <w:position w:val="-1"/>
          <w:sz w:val="22"/>
          <w:szCs w:val="22"/>
        </w:rPr>
        <w:t>Kar</w:t>
      </w:r>
      <w:r>
        <w:rPr>
          <w:b/>
          <w:spacing w:val="-4"/>
          <w:position w:val="-1"/>
          <w:sz w:val="22"/>
          <w:szCs w:val="22"/>
        </w:rPr>
        <w:t>y</w:t>
      </w:r>
      <w:r>
        <w:rPr>
          <w:b/>
          <w:position w:val="-1"/>
          <w:sz w:val="22"/>
          <w:szCs w:val="22"/>
        </w:rPr>
        <w:t>a</w:t>
      </w:r>
      <w:r>
        <w:rPr>
          <w:b/>
          <w:spacing w:val="15"/>
          <w:position w:val="-1"/>
          <w:sz w:val="22"/>
          <w:szCs w:val="22"/>
        </w:rPr>
        <w:t xml:space="preserve"> </w:t>
      </w:r>
      <w:r>
        <w:rPr>
          <w:b/>
          <w:spacing w:val="-5"/>
          <w:position w:val="-1"/>
          <w:sz w:val="22"/>
          <w:szCs w:val="22"/>
        </w:rPr>
        <w:t>B</w:t>
      </w:r>
      <w:r>
        <w:rPr>
          <w:b/>
          <w:spacing w:val="1"/>
          <w:position w:val="-1"/>
          <w:sz w:val="22"/>
          <w:szCs w:val="22"/>
        </w:rPr>
        <w:t>uk</w:t>
      </w:r>
      <w:r>
        <w:rPr>
          <w:b/>
          <w:position w:val="-1"/>
          <w:sz w:val="22"/>
          <w:szCs w:val="22"/>
        </w:rPr>
        <w:t>u</w:t>
      </w:r>
      <w:r>
        <w:rPr>
          <w:b/>
          <w:spacing w:val="13"/>
          <w:position w:val="-1"/>
          <w:sz w:val="22"/>
          <w:szCs w:val="22"/>
        </w:rPr>
        <w:t xml:space="preserve"> </w:t>
      </w:r>
      <w:r>
        <w:rPr>
          <w:b/>
          <w:spacing w:val="-5"/>
          <w:position w:val="-1"/>
          <w:sz w:val="22"/>
          <w:szCs w:val="22"/>
        </w:rPr>
        <w:t>d</w:t>
      </w:r>
      <w:r>
        <w:rPr>
          <w:b/>
          <w:spacing w:val="1"/>
          <w:position w:val="-1"/>
          <w:sz w:val="22"/>
          <w:szCs w:val="22"/>
        </w:rPr>
        <w:t>ala</w:t>
      </w:r>
      <w:r>
        <w:rPr>
          <w:b/>
          <w:position w:val="-1"/>
          <w:sz w:val="22"/>
          <w:szCs w:val="22"/>
        </w:rPr>
        <w:t>m</w:t>
      </w:r>
      <w:r>
        <w:rPr>
          <w:b/>
          <w:spacing w:val="15"/>
          <w:position w:val="-1"/>
          <w:sz w:val="22"/>
          <w:szCs w:val="22"/>
        </w:rPr>
        <w:t xml:space="preserve"> </w:t>
      </w:r>
      <w:r>
        <w:rPr>
          <w:b/>
          <w:position w:val="-1"/>
          <w:sz w:val="22"/>
          <w:szCs w:val="22"/>
        </w:rPr>
        <w:t>5</w:t>
      </w:r>
      <w:r>
        <w:rPr>
          <w:b/>
          <w:spacing w:val="5"/>
          <w:position w:val="-1"/>
          <w:sz w:val="22"/>
          <w:szCs w:val="22"/>
        </w:rPr>
        <w:t xml:space="preserve"> </w:t>
      </w:r>
      <w:r>
        <w:rPr>
          <w:b/>
          <w:spacing w:val="-5"/>
          <w:position w:val="-1"/>
          <w:sz w:val="22"/>
          <w:szCs w:val="22"/>
        </w:rPr>
        <w:t>T</w:t>
      </w:r>
      <w:r>
        <w:rPr>
          <w:b/>
          <w:spacing w:val="1"/>
          <w:position w:val="-1"/>
          <w:sz w:val="22"/>
          <w:szCs w:val="22"/>
        </w:rPr>
        <w:t>ahu</w:t>
      </w:r>
      <w:r>
        <w:rPr>
          <w:b/>
          <w:position w:val="-1"/>
          <w:sz w:val="22"/>
          <w:szCs w:val="22"/>
        </w:rPr>
        <w:t>n</w:t>
      </w:r>
      <w:r>
        <w:rPr>
          <w:b/>
          <w:spacing w:val="15"/>
          <w:position w:val="-1"/>
          <w:sz w:val="22"/>
          <w:szCs w:val="22"/>
        </w:rPr>
        <w:t xml:space="preserve"> </w:t>
      </w:r>
      <w:r>
        <w:rPr>
          <w:b/>
          <w:spacing w:val="-5"/>
          <w:w w:val="102"/>
          <w:position w:val="-1"/>
          <w:sz w:val="22"/>
          <w:szCs w:val="22"/>
        </w:rPr>
        <w:t>T</w:t>
      </w:r>
      <w:r>
        <w:rPr>
          <w:b/>
          <w:spacing w:val="1"/>
          <w:w w:val="102"/>
          <w:position w:val="-1"/>
          <w:sz w:val="22"/>
          <w:szCs w:val="22"/>
        </w:rPr>
        <w:t>er</w:t>
      </w:r>
      <w:r>
        <w:rPr>
          <w:b/>
          <w:spacing w:val="-3"/>
          <w:w w:val="102"/>
          <w:position w:val="-1"/>
          <w:sz w:val="22"/>
          <w:szCs w:val="22"/>
        </w:rPr>
        <w:t>a</w:t>
      </w:r>
      <w:r>
        <w:rPr>
          <w:b/>
          <w:spacing w:val="1"/>
          <w:w w:val="102"/>
          <w:position w:val="-1"/>
          <w:sz w:val="22"/>
          <w:szCs w:val="22"/>
        </w:rPr>
        <w:t>khir</w:t>
      </w:r>
    </w:p>
    <w:p w:rsidR="00A5048C" w:rsidRDefault="00A5048C" w:rsidP="00861213">
      <w:pPr>
        <w:spacing w:before="2" w:line="20" w:lineRule="exact"/>
        <w:rPr>
          <w:sz w:val="3"/>
          <w:szCs w:val="3"/>
        </w:rPr>
      </w:pPr>
    </w:p>
    <w:tbl>
      <w:tblPr>
        <w:tblW w:w="0" w:type="auto"/>
        <w:tblInd w:w="256" w:type="dxa"/>
        <w:tblLayout w:type="fixed"/>
        <w:tblCellMar>
          <w:left w:w="0" w:type="dxa"/>
          <w:right w:w="0" w:type="dxa"/>
        </w:tblCellMar>
        <w:tblLook w:val="01E0" w:firstRow="1" w:lastRow="1" w:firstColumn="1" w:lastColumn="1" w:noHBand="0" w:noVBand="0"/>
      </w:tblPr>
      <w:tblGrid>
        <w:gridCol w:w="590"/>
        <w:gridCol w:w="4397"/>
        <w:gridCol w:w="845"/>
        <w:gridCol w:w="1032"/>
        <w:gridCol w:w="1675"/>
      </w:tblGrid>
      <w:tr w:rsidR="00A5048C" w:rsidTr="00782867">
        <w:trPr>
          <w:trHeight w:hRule="exact" w:val="605"/>
        </w:trPr>
        <w:tc>
          <w:tcPr>
            <w:tcW w:w="590"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3" w:line="160" w:lineRule="exact"/>
              <w:rPr>
                <w:sz w:val="17"/>
                <w:szCs w:val="17"/>
              </w:rPr>
            </w:pPr>
          </w:p>
          <w:p w:rsidR="00A5048C" w:rsidRDefault="00A5048C" w:rsidP="00861213">
            <w:pPr>
              <w:rPr>
                <w:sz w:val="22"/>
                <w:szCs w:val="22"/>
              </w:rPr>
            </w:pPr>
            <w:r>
              <w:rPr>
                <w:spacing w:val="-5"/>
                <w:w w:val="102"/>
                <w:sz w:val="22"/>
                <w:szCs w:val="22"/>
              </w:rPr>
              <w:t>N</w:t>
            </w:r>
            <w:r>
              <w:rPr>
                <w:w w:val="102"/>
                <w:sz w:val="22"/>
                <w:szCs w:val="22"/>
              </w:rPr>
              <w:t>o</w:t>
            </w:r>
          </w:p>
        </w:tc>
        <w:tc>
          <w:tcPr>
            <w:tcW w:w="4397"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3" w:line="160" w:lineRule="exact"/>
              <w:rPr>
                <w:sz w:val="17"/>
                <w:szCs w:val="17"/>
              </w:rPr>
            </w:pPr>
          </w:p>
          <w:p w:rsidR="00A5048C" w:rsidRDefault="00A5048C" w:rsidP="00861213">
            <w:pPr>
              <w:ind w:right="1645"/>
              <w:jc w:val="center"/>
              <w:rPr>
                <w:sz w:val="22"/>
                <w:szCs w:val="22"/>
              </w:rPr>
            </w:pPr>
            <w:r>
              <w:rPr>
                <w:spacing w:val="-1"/>
                <w:sz w:val="22"/>
                <w:szCs w:val="22"/>
              </w:rPr>
              <w:t>J</w:t>
            </w:r>
            <w:r>
              <w:rPr>
                <w:spacing w:val="2"/>
                <w:sz w:val="22"/>
                <w:szCs w:val="22"/>
              </w:rPr>
              <w:t>u</w:t>
            </w:r>
            <w:r>
              <w:rPr>
                <w:spacing w:val="-2"/>
                <w:sz w:val="22"/>
                <w:szCs w:val="22"/>
              </w:rPr>
              <w:t>d</w:t>
            </w:r>
            <w:r>
              <w:rPr>
                <w:spacing w:val="7"/>
                <w:sz w:val="22"/>
                <w:szCs w:val="22"/>
              </w:rPr>
              <w:t>u</w:t>
            </w:r>
            <w:r>
              <w:rPr>
                <w:sz w:val="22"/>
                <w:szCs w:val="22"/>
              </w:rPr>
              <w:t>l</w:t>
            </w:r>
            <w:r>
              <w:rPr>
                <w:spacing w:val="7"/>
                <w:sz w:val="22"/>
                <w:szCs w:val="22"/>
              </w:rPr>
              <w:t xml:space="preserve"> </w:t>
            </w:r>
            <w:r>
              <w:rPr>
                <w:spacing w:val="-2"/>
                <w:w w:val="102"/>
                <w:sz w:val="22"/>
                <w:szCs w:val="22"/>
              </w:rPr>
              <w:t>B</w:t>
            </w:r>
            <w:r>
              <w:rPr>
                <w:spacing w:val="7"/>
                <w:w w:val="102"/>
                <w:sz w:val="22"/>
                <w:szCs w:val="22"/>
              </w:rPr>
              <w:t>u</w:t>
            </w:r>
            <w:r>
              <w:rPr>
                <w:spacing w:val="-7"/>
                <w:w w:val="102"/>
                <w:sz w:val="22"/>
                <w:szCs w:val="22"/>
              </w:rPr>
              <w:t>k</w:t>
            </w:r>
            <w:r>
              <w:rPr>
                <w:w w:val="102"/>
                <w:sz w:val="22"/>
                <w:szCs w:val="22"/>
              </w:rPr>
              <w:t>u</w:t>
            </w:r>
          </w:p>
        </w:tc>
        <w:tc>
          <w:tcPr>
            <w:tcW w:w="84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3" w:line="160" w:lineRule="exact"/>
              <w:rPr>
                <w:sz w:val="17"/>
                <w:szCs w:val="17"/>
              </w:rPr>
            </w:pPr>
          </w:p>
          <w:p w:rsidR="00A5048C" w:rsidRDefault="00A5048C" w:rsidP="00861213">
            <w:pPr>
              <w:rPr>
                <w:sz w:val="22"/>
                <w:szCs w:val="22"/>
              </w:rPr>
            </w:pPr>
            <w:r>
              <w:rPr>
                <w:spacing w:val="6"/>
                <w:w w:val="102"/>
                <w:sz w:val="22"/>
                <w:szCs w:val="22"/>
              </w:rPr>
              <w:t>T</w:t>
            </w:r>
            <w:r>
              <w:rPr>
                <w:spacing w:val="-4"/>
                <w:w w:val="102"/>
                <w:sz w:val="22"/>
                <w:szCs w:val="22"/>
              </w:rPr>
              <w:t>a</w:t>
            </w:r>
            <w:r>
              <w:rPr>
                <w:spacing w:val="-2"/>
                <w:w w:val="102"/>
                <w:sz w:val="22"/>
                <w:szCs w:val="22"/>
              </w:rPr>
              <w:t>h</w:t>
            </w:r>
            <w:r>
              <w:rPr>
                <w:spacing w:val="2"/>
                <w:w w:val="102"/>
                <w:sz w:val="22"/>
                <w:szCs w:val="22"/>
              </w:rPr>
              <w:t>un</w:t>
            </w:r>
          </w:p>
        </w:tc>
        <w:tc>
          <w:tcPr>
            <w:tcW w:w="1032"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43"/>
              <w:rPr>
                <w:sz w:val="22"/>
                <w:szCs w:val="22"/>
              </w:rPr>
            </w:pPr>
            <w:r>
              <w:rPr>
                <w:spacing w:val="-2"/>
                <w:w w:val="102"/>
                <w:sz w:val="22"/>
                <w:szCs w:val="22"/>
              </w:rPr>
              <w:t>J</w:t>
            </w:r>
            <w:r>
              <w:rPr>
                <w:spacing w:val="8"/>
                <w:w w:val="102"/>
                <w:sz w:val="22"/>
                <w:szCs w:val="22"/>
              </w:rPr>
              <w:t>u</w:t>
            </w:r>
            <w:r>
              <w:rPr>
                <w:spacing w:val="-2"/>
                <w:w w:val="102"/>
                <w:sz w:val="22"/>
                <w:szCs w:val="22"/>
              </w:rPr>
              <w:t>mlah</w:t>
            </w:r>
          </w:p>
          <w:p w:rsidR="00A5048C" w:rsidRDefault="00A5048C" w:rsidP="00861213">
            <w:pPr>
              <w:spacing w:before="6"/>
              <w:rPr>
                <w:sz w:val="22"/>
                <w:szCs w:val="22"/>
              </w:rPr>
            </w:pPr>
            <w:r>
              <w:rPr>
                <w:spacing w:val="-9"/>
                <w:w w:val="102"/>
                <w:sz w:val="22"/>
                <w:szCs w:val="22"/>
              </w:rPr>
              <w:t>H</w:t>
            </w:r>
            <w:r>
              <w:rPr>
                <w:spacing w:val="5"/>
                <w:w w:val="102"/>
                <w:sz w:val="22"/>
                <w:szCs w:val="22"/>
              </w:rPr>
              <w:t>a</w:t>
            </w:r>
            <w:r>
              <w:rPr>
                <w:spacing w:val="-5"/>
                <w:w w:val="102"/>
                <w:sz w:val="22"/>
                <w:szCs w:val="22"/>
              </w:rPr>
              <w:t>l</w:t>
            </w:r>
            <w:r>
              <w:rPr>
                <w:spacing w:val="1"/>
                <w:w w:val="102"/>
                <w:sz w:val="22"/>
                <w:szCs w:val="22"/>
              </w:rPr>
              <w:t>aman</w:t>
            </w:r>
          </w:p>
        </w:tc>
        <w:tc>
          <w:tcPr>
            <w:tcW w:w="1675" w:type="dxa"/>
            <w:tcBorders>
              <w:top w:val="single" w:sz="3" w:space="0" w:color="000000"/>
              <w:left w:val="single" w:sz="5" w:space="0" w:color="000000"/>
              <w:bottom w:val="single" w:sz="3" w:space="0" w:color="000000"/>
              <w:right w:val="single" w:sz="5" w:space="0" w:color="000000"/>
            </w:tcBorders>
          </w:tcPr>
          <w:p w:rsidR="00A5048C" w:rsidRDefault="00A5048C" w:rsidP="00861213">
            <w:pPr>
              <w:spacing w:before="3" w:line="160" w:lineRule="exact"/>
              <w:rPr>
                <w:sz w:val="17"/>
                <w:szCs w:val="17"/>
              </w:rPr>
            </w:pPr>
          </w:p>
          <w:p w:rsidR="00A5048C" w:rsidRDefault="00A5048C" w:rsidP="00861213">
            <w:pPr>
              <w:rPr>
                <w:sz w:val="22"/>
                <w:szCs w:val="22"/>
              </w:rPr>
            </w:pPr>
            <w:r>
              <w:rPr>
                <w:spacing w:val="-1"/>
                <w:w w:val="102"/>
                <w:sz w:val="22"/>
                <w:szCs w:val="22"/>
              </w:rPr>
              <w:t>P</w:t>
            </w:r>
            <w:r>
              <w:rPr>
                <w:spacing w:val="1"/>
                <w:w w:val="102"/>
                <w:sz w:val="22"/>
                <w:szCs w:val="22"/>
              </w:rPr>
              <w:t>e</w:t>
            </w:r>
            <w:r>
              <w:rPr>
                <w:spacing w:val="-2"/>
                <w:w w:val="102"/>
                <w:sz w:val="22"/>
                <w:szCs w:val="22"/>
              </w:rPr>
              <w:t>n</w:t>
            </w:r>
            <w:r>
              <w:rPr>
                <w:spacing w:val="-4"/>
                <w:w w:val="102"/>
                <w:sz w:val="22"/>
                <w:szCs w:val="22"/>
              </w:rPr>
              <w:t>e</w:t>
            </w:r>
            <w:r>
              <w:rPr>
                <w:spacing w:val="4"/>
                <w:w w:val="102"/>
                <w:sz w:val="22"/>
                <w:szCs w:val="22"/>
              </w:rPr>
              <w:t>rb</w:t>
            </w:r>
            <w:r>
              <w:rPr>
                <w:spacing w:val="-5"/>
                <w:w w:val="102"/>
                <w:sz w:val="22"/>
                <w:szCs w:val="22"/>
              </w:rPr>
              <w:t>i</w:t>
            </w:r>
            <w:r>
              <w:rPr>
                <w:w w:val="102"/>
                <w:sz w:val="22"/>
                <w:szCs w:val="22"/>
              </w:rPr>
              <w:t>t</w:t>
            </w:r>
          </w:p>
        </w:tc>
      </w:tr>
      <w:tr w:rsidR="00A5048C" w:rsidTr="00782867">
        <w:trPr>
          <w:trHeight w:hRule="exact" w:val="343"/>
        </w:trPr>
        <w:tc>
          <w:tcPr>
            <w:tcW w:w="590"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43"/>
              <w:ind w:right="204"/>
              <w:jc w:val="center"/>
              <w:rPr>
                <w:sz w:val="22"/>
                <w:szCs w:val="22"/>
              </w:rPr>
            </w:pPr>
            <w:r>
              <w:rPr>
                <w:w w:val="102"/>
                <w:sz w:val="22"/>
                <w:szCs w:val="22"/>
              </w:rPr>
              <w:t>1</w:t>
            </w:r>
          </w:p>
        </w:tc>
        <w:tc>
          <w:tcPr>
            <w:tcW w:w="4397" w:type="dxa"/>
            <w:tcBorders>
              <w:top w:val="single" w:sz="3" w:space="0" w:color="000000"/>
              <w:left w:val="single" w:sz="5" w:space="0" w:color="000000"/>
              <w:bottom w:val="single" w:sz="5" w:space="0" w:color="000000"/>
              <w:right w:val="single" w:sz="5" w:space="0" w:color="000000"/>
            </w:tcBorders>
          </w:tcPr>
          <w:p w:rsidR="00A5048C" w:rsidRDefault="00A5048C" w:rsidP="00861213"/>
        </w:tc>
        <w:tc>
          <w:tcPr>
            <w:tcW w:w="845" w:type="dxa"/>
            <w:tcBorders>
              <w:top w:val="single" w:sz="3" w:space="0" w:color="000000"/>
              <w:left w:val="single" w:sz="5" w:space="0" w:color="000000"/>
              <w:bottom w:val="single" w:sz="5" w:space="0" w:color="000000"/>
              <w:right w:val="single" w:sz="5" w:space="0" w:color="000000"/>
            </w:tcBorders>
          </w:tcPr>
          <w:p w:rsidR="00A5048C" w:rsidRDefault="00A5048C" w:rsidP="00861213"/>
        </w:tc>
        <w:tc>
          <w:tcPr>
            <w:tcW w:w="1032" w:type="dxa"/>
            <w:tcBorders>
              <w:top w:val="single" w:sz="3" w:space="0" w:color="000000"/>
              <w:left w:val="single" w:sz="5" w:space="0" w:color="000000"/>
              <w:bottom w:val="single" w:sz="5" w:space="0" w:color="000000"/>
              <w:right w:val="single" w:sz="5" w:space="0" w:color="000000"/>
            </w:tcBorders>
          </w:tcPr>
          <w:p w:rsidR="00A5048C" w:rsidRDefault="00A5048C" w:rsidP="00861213"/>
        </w:tc>
        <w:tc>
          <w:tcPr>
            <w:tcW w:w="1675" w:type="dxa"/>
            <w:tcBorders>
              <w:top w:val="single" w:sz="3"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8"/>
              <w:ind w:right="204"/>
              <w:jc w:val="center"/>
              <w:rPr>
                <w:sz w:val="22"/>
                <w:szCs w:val="22"/>
              </w:rPr>
            </w:pPr>
            <w:r>
              <w:rPr>
                <w:w w:val="102"/>
                <w:sz w:val="22"/>
                <w:szCs w:val="22"/>
              </w:rPr>
              <w:t>2</w:t>
            </w:r>
          </w:p>
        </w:tc>
        <w:tc>
          <w:tcPr>
            <w:tcW w:w="439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84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032"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675"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204"/>
              <w:jc w:val="center"/>
              <w:rPr>
                <w:sz w:val="22"/>
                <w:szCs w:val="22"/>
              </w:rPr>
            </w:pPr>
            <w:r>
              <w:rPr>
                <w:w w:val="102"/>
                <w:sz w:val="22"/>
                <w:szCs w:val="22"/>
              </w:rPr>
              <w:t>3</w:t>
            </w:r>
          </w:p>
        </w:tc>
        <w:tc>
          <w:tcPr>
            <w:tcW w:w="439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84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032"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675"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1"/>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rPr>
                <w:sz w:val="22"/>
                <w:szCs w:val="22"/>
              </w:rPr>
            </w:pPr>
            <w:r>
              <w:rPr>
                <w:spacing w:val="-1"/>
                <w:w w:val="102"/>
                <w:sz w:val="22"/>
                <w:szCs w:val="22"/>
              </w:rPr>
              <w:t>Dst.</w:t>
            </w:r>
          </w:p>
        </w:tc>
        <w:tc>
          <w:tcPr>
            <w:tcW w:w="439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84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032"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675" w:type="dxa"/>
            <w:tcBorders>
              <w:top w:val="single" w:sz="5"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861213">
      <w:pPr>
        <w:spacing w:before="5" w:line="100" w:lineRule="exact"/>
        <w:rPr>
          <w:sz w:val="11"/>
          <w:szCs w:val="11"/>
        </w:rPr>
      </w:pPr>
    </w:p>
    <w:p w:rsidR="00A5048C" w:rsidRDefault="00A5048C" w:rsidP="00861213">
      <w:pPr>
        <w:rPr>
          <w:sz w:val="22"/>
          <w:szCs w:val="22"/>
        </w:rPr>
      </w:pPr>
      <w:r>
        <w:rPr>
          <w:b/>
          <w:spacing w:val="2"/>
          <w:sz w:val="22"/>
          <w:szCs w:val="22"/>
        </w:rPr>
        <w:t>H</w:t>
      </w:r>
      <w:r>
        <w:rPr>
          <w:b/>
          <w:sz w:val="22"/>
          <w:szCs w:val="22"/>
        </w:rPr>
        <w:t xml:space="preserve">. </w:t>
      </w:r>
      <w:r>
        <w:rPr>
          <w:b/>
          <w:spacing w:val="7"/>
          <w:sz w:val="22"/>
          <w:szCs w:val="22"/>
        </w:rPr>
        <w:t xml:space="preserve"> </w:t>
      </w:r>
      <w:r>
        <w:rPr>
          <w:b/>
          <w:spacing w:val="2"/>
          <w:sz w:val="22"/>
          <w:szCs w:val="22"/>
        </w:rPr>
        <w:t>P</w:t>
      </w:r>
      <w:r>
        <w:rPr>
          <w:b/>
          <w:spacing w:val="-5"/>
          <w:sz w:val="22"/>
          <w:szCs w:val="22"/>
        </w:rPr>
        <w:t>e</w:t>
      </w:r>
      <w:r>
        <w:rPr>
          <w:b/>
          <w:spacing w:val="2"/>
          <w:sz w:val="22"/>
          <w:szCs w:val="22"/>
        </w:rPr>
        <w:t>rol</w:t>
      </w:r>
      <w:r>
        <w:rPr>
          <w:b/>
          <w:spacing w:val="-2"/>
          <w:sz w:val="22"/>
          <w:szCs w:val="22"/>
        </w:rPr>
        <w:t>e</w:t>
      </w:r>
      <w:r>
        <w:rPr>
          <w:b/>
          <w:spacing w:val="2"/>
          <w:sz w:val="22"/>
          <w:szCs w:val="22"/>
        </w:rPr>
        <w:t>ha</w:t>
      </w:r>
      <w:r>
        <w:rPr>
          <w:b/>
          <w:sz w:val="22"/>
          <w:szCs w:val="22"/>
        </w:rPr>
        <w:t>n</w:t>
      </w:r>
      <w:r>
        <w:rPr>
          <w:b/>
          <w:spacing w:val="19"/>
          <w:sz w:val="22"/>
          <w:szCs w:val="22"/>
        </w:rPr>
        <w:t xml:space="preserve"> </w:t>
      </w:r>
      <w:r>
        <w:rPr>
          <w:b/>
          <w:spacing w:val="-3"/>
          <w:sz w:val="22"/>
          <w:szCs w:val="22"/>
        </w:rPr>
        <w:t>H</w:t>
      </w:r>
      <w:r>
        <w:rPr>
          <w:b/>
          <w:spacing w:val="2"/>
          <w:sz w:val="22"/>
          <w:szCs w:val="22"/>
        </w:rPr>
        <w:t>K</w:t>
      </w:r>
      <w:r>
        <w:rPr>
          <w:b/>
          <w:sz w:val="22"/>
          <w:szCs w:val="22"/>
        </w:rPr>
        <w:t>I</w:t>
      </w:r>
      <w:r>
        <w:rPr>
          <w:b/>
          <w:spacing w:val="13"/>
          <w:sz w:val="22"/>
          <w:szCs w:val="22"/>
        </w:rPr>
        <w:t xml:space="preserve"> </w:t>
      </w:r>
      <w:r>
        <w:rPr>
          <w:b/>
          <w:spacing w:val="-8"/>
          <w:sz w:val="22"/>
          <w:szCs w:val="22"/>
        </w:rPr>
        <w:t>d</w:t>
      </w:r>
      <w:r>
        <w:rPr>
          <w:b/>
          <w:spacing w:val="7"/>
          <w:sz w:val="22"/>
          <w:szCs w:val="22"/>
        </w:rPr>
        <w:t>a</w:t>
      </w:r>
      <w:r>
        <w:rPr>
          <w:b/>
          <w:spacing w:val="-5"/>
          <w:sz w:val="22"/>
          <w:szCs w:val="22"/>
        </w:rPr>
        <w:t>l</w:t>
      </w:r>
      <w:r>
        <w:rPr>
          <w:b/>
          <w:spacing w:val="7"/>
          <w:sz w:val="22"/>
          <w:szCs w:val="22"/>
        </w:rPr>
        <w:t>a</w:t>
      </w:r>
      <w:r>
        <w:rPr>
          <w:b/>
          <w:sz w:val="22"/>
          <w:szCs w:val="22"/>
        </w:rPr>
        <w:t>m</w:t>
      </w:r>
      <w:r>
        <w:rPr>
          <w:b/>
          <w:spacing w:val="4"/>
          <w:sz w:val="22"/>
          <w:szCs w:val="22"/>
        </w:rPr>
        <w:t xml:space="preserve"> </w:t>
      </w:r>
      <w:r>
        <w:rPr>
          <w:b/>
          <w:spacing w:val="2"/>
          <w:sz w:val="22"/>
          <w:szCs w:val="22"/>
        </w:rPr>
        <w:t>1</w:t>
      </w:r>
      <w:r>
        <w:rPr>
          <w:b/>
          <w:sz w:val="22"/>
          <w:szCs w:val="22"/>
        </w:rPr>
        <w:t>0</w:t>
      </w:r>
      <w:r>
        <w:rPr>
          <w:b/>
          <w:spacing w:val="14"/>
          <w:sz w:val="22"/>
          <w:szCs w:val="22"/>
        </w:rPr>
        <w:t xml:space="preserve"> </w:t>
      </w:r>
      <w:r>
        <w:rPr>
          <w:b/>
          <w:spacing w:val="-6"/>
          <w:sz w:val="22"/>
          <w:szCs w:val="22"/>
        </w:rPr>
        <w:t>T</w:t>
      </w:r>
      <w:r>
        <w:rPr>
          <w:b/>
          <w:spacing w:val="2"/>
          <w:sz w:val="22"/>
          <w:szCs w:val="22"/>
        </w:rPr>
        <w:t>a</w:t>
      </w:r>
      <w:r>
        <w:rPr>
          <w:b/>
          <w:spacing w:val="-5"/>
          <w:sz w:val="22"/>
          <w:szCs w:val="22"/>
        </w:rPr>
        <w:t>h</w:t>
      </w:r>
      <w:r>
        <w:rPr>
          <w:b/>
          <w:spacing w:val="2"/>
          <w:sz w:val="22"/>
          <w:szCs w:val="22"/>
        </w:rPr>
        <w:t>u</w:t>
      </w:r>
      <w:r>
        <w:rPr>
          <w:b/>
          <w:sz w:val="22"/>
          <w:szCs w:val="22"/>
        </w:rPr>
        <w:t>n</w:t>
      </w:r>
      <w:r>
        <w:rPr>
          <w:b/>
          <w:spacing w:val="16"/>
          <w:sz w:val="22"/>
          <w:szCs w:val="22"/>
        </w:rPr>
        <w:t xml:space="preserve"> </w:t>
      </w:r>
      <w:r>
        <w:rPr>
          <w:b/>
          <w:spacing w:val="-2"/>
          <w:w w:val="102"/>
          <w:sz w:val="22"/>
          <w:szCs w:val="22"/>
        </w:rPr>
        <w:t>T</w:t>
      </w:r>
      <w:r>
        <w:rPr>
          <w:b/>
          <w:spacing w:val="2"/>
          <w:w w:val="102"/>
          <w:sz w:val="22"/>
          <w:szCs w:val="22"/>
        </w:rPr>
        <w:t>e</w:t>
      </w:r>
      <w:r>
        <w:rPr>
          <w:b/>
          <w:spacing w:val="-5"/>
          <w:w w:val="102"/>
          <w:sz w:val="22"/>
          <w:szCs w:val="22"/>
        </w:rPr>
        <w:t>r</w:t>
      </w:r>
      <w:r>
        <w:rPr>
          <w:b/>
          <w:spacing w:val="-2"/>
          <w:w w:val="102"/>
          <w:sz w:val="22"/>
          <w:szCs w:val="22"/>
        </w:rPr>
        <w:t>a</w:t>
      </w:r>
      <w:r>
        <w:rPr>
          <w:b/>
          <w:spacing w:val="2"/>
          <w:w w:val="102"/>
          <w:sz w:val="22"/>
          <w:szCs w:val="22"/>
        </w:rPr>
        <w:t>k</w:t>
      </w:r>
      <w:r>
        <w:rPr>
          <w:b/>
          <w:spacing w:val="6"/>
          <w:w w:val="102"/>
          <w:sz w:val="22"/>
          <w:szCs w:val="22"/>
        </w:rPr>
        <w:t>h</w:t>
      </w:r>
      <w:r>
        <w:rPr>
          <w:b/>
          <w:spacing w:val="2"/>
          <w:w w:val="102"/>
          <w:sz w:val="22"/>
          <w:szCs w:val="22"/>
        </w:rPr>
        <w:t>ir</w:t>
      </w:r>
    </w:p>
    <w:p w:rsidR="00A5048C" w:rsidRDefault="00A5048C" w:rsidP="00861213">
      <w:pPr>
        <w:spacing w:before="3" w:line="20" w:lineRule="exact"/>
        <w:rPr>
          <w:sz w:val="3"/>
          <w:szCs w:val="3"/>
        </w:rPr>
      </w:pPr>
    </w:p>
    <w:tbl>
      <w:tblPr>
        <w:tblW w:w="0" w:type="auto"/>
        <w:tblInd w:w="256" w:type="dxa"/>
        <w:tblLayout w:type="fixed"/>
        <w:tblCellMar>
          <w:left w:w="0" w:type="dxa"/>
          <w:right w:w="0" w:type="dxa"/>
        </w:tblCellMar>
        <w:tblLook w:val="01E0" w:firstRow="1" w:lastRow="1" w:firstColumn="1" w:lastColumn="1" w:noHBand="0" w:noVBand="0"/>
      </w:tblPr>
      <w:tblGrid>
        <w:gridCol w:w="590"/>
        <w:gridCol w:w="4397"/>
        <w:gridCol w:w="1018"/>
        <w:gridCol w:w="842"/>
        <w:gridCol w:w="1692"/>
      </w:tblGrid>
      <w:tr w:rsidR="00A5048C" w:rsidTr="00782867">
        <w:trPr>
          <w:trHeight w:hRule="exact" w:val="523"/>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0" w:line="120" w:lineRule="exact"/>
              <w:rPr>
                <w:sz w:val="12"/>
                <w:szCs w:val="12"/>
              </w:rPr>
            </w:pPr>
          </w:p>
          <w:p w:rsidR="00A5048C" w:rsidRDefault="00A5048C" w:rsidP="00861213">
            <w:pPr>
              <w:rPr>
                <w:sz w:val="22"/>
                <w:szCs w:val="22"/>
              </w:rPr>
            </w:pPr>
            <w:r>
              <w:rPr>
                <w:w w:val="102"/>
                <w:sz w:val="22"/>
                <w:szCs w:val="22"/>
              </w:rPr>
              <w:t>N</w:t>
            </w:r>
            <w:r>
              <w:rPr>
                <w:spacing w:val="2"/>
                <w:w w:val="102"/>
                <w:sz w:val="22"/>
                <w:szCs w:val="22"/>
              </w:rPr>
              <w:t>o</w:t>
            </w:r>
            <w:r>
              <w:rPr>
                <w:w w:val="102"/>
                <w:sz w:val="22"/>
                <w:szCs w:val="22"/>
              </w:rPr>
              <w:t>.</w:t>
            </w:r>
          </w:p>
        </w:tc>
        <w:tc>
          <w:tcPr>
            <w:tcW w:w="439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0" w:line="120" w:lineRule="exact"/>
              <w:rPr>
                <w:sz w:val="12"/>
                <w:szCs w:val="12"/>
              </w:rPr>
            </w:pPr>
          </w:p>
          <w:p w:rsidR="00A5048C" w:rsidRDefault="00A5048C" w:rsidP="00861213">
            <w:pPr>
              <w:rPr>
                <w:sz w:val="22"/>
                <w:szCs w:val="22"/>
              </w:rPr>
            </w:pPr>
            <w:r>
              <w:rPr>
                <w:spacing w:val="1"/>
                <w:sz w:val="22"/>
                <w:szCs w:val="22"/>
              </w:rPr>
              <w:t>J</w:t>
            </w:r>
            <w:r>
              <w:rPr>
                <w:spacing w:val="-5"/>
                <w:sz w:val="22"/>
                <w:szCs w:val="22"/>
              </w:rPr>
              <w:t>u</w:t>
            </w:r>
            <w:r>
              <w:rPr>
                <w:spacing w:val="1"/>
                <w:sz w:val="22"/>
                <w:szCs w:val="22"/>
              </w:rPr>
              <w:t>dul/Tem</w:t>
            </w:r>
            <w:r>
              <w:rPr>
                <w:sz w:val="22"/>
                <w:szCs w:val="22"/>
              </w:rPr>
              <w:t xml:space="preserve">a </w:t>
            </w:r>
            <w:r>
              <w:rPr>
                <w:spacing w:val="26"/>
                <w:sz w:val="22"/>
                <w:szCs w:val="22"/>
              </w:rPr>
              <w:t xml:space="preserve"> </w:t>
            </w:r>
            <w:r>
              <w:rPr>
                <w:spacing w:val="-7"/>
                <w:w w:val="102"/>
                <w:sz w:val="22"/>
                <w:szCs w:val="22"/>
              </w:rPr>
              <w:t>H</w:t>
            </w:r>
            <w:r>
              <w:rPr>
                <w:spacing w:val="1"/>
                <w:w w:val="102"/>
                <w:sz w:val="22"/>
                <w:szCs w:val="22"/>
              </w:rPr>
              <w:t>KI</w:t>
            </w:r>
          </w:p>
        </w:tc>
        <w:tc>
          <w:tcPr>
            <w:tcW w:w="101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10" w:line="120" w:lineRule="exact"/>
              <w:rPr>
                <w:sz w:val="12"/>
                <w:szCs w:val="12"/>
              </w:rPr>
            </w:pPr>
          </w:p>
          <w:p w:rsidR="00A5048C" w:rsidRDefault="00A5048C" w:rsidP="00861213">
            <w:pPr>
              <w:rPr>
                <w:sz w:val="22"/>
                <w:szCs w:val="22"/>
              </w:rPr>
            </w:pPr>
            <w:r>
              <w:rPr>
                <w:spacing w:val="3"/>
                <w:w w:val="102"/>
                <w:sz w:val="22"/>
                <w:szCs w:val="22"/>
              </w:rPr>
              <w:t>T</w:t>
            </w:r>
            <w:r>
              <w:rPr>
                <w:spacing w:val="-2"/>
                <w:w w:val="102"/>
                <w:sz w:val="22"/>
                <w:szCs w:val="22"/>
              </w:rPr>
              <w:t>ah</w:t>
            </w:r>
            <w:r>
              <w:rPr>
                <w:spacing w:val="3"/>
                <w:w w:val="102"/>
                <w:sz w:val="22"/>
                <w:szCs w:val="22"/>
              </w:rPr>
              <w:t>un</w:t>
            </w:r>
          </w:p>
        </w:tc>
        <w:tc>
          <w:tcPr>
            <w:tcW w:w="84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0" w:line="120" w:lineRule="exact"/>
              <w:rPr>
                <w:sz w:val="12"/>
                <w:szCs w:val="12"/>
              </w:rPr>
            </w:pPr>
          </w:p>
          <w:p w:rsidR="00A5048C" w:rsidRDefault="00A5048C" w:rsidP="00861213">
            <w:pPr>
              <w:rPr>
                <w:sz w:val="22"/>
                <w:szCs w:val="22"/>
              </w:rPr>
            </w:pPr>
            <w:r>
              <w:rPr>
                <w:spacing w:val="3"/>
                <w:w w:val="102"/>
                <w:sz w:val="22"/>
                <w:szCs w:val="22"/>
              </w:rPr>
              <w:t>Je</w:t>
            </w:r>
            <w:r>
              <w:rPr>
                <w:spacing w:val="-5"/>
                <w:w w:val="102"/>
                <w:sz w:val="22"/>
                <w:szCs w:val="22"/>
              </w:rPr>
              <w:t>ni</w:t>
            </w:r>
            <w:r>
              <w:rPr>
                <w:w w:val="102"/>
                <w:sz w:val="22"/>
                <w:szCs w:val="22"/>
              </w:rPr>
              <w:t>s</w:t>
            </w:r>
          </w:p>
        </w:tc>
        <w:tc>
          <w:tcPr>
            <w:tcW w:w="1692" w:type="dxa"/>
            <w:tcBorders>
              <w:top w:val="single" w:sz="5" w:space="0" w:color="000000"/>
              <w:left w:val="single" w:sz="3" w:space="0" w:color="000000"/>
              <w:bottom w:val="single" w:sz="5" w:space="0" w:color="000000"/>
              <w:right w:val="single" w:sz="5" w:space="0" w:color="000000"/>
            </w:tcBorders>
          </w:tcPr>
          <w:p w:rsidR="00A5048C" w:rsidRDefault="00A5048C" w:rsidP="00861213">
            <w:pPr>
              <w:spacing w:before="10" w:line="120" w:lineRule="exact"/>
              <w:rPr>
                <w:sz w:val="12"/>
                <w:szCs w:val="12"/>
              </w:rPr>
            </w:pPr>
          </w:p>
          <w:p w:rsidR="00A5048C" w:rsidRDefault="00A5048C" w:rsidP="00861213">
            <w:pPr>
              <w:rPr>
                <w:sz w:val="22"/>
                <w:szCs w:val="22"/>
              </w:rPr>
            </w:pPr>
            <w:r>
              <w:rPr>
                <w:sz w:val="22"/>
                <w:szCs w:val="22"/>
              </w:rPr>
              <w:t>Nomor</w:t>
            </w:r>
            <w:r>
              <w:rPr>
                <w:spacing w:val="14"/>
                <w:sz w:val="22"/>
                <w:szCs w:val="22"/>
              </w:rPr>
              <w:t xml:space="preserve"> </w:t>
            </w:r>
            <w:r>
              <w:rPr>
                <w:w w:val="102"/>
                <w:sz w:val="22"/>
                <w:szCs w:val="22"/>
              </w:rPr>
              <w:t>P/ID</w:t>
            </w:r>
          </w:p>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ind w:right="204"/>
              <w:jc w:val="center"/>
              <w:rPr>
                <w:sz w:val="22"/>
                <w:szCs w:val="22"/>
              </w:rPr>
            </w:pPr>
            <w:r>
              <w:rPr>
                <w:w w:val="102"/>
                <w:sz w:val="22"/>
                <w:szCs w:val="22"/>
              </w:rPr>
              <w:t>1</w:t>
            </w:r>
          </w:p>
        </w:tc>
        <w:tc>
          <w:tcPr>
            <w:tcW w:w="439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018"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842"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1692" w:type="dxa"/>
            <w:tcBorders>
              <w:top w:val="single" w:sz="5" w:space="0" w:color="000000"/>
              <w:left w:val="single" w:sz="3" w:space="0" w:color="000000"/>
              <w:bottom w:val="single" w:sz="5" w:space="0" w:color="000000"/>
              <w:right w:val="single" w:sz="5" w:space="0" w:color="000000"/>
            </w:tcBorders>
          </w:tcPr>
          <w:p w:rsidR="00A5048C" w:rsidRDefault="00A5048C" w:rsidP="00861213"/>
        </w:tc>
      </w:tr>
      <w:tr w:rsidR="00A5048C" w:rsidTr="00782867">
        <w:trPr>
          <w:trHeight w:hRule="exact" w:val="343"/>
        </w:trPr>
        <w:tc>
          <w:tcPr>
            <w:tcW w:w="590"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43"/>
              <w:ind w:right="204"/>
              <w:jc w:val="center"/>
              <w:rPr>
                <w:sz w:val="22"/>
                <w:szCs w:val="22"/>
              </w:rPr>
            </w:pPr>
            <w:r>
              <w:rPr>
                <w:w w:val="102"/>
                <w:sz w:val="22"/>
                <w:szCs w:val="22"/>
              </w:rPr>
              <w:t>2</w:t>
            </w:r>
          </w:p>
        </w:tc>
        <w:tc>
          <w:tcPr>
            <w:tcW w:w="4397" w:type="dxa"/>
            <w:tcBorders>
              <w:top w:val="single" w:sz="5" w:space="0" w:color="000000"/>
              <w:left w:val="single" w:sz="5" w:space="0" w:color="000000"/>
              <w:bottom w:val="single" w:sz="3" w:space="0" w:color="000000"/>
              <w:right w:val="single" w:sz="5" w:space="0" w:color="000000"/>
            </w:tcBorders>
          </w:tcPr>
          <w:p w:rsidR="00A5048C" w:rsidRDefault="00A5048C" w:rsidP="00861213"/>
        </w:tc>
        <w:tc>
          <w:tcPr>
            <w:tcW w:w="1018" w:type="dxa"/>
            <w:tcBorders>
              <w:top w:val="single" w:sz="5" w:space="0" w:color="000000"/>
              <w:left w:val="single" w:sz="5" w:space="0" w:color="000000"/>
              <w:bottom w:val="single" w:sz="3" w:space="0" w:color="000000"/>
              <w:right w:val="single" w:sz="5" w:space="0" w:color="000000"/>
            </w:tcBorders>
          </w:tcPr>
          <w:p w:rsidR="00A5048C" w:rsidRDefault="00A5048C" w:rsidP="00861213"/>
        </w:tc>
        <w:tc>
          <w:tcPr>
            <w:tcW w:w="842" w:type="dxa"/>
            <w:tcBorders>
              <w:top w:val="single" w:sz="5" w:space="0" w:color="000000"/>
              <w:left w:val="single" w:sz="5" w:space="0" w:color="000000"/>
              <w:bottom w:val="single" w:sz="3" w:space="0" w:color="000000"/>
              <w:right w:val="single" w:sz="3" w:space="0" w:color="000000"/>
            </w:tcBorders>
          </w:tcPr>
          <w:p w:rsidR="00A5048C" w:rsidRDefault="00A5048C" w:rsidP="00861213"/>
        </w:tc>
        <w:tc>
          <w:tcPr>
            <w:tcW w:w="1692" w:type="dxa"/>
            <w:tcBorders>
              <w:top w:val="single" w:sz="5" w:space="0" w:color="000000"/>
              <w:left w:val="single" w:sz="3" w:space="0" w:color="000000"/>
              <w:bottom w:val="single" w:sz="3" w:space="0" w:color="000000"/>
              <w:right w:val="single" w:sz="5" w:space="0" w:color="000000"/>
            </w:tcBorders>
          </w:tcPr>
          <w:p w:rsidR="00A5048C" w:rsidRDefault="00A5048C" w:rsidP="00861213"/>
        </w:tc>
      </w:tr>
      <w:tr w:rsidR="00A5048C" w:rsidTr="00782867">
        <w:trPr>
          <w:trHeight w:hRule="exact" w:val="343"/>
        </w:trPr>
        <w:tc>
          <w:tcPr>
            <w:tcW w:w="590"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43"/>
              <w:ind w:right="204"/>
              <w:jc w:val="center"/>
              <w:rPr>
                <w:sz w:val="22"/>
                <w:szCs w:val="22"/>
              </w:rPr>
            </w:pPr>
            <w:r>
              <w:rPr>
                <w:w w:val="102"/>
                <w:sz w:val="22"/>
                <w:szCs w:val="22"/>
              </w:rPr>
              <w:t>3</w:t>
            </w:r>
          </w:p>
        </w:tc>
        <w:tc>
          <w:tcPr>
            <w:tcW w:w="4397" w:type="dxa"/>
            <w:tcBorders>
              <w:top w:val="single" w:sz="3" w:space="0" w:color="000000"/>
              <w:left w:val="single" w:sz="5" w:space="0" w:color="000000"/>
              <w:bottom w:val="single" w:sz="5" w:space="0" w:color="000000"/>
              <w:right w:val="single" w:sz="5" w:space="0" w:color="000000"/>
            </w:tcBorders>
          </w:tcPr>
          <w:p w:rsidR="00A5048C" w:rsidRDefault="00A5048C" w:rsidP="00861213"/>
        </w:tc>
        <w:tc>
          <w:tcPr>
            <w:tcW w:w="1018" w:type="dxa"/>
            <w:tcBorders>
              <w:top w:val="single" w:sz="3" w:space="0" w:color="000000"/>
              <w:left w:val="single" w:sz="5" w:space="0" w:color="000000"/>
              <w:bottom w:val="single" w:sz="5" w:space="0" w:color="000000"/>
              <w:right w:val="single" w:sz="5" w:space="0" w:color="000000"/>
            </w:tcBorders>
          </w:tcPr>
          <w:p w:rsidR="00A5048C" w:rsidRDefault="00A5048C" w:rsidP="00861213"/>
        </w:tc>
        <w:tc>
          <w:tcPr>
            <w:tcW w:w="842" w:type="dxa"/>
            <w:tcBorders>
              <w:top w:val="single" w:sz="3" w:space="0" w:color="000000"/>
              <w:left w:val="single" w:sz="5" w:space="0" w:color="000000"/>
              <w:bottom w:val="single" w:sz="5" w:space="0" w:color="000000"/>
              <w:right w:val="single" w:sz="3" w:space="0" w:color="000000"/>
            </w:tcBorders>
          </w:tcPr>
          <w:p w:rsidR="00A5048C" w:rsidRDefault="00A5048C" w:rsidP="00861213"/>
        </w:tc>
        <w:tc>
          <w:tcPr>
            <w:tcW w:w="1692" w:type="dxa"/>
            <w:tcBorders>
              <w:top w:val="single" w:sz="3" w:space="0" w:color="000000"/>
              <w:left w:val="single" w:sz="3" w:space="0" w:color="000000"/>
              <w:bottom w:val="single" w:sz="5" w:space="0" w:color="000000"/>
              <w:right w:val="single" w:sz="5" w:space="0" w:color="000000"/>
            </w:tcBorders>
          </w:tcPr>
          <w:p w:rsidR="00A5048C" w:rsidRDefault="00A5048C" w:rsidP="00861213"/>
        </w:tc>
      </w:tr>
      <w:tr w:rsidR="00A5048C" w:rsidTr="00782867">
        <w:trPr>
          <w:trHeight w:hRule="exact" w:val="341"/>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1"/>
                <w:w w:val="102"/>
                <w:sz w:val="22"/>
                <w:szCs w:val="22"/>
              </w:rPr>
              <w:t>Dst.</w:t>
            </w:r>
          </w:p>
        </w:tc>
        <w:tc>
          <w:tcPr>
            <w:tcW w:w="439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018"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842" w:type="dxa"/>
            <w:tcBorders>
              <w:top w:val="single" w:sz="5" w:space="0" w:color="000000"/>
              <w:left w:val="single" w:sz="5" w:space="0" w:color="000000"/>
              <w:bottom w:val="single" w:sz="5" w:space="0" w:color="000000"/>
              <w:right w:val="single" w:sz="3" w:space="0" w:color="000000"/>
            </w:tcBorders>
          </w:tcPr>
          <w:p w:rsidR="00A5048C" w:rsidRDefault="00A5048C" w:rsidP="00861213"/>
        </w:tc>
        <w:tc>
          <w:tcPr>
            <w:tcW w:w="1692" w:type="dxa"/>
            <w:tcBorders>
              <w:top w:val="single" w:sz="5" w:space="0" w:color="000000"/>
              <w:left w:val="single" w:sz="3" w:space="0" w:color="000000"/>
              <w:bottom w:val="single" w:sz="5" w:space="0" w:color="000000"/>
              <w:right w:val="single" w:sz="5" w:space="0" w:color="000000"/>
            </w:tcBorders>
          </w:tcPr>
          <w:p w:rsidR="00A5048C" w:rsidRDefault="00A5048C" w:rsidP="00861213"/>
        </w:tc>
      </w:tr>
    </w:tbl>
    <w:p w:rsidR="00A5048C" w:rsidRDefault="00A5048C" w:rsidP="00861213">
      <w:pPr>
        <w:sectPr w:rsidR="00A5048C">
          <w:pgSz w:w="12240" w:h="15840"/>
          <w:pgMar w:top="1280" w:right="1600" w:bottom="280" w:left="1720" w:header="0" w:footer="1035" w:gutter="0"/>
          <w:cols w:space="720"/>
        </w:sectPr>
      </w:pPr>
    </w:p>
    <w:p w:rsidR="00A5048C" w:rsidRDefault="00A5048C" w:rsidP="00861213">
      <w:pPr>
        <w:spacing w:before="79"/>
        <w:rPr>
          <w:sz w:val="22"/>
          <w:szCs w:val="22"/>
        </w:rPr>
      </w:pPr>
      <w:r>
        <w:rPr>
          <w:b/>
          <w:spacing w:val="-1"/>
          <w:sz w:val="22"/>
          <w:szCs w:val="22"/>
        </w:rPr>
        <w:lastRenderedPageBreak/>
        <w:t>I</w:t>
      </w:r>
      <w:r>
        <w:rPr>
          <w:b/>
          <w:sz w:val="22"/>
          <w:szCs w:val="22"/>
        </w:rPr>
        <w:t xml:space="preserve">. </w:t>
      </w:r>
      <w:r>
        <w:rPr>
          <w:b/>
          <w:spacing w:val="5"/>
          <w:sz w:val="22"/>
          <w:szCs w:val="22"/>
        </w:rPr>
        <w:t xml:space="preserve"> </w:t>
      </w:r>
      <w:r>
        <w:rPr>
          <w:b/>
          <w:spacing w:val="-3"/>
          <w:sz w:val="22"/>
          <w:szCs w:val="22"/>
        </w:rPr>
        <w:t>P</w:t>
      </w:r>
      <w:r>
        <w:rPr>
          <w:b/>
          <w:spacing w:val="2"/>
          <w:sz w:val="22"/>
          <w:szCs w:val="22"/>
        </w:rPr>
        <w:t>e</w:t>
      </w:r>
      <w:r>
        <w:rPr>
          <w:b/>
          <w:spacing w:val="-2"/>
          <w:sz w:val="22"/>
          <w:szCs w:val="22"/>
        </w:rPr>
        <w:t>n</w:t>
      </w:r>
      <w:r>
        <w:rPr>
          <w:b/>
          <w:spacing w:val="2"/>
          <w:sz w:val="22"/>
          <w:szCs w:val="22"/>
        </w:rPr>
        <w:t>ga</w:t>
      </w:r>
      <w:r>
        <w:rPr>
          <w:b/>
          <w:spacing w:val="-5"/>
          <w:sz w:val="22"/>
          <w:szCs w:val="22"/>
        </w:rPr>
        <w:t>l</w:t>
      </w:r>
      <w:r>
        <w:rPr>
          <w:b/>
          <w:spacing w:val="2"/>
          <w:sz w:val="22"/>
          <w:szCs w:val="22"/>
        </w:rPr>
        <w:t>ama</w:t>
      </w:r>
      <w:r>
        <w:rPr>
          <w:b/>
          <w:sz w:val="22"/>
          <w:szCs w:val="22"/>
        </w:rPr>
        <w:t>n</w:t>
      </w:r>
      <w:r>
        <w:rPr>
          <w:b/>
          <w:spacing w:val="22"/>
          <w:sz w:val="22"/>
          <w:szCs w:val="22"/>
        </w:rPr>
        <w:t xml:space="preserve"> </w:t>
      </w:r>
      <w:r>
        <w:rPr>
          <w:b/>
          <w:spacing w:val="-2"/>
          <w:sz w:val="22"/>
          <w:szCs w:val="22"/>
        </w:rPr>
        <w:t>M</w:t>
      </w:r>
      <w:r>
        <w:rPr>
          <w:b/>
          <w:spacing w:val="2"/>
          <w:sz w:val="22"/>
          <w:szCs w:val="22"/>
        </w:rPr>
        <w:t>e</w:t>
      </w:r>
      <w:r>
        <w:rPr>
          <w:b/>
          <w:spacing w:val="-1"/>
          <w:sz w:val="22"/>
          <w:szCs w:val="22"/>
        </w:rPr>
        <w:t>r</w:t>
      </w:r>
      <w:r>
        <w:rPr>
          <w:b/>
          <w:spacing w:val="2"/>
          <w:sz w:val="22"/>
          <w:szCs w:val="22"/>
        </w:rPr>
        <w:t>u</w:t>
      </w:r>
      <w:r>
        <w:rPr>
          <w:b/>
          <w:spacing w:val="-9"/>
          <w:sz w:val="22"/>
          <w:szCs w:val="22"/>
        </w:rPr>
        <w:t>m</w:t>
      </w:r>
      <w:r>
        <w:rPr>
          <w:b/>
          <w:spacing w:val="2"/>
          <w:sz w:val="22"/>
          <w:szCs w:val="22"/>
        </w:rPr>
        <w:t>us</w:t>
      </w:r>
      <w:r>
        <w:rPr>
          <w:b/>
          <w:spacing w:val="-3"/>
          <w:sz w:val="22"/>
          <w:szCs w:val="22"/>
        </w:rPr>
        <w:t>k</w:t>
      </w:r>
      <w:r>
        <w:rPr>
          <w:b/>
          <w:spacing w:val="2"/>
          <w:sz w:val="22"/>
          <w:szCs w:val="22"/>
        </w:rPr>
        <w:t>a</w:t>
      </w:r>
      <w:r>
        <w:rPr>
          <w:b/>
          <w:sz w:val="22"/>
          <w:szCs w:val="22"/>
        </w:rPr>
        <w:t>n</w:t>
      </w:r>
      <w:r>
        <w:rPr>
          <w:b/>
          <w:spacing w:val="30"/>
          <w:sz w:val="22"/>
          <w:szCs w:val="22"/>
        </w:rPr>
        <w:t xml:space="preserve"> </w:t>
      </w:r>
      <w:r>
        <w:rPr>
          <w:b/>
          <w:spacing w:val="2"/>
          <w:sz w:val="22"/>
          <w:szCs w:val="22"/>
        </w:rPr>
        <w:t>K</w:t>
      </w:r>
      <w:r>
        <w:rPr>
          <w:b/>
          <w:spacing w:val="-3"/>
          <w:sz w:val="22"/>
          <w:szCs w:val="22"/>
        </w:rPr>
        <w:t>e</w:t>
      </w:r>
      <w:r>
        <w:rPr>
          <w:b/>
          <w:spacing w:val="2"/>
          <w:sz w:val="22"/>
          <w:szCs w:val="22"/>
        </w:rPr>
        <w:t>b</w:t>
      </w:r>
      <w:r>
        <w:rPr>
          <w:b/>
          <w:spacing w:val="-3"/>
          <w:sz w:val="22"/>
          <w:szCs w:val="22"/>
        </w:rPr>
        <w:t>ij</w:t>
      </w:r>
      <w:r>
        <w:rPr>
          <w:b/>
          <w:spacing w:val="-2"/>
          <w:sz w:val="22"/>
          <w:szCs w:val="22"/>
        </w:rPr>
        <w:t>a</w:t>
      </w:r>
      <w:r>
        <w:rPr>
          <w:b/>
          <w:spacing w:val="2"/>
          <w:sz w:val="22"/>
          <w:szCs w:val="22"/>
        </w:rPr>
        <w:t>ka</w:t>
      </w:r>
      <w:r>
        <w:rPr>
          <w:b/>
          <w:sz w:val="22"/>
          <w:szCs w:val="22"/>
        </w:rPr>
        <w:t>n</w:t>
      </w:r>
      <w:r>
        <w:rPr>
          <w:b/>
          <w:spacing w:val="25"/>
          <w:sz w:val="22"/>
          <w:szCs w:val="22"/>
        </w:rPr>
        <w:t xml:space="preserve"> </w:t>
      </w:r>
      <w:r>
        <w:rPr>
          <w:b/>
          <w:spacing w:val="-5"/>
          <w:sz w:val="22"/>
          <w:szCs w:val="22"/>
        </w:rPr>
        <w:t>P</w:t>
      </w:r>
      <w:r>
        <w:rPr>
          <w:b/>
          <w:spacing w:val="2"/>
          <w:sz w:val="22"/>
          <w:szCs w:val="22"/>
        </w:rPr>
        <w:t>ub</w:t>
      </w:r>
      <w:r>
        <w:rPr>
          <w:b/>
          <w:spacing w:val="-2"/>
          <w:sz w:val="22"/>
          <w:szCs w:val="22"/>
        </w:rPr>
        <w:t>l</w:t>
      </w:r>
      <w:r>
        <w:rPr>
          <w:b/>
          <w:spacing w:val="-5"/>
          <w:sz w:val="22"/>
          <w:szCs w:val="22"/>
        </w:rPr>
        <w:t>i</w:t>
      </w:r>
      <w:r>
        <w:rPr>
          <w:b/>
          <w:spacing w:val="2"/>
          <w:sz w:val="22"/>
          <w:szCs w:val="22"/>
        </w:rPr>
        <w:t>k/</w:t>
      </w:r>
      <w:r>
        <w:rPr>
          <w:b/>
          <w:spacing w:val="-5"/>
          <w:sz w:val="22"/>
          <w:szCs w:val="22"/>
        </w:rPr>
        <w:t>R</w:t>
      </w:r>
      <w:r>
        <w:rPr>
          <w:b/>
          <w:spacing w:val="2"/>
          <w:sz w:val="22"/>
          <w:szCs w:val="22"/>
        </w:rPr>
        <w:t>e</w:t>
      </w:r>
      <w:r>
        <w:rPr>
          <w:b/>
          <w:spacing w:val="-2"/>
          <w:sz w:val="22"/>
          <w:szCs w:val="22"/>
        </w:rPr>
        <w:t>k</w:t>
      </w:r>
      <w:r>
        <w:rPr>
          <w:b/>
          <w:spacing w:val="7"/>
          <w:sz w:val="22"/>
          <w:szCs w:val="22"/>
        </w:rPr>
        <w:t>a</w:t>
      </w:r>
      <w:r>
        <w:rPr>
          <w:b/>
          <w:spacing w:val="-7"/>
          <w:sz w:val="22"/>
          <w:szCs w:val="22"/>
        </w:rPr>
        <w:t>y</w:t>
      </w:r>
      <w:r>
        <w:rPr>
          <w:b/>
          <w:spacing w:val="7"/>
          <w:sz w:val="22"/>
          <w:szCs w:val="22"/>
        </w:rPr>
        <w:t>a</w:t>
      </w:r>
      <w:r>
        <w:rPr>
          <w:b/>
          <w:spacing w:val="-6"/>
          <w:sz w:val="22"/>
          <w:szCs w:val="22"/>
        </w:rPr>
        <w:t>s</w:t>
      </w:r>
      <w:r>
        <w:rPr>
          <w:b/>
          <w:sz w:val="22"/>
          <w:szCs w:val="22"/>
        </w:rPr>
        <w:t>a</w:t>
      </w:r>
      <w:r>
        <w:rPr>
          <w:b/>
          <w:spacing w:val="37"/>
          <w:sz w:val="22"/>
          <w:szCs w:val="22"/>
        </w:rPr>
        <w:t xml:space="preserve"> </w:t>
      </w:r>
      <w:r>
        <w:rPr>
          <w:b/>
          <w:spacing w:val="-1"/>
          <w:sz w:val="22"/>
          <w:szCs w:val="22"/>
        </w:rPr>
        <w:t>S</w:t>
      </w:r>
      <w:r>
        <w:rPr>
          <w:b/>
          <w:spacing w:val="2"/>
          <w:sz w:val="22"/>
          <w:szCs w:val="22"/>
        </w:rPr>
        <w:t>o</w:t>
      </w:r>
      <w:r>
        <w:rPr>
          <w:b/>
          <w:spacing w:val="-1"/>
          <w:sz w:val="22"/>
          <w:szCs w:val="22"/>
        </w:rPr>
        <w:t>s</w:t>
      </w:r>
      <w:r>
        <w:rPr>
          <w:b/>
          <w:spacing w:val="-5"/>
          <w:sz w:val="22"/>
          <w:szCs w:val="22"/>
        </w:rPr>
        <w:t>i</w:t>
      </w:r>
      <w:r>
        <w:rPr>
          <w:b/>
          <w:spacing w:val="7"/>
          <w:sz w:val="22"/>
          <w:szCs w:val="22"/>
        </w:rPr>
        <w:t>a</w:t>
      </w:r>
      <w:r>
        <w:rPr>
          <w:b/>
          <w:sz w:val="22"/>
          <w:szCs w:val="22"/>
        </w:rPr>
        <w:t>l</w:t>
      </w:r>
      <w:r>
        <w:rPr>
          <w:b/>
          <w:spacing w:val="8"/>
          <w:sz w:val="22"/>
          <w:szCs w:val="22"/>
        </w:rPr>
        <w:t xml:space="preserve"> </w:t>
      </w:r>
      <w:r>
        <w:rPr>
          <w:b/>
          <w:spacing w:val="-2"/>
          <w:sz w:val="22"/>
          <w:szCs w:val="22"/>
        </w:rPr>
        <w:t>L</w:t>
      </w:r>
      <w:r>
        <w:rPr>
          <w:b/>
          <w:spacing w:val="7"/>
          <w:sz w:val="22"/>
          <w:szCs w:val="22"/>
        </w:rPr>
        <w:t>a</w:t>
      </w:r>
      <w:r>
        <w:rPr>
          <w:b/>
          <w:spacing w:val="-5"/>
          <w:sz w:val="22"/>
          <w:szCs w:val="22"/>
        </w:rPr>
        <w:t>i</w:t>
      </w:r>
      <w:r>
        <w:rPr>
          <w:b/>
          <w:spacing w:val="2"/>
          <w:sz w:val="22"/>
          <w:szCs w:val="22"/>
        </w:rPr>
        <w:t>n</w:t>
      </w:r>
      <w:r>
        <w:rPr>
          <w:b/>
          <w:spacing w:val="-4"/>
          <w:sz w:val="22"/>
          <w:szCs w:val="22"/>
        </w:rPr>
        <w:t>n</w:t>
      </w:r>
      <w:r>
        <w:rPr>
          <w:b/>
          <w:spacing w:val="-2"/>
          <w:sz w:val="22"/>
          <w:szCs w:val="22"/>
        </w:rPr>
        <w:t>y</w:t>
      </w:r>
      <w:r>
        <w:rPr>
          <w:b/>
          <w:sz w:val="22"/>
          <w:szCs w:val="22"/>
        </w:rPr>
        <w:t>a</w:t>
      </w:r>
      <w:r>
        <w:rPr>
          <w:b/>
          <w:spacing w:val="26"/>
          <w:sz w:val="22"/>
          <w:szCs w:val="22"/>
        </w:rPr>
        <w:t xml:space="preserve"> </w:t>
      </w:r>
      <w:r>
        <w:rPr>
          <w:b/>
          <w:spacing w:val="-5"/>
          <w:sz w:val="22"/>
          <w:szCs w:val="22"/>
        </w:rPr>
        <w:t>d</w:t>
      </w:r>
      <w:r>
        <w:rPr>
          <w:b/>
          <w:spacing w:val="-2"/>
          <w:sz w:val="22"/>
          <w:szCs w:val="22"/>
        </w:rPr>
        <w:t>a</w:t>
      </w:r>
      <w:r>
        <w:rPr>
          <w:b/>
          <w:spacing w:val="2"/>
          <w:sz w:val="22"/>
          <w:szCs w:val="22"/>
        </w:rPr>
        <w:t>la</w:t>
      </w:r>
      <w:r>
        <w:rPr>
          <w:b/>
          <w:sz w:val="22"/>
          <w:szCs w:val="22"/>
        </w:rPr>
        <w:t>m</w:t>
      </w:r>
      <w:r>
        <w:rPr>
          <w:b/>
          <w:spacing w:val="11"/>
          <w:sz w:val="22"/>
          <w:szCs w:val="22"/>
        </w:rPr>
        <w:t xml:space="preserve"> </w:t>
      </w:r>
      <w:r>
        <w:rPr>
          <w:b/>
          <w:spacing w:val="-2"/>
          <w:w w:val="102"/>
          <w:sz w:val="22"/>
          <w:szCs w:val="22"/>
        </w:rPr>
        <w:t>1</w:t>
      </w:r>
      <w:r>
        <w:rPr>
          <w:b/>
          <w:w w:val="102"/>
          <w:sz w:val="22"/>
          <w:szCs w:val="22"/>
        </w:rPr>
        <w:t>0</w:t>
      </w:r>
    </w:p>
    <w:p w:rsidR="00A5048C" w:rsidRDefault="00A5048C" w:rsidP="00861213">
      <w:pPr>
        <w:spacing w:before="6" w:line="240" w:lineRule="exact"/>
        <w:rPr>
          <w:sz w:val="22"/>
          <w:szCs w:val="22"/>
        </w:rPr>
      </w:pPr>
      <w:r>
        <w:rPr>
          <w:b/>
          <w:position w:val="-1"/>
          <w:sz w:val="22"/>
          <w:szCs w:val="22"/>
        </w:rPr>
        <w:t>Tah</w:t>
      </w:r>
      <w:r>
        <w:rPr>
          <w:b/>
          <w:spacing w:val="4"/>
          <w:position w:val="-1"/>
          <w:sz w:val="22"/>
          <w:szCs w:val="22"/>
        </w:rPr>
        <w:t>u</w:t>
      </w:r>
      <w:r>
        <w:rPr>
          <w:b/>
          <w:position w:val="-1"/>
          <w:sz w:val="22"/>
          <w:szCs w:val="22"/>
        </w:rPr>
        <w:t>n</w:t>
      </w:r>
      <w:r>
        <w:rPr>
          <w:b/>
          <w:spacing w:val="9"/>
          <w:position w:val="-1"/>
          <w:sz w:val="22"/>
          <w:szCs w:val="22"/>
        </w:rPr>
        <w:t xml:space="preserve"> </w:t>
      </w:r>
      <w:r>
        <w:rPr>
          <w:b/>
          <w:w w:val="102"/>
          <w:position w:val="-1"/>
          <w:sz w:val="22"/>
          <w:szCs w:val="22"/>
        </w:rPr>
        <w:t>Terakhir</w:t>
      </w:r>
    </w:p>
    <w:p w:rsidR="00A5048C" w:rsidRDefault="00A5048C" w:rsidP="00861213">
      <w:pPr>
        <w:spacing w:before="7" w:line="20" w:lineRule="exact"/>
        <w:rPr>
          <w:sz w:val="3"/>
          <w:szCs w:val="3"/>
        </w:rPr>
      </w:pPr>
    </w:p>
    <w:tbl>
      <w:tblPr>
        <w:tblW w:w="0" w:type="auto"/>
        <w:tblInd w:w="256" w:type="dxa"/>
        <w:tblLayout w:type="fixed"/>
        <w:tblCellMar>
          <w:left w:w="0" w:type="dxa"/>
          <w:right w:w="0" w:type="dxa"/>
        </w:tblCellMar>
        <w:tblLook w:val="01E0" w:firstRow="1" w:lastRow="1" w:firstColumn="1" w:lastColumn="1" w:noHBand="0" w:noVBand="0"/>
      </w:tblPr>
      <w:tblGrid>
        <w:gridCol w:w="590"/>
        <w:gridCol w:w="4397"/>
        <w:gridCol w:w="845"/>
        <w:gridCol w:w="1186"/>
        <w:gridCol w:w="1522"/>
      </w:tblGrid>
      <w:tr w:rsidR="00A5048C" w:rsidTr="00782867">
        <w:trPr>
          <w:trHeight w:hRule="exact" w:val="634"/>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 w:line="180" w:lineRule="exact"/>
              <w:rPr>
                <w:sz w:val="18"/>
                <w:szCs w:val="18"/>
              </w:rPr>
            </w:pPr>
          </w:p>
          <w:p w:rsidR="00A5048C" w:rsidRDefault="00A5048C" w:rsidP="00861213">
            <w:pPr>
              <w:rPr>
                <w:sz w:val="22"/>
                <w:szCs w:val="22"/>
              </w:rPr>
            </w:pPr>
            <w:r>
              <w:rPr>
                <w:w w:val="102"/>
                <w:sz w:val="22"/>
                <w:szCs w:val="22"/>
              </w:rPr>
              <w:t>N</w:t>
            </w:r>
            <w:r>
              <w:rPr>
                <w:spacing w:val="2"/>
                <w:w w:val="102"/>
                <w:sz w:val="22"/>
                <w:szCs w:val="22"/>
              </w:rPr>
              <w:t>o</w:t>
            </w:r>
            <w:r>
              <w:rPr>
                <w:w w:val="102"/>
                <w:sz w:val="22"/>
                <w:szCs w:val="22"/>
              </w:rPr>
              <w:t>.</w:t>
            </w:r>
          </w:p>
        </w:tc>
        <w:tc>
          <w:tcPr>
            <w:tcW w:w="439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line="250" w:lineRule="auto"/>
              <w:ind w:right="208" w:hanging="917"/>
              <w:rPr>
                <w:sz w:val="22"/>
                <w:szCs w:val="22"/>
              </w:rPr>
            </w:pPr>
            <w:r>
              <w:rPr>
                <w:spacing w:val="1"/>
                <w:sz w:val="22"/>
                <w:szCs w:val="22"/>
              </w:rPr>
              <w:t>Judul</w:t>
            </w:r>
            <w:r>
              <w:rPr>
                <w:spacing w:val="-3"/>
                <w:sz w:val="22"/>
                <w:szCs w:val="22"/>
              </w:rPr>
              <w:t>/</w:t>
            </w:r>
            <w:r>
              <w:rPr>
                <w:spacing w:val="1"/>
                <w:sz w:val="22"/>
                <w:szCs w:val="22"/>
              </w:rPr>
              <w:t>Tema</w:t>
            </w:r>
            <w:r>
              <w:rPr>
                <w:spacing w:val="-3"/>
                <w:sz w:val="22"/>
                <w:szCs w:val="22"/>
              </w:rPr>
              <w:t>/</w:t>
            </w:r>
            <w:r>
              <w:rPr>
                <w:spacing w:val="1"/>
                <w:sz w:val="22"/>
                <w:szCs w:val="22"/>
              </w:rPr>
              <w:t>Je</w:t>
            </w:r>
            <w:r>
              <w:rPr>
                <w:spacing w:val="-4"/>
                <w:sz w:val="22"/>
                <w:szCs w:val="22"/>
              </w:rPr>
              <w:t>n</w:t>
            </w:r>
            <w:r>
              <w:rPr>
                <w:spacing w:val="4"/>
                <w:sz w:val="22"/>
                <w:szCs w:val="22"/>
              </w:rPr>
              <w:t>i</w:t>
            </w:r>
            <w:r>
              <w:rPr>
                <w:sz w:val="22"/>
                <w:szCs w:val="22"/>
              </w:rPr>
              <w:t>s</w:t>
            </w:r>
            <w:r>
              <w:rPr>
                <w:spacing w:val="35"/>
                <w:sz w:val="22"/>
                <w:szCs w:val="22"/>
              </w:rPr>
              <w:t xml:space="preserve"> </w:t>
            </w:r>
            <w:r>
              <w:rPr>
                <w:spacing w:val="-5"/>
                <w:sz w:val="22"/>
                <w:szCs w:val="22"/>
              </w:rPr>
              <w:t>R</w:t>
            </w:r>
            <w:r>
              <w:rPr>
                <w:spacing w:val="1"/>
                <w:sz w:val="22"/>
                <w:szCs w:val="22"/>
              </w:rPr>
              <w:t>eka</w:t>
            </w:r>
            <w:r>
              <w:rPr>
                <w:spacing w:val="-5"/>
                <w:sz w:val="22"/>
                <w:szCs w:val="22"/>
              </w:rPr>
              <w:t>y</w:t>
            </w:r>
            <w:r>
              <w:rPr>
                <w:spacing w:val="5"/>
                <w:sz w:val="22"/>
                <w:szCs w:val="22"/>
              </w:rPr>
              <w:t>a</w:t>
            </w:r>
            <w:r>
              <w:rPr>
                <w:spacing w:val="1"/>
                <w:sz w:val="22"/>
                <w:szCs w:val="22"/>
              </w:rPr>
              <w:t>s</w:t>
            </w:r>
            <w:r>
              <w:rPr>
                <w:sz w:val="22"/>
                <w:szCs w:val="22"/>
              </w:rPr>
              <w:t>a</w:t>
            </w:r>
            <w:r>
              <w:rPr>
                <w:spacing w:val="13"/>
                <w:sz w:val="22"/>
                <w:szCs w:val="22"/>
              </w:rPr>
              <w:t xml:space="preserve"> </w:t>
            </w:r>
            <w:r>
              <w:rPr>
                <w:spacing w:val="4"/>
                <w:sz w:val="22"/>
                <w:szCs w:val="22"/>
              </w:rPr>
              <w:t>S</w:t>
            </w:r>
            <w:r>
              <w:rPr>
                <w:spacing w:val="1"/>
                <w:sz w:val="22"/>
                <w:szCs w:val="22"/>
              </w:rPr>
              <w:t>os</w:t>
            </w:r>
            <w:r>
              <w:rPr>
                <w:spacing w:val="-5"/>
                <w:sz w:val="22"/>
                <w:szCs w:val="22"/>
              </w:rPr>
              <w:t>i</w:t>
            </w:r>
            <w:r>
              <w:rPr>
                <w:spacing w:val="5"/>
                <w:sz w:val="22"/>
                <w:szCs w:val="22"/>
              </w:rPr>
              <w:t>a</w:t>
            </w:r>
            <w:r>
              <w:rPr>
                <w:sz w:val="22"/>
                <w:szCs w:val="22"/>
              </w:rPr>
              <w:t>l</w:t>
            </w:r>
            <w:r>
              <w:rPr>
                <w:spacing w:val="8"/>
                <w:sz w:val="22"/>
                <w:szCs w:val="22"/>
              </w:rPr>
              <w:t xml:space="preserve"> </w:t>
            </w:r>
            <w:r>
              <w:rPr>
                <w:spacing w:val="1"/>
                <w:w w:val="102"/>
                <w:sz w:val="22"/>
                <w:szCs w:val="22"/>
              </w:rPr>
              <w:t>Lainn</w:t>
            </w:r>
            <w:r>
              <w:rPr>
                <w:spacing w:val="-4"/>
                <w:w w:val="102"/>
                <w:sz w:val="22"/>
                <w:szCs w:val="22"/>
              </w:rPr>
              <w:t>y</w:t>
            </w:r>
            <w:r>
              <w:rPr>
                <w:w w:val="102"/>
                <w:sz w:val="22"/>
                <w:szCs w:val="22"/>
              </w:rPr>
              <w:t xml:space="preserve">a </w:t>
            </w:r>
            <w:r>
              <w:rPr>
                <w:spacing w:val="-7"/>
                <w:sz w:val="22"/>
                <w:szCs w:val="22"/>
              </w:rPr>
              <w:t>y</w:t>
            </w:r>
            <w:r>
              <w:rPr>
                <w:spacing w:val="5"/>
                <w:sz w:val="22"/>
                <w:szCs w:val="22"/>
              </w:rPr>
              <w:t>a</w:t>
            </w:r>
            <w:r>
              <w:rPr>
                <w:spacing w:val="1"/>
                <w:sz w:val="22"/>
                <w:szCs w:val="22"/>
              </w:rPr>
              <w:t>n</w:t>
            </w:r>
            <w:r>
              <w:rPr>
                <w:sz w:val="22"/>
                <w:szCs w:val="22"/>
              </w:rPr>
              <w:t>g</w:t>
            </w:r>
            <w:r>
              <w:rPr>
                <w:spacing w:val="12"/>
                <w:sz w:val="22"/>
                <w:szCs w:val="22"/>
              </w:rPr>
              <w:t xml:space="preserve"> </w:t>
            </w:r>
            <w:r>
              <w:rPr>
                <w:spacing w:val="1"/>
                <w:sz w:val="22"/>
                <w:szCs w:val="22"/>
              </w:rPr>
              <w:t>Te</w:t>
            </w:r>
            <w:r>
              <w:rPr>
                <w:spacing w:val="-5"/>
                <w:sz w:val="22"/>
                <w:szCs w:val="22"/>
              </w:rPr>
              <w:t>l</w:t>
            </w:r>
            <w:r>
              <w:rPr>
                <w:spacing w:val="1"/>
                <w:sz w:val="22"/>
                <w:szCs w:val="22"/>
              </w:rPr>
              <w:t>a</w:t>
            </w:r>
            <w:r>
              <w:rPr>
                <w:sz w:val="22"/>
                <w:szCs w:val="22"/>
              </w:rPr>
              <w:t>h</w:t>
            </w:r>
            <w:r>
              <w:rPr>
                <w:spacing w:val="13"/>
                <w:sz w:val="22"/>
                <w:szCs w:val="22"/>
              </w:rPr>
              <w:t xml:space="preserve"> </w:t>
            </w:r>
            <w:r>
              <w:rPr>
                <w:spacing w:val="1"/>
                <w:w w:val="102"/>
                <w:sz w:val="22"/>
                <w:szCs w:val="22"/>
              </w:rPr>
              <w:t>D</w:t>
            </w:r>
            <w:r>
              <w:rPr>
                <w:spacing w:val="-3"/>
                <w:w w:val="102"/>
                <w:sz w:val="22"/>
                <w:szCs w:val="22"/>
              </w:rPr>
              <w:t>i</w:t>
            </w:r>
            <w:r>
              <w:rPr>
                <w:spacing w:val="1"/>
                <w:w w:val="102"/>
                <w:sz w:val="22"/>
                <w:szCs w:val="22"/>
              </w:rPr>
              <w:t>terapkan</w:t>
            </w:r>
          </w:p>
        </w:tc>
        <w:tc>
          <w:tcPr>
            <w:tcW w:w="84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7" w:line="180" w:lineRule="exact"/>
              <w:rPr>
                <w:sz w:val="18"/>
                <w:szCs w:val="18"/>
              </w:rPr>
            </w:pPr>
          </w:p>
          <w:p w:rsidR="00A5048C" w:rsidRDefault="00A5048C" w:rsidP="00861213">
            <w:pPr>
              <w:rPr>
                <w:sz w:val="22"/>
                <w:szCs w:val="22"/>
              </w:rPr>
            </w:pPr>
            <w:r>
              <w:rPr>
                <w:spacing w:val="6"/>
                <w:w w:val="102"/>
                <w:sz w:val="22"/>
                <w:szCs w:val="22"/>
              </w:rPr>
              <w:t>T</w:t>
            </w:r>
            <w:r>
              <w:rPr>
                <w:spacing w:val="-4"/>
                <w:w w:val="102"/>
                <w:sz w:val="22"/>
                <w:szCs w:val="22"/>
              </w:rPr>
              <w:t>a</w:t>
            </w:r>
            <w:r>
              <w:rPr>
                <w:spacing w:val="-2"/>
                <w:w w:val="102"/>
                <w:sz w:val="22"/>
                <w:szCs w:val="22"/>
              </w:rPr>
              <w:t>h</w:t>
            </w:r>
            <w:r>
              <w:rPr>
                <w:spacing w:val="2"/>
                <w:w w:val="102"/>
                <w:sz w:val="22"/>
                <w:szCs w:val="22"/>
              </w:rPr>
              <w:t>un</w:t>
            </w:r>
          </w:p>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ind w:right="200"/>
              <w:jc w:val="center"/>
              <w:rPr>
                <w:sz w:val="22"/>
                <w:szCs w:val="22"/>
              </w:rPr>
            </w:pPr>
            <w:r>
              <w:rPr>
                <w:w w:val="102"/>
                <w:sz w:val="22"/>
                <w:szCs w:val="22"/>
              </w:rPr>
              <w:t>Tem</w:t>
            </w:r>
            <w:r>
              <w:rPr>
                <w:spacing w:val="7"/>
                <w:w w:val="102"/>
                <w:sz w:val="22"/>
                <w:szCs w:val="22"/>
              </w:rPr>
              <w:t>p</w:t>
            </w:r>
            <w:r>
              <w:rPr>
                <w:spacing w:val="-4"/>
                <w:w w:val="102"/>
                <w:sz w:val="22"/>
                <w:szCs w:val="22"/>
              </w:rPr>
              <w:t>a</w:t>
            </w:r>
            <w:r>
              <w:rPr>
                <w:w w:val="102"/>
                <w:sz w:val="22"/>
                <w:szCs w:val="22"/>
              </w:rPr>
              <w:t>t</w:t>
            </w:r>
          </w:p>
          <w:p w:rsidR="00A5048C" w:rsidRDefault="00A5048C" w:rsidP="00861213">
            <w:pPr>
              <w:spacing w:before="11"/>
              <w:ind w:right="90"/>
              <w:jc w:val="center"/>
              <w:rPr>
                <w:sz w:val="22"/>
                <w:szCs w:val="22"/>
              </w:rPr>
            </w:pPr>
            <w:r>
              <w:rPr>
                <w:spacing w:val="4"/>
                <w:w w:val="102"/>
                <w:sz w:val="22"/>
                <w:szCs w:val="22"/>
              </w:rPr>
              <w:t>P</w:t>
            </w:r>
            <w:r>
              <w:rPr>
                <w:spacing w:val="-4"/>
                <w:w w:val="102"/>
                <w:sz w:val="22"/>
                <w:szCs w:val="22"/>
              </w:rPr>
              <w:t>en</w:t>
            </w:r>
            <w:r>
              <w:rPr>
                <w:spacing w:val="2"/>
                <w:w w:val="102"/>
                <w:sz w:val="22"/>
                <w:szCs w:val="22"/>
              </w:rPr>
              <w:t>e</w:t>
            </w:r>
            <w:r>
              <w:rPr>
                <w:spacing w:val="1"/>
                <w:w w:val="102"/>
                <w:sz w:val="22"/>
                <w:szCs w:val="22"/>
              </w:rPr>
              <w:t>r</w:t>
            </w:r>
            <w:r>
              <w:rPr>
                <w:spacing w:val="-4"/>
                <w:w w:val="102"/>
                <w:sz w:val="22"/>
                <w:szCs w:val="22"/>
              </w:rPr>
              <w:t>a</w:t>
            </w:r>
            <w:r>
              <w:rPr>
                <w:spacing w:val="7"/>
                <w:w w:val="102"/>
                <w:sz w:val="22"/>
                <w:szCs w:val="22"/>
              </w:rPr>
              <w:t>p</w:t>
            </w:r>
            <w:r>
              <w:rPr>
                <w:spacing w:val="-4"/>
                <w:w w:val="102"/>
                <w:sz w:val="22"/>
                <w:szCs w:val="22"/>
              </w:rPr>
              <w:t>an</w:t>
            </w:r>
          </w:p>
        </w:tc>
        <w:tc>
          <w:tcPr>
            <w:tcW w:w="1522"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ind w:right="368"/>
              <w:jc w:val="center"/>
              <w:rPr>
                <w:sz w:val="22"/>
                <w:szCs w:val="22"/>
              </w:rPr>
            </w:pPr>
            <w:r>
              <w:rPr>
                <w:spacing w:val="-2"/>
                <w:w w:val="102"/>
                <w:sz w:val="22"/>
                <w:szCs w:val="22"/>
              </w:rPr>
              <w:t>Res</w:t>
            </w:r>
            <w:r>
              <w:rPr>
                <w:spacing w:val="7"/>
                <w:w w:val="102"/>
                <w:sz w:val="22"/>
                <w:szCs w:val="22"/>
              </w:rPr>
              <w:t>p</w:t>
            </w:r>
            <w:r>
              <w:rPr>
                <w:spacing w:val="2"/>
                <w:w w:val="102"/>
                <w:sz w:val="22"/>
                <w:szCs w:val="22"/>
              </w:rPr>
              <w:t>o</w:t>
            </w:r>
            <w:r>
              <w:rPr>
                <w:w w:val="102"/>
                <w:sz w:val="22"/>
                <w:szCs w:val="22"/>
              </w:rPr>
              <w:t>n</w:t>
            </w:r>
          </w:p>
          <w:p w:rsidR="00A5048C" w:rsidRDefault="00A5048C" w:rsidP="00861213">
            <w:pPr>
              <w:spacing w:before="11"/>
              <w:ind w:right="201"/>
              <w:jc w:val="center"/>
              <w:rPr>
                <w:sz w:val="22"/>
                <w:szCs w:val="22"/>
              </w:rPr>
            </w:pPr>
            <w:r>
              <w:rPr>
                <w:spacing w:val="1"/>
                <w:w w:val="102"/>
                <w:sz w:val="22"/>
                <w:szCs w:val="22"/>
              </w:rPr>
              <w:t>Mas</w:t>
            </w:r>
            <w:r>
              <w:rPr>
                <w:spacing w:val="-4"/>
                <w:w w:val="102"/>
                <w:sz w:val="22"/>
                <w:szCs w:val="22"/>
              </w:rPr>
              <w:t>ya</w:t>
            </w:r>
            <w:r>
              <w:rPr>
                <w:spacing w:val="1"/>
                <w:w w:val="102"/>
                <w:sz w:val="22"/>
                <w:szCs w:val="22"/>
              </w:rPr>
              <w:t>r</w:t>
            </w:r>
            <w:r>
              <w:rPr>
                <w:spacing w:val="6"/>
                <w:w w:val="102"/>
                <w:sz w:val="22"/>
                <w:szCs w:val="22"/>
              </w:rPr>
              <w:t>a</w:t>
            </w:r>
            <w:r>
              <w:rPr>
                <w:spacing w:val="-7"/>
                <w:w w:val="102"/>
                <w:sz w:val="22"/>
                <w:szCs w:val="22"/>
              </w:rPr>
              <w:t>k</w:t>
            </w:r>
            <w:r>
              <w:rPr>
                <w:spacing w:val="1"/>
                <w:w w:val="102"/>
                <w:sz w:val="22"/>
                <w:szCs w:val="22"/>
              </w:rPr>
              <w:t>at</w:t>
            </w:r>
          </w:p>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204"/>
              <w:jc w:val="center"/>
              <w:rPr>
                <w:sz w:val="22"/>
                <w:szCs w:val="22"/>
              </w:rPr>
            </w:pPr>
            <w:r>
              <w:rPr>
                <w:w w:val="102"/>
                <w:sz w:val="22"/>
                <w:szCs w:val="22"/>
              </w:rPr>
              <w:t>1</w:t>
            </w:r>
          </w:p>
        </w:tc>
        <w:tc>
          <w:tcPr>
            <w:tcW w:w="439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84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522"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1"/>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ind w:right="204"/>
              <w:jc w:val="center"/>
              <w:rPr>
                <w:sz w:val="22"/>
                <w:szCs w:val="22"/>
              </w:rPr>
            </w:pPr>
            <w:r>
              <w:rPr>
                <w:w w:val="102"/>
                <w:sz w:val="22"/>
                <w:szCs w:val="22"/>
              </w:rPr>
              <w:t>2</w:t>
            </w:r>
          </w:p>
        </w:tc>
        <w:tc>
          <w:tcPr>
            <w:tcW w:w="439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84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522"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8"/>
              <w:ind w:right="204"/>
              <w:jc w:val="center"/>
              <w:rPr>
                <w:sz w:val="22"/>
                <w:szCs w:val="22"/>
              </w:rPr>
            </w:pPr>
            <w:r>
              <w:rPr>
                <w:w w:val="102"/>
                <w:sz w:val="22"/>
                <w:szCs w:val="22"/>
              </w:rPr>
              <w:t>3</w:t>
            </w:r>
          </w:p>
        </w:tc>
        <w:tc>
          <w:tcPr>
            <w:tcW w:w="439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84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522"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6"/>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rPr>
                <w:sz w:val="22"/>
                <w:szCs w:val="22"/>
              </w:rPr>
            </w:pPr>
            <w:r>
              <w:rPr>
                <w:spacing w:val="-1"/>
                <w:w w:val="102"/>
                <w:sz w:val="22"/>
                <w:szCs w:val="22"/>
              </w:rPr>
              <w:t>Dst.</w:t>
            </w:r>
          </w:p>
        </w:tc>
        <w:tc>
          <w:tcPr>
            <w:tcW w:w="439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84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186"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522" w:type="dxa"/>
            <w:tcBorders>
              <w:top w:val="single" w:sz="5"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861213">
      <w:pPr>
        <w:spacing w:before="20" w:line="280" w:lineRule="exact"/>
        <w:rPr>
          <w:sz w:val="28"/>
          <w:szCs w:val="28"/>
        </w:rPr>
      </w:pPr>
    </w:p>
    <w:p w:rsidR="00A5048C" w:rsidRDefault="00A5048C" w:rsidP="004D73BF">
      <w:pPr>
        <w:spacing w:before="36" w:line="245" w:lineRule="auto"/>
        <w:ind w:right="826"/>
        <w:rPr>
          <w:sz w:val="22"/>
          <w:szCs w:val="22"/>
        </w:rPr>
      </w:pPr>
      <w:r>
        <w:rPr>
          <w:b/>
          <w:spacing w:val="2"/>
          <w:sz w:val="22"/>
          <w:szCs w:val="22"/>
        </w:rPr>
        <w:t>J</w:t>
      </w:r>
      <w:r>
        <w:rPr>
          <w:b/>
          <w:sz w:val="22"/>
          <w:szCs w:val="22"/>
        </w:rPr>
        <w:t xml:space="preserve">. </w:t>
      </w:r>
      <w:r>
        <w:rPr>
          <w:b/>
          <w:spacing w:val="5"/>
          <w:sz w:val="22"/>
          <w:szCs w:val="22"/>
        </w:rPr>
        <w:t xml:space="preserve"> </w:t>
      </w:r>
      <w:r>
        <w:rPr>
          <w:b/>
          <w:spacing w:val="-3"/>
          <w:sz w:val="22"/>
          <w:szCs w:val="22"/>
        </w:rPr>
        <w:t>P</w:t>
      </w:r>
      <w:r>
        <w:rPr>
          <w:b/>
          <w:spacing w:val="2"/>
          <w:sz w:val="22"/>
          <w:szCs w:val="22"/>
        </w:rPr>
        <w:t>e</w:t>
      </w:r>
      <w:r>
        <w:rPr>
          <w:b/>
          <w:spacing w:val="-2"/>
          <w:sz w:val="22"/>
          <w:szCs w:val="22"/>
        </w:rPr>
        <w:t>n</w:t>
      </w:r>
      <w:r>
        <w:rPr>
          <w:b/>
          <w:spacing w:val="7"/>
          <w:sz w:val="22"/>
          <w:szCs w:val="22"/>
        </w:rPr>
        <w:t>g</w:t>
      </w:r>
      <w:r>
        <w:rPr>
          <w:b/>
          <w:spacing w:val="-5"/>
          <w:sz w:val="22"/>
          <w:szCs w:val="22"/>
        </w:rPr>
        <w:t>h</w:t>
      </w:r>
      <w:r>
        <w:rPr>
          <w:b/>
          <w:spacing w:val="7"/>
          <w:sz w:val="22"/>
          <w:szCs w:val="22"/>
        </w:rPr>
        <w:t>a</w:t>
      </w:r>
      <w:r>
        <w:rPr>
          <w:b/>
          <w:spacing w:val="-9"/>
          <w:sz w:val="22"/>
          <w:szCs w:val="22"/>
        </w:rPr>
        <w:t>r</w:t>
      </w:r>
      <w:r>
        <w:rPr>
          <w:b/>
          <w:spacing w:val="2"/>
          <w:sz w:val="22"/>
          <w:szCs w:val="22"/>
        </w:rPr>
        <w:t>g</w:t>
      </w:r>
      <w:r>
        <w:rPr>
          <w:b/>
          <w:spacing w:val="-2"/>
          <w:sz w:val="22"/>
          <w:szCs w:val="22"/>
        </w:rPr>
        <w:t>a</w:t>
      </w:r>
      <w:r>
        <w:rPr>
          <w:b/>
          <w:spacing w:val="7"/>
          <w:sz w:val="22"/>
          <w:szCs w:val="22"/>
        </w:rPr>
        <w:t>a</w:t>
      </w:r>
      <w:r>
        <w:rPr>
          <w:b/>
          <w:sz w:val="22"/>
          <w:szCs w:val="22"/>
        </w:rPr>
        <w:t>n</w:t>
      </w:r>
      <w:r>
        <w:rPr>
          <w:b/>
          <w:spacing w:val="29"/>
          <w:sz w:val="22"/>
          <w:szCs w:val="22"/>
        </w:rPr>
        <w:t xml:space="preserve"> </w:t>
      </w:r>
      <w:r>
        <w:rPr>
          <w:b/>
          <w:spacing w:val="-7"/>
          <w:sz w:val="22"/>
          <w:szCs w:val="22"/>
        </w:rPr>
        <w:t>d</w:t>
      </w:r>
      <w:r>
        <w:rPr>
          <w:b/>
          <w:spacing w:val="2"/>
          <w:sz w:val="22"/>
          <w:szCs w:val="22"/>
        </w:rPr>
        <w:t>ala</w:t>
      </w:r>
      <w:r>
        <w:rPr>
          <w:b/>
          <w:sz w:val="22"/>
          <w:szCs w:val="22"/>
        </w:rPr>
        <w:t>m</w:t>
      </w:r>
      <w:r>
        <w:rPr>
          <w:b/>
          <w:spacing w:val="6"/>
          <w:sz w:val="22"/>
          <w:szCs w:val="22"/>
        </w:rPr>
        <w:t xml:space="preserve"> </w:t>
      </w:r>
      <w:r>
        <w:rPr>
          <w:b/>
          <w:spacing w:val="-2"/>
          <w:sz w:val="22"/>
          <w:szCs w:val="22"/>
        </w:rPr>
        <w:t>1</w:t>
      </w:r>
      <w:r>
        <w:rPr>
          <w:b/>
          <w:sz w:val="22"/>
          <w:szCs w:val="22"/>
        </w:rPr>
        <w:t>0</w:t>
      </w:r>
      <w:r>
        <w:rPr>
          <w:b/>
          <w:spacing w:val="8"/>
          <w:sz w:val="22"/>
          <w:szCs w:val="22"/>
        </w:rPr>
        <w:t xml:space="preserve"> </w:t>
      </w:r>
      <w:r>
        <w:rPr>
          <w:b/>
          <w:spacing w:val="-2"/>
          <w:sz w:val="22"/>
          <w:szCs w:val="22"/>
        </w:rPr>
        <w:t>t</w:t>
      </w:r>
      <w:r>
        <w:rPr>
          <w:b/>
          <w:spacing w:val="7"/>
          <w:sz w:val="22"/>
          <w:szCs w:val="22"/>
        </w:rPr>
        <w:t>a</w:t>
      </w:r>
      <w:r>
        <w:rPr>
          <w:b/>
          <w:spacing w:val="2"/>
          <w:sz w:val="22"/>
          <w:szCs w:val="22"/>
        </w:rPr>
        <w:t>h</w:t>
      </w:r>
      <w:r>
        <w:rPr>
          <w:b/>
          <w:spacing w:val="-4"/>
          <w:sz w:val="22"/>
          <w:szCs w:val="22"/>
        </w:rPr>
        <w:t>u</w:t>
      </w:r>
      <w:r>
        <w:rPr>
          <w:b/>
          <w:sz w:val="22"/>
          <w:szCs w:val="22"/>
        </w:rPr>
        <w:t>n</w:t>
      </w:r>
      <w:r>
        <w:rPr>
          <w:b/>
          <w:spacing w:val="15"/>
          <w:sz w:val="22"/>
          <w:szCs w:val="22"/>
        </w:rPr>
        <w:t xml:space="preserve"> </w:t>
      </w:r>
      <w:r>
        <w:rPr>
          <w:b/>
          <w:spacing w:val="-3"/>
          <w:sz w:val="22"/>
          <w:szCs w:val="22"/>
        </w:rPr>
        <w:t>T</w:t>
      </w:r>
      <w:r>
        <w:rPr>
          <w:b/>
          <w:spacing w:val="-4"/>
          <w:sz w:val="22"/>
          <w:szCs w:val="22"/>
        </w:rPr>
        <w:t>e</w:t>
      </w:r>
      <w:r>
        <w:rPr>
          <w:b/>
          <w:spacing w:val="2"/>
          <w:sz w:val="22"/>
          <w:szCs w:val="22"/>
        </w:rPr>
        <w:t>ra</w:t>
      </w:r>
      <w:r>
        <w:rPr>
          <w:b/>
          <w:spacing w:val="-2"/>
          <w:sz w:val="22"/>
          <w:szCs w:val="22"/>
        </w:rPr>
        <w:t>k</w:t>
      </w:r>
      <w:r>
        <w:rPr>
          <w:b/>
          <w:spacing w:val="2"/>
          <w:sz w:val="22"/>
          <w:szCs w:val="22"/>
        </w:rPr>
        <w:t>h</w:t>
      </w:r>
      <w:r>
        <w:rPr>
          <w:b/>
          <w:spacing w:val="-3"/>
          <w:sz w:val="22"/>
          <w:szCs w:val="22"/>
        </w:rPr>
        <w:t>i</w:t>
      </w:r>
      <w:r>
        <w:rPr>
          <w:b/>
          <w:sz w:val="22"/>
          <w:szCs w:val="22"/>
        </w:rPr>
        <w:t>r</w:t>
      </w:r>
      <w:r>
        <w:rPr>
          <w:b/>
          <w:spacing w:val="21"/>
          <w:sz w:val="22"/>
          <w:szCs w:val="22"/>
        </w:rPr>
        <w:t xml:space="preserve"> </w:t>
      </w:r>
      <w:r>
        <w:rPr>
          <w:b/>
          <w:spacing w:val="2"/>
          <w:sz w:val="22"/>
          <w:szCs w:val="22"/>
        </w:rPr>
        <w:t>(</w:t>
      </w:r>
      <w:r>
        <w:rPr>
          <w:b/>
          <w:spacing w:val="-2"/>
          <w:sz w:val="22"/>
          <w:szCs w:val="22"/>
        </w:rPr>
        <w:t>d</w:t>
      </w:r>
      <w:r>
        <w:rPr>
          <w:b/>
          <w:spacing w:val="2"/>
          <w:sz w:val="22"/>
          <w:szCs w:val="22"/>
        </w:rPr>
        <w:t>ar</w:t>
      </w:r>
      <w:r>
        <w:rPr>
          <w:b/>
          <w:sz w:val="22"/>
          <w:szCs w:val="22"/>
        </w:rPr>
        <w:t>i</w:t>
      </w:r>
      <w:r>
        <w:rPr>
          <w:b/>
          <w:spacing w:val="5"/>
          <w:sz w:val="22"/>
          <w:szCs w:val="22"/>
        </w:rPr>
        <w:t xml:space="preserve"> </w:t>
      </w:r>
      <w:r>
        <w:rPr>
          <w:b/>
          <w:spacing w:val="2"/>
          <w:sz w:val="22"/>
          <w:szCs w:val="22"/>
        </w:rPr>
        <w:t>p</w:t>
      </w:r>
      <w:r>
        <w:rPr>
          <w:b/>
          <w:spacing w:val="-2"/>
          <w:sz w:val="22"/>
          <w:szCs w:val="22"/>
        </w:rPr>
        <w:t>e</w:t>
      </w:r>
      <w:r>
        <w:rPr>
          <w:b/>
          <w:spacing w:val="2"/>
          <w:sz w:val="22"/>
          <w:szCs w:val="22"/>
        </w:rPr>
        <w:t>m</w:t>
      </w:r>
      <w:r>
        <w:rPr>
          <w:b/>
          <w:spacing w:val="-7"/>
          <w:sz w:val="22"/>
          <w:szCs w:val="22"/>
        </w:rPr>
        <w:t>e</w:t>
      </w:r>
      <w:r>
        <w:rPr>
          <w:b/>
          <w:spacing w:val="2"/>
          <w:sz w:val="22"/>
          <w:szCs w:val="22"/>
        </w:rPr>
        <w:t>r</w:t>
      </w:r>
      <w:r>
        <w:rPr>
          <w:b/>
          <w:spacing w:val="-2"/>
          <w:sz w:val="22"/>
          <w:szCs w:val="22"/>
        </w:rPr>
        <w:t>i</w:t>
      </w:r>
      <w:r>
        <w:rPr>
          <w:b/>
          <w:spacing w:val="2"/>
          <w:sz w:val="22"/>
          <w:szCs w:val="22"/>
        </w:rPr>
        <w:t>nta</w:t>
      </w:r>
      <w:r>
        <w:rPr>
          <w:b/>
          <w:spacing w:val="-4"/>
          <w:sz w:val="22"/>
          <w:szCs w:val="22"/>
        </w:rPr>
        <w:t>h</w:t>
      </w:r>
      <w:r>
        <w:rPr>
          <w:b/>
          <w:sz w:val="22"/>
          <w:szCs w:val="22"/>
        </w:rPr>
        <w:t>,</w:t>
      </w:r>
      <w:r>
        <w:rPr>
          <w:b/>
          <w:spacing w:val="27"/>
          <w:sz w:val="22"/>
          <w:szCs w:val="22"/>
        </w:rPr>
        <w:t xml:space="preserve"> </w:t>
      </w:r>
      <w:r>
        <w:rPr>
          <w:b/>
          <w:spacing w:val="2"/>
          <w:sz w:val="22"/>
          <w:szCs w:val="22"/>
        </w:rPr>
        <w:t>a</w:t>
      </w:r>
      <w:r>
        <w:rPr>
          <w:b/>
          <w:spacing w:val="-6"/>
          <w:sz w:val="22"/>
          <w:szCs w:val="22"/>
        </w:rPr>
        <w:t>s</w:t>
      </w:r>
      <w:r>
        <w:rPr>
          <w:b/>
          <w:spacing w:val="7"/>
          <w:sz w:val="22"/>
          <w:szCs w:val="22"/>
        </w:rPr>
        <w:t>o</w:t>
      </w:r>
      <w:r>
        <w:rPr>
          <w:b/>
          <w:spacing w:val="-1"/>
          <w:sz w:val="22"/>
          <w:szCs w:val="22"/>
        </w:rPr>
        <w:t>s</w:t>
      </w:r>
      <w:r>
        <w:rPr>
          <w:b/>
          <w:spacing w:val="-5"/>
          <w:sz w:val="22"/>
          <w:szCs w:val="22"/>
        </w:rPr>
        <w:t>i</w:t>
      </w:r>
      <w:r>
        <w:rPr>
          <w:b/>
          <w:spacing w:val="2"/>
          <w:sz w:val="22"/>
          <w:szCs w:val="22"/>
        </w:rPr>
        <w:t>a</w:t>
      </w:r>
      <w:r>
        <w:rPr>
          <w:b/>
          <w:spacing w:val="-1"/>
          <w:sz w:val="22"/>
          <w:szCs w:val="22"/>
        </w:rPr>
        <w:t>s</w:t>
      </w:r>
      <w:r>
        <w:rPr>
          <w:b/>
          <w:sz w:val="22"/>
          <w:szCs w:val="22"/>
        </w:rPr>
        <w:t>i</w:t>
      </w:r>
      <w:r>
        <w:rPr>
          <w:b/>
          <w:spacing w:val="18"/>
          <w:sz w:val="22"/>
          <w:szCs w:val="22"/>
        </w:rPr>
        <w:t xml:space="preserve"> </w:t>
      </w:r>
      <w:r>
        <w:rPr>
          <w:b/>
          <w:spacing w:val="2"/>
          <w:sz w:val="22"/>
          <w:szCs w:val="22"/>
        </w:rPr>
        <w:t>a</w:t>
      </w:r>
      <w:r>
        <w:rPr>
          <w:b/>
          <w:spacing w:val="-5"/>
          <w:sz w:val="22"/>
          <w:szCs w:val="22"/>
        </w:rPr>
        <w:t>t</w:t>
      </w:r>
      <w:r>
        <w:rPr>
          <w:b/>
          <w:spacing w:val="2"/>
          <w:sz w:val="22"/>
          <w:szCs w:val="22"/>
        </w:rPr>
        <w:t>a</w:t>
      </w:r>
      <w:r>
        <w:rPr>
          <w:b/>
          <w:sz w:val="22"/>
          <w:szCs w:val="22"/>
        </w:rPr>
        <w:t>u</w:t>
      </w:r>
      <w:r>
        <w:rPr>
          <w:b/>
          <w:spacing w:val="12"/>
          <w:sz w:val="22"/>
          <w:szCs w:val="22"/>
        </w:rPr>
        <w:t xml:space="preserve"> </w:t>
      </w:r>
      <w:r>
        <w:rPr>
          <w:b/>
          <w:spacing w:val="-2"/>
          <w:w w:val="102"/>
          <w:sz w:val="22"/>
          <w:szCs w:val="22"/>
        </w:rPr>
        <w:t>i</w:t>
      </w:r>
      <w:r>
        <w:rPr>
          <w:b/>
          <w:spacing w:val="2"/>
          <w:w w:val="102"/>
          <w:sz w:val="22"/>
          <w:szCs w:val="22"/>
        </w:rPr>
        <w:t>n</w:t>
      </w:r>
      <w:r>
        <w:rPr>
          <w:b/>
          <w:spacing w:val="-4"/>
          <w:w w:val="102"/>
          <w:sz w:val="22"/>
          <w:szCs w:val="22"/>
        </w:rPr>
        <w:t>s</w:t>
      </w:r>
      <w:r>
        <w:rPr>
          <w:b/>
          <w:spacing w:val="2"/>
          <w:w w:val="102"/>
          <w:sz w:val="22"/>
          <w:szCs w:val="22"/>
        </w:rPr>
        <w:t>ti</w:t>
      </w:r>
      <w:r>
        <w:rPr>
          <w:b/>
          <w:spacing w:val="-2"/>
          <w:w w:val="102"/>
          <w:sz w:val="22"/>
          <w:szCs w:val="22"/>
        </w:rPr>
        <w:t>t</w:t>
      </w:r>
      <w:r>
        <w:rPr>
          <w:b/>
          <w:spacing w:val="2"/>
          <w:w w:val="102"/>
          <w:sz w:val="22"/>
          <w:szCs w:val="22"/>
        </w:rPr>
        <w:t>u</w:t>
      </w:r>
      <w:r>
        <w:rPr>
          <w:b/>
          <w:spacing w:val="-4"/>
          <w:w w:val="102"/>
          <w:sz w:val="22"/>
          <w:szCs w:val="22"/>
        </w:rPr>
        <w:t>s</w:t>
      </w:r>
      <w:r>
        <w:rPr>
          <w:b/>
          <w:w w:val="102"/>
          <w:sz w:val="22"/>
          <w:szCs w:val="22"/>
        </w:rPr>
        <w:t xml:space="preserve">i </w:t>
      </w:r>
      <w:r>
        <w:rPr>
          <w:b/>
          <w:spacing w:val="2"/>
          <w:w w:val="102"/>
          <w:sz w:val="22"/>
          <w:szCs w:val="22"/>
        </w:rPr>
        <w:t>la</w:t>
      </w:r>
      <w:r>
        <w:rPr>
          <w:b/>
          <w:spacing w:val="-3"/>
          <w:w w:val="102"/>
          <w:sz w:val="22"/>
          <w:szCs w:val="22"/>
        </w:rPr>
        <w:t>i</w:t>
      </w:r>
      <w:r>
        <w:rPr>
          <w:b/>
          <w:spacing w:val="2"/>
          <w:w w:val="102"/>
          <w:sz w:val="22"/>
          <w:szCs w:val="22"/>
        </w:rPr>
        <w:t>n</w:t>
      </w:r>
      <w:r>
        <w:rPr>
          <w:b/>
          <w:spacing w:val="-4"/>
          <w:w w:val="102"/>
          <w:sz w:val="22"/>
          <w:szCs w:val="22"/>
        </w:rPr>
        <w:t>n</w:t>
      </w:r>
      <w:r>
        <w:rPr>
          <w:b/>
          <w:spacing w:val="-2"/>
          <w:w w:val="102"/>
          <w:sz w:val="22"/>
          <w:szCs w:val="22"/>
        </w:rPr>
        <w:t>y</w:t>
      </w:r>
      <w:r>
        <w:rPr>
          <w:b/>
          <w:spacing w:val="2"/>
          <w:w w:val="102"/>
          <w:sz w:val="22"/>
          <w:szCs w:val="22"/>
        </w:rPr>
        <w:t>a)</w:t>
      </w:r>
    </w:p>
    <w:p w:rsidR="00A5048C" w:rsidRDefault="00A5048C" w:rsidP="00861213">
      <w:pPr>
        <w:spacing w:before="2" w:line="20" w:lineRule="exact"/>
        <w:rPr>
          <w:sz w:val="2"/>
          <w:szCs w:val="2"/>
        </w:rPr>
      </w:pPr>
    </w:p>
    <w:tbl>
      <w:tblPr>
        <w:tblW w:w="0" w:type="auto"/>
        <w:tblInd w:w="256" w:type="dxa"/>
        <w:tblLayout w:type="fixed"/>
        <w:tblCellMar>
          <w:left w:w="0" w:type="dxa"/>
          <w:right w:w="0" w:type="dxa"/>
        </w:tblCellMar>
        <w:tblLook w:val="01E0" w:firstRow="1" w:lastRow="1" w:firstColumn="1" w:lastColumn="1" w:noHBand="0" w:noVBand="0"/>
      </w:tblPr>
      <w:tblGrid>
        <w:gridCol w:w="590"/>
        <w:gridCol w:w="4987"/>
        <w:gridCol w:w="2030"/>
        <w:gridCol w:w="931"/>
      </w:tblGrid>
      <w:tr w:rsidR="00A5048C" w:rsidTr="00782867">
        <w:trPr>
          <w:trHeight w:hRule="exact" w:val="605"/>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 w:line="160" w:lineRule="exact"/>
              <w:rPr>
                <w:sz w:val="17"/>
                <w:szCs w:val="17"/>
              </w:rPr>
            </w:pPr>
          </w:p>
          <w:p w:rsidR="00A5048C" w:rsidRDefault="00A5048C" w:rsidP="00861213">
            <w:pPr>
              <w:rPr>
                <w:sz w:val="22"/>
                <w:szCs w:val="22"/>
              </w:rPr>
            </w:pPr>
            <w:r>
              <w:rPr>
                <w:w w:val="102"/>
                <w:sz w:val="22"/>
                <w:szCs w:val="22"/>
              </w:rPr>
              <w:t>N</w:t>
            </w:r>
            <w:r>
              <w:rPr>
                <w:spacing w:val="2"/>
                <w:w w:val="102"/>
                <w:sz w:val="22"/>
                <w:szCs w:val="22"/>
              </w:rPr>
              <w:t>o</w:t>
            </w:r>
            <w:r>
              <w:rPr>
                <w:w w:val="102"/>
                <w:sz w:val="22"/>
                <w:szCs w:val="22"/>
              </w:rPr>
              <w:t>.</w:t>
            </w:r>
          </w:p>
        </w:tc>
        <w:tc>
          <w:tcPr>
            <w:tcW w:w="4987"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 w:line="160" w:lineRule="exact"/>
              <w:rPr>
                <w:sz w:val="17"/>
                <w:szCs w:val="17"/>
              </w:rPr>
            </w:pPr>
          </w:p>
          <w:p w:rsidR="00A5048C" w:rsidRDefault="00A5048C" w:rsidP="00861213">
            <w:pPr>
              <w:rPr>
                <w:sz w:val="22"/>
                <w:szCs w:val="22"/>
              </w:rPr>
            </w:pPr>
            <w:r>
              <w:rPr>
                <w:spacing w:val="3"/>
                <w:sz w:val="22"/>
                <w:szCs w:val="22"/>
              </w:rPr>
              <w:t>J</w:t>
            </w:r>
            <w:r>
              <w:rPr>
                <w:spacing w:val="-2"/>
                <w:sz w:val="22"/>
                <w:szCs w:val="22"/>
              </w:rPr>
              <w:t>eni</w:t>
            </w:r>
            <w:r>
              <w:rPr>
                <w:sz w:val="22"/>
                <w:szCs w:val="22"/>
              </w:rPr>
              <w:t>s</w:t>
            </w:r>
            <w:r>
              <w:rPr>
                <w:spacing w:val="9"/>
                <w:sz w:val="22"/>
                <w:szCs w:val="22"/>
              </w:rPr>
              <w:t xml:space="preserve"> </w:t>
            </w:r>
            <w:r>
              <w:rPr>
                <w:spacing w:val="1"/>
                <w:w w:val="102"/>
                <w:sz w:val="22"/>
                <w:szCs w:val="22"/>
              </w:rPr>
              <w:t>P</w:t>
            </w:r>
            <w:r>
              <w:rPr>
                <w:spacing w:val="-2"/>
                <w:w w:val="102"/>
                <w:sz w:val="22"/>
                <w:szCs w:val="22"/>
              </w:rPr>
              <w:t>en</w:t>
            </w:r>
            <w:r>
              <w:rPr>
                <w:spacing w:val="5"/>
                <w:w w:val="102"/>
                <w:sz w:val="22"/>
                <w:szCs w:val="22"/>
              </w:rPr>
              <w:t>g</w:t>
            </w:r>
            <w:r>
              <w:rPr>
                <w:spacing w:val="-2"/>
                <w:w w:val="102"/>
                <w:sz w:val="22"/>
                <w:szCs w:val="22"/>
              </w:rPr>
              <w:t>ha</w:t>
            </w:r>
            <w:r>
              <w:rPr>
                <w:spacing w:val="5"/>
                <w:w w:val="102"/>
                <w:sz w:val="22"/>
                <w:szCs w:val="22"/>
              </w:rPr>
              <w:t>r</w:t>
            </w:r>
            <w:r>
              <w:rPr>
                <w:spacing w:val="-2"/>
                <w:w w:val="102"/>
                <w:sz w:val="22"/>
                <w:szCs w:val="22"/>
              </w:rPr>
              <w:t>ga</w:t>
            </w:r>
            <w:r>
              <w:rPr>
                <w:spacing w:val="8"/>
                <w:w w:val="102"/>
                <w:sz w:val="22"/>
                <w:szCs w:val="22"/>
              </w:rPr>
              <w:t>a</w:t>
            </w:r>
            <w:r>
              <w:rPr>
                <w:w w:val="102"/>
                <w:sz w:val="22"/>
                <w:szCs w:val="22"/>
              </w:rPr>
              <w:t>n</w:t>
            </w:r>
          </w:p>
        </w:tc>
        <w:tc>
          <w:tcPr>
            <w:tcW w:w="203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3"/>
              <w:ind w:right="202"/>
              <w:jc w:val="center"/>
              <w:rPr>
                <w:sz w:val="22"/>
                <w:szCs w:val="22"/>
              </w:rPr>
            </w:pPr>
            <w:r>
              <w:rPr>
                <w:sz w:val="22"/>
                <w:szCs w:val="22"/>
              </w:rPr>
              <w:t>In</w:t>
            </w:r>
            <w:r>
              <w:rPr>
                <w:spacing w:val="-6"/>
                <w:sz w:val="22"/>
                <w:szCs w:val="22"/>
              </w:rPr>
              <w:t>s</w:t>
            </w:r>
            <w:r>
              <w:rPr>
                <w:spacing w:val="9"/>
                <w:sz w:val="22"/>
                <w:szCs w:val="22"/>
              </w:rPr>
              <w:t>t</w:t>
            </w:r>
            <w:r>
              <w:rPr>
                <w:spacing w:val="-5"/>
                <w:sz w:val="22"/>
                <w:szCs w:val="22"/>
              </w:rPr>
              <w:t>i</w:t>
            </w:r>
            <w:r>
              <w:rPr>
                <w:sz w:val="22"/>
                <w:szCs w:val="22"/>
              </w:rPr>
              <w:t>tusi</w:t>
            </w:r>
            <w:r>
              <w:rPr>
                <w:spacing w:val="18"/>
                <w:sz w:val="22"/>
                <w:szCs w:val="22"/>
              </w:rPr>
              <w:t xml:space="preserve"> </w:t>
            </w:r>
            <w:r>
              <w:rPr>
                <w:w w:val="102"/>
                <w:sz w:val="22"/>
                <w:szCs w:val="22"/>
              </w:rPr>
              <w:t>Pem</w:t>
            </w:r>
            <w:r>
              <w:rPr>
                <w:spacing w:val="5"/>
                <w:w w:val="102"/>
                <w:sz w:val="22"/>
                <w:szCs w:val="22"/>
              </w:rPr>
              <w:t>b</w:t>
            </w:r>
            <w:r>
              <w:rPr>
                <w:spacing w:val="-4"/>
                <w:w w:val="102"/>
                <w:sz w:val="22"/>
                <w:szCs w:val="22"/>
              </w:rPr>
              <w:t>e</w:t>
            </w:r>
            <w:r>
              <w:rPr>
                <w:w w:val="102"/>
                <w:sz w:val="22"/>
                <w:szCs w:val="22"/>
              </w:rPr>
              <w:t>ri</w:t>
            </w:r>
          </w:p>
          <w:p w:rsidR="00A5048C" w:rsidRDefault="00A5048C" w:rsidP="00861213">
            <w:pPr>
              <w:spacing w:before="1"/>
              <w:ind w:right="388"/>
              <w:jc w:val="center"/>
              <w:rPr>
                <w:sz w:val="22"/>
                <w:szCs w:val="22"/>
              </w:rPr>
            </w:pPr>
            <w:r>
              <w:rPr>
                <w:spacing w:val="1"/>
                <w:w w:val="102"/>
                <w:sz w:val="22"/>
                <w:szCs w:val="22"/>
              </w:rPr>
              <w:t>Pe</w:t>
            </w:r>
            <w:r>
              <w:rPr>
                <w:spacing w:val="-4"/>
                <w:w w:val="102"/>
                <w:sz w:val="22"/>
                <w:szCs w:val="22"/>
              </w:rPr>
              <w:t>n</w:t>
            </w:r>
            <w:r>
              <w:rPr>
                <w:spacing w:val="1"/>
                <w:w w:val="102"/>
                <w:sz w:val="22"/>
                <w:szCs w:val="22"/>
              </w:rPr>
              <w:t>g</w:t>
            </w:r>
            <w:r>
              <w:rPr>
                <w:spacing w:val="-5"/>
                <w:w w:val="102"/>
                <w:sz w:val="22"/>
                <w:szCs w:val="22"/>
              </w:rPr>
              <w:t>h</w:t>
            </w:r>
            <w:r>
              <w:rPr>
                <w:spacing w:val="1"/>
                <w:w w:val="102"/>
                <w:sz w:val="22"/>
                <w:szCs w:val="22"/>
              </w:rPr>
              <w:t>a</w:t>
            </w:r>
            <w:r>
              <w:rPr>
                <w:spacing w:val="6"/>
                <w:w w:val="102"/>
                <w:sz w:val="22"/>
                <w:szCs w:val="22"/>
              </w:rPr>
              <w:t>r</w:t>
            </w:r>
            <w:r>
              <w:rPr>
                <w:spacing w:val="-7"/>
                <w:w w:val="102"/>
                <w:sz w:val="22"/>
                <w:szCs w:val="22"/>
              </w:rPr>
              <w:t>g</w:t>
            </w:r>
            <w:r>
              <w:rPr>
                <w:spacing w:val="1"/>
                <w:w w:val="102"/>
                <w:sz w:val="22"/>
                <w:szCs w:val="22"/>
              </w:rPr>
              <w:t>a</w:t>
            </w:r>
            <w:r>
              <w:rPr>
                <w:spacing w:val="5"/>
                <w:w w:val="102"/>
                <w:sz w:val="22"/>
                <w:szCs w:val="22"/>
              </w:rPr>
              <w:t>a</w:t>
            </w:r>
            <w:r>
              <w:rPr>
                <w:w w:val="102"/>
                <w:sz w:val="22"/>
                <w:szCs w:val="22"/>
              </w:rPr>
              <w:t>n</w:t>
            </w:r>
          </w:p>
        </w:tc>
        <w:tc>
          <w:tcPr>
            <w:tcW w:w="9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 w:line="160" w:lineRule="exact"/>
              <w:rPr>
                <w:sz w:val="17"/>
                <w:szCs w:val="17"/>
              </w:rPr>
            </w:pPr>
          </w:p>
          <w:p w:rsidR="00A5048C" w:rsidRDefault="00A5048C" w:rsidP="00861213">
            <w:pPr>
              <w:rPr>
                <w:sz w:val="22"/>
                <w:szCs w:val="22"/>
              </w:rPr>
            </w:pPr>
            <w:r>
              <w:rPr>
                <w:spacing w:val="1"/>
                <w:w w:val="102"/>
                <w:sz w:val="22"/>
                <w:szCs w:val="22"/>
              </w:rPr>
              <w:t>T</w:t>
            </w:r>
            <w:r>
              <w:rPr>
                <w:w w:val="102"/>
                <w:sz w:val="22"/>
                <w:szCs w:val="22"/>
              </w:rPr>
              <w:t>a</w:t>
            </w:r>
            <w:r>
              <w:rPr>
                <w:spacing w:val="-7"/>
                <w:w w:val="102"/>
                <w:sz w:val="22"/>
                <w:szCs w:val="22"/>
              </w:rPr>
              <w:t>h</w:t>
            </w:r>
            <w:r>
              <w:rPr>
                <w:spacing w:val="7"/>
                <w:w w:val="102"/>
                <w:sz w:val="22"/>
                <w:szCs w:val="22"/>
              </w:rPr>
              <w:t>u</w:t>
            </w:r>
            <w:r>
              <w:rPr>
                <w:w w:val="102"/>
                <w:sz w:val="22"/>
                <w:szCs w:val="22"/>
              </w:rPr>
              <w:t>n</w:t>
            </w:r>
          </w:p>
        </w:tc>
      </w:tr>
      <w:tr w:rsidR="00A5048C" w:rsidTr="00782867">
        <w:trPr>
          <w:trHeight w:hRule="exact" w:val="341"/>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ind w:right="204"/>
              <w:jc w:val="center"/>
              <w:rPr>
                <w:sz w:val="22"/>
                <w:szCs w:val="22"/>
              </w:rPr>
            </w:pPr>
            <w:r>
              <w:rPr>
                <w:w w:val="102"/>
                <w:sz w:val="22"/>
                <w:szCs w:val="22"/>
              </w:rPr>
              <w:t>1</w:t>
            </w:r>
          </w:p>
        </w:tc>
        <w:tc>
          <w:tcPr>
            <w:tcW w:w="498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2030"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93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50"/>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8"/>
              <w:ind w:right="204"/>
              <w:jc w:val="center"/>
              <w:rPr>
                <w:sz w:val="22"/>
                <w:szCs w:val="22"/>
              </w:rPr>
            </w:pPr>
            <w:r>
              <w:rPr>
                <w:w w:val="102"/>
                <w:sz w:val="22"/>
                <w:szCs w:val="22"/>
              </w:rPr>
              <w:t>2</w:t>
            </w:r>
          </w:p>
        </w:tc>
        <w:tc>
          <w:tcPr>
            <w:tcW w:w="498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2030"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93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1"/>
        </w:trPr>
        <w:tc>
          <w:tcPr>
            <w:tcW w:w="590"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38"/>
              <w:ind w:right="204"/>
              <w:jc w:val="center"/>
              <w:rPr>
                <w:sz w:val="22"/>
                <w:szCs w:val="22"/>
              </w:rPr>
            </w:pPr>
            <w:r>
              <w:rPr>
                <w:w w:val="102"/>
                <w:sz w:val="22"/>
                <w:szCs w:val="22"/>
              </w:rPr>
              <w:t>3</w:t>
            </w:r>
          </w:p>
        </w:tc>
        <w:tc>
          <w:tcPr>
            <w:tcW w:w="4987"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2030"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931"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43"/>
        </w:trPr>
        <w:tc>
          <w:tcPr>
            <w:tcW w:w="590"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43"/>
              <w:rPr>
                <w:sz w:val="22"/>
                <w:szCs w:val="22"/>
              </w:rPr>
            </w:pPr>
            <w:r>
              <w:rPr>
                <w:spacing w:val="-1"/>
                <w:w w:val="102"/>
                <w:sz w:val="22"/>
                <w:szCs w:val="22"/>
              </w:rPr>
              <w:t>Dst.</w:t>
            </w:r>
          </w:p>
        </w:tc>
        <w:tc>
          <w:tcPr>
            <w:tcW w:w="4987" w:type="dxa"/>
            <w:tcBorders>
              <w:top w:val="single" w:sz="5" w:space="0" w:color="000000"/>
              <w:left w:val="single" w:sz="5" w:space="0" w:color="000000"/>
              <w:bottom w:val="single" w:sz="3" w:space="0" w:color="000000"/>
              <w:right w:val="single" w:sz="5" w:space="0" w:color="000000"/>
            </w:tcBorders>
          </w:tcPr>
          <w:p w:rsidR="00A5048C" w:rsidRDefault="00A5048C" w:rsidP="00861213"/>
        </w:tc>
        <w:tc>
          <w:tcPr>
            <w:tcW w:w="2030" w:type="dxa"/>
            <w:tcBorders>
              <w:top w:val="single" w:sz="5" w:space="0" w:color="000000"/>
              <w:left w:val="single" w:sz="5" w:space="0" w:color="000000"/>
              <w:bottom w:val="single" w:sz="3" w:space="0" w:color="000000"/>
              <w:right w:val="single" w:sz="5" w:space="0" w:color="000000"/>
            </w:tcBorders>
          </w:tcPr>
          <w:p w:rsidR="00A5048C" w:rsidRDefault="00A5048C" w:rsidP="00861213"/>
        </w:tc>
        <w:tc>
          <w:tcPr>
            <w:tcW w:w="931" w:type="dxa"/>
            <w:tcBorders>
              <w:top w:val="single" w:sz="5" w:space="0" w:color="000000"/>
              <w:left w:val="single" w:sz="5" w:space="0" w:color="000000"/>
              <w:bottom w:val="single" w:sz="3" w:space="0" w:color="000000"/>
              <w:right w:val="single" w:sz="5" w:space="0" w:color="000000"/>
            </w:tcBorders>
          </w:tcPr>
          <w:p w:rsidR="00A5048C" w:rsidRDefault="00A5048C" w:rsidP="00861213"/>
        </w:tc>
      </w:tr>
    </w:tbl>
    <w:p w:rsidR="00A5048C" w:rsidRDefault="00A5048C" w:rsidP="00861213">
      <w:pPr>
        <w:spacing w:before="15" w:line="280" w:lineRule="exact"/>
        <w:rPr>
          <w:sz w:val="28"/>
          <w:szCs w:val="28"/>
        </w:rPr>
      </w:pPr>
    </w:p>
    <w:p w:rsidR="00A5048C" w:rsidRDefault="00A5048C" w:rsidP="004D73BF">
      <w:pPr>
        <w:spacing w:before="36" w:line="360" w:lineRule="auto"/>
        <w:ind w:right="208" w:firstLine="567"/>
        <w:jc w:val="both"/>
        <w:rPr>
          <w:sz w:val="22"/>
          <w:szCs w:val="22"/>
        </w:rPr>
      </w:pPr>
      <w:r>
        <w:rPr>
          <w:spacing w:val="1"/>
          <w:sz w:val="22"/>
          <w:szCs w:val="22"/>
        </w:rPr>
        <w:t>Semu</w:t>
      </w:r>
      <w:r>
        <w:rPr>
          <w:sz w:val="22"/>
          <w:szCs w:val="22"/>
        </w:rPr>
        <w:t>a</w:t>
      </w:r>
      <w:r>
        <w:rPr>
          <w:spacing w:val="7"/>
          <w:sz w:val="22"/>
          <w:szCs w:val="22"/>
        </w:rPr>
        <w:t xml:space="preserve"> d</w:t>
      </w:r>
      <w:r>
        <w:rPr>
          <w:spacing w:val="-4"/>
          <w:sz w:val="22"/>
          <w:szCs w:val="22"/>
        </w:rPr>
        <w:t>a</w:t>
      </w:r>
      <w:r>
        <w:rPr>
          <w:spacing w:val="4"/>
          <w:sz w:val="22"/>
          <w:szCs w:val="22"/>
        </w:rPr>
        <w:t>t</w:t>
      </w:r>
      <w:r>
        <w:rPr>
          <w:sz w:val="22"/>
          <w:szCs w:val="22"/>
        </w:rPr>
        <w:t>a</w:t>
      </w:r>
      <w:r>
        <w:rPr>
          <w:spacing w:val="11"/>
          <w:sz w:val="22"/>
          <w:szCs w:val="22"/>
        </w:rPr>
        <w:t xml:space="preserve"> </w:t>
      </w:r>
      <w:r>
        <w:rPr>
          <w:spacing w:val="-17"/>
          <w:sz w:val="22"/>
          <w:szCs w:val="22"/>
        </w:rPr>
        <w:t>y</w:t>
      </w:r>
      <w:r>
        <w:rPr>
          <w:spacing w:val="5"/>
          <w:sz w:val="22"/>
          <w:szCs w:val="22"/>
        </w:rPr>
        <w:t>a</w:t>
      </w:r>
      <w:r>
        <w:rPr>
          <w:spacing w:val="1"/>
          <w:sz w:val="22"/>
          <w:szCs w:val="22"/>
        </w:rPr>
        <w:t>n</w:t>
      </w:r>
      <w:r>
        <w:rPr>
          <w:sz w:val="22"/>
          <w:szCs w:val="22"/>
        </w:rPr>
        <w:t>g</w:t>
      </w:r>
      <w:r>
        <w:rPr>
          <w:spacing w:val="4"/>
          <w:sz w:val="22"/>
          <w:szCs w:val="22"/>
        </w:rPr>
        <w:t xml:space="preserve"> </w:t>
      </w:r>
      <w:r>
        <w:rPr>
          <w:spacing w:val="1"/>
          <w:sz w:val="22"/>
          <w:szCs w:val="22"/>
        </w:rPr>
        <w:t>s</w:t>
      </w:r>
      <w:r>
        <w:rPr>
          <w:spacing w:val="10"/>
          <w:sz w:val="22"/>
          <w:szCs w:val="22"/>
        </w:rPr>
        <w:t>a</w:t>
      </w:r>
      <w:r>
        <w:rPr>
          <w:spacing w:val="-12"/>
          <w:sz w:val="22"/>
          <w:szCs w:val="22"/>
        </w:rPr>
        <w:t>y</w:t>
      </w:r>
      <w:r>
        <w:rPr>
          <w:sz w:val="22"/>
          <w:szCs w:val="22"/>
        </w:rPr>
        <w:t>a</w:t>
      </w:r>
      <w:r>
        <w:rPr>
          <w:spacing w:val="3"/>
          <w:sz w:val="22"/>
          <w:szCs w:val="22"/>
        </w:rPr>
        <w:t xml:space="preserve"> </w:t>
      </w:r>
      <w:r>
        <w:rPr>
          <w:spacing w:val="1"/>
          <w:sz w:val="22"/>
          <w:szCs w:val="22"/>
        </w:rPr>
        <w:t>i</w:t>
      </w:r>
      <w:r>
        <w:rPr>
          <w:spacing w:val="5"/>
          <w:sz w:val="22"/>
          <w:szCs w:val="22"/>
        </w:rPr>
        <w:t>s</w:t>
      </w:r>
      <w:r>
        <w:rPr>
          <w:spacing w:val="1"/>
          <w:sz w:val="22"/>
          <w:szCs w:val="22"/>
        </w:rPr>
        <w:t>i</w:t>
      </w:r>
      <w:r>
        <w:rPr>
          <w:spacing w:val="-3"/>
          <w:sz w:val="22"/>
          <w:szCs w:val="22"/>
        </w:rPr>
        <w:t>k</w:t>
      </w:r>
      <w:r>
        <w:rPr>
          <w:spacing w:val="5"/>
          <w:sz w:val="22"/>
          <w:szCs w:val="22"/>
        </w:rPr>
        <w:t>a</w:t>
      </w:r>
      <w:r>
        <w:rPr>
          <w:sz w:val="22"/>
          <w:szCs w:val="22"/>
        </w:rPr>
        <w:t>n</w:t>
      </w:r>
      <w:r>
        <w:rPr>
          <w:spacing w:val="6"/>
          <w:sz w:val="22"/>
          <w:szCs w:val="22"/>
        </w:rPr>
        <w:t xml:space="preserve"> </w:t>
      </w:r>
      <w:r>
        <w:rPr>
          <w:spacing w:val="1"/>
          <w:sz w:val="22"/>
          <w:szCs w:val="22"/>
        </w:rPr>
        <w:t>da</w:t>
      </w:r>
      <w:r>
        <w:rPr>
          <w:sz w:val="22"/>
          <w:szCs w:val="22"/>
        </w:rPr>
        <w:t>n</w:t>
      </w:r>
      <w:r>
        <w:rPr>
          <w:spacing w:val="2"/>
          <w:sz w:val="22"/>
          <w:szCs w:val="22"/>
        </w:rPr>
        <w:t xml:space="preserve"> </w:t>
      </w:r>
      <w:r>
        <w:rPr>
          <w:spacing w:val="1"/>
          <w:sz w:val="22"/>
          <w:szCs w:val="22"/>
        </w:rPr>
        <w:t>t</w:t>
      </w:r>
      <w:r>
        <w:rPr>
          <w:spacing w:val="-3"/>
          <w:sz w:val="22"/>
          <w:szCs w:val="22"/>
        </w:rPr>
        <w:t>e</w:t>
      </w:r>
      <w:r>
        <w:rPr>
          <w:spacing w:val="1"/>
          <w:sz w:val="22"/>
          <w:szCs w:val="22"/>
        </w:rPr>
        <w:t>rc</w:t>
      </w:r>
      <w:r>
        <w:rPr>
          <w:spacing w:val="6"/>
          <w:sz w:val="22"/>
          <w:szCs w:val="22"/>
        </w:rPr>
        <w:t>a</w:t>
      </w:r>
      <w:r>
        <w:rPr>
          <w:spacing w:val="-7"/>
          <w:sz w:val="22"/>
          <w:szCs w:val="22"/>
        </w:rPr>
        <w:t>n</w:t>
      </w:r>
      <w:r>
        <w:rPr>
          <w:spacing w:val="1"/>
          <w:sz w:val="22"/>
          <w:szCs w:val="22"/>
        </w:rPr>
        <w:t>t</w:t>
      </w:r>
      <w:r>
        <w:rPr>
          <w:spacing w:val="6"/>
          <w:sz w:val="22"/>
          <w:szCs w:val="22"/>
        </w:rPr>
        <w:t>u</w:t>
      </w:r>
      <w:r>
        <w:rPr>
          <w:sz w:val="22"/>
          <w:szCs w:val="22"/>
        </w:rPr>
        <w:t>m</w:t>
      </w:r>
      <w:r>
        <w:rPr>
          <w:spacing w:val="13"/>
          <w:sz w:val="22"/>
          <w:szCs w:val="22"/>
        </w:rPr>
        <w:t xml:space="preserve"> </w:t>
      </w:r>
      <w:r>
        <w:rPr>
          <w:spacing w:val="1"/>
          <w:sz w:val="22"/>
          <w:szCs w:val="22"/>
        </w:rPr>
        <w:t>da</w:t>
      </w:r>
      <w:r>
        <w:rPr>
          <w:spacing w:val="-8"/>
          <w:sz w:val="22"/>
          <w:szCs w:val="22"/>
        </w:rPr>
        <w:t>l</w:t>
      </w:r>
      <w:r>
        <w:rPr>
          <w:spacing w:val="1"/>
          <w:sz w:val="22"/>
          <w:szCs w:val="22"/>
        </w:rPr>
        <w:t>a</w:t>
      </w:r>
      <w:r>
        <w:rPr>
          <w:sz w:val="22"/>
          <w:szCs w:val="22"/>
        </w:rPr>
        <w:t>m</w:t>
      </w:r>
      <w:r>
        <w:rPr>
          <w:spacing w:val="11"/>
          <w:sz w:val="22"/>
          <w:szCs w:val="22"/>
        </w:rPr>
        <w:t xml:space="preserve"> </w:t>
      </w:r>
      <w:r>
        <w:rPr>
          <w:spacing w:val="7"/>
          <w:sz w:val="22"/>
          <w:szCs w:val="22"/>
        </w:rPr>
        <w:t>b</w:t>
      </w:r>
      <w:r>
        <w:rPr>
          <w:spacing w:val="-5"/>
          <w:sz w:val="22"/>
          <w:szCs w:val="22"/>
        </w:rPr>
        <w:t>i</w:t>
      </w:r>
      <w:r>
        <w:rPr>
          <w:spacing w:val="1"/>
          <w:sz w:val="22"/>
          <w:szCs w:val="22"/>
        </w:rPr>
        <w:t>o</w:t>
      </w:r>
      <w:r>
        <w:rPr>
          <w:spacing w:val="9"/>
          <w:sz w:val="22"/>
          <w:szCs w:val="22"/>
        </w:rPr>
        <w:t>d</w:t>
      </w:r>
      <w:r>
        <w:rPr>
          <w:spacing w:val="-4"/>
          <w:sz w:val="22"/>
          <w:szCs w:val="22"/>
        </w:rPr>
        <w:t>a</w:t>
      </w:r>
      <w:r>
        <w:rPr>
          <w:spacing w:val="1"/>
          <w:sz w:val="22"/>
          <w:szCs w:val="22"/>
        </w:rPr>
        <w:t>t</w:t>
      </w:r>
      <w:r>
        <w:rPr>
          <w:sz w:val="22"/>
          <w:szCs w:val="22"/>
        </w:rPr>
        <w:t>a</w:t>
      </w:r>
      <w:r>
        <w:rPr>
          <w:spacing w:val="15"/>
          <w:sz w:val="22"/>
          <w:szCs w:val="22"/>
        </w:rPr>
        <w:t xml:space="preserve"> </w:t>
      </w:r>
      <w:r>
        <w:rPr>
          <w:spacing w:val="-5"/>
          <w:sz w:val="22"/>
          <w:szCs w:val="22"/>
        </w:rPr>
        <w:t>i</w:t>
      </w:r>
      <w:r>
        <w:rPr>
          <w:spacing w:val="1"/>
          <w:sz w:val="22"/>
          <w:szCs w:val="22"/>
        </w:rPr>
        <w:t>n</w:t>
      </w:r>
      <w:r>
        <w:rPr>
          <w:sz w:val="22"/>
          <w:szCs w:val="22"/>
        </w:rPr>
        <w:t xml:space="preserve">i </w:t>
      </w:r>
      <w:r>
        <w:rPr>
          <w:spacing w:val="1"/>
          <w:sz w:val="22"/>
          <w:szCs w:val="22"/>
        </w:rPr>
        <w:t>ada</w:t>
      </w:r>
      <w:r>
        <w:rPr>
          <w:spacing w:val="-4"/>
          <w:sz w:val="22"/>
          <w:szCs w:val="22"/>
        </w:rPr>
        <w:t>l</w:t>
      </w:r>
      <w:r>
        <w:rPr>
          <w:spacing w:val="5"/>
          <w:sz w:val="22"/>
          <w:szCs w:val="22"/>
        </w:rPr>
        <w:t>a</w:t>
      </w:r>
      <w:r>
        <w:rPr>
          <w:sz w:val="22"/>
          <w:szCs w:val="22"/>
        </w:rPr>
        <w:t>h</w:t>
      </w:r>
      <w:r>
        <w:rPr>
          <w:spacing w:val="3"/>
          <w:sz w:val="22"/>
          <w:szCs w:val="22"/>
        </w:rPr>
        <w:t xml:space="preserve"> </w:t>
      </w:r>
      <w:r>
        <w:rPr>
          <w:spacing w:val="7"/>
          <w:sz w:val="22"/>
          <w:szCs w:val="22"/>
        </w:rPr>
        <w:t>b</w:t>
      </w:r>
      <w:r>
        <w:rPr>
          <w:spacing w:val="1"/>
          <w:sz w:val="22"/>
          <w:szCs w:val="22"/>
        </w:rPr>
        <w:t>e</w:t>
      </w:r>
      <w:r>
        <w:rPr>
          <w:spacing w:val="-7"/>
          <w:sz w:val="22"/>
          <w:szCs w:val="22"/>
        </w:rPr>
        <w:t>n</w:t>
      </w:r>
      <w:r>
        <w:rPr>
          <w:spacing w:val="1"/>
          <w:sz w:val="22"/>
          <w:szCs w:val="22"/>
        </w:rPr>
        <w:t>a</w:t>
      </w:r>
      <w:r>
        <w:rPr>
          <w:sz w:val="22"/>
          <w:szCs w:val="22"/>
        </w:rPr>
        <w:t>r</w:t>
      </w:r>
      <w:r>
        <w:rPr>
          <w:spacing w:val="10"/>
          <w:sz w:val="22"/>
          <w:szCs w:val="22"/>
        </w:rPr>
        <w:t xml:space="preserve"> </w:t>
      </w:r>
      <w:r>
        <w:rPr>
          <w:spacing w:val="7"/>
          <w:sz w:val="22"/>
          <w:szCs w:val="22"/>
        </w:rPr>
        <w:t>d</w:t>
      </w:r>
      <w:r>
        <w:rPr>
          <w:spacing w:val="-4"/>
          <w:sz w:val="22"/>
          <w:szCs w:val="22"/>
        </w:rPr>
        <w:t>a</w:t>
      </w:r>
      <w:r>
        <w:rPr>
          <w:sz w:val="22"/>
          <w:szCs w:val="22"/>
        </w:rPr>
        <w:t>n</w:t>
      </w:r>
      <w:r>
        <w:rPr>
          <w:spacing w:val="2"/>
          <w:sz w:val="22"/>
          <w:szCs w:val="22"/>
        </w:rPr>
        <w:t xml:space="preserve"> </w:t>
      </w:r>
      <w:r>
        <w:rPr>
          <w:spacing w:val="7"/>
          <w:w w:val="102"/>
          <w:sz w:val="22"/>
          <w:szCs w:val="22"/>
        </w:rPr>
        <w:t>d</w:t>
      </w:r>
      <w:r>
        <w:rPr>
          <w:spacing w:val="-4"/>
          <w:w w:val="102"/>
          <w:sz w:val="22"/>
          <w:szCs w:val="22"/>
        </w:rPr>
        <w:t>a</w:t>
      </w:r>
      <w:r>
        <w:rPr>
          <w:spacing w:val="7"/>
          <w:w w:val="102"/>
          <w:sz w:val="22"/>
          <w:szCs w:val="22"/>
        </w:rPr>
        <w:t>p</w:t>
      </w:r>
      <w:r>
        <w:rPr>
          <w:spacing w:val="-4"/>
          <w:w w:val="102"/>
          <w:sz w:val="22"/>
          <w:szCs w:val="22"/>
        </w:rPr>
        <w:t>a</w:t>
      </w:r>
      <w:r>
        <w:rPr>
          <w:w w:val="102"/>
          <w:sz w:val="22"/>
          <w:szCs w:val="22"/>
        </w:rPr>
        <w:t xml:space="preserve">t </w:t>
      </w:r>
      <w:r>
        <w:rPr>
          <w:spacing w:val="1"/>
          <w:sz w:val="22"/>
          <w:szCs w:val="22"/>
        </w:rPr>
        <w:t>dipe</w:t>
      </w:r>
      <w:r>
        <w:rPr>
          <w:spacing w:val="4"/>
          <w:sz w:val="22"/>
          <w:szCs w:val="22"/>
        </w:rPr>
        <w:t>r</w:t>
      </w:r>
      <w:r>
        <w:rPr>
          <w:spacing w:val="1"/>
          <w:sz w:val="22"/>
          <w:szCs w:val="22"/>
        </w:rPr>
        <w:t>ta</w:t>
      </w:r>
      <w:r>
        <w:rPr>
          <w:spacing w:val="-8"/>
          <w:sz w:val="22"/>
          <w:szCs w:val="22"/>
        </w:rPr>
        <w:t>n</w:t>
      </w:r>
      <w:r>
        <w:rPr>
          <w:spacing w:val="1"/>
          <w:sz w:val="22"/>
          <w:szCs w:val="22"/>
        </w:rPr>
        <w:t>g</w:t>
      </w:r>
      <w:r>
        <w:rPr>
          <w:spacing w:val="-5"/>
          <w:sz w:val="22"/>
          <w:szCs w:val="22"/>
        </w:rPr>
        <w:t>g</w:t>
      </w:r>
      <w:r>
        <w:rPr>
          <w:spacing w:val="7"/>
          <w:sz w:val="22"/>
          <w:szCs w:val="22"/>
        </w:rPr>
        <w:t>u</w:t>
      </w:r>
      <w:r>
        <w:rPr>
          <w:spacing w:val="1"/>
          <w:sz w:val="22"/>
          <w:szCs w:val="22"/>
        </w:rPr>
        <w:t>ng</w:t>
      </w:r>
      <w:r>
        <w:rPr>
          <w:spacing w:val="-6"/>
          <w:sz w:val="22"/>
          <w:szCs w:val="22"/>
        </w:rPr>
        <w:t>j</w:t>
      </w:r>
      <w:r>
        <w:rPr>
          <w:spacing w:val="1"/>
          <w:sz w:val="22"/>
          <w:szCs w:val="22"/>
        </w:rPr>
        <w:t>a</w:t>
      </w:r>
      <w:r>
        <w:rPr>
          <w:spacing w:val="-5"/>
          <w:sz w:val="22"/>
          <w:szCs w:val="22"/>
        </w:rPr>
        <w:t>w</w:t>
      </w:r>
      <w:r>
        <w:rPr>
          <w:spacing w:val="1"/>
          <w:sz w:val="22"/>
          <w:szCs w:val="22"/>
        </w:rPr>
        <w:t>a</w:t>
      </w:r>
      <w:r>
        <w:rPr>
          <w:spacing w:val="7"/>
          <w:sz w:val="22"/>
          <w:szCs w:val="22"/>
        </w:rPr>
        <w:t>b</w:t>
      </w:r>
      <w:r>
        <w:rPr>
          <w:spacing w:val="-7"/>
          <w:sz w:val="22"/>
          <w:szCs w:val="22"/>
        </w:rPr>
        <w:t>k</w:t>
      </w:r>
      <w:r>
        <w:rPr>
          <w:spacing w:val="5"/>
          <w:sz w:val="22"/>
          <w:szCs w:val="22"/>
        </w:rPr>
        <w:t>a</w:t>
      </w:r>
      <w:r>
        <w:rPr>
          <w:sz w:val="22"/>
          <w:szCs w:val="22"/>
        </w:rPr>
        <w:t xml:space="preserve">n  </w:t>
      </w:r>
      <w:r>
        <w:rPr>
          <w:spacing w:val="1"/>
          <w:sz w:val="22"/>
          <w:szCs w:val="22"/>
        </w:rPr>
        <w:t>secar</w:t>
      </w:r>
      <w:r>
        <w:rPr>
          <w:sz w:val="22"/>
          <w:szCs w:val="22"/>
        </w:rPr>
        <w:t>a</w:t>
      </w:r>
      <w:r>
        <w:rPr>
          <w:spacing w:val="31"/>
          <w:sz w:val="22"/>
          <w:szCs w:val="22"/>
        </w:rPr>
        <w:t xml:space="preserve"> </w:t>
      </w:r>
      <w:r>
        <w:rPr>
          <w:spacing w:val="-7"/>
          <w:sz w:val="22"/>
          <w:szCs w:val="22"/>
        </w:rPr>
        <w:t>h</w:t>
      </w:r>
      <w:r>
        <w:rPr>
          <w:spacing w:val="7"/>
          <w:sz w:val="22"/>
          <w:szCs w:val="22"/>
        </w:rPr>
        <w:t>u</w:t>
      </w:r>
      <w:r>
        <w:rPr>
          <w:spacing w:val="-7"/>
          <w:sz w:val="22"/>
          <w:szCs w:val="22"/>
        </w:rPr>
        <w:t>k</w:t>
      </w:r>
      <w:r>
        <w:rPr>
          <w:spacing w:val="7"/>
          <w:sz w:val="22"/>
          <w:szCs w:val="22"/>
        </w:rPr>
        <w:t>u</w:t>
      </w:r>
      <w:r>
        <w:rPr>
          <w:spacing w:val="1"/>
          <w:sz w:val="22"/>
          <w:szCs w:val="22"/>
        </w:rPr>
        <w:t>m</w:t>
      </w:r>
      <w:r>
        <w:rPr>
          <w:sz w:val="22"/>
          <w:szCs w:val="22"/>
        </w:rPr>
        <w:t>.</w:t>
      </w:r>
      <w:r>
        <w:rPr>
          <w:spacing w:val="33"/>
          <w:sz w:val="22"/>
          <w:szCs w:val="22"/>
        </w:rPr>
        <w:t xml:space="preserve"> </w:t>
      </w:r>
      <w:r>
        <w:rPr>
          <w:spacing w:val="-6"/>
          <w:sz w:val="22"/>
          <w:szCs w:val="22"/>
        </w:rPr>
        <w:t>A</w:t>
      </w:r>
      <w:r>
        <w:rPr>
          <w:spacing w:val="7"/>
          <w:sz w:val="22"/>
          <w:szCs w:val="22"/>
        </w:rPr>
        <w:t>p</w:t>
      </w:r>
      <w:r>
        <w:rPr>
          <w:spacing w:val="-4"/>
          <w:sz w:val="22"/>
          <w:szCs w:val="22"/>
        </w:rPr>
        <w:t>a</w:t>
      </w:r>
      <w:r>
        <w:rPr>
          <w:spacing w:val="7"/>
          <w:sz w:val="22"/>
          <w:szCs w:val="22"/>
        </w:rPr>
        <w:t>b</w:t>
      </w:r>
      <w:r>
        <w:rPr>
          <w:spacing w:val="-5"/>
          <w:sz w:val="22"/>
          <w:szCs w:val="22"/>
        </w:rPr>
        <w:t>il</w:t>
      </w:r>
      <w:r>
        <w:rPr>
          <w:sz w:val="22"/>
          <w:szCs w:val="22"/>
        </w:rPr>
        <w:t>a</w:t>
      </w:r>
      <w:r>
        <w:rPr>
          <w:spacing w:val="34"/>
          <w:sz w:val="22"/>
          <w:szCs w:val="22"/>
        </w:rPr>
        <w:t xml:space="preserve"> </w:t>
      </w:r>
      <w:r>
        <w:rPr>
          <w:spacing w:val="1"/>
          <w:sz w:val="22"/>
          <w:szCs w:val="22"/>
        </w:rPr>
        <w:t>d</w:t>
      </w:r>
      <w:r>
        <w:rPr>
          <w:sz w:val="22"/>
          <w:szCs w:val="22"/>
        </w:rPr>
        <w:t>i</w:t>
      </w:r>
      <w:r>
        <w:rPr>
          <w:spacing w:val="23"/>
          <w:sz w:val="22"/>
          <w:szCs w:val="22"/>
        </w:rPr>
        <w:t xml:space="preserve"> </w:t>
      </w:r>
      <w:r>
        <w:rPr>
          <w:spacing w:val="-4"/>
          <w:sz w:val="22"/>
          <w:szCs w:val="22"/>
        </w:rPr>
        <w:t>k</w:t>
      </w:r>
      <w:r>
        <w:rPr>
          <w:spacing w:val="1"/>
          <w:sz w:val="22"/>
          <w:szCs w:val="22"/>
        </w:rPr>
        <w:t>emu</w:t>
      </w:r>
      <w:r>
        <w:rPr>
          <w:spacing w:val="5"/>
          <w:sz w:val="22"/>
          <w:szCs w:val="22"/>
        </w:rPr>
        <w:t>d</w:t>
      </w:r>
      <w:r>
        <w:rPr>
          <w:spacing w:val="1"/>
          <w:sz w:val="22"/>
          <w:szCs w:val="22"/>
        </w:rPr>
        <w:t>i</w:t>
      </w:r>
      <w:r>
        <w:rPr>
          <w:spacing w:val="-5"/>
          <w:sz w:val="22"/>
          <w:szCs w:val="22"/>
        </w:rPr>
        <w:t>a</w:t>
      </w:r>
      <w:r>
        <w:rPr>
          <w:sz w:val="22"/>
          <w:szCs w:val="22"/>
        </w:rPr>
        <w:t>n</w:t>
      </w:r>
      <w:r>
        <w:rPr>
          <w:spacing w:val="37"/>
          <w:sz w:val="22"/>
          <w:szCs w:val="22"/>
        </w:rPr>
        <w:t xml:space="preserve"> </w:t>
      </w:r>
      <w:r>
        <w:rPr>
          <w:spacing w:val="-9"/>
          <w:sz w:val="22"/>
          <w:szCs w:val="22"/>
        </w:rPr>
        <w:t>h</w:t>
      </w:r>
      <w:r>
        <w:rPr>
          <w:spacing w:val="1"/>
          <w:sz w:val="22"/>
          <w:szCs w:val="22"/>
        </w:rPr>
        <w:t>a</w:t>
      </w:r>
      <w:r>
        <w:rPr>
          <w:spacing w:val="6"/>
          <w:sz w:val="22"/>
          <w:szCs w:val="22"/>
        </w:rPr>
        <w:t>r</w:t>
      </w:r>
      <w:r>
        <w:rPr>
          <w:sz w:val="22"/>
          <w:szCs w:val="22"/>
        </w:rPr>
        <w:t>i</w:t>
      </w:r>
      <w:r>
        <w:rPr>
          <w:spacing w:val="22"/>
          <w:sz w:val="22"/>
          <w:szCs w:val="22"/>
        </w:rPr>
        <w:t xml:space="preserve"> </w:t>
      </w:r>
      <w:r>
        <w:rPr>
          <w:spacing w:val="1"/>
          <w:sz w:val="22"/>
          <w:szCs w:val="22"/>
        </w:rPr>
        <w:t>tern</w:t>
      </w:r>
      <w:r>
        <w:rPr>
          <w:spacing w:val="-5"/>
          <w:sz w:val="22"/>
          <w:szCs w:val="22"/>
        </w:rPr>
        <w:t>y</w:t>
      </w:r>
      <w:r>
        <w:rPr>
          <w:spacing w:val="1"/>
          <w:sz w:val="22"/>
          <w:szCs w:val="22"/>
        </w:rPr>
        <w:t>at</w:t>
      </w:r>
      <w:r>
        <w:rPr>
          <w:sz w:val="22"/>
          <w:szCs w:val="22"/>
        </w:rPr>
        <w:t>a</w:t>
      </w:r>
      <w:r>
        <w:rPr>
          <w:spacing w:val="29"/>
          <w:sz w:val="22"/>
          <w:szCs w:val="22"/>
        </w:rPr>
        <w:t xml:space="preserve"> </w:t>
      </w:r>
      <w:r>
        <w:rPr>
          <w:spacing w:val="7"/>
          <w:sz w:val="22"/>
          <w:szCs w:val="22"/>
        </w:rPr>
        <w:t>d</w:t>
      </w:r>
      <w:r>
        <w:rPr>
          <w:spacing w:val="1"/>
          <w:sz w:val="22"/>
          <w:szCs w:val="22"/>
        </w:rPr>
        <w:t>i</w:t>
      </w:r>
      <w:r>
        <w:rPr>
          <w:spacing w:val="-6"/>
          <w:sz w:val="22"/>
          <w:szCs w:val="22"/>
        </w:rPr>
        <w:t>j</w:t>
      </w:r>
      <w:r>
        <w:rPr>
          <w:spacing w:val="7"/>
          <w:sz w:val="22"/>
          <w:szCs w:val="22"/>
        </w:rPr>
        <w:t>u</w:t>
      </w:r>
      <w:r>
        <w:rPr>
          <w:spacing w:val="1"/>
          <w:sz w:val="22"/>
          <w:szCs w:val="22"/>
        </w:rPr>
        <w:t>mpa</w:t>
      </w:r>
      <w:r>
        <w:rPr>
          <w:sz w:val="22"/>
          <w:szCs w:val="22"/>
        </w:rPr>
        <w:t>i</w:t>
      </w:r>
      <w:r>
        <w:rPr>
          <w:spacing w:val="29"/>
          <w:sz w:val="22"/>
          <w:szCs w:val="22"/>
        </w:rPr>
        <w:t xml:space="preserve"> </w:t>
      </w:r>
      <w:r>
        <w:rPr>
          <w:spacing w:val="1"/>
          <w:w w:val="102"/>
          <w:sz w:val="22"/>
          <w:szCs w:val="22"/>
        </w:rPr>
        <w:t>ke</w:t>
      </w:r>
      <w:r>
        <w:rPr>
          <w:spacing w:val="-3"/>
          <w:w w:val="102"/>
          <w:sz w:val="22"/>
          <w:szCs w:val="22"/>
        </w:rPr>
        <w:t>t</w:t>
      </w:r>
      <w:r>
        <w:rPr>
          <w:spacing w:val="-5"/>
          <w:w w:val="102"/>
          <w:sz w:val="22"/>
          <w:szCs w:val="22"/>
        </w:rPr>
        <w:t>i</w:t>
      </w:r>
      <w:r>
        <w:rPr>
          <w:spacing w:val="7"/>
          <w:w w:val="102"/>
          <w:sz w:val="22"/>
          <w:szCs w:val="22"/>
        </w:rPr>
        <w:t>d</w:t>
      </w:r>
      <w:r>
        <w:rPr>
          <w:spacing w:val="1"/>
          <w:w w:val="102"/>
          <w:sz w:val="22"/>
          <w:szCs w:val="22"/>
        </w:rPr>
        <w:t xml:space="preserve">ak- </w:t>
      </w:r>
      <w:r>
        <w:rPr>
          <w:spacing w:val="1"/>
          <w:sz w:val="22"/>
          <w:szCs w:val="22"/>
        </w:rPr>
        <w:t>se</w:t>
      </w:r>
      <w:r>
        <w:rPr>
          <w:spacing w:val="-9"/>
          <w:sz w:val="22"/>
          <w:szCs w:val="22"/>
        </w:rPr>
        <w:t>s</w:t>
      </w:r>
      <w:r>
        <w:rPr>
          <w:spacing w:val="7"/>
          <w:sz w:val="22"/>
          <w:szCs w:val="22"/>
        </w:rPr>
        <w:t>u</w:t>
      </w:r>
      <w:r>
        <w:rPr>
          <w:spacing w:val="1"/>
          <w:sz w:val="22"/>
          <w:szCs w:val="22"/>
        </w:rPr>
        <w:t>a</w:t>
      </w:r>
      <w:r>
        <w:rPr>
          <w:spacing w:val="-5"/>
          <w:sz w:val="22"/>
          <w:szCs w:val="22"/>
        </w:rPr>
        <w:t>i</w:t>
      </w:r>
      <w:r>
        <w:rPr>
          <w:spacing w:val="1"/>
          <w:sz w:val="22"/>
          <w:szCs w:val="22"/>
        </w:rPr>
        <w:t>a</w:t>
      </w:r>
      <w:r>
        <w:rPr>
          <w:sz w:val="22"/>
          <w:szCs w:val="22"/>
        </w:rPr>
        <w:t>n</w:t>
      </w:r>
      <w:r>
        <w:rPr>
          <w:spacing w:val="15"/>
          <w:sz w:val="22"/>
          <w:szCs w:val="22"/>
        </w:rPr>
        <w:t xml:space="preserve"> </w:t>
      </w:r>
      <w:r>
        <w:rPr>
          <w:spacing w:val="7"/>
          <w:sz w:val="22"/>
          <w:szCs w:val="22"/>
        </w:rPr>
        <w:t>d</w:t>
      </w:r>
      <w:r>
        <w:rPr>
          <w:spacing w:val="-4"/>
          <w:sz w:val="22"/>
          <w:szCs w:val="22"/>
        </w:rPr>
        <w:t>e</w:t>
      </w:r>
      <w:r>
        <w:rPr>
          <w:spacing w:val="1"/>
          <w:sz w:val="22"/>
          <w:szCs w:val="22"/>
        </w:rPr>
        <w:t>n</w:t>
      </w:r>
      <w:r>
        <w:rPr>
          <w:spacing w:val="-6"/>
          <w:sz w:val="22"/>
          <w:szCs w:val="22"/>
        </w:rPr>
        <w:t>g</w:t>
      </w:r>
      <w:r>
        <w:rPr>
          <w:spacing w:val="5"/>
          <w:sz w:val="22"/>
          <w:szCs w:val="22"/>
        </w:rPr>
        <w:t>a</w:t>
      </w:r>
      <w:r>
        <w:rPr>
          <w:sz w:val="22"/>
          <w:szCs w:val="22"/>
        </w:rPr>
        <w:t>n</w:t>
      </w:r>
      <w:r>
        <w:rPr>
          <w:spacing w:val="17"/>
          <w:sz w:val="22"/>
          <w:szCs w:val="22"/>
        </w:rPr>
        <w:t xml:space="preserve"> </w:t>
      </w:r>
      <w:r>
        <w:rPr>
          <w:spacing w:val="-6"/>
          <w:sz w:val="22"/>
          <w:szCs w:val="22"/>
        </w:rPr>
        <w:t>k</w:t>
      </w:r>
      <w:r>
        <w:rPr>
          <w:spacing w:val="5"/>
          <w:sz w:val="22"/>
          <w:szCs w:val="22"/>
        </w:rPr>
        <w:t>e</w:t>
      </w:r>
      <w:r>
        <w:rPr>
          <w:spacing w:val="1"/>
          <w:sz w:val="22"/>
          <w:szCs w:val="22"/>
        </w:rPr>
        <w:t>n</w:t>
      </w:r>
      <w:r>
        <w:rPr>
          <w:spacing w:val="-6"/>
          <w:sz w:val="22"/>
          <w:szCs w:val="22"/>
        </w:rPr>
        <w:t>y</w:t>
      </w:r>
      <w:r>
        <w:rPr>
          <w:spacing w:val="1"/>
          <w:sz w:val="22"/>
          <w:szCs w:val="22"/>
        </w:rPr>
        <w:t>at</w:t>
      </w:r>
      <w:r>
        <w:rPr>
          <w:spacing w:val="-6"/>
          <w:sz w:val="22"/>
          <w:szCs w:val="22"/>
        </w:rPr>
        <w:t>a</w:t>
      </w:r>
      <w:r>
        <w:rPr>
          <w:spacing w:val="5"/>
          <w:sz w:val="22"/>
          <w:szCs w:val="22"/>
        </w:rPr>
        <w:t>a</w:t>
      </w:r>
      <w:r>
        <w:rPr>
          <w:spacing w:val="1"/>
          <w:sz w:val="22"/>
          <w:szCs w:val="22"/>
        </w:rPr>
        <w:t>n</w:t>
      </w:r>
      <w:r>
        <w:rPr>
          <w:sz w:val="22"/>
          <w:szCs w:val="22"/>
        </w:rPr>
        <w:t>,</w:t>
      </w:r>
      <w:r>
        <w:rPr>
          <w:spacing w:val="20"/>
          <w:sz w:val="22"/>
          <w:szCs w:val="22"/>
        </w:rPr>
        <w:t xml:space="preserve"> </w:t>
      </w:r>
      <w:r>
        <w:rPr>
          <w:spacing w:val="1"/>
          <w:sz w:val="22"/>
          <w:szCs w:val="22"/>
        </w:rPr>
        <w:t>sa</w:t>
      </w:r>
      <w:r>
        <w:rPr>
          <w:spacing w:val="-5"/>
          <w:sz w:val="22"/>
          <w:szCs w:val="22"/>
        </w:rPr>
        <w:t>y</w:t>
      </w:r>
      <w:r>
        <w:rPr>
          <w:sz w:val="22"/>
          <w:szCs w:val="22"/>
        </w:rPr>
        <w:t>a</w:t>
      </w:r>
      <w:r>
        <w:rPr>
          <w:spacing w:val="12"/>
          <w:sz w:val="22"/>
          <w:szCs w:val="22"/>
        </w:rPr>
        <w:t xml:space="preserve"> </w:t>
      </w:r>
      <w:r>
        <w:rPr>
          <w:spacing w:val="1"/>
          <w:sz w:val="22"/>
          <w:szCs w:val="22"/>
        </w:rPr>
        <w:t>san</w:t>
      </w:r>
      <w:r>
        <w:rPr>
          <w:spacing w:val="-4"/>
          <w:sz w:val="22"/>
          <w:szCs w:val="22"/>
        </w:rPr>
        <w:t>g</w:t>
      </w:r>
      <w:r>
        <w:rPr>
          <w:spacing w:val="1"/>
          <w:sz w:val="22"/>
          <w:szCs w:val="22"/>
        </w:rPr>
        <w:t>gu</w:t>
      </w:r>
      <w:r>
        <w:rPr>
          <w:sz w:val="22"/>
          <w:szCs w:val="22"/>
        </w:rPr>
        <w:t>p</w:t>
      </w:r>
      <w:r>
        <w:rPr>
          <w:spacing w:val="23"/>
          <w:sz w:val="22"/>
          <w:szCs w:val="22"/>
        </w:rPr>
        <w:t xml:space="preserve"> </w:t>
      </w:r>
      <w:r>
        <w:rPr>
          <w:spacing w:val="1"/>
          <w:sz w:val="22"/>
          <w:szCs w:val="22"/>
        </w:rPr>
        <w:t>m</w:t>
      </w:r>
      <w:r>
        <w:rPr>
          <w:spacing w:val="-3"/>
          <w:sz w:val="22"/>
          <w:szCs w:val="22"/>
        </w:rPr>
        <w:t>e</w:t>
      </w:r>
      <w:r>
        <w:rPr>
          <w:spacing w:val="1"/>
          <w:sz w:val="22"/>
          <w:szCs w:val="22"/>
        </w:rPr>
        <w:t>n</w:t>
      </w:r>
      <w:r>
        <w:rPr>
          <w:spacing w:val="-3"/>
          <w:sz w:val="22"/>
          <w:szCs w:val="22"/>
        </w:rPr>
        <w:t>e</w:t>
      </w:r>
      <w:r>
        <w:rPr>
          <w:spacing w:val="1"/>
          <w:sz w:val="22"/>
          <w:szCs w:val="22"/>
        </w:rPr>
        <w:t>rim</w:t>
      </w:r>
      <w:r>
        <w:rPr>
          <w:sz w:val="22"/>
          <w:szCs w:val="22"/>
        </w:rPr>
        <w:t>a</w:t>
      </w:r>
      <w:r>
        <w:rPr>
          <w:spacing w:val="17"/>
          <w:sz w:val="22"/>
          <w:szCs w:val="22"/>
        </w:rPr>
        <w:t xml:space="preserve"> </w:t>
      </w:r>
      <w:r>
        <w:rPr>
          <w:spacing w:val="1"/>
          <w:w w:val="102"/>
          <w:sz w:val="22"/>
          <w:szCs w:val="22"/>
        </w:rPr>
        <w:t>sa</w:t>
      </w:r>
      <w:r>
        <w:rPr>
          <w:spacing w:val="-5"/>
          <w:w w:val="102"/>
          <w:sz w:val="22"/>
          <w:szCs w:val="22"/>
        </w:rPr>
        <w:t>n</w:t>
      </w:r>
      <w:r>
        <w:rPr>
          <w:spacing w:val="1"/>
          <w:w w:val="102"/>
          <w:sz w:val="22"/>
          <w:szCs w:val="22"/>
        </w:rPr>
        <w:t>k</w:t>
      </w:r>
      <w:r>
        <w:rPr>
          <w:spacing w:val="5"/>
          <w:w w:val="102"/>
          <w:sz w:val="22"/>
          <w:szCs w:val="22"/>
        </w:rPr>
        <w:t>s</w:t>
      </w:r>
      <w:r>
        <w:rPr>
          <w:spacing w:val="-5"/>
          <w:w w:val="102"/>
          <w:sz w:val="22"/>
          <w:szCs w:val="22"/>
        </w:rPr>
        <w:t>i</w:t>
      </w:r>
      <w:r>
        <w:rPr>
          <w:w w:val="102"/>
          <w:sz w:val="22"/>
          <w:szCs w:val="22"/>
        </w:rPr>
        <w:t>.</w:t>
      </w:r>
    </w:p>
    <w:p w:rsidR="00A5048C" w:rsidRDefault="00A5048C" w:rsidP="004D73BF">
      <w:pPr>
        <w:spacing w:before="38" w:line="360" w:lineRule="auto"/>
        <w:ind w:right="204" w:firstLine="567"/>
        <w:jc w:val="both"/>
        <w:rPr>
          <w:sz w:val="22"/>
          <w:szCs w:val="22"/>
        </w:rPr>
      </w:pPr>
      <w:r>
        <w:rPr>
          <w:spacing w:val="2"/>
          <w:sz w:val="22"/>
          <w:szCs w:val="22"/>
        </w:rPr>
        <w:t>D</w:t>
      </w:r>
      <w:r>
        <w:rPr>
          <w:spacing w:val="-1"/>
          <w:sz w:val="22"/>
          <w:szCs w:val="22"/>
        </w:rPr>
        <w:t>e</w:t>
      </w:r>
      <w:r>
        <w:rPr>
          <w:spacing w:val="-3"/>
          <w:sz w:val="22"/>
          <w:szCs w:val="22"/>
        </w:rPr>
        <w:t>m</w:t>
      </w:r>
      <w:r>
        <w:rPr>
          <w:spacing w:val="2"/>
          <w:sz w:val="22"/>
          <w:szCs w:val="22"/>
        </w:rPr>
        <w:t>ik</w:t>
      </w:r>
      <w:r>
        <w:rPr>
          <w:spacing w:val="-8"/>
          <w:sz w:val="22"/>
          <w:szCs w:val="22"/>
        </w:rPr>
        <w:t>i</w:t>
      </w:r>
      <w:r>
        <w:rPr>
          <w:spacing w:val="2"/>
          <w:sz w:val="22"/>
          <w:szCs w:val="22"/>
        </w:rPr>
        <w:t>a</w:t>
      </w:r>
      <w:r>
        <w:rPr>
          <w:sz w:val="22"/>
          <w:szCs w:val="22"/>
        </w:rPr>
        <w:t>n</w:t>
      </w:r>
      <w:r>
        <w:rPr>
          <w:spacing w:val="51"/>
          <w:sz w:val="22"/>
          <w:szCs w:val="22"/>
        </w:rPr>
        <w:t xml:space="preserve"> </w:t>
      </w:r>
      <w:r>
        <w:rPr>
          <w:spacing w:val="2"/>
          <w:sz w:val="22"/>
          <w:szCs w:val="22"/>
        </w:rPr>
        <w:t>b</w:t>
      </w:r>
      <w:r>
        <w:rPr>
          <w:spacing w:val="-2"/>
          <w:sz w:val="22"/>
          <w:szCs w:val="22"/>
        </w:rPr>
        <w:t>io</w:t>
      </w:r>
      <w:r>
        <w:rPr>
          <w:spacing w:val="7"/>
          <w:sz w:val="22"/>
          <w:szCs w:val="22"/>
        </w:rPr>
        <w:t>d</w:t>
      </w:r>
      <w:r>
        <w:rPr>
          <w:spacing w:val="-4"/>
          <w:sz w:val="22"/>
          <w:szCs w:val="22"/>
        </w:rPr>
        <w:t>a</w:t>
      </w:r>
      <w:r>
        <w:rPr>
          <w:spacing w:val="2"/>
          <w:sz w:val="22"/>
          <w:szCs w:val="22"/>
        </w:rPr>
        <w:t>t</w:t>
      </w:r>
      <w:r>
        <w:rPr>
          <w:sz w:val="22"/>
          <w:szCs w:val="22"/>
        </w:rPr>
        <w:t>a</w:t>
      </w:r>
      <w:r>
        <w:rPr>
          <w:spacing w:val="42"/>
          <w:sz w:val="22"/>
          <w:szCs w:val="22"/>
        </w:rPr>
        <w:t xml:space="preserve"> </w:t>
      </w:r>
      <w:r>
        <w:rPr>
          <w:spacing w:val="-5"/>
          <w:sz w:val="22"/>
          <w:szCs w:val="22"/>
        </w:rPr>
        <w:t>i</w:t>
      </w:r>
      <w:r>
        <w:rPr>
          <w:spacing w:val="2"/>
          <w:sz w:val="22"/>
          <w:szCs w:val="22"/>
        </w:rPr>
        <w:t>n</w:t>
      </w:r>
      <w:r>
        <w:rPr>
          <w:sz w:val="22"/>
          <w:szCs w:val="22"/>
        </w:rPr>
        <w:t>i</w:t>
      </w:r>
      <w:r>
        <w:rPr>
          <w:spacing w:val="39"/>
          <w:sz w:val="22"/>
          <w:szCs w:val="22"/>
        </w:rPr>
        <w:t xml:space="preserve"> </w:t>
      </w:r>
      <w:r>
        <w:rPr>
          <w:spacing w:val="-4"/>
          <w:sz w:val="22"/>
          <w:szCs w:val="22"/>
        </w:rPr>
        <w:t>s</w:t>
      </w:r>
      <w:r>
        <w:rPr>
          <w:spacing w:val="2"/>
          <w:sz w:val="22"/>
          <w:szCs w:val="22"/>
        </w:rPr>
        <w:t>a</w:t>
      </w:r>
      <w:r>
        <w:rPr>
          <w:spacing w:val="-4"/>
          <w:sz w:val="22"/>
          <w:szCs w:val="22"/>
        </w:rPr>
        <w:t>y</w:t>
      </w:r>
      <w:r>
        <w:rPr>
          <w:sz w:val="22"/>
          <w:szCs w:val="22"/>
        </w:rPr>
        <w:t>a</w:t>
      </w:r>
      <w:r>
        <w:rPr>
          <w:spacing w:val="42"/>
          <w:sz w:val="22"/>
          <w:szCs w:val="22"/>
        </w:rPr>
        <w:t xml:space="preserve"> </w:t>
      </w:r>
      <w:r>
        <w:rPr>
          <w:spacing w:val="2"/>
          <w:sz w:val="22"/>
          <w:szCs w:val="22"/>
        </w:rPr>
        <w:t>bu</w:t>
      </w:r>
      <w:r>
        <w:rPr>
          <w:spacing w:val="-1"/>
          <w:sz w:val="22"/>
          <w:szCs w:val="22"/>
        </w:rPr>
        <w:t>a</w:t>
      </w:r>
      <w:r>
        <w:rPr>
          <w:sz w:val="22"/>
          <w:szCs w:val="22"/>
        </w:rPr>
        <w:t>t</w:t>
      </w:r>
      <w:r>
        <w:rPr>
          <w:spacing w:val="34"/>
          <w:sz w:val="22"/>
          <w:szCs w:val="22"/>
        </w:rPr>
        <w:t xml:space="preserve"> </w:t>
      </w:r>
      <w:r>
        <w:rPr>
          <w:spacing w:val="2"/>
          <w:sz w:val="22"/>
          <w:szCs w:val="22"/>
        </w:rPr>
        <w:t>de</w:t>
      </w:r>
      <w:r>
        <w:rPr>
          <w:spacing w:val="-4"/>
          <w:sz w:val="22"/>
          <w:szCs w:val="22"/>
        </w:rPr>
        <w:t>n</w:t>
      </w:r>
      <w:r>
        <w:rPr>
          <w:spacing w:val="-2"/>
          <w:sz w:val="22"/>
          <w:szCs w:val="22"/>
        </w:rPr>
        <w:t>g</w:t>
      </w:r>
      <w:r>
        <w:rPr>
          <w:spacing w:val="2"/>
          <w:sz w:val="22"/>
          <w:szCs w:val="22"/>
        </w:rPr>
        <w:t>a</w:t>
      </w:r>
      <w:r>
        <w:rPr>
          <w:sz w:val="22"/>
          <w:szCs w:val="22"/>
        </w:rPr>
        <w:t>n</w:t>
      </w:r>
      <w:r>
        <w:rPr>
          <w:spacing w:val="47"/>
          <w:sz w:val="22"/>
          <w:szCs w:val="22"/>
        </w:rPr>
        <w:t xml:space="preserve"> </w:t>
      </w:r>
      <w:r>
        <w:rPr>
          <w:spacing w:val="-3"/>
          <w:sz w:val="22"/>
          <w:szCs w:val="22"/>
        </w:rPr>
        <w:t>s</w:t>
      </w:r>
      <w:r>
        <w:rPr>
          <w:spacing w:val="2"/>
          <w:sz w:val="22"/>
          <w:szCs w:val="22"/>
        </w:rPr>
        <w:t>eb</w:t>
      </w:r>
      <w:r>
        <w:rPr>
          <w:spacing w:val="-1"/>
          <w:sz w:val="22"/>
          <w:szCs w:val="22"/>
        </w:rPr>
        <w:t>e</w:t>
      </w:r>
      <w:r>
        <w:rPr>
          <w:spacing w:val="-7"/>
          <w:sz w:val="22"/>
          <w:szCs w:val="22"/>
        </w:rPr>
        <w:t>n</w:t>
      </w:r>
      <w:r>
        <w:rPr>
          <w:spacing w:val="2"/>
          <w:sz w:val="22"/>
          <w:szCs w:val="22"/>
        </w:rPr>
        <w:t>arn</w:t>
      </w:r>
      <w:r>
        <w:rPr>
          <w:spacing w:val="-15"/>
          <w:sz w:val="22"/>
          <w:szCs w:val="22"/>
        </w:rPr>
        <w:t>y</w:t>
      </w:r>
      <w:r>
        <w:rPr>
          <w:sz w:val="22"/>
          <w:szCs w:val="22"/>
        </w:rPr>
        <w:t>a</w:t>
      </w:r>
      <w:r>
        <w:rPr>
          <w:spacing w:val="54"/>
          <w:sz w:val="22"/>
          <w:szCs w:val="22"/>
        </w:rPr>
        <w:t xml:space="preserve"> </w:t>
      </w:r>
      <w:r>
        <w:rPr>
          <w:spacing w:val="2"/>
          <w:sz w:val="22"/>
          <w:szCs w:val="22"/>
        </w:rPr>
        <w:t>un</w:t>
      </w:r>
      <w:r>
        <w:rPr>
          <w:spacing w:val="-2"/>
          <w:sz w:val="22"/>
          <w:szCs w:val="22"/>
        </w:rPr>
        <w:t>t</w:t>
      </w:r>
      <w:r>
        <w:rPr>
          <w:spacing w:val="2"/>
          <w:sz w:val="22"/>
          <w:szCs w:val="22"/>
        </w:rPr>
        <w:t>u</w:t>
      </w:r>
      <w:r>
        <w:rPr>
          <w:sz w:val="22"/>
          <w:szCs w:val="22"/>
        </w:rPr>
        <w:t>k</w:t>
      </w:r>
      <w:r>
        <w:rPr>
          <w:spacing w:val="44"/>
          <w:sz w:val="22"/>
          <w:szCs w:val="22"/>
        </w:rPr>
        <w:t xml:space="preserve"> </w:t>
      </w:r>
      <w:r>
        <w:rPr>
          <w:spacing w:val="-3"/>
          <w:sz w:val="22"/>
          <w:szCs w:val="22"/>
        </w:rPr>
        <w:t>m</w:t>
      </w:r>
      <w:r>
        <w:rPr>
          <w:spacing w:val="2"/>
          <w:sz w:val="22"/>
          <w:szCs w:val="22"/>
        </w:rPr>
        <w:t>em</w:t>
      </w:r>
      <w:r>
        <w:rPr>
          <w:spacing w:val="-6"/>
          <w:sz w:val="22"/>
          <w:szCs w:val="22"/>
        </w:rPr>
        <w:t>e</w:t>
      </w:r>
      <w:r>
        <w:rPr>
          <w:spacing w:val="-2"/>
          <w:sz w:val="22"/>
          <w:szCs w:val="22"/>
        </w:rPr>
        <w:t>n</w:t>
      </w:r>
      <w:r>
        <w:rPr>
          <w:spacing w:val="2"/>
          <w:sz w:val="22"/>
          <w:szCs w:val="22"/>
        </w:rPr>
        <w:t>uh</w:t>
      </w:r>
      <w:r>
        <w:rPr>
          <w:sz w:val="22"/>
          <w:szCs w:val="22"/>
        </w:rPr>
        <w:t>i</w:t>
      </w:r>
      <w:r>
        <w:rPr>
          <w:spacing w:val="53"/>
          <w:sz w:val="22"/>
          <w:szCs w:val="22"/>
        </w:rPr>
        <w:t xml:space="preserve"> </w:t>
      </w:r>
      <w:r>
        <w:rPr>
          <w:spacing w:val="-4"/>
          <w:sz w:val="22"/>
          <w:szCs w:val="22"/>
        </w:rPr>
        <w:t>s</w:t>
      </w:r>
      <w:r>
        <w:rPr>
          <w:spacing w:val="2"/>
          <w:sz w:val="22"/>
          <w:szCs w:val="22"/>
        </w:rPr>
        <w:t>a</w:t>
      </w:r>
      <w:r>
        <w:rPr>
          <w:spacing w:val="-7"/>
          <w:sz w:val="22"/>
          <w:szCs w:val="22"/>
        </w:rPr>
        <w:t>l</w:t>
      </w:r>
      <w:r>
        <w:rPr>
          <w:spacing w:val="2"/>
          <w:sz w:val="22"/>
          <w:szCs w:val="22"/>
        </w:rPr>
        <w:t>a</w:t>
      </w:r>
      <w:r>
        <w:rPr>
          <w:sz w:val="22"/>
          <w:szCs w:val="22"/>
        </w:rPr>
        <w:t>h</w:t>
      </w:r>
      <w:r>
        <w:rPr>
          <w:spacing w:val="43"/>
          <w:sz w:val="22"/>
          <w:szCs w:val="22"/>
        </w:rPr>
        <w:t xml:space="preserve"> </w:t>
      </w:r>
      <w:r>
        <w:rPr>
          <w:spacing w:val="-3"/>
          <w:sz w:val="22"/>
          <w:szCs w:val="22"/>
        </w:rPr>
        <w:t>s</w:t>
      </w:r>
      <w:r>
        <w:rPr>
          <w:spacing w:val="2"/>
          <w:sz w:val="22"/>
          <w:szCs w:val="22"/>
        </w:rPr>
        <w:t>a</w:t>
      </w:r>
      <w:r>
        <w:rPr>
          <w:spacing w:val="-2"/>
          <w:sz w:val="22"/>
          <w:szCs w:val="22"/>
        </w:rPr>
        <w:t>t</w:t>
      </w:r>
      <w:r>
        <w:rPr>
          <w:sz w:val="22"/>
          <w:szCs w:val="22"/>
        </w:rPr>
        <w:t>u</w:t>
      </w:r>
      <w:r>
        <w:rPr>
          <w:spacing w:val="41"/>
          <w:sz w:val="22"/>
          <w:szCs w:val="22"/>
        </w:rPr>
        <w:t xml:space="preserve"> </w:t>
      </w:r>
      <w:r>
        <w:rPr>
          <w:spacing w:val="7"/>
          <w:w w:val="102"/>
          <w:sz w:val="22"/>
          <w:szCs w:val="22"/>
        </w:rPr>
        <w:t>p</w:t>
      </w:r>
      <w:r>
        <w:rPr>
          <w:spacing w:val="-4"/>
          <w:w w:val="102"/>
          <w:sz w:val="22"/>
          <w:szCs w:val="22"/>
        </w:rPr>
        <w:t>e</w:t>
      </w:r>
      <w:r>
        <w:rPr>
          <w:spacing w:val="2"/>
          <w:w w:val="102"/>
          <w:sz w:val="22"/>
          <w:szCs w:val="22"/>
        </w:rPr>
        <w:t>r</w:t>
      </w:r>
      <w:r>
        <w:rPr>
          <w:spacing w:val="-2"/>
          <w:w w:val="102"/>
          <w:sz w:val="22"/>
          <w:szCs w:val="22"/>
        </w:rPr>
        <w:t>s</w:t>
      </w:r>
      <w:r>
        <w:rPr>
          <w:spacing w:val="-7"/>
          <w:w w:val="102"/>
          <w:sz w:val="22"/>
          <w:szCs w:val="22"/>
        </w:rPr>
        <w:t>y</w:t>
      </w:r>
      <w:r>
        <w:rPr>
          <w:spacing w:val="2"/>
          <w:w w:val="102"/>
          <w:sz w:val="22"/>
          <w:szCs w:val="22"/>
        </w:rPr>
        <w:t>ar</w:t>
      </w:r>
      <w:r>
        <w:rPr>
          <w:spacing w:val="-7"/>
          <w:w w:val="102"/>
          <w:sz w:val="22"/>
          <w:szCs w:val="22"/>
        </w:rPr>
        <w:t>a</w:t>
      </w:r>
      <w:r>
        <w:rPr>
          <w:spacing w:val="2"/>
          <w:w w:val="102"/>
          <w:sz w:val="22"/>
          <w:szCs w:val="22"/>
        </w:rPr>
        <w:t>t</w:t>
      </w:r>
      <w:r>
        <w:rPr>
          <w:spacing w:val="7"/>
          <w:w w:val="102"/>
          <w:sz w:val="22"/>
          <w:szCs w:val="22"/>
        </w:rPr>
        <w:t>a</w:t>
      </w:r>
      <w:r>
        <w:rPr>
          <w:w w:val="102"/>
          <w:sz w:val="22"/>
          <w:szCs w:val="22"/>
        </w:rPr>
        <w:t xml:space="preserve">n </w:t>
      </w:r>
      <w:r>
        <w:rPr>
          <w:spacing w:val="1"/>
          <w:sz w:val="22"/>
          <w:szCs w:val="22"/>
        </w:rPr>
        <w:t>da</w:t>
      </w:r>
      <w:r>
        <w:rPr>
          <w:spacing w:val="-4"/>
          <w:sz w:val="22"/>
          <w:szCs w:val="22"/>
        </w:rPr>
        <w:t>l</w:t>
      </w:r>
      <w:r>
        <w:rPr>
          <w:spacing w:val="1"/>
          <w:sz w:val="22"/>
          <w:szCs w:val="22"/>
        </w:rPr>
        <w:t>a</w:t>
      </w:r>
      <w:r>
        <w:rPr>
          <w:sz w:val="22"/>
          <w:szCs w:val="22"/>
        </w:rPr>
        <w:t>m</w:t>
      </w:r>
      <w:r>
        <w:rPr>
          <w:spacing w:val="14"/>
          <w:sz w:val="22"/>
          <w:szCs w:val="22"/>
        </w:rPr>
        <w:t xml:space="preserve"> </w:t>
      </w:r>
      <w:r>
        <w:rPr>
          <w:spacing w:val="1"/>
          <w:sz w:val="22"/>
          <w:szCs w:val="22"/>
        </w:rPr>
        <w:t>pen</w:t>
      </w:r>
      <w:r>
        <w:rPr>
          <w:spacing w:val="-8"/>
          <w:sz w:val="22"/>
          <w:szCs w:val="22"/>
        </w:rPr>
        <w:t>g</w:t>
      </w:r>
      <w:r>
        <w:rPr>
          <w:spacing w:val="5"/>
          <w:sz w:val="22"/>
          <w:szCs w:val="22"/>
        </w:rPr>
        <w:t>a</w:t>
      </w:r>
      <w:r>
        <w:rPr>
          <w:spacing w:val="-5"/>
          <w:sz w:val="22"/>
          <w:szCs w:val="22"/>
        </w:rPr>
        <w:t>j</w:t>
      </w:r>
      <w:r>
        <w:rPr>
          <w:spacing w:val="1"/>
          <w:sz w:val="22"/>
          <w:szCs w:val="22"/>
        </w:rPr>
        <w:t>ua</w:t>
      </w:r>
      <w:r>
        <w:rPr>
          <w:sz w:val="22"/>
          <w:szCs w:val="22"/>
        </w:rPr>
        <w:t>n</w:t>
      </w:r>
      <w:r>
        <w:rPr>
          <w:spacing w:val="21"/>
          <w:sz w:val="22"/>
          <w:szCs w:val="22"/>
        </w:rPr>
        <w:t xml:space="preserve"> </w:t>
      </w:r>
      <w:r>
        <w:rPr>
          <w:spacing w:val="-3"/>
          <w:sz w:val="22"/>
          <w:szCs w:val="22"/>
        </w:rPr>
        <w:t>P</w:t>
      </w:r>
      <w:r>
        <w:rPr>
          <w:spacing w:val="5"/>
          <w:sz w:val="22"/>
          <w:szCs w:val="22"/>
        </w:rPr>
        <w:t>e</w:t>
      </w:r>
      <w:r>
        <w:rPr>
          <w:spacing w:val="-7"/>
          <w:sz w:val="22"/>
          <w:szCs w:val="22"/>
        </w:rPr>
        <w:t>n</w:t>
      </w:r>
      <w:r>
        <w:rPr>
          <w:spacing w:val="7"/>
          <w:sz w:val="22"/>
          <w:szCs w:val="22"/>
        </w:rPr>
        <w:t>u</w:t>
      </w:r>
      <w:r>
        <w:rPr>
          <w:spacing w:val="-7"/>
          <w:sz w:val="22"/>
          <w:szCs w:val="22"/>
        </w:rPr>
        <w:t>g</w:t>
      </w:r>
      <w:r>
        <w:rPr>
          <w:spacing w:val="1"/>
          <w:sz w:val="22"/>
          <w:szCs w:val="22"/>
        </w:rPr>
        <w:t>asa</w:t>
      </w:r>
      <w:r>
        <w:rPr>
          <w:sz w:val="22"/>
          <w:szCs w:val="22"/>
        </w:rPr>
        <w:t>n</w:t>
      </w:r>
      <w:r>
        <w:rPr>
          <w:spacing w:val="16"/>
          <w:sz w:val="22"/>
          <w:szCs w:val="22"/>
        </w:rPr>
        <w:t xml:space="preserve"> </w:t>
      </w:r>
      <w:r>
        <w:rPr>
          <w:spacing w:val="1"/>
          <w:sz w:val="22"/>
          <w:szCs w:val="22"/>
        </w:rPr>
        <w:t>…</w:t>
      </w:r>
      <w:r>
        <w:rPr>
          <w:spacing w:val="5"/>
          <w:sz w:val="22"/>
          <w:szCs w:val="22"/>
        </w:rPr>
        <w:t>.</w:t>
      </w:r>
      <w:r>
        <w:rPr>
          <w:spacing w:val="1"/>
          <w:sz w:val="22"/>
          <w:szCs w:val="22"/>
        </w:rPr>
        <w:t>...(</w:t>
      </w:r>
      <w:r>
        <w:rPr>
          <w:spacing w:val="-8"/>
          <w:sz w:val="22"/>
          <w:szCs w:val="22"/>
        </w:rPr>
        <w:t>t</w:t>
      </w:r>
      <w:r>
        <w:rPr>
          <w:spacing w:val="7"/>
          <w:sz w:val="22"/>
          <w:szCs w:val="22"/>
        </w:rPr>
        <w:t>u</w:t>
      </w:r>
      <w:r>
        <w:rPr>
          <w:spacing w:val="-5"/>
          <w:sz w:val="22"/>
          <w:szCs w:val="22"/>
        </w:rPr>
        <w:t>l</w:t>
      </w:r>
      <w:r>
        <w:rPr>
          <w:spacing w:val="1"/>
          <w:sz w:val="22"/>
          <w:szCs w:val="22"/>
        </w:rPr>
        <w:t>i</w:t>
      </w:r>
      <w:r>
        <w:rPr>
          <w:sz w:val="22"/>
          <w:szCs w:val="22"/>
        </w:rPr>
        <w:t>s</w:t>
      </w:r>
      <w:r>
        <w:rPr>
          <w:spacing w:val="21"/>
          <w:sz w:val="22"/>
          <w:szCs w:val="22"/>
        </w:rPr>
        <w:t xml:space="preserve"> </w:t>
      </w:r>
      <w:r>
        <w:rPr>
          <w:spacing w:val="1"/>
          <w:sz w:val="22"/>
          <w:szCs w:val="22"/>
        </w:rPr>
        <w:t>s</w:t>
      </w:r>
      <w:r>
        <w:rPr>
          <w:spacing w:val="-3"/>
          <w:sz w:val="22"/>
          <w:szCs w:val="22"/>
        </w:rPr>
        <w:t>k</w:t>
      </w:r>
      <w:r>
        <w:rPr>
          <w:spacing w:val="-4"/>
          <w:sz w:val="22"/>
          <w:szCs w:val="22"/>
        </w:rPr>
        <w:t>e</w:t>
      </w:r>
      <w:r>
        <w:rPr>
          <w:spacing w:val="1"/>
          <w:sz w:val="22"/>
          <w:szCs w:val="22"/>
        </w:rPr>
        <w:t>m</w:t>
      </w:r>
      <w:r>
        <w:rPr>
          <w:sz w:val="22"/>
          <w:szCs w:val="22"/>
        </w:rPr>
        <w:t>a</w:t>
      </w:r>
      <w:r>
        <w:rPr>
          <w:spacing w:val="14"/>
          <w:sz w:val="22"/>
          <w:szCs w:val="22"/>
        </w:rPr>
        <w:t xml:space="preserve"> </w:t>
      </w:r>
      <w:r>
        <w:rPr>
          <w:spacing w:val="1"/>
          <w:w w:val="102"/>
          <w:sz w:val="22"/>
          <w:szCs w:val="22"/>
        </w:rPr>
        <w:t>pe</w:t>
      </w:r>
      <w:r>
        <w:rPr>
          <w:spacing w:val="4"/>
          <w:w w:val="102"/>
          <w:sz w:val="22"/>
          <w:szCs w:val="22"/>
        </w:rPr>
        <w:t>n</w:t>
      </w:r>
      <w:r>
        <w:rPr>
          <w:spacing w:val="-4"/>
          <w:w w:val="102"/>
          <w:sz w:val="22"/>
          <w:szCs w:val="22"/>
        </w:rPr>
        <w:t>e</w:t>
      </w:r>
      <w:r>
        <w:rPr>
          <w:spacing w:val="1"/>
          <w:w w:val="102"/>
          <w:sz w:val="22"/>
          <w:szCs w:val="22"/>
        </w:rPr>
        <w:t>lit</w:t>
      </w:r>
      <w:r>
        <w:rPr>
          <w:spacing w:val="-4"/>
          <w:w w:val="102"/>
          <w:sz w:val="22"/>
          <w:szCs w:val="22"/>
        </w:rPr>
        <w:t>i</w:t>
      </w:r>
      <w:r>
        <w:rPr>
          <w:spacing w:val="5"/>
          <w:w w:val="102"/>
          <w:sz w:val="22"/>
          <w:szCs w:val="22"/>
        </w:rPr>
        <w:t>a</w:t>
      </w:r>
      <w:r>
        <w:rPr>
          <w:spacing w:val="-7"/>
          <w:w w:val="102"/>
          <w:sz w:val="22"/>
          <w:szCs w:val="22"/>
        </w:rPr>
        <w:t>n</w:t>
      </w:r>
      <w:r>
        <w:rPr>
          <w:spacing w:val="1"/>
          <w:w w:val="102"/>
          <w:sz w:val="22"/>
          <w:szCs w:val="22"/>
        </w:rPr>
        <w:t>/</w:t>
      </w:r>
      <w:r>
        <w:rPr>
          <w:spacing w:val="6"/>
          <w:w w:val="102"/>
          <w:sz w:val="22"/>
          <w:szCs w:val="22"/>
        </w:rPr>
        <w:t>p</w:t>
      </w:r>
      <w:r>
        <w:rPr>
          <w:spacing w:val="-4"/>
          <w:w w:val="102"/>
          <w:sz w:val="22"/>
          <w:szCs w:val="22"/>
        </w:rPr>
        <w:t>e</w:t>
      </w:r>
      <w:r>
        <w:rPr>
          <w:spacing w:val="1"/>
          <w:w w:val="102"/>
          <w:sz w:val="22"/>
          <w:szCs w:val="22"/>
        </w:rPr>
        <w:t>ng</w:t>
      </w:r>
      <w:r>
        <w:rPr>
          <w:spacing w:val="-6"/>
          <w:w w:val="102"/>
          <w:sz w:val="22"/>
          <w:szCs w:val="22"/>
        </w:rPr>
        <w:t>a</w:t>
      </w:r>
      <w:r>
        <w:rPr>
          <w:spacing w:val="7"/>
          <w:w w:val="102"/>
          <w:sz w:val="22"/>
          <w:szCs w:val="22"/>
        </w:rPr>
        <w:t>b</w:t>
      </w:r>
      <w:r>
        <w:rPr>
          <w:spacing w:val="1"/>
          <w:w w:val="102"/>
          <w:sz w:val="22"/>
          <w:szCs w:val="22"/>
        </w:rPr>
        <w:t>d</w:t>
      </w:r>
      <w:r>
        <w:rPr>
          <w:spacing w:val="-4"/>
          <w:w w:val="102"/>
          <w:sz w:val="22"/>
          <w:szCs w:val="22"/>
        </w:rPr>
        <w:t>i</w:t>
      </w:r>
      <w:r>
        <w:rPr>
          <w:spacing w:val="1"/>
          <w:w w:val="102"/>
          <w:sz w:val="22"/>
          <w:szCs w:val="22"/>
        </w:rPr>
        <w:t>a</w:t>
      </w:r>
      <w:r>
        <w:rPr>
          <w:spacing w:val="-3"/>
          <w:w w:val="102"/>
          <w:sz w:val="22"/>
          <w:szCs w:val="22"/>
        </w:rPr>
        <w:t>n</w:t>
      </w:r>
      <w:r>
        <w:rPr>
          <w:spacing w:val="1"/>
          <w:w w:val="102"/>
          <w:sz w:val="22"/>
          <w:szCs w:val="22"/>
        </w:rPr>
        <w:t>)…….</w:t>
      </w:r>
    </w:p>
    <w:p w:rsidR="00A5048C" w:rsidRDefault="00A5048C" w:rsidP="004D73BF">
      <w:pPr>
        <w:spacing w:before="7" w:line="360" w:lineRule="auto"/>
        <w:rPr>
          <w:sz w:val="12"/>
          <w:szCs w:val="12"/>
        </w:rPr>
      </w:pPr>
    </w:p>
    <w:p w:rsidR="00A5048C" w:rsidRDefault="00A5048C" w:rsidP="004D73BF">
      <w:pPr>
        <w:spacing w:line="360" w:lineRule="auto"/>
      </w:pPr>
    </w:p>
    <w:p w:rsidR="00A5048C" w:rsidRDefault="00A5048C" w:rsidP="00861213">
      <w:pPr>
        <w:rPr>
          <w:sz w:val="22"/>
          <w:szCs w:val="22"/>
        </w:rPr>
      </w:pPr>
      <w:r>
        <w:rPr>
          <w:spacing w:val="-2"/>
          <w:sz w:val="22"/>
          <w:szCs w:val="22"/>
        </w:rPr>
        <w:t>K</w:t>
      </w:r>
      <w:r>
        <w:rPr>
          <w:spacing w:val="5"/>
          <w:sz w:val="22"/>
          <w:szCs w:val="22"/>
        </w:rPr>
        <w:t>o</w:t>
      </w:r>
      <w:r>
        <w:rPr>
          <w:spacing w:val="-2"/>
          <w:sz w:val="22"/>
          <w:szCs w:val="22"/>
        </w:rPr>
        <w:t>t</w:t>
      </w:r>
      <w:r>
        <w:rPr>
          <w:spacing w:val="3"/>
          <w:sz w:val="22"/>
          <w:szCs w:val="22"/>
        </w:rPr>
        <w:t>a</w:t>
      </w:r>
      <w:r>
        <w:rPr>
          <w:sz w:val="22"/>
          <w:szCs w:val="22"/>
        </w:rPr>
        <w:t>,</w:t>
      </w:r>
      <w:r>
        <w:rPr>
          <w:spacing w:val="10"/>
          <w:sz w:val="22"/>
          <w:szCs w:val="22"/>
        </w:rPr>
        <w:t xml:space="preserve"> </w:t>
      </w:r>
      <w:r>
        <w:rPr>
          <w:spacing w:val="4"/>
          <w:w w:val="102"/>
          <w:sz w:val="22"/>
          <w:szCs w:val="22"/>
        </w:rPr>
        <w:t>t</w:t>
      </w:r>
      <w:r>
        <w:rPr>
          <w:spacing w:val="-2"/>
          <w:w w:val="102"/>
          <w:sz w:val="22"/>
          <w:szCs w:val="22"/>
        </w:rPr>
        <w:t>anggal</w:t>
      </w:r>
      <w:r>
        <w:rPr>
          <w:spacing w:val="5"/>
          <w:w w:val="102"/>
          <w:sz w:val="22"/>
          <w:szCs w:val="22"/>
        </w:rPr>
        <w:t>-</w:t>
      </w:r>
      <w:r>
        <w:rPr>
          <w:spacing w:val="2"/>
          <w:w w:val="102"/>
          <w:sz w:val="22"/>
          <w:szCs w:val="22"/>
        </w:rPr>
        <w:t>b</w:t>
      </w:r>
      <w:r>
        <w:rPr>
          <w:spacing w:val="7"/>
          <w:w w:val="102"/>
          <w:sz w:val="22"/>
          <w:szCs w:val="22"/>
        </w:rPr>
        <w:t>u</w:t>
      </w:r>
      <w:r>
        <w:rPr>
          <w:spacing w:val="-2"/>
          <w:w w:val="102"/>
          <w:sz w:val="22"/>
          <w:szCs w:val="22"/>
        </w:rPr>
        <w:t>l</w:t>
      </w:r>
      <w:r>
        <w:rPr>
          <w:spacing w:val="-7"/>
          <w:w w:val="102"/>
          <w:sz w:val="22"/>
          <w:szCs w:val="22"/>
        </w:rPr>
        <w:t>a</w:t>
      </w:r>
      <w:r>
        <w:rPr>
          <w:spacing w:val="-2"/>
          <w:w w:val="102"/>
          <w:sz w:val="22"/>
          <w:szCs w:val="22"/>
        </w:rPr>
        <w:t>n</w:t>
      </w:r>
      <w:r>
        <w:rPr>
          <w:spacing w:val="1"/>
          <w:w w:val="102"/>
          <w:sz w:val="22"/>
          <w:szCs w:val="22"/>
        </w:rPr>
        <w:t>-</w:t>
      </w:r>
      <w:r>
        <w:rPr>
          <w:spacing w:val="-2"/>
          <w:w w:val="102"/>
          <w:sz w:val="22"/>
          <w:szCs w:val="22"/>
        </w:rPr>
        <w:t>t</w:t>
      </w:r>
      <w:r>
        <w:rPr>
          <w:spacing w:val="7"/>
          <w:w w:val="102"/>
          <w:sz w:val="22"/>
          <w:szCs w:val="22"/>
        </w:rPr>
        <w:t>a</w:t>
      </w:r>
      <w:r>
        <w:rPr>
          <w:spacing w:val="-7"/>
          <w:w w:val="102"/>
          <w:sz w:val="22"/>
          <w:szCs w:val="22"/>
        </w:rPr>
        <w:t>h</w:t>
      </w:r>
      <w:r>
        <w:rPr>
          <w:spacing w:val="7"/>
          <w:w w:val="102"/>
          <w:sz w:val="22"/>
          <w:szCs w:val="22"/>
        </w:rPr>
        <w:t>u</w:t>
      </w:r>
      <w:r>
        <w:rPr>
          <w:w w:val="102"/>
          <w:sz w:val="22"/>
          <w:szCs w:val="22"/>
        </w:rPr>
        <w:t>n</w:t>
      </w:r>
    </w:p>
    <w:p w:rsidR="00A5048C" w:rsidRDefault="00A5048C" w:rsidP="00861213">
      <w:pPr>
        <w:spacing w:before="44" w:line="564" w:lineRule="auto"/>
        <w:ind w:right="1397"/>
        <w:rPr>
          <w:sz w:val="22"/>
          <w:szCs w:val="22"/>
        </w:rPr>
      </w:pPr>
      <w:r>
        <w:rPr>
          <w:sz w:val="22"/>
          <w:szCs w:val="22"/>
        </w:rPr>
        <w:t>Ket</w:t>
      </w:r>
      <w:r>
        <w:rPr>
          <w:spacing w:val="4"/>
          <w:sz w:val="22"/>
          <w:szCs w:val="22"/>
        </w:rPr>
        <w:t>u</w:t>
      </w:r>
      <w:r>
        <w:rPr>
          <w:sz w:val="22"/>
          <w:szCs w:val="22"/>
        </w:rPr>
        <w:t>a/A</w:t>
      </w:r>
      <w:r>
        <w:rPr>
          <w:spacing w:val="-6"/>
          <w:sz w:val="22"/>
          <w:szCs w:val="22"/>
        </w:rPr>
        <w:t>n</w:t>
      </w:r>
      <w:r>
        <w:rPr>
          <w:sz w:val="22"/>
          <w:szCs w:val="22"/>
        </w:rPr>
        <w:t>g</w:t>
      </w:r>
      <w:r>
        <w:rPr>
          <w:spacing w:val="-4"/>
          <w:sz w:val="22"/>
          <w:szCs w:val="22"/>
        </w:rPr>
        <w:t>g</w:t>
      </w:r>
      <w:r>
        <w:rPr>
          <w:spacing w:val="7"/>
          <w:sz w:val="22"/>
          <w:szCs w:val="22"/>
        </w:rPr>
        <w:t>o</w:t>
      </w:r>
      <w:r>
        <w:rPr>
          <w:sz w:val="22"/>
          <w:szCs w:val="22"/>
        </w:rPr>
        <w:t>ta</w:t>
      </w:r>
      <w:r>
        <w:rPr>
          <w:spacing w:val="31"/>
          <w:sz w:val="22"/>
          <w:szCs w:val="22"/>
        </w:rPr>
        <w:t xml:space="preserve"> </w:t>
      </w:r>
      <w:r>
        <w:rPr>
          <w:w w:val="102"/>
          <w:sz w:val="22"/>
          <w:szCs w:val="22"/>
        </w:rPr>
        <w:t>Pen</w:t>
      </w:r>
      <w:r>
        <w:rPr>
          <w:spacing w:val="-5"/>
          <w:w w:val="102"/>
          <w:sz w:val="22"/>
          <w:szCs w:val="22"/>
        </w:rPr>
        <w:t>g</w:t>
      </w:r>
      <w:r>
        <w:rPr>
          <w:w w:val="102"/>
          <w:sz w:val="22"/>
          <w:szCs w:val="22"/>
        </w:rPr>
        <w:t>us</w:t>
      </w:r>
      <w:r>
        <w:rPr>
          <w:spacing w:val="4"/>
          <w:w w:val="102"/>
          <w:sz w:val="22"/>
          <w:szCs w:val="22"/>
        </w:rPr>
        <w:t>u</w:t>
      </w:r>
      <w:r>
        <w:rPr>
          <w:w w:val="102"/>
          <w:sz w:val="22"/>
          <w:szCs w:val="22"/>
        </w:rPr>
        <w:t>l</w:t>
      </w:r>
      <w:r>
        <w:rPr>
          <w:spacing w:val="-7"/>
          <w:w w:val="102"/>
          <w:sz w:val="22"/>
          <w:szCs w:val="22"/>
        </w:rPr>
        <w:t>*</w:t>
      </w:r>
      <w:r>
        <w:rPr>
          <w:w w:val="102"/>
          <w:sz w:val="22"/>
          <w:szCs w:val="22"/>
        </w:rPr>
        <w:t xml:space="preserve">, </w:t>
      </w:r>
      <w:r>
        <w:rPr>
          <w:spacing w:val="1"/>
          <w:sz w:val="22"/>
          <w:szCs w:val="22"/>
        </w:rPr>
        <w:t>T</w:t>
      </w:r>
      <w:r>
        <w:rPr>
          <w:spacing w:val="-2"/>
          <w:sz w:val="22"/>
          <w:szCs w:val="22"/>
        </w:rPr>
        <w:t>an</w:t>
      </w:r>
      <w:r>
        <w:rPr>
          <w:spacing w:val="5"/>
          <w:sz w:val="22"/>
          <w:szCs w:val="22"/>
        </w:rPr>
        <w:t>d</w:t>
      </w:r>
      <w:r>
        <w:rPr>
          <w:sz w:val="22"/>
          <w:szCs w:val="22"/>
        </w:rPr>
        <w:t>a</w:t>
      </w:r>
      <w:r>
        <w:rPr>
          <w:spacing w:val="12"/>
          <w:sz w:val="22"/>
          <w:szCs w:val="22"/>
        </w:rPr>
        <w:t xml:space="preserve"> </w:t>
      </w:r>
      <w:r>
        <w:rPr>
          <w:spacing w:val="1"/>
          <w:w w:val="102"/>
          <w:sz w:val="22"/>
          <w:szCs w:val="22"/>
        </w:rPr>
        <w:t>t</w:t>
      </w:r>
      <w:r>
        <w:rPr>
          <w:spacing w:val="-2"/>
          <w:w w:val="102"/>
          <w:sz w:val="22"/>
          <w:szCs w:val="22"/>
        </w:rPr>
        <w:t>ang</w:t>
      </w:r>
      <w:r>
        <w:rPr>
          <w:spacing w:val="3"/>
          <w:w w:val="102"/>
          <w:sz w:val="22"/>
          <w:szCs w:val="22"/>
        </w:rPr>
        <w:t>a</w:t>
      </w:r>
      <w:r>
        <w:rPr>
          <w:w w:val="102"/>
          <w:sz w:val="22"/>
          <w:szCs w:val="22"/>
        </w:rPr>
        <w:t>n</w:t>
      </w:r>
    </w:p>
    <w:p w:rsidR="00A5048C" w:rsidRDefault="00A5048C" w:rsidP="00861213">
      <w:pPr>
        <w:spacing w:before="12"/>
        <w:rPr>
          <w:sz w:val="22"/>
          <w:szCs w:val="22"/>
        </w:rPr>
      </w:pPr>
      <w:r>
        <w:rPr>
          <w:spacing w:val="1"/>
          <w:sz w:val="22"/>
          <w:szCs w:val="22"/>
        </w:rPr>
        <w:t>(N</w:t>
      </w:r>
      <w:r>
        <w:rPr>
          <w:spacing w:val="-4"/>
          <w:sz w:val="22"/>
          <w:szCs w:val="22"/>
        </w:rPr>
        <w:t>a</w:t>
      </w:r>
      <w:r>
        <w:rPr>
          <w:spacing w:val="1"/>
          <w:sz w:val="22"/>
          <w:szCs w:val="22"/>
        </w:rPr>
        <w:t>m</w:t>
      </w:r>
      <w:r>
        <w:rPr>
          <w:sz w:val="22"/>
          <w:szCs w:val="22"/>
        </w:rPr>
        <w:t>a</w:t>
      </w:r>
      <w:r>
        <w:rPr>
          <w:spacing w:val="15"/>
          <w:sz w:val="22"/>
          <w:szCs w:val="22"/>
        </w:rPr>
        <w:t xml:space="preserve"> </w:t>
      </w:r>
      <w:r>
        <w:rPr>
          <w:spacing w:val="1"/>
          <w:w w:val="102"/>
          <w:sz w:val="22"/>
          <w:szCs w:val="22"/>
        </w:rPr>
        <w:t>L</w:t>
      </w:r>
      <w:r>
        <w:rPr>
          <w:spacing w:val="-3"/>
          <w:w w:val="102"/>
          <w:sz w:val="22"/>
          <w:szCs w:val="22"/>
        </w:rPr>
        <w:t>e</w:t>
      </w:r>
      <w:r>
        <w:rPr>
          <w:spacing w:val="-2"/>
          <w:w w:val="102"/>
          <w:sz w:val="22"/>
          <w:szCs w:val="22"/>
        </w:rPr>
        <w:t>n</w:t>
      </w:r>
      <w:r>
        <w:rPr>
          <w:spacing w:val="1"/>
          <w:w w:val="102"/>
          <w:sz w:val="22"/>
          <w:szCs w:val="22"/>
        </w:rPr>
        <w:t>g</w:t>
      </w:r>
      <w:r>
        <w:rPr>
          <w:spacing w:val="-6"/>
          <w:w w:val="102"/>
          <w:sz w:val="22"/>
          <w:szCs w:val="22"/>
        </w:rPr>
        <w:t>k</w:t>
      </w:r>
      <w:r>
        <w:rPr>
          <w:spacing w:val="1"/>
          <w:w w:val="102"/>
          <w:sz w:val="22"/>
          <w:szCs w:val="22"/>
        </w:rPr>
        <w:t>ap)</w:t>
      </w:r>
    </w:p>
    <w:p w:rsidR="00A5048C" w:rsidRDefault="00A5048C" w:rsidP="00861213">
      <w:pPr>
        <w:spacing w:before="7" w:line="120" w:lineRule="exact"/>
        <w:rPr>
          <w:sz w:val="13"/>
          <w:szCs w:val="13"/>
        </w:rPr>
      </w:pPr>
    </w:p>
    <w:p w:rsidR="00A5048C" w:rsidRDefault="00A5048C" w:rsidP="00861213">
      <w:pPr>
        <w:spacing w:line="200" w:lineRule="exact"/>
      </w:pPr>
    </w:p>
    <w:p w:rsidR="00A5048C" w:rsidRDefault="00A5048C" w:rsidP="00861213">
      <w:pPr>
        <w:ind w:right="4102"/>
        <w:jc w:val="both"/>
        <w:rPr>
          <w:sz w:val="22"/>
          <w:szCs w:val="22"/>
        </w:rPr>
        <w:sectPr w:rsidR="00A5048C">
          <w:pgSz w:w="12240" w:h="15840"/>
          <w:pgMar w:top="1280" w:right="1600" w:bottom="280" w:left="1720" w:header="0" w:footer="1035" w:gutter="0"/>
          <w:cols w:space="720"/>
        </w:sectPr>
      </w:pPr>
      <w:r>
        <w:rPr>
          <w:i/>
          <w:spacing w:val="2"/>
          <w:sz w:val="22"/>
          <w:szCs w:val="22"/>
        </w:rPr>
        <w:t>*D</w:t>
      </w:r>
      <w:r>
        <w:rPr>
          <w:i/>
          <w:spacing w:val="-2"/>
          <w:sz w:val="22"/>
          <w:szCs w:val="22"/>
        </w:rPr>
        <w:t>i</w:t>
      </w:r>
      <w:r>
        <w:rPr>
          <w:i/>
          <w:spacing w:val="-1"/>
          <w:sz w:val="22"/>
          <w:szCs w:val="22"/>
        </w:rPr>
        <w:t>s</w:t>
      </w:r>
      <w:r>
        <w:rPr>
          <w:i/>
          <w:spacing w:val="2"/>
          <w:sz w:val="22"/>
          <w:szCs w:val="22"/>
        </w:rPr>
        <w:t>e</w:t>
      </w:r>
      <w:r>
        <w:rPr>
          <w:i/>
          <w:spacing w:val="-3"/>
          <w:sz w:val="22"/>
          <w:szCs w:val="22"/>
        </w:rPr>
        <w:t>s</w:t>
      </w:r>
      <w:r>
        <w:rPr>
          <w:i/>
          <w:spacing w:val="-2"/>
          <w:sz w:val="22"/>
          <w:szCs w:val="22"/>
        </w:rPr>
        <w:t>u</w:t>
      </w:r>
      <w:r>
        <w:rPr>
          <w:i/>
          <w:spacing w:val="7"/>
          <w:sz w:val="22"/>
          <w:szCs w:val="22"/>
        </w:rPr>
        <w:t>a</w:t>
      </w:r>
      <w:r>
        <w:rPr>
          <w:i/>
          <w:spacing w:val="2"/>
          <w:sz w:val="22"/>
          <w:szCs w:val="22"/>
        </w:rPr>
        <w:t>i</w:t>
      </w:r>
      <w:r>
        <w:rPr>
          <w:i/>
          <w:spacing w:val="-7"/>
          <w:sz w:val="22"/>
          <w:szCs w:val="22"/>
        </w:rPr>
        <w:t>k</w:t>
      </w:r>
      <w:r>
        <w:rPr>
          <w:i/>
          <w:spacing w:val="-2"/>
          <w:sz w:val="22"/>
          <w:szCs w:val="22"/>
        </w:rPr>
        <w:t>a</w:t>
      </w:r>
      <w:r>
        <w:rPr>
          <w:i/>
          <w:sz w:val="22"/>
          <w:szCs w:val="22"/>
        </w:rPr>
        <w:t>n</w:t>
      </w:r>
      <w:r>
        <w:rPr>
          <w:i/>
          <w:spacing w:val="27"/>
          <w:sz w:val="22"/>
          <w:szCs w:val="22"/>
        </w:rPr>
        <w:t xml:space="preserve"> </w:t>
      </w:r>
      <w:r>
        <w:rPr>
          <w:i/>
          <w:spacing w:val="2"/>
          <w:sz w:val="22"/>
          <w:szCs w:val="22"/>
        </w:rPr>
        <w:t>d</w:t>
      </w:r>
      <w:r>
        <w:rPr>
          <w:i/>
          <w:spacing w:val="-2"/>
          <w:sz w:val="22"/>
          <w:szCs w:val="22"/>
        </w:rPr>
        <w:t>e</w:t>
      </w:r>
      <w:r>
        <w:rPr>
          <w:i/>
          <w:spacing w:val="2"/>
          <w:sz w:val="22"/>
          <w:szCs w:val="22"/>
        </w:rPr>
        <w:t>n</w:t>
      </w:r>
      <w:r>
        <w:rPr>
          <w:i/>
          <w:spacing w:val="-2"/>
          <w:sz w:val="22"/>
          <w:szCs w:val="22"/>
        </w:rPr>
        <w:t>g</w:t>
      </w:r>
      <w:r>
        <w:rPr>
          <w:i/>
          <w:spacing w:val="2"/>
          <w:sz w:val="22"/>
          <w:szCs w:val="22"/>
        </w:rPr>
        <w:t>a</w:t>
      </w:r>
      <w:r>
        <w:rPr>
          <w:i/>
          <w:sz w:val="22"/>
          <w:szCs w:val="22"/>
        </w:rPr>
        <w:t>n</w:t>
      </w:r>
      <w:r>
        <w:rPr>
          <w:i/>
          <w:spacing w:val="16"/>
          <w:sz w:val="22"/>
          <w:szCs w:val="22"/>
        </w:rPr>
        <w:t xml:space="preserve"> </w:t>
      </w:r>
      <w:r>
        <w:rPr>
          <w:i/>
          <w:spacing w:val="-3"/>
          <w:sz w:val="22"/>
          <w:szCs w:val="22"/>
        </w:rPr>
        <w:t>j</w:t>
      </w:r>
      <w:r>
        <w:rPr>
          <w:i/>
          <w:spacing w:val="-2"/>
          <w:sz w:val="22"/>
          <w:szCs w:val="22"/>
        </w:rPr>
        <w:t>a</w:t>
      </w:r>
      <w:r>
        <w:rPr>
          <w:i/>
          <w:spacing w:val="2"/>
          <w:sz w:val="22"/>
          <w:szCs w:val="22"/>
        </w:rPr>
        <w:t>ba</w:t>
      </w:r>
      <w:r>
        <w:rPr>
          <w:i/>
          <w:spacing w:val="-5"/>
          <w:sz w:val="22"/>
          <w:szCs w:val="22"/>
        </w:rPr>
        <w:t>t</w:t>
      </w:r>
      <w:r>
        <w:rPr>
          <w:i/>
          <w:spacing w:val="2"/>
          <w:sz w:val="22"/>
          <w:szCs w:val="22"/>
        </w:rPr>
        <w:t>a</w:t>
      </w:r>
      <w:r>
        <w:rPr>
          <w:i/>
          <w:sz w:val="22"/>
          <w:szCs w:val="22"/>
        </w:rPr>
        <w:t>n</w:t>
      </w:r>
      <w:r>
        <w:rPr>
          <w:i/>
          <w:spacing w:val="16"/>
          <w:sz w:val="22"/>
          <w:szCs w:val="22"/>
        </w:rPr>
        <w:t xml:space="preserve"> </w:t>
      </w:r>
      <w:r>
        <w:rPr>
          <w:i/>
          <w:spacing w:val="2"/>
          <w:sz w:val="22"/>
          <w:szCs w:val="22"/>
        </w:rPr>
        <w:t>d</w:t>
      </w:r>
      <w:r>
        <w:rPr>
          <w:i/>
          <w:spacing w:val="-5"/>
          <w:sz w:val="22"/>
          <w:szCs w:val="22"/>
        </w:rPr>
        <w:t>a</w:t>
      </w:r>
      <w:r>
        <w:rPr>
          <w:i/>
          <w:spacing w:val="2"/>
          <w:sz w:val="22"/>
          <w:szCs w:val="22"/>
        </w:rPr>
        <w:t>la</w:t>
      </w:r>
      <w:r>
        <w:rPr>
          <w:i/>
          <w:sz w:val="22"/>
          <w:szCs w:val="22"/>
        </w:rPr>
        <w:t>m</w:t>
      </w:r>
      <w:r>
        <w:rPr>
          <w:i/>
          <w:spacing w:val="14"/>
          <w:sz w:val="22"/>
          <w:szCs w:val="22"/>
        </w:rPr>
        <w:t xml:space="preserve"> </w:t>
      </w:r>
      <w:r>
        <w:rPr>
          <w:i/>
          <w:spacing w:val="-3"/>
          <w:sz w:val="22"/>
          <w:szCs w:val="22"/>
        </w:rPr>
        <w:t>t</w:t>
      </w:r>
      <w:r>
        <w:rPr>
          <w:i/>
          <w:spacing w:val="2"/>
          <w:sz w:val="22"/>
          <w:szCs w:val="22"/>
        </w:rPr>
        <w:t>i</w:t>
      </w:r>
      <w:r>
        <w:rPr>
          <w:i/>
          <w:sz w:val="22"/>
          <w:szCs w:val="22"/>
        </w:rPr>
        <w:t>m</w:t>
      </w:r>
      <w:r>
        <w:rPr>
          <w:i/>
          <w:spacing w:val="1"/>
          <w:sz w:val="22"/>
          <w:szCs w:val="22"/>
        </w:rPr>
        <w:t xml:space="preserve"> </w:t>
      </w:r>
      <w:r>
        <w:rPr>
          <w:i/>
          <w:spacing w:val="2"/>
          <w:w w:val="102"/>
          <w:sz w:val="22"/>
          <w:szCs w:val="22"/>
        </w:rPr>
        <w:t>pe</w:t>
      </w:r>
      <w:r>
        <w:rPr>
          <w:i/>
          <w:spacing w:val="-2"/>
          <w:w w:val="102"/>
          <w:sz w:val="22"/>
          <w:szCs w:val="22"/>
        </w:rPr>
        <w:t>l</w:t>
      </w:r>
      <w:r>
        <w:rPr>
          <w:i/>
          <w:spacing w:val="2"/>
          <w:w w:val="102"/>
          <w:sz w:val="22"/>
          <w:szCs w:val="22"/>
        </w:rPr>
        <w:t>ak</w:t>
      </w:r>
      <w:r>
        <w:rPr>
          <w:i/>
          <w:spacing w:val="-8"/>
          <w:w w:val="102"/>
          <w:sz w:val="22"/>
          <w:szCs w:val="22"/>
        </w:rPr>
        <w:t>s</w:t>
      </w:r>
      <w:r>
        <w:rPr>
          <w:i/>
          <w:spacing w:val="-2"/>
          <w:w w:val="102"/>
          <w:sz w:val="22"/>
          <w:szCs w:val="22"/>
        </w:rPr>
        <w:t>a</w:t>
      </w:r>
      <w:r>
        <w:rPr>
          <w:i/>
          <w:spacing w:val="2"/>
          <w:w w:val="102"/>
          <w:sz w:val="22"/>
          <w:szCs w:val="22"/>
        </w:rPr>
        <w:t>na</w:t>
      </w:r>
    </w:p>
    <w:p w:rsidR="00A5048C" w:rsidRDefault="00A5048C" w:rsidP="00861213">
      <w:pPr>
        <w:spacing w:before="74"/>
        <w:rPr>
          <w:sz w:val="22"/>
          <w:szCs w:val="22"/>
        </w:rPr>
      </w:pPr>
      <w:r>
        <w:rPr>
          <w:noProof/>
        </w:rPr>
        <w:lastRenderedPageBreak/>
        <mc:AlternateContent>
          <mc:Choice Requires="wpg">
            <w:drawing>
              <wp:anchor distT="0" distB="0" distL="114300" distR="114300" simplePos="0" relativeHeight="251719680" behindDoc="1" locked="0" layoutInCell="1" allowOverlap="1" wp14:anchorId="40C7056F" wp14:editId="2E28545C">
                <wp:simplePos x="0" y="0"/>
                <wp:positionH relativeFrom="page">
                  <wp:posOffset>1165225</wp:posOffset>
                </wp:positionH>
                <wp:positionV relativeFrom="paragraph">
                  <wp:posOffset>859790</wp:posOffset>
                </wp:positionV>
                <wp:extent cx="5435600" cy="25400"/>
                <wp:effectExtent l="3175" t="5715" r="9525" b="698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25400"/>
                          <a:chOff x="1835" y="1354"/>
                          <a:chExt cx="8560" cy="40"/>
                        </a:xfrm>
                      </wpg:grpSpPr>
                      <wps:wsp>
                        <wps:cNvPr id="260" name="Freeform 299"/>
                        <wps:cNvSpPr>
                          <a:spLocks/>
                        </wps:cNvSpPr>
                        <wps:spPr bwMode="auto">
                          <a:xfrm>
                            <a:off x="1843" y="1388"/>
                            <a:ext cx="8544" cy="0"/>
                          </a:xfrm>
                          <a:custGeom>
                            <a:avLst/>
                            <a:gdLst>
                              <a:gd name="T0" fmla="+- 0 1843 1843"/>
                              <a:gd name="T1" fmla="*/ T0 w 8544"/>
                              <a:gd name="T2" fmla="+- 0 10387 1843"/>
                              <a:gd name="T3" fmla="*/ T2 w 8544"/>
                            </a:gdLst>
                            <a:ahLst/>
                            <a:cxnLst>
                              <a:cxn ang="0">
                                <a:pos x="T1" y="0"/>
                              </a:cxn>
                              <a:cxn ang="0">
                                <a:pos x="T3" y="0"/>
                              </a:cxn>
                            </a:cxnLst>
                            <a:rect l="0" t="0" r="r" b="b"/>
                            <a:pathLst>
                              <a:path w="8544">
                                <a:moveTo>
                                  <a:pt x="0" y="0"/>
                                </a:moveTo>
                                <a:lnTo>
                                  <a:pt x="8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00"/>
                        <wps:cNvSpPr>
                          <a:spLocks/>
                        </wps:cNvSpPr>
                        <wps:spPr bwMode="auto">
                          <a:xfrm>
                            <a:off x="1843" y="1362"/>
                            <a:ext cx="8544" cy="0"/>
                          </a:xfrm>
                          <a:custGeom>
                            <a:avLst/>
                            <a:gdLst>
                              <a:gd name="T0" fmla="+- 0 1843 1843"/>
                              <a:gd name="T1" fmla="*/ T0 w 8544"/>
                              <a:gd name="T2" fmla="+- 0 10387 1843"/>
                              <a:gd name="T3" fmla="*/ T2 w 8544"/>
                            </a:gdLst>
                            <a:ahLst/>
                            <a:cxnLst>
                              <a:cxn ang="0">
                                <a:pos x="T1" y="0"/>
                              </a:cxn>
                              <a:cxn ang="0">
                                <a:pos x="T3" y="0"/>
                              </a:cxn>
                            </a:cxnLst>
                            <a:rect l="0" t="0" r="r" b="b"/>
                            <a:pathLst>
                              <a:path w="8544">
                                <a:moveTo>
                                  <a:pt x="0" y="0"/>
                                </a:moveTo>
                                <a:lnTo>
                                  <a:pt x="85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B703B" id="Group 259" o:spid="_x0000_s1026" style="position:absolute;margin-left:91.75pt;margin-top:67.7pt;width:428pt;height:2pt;z-index:-251596800;mso-position-horizontal-relative:page" coordorigin="1835,1354" coordsize="85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">
                <v:shape id="Freeform 299" o:spid="_x0000_s1027" style="position:absolute;left:1843;top:1388;width:8544;height:0;visibility:visible;mso-wrap-style:square;v-text-anchor:top" coordsize="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" path="m,l8544,e" filled="f" strokeweight=".58pt">
                  <v:path arrowok="t" o:connecttype="custom" o:connectlocs="0,0;8544,0" o:connectangles="0,0"/>
                </v:shape>
                <v:shape id="Freeform 300" o:spid="_x0000_s1028" style="position:absolute;left:1843;top:1362;width:8544;height:0;visibility:visible;mso-wrap-style:square;v-text-anchor:top" coordsize="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" path="m,l8544,e" filled="f" strokeweight=".82pt">
                  <v:path arrowok="t" o:connecttype="custom" o:connectlocs="0,0;8544,0" o:connectangles="0,0"/>
                </v:shape>
                <w10:wrap anchorx="page"/>
              </v:group>
            </w:pict>
          </mc:Fallback>
        </mc:AlternateContent>
      </w:r>
      <w:r>
        <w:rPr>
          <w:b/>
          <w:spacing w:val="-2"/>
          <w:sz w:val="22"/>
          <w:szCs w:val="22"/>
        </w:rPr>
        <w:t>L</w:t>
      </w:r>
      <w:r>
        <w:rPr>
          <w:b/>
          <w:spacing w:val="2"/>
          <w:sz w:val="22"/>
          <w:szCs w:val="22"/>
        </w:rPr>
        <w:t>am</w:t>
      </w:r>
      <w:r>
        <w:rPr>
          <w:b/>
          <w:spacing w:val="-4"/>
          <w:sz w:val="22"/>
          <w:szCs w:val="22"/>
        </w:rPr>
        <w:t>p</w:t>
      </w:r>
      <w:r>
        <w:rPr>
          <w:b/>
          <w:spacing w:val="2"/>
          <w:sz w:val="22"/>
          <w:szCs w:val="22"/>
        </w:rPr>
        <w:t>i</w:t>
      </w:r>
      <w:r>
        <w:rPr>
          <w:b/>
          <w:spacing w:val="-2"/>
          <w:sz w:val="22"/>
          <w:szCs w:val="22"/>
        </w:rPr>
        <w:t>r</w:t>
      </w:r>
      <w:r>
        <w:rPr>
          <w:b/>
          <w:spacing w:val="7"/>
          <w:sz w:val="22"/>
          <w:szCs w:val="22"/>
        </w:rPr>
        <w:t>a</w:t>
      </w:r>
      <w:r>
        <w:rPr>
          <w:b/>
          <w:sz w:val="22"/>
          <w:szCs w:val="22"/>
        </w:rPr>
        <w:t>n</w:t>
      </w:r>
      <w:r>
        <w:rPr>
          <w:b/>
          <w:spacing w:val="16"/>
          <w:sz w:val="22"/>
          <w:szCs w:val="22"/>
        </w:rPr>
        <w:t xml:space="preserve"> </w:t>
      </w:r>
      <w:r>
        <w:rPr>
          <w:b/>
          <w:spacing w:val="-3"/>
          <w:sz w:val="22"/>
          <w:szCs w:val="22"/>
        </w:rPr>
        <w:t>F</w:t>
      </w:r>
      <w:r>
        <w:rPr>
          <w:b/>
          <w:sz w:val="22"/>
          <w:szCs w:val="22"/>
        </w:rPr>
        <w:t xml:space="preserve">.  </w:t>
      </w:r>
      <w:r>
        <w:rPr>
          <w:b/>
          <w:spacing w:val="51"/>
          <w:sz w:val="22"/>
          <w:szCs w:val="22"/>
        </w:rPr>
        <w:t xml:space="preserve"> </w:t>
      </w:r>
      <w:r>
        <w:rPr>
          <w:b/>
          <w:spacing w:val="-3"/>
          <w:sz w:val="22"/>
          <w:szCs w:val="22"/>
        </w:rPr>
        <w:t>F</w:t>
      </w:r>
      <w:r>
        <w:rPr>
          <w:b/>
          <w:spacing w:val="7"/>
          <w:sz w:val="22"/>
          <w:szCs w:val="22"/>
        </w:rPr>
        <w:t>o</w:t>
      </w:r>
      <w:r>
        <w:rPr>
          <w:b/>
          <w:spacing w:val="-4"/>
          <w:sz w:val="22"/>
          <w:szCs w:val="22"/>
        </w:rPr>
        <w:t>r</w:t>
      </w:r>
      <w:r>
        <w:rPr>
          <w:b/>
          <w:spacing w:val="2"/>
          <w:sz w:val="22"/>
          <w:szCs w:val="22"/>
        </w:rPr>
        <w:t>ma</w:t>
      </w:r>
      <w:r>
        <w:rPr>
          <w:b/>
          <w:sz w:val="22"/>
          <w:szCs w:val="22"/>
        </w:rPr>
        <w:t>t</w:t>
      </w:r>
      <w:r>
        <w:rPr>
          <w:b/>
          <w:spacing w:val="10"/>
          <w:sz w:val="22"/>
          <w:szCs w:val="22"/>
        </w:rPr>
        <w:t xml:space="preserve"> </w:t>
      </w:r>
      <w:r>
        <w:rPr>
          <w:b/>
          <w:spacing w:val="2"/>
          <w:sz w:val="22"/>
          <w:szCs w:val="22"/>
        </w:rPr>
        <w:t>Su</w:t>
      </w:r>
      <w:r>
        <w:rPr>
          <w:b/>
          <w:spacing w:val="-5"/>
          <w:sz w:val="22"/>
          <w:szCs w:val="22"/>
        </w:rPr>
        <w:t>r</w:t>
      </w:r>
      <w:r>
        <w:rPr>
          <w:b/>
          <w:spacing w:val="2"/>
          <w:sz w:val="22"/>
          <w:szCs w:val="22"/>
        </w:rPr>
        <w:t>a</w:t>
      </w:r>
      <w:r>
        <w:rPr>
          <w:b/>
          <w:sz w:val="22"/>
          <w:szCs w:val="22"/>
        </w:rPr>
        <w:t>t</w:t>
      </w:r>
      <w:r>
        <w:rPr>
          <w:b/>
          <w:spacing w:val="14"/>
          <w:sz w:val="22"/>
          <w:szCs w:val="22"/>
        </w:rPr>
        <w:t xml:space="preserve"> </w:t>
      </w:r>
      <w:r>
        <w:rPr>
          <w:b/>
          <w:spacing w:val="-3"/>
          <w:sz w:val="22"/>
          <w:szCs w:val="22"/>
        </w:rPr>
        <w:t>P</w:t>
      </w:r>
      <w:r>
        <w:rPr>
          <w:b/>
          <w:spacing w:val="-4"/>
          <w:sz w:val="22"/>
          <w:szCs w:val="22"/>
        </w:rPr>
        <w:t>e</w:t>
      </w:r>
      <w:r>
        <w:rPr>
          <w:b/>
          <w:spacing w:val="2"/>
          <w:sz w:val="22"/>
          <w:szCs w:val="22"/>
        </w:rPr>
        <w:t>r</w:t>
      </w:r>
      <w:r>
        <w:rPr>
          <w:b/>
          <w:spacing w:val="-2"/>
          <w:sz w:val="22"/>
          <w:szCs w:val="22"/>
        </w:rPr>
        <w:t>ny</w:t>
      </w:r>
      <w:r>
        <w:rPr>
          <w:b/>
          <w:spacing w:val="2"/>
          <w:sz w:val="22"/>
          <w:szCs w:val="22"/>
        </w:rPr>
        <w:t>ataa</w:t>
      </w:r>
      <w:r>
        <w:rPr>
          <w:b/>
          <w:sz w:val="22"/>
          <w:szCs w:val="22"/>
        </w:rPr>
        <w:t>n</w:t>
      </w:r>
      <w:r>
        <w:rPr>
          <w:b/>
          <w:spacing w:val="23"/>
          <w:sz w:val="22"/>
          <w:szCs w:val="22"/>
        </w:rPr>
        <w:t xml:space="preserve"> </w:t>
      </w:r>
      <w:r>
        <w:rPr>
          <w:b/>
          <w:spacing w:val="2"/>
          <w:sz w:val="22"/>
          <w:szCs w:val="22"/>
        </w:rPr>
        <w:t>K</w:t>
      </w:r>
      <w:r>
        <w:rPr>
          <w:b/>
          <w:spacing w:val="-5"/>
          <w:sz w:val="22"/>
          <w:szCs w:val="22"/>
        </w:rPr>
        <w:t>e</w:t>
      </w:r>
      <w:r>
        <w:rPr>
          <w:b/>
          <w:spacing w:val="2"/>
          <w:sz w:val="22"/>
          <w:szCs w:val="22"/>
        </w:rPr>
        <w:t>t</w:t>
      </w:r>
      <w:r>
        <w:rPr>
          <w:b/>
          <w:spacing w:val="-1"/>
          <w:sz w:val="22"/>
          <w:szCs w:val="22"/>
        </w:rPr>
        <w:t>u</w:t>
      </w:r>
      <w:r>
        <w:rPr>
          <w:b/>
          <w:sz w:val="22"/>
          <w:szCs w:val="22"/>
        </w:rPr>
        <w:t>a</w:t>
      </w:r>
      <w:r>
        <w:rPr>
          <w:b/>
          <w:spacing w:val="11"/>
          <w:sz w:val="22"/>
          <w:szCs w:val="22"/>
        </w:rPr>
        <w:t xml:space="preserve"> </w:t>
      </w:r>
      <w:r>
        <w:rPr>
          <w:b/>
          <w:spacing w:val="2"/>
          <w:w w:val="102"/>
          <w:sz w:val="22"/>
          <w:szCs w:val="22"/>
        </w:rPr>
        <w:t>P</w:t>
      </w:r>
      <w:r>
        <w:rPr>
          <w:b/>
          <w:spacing w:val="-5"/>
          <w:w w:val="102"/>
          <w:sz w:val="22"/>
          <w:szCs w:val="22"/>
        </w:rPr>
        <w:t>e</w:t>
      </w:r>
      <w:r>
        <w:rPr>
          <w:b/>
          <w:spacing w:val="2"/>
          <w:w w:val="102"/>
          <w:sz w:val="22"/>
          <w:szCs w:val="22"/>
        </w:rPr>
        <w:t>lak</w:t>
      </w:r>
      <w:r>
        <w:rPr>
          <w:b/>
          <w:spacing w:val="-7"/>
          <w:w w:val="102"/>
          <w:sz w:val="22"/>
          <w:szCs w:val="22"/>
        </w:rPr>
        <w:t>s</w:t>
      </w:r>
      <w:r>
        <w:rPr>
          <w:b/>
          <w:spacing w:val="7"/>
          <w:w w:val="102"/>
          <w:sz w:val="22"/>
          <w:szCs w:val="22"/>
        </w:rPr>
        <w:t>a</w:t>
      </w:r>
      <w:r>
        <w:rPr>
          <w:b/>
          <w:spacing w:val="-5"/>
          <w:w w:val="102"/>
          <w:sz w:val="22"/>
          <w:szCs w:val="22"/>
        </w:rPr>
        <w:t>n</w:t>
      </w:r>
      <w:r>
        <w:rPr>
          <w:b/>
          <w:w w:val="102"/>
          <w:sz w:val="22"/>
          <w:szCs w:val="22"/>
        </w:rPr>
        <w:t>a</w:t>
      </w:r>
    </w:p>
    <w:p w:rsidR="00A5048C" w:rsidRDefault="00A5048C" w:rsidP="00861213">
      <w:pPr>
        <w:spacing w:line="200" w:lineRule="exact"/>
      </w:pPr>
    </w:p>
    <w:p w:rsidR="00A5048C" w:rsidRDefault="00A5048C" w:rsidP="00861213">
      <w:pPr>
        <w:spacing w:before="8" w:line="280" w:lineRule="exact"/>
        <w:rPr>
          <w:sz w:val="28"/>
          <w:szCs w:val="28"/>
        </w:rPr>
      </w:pPr>
    </w:p>
    <w:p w:rsidR="00A5048C" w:rsidRDefault="00A5048C" w:rsidP="004D73BF">
      <w:pPr>
        <w:spacing w:line="320" w:lineRule="exact"/>
        <w:jc w:val="center"/>
        <w:rPr>
          <w:sz w:val="30"/>
          <w:szCs w:val="30"/>
        </w:rPr>
      </w:pPr>
      <w:r>
        <w:rPr>
          <w:b/>
          <w:spacing w:val="-2"/>
          <w:position w:val="-1"/>
          <w:sz w:val="30"/>
          <w:szCs w:val="30"/>
        </w:rPr>
        <w:t>K</w:t>
      </w:r>
      <w:r>
        <w:rPr>
          <w:b/>
          <w:spacing w:val="2"/>
          <w:position w:val="-1"/>
          <w:sz w:val="30"/>
          <w:szCs w:val="30"/>
        </w:rPr>
        <w:t>O</w:t>
      </w:r>
      <w:r>
        <w:rPr>
          <w:b/>
          <w:position w:val="-1"/>
          <w:sz w:val="30"/>
          <w:szCs w:val="30"/>
        </w:rPr>
        <w:t>P</w:t>
      </w:r>
      <w:r>
        <w:rPr>
          <w:b/>
          <w:spacing w:val="-3"/>
          <w:position w:val="-1"/>
          <w:sz w:val="30"/>
          <w:szCs w:val="30"/>
        </w:rPr>
        <w:t xml:space="preserve"> LPPM</w:t>
      </w: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2" w:line="200" w:lineRule="exact"/>
      </w:pPr>
    </w:p>
    <w:p w:rsidR="00A5048C" w:rsidRDefault="00A5048C" w:rsidP="00861213">
      <w:pPr>
        <w:spacing w:before="36"/>
        <w:ind w:right="2101"/>
        <w:jc w:val="center"/>
        <w:rPr>
          <w:sz w:val="22"/>
          <w:szCs w:val="22"/>
        </w:rPr>
      </w:pPr>
      <w:r>
        <w:rPr>
          <w:b/>
          <w:sz w:val="22"/>
          <w:szCs w:val="22"/>
        </w:rPr>
        <w:t>SURAT</w:t>
      </w:r>
      <w:r>
        <w:rPr>
          <w:b/>
          <w:spacing w:val="18"/>
          <w:sz w:val="22"/>
          <w:szCs w:val="22"/>
        </w:rPr>
        <w:t xml:space="preserve"> </w:t>
      </w:r>
      <w:r>
        <w:rPr>
          <w:b/>
          <w:spacing w:val="-6"/>
          <w:sz w:val="22"/>
          <w:szCs w:val="22"/>
        </w:rPr>
        <w:t>P</w:t>
      </w:r>
      <w:r>
        <w:rPr>
          <w:b/>
          <w:sz w:val="22"/>
          <w:szCs w:val="22"/>
        </w:rPr>
        <w:t>ERNYA</w:t>
      </w:r>
      <w:r>
        <w:rPr>
          <w:b/>
          <w:spacing w:val="-4"/>
          <w:sz w:val="22"/>
          <w:szCs w:val="22"/>
        </w:rPr>
        <w:t>T</w:t>
      </w:r>
      <w:r>
        <w:rPr>
          <w:b/>
          <w:sz w:val="22"/>
          <w:szCs w:val="22"/>
        </w:rPr>
        <w:t>AAN</w:t>
      </w:r>
      <w:r>
        <w:rPr>
          <w:b/>
          <w:spacing w:val="34"/>
          <w:sz w:val="22"/>
          <w:szCs w:val="22"/>
        </w:rPr>
        <w:t xml:space="preserve"> </w:t>
      </w:r>
      <w:r>
        <w:rPr>
          <w:b/>
          <w:sz w:val="22"/>
          <w:szCs w:val="22"/>
        </w:rPr>
        <w:t>KETUA</w:t>
      </w:r>
      <w:r>
        <w:rPr>
          <w:b/>
          <w:spacing w:val="19"/>
          <w:sz w:val="22"/>
          <w:szCs w:val="22"/>
        </w:rPr>
        <w:t xml:space="preserve"> </w:t>
      </w:r>
      <w:r>
        <w:rPr>
          <w:b/>
          <w:w w:val="102"/>
          <w:sz w:val="22"/>
          <w:szCs w:val="22"/>
        </w:rPr>
        <w:t>PEN</w:t>
      </w:r>
      <w:r>
        <w:rPr>
          <w:b/>
          <w:spacing w:val="-5"/>
          <w:w w:val="102"/>
          <w:sz w:val="22"/>
          <w:szCs w:val="22"/>
        </w:rPr>
        <w:t>G</w:t>
      </w:r>
      <w:r>
        <w:rPr>
          <w:b/>
          <w:w w:val="102"/>
          <w:sz w:val="22"/>
          <w:szCs w:val="22"/>
        </w:rPr>
        <w:t>U</w:t>
      </w:r>
      <w:r>
        <w:rPr>
          <w:b/>
          <w:spacing w:val="4"/>
          <w:w w:val="102"/>
          <w:sz w:val="22"/>
          <w:szCs w:val="22"/>
        </w:rPr>
        <w:t>S</w:t>
      </w:r>
      <w:r>
        <w:rPr>
          <w:b/>
          <w:spacing w:val="-4"/>
          <w:w w:val="102"/>
          <w:sz w:val="22"/>
          <w:szCs w:val="22"/>
        </w:rPr>
        <w:t>U</w:t>
      </w:r>
      <w:r>
        <w:rPr>
          <w:b/>
          <w:w w:val="102"/>
          <w:sz w:val="22"/>
          <w:szCs w:val="22"/>
        </w:rPr>
        <w:t>L</w:t>
      </w:r>
    </w:p>
    <w:p w:rsidR="00A5048C" w:rsidRDefault="00A5048C" w:rsidP="00861213">
      <w:pPr>
        <w:spacing w:before="10" w:line="100" w:lineRule="exact"/>
        <w:rPr>
          <w:sz w:val="11"/>
          <w:szCs w:val="11"/>
        </w:rPr>
      </w:pPr>
    </w:p>
    <w:p w:rsidR="00A5048C" w:rsidRDefault="00A5048C" w:rsidP="00861213">
      <w:pPr>
        <w:spacing w:line="200" w:lineRule="exact"/>
      </w:pPr>
    </w:p>
    <w:p w:rsidR="00A5048C" w:rsidRDefault="00A5048C" w:rsidP="00861213">
      <w:pPr>
        <w:spacing w:line="200" w:lineRule="exact"/>
      </w:pPr>
    </w:p>
    <w:p w:rsidR="00A5048C" w:rsidRDefault="00A5048C" w:rsidP="00861213">
      <w:pPr>
        <w:ind w:right="5404"/>
        <w:jc w:val="both"/>
        <w:rPr>
          <w:sz w:val="22"/>
          <w:szCs w:val="22"/>
        </w:rPr>
      </w:pPr>
      <w:r>
        <w:rPr>
          <w:spacing w:val="1"/>
          <w:sz w:val="22"/>
          <w:szCs w:val="22"/>
        </w:rPr>
        <w:t>Yan</w:t>
      </w:r>
      <w:r>
        <w:rPr>
          <w:sz w:val="22"/>
          <w:szCs w:val="22"/>
        </w:rPr>
        <w:t>g</w:t>
      </w:r>
      <w:r>
        <w:rPr>
          <w:spacing w:val="7"/>
          <w:sz w:val="22"/>
          <w:szCs w:val="22"/>
        </w:rPr>
        <w:t xml:space="preserve"> </w:t>
      </w:r>
      <w:r>
        <w:rPr>
          <w:spacing w:val="1"/>
          <w:sz w:val="22"/>
          <w:szCs w:val="22"/>
        </w:rPr>
        <w:t>berta</w:t>
      </w:r>
      <w:r>
        <w:rPr>
          <w:spacing w:val="-5"/>
          <w:sz w:val="22"/>
          <w:szCs w:val="22"/>
        </w:rPr>
        <w:t>n</w:t>
      </w:r>
      <w:r>
        <w:rPr>
          <w:spacing w:val="7"/>
          <w:sz w:val="22"/>
          <w:szCs w:val="22"/>
        </w:rPr>
        <w:t>d</w:t>
      </w:r>
      <w:r>
        <w:rPr>
          <w:sz w:val="22"/>
          <w:szCs w:val="22"/>
        </w:rPr>
        <w:t>a</w:t>
      </w:r>
      <w:r>
        <w:rPr>
          <w:spacing w:val="20"/>
          <w:sz w:val="22"/>
          <w:szCs w:val="22"/>
        </w:rPr>
        <w:t xml:space="preserve"> </w:t>
      </w:r>
      <w:r>
        <w:rPr>
          <w:spacing w:val="1"/>
          <w:sz w:val="22"/>
          <w:szCs w:val="22"/>
        </w:rPr>
        <w:t>ta</w:t>
      </w:r>
      <w:r>
        <w:rPr>
          <w:spacing w:val="-10"/>
          <w:sz w:val="22"/>
          <w:szCs w:val="22"/>
        </w:rPr>
        <w:t>n</w:t>
      </w:r>
      <w:r>
        <w:rPr>
          <w:spacing w:val="1"/>
          <w:sz w:val="22"/>
          <w:szCs w:val="22"/>
        </w:rPr>
        <w:t>ga</w:t>
      </w:r>
      <w:r>
        <w:rPr>
          <w:sz w:val="22"/>
          <w:szCs w:val="22"/>
        </w:rPr>
        <w:t>n</w:t>
      </w:r>
      <w:r>
        <w:rPr>
          <w:spacing w:val="17"/>
          <w:sz w:val="22"/>
          <w:szCs w:val="22"/>
        </w:rPr>
        <w:t xml:space="preserve"> </w:t>
      </w:r>
      <w:r>
        <w:rPr>
          <w:spacing w:val="1"/>
          <w:sz w:val="22"/>
          <w:szCs w:val="22"/>
        </w:rPr>
        <w:t>d</w:t>
      </w:r>
      <w:r>
        <w:rPr>
          <w:sz w:val="22"/>
          <w:szCs w:val="22"/>
        </w:rPr>
        <w:t>i</w:t>
      </w:r>
      <w:r>
        <w:rPr>
          <w:spacing w:val="4"/>
          <w:sz w:val="22"/>
          <w:szCs w:val="22"/>
        </w:rPr>
        <w:t xml:space="preserve"> </w:t>
      </w:r>
      <w:r>
        <w:rPr>
          <w:spacing w:val="1"/>
          <w:sz w:val="22"/>
          <w:szCs w:val="22"/>
        </w:rPr>
        <w:t>bawa</w:t>
      </w:r>
      <w:r>
        <w:rPr>
          <w:sz w:val="22"/>
          <w:szCs w:val="22"/>
        </w:rPr>
        <w:t>h</w:t>
      </w:r>
      <w:r>
        <w:rPr>
          <w:spacing w:val="8"/>
          <w:sz w:val="22"/>
          <w:szCs w:val="22"/>
        </w:rPr>
        <w:t xml:space="preserve"> </w:t>
      </w:r>
      <w:r>
        <w:rPr>
          <w:spacing w:val="-5"/>
          <w:w w:val="102"/>
          <w:sz w:val="22"/>
          <w:szCs w:val="22"/>
        </w:rPr>
        <w:t>i</w:t>
      </w:r>
      <w:r>
        <w:rPr>
          <w:spacing w:val="1"/>
          <w:w w:val="102"/>
          <w:sz w:val="22"/>
          <w:szCs w:val="22"/>
        </w:rPr>
        <w:t>ni:</w:t>
      </w:r>
    </w:p>
    <w:p w:rsidR="00A5048C" w:rsidRDefault="00A5048C" w:rsidP="00861213">
      <w:pPr>
        <w:spacing w:before="6" w:line="120" w:lineRule="exact"/>
        <w:rPr>
          <w:sz w:val="13"/>
          <w:szCs w:val="13"/>
        </w:rPr>
      </w:pPr>
    </w:p>
    <w:p w:rsidR="00A5048C" w:rsidRDefault="00A5048C" w:rsidP="00861213">
      <w:pPr>
        <w:spacing w:line="368" w:lineRule="auto"/>
        <w:ind w:right="4090"/>
        <w:jc w:val="both"/>
        <w:rPr>
          <w:sz w:val="22"/>
          <w:szCs w:val="22"/>
        </w:rPr>
      </w:pPr>
      <w:r>
        <w:rPr>
          <w:spacing w:val="1"/>
          <w:sz w:val="22"/>
          <w:szCs w:val="22"/>
        </w:rPr>
        <w:t>Na</w:t>
      </w:r>
      <w:r>
        <w:rPr>
          <w:spacing w:val="-3"/>
          <w:sz w:val="22"/>
          <w:szCs w:val="22"/>
        </w:rPr>
        <w:t>m</w:t>
      </w:r>
      <w:r>
        <w:rPr>
          <w:sz w:val="22"/>
          <w:szCs w:val="22"/>
        </w:rPr>
        <w:t xml:space="preserve">a                          </w:t>
      </w:r>
      <w:r>
        <w:rPr>
          <w:spacing w:val="18"/>
          <w:sz w:val="22"/>
          <w:szCs w:val="22"/>
        </w:rPr>
        <w:t xml:space="preserve"> </w:t>
      </w:r>
      <w:r>
        <w:rPr>
          <w:sz w:val="22"/>
          <w:szCs w:val="22"/>
        </w:rPr>
        <w:t>:</w:t>
      </w:r>
      <w:r>
        <w:rPr>
          <w:spacing w:val="-2"/>
          <w:sz w:val="22"/>
          <w:szCs w:val="22"/>
        </w:rPr>
        <w:t xml:space="preserve"> </w:t>
      </w:r>
      <w:r>
        <w:rPr>
          <w:w w:val="102"/>
          <w:sz w:val="22"/>
          <w:szCs w:val="22"/>
        </w:rPr>
        <w:t>…………………………</w:t>
      </w:r>
      <w:r>
        <w:rPr>
          <w:spacing w:val="6"/>
          <w:w w:val="102"/>
          <w:sz w:val="22"/>
          <w:szCs w:val="22"/>
        </w:rPr>
        <w:t>.</w:t>
      </w:r>
      <w:r>
        <w:rPr>
          <w:w w:val="102"/>
          <w:sz w:val="22"/>
          <w:szCs w:val="22"/>
        </w:rPr>
        <w:t xml:space="preserve">. </w:t>
      </w:r>
      <w:r>
        <w:rPr>
          <w:sz w:val="22"/>
          <w:szCs w:val="22"/>
        </w:rPr>
        <w:t>N</w:t>
      </w:r>
      <w:r>
        <w:rPr>
          <w:spacing w:val="-3"/>
          <w:sz w:val="22"/>
          <w:szCs w:val="22"/>
        </w:rPr>
        <w:t>I</w:t>
      </w:r>
      <w:r>
        <w:rPr>
          <w:sz w:val="22"/>
          <w:szCs w:val="22"/>
        </w:rPr>
        <w:t xml:space="preserve">DN                         </w:t>
      </w:r>
      <w:r>
        <w:rPr>
          <w:spacing w:val="50"/>
          <w:sz w:val="22"/>
          <w:szCs w:val="22"/>
        </w:rPr>
        <w:t xml:space="preserve"> </w:t>
      </w:r>
      <w:r>
        <w:rPr>
          <w:sz w:val="22"/>
          <w:szCs w:val="22"/>
        </w:rPr>
        <w:t>:</w:t>
      </w:r>
      <w:r>
        <w:rPr>
          <w:spacing w:val="-2"/>
          <w:sz w:val="22"/>
          <w:szCs w:val="22"/>
        </w:rPr>
        <w:t xml:space="preserve"> </w:t>
      </w:r>
      <w:r>
        <w:rPr>
          <w:w w:val="102"/>
          <w:sz w:val="22"/>
          <w:szCs w:val="22"/>
        </w:rPr>
        <w:t>…………………………</w:t>
      </w:r>
      <w:r>
        <w:rPr>
          <w:spacing w:val="6"/>
          <w:w w:val="102"/>
          <w:sz w:val="22"/>
          <w:szCs w:val="22"/>
        </w:rPr>
        <w:t>.</w:t>
      </w:r>
      <w:r>
        <w:rPr>
          <w:w w:val="102"/>
          <w:sz w:val="22"/>
          <w:szCs w:val="22"/>
        </w:rPr>
        <w:t xml:space="preserve">. </w:t>
      </w:r>
      <w:r>
        <w:rPr>
          <w:sz w:val="22"/>
          <w:szCs w:val="22"/>
        </w:rPr>
        <w:t>Pangk</w:t>
      </w:r>
      <w:r>
        <w:rPr>
          <w:spacing w:val="-7"/>
          <w:sz w:val="22"/>
          <w:szCs w:val="22"/>
        </w:rPr>
        <w:t>a</w:t>
      </w:r>
      <w:r>
        <w:rPr>
          <w:sz w:val="22"/>
          <w:szCs w:val="22"/>
        </w:rPr>
        <w:t>t</w:t>
      </w:r>
      <w:r>
        <w:rPr>
          <w:spacing w:val="21"/>
          <w:sz w:val="22"/>
          <w:szCs w:val="22"/>
        </w:rPr>
        <w:t xml:space="preserve"> </w:t>
      </w:r>
      <w:r>
        <w:rPr>
          <w:sz w:val="22"/>
          <w:szCs w:val="22"/>
        </w:rPr>
        <w:t>/</w:t>
      </w:r>
      <w:r>
        <w:rPr>
          <w:spacing w:val="3"/>
          <w:sz w:val="22"/>
          <w:szCs w:val="22"/>
        </w:rPr>
        <w:t xml:space="preserve"> </w:t>
      </w:r>
      <w:r>
        <w:rPr>
          <w:sz w:val="22"/>
          <w:szCs w:val="22"/>
        </w:rPr>
        <w:t>Gol</w:t>
      </w:r>
      <w:r>
        <w:rPr>
          <w:spacing w:val="5"/>
          <w:sz w:val="22"/>
          <w:szCs w:val="22"/>
        </w:rPr>
        <w:t>o</w:t>
      </w:r>
      <w:r>
        <w:rPr>
          <w:sz w:val="22"/>
          <w:szCs w:val="22"/>
        </w:rPr>
        <w:t>n</w:t>
      </w:r>
      <w:r>
        <w:rPr>
          <w:spacing w:val="-10"/>
          <w:sz w:val="22"/>
          <w:szCs w:val="22"/>
        </w:rPr>
        <w:t>g</w:t>
      </w:r>
      <w:r>
        <w:rPr>
          <w:spacing w:val="5"/>
          <w:sz w:val="22"/>
          <w:szCs w:val="22"/>
        </w:rPr>
        <w:t>a</w:t>
      </w:r>
      <w:r>
        <w:rPr>
          <w:sz w:val="22"/>
          <w:szCs w:val="22"/>
        </w:rPr>
        <w:t xml:space="preserve">n   </w:t>
      </w:r>
      <w:r>
        <w:rPr>
          <w:spacing w:val="34"/>
          <w:sz w:val="22"/>
          <w:szCs w:val="22"/>
        </w:rPr>
        <w:t xml:space="preserve"> </w:t>
      </w:r>
      <w:r>
        <w:rPr>
          <w:sz w:val="22"/>
          <w:szCs w:val="22"/>
        </w:rPr>
        <w:t>:</w:t>
      </w:r>
      <w:r>
        <w:rPr>
          <w:spacing w:val="-2"/>
          <w:sz w:val="22"/>
          <w:szCs w:val="22"/>
        </w:rPr>
        <w:t xml:space="preserve"> </w:t>
      </w:r>
      <w:r>
        <w:rPr>
          <w:w w:val="102"/>
          <w:sz w:val="22"/>
          <w:szCs w:val="22"/>
        </w:rPr>
        <w:t>…………………………</w:t>
      </w:r>
      <w:r>
        <w:rPr>
          <w:spacing w:val="6"/>
          <w:w w:val="102"/>
          <w:sz w:val="22"/>
          <w:szCs w:val="22"/>
        </w:rPr>
        <w:t>.</w:t>
      </w:r>
      <w:r>
        <w:rPr>
          <w:w w:val="102"/>
          <w:sz w:val="22"/>
          <w:szCs w:val="22"/>
        </w:rPr>
        <w:t xml:space="preserve">. </w:t>
      </w:r>
      <w:r>
        <w:rPr>
          <w:spacing w:val="3"/>
          <w:sz w:val="22"/>
          <w:szCs w:val="22"/>
        </w:rPr>
        <w:t>J</w:t>
      </w:r>
      <w:r>
        <w:rPr>
          <w:sz w:val="22"/>
          <w:szCs w:val="22"/>
        </w:rPr>
        <w:t>ab</w:t>
      </w:r>
      <w:r>
        <w:rPr>
          <w:spacing w:val="3"/>
          <w:sz w:val="22"/>
          <w:szCs w:val="22"/>
        </w:rPr>
        <w:t>a</w:t>
      </w:r>
      <w:r>
        <w:rPr>
          <w:sz w:val="22"/>
          <w:szCs w:val="22"/>
        </w:rPr>
        <w:t>t</w:t>
      </w:r>
      <w:r>
        <w:rPr>
          <w:spacing w:val="-5"/>
          <w:sz w:val="22"/>
          <w:szCs w:val="22"/>
        </w:rPr>
        <w:t>a</w:t>
      </w:r>
      <w:r>
        <w:rPr>
          <w:sz w:val="22"/>
          <w:szCs w:val="22"/>
        </w:rPr>
        <w:t>n</w:t>
      </w:r>
      <w:r>
        <w:rPr>
          <w:spacing w:val="13"/>
          <w:sz w:val="22"/>
          <w:szCs w:val="22"/>
        </w:rPr>
        <w:t xml:space="preserve"> </w:t>
      </w:r>
      <w:r>
        <w:rPr>
          <w:sz w:val="22"/>
          <w:szCs w:val="22"/>
        </w:rPr>
        <w:t>Fungs</w:t>
      </w:r>
      <w:r>
        <w:rPr>
          <w:spacing w:val="-5"/>
          <w:sz w:val="22"/>
          <w:szCs w:val="22"/>
        </w:rPr>
        <w:t>i</w:t>
      </w:r>
      <w:r>
        <w:rPr>
          <w:spacing w:val="7"/>
          <w:sz w:val="22"/>
          <w:szCs w:val="22"/>
        </w:rPr>
        <w:t>o</w:t>
      </w:r>
      <w:r>
        <w:rPr>
          <w:spacing w:val="-7"/>
          <w:sz w:val="22"/>
          <w:szCs w:val="22"/>
        </w:rPr>
        <w:t>n</w:t>
      </w:r>
      <w:r>
        <w:rPr>
          <w:spacing w:val="5"/>
          <w:sz w:val="22"/>
          <w:szCs w:val="22"/>
        </w:rPr>
        <w:t>a</w:t>
      </w:r>
      <w:r>
        <w:rPr>
          <w:sz w:val="22"/>
          <w:szCs w:val="22"/>
        </w:rPr>
        <w:t xml:space="preserve">l    </w:t>
      </w:r>
      <w:r>
        <w:rPr>
          <w:spacing w:val="37"/>
          <w:sz w:val="22"/>
          <w:szCs w:val="22"/>
        </w:rPr>
        <w:t xml:space="preserve"> </w:t>
      </w:r>
      <w:r>
        <w:rPr>
          <w:sz w:val="22"/>
          <w:szCs w:val="22"/>
        </w:rPr>
        <w:t>:</w:t>
      </w:r>
      <w:r>
        <w:rPr>
          <w:spacing w:val="-2"/>
          <w:sz w:val="22"/>
          <w:szCs w:val="22"/>
        </w:rPr>
        <w:t xml:space="preserve"> </w:t>
      </w:r>
      <w:r>
        <w:rPr>
          <w:w w:val="102"/>
          <w:sz w:val="22"/>
          <w:szCs w:val="22"/>
        </w:rPr>
        <w:t>…………………………</w:t>
      </w:r>
      <w:r>
        <w:rPr>
          <w:spacing w:val="6"/>
          <w:w w:val="102"/>
          <w:sz w:val="22"/>
          <w:szCs w:val="22"/>
        </w:rPr>
        <w:t>.</w:t>
      </w:r>
      <w:r>
        <w:rPr>
          <w:w w:val="102"/>
          <w:sz w:val="22"/>
          <w:szCs w:val="22"/>
        </w:rPr>
        <w:t>.</w:t>
      </w:r>
    </w:p>
    <w:p w:rsidR="00A5048C" w:rsidRDefault="00A5048C" w:rsidP="00861213">
      <w:pPr>
        <w:spacing w:before="9" w:line="180" w:lineRule="exact"/>
        <w:rPr>
          <w:sz w:val="19"/>
          <w:szCs w:val="19"/>
        </w:rPr>
      </w:pPr>
    </w:p>
    <w:p w:rsidR="00A5048C" w:rsidRDefault="00A5048C" w:rsidP="00861213">
      <w:pPr>
        <w:spacing w:line="200" w:lineRule="exact"/>
      </w:pPr>
    </w:p>
    <w:p w:rsidR="00A5048C" w:rsidRDefault="00A5048C" w:rsidP="00861213">
      <w:pPr>
        <w:ind w:right="3250"/>
        <w:jc w:val="both"/>
        <w:rPr>
          <w:sz w:val="22"/>
          <w:szCs w:val="22"/>
        </w:rPr>
      </w:pPr>
      <w:r>
        <w:rPr>
          <w:spacing w:val="1"/>
          <w:sz w:val="22"/>
          <w:szCs w:val="22"/>
        </w:rPr>
        <w:t>Den</w:t>
      </w:r>
      <w:r>
        <w:rPr>
          <w:spacing w:val="-6"/>
          <w:sz w:val="22"/>
          <w:szCs w:val="22"/>
        </w:rPr>
        <w:t>g</w:t>
      </w:r>
      <w:r>
        <w:rPr>
          <w:spacing w:val="1"/>
          <w:sz w:val="22"/>
          <w:szCs w:val="22"/>
        </w:rPr>
        <w:t>a</w:t>
      </w:r>
      <w:r>
        <w:rPr>
          <w:sz w:val="22"/>
          <w:szCs w:val="22"/>
        </w:rPr>
        <w:t>n</w:t>
      </w:r>
      <w:r>
        <w:rPr>
          <w:spacing w:val="19"/>
          <w:sz w:val="22"/>
          <w:szCs w:val="22"/>
        </w:rPr>
        <w:t xml:space="preserve"> </w:t>
      </w:r>
      <w:r>
        <w:rPr>
          <w:spacing w:val="1"/>
          <w:sz w:val="22"/>
          <w:szCs w:val="22"/>
        </w:rPr>
        <w:t>in</w:t>
      </w:r>
      <w:r>
        <w:rPr>
          <w:sz w:val="22"/>
          <w:szCs w:val="22"/>
        </w:rPr>
        <w:t>i</w:t>
      </w:r>
      <w:r>
        <w:rPr>
          <w:spacing w:val="3"/>
          <w:sz w:val="22"/>
          <w:szCs w:val="22"/>
        </w:rPr>
        <w:t xml:space="preserve"> </w:t>
      </w:r>
      <w:r>
        <w:rPr>
          <w:spacing w:val="1"/>
          <w:sz w:val="22"/>
          <w:szCs w:val="22"/>
        </w:rPr>
        <w:t>men</w:t>
      </w:r>
      <w:r>
        <w:rPr>
          <w:spacing w:val="-9"/>
          <w:sz w:val="22"/>
          <w:szCs w:val="22"/>
        </w:rPr>
        <w:t>y</w:t>
      </w:r>
      <w:r>
        <w:rPr>
          <w:spacing w:val="1"/>
          <w:sz w:val="22"/>
          <w:szCs w:val="22"/>
        </w:rPr>
        <w:t>a</w:t>
      </w:r>
      <w:r>
        <w:rPr>
          <w:spacing w:val="4"/>
          <w:sz w:val="22"/>
          <w:szCs w:val="22"/>
        </w:rPr>
        <w:t>t</w:t>
      </w:r>
      <w:r>
        <w:rPr>
          <w:spacing w:val="5"/>
          <w:sz w:val="22"/>
          <w:szCs w:val="22"/>
        </w:rPr>
        <w:t>a</w:t>
      </w:r>
      <w:r>
        <w:rPr>
          <w:spacing w:val="-7"/>
          <w:sz w:val="22"/>
          <w:szCs w:val="22"/>
        </w:rPr>
        <w:t>k</w:t>
      </w:r>
      <w:r>
        <w:rPr>
          <w:spacing w:val="5"/>
          <w:sz w:val="22"/>
          <w:szCs w:val="22"/>
        </w:rPr>
        <w:t>a</w:t>
      </w:r>
      <w:r>
        <w:rPr>
          <w:sz w:val="22"/>
          <w:szCs w:val="22"/>
        </w:rPr>
        <w:t>n</w:t>
      </w:r>
      <w:r>
        <w:rPr>
          <w:spacing w:val="21"/>
          <w:sz w:val="22"/>
          <w:szCs w:val="22"/>
        </w:rPr>
        <w:t xml:space="preserve"> </w:t>
      </w:r>
      <w:r>
        <w:rPr>
          <w:spacing w:val="1"/>
          <w:sz w:val="22"/>
          <w:szCs w:val="22"/>
        </w:rPr>
        <w:t>ba</w:t>
      </w:r>
      <w:r>
        <w:rPr>
          <w:spacing w:val="-5"/>
          <w:sz w:val="22"/>
          <w:szCs w:val="22"/>
        </w:rPr>
        <w:t>h</w:t>
      </w:r>
      <w:r>
        <w:rPr>
          <w:spacing w:val="1"/>
          <w:sz w:val="22"/>
          <w:szCs w:val="22"/>
        </w:rPr>
        <w:t>w</w:t>
      </w:r>
      <w:r>
        <w:rPr>
          <w:sz w:val="22"/>
          <w:szCs w:val="22"/>
        </w:rPr>
        <w:t>a</w:t>
      </w:r>
      <w:r>
        <w:rPr>
          <w:spacing w:val="16"/>
          <w:sz w:val="22"/>
          <w:szCs w:val="22"/>
        </w:rPr>
        <w:t xml:space="preserve"> </w:t>
      </w:r>
      <w:r>
        <w:rPr>
          <w:spacing w:val="5"/>
          <w:sz w:val="22"/>
          <w:szCs w:val="22"/>
        </w:rPr>
        <w:t>p</w:t>
      </w:r>
      <w:r>
        <w:rPr>
          <w:spacing w:val="-3"/>
          <w:sz w:val="22"/>
          <w:szCs w:val="22"/>
        </w:rPr>
        <w:t>r</w:t>
      </w:r>
      <w:r>
        <w:rPr>
          <w:spacing w:val="1"/>
          <w:sz w:val="22"/>
          <w:szCs w:val="22"/>
        </w:rPr>
        <w:t>oposa</w:t>
      </w:r>
      <w:r>
        <w:rPr>
          <w:sz w:val="22"/>
          <w:szCs w:val="22"/>
        </w:rPr>
        <w:t>l</w:t>
      </w:r>
      <w:r>
        <w:rPr>
          <w:spacing w:val="11"/>
          <w:sz w:val="22"/>
          <w:szCs w:val="22"/>
        </w:rPr>
        <w:t xml:space="preserve"> </w:t>
      </w:r>
      <w:r>
        <w:rPr>
          <w:spacing w:val="1"/>
          <w:sz w:val="22"/>
          <w:szCs w:val="22"/>
        </w:rPr>
        <w:t>s</w:t>
      </w:r>
      <w:r>
        <w:rPr>
          <w:spacing w:val="8"/>
          <w:sz w:val="22"/>
          <w:szCs w:val="22"/>
        </w:rPr>
        <w:t>a</w:t>
      </w:r>
      <w:r>
        <w:rPr>
          <w:spacing w:val="-12"/>
          <w:sz w:val="22"/>
          <w:szCs w:val="22"/>
        </w:rPr>
        <w:t>y</w:t>
      </w:r>
      <w:r>
        <w:rPr>
          <w:sz w:val="22"/>
          <w:szCs w:val="22"/>
        </w:rPr>
        <w:t>a</w:t>
      </w:r>
      <w:r>
        <w:rPr>
          <w:spacing w:val="13"/>
          <w:sz w:val="22"/>
          <w:szCs w:val="22"/>
        </w:rPr>
        <w:t xml:space="preserve"> </w:t>
      </w:r>
      <w:r>
        <w:rPr>
          <w:spacing w:val="5"/>
          <w:sz w:val="22"/>
          <w:szCs w:val="22"/>
        </w:rPr>
        <w:t>d</w:t>
      </w:r>
      <w:r>
        <w:rPr>
          <w:spacing w:val="-4"/>
          <w:sz w:val="22"/>
          <w:szCs w:val="22"/>
        </w:rPr>
        <w:t>e</w:t>
      </w:r>
      <w:r>
        <w:rPr>
          <w:spacing w:val="1"/>
          <w:sz w:val="22"/>
          <w:szCs w:val="22"/>
        </w:rPr>
        <w:t>n</w:t>
      </w:r>
      <w:r>
        <w:rPr>
          <w:spacing w:val="-5"/>
          <w:sz w:val="22"/>
          <w:szCs w:val="22"/>
        </w:rPr>
        <w:t>g</w:t>
      </w:r>
      <w:r>
        <w:rPr>
          <w:spacing w:val="1"/>
          <w:sz w:val="22"/>
          <w:szCs w:val="22"/>
        </w:rPr>
        <w:t>a</w:t>
      </w:r>
      <w:r>
        <w:rPr>
          <w:sz w:val="22"/>
          <w:szCs w:val="22"/>
        </w:rPr>
        <w:t>n</w:t>
      </w:r>
      <w:r>
        <w:rPr>
          <w:spacing w:val="18"/>
          <w:sz w:val="22"/>
          <w:szCs w:val="22"/>
        </w:rPr>
        <w:t xml:space="preserve"> </w:t>
      </w:r>
      <w:r>
        <w:rPr>
          <w:spacing w:val="-5"/>
          <w:w w:val="102"/>
          <w:sz w:val="22"/>
          <w:szCs w:val="22"/>
        </w:rPr>
        <w:t>j</w:t>
      </w:r>
      <w:r>
        <w:rPr>
          <w:spacing w:val="1"/>
          <w:w w:val="102"/>
          <w:sz w:val="22"/>
          <w:szCs w:val="22"/>
        </w:rPr>
        <w:t>u</w:t>
      </w:r>
      <w:r>
        <w:rPr>
          <w:spacing w:val="4"/>
          <w:w w:val="102"/>
          <w:sz w:val="22"/>
          <w:szCs w:val="22"/>
        </w:rPr>
        <w:t>d</w:t>
      </w:r>
      <w:r>
        <w:rPr>
          <w:spacing w:val="1"/>
          <w:w w:val="102"/>
          <w:sz w:val="22"/>
          <w:szCs w:val="22"/>
        </w:rPr>
        <w:t>u</w:t>
      </w:r>
      <w:r>
        <w:rPr>
          <w:spacing w:val="-3"/>
          <w:w w:val="102"/>
          <w:sz w:val="22"/>
          <w:szCs w:val="22"/>
        </w:rPr>
        <w:t>l</w:t>
      </w:r>
      <w:r>
        <w:rPr>
          <w:w w:val="102"/>
          <w:sz w:val="22"/>
          <w:szCs w:val="22"/>
        </w:rPr>
        <w:t>:</w:t>
      </w:r>
    </w:p>
    <w:p w:rsidR="00A5048C" w:rsidRDefault="00A5048C" w:rsidP="00861213">
      <w:pPr>
        <w:spacing w:before="6"/>
        <w:ind w:right="160"/>
        <w:jc w:val="both"/>
        <w:rPr>
          <w:sz w:val="22"/>
          <w:szCs w:val="22"/>
        </w:rPr>
      </w:pP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w w:val="102"/>
          <w:sz w:val="22"/>
          <w:szCs w:val="22"/>
        </w:rPr>
        <w:t>.</w:t>
      </w:r>
    </w:p>
    <w:p w:rsidR="00A5048C" w:rsidRDefault="00A5048C" w:rsidP="00861213">
      <w:pPr>
        <w:spacing w:before="6" w:line="245" w:lineRule="auto"/>
        <w:ind w:right="126"/>
        <w:jc w:val="both"/>
        <w:rPr>
          <w:sz w:val="22"/>
          <w:szCs w:val="22"/>
        </w:rPr>
      </w:pP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w w:val="102"/>
          <w:sz w:val="22"/>
          <w:szCs w:val="22"/>
        </w:rPr>
        <w:t xml:space="preserve">. </w:t>
      </w:r>
      <w:r>
        <w:rPr>
          <w:spacing w:val="-7"/>
          <w:sz w:val="22"/>
          <w:szCs w:val="22"/>
        </w:rPr>
        <w:t>y</w:t>
      </w:r>
      <w:r>
        <w:rPr>
          <w:spacing w:val="1"/>
          <w:sz w:val="22"/>
          <w:szCs w:val="22"/>
        </w:rPr>
        <w:t>an</w:t>
      </w:r>
      <w:r>
        <w:rPr>
          <w:sz w:val="22"/>
          <w:szCs w:val="22"/>
        </w:rPr>
        <w:t xml:space="preserve">g </w:t>
      </w:r>
      <w:r>
        <w:rPr>
          <w:spacing w:val="8"/>
          <w:sz w:val="22"/>
          <w:szCs w:val="22"/>
        </w:rPr>
        <w:t xml:space="preserve"> </w:t>
      </w:r>
      <w:r>
        <w:rPr>
          <w:spacing w:val="10"/>
          <w:sz w:val="22"/>
          <w:szCs w:val="22"/>
        </w:rPr>
        <w:t>d</w:t>
      </w:r>
      <w:r>
        <w:rPr>
          <w:spacing w:val="-5"/>
          <w:sz w:val="22"/>
          <w:szCs w:val="22"/>
        </w:rPr>
        <w:t>i</w:t>
      </w:r>
      <w:r>
        <w:rPr>
          <w:spacing w:val="7"/>
          <w:sz w:val="22"/>
          <w:szCs w:val="22"/>
        </w:rPr>
        <w:t>u</w:t>
      </w:r>
      <w:r>
        <w:rPr>
          <w:spacing w:val="-6"/>
          <w:sz w:val="22"/>
          <w:szCs w:val="22"/>
        </w:rPr>
        <w:t>s</w:t>
      </w:r>
      <w:r>
        <w:rPr>
          <w:spacing w:val="7"/>
          <w:sz w:val="22"/>
          <w:szCs w:val="22"/>
        </w:rPr>
        <w:t>u</w:t>
      </w:r>
      <w:r>
        <w:rPr>
          <w:spacing w:val="1"/>
          <w:sz w:val="22"/>
          <w:szCs w:val="22"/>
        </w:rPr>
        <w:t>l</w:t>
      </w:r>
      <w:r>
        <w:rPr>
          <w:spacing w:val="-3"/>
          <w:sz w:val="22"/>
          <w:szCs w:val="22"/>
        </w:rPr>
        <w:t>k</w:t>
      </w:r>
      <w:r>
        <w:rPr>
          <w:spacing w:val="1"/>
          <w:sz w:val="22"/>
          <w:szCs w:val="22"/>
        </w:rPr>
        <w:t>a</w:t>
      </w:r>
      <w:r>
        <w:rPr>
          <w:sz w:val="22"/>
          <w:szCs w:val="22"/>
        </w:rPr>
        <w:t xml:space="preserve">n </w:t>
      </w:r>
      <w:r>
        <w:rPr>
          <w:spacing w:val="23"/>
          <w:sz w:val="22"/>
          <w:szCs w:val="22"/>
        </w:rPr>
        <w:t xml:space="preserve"> </w:t>
      </w:r>
      <w:r>
        <w:rPr>
          <w:spacing w:val="1"/>
          <w:sz w:val="22"/>
          <w:szCs w:val="22"/>
        </w:rPr>
        <w:t>da</w:t>
      </w:r>
      <w:r>
        <w:rPr>
          <w:spacing w:val="-3"/>
          <w:sz w:val="22"/>
          <w:szCs w:val="22"/>
        </w:rPr>
        <w:t>l</w:t>
      </w:r>
      <w:r>
        <w:rPr>
          <w:spacing w:val="1"/>
          <w:sz w:val="22"/>
          <w:szCs w:val="22"/>
        </w:rPr>
        <w:t>a</w:t>
      </w:r>
      <w:r>
        <w:rPr>
          <w:sz w:val="22"/>
          <w:szCs w:val="22"/>
        </w:rPr>
        <w:t xml:space="preserve">m </w:t>
      </w:r>
      <w:r>
        <w:rPr>
          <w:spacing w:val="22"/>
          <w:sz w:val="22"/>
          <w:szCs w:val="22"/>
        </w:rPr>
        <w:t xml:space="preserve"> </w:t>
      </w:r>
      <w:r>
        <w:rPr>
          <w:spacing w:val="-6"/>
          <w:sz w:val="22"/>
          <w:szCs w:val="22"/>
        </w:rPr>
        <w:t>s</w:t>
      </w:r>
      <w:r>
        <w:rPr>
          <w:spacing w:val="1"/>
          <w:sz w:val="22"/>
          <w:szCs w:val="22"/>
        </w:rPr>
        <w:t>ke</w:t>
      </w:r>
      <w:r>
        <w:rPr>
          <w:spacing w:val="-6"/>
          <w:sz w:val="22"/>
          <w:szCs w:val="22"/>
        </w:rPr>
        <w:t>m</w:t>
      </w:r>
      <w:r>
        <w:rPr>
          <w:sz w:val="22"/>
          <w:szCs w:val="22"/>
        </w:rPr>
        <w:t xml:space="preserve">a </w:t>
      </w:r>
      <w:r>
        <w:rPr>
          <w:spacing w:val="20"/>
          <w:sz w:val="22"/>
          <w:szCs w:val="22"/>
        </w:rPr>
        <w:t xml:space="preserve"> </w:t>
      </w:r>
      <w:r>
        <w:rPr>
          <w:spacing w:val="1"/>
          <w:sz w:val="22"/>
          <w:szCs w:val="22"/>
        </w:rPr>
        <w:t>….</w:t>
      </w:r>
      <w:r>
        <w:rPr>
          <w:spacing w:val="6"/>
          <w:sz w:val="22"/>
          <w:szCs w:val="22"/>
        </w:rPr>
        <w:t>.</w:t>
      </w:r>
      <w:r>
        <w:rPr>
          <w:spacing w:val="-3"/>
          <w:sz w:val="22"/>
          <w:szCs w:val="22"/>
        </w:rPr>
        <w:t>(</w:t>
      </w:r>
      <w:r>
        <w:rPr>
          <w:spacing w:val="1"/>
          <w:sz w:val="22"/>
          <w:szCs w:val="22"/>
        </w:rPr>
        <w:t>tu</w:t>
      </w:r>
      <w:r>
        <w:rPr>
          <w:spacing w:val="-4"/>
          <w:sz w:val="22"/>
          <w:szCs w:val="22"/>
        </w:rPr>
        <w:t>l</w:t>
      </w:r>
      <w:r>
        <w:rPr>
          <w:spacing w:val="1"/>
          <w:sz w:val="22"/>
          <w:szCs w:val="22"/>
        </w:rPr>
        <w:t>i</w:t>
      </w:r>
      <w:r>
        <w:rPr>
          <w:sz w:val="22"/>
          <w:szCs w:val="22"/>
        </w:rPr>
        <w:t xml:space="preserve">s </w:t>
      </w:r>
      <w:r>
        <w:rPr>
          <w:spacing w:val="23"/>
          <w:sz w:val="22"/>
          <w:szCs w:val="22"/>
        </w:rPr>
        <w:t xml:space="preserve"> </w:t>
      </w:r>
      <w:r>
        <w:rPr>
          <w:spacing w:val="1"/>
          <w:sz w:val="22"/>
          <w:szCs w:val="22"/>
        </w:rPr>
        <w:t>s</w:t>
      </w:r>
      <w:r>
        <w:rPr>
          <w:spacing w:val="-4"/>
          <w:sz w:val="22"/>
          <w:szCs w:val="22"/>
        </w:rPr>
        <w:t>k</w:t>
      </w:r>
      <w:r>
        <w:rPr>
          <w:spacing w:val="1"/>
          <w:sz w:val="22"/>
          <w:szCs w:val="22"/>
        </w:rPr>
        <w:t>em</w:t>
      </w:r>
      <w:r>
        <w:rPr>
          <w:sz w:val="22"/>
          <w:szCs w:val="22"/>
        </w:rPr>
        <w:t xml:space="preserve">a </w:t>
      </w:r>
      <w:r>
        <w:rPr>
          <w:spacing w:val="17"/>
          <w:sz w:val="22"/>
          <w:szCs w:val="22"/>
        </w:rPr>
        <w:t xml:space="preserve"> </w:t>
      </w:r>
      <w:r>
        <w:rPr>
          <w:spacing w:val="1"/>
          <w:sz w:val="22"/>
          <w:szCs w:val="22"/>
        </w:rPr>
        <w:t>penel</w:t>
      </w:r>
      <w:r>
        <w:rPr>
          <w:spacing w:val="-7"/>
          <w:sz w:val="22"/>
          <w:szCs w:val="22"/>
        </w:rPr>
        <w:t>i</w:t>
      </w:r>
      <w:r>
        <w:rPr>
          <w:spacing w:val="4"/>
          <w:sz w:val="22"/>
          <w:szCs w:val="22"/>
        </w:rPr>
        <w:t>t</w:t>
      </w:r>
      <w:r>
        <w:rPr>
          <w:spacing w:val="-5"/>
          <w:sz w:val="22"/>
          <w:szCs w:val="22"/>
        </w:rPr>
        <w:t>i</w:t>
      </w:r>
      <w:r>
        <w:rPr>
          <w:spacing w:val="5"/>
          <w:sz w:val="22"/>
          <w:szCs w:val="22"/>
        </w:rPr>
        <w:t>a</w:t>
      </w:r>
      <w:r>
        <w:rPr>
          <w:spacing w:val="-7"/>
          <w:sz w:val="22"/>
          <w:szCs w:val="22"/>
        </w:rPr>
        <w:t>n</w:t>
      </w:r>
      <w:r>
        <w:rPr>
          <w:spacing w:val="1"/>
          <w:sz w:val="22"/>
          <w:szCs w:val="22"/>
        </w:rPr>
        <w:t>/</w:t>
      </w:r>
      <w:r>
        <w:rPr>
          <w:spacing w:val="6"/>
          <w:sz w:val="22"/>
          <w:szCs w:val="22"/>
        </w:rPr>
        <w:t>p</w:t>
      </w:r>
      <w:r>
        <w:rPr>
          <w:spacing w:val="1"/>
          <w:sz w:val="22"/>
          <w:szCs w:val="22"/>
        </w:rPr>
        <w:t>eng</w:t>
      </w:r>
      <w:r>
        <w:rPr>
          <w:spacing w:val="-5"/>
          <w:sz w:val="22"/>
          <w:szCs w:val="22"/>
        </w:rPr>
        <w:t>a</w:t>
      </w:r>
      <w:r>
        <w:rPr>
          <w:spacing w:val="7"/>
          <w:sz w:val="22"/>
          <w:szCs w:val="22"/>
        </w:rPr>
        <w:t>b</w:t>
      </w:r>
      <w:r>
        <w:rPr>
          <w:spacing w:val="1"/>
          <w:sz w:val="22"/>
          <w:szCs w:val="22"/>
        </w:rPr>
        <w:t>d</w:t>
      </w:r>
      <w:r>
        <w:rPr>
          <w:spacing w:val="-3"/>
          <w:sz w:val="22"/>
          <w:szCs w:val="22"/>
        </w:rPr>
        <w:t>i</w:t>
      </w:r>
      <w:r>
        <w:rPr>
          <w:spacing w:val="1"/>
          <w:sz w:val="22"/>
          <w:szCs w:val="22"/>
        </w:rPr>
        <w:t>an)…</w:t>
      </w:r>
      <w:r>
        <w:rPr>
          <w:sz w:val="22"/>
          <w:szCs w:val="22"/>
        </w:rPr>
        <w:t xml:space="preserve">…   </w:t>
      </w:r>
      <w:r>
        <w:rPr>
          <w:spacing w:val="1"/>
          <w:sz w:val="22"/>
          <w:szCs w:val="22"/>
        </w:rPr>
        <w:t>untu</w:t>
      </w:r>
      <w:r>
        <w:rPr>
          <w:sz w:val="22"/>
          <w:szCs w:val="22"/>
        </w:rPr>
        <w:t xml:space="preserve">k </w:t>
      </w:r>
      <w:r>
        <w:rPr>
          <w:spacing w:val="16"/>
          <w:sz w:val="22"/>
          <w:szCs w:val="22"/>
        </w:rPr>
        <w:t xml:space="preserve"> </w:t>
      </w:r>
      <w:r>
        <w:rPr>
          <w:spacing w:val="1"/>
          <w:w w:val="102"/>
          <w:sz w:val="22"/>
          <w:szCs w:val="22"/>
        </w:rPr>
        <w:t>ta</w:t>
      </w:r>
      <w:r>
        <w:rPr>
          <w:spacing w:val="-8"/>
          <w:w w:val="102"/>
          <w:sz w:val="22"/>
          <w:szCs w:val="22"/>
        </w:rPr>
        <w:t>h</w:t>
      </w:r>
      <w:r>
        <w:rPr>
          <w:spacing w:val="7"/>
          <w:w w:val="102"/>
          <w:sz w:val="22"/>
          <w:szCs w:val="22"/>
        </w:rPr>
        <w:t>u</w:t>
      </w:r>
      <w:r>
        <w:rPr>
          <w:w w:val="102"/>
          <w:sz w:val="22"/>
          <w:szCs w:val="22"/>
        </w:rPr>
        <w:t xml:space="preserve">n </w:t>
      </w:r>
      <w:r>
        <w:rPr>
          <w:sz w:val="22"/>
          <w:szCs w:val="22"/>
        </w:rPr>
        <w:t>a</w:t>
      </w:r>
      <w:r>
        <w:rPr>
          <w:spacing w:val="-4"/>
          <w:sz w:val="22"/>
          <w:szCs w:val="22"/>
        </w:rPr>
        <w:t>n</w:t>
      </w:r>
      <w:r>
        <w:rPr>
          <w:spacing w:val="3"/>
          <w:sz w:val="22"/>
          <w:szCs w:val="22"/>
        </w:rPr>
        <w:t>g</w:t>
      </w:r>
      <w:r>
        <w:rPr>
          <w:spacing w:val="-7"/>
          <w:sz w:val="22"/>
          <w:szCs w:val="22"/>
        </w:rPr>
        <w:t>g</w:t>
      </w:r>
      <w:r>
        <w:rPr>
          <w:sz w:val="22"/>
          <w:szCs w:val="22"/>
        </w:rPr>
        <w:t>a</w:t>
      </w:r>
      <w:r>
        <w:rPr>
          <w:spacing w:val="1"/>
          <w:sz w:val="22"/>
          <w:szCs w:val="22"/>
        </w:rPr>
        <w:t>r</w:t>
      </w:r>
      <w:r>
        <w:rPr>
          <w:spacing w:val="5"/>
          <w:sz w:val="22"/>
          <w:szCs w:val="22"/>
        </w:rPr>
        <w:t>a</w:t>
      </w:r>
      <w:r>
        <w:rPr>
          <w:sz w:val="22"/>
          <w:szCs w:val="22"/>
        </w:rPr>
        <w:t>n</w:t>
      </w:r>
      <w:r>
        <w:rPr>
          <w:spacing w:val="49"/>
          <w:sz w:val="22"/>
          <w:szCs w:val="22"/>
        </w:rPr>
        <w:t xml:space="preserve"> </w:t>
      </w:r>
      <w:r>
        <w:rPr>
          <w:spacing w:val="1"/>
          <w:sz w:val="22"/>
          <w:szCs w:val="22"/>
        </w:rPr>
        <w:t>..</w:t>
      </w:r>
      <w:r>
        <w:rPr>
          <w:spacing w:val="6"/>
          <w:sz w:val="22"/>
          <w:szCs w:val="22"/>
        </w:rPr>
        <w:t>.</w:t>
      </w:r>
      <w:r>
        <w:rPr>
          <w:spacing w:val="-4"/>
          <w:sz w:val="22"/>
          <w:szCs w:val="22"/>
        </w:rPr>
        <w:t>.</w:t>
      </w:r>
      <w:r>
        <w:rPr>
          <w:spacing w:val="1"/>
          <w:sz w:val="22"/>
          <w:szCs w:val="22"/>
        </w:rPr>
        <w:t>.</w:t>
      </w:r>
      <w:r>
        <w:rPr>
          <w:spacing w:val="-4"/>
          <w:sz w:val="22"/>
          <w:szCs w:val="22"/>
        </w:rPr>
        <w:t>.</w:t>
      </w:r>
      <w:r>
        <w:rPr>
          <w:spacing w:val="6"/>
          <w:sz w:val="22"/>
          <w:szCs w:val="22"/>
        </w:rPr>
        <w:t>.</w:t>
      </w:r>
      <w:r>
        <w:rPr>
          <w:spacing w:val="-4"/>
          <w:sz w:val="22"/>
          <w:szCs w:val="22"/>
        </w:rPr>
        <w:t>.</w:t>
      </w:r>
      <w:r>
        <w:rPr>
          <w:spacing w:val="1"/>
          <w:sz w:val="22"/>
          <w:szCs w:val="22"/>
        </w:rPr>
        <w:t>.</w:t>
      </w:r>
      <w:r>
        <w:rPr>
          <w:spacing w:val="-4"/>
          <w:sz w:val="22"/>
          <w:szCs w:val="22"/>
        </w:rPr>
        <w:t>.</w:t>
      </w:r>
      <w:r>
        <w:rPr>
          <w:spacing w:val="6"/>
          <w:sz w:val="22"/>
          <w:szCs w:val="22"/>
        </w:rPr>
        <w:t>.</w:t>
      </w:r>
      <w:r>
        <w:rPr>
          <w:spacing w:val="-4"/>
          <w:sz w:val="22"/>
          <w:szCs w:val="22"/>
        </w:rPr>
        <w:t>.</w:t>
      </w:r>
      <w:r>
        <w:rPr>
          <w:spacing w:val="1"/>
          <w:sz w:val="22"/>
          <w:szCs w:val="22"/>
        </w:rPr>
        <w:t>.</w:t>
      </w:r>
      <w:r>
        <w:rPr>
          <w:spacing w:val="-4"/>
          <w:sz w:val="22"/>
          <w:szCs w:val="22"/>
        </w:rPr>
        <w:t>.</w:t>
      </w:r>
      <w:r>
        <w:rPr>
          <w:spacing w:val="6"/>
          <w:sz w:val="22"/>
          <w:szCs w:val="22"/>
        </w:rPr>
        <w:t>.</w:t>
      </w:r>
      <w:r>
        <w:rPr>
          <w:sz w:val="22"/>
          <w:szCs w:val="22"/>
        </w:rPr>
        <w:t xml:space="preserve">. </w:t>
      </w:r>
      <w:r>
        <w:rPr>
          <w:spacing w:val="2"/>
          <w:sz w:val="22"/>
          <w:szCs w:val="22"/>
        </w:rPr>
        <w:t xml:space="preserve"> </w:t>
      </w:r>
      <w:r>
        <w:rPr>
          <w:b/>
          <w:spacing w:val="-1"/>
          <w:sz w:val="22"/>
          <w:szCs w:val="22"/>
        </w:rPr>
        <w:t>ber</w:t>
      </w:r>
      <w:r>
        <w:rPr>
          <w:b/>
          <w:spacing w:val="-4"/>
          <w:sz w:val="22"/>
          <w:szCs w:val="22"/>
        </w:rPr>
        <w:t>s</w:t>
      </w:r>
      <w:r>
        <w:rPr>
          <w:b/>
          <w:spacing w:val="-1"/>
          <w:sz w:val="22"/>
          <w:szCs w:val="22"/>
        </w:rPr>
        <w:t>if</w:t>
      </w:r>
      <w:r>
        <w:rPr>
          <w:b/>
          <w:spacing w:val="4"/>
          <w:sz w:val="22"/>
          <w:szCs w:val="22"/>
        </w:rPr>
        <w:t>a</w:t>
      </w:r>
      <w:r>
        <w:rPr>
          <w:b/>
          <w:sz w:val="22"/>
          <w:szCs w:val="22"/>
        </w:rPr>
        <w:t>t</w:t>
      </w:r>
      <w:r>
        <w:rPr>
          <w:b/>
          <w:spacing w:val="46"/>
          <w:sz w:val="22"/>
          <w:szCs w:val="22"/>
        </w:rPr>
        <w:t xml:space="preserve"> </w:t>
      </w:r>
      <w:r>
        <w:rPr>
          <w:b/>
          <w:spacing w:val="-1"/>
          <w:sz w:val="22"/>
          <w:szCs w:val="22"/>
        </w:rPr>
        <w:t>o</w:t>
      </w:r>
      <w:r>
        <w:rPr>
          <w:b/>
          <w:spacing w:val="3"/>
          <w:sz w:val="22"/>
          <w:szCs w:val="22"/>
        </w:rPr>
        <w:t>r</w:t>
      </w:r>
      <w:r>
        <w:rPr>
          <w:b/>
          <w:spacing w:val="-5"/>
          <w:sz w:val="22"/>
          <w:szCs w:val="22"/>
        </w:rPr>
        <w:t>i</w:t>
      </w:r>
      <w:r>
        <w:rPr>
          <w:b/>
          <w:spacing w:val="-1"/>
          <w:sz w:val="22"/>
          <w:szCs w:val="22"/>
        </w:rPr>
        <w:t>gin</w:t>
      </w:r>
      <w:r>
        <w:rPr>
          <w:b/>
          <w:spacing w:val="5"/>
          <w:sz w:val="22"/>
          <w:szCs w:val="22"/>
        </w:rPr>
        <w:t>a</w:t>
      </w:r>
      <w:r>
        <w:rPr>
          <w:b/>
          <w:sz w:val="22"/>
          <w:szCs w:val="22"/>
        </w:rPr>
        <w:t>l</w:t>
      </w:r>
      <w:r>
        <w:rPr>
          <w:b/>
          <w:spacing w:val="46"/>
          <w:sz w:val="22"/>
          <w:szCs w:val="22"/>
        </w:rPr>
        <w:t xml:space="preserve"> </w:t>
      </w:r>
      <w:r>
        <w:rPr>
          <w:b/>
          <w:spacing w:val="-1"/>
          <w:sz w:val="22"/>
          <w:szCs w:val="22"/>
        </w:rPr>
        <w:t>d</w:t>
      </w:r>
      <w:r>
        <w:rPr>
          <w:b/>
          <w:spacing w:val="5"/>
          <w:sz w:val="22"/>
          <w:szCs w:val="22"/>
        </w:rPr>
        <w:t>a</w:t>
      </w:r>
      <w:r>
        <w:rPr>
          <w:b/>
          <w:sz w:val="22"/>
          <w:szCs w:val="22"/>
        </w:rPr>
        <w:t>n</w:t>
      </w:r>
      <w:r>
        <w:rPr>
          <w:b/>
          <w:spacing w:val="39"/>
          <w:sz w:val="22"/>
          <w:szCs w:val="22"/>
        </w:rPr>
        <w:t xml:space="preserve"> </w:t>
      </w:r>
      <w:r>
        <w:rPr>
          <w:b/>
          <w:spacing w:val="6"/>
          <w:sz w:val="22"/>
          <w:szCs w:val="22"/>
        </w:rPr>
        <w:t>b</w:t>
      </w:r>
      <w:r>
        <w:rPr>
          <w:b/>
          <w:spacing w:val="-4"/>
          <w:sz w:val="22"/>
          <w:szCs w:val="22"/>
        </w:rPr>
        <w:t>e</w:t>
      </w:r>
      <w:r>
        <w:rPr>
          <w:b/>
          <w:spacing w:val="-1"/>
          <w:sz w:val="22"/>
          <w:szCs w:val="22"/>
        </w:rPr>
        <w:t>lu</w:t>
      </w:r>
      <w:r>
        <w:rPr>
          <w:b/>
          <w:sz w:val="22"/>
          <w:szCs w:val="22"/>
        </w:rPr>
        <w:t>m</w:t>
      </w:r>
      <w:r>
        <w:rPr>
          <w:b/>
          <w:spacing w:val="43"/>
          <w:sz w:val="22"/>
          <w:szCs w:val="22"/>
        </w:rPr>
        <w:t xml:space="preserve"> </w:t>
      </w:r>
      <w:r>
        <w:rPr>
          <w:b/>
          <w:spacing w:val="-1"/>
          <w:sz w:val="22"/>
          <w:szCs w:val="22"/>
        </w:rPr>
        <w:t>pe</w:t>
      </w:r>
      <w:r>
        <w:rPr>
          <w:b/>
          <w:spacing w:val="4"/>
          <w:sz w:val="22"/>
          <w:szCs w:val="22"/>
        </w:rPr>
        <w:t>r</w:t>
      </w:r>
      <w:r>
        <w:rPr>
          <w:b/>
          <w:spacing w:val="-1"/>
          <w:sz w:val="22"/>
          <w:szCs w:val="22"/>
        </w:rPr>
        <w:t>na</w:t>
      </w:r>
      <w:r>
        <w:rPr>
          <w:b/>
          <w:sz w:val="22"/>
          <w:szCs w:val="22"/>
        </w:rPr>
        <w:t xml:space="preserve">h  </w:t>
      </w:r>
      <w:r>
        <w:rPr>
          <w:b/>
          <w:spacing w:val="-1"/>
          <w:sz w:val="22"/>
          <w:szCs w:val="22"/>
        </w:rPr>
        <w:t>dibiaya</w:t>
      </w:r>
      <w:r>
        <w:rPr>
          <w:b/>
          <w:sz w:val="22"/>
          <w:szCs w:val="22"/>
        </w:rPr>
        <w:t>i</w:t>
      </w:r>
      <w:r>
        <w:rPr>
          <w:b/>
          <w:spacing w:val="47"/>
          <w:sz w:val="22"/>
          <w:szCs w:val="22"/>
        </w:rPr>
        <w:t xml:space="preserve"> </w:t>
      </w:r>
      <w:r>
        <w:rPr>
          <w:b/>
          <w:spacing w:val="9"/>
          <w:sz w:val="22"/>
          <w:szCs w:val="22"/>
        </w:rPr>
        <w:t>o</w:t>
      </w:r>
      <w:r>
        <w:rPr>
          <w:b/>
          <w:spacing w:val="-1"/>
          <w:sz w:val="22"/>
          <w:szCs w:val="22"/>
        </w:rPr>
        <w:t>l</w:t>
      </w:r>
      <w:r>
        <w:rPr>
          <w:b/>
          <w:spacing w:val="-4"/>
          <w:sz w:val="22"/>
          <w:szCs w:val="22"/>
        </w:rPr>
        <w:t>e</w:t>
      </w:r>
      <w:r>
        <w:rPr>
          <w:b/>
          <w:sz w:val="22"/>
          <w:szCs w:val="22"/>
        </w:rPr>
        <w:t>h</w:t>
      </w:r>
      <w:r>
        <w:rPr>
          <w:b/>
          <w:spacing w:val="39"/>
          <w:sz w:val="22"/>
          <w:szCs w:val="22"/>
        </w:rPr>
        <w:t xml:space="preserve"> </w:t>
      </w:r>
      <w:r>
        <w:rPr>
          <w:b/>
          <w:spacing w:val="7"/>
          <w:w w:val="102"/>
          <w:sz w:val="22"/>
          <w:szCs w:val="22"/>
        </w:rPr>
        <w:t>l</w:t>
      </w:r>
      <w:r>
        <w:rPr>
          <w:b/>
          <w:spacing w:val="-4"/>
          <w:w w:val="102"/>
          <w:sz w:val="22"/>
          <w:szCs w:val="22"/>
        </w:rPr>
        <w:t>e</w:t>
      </w:r>
      <w:r>
        <w:rPr>
          <w:b/>
          <w:spacing w:val="-1"/>
          <w:w w:val="102"/>
          <w:sz w:val="22"/>
          <w:szCs w:val="22"/>
        </w:rPr>
        <w:t>mbag</w:t>
      </w:r>
      <w:r>
        <w:rPr>
          <w:b/>
          <w:spacing w:val="3"/>
          <w:w w:val="102"/>
          <w:sz w:val="22"/>
          <w:szCs w:val="22"/>
        </w:rPr>
        <w:t>a</w:t>
      </w:r>
      <w:r>
        <w:rPr>
          <w:b/>
          <w:spacing w:val="-1"/>
          <w:w w:val="102"/>
          <w:sz w:val="22"/>
          <w:szCs w:val="22"/>
        </w:rPr>
        <w:t xml:space="preserve">/sumber </w:t>
      </w:r>
      <w:r>
        <w:rPr>
          <w:b/>
          <w:spacing w:val="-1"/>
          <w:sz w:val="22"/>
          <w:szCs w:val="22"/>
        </w:rPr>
        <w:t>d</w:t>
      </w:r>
      <w:r>
        <w:rPr>
          <w:b/>
          <w:spacing w:val="7"/>
          <w:sz w:val="22"/>
          <w:szCs w:val="22"/>
        </w:rPr>
        <w:t>a</w:t>
      </w:r>
      <w:r>
        <w:rPr>
          <w:b/>
          <w:spacing w:val="-5"/>
          <w:sz w:val="22"/>
          <w:szCs w:val="22"/>
        </w:rPr>
        <w:t>n</w:t>
      </w:r>
      <w:r>
        <w:rPr>
          <w:b/>
          <w:sz w:val="22"/>
          <w:szCs w:val="22"/>
        </w:rPr>
        <w:t>a</w:t>
      </w:r>
      <w:r>
        <w:rPr>
          <w:b/>
          <w:spacing w:val="14"/>
          <w:sz w:val="22"/>
          <w:szCs w:val="22"/>
        </w:rPr>
        <w:t xml:space="preserve"> </w:t>
      </w:r>
      <w:r>
        <w:rPr>
          <w:b/>
          <w:spacing w:val="-5"/>
          <w:w w:val="102"/>
          <w:sz w:val="22"/>
          <w:szCs w:val="22"/>
        </w:rPr>
        <w:t>l</w:t>
      </w:r>
      <w:r>
        <w:rPr>
          <w:b/>
          <w:spacing w:val="7"/>
          <w:w w:val="102"/>
          <w:sz w:val="22"/>
          <w:szCs w:val="22"/>
        </w:rPr>
        <w:t>a</w:t>
      </w:r>
      <w:r>
        <w:rPr>
          <w:b/>
          <w:w w:val="102"/>
          <w:sz w:val="22"/>
          <w:szCs w:val="22"/>
        </w:rPr>
        <w:t>i</w:t>
      </w:r>
      <w:r>
        <w:rPr>
          <w:b/>
          <w:spacing w:val="-5"/>
          <w:w w:val="102"/>
          <w:sz w:val="22"/>
          <w:szCs w:val="22"/>
        </w:rPr>
        <w:t>n</w:t>
      </w:r>
      <w:r>
        <w:rPr>
          <w:w w:val="102"/>
          <w:sz w:val="22"/>
          <w:szCs w:val="22"/>
        </w:rPr>
        <w:t>.</w:t>
      </w:r>
    </w:p>
    <w:p w:rsidR="00A5048C" w:rsidRDefault="00A5048C" w:rsidP="00861213">
      <w:pPr>
        <w:spacing w:before="19" w:line="240" w:lineRule="exact"/>
        <w:rPr>
          <w:sz w:val="24"/>
          <w:szCs w:val="24"/>
        </w:rPr>
      </w:pPr>
    </w:p>
    <w:p w:rsidR="00A5048C" w:rsidRDefault="00A5048C" w:rsidP="00861213">
      <w:pPr>
        <w:spacing w:line="245" w:lineRule="auto"/>
        <w:ind w:right="125"/>
        <w:jc w:val="both"/>
        <w:rPr>
          <w:sz w:val="22"/>
          <w:szCs w:val="22"/>
        </w:rPr>
      </w:pPr>
      <w:r>
        <w:rPr>
          <w:spacing w:val="1"/>
          <w:sz w:val="22"/>
          <w:szCs w:val="22"/>
        </w:rPr>
        <w:t>Bi</w:t>
      </w:r>
      <w:r>
        <w:rPr>
          <w:spacing w:val="-8"/>
          <w:sz w:val="22"/>
          <w:szCs w:val="22"/>
        </w:rPr>
        <w:t>l</w:t>
      </w:r>
      <w:r>
        <w:rPr>
          <w:spacing w:val="1"/>
          <w:sz w:val="22"/>
          <w:szCs w:val="22"/>
        </w:rPr>
        <w:t>aman</w:t>
      </w:r>
      <w:r>
        <w:rPr>
          <w:sz w:val="22"/>
          <w:szCs w:val="22"/>
        </w:rPr>
        <w:t xml:space="preserve">a </w:t>
      </w:r>
      <w:r>
        <w:rPr>
          <w:spacing w:val="9"/>
          <w:sz w:val="22"/>
          <w:szCs w:val="22"/>
        </w:rPr>
        <w:t xml:space="preserve"> </w:t>
      </w:r>
      <w:r>
        <w:rPr>
          <w:spacing w:val="7"/>
          <w:sz w:val="22"/>
          <w:szCs w:val="22"/>
        </w:rPr>
        <w:t>d</w:t>
      </w:r>
      <w:r>
        <w:rPr>
          <w:sz w:val="22"/>
          <w:szCs w:val="22"/>
        </w:rPr>
        <w:t>i</w:t>
      </w:r>
      <w:r>
        <w:rPr>
          <w:spacing w:val="43"/>
          <w:sz w:val="22"/>
          <w:szCs w:val="22"/>
        </w:rPr>
        <w:t xml:space="preserve"> </w:t>
      </w:r>
      <w:r>
        <w:rPr>
          <w:spacing w:val="1"/>
          <w:sz w:val="22"/>
          <w:szCs w:val="22"/>
        </w:rPr>
        <w:t>ke</w:t>
      </w:r>
      <w:r>
        <w:rPr>
          <w:spacing w:val="-6"/>
          <w:sz w:val="22"/>
          <w:szCs w:val="22"/>
        </w:rPr>
        <w:t>m</w:t>
      </w:r>
      <w:r>
        <w:rPr>
          <w:spacing w:val="1"/>
          <w:sz w:val="22"/>
          <w:szCs w:val="22"/>
        </w:rPr>
        <w:t>u</w:t>
      </w:r>
      <w:r>
        <w:rPr>
          <w:spacing w:val="4"/>
          <w:sz w:val="22"/>
          <w:szCs w:val="22"/>
        </w:rPr>
        <w:t>d</w:t>
      </w:r>
      <w:r>
        <w:rPr>
          <w:spacing w:val="1"/>
          <w:sz w:val="22"/>
          <w:szCs w:val="22"/>
        </w:rPr>
        <w:t>i</w:t>
      </w:r>
      <w:r>
        <w:rPr>
          <w:spacing w:val="-5"/>
          <w:sz w:val="22"/>
          <w:szCs w:val="22"/>
        </w:rPr>
        <w:t>a</w:t>
      </w:r>
      <w:r>
        <w:rPr>
          <w:sz w:val="22"/>
          <w:szCs w:val="22"/>
        </w:rPr>
        <w:t xml:space="preserve">n </w:t>
      </w:r>
      <w:r>
        <w:rPr>
          <w:spacing w:val="5"/>
          <w:sz w:val="22"/>
          <w:szCs w:val="22"/>
        </w:rPr>
        <w:t xml:space="preserve"> </w:t>
      </w:r>
      <w:r>
        <w:rPr>
          <w:spacing w:val="-3"/>
          <w:sz w:val="22"/>
          <w:szCs w:val="22"/>
        </w:rPr>
        <w:t>h</w:t>
      </w:r>
      <w:r>
        <w:rPr>
          <w:spacing w:val="1"/>
          <w:sz w:val="22"/>
          <w:szCs w:val="22"/>
        </w:rPr>
        <w:t>a</w:t>
      </w:r>
      <w:r>
        <w:rPr>
          <w:spacing w:val="6"/>
          <w:sz w:val="22"/>
          <w:szCs w:val="22"/>
        </w:rPr>
        <w:t>r</w:t>
      </w:r>
      <w:r>
        <w:rPr>
          <w:sz w:val="22"/>
          <w:szCs w:val="22"/>
        </w:rPr>
        <w:t>i</w:t>
      </w:r>
      <w:r>
        <w:rPr>
          <w:spacing w:val="46"/>
          <w:sz w:val="22"/>
          <w:szCs w:val="22"/>
        </w:rPr>
        <w:t xml:space="preserve"> </w:t>
      </w:r>
      <w:r>
        <w:rPr>
          <w:spacing w:val="7"/>
          <w:sz w:val="22"/>
          <w:szCs w:val="22"/>
        </w:rPr>
        <w:t>d</w:t>
      </w:r>
      <w:r>
        <w:rPr>
          <w:spacing w:val="-5"/>
          <w:sz w:val="22"/>
          <w:szCs w:val="22"/>
        </w:rPr>
        <w:t>i</w:t>
      </w:r>
      <w:r>
        <w:rPr>
          <w:spacing w:val="1"/>
          <w:sz w:val="22"/>
          <w:szCs w:val="22"/>
        </w:rPr>
        <w:t>temuk</w:t>
      </w:r>
      <w:r>
        <w:rPr>
          <w:spacing w:val="-5"/>
          <w:sz w:val="22"/>
          <w:szCs w:val="22"/>
        </w:rPr>
        <w:t>a</w:t>
      </w:r>
      <w:r>
        <w:rPr>
          <w:sz w:val="22"/>
          <w:szCs w:val="22"/>
        </w:rPr>
        <w:t xml:space="preserve">n </w:t>
      </w:r>
      <w:r>
        <w:rPr>
          <w:spacing w:val="6"/>
          <w:sz w:val="22"/>
          <w:szCs w:val="22"/>
        </w:rPr>
        <w:t xml:space="preserve"> </w:t>
      </w:r>
      <w:r>
        <w:rPr>
          <w:spacing w:val="-3"/>
          <w:sz w:val="22"/>
          <w:szCs w:val="22"/>
        </w:rPr>
        <w:t>k</w:t>
      </w:r>
      <w:r>
        <w:rPr>
          <w:spacing w:val="1"/>
          <w:sz w:val="22"/>
          <w:szCs w:val="22"/>
        </w:rPr>
        <w:t>e</w:t>
      </w:r>
      <w:r>
        <w:rPr>
          <w:spacing w:val="4"/>
          <w:sz w:val="22"/>
          <w:szCs w:val="22"/>
        </w:rPr>
        <w:t>t</w:t>
      </w:r>
      <w:r>
        <w:rPr>
          <w:spacing w:val="-5"/>
          <w:sz w:val="22"/>
          <w:szCs w:val="22"/>
        </w:rPr>
        <w:t>i</w:t>
      </w:r>
      <w:r>
        <w:rPr>
          <w:spacing w:val="1"/>
          <w:sz w:val="22"/>
          <w:szCs w:val="22"/>
        </w:rPr>
        <w:t>da</w:t>
      </w:r>
      <w:r>
        <w:rPr>
          <w:spacing w:val="4"/>
          <w:sz w:val="22"/>
          <w:szCs w:val="22"/>
        </w:rPr>
        <w:t>k</w:t>
      </w:r>
      <w:r>
        <w:rPr>
          <w:spacing w:val="-6"/>
          <w:sz w:val="22"/>
          <w:szCs w:val="22"/>
        </w:rPr>
        <w:t>s</w:t>
      </w:r>
      <w:r>
        <w:rPr>
          <w:spacing w:val="5"/>
          <w:sz w:val="22"/>
          <w:szCs w:val="22"/>
        </w:rPr>
        <w:t>e</w:t>
      </w:r>
      <w:r>
        <w:rPr>
          <w:spacing w:val="1"/>
          <w:sz w:val="22"/>
          <w:szCs w:val="22"/>
        </w:rPr>
        <w:t>sua</w:t>
      </w:r>
      <w:r>
        <w:rPr>
          <w:spacing w:val="-5"/>
          <w:sz w:val="22"/>
          <w:szCs w:val="22"/>
        </w:rPr>
        <w:t>i</w:t>
      </w:r>
      <w:r>
        <w:rPr>
          <w:spacing w:val="5"/>
          <w:sz w:val="22"/>
          <w:szCs w:val="22"/>
        </w:rPr>
        <w:t>a</w:t>
      </w:r>
      <w:r>
        <w:rPr>
          <w:sz w:val="22"/>
          <w:szCs w:val="22"/>
        </w:rPr>
        <w:t xml:space="preserve">n </w:t>
      </w:r>
      <w:r>
        <w:rPr>
          <w:spacing w:val="15"/>
          <w:sz w:val="22"/>
          <w:szCs w:val="22"/>
        </w:rPr>
        <w:t xml:space="preserve"> </w:t>
      </w:r>
      <w:r>
        <w:rPr>
          <w:spacing w:val="6"/>
          <w:sz w:val="22"/>
          <w:szCs w:val="22"/>
        </w:rPr>
        <w:t>d</w:t>
      </w:r>
      <w:r>
        <w:rPr>
          <w:spacing w:val="-4"/>
          <w:sz w:val="22"/>
          <w:szCs w:val="22"/>
        </w:rPr>
        <w:t>e</w:t>
      </w:r>
      <w:r>
        <w:rPr>
          <w:spacing w:val="1"/>
          <w:sz w:val="22"/>
          <w:szCs w:val="22"/>
        </w:rPr>
        <w:t>n</w:t>
      </w:r>
      <w:r>
        <w:rPr>
          <w:spacing w:val="-10"/>
          <w:sz w:val="22"/>
          <w:szCs w:val="22"/>
        </w:rPr>
        <w:t>g</w:t>
      </w:r>
      <w:r>
        <w:rPr>
          <w:spacing w:val="5"/>
          <w:sz w:val="22"/>
          <w:szCs w:val="22"/>
        </w:rPr>
        <w:t>a</w:t>
      </w:r>
      <w:r>
        <w:rPr>
          <w:sz w:val="22"/>
          <w:szCs w:val="22"/>
        </w:rPr>
        <w:t xml:space="preserve">n  </w:t>
      </w:r>
      <w:r>
        <w:rPr>
          <w:spacing w:val="6"/>
          <w:sz w:val="22"/>
          <w:szCs w:val="22"/>
        </w:rPr>
        <w:t>p</w:t>
      </w:r>
      <w:r>
        <w:rPr>
          <w:spacing w:val="-4"/>
          <w:sz w:val="22"/>
          <w:szCs w:val="22"/>
        </w:rPr>
        <w:t>e</w:t>
      </w:r>
      <w:r>
        <w:rPr>
          <w:spacing w:val="1"/>
          <w:sz w:val="22"/>
          <w:szCs w:val="22"/>
        </w:rPr>
        <w:t>rn</w:t>
      </w:r>
      <w:r>
        <w:rPr>
          <w:spacing w:val="-9"/>
          <w:sz w:val="22"/>
          <w:szCs w:val="22"/>
        </w:rPr>
        <w:t>y</w:t>
      </w:r>
      <w:r>
        <w:rPr>
          <w:spacing w:val="1"/>
          <w:sz w:val="22"/>
          <w:szCs w:val="22"/>
        </w:rPr>
        <w:t>at</w:t>
      </w:r>
      <w:r>
        <w:rPr>
          <w:spacing w:val="4"/>
          <w:sz w:val="22"/>
          <w:szCs w:val="22"/>
        </w:rPr>
        <w:t>a</w:t>
      </w:r>
      <w:r>
        <w:rPr>
          <w:spacing w:val="1"/>
          <w:sz w:val="22"/>
          <w:szCs w:val="22"/>
        </w:rPr>
        <w:t>a</w:t>
      </w:r>
      <w:r>
        <w:rPr>
          <w:sz w:val="22"/>
          <w:szCs w:val="22"/>
        </w:rPr>
        <w:t xml:space="preserve">n </w:t>
      </w:r>
      <w:r>
        <w:rPr>
          <w:spacing w:val="11"/>
          <w:sz w:val="22"/>
          <w:szCs w:val="22"/>
        </w:rPr>
        <w:t xml:space="preserve"> </w:t>
      </w:r>
      <w:r>
        <w:rPr>
          <w:spacing w:val="1"/>
          <w:sz w:val="22"/>
          <w:szCs w:val="22"/>
        </w:rPr>
        <w:t>i</w:t>
      </w:r>
      <w:r>
        <w:rPr>
          <w:spacing w:val="-3"/>
          <w:sz w:val="22"/>
          <w:szCs w:val="22"/>
        </w:rPr>
        <w:t>n</w:t>
      </w:r>
      <w:r>
        <w:rPr>
          <w:spacing w:val="-5"/>
          <w:sz w:val="22"/>
          <w:szCs w:val="22"/>
        </w:rPr>
        <w:t>i</w:t>
      </w:r>
      <w:r>
        <w:rPr>
          <w:sz w:val="22"/>
          <w:szCs w:val="22"/>
        </w:rPr>
        <w:t xml:space="preserve">, </w:t>
      </w:r>
      <w:r>
        <w:rPr>
          <w:spacing w:val="1"/>
          <w:sz w:val="22"/>
          <w:szCs w:val="22"/>
        </w:rPr>
        <w:t xml:space="preserve"> ma</w:t>
      </w:r>
      <w:r>
        <w:rPr>
          <w:spacing w:val="-6"/>
          <w:sz w:val="22"/>
          <w:szCs w:val="22"/>
        </w:rPr>
        <w:t>k</w:t>
      </w:r>
      <w:r>
        <w:rPr>
          <w:sz w:val="22"/>
          <w:szCs w:val="22"/>
        </w:rPr>
        <w:t xml:space="preserve">a </w:t>
      </w:r>
      <w:r>
        <w:rPr>
          <w:spacing w:val="4"/>
          <w:sz w:val="22"/>
          <w:szCs w:val="22"/>
        </w:rPr>
        <w:t xml:space="preserve"> </w:t>
      </w:r>
      <w:r>
        <w:rPr>
          <w:spacing w:val="-6"/>
          <w:w w:val="102"/>
          <w:sz w:val="22"/>
          <w:szCs w:val="22"/>
        </w:rPr>
        <w:t>s</w:t>
      </w:r>
      <w:r>
        <w:rPr>
          <w:spacing w:val="5"/>
          <w:w w:val="102"/>
          <w:sz w:val="22"/>
          <w:szCs w:val="22"/>
        </w:rPr>
        <w:t>a</w:t>
      </w:r>
      <w:r>
        <w:rPr>
          <w:spacing w:val="1"/>
          <w:w w:val="102"/>
          <w:sz w:val="22"/>
          <w:szCs w:val="22"/>
        </w:rPr>
        <w:t xml:space="preserve">ya </w:t>
      </w:r>
      <w:r>
        <w:rPr>
          <w:spacing w:val="2"/>
          <w:sz w:val="22"/>
          <w:szCs w:val="22"/>
        </w:rPr>
        <w:t>b</w:t>
      </w:r>
      <w:r>
        <w:rPr>
          <w:spacing w:val="-2"/>
          <w:sz w:val="22"/>
          <w:szCs w:val="22"/>
        </w:rPr>
        <w:t>e</w:t>
      </w:r>
      <w:r>
        <w:rPr>
          <w:spacing w:val="5"/>
          <w:sz w:val="22"/>
          <w:szCs w:val="22"/>
        </w:rPr>
        <w:t>r</w:t>
      </w:r>
      <w:r>
        <w:rPr>
          <w:spacing w:val="-2"/>
          <w:sz w:val="22"/>
          <w:szCs w:val="22"/>
        </w:rPr>
        <w:t>se</w:t>
      </w:r>
      <w:r>
        <w:rPr>
          <w:spacing w:val="1"/>
          <w:sz w:val="22"/>
          <w:szCs w:val="22"/>
        </w:rPr>
        <w:t>d</w:t>
      </w:r>
      <w:r>
        <w:rPr>
          <w:spacing w:val="-2"/>
          <w:sz w:val="22"/>
          <w:szCs w:val="22"/>
        </w:rPr>
        <w:t>i</w:t>
      </w:r>
      <w:r>
        <w:rPr>
          <w:sz w:val="22"/>
          <w:szCs w:val="22"/>
        </w:rPr>
        <w:t xml:space="preserve">a </w:t>
      </w:r>
      <w:r>
        <w:rPr>
          <w:spacing w:val="5"/>
          <w:sz w:val="22"/>
          <w:szCs w:val="22"/>
        </w:rPr>
        <w:t xml:space="preserve"> </w:t>
      </w:r>
      <w:r>
        <w:rPr>
          <w:spacing w:val="2"/>
          <w:sz w:val="22"/>
          <w:szCs w:val="22"/>
        </w:rPr>
        <w:t>d</w:t>
      </w:r>
      <w:r>
        <w:rPr>
          <w:spacing w:val="-2"/>
          <w:sz w:val="22"/>
          <w:szCs w:val="22"/>
        </w:rPr>
        <w:t>it</w:t>
      </w:r>
      <w:r>
        <w:rPr>
          <w:spacing w:val="1"/>
          <w:sz w:val="22"/>
          <w:szCs w:val="22"/>
        </w:rPr>
        <w:t>u</w:t>
      </w:r>
      <w:r>
        <w:rPr>
          <w:spacing w:val="-2"/>
          <w:sz w:val="22"/>
          <w:szCs w:val="22"/>
        </w:rPr>
        <w:t>nt</w:t>
      </w:r>
      <w:r>
        <w:rPr>
          <w:spacing w:val="4"/>
          <w:sz w:val="22"/>
          <w:szCs w:val="22"/>
        </w:rPr>
        <w:t>u</w:t>
      </w:r>
      <w:r>
        <w:rPr>
          <w:sz w:val="22"/>
          <w:szCs w:val="22"/>
        </w:rPr>
        <w:t>t</w:t>
      </w:r>
      <w:r>
        <w:rPr>
          <w:spacing w:val="51"/>
          <w:sz w:val="22"/>
          <w:szCs w:val="22"/>
        </w:rPr>
        <w:t xml:space="preserve"> </w:t>
      </w:r>
      <w:r>
        <w:rPr>
          <w:spacing w:val="8"/>
          <w:sz w:val="22"/>
          <w:szCs w:val="22"/>
        </w:rPr>
        <w:t>d</w:t>
      </w:r>
      <w:r>
        <w:rPr>
          <w:spacing w:val="-2"/>
          <w:sz w:val="22"/>
          <w:szCs w:val="22"/>
        </w:rPr>
        <w:t>a</w:t>
      </w:r>
      <w:r>
        <w:rPr>
          <w:sz w:val="22"/>
          <w:szCs w:val="22"/>
        </w:rPr>
        <w:t>n</w:t>
      </w:r>
      <w:r>
        <w:rPr>
          <w:spacing w:val="44"/>
          <w:sz w:val="22"/>
          <w:szCs w:val="22"/>
        </w:rPr>
        <w:t xml:space="preserve"> </w:t>
      </w:r>
      <w:r>
        <w:rPr>
          <w:spacing w:val="4"/>
          <w:sz w:val="22"/>
          <w:szCs w:val="22"/>
        </w:rPr>
        <w:t>d</w:t>
      </w:r>
      <w:r>
        <w:rPr>
          <w:spacing w:val="-2"/>
          <w:sz w:val="22"/>
          <w:szCs w:val="22"/>
        </w:rPr>
        <w:t>i</w:t>
      </w:r>
      <w:r>
        <w:rPr>
          <w:spacing w:val="4"/>
          <w:sz w:val="22"/>
          <w:szCs w:val="22"/>
        </w:rPr>
        <w:t>p</w:t>
      </w:r>
      <w:r>
        <w:rPr>
          <w:spacing w:val="-2"/>
          <w:sz w:val="22"/>
          <w:szCs w:val="22"/>
        </w:rPr>
        <w:t>r</w:t>
      </w:r>
      <w:r>
        <w:rPr>
          <w:spacing w:val="1"/>
          <w:sz w:val="22"/>
          <w:szCs w:val="22"/>
        </w:rPr>
        <w:t>o</w:t>
      </w:r>
      <w:r>
        <w:rPr>
          <w:spacing w:val="-2"/>
          <w:sz w:val="22"/>
          <w:szCs w:val="22"/>
        </w:rPr>
        <w:t>s</w:t>
      </w:r>
      <w:r>
        <w:rPr>
          <w:spacing w:val="1"/>
          <w:sz w:val="22"/>
          <w:szCs w:val="22"/>
        </w:rPr>
        <w:t>e</w:t>
      </w:r>
      <w:r>
        <w:rPr>
          <w:sz w:val="22"/>
          <w:szCs w:val="22"/>
        </w:rPr>
        <w:t xml:space="preserve">s </w:t>
      </w:r>
      <w:r>
        <w:rPr>
          <w:spacing w:val="1"/>
          <w:sz w:val="22"/>
          <w:szCs w:val="22"/>
        </w:rPr>
        <w:t xml:space="preserve"> </w:t>
      </w:r>
      <w:r>
        <w:rPr>
          <w:spacing w:val="-2"/>
          <w:sz w:val="22"/>
          <w:szCs w:val="22"/>
        </w:rPr>
        <w:t>s</w:t>
      </w:r>
      <w:r>
        <w:rPr>
          <w:spacing w:val="1"/>
          <w:sz w:val="22"/>
          <w:szCs w:val="22"/>
        </w:rPr>
        <w:t>e</w:t>
      </w:r>
      <w:r>
        <w:rPr>
          <w:spacing w:val="-6"/>
          <w:sz w:val="22"/>
          <w:szCs w:val="22"/>
        </w:rPr>
        <w:t>s</w:t>
      </w:r>
      <w:r>
        <w:rPr>
          <w:spacing w:val="7"/>
          <w:sz w:val="22"/>
          <w:szCs w:val="22"/>
        </w:rPr>
        <w:t>u</w:t>
      </w:r>
      <w:r>
        <w:rPr>
          <w:spacing w:val="-2"/>
          <w:sz w:val="22"/>
          <w:szCs w:val="22"/>
        </w:rPr>
        <w:t>a</w:t>
      </w:r>
      <w:r>
        <w:rPr>
          <w:sz w:val="22"/>
          <w:szCs w:val="22"/>
        </w:rPr>
        <w:t>i</w:t>
      </w:r>
      <w:r>
        <w:rPr>
          <w:spacing w:val="48"/>
          <w:sz w:val="22"/>
          <w:szCs w:val="22"/>
        </w:rPr>
        <w:t xml:space="preserve"> </w:t>
      </w:r>
      <w:r>
        <w:rPr>
          <w:spacing w:val="6"/>
          <w:sz w:val="22"/>
          <w:szCs w:val="22"/>
        </w:rPr>
        <w:t>d</w:t>
      </w:r>
      <w:r>
        <w:rPr>
          <w:spacing w:val="-2"/>
          <w:sz w:val="22"/>
          <w:szCs w:val="22"/>
        </w:rPr>
        <w:t>enga</w:t>
      </w:r>
      <w:r>
        <w:rPr>
          <w:sz w:val="22"/>
          <w:szCs w:val="22"/>
        </w:rPr>
        <w:t xml:space="preserve">n  </w:t>
      </w:r>
      <w:r>
        <w:rPr>
          <w:spacing w:val="2"/>
          <w:sz w:val="22"/>
          <w:szCs w:val="22"/>
        </w:rPr>
        <w:t>k</w:t>
      </w:r>
      <w:r>
        <w:rPr>
          <w:spacing w:val="-2"/>
          <w:sz w:val="22"/>
          <w:szCs w:val="22"/>
        </w:rPr>
        <w:t>e</w:t>
      </w:r>
      <w:r>
        <w:rPr>
          <w:spacing w:val="7"/>
          <w:sz w:val="22"/>
          <w:szCs w:val="22"/>
        </w:rPr>
        <w:t>t</w:t>
      </w:r>
      <w:r>
        <w:rPr>
          <w:spacing w:val="-2"/>
          <w:sz w:val="22"/>
          <w:szCs w:val="22"/>
        </w:rPr>
        <w:t>ent</w:t>
      </w:r>
      <w:r>
        <w:rPr>
          <w:spacing w:val="7"/>
          <w:sz w:val="22"/>
          <w:szCs w:val="22"/>
        </w:rPr>
        <w:t>u</w:t>
      </w:r>
      <w:r>
        <w:rPr>
          <w:spacing w:val="-2"/>
          <w:sz w:val="22"/>
          <w:szCs w:val="22"/>
        </w:rPr>
        <w:t>a</w:t>
      </w:r>
      <w:r>
        <w:rPr>
          <w:sz w:val="22"/>
          <w:szCs w:val="22"/>
        </w:rPr>
        <w:t xml:space="preserve">n </w:t>
      </w:r>
      <w:r>
        <w:rPr>
          <w:spacing w:val="5"/>
          <w:sz w:val="22"/>
          <w:szCs w:val="22"/>
        </w:rPr>
        <w:t xml:space="preserve"> </w:t>
      </w:r>
      <w:r>
        <w:rPr>
          <w:spacing w:val="-7"/>
          <w:sz w:val="22"/>
          <w:szCs w:val="22"/>
        </w:rPr>
        <w:t>y</w:t>
      </w:r>
      <w:r>
        <w:rPr>
          <w:spacing w:val="5"/>
          <w:sz w:val="22"/>
          <w:szCs w:val="22"/>
        </w:rPr>
        <w:t>a</w:t>
      </w:r>
      <w:r>
        <w:rPr>
          <w:spacing w:val="-2"/>
          <w:sz w:val="22"/>
          <w:szCs w:val="22"/>
        </w:rPr>
        <w:t>n</w:t>
      </w:r>
      <w:r>
        <w:rPr>
          <w:sz w:val="22"/>
          <w:szCs w:val="22"/>
        </w:rPr>
        <w:t>g</w:t>
      </w:r>
      <w:r>
        <w:rPr>
          <w:spacing w:val="49"/>
          <w:sz w:val="22"/>
          <w:szCs w:val="22"/>
        </w:rPr>
        <w:t xml:space="preserve"> </w:t>
      </w:r>
      <w:r>
        <w:rPr>
          <w:spacing w:val="7"/>
          <w:sz w:val="22"/>
          <w:szCs w:val="22"/>
        </w:rPr>
        <w:t>b</w:t>
      </w:r>
      <w:r>
        <w:rPr>
          <w:spacing w:val="-2"/>
          <w:sz w:val="22"/>
          <w:szCs w:val="22"/>
        </w:rPr>
        <w:t>er</w:t>
      </w:r>
      <w:r>
        <w:rPr>
          <w:spacing w:val="2"/>
          <w:sz w:val="22"/>
          <w:szCs w:val="22"/>
        </w:rPr>
        <w:t>l</w:t>
      </w:r>
      <w:r>
        <w:rPr>
          <w:spacing w:val="-2"/>
          <w:sz w:val="22"/>
          <w:szCs w:val="22"/>
        </w:rPr>
        <w:t>ak</w:t>
      </w:r>
      <w:r>
        <w:rPr>
          <w:sz w:val="22"/>
          <w:szCs w:val="22"/>
        </w:rPr>
        <w:t xml:space="preserve">u </w:t>
      </w:r>
      <w:r>
        <w:rPr>
          <w:spacing w:val="1"/>
          <w:sz w:val="22"/>
          <w:szCs w:val="22"/>
        </w:rPr>
        <w:t xml:space="preserve"> </w:t>
      </w:r>
      <w:r>
        <w:rPr>
          <w:spacing w:val="2"/>
          <w:sz w:val="22"/>
          <w:szCs w:val="22"/>
        </w:rPr>
        <w:t>d</w:t>
      </w:r>
      <w:r>
        <w:rPr>
          <w:spacing w:val="-2"/>
          <w:sz w:val="22"/>
          <w:szCs w:val="22"/>
        </w:rPr>
        <w:t>a</w:t>
      </w:r>
      <w:r>
        <w:rPr>
          <w:sz w:val="22"/>
          <w:szCs w:val="22"/>
        </w:rPr>
        <w:t>n</w:t>
      </w:r>
      <w:r>
        <w:rPr>
          <w:spacing w:val="50"/>
          <w:sz w:val="22"/>
          <w:szCs w:val="22"/>
        </w:rPr>
        <w:t xml:space="preserve"> </w:t>
      </w:r>
      <w:r>
        <w:rPr>
          <w:spacing w:val="2"/>
          <w:w w:val="102"/>
          <w:sz w:val="22"/>
          <w:szCs w:val="22"/>
        </w:rPr>
        <w:t>m</w:t>
      </w:r>
      <w:r>
        <w:rPr>
          <w:spacing w:val="-2"/>
          <w:w w:val="102"/>
          <w:sz w:val="22"/>
          <w:szCs w:val="22"/>
        </w:rPr>
        <w:t>enge</w:t>
      </w:r>
      <w:r>
        <w:rPr>
          <w:spacing w:val="3"/>
          <w:w w:val="102"/>
          <w:sz w:val="22"/>
          <w:szCs w:val="22"/>
        </w:rPr>
        <w:t>m</w:t>
      </w:r>
      <w:r>
        <w:rPr>
          <w:spacing w:val="2"/>
          <w:w w:val="102"/>
          <w:sz w:val="22"/>
          <w:szCs w:val="22"/>
        </w:rPr>
        <w:t>b</w:t>
      </w:r>
      <w:r>
        <w:rPr>
          <w:spacing w:val="-2"/>
          <w:w w:val="102"/>
          <w:sz w:val="22"/>
          <w:szCs w:val="22"/>
        </w:rPr>
        <w:t>a</w:t>
      </w:r>
      <w:r>
        <w:rPr>
          <w:spacing w:val="3"/>
          <w:w w:val="102"/>
          <w:sz w:val="22"/>
          <w:szCs w:val="22"/>
        </w:rPr>
        <w:t>l</w:t>
      </w:r>
      <w:r>
        <w:rPr>
          <w:spacing w:val="-2"/>
          <w:w w:val="102"/>
          <w:sz w:val="22"/>
          <w:szCs w:val="22"/>
        </w:rPr>
        <w:t>ik</w:t>
      </w:r>
      <w:r>
        <w:rPr>
          <w:spacing w:val="7"/>
          <w:w w:val="102"/>
          <w:sz w:val="22"/>
          <w:szCs w:val="22"/>
        </w:rPr>
        <w:t>a</w:t>
      </w:r>
      <w:r>
        <w:rPr>
          <w:w w:val="102"/>
          <w:sz w:val="22"/>
          <w:szCs w:val="22"/>
        </w:rPr>
        <w:t xml:space="preserve">n </w:t>
      </w:r>
      <w:r>
        <w:rPr>
          <w:spacing w:val="1"/>
          <w:sz w:val="22"/>
          <w:szCs w:val="22"/>
        </w:rPr>
        <w:t>se</w:t>
      </w:r>
      <w:r>
        <w:rPr>
          <w:spacing w:val="-3"/>
          <w:sz w:val="22"/>
          <w:szCs w:val="22"/>
        </w:rPr>
        <w:t>l</w:t>
      </w:r>
      <w:r>
        <w:rPr>
          <w:spacing w:val="1"/>
          <w:sz w:val="22"/>
          <w:szCs w:val="22"/>
        </w:rPr>
        <w:t>ur</w:t>
      </w:r>
      <w:r>
        <w:rPr>
          <w:spacing w:val="4"/>
          <w:sz w:val="22"/>
          <w:szCs w:val="22"/>
        </w:rPr>
        <w:t>u</w:t>
      </w:r>
      <w:r>
        <w:rPr>
          <w:sz w:val="22"/>
          <w:szCs w:val="22"/>
        </w:rPr>
        <w:t>h</w:t>
      </w:r>
      <w:r>
        <w:rPr>
          <w:spacing w:val="8"/>
          <w:sz w:val="22"/>
          <w:szCs w:val="22"/>
        </w:rPr>
        <w:t xml:space="preserve"> </w:t>
      </w:r>
      <w:r>
        <w:rPr>
          <w:spacing w:val="7"/>
          <w:sz w:val="22"/>
          <w:szCs w:val="22"/>
        </w:rPr>
        <w:t>b</w:t>
      </w:r>
      <w:r>
        <w:rPr>
          <w:spacing w:val="-5"/>
          <w:sz w:val="22"/>
          <w:szCs w:val="22"/>
        </w:rPr>
        <w:t>i</w:t>
      </w:r>
      <w:r>
        <w:rPr>
          <w:spacing w:val="5"/>
          <w:sz w:val="22"/>
          <w:szCs w:val="22"/>
        </w:rPr>
        <w:t>a</w:t>
      </w:r>
      <w:r>
        <w:rPr>
          <w:spacing w:val="-12"/>
          <w:sz w:val="22"/>
          <w:szCs w:val="22"/>
        </w:rPr>
        <w:t>y</w:t>
      </w:r>
      <w:r>
        <w:rPr>
          <w:sz w:val="22"/>
          <w:szCs w:val="22"/>
        </w:rPr>
        <w:t>a</w:t>
      </w:r>
      <w:r>
        <w:rPr>
          <w:spacing w:val="15"/>
          <w:sz w:val="22"/>
          <w:szCs w:val="22"/>
        </w:rPr>
        <w:t xml:space="preserve"> </w:t>
      </w:r>
      <w:r>
        <w:rPr>
          <w:spacing w:val="5"/>
          <w:sz w:val="22"/>
          <w:szCs w:val="22"/>
        </w:rPr>
        <w:t>p</w:t>
      </w:r>
      <w:r>
        <w:rPr>
          <w:spacing w:val="-4"/>
          <w:sz w:val="22"/>
          <w:szCs w:val="22"/>
        </w:rPr>
        <w:t>e</w:t>
      </w:r>
      <w:r>
        <w:rPr>
          <w:spacing w:val="1"/>
          <w:sz w:val="22"/>
          <w:szCs w:val="22"/>
        </w:rPr>
        <w:t>nu</w:t>
      </w:r>
      <w:r>
        <w:rPr>
          <w:spacing w:val="-4"/>
          <w:sz w:val="22"/>
          <w:szCs w:val="22"/>
        </w:rPr>
        <w:t>g</w:t>
      </w:r>
      <w:r>
        <w:rPr>
          <w:spacing w:val="1"/>
          <w:sz w:val="22"/>
          <w:szCs w:val="22"/>
        </w:rPr>
        <w:t>a</w:t>
      </w:r>
      <w:r>
        <w:rPr>
          <w:spacing w:val="-7"/>
          <w:sz w:val="22"/>
          <w:szCs w:val="22"/>
        </w:rPr>
        <w:t>s</w:t>
      </w:r>
      <w:r>
        <w:rPr>
          <w:spacing w:val="5"/>
          <w:sz w:val="22"/>
          <w:szCs w:val="22"/>
        </w:rPr>
        <w:t>a</w:t>
      </w:r>
      <w:r>
        <w:rPr>
          <w:sz w:val="22"/>
          <w:szCs w:val="22"/>
        </w:rPr>
        <w:t>n</w:t>
      </w:r>
      <w:r>
        <w:rPr>
          <w:spacing w:val="29"/>
          <w:sz w:val="22"/>
          <w:szCs w:val="22"/>
        </w:rPr>
        <w:t xml:space="preserve"> </w:t>
      </w:r>
      <w:r>
        <w:rPr>
          <w:spacing w:val="-12"/>
          <w:sz w:val="22"/>
          <w:szCs w:val="22"/>
        </w:rPr>
        <w:t>y</w:t>
      </w:r>
      <w:r>
        <w:rPr>
          <w:spacing w:val="5"/>
          <w:sz w:val="22"/>
          <w:szCs w:val="22"/>
        </w:rPr>
        <w:t>a</w:t>
      </w:r>
      <w:r>
        <w:rPr>
          <w:spacing w:val="1"/>
          <w:sz w:val="22"/>
          <w:szCs w:val="22"/>
        </w:rPr>
        <w:t>n</w:t>
      </w:r>
      <w:r>
        <w:rPr>
          <w:sz w:val="22"/>
          <w:szCs w:val="22"/>
        </w:rPr>
        <w:t>g</w:t>
      </w:r>
      <w:r>
        <w:rPr>
          <w:spacing w:val="6"/>
          <w:sz w:val="22"/>
          <w:szCs w:val="22"/>
        </w:rPr>
        <w:t xml:space="preserve"> </w:t>
      </w:r>
      <w:r>
        <w:rPr>
          <w:spacing w:val="1"/>
          <w:sz w:val="22"/>
          <w:szCs w:val="22"/>
        </w:rPr>
        <w:t>s</w:t>
      </w:r>
      <w:r>
        <w:rPr>
          <w:spacing w:val="5"/>
          <w:sz w:val="22"/>
          <w:szCs w:val="22"/>
        </w:rPr>
        <w:t>u</w:t>
      </w:r>
      <w:r>
        <w:rPr>
          <w:spacing w:val="1"/>
          <w:sz w:val="22"/>
          <w:szCs w:val="22"/>
        </w:rPr>
        <w:t>da</w:t>
      </w:r>
      <w:r>
        <w:rPr>
          <w:sz w:val="22"/>
          <w:szCs w:val="22"/>
        </w:rPr>
        <w:t>h</w:t>
      </w:r>
      <w:r>
        <w:rPr>
          <w:spacing w:val="7"/>
          <w:sz w:val="22"/>
          <w:szCs w:val="22"/>
        </w:rPr>
        <w:t xml:space="preserve"> d</w:t>
      </w:r>
      <w:r>
        <w:rPr>
          <w:spacing w:val="-5"/>
          <w:sz w:val="22"/>
          <w:szCs w:val="22"/>
        </w:rPr>
        <w:t>i</w:t>
      </w:r>
      <w:r>
        <w:rPr>
          <w:spacing w:val="1"/>
          <w:sz w:val="22"/>
          <w:szCs w:val="22"/>
        </w:rPr>
        <w:t>ter</w:t>
      </w:r>
      <w:r>
        <w:rPr>
          <w:spacing w:val="-6"/>
          <w:sz w:val="22"/>
          <w:szCs w:val="22"/>
        </w:rPr>
        <w:t>i</w:t>
      </w:r>
      <w:r>
        <w:rPr>
          <w:spacing w:val="1"/>
          <w:sz w:val="22"/>
          <w:szCs w:val="22"/>
        </w:rPr>
        <w:t>m</w:t>
      </w:r>
      <w:r>
        <w:rPr>
          <w:sz w:val="22"/>
          <w:szCs w:val="22"/>
        </w:rPr>
        <w:t>a</w:t>
      </w:r>
      <w:r>
        <w:rPr>
          <w:spacing w:val="20"/>
          <w:sz w:val="22"/>
          <w:szCs w:val="22"/>
        </w:rPr>
        <w:t xml:space="preserve"> </w:t>
      </w:r>
      <w:r>
        <w:rPr>
          <w:spacing w:val="-8"/>
          <w:sz w:val="22"/>
          <w:szCs w:val="22"/>
        </w:rPr>
        <w:t>k</w:t>
      </w:r>
      <w:r>
        <w:rPr>
          <w:sz w:val="22"/>
          <w:szCs w:val="22"/>
        </w:rPr>
        <w:t>e</w:t>
      </w:r>
      <w:r>
        <w:rPr>
          <w:spacing w:val="9"/>
          <w:sz w:val="22"/>
          <w:szCs w:val="22"/>
        </w:rPr>
        <w:t xml:space="preserve"> </w:t>
      </w:r>
      <w:r>
        <w:rPr>
          <w:spacing w:val="1"/>
          <w:sz w:val="22"/>
          <w:szCs w:val="22"/>
        </w:rPr>
        <w:t>Ka</w:t>
      </w:r>
      <w:r>
        <w:rPr>
          <w:sz w:val="22"/>
          <w:szCs w:val="22"/>
        </w:rPr>
        <w:t>s</w:t>
      </w:r>
      <w:r>
        <w:rPr>
          <w:spacing w:val="12"/>
          <w:sz w:val="22"/>
          <w:szCs w:val="22"/>
        </w:rPr>
        <w:t xml:space="preserve"> </w:t>
      </w:r>
      <w:r>
        <w:rPr>
          <w:spacing w:val="1"/>
          <w:w w:val="102"/>
          <w:sz w:val="22"/>
          <w:szCs w:val="22"/>
        </w:rPr>
        <w:t>N</w:t>
      </w:r>
      <w:r>
        <w:rPr>
          <w:spacing w:val="-7"/>
          <w:w w:val="102"/>
          <w:sz w:val="22"/>
          <w:szCs w:val="22"/>
        </w:rPr>
        <w:t>e</w:t>
      </w:r>
      <w:r>
        <w:rPr>
          <w:spacing w:val="1"/>
          <w:w w:val="102"/>
          <w:sz w:val="22"/>
          <w:szCs w:val="22"/>
        </w:rPr>
        <w:t>g</w:t>
      </w:r>
      <w:r>
        <w:rPr>
          <w:spacing w:val="-3"/>
          <w:w w:val="102"/>
          <w:sz w:val="22"/>
          <w:szCs w:val="22"/>
        </w:rPr>
        <w:t>a</w:t>
      </w:r>
      <w:r>
        <w:rPr>
          <w:spacing w:val="1"/>
          <w:w w:val="102"/>
          <w:sz w:val="22"/>
          <w:szCs w:val="22"/>
        </w:rPr>
        <w:t>ra.</w:t>
      </w:r>
    </w:p>
    <w:p w:rsidR="00A5048C" w:rsidRDefault="00A5048C" w:rsidP="00861213">
      <w:pPr>
        <w:spacing w:before="9" w:line="180" w:lineRule="exact"/>
        <w:rPr>
          <w:sz w:val="18"/>
          <w:szCs w:val="18"/>
        </w:rPr>
      </w:pPr>
    </w:p>
    <w:p w:rsidR="00A5048C" w:rsidRDefault="00A5048C" w:rsidP="00861213">
      <w:pPr>
        <w:spacing w:line="200" w:lineRule="exact"/>
      </w:pPr>
    </w:p>
    <w:p w:rsidR="00A5048C" w:rsidRDefault="00A5048C" w:rsidP="00861213">
      <w:pPr>
        <w:ind w:right="934"/>
        <w:jc w:val="both"/>
        <w:rPr>
          <w:sz w:val="22"/>
          <w:szCs w:val="22"/>
        </w:rPr>
      </w:pPr>
      <w:r>
        <w:rPr>
          <w:spacing w:val="1"/>
          <w:sz w:val="22"/>
          <w:szCs w:val="22"/>
        </w:rPr>
        <w:t>De</w:t>
      </w:r>
      <w:r>
        <w:rPr>
          <w:spacing w:val="-3"/>
          <w:sz w:val="22"/>
          <w:szCs w:val="22"/>
        </w:rPr>
        <w:t>m</w:t>
      </w:r>
      <w:r>
        <w:rPr>
          <w:spacing w:val="1"/>
          <w:sz w:val="22"/>
          <w:szCs w:val="22"/>
        </w:rPr>
        <w:t>ik</w:t>
      </w:r>
      <w:r>
        <w:rPr>
          <w:spacing w:val="-4"/>
          <w:sz w:val="22"/>
          <w:szCs w:val="22"/>
        </w:rPr>
        <w:t>i</w:t>
      </w:r>
      <w:r>
        <w:rPr>
          <w:spacing w:val="5"/>
          <w:sz w:val="22"/>
          <w:szCs w:val="22"/>
        </w:rPr>
        <w:t>a</w:t>
      </w:r>
      <w:r>
        <w:rPr>
          <w:sz w:val="22"/>
          <w:szCs w:val="22"/>
        </w:rPr>
        <w:t>n</w:t>
      </w:r>
      <w:r>
        <w:rPr>
          <w:spacing w:val="12"/>
          <w:sz w:val="22"/>
          <w:szCs w:val="22"/>
        </w:rPr>
        <w:t xml:space="preserve"> </w:t>
      </w:r>
      <w:r>
        <w:rPr>
          <w:spacing w:val="7"/>
          <w:sz w:val="22"/>
          <w:szCs w:val="22"/>
        </w:rPr>
        <w:t>p</w:t>
      </w:r>
      <w:r>
        <w:rPr>
          <w:spacing w:val="1"/>
          <w:sz w:val="22"/>
          <w:szCs w:val="22"/>
        </w:rPr>
        <w:t>ern</w:t>
      </w:r>
      <w:r>
        <w:rPr>
          <w:spacing w:val="-9"/>
          <w:sz w:val="22"/>
          <w:szCs w:val="22"/>
        </w:rPr>
        <w:t>y</w:t>
      </w:r>
      <w:r>
        <w:rPr>
          <w:spacing w:val="1"/>
          <w:sz w:val="22"/>
          <w:szCs w:val="22"/>
        </w:rPr>
        <w:t>ata</w:t>
      </w:r>
      <w:r>
        <w:rPr>
          <w:spacing w:val="4"/>
          <w:sz w:val="22"/>
          <w:szCs w:val="22"/>
        </w:rPr>
        <w:t>a</w:t>
      </w:r>
      <w:r>
        <w:rPr>
          <w:sz w:val="22"/>
          <w:szCs w:val="22"/>
        </w:rPr>
        <w:t>n</w:t>
      </w:r>
      <w:r>
        <w:rPr>
          <w:spacing w:val="19"/>
          <w:sz w:val="22"/>
          <w:szCs w:val="22"/>
        </w:rPr>
        <w:t xml:space="preserve"> </w:t>
      </w:r>
      <w:r>
        <w:rPr>
          <w:spacing w:val="1"/>
          <w:sz w:val="22"/>
          <w:szCs w:val="22"/>
        </w:rPr>
        <w:t>i</w:t>
      </w:r>
      <w:r>
        <w:rPr>
          <w:spacing w:val="-3"/>
          <w:sz w:val="22"/>
          <w:szCs w:val="22"/>
        </w:rPr>
        <w:t>n</w:t>
      </w:r>
      <w:r>
        <w:rPr>
          <w:sz w:val="22"/>
          <w:szCs w:val="22"/>
        </w:rPr>
        <w:t>i</w:t>
      </w:r>
      <w:r>
        <w:rPr>
          <w:spacing w:val="9"/>
          <w:sz w:val="22"/>
          <w:szCs w:val="22"/>
        </w:rPr>
        <w:t xml:space="preserve"> </w:t>
      </w:r>
      <w:r>
        <w:rPr>
          <w:spacing w:val="1"/>
          <w:sz w:val="22"/>
          <w:szCs w:val="22"/>
        </w:rPr>
        <w:t>d</w:t>
      </w:r>
      <w:r>
        <w:rPr>
          <w:spacing w:val="-5"/>
          <w:sz w:val="22"/>
          <w:szCs w:val="22"/>
        </w:rPr>
        <w:t>i</w:t>
      </w:r>
      <w:r>
        <w:rPr>
          <w:spacing w:val="7"/>
          <w:sz w:val="22"/>
          <w:szCs w:val="22"/>
        </w:rPr>
        <w:t>b</w:t>
      </w:r>
      <w:r>
        <w:rPr>
          <w:spacing w:val="1"/>
          <w:sz w:val="22"/>
          <w:szCs w:val="22"/>
        </w:rPr>
        <w:t>ua</w:t>
      </w:r>
      <w:r>
        <w:rPr>
          <w:sz w:val="22"/>
          <w:szCs w:val="22"/>
        </w:rPr>
        <w:t>t</w:t>
      </w:r>
      <w:r>
        <w:rPr>
          <w:spacing w:val="5"/>
          <w:sz w:val="22"/>
          <w:szCs w:val="22"/>
        </w:rPr>
        <w:t xml:space="preserve"> </w:t>
      </w:r>
      <w:r>
        <w:rPr>
          <w:spacing w:val="7"/>
          <w:sz w:val="22"/>
          <w:szCs w:val="22"/>
        </w:rPr>
        <w:t>d</w:t>
      </w:r>
      <w:r>
        <w:rPr>
          <w:spacing w:val="1"/>
          <w:sz w:val="22"/>
          <w:szCs w:val="22"/>
        </w:rPr>
        <w:t>e</w:t>
      </w:r>
      <w:r>
        <w:rPr>
          <w:spacing w:val="-7"/>
          <w:sz w:val="22"/>
          <w:szCs w:val="22"/>
        </w:rPr>
        <w:t>n</w:t>
      </w:r>
      <w:r>
        <w:rPr>
          <w:spacing w:val="1"/>
          <w:sz w:val="22"/>
          <w:szCs w:val="22"/>
        </w:rPr>
        <w:t>ga</w:t>
      </w:r>
      <w:r>
        <w:rPr>
          <w:sz w:val="22"/>
          <w:szCs w:val="22"/>
        </w:rPr>
        <w:t>n</w:t>
      </w:r>
      <w:r>
        <w:rPr>
          <w:spacing w:val="10"/>
          <w:sz w:val="22"/>
          <w:szCs w:val="22"/>
        </w:rPr>
        <w:t xml:space="preserve"> </w:t>
      </w:r>
      <w:r>
        <w:rPr>
          <w:spacing w:val="1"/>
          <w:sz w:val="22"/>
          <w:szCs w:val="22"/>
        </w:rPr>
        <w:t>se</w:t>
      </w:r>
      <w:r>
        <w:rPr>
          <w:spacing w:val="-3"/>
          <w:sz w:val="22"/>
          <w:szCs w:val="22"/>
        </w:rPr>
        <w:t>s</w:t>
      </w:r>
      <w:r>
        <w:rPr>
          <w:spacing w:val="7"/>
          <w:sz w:val="22"/>
          <w:szCs w:val="22"/>
        </w:rPr>
        <w:t>u</w:t>
      </w:r>
      <w:r>
        <w:rPr>
          <w:spacing w:val="1"/>
          <w:sz w:val="22"/>
          <w:szCs w:val="22"/>
        </w:rPr>
        <w:t>ng</w:t>
      </w:r>
      <w:r>
        <w:rPr>
          <w:spacing w:val="-8"/>
          <w:sz w:val="22"/>
          <w:szCs w:val="22"/>
        </w:rPr>
        <w:t>g</w:t>
      </w:r>
      <w:r>
        <w:rPr>
          <w:spacing w:val="7"/>
          <w:sz w:val="22"/>
          <w:szCs w:val="22"/>
        </w:rPr>
        <w:t>u</w:t>
      </w:r>
      <w:r>
        <w:rPr>
          <w:spacing w:val="1"/>
          <w:sz w:val="22"/>
          <w:szCs w:val="22"/>
        </w:rPr>
        <w:t>h</w:t>
      </w:r>
      <w:r>
        <w:rPr>
          <w:spacing w:val="4"/>
          <w:sz w:val="22"/>
          <w:szCs w:val="22"/>
        </w:rPr>
        <w:t>n</w:t>
      </w:r>
      <w:r>
        <w:rPr>
          <w:spacing w:val="-12"/>
          <w:sz w:val="22"/>
          <w:szCs w:val="22"/>
        </w:rPr>
        <w:t>y</w:t>
      </w:r>
      <w:r>
        <w:rPr>
          <w:sz w:val="22"/>
          <w:szCs w:val="22"/>
        </w:rPr>
        <w:t>a</w:t>
      </w:r>
      <w:r>
        <w:rPr>
          <w:spacing w:val="29"/>
          <w:sz w:val="22"/>
          <w:szCs w:val="22"/>
        </w:rPr>
        <w:t xml:space="preserve"> </w:t>
      </w:r>
      <w:r>
        <w:rPr>
          <w:spacing w:val="7"/>
          <w:sz w:val="22"/>
          <w:szCs w:val="22"/>
        </w:rPr>
        <w:t>d</w:t>
      </w:r>
      <w:r>
        <w:rPr>
          <w:spacing w:val="-4"/>
          <w:sz w:val="22"/>
          <w:szCs w:val="22"/>
        </w:rPr>
        <w:t>a</w:t>
      </w:r>
      <w:r>
        <w:rPr>
          <w:sz w:val="22"/>
          <w:szCs w:val="22"/>
        </w:rPr>
        <w:t>n</w:t>
      </w:r>
      <w:r>
        <w:rPr>
          <w:spacing w:val="6"/>
          <w:sz w:val="22"/>
          <w:szCs w:val="22"/>
        </w:rPr>
        <w:t xml:space="preserve"> </w:t>
      </w:r>
      <w:r>
        <w:rPr>
          <w:spacing w:val="7"/>
          <w:sz w:val="22"/>
          <w:szCs w:val="22"/>
        </w:rPr>
        <w:t>d</w:t>
      </w:r>
      <w:r>
        <w:rPr>
          <w:spacing w:val="-4"/>
          <w:sz w:val="22"/>
          <w:szCs w:val="22"/>
        </w:rPr>
        <w:t>e</w:t>
      </w:r>
      <w:r>
        <w:rPr>
          <w:spacing w:val="1"/>
          <w:sz w:val="22"/>
          <w:szCs w:val="22"/>
        </w:rPr>
        <w:t>n</w:t>
      </w:r>
      <w:r>
        <w:rPr>
          <w:spacing w:val="-5"/>
          <w:sz w:val="22"/>
          <w:szCs w:val="22"/>
        </w:rPr>
        <w:t>g</w:t>
      </w:r>
      <w:r>
        <w:rPr>
          <w:spacing w:val="5"/>
          <w:sz w:val="22"/>
          <w:szCs w:val="22"/>
        </w:rPr>
        <w:t>a</w:t>
      </w:r>
      <w:r>
        <w:rPr>
          <w:sz w:val="22"/>
          <w:szCs w:val="22"/>
        </w:rPr>
        <w:t>n</w:t>
      </w:r>
      <w:r>
        <w:rPr>
          <w:spacing w:val="13"/>
          <w:sz w:val="22"/>
          <w:szCs w:val="22"/>
        </w:rPr>
        <w:t xml:space="preserve"> </w:t>
      </w:r>
      <w:r>
        <w:rPr>
          <w:spacing w:val="1"/>
          <w:w w:val="102"/>
          <w:sz w:val="22"/>
          <w:szCs w:val="22"/>
        </w:rPr>
        <w:t>s</w:t>
      </w:r>
      <w:r>
        <w:rPr>
          <w:spacing w:val="-6"/>
          <w:w w:val="102"/>
          <w:sz w:val="22"/>
          <w:szCs w:val="22"/>
        </w:rPr>
        <w:t>e</w:t>
      </w:r>
      <w:r>
        <w:rPr>
          <w:spacing w:val="7"/>
          <w:w w:val="102"/>
          <w:sz w:val="22"/>
          <w:szCs w:val="22"/>
        </w:rPr>
        <w:t>b</w:t>
      </w:r>
      <w:r>
        <w:rPr>
          <w:spacing w:val="-4"/>
          <w:w w:val="102"/>
          <w:sz w:val="22"/>
          <w:szCs w:val="22"/>
        </w:rPr>
        <w:t>e</w:t>
      </w:r>
      <w:r>
        <w:rPr>
          <w:spacing w:val="1"/>
          <w:w w:val="102"/>
          <w:sz w:val="22"/>
          <w:szCs w:val="22"/>
        </w:rPr>
        <w:t>nar-be</w:t>
      </w:r>
      <w:r>
        <w:rPr>
          <w:spacing w:val="-6"/>
          <w:w w:val="102"/>
          <w:sz w:val="22"/>
          <w:szCs w:val="22"/>
        </w:rPr>
        <w:t>n</w:t>
      </w:r>
      <w:r>
        <w:rPr>
          <w:spacing w:val="1"/>
          <w:w w:val="102"/>
          <w:sz w:val="22"/>
          <w:szCs w:val="22"/>
        </w:rPr>
        <w:t>a</w:t>
      </w:r>
      <w:r>
        <w:rPr>
          <w:spacing w:val="6"/>
          <w:w w:val="102"/>
          <w:sz w:val="22"/>
          <w:szCs w:val="22"/>
        </w:rPr>
        <w:t>r</w:t>
      </w:r>
      <w:r>
        <w:rPr>
          <w:spacing w:val="1"/>
          <w:w w:val="102"/>
          <w:sz w:val="22"/>
          <w:szCs w:val="22"/>
        </w:rPr>
        <w:t>n</w:t>
      </w:r>
      <w:r>
        <w:rPr>
          <w:spacing w:val="-5"/>
          <w:w w:val="102"/>
          <w:sz w:val="22"/>
          <w:szCs w:val="22"/>
        </w:rPr>
        <w:t>y</w:t>
      </w:r>
      <w:r>
        <w:rPr>
          <w:spacing w:val="1"/>
          <w:w w:val="102"/>
          <w:sz w:val="22"/>
          <w:szCs w:val="22"/>
        </w:rPr>
        <w:t>a.</w:t>
      </w:r>
    </w:p>
    <w:p w:rsidR="00A5048C" w:rsidRDefault="00A5048C" w:rsidP="00861213">
      <w:pPr>
        <w:spacing w:before="5" w:line="120" w:lineRule="exact"/>
        <w:rPr>
          <w:sz w:val="12"/>
          <w:szCs w:val="12"/>
        </w:rPr>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371" w:lineRule="auto"/>
        <w:ind w:right="1252" w:firstLine="4992"/>
        <w:rPr>
          <w:sz w:val="22"/>
          <w:szCs w:val="22"/>
        </w:rPr>
      </w:pPr>
      <w:r>
        <w:rPr>
          <w:spacing w:val="-2"/>
          <w:sz w:val="22"/>
          <w:szCs w:val="22"/>
        </w:rPr>
        <w:t>K</w:t>
      </w:r>
      <w:r>
        <w:rPr>
          <w:spacing w:val="5"/>
          <w:sz w:val="22"/>
          <w:szCs w:val="22"/>
        </w:rPr>
        <w:t>o</w:t>
      </w:r>
      <w:r>
        <w:rPr>
          <w:spacing w:val="-2"/>
          <w:sz w:val="22"/>
          <w:szCs w:val="22"/>
        </w:rPr>
        <w:t>t</w:t>
      </w:r>
      <w:r>
        <w:rPr>
          <w:spacing w:val="3"/>
          <w:sz w:val="22"/>
          <w:szCs w:val="22"/>
        </w:rPr>
        <w:t>a</w:t>
      </w:r>
      <w:r>
        <w:rPr>
          <w:sz w:val="22"/>
          <w:szCs w:val="22"/>
        </w:rPr>
        <w:t>,</w:t>
      </w:r>
      <w:r>
        <w:rPr>
          <w:spacing w:val="10"/>
          <w:sz w:val="22"/>
          <w:szCs w:val="22"/>
        </w:rPr>
        <w:t xml:space="preserve"> </w:t>
      </w:r>
      <w:r>
        <w:rPr>
          <w:spacing w:val="-2"/>
          <w:w w:val="102"/>
          <w:sz w:val="22"/>
          <w:szCs w:val="22"/>
        </w:rPr>
        <w:t>t</w:t>
      </w:r>
      <w:r>
        <w:rPr>
          <w:spacing w:val="2"/>
          <w:w w:val="102"/>
          <w:sz w:val="22"/>
          <w:szCs w:val="22"/>
        </w:rPr>
        <w:t>a</w:t>
      </w:r>
      <w:r>
        <w:rPr>
          <w:spacing w:val="-2"/>
          <w:w w:val="102"/>
          <w:sz w:val="22"/>
          <w:szCs w:val="22"/>
        </w:rPr>
        <w:t>ngga</w:t>
      </w:r>
      <w:r>
        <w:rPr>
          <w:spacing w:val="3"/>
          <w:w w:val="102"/>
          <w:sz w:val="22"/>
          <w:szCs w:val="22"/>
        </w:rPr>
        <w:t>l</w:t>
      </w:r>
      <w:r>
        <w:rPr>
          <w:spacing w:val="1"/>
          <w:w w:val="102"/>
          <w:sz w:val="22"/>
          <w:szCs w:val="22"/>
        </w:rPr>
        <w:t>-</w:t>
      </w:r>
      <w:r>
        <w:rPr>
          <w:spacing w:val="2"/>
          <w:w w:val="102"/>
          <w:sz w:val="22"/>
          <w:szCs w:val="22"/>
        </w:rPr>
        <w:t>bu</w:t>
      </w:r>
      <w:r>
        <w:rPr>
          <w:spacing w:val="-2"/>
          <w:w w:val="102"/>
          <w:sz w:val="22"/>
          <w:szCs w:val="22"/>
        </w:rPr>
        <w:t>lan</w:t>
      </w:r>
      <w:r>
        <w:rPr>
          <w:spacing w:val="2"/>
          <w:w w:val="102"/>
          <w:sz w:val="22"/>
          <w:szCs w:val="22"/>
        </w:rPr>
        <w:t>-</w:t>
      </w:r>
      <w:r>
        <w:rPr>
          <w:spacing w:val="-2"/>
          <w:w w:val="102"/>
          <w:sz w:val="22"/>
          <w:szCs w:val="22"/>
        </w:rPr>
        <w:t>t</w:t>
      </w:r>
      <w:r>
        <w:rPr>
          <w:spacing w:val="7"/>
          <w:w w:val="102"/>
          <w:sz w:val="22"/>
          <w:szCs w:val="22"/>
        </w:rPr>
        <w:t>a</w:t>
      </w:r>
      <w:r>
        <w:rPr>
          <w:spacing w:val="-7"/>
          <w:w w:val="102"/>
          <w:sz w:val="22"/>
          <w:szCs w:val="22"/>
        </w:rPr>
        <w:t>h</w:t>
      </w:r>
      <w:r>
        <w:rPr>
          <w:spacing w:val="7"/>
          <w:w w:val="102"/>
          <w:sz w:val="22"/>
          <w:szCs w:val="22"/>
        </w:rPr>
        <w:t>u</w:t>
      </w:r>
      <w:r>
        <w:rPr>
          <w:w w:val="102"/>
          <w:sz w:val="22"/>
          <w:szCs w:val="22"/>
        </w:rPr>
        <w:t xml:space="preserve">n </w:t>
      </w:r>
      <w:r>
        <w:rPr>
          <w:spacing w:val="1"/>
          <w:sz w:val="22"/>
          <w:szCs w:val="22"/>
        </w:rPr>
        <w:t>Men</w:t>
      </w:r>
      <w:r>
        <w:rPr>
          <w:spacing w:val="-7"/>
          <w:sz w:val="22"/>
          <w:szCs w:val="22"/>
        </w:rPr>
        <w:t>g</w:t>
      </w:r>
      <w:r>
        <w:rPr>
          <w:spacing w:val="1"/>
          <w:sz w:val="22"/>
          <w:szCs w:val="22"/>
        </w:rPr>
        <w:t>eta</w:t>
      </w:r>
      <w:r>
        <w:rPr>
          <w:spacing w:val="-5"/>
          <w:sz w:val="22"/>
          <w:szCs w:val="22"/>
        </w:rPr>
        <w:t>h</w:t>
      </w:r>
      <w:r>
        <w:rPr>
          <w:spacing w:val="7"/>
          <w:sz w:val="22"/>
          <w:szCs w:val="22"/>
        </w:rPr>
        <w:t>u</w:t>
      </w:r>
      <w:r>
        <w:rPr>
          <w:spacing w:val="-5"/>
          <w:sz w:val="22"/>
          <w:szCs w:val="22"/>
        </w:rPr>
        <w:t>i</w:t>
      </w:r>
      <w:r>
        <w:rPr>
          <w:sz w:val="22"/>
          <w:szCs w:val="22"/>
        </w:rPr>
        <w:t xml:space="preserve">,                                                                             </w:t>
      </w:r>
      <w:r>
        <w:rPr>
          <w:spacing w:val="15"/>
          <w:sz w:val="22"/>
          <w:szCs w:val="22"/>
        </w:rPr>
        <w:t xml:space="preserve"> </w:t>
      </w:r>
      <w:r>
        <w:rPr>
          <w:sz w:val="22"/>
          <w:szCs w:val="22"/>
        </w:rPr>
        <w:t>Y</w:t>
      </w:r>
      <w:r>
        <w:rPr>
          <w:spacing w:val="1"/>
          <w:sz w:val="22"/>
          <w:szCs w:val="22"/>
        </w:rPr>
        <w:t>a</w:t>
      </w:r>
      <w:r>
        <w:rPr>
          <w:spacing w:val="-2"/>
          <w:sz w:val="22"/>
          <w:szCs w:val="22"/>
        </w:rPr>
        <w:t>n</w:t>
      </w:r>
      <w:r>
        <w:rPr>
          <w:sz w:val="22"/>
          <w:szCs w:val="22"/>
        </w:rPr>
        <w:t>g</w:t>
      </w:r>
      <w:r>
        <w:rPr>
          <w:spacing w:val="10"/>
          <w:sz w:val="22"/>
          <w:szCs w:val="22"/>
        </w:rPr>
        <w:t xml:space="preserve"> </w:t>
      </w:r>
      <w:r>
        <w:rPr>
          <w:spacing w:val="-3"/>
          <w:w w:val="102"/>
          <w:sz w:val="22"/>
          <w:szCs w:val="22"/>
        </w:rPr>
        <w:t>m</w:t>
      </w:r>
      <w:r>
        <w:rPr>
          <w:spacing w:val="5"/>
          <w:w w:val="102"/>
          <w:sz w:val="22"/>
          <w:szCs w:val="22"/>
        </w:rPr>
        <w:t>en</w:t>
      </w:r>
      <w:r>
        <w:rPr>
          <w:spacing w:val="-10"/>
          <w:w w:val="102"/>
          <w:sz w:val="22"/>
          <w:szCs w:val="22"/>
        </w:rPr>
        <w:t>y</w:t>
      </w:r>
      <w:r>
        <w:rPr>
          <w:spacing w:val="1"/>
          <w:w w:val="102"/>
          <w:sz w:val="22"/>
          <w:szCs w:val="22"/>
        </w:rPr>
        <w:t>a</w:t>
      </w:r>
      <w:r>
        <w:rPr>
          <w:w w:val="102"/>
          <w:sz w:val="22"/>
          <w:szCs w:val="22"/>
        </w:rPr>
        <w:t>t</w:t>
      </w:r>
      <w:r>
        <w:rPr>
          <w:spacing w:val="5"/>
          <w:w w:val="102"/>
          <w:sz w:val="22"/>
          <w:szCs w:val="22"/>
        </w:rPr>
        <w:t>a</w:t>
      </w:r>
      <w:r>
        <w:rPr>
          <w:spacing w:val="-7"/>
          <w:w w:val="102"/>
          <w:sz w:val="22"/>
          <w:szCs w:val="22"/>
        </w:rPr>
        <w:t>k</w:t>
      </w:r>
      <w:r>
        <w:rPr>
          <w:spacing w:val="5"/>
          <w:w w:val="102"/>
          <w:sz w:val="22"/>
          <w:szCs w:val="22"/>
        </w:rPr>
        <w:t>a</w:t>
      </w:r>
      <w:r>
        <w:rPr>
          <w:spacing w:val="-7"/>
          <w:w w:val="102"/>
          <w:sz w:val="22"/>
          <w:szCs w:val="22"/>
        </w:rPr>
        <w:t>n</w:t>
      </w:r>
      <w:r>
        <w:rPr>
          <w:w w:val="102"/>
          <w:sz w:val="22"/>
          <w:szCs w:val="22"/>
        </w:rPr>
        <w:t xml:space="preserve">, </w:t>
      </w:r>
      <w:r>
        <w:rPr>
          <w:spacing w:val="1"/>
          <w:sz w:val="22"/>
          <w:szCs w:val="22"/>
        </w:rPr>
        <w:t>Ketu</w:t>
      </w:r>
      <w:r>
        <w:rPr>
          <w:sz w:val="22"/>
          <w:szCs w:val="22"/>
        </w:rPr>
        <w:t>a</w:t>
      </w:r>
      <w:r>
        <w:rPr>
          <w:spacing w:val="14"/>
          <w:sz w:val="22"/>
          <w:szCs w:val="22"/>
        </w:rPr>
        <w:t xml:space="preserve"> </w:t>
      </w:r>
      <w:r>
        <w:rPr>
          <w:spacing w:val="-3"/>
          <w:sz w:val="22"/>
          <w:szCs w:val="22"/>
        </w:rPr>
        <w:t>L</w:t>
      </w:r>
      <w:r>
        <w:rPr>
          <w:spacing w:val="1"/>
          <w:sz w:val="22"/>
          <w:szCs w:val="22"/>
        </w:rPr>
        <w:t>PPM UNSRAT</w:t>
      </w:r>
    </w:p>
    <w:p w:rsidR="00A5048C" w:rsidRDefault="00A5048C" w:rsidP="00861213">
      <w:pPr>
        <w:spacing w:before="7" w:line="180" w:lineRule="exact"/>
        <w:rPr>
          <w:sz w:val="18"/>
          <w:szCs w:val="18"/>
        </w:rPr>
      </w:pPr>
    </w:p>
    <w:p w:rsidR="00A5048C" w:rsidRDefault="00A5048C" w:rsidP="00861213">
      <w:pPr>
        <w:spacing w:line="200" w:lineRule="exact"/>
      </w:pPr>
    </w:p>
    <w:p w:rsidR="00A5048C" w:rsidRDefault="00A5048C" w:rsidP="00861213">
      <w:pPr>
        <w:rPr>
          <w:sz w:val="22"/>
          <w:szCs w:val="22"/>
        </w:rPr>
      </w:pPr>
      <w:r>
        <w:rPr>
          <w:spacing w:val="5"/>
          <w:sz w:val="22"/>
          <w:szCs w:val="22"/>
        </w:rPr>
        <w:t>M</w:t>
      </w:r>
      <w:r>
        <w:rPr>
          <w:spacing w:val="-4"/>
          <w:sz w:val="22"/>
          <w:szCs w:val="22"/>
        </w:rPr>
        <w:t>e</w:t>
      </w:r>
      <w:r>
        <w:rPr>
          <w:spacing w:val="2"/>
          <w:sz w:val="22"/>
          <w:szCs w:val="22"/>
        </w:rPr>
        <w:t>ter</w:t>
      </w:r>
      <w:r>
        <w:rPr>
          <w:spacing w:val="-2"/>
          <w:sz w:val="22"/>
          <w:szCs w:val="22"/>
        </w:rPr>
        <w:t>a</w:t>
      </w:r>
      <w:r>
        <w:rPr>
          <w:sz w:val="22"/>
          <w:szCs w:val="22"/>
        </w:rPr>
        <w:t>i</w:t>
      </w:r>
      <w:r>
        <w:rPr>
          <w:spacing w:val="12"/>
          <w:sz w:val="22"/>
          <w:szCs w:val="22"/>
        </w:rPr>
        <w:t xml:space="preserve"> </w:t>
      </w:r>
      <w:r>
        <w:rPr>
          <w:spacing w:val="2"/>
          <w:w w:val="102"/>
          <w:sz w:val="22"/>
          <w:szCs w:val="22"/>
        </w:rPr>
        <w:t>Rp</w:t>
      </w:r>
      <w:r>
        <w:rPr>
          <w:spacing w:val="-5"/>
          <w:w w:val="102"/>
          <w:sz w:val="22"/>
          <w:szCs w:val="22"/>
        </w:rPr>
        <w:t>6</w:t>
      </w:r>
      <w:r>
        <w:rPr>
          <w:spacing w:val="2"/>
          <w:w w:val="102"/>
          <w:sz w:val="22"/>
          <w:szCs w:val="22"/>
        </w:rPr>
        <w:t>000</w:t>
      </w:r>
    </w:p>
    <w:p w:rsidR="00A5048C" w:rsidRDefault="00A5048C" w:rsidP="00861213">
      <w:pPr>
        <w:spacing w:before="6" w:line="120" w:lineRule="exact"/>
        <w:rPr>
          <w:sz w:val="13"/>
          <w:szCs w:val="13"/>
        </w:rPr>
      </w:pPr>
    </w:p>
    <w:p w:rsidR="00A5048C" w:rsidRDefault="00A5048C" w:rsidP="00861213">
      <w:pPr>
        <w:ind w:right="1695"/>
        <w:jc w:val="both"/>
        <w:rPr>
          <w:sz w:val="22"/>
          <w:szCs w:val="22"/>
        </w:rPr>
      </w:pPr>
      <w:r>
        <w:rPr>
          <w:spacing w:val="-2"/>
          <w:sz w:val="22"/>
          <w:szCs w:val="22"/>
        </w:rPr>
        <w:t>C</w:t>
      </w:r>
      <w:r>
        <w:rPr>
          <w:spacing w:val="1"/>
          <w:sz w:val="22"/>
          <w:szCs w:val="22"/>
        </w:rPr>
        <w:t>a</w:t>
      </w:r>
      <w:r>
        <w:rPr>
          <w:sz w:val="22"/>
          <w:szCs w:val="22"/>
        </w:rPr>
        <w:t>p</w:t>
      </w:r>
      <w:r>
        <w:rPr>
          <w:spacing w:val="7"/>
          <w:sz w:val="22"/>
          <w:szCs w:val="22"/>
        </w:rPr>
        <w:t xml:space="preserve"> d</w:t>
      </w:r>
      <w:r>
        <w:rPr>
          <w:spacing w:val="-2"/>
          <w:sz w:val="22"/>
          <w:szCs w:val="22"/>
        </w:rPr>
        <w:t>a</w:t>
      </w:r>
      <w:r>
        <w:rPr>
          <w:sz w:val="22"/>
          <w:szCs w:val="22"/>
        </w:rPr>
        <w:t>n</w:t>
      </w:r>
      <w:r>
        <w:rPr>
          <w:spacing w:val="4"/>
          <w:sz w:val="22"/>
          <w:szCs w:val="22"/>
        </w:rPr>
        <w:t xml:space="preserve"> t</w:t>
      </w:r>
      <w:r>
        <w:rPr>
          <w:spacing w:val="-2"/>
          <w:sz w:val="22"/>
          <w:szCs w:val="22"/>
        </w:rPr>
        <w:t>and</w:t>
      </w:r>
      <w:r>
        <w:rPr>
          <w:sz w:val="22"/>
          <w:szCs w:val="22"/>
        </w:rPr>
        <w:t>a</w:t>
      </w:r>
      <w:r>
        <w:rPr>
          <w:spacing w:val="13"/>
          <w:sz w:val="22"/>
          <w:szCs w:val="22"/>
        </w:rPr>
        <w:t xml:space="preserve"> </w:t>
      </w:r>
      <w:r>
        <w:rPr>
          <w:spacing w:val="2"/>
          <w:sz w:val="22"/>
          <w:szCs w:val="22"/>
        </w:rPr>
        <w:t>t</w:t>
      </w:r>
      <w:r>
        <w:rPr>
          <w:spacing w:val="-2"/>
          <w:sz w:val="22"/>
          <w:szCs w:val="22"/>
        </w:rPr>
        <w:t>ang</w:t>
      </w:r>
      <w:r>
        <w:rPr>
          <w:spacing w:val="8"/>
          <w:sz w:val="22"/>
          <w:szCs w:val="22"/>
        </w:rPr>
        <w:t>a</w:t>
      </w:r>
      <w:r>
        <w:rPr>
          <w:sz w:val="22"/>
          <w:szCs w:val="22"/>
        </w:rPr>
        <w:t xml:space="preserve">n                                   </w:t>
      </w:r>
      <w:r w:rsidR="004D73BF">
        <w:rPr>
          <w:sz w:val="22"/>
          <w:szCs w:val="22"/>
        </w:rPr>
        <w:t xml:space="preserve">                           </w:t>
      </w:r>
      <w:r>
        <w:rPr>
          <w:spacing w:val="1"/>
          <w:sz w:val="22"/>
          <w:szCs w:val="22"/>
        </w:rPr>
        <w:t>Tand</w:t>
      </w:r>
      <w:r>
        <w:rPr>
          <w:sz w:val="22"/>
          <w:szCs w:val="22"/>
        </w:rPr>
        <w:t>a</w:t>
      </w:r>
      <w:r>
        <w:rPr>
          <w:spacing w:val="14"/>
          <w:sz w:val="22"/>
          <w:szCs w:val="22"/>
        </w:rPr>
        <w:t xml:space="preserve"> </w:t>
      </w:r>
      <w:r>
        <w:rPr>
          <w:spacing w:val="-2"/>
          <w:w w:val="102"/>
          <w:sz w:val="22"/>
          <w:szCs w:val="22"/>
        </w:rPr>
        <w:t>t</w:t>
      </w:r>
      <w:r>
        <w:rPr>
          <w:spacing w:val="1"/>
          <w:w w:val="102"/>
          <w:sz w:val="22"/>
          <w:szCs w:val="22"/>
        </w:rPr>
        <w:t>a</w:t>
      </w:r>
      <w:r>
        <w:rPr>
          <w:spacing w:val="-8"/>
          <w:w w:val="102"/>
          <w:sz w:val="22"/>
          <w:szCs w:val="22"/>
        </w:rPr>
        <w:t>n</w:t>
      </w:r>
      <w:r>
        <w:rPr>
          <w:spacing w:val="1"/>
          <w:w w:val="102"/>
          <w:sz w:val="22"/>
          <w:szCs w:val="22"/>
        </w:rPr>
        <w:t>gan</w:t>
      </w:r>
    </w:p>
    <w:p w:rsidR="00A5048C" w:rsidRDefault="00A5048C" w:rsidP="00861213">
      <w:pPr>
        <w:spacing w:before="9" w:line="120" w:lineRule="exact"/>
        <w:rPr>
          <w:sz w:val="12"/>
          <w:szCs w:val="12"/>
        </w:rPr>
      </w:pPr>
    </w:p>
    <w:p w:rsidR="00A5048C" w:rsidRDefault="00A5048C" w:rsidP="00861213">
      <w:pPr>
        <w:spacing w:line="200" w:lineRule="exact"/>
      </w:pPr>
    </w:p>
    <w:p w:rsidR="00A5048C" w:rsidRDefault="00A5048C" w:rsidP="004D73BF">
      <w:pPr>
        <w:spacing w:line="282" w:lineRule="auto"/>
        <w:ind w:right="1436"/>
        <w:rPr>
          <w:sz w:val="22"/>
          <w:szCs w:val="22"/>
        </w:rPr>
      </w:pPr>
      <w:r>
        <w:rPr>
          <w:spacing w:val="1"/>
          <w:sz w:val="22"/>
          <w:szCs w:val="22"/>
        </w:rPr>
        <w:t>(Na</w:t>
      </w:r>
      <w:r>
        <w:rPr>
          <w:spacing w:val="-3"/>
          <w:sz w:val="22"/>
          <w:szCs w:val="22"/>
        </w:rPr>
        <w:t>m</w:t>
      </w:r>
      <w:r>
        <w:rPr>
          <w:sz w:val="22"/>
          <w:szCs w:val="22"/>
        </w:rPr>
        <w:t>a</w:t>
      </w:r>
      <w:r>
        <w:rPr>
          <w:spacing w:val="15"/>
          <w:sz w:val="22"/>
          <w:szCs w:val="22"/>
        </w:rPr>
        <w:t xml:space="preserve"> </w:t>
      </w:r>
      <w:r>
        <w:rPr>
          <w:spacing w:val="-3"/>
          <w:sz w:val="22"/>
          <w:szCs w:val="22"/>
        </w:rPr>
        <w:t>L</w:t>
      </w:r>
      <w:r>
        <w:rPr>
          <w:spacing w:val="1"/>
          <w:sz w:val="22"/>
          <w:szCs w:val="22"/>
        </w:rPr>
        <w:t>e</w:t>
      </w:r>
      <w:r>
        <w:rPr>
          <w:spacing w:val="-3"/>
          <w:sz w:val="22"/>
          <w:szCs w:val="22"/>
        </w:rPr>
        <w:t>n</w:t>
      </w:r>
      <w:r>
        <w:rPr>
          <w:spacing w:val="1"/>
          <w:sz w:val="22"/>
          <w:szCs w:val="22"/>
        </w:rPr>
        <w:t>gk</w:t>
      </w:r>
      <w:r>
        <w:rPr>
          <w:spacing w:val="-6"/>
          <w:sz w:val="22"/>
          <w:szCs w:val="22"/>
        </w:rPr>
        <w:t>a</w:t>
      </w:r>
      <w:r>
        <w:rPr>
          <w:spacing w:val="7"/>
          <w:sz w:val="22"/>
          <w:szCs w:val="22"/>
        </w:rPr>
        <w:t>p</w:t>
      </w:r>
      <w:r>
        <w:rPr>
          <w:sz w:val="22"/>
          <w:szCs w:val="22"/>
        </w:rPr>
        <w:t xml:space="preserve">)                                                                          </w:t>
      </w:r>
      <w:r>
        <w:rPr>
          <w:spacing w:val="3"/>
          <w:sz w:val="22"/>
          <w:szCs w:val="22"/>
        </w:rPr>
        <w:t xml:space="preserve"> </w:t>
      </w:r>
      <w:r>
        <w:rPr>
          <w:spacing w:val="1"/>
          <w:sz w:val="22"/>
          <w:szCs w:val="22"/>
        </w:rPr>
        <w:t>(N</w:t>
      </w:r>
      <w:r>
        <w:rPr>
          <w:spacing w:val="-5"/>
          <w:sz w:val="22"/>
          <w:szCs w:val="22"/>
        </w:rPr>
        <w:t>a</w:t>
      </w:r>
      <w:r>
        <w:rPr>
          <w:spacing w:val="1"/>
          <w:sz w:val="22"/>
          <w:szCs w:val="22"/>
        </w:rPr>
        <w:t>m</w:t>
      </w:r>
      <w:r>
        <w:rPr>
          <w:sz w:val="22"/>
          <w:szCs w:val="22"/>
        </w:rPr>
        <w:t>a</w:t>
      </w:r>
      <w:r>
        <w:rPr>
          <w:spacing w:val="16"/>
          <w:sz w:val="22"/>
          <w:szCs w:val="22"/>
        </w:rPr>
        <w:t xml:space="preserve"> </w:t>
      </w:r>
      <w:r>
        <w:rPr>
          <w:spacing w:val="-3"/>
          <w:w w:val="102"/>
          <w:sz w:val="22"/>
          <w:szCs w:val="22"/>
        </w:rPr>
        <w:t>L</w:t>
      </w:r>
      <w:r>
        <w:rPr>
          <w:spacing w:val="1"/>
          <w:w w:val="102"/>
          <w:sz w:val="22"/>
          <w:szCs w:val="22"/>
        </w:rPr>
        <w:t>e</w:t>
      </w:r>
      <w:r>
        <w:rPr>
          <w:spacing w:val="-8"/>
          <w:w w:val="102"/>
          <w:sz w:val="22"/>
          <w:szCs w:val="22"/>
        </w:rPr>
        <w:t>n</w:t>
      </w:r>
      <w:r>
        <w:rPr>
          <w:spacing w:val="1"/>
          <w:w w:val="102"/>
          <w:sz w:val="22"/>
          <w:szCs w:val="22"/>
        </w:rPr>
        <w:t>gk</w:t>
      </w:r>
      <w:r>
        <w:rPr>
          <w:spacing w:val="-7"/>
          <w:w w:val="102"/>
          <w:sz w:val="22"/>
          <w:szCs w:val="22"/>
        </w:rPr>
        <w:t>a</w:t>
      </w:r>
      <w:r>
        <w:rPr>
          <w:spacing w:val="7"/>
          <w:w w:val="102"/>
          <w:sz w:val="22"/>
          <w:szCs w:val="22"/>
        </w:rPr>
        <w:t>p</w:t>
      </w:r>
      <w:r>
        <w:rPr>
          <w:w w:val="102"/>
          <w:sz w:val="22"/>
          <w:szCs w:val="22"/>
        </w:rPr>
        <w:t xml:space="preserve">) </w:t>
      </w:r>
      <w:r>
        <w:rPr>
          <w:spacing w:val="1"/>
          <w:sz w:val="22"/>
          <w:szCs w:val="22"/>
        </w:rPr>
        <w:t>N</w:t>
      </w:r>
      <w:r>
        <w:rPr>
          <w:spacing w:val="-4"/>
          <w:sz w:val="22"/>
          <w:szCs w:val="22"/>
        </w:rPr>
        <w:t>I</w:t>
      </w:r>
      <w:r>
        <w:rPr>
          <w:spacing w:val="1"/>
          <w:sz w:val="22"/>
          <w:szCs w:val="22"/>
        </w:rPr>
        <w:t>P/</w:t>
      </w:r>
      <w:r>
        <w:rPr>
          <w:spacing w:val="-3"/>
          <w:sz w:val="22"/>
          <w:szCs w:val="22"/>
        </w:rPr>
        <w:t>NI</w:t>
      </w:r>
      <w:r>
        <w:rPr>
          <w:sz w:val="22"/>
          <w:szCs w:val="22"/>
        </w:rPr>
        <w:t xml:space="preserve">K                                                                                       </w:t>
      </w:r>
      <w:r>
        <w:rPr>
          <w:spacing w:val="53"/>
          <w:sz w:val="22"/>
          <w:szCs w:val="22"/>
        </w:rPr>
        <w:t xml:space="preserve"> </w:t>
      </w:r>
      <w:r>
        <w:rPr>
          <w:spacing w:val="1"/>
          <w:w w:val="102"/>
          <w:sz w:val="22"/>
          <w:szCs w:val="22"/>
        </w:rPr>
        <w:t>N</w:t>
      </w:r>
      <w:r>
        <w:rPr>
          <w:spacing w:val="-4"/>
          <w:w w:val="102"/>
          <w:sz w:val="22"/>
          <w:szCs w:val="22"/>
        </w:rPr>
        <w:t>I</w:t>
      </w:r>
      <w:r>
        <w:rPr>
          <w:spacing w:val="1"/>
          <w:w w:val="102"/>
          <w:sz w:val="22"/>
          <w:szCs w:val="22"/>
        </w:rPr>
        <w:t>P/</w:t>
      </w:r>
      <w:r>
        <w:rPr>
          <w:spacing w:val="-3"/>
          <w:w w:val="102"/>
          <w:sz w:val="22"/>
          <w:szCs w:val="22"/>
        </w:rPr>
        <w:t>NI</w:t>
      </w:r>
      <w:r>
        <w:rPr>
          <w:w w:val="102"/>
          <w:sz w:val="22"/>
          <w:szCs w:val="22"/>
        </w:rPr>
        <w:t>K</w:t>
      </w:r>
    </w:p>
    <w:p w:rsidR="00A5048C" w:rsidRDefault="00A5048C" w:rsidP="00861213">
      <w:pPr>
        <w:spacing w:before="2" w:line="220" w:lineRule="exact"/>
        <w:rPr>
          <w:sz w:val="22"/>
          <w:szCs w:val="22"/>
        </w:rPr>
      </w:pPr>
    </w:p>
    <w:p w:rsidR="00A5048C" w:rsidRDefault="00A5048C" w:rsidP="00861213">
      <w:pPr>
        <w:rPr>
          <w:b/>
          <w:spacing w:val="-2"/>
          <w:position w:val="-1"/>
          <w:sz w:val="22"/>
          <w:szCs w:val="22"/>
        </w:rPr>
      </w:pPr>
      <w:r>
        <w:rPr>
          <w:b/>
          <w:spacing w:val="-2"/>
          <w:position w:val="-1"/>
          <w:sz w:val="22"/>
          <w:szCs w:val="22"/>
        </w:rPr>
        <w:br w:type="page"/>
      </w:r>
    </w:p>
    <w:p w:rsidR="00A5048C" w:rsidRDefault="00A5048C" w:rsidP="00861213">
      <w:pPr>
        <w:spacing w:before="74" w:line="240" w:lineRule="exact"/>
        <w:rPr>
          <w:sz w:val="22"/>
          <w:szCs w:val="22"/>
        </w:rPr>
      </w:pPr>
      <w:r>
        <w:rPr>
          <w:noProof/>
        </w:rPr>
        <w:lastRenderedPageBreak/>
        <mc:AlternateContent>
          <mc:Choice Requires="wpg">
            <w:drawing>
              <wp:anchor distT="0" distB="0" distL="114300" distR="114300" simplePos="0" relativeHeight="251720704" behindDoc="1" locked="0" layoutInCell="1" allowOverlap="1" wp14:anchorId="5C390983" wp14:editId="132EDA5B">
                <wp:simplePos x="0" y="0"/>
                <wp:positionH relativeFrom="page">
                  <wp:posOffset>4739640</wp:posOffset>
                </wp:positionH>
                <wp:positionV relativeFrom="paragraph">
                  <wp:posOffset>1369060</wp:posOffset>
                </wp:positionV>
                <wp:extent cx="268605" cy="168275"/>
                <wp:effectExtent l="0" t="635" r="1905" b="254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168275"/>
                          <a:chOff x="7464" y="2156"/>
                          <a:chExt cx="423" cy="265"/>
                        </a:xfrm>
                      </wpg:grpSpPr>
                      <wps:wsp>
                        <wps:cNvPr id="256" name="Freeform 302"/>
                        <wps:cNvSpPr>
                          <a:spLocks/>
                        </wps:cNvSpPr>
                        <wps:spPr bwMode="auto">
                          <a:xfrm>
                            <a:off x="7474" y="2166"/>
                            <a:ext cx="403" cy="235"/>
                          </a:xfrm>
                          <a:custGeom>
                            <a:avLst/>
                            <a:gdLst>
                              <a:gd name="T0" fmla="+- 0 7483 7474"/>
                              <a:gd name="T1" fmla="*/ T0 w 403"/>
                              <a:gd name="T2" fmla="+- 0 2401 2166"/>
                              <a:gd name="T3" fmla="*/ 2401 h 235"/>
                              <a:gd name="T4" fmla="+- 0 7483 7474"/>
                              <a:gd name="T5" fmla="*/ T4 w 403"/>
                              <a:gd name="T6" fmla="+- 0 2180 2166"/>
                              <a:gd name="T7" fmla="*/ 2180 h 235"/>
                              <a:gd name="T8" fmla="+- 0 7488 7474"/>
                              <a:gd name="T9" fmla="*/ T8 w 403"/>
                              <a:gd name="T10" fmla="+- 0 2171 2166"/>
                              <a:gd name="T11" fmla="*/ 2171 h 235"/>
                              <a:gd name="T12" fmla="+- 0 7862 7474"/>
                              <a:gd name="T13" fmla="*/ T12 w 403"/>
                              <a:gd name="T14" fmla="+- 0 2171 2166"/>
                              <a:gd name="T15" fmla="*/ 2171 h 235"/>
                              <a:gd name="T16" fmla="+- 0 7877 7474"/>
                              <a:gd name="T17" fmla="*/ T16 w 403"/>
                              <a:gd name="T18" fmla="+- 0 2166 2166"/>
                              <a:gd name="T19" fmla="*/ 2166 h 235"/>
                              <a:gd name="T20" fmla="+- 0 7474 7474"/>
                              <a:gd name="T21" fmla="*/ T20 w 403"/>
                              <a:gd name="T22" fmla="+- 0 2166 2166"/>
                              <a:gd name="T23" fmla="*/ 2166 h 235"/>
                              <a:gd name="T24" fmla="+- 0 7483 7474"/>
                              <a:gd name="T25" fmla="*/ T24 w 403"/>
                              <a:gd name="T26" fmla="+- 0 2401 2166"/>
                              <a:gd name="T27" fmla="*/ 2401 h 235"/>
                            </a:gdLst>
                            <a:ahLst/>
                            <a:cxnLst>
                              <a:cxn ang="0">
                                <a:pos x="T1" y="T3"/>
                              </a:cxn>
                              <a:cxn ang="0">
                                <a:pos x="T5" y="T7"/>
                              </a:cxn>
                              <a:cxn ang="0">
                                <a:pos x="T9" y="T11"/>
                              </a:cxn>
                              <a:cxn ang="0">
                                <a:pos x="T13" y="T15"/>
                              </a:cxn>
                              <a:cxn ang="0">
                                <a:pos x="T17" y="T19"/>
                              </a:cxn>
                              <a:cxn ang="0">
                                <a:pos x="T21" y="T23"/>
                              </a:cxn>
                              <a:cxn ang="0">
                                <a:pos x="T25" y="T27"/>
                              </a:cxn>
                            </a:cxnLst>
                            <a:rect l="0" t="0" r="r" b="b"/>
                            <a:pathLst>
                              <a:path w="403" h="235">
                                <a:moveTo>
                                  <a:pt x="9" y="235"/>
                                </a:moveTo>
                                <a:lnTo>
                                  <a:pt x="9" y="14"/>
                                </a:lnTo>
                                <a:lnTo>
                                  <a:pt x="14" y="5"/>
                                </a:lnTo>
                                <a:lnTo>
                                  <a:pt x="388" y="5"/>
                                </a:lnTo>
                                <a:lnTo>
                                  <a:pt x="403" y="0"/>
                                </a:lnTo>
                                <a:lnTo>
                                  <a:pt x="0" y="0"/>
                                </a:lnTo>
                                <a:lnTo>
                                  <a:pt x="9"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03"/>
                        <wps:cNvSpPr>
                          <a:spLocks/>
                        </wps:cNvSpPr>
                        <wps:spPr bwMode="auto">
                          <a:xfrm>
                            <a:off x="7474" y="2166"/>
                            <a:ext cx="403" cy="245"/>
                          </a:xfrm>
                          <a:custGeom>
                            <a:avLst/>
                            <a:gdLst>
                              <a:gd name="T0" fmla="+- 0 7877 7474"/>
                              <a:gd name="T1" fmla="*/ T0 w 403"/>
                              <a:gd name="T2" fmla="+- 0 2411 2166"/>
                              <a:gd name="T3" fmla="*/ 2411 h 245"/>
                              <a:gd name="T4" fmla="+- 0 7877 7474"/>
                              <a:gd name="T5" fmla="*/ T4 w 403"/>
                              <a:gd name="T6" fmla="+- 0 2166 2166"/>
                              <a:gd name="T7" fmla="*/ 2166 h 245"/>
                              <a:gd name="T8" fmla="+- 0 7862 7474"/>
                              <a:gd name="T9" fmla="*/ T8 w 403"/>
                              <a:gd name="T10" fmla="+- 0 2171 2166"/>
                              <a:gd name="T11" fmla="*/ 2171 h 245"/>
                              <a:gd name="T12" fmla="+- 0 7488 7474"/>
                              <a:gd name="T13" fmla="*/ T12 w 403"/>
                              <a:gd name="T14" fmla="+- 0 2171 2166"/>
                              <a:gd name="T15" fmla="*/ 2171 h 245"/>
                              <a:gd name="T16" fmla="+- 0 7483 7474"/>
                              <a:gd name="T17" fmla="*/ T16 w 403"/>
                              <a:gd name="T18" fmla="+- 0 2180 2166"/>
                              <a:gd name="T19" fmla="*/ 2180 h 245"/>
                              <a:gd name="T20" fmla="+- 0 7483 7474"/>
                              <a:gd name="T21" fmla="*/ T20 w 403"/>
                              <a:gd name="T22" fmla="+- 0 2401 2166"/>
                              <a:gd name="T23" fmla="*/ 2401 h 245"/>
                              <a:gd name="T24" fmla="+- 0 7474 7474"/>
                              <a:gd name="T25" fmla="*/ T24 w 403"/>
                              <a:gd name="T26" fmla="+- 0 2166 2166"/>
                              <a:gd name="T27" fmla="*/ 2166 h 245"/>
                              <a:gd name="T28" fmla="+- 0 7474 7474"/>
                              <a:gd name="T29" fmla="*/ T28 w 403"/>
                              <a:gd name="T30" fmla="+- 0 2411 2166"/>
                              <a:gd name="T31" fmla="*/ 2411 h 245"/>
                              <a:gd name="T32" fmla="+- 0 7877 7474"/>
                              <a:gd name="T33" fmla="*/ T32 w 403"/>
                              <a:gd name="T34" fmla="+- 0 2411 2166"/>
                              <a:gd name="T35" fmla="*/ 2411 h 245"/>
                              <a:gd name="T36" fmla="+- 0 7488 7474"/>
                              <a:gd name="T37" fmla="*/ T36 w 403"/>
                              <a:gd name="T38" fmla="+- 0 2406 2166"/>
                              <a:gd name="T39" fmla="*/ 2406 h 245"/>
                              <a:gd name="T40" fmla="+- 0 7488 7474"/>
                              <a:gd name="T41" fmla="*/ T40 w 403"/>
                              <a:gd name="T42" fmla="+- 0 2180 2166"/>
                              <a:gd name="T43" fmla="*/ 2180 h 245"/>
                              <a:gd name="T44" fmla="+- 0 7867 7474"/>
                              <a:gd name="T45" fmla="*/ T44 w 403"/>
                              <a:gd name="T46" fmla="+- 0 2180 2166"/>
                              <a:gd name="T47" fmla="*/ 2180 h 245"/>
                              <a:gd name="T48" fmla="+- 0 7867 7474"/>
                              <a:gd name="T49" fmla="*/ T48 w 403"/>
                              <a:gd name="T50" fmla="+- 0 2401 2166"/>
                              <a:gd name="T51" fmla="*/ 2401 h 245"/>
                              <a:gd name="T52" fmla="+- 0 7862 7474"/>
                              <a:gd name="T53" fmla="*/ T52 w 403"/>
                              <a:gd name="T54" fmla="+- 0 2406 2166"/>
                              <a:gd name="T55" fmla="*/ 2406 h 245"/>
                              <a:gd name="T56" fmla="+- 0 7877 7474"/>
                              <a:gd name="T57" fmla="*/ T56 w 403"/>
                              <a:gd name="T58" fmla="+- 0 2411 2166"/>
                              <a:gd name="T59" fmla="*/ 2411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3" h="245">
                                <a:moveTo>
                                  <a:pt x="403" y="245"/>
                                </a:moveTo>
                                <a:lnTo>
                                  <a:pt x="403" y="0"/>
                                </a:lnTo>
                                <a:lnTo>
                                  <a:pt x="388" y="5"/>
                                </a:lnTo>
                                <a:lnTo>
                                  <a:pt x="14" y="5"/>
                                </a:lnTo>
                                <a:lnTo>
                                  <a:pt x="9" y="14"/>
                                </a:lnTo>
                                <a:lnTo>
                                  <a:pt x="9" y="235"/>
                                </a:lnTo>
                                <a:lnTo>
                                  <a:pt x="0" y="0"/>
                                </a:lnTo>
                                <a:lnTo>
                                  <a:pt x="0" y="245"/>
                                </a:lnTo>
                                <a:lnTo>
                                  <a:pt x="403" y="245"/>
                                </a:lnTo>
                                <a:lnTo>
                                  <a:pt x="14" y="240"/>
                                </a:lnTo>
                                <a:lnTo>
                                  <a:pt x="14" y="14"/>
                                </a:lnTo>
                                <a:lnTo>
                                  <a:pt x="393" y="14"/>
                                </a:lnTo>
                                <a:lnTo>
                                  <a:pt x="393" y="235"/>
                                </a:lnTo>
                                <a:lnTo>
                                  <a:pt x="388" y="240"/>
                                </a:lnTo>
                                <a:lnTo>
                                  <a:pt x="403"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04"/>
                        <wps:cNvSpPr>
                          <a:spLocks/>
                        </wps:cNvSpPr>
                        <wps:spPr bwMode="auto">
                          <a:xfrm>
                            <a:off x="7488" y="2180"/>
                            <a:ext cx="389" cy="230"/>
                          </a:xfrm>
                          <a:custGeom>
                            <a:avLst/>
                            <a:gdLst>
                              <a:gd name="T0" fmla="+- 0 7867 7488"/>
                              <a:gd name="T1" fmla="*/ T0 w 389"/>
                              <a:gd name="T2" fmla="+- 0 2180 2180"/>
                              <a:gd name="T3" fmla="*/ 2180 h 230"/>
                              <a:gd name="T4" fmla="+- 0 7862 7488"/>
                              <a:gd name="T5" fmla="*/ T4 w 389"/>
                              <a:gd name="T6" fmla="+- 0 2180 2180"/>
                              <a:gd name="T7" fmla="*/ 2180 h 230"/>
                              <a:gd name="T8" fmla="+- 0 7862 7488"/>
                              <a:gd name="T9" fmla="*/ T8 w 389"/>
                              <a:gd name="T10" fmla="+- 0 2401 2180"/>
                              <a:gd name="T11" fmla="*/ 2401 h 230"/>
                              <a:gd name="T12" fmla="+- 0 7488 7488"/>
                              <a:gd name="T13" fmla="*/ T12 w 389"/>
                              <a:gd name="T14" fmla="+- 0 2401 2180"/>
                              <a:gd name="T15" fmla="*/ 2401 h 230"/>
                              <a:gd name="T16" fmla="+- 0 7488 7488"/>
                              <a:gd name="T17" fmla="*/ T16 w 389"/>
                              <a:gd name="T18" fmla="+- 0 2406 2180"/>
                              <a:gd name="T19" fmla="*/ 2406 h 230"/>
                              <a:gd name="T20" fmla="+- 0 7877 7488"/>
                              <a:gd name="T21" fmla="*/ T20 w 389"/>
                              <a:gd name="T22" fmla="+- 0 2411 2180"/>
                              <a:gd name="T23" fmla="*/ 2411 h 230"/>
                              <a:gd name="T24" fmla="+- 0 7862 7488"/>
                              <a:gd name="T25" fmla="*/ T24 w 389"/>
                              <a:gd name="T26" fmla="+- 0 2406 2180"/>
                              <a:gd name="T27" fmla="*/ 2406 h 230"/>
                              <a:gd name="T28" fmla="+- 0 7867 7488"/>
                              <a:gd name="T29" fmla="*/ T28 w 389"/>
                              <a:gd name="T30" fmla="+- 0 2401 2180"/>
                              <a:gd name="T31" fmla="*/ 2401 h 230"/>
                              <a:gd name="T32" fmla="+- 0 7867 7488"/>
                              <a:gd name="T33" fmla="*/ T32 w 389"/>
                              <a:gd name="T34" fmla="+- 0 2180 2180"/>
                              <a:gd name="T35" fmla="*/ 2180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9" h="230">
                                <a:moveTo>
                                  <a:pt x="379" y="0"/>
                                </a:moveTo>
                                <a:lnTo>
                                  <a:pt x="374" y="0"/>
                                </a:lnTo>
                                <a:lnTo>
                                  <a:pt x="374" y="221"/>
                                </a:lnTo>
                                <a:lnTo>
                                  <a:pt x="0" y="221"/>
                                </a:lnTo>
                                <a:lnTo>
                                  <a:pt x="0" y="226"/>
                                </a:lnTo>
                                <a:lnTo>
                                  <a:pt x="389" y="231"/>
                                </a:lnTo>
                                <a:lnTo>
                                  <a:pt x="374" y="226"/>
                                </a:lnTo>
                                <a:lnTo>
                                  <a:pt x="379" y="221"/>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5707D" id="Group 255" o:spid="_x0000_s1026" style="position:absolute;margin-left:373.2pt;margin-top:107.8pt;width:21.15pt;height:13.25pt;z-index:-251595776;mso-position-horizontal-relative:page" coordorigin="7464,2156" coordsize="4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">
                <v:shape id="Freeform 302" o:spid="_x0000_s1027" style="position:absolute;left:7474;top:2166;width:403;height:235;visibility:visible;mso-wrap-style:square;v-text-anchor:top" coordsize="40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" path="m9,235l9,14,14,5r374,l403,,,,9,235xe" fillcolor="black" stroked="f">
                  <v:path arrowok="t" o:connecttype="custom" o:connectlocs="9,2401;9,2180;14,2171;388,2171;403,2166;0,2166;9,2401" o:connectangles="0,0,0,0,0,0,0"/>
                </v:shape>
                <v:shape id="Freeform 303" o:spid="_x0000_s1028" style="position:absolute;left:7474;top:2166;width:403;height:245;visibility:visible;mso-wrap-style:square;v-text-anchor:top" coordsize="4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" path="m403,245l403,,388,5,14,5,9,14r,221l,,,245r403,l14,240,14,14r379,l393,235r-5,5l403,245xe" fillcolor="black" stroked="f">
                  <v:path arrowok="t" o:connecttype="custom" o:connectlocs="403,2411;403,2166;388,2171;14,2171;9,2180;9,2401;0,2166;0,2411;403,2411;14,2406;14,2180;393,2180;393,2401;388,2406;403,2411" o:connectangles="0,0,0,0,0,0,0,0,0,0,0,0,0,0,0"/>
                </v:shape>
                <v:shape id="Freeform 304" o:spid="_x0000_s1029" style="position:absolute;left:7488;top:2180;width:389;height:230;visibility:visible;mso-wrap-style:square;v-text-anchor:top" coordsize="3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" path="m379,r-5,l374,221,,221r,5l389,231r-15,-5l379,221,379,xe" fillcolor="black" stroked="f">
                  <v:path arrowok="t" o:connecttype="custom" o:connectlocs="379,2180;374,2180;374,2401;0,2401;0,2406;389,2411;374,2406;379,2401;379,2180" o:connectangles="0,0,0,0,0,0,0,0,0"/>
                </v:shape>
                <w10:wrap anchorx="page"/>
              </v:group>
            </w:pict>
          </mc:Fallback>
        </mc:AlternateContent>
      </w:r>
      <w:r>
        <w:rPr>
          <w:noProof/>
        </w:rPr>
        <mc:AlternateContent>
          <mc:Choice Requires="wpg">
            <w:drawing>
              <wp:anchor distT="0" distB="0" distL="114300" distR="114300" simplePos="0" relativeHeight="251721728" behindDoc="1" locked="0" layoutInCell="1" allowOverlap="1" wp14:anchorId="077BA0E4" wp14:editId="2CD7F769">
                <wp:simplePos x="0" y="0"/>
                <wp:positionH relativeFrom="page">
                  <wp:posOffset>4434840</wp:posOffset>
                </wp:positionH>
                <wp:positionV relativeFrom="paragraph">
                  <wp:posOffset>1375410</wp:posOffset>
                </wp:positionV>
                <wp:extent cx="252730" cy="155575"/>
                <wp:effectExtent l="5715" t="6985" r="8255" b="889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 cy="155575"/>
                          <a:chOff x="6984" y="2166"/>
                          <a:chExt cx="398" cy="245"/>
                        </a:xfrm>
                      </wpg:grpSpPr>
                      <wps:wsp>
                        <wps:cNvPr id="252" name="Freeform 306"/>
                        <wps:cNvSpPr>
                          <a:spLocks/>
                        </wps:cNvSpPr>
                        <wps:spPr bwMode="auto">
                          <a:xfrm>
                            <a:off x="6984" y="2166"/>
                            <a:ext cx="398" cy="245"/>
                          </a:xfrm>
                          <a:custGeom>
                            <a:avLst/>
                            <a:gdLst>
                              <a:gd name="T0" fmla="+- 0 6989 6984"/>
                              <a:gd name="T1" fmla="*/ T0 w 398"/>
                              <a:gd name="T2" fmla="+- 0 2401 2166"/>
                              <a:gd name="T3" fmla="*/ 2401 h 245"/>
                              <a:gd name="T4" fmla="+- 0 6989 6984"/>
                              <a:gd name="T5" fmla="*/ T4 w 398"/>
                              <a:gd name="T6" fmla="+- 0 2180 2166"/>
                              <a:gd name="T7" fmla="*/ 2180 h 245"/>
                              <a:gd name="T8" fmla="+- 0 6994 6984"/>
                              <a:gd name="T9" fmla="*/ T8 w 398"/>
                              <a:gd name="T10" fmla="+- 0 2171 2166"/>
                              <a:gd name="T11" fmla="*/ 2171 h 245"/>
                              <a:gd name="T12" fmla="+- 0 7368 6984"/>
                              <a:gd name="T13" fmla="*/ T12 w 398"/>
                              <a:gd name="T14" fmla="+- 0 2171 2166"/>
                              <a:gd name="T15" fmla="*/ 2171 h 245"/>
                              <a:gd name="T16" fmla="+- 0 7382 6984"/>
                              <a:gd name="T17" fmla="*/ T16 w 398"/>
                              <a:gd name="T18" fmla="+- 0 2166 2166"/>
                              <a:gd name="T19" fmla="*/ 2166 h 245"/>
                              <a:gd name="T20" fmla="+- 0 6984 6984"/>
                              <a:gd name="T21" fmla="*/ T20 w 398"/>
                              <a:gd name="T22" fmla="+- 0 2166 2166"/>
                              <a:gd name="T23" fmla="*/ 2166 h 245"/>
                              <a:gd name="T24" fmla="+- 0 6989 6984"/>
                              <a:gd name="T25" fmla="*/ T24 w 398"/>
                              <a:gd name="T26" fmla="+- 0 2401 2166"/>
                              <a:gd name="T27" fmla="*/ 2401 h 245"/>
                            </a:gdLst>
                            <a:ahLst/>
                            <a:cxnLst>
                              <a:cxn ang="0">
                                <a:pos x="T1" y="T3"/>
                              </a:cxn>
                              <a:cxn ang="0">
                                <a:pos x="T5" y="T7"/>
                              </a:cxn>
                              <a:cxn ang="0">
                                <a:pos x="T9" y="T11"/>
                              </a:cxn>
                              <a:cxn ang="0">
                                <a:pos x="T13" y="T15"/>
                              </a:cxn>
                              <a:cxn ang="0">
                                <a:pos x="T17" y="T19"/>
                              </a:cxn>
                              <a:cxn ang="0">
                                <a:pos x="T21" y="T23"/>
                              </a:cxn>
                              <a:cxn ang="0">
                                <a:pos x="T25" y="T27"/>
                              </a:cxn>
                            </a:cxnLst>
                            <a:rect l="0" t="0" r="r" b="b"/>
                            <a:pathLst>
                              <a:path w="398" h="245">
                                <a:moveTo>
                                  <a:pt x="5" y="235"/>
                                </a:moveTo>
                                <a:lnTo>
                                  <a:pt x="5" y="14"/>
                                </a:lnTo>
                                <a:lnTo>
                                  <a:pt x="10" y="5"/>
                                </a:lnTo>
                                <a:lnTo>
                                  <a:pt x="384" y="5"/>
                                </a:lnTo>
                                <a:lnTo>
                                  <a:pt x="398" y="0"/>
                                </a:lnTo>
                                <a:lnTo>
                                  <a:pt x="0" y="0"/>
                                </a:lnTo>
                                <a:lnTo>
                                  <a:pt x="5"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07"/>
                        <wps:cNvSpPr>
                          <a:spLocks/>
                        </wps:cNvSpPr>
                        <wps:spPr bwMode="auto">
                          <a:xfrm>
                            <a:off x="6984" y="2166"/>
                            <a:ext cx="398" cy="245"/>
                          </a:xfrm>
                          <a:custGeom>
                            <a:avLst/>
                            <a:gdLst>
                              <a:gd name="T0" fmla="+- 0 7382 6984"/>
                              <a:gd name="T1" fmla="*/ T0 w 398"/>
                              <a:gd name="T2" fmla="+- 0 2411 2166"/>
                              <a:gd name="T3" fmla="*/ 2411 h 245"/>
                              <a:gd name="T4" fmla="+- 0 7382 6984"/>
                              <a:gd name="T5" fmla="*/ T4 w 398"/>
                              <a:gd name="T6" fmla="+- 0 2166 2166"/>
                              <a:gd name="T7" fmla="*/ 2166 h 245"/>
                              <a:gd name="T8" fmla="+- 0 7368 6984"/>
                              <a:gd name="T9" fmla="*/ T8 w 398"/>
                              <a:gd name="T10" fmla="+- 0 2171 2166"/>
                              <a:gd name="T11" fmla="*/ 2171 h 245"/>
                              <a:gd name="T12" fmla="+- 0 6994 6984"/>
                              <a:gd name="T13" fmla="*/ T12 w 398"/>
                              <a:gd name="T14" fmla="+- 0 2171 2166"/>
                              <a:gd name="T15" fmla="*/ 2171 h 245"/>
                              <a:gd name="T16" fmla="+- 0 6989 6984"/>
                              <a:gd name="T17" fmla="*/ T16 w 398"/>
                              <a:gd name="T18" fmla="+- 0 2180 2166"/>
                              <a:gd name="T19" fmla="*/ 2180 h 245"/>
                              <a:gd name="T20" fmla="+- 0 6989 6984"/>
                              <a:gd name="T21" fmla="*/ T20 w 398"/>
                              <a:gd name="T22" fmla="+- 0 2401 2166"/>
                              <a:gd name="T23" fmla="*/ 2401 h 245"/>
                              <a:gd name="T24" fmla="+- 0 6984 6984"/>
                              <a:gd name="T25" fmla="*/ T24 w 398"/>
                              <a:gd name="T26" fmla="+- 0 2166 2166"/>
                              <a:gd name="T27" fmla="*/ 2166 h 245"/>
                              <a:gd name="T28" fmla="+- 0 6984 6984"/>
                              <a:gd name="T29" fmla="*/ T28 w 398"/>
                              <a:gd name="T30" fmla="+- 0 2411 2166"/>
                              <a:gd name="T31" fmla="*/ 2411 h 245"/>
                              <a:gd name="T32" fmla="+- 0 7382 6984"/>
                              <a:gd name="T33" fmla="*/ T32 w 398"/>
                              <a:gd name="T34" fmla="+- 0 2411 2166"/>
                              <a:gd name="T35" fmla="*/ 2411 h 245"/>
                              <a:gd name="T36" fmla="+- 0 6994 6984"/>
                              <a:gd name="T37" fmla="*/ T36 w 398"/>
                              <a:gd name="T38" fmla="+- 0 2406 2166"/>
                              <a:gd name="T39" fmla="*/ 2406 h 245"/>
                              <a:gd name="T40" fmla="+- 0 6994 6984"/>
                              <a:gd name="T41" fmla="*/ T40 w 398"/>
                              <a:gd name="T42" fmla="+- 0 2180 2166"/>
                              <a:gd name="T43" fmla="*/ 2180 h 245"/>
                              <a:gd name="T44" fmla="+- 0 7378 6984"/>
                              <a:gd name="T45" fmla="*/ T44 w 398"/>
                              <a:gd name="T46" fmla="+- 0 2180 2166"/>
                              <a:gd name="T47" fmla="*/ 2180 h 245"/>
                              <a:gd name="T48" fmla="+- 0 7378 6984"/>
                              <a:gd name="T49" fmla="*/ T48 w 398"/>
                              <a:gd name="T50" fmla="+- 0 2401 2166"/>
                              <a:gd name="T51" fmla="*/ 2401 h 245"/>
                              <a:gd name="T52" fmla="+- 0 7368 6984"/>
                              <a:gd name="T53" fmla="*/ T52 w 398"/>
                              <a:gd name="T54" fmla="+- 0 2406 2166"/>
                              <a:gd name="T55" fmla="*/ 2406 h 245"/>
                              <a:gd name="T56" fmla="+- 0 7382 6984"/>
                              <a:gd name="T57" fmla="*/ T56 w 398"/>
                              <a:gd name="T58" fmla="+- 0 2411 2166"/>
                              <a:gd name="T59" fmla="*/ 2411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98" h="245">
                                <a:moveTo>
                                  <a:pt x="398" y="245"/>
                                </a:moveTo>
                                <a:lnTo>
                                  <a:pt x="398" y="0"/>
                                </a:lnTo>
                                <a:lnTo>
                                  <a:pt x="384" y="5"/>
                                </a:lnTo>
                                <a:lnTo>
                                  <a:pt x="10" y="5"/>
                                </a:lnTo>
                                <a:lnTo>
                                  <a:pt x="5" y="14"/>
                                </a:lnTo>
                                <a:lnTo>
                                  <a:pt x="5" y="235"/>
                                </a:lnTo>
                                <a:lnTo>
                                  <a:pt x="0" y="0"/>
                                </a:lnTo>
                                <a:lnTo>
                                  <a:pt x="0" y="245"/>
                                </a:lnTo>
                                <a:lnTo>
                                  <a:pt x="398" y="245"/>
                                </a:lnTo>
                                <a:lnTo>
                                  <a:pt x="10" y="240"/>
                                </a:lnTo>
                                <a:lnTo>
                                  <a:pt x="10" y="14"/>
                                </a:lnTo>
                                <a:lnTo>
                                  <a:pt x="394" y="14"/>
                                </a:lnTo>
                                <a:lnTo>
                                  <a:pt x="394" y="235"/>
                                </a:lnTo>
                                <a:lnTo>
                                  <a:pt x="384" y="240"/>
                                </a:lnTo>
                                <a:lnTo>
                                  <a:pt x="398"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308"/>
                        <wps:cNvSpPr>
                          <a:spLocks/>
                        </wps:cNvSpPr>
                        <wps:spPr bwMode="auto">
                          <a:xfrm>
                            <a:off x="6984" y="2166"/>
                            <a:ext cx="398" cy="245"/>
                          </a:xfrm>
                          <a:custGeom>
                            <a:avLst/>
                            <a:gdLst>
                              <a:gd name="T0" fmla="+- 0 7378 6984"/>
                              <a:gd name="T1" fmla="*/ T0 w 398"/>
                              <a:gd name="T2" fmla="+- 0 2180 2166"/>
                              <a:gd name="T3" fmla="*/ 2180 h 245"/>
                              <a:gd name="T4" fmla="+- 0 7368 6984"/>
                              <a:gd name="T5" fmla="*/ T4 w 398"/>
                              <a:gd name="T6" fmla="+- 0 2180 2166"/>
                              <a:gd name="T7" fmla="*/ 2180 h 245"/>
                              <a:gd name="T8" fmla="+- 0 7368 6984"/>
                              <a:gd name="T9" fmla="*/ T8 w 398"/>
                              <a:gd name="T10" fmla="+- 0 2401 2166"/>
                              <a:gd name="T11" fmla="*/ 2401 h 245"/>
                              <a:gd name="T12" fmla="+- 0 6994 6984"/>
                              <a:gd name="T13" fmla="*/ T12 w 398"/>
                              <a:gd name="T14" fmla="+- 0 2401 2166"/>
                              <a:gd name="T15" fmla="*/ 2401 h 245"/>
                              <a:gd name="T16" fmla="+- 0 6994 6984"/>
                              <a:gd name="T17" fmla="*/ T16 w 398"/>
                              <a:gd name="T18" fmla="+- 0 2406 2166"/>
                              <a:gd name="T19" fmla="*/ 2406 h 245"/>
                              <a:gd name="T20" fmla="+- 0 7382 6984"/>
                              <a:gd name="T21" fmla="*/ T20 w 398"/>
                              <a:gd name="T22" fmla="+- 0 2411 2166"/>
                              <a:gd name="T23" fmla="*/ 2411 h 245"/>
                              <a:gd name="T24" fmla="+- 0 7368 6984"/>
                              <a:gd name="T25" fmla="*/ T24 w 398"/>
                              <a:gd name="T26" fmla="+- 0 2406 2166"/>
                              <a:gd name="T27" fmla="*/ 2406 h 245"/>
                              <a:gd name="T28" fmla="+- 0 7378 6984"/>
                              <a:gd name="T29" fmla="*/ T28 w 398"/>
                              <a:gd name="T30" fmla="+- 0 2401 2166"/>
                              <a:gd name="T31" fmla="*/ 2401 h 245"/>
                              <a:gd name="T32" fmla="+- 0 7378 6984"/>
                              <a:gd name="T33" fmla="*/ T32 w 398"/>
                              <a:gd name="T34" fmla="+- 0 2180 2166"/>
                              <a:gd name="T35" fmla="*/ 2180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8" h="245">
                                <a:moveTo>
                                  <a:pt x="394" y="14"/>
                                </a:moveTo>
                                <a:lnTo>
                                  <a:pt x="384" y="14"/>
                                </a:lnTo>
                                <a:lnTo>
                                  <a:pt x="384" y="235"/>
                                </a:lnTo>
                                <a:lnTo>
                                  <a:pt x="10" y="235"/>
                                </a:lnTo>
                                <a:lnTo>
                                  <a:pt x="10" y="240"/>
                                </a:lnTo>
                                <a:lnTo>
                                  <a:pt x="398" y="245"/>
                                </a:lnTo>
                                <a:lnTo>
                                  <a:pt x="384" y="240"/>
                                </a:lnTo>
                                <a:lnTo>
                                  <a:pt x="394" y="235"/>
                                </a:lnTo>
                                <a:lnTo>
                                  <a:pt x="39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E6825" id="Group 251" o:spid="_x0000_s1026" style="position:absolute;margin-left:349.2pt;margin-top:108.3pt;width:19.9pt;height:12.25pt;z-index:-251594752;mso-position-horizontal-relative:page" coordorigin="6984,2166" coordsize="39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">
                <v:shape id="Freeform 306" o:spid="_x0000_s1027" style="position:absolute;left:6984;top:2166;width:398;height:245;visibility:visible;mso-wrap-style:square;v-text-anchor:top" coordsize="39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" path="m5,235l5,14,10,5r374,l398,,,,5,235xe" fillcolor="black" stroked="f">
                  <v:path arrowok="t" o:connecttype="custom" o:connectlocs="5,2401;5,2180;10,2171;384,2171;398,2166;0,2166;5,2401" o:connectangles="0,0,0,0,0,0,0"/>
                </v:shape>
                <v:shape id="Freeform 307" o:spid="_x0000_s1028" style="position:absolute;left:6984;top:2166;width:398;height:245;visibility:visible;mso-wrap-style:square;v-text-anchor:top" coordsize="39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" path="m398,245l398,,384,5,10,5,5,14r,221l,,,245r398,l10,240,10,14r384,l394,235r-10,5l398,245xe" fillcolor="black" stroked="f">
                  <v:path arrowok="t" o:connecttype="custom" o:connectlocs="398,2411;398,2166;384,2171;10,2171;5,2180;5,2401;0,2166;0,2411;398,2411;10,2406;10,2180;394,2180;394,2401;384,2406;398,2411" o:connectangles="0,0,0,0,0,0,0,0,0,0,0,0,0,0,0"/>
                </v:shape>
                <v:shape id="Freeform 308" o:spid="_x0000_s1029" style="position:absolute;left:6984;top:2166;width:398;height:245;visibility:visible;mso-wrap-style:square;v-text-anchor:top" coordsize="39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" path="m394,14r-10,l384,235r-374,l10,240r388,5l384,240r10,-5l394,14xe" fillcolor="black" stroked="f">
                  <v:path arrowok="t" o:connecttype="custom" o:connectlocs="394,2180;384,2180;384,2401;10,2401;10,2406;398,2411;384,2406;394,2401;394,2180" o:connectangles="0,0,0,0,0,0,0,0,0"/>
                </v:shape>
                <w10:wrap anchorx="page"/>
              </v:group>
            </w:pict>
          </mc:Fallback>
        </mc:AlternateContent>
      </w:r>
      <w:r>
        <w:rPr>
          <w:noProof/>
        </w:rPr>
        <mc:AlternateContent>
          <mc:Choice Requires="wpg">
            <w:drawing>
              <wp:anchor distT="0" distB="0" distL="114300" distR="114300" simplePos="0" relativeHeight="251722752" behindDoc="1" locked="0" layoutInCell="1" allowOverlap="1" wp14:anchorId="743B53E7" wp14:editId="230EC02D">
                <wp:simplePos x="0" y="0"/>
                <wp:positionH relativeFrom="page">
                  <wp:posOffset>4120515</wp:posOffset>
                </wp:positionH>
                <wp:positionV relativeFrom="paragraph">
                  <wp:posOffset>1369060</wp:posOffset>
                </wp:positionV>
                <wp:extent cx="271780" cy="168275"/>
                <wp:effectExtent l="0" t="635" r="0" b="254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168275"/>
                          <a:chOff x="6489" y="2156"/>
                          <a:chExt cx="428" cy="265"/>
                        </a:xfrm>
                      </wpg:grpSpPr>
                      <wps:wsp>
                        <wps:cNvPr id="248" name="Freeform 310"/>
                        <wps:cNvSpPr>
                          <a:spLocks/>
                        </wps:cNvSpPr>
                        <wps:spPr bwMode="auto">
                          <a:xfrm>
                            <a:off x="6499" y="2166"/>
                            <a:ext cx="408" cy="235"/>
                          </a:xfrm>
                          <a:custGeom>
                            <a:avLst/>
                            <a:gdLst>
                              <a:gd name="T0" fmla="+- 0 6504 6499"/>
                              <a:gd name="T1" fmla="*/ T0 w 408"/>
                              <a:gd name="T2" fmla="+- 0 2401 2166"/>
                              <a:gd name="T3" fmla="*/ 2401 h 235"/>
                              <a:gd name="T4" fmla="+- 0 6504 6499"/>
                              <a:gd name="T5" fmla="*/ T4 w 408"/>
                              <a:gd name="T6" fmla="+- 0 2180 2166"/>
                              <a:gd name="T7" fmla="*/ 2180 h 235"/>
                              <a:gd name="T8" fmla="+- 0 6514 6499"/>
                              <a:gd name="T9" fmla="*/ T8 w 408"/>
                              <a:gd name="T10" fmla="+- 0 2171 2166"/>
                              <a:gd name="T11" fmla="*/ 2171 h 235"/>
                              <a:gd name="T12" fmla="+- 0 6893 6499"/>
                              <a:gd name="T13" fmla="*/ T12 w 408"/>
                              <a:gd name="T14" fmla="+- 0 2171 2166"/>
                              <a:gd name="T15" fmla="*/ 2171 h 235"/>
                              <a:gd name="T16" fmla="+- 0 6907 6499"/>
                              <a:gd name="T17" fmla="*/ T16 w 408"/>
                              <a:gd name="T18" fmla="+- 0 2166 2166"/>
                              <a:gd name="T19" fmla="*/ 2166 h 235"/>
                              <a:gd name="T20" fmla="+- 0 6499 6499"/>
                              <a:gd name="T21" fmla="*/ T20 w 408"/>
                              <a:gd name="T22" fmla="+- 0 2166 2166"/>
                              <a:gd name="T23" fmla="*/ 2166 h 235"/>
                              <a:gd name="T24" fmla="+- 0 6504 6499"/>
                              <a:gd name="T25" fmla="*/ T24 w 408"/>
                              <a:gd name="T26" fmla="+- 0 2401 2166"/>
                              <a:gd name="T27" fmla="*/ 2401 h 235"/>
                            </a:gdLst>
                            <a:ahLst/>
                            <a:cxnLst>
                              <a:cxn ang="0">
                                <a:pos x="T1" y="T3"/>
                              </a:cxn>
                              <a:cxn ang="0">
                                <a:pos x="T5" y="T7"/>
                              </a:cxn>
                              <a:cxn ang="0">
                                <a:pos x="T9" y="T11"/>
                              </a:cxn>
                              <a:cxn ang="0">
                                <a:pos x="T13" y="T15"/>
                              </a:cxn>
                              <a:cxn ang="0">
                                <a:pos x="T17" y="T19"/>
                              </a:cxn>
                              <a:cxn ang="0">
                                <a:pos x="T21" y="T23"/>
                              </a:cxn>
                              <a:cxn ang="0">
                                <a:pos x="T25" y="T27"/>
                              </a:cxn>
                            </a:cxnLst>
                            <a:rect l="0" t="0" r="r" b="b"/>
                            <a:pathLst>
                              <a:path w="408" h="235">
                                <a:moveTo>
                                  <a:pt x="5" y="235"/>
                                </a:moveTo>
                                <a:lnTo>
                                  <a:pt x="5" y="14"/>
                                </a:lnTo>
                                <a:lnTo>
                                  <a:pt x="15" y="5"/>
                                </a:lnTo>
                                <a:lnTo>
                                  <a:pt x="394" y="5"/>
                                </a:lnTo>
                                <a:lnTo>
                                  <a:pt x="408" y="0"/>
                                </a:lnTo>
                                <a:lnTo>
                                  <a:pt x="0" y="0"/>
                                </a:lnTo>
                                <a:lnTo>
                                  <a:pt x="5"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311"/>
                        <wps:cNvSpPr>
                          <a:spLocks/>
                        </wps:cNvSpPr>
                        <wps:spPr bwMode="auto">
                          <a:xfrm>
                            <a:off x="6499" y="2166"/>
                            <a:ext cx="408" cy="245"/>
                          </a:xfrm>
                          <a:custGeom>
                            <a:avLst/>
                            <a:gdLst>
                              <a:gd name="T0" fmla="+- 0 6907 6499"/>
                              <a:gd name="T1" fmla="*/ T0 w 408"/>
                              <a:gd name="T2" fmla="+- 0 2411 2166"/>
                              <a:gd name="T3" fmla="*/ 2411 h 245"/>
                              <a:gd name="T4" fmla="+- 0 6907 6499"/>
                              <a:gd name="T5" fmla="*/ T4 w 408"/>
                              <a:gd name="T6" fmla="+- 0 2166 2166"/>
                              <a:gd name="T7" fmla="*/ 2166 h 245"/>
                              <a:gd name="T8" fmla="+- 0 6893 6499"/>
                              <a:gd name="T9" fmla="*/ T8 w 408"/>
                              <a:gd name="T10" fmla="+- 0 2171 2166"/>
                              <a:gd name="T11" fmla="*/ 2171 h 245"/>
                              <a:gd name="T12" fmla="+- 0 6514 6499"/>
                              <a:gd name="T13" fmla="*/ T12 w 408"/>
                              <a:gd name="T14" fmla="+- 0 2171 2166"/>
                              <a:gd name="T15" fmla="*/ 2171 h 245"/>
                              <a:gd name="T16" fmla="+- 0 6504 6499"/>
                              <a:gd name="T17" fmla="*/ T16 w 408"/>
                              <a:gd name="T18" fmla="+- 0 2180 2166"/>
                              <a:gd name="T19" fmla="*/ 2180 h 245"/>
                              <a:gd name="T20" fmla="+- 0 6504 6499"/>
                              <a:gd name="T21" fmla="*/ T20 w 408"/>
                              <a:gd name="T22" fmla="+- 0 2401 2166"/>
                              <a:gd name="T23" fmla="*/ 2401 h 245"/>
                              <a:gd name="T24" fmla="+- 0 6499 6499"/>
                              <a:gd name="T25" fmla="*/ T24 w 408"/>
                              <a:gd name="T26" fmla="+- 0 2166 2166"/>
                              <a:gd name="T27" fmla="*/ 2166 h 245"/>
                              <a:gd name="T28" fmla="+- 0 6499 6499"/>
                              <a:gd name="T29" fmla="*/ T28 w 408"/>
                              <a:gd name="T30" fmla="+- 0 2411 2166"/>
                              <a:gd name="T31" fmla="*/ 2411 h 245"/>
                              <a:gd name="T32" fmla="+- 0 6907 6499"/>
                              <a:gd name="T33" fmla="*/ T32 w 408"/>
                              <a:gd name="T34" fmla="+- 0 2411 2166"/>
                              <a:gd name="T35" fmla="*/ 2411 h 245"/>
                              <a:gd name="T36" fmla="+- 0 6514 6499"/>
                              <a:gd name="T37" fmla="*/ T36 w 408"/>
                              <a:gd name="T38" fmla="+- 0 2406 2166"/>
                              <a:gd name="T39" fmla="*/ 2406 h 245"/>
                              <a:gd name="T40" fmla="+- 0 6514 6499"/>
                              <a:gd name="T41" fmla="*/ T40 w 408"/>
                              <a:gd name="T42" fmla="+- 0 2180 2166"/>
                              <a:gd name="T43" fmla="*/ 2180 h 245"/>
                              <a:gd name="T44" fmla="+- 0 6898 6499"/>
                              <a:gd name="T45" fmla="*/ T44 w 408"/>
                              <a:gd name="T46" fmla="+- 0 2180 2166"/>
                              <a:gd name="T47" fmla="*/ 2180 h 245"/>
                              <a:gd name="T48" fmla="+- 0 6898 6499"/>
                              <a:gd name="T49" fmla="*/ T48 w 408"/>
                              <a:gd name="T50" fmla="+- 0 2401 2166"/>
                              <a:gd name="T51" fmla="*/ 2401 h 245"/>
                              <a:gd name="T52" fmla="+- 0 6893 6499"/>
                              <a:gd name="T53" fmla="*/ T52 w 408"/>
                              <a:gd name="T54" fmla="+- 0 2406 2166"/>
                              <a:gd name="T55" fmla="*/ 2406 h 245"/>
                              <a:gd name="T56" fmla="+- 0 6907 6499"/>
                              <a:gd name="T57" fmla="*/ T56 w 408"/>
                              <a:gd name="T58" fmla="+- 0 2411 2166"/>
                              <a:gd name="T59" fmla="*/ 2411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8" h="245">
                                <a:moveTo>
                                  <a:pt x="408" y="245"/>
                                </a:moveTo>
                                <a:lnTo>
                                  <a:pt x="408" y="0"/>
                                </a:lnTo>
                                <a:lnTo>
                                  <a:pt x="394" y="5"/>
                                </a:lnTo>
                                <a:lnTo>
                                  <a:pt x="15" y="5"/>
                                </a:lnTo>
                                <a:lnTo>
                                  <a:pt x="5" y="14"/>
                                </a:lnTo>
                                <a:lnTo>
                                  <a:pt x="5" y="235"/>
                                </a:lnTo>
                                <a:lnTo>
                                  <a:pt x="0" y="0"/>
                                </a:lnTo>
                                <a:lnTo>
                                  <a:pt x="0" y="245"/>
                                </a:lnTo>
                                <a:lnTo>
                                  <a:pt x="408" y="245"/>
                                </a:lnTo>
                                <a:lnTo>
                                  <a:pt x="15" y="240"/>
                                </a:lnTo>
                                <a:lnTo>
                                  <a:pt x="15" y="14"/>
                                </a:lnTo>
                                <a:lnTo>
                                  <a:pt x="399" y="14"/>
                                </a:lnTo>
                                <a:lnTo>
                                  <a:pt x="399" y="235"/>
                                </a:lnTo>
                                <a:lnTo>
                                  <a:pt x="394" y="240"/>
                                </a:lnTo>
                                <a:lnTo>
                                  <a:pt x="408"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12"/>
                        <wps:cNvSpPr>
                          <a:spLocks/>
                        </wps:cNvSpPr>
                        <wps:spPr bwMode="auto">
                          <a:xfrm>
                            <a:off x="6514" y="2180"/>
                            <a:ext cx="394" cy="230"/>
                          </a:xfrm>
                          <a:custGeom>
                            <a:avLst/>
                            <a:gdLst>
                              <a:gd name="T0" fmla="+- 0 6898 6514"/>
                              <a:gd name="T1" fmla="*/ T0 w 394"/>
                              <a:gd name="T2" fmla="+- 0 2180 2180"/>
                              <a:gd name="T3" fmla="*/ 2180 h 230"/>
                              <a:gd name="T4" fmla="+- 0 6893 6514"/>
                              <a:gd name="T5" fmla="*/ T4 w 394"/>
                              <a:gd name="T6" fmla="+- 0 2180 2180"/>
                              <a:gd name="T7" fmla="*/ 2180 h 230"/>
                              <a:gd name="T8" fmla="+- 0 6893 6514"/>
                              <a:gd name="T9" fmla="*/ T8 w 394"/>
                              <a:gd name="T10" fmla="+- 0 2401 2180"/>
                              <a:gd name="T11" fmla="*/ 2401 h 230"/>
                              <a:gd name="T12" fmla="+- 0 6514 6514"/>
                              <a:gd name="T13" fmla="*/ T12 w 394"/>
                              <a:gd name="T14" fmla="+- 0 2401 2180"/>
                              <a:gd name="T15" fmla="*/ 2401 h 230"/>
                              <a:gd name="T16" fmla="+- 0 6514 6514"/>
                              <a:gd name="T17" fmla="*/ T16 w 394"/>
                              <a:gd name="T18" fmla="+- 0 2406 2180"/>
                              <a:gd name="T19" fmla="*/ 2406 h 230"/>
                              <a:gd name="T20" fmla="+- 0 6907 6514"/>
                              <a:gd name="T21" fmla="*/ T20 w 394"/>
                              <a:gd name="T22" fmla="+- 0 2411 2180"/>
                              <a:gd name="T23" fmla="*/ 2411 h 230"/>
                              <a:gd name="T24" fmla="+- 0 6893 6514"/>
                              <a:gd name="T25" fmla="*/ T24 w 394"/>
                              <a:gd name="T26" fmla="+- 0 2406 2180"/>
                              <a:gd name="T27" fmla="*/ 2406 h 230"/>
                              <a:gd name="T28" fmla="+- 0 6898 6514"/>
                              <a:gd name="T29" fmla="*/ T28 w 394"/>
                              <a:gd name="T30" fmla="+- 0 2401 2180"/>
                              <a:gd name="T31" fmla="*/ 2401 h 230"/>
                              <a:gd name="T32" fmla="+- 0 6898 6514"/>
                              <a:gd name="T33" fmla="*/ T32 w 394"/>
                              <a:gd name="T34" fmla="+- 0 2180 2180"/>
                              <a:gd name="T35" fmla="*/ 2180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4" h="230">
                                <a:moveTo>
                                  <a:pt x="384" y="0"/>
                                </a:moveTo>
                                <a:lnTo>
                                  <a:pt x="379" y="0"/>
                                </a:lnTo>
                                <a:lnTo>
                                  <a:pt x="379" y="221"/>
                                </a:lnTo>
                                <a:lnTo>
                                  <a:pt x="0" y="221"/>
                                </a:lnTo>
                                <a:lnTo>
                                  <a:pt x="0" y="226"/>
                                </a:lnTo>
                                <a:lnTo>
                                  <a:pt x="393" y="231"/>
                                </a:lnTo>
                                <a:lnTo>
                                  <a:pt x="379" y="226"/>
                                </a:lnTo>
                                <a:lnTo>
                                  <a:pt x="384" y="221"/>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2C3BB" id="Group 247" o:spid="_x0000_s1026" style="position:absolute;margin-left:324.45pt;margin-top:107.8pt;width:21.4pt;height:13.25pt;z-index:-251593728;mso-position-horizontal-relative:page" coordorigin="6489,2156" coordsize="4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">
                <v:shape id="Freeform 310" o:spid="_x0000_s1027" style="position:absolute;left:6499;top:2166;width:408;height:235;visibility:visible;mso-wrap-style:square;v-text-anchor:top" coordsize="40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" path="m5,235l5,14,15,5r379,l408,,,,5,235xe" fillcolor="black" stroked="f">
                  <v:path arrowok="t" o:connecttype="custom" o:connectlocs="5,2401;5,2180;15,2171;394,2171;408,2166;0,2166;5,2401" o:connectangles="0,0,0,0,0,0,0"/>
                </v:shape>
                <v:shape id="Freeform 311" o:spid="_x0000_s1028" style="position:absolute;left:6499;top:2166;width:408;height:245;visibility:visible;mso-wrap-style:square;v-text-anchor:top" coordsize="4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" path="m408,245l408,,394,5,15,5,5,14r,221l,,,245r408,l15,240,15,14r384,l399,235r-5,5l408,245xe" fillcolor="black" stroked="f">
                  <v:path arrowok="t" o:connecttype="custom" o:connectlocs="408,2411;408,2166;394,2171;15,2171;5,2180;5,2401;0,2166;0,2411;408,2411;15,2406;15,2180;399,2180;399,2401;394,2406;408,2411" o:connectangles="0,0,0,0,0,0,0,0,0,0,0,0,0,0,0"/>
                </v:shape>
                <v:shape id="Freeform 312" o:spid="_x0000_s1029" style="position:absolute;left:6514;top:2180;width:394;height:230;visibility:visible;mso-wrap-style:square;v-text-anchor:top" coordsize="39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" path="m384,r-5,l379,221,,221r,5l393,231r-14,-5l384,221,384,xe" fillcolor="black" stroked="f">
                  <v:path arrowok="t" o:connecttype="custom" o:connectlocs="384,2180;379,2180;379,2401;0,2401;0,2406;393,2411;379,2406;384,2401;384,2180" o:connectangles="0,0,0,0,0,0,0,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07EF508C" wp14:editId="02F1C84E">
                <wp:simplePos x="0" y="0"/>
                <wp:positionH relativeFrom="page">
                  <wp:posOffset>3818890</wp:posOffset>
                </wp:positionH>
                <wp:positionV relativeFrom="paragraph">
                  <wp:posOffset>1369060</wp:posOffset>
                </wp:positionV>
                <wp:extent cx="268605" cy="168275"/>
                <wp:effectExtent l="0" t="635" r="0" b="254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168275"/>
                          <a:chOff x="6014" y="2156"/>
                          <a:chExt cx="423" cy="265"/>
                        </a:xfrm>
                      </wpg:grpSpPr>
                      <wps:wsp>
                        <wps:cNvPr id="244" name="Freeform 314"/>
                        <wps:cNvSpPr>
                          <a:spLocks/>
                        </wps:cNvSpPr>
                        <wps:spPr bwMode="auto">
                          <a:xfrm>
                            <a:off x="6024" y="2166"/>
                            <a:ext cx="403" cy="235"/>
                          </a:xfrm>
                          <a:custGeom>
                            <a:avLst/>
                            <a:gdLst>
                              <a:gd name="T0" fmla="+- 0 6034 6024"/>
                              <a:gd name="T1" fmla="*/ T0 w 403"/>
                              <a:gd name="T2" fmla="+- 0 2401 2166"/>
                              <a:gd name="T3" fmla="*/ 2401 h 235"/>
                              <a:gd name="T4" fmla="+- 0 6034 6024"/>
                              <a:gd name="T5" fmla="*/ T4 w 403"/>
                              <a:gd name="T6" fmla="+- 0 2180 2166"/>
                              <a:gd name="T7" fmla="*/ 2180 h 235"/>
                              <a:gd name="T8" fmla="+- 0 6038 6024"/>
                              <a:gd name="T9" fmla="*/ T8 w 403"/>
                              <a:gd name="T10" fmla="+- 0 2171 2166"/>
                              <a:gd name="T11" fmla="*/ 2171 h 235"/>
                              <a:gd name="T12" fmla="+- 0 6413 6024"/>
                              <a:gd name="T13" fmla="*/ T12 w 403"/>
                              <a:gd name="T14" fmla="+- 0 2171 2166"/>
                              <a:gd name="T15" fmla="*/ 2171 h 235"/>
                              <a:gd name="T16" fmla="+- 0 6427 6024"/>
                              <a:gd name="T17" fmla="*/ T16 w 403"/>
                              <a:gd name="T18" fmla="+- 0 2166 2166"/>
                              <a:gd name="T19" fmla="*/ 2166 h 235"/>
                              <a:gd name="T20" fmla="+- 0 6024 6024"/>
                              <a:gd name="T21" fmla="*/ T20 w 403"/>
                              <a:gd name="T22" fmla="+- 0 2166 2166"/>
                              <a:gd name="T23" fmla="*/ 2166 h 235"/>
                              <a:gd name="T24" fmla="+- 0 6034 6024"/>
                              <a:gd name="T25" fmla="*/ T24 w 403"/>
                              <a:gd name="T26" fmla="+- 0 2401 2166"/>
                              <a:gd name="T27" fmla="*/ 2401 h 235"/>
                            </a:gdLst>
                            <a:ahLst/>
                            <a:cxnLst>
                              <a:cxn ang="0">
                                <a:pos x="T1" y="T3"/>
                              </a:cxn>
                              <a:cxn ang="0">
                                <a:pos x="T5" y="T7"/>
                              </a:cxn>
                              <a:cxn ang="0">
                                <a:pos x="T9" y="T11"/>
                              </a:cxn>
                              <a:cxn ang="0">
                                <a:pos x="T13" y="T15"/>
                              </a:cxn>
                              <a:cxn ang="0">
                                <a:pos x="T17" y="T19"/>
                              </a:cxn>
                              <a:cxn ang="0">
                                <a:pos x="T21" y="T23"/>
                              </a:cxn>
                              <a:cxn ang="0">
                                <a:pos x="T25" y="T27"/>
                              </a:cxn>
                            </a:cxnLst>
                            <a:rect l="0" t="0" r="r" b="b"/>
                            <a:pathLst>
                              <a:path w="403" h="235">
                                <a:moveTo>
                                  <a:pt x="10" y="235"/>
                                </a:moveTo>
                                <a:lnTo>
                                  <a:pt x="10" y="14"/>
                                </a:lnTo>
                                <a:lnTo>
                                  <a:pt x="14" y="5"/>
                                </a:lnTo>
                                <a:lnTo>
                                  <a:pt x="389" y="5"/>
                                </a:lnTo>
                                <a:lnTo>
                                  <a:pt x="403" y="0"/>
                                </a:lnTo>
                                <a:lnTo>
                                  <a:pt x="0" y="0"/>
                                </a:lnTo>
                                <a:lnTo>
                                  <a:pt x="10"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315"/>
                        <wps:cNvSpPr>
                          <a:spLocks/>
                        </wps:cNvSpPr>
                        <wps:spPr bwMode="auto">
                          <a:xfrm>
                            <a:off x="6024" y="2166"/>
                            <a:ext cx="403" cy="245"/>
                          </a:xfrm>
                          <a:custGeom>
                            <a:avLst/>
                            <a:gdLst>
                              <a:gd name="T0" fmla="+- 0 6427 6024"/>
                              <a:gd name="T1" fmla="*/ T0 w 403"/>
                              <a:gd name="T2" fmla="+- 0 2411 2166"/>
                              <a:gd name="T3" fmla="*/ 2411 h 245"/>
                              <a:gd name="T4" fmla="+- 0 6427 6024"/>
                              <a:gd name="T5" fmla="*/ T4 w 403"/>
                              <a:gd name="T6" fmla="+- 0 2166 2166"/>
                              <a:gd name="T7" fmla="*/ 2166 h 245"/>
                              <a:gd name="T8" fmla="+- 0 6413 6024"/>
                              <a:gd name="T9" fmla="*/ T8 w 403"/>
                              <a:gd name="T10" fmla="+- 0 2171 2166"/>
                              <a:gd name="T11" fmla="*/ 2171 h 245"/>
                              <a:gd name="T12" fmla="+- 0 6038 6024"/>
                              <a:gd name="T13" fmla="*/ T12 w 403"/>
                              <a:gd name="T14" fmla="+- 0 2171 2166"/>
                              <a:gd name="T15" fmla="*/ 2171 h 245"/>
                              <a:gd name="T16" fmla="+- 0 6034 6024"/>
                              <a:gd name="T17" fmla="*/ T16 w 403"/>
                              <a:gd name="T18" fmla="+- 0 2180 2166"/>
                              <a:gd name="T19" fmla="*/ 2180 h 245"/>
                              <a:gd name="T20" fmla="+- 0 6034 6024"/>
                              <a:gd name="T21" fmla="*/ T20 w 403"/>
                              <a:gd name="T22" fmla="+- 0 2401 2166"/>
                              <a:gd name="T23" fmla="*/ 2401 h 245"/>
                              <a:gd name="T24" fmla="+- 0 6024 6024"/>
                              <a:gd name="T25" fmla="*/ T24 w 403"/>
                              <a:gd name="T26" fmla="+- 0 2166 2166"/>
                              <a:gd name="T27" fmla="*/ 2166 h 245"/>
                              <a:gd name="T28" fmla="+- 0 6024 6024"/>
                              <a:gd name="T29" fmla="*/ T28 w 403"/>
                              <a:gd name="T30" fmla="+- 0 2411 2166"/>
                              <a:gd name="T31" fmla="*/ 2411 h 245"/>
                              <a:gd name="T32" fmla="+- 0 6427 6024"/>
                              <a:gd name="T33" fmla="*/ T32 w 403"/>
                              <a:gd name="T34" fmla="+- 0 2411 2166"/>
                              <a:gd name="T35" fmla="*/ 2411 h 245"/>
                              <a:gd name="T36" fmla="+- 0 6038 6024"/>
                              <a:gd name="T37" fmla="*/ T36 w 403"/>
                              <a:gd name="T38" fmla="+- 0 2406 2166"/>
                              <a:gd name="T39" fmla="*/ 2406 h 245"/>
                              <a:gd name="T40" fmla="+- 0 6038 6024"/>
                              <a:gd name="T41" fmla="*/ T40 w 403"/>
                              <a:gd name="T42" fmla="+- 0 2180 2166"/>
                              <a:gd name="T43" fmla="*/ 2180 h 245"/>
                              <a:gd name="T44" fmla="+- 0 6422 6024"/>
                              <a:gd name="T45" fmla="*/ T44 w 403"/>
                              <a:gd name="T46" fmla="+- 0 2180 2166"/>
                              <a:gd name="T47" fmla="*/ 2180 h 245"/>
                              <a:gd name="T48" fmla="+- 0 6422 6024"/>
                              <a:gd name="T49" fmla="*/ T48 w 403"/>
                              <a:gd name="T50" fmla="+- 0 2401 2166"/>
                              <a:gd name="T51" fmla="*/ 2401 h 245"/>
                              <a:gd name="T52" fmla="+- 0 6413 6024"/>
                              <a:gd name="T53" fmla="*/ T52 w 403"/>
                              <a:gd name="T54" fmla="+- 0 2406 2166"/>
                              <a:gd name="T55" fmla="*/ 2406 h 245"/>
                              <a:gd name="T56" fmla="+- 0 6427 6024"/>
                              <a:gd name="T57" fmla="*/ T56 w 403"/>
                              <a:gd name="T58" fmla="+- 0 2411 2166"/>
                              <a:gd name="T59" fmla="*/ 2411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3" h="245">
                                <a:moveTo>
                                  <a:pt x="403" y="245"/>
                                </a:moveTo>
                                <a:lnTo>
                                  <a:pt x="403" y="0"/>
                                </a:lnTo>
                                <a:lnTo>
                                  <a:pt x="389" y="5"/>
                                </a:lnTo>
                                <a:lnTo>
                                  <a:pt x="14" y="5"/>
                                </a:lnTo>
                                <a:lnTo>
                                  <a:pt x="10" y="14"/>
                                </a:lnTo>
                                <a:lnTo>
                                  <a:pt x="10" y="235"/>
                                </a:lnTo>
                                <a:lnTo>
                                  <a:pt x="0" y="0"/>
                                </a:lnTo>
                                <a:lnTo>
                                  <a:pt x="0" y="245"/>
                                </a:lnTo>
                                <a:lnTo>
                                  <a:pt x="403" y="245"/>
                                </a:lnTo>
                                <a:lnTo>
                                  <a:pt x="14" y="240"/>
                                </a:lnTo>
                                <a:lnTo>
                                  <a:pt x="14" y="14"/>
                                </a:lnTo>
                                <a:lnTo>
                                  <a:pt x="398" y="14"/>
                                </a:lnTo>
                                <a:lnTo>
                                  <a:pt x="398" y="235"/>
                                </a:lnTo>
                                <a:lnTo>
                                  <a:pt x="389" y="240"/>
                                </a:lnTo>
                                <a:lnTo>
                                  <a:pt x="403"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316"/>
                        <wps:cNvSpPr>
                          <a:spLocks/>
                        </wps:cNvSpPr>
                        <wps:spPr bwMode="auto">
                          <a:xfrm>
                            <a:off x="6038" y="2180"/>
                            <a:ext cx="389" cy="230"/>
                          </a:xfrm>
                          <a:custGeom>
                            <a:avLst/>
                            <a:gdLst>
                              <a:gd name="T0" fmla="+- 0 6422 6038"/>
                              <a:gd name="T1" fmla="*/ T0 w 389"/>
                              <a:gd name="T2" fmla="+- 0 2180 2180"/>
                              <a:gd name="T3" fmla="*/ 2180 h 230"/>
                              <a:gd name="T4" fmla="+- 0 6413 6038"/>
                              <a:gd name="T5" fmla="*/ T4 w 389"/>
                              <a:gd name="T6" fmla="+- 0 2180 2180"/>
                              <a:gd name="T7" fmla="*/ 2180 h 230"/>
                              <a:gd name="T8" fmla="+- 0 6413 6038"/>
                              <a:gd name="T9" fmla="*/ T8 w 389"/>
                              <a:gd name="T10" fmla="+- 0 2401 2180"/>
                              <a:gd name="T11" fmla="*/ 2401 h 230"/>
                              <a:gd name="T12" fmla="+- 0 6038 6038"/>
                              <a:gd name="T13" fmla="*/ T12 w 389"/>
                              <a:gd name="T14" fmla="+- 0 2401 2180"/>
                              <a:gd name="T15" fmla="*/ 2401 h 230"/>
                              <a:gd name="T16" fmla="+- 0 6038 6038"/>
                              <a:gd name="T17" fmla="*/ T16 w 389"/>
                              <a:gd name="T18" fmla="+- 0 2406 2180"/>
                              <a:gd name="T19" fmla="*/ 2406 h 230"/>
                              <a:gd name="T20" fmla="+- 0 6427 6038"/>
                              <a:gd name="T21" fmla="*/ T20 w 389"/>
                              <a:gd name="T22" fmla="+- 0 2411 2180"/>
                              <a:gd name="T23" fmla="*/ 2411 h 230"/>
                              <a:gd name="T24" fmla="+- 0 6413 6038"/>
                              <a:gd name="T25" fmla="*/ T24 w 389"/>
                              <a:gd name="T26" fmla="+- 0 2406 2180"/>
                              <a:gd name="T27" fmla="*/ 2406 h 230"/>
                              <a:gd name="T28" fmla="+- 0 6422 6038"/>
                              <a:gd name="T29" fmla="*/ T28 w 389"/>
                              <a:gd name="T30" fmla="+- 0 2401 2180"/>
                              <a:gd name="T31" fmla="*/ 2401 h 230"/>
                              <a:gd name="T32" fmla="+- 0 6422 6038"/>
                              <a:gd name="T33" fmla="*/ T32 w 389"/>
                              <a:gd name="T34" fmla="+- 0 2180 2180"/>
                              <a:gd name="T35" fmla="*/ 2180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9" h="230">
                                <a:moveTo>
                                  <a:pt x="384" y="0"/>
                                </a:moveTo>
                                <a:lnTo>
                                  <a:pt x="375" y="0"/>
                                </a:lnTo>
                                <a:lnTo>
                                  <a:pt x="375" y="221"/>
                                </a:lnTo>
                                <a:lnTo>
                                  <a:pt x="0" y="221"/>
                                </a:lnTo>
                                <a:lnTo>
                                  <a:pt x="0" y="226"/>
                                </a:lnTo>
                                <a:lnTo>
                                  <a:pt x="389" y="231"/>
                                </a:lnTo>
                                <a:lnTo>
                                  <a:pt x="375" y="226"/>
                                </a:lnTo>
                                <a:lnTo>
                                  <a:pt x="384" y="221"/>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AABCC" id="Group 243" o:spid="_x0000_s1026" style="position:absolute;margin-left:300.7pt;margin-top:107.8pt;width:21.15pt;height:13.25pt;z-index:-251592704;mso-position-horizontal-relative:page" coordorigin="6014,2156" coordsize="4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">
                <v:shape id="Freeform 314" o:spid="_x0000_s1027" style="position:absolute;left:6024;top:2166;width:403;height:235;visibility:visible;mso-wrap-style:square;v-text-anchor:top" coordsize="40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" path="m10,235l10,14,14,5r375,l403,,,,10,235xe" fillcolor="black" stroked="f">
                  <v:path arrowok="t" o:connecttype="custom" o:connectlocs="10,2401;10,2180;14,2171;389,2171;403,2166;0,2166;10,2401" o:connectangles="0,0,0,0,0,0,0"/>
                </v:shape>
                <v:shape id="Freeform 315" o:spid="_x0000_s1028" style="position:absolute;left:6024;top:2166;width:403;height:245;visibility:visible;mso-wrap-style:square;v-text-anchor:top" coordsize="4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" path="m403,245l403,,389,5,14,5r-4,9l10,235,,,,245r403,l14,240,14,14r384,l398,235r-9,5l403,245xe" fillcolor="black" stroked="f">
                  <v:path arrowok="t" o:connecttype="custom" o:connectlocs="403,2411;403,2166;389,2171;14,2171;10,2180;10,2401;0,2166;0,2411;403,2411;14,2406;14,2180;398,2180;398,2401;389,2406;403,2411" o:connectangles="0,0,0,0,0,0,0,0,0,0,0,0,0,0,0"/>
                </v:shape>
                <v:shape id="Freeform 316" o:spid="_x0000_s1029" style="position:absolute;left:6038;top:2180;width:389;height:230;visibility:visible;mso-wrap-style:square;v-text-anchor:top" coordsize="3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" path="m384,r-9,l375,221,,221r,5l389,231r-14,-5l384,221,384,xe" fillcolor="black" stroked="f">
                  <v:path arrowok="t" o:connecttype="custom" o:connectlocs="384,2180;375,2180;375,2401;0,2401;0,2406;389,2411;375,2406;384,2401;384,2180" o:connectangles="0,0,0,0,0,0,0,0,0"/>
                </v:shape>
                <w10:wrap anchorx="page"/>
              </v:group>
            </w:pict>
          </mc:Fallback>
        </mc:AlternateContent>
      </w:r>
      <w:r>
        <w:rPr>
          <w:noProof/>
        </w:rPr>
        <mc:AlternateContent>
          <mc:Choice Requires="wpg">
            <w:drawing>
              <wp:anchor distT="0" distB="0" distL="114300" distR="114300" simplePos="0" relativeHeight="251724800" behindDoc="1" locked="0" layoutInCell="1" allowOverlap="1" wp14:anchorId="109E09B8" wp14:editId="19E77FDC">
                <wp:simplePos x="0" y="0"/>
                <wp:positionH relativeFrom="page">
                  <wp:posOffset>4120515</wp:posOffset>
                </wp:positionH>
                <wp:positionV relativeFrom="paragraph">
                  <wp:posOffset>2182495</wp:posOffset>
                </wp:positionV>
                <wp:extent cx="271780" cy="168275"/>
                <wp:effectExtent l="0" t="0" r="0" b="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168275"/>
                          <a:chOff x="6489" y="3437"/>
                          <a:chExt cx="428" cy="265"/>
                        </a:xfrm>
                      </wpg:grpSpPr>
                      <wps:wsp>
                        <wps:cNvPr id="240" name="Freeform 318"/>
                        <wps:cNvSpPr>
                          <a:spLocks/>
                        </wps:cNvSpPr>
                        <wps:spPr bwMode="auto">
                          <a:xfrm>
                            <a:off x="6499" y="3447"/>
                            <a:ext cx="408" cy="235"/>
                          </a:xfrm>
                          <a:custGeom>
                            <a:avLst/>
                            <a:gdLst>
                              <a:gd name="T0" fmla="+- 0 6504 6499"/>
                              <a:gd name="T1" fmla="*/ T0 w 408"/>
                              <a:gd name="T2" fmla="+- 0 3683 3447"/>
                              <a:gd name="T3" fmla="*/ 3683 h 235"/>
                              <a:gd name="T4" fmla="+- 0 6504 6499"/>
                              <a:gd name="T5" fmla="*/ T4 w 408"/>
                              <a:gd name="T6" fmla="+- 0 3462 3447"/>
                              <a:gd name="T7" fmla="*/ 3462 h 235"/>
                              <a:gd name="T8" fmla="+- 0 6514 6499"/>
                              <a:gd name="T9" fmla="*/ T8 w 408"/>
                              <a:gd name="T10" fmla="+- 0 3452 3447"/>
                              <a:gd name="T11" fmla="*/ 3452 h 235"/>
                              <a:gd name="T12" fmla="+- 0 6893 6499"/>
                              <a:gd name="T13" fmla="*/ T12 w 408"/>
                              <a:gd name="T14" fmla="+- 0 3452 3447"/>
                              <a:gd name="T15" fmla="*/ 3452 h 235"/>
                              <a:gd name="T16" fmla="+- 0 6907 6499"/>
                              <a:gd name="T17" fmla="*/ T16 w 408"/>
                              <a:gd name="T18" fmla="+- 0 3447 3447"/>
                              <a:gd name="T19" fmla="*/ 3447 h 235"/>
                              <a:gd name="T20" fmla="+- 0 6499 6499"/>
                              <a:gd name="T21" fmla="*/ T20 w 408"/>
                              <a:gd name="T22" fmla="+- 0 3447 3447"/>
                              <a:gd name="T23" fmla="*/ 3447 h 235"/>
                              <a:gd name="T24" fmla="+- 0 6504 6499"/>
                              <a:gd name="T25" fmla="*/ T24 w 408"/>
                              <a:gd name="T26" fmla="+- 0 3683 3447"/>
                              <a:gd name="T27" fmla="*/ 3683 h 235"/>
                            </a:gdLst>
                            <a:ahLst/>
                            <a:cxnLst>
                              <a:cxn ang="0">
                                <a:pos x="T1" y="T3"/>
                              </a:cxn>
                              <a:cxn ang="0">
                                <a:pos x="T5" y="T7"/>
                              </a:cxn>
                              <a:cxn ang="0">
                                <a:pos x="T9" y="T11"/>
                              </a:cxn>
                              <a:cxn ang="0">
                                <a:pos x="T13" y="T15"/>
                              </a:cxn>
                              <a:cxn ang="0">
                                <a:pos x="T17" y="T19"/>
                              </a:cxn>
                              <a:cxn ang="0">
                                <a:pos x="T21" y="T23"/>
                              </a:cxn>
                              <a:cxn ang="0">
                                <a:pos x="T25" y="T27"/>
                              </a:cxn>
                            </a:cxnLst>
                            <a:rect l="0" t="0" r="r" b="b"/>
                            <a:pathLst>
                              <a:path w="408" h="235">
                                <a:moveTo>
                                  <a:pt x="5" y="236"/>
                                </a:moveTo>
                                <a:lnTo>
                                  <a:pt x="5" y="15"/>
                                </a:lnTo>
                                <a:lnTo>
                                  <a:pt x="15" y="5"/>
                                </a:lnTo>
                                <a:lnTo>
                                  <a:pt x="394" y="5"/>
                                </a:lnTo>
                                <a:lnTo>
                                  <a:pt x="408" y="0"/>
                                </a:lnTo>
                                <a:lnTo>
                                  <a:pt x="0" y="0"/>
                                </a:lnTo>
                                <a:lnTo>
                                  <a:pt x="5"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319"/>
                        <wps:cNvSpPr>
                          <a:spLocks/>
                        </wps:cNvSpPr>
                        <wps:spPr bwMode="auto">
                          <a:xfrm>
                            <a:off x="6499" y="3447"/>
                            <a:ext cx="408" cy="245"/>
                          </a:xfrm>
                          <a:custGeom>
                            <a:avLst/>
                            <a:gdLst>
                              <a:gd name="T0" fmla="+- 0 6907 6499"/>
                              <a:gd name="T1" fmla="*/ T0 w 408"/>
                              <a:gd name="T2" fmla="+- 0 3692 3447"/>
                              <a:gd name="T3" fmla="*/ 3692 h 245"/>
                              <a:gd name="T4" fmla="+- 0 6907 6499"/>
                              <a:gd name="T5" fmla="*/ T4 w 408"/>
                              <a:gd name="T6" fmla="+- 0 3447 3447"/>
                              <a:gd name="T7" fmla="*/ 3447 h 245"/>
                              <a:gd name="T8" fmla="+- 0 6893 6499"/>
                              <a:gd name="T9" fmla="*/ T8 w 408"/>
                              <a:gd name="T10" fmla="+- 0 3452 3447"/>
                              <a:gd name="T11" fmla="*/ 3452 h 245"/>
                              <a:gd name="T12" fmla="+- 0 6514 6499"/>
                              <a:gd name="T13" fmla="*/ T12 w 408"/>
                              <a:gd name="T14" fmla="+- 0 3452 3447"/>
                              <a:gd name="T15" fmla="*/ 3452 h 245"/>
                              <a:gd name="T16" fmla="+- 0 6504 6499"/>
                              <a:gd name="T17" fmla="*/ T16 w 408"/>
                              <a:gd name="T18" fmla="+- 0 3462 3447"/>
                              <a:gd name="T19" fmla="*/ 3462 h 245"/>
                              <a:gd name="T20" fmla="+- 0 6504 6499"/>
                              <a:gd name="T21" fmla="*/ T20 w 408"/>
                              <a:gd name="T22" fmla="+- 0 3683 3447"/>
                              <a:gd name="T23" fmla="*/ 3683 h 245"/>
                              <a:gd name="T24" fmla="+- 0 6499 6499"/>
                              <a:gd name="T25" fmla="*/ T24 w 408"/>
                              <a:gd name="T26" fmla="+- 0 3447 3447"/>
                              <a:gd name="T27" fmla="*/ 3447 h 245"/>
                              <a:gd name="T28" fmla="+- 0 6499 6499"/>
                              <a:gd name="T29" fmla="*/ T28 w 408"/>
                              <a:gd name="T30" fmla="+- 0 3692 3447"/>
                              <a:gd name="T31" fmla="*/ 3692 h 245"/>
                              <a:gd name="T32" fmla="+- 0 6907 6499"/>
                              <a:gd name="T33" fmla="*/ T32 w 408"/>
                              <a:gd name="T34" fmla="+- 0 3692 3447"/>
                              <a:gd name="T35" fmla="*/ 3692 h 245"/>
                              <a:gd name="T36" fmla="+- 0 6514 6499"/>
                              <a:gd name="T37" fmla="*/ T36 w 408"/>
                              <a:gd name="T38" fmla="+- 0 3687 3447"/>
                              <a:gd name="T39" fmla="*/ 3687 h 245"/>
                              <a:gd name="T40" fmla="+- 0 6514 6499"/>
                              <a:gd name="T41" fmla="*/ T40 w 408"/>
                              <a:gd name="T42" fmla="+- 0 3462 3447"/>
                              <a:gd name="T43" fmla="*/ 3462 h 245"/>
                              <a:gd name="T44" fmla="+- 0 6898 6499"/>
                              <a:gd name="T45" fmla="*/ T44 w 408"/>
                              <a:gd name="T46" fmla="+- 0 3462 3447"/>
                              <a:gd name="T47" fmla="*/ 3462 h 245"/>
                              <a:gd name="T48" fmla="+- 0 6898 6499"/>
                              <a:gd name="T49" fmla="*/ T48 w 408"/>
                              <a:gd name="T50" fmla="+- 0 3683 3447"/>
                              <a:gd name="T51" fmla="*/ 3683 h 245"/>
                              <a:gd name="T52" fmla="+- 0 6893 6499"/>
                              <a:gd name="T53" fmla="*/ T52 w 408"/>
                              <a:gd name="T54" fmla="+- 0 3687 3447"/>
                              <a:gd name="T55" fmla="*/ 3687 h 245"/>
                              <a:gd name="T56" fmla="+- 0 6907 6499"/>
                              <a:gd name="T57" fmla="*/ T56 w 408"/>
                              <a:gd name="T58" fmla="+- 0 3692 3447"/>
                              <a:gd name="T59" fmla="*/ 369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8" h="245">
                                <a:moveTo>
                                  <a:pt x="408" y="245"/>
                                </a:moveTo>
                                <a:lnTo>
                                  <a:pt x="408" y="0"/>
                                </a:lnTo>
                                <a:lnTo>
                                  <a:pt x="394" y="5"/>
                                </a:lnTo>
                                <a:lnTo>
                                  <a:pt x="15" y="5"/>
                                </a:lnTo>
                                <a:lnTo>
                                  <a:pt x="5" y="15"/>
                                </a:lnTo>
                                <a:lnTo>
                                  <a:pt x="5" y="236"/>
                                </a:lnTo>
                                <a:lnTo>
                                  <a:pt x="0" y="0"/>
                                </a:lnTo>
                                <a:lnTo>
                                  <a:pt x="0" y="245"/>
                                </a:lnTo>
                                <a:lnTo>
                                  <a:pt x="408" y="245"/>
                                </a:lnTo>
                                <a:lnTo>
                                  <a:pt x="15" y="240"/>
                                </a:lnTo>
                                <a:lnTo>
                                  <a:pt x="15" y="15"/>
                                </a:lnTo>
                                <a:lnTo>
                                  <a:pt x="399" y="15"/>
                                </a:lnTo>
                                <a:lnTo>
                                  <a:pt x="399" y="236"/>
                                </a:lnTo>
                                <a:lnTo>
                                  <a:pt x="394" y="240"/>
                                </a:lnTo>
                                <a:lnTo>
                                  <a:pt x="408"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320"/>
                        <wps:cNvSpPr>
                          <a:spLocks/>
                        </wps:cNvSpPr>
                        <wps:spPr bwMode="auto">
                          <a:xfrm>
                            <a:off x="6514" y="3462"/>
                            <a:ext cx="394" cy="230"/>
                          </a:xfrm>
                          <a:custGeom>
                            <a:avLst/>
                            <a:gdLst>
                              <a:gd name="T0" fmla="+- 0 6898 6514"/>
                              <a:gd name="T1" fmla="*/ T0 w 394"/>
                              <a:gd name="T2" fmla="+- 0 3462 3462"/>
                              <a:gd name="T3" fmla="*/ 3462 h 230"/>
                              <a:gd name="T4" fmla="+- 0 6893 6514"/>
                              <a:gd name="T5" fmla="*/ T4 w 394"/>
                              <a:gd name="T6" fmla="+- 0 3462 3462"/>
                              <a:gd name="T7" fmla="*/ 3462 h 230"/>
                              <a:gd name="T8" fmla="+- 0 6893 6514"/>
                              <a:gd name="T9" fmla="*/ T8 w 394"/>
                              <a:gd name="T10" fmla="+- 0 3683 3462"/>
                              <a:gd name="T11" fmla="*/ 3683 h 230"/>
                              <a:gd name="T12" fmla="+- 0 6514 6514"/>
                              <a:gd name="T13" fmla="*/ T12 w 394"/>
                              <a:gd name="T14" fmla="+- 0 3683 3462"/>
                              <a:gd name="T15" fmla="*/ 3683 h 230"/>
                              <a:gd name="T16" fmla="+- 0 6514 6514"/>
                              <a:gd name="T17" fmla="*/ T16 w 394"/>
                              <a:gd name="T18" fmla="+- 0 3687 3462"/>
                              <a:gd name="T19" fmla="*/ 3687 h 230"/>
                              <a:gd name="T20" fmla="+- 0 6907 6514"/>
                              <a:gd name="T21" fmla="*/ T20 w 394"/>
                              <a:gd name="T22" fmla="+- 0 3692 3462"/>
                              <a:gd name="T23" fmla="*/ 3692 h 230"/>
                              <a:gd name="T24" fmla="+- 0 6893 6514"/>
                              <a:gd name="T25" fmla="*/ T24 w 394"/>
                              <a:gd name="T26" fmla="+- 0 3687 3462"/>
                              <a:gd name="T27" fmla="*/ 3687 h 230"/>
                              <a:gd name="T28" fmla="+- 0 6898 6514"/>
                              <a:gd name="T29" fmla="*/ T28 w 394"/>
                              <a:gd name="T30" fmla="+- 0 3683 3462"/>
                              <a:gd name="T31" fmla="*/ 3683 h 230"/>
                              <a:gd name="T32" fmla="+- 0 6898 6514"/>
                              <a:gd name="T33" fmla="*/ T32 w 394"/>
                              <a:gd name="T34" fmla="+- 0 3462 3462"/>
                              <a:gd name="T35" fmla="*/ 346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4" h="230">
                                <a:moveTo>
                                  <a:pt x="384" y="0"/>
                                </a:moveTo>
                                <a:lnTo>
                                  <a:pt x="379" y="0"/>
                                </a:lnTo>
                                <a:lnTo>
                                  <a:pt x="379" y="221"/>
                                </a:lnTo>
                                <a:lnTo>
                                  <a:pt x="0" y="221"/>
                                </a:lnTo>
                                <a:lnTo>
                                  <a:pt x="0" y="225"/>
                                </a:lnTo>
                                <a:lnTo>
                                  <a:pt x="393" y="230"/>
                                </a:lnTo>
                                <a:lnTo>
                                  <a:pt x="379" y="225"/>
                                </a:lnTo>
                                <a:lnTo>
                                  <a:pt x="384" y="221"/>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0A09F" id="Group 239" o:spid="_x0000_s1026" style="position:absolute;margin-left:324.45pt;margin-top:171.85pt;width:21.4pt;height:13.25pt;z-index:-251591680;mso-position-horizontal-relative:page" coordorigin="6489,3437" coordsize="4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">
                <v:shape id="Freeform 318" o:spid="_x0000_s1027" style="position:absolute;left:6499;top:3447;width:408;height:235;visibility:visible;mso-wrap-style:square;v-text-anchor:top" coordsize="40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" path="m5,236l5,15,15,5r379,l408,,,,5,236xe" fillcolor="black" stroked="f">
                  <v:path arrowok="t" o:connecttype="custom" o:connectlocs="5,3683;5,3462;15,3452;394,3452;408,3447;0,3447;5,3683" o:connectangles="0,0,0,0,0,0,0"/>
                </v:shape>
                <v:shape id="Freeform 319" o:spid="_x0000_s1028" style="position:absolute;left:6499;top:3447;width:408;height:245;visibility:visible;mso-wrap-style:square;v-text-anchor:top" coordsize="4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" path="m408,245l408,,394,5,15,5,5,15r,221l,,,245r408,l15,240,15,15r384,l399,236r-5,4l408,245xe" fillcolor="black" stroked="f">
                  <v:path arrowok="t" o:connecttype="custom" o:connectlocs="408,3692;408,3447;394,3452;15,3452;5,3462;5,3683;0,3447;0,3692;408,3692;15,3687;15,3462;399,3462;399,3683;394,3687;408,3692" o:connectangles="0,0,0,0,0,0,0,0,0,0,0,0,0,0,0"/>
                </v:shape>
                <v:shape id="Freeform 320" o:spid="_x0000_s1029" style="position:absolute;left:6514;top:3462;width:394;height:230;visibility:visible;mso-wrap-style:square;v-text-anchor:top" coordsize="39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" path="m384,r-5,l379,221,,221r,4l393,230r-14,-5l384,221,384,xe" fillcolor="black" stroked="f">
                  <v:path arrowok="t" o:connecttype="custom" o:connectlocs="384,3462;379,3462;379,3683;0,3683;0,3687;393,3692;379,3687;384,3683;384,3462" o:connectangles="0,0,0,0,0,0,0,0,0"/>
                </v:shape>
                <w10:wrap anchorx="page"/>
              </v:group>
            </w:pict>
          </mc:Fallback>
        </mc:AlternateContent>
      </w:r>
      <w:r>
        <w:rPr>
          <w:noProof/>
        </w:rPr>
        <mc:AlternateContent>
          <mc:Choice Requires="wpg">
            <w:drawing>
              <wp:anchor distT="0" distB="0" distL="114300" distR="114300" simplePos="0" relativeHeight="251725824" behindDoc="1" locked="0" layoutInCell="1" allowOverlap="1" wp14:anchorId="6120E540" wp14:editId="4607A948">
                <wp:simplePos x="0" y="0"/>
                <wp:positionH relativeFrom="page">
                  <wp:posOffset>4434840</wp:posOffset>
                </wp:positionH>
                <wp:positionV relativeFrom="paragraph">
                  <wp:posOffset>2188845</wp:posOffset>
                </wp:positionV>
                <wp:extent cx="252730" cy="155575"/>
                <wp:effectExtent l="5715" t="1270" r="8255" b="508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 cy="155575"/>
                          <a:chOff x="6984" y="3447"/>
                          <a:chExt cx="398" cy="245"/>
                        </a:xfrm>
                      </wpg:grpSpPr>
                      <wps:wsp>
                        <wps:cNvPr id="236" name="Freeform 322"/>
                        <wps:cNvSpPr>
                          <a:spLocks/>
                        </wps:cNvSpPr>
                        <wps:spPr bwMode="auto">
                          <a:xfrm>
                            <a:off x="6984" y="3447"/>
                            <a:ext cx="398" cy="245"/>
                          </a:xfrm>
                          <a:custGeom>
                            <a:avLst/>
                            <a:gdLst>
                              <a:gd name="T0" fmla="+- 0 6989 6984"/>
                              <a:gd name="T1" fmla="*/ T0 w 398"/>
                              <a:gd name="T2" fmla="+- 0 3683 3447"/>
                              <a:gd name="T3" fmla="*/ 3683 h 245"/>
                              <a:gd name="T4" fmla="+- 0 6989 6984"/>
                              <a:gd name="T5" fmla="*/ T4 w 398"/>
                              <a:gd name="T6" fmla="+- 0 3462 3447"/>
                              <a:gd name="T7" fmla="*/ 3462 h 245"/>
                              <a:gd name="T8" fmla="+- 0 6994 6984"/>
                              <a:gd name="T9" fmla="*/ T8 w 398"/>
                              <a:gd name="T10" fmla="+- 0 3452 3447"/>
                              <a:gd name="T11" fmla="*/ 3452 h 245"/>
                              <a:gd name="T12" fmla="+- 0 7368 6984"/>
                              <a:gd name="T13" fmla="*/ T12 w 398"/>
                              <a:gd name="T14" fmla="+- 0 3452 3447"/>
                              <a:gd name="T15" fmla="*/ 3452 h 245"/>
                              <a:gd name="T16" fmla="+- 0 7382 6984"/>
                              <a:gd name="T17" fmla="*/ T16 w 398"/>
                              <a:gd name="T18" fmla="+- 0 3447 3447"/>
                              <a:gd name="T19" fmla="*/ 3447 h 245"/>
                              <a:gd name="T20" fmla="+- 0 6984 6984"/>
                              <a:gd name="T21" fmla="*/ T20 w 398"/>
                              <a:gd name="T22" fmla="+- 0 3447 3447"/>
                              <a:gd name="T23" fmla="*/ 3447 h 245"/>
                              <a:gd name="T24" fmla="+- 0 6989 6984"/>
                              <a:gd name="T25" fmla="*/ T24 w 398"/>
                              <a:gd name="T26" fmla="+- 0 3683 3447"/>
                              <a:gd name="T27" fmla="*/ 3683 h 245"/>
                            </a:gdLst>
                            <a:ahLst/>
                            <a:cxnLst>
                              <a:cxn ang="0">
                                <a:pos x="T1" y="T3"/>
                              </a:cxn>
                              <a:cxn ang="0">
                                <a:pos x="T5" y="T7"/>
                              </a:cxn>
                              <a:cxn ang="0">
                                <a:pos x="T9" y="T11"/>
                              </a:cxn>
                              <a:cxn ang="0">
                                <a:pos x="T13" y="T15"/>
                              </a:cxn>
                              <a:cxn ang="0">
                                <a:pos x="T17" y="T19"/>
                              </a:cxn>
                              <a:cxn ang="0">
                                <a:pos x="T21" y="T23"/>
                              </a:cxn>
                              <a:cxn ang="0">
                                <a:pos x="T25" y="T27"/>
                              </a:cxn>
                            </a:cxnLst>
                            <a:rect l="0" t="0" r="r" b="b"/>
                            <a:pathLst>
                              <a:path w="398" h="245">
                                <a:moveTo>
                                  <a:pt x="5" y="236"/>
                                </a:moveTo>
                                <a:lnTo>
                                  <a:pt x="5" y="15"/>
                                </a:lnTo>
                                <a:lnTo>
                                  <a:pt x="10" y="5"/>
                                </a:lnTo>
                                <a:lnTo>
                                  <a:pt x="384" y="5"/>
                                </a:lnTo>
                                <a:lnTo>
                                  <a:pt x="398" y="0"/>
                                </a:lnTo>
                                <a:lnTo>
                                  <a:pt x="0" y="0"/>
                                </a:lnTo>
                                <a:lnTo>
                                  <a:pt x="5"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23"/>
                        <wps:cNvSpPr>
                          <a:spLocks/>
                        </wps:cNvSpPr>
                        <wps:spPr bwMode="auto">
                          <a:xfrm>
                            <a:off x="6984" y="3447"/>
                            <a:ext cx="398" cy="245"/>
                          </a:xfrm>
                          <a:custGeom>
                            <a:avLst/>
                            <a:gdLst>
                              <a:gd name="T0" fmla="+- 0 7382 6984"/>
                              <a:gd name="T1" fmla="*/ T0 w 398"/>
                              <a:gd name="T2" fmla="+- 0 3692 3447"/>
                              <a:gd name="T3" fmla="*/ 3692 h 245"/>
                              <a:gd name="T4" fmla="+- 0 7382 6984"/>
                              <a:gd name="T5" fmla="*/ T4 w 398"/>
                              <a:gd name="T6" fmla="+- 0 3447 3447"/>
                              <a:gd name="T7" fmla="*/ 3447 h 245"/>
                              <a:gd name="T8" fmla="+- 0 7368 6984"/>
                              <a:gd name="T9" fmla="*/ T8 w 398"/>
                              <a:gd name="T10" fmla="+- 0 3452 3447"/>
                              <a:gd name="T11" fmla="*/ 3452 h 245"/>
                              <a:gd name="T12" fmla="+- 0 6994 6984"/>
                              <a:gd name="T13" fmla="*/ T12 w 398"/>
                              <a:gd name="T14" fmla="+- 0 3452 3447"/>
                              <a:gd name="T15" fmla="*/ 3452 h 245"/>
                              <a:gd name="T16" fmla="+- 0 6989 6984"/>
                              <a:gd name="T17" fmla="*/ T16 w 398"/>
                              <a:gd name="T18" fmla="+- 0 3462 3447"/>
                              <a:gd name="T19" fmla="*/ 3462 h 245"/>
                              <a:gd name="T20" fmla="+- 0 6989 6984"/>
                              <a:gd name="T21" fmla="*/ T20 w 398"/>
                              <a:gd name="T22" fmla="+- 0 3683 3447"/>
                              <a:gd name="T23" fmla="*/ 3683 h 245"/>
                              <a:gd name="T24" fmla="+- 0 6984 6984"/>
                              <a:gd name="T25" fmla="*/ T24 w 398"/>
                              <a:gd name="T26" fmla="+- 0 3447 3447"/>
                              <a:gd name="T27" fmla="*/ 3447 h 245"/>
                              <a:gd name="T28" fmla="+- 0 6984 6984"/>
                              <a:gd name="T29" fmla="*/ T28 w 398"/>
                              <a:gd name="T30" fmla="+- 0 3692 3447"/>
                              <a:gd name="T31" fmla="*/ 3692 h 245"/>
                              <a:gd name="T32" fmla="+- 0 7382 6984"/>
                              <a:gd name="T33" fmla="*/ T32 w 398"/>
                              <a:gd name="T34" fmla="+- 0 3692 3447"/>
                              <a:gd name="T35" fmla="*/ 3692 h 245"/>
                              <a:gd name="T36" fmla="+- 0 6994 6984"/>
                              <a:gd name="T37" fmla="*/ T36 w 398"/>
                              <a:gd name="T38" fmla="+- 0 3687 3447"/>
                              <a:gd name="T39" fmla="*/ 3687 h 245"/>
                              <a:gd name="T40" fmla="+- 0 6994 6984"/>
                              <a:gd name="T41" fmla="*/ T40 w 398"/>
                              <a:gd name="T42" fmla="+- 0 3462 3447"/>
                              <a:gd name="T43" fmla="*/ 3462 h 245"/>
                              <a:gd name="T44" fmla="+- 0 7378 6984"/>
                              <a:gd name="T45" fmla="*/ T44 w 398"/>
                              <a:gd name="T46" fmla="+- 0 3462 3447"/>
                              <a:gd name="T47" fmla="*/ 3462 h 245"/>
                              <a:gd name="T48" fmla="+- 0 7378 6984"/>
                              <a:gd name="T49" fmla="*/ T48 w 398"/>
                              <a:gd name="T50" fmla="+- 0 3683 3447"/>
                              <a:gd name="T51" fmla="*/ 3683 h 245"/>
                              <a:gd name="T52" fmla="+- 0 7368 6984"/>
                              <a:gd name="T53" fmla="*/ T52 w 398"/>
                              <a:gd name="T54" fmla="+- 0 3687 3447"/>
                              <a:gd name="T55" fmla="*/ 3687 h 245"/>
                              <a:gd name="T56" fmla="+- 0 7382 6984"/>
                              <a:gd name="T57" fmla="*/ T56 w 398"/>
                              <a:gd name="T58" fmla="+- 0 3692 3447"/>
                              <a:gd name="T59" fmla="*/ 369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98" h="245">
                                <a:moveTo>
                                  <a:pt x="398" y="245"/>
                                </a:moveTo>
                                <a:lnTo>
                                  <a:pt x="398" y="0"/>
                                </a:lnTo>
                                <a:lnTo>
                                  <a:pt x="384" y="5"/>
                                </a:lnTo>
                                <a:lnTo>
                                  <a:pt x="10" y="5"/>
                                </a:lnTo>
                                <a:lnTo>
                                  <a:pt x="5" y="15"/>
                                </a:lnTo>
                                <a:lnTo>
                                  <a:pt x="5" y="236"/>
                                </a:lnTo>
                                <a:lnTo>
                                  <a:pt x="0" y="0"/>
                                </a:lnTo>
                                <a:lnTo>
                                  <a:pt x="0" y="245"/>
                                </a:lnTo>
                                <a:lnTo>
                                  <a:pt x="398" y="245"/>
                                </a:lnTo>
                                <a:lnTo>
                                  <a:pt x="10" y="240"/>
                                </a:lnTo>
                                <a:lnTo>
                                  <a:pt x="10" y="15"/>
                                </a:lnTo>
                                <a:lnTo>
                                  <a:pt x="394" y="15"/>
                                </a:lnTo>
                                <a:lnTo>
                                  <a:pt x="394" y="236"/>
                                </a:lnTo>
                                <a:lnTo>
                                  <a:pt x="384" y="240"/>
                                </a:lnTo>
                                <a:lnTo>
                                  <a:pt x="398"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324"/>
                        <wps:cNvSpPr>
                          <a:spLocks/>
                        </wps:cNvSpPr>
                        <wps:spPr bwMode="auto">
                          <a:xfrm>
                            <a:off x="6984" y="3447"/>
                            <a:ext cx="398" cy="245"/>
                          </a:xfrm>
                          <a:custGeom>
                            <a:avLst/>
                            <a:gdLst>
                              <a:gd name="T0" fmla="+- 0 7378 6984"/>
                              <a:gd name="T1" fmla="*/ T0 w 398"/>
                              <a:gd name="T2" fmla="+- 0 3462 3447"/>
                              <a:gd name="T3" fmla="*/ 3462 h 245"/>
                              <a:gd name="T4" fmla="+- 0 7368 6984"/>
                              <a:gd name="T5" fmla="*/ T4 w 398"/>
                              <a:gd name="T6" fmla="+- 0 3462 3447"/>
                              <a:gd name="T7" fmla="*/ 3462 h 245"/>
                              <a:gd name="T8" fmla="+- 0 7368 6984"/>
                              <a:gd name="T9" fmla="*/ T8 w 398"/>
                              <a:gd name="T10" fmla="+- 0 3683 3447"/>
                              <a:gd name="T11" fmla="*/ 3683 h 245"/>
                              <a:gd name="T12" fmla="+- 0 6994 6984"/>
                              <a:gd name="T13" fmla="*/ T12 w 398"/>
                              <a:gd name="T14" fmla="+- 0 3683 3447"/>
                              <a:gd name="T15" fmla="*/ 3683 h 245"/>
                              <a:gd name="T16" fmla="+- 0 6994 6984"/>
                              <a:gd name="T17" fmla="*/ T16 w 398"/>
                              <a:gd name="T18" fmla="+- 0 3687 3447"/>
                              <a:gd name="T19" fmla="*/ 3687 h 245"/>
                              <a:gd name="T20" fmla="+- 0 7382 6984"/>
                              <a:gd name="T21" fmla="*/ T20 w 398"/>
                              <a:gd name="T22" fmla="+- 0 3692 3447"/>
                              <a:gd name="T23" fmla="*/ 3692 h 245"/>
                              <a:gd name="T24" fmla="+- 0 7368 6984"/>
                              <a:gd name="T25" fmla="*/ T24 w 398"/>
                              <a:gd name="T26" fmla="+- 0 3687 3447"/>
                              <a:gd name="T27" fmla="*/ 3687 h 245"/>
                              <a:gd name="T28" fmla="+- 0 7378 6984"/>
                              <a:gd name="T29" fmla="*/ T28 w 398"/>
                              <a:gd name="T30" fmla="+- 0 3683 3447"/>
                              <a:gd name="T31" fmla="*/ 3683 h 245"/>
                              <a:gd name="T32" fmla="+- 0 7378 6984"/>
                              <a:gd name="T33" fmla="*/ T32 w 398"/>
                              <a:gd name="T34" fmla="+- 0 3462 3447"/>
                              <a:gd name="T35" fmla="*/ 346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8" h="245">
                                <a:moveTo>
                                  <a:pt x="394" y="15"/>
                                </a:moveTo>
                                <a:lnTo>
                                  <a:pt x="384" y="15"/>
                                </a:lnTo>
                                <a:lnTo>
                                  <a:pt x="384" y="236"/>
                                </a:lnTo>
                                <a:lnTo>
                                  <a:pt x="10" y="236"/>
                                </a:lnTo>
                                <a:lnTo>
                                  <a:pt x="10" y="240"/>
                                </a:lnTo>
                                <a:lnTo>
                                  <a:pt x="398" y="245"/>
                                </a:lnTo>
                                <a:lnTo>
                                  <a:pt x="384" y="240"/>
                                </a:lnTo>
                                <a:lnTo>
                                  <a:pt x="394" y="236"/>
                                </a:lnTo>
                                <a:lnTo>
                                  <a:pt x="39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88A5C" id="Group 235" o:spid="_x0000_s1026" style="position:absolute;margin-left:349.2pt;margin-top:172.35pt;width:19.9pt;height:12.25pt;z-index:-251590656;mso-position-horizontal-relative:page" coordorigin="6984,3447" coordsize="39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">
                <v:shape id="Freeform 322" o:spid="_x0000_s1027" style="position:absolute;left:6984;top:3447;width:398;height:245;visibility:visible;mso-wrap-style:square;v-text-anchor:top" coordsize="39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" path="m5,236l5,15,10,5r374,l398,,,,5,236xe" fillcolor="black" stroked="f">
                  <v:path arrowok="t" o:connecttype="custom" o:connectlocs="5,3683;5,3462;10,3452;384,3452;398,3447;0,3447;5,3683" o:connectangles="0,0,0,0,0,0,0"/>
                </v:shape>
                <v:shape id="Freeform 323" o:spid="_x0000_s1028" style="position:absolute;left:6984;top:3447;width:398;height:245;visibility:visible;mso-wrap-style:square;v-text-anchor:top" coordsize="39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" path="m398,245l398,,384,5,10,5,5,15r,221l,,,245r398,l10,240,10,15r384,l394,236r-10,4l398,245xe" fillcolor="black" stroked="f">
                  <v:path arrowok="t" o:connecttype="custom" o:connectlocs="398,3692;398,3447;384,3452;10,3452;5,3462;5,3683;0,3447;0,3692;398,3692;10,3687;10,3462;394,3462;394,3683;384,3687;398,3692" o:connectangles="0,0,0,0,0,0,0,0,0,0,0,0,0,0,0"/>
                </v:shape>
                <v:shape id="Freeform 324" o:spid="_x0000_s1029" style="position:absolute;left:6984;top:3447;width:398;height:245;visibility:visible;mso-wrap-style:square;v-text-anchor:top" coordsize="39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" path="m394,15r-10,l384,236r-374,l10,240r388,5l384,240r10,-4l394,15xe" fillcolor="black" stroked="f">
                  <v:path arrowok="t" o:connecttype="custom" o:connectlocs="394,3462;384,3462;384,3683;10,3683;10,3687;398,3692;384,3687;394,3683;394,3462" o:connectangles="0,0,0,0,0,0,0,0,0"/>
                </v:shape>
                <w10:wrap anchorx="page"/>
              </v:group>
            </w:pict>
          </mc:Fallback>
        </mc:AlternateContent>
      </w:r>
      <w:r>
        <w:rPr>
          <w:noProof/>
        </w:rPr>
        <mc:AlternateContent>
          <mc:Choice Requires="wpg">
            <w:drawing>
              <wp:anchor distT="0" distB="0" distL="114300" distR="114300" simplePos="0" relativeHeight="251726848" behindDoc="1" locked="0" layoutInCell="1" allowOverlap="1" wp14:anchorId="2EF6119D" wp14:editId="310E8170">
                <wp:simplePos x="0" y="0"/>
                <wp:positionH relativeFrom="page">
                  <wp:posOffset>4739640</wp:posOffset>
                </wp:positionH>
                <wp:positionV relativeFrom="paragraph">
                  <wp:posOffset>2182495</wp:posOffset>
                </wp:positionV>
                <wp:extent cx="268605" cy="168275"/>
                <wp:effectExtent l="0" t="0" r="1905" b="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168275"/>
                          <a:chOff x="7464" y="3437"/>
                          <a:chExt cx="423" cy="265"/>
                        </a:xfrm>
                      </wpg:grpSpPr>
                      <wps:wsp>
                        <wps:cNvPr id="232" name="Freeform 326"/>
                        <wps:cNvSpPr>
                          <a:spLocks/>
                        </wps:cNvSpPr>
                        <wps:spPr bwMode="auto">
                          <a:xfrm>
                            <a:off x="7474" y="3447"/>
                            <a:ext cx="403" cy="235"/>
                          </a:xfrm>
                          <a:custGeom>
                            <a:avLst/>
                            <a:gdLst>
                              <a:gd name="T0" fmla="+- 0 7483 7474"/>
                              <a:gd name="T1" fmla="*/ T0 w 403"/>
                              <a:gd name="T2" fmla="+- 0 3683 3447"/>
                              <a:gd name="T3" fmla="*/ 3683 h 235"/>
                              <a:gd name="T4" fmla="+- 0 7483 7474"/>
                              <a:gd name="T5" fmla="*/ T4 w 403"/>
                              <a:gd name="T6" fmla="+- 0 3462 3447"/>
                              <a:gd name="T7" fmla="*/ 3462 h 235"/>
                              <a:gd name="T8" fmla="+- 0 7488 7474"/>
                              <a:gd name="T9" fmla="*/ T8 w 403"/>
                              <a:gd name="T10" fmla="+- 0 3452 3447"/>
                              <a:gd name="T11" fmla="*/ 3452 h 235"/>
                              <a:gd name="T12" fmla="+- 0 7862 7474"/>
                              <a:gd name="T13" fmla="*/ T12 w 403"/>
                              <a:gd name="T14" fmla="+- 0 3452 3447"/>
                              <a:gd name="T15" fmla="*/ 3452 h 235"/>
                              <a:gd name="T16" fmla="+- 0 7877 7474"/>
                              <a:gd name="T17" fmla="*/ T16 w 403"/>
                              <a:gd name="T18" fmla="+- 0 3447 3447"/>
                              <a:gd name="T19" fmla="*/ 3447 h 235"/>
                              <a:gd name="T20" fmla="+- 0 7474 7474"/>
                              <a:gd name="T21" fmla="*/ T20 w 403"/>
                              <a:gd name="T22" fmla="+- 0 3447 3447"/>
                              <a:gd name="T23" fmla="*/ 3447 h 235"/>
                              <a:gd name="T24" fmla="+- 0 7483 7474"/>
                              <a:gd name="T25" fmla="*/ T24 w 403"/>
                              <a:gd name="T26" fmla="+- 0 3683 3447"/>
                              <a:gd name="T27" fmla="*/ 3683 h 235"/>
                            </a:gdLst>
                            <a:ahLst/>
                            <a:cxnLst>
                              <a:cxn ang="0">
                                <a:pos x="T1" y="T3"/>
                              </a:cxn>
                              <a:cxn ang="0">
                                <a:pos x="T5" y="T7"/>
                              </a:cxn>
                              <a:cxn ang="0">
                                <a:pos x="T9" y="T11"/>
                              </a:cxn>
                              <a:cxn ang="0">
                                <a:pos x="T13" y="T15"/>
                              </a:cxn>
                              <a:cxn ang="0">
                                <a:pos x="T17" y="T19"/>
                              </a:cxn>
                              <a:cxn ang="0">
                                <a:pos x="T21" y="T23"/>
                              </a:cxn>
                              <a:cxn ang="0">
                                <a:pos x="T25" y="T27"/>
                              </a:cxn>
                            </a:cxnLst>
                            <a:rect l="0" t="0" r="r" b="b"/>
                            <a:pathLst>
                              <a:path w="403" h="235">
                                <a:moveTo>
                                  <a:pt x="9" y="236"/>
                                </a:moveTo>
                                <a:lnTo>
                                  <a:pt x="9" y="15"/>
                                </a:lnTo>
                                <a:lnTo>
                                  <a:pt x="14" y="5"/>
                                </a:lnTo>
                                <a:lnTo>
                                  <a:pt x="388" y="5"/>
                                </a:lnTo>
                                <a:lnTo>
                                  <a:pt x="403" y="0"/>
                                </a:lnTo>
                                <a:lnTo>
                                  <a:pt x="0" y="0"/>
                                </a:lnTo>
                                <a:lnTo>
                                  <a:pt x="9"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327"/>
                        <wps:cNvSpPr>
                          <a:spLocks/>
                        </wps:cNvSpPr>
                        <wps:spPr bwMode="auto">
                          <a:xfrm>
                            <a:off x="7474" y="3447"/>
                            <a:ext cx="403" cy="245"/>
                          </a:xfrm>
                          <a:custGeom>
                            <a:avLst/>
                            <a:gdLst>
                              <a:gd name="T0" fmla="+- 0 7877 7474"/>
                              <a:gd name="T1" fmla="*/ T0 w 403"/>
                              <a:gd name="T2" fmla="+- 0 3692 3447"/>
                              <a:gd name="T3" fmla="*/ 3692 h 245"/>
                              <a:gd name="T4" fmla="+- 0 7877 7474"/>
                              <a:gd name="T5" fmla="*/ T4 w 403"/>
                              <a:gd name="T6" fmla="+- 0 3447 3447"/>
                              <a:gd name="T7" fmla="*/ 3447 h 245"/>
                              <a:gd name="T8" fmla="+- 0 7862 7474"/>
                              <a:gd name="T9" fmla="*/ T8 w 403"/>
                              <a:gd name="T10" fmla="+- 0 3452 3447"/>
                              <a:gd name="T11" fmla="*/ 3452 h 245"/>
                              <a:gd name="T12" fmla="+- 0 7488 7474"/>
                              <a:gd name="T13" fmla="*/ T12 w 403"/>
                              <a:gd name="T14" fmla="+- 0 3452 3447"/>
                              <a:gd name="T15" fmla="*/ 3452 h 245"/>
                              <a:gd name="T16" fmla="+- 0 7483 7474"/>
                              <a:gd name="T17" fmla="*/ T16 w 403"/>
                              <a:gd name="T18" fmla="+- 0 3462 3447"/>
                              <a:gd name="T19" fmla="*/ 3462 h 245"/>
                              <a:gd name="T20" fmla="+- 0 7483 7474"/>
                              <a:gd name="T21" fmla="*/ T20 w 403"/>
                              <a:gd name="T22" fmla="+- 0 3683 3447"/>
                              <a:gd name="T23" fmla="*/ 3683 h 245"/>
                              <a:gd name="T24" fmla="+- 0 7474 7474"/>
                              <a:gd name="T25" fmla="*/ T24 w 403"/>
                              <a:gd name="T26" fmla="+- 0 3447 3447"/>
                              <a:gd name="T27" fmla="*/ 3447 h 245"/>
                              <a:gd name="T28" fmla="+- 0 7474 7474"/>
                              <a:gd name="T29" fmla="*/ T28 w 403"/>
                              <a:gd name="T30" fmla="+- 0 3692 3447"/>
                              <a:gd name="T31" fmla="*/ 3692 h 245"/>
                              <a:gd name="T32" fmla="+- 0 7877 7474"/>
                              <a:gd name="T33" fmla="*/ T32 w 403"/>
                              <a:gd name="T34" fmla="+- 0 3692 3447"/>
                              <a:gd name="T35" fmla="*/ 3692 h 245"/>
                              <a:gd name="T36" fmla="+- 0 7488 7474"/>
                              <a:gd name="T37" fmla="*/ T36 w 403"/>
                              <a:gd name="T38" fmla="+- 0 3687 3447"/>
                              <a:gd name="T39" fmla="*/ 3687 h 245"/>
                              <a:gd name="T40" fmla="+- 0 7488 7474"/>
                              <a:gd name="T41" fmla="*/ T40 w 403"/>
                              <a:gd name="T42" fmla="+- 0 3462 3447"/>
                              <a:gd name="T43" fmla="*/ 3462 h 245"/>
                              <a:gd name="T44" fmla="+- 0 7867 7474"/>
                              <a:gd name="T45" fmla="*/ T44 w 403"/>
                              <a:gd name="T46" fmla="+- 0 3462 3447"/>
                              <a:gd name="T47" fmla="*/ 3462 h 245"/>
                              <a:gd name="T48" fmla="+- 0 7867 7474"/>
                              <a:gd name="T49" fmla="*/ T48 w 403"/>
                              <a:gd name="T50" fmla="+- 0 3683 3447"/>
                              <a:gd name="T51" fmla="*/ 3683 h 245"/>
                              <a:gd name="T52" fmla="+- 0 7862 7474"/>
                              <a:gd name="T53" fmla="*/ T52 w 403"/>
                              <a:gd name="T54" fmla="+- 0 3687 3447"/>
                              <a:gd name="T55" fmla="*/ 3687 h 245"/>
                              <a:gd name="T56" fmla="+- 0 7877 7474"/>
                              <a:gd name="T57" fmla="*/ T56 w 403"/>
                              <a:gd name="T58" fmla="+- 0 3692 3447"/>
                              <a:gd name="T59" fmla="*/ 369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3" h="245">
                                <a:moveTo>
                                  <a:pt x="403" y="245"/>
                                </a:moveTo>
                                <a:lnTo>
                                  <a:pt x="403" y="0"/>
                                </a:lnTo>
                                <a:lnTo>
                                  <a:pt x="388" y="5"/>
                                </a:lnTo>
                                <a:lnTo>
                                  <a:pt x="14" y="5"/>
                                </a:lnTo>
                                <a:lnTo>
                                  <a:pt x="9" y="15"/>
                                </a:lnTo>
                                <a:lnTo>
                                  <a:pt x="9" y="236"/>
                                </a:lnTo>
                                <a:lnTo>
                                  <a:pt x="0" y="0"/>
                                </a:lnTo>
                                <a:lnTo>
                                  <a:pt x="0" y="245"/>
                                </a:lnTo>
                                <a:lnTo>
                                  <a:pt x="403" y="245"/>
                                </a:lnTo>
                                <a:lnTo>
                                  <a:pt x="14" y="240"/>
                                </a:lnTo>
                                <a:lnTo>
                                  <a:pt x="14" y="15"/>
                                </a:lnTo>
                                <a:lnTo>
                                  <a:pt x="393" y="15"/>
                                </a:lnTo>
                                <a:lnTo>
                                  <a:pt x="393" y="236"/>
                                </a:lnTo>
                                <a:lnTo>
                                  <a:pt x="388" y="240"/>
                                </a:lnTo>
                                <a:lnTo>
                                  <a:pt x="403"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28"/>
                        <wps:cNvSpPr>
                          <a:spLocks/>
                        </wps:cNvSpPr>
                        <wps:spPr bwMode="auto">
                          <a:xfrm>
                            <a:off x="7488" y="3462"/>
                            <a:ext cx="389" cy="230"/>
                          </a:xfrm>
                          <a:custGeom>
                            <a:avLst/>
                            <a:gdLst>
                              <a:gd name="T0" fmla="+- 0 7867 7488"/>
                              <a:gd name="T1" fmla="*/ T0 w 389"/>
                              <a:gd name="T2" fmla="+- 0 3462 3462"/>
                              <a:gd name="T3" fmla="*/ 3462 h 230"/>
                              <a:gd name="T4" fmla="+- 0 7862 7488"/>
                              <a:gd name="T5" fmla="*/ T4 w 389"/>
                              <a:gd name="T6" fmla="+- 0 3462 3462"/>
                              <a:gd name="T7" fmla="*/ 3462 h 230"/>
                              <a:gd name="T8" fmla="+- 0 7862 7488"/>
                              <a:gd name="T9" fmla="*/ T8 w 389"/>
                              <a:gd name="T10" fmla="+- 0 3683 3462"/>
                              <a:gd name="T11" fmla="*/ 3683 h 230"/>
                              <a:gd name="T12" fmla="+- 0 7488 7488"/>
                              <a:gd name="T13" fmla="*/ T12 w 389"/>
                              <a:gd name="T14" fmla="+- 0 3683 3462"/>
                              <a:gd name="T15" fmla="*/ 3683 h 230"/>
                              <a:gd name="T16" fmla="+- 0 7488 7488"/>
                              <a:gd name="T17" fmla="*/ T16 w 389"/>
                              <a:gd name="T18" fmla="+- 0 3687 3462"/>
                              <a:gd name="T19" fmla="*/ 3687 h 230"/>
                              <a:gd name="T20" fmla="+- 0 7877 7488"/>
                              <a:gd name="T21" fmla="*/ T20 w 389"/>
                              <a:gd name="T22" fmla="+- 0 3692 3462"/>
                              <a:gd name="T23" fmla="*/ 3692 h 230"/>
                              <a:gd name="T24" fmla="+- 0 7862 7488"/>
                              <a:gd name="T25" fmla="*/ T24 w 389"/>
                              <a:gd name="T26" fmla="+- 0 3687 3462"/>
                              <a:gd name="T27" fmla="*/ 3687 h 230"/>
                              <a:gd name="T28" fmla="+- 0 7867 7488"/>
                              <a:gd name="T29" fmla="*/ T28 w 389"/>
                              <a:gd name="T30" fmla="+- 0 3683 3462"/>
                              <a:gd name="T31" fmla="*/ 3683 h 230"/>
                              <a:gd name="T32" fmla="+- 0 7867 7488"/>
                              <a:gd name="T33" fmla="*/ T32 w 389"/>
                              <a:gd name="T34" fmla="+- 0 3462 3462"/>
                              <a:gd name="T35" fmla="*/ 346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9" h="230">
                                <a:moveTo>
                                  <a:pt x="379" y="0"/>
                                </a:moveTo>
                                <a:lnTo>
                                  <a:pt x="374" y="0"/>
                                </a:lnTo>
                                <a:lnTo>
                                  <a:pt x="374" y="221"/>
                                </a:lnTo>
                                <a:lnTo>
                                  <a:pt x="0" y="221"/>
                                </a:lnTo>
                                <a:lnTo>
                                  <a:pt x="0" y="225"/>
                                </a:lnTo>
                                <a:lnTo>
                                  <a:pt x="389" y="230"/>
                                </a:lnTo>
                                <a:lnTo>
                                  <a:pt x="374" y="225"/>
                                </a:lnTo>
                                <a:lnTo>
                                  <a:pt x="379" y="221"/>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3130D" id="Group 231" o:spid="_x0000_s1026" style="position:absolute;margin-left:373.2pt;margin-top:171.85pt;width:21.15pt;height:13.25pt;z-index:-251589632;mso-position-horizontal-relative:page" coordorigin="7464,3437" coordsize="4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">
                <v:shape id="Freeform 326" o:spid="_x0000_s1027" style="position:absolute;left:7474;top:3447;width:403;height:235;visibility:visible;mso-wrap-style:square;v-text-anchor:top" coordsize="40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" path="m9,236l9,15,14,5r374,l403,,,,9,236xe" fillcolor="black" stroked="f">
                  <v:path arrowok="t" o:connecttype="custom" o:connectlocs="9,3683;9,3462;14,3452;388,3452;403,3447;0,3447;9,3683" o:connectangles="0,0,0,0,0,0,0"/>
                </v:shape>
                <v:shape id="Freeform 327" o:spid="_x0000_s1028" style="position:absolute;left:7474;top:3447;width:403;height:245;visibility:visible;mso-wrap-style:square;v-text-anchor:top" coordsize="4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" path="m403,245l403,,388,5,14,5,9,15r,221l,,,245r403,l14,240,14,15r379,l393,236r-5,4l403,245xe" fillcolor="black" stroked="f">
                  <v:path arrowok="t" o:connecttype="custom" o:connectlocs="403,3692;403,3447;388,3452;14,3452;9,3462;9,3683;0,3447;0,3692;403,3692;14,3687;14,3462;393,3462;393,3683;388,3687;403,3692" o:connectangles="0,0,0,0,0,0,0,0,0,0,0,0,0,0,0"/>
                </v:shape>
                <v:shape id="Freeform 328" o:spid="_x0000_s1029" style="position:absolute;left:7488;top:3462;width:389;height:230;visibility:visible;mso-wrap-style:square;v-text-anchor:top" coordsize="3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" path="m379,r-5,l374,221,,221r,4l389,230r-15,-5l379,221,379,xe" fillcolor="black" stroked="f">
                  <v:path arrowok="t" o:connecttype="custom" o:connectlocs="379,3462;374,3462;374,3683;0,3683;0,3687;389,3692;374,3687;379,3683;379,3462" o:connectangles="0,0,0,0,0,0,0,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4887185" wp14:editId="5177A7E6">
                <wp:simplePos x="0" y="0"/>
                <wp:positionH relativeFrom="page">
                  <wp:posOffset>3818890</wp:posOffset>
                </wp:positionH>
                <wp:positionV relativeFrom="paragraph">
                  <wp:posOffset>2182495</wp:posOffset>
                </wp:positionV>
                <wp:extent cx="268605" cy="168275"/>
                <wp:effectExtent l="0" t="0" r="0" b="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168275"/>
                          <a:chOff x="6014" y="3437"/>
                          <a:chExt cx="423" cy="265"/>
                        </a:xfrm>
                      </wpg:grpSpPr>
                      <wps:wsp>
                        <wps:cNvPr id="228" name="Freeform 330"/>
                        <wps:cNvSpPr>
                          <a:spLocks/>
                        </wps:cNvSpPr>
                        <wps:spPr bwMode="auto">
                          <a:xfrm>
                            <a:off x="6024" y="3447"/>
                            <a:ext cx="403" cy="235"/>
                          </a:xfrm>
                          <a:custGeom>
                            <a:avLst/>
                            <a:gdLst>
                              <a:gd name="T0" fmla="+- 0 6034 6024"/>
                              <a:gd name="T1" fmla="*/ T0 w 403"/>
                              <a:gd name="T2" fmla="+- 0 3683 3447"/>
                              <a:gd name="T3" fmla="*/ 3683 h 235"/>
                              <a:gd name="T4" fmla="+- 0 6034 6024"/>
                              <a:gd name="T5" fmla="*/ T4 w 403"/>
                              <a:gd name="T6" fmla="+- 0 3462 3447"/>
                              <a:gd name="T7" fmla="*/ 3462 h 235"/>
                              <a:gd name="T8" fmla="+- 0 6038 6024"/>
                              <a:gd name="T9" fmla="*/ T8 w 403"/>
                              <a:gd name="T10" fmla="+- 0 3452 3447"/>
                              <a:gd name="T11" fmla="*/ 3452 h 235"/>
                              <a:gd name="T12" fmla="+- 0 6413 6024"/>
                              <a:gd name="T13" fmla="*/ T12 w 403"/>
                              <a:gd name="T14" fmla="+- 0 3452 3447"/>
                              <a:gd name="T15" fmla="*/ 3452 h 235"/>
                              <a:gd name="T16" fmla="+- 0 6427 6024"/>
                              <a:gd name="T17" fmla="*/ T16 w 403"/>
                              <a:gd name="T18" fmla="+- 0 3447 3447"/>
                              <a:gd name="T19" fmla="*/ 3447 h 235"/>
                              <a:gd name="T20" fmla="+- 0 6024 6024"/>
                              <a:gd name="T21" fmla="*/ T20 w 403"/>
                              <a:gd name="T22" fmla="+- 0 3447 3447"/>
                              <a:gd name="T23" fmla="*/ 3447 h 235"/>
                              <a:gd name="T24" fmla="+- 0 6034 6024"/>
                              <a:gd name="T25" fmla="*/ T24 w 403"/>
                              <a:gd name="T26" fmla="+- 0 3683 3447"/>
                              <a:gd name="T27" fmla="*/ 3683 h 235"/>
                            </a:gdLst>
                            <a:ahLst/>
                            <a:cxnLst>
                              <a:cxn ang="0">
                                <a:pos x="T1" y="T3"/>
                              </a:cxn>
                              <a:cxn ang="0">
                                <a:pos x="T5" y="T7"/>
                              </a:cxn>
                              <a:cxn ang="0">
                                <a:pos x="T9" y="T11"/>
                              </a:cxn>
                              <a:cxn ang="0">
                                <a:pos x="T13" y="T15"/>
                              </a:cxn>
                              <a:cxn ang="0">
                                <a:pos x="T17" y="T19"/>
                              </a:cxn>
                              <a:cxn ang="0">
                                <a:pos x="T21" y="T23"/>
                              </a:cxn>
                              <a:cxn ang="0">
                                <a:pos x="T25" y="T27"/>
                              </a:cxn>
                            </a:cxnLst>
                            <a:rect l="0" t="0" r="r" b="b"/>
                            <a:pathLst>
                              <a:path w="403" h="235">
                                <a:moveTo>
                                  <a:pt x="10" y="236"/>
                                </a:moveTo>
                                <a:lnTo>
                                  <a:pt x="10" y="15"/>
                                </a:lnTo>
                                <a:lnTo>
                                  <a:pt x="14" y="5"/>
                                </a:lnTo>
                                <a:lnTo>
                                  <a:pt x="389" y="5"/>
                                </a:lnTo>
                                <a:lnTo>
                                  <a:pt x="403" y="0"/>
                                </a:lnTo>
                                <a:lnTo>
                                  <a:pt x="0" y="0"/>
                                </a:lnTo>
                                <a:lnTo>
                                  <a:pt x="10"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331"/>
                        <wps:cNvSpPr>
                          <a:spLocks/>
                        </wps:cNvSpPr>
                        <wps:spPr bwMode="auto">
                          <a:xfrm>
                            <a:off x="6024" y="3447"/>
                            <a:ext cx="403" cy="245"/>
                          </a:xfrm>
                          <a:custGeom>
                            <a:avLst/>
                            <a:gdLst>
                              <a:gd name="T0" fmla="+- 0 6427 6024"/>
                              <a:gd name="T1" fmla="*/ T0 w 403"/>
                              <a:gd name="T2" fmla="+- 0 3692 3447"/>
                              <a:gd name="T3" fmla="*/ 3692 h 245"/>
                              <a:gd name="T4" fmla="+- 0 6427 6024"/>
                              <a:gd name="T5" fmla="*/ T4 w 403"/>
                              <a:gd name="T6" fmla="+- 0 3447 3447"/>
                              <a:gd name="T7" fmla="*/ 3447 h 245"/>
                              <a:gd name="T8" fmla="+- 0 6413 6024"/>
                              <a:gd name="T9" fmla="*/ T8 w 403"/>
                              <a:gd name="T10" fmla="+- 0 3452 3447"/>
                              <a:gd name="T11" fmla="*/ 3452 h 245"/>
                              <a:gd name="T12" fmla="+- 0 6038 6024"/>
                              <a:gd name="T13" fmla="*/ T12 w 403"/>
                              <a:gd name="T14" fmla="+- 0 3452 3447"/>
                              <a:gd name="T15" fmla="*/ 3452 h 245"/>
                              <a:gd name="T16" fmla="+- 0 6034 6024"/>
                              <a:gd name="T17" fmla="*/ T16 w 403"/>
                              <a:gd name="T18" fmla="+- 0 3462 3447"/>
                              <a:gd name="T19" fmla="*/ 3462 h 245"/>
                              <a:gd name="T20" fmla="+- 0 6034 6024"/>
                              <a:gd name="T21" fmla="*/ T20 w 403"/>
                              <a:gd name="T22" fmla="+- 0 3683 3447"/>
                              <a:gd name="T23" fmla="*/ 3683 h 245"/>
                              <a:gd name="T24" fmla="+- 0 6024 6024"/>
                              <a:gd name="T25" fmla="*/ T24 w 403"/>
                              <a:gd name="T26" fmla="+- 0 3447 3447"/>
                              <a:gd name="T27" fmla="*/ 3447 h 245"/>
                              <a:gd name="T28" fmla="+- 0 6024 6024"/>
                              <a:gd name="T29" fmla="*/ T28 w 403"/>
                              <a:gd name="T30" fmla="+- 0 3692 3447"/>
                              <a:gd name="T31" fmla="*/ 3692 h 245"/>
                              <a:gd name="T32" fmla="+- 0 6427 6024"/>
                              <a:gd name="T33" fmla="*/ T32 w 403"/>
                              <a:gd name="T34" fmla="+- 0 3692 3447"/>
                              <a:gd name="T35" fmla="*/ 3692 h 245"/>
                              <a:gd name="T36" fmla="+- 0 6038 6024"/>
                              <a:gd name="T37" fmla="*/ T36 w 403"/>
                              <a:gd name="T38" fmla="+- 0 3687 3447"/>
                              <a:gd name="T39" fmla="*/ 3687 h 245"/>
                              <a:gd name="T40" fmla="+- 0 6038 6024"/>
                              <a:gd name="T41" fmla="*/ T40 w 403"/>
                              <a:gd name="T42" fmla="+- 0 3462 3447"/>
                              <a:gd name="T43" fmla="*/ 3462 h 245"/>
                              <a:gd name="T44" fmla="+- 0 6422 6024"/>
                              <a:gd name="T45" fmla="*/ T44 w 403"/>
                              <a:gd name="T46" fmla="+- 0 3462 3447"/>
                              <a:gd name="T47" fmla="*/ 3462 h 245"/>
                              <a:gd name="T48" fmla="+- 0 6422 6024"/>
                              <a:gd name="T49" fmla="*/ T48 w 403"/>
                              <a:gd name="T50" fmla="+- 0 3683 3447"/>
                              <a:gd name="T51" fmla="*/ 3683 h 245"/>
                              <a:gd name="T52" fmla="+- 0 6413 6024"/>
                              <a:gd name="T53" fmla="*/ T52 w 403"/>
                              <a:gd name="T54" fmla="+- 0 3687 3447"/>
                              <a:gd name="T55" fmla="*/ 3687 h 245"/>
                              <a:gd name="T56" fmla="+- 0 6427 6024"/>
                              <a:gd name="T57" fmla="*/ T56 w 403"/>
                              <a:gd name="T58" fmla="+- 0 3692 3447"/>
                              <a:gd name="T59" fmla="*/ 369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3" h="245">
                                <a:moveTo>
                                  <a:pt x="403" y="245"/>
                                </a:moveTo>
                                <a:lnTo>
                                  <a:pt x="403" y="0"/>
                                </a:lnTo>
                                <a:lnTo>
                                  <a:pt x="389" y="5"/>
                                </a:lnTo>
                                <a:lnTo>
                                  <a:pt x="14" y="5"/>
                                </a:lnTo>
                                <a:lnTo>
                                  <a:pt x="10" y="15"/>
                                </a:lnTo>
                                <a:lnTo>
                                  <a:pt x="10" y="236"/>
                                </a:lnTo>
                                <a:lnTo>
                                  <a:pt x="0" y="0"/>
                                </a:lnTo>
                                <a:lnTo>
                                  <a:pt x="0" y="245"/>
                                </a:lnTo>
                                <a:lnTo>
                                  <a:pt x="403" y="245"/>
                                </a:lnTo>
                                <a:lnTo>
                                  <a:pt x="14" y="240"/>
                                </a:lnTo>
                                <a:lnTo>
                                  <a:pt x="14" y="15"/>
                                </a:lnTo>
                                <a:lnTo>
                                  <a:pt x="398" y="15"/>
                                </a:lnTo>
                                <a:lnTo>
                                  <a:pt x="398" y="236"/>
                                </a:lnTo>
                                <a:lnTo>
                                  <a:pt x="389" y="240"/>
                                </a:lnTo>
                                <a:lnTo>
                                  <a:pt x="403"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332"/>
                        <wps:cNvSpPr>
                          <a:spLocks/>
                        </wps:cNvSpPr>
                        <wps:spPr bwMode="auto">
                          <a:xfrm>
                            <a:off x="6038" y="3462"/>
                            <a:ext cx="389" cy="230"/>
                          </a:xfrm>
                          <a:custGeom>
                            <a:avLst/>
                            <a:gdLst>
                              <a:gd name="T0" fmla="+- 0 6422 6038"/>
                              <a:gd name="T1" fmla="*/ T0 w 389"/>
                              <a:gd name="T2" fmla="+- 0 3462 3462"/>
                              <a:gd name="T3" fmla="*/ 3462 h 230"/>
                              <a:gd name="T4" fmla="+- 0 6413 6038"/>
                              <a:gd name="T5" fmla="*/ T4 w 389"/>
                              <a:gd name="T6" fmla="+- 0 3462 3462"/>
                              <a:gd name="T7" fmla="*/ 3462 h 230"/>
                              <a:gd name="T8" fmla="+- 0 6413 6038"/>
                              <a:gd name="T9" fmla="*/ T8 w 389"/>
                              <a:gd name="T10" fmla="+- 0 3683 3462"/>
                              <a:gd name="T11" fmla="*/ 3683 h 230"/>
                              <a:gd name="T12" fmla="+- 0 6038 6038"/>
                              <a:gd name="T13" fmla="*/ T12 w 389"/>
                              <a:gd name="T14" fmla="+- 0 3683 3462"/>
                              <a:gd name="T15" fmla="*/ 3683 h 230"/>
                              <a:gd name="T16" fmla="+- 0 6038 6038"/>
                              <a:gd name="T17" fmla="*/ T16 w 389"/>
                              <a:gd name="T18" fmla="+- 0 3687 3462"/>
                              <a:gd name="T19" fmla="*/ 3687 h 230"/>
                              <a:gd name="T20" fmla="+- 0 6427 6038"/>
                              <a:gd name="T21" fmla="*/ T20 w 389"/>
                              <a:gd name="T22" fmla="+- 0 3692 3462"/>
                              <a:gd name="T23" fmla="*/ 3692 h 230"/>
                              <a:gd name="T24" fmla="+- 0 6413 6038"/>
                              <a:gd name="T25" fmla="*/ T24 w 389"/>
                              <a:gd name="T26" fmla="+- 0 3687 3462"/>
                              <a:gd name="T27" fmla="*/ 3687 h 230"/>
                              <a:gd name="T28" fmla="+- 0 6422 6038"/>
                              <a:gd name="T29" fmla="*/ T28 w 389"/>
                              <a:gd name="T30" fmla="+- 0 3683 3462"/>
                              <a:gd name="T31" fmla="*/ 3683 h 230"/>
                              <a:gd name="T32" fmla="+- 0 6422 6038"/>
                              <a:gd name="T33" fmla="*/ T32 w 389"/>
                              <a:gd name="T34" fmla="+- 0 3462 3462"/>
                              <a:gd name="T35" fmla="*/ 346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9" h="230">
                                <a:moveTo>
                                  <a:pt x="384" y="0"/>
                                </a:moveTo>
                                <a:lnTo>
                                  <a:pt x="375" y="0"/>
                                </a:lnTo>
                                <a:lnTo>
                                  <a:pt x="375" y="221"/>
                                </a:lnTo>
                                <a:lnTo>
                                  <a:pt x="0" y="221"/>
                                </a:lnTo>
                                <a:lnTo>
                                  <a:pt x="0" y="225"/>
                                </a:lnTo>
                                <a:lnTo>
                                  <a:pt x="389" y="230"/>
                                </a:lnTo>
                                <a:lnTo>
                                  <a:pt x="375" y="225"/>
                                </a:lnTo>
                                <a:lnTo>
                                  <a:pt x="384" y="221"/>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553ED" id="Group 227" o:spid="_x0000_s1026" style="position:absolute;margin-left:300.7pt;margin-top:171.85pt;width:21.15pt;height:13.25pt;z-index:-251588608;mso-position-horizontal-relative:page" coordorigin="6014,3437" coordsize="4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">
                <v:shape id="Freeform 330" o:spid="_x0000_s1027" style="position:absolute;left:6024;top:3447;width:403;height:235;visibility:visible;mso-wrap-style:square;v-text-anchor:top" coordsize="40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" path="m10,236l10,15,14,5r375,l403,,,,10,236xe" fillcolor="black" stroked="f">
                  <v:path arrowok="t" o:connecttype="custom" o:connectlocs="10,3683;10,3462;14,3452;389,3452;403,3447;0,3447;10,3683" o:connectangles="0,0,0,0,0,0,0"/>
                </v:shape>
                <v:shape id="Freeform 331" o:spid="_x0000_s1028" style="position:absolute;left:6024;top:3447;width:403;height:245;visibility:visible;mso-wrap-style:square;v-text-anchor:top" coordsize="4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" path="m403,245l403,,389,5,14,5,10,15r,221l,,,245r403,l14,240,14,15r384,l398,236r-9,4l403,245xe" fillcolor="black" stroked="f">
                  <v:path arrowok="t" o:connecttype="custom" o:connectlocs="403,3692;403,3447;389,3452;14,3452;10,3462;10,3683;0,3447;0,3692;403,3692;14,3687;14,3462;398,3462;398,3683;389,3687;403,3692" o:connectangles="0,0,0,0,0,0,0,0,0,0,0,0,0,0,0"/>
                </v:shape>
                <v:shape id="Freeform 332" o:spid="_x0000_s1029" style="position:absolute;left:6038;top:3462;width:389;height:230;visibility:visible;mso-wrap-style:square;v-text-anchor:top" coordsize="3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" path="m384,r-9,l375,221,,221r,4l389,230r-14,-5l384,221,384,xe" fillcolor="black" stroked="f">
                  <v:path arrowok="t" o:connecttype="custom" o:connectlocs="384,3462;375,3462;375,3683;0,3683;0,3687;389,3692;375,3687;384,3683;384,3462" o:connectangles="0,0,0,0,0,0,0,0,0"/>
                </v:shape>
                <w10:wrap anchorx="page"/>
              </v:group>
            </w:pict>
          </mc:Fallback>
        </mc:AlternateContent>
      </w:r>
      <w:r>
        <w:rPr>
          <w:noProof/>
        </w:rPr>
        <mc:AlternateContent>
          <mc:Choice Requires="wpg">
            <w:drawing>
              <wp:anchor distT="0" distB="0" distL="114300" distR="114300" simplePos="0" relativeHeight="251728896" behindDoc="1" locked="0" layoutInCell="1" allowOverlap="1" wp14:anchorId="7670FF50" wp14:editId="67FF9B51">
                <wp:simplePos x="0" y="0"/>
                <wp:positionH relativeFrom="page">
                  <wp:posOffset>4120515</wp:posOffset>
                </wp:positionH>
                <wp:positionV relativeFrom="paragraph">
                  <wp:posOffset>2993390</wp:posOffset>
                </wp:positionV>
                <wp:extent cx="271780" cy="171450"/>
                <wp:effectExtent l="0" t="0" r="0" b="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171450"/>
                          <a:chOff x="6489" y="4714"/>
                          <a:chExt cx="428" cy="270"/>
                        </a:xfrm>
                      </wpg:grpSpPr>
                      <wps:wsp>
                        <wps:cNvPr id="224" name="Freeform 334"/>
                        <wps:cNvSpPr>
                          <a:spLocks/>
                        </wps:cNvSpPr>
                        <wps:spPr bwMode="auto">
                          <a:xfrm>
                            <a:off x="6499" y="4724"/>
                            <a:ext cx="408" cy="240"/>
                          </a:xfrm>
                          <a:custGeom>
                            <a:avLst/>
                            <a:gdLst>
                              <a:gd name="T0" fmla="+- 0 6504 6499"/>
                              <a:gd name="T1" fmla="*/ T0 w 408"/>
                              <a:gd name="T2" fmla="+- 0 4964 4724"/>
                              <a:gd name="T3" fmla="*/ 4964 h 240"/>
                              <a:gd name="T4" fmla="+- 0 6504 6499"/>
                              <a:gd name="T5" fmla="*/ T4 w 408"/>
                              <a:gd name="T6" fmla="+- 0 4739 4724"/>
                              <a:gd name="T7" fmla="*/ 4739 h 240"/>
                              <a:gd name="T8" fmla="+- 0 6514 6499"/>
                              <a:gd name="T9" fmla="*/ T8 w 408"/>
                              <a:gd name="T10" fmla="+- 0 4729 4724"/>
                              <a:gd name="T11" fmla="*/ 4729 h 240"/>
                              <a:gd name="T12" fmla="+- 0 6893 6499"/>
                              <a:gd name="T13" fmla="*/ T12 w 408"/>
                              <a:gd name="T14" fmla="+- 0 4729 4724"/>
                              <a:gd name="T15" fmla="*/ 4729 h 240"/>
                              <a:gd name="T16" fmla="+- 0 6907 6499"/>
                              <a:gd name="T17" fmla="*/ T16 w 408"/>
                              <a:gd name="T18" fmla="+- 0 4724 4724"/>
                              <a:gd name="T19" fmla="*/ 4724 h 240"/>
                              <a:gd name="T20" fmla="+- 0 6499 6499"/>
                              <a:gd name="T21" fmla="*/ T20 w 408"/>
                              <a:gd name="T22" fmla="+- 0 4724 4724"/>
                              <a:gd name="T23" fmla="*/ 4724 h 240"/>
                              <a:gd name="T24" fmla="+- 0 6504 6499"/>
                              <a:gd name="T25" fmla="*/ T24 w 408"/>
                              <a:gd name="T26" fmla="+- 0 4964 4724"/>
                              <a:gd name="T27" fmla="*/ 4964 h 240"/>
                            </a:gdLst>
                            <a:ahLst/>
                            <a:cxnLst>
                              <a:cxn ang="0">
                                <a:pos x="T1" y="T3"/>
                              </a:cxn>
                              <a:cxn ang="0">
                                <a:pos x="T5" y="T7"/>
                              </a:cxn>
                              <a:cxn ang="0">
                                <a:pos x="T9" y="T11"/>
                              </a:cxn>
                              <a:cxn ang="0">
                                <a:pos x="T13" y="T15"/>
                              </a:cxn>
                              <a:cxn ang="0">
                                <a:pos x="T17" y="T19"/>
                              </a:cxn>
                              <a:cxn ang="0">
                                <a:pos x="T21" y="T23"/>
                              </a:cxn>
                              <a:cxn ang="0">
                                <a:pos x="T25" y="T27"/>
                              </a:cxn>
                            </a:cxnLst>
                            <a:rect l="0" t="0" r="r" b="b"/>
                            <a:pathLst>
                              <a:path w="408" h="240">
                                <a:moveTo>
                                  <a:pt x="5" y="240"/>
                                </a:moveTo>
                                <a:lnTo>
                                  <a:pt x="5" y="15"/>
                                </a:lnTo>
                                <a:lnTo>
                                  <a:pt x="15" y="5"/>
                                </a:lnTo>
                                <a:lnTo>
                                  <a:pt x="394" y="5"/>
                                </a:lnTo>
                                <a:lnTo>
                                  <a:pt x="408" y="0"/>
                                </a:lnTo>
                                <a:lnTo>
                                  <a:pt x="0" y="0"/>
                                </a:lnTo>
                                <a:lnTo>
                                  <a:pt x="5"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35"/>
                        <wps:cNvSpPr>
                          <a:spLocks/>
                        </wps:cNvSpPr>
                        <wps:spPr bwMode="auto">
                          <a:xfrm>
                            <a:off x="6499" y="4724"/>
                            <a:ext cx="408" cy="250"/>
                          </a:xfrm>
                          <a:custGeom>
                            <a:avLst/>
                            <a:gdLst>
                              <a:gd name="T0" fmla="+- 0 6907 6499"/>
                              <a:gd name="T1" fmla="*/ T0 w 408"/>
                              <a:gd name="T2" fmla="+- 0 4974 4724"/>
                              <a:gd name="T3" fmla="*/ 4974 h 250"/>
                              <a:gd name="T4" fmla="+- 0 6907 6499"/>
                              <a:gd name="T5" fmla="*/ T4 w 408"/>
                              <a:gd name="T6" fmla="+- 0 4724 4724"/>
                              <a:gd name="T7" fmla="*/ 4724 h 250"/>
                              <a:gd name="T8" fmla="+- 0 6893 6499"/>
                              <a:gd name="T9" fmla="*/ T8 w 408"/>
                              <a:gd name="T10" fmla="+- 0 4729 4724"/>
                              <a:gd name="T11" fmla="*/ 4729 h 250"/>
                              <a:gd name="T12" fmla="+- 0 6514 6499"/>
                              <a:gd name="T13" fmla="*/ T12 w 408"/>
                              <a:gd name="T14" fmla="+- 0 4729 4724"/>
                              <a:gd name="T15" fmla="*/ 4729 h 250"/>
                              <a:gd name="T16" fmla="+- 0 6504 6499"/>
                              <a:gd name="T17" fmla="*/ T16 w 408"/>
                              <a:gd name="T18" fmla="+- 0 4739 4724"/>
                              <a:gd name="T19" fmla="*/ 4739 h 250"/>
                              <a:gd name="T20" fmla="+- 0 6504 6499"/>
                              <a:gd name="T21" fmla="*/ T20 w 408"/>
                              <a:gd name="T22" fmla="+- 0 4964 4724"/>
                              <a:gd name="T23" fmla="*/ 4964 h 250"/>
                              <a:gd name="T24" fmla="+- 0 6499 6499"/>
                              <a:gd name="T25" fmla="*/ T24 w 408"/>
                              <a:gd name="T26" fmla="+- 0 4724 4724"/>
                              <a:gd name="T27" fmla="*/ 4724 h 250"/>
                              <a:gd name="T28" fmla="+- 0 6499 6499"/>
                              <a:gd name="T29" fmla="*/ T28 w 408"/>
                              <a:gd name="T30" fmla="+- 0 4974 4724"/>
                              <a:gd name="T31" fmla="*/ 4974 h 250"/>
                              <a:gd name="T32" fmla="+- 0 6907 6499"/>
                              <a:gd name="T33" fmla="*/ T32 w 408"/>
                              <a:gd name="T34" fmla="+- 0 4974 4724"/>
                              <a:gd name="T35" fmla="*/ 4974 h 250"/>
                              <a:gd name="T36" fmla="+- 0 6514 6499"/>
                              <a:gd name="T37" fmla="*/ T36 w 408"/>
                              <a:gd name="T38" fmla="+- 0 4969 4724"/>
                              <a:gd name="T39" fmla="*/ 4969 h 250"/>
                              <a:gd name="T40" fmla="+- 0 6514 6499"/>
                              <a:gd name="T41" fmla="*/ T40 w 408"/>
                              <a:gd name="T42" fmla="+- 0 4739 4724"/>
                              <a:gd name="T43" fmla="*/ 4739 h 250"/>
                              <a:gd name="T44" fmla="+- 0 6898 6499"/>
                              <a:gd name="T45" fmla="*/ T44 w 408"/>
                              <a:gd name="T46" fmla="+- 0 4739 4724"/>
                              <a:gd name="T47" fmla="*/ 4739 h 250"/>
                              <a:gd name="T48" fmla="+- 0 6898 6499"/>
                              <a:gd name="T49" fmla="*/ T48 w 408"/>
                              <a:gd name="T50" fmla="+- 0 4964 4724"/>
                              <a:gd name="T51" fmla="*/ 4964 h 250"/>
                              <a:gd name="T52" fmla="+- 0 6893 6499"/>
                              <a:gd name="T53" fmla="*/ T52 w 408"/>
                              <a:gd name="T54" fmla="+- 0 4969 4724"/>
                              <a:gd name="T55" fmla="*/ 4969 h 250"/>
                              <a:gd name="T56" fmla="+- 0 6907 6499"/>
                              <a:gd name="T57" fmla="*/ T56 w 408"/>
                              <a:gd name="T58" fmla="+- 0 4974 4724"/>
                              <a:gd name="T59" fmla="*/ 497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8" h="250">
                                <a:moveTo>
                                  <a:pt x="408" y="250"/>
                                </a:moveTo>
                                <a:lnTo>
                                  <a:pt x="408" y="0"/>
                                </a:lnTo>
                                <a:lnTo>
                                  <a:pt x="394" y="5"/>
                                </a:lnTo>
                                <a:lnTo>
                                  <a:pt x="15" y="5"/>
                                </a:lnTo>
                                <a:lnTo>
                                  <a:pt x="5" y="15"/>
                                </a:lnTo>
                                <a:lnTo>
                                  <a:pt x="5" y="240"/>
                                </a:lnTo>
                                <a:lnTo>
                                  <a:pt x="0" y="0"/>
                                </a:lnTo>
                                <a:lnTo>
                                  <a:pt x="0" y="250"/>
                                </a:lnTo>
                                <a:lnTo>
                                  <a:pt x="408" y="250"/>
                                </a:lnTo>
                                <a:lnTo>
                                  <a:pt x="15" y="245"/>
                                </a:lnTo>
                                <a:lnTo>
                                  <a:pt x="15" y="15"/>
                                </a:lnTo>
                                <a:lnTo>
                                  <a:pt x="399" y="15"/>
                                </a:lnTo>
                                <a:lnTo>
                                  <a:pt x="399" y="240"/>
                                </a:lnTo>
                                <a:lnTo>
                                  <a:pt x="394" y="245"/>
                                </a:lnTo>
                                <a:lnTo>
                                  <a:pt x="408"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36"/>
                        <wps:cNvSpPr>
                          <a:spLocks/>
                        </wps:cNvSpPr>
                        <wps:spPr bwMode="auto">
                          <a:xfrm>
                            <a:off x="6514" y="4739"/>
                            <a:ext cx="394" cy="235"/>
                          </a:xfrm>
                          <a:custGeom>
                            <a:avLst/>
                            <a:gdLst>
                              <a:gd name="T0" fmla="+- 0 6898 6514"/>
                              <a:gd name="T1" fmla="*/ T0 w 394"/>
                              <a:gd name="T2" fmla="+- 0 4739 4739"/>
                              <a:gd name="T3" fmla="*/ 4739 h 235"/>
                              <a:gd name="T4" fmla="+- 0 6893 6514"/>
                              <a:gd name="T5" fmla="*/ T4 w 394"/>
                              <a:gd name="T6" fmla="+- 0 4739 4739"/>
                              <a:gd name="T7" fmla="*/ 4739 h 235"/>
                              <a:gd name="T8" fmla="+- 0 6893 6514"/>
                              <a:gd name="T9" fmla="*/ T8 w 394"/>
                              <a:gd name="T10" fmla="+- 0 4964 4739"/>
                              <a:gd name="T11" fmla="*/ 4964 h 235"/>
                              <a:gd name="T12" fmla="+- 0 6514 6514"/>
                              <a:gd name="T13" fmla="*/ T12 w 394"/>
                              <a:gd name="T14" fmla="+- 0 4964 4739"/>
                              <a:gd name="T15" fmla="*/ 4964 h 235"/>
                              <a:gd name="T16" fmla="+- 0 6514 6514"/>
                              <a:gd name="T17" fmla="*/ T16 w 394"/>
                              <a:gd name="T18" fmla="+- 0 4969 4739"/>
                              <a:gd name="T19" fmla="*/ 4969 h 235"/>
                              <a:gd name="T20" fmla="+- 0 6907 6514"/>
                              <a:gd name="T21" fmla="*/ T20 w 394"/>
                              <a:gd name="T22" fmla="+- 0 4974 4739"/>
                              <a:gd name="T23" fmla="*/ 4974 h 235"/>
                              <a:gd name="T24" fmla="+- 0 6893 6514"/>
                              <a:gd name="T25" fmla="*/ T24 w 394"/>
                              <a:gd name="T26" fmla="+- 0 4969 4739"/>
                              <a:gd name="T27" fmla="*/ 4969 h 235"/>
                              <a:gd name="T28" fmla="+- 0 6898 6514"/>
                              <a:gd name="T29" fmla="*/ T28 w 394"/>
                              <a:gd name="T30" fmla="+- 0 4964 4739"/>
                              <a:gd name="T31" fmla="*/ 4964 h 235"/>
                              <a:gd name="T32" fmla="+- 0 6898 6514"/>
                              <a:gd name="T33" fmla="*/ T32 w 394"/>
                              <a:gd name="T34" fmla="+- 0 4739 4739"/>
                              <a:gd name="T35" fmla="*/ 473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4" h="235">
                                <a:moveTo>
                                  <a:pt x="384" y="0"/>
                                </a:moveTo>
                                <a:lnTo>
                                  <a:pt x="379" y="0"/>
                                </a:lnTo>
                                <a:lnTo>
                                  <a:pt x="379" y="225"/>
                                </a:lnTo>
                                <a:lnTo>
                                  <a:pt x="0" y="225"/>
                                </a:lnTo>
                                <a:lnTo>
                                  <a:pt x="0" y="230"/>
                                </a:lnTo>
                                <a:lnTo>
                                  <a:pt x="393" y="235"/>
                                </a:lnTo>
                                <a:lnTo>
                                  <a:pt x="379" y="230"/>
                                </a:lnTo>
                                <a:lnTo>
                                  <a:pt x="384" y="225"/>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B5B7D" id="Group 223" o:spid="_x0000_s1026" style="position:absolute;margin-left:324.45pt;margin-top:235.7pt;width:21.4pt;height:13.5pt;z-index:-251587584;mso-position-horizontal-relative:page" coordorigin="6489,4714" coordsize="4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">
                <v:shape id="Freeform 334" o:spid="_x0000_s1027" style="position:absolute;left:6499;top:4724;width:408;height:240;visibility:visible;mso-wrap-style:square;v-text-anchor:top" coordsize="40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" path="m5,240l5,15,15,5r379,l408,,,,5,240xe" fillcolor="black" stroked="f">
                  <v:path arrowok="t" o:connecttype="custom" o:connectlocs="5,4964;5,4739;15,4729;394,4729;408,4724;0,4724;5,4964" o:connectangles="0,0,0,0,0,0,0"/>
                </v:shape>
                <v:shape id="Freeform 335" o:spid="_x0000_s1028" style="position:absolute;left:6499;top:4724;width:408;height:250;visibility:visible;mso-wrap-style:square;v-text-anchor:top" coordsize="40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" path="m408,250l408,,394,5,15,5,5,15r,225l,,,250r408,l15,245,15,15r384,l399,240r-5,5l408,250xe" fillcolor="black" stroked="f">
                  <v:path arrowok="t" o:connecttype="custom" o:connectlocs="408,4974;408,4724;394,4729;15,4729;5,4739;5,4964;0,4724;0,4974;408,4974;15,4969;15,4739;399,4739;399,4964;394,4969;408,4974" o:connectangles="0,0,0,0,0,0,0,0,0,0,0,0,0,0,0"/>
                </v:shape>
                <v:shape id="Freeform 336" o:spid="_x0000_s1029" style="position:absolute;left:6514;top:4739;width:394;height:235;visibility:visible;mso-wrap-style:square;v-text-anchor:top" coordsize="39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" path="m384,r-5,l379,225,,225r,5l393,235r-14,-5l384,225,384,xe" fillcolor="black" stroked="f">
                  <v:path arrowok="t" o:connecttype="custom" o:connectlocs="384,4739;379,4739;379,4964;0,4964;0,4969;393,4974;379,4969;384,4964;384,4739" o:connectangles="0,0,0,0,0,0,0,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53F66AFC" wp14:editId="2F73295A">
                <wp:simplePos x="0" y="0"/>
                <wp:positionH relativeFrom="page">
                  <wp:posOffset>4434840</wp:posOffset>
                </wp:positionH>
                <wp:positionV relativeFrom="paragraph">
                  <wp:posOffset>2999740</wp:posOffset>
                </wp:positionV>
                <wp:extent cx="252730" cy="158750"/>
                <wp:effectExtent l="5715" t="2540" r="8255" b="635"/>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 cy="158750"/>
                          <a:chOff x="6984" y="4724"/>
                          <a:chExt cx="398" cy="250"/>
                        </a:xfrm>
                      </wpg:grpSpPr>
                      <wps:wsp>
                        <wps:cNvPr id="220" name="Freeform 338"/>
                        <wps:cNvSpPr>
                          <a:spLocks/>
                        </wps:cNvSpPr>
                        <wps:spPr bwMode="auto">
                          <a:xfrm>
                            <a:off x="6984" y="4724"/>
                            <a:ext cx="398" cy="250"/>
                          </a:xfrm>
                          <a:custGeom>
                            <a:avLst/>
                            <a:gdLst>
                              <a:gd name="T0" fmla="+- 0 6989 6984"/>
                              <a:gd name="T1" fmla="*/ T0 w 398"/>
                              <a:gd name="T2" fmla="+- 0 4964 4724"/>
                              <a:gd name="T3" fmla="*/ 4964 h 250"/>
                              <a:gd name="T4" fmla="+- 0 6989 6984"/>
                              <a:gd name="T5" fmla="*/ T4 w 398"/>
                              <a:gd name="T6" fmla="+- 0 4739 4724"/>
                              <a:gd name="T7" fmla="*/ 4739 h 250"/>
                              <a:gd name="T8" fmla="+- 0 6994 6984"/>
                              <a:gd name="T9" fmla="*/ T8 w 398"/>
                              <a:gd name="T10" fmla="+- 0 4729 4724"/>
                              <a:gd name="T11" fmla="*/ 4729 h 250"/>
                              <a:gd name="T12" fmla="+- 0 7368 6984"/>
                              <a:gd name="T13" fmla="*/ T12 w 398"/>
                              <a:gd name="T14" fmla="+- 0 4729 4724"/>
                              <a:gd name="T15" fmla="*/ 4729 h 250"/>
                              <a:gd name="T16" fmla="+- 0 7382 6984"/>
                              <a:gd name="T17" fmla="*/ T16 w 398"/>
                              <a:gd name="T18" fmla="+- 0 4724 4724"/>
                              <a:gd name="T19" fmla="*/ 4724 h 250"/>
                              <a:gd name="T20" fmla="+- 0 6984 6984"/>
                              <a:gd name="T21" fmla="*/ T20 w 398"/>
                              <a:gd name="T22" fmla="+- 0 4724 4724"/>
                              <a:gd name="T23" fmla="*/ 4724 h 250"/>
                              <a:gd name="T24" fmla="+- 0 6989 6984"/>
                              <a:gd name="T25" fmla="*/ T24 w 398"/>
                              <a:gd name="T26" fmla="+- 0 4964 4724"/>
                              <a:gd name="T27" fmla="*/ 4964 h 250"/>
                            </a:gdLst>
                            <a:ahLst/>
                            <a:cxnLst>
                              <a:cxn ang="0">
                                <a:pos x="T1" y="T3"/>
                              </a:cxn>
                              <a:cxn ang="0">
                                <a:pos x="T5" y="T7"/>
                              </a:cxn>
                              <a:cxn ang="0">
                                <a:pos x="T9" y="T11"/>
                              </a:cxn>
                              <a:cxn ang="0">
                                <a:pos x="T13" y="T15"/>
                              </a:cxn>
                              <a:cxn ang="0">
                                <a:pos x="T17" y="T19"/>
                              </a:cxn>
                              <a:cxn ang="0">
                                <a:pos x="T21" y="T23"/>
                              </a:cxn>
                              <a:cxn ang="0">
                                <a:pos x="T25" y="T27"/>
                              </a:cxn>
                            </a:cxnLst>
                            <a:rect l="0" t="0" r="r" b="b"/>
                            <a:pathLst>
                              <a:path w="398" h="250">
                                <a:moveTo>
                                  <a:pt x="5" y="240"/>
                                </a:moveTo>
                                <a:lnTo>
                                  <a:pt x="5" y="15"/>
                                </a:lnTo>
                                <a:lnTo>
                                  <a:pt x="10" y="5"/>
                                </a:lnTo>
                                <a:lnTo>
                                  <a:pt x="384" y="5"/>
                                </a:lnTo>
                                <a:lnTo>
                                  <a:pt x="398" y="0"/>
                                </a:lnTo>
                                <a:lnTo>
                                  <a:pt x="0" y="0"/>
                                </a:lnTo>
                                <a:lnTo>
                                  <a:pt x="5"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39"/>
                        <wps:cNvSpPr>
                          <a:spLocks/>
                        </wps:cNvSpPr>
                        <wps:spPr bwMode="auto">
                          <a:xfrm>
                            <a:off x="6984" y="4724"/>
                            <a:ext cx="398" cy="250"/>
                          </a:xfrm>
                          <a:custGeom>
                            <a:avLst/>
                            <a:gdLst>
                              <a:gd name="T0" fmla="+- 0 7382 6984"/>
                              <a:gd name="T1" fmla="*/ T0 w 398"/>
                              <a:gd name="T2" fmla="+- 0 4974 4724"/>
                              <a:gd name="T3" fmla="*/ 4974 h 250"/>
                              <a:gd name="T4" fmla="+- 0 7382 6984"/>
                              <a:gd name="T5" fmla="*/ T4 w 398"/>
                              <a:gd name="T6" fmla="+- 0 4724 4724"/>
                              <a:gd name="T7" fmla="*/ 4724 h 250"/>
                              <a:gd name="T8" fmla="+- 0 7368 6984"/>
                              <a:gd name="T9" fmla="*/ T8 w 398"/>
                              <a:gd name="T10" fmla="+- 0 4729 4724"/>
                              <a:gd name="T11" fmla="*/ 4729 h 250"/>
                              <a:gd name="T12" fmla="+- 0 6994 6984"/>
                              <a:gd name="T13" fmla="*/ T12 w 398"/>
                              <a:gd name="T14" fmla="+- 0 4729 4724"/>
                              <a:gd name="T15" fmla="*/ 4729 h 250"/>
                              <a:gd name="T16" fmla="+- 0 6989 6984"/>
                              <a:gd name="T17" fmla="*/ T16 w 398"/>
                              <a:gd name="T18" fmla="+- 0 4739 4724"/>
                              <a:gd name="T19" fmla="*/ 4739 h 250"/>
                              <a:gd name="T20" fmla="+- 0 6989 6984"/>
                              <a:gd name="T21" fmla="*/ T20 w 398"/>
                              <a:gd name="T22" fmla="+- 0 4964 4724"/>
                              <a:gd name="T23" fmla="*/ 4964 h 250"/>
                              <a:gd name="T24" fmla="+- 0 6984 6984"/>
                              <a:gd name="T25" fmla="*/ T24 w 398"/>
                              <a:gd name="T26" fmla="+- 0 4724 4724"/>
                              <a:gd name="T27" fmla="*/ 4724 h 250"/>
                              <a:gd name="T28" fmla="+- 0 6984 6984"/>
                              <a:gd name="T29" fmla="*/ T28 w 398"/>
                              <a:gd name="T30" fmla="+- 0 4974 4724"/>
                              <a:gd name="T31" fmla="*/ 4974 h 250"/>
                              <a:gd name="T32" fmla="+- 0 7382 6984"/>
                              <a:gd name="T33" fmla="*/ T32 w 398"/>
                              <a:gd name="T34" fmla="+- 0 4974 4724"/>
                              <a:gd name="T35" fmla="*/ 4974 h 250"/>
                              <a:gd name="T36" fmla="+- 0 6994 6984"/>
                              <a:gd name="T37" fmla="*/ T36 w 398"/>
                              <a:gd name="T38" fmla="+- 0 4969 4724"/>
                              <a:gd name="T39" fmla="*/ 4969 h 250"/>
                              <a:gd name="T40" fmla="+- 0 6994 6984"/>
                              <a:gd name="T41" fmla="*/ T40 w 398"/>
                              <a:gd name="T42" fmla="+- 0 4739 4724"/>
                              <a:gd name="T43" fmla="*/ 4739 h 250"/>
                              <a:gd name="T44" fmla="+- 0 7378 6984"/>
                              <a:gd name="T45" fmla="*/ T44 w 398"/>
                              <a:gd name="T46" fmla="+- 0 4739 4724"/>
                              <a:gd name="T47" fmla="*/ 4739 h 250"/>
                              <a:gd name="T48" fmla="+- 0 7378 6984"/>
                              <a:gd name="T49" fmla="*/ T48 w 398"/>
                              <a:gd name="T50" fmla="+- 0 4964 4724"/>
                              <a:gd name="T51" fmla="*/ 4964 h 250"/>
                              <a:gd name="T52" fmla="+- 0 7368 6984"/>
                              <a:gd name="T53" fmla="*/ T52 w 398"/>
                              <a:gd name="T54" fmla="+- 0 4969 4724"/>
                              <a:gd name="T55" fmla="*/ 4969 h 250"/>
                              <a:gd name="T56" fmla="+- 0 7382 6984"/>
                              <a:gd name="T57" fmla="*/ T56 w 398"/>
                              <a:gd name="T58" fmla="+- 0 4974 4724"/>
                              <a:gd name="T59" fmla="*/ 497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98" h="250">
                                <a:moveTo>
                                  <a:pt x="398" y="250"/>
                                </a:moveTo>
                                <a:lnTo>
                                  <a:pt x="398" y="0"/>
                                </a:lnTo>
                                <a:lnTo>
                                  <a:pt x="384" y="5"/>
                                </a:lnTo>
                                <a:lnTo>
                                  <a:pt x="10" y="5"/>
                                </a:lnTo>
                                <a:lnTo>
                                  <a:pt x="5" y="15"/>
                                </a:lnTo>
                                <a:lnTo>
                                  <a:pt x="5" y="240"/>
                                </a:lnTo>
                                <a:lnTo>
                                  <a:pt x="0" y="0"/>
                                </a:lnTo>
                                <a:lnTo>
                                  <a:pt x="0" y="250"/>
                                </a:lnTo>
                                <a:lnTo>
                                  <a:pt x="398" y="250"/>
                                </a:lnTo>
                                <a:lnTo>
                                  <a:pt x="10" y="245"/>
                                </a:lnTo>
                                <a:lnTo>
                                  <a:pt x="10" y="15"/>
                                </a:lnTo>
                                <a:lnTo>
                                  <a:pt x="394" y="15"/>
                                </a:lnTo>
                                <a:lnTo>
                                  <a:pt x="394" y="240"/>
                                </a:lnTo>
                                <a:lnTo>
                                  <a:pt x="384" y="245"/>
                                </a:lnTo>
                                <a:lnTo>
                                  <a:pt x="398"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40"/>
                        <wps:cNvSpPr>
                          <a:spLocks/>
                        </wps:cNvSpPr>
                        <wps:spPr bwMode="auto">
                          <a:xfrm>
                            <a:off x="6984" y="4724"/>
                            <a:ext cx="398" cy="250"/>
                          </a:xfrm>
                          <a:custGeom>
                            <a:avLst/>
                            <a:gdLst>
                              <a:gd name="T0" fmla="+- 0 7378 6984"/>
                              <a:gd name="T1" fmla="*/ T0 w 398"/>
                              <a:gd name="T2" fmla="+- 0 4739 4724"/>
                              <a:gd name="T3" fmla="*/ 4739 h 250"/>
                              <a:gd name="T4" fmla="+- 0 7368 6984"/>
                              <a:gd name="T5" fmla="*/ T4 w 398"/>
                              <a:gd name="T6" fmla="+- 0 4739 4724"/>
                              <a:gd name="T7" fmla="*/ 4739 h 250"/>
                              <a:gd name="T8" fmla="+- 0 7368 6984"/>
                              <a:gd name="T9" fmla="*/ T8 w 398"/>
                              <a:gd name="T10" fmla="+- 0 4964 4724"/>
                              <a:gd name="T11" fmla="*/ 4964 h 250"/>
                              <a:gd name="T12" fmla="+- 0 6994 6984"/>
                              <a:gd name="T13" fmla="*/ T12 w 398"/>
                              <a:gd name="T14" fmla="+- 0 4964 4724"/>
                              <a:gd name="T15" fmla="*/ 4964 h 250"/>
                              <a:gd name="T16" fmla="+- 0 6994 6984"/>
                              <a:gd name="T17" fmla="*/ T16 w 398"/>
                              <a:gd name="T18" fmla="+- 0 4969 4724"/>
                              <a:gd name="T19" fmla="*/ 4969 h 250"/>
                              <a:gd name="T20" fmla="+- 0 7382 6984"/>
                              <a:gd name="T21" fmla="*/ T20 w 398"/>
                              <a:gd name="T22" fmla="+- 0 4974 4724"/>
                              <a:gd name="T23" fmla="*/ 4974 h 250"/>
                              <a:gd name="T24" fmla="+- 0 7368 6984"/>
                              <a:gd name="T25" fmla="*/ T24 w 398"/>
                              <a:gd name="T26" fmla="+- 0 4969 4724"/>
                              <a:gd name="T27" fmla="*/ 4969 h 250"/>
                              <a:gd name="T28" fmla="+- 0 7378 6984"/>
                              <a:gd name="T29" fmla="*/ T28 w 398"/>
                              <a:gd name="T30" fmla="+- 0 4964 4724"/>
                              <a:gd name="T31" fmla="*/ 4964 h 250"/>
                              <a:gd name="T32" fmla="+- 0 7378 6984"/>
                              <a:gd name="T33" fmla="*/ T32 w 398"/>
                              <a:gd name="T34" fmla="+- 0 4739 4724"/>
                              <a:gd name="T35" fmla="*/ 473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8" h="250">
                                <a:moveTo>
                                  <a:pt x="394" y="15"/>
                                </a:moveTo>
                                <a:lnTo>
                                  <a:pt x="384" y="15"/>
                                </a:lnTo>
                                <a:lnTo>
                                  <a:pt x="384" y="240"/>
                                </a:lnTo>
                                <a:lnTo>
                                  <a:pt x="10" y="240"/>
                                </a:lnTo>
                                <a:lnTo>
                                  <a:pt x="10" y="245"/>
                                </a:lnTo>
                                <a:lnTo>
                                  <a:pt x="398" y="250"/>
                                </a:lnTo>
                                <a:lnTo>
                                  <a:pt x="384" y="245"/>
                                </a:lnTo>
                                <a:lnTo>
                                  <a:pt x="394" y="240"/>
                                </a:lnTo>
                                <a:lnTo>
                                  <a:pt x="39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12C49" id="Group 219" o:spid="_x0000_s1026" style="position:absolute;margin-left:349.2pt;margin-top:236.2pt;width:19.9pt;height:12.5pt;z-index:-251586560;mso-position-horizontal-relative:page" coordorigin="6984,4724" coordsize="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">
                <v:shape id="Freeform 338" o:spid="_x0000_s1027" style="position:absolute;left:6984;top:4724;width:398;height:250;visibility:visible;mso-wrap-style:square;v-text-anchor:top" coordsize="39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" path="m5,240l5,15,10,5r374,l398,,,,5,240xe" fillcolor="black" stroked="f">
                  <v:path arrowok="t" o:connecttype="custom" o:connectlocs="5,4964;5,4739;10,4729;384,4729;398,4724;0,4724;5,4964" o:connectangles="0,0,0,0,0,0,0"/>
                </v:shape>
                <v:shape id="Freeform 339" o:spid="_x0000_s1028" style="position:absolute;left:6984;top:4724;width:398;height:250;visibility:visible;mso-wrap-style:square;v-text-anchor:top" coordsize="39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" path="m398,250l398,,384,5,10,5,5,15r,225l,,,250r398,l10,245,10,15r384,l394,240r-10,5l398,250xe" fillcolor="black" stroked="f">
                  <v:path arrowok="t" o:connecttype="custom" o:connectlocs="398,4974;398,4724;384,4729;10,4729;5,4739;5,4964;0,4724;0,4974;398,4974;10,4969;10,4739;394,4739;394,4964;384,4969;398,4974" o:connectangles="0,0,0,0,0,0,0,0,0,0,0,0,0,0,0"/>
                </v:shape>
                <v:shape id="Freeform 340" o:spid="_x0000_s1029" style="position:absolute;left:6984;top:4724;width:398;height:250;visibility:visible;mso-wrap-style:square;v-text-anchor:top" coordsize="39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" path="m394,15r-10,l384,240r-374,l10,245r388,5l384,245r10,-5l394,15xe" fillcolor="black" stroked="f">
                  <v:path arrowok="t" o:connecttype="custom" o:connectlocs="394,4739;384,4739;384,4964;10,4964;10,4969;398,4974;384,4969;394,4964;394,4739" o:connectangles="0,0,0,0,0,0,0,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7006396F" wp14:editId="39D64C10">
                <wp:simplePos x="0" y="0"/>
                <wp:positionH relativeFrom="page">
                  <wp:posOffset>4739640</wp:posOffset>
                </wp:positionH>
                <wp:positionV relativeFrom="paragraph">
                  <wp:posOffset>2993390</wp:posOffset>
                </wp:positionV>
                <wp:extent cx="268605" cy="171450"/>
                <wp:effectExtent l="0" t="0" r="1905" b="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171450"/>
                          <a:chOff x="7464" y="4714"/>
                          <a:chExt cx="423" cy="270"/>
                        </a:xfrm>
                      </wpg:grpSpPr>
                      <wps:wsp>
                        <wps:cNvPr id="216" name="Freeform 342"/>
                        <wps:cNvSpPr>
                          <a:spLocks/>
                        </wps:cNvSpPr>
                        <wps:spPr bwMode="auto">
                          <a:xfrm>
                            <a:off x="7474" y="4724"/>
                            <a:ext cx="403" cy="240"/>
                          </a:xfrm>
                          <a:custGeom>
                            <a:avLst/>
                            <a:gdLst>
                              <a:gd name="T0" fmla="+- 0 7483 7474"/>
                              <a:gd name="T1" fmla="*/ T0 w 403"/>
                              <a:gd name="T2" fmla="+- 0 4964 4724"/>
                              <a:gd name="T3" fmla="*/ 4964 h 240"/>
                              <a:gd name="T4" fmla="+- 0 7483 7474"/>
                              <a:gd name="T5" fmla="*/ T4 w 403"/>
                              <a:gd name="T6" fmla="+- 0 4739 4724"/>
                              <a:gd name="T7" fmla="*/ 4739 h 240"/>
                              <a:gd name="T8" fmla="+- 0 7488 7474"/>
                              <a:gd name="T9" fmla="*/ T8 w 403"/>
                              <a:gd name="T10" fmla="+- 0 4729 4724"/>
                              <a:gd name="T11" fmla="*/ 4729 h 240"/>
                              <a:gd name="T12" fmla="+- 0 7862 7474"/>
                              <a:gd name="T13" fmla="*/ T12 w 403"/>
                              <a:gd name="T14" fmla="+- 0 4729 4724"/>
                              <a:gd name="T15" fmla="*/ 4729 h 240"/>
                              <a:gd name="T16" fmla="+- 0 7877 7474"/>
                              <a:gd name="T17" fmla="*/ T16 w 403"/>
                              <a:gd name="T18" fmla="+- 0 4724 4724"/>
                              <a:gd name="T19" fmla="*/ 4724 h 240"/>
                              <a:gd name="T20" fmla="+- 0 7474 7474"/>
                              <a:gd name="T21" fmla="*/ T20 w 403"/>
                              <a:gd name="T22" fmla="+- 0 4724 4724"/>
                              <a:gd name="T23" fmla="*/ 4724 h 240"/>
                              <a:gd name="T24" fmla="+- 0 7483 7474"/>
                              <a:gd name="T25" fmla="*/ T24 w 403"/>
                              <a:gd name="T26" fmla="+- 0 4964 4724"/>
                              <a:gd name="T27" fmla="*/ 4964 h 240"/>
                            </a:gdLst>
                            <a:ahLst/>
                            <a:cxnLst>
                              <a:cxn ang="0">
                                <a:pos x="T1" y="T3"/>
                              </a:cxn>
                              <a:cxn ang="0">
                                <a:pos x="T5" y="T7"/>
                              </a:cxn>
                              <a:cxn ang="0">
                                <a:pos x="T9" y="T11"/>
                              </a:cxn>
                              <a:cxn ang="0">
                                <a:pos x="T13" y="T15"/>
                              </a:cxn>
                              <a:cxn ang="0">
                                <a:pos x="T17" y="T19"/>
                              </a:cxn>
                              <a:cxn ang="0">
                                <a:pos x="T21" y="T23"/>
                              </a:cxn>
                              <a:cxn ang="0">
                                <a:pos x="T25" y="T27"/>
                              </a:cxn>
                            </a:cxnLst>
                            <a:rect l="0" t="0" r="r" b="b"/>
                            <a:pathLst>
                              <a:path w="403" h="240">
                                <a:moveTo>
                                  <a:pt x="9" y="240"/>
                                </a:moveTo>
                                <a:lnTo>
                                  <a:pt x="9" y="15"/>
                                </a:lnTo>
                                <a:lnTo>
                                  <a:pt x="14" y="5"/>
                                </a:lnTo>
                                <a:lnTo>
                                  <a:pt x="388" y="5"/>
                                </a:lnTo>
                                <a:lnTo>
                                  <a:pt x="403" y="0"/>
                                </a:lnTo>
                                <a:lnTo>
                                  <a:pt x="0" y="0"/>
                                </a:lnTo>
                                <a:lnTo>
                                  <a:pt x="9"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43"/>
                        <wps:cNvSpPr>
                          <a:spLocks/>
                        </wps:cNvSpPr>
                        <wps:spPr bwMode="auto">
                          <a:xfrm>
                            <a:off x="7474" y="4724"/>
                            <a:ext cx="403" cy="250"/>
                          </a:xfrm>
                          <a:custGeom>
                            <a:avLst/>
                            <a:gdLst>
                              <a:gd name="T0" fmla="+- 0 7877 7474"/>
                              <a:gd name="T1" fmla="*/ T0 w 403"/>
                              <a:gd name="T2" fmla="+- 0 4974 4724"/>
                              <a:gd name="T3" fmla="*/ 4974 h 250"/>
                              <a:gd name="T4" fmla="+- 0 7877 7474"/>
                              <a:gd name="T5" fmla="*/ T4 w 403"/>
                              <a:gd name="T6" fmla="+- 0 4724 4724"/>
                              <a:gd name="T7" fmla="*/ 4724 h 250"/>
                              <a:gd name="T8" fmla="+- 0 7862 7474"/>
                              <a:gd name="T9" fmla="*/ T8 w 403"/>
                              <a:gd name="T10" fmla="+- 0 4729 4724"/>
                              <a:gd name="T11" fmla="*/ 4729 h 250"/>
                              <a:gd name="T12" fmla="+- 0 7488 7474"/>
                              <a:gd name="T13" fmla="*/ T12 w 403"/>
                              <a:gd name="T14" fmla="+- 0 4729 4724"/>
                              <a:gd name="T15" fmla="*/ 4729 h 250"/>
                              <a:gd name="T16" fmla="+- 0 7483 7474"/>
                              <a:gd name="T17" fmla="*/ T16 w 403"/>
                              <a:gd name="T18" fmla="+- 0 4739 4724"/>
                              <a:gd name="T19" fmla="*/ 4739 h 250"/>
                              <a:gd name="T20" fmla="+- 0 7483 7474"/>
                              <a:gd name="T21" fmla="*/ T20 w 403"/>
                              <a:gd name="T22" fmla="+- 0 4964 4724"/>
                              <a:gd name="T23" fmla="*/ 4964 h 250"/>
                              <a:gd name="T24" fmla="+- 0 7474 7474"/>
                              <a:gd name="T25" fmla="*/ T24 w 403"/>
                              <a:gd name="T26" fmla="+- 0 4724 4724"/>
                              <a:gd name="T27" fmla="*/ 4724 h 250"/>
                              <a:gd name="T28" fmla="+- 0 7474 7474"/>
                              <a:gd name="T29" fmla="*/ T28 w 403"/>
                              <a:gd name="T30" fmla="+- 0 4974 4724"/>
                              <a:gd name="T31" fmla="*/ 4974 h 250"/>
                              <a:gd name="T32" fmla="+- 0 7877 7474"/>
                              <a:gd name="T33" fmla="*/ T32 w 403"/>
                              <a:gd name="T34" fmla="+- 0 4974 4724"/>
                              <a:gd name="T35" fmla="*/ 4974 h 250"/>
                              <a:gd name="T36" fmla="+- 0 7488 7474"/>
                              <a:gd name="T37" fmla="*/ T36 w 403"/>
                              <a:gd name="T38" fmla="+- 0 4969 4724"/>
                              <a:gd name="T39" fmla="*/ 4969 h 250"/>
                              <a:gd name="T40" fmla="+- 0 7488 7474"/>
                              <a:gd name="T41" fmla="*/ T40 w 403"/>
                              <a:gd name="T42" fmla="+- 0 4739 4724"/>
                              <a:gd name="T43" fmla="*/ 4739 h 250"/>
                              <a:gd name="T44" fmla="+- 0 7867 7474"/>
                              <a:gd name="T45" fmla="*/ T44 w 403"/>
                              <a:gd name="T46" fmla="+- 0 4739 4724"/>
                              <a:gd name="T47" fmla="*/ 4739 h 250"/>
                              <a:gd name="T48" fmla="+- 0 7867 7474"/>
                              <a:gd name="T49" fmla="*/ T48 w 403"/>
                              <a:gd name="T50" fmla="+- 0 4964 4724"/>
                              <a:gd name="T51" fmla="*/ 4964 h 250"/>
                              <a:gd name="T52" fmla="+- 0 7862 7474"/>
                              <a:gd name="T53" fmla="*/ T52 w 403"/>
                              <a:gd name="T54" fmla="+- 0 4969 4724"/>
                              <a:gd name="T55" fmla="*/ 4969 h 250"/>
                              <a:gd name="T56" fmla="+- 0 7877 7474"/>
                              <a:gd name="T57" fmla="*/ T56 w 403"/>
                              <a:gd name="T58" fmla="+- 0 4974 4724"/>
                              <a:gd name="T59" fmla="*/ 497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3" h="250">
                                <a:moveTo>
                                  <a:pt x="403" y="250"/>
                                </a:moveTo>
                                <a:lnTo>
                                  <a:pt x="403" y="0"/>
                                </a:lnTo>
                                <a:lnTo>
                                  <a:pt x="388" y="5"/>
                                </a:lnTo>
                                <a:lnTo>
                                  <a:pt x="14" y="5"/>
                                </a:lnTo>
                                <a:lnTo>
                                  <a:pt x="9" y="15"/>
                                </a:lnTo>
                                <a:lnTo>
                                  <a:pt x="9" y="240"/>
                                </a:lnTo>
                                <a:lnTo>
                                  <a:pt x="0" y="0"/>
                                </a:lnTo>
                                <a:lnTo>
                                  <a:pt x="0" y="250"/>
                                </a:lnTo>
                                <a:lnTo>
                                  <a:pt x="403" y="250"/>
                                </a:lnTo>
                                <a:lnTo>
                                  <a:pt x="14" y="245"/>
                                </a:lnTo>
                                <a:lnTo>
                                  <a:pt x="14" y="15"/>
                                </a:lnTo>
                                <a:lnTo>
                                  <a:pt x="393" y="15"/>
                                </a:lnTo>
                                <a:lnTo>
                                  <a:pt x="393" y="240"/>
                                </a:lnTo>
                                <a:lnTo>
                                  <a:pt x="388" y="245"/>
                                </a:lnTo>
                                <a:lnTo>
                                  <a:pt x="403"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44"/>
                        <wps:cNvSpPr>
                          <a:spLocks/>
                        </wps:cNvSpPr>
                        <wps:spPr bwMode="auto">
                          <a:xfrm>
                            <a:off x="7488" y="4739"/>
                            <a:ext cx="389" cy="235"/>
                          </a:xfrm>
                          <a:custGeom>
                            <a:avLst/>
                            <a:gdLst>
                              <a:gd name="T0" fmla="+- 0 7867 7488"/>
                              <a:gd name="T1" fmla="*/ T0 w 389"/>
                              <a:gd name="T2" fmla="+- 0 4739 4739"/>
                              <a:gd name="T3" fmla="*/ 4739 h 235"/>
                              <a:gd name="T4" fmla="+- 0 7862 7488"/>
                              <a:gd name="T5" fmla="*/ T4 w 389"/>
                              <a:gd name="T6" fmla="+- 0 4739 4739"/>
                              <a:gd name="T7" fmla="*/ 4739 h 235"/>
                              <a:gd name="T8" fmla="+- 0 7862 7488"/>
                              <a:gd name="T9" fmla="*/ T8 w 389"/>
                              <a:gd name="T10" fmla="+- 0 4964 4739"/>
                              <a:gd name="T11" fmla="*/ 4964 h 235"/>
                              <a:gd name="T12" fmla="+- 0 7488 7488"/>
                              <a:gd name="T13" fmla="*/ T12 w 389"/>
                              <a:gd name="T14" fmla="+- 0 4964 4739"/>
                              <a:gd name="T15" fmla="*/ 4964 h 235"/>
                              <a:gd name="T16" fmla="+- 0 7488 7488"/>
                              <a:gd name="T17" fmla="*/ T16 w 389"/>
                              <a:gd name="T18" fmla="+- 0 4969 4739"/>
                              <a:gd name="T19" fmla="*/ 4969 h 235"/>
                              <a:gd name="T20" fmla="+- 0 7877 7488"/>
                              <a:gd name="T21" fmla="*/ T20 w 389"/>
                              <a:gd name="T22" fmla="+- 0 4974 4739"/>
                              <a:gd name="T23" fmla="*/ 4974 h 235"/>
                              <a:gd name="T24" fmla="+- 0 7862 7488"/>
                              <a:gd name="T25" fmla="*/ T24 w 389"/>
                              <a:gd name="T26" fmla="+- 0 4969 4739"/>
                              <a:gd name="T27" fmla="*/ 4969 h 235"/>
                              <a:gd name="T28" fmla="+- 0 7867 7488"/>
                              <a:gd name="T29" fmla="*/ T28 w 389"/>
                              <a:gd name="T30" fmla="+- 0 4964 4739"/>
                              <a:gd name="T31" fmla="*/ 4964 h 235"/>
                              <a:gd name="T32" fmla="+- 0 7867 7488"/>
                              <a:gd name="T33" fmla="*/ T32 w 389"/>
                              <a:gd name="T34" fmla="+- 0 4739 4739"/>
                              <a:gd name="T35" fmla="*/ 473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9" h="235">
                                <a:moveTo>
                                  <a:pt x="379" y="0"/>
                                </a:moveTo>
                                <a:lnTo>
                                  <a:pt x="374" y="0"/>
                                </a:lnTo>
                                <a:lnTo>
                                  <a:pt x="374" y="225"/>
                                </a:lnTo>
                                <a:lnTo>
                                  <a:pt x="0" y="225"/>
                                </a:lnTo>
                                <a:lnTo>
                                  <a:pt x="0" y="230"/>
                                </a:lnTo>
                                <a:lnTo>
                                  <a:pt x="389" y="235"/>
                                </a:lnTo>
                                <a:lnTo>
                                  <a:pt x="374" y="230"/>
                                </a:lnTo>
                                <a:lnTo>
                                  <a:pt x="379" y="225"/>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E3F06" id="Group 215" o:spid="_x0000_s1026" style="position:absolute;margin-left:373.2pt;margin-top:235.7pt;width:21.15pt;height:13.5pt;z-index:-251585536;mso-position-horizontal-relative:page" coordorigin="7464,4714" coordsize="4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">
                <v:shape id="Freeform 342" o:spid="_x0000_s1027" style="position:absolute;left:7474;top:4724;width:403;height:240;visibility:visible;mso-wrap-style:square;v-text-anchor:top" coordsize="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" path="m9,240l9,15,14,5r374,l403,,,,9,240xe" fillcolor="black" stroked="f">
                  <v:path arrowok="t" o:connecttype="custom" o:connectlocs="9,4964;9,4739;14,4729;388,4729;403,4724;0,4724;9,4964" o:connectangles="0,0,0,0,0,0,0"/>
                </v:shape>
                <v:shape id="Freeform 343" o:spid="_x0000_s1028" style="position:absolute;left:7474;top:4724;width:403;height:250;visibility:visible;mso-wrap-style:square;v-text-anchor:top" coordsize="4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" path="m403,250l403,,388,5,14,5,9,15r,225l,,,250r403,l14,245,14,15r379,l393,240r-5,5l403,250xe" fillcolor="black" stroked="f">
                  <v:path arrowok="t" o:connecttype="custom" o:connectlocs="403,4974;403,4724;388,4729;14,4729;9,4739;9,4964;0,4724;0,4974;403,4974;14,4969;14,4739;393,4739;393,4964;388,4969;403,4974" o:connectangles="0,0,0,0,0,0,0,0,0,0,0,0,0,0,0"/>
                </v:shape>
                <v:shape id="Freeform 344" o:spid="_x0000_s1029" style="position:absolute;left:7488;top:4739;width:389;height:235;visibility:visible;mso-wrap-style:square;v-text-anchor:top" coordsize="38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" path="m379,r-5,l374,225,,225r,5l389,235r-15,-5l379,225,379,xe" fillcolor="black" stroked="f">
                  <v:path arrowok="t" o:connecttype="custom" o:connectlocs="379,4739;374,4739;374,4964;0,4964;0,4969;389,4974;374,4969;379,4964;379,4739" o:connectangles="0,0,0,0,0,0,0,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6D30DB80" wp14:editId="0661A79A">
                <wp:simplePos x="0" y="0"/>
                <wp:positionH relativeFrom="page">
                  <wp:posOffset>3818890</wp:posOffset>
                </wp:positionH>
                <wp:positionV relativeFrom="paragraph">
                  <wp:posOffset>2993390</wp:posOffset>
                </wp:positionV>
                <wp:extent cx="268605" cy="171450"/>
                <wp:effectExtent l="0" t="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171450"/>
                          <a:chOff x="6014" y="4714"/>
                          <a:chExt cx="423" cy="270"/>
                        </a:xfrm>
                      </wpg:grpSpPr>
                      <wps:wsp>
                        <wps:cNvPr id="212" name="Freeform 346"/>
                        <wps:cNvSpPr>
                          <a:spLocks/>
                        </wps:cNvSpPr>
                        <wps:spPr bwMode="auto">
                          <a:xfrm>
                            <a:off x="6024" y="4724"/>
                            <a:ext cx="403" cy="240"/>
                          </a:xfrm>
                          <a:custGeom>
                            <a:avLst/>
                            <a:gdLst>
                              <a:gd name="T0" fmla="+- 0 6034 6024"/>
                              <a:gd name="T1" fmla="*/ T0 w 403"/>
                              <a:gd name="T2" fmla="+- 0 4964 4724"/>
                              <a:gd name="T3" fmla="*/ 4964 h 240"/>
                              <a:gd name="T4" fmla="+- 0 6034 6024"/>
                              <a:gd name="T5" fmla="*/ T4 w 403"/>
                              <a:gd name="T6" fmla="+- 0 4739 4724"/>
                              <a:gd name="T7" fmla="*/ 4739 h 240"/>
                              <a:gd name="T8" fmla="+- 0 6038 6024"/>
                              <a:gd name="T9" fmla="*/ T8 w 403"/>
                              <a:gd name="T10" fmla="+- 0 4729 4724"/>
                              <a:gd name="T11" fmla="*/ 4729 h 240"/>
                              <a:gd name="T12" fmla="+- 0 6413 6024"/>
                              <a:gd name="T13" fmla="*/ T12 w 403"/>
                              <a:gd name="T14" fmla="+- 0 4729 4724"/>
                              <a:gd name="T15" fmla="*/ 4729 h 240"/>
                              <a:gd name="T16" fmla="+- 0 6427 6024"/>
                              <a:gd name="T17" fmla="*/ T16 w 403"/>
                              <a:gd name="T18" fmla="+- 0 4724 4724"/>
                              <a:gd name="T19" fmla="*/ 4724 h 240"/>
                              <a:gd name="T20" fmla="+- 0 6024 6024"/>
                              <a:gd name="T21" fmla="*/ T20 w 403"/>
                              <a:gd name="T22" fmla="+- 0 4724 4724"/>
                              <a:gd name="T23" fmla="*/ 4724 h 240"/>
                              <a:gd name="T24" fmla="+- 0 6034 6024"/>
                              <a:gd name="T25" fmla="*/ T24 w 403"/>
                              <a:gd name="T26" fmla="+- 0 4964 4724"/>
                              <a:gd name="T27" fmla="*/ 4964 h 240"/>
                            </a:gdLst>
                            <a:ahLst/>
                            <a:cxnLst>
                              <a:cxn ang="0">
                                <a:pos x="T1" y="T3"/>
                              </a:cxn>
                              <a:cxn ang="0">
                                <a:pos x="T5" y="T7"/>
                              </a:cxn>
                              <a:cxn ang="0">
                                <a:pos x="T9" y="T11"/>
                              </a:cxn>
                              <a:cxn ang="0">
                                <a:pos x="T13" y="T15"/>
                              </a:cxn>
                              <a:cxn ang="0">
                                <a:pos x="T17" y="T19"/>
                              </a:cxn>
                              <a:cxn ang="0">
                                <a:pos x="T21" y="T23"/>
                              </a:cxn>
                              <a:cxn ang="0">
                                <a:pos x="T25" y="T27"/>
                              </a:cxn>
                            </a:cxnLst>
                            <a:rect l="0" t="0" r="r" b="b"/>
                            <a:pathLst>
                              <a:path w="403" h="240">
                                <a:moveTo>
                                  <a:pt x="10" y="240"/>
                                </a:moveTo>
                                <a:lnTo>
                                  <a:pt x="10" y="15"/>
                                </a:lnTo>
                                <a:lnTo>
                                  <a:pt x="14" y="5"/>
                                </a:lnTo>
                                <a:lnTo>
                                  <a:pt x="389" y="5"/>
                                </a:lnTo>
                                <a:lnTo>
                                  <a:pt x="403" y="0"/>
                                </a:lnTo>
                                <a:lnTo>
                                  <a:pt x="0" y="0"/>
                                </a:lnTo>
                                <a:lnTo>
                                  <a:pt x="10"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47"/>
                        <wps:cNvSpPr>
                          <a:spLocks/>
                        </wps:cNvSpPr>
                        <wps:spPr bwMode="auto">
                          <a:xfrm>
                            <a:off x="6024" y="4724"/>
                            <a:ext cx="403" cy="250"/>
                          </a:xfrm>
                          <a:custGeom>
                            <a:avLst/>
                            <a:gdLst>
                              <a:gd name="T0" fmla="+- 0 6427 6024"/>
                              <a:gd name="T1" fmla="*/ T0 w 403"/>
                              <a:gd name="T2" fmla="+- 0 4974 4724"/>
                              <a:gd name="T3" fmla="*/ 4974 h 250"/>
                              <a:gd name="T4" fmla="+- 0 6427 6024"/>
                              <a:gd name="T5" fmla="*/ T4 w 403"/>
                              <a:gd name="T6" fmla="+- 0 4724 4724"/>
                              <a:gd name="T7" fmla="*/ 4724 h 250"/>
                              <a:gd name="T8" fmla="+- 0 6413 6024"/>
                              <a:gd name="T9" fmla="*/ T8 w 403"/>
                              <a:gd name="T10" fmla="+- 0 4729 4724"/>
                              <a:gd name="T11" fmla="*/ 4729 h 250"/>
                              <a:gd name="T12" fmla="+- 0 6038 6024"/>
                              <a:gd name="T13" fmla="*/ T12 w 403"/>
                              <a:gd name="T14" fmla="+- 0 4729 4724"/>
                              <a:gd name="T15" fmla="*/ 4729 h 250"/>
                              <a:gd name="T16" fmla="+- 0 6034 6024"/>
                              <a:gd name="T17" fmla="*/ T16 w 403"/>
                              <a:gd name="T18" fmla="+- 0 4739 4724"/>
                              <a:gd name="T19" fmla="*/ 4739 h 250"/>
                              <a:gd name="T20" fmla="+- 0 6034 6024"/>
                              <a:gd name="T21" fmla="*/ T20 w 403"/>
                              <a:gd name="T22" fmla="+- 0 4964 4724"/>
                              <a:gd name="T23" fmla="*/ 4964 h 250"/>
                              <a:gd name="T24" fmla="+- 0 6024 6024"/>
                              <a:gd name="T25" fmla="*/ T24 w 403"/>
                              <a:gd name="T26" fmla="+- 0 4724 4724"/>
                              <a:gd name="T27" fmla="*/ 4724 h 250"/>
                              <a:gd name="T28" fmla="+- 0 6024 6024"/>
                              <a:gd name="T29" fmla="*/ T28 w 403"/>
                              <a:gd name="T30" fmla="+- 0 4974 4724"/>
                              <a:gd name="T31" fmla="*/ 4974 h 250"/>
                              <a:gd name="T32" fmla="+- 0 6427 6024"/>
                              <a:gd name="T33" fmla="*/ T32 w 403"/>
                              <a:gd name="T34" fmla="+- 0 4974 4724"/>
                              <a:gd name="T35" fmla="*/ 4974 h 250"/>
                              <a:gd name="T36" fmla="+- 0 6038 6024"/>
                              <a:gd name="T37" fmla="*/ T36 w 403"/>
                              <a:gd name="T38" fmla="+- 0 4969 4724"/>
                              <a:gd name="T39" fmla="*/ 4969 h 250"/>
                              <a:gd name="T40" fmla="+- 0 6038 6024"/>
                              <a:gd name="T41" fmla="*/ T40 w 403"/>
                              <a:gd name="T42" fmla="+- 0 4739 4724"/>
                              <a:gd name="T43" fmla="*/ 4739 h 250"/>
                              <a:gd name="T44" fmla="+- 0 6422 6024"/>
                              <a:gd name="T45" fmla="*/ T44 w 403"/>
                              <a:gd name="T46" fmla="+- 0 4739 4724"/>
                              <a:gd name="T47" fmla="*/ 4739 h 250"/>
                              <a:gd name="T48" fmla="+- 0 6422 6024"/>
                              <a:gd name="T49" fmla="*/ T48 w 403"/>
                              <a:gd name="T50" fmla="+- 0 4964 4724"/>
                              <a:gd name="T51" fmla="*/ 4964 h 250"/>
                              <a:gd name="T52" fmla="+- 0 6413 6024"/>
                              <a:gd name="T53" fmla="*/ T52 w 403"/>
                              <a:gd name="T54" fmla="+- 0 4969 4724"/>
                              <a:gd name="T55" fmla="*/ 4969 h 250"/>
                              <a:gd name="T56" fmla="+- 0 6427 6024"/>
                              <a:gd name="T57" fmla="*/ T56 w 403"/>
                              <a:gd name="T58" fmla="+- 0 4974 4724"/>
                              <a:gd name="T59" fmla="*/ 497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3" h="250">
                                <a:moveTo>
                                  <a:pt x="403" y="250"/>
                                </a:moveTo>
                                <a:lnTo>
                                  <a:pt x="403" y="0"/>
                                </a:lnTo>
                                <a:lnTo>
                                  <a:pt x="389" y="5"/>
                                </a:lnTo>
                                <a:lnTo>
                                  <a:pt x="14" y="5"/>
                                </a:lnTo>
                                <a:lnTo>
                                  <a:pt x="10" y="15"/>
                                </a:lnTo>
                                <a:lnTo>
                                  <a:pt x="10" y="240"/>
                                </a:lnTo>
                                <a:lnTo>
                                  <a:pt x="0" y="0"/>
                                </a:lnTo>
                                <a:lnTo>
                                  <a:pt x="0" y="250"/>
                                </a:lnTo>
                                <a:lnTo>
                                  <a:pt x="403" y="250"/>
                                </a:lnTo>
                                <a:lnTo>
                                  <a:pt x="14" y="245"/>
                                </a:lnTo>
                                <a:lnTo>
                                  <a:pt x="14" y="15"/>
                                </a:lnTo>
                                <a:lnTo>
                                  <a:pt x="398" y="15"/>
                                </a:lnTo>
                                <a:lnTo>
                                  <a:pt x="398" y="240"/>
                                </a:lnTo>
                                <a:lnTo>
                                  <a:pt x="389" y="245"/>
                                </a:lnTo>
                                <a:lnTo>
                                  <a:pt x="403"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48"/>
                        <wps:cNvSpPr>
                          <a:spLocks/>
                        </wps:cNvSpPr>
                        <wps:spPr bwMode="auto">
                          <a:xfrm>
                            <a:off x="6038" y="4739"/>
                            <a:ext cx="389" cy="235"/>
                          </a:xfrm>
                          <a:custGeom>
                            <a:avLst/>
                            <a:gdLst>
                              <a:gd name="T0" fmla="+- 0 6422 6038"/>
                              <a:gd name="T1" fmla="*/ T0 w 389"/>
                              <a:gd name="T2" fmla="+- 0 4739 4739"/>
                              <a:gd name="T3" fmla="*/ 4739 h 235"/>
                              <a:gd name="T4" fmla="+- 0 6413 6038"/>
                              <a:gd name="T5" fmla="*/ T4 w 389"/>
                              <a:gd name="T6" fmla="+- 0 4739 4739"/>
                              <a:gd name="T7" fmla="*/ 4739 h 235"/>
                              <a:gd name="T8" fmla="+- 0 6413 6038"/>
                              <a:gd name="T9" fmla="*/ T8 w 389"/>
                              <a:gd name="T10" fmla="+- 0 4964 4739"/>
                              <a:gd name="T11" fmla="*/ 4964 h 235"/>
                              <a:gd name="T12" fmla="+- 0 6038 6038"/>
                              <a:gd name="T13" fmla="*/ T12 w 389"/>
                              <a:gd name="T14" fmla="+- 0 4964 4739"/>
                              <a:gd name="T15" fmla="*/ 4964 h 235"/>
                              <a:gd name="T16" fmla="+- 0 6038 6038"/>
                              <a:gd name="T17" fmla="*/ T16 w 389"/>
                              <a:gd name="T18" fmla="+- 0 4969 4739"/>
                              <a:gd name="T19" fmla="*/ 4969 h 235"/>
                              <a:gd name="T20" fmla="+- 0 6427 6038"/>
                              <a:gd name="T21" fmla="*/ T20 w 389"/>
                              <a:gd name="T22" fmla="+- 0 4974 4739"/>
                              <a:gd name="T23" fmla="*/ 4974 h 235"/>
                              <a:gd name="T24" fmla="+- 0 6413 6038"/>
                              <a:gd name="T25" fmla="*/ T24 w 389"/>
                              <a:gd name="T26" fmla="+- 0 4969 4739"/>
                              <a:gd name="T27" fmla="*/ 4969 h 235"/>
                              <a:gd name="T28" fmla="+- 0 6422 6038"/>
                              <a:gd name="T29" fmla="*/ T28 w 389"/>
                              <a:gd name="T30" fmla="+- 0 4964 4739"/>
                              <a:gd name="T31" fmla="*/ 4964 h 235"/>
                              <a:gd name="T32" fmla="+- 0 6422 6038"/>
                              <a:gd name="T33" fmla="*/ T32 w 389"/>
                              <a:gd name="T34" fmla="+- 0 4739 4739"/>
                              <a:gd name="T35" fmla="*/ 473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9" h="235">
                                <a:moveTo>
                                  <a:pt x="384" y="0"/>
                                </a:moveTo>
                                <a:lnTo>
                                  <a:pt x="375" y="0"/>
                                </a:lnTo>
                                <a:lnTo>
                                  <a:pt x="375" y="225"/>
                                </a:lnTo>
                                <a:lnTo>
                                  <a:pt x="0" y="225"/>
                                </a:lnTo>
                                <a:lnTo>
                                  <a:pt x="0" y="230"/>
                                </a:lnTo>
                                <a:lnTo>
                                  <a:pt x="389" y="235"/>
                                </a:lnTo>
                                <a:lnTo>
                                  <a:pt x="375" y="230"/>
                                </a:lnTo>
                                <a:lnTo>
                                  <a:pt x="384" y="225"/>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4DC6C" id="Group 211" o:spid="_x0000_s1026" style="position:absolute;margin-left:300.7pt;margin-top:235.7pt;width:21.15pt;height:13.5pt;z-index:-251584512;mso-position-horizontal-relative:page" coordorigin="6014,4714" coordsize="4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">
                <v:shape id="Freeform 346" o:spid="_x0000_s1027" style="position:absolute;left:6024;top:4724;width:403;height:240;visibility:visible;mso-wrap-style:square;v-text-anchor:top" coordsize="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" path="m10,240l10,15,14,5r375,l403,,,,10,240xe" fillcolor="black" stroked="f">
                  <v:path arrowok="t" o:connecttype="custom" o:connectlocs="10,4964;10,4739;14,4729;389,4729;403,4724;0,4724;10,4964" o:connectangles="0,0,0,0,0,0,0"/>
                </v:shape>
                <v:shape id="Freeform 347" o:spid="_x0000_s1028" style="position:absolute;left:6024;top:4724;width:403;height:250;visibility:visible;mso-wrap-style:square;v-text-anchor:top" coordsize="4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" path="m403,250l403,,389,5,14,5,10,15r,225l,,,250r403,l14,245,14,15r384,l398,240r-9,5l403,250xe" fillcolor="black" stroked="f">
                  <v:path arrowok="t" o:connecttype="custom" o:connectlocs="403,4974;403,4724;389,4729;14,4729;10,4739;10,4964;0,4724;0,4974;403,4974;14,4969;14,4739;398,4739;398,4964;389,4969;403,4974" o:connectangles="0,0,0,0,0,0,0,0,0,0,0,0,0,0,0"/>
                </v:shape>
                <v:shape id="Freeform 348" o:spid="_x0000_s1029" style="position:absolute;left:6038;top:4739;width:389;height:235;visibility:visible;mso-wrap-style:square;v-text-anchor:top" coordsize="38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" path="m384,r-9,l375,225,,225r,5l389,235r-14,-5l384,225,384,xe" fillcolor="black" stroked="f">
                  <v:path arrowok="t" o:connecttype="custom" o:connectlocs="384,4739;375,4739;375,4964;0,4964;0,4969;389,4974;375,4969;384,4964;384,4739" o:connectangles="0,0,0,0,0,0,0,0,0"/>
                </v:shape>
                <w10:wrap anchorx="page"/>
              </v:group>
            </w:pict>
          </mc:Fallback>
        </mc:AlternateContent>
      </w:r>
      <w:r>
        <w:rPr>
          <w:b/>
          <w:spacing w:val="-2"/>
          <w:position w:val="-1"/>
          <w:sz w:val="22"/>
          <w:szCs w:val="22"/>
        </w:rPr>
        <w:t>L</w:t>
      </w:r>
      <w:r>
        <w:rPr>
          <w:b/>
          <w:spacing w:val="2"/>
          <w:position w:val="-1"/>
          <w:sz w:val="22"/>
          <w:szCs w:val="22"/>
        </w:rPr>
        <w:t>a</w:t>
      </w:r>
      <w:r>
        <w:rPr>
          <w:b/>
          <w:spacing w:val="-1"/>
          <w:position w:val="-1"/>
          <w:sz w:val="22"/>
          <w:szCs w:val="22"/>
        </w:rPr>
        <w:t>mp</w:t>
      </w:r>
      <w:r>
        <w:rPr>
          <w:b/>
          <w:spacing w:val="7"/>
          <w:position w:val="-1"/>
          <w:sz w:val="22"/>
          <w:szCs w:val="22"/>
        </w:rPr>
        <w:t>i</w:t>
      </w:r>
      <w:r>
        <w:rPr>
          <w:b/>
          <w:spacing w:val="-7"/>
          <w:position w:val="-1"/>
          <w:sz w:val="22"/>
          <w:szCs w:val="22"/>
        </w:rPr>
        <w:t>r</w:t>
      </w:r>
      <w:r>
        <w:rPr>
          <w:b/>
          <w:spacing w:val="7"/>
          <w:position w:val="-1"/>
          <w:sz w:val="22"/>
          <w:szCs w:val="22"/>
        </w:rPr>
        <w:t>a</w:t>
      </w:r>
      <w:r>
        <w:rPr>
          <w:b/>
          <w:position w:val="-1"/>
          <w:sz w:val="22"/>
          <w:szCs w:val="22"/>
        </w:rPr>
        <w:t>n</w:t>
      </w:r>
      <w:r>
        <w:rPr>
          <w:b/>
          <w:spacing w:val="16"/>
          <w:position w:val="-1"/>
          <w:sz w:val="22"/>
          <w:szCs w:val="22"/>
        </w:rPr>
        <w:t xml:space="preserve"> </w:t>
      </w:r>
      <w:r>
        <w:rPr>
          <w:b/>
          <w:spacing w:val="2"/>
          <w:position w:val="-1"/>
          <w:sz w:val="22"/>
          <w:szCs w:val="22"/>
        </w:rPr>
        <w:t>G</w:t>
      </w:r>
      <w:r>
        <w:rPr>
          <w:b/>
          <w:position w:val="-1"/>
          <w:sz w:val="22"/>
          <w:szCs w:val="22"/>
        </w:rPr>
        <w:t xml:space="preserve">.  </w:t>
      </w:r>
      <w:r>
        <w:rPr>
          <w:b/>
          <w:spacing w:val="8"/>
          <w:position w:val="-1"/>
          <w:sz w:val="22"/>
          <w:szCs w:val="22"/>
        </w:rPr>
        <w:t xml:space="preserve"> </w:t>
      </w:r>
      <w:r>
        <w:rPr>
          <w:b/>
          <w:spacing w:val="-3"/>
          <w:position w:val="-1"/>
          <w:sz w:val="22"/>
          <w:szCs w:val="22"/>
        </w:rPr>
        <w:t>F</w:t>
      </w:r>
      <w:r>
        <w:rPr>
          <w:b/>
          <w:spacing w:val="7"/>
          <w:position w:val="-1"/>
          <w:sz w:val="22"/>
          <w:szCs w:val="22"/>
        </w:rPr>
        <w:t>o</w:t>
      </w:r>
      <w:r>
        <w:rPr>
          <w:b/>
          <w:spacing w:val="-4"/>
          <w:position w:val="-1"/>
          <w:sz w:val="22"/>
          <w:szCs w:val="22"/>
        </w:rPr>
        <w:t>r</w:t>
      </w:r>
      <w:r>
        <w:rPr>
          <w:b/>
          <w:spacing w:val="-1"/>
          <w:position w:val="-1"/>
          <w:sz w:val="22"/>
          <w:szCs w:val="22"/>
        </w:rPr>
        <w:t>m</w:t>
      </w:r>
      <w:r>
        <w:rPr>
          <w:b/>
          <w:spacing w:val="2"/>
          <w:position w:val="-1"/>
          <w:sz w:val="22"/>
          <w:szCs w:val="22"/>
        </w:rPr>
        <w:t>a</w:t>
      </w:r>
      <w:r>
        <w:rPr>
          <w:b/>
          <w:position w:val="-1"/>
          <w:sz w:val="22"/>
          <w:szCs w:val="22"/>
        </w:rPr>
        <w:t>t</w:t>
      </w:r>
      <w:r>
        <w:rPr>
          <w:b/>
          <w:spacing w:val="18"/>
          <w:position w:val="-1"/>
          <w:sz w:val="22"/>
          <w:szCs w:val="22"/>
        </w:rPr>
        <w:t xml:space="preserve"> </w:t>
      </w:r>
      <w:r>
        <w:rPr>
          <w:b/>
          <w:spacing w:val="-5"/>
          <w:position w:val="-1"/>
          <w:sz w:val="22"/>
          <w:szCs w:val="22"/>
        </w:rPr>
        <w:t>C</w:t>
      </w:r>
      <w:r>
        <w:rPr>
          <w:b/>
          <w:spacing w:val="2"/>
          <w:position w:val="-1"/>
          <w:sz w:val="22"/>
          <w:szCs w:val="22"/>
        </w:rPr>
        <w:t>a</w:t>
      </w:r>
      <w:r>
        <w:rPr>
          <w:b/>
          <w:spacing w:val="-3"/>
          <w:position w:val="-1"/>
          <w:sz w:val="22"/>
          <w:szCs w:val="22"/>
        </w:rPr>
        <w:t>t</w:t>
      </w:r>
      <w:r>
        <w:rPr>
          <w:b/>
          <w:spacing w:val="2"/>
          <w:position w:val="-1"/>
          <w:sz w:val="22"/>
          <w:szCs w:val="22"/>
        </w:rPr>
        <w:t>a</w:t>
      </w:r>
      <w:r>
        <w:rPr>
          <w:b/>
          <w:spacing w:val="-3"/>
          <w:position w:val="-1"/>
          <w:sz w:val="22"/>
          <w:szCs w:val="22"/>
        </w:rPr>
        <w:t>t</w:t>
      </w:r>
      <w:r>
        <w:rPr>
          <w:b/>
          <w:spacing w:val="7"/>
          <w:position w:val="-1"/>
          <w:sz w:val="22"/>
          <w:szCs w:val="22"/>
        </w:rPr>
        <w:t>a</w:t>
      </w:r>
      <w:r>
        <w:rPr>
          <w:b/>
          <w:position w:val="-1"/>
          <w:sz w:val="22"/>
          <w:szCs w:val="22"/>
        </w:rPr>
        <w:t>n</w:t>
      </w:r>
      <w:r>
        <w:rPr>
          <w:b/>
          <w:spacing w:val="12"/>
          <w:position w:val="-1"/>
          <w:sz w:val="22"/>
          <w:szCs w:val="22"/>
        </w:rPr>
        <w:t xml:space="preserve"> </w:t>
      </w:r>
      <w:r>
        <w:rPr>
          <w:b/>
          <w:spacing w:val="-3"/>
          <w:w w:val="102"/>
          <w:position w:val="-1"/>
          <w:sz w:val="22"/>
          <w:szCs w:val="22"/>
        </w:rPr>
        <w:t>H</w:t>
      </w:r>
      <w:r>
        <w:rPr>
          <w:b/>
          <w:spacing w:val="7"/>
          <w:w w:val="102"/>
          <w:position w:val="-1"/>
          <w:sz w:val="22"/>
          <w:szCs w:val="22"/>
        </w:rPr>
        <w:t>a</w:t>
      </w:r>
      <w:r>
        <w:rPr>
          <w:b/>
          <w:spacing w:val="-4"/>
          <w:w w:val="102"/>
          <w:position w:val="-1"/>
          <w:sz w:val="22"/>
          <w:szCs w:val="22"/>
        </w:rPr>
        <w:t>r</w:t>
      </w:r>
      <w:r>
        <w:rPr>
          <w:b/>
          <w:spacing w:val="-5"/>
          <w:w w:val="102"/>
          <w:position w:val="-1"/>
          <w:sz w:val="22"/>
          <w:szCs w:val="22"/>
        </w:rPr>
        <w:t>i</w:t>
      </w:r>
      <w:r>
        <w:rPr>
          <w:b/>
          <w:spacing w:val="7"/>
          <w:w w:val="102"/>
          <w:position w:val="-1"/>
          <w:sz w:val="22"/>
          <w:szCs w:val="22"/>
        </w:rPr>
        <w:t>an</w:t>
      </w:r>
    </w:p>
    <w:p w:rsidR="00A5048C" w:rsidRDefault="00A5048C" w:rsidP="00861213">
      <w:pPr>
        <w:spacing w:before="9" w:line="160" w:lineRule="exact"/>
        <w:rPr>
          <w:sz w:val="17"/>
          <w:szCs w:val="17"/>
        </w:rPr>
      </w:pPr>
    </w:p>
    <w:p w:rsidR="00A5048C" w:rsidRDefault="00A5048C" w:rsidP="00861213">
      <w:pPr>
        <w:spacing w:line="200" w:lineRule="exact"/>
      </w:pPr>
    </w:p>
    <w:p w:rsidR="00A5048C" w:rsidRDefault="00A5048C" w:rsidP="00861213">
      <w:pPr>
        <w:spacing w:line="200" w:lineRule="exact"/>
      </w:pPr>
    </w:p>
    <w:tbl>
      <w:tblPr>
        <w:tblW w:w="0" w:type="auto"/>
        <w:tblInd w:w="256" w:type="dxa"/>
        <w:tblLayout w:type="fixed"/>
        <w:tblCellMar>
          <w:left w:w="0" w:type="dxa"/>
          <w:right w:w="0" w:type="dxa"/>
        </w:tblCellMar>
        <w:tblLook w:val="01E0" w:firstRow="1" w:lastRow="1" w:firstColumn="1" w:lastColumn="1" w:noHBand="0" w:noVBand="0"/>
      </w:tblPr>
      <w:tblGrid>
        <w:gridCol w:w="514"/>
        <w:gridCol w:w="1291"/>
        <w:gridCol w:w="6566"/>
      </w:tblGrid>
      <w:tr w:rsidR="00A5048C" w:rsidTr="00782867">
        <w:trPr>
          <w:trHeight w:hRule="exact" w:val="446"/>
        </w:trPr>
        <w:tc>
          <w:tcPr>
            <w:tcW w:w="51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96"/>
              <w:rPr>
                <w:sz w:val="22"/>
                <w:szCs w:val="22"/>
              </w:rPr>
            </w:pPr>
            <w:r>
              <w:rPr>
                <w:b/>
                <w:w w:val="102"/>
                <w:sz w:val="22"/>
                <w:szCs w:val="22"/>
              </w:rPr>
              <w:t>No</w:t>
            </w:r>
          </w:p>
        </w:tc>
        <w:tc>
          <w:tcPr>
            <w:tcW w:w="129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96"/>
              <w:rPr>
                <w:sz w:val="22"/>
                <w:szCs w:val="22"/>
              </w:rPr>
            </w:pPr>
            <w:r>
              <w:rPr>
                <w:b/>
                <w:spacing w:val="-2"/>
                <w:w w:val="102"/>
                <w:sz w:val="22"/>
                <w:szCs w:val="22"/>
              </w:rPr>
              <w:t>T</w:t>
            </w:r>
            <w:r>
              <w:rPr>
                <w:b/>
                <w:spacing w:val="7"/>
                <w:w w:val="102"/>
                <w:sz w:val="22"/>
                <w:szCs w:val="22"/>
              </w:rPr>
              <w:t>a</w:t>
            </w:r>
            <w:r>
              <w:rPr>
                <w:b/>
                <w:spacing w:val="-5"/>
                <w:w w:val="102"/>
                <w:sz w:val="22"/>
                <w:szCs w:val="22"/>
              </w:rPr>
              <w:t>n</w:t>
            </w:r>
            <w:r>
              <w:rPr>
                <w:b/>
                <w:spacing w:val="2"/>
                <w:w w:val="102"/>
                <w:sz w:val="22"/>
                <w:szCs w:val="22"/>
              </w:rPr>
              <w:t>g</w:t>
            </w:r>
            <w:r>
              <w:rPr>
                <w:b/>
                <w:spacing w:val="-2"/>
                <w:w w:val="102"/>
                <w:sz w:val="22"/>
                <w:szCs w:val="22"/>
              </w:rPr>
              <w:t>g</w:t>
            </w:r>
            <w:r>
              <w:rPr>
                <w:b/>
                <w:spacing w:val="7"/>
                <w:w w:val="102"/>
                <w:sz w:val="22"/>
                <w:szCs w:val="22"/>
              </w:rPr>
              <w:t>al</w:t>
            </w:r>
          </w:p>
        </w:tc>
        <w:tc>
          <w:tcPr>
            <w:tcW w:w="656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96"/>
              <w:ind w:right="2801"/>
              <w:jc w:val="center"/>
              <w:rPr>
                <w:sz w:val="22"/>
                <w:szCs w:val="22"/>
              </w:rPr>
            </w:pPr>
            <w:r>
              <w:rPr>
                <w:b/>
                <w:spacing w:val="-3"/>
                <w:w w:val="102"/>
                <w:sz w:val="22"/>
                <w:szCs w:val="22"/>
              </w:rPr>
              <w:t>K</w:t>
            </w:r>
            <w:r>
              <w:rPr>
                <w:b/>
                <w:spacing w:val="2"/>
                <w:w w:val="102"/>
                <w:sz w:val="22"/>
                <w:szCs w:val="22"/>
              </w:rPr>
              <w:t>eg</w:t>
            </w:r>
            <w:r>
              <w:rPr>
                <w:b/>
                <w:spacing w:val="-2"/>
                <w:w w:val="102"/>
                <w:sz w:val="22"/>
                <w:szCs w:val="22"/>
              </w:rPr>
              <w:t>i</w:t>
            </w:r>
            <w:r>
              <w:rPr>
                <w:b/>
                <w:spacing w:val="2"/>
                <w:w w:val="102"/>
                <w:sz w:val="22"/>
                <w:szCs w:val="22"/>
              </w:rPr>
              <w:t>a</w:t>
            </w:r>
            <w:r>
              <w:rPr>
                <w:b/>
                <w:spacing w:val="-3"/>
                <w:w w:val="102"/>
                <w:sz w:val="22"/>
                <w:szCs w:val="22"/>
              </w:rPr>
              <w:t>t</w:t>
            </w:r>
            <w:r>
              <w:rPr>
                <w:b/>
                <w:spacing w:val="2"/>
                <w:w w:val="102"/>
                <w:sz w:val="22"/>
                <w:szCs w:val="22"/>
              </w:rPr>
              <w:t>an</w:t>
            </w:r>
          </w:p>
        </w:tc>
      </w:tr>
      <w:tr w:rsidR="00A5048C" w:rsidTr="00782867">
        <w:trPr>
          <w:trHeight w:hRule="exact" w:val="1282"/>
        </w:trPr>
        <w:tc>
          <w:tcPr>
            <w:tcW w:w="51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w w:val="102"/>
                <w:sz w:val="22"/>
                <w:szCs w:val="22"/>
              </w:rPr>
              <w:t>1</w:t>
            </w:r>
          </w:p>
        </w:tc>
        <w:tc>
          <w:tcPr>
            <w:tcW w:w="129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w w:val="102"/>
                <w:sz w:val="22"/>
                <w:szCs w:val="22"/>
              </w:rPr>
              <w:t>…</w:t>
            </w:r>
            <w:r>
              <w:rPr>
                <w:spacing w:val="7"/>
                <w:w w:val="102"/>
                <w:sz w:val="22"/>
                <w:szCs w:val="22"/>
              </w:rPr>
              <w:t>/</w:t>
            </w:r>
            <w:r>
              <w:rPr>
                <w:w w:val="102"/>
                <w:sz w:val="22"/>
                <w:szCs w:val="22"/>
              </w:rPr>
              <w:t>…./……</w:t>
            </w:r>
          </w:p>
        </w:tc>
        <w:tc>
          <w:tcPr>
            <w:tcW w:w="6566" w:type="dxa"/>
            <w:tcBorders>
              <w:top w:val="single" w:sz="5" w:space="0" w:color="000000"/>
              <w:left w:val="single" w:sz="5" w:space="0" w:color="000000"/>
              <w:bottom w:val="single" w:sz="5" w:space="0" w:color="000000"/>
              <w:right w:val="single" w:sz="5" w:space="0" w:color="000000"/>
            </w:tcBorders>
          </w:tcPr>
          <w:p w:rsidR="00A5048C" w:rsidRDefault="00A5048C" w:rsidP="00861213">
            <w:pPr>
              <w:rPr>
                <w:sz w:val="22"/>
                <w:szCs w:val="22"/>
              </w:rPr>
            </w:pPr>
            <w:r>
              <w:rPr>
                <w:w w:val="102"/>
                <w:sz w:val="22"/>
                <w:szCs w:val="22"/>
              </w:rPr>
              <w:t>Catat</w:t>
            </w:r>
            <w:r>
              <w:rPr>
                <w:spacing w:val="3"/>
                <w:w w:val="102"/>
                <w:sz w:val="22"/>
                <w:szCs w:val="22"/>
              </w:rPr>
              <w:t>a</w:t>
            </w:r>
            <w:r>
              <w:rPr>
                <w:w w:val="102"/>
                <w:sz w:val="22"/>
                <w:szCs w:val="22"/>
              </w:rPr>
              <w:t>n:</w:t>
            </w:r>
          </w:p>
          <w:p w:rsidR="00A5048C" w:rsidRDefault="00A5048C" w:rsidP="00861213">
            <w:pPr>
              <w:spacing w:before="40" w:line="464" w:lineRule="auto"/>
              <w:ind w:right="787"/>
              <w:rPr>
                <w:sz w:val="22"/>
                <w:szCs w:val="22"/>
              </w:rPr>
            </w:pPr>
            <w:r>
              <w:rPr>
                <w:w w:val="102"/>
                <w:sz w:val="22"/>
                <w:szCs w:val="22"/>
              </w:rPr>
              <w:t xml:space="preserve">………………………………………………………………… </w:t>
            </w:r>
            <w:r>
              <w:rPr>
                <w:spacing w:val="-2"/>
                <w:sz w:val="22"/>
                <w:szCs w:val="22"/>
              </w:rPr>
              <w:t>D</w:t>
            </w:r>
            <w:r>
              <w:rPr>
                <w:spacing w:val="10"/>
                <w:sz w:val="22"/>
                <w:szCs w:val="22"/>
              </w:rPr>
              <w:t>o</w:t>
            </w:r>
            <w:r>
              <w:rPr>
                <w:spacing w:val="-7"/>
                <w:sz w:val="22"/>
                <w:szCs w:val="22"/>
              </w:rPr>
              <w:t>k</w:t>
            </w:r>
            <w:r>
              <w:rPr>
                <w:spacing w:val="7"/>
                <w:sz w:val="22"/>
                <w:szCs w:val="22"/>
              </w:rPr>
              <w:t>u</w:t>
            </w:r>
            <w:r>
              <w:rPr>
                <w:spacing w:val="-2"/>
                <w:sz w:val="22"/>
                <w:szCs w:val="22"/>
              </w:rPr>
              <w:t>me</w:t>
            </w:r>
            <w:r>
              <w:rPr>
                <w:sz w:val="22"/>
                <w:szCs w:val="22"/>
              </w:rPr>
              <w:t>n</w:t>
            </w:r>
            <w:r>
              <w:rPr>
                <w:spacing w:val="19"/>
                <w:sz w:val="22"/>
                <w:szCs w:val="22"/>
              </w:rPr>
              <w:t xml:space="preserve"> </w:t>
            </w:r>
            <w:r>
              <w:rPr>
                <w:spacing w:val="-2"/>
                <w:w w:val="102"/>
                <w:sz w:val="22"/>
                <w:szCs w:val="22"/>
              </w:rPr>
              <w:t>P</w:t>
            </w:r>
            <w:r>
              <w:rPr>
                <w:spacing w:val="3"/>
                <w:w w:val="102"/>
                <w:sz w:val="22"/>
                <w:szCs w:val="22"/>
              </w:rPr>
              <w:t>e</w:t>
            </w:r>
            <w:r>
              <w:rPr>
                <w:spacing w:val="-7"/>
                <w:w w:val="102"/>
                <w:sz w:val="22"/>
                <w:szCs w:val="22"/>
              </w:rPr>
              <w:t>n</w:t>
            </w:r>
            <w:r>
              <w:rPr>
                <w:spacing w:val="7"/>
                <w:w w:val="102"/>
                <w:sz w:val="22"/>
                <w:szCs w:val="22"/>
              </w:rPr>
              <w:t>d</w:t>
            </w:r>
            <w:r>
              <w:rPr>
                <w:spacing w:val="2"/>
                <w:w w:val="102"/>
                <w:sz w:val="22"/>
                <w:szCs w:val="22"/>
              </w:rPr>
              <w:t>u</w:t>
            </w:r>
            <w:r>
              <w:rPr>
                <w:spacing w:val="-2"/>
                <w:w w:val="102"/>
                <w:sz w:val="22"/>
                <w:szCs w:val="22"/>
              </w:rPr>
              <w:t>k</w:t>
            </w:r>
            <w:r>
              <w:rPr>
                <w:spacing w:val="2"/>
                <w:w w:val="102"/>
                <w:sz w:val="22"/>
                <w:szCs w:val="22"/>
              </w:rPr>
              <w:t>u</w:t>
            </w:r>
            <w:r>
              <w:rPr>
                <w:spacing w:val="-2"/>
                <w:w w:val="102"/>
                <w:sz w:val="22"/>
                <w:szCs w:val="22"/>
              </w:rPr>
              <w:t>ng:</w:t>
            </w:r>
          </w:p>
        </w:tc>
      </w:tr>
      <w:tr w:rsidR="00A5048C" w:rsidTr="00782867">
        <w:trPr>
          <w:trHeight w:hRule="exact" w:val="1282"/>
        </w:trPr>
        <w:tc>
          <w:tcPr>
            <w:tcW w:w="51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w w:val="102"/>
                <w:sz w:val="22"/>
                <w:szCs w:val="22"/>
              </w:rPr>
              <w:t>2</w:t>
            </w:r>
          </w:p>
        </w:tc>
        <w:tc>
          <w:tcPr>
            <w:tcW w:w="129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w w:val="102"/>
                <w:sz w:val="22"/>
                <w:szCs w:val="22"/>
              </w:rPr>
              <w:t>…</w:t>
            </w:r>
            <w:r>
              <w:rPr>
                <w:spacing w:val="7"/>
                <w:w w:val="102"/>
                <w:sz w:val="22"/>
                <w:szCs w:val="22"/>
              </w:rPr>
              <w:t>/</w:t>
            </w:r>
            <w:r>
              <w:rPr>
                <w:w w:val="102"/>
                <w:sz w:val="22"/>
                <w:szCs w:val="22"/>
              </w:rPr>
              <w:t>…./……</w:t>
            </w:r>
          </w:p>
        </w:tc>
        <w:tc>
          <w:tcPr>
            <w:tcW w:w="6566" w:type="dxa"/>
            <w:tcBorders>
              <w:top w:val="single" w:sz="5" w:space="0" w:color="000000"/>
              <w:left w:val="single" w:sz="5" w:space="0" w:color="000000"/>
              <w:bottom w:val="single" w:sz="5" w:space="0" w:color="000000"/>
              <w:right w:val="single" w:sz="5" w:space="0" w:color="000000"/>
            </w:tcBorders>
          </w:tcPr>
          <w:p w:rsidR="00A5048C" w:rsidRDefault="00A5048C" w:rsidP="00861213">
            <w:pPr>
              <w:rPr>
                <w:sz w:val="22"/>
                <w:szCs w:val="22"/>
              </w:rPr>
            </w:pPr>
            <w:r>
              <w:rPr>
                <w:w w:val="102"/>
                <w:sz w:val="22"/>
                <w:szCs w:val="22"/>
              </w:rPr>
              <w:t>Catat</w:t>
            </w:r>
            <w:r>
              <w:rPr>
                <w:spacing w:val="3"/>
                <w:w w:val="102"/>
                <w:sz w:val="22"/>
                <w:szCs w:val="22"/>
              </w:rPr>
              <w:t>a</w:t>
            </w:r>
            <w:r>
              <w:rPr>
                <w:w w:val="102"/>
                <w:sz w:val="22"/>
                <w:szCs w:val="22"/>
              </w:rPr>
              <w:t>n:</w:t>
            </w:r>
          </w:p>
          <w:p w:rsidR="00A5048C" w:rsidRDefault="00A5048C" w:rsidP="00861213">
            <w:pPr>
              <w:spacing w:before="40" w:line="464" w:lineRule="auto"/>
              <w:ind w:right="787"/>
              <w:rPr>
                <w:sz w:val="22"/>
                <w:szCs w:val="22"/>
              </w:rPr>
            </w:pPr>
            <w:r>
              <w:rPr>
                <w:w w:val="102"/>
                <w:sz w:val="22"/>
                <w:szCs w:val="22"/>
              </w:rPr>
              <w:t xml:space="preserve">………………………………………………………………… </w:t>
            </w:r>
            <w:r>
              <w:rPr>
                <w:spacing w:val="-2"/>
                <w:sz w:val="22"/>
                <w:szCs w:val="22"/>
              </w:rPr>
              <w:t>D</w:t>
            </w:r>
            <w:r>
              <w:rPr>
                <w:spacing w:val="10"/>
                <w:sz w:val="22"/>
                <w:szCs w:val="22"/>
              </w:rPr>
              <w:t>o</w:t>
            </w:r>
            <w:r>
              <w:rPr>
                <w:spacing w:val="-7"/>
                <w:sz w:val="22"/>
                <w:szCs w:val="22"/>
              </w:rPr>
              <w:t>k</w:t>
            </w:r>
            <w:r>
              <w:rPr>
                <w:spacing w:val="7"/>
                <w:sz w:val="22"/>
                <w:szCs w:val="22"/>
              </w:rPr>
              <w:t>u</w:t>
            </w:r>
            <w:r>
              <w:rPr>
                <w:spacing w:val="-2"/>
                <w:sz w:val="22"/>
                <w:szCs w:val="22"/>
              </w:rPr>
              <w:t>me</w:t>
            </w:r>
            <w:r>
              <w:rPr>
                <w:sz w:val="22"/>
                <w:szCs w:val="22"/>
              </w:rPr>
              <w:t>n</w:t>
            </w:r>
            <w:r>
              <w:rPr>
                <w:spacing w:val="19"/>
                <w:sz w:val="22"/>
                <w:szCs w:val="22"/>
              </w:rPr>
              <w:t xml:space="preserve"> </w:t>
            </w:r>
            <w:r>
              <w:rPr>
                <w:spacing w:val="-2"/>
                <w:w w:val="102"/>
                <w:sz w:val="22"/>
                <w:szCs w:val="22"/>
              </w:rPr>
              <w:t>P</w:t>
            </w:r>
            <w:r>
              <w:rPr>
                <w:spacing w:val="3"/>
                <w:w w:val="102"/>
                <w:sz w:val="22"/>
                <w:szCs w:val="22"/>
              </w:rPr>
              <w:t>e</w:t>
            </w:r>
            <w:r>
              <w:rPr>
                <w:spacing w:val="-7"/>
                <w:w w:val="102"/>
                <w:sz w:val="22"/>
                <w:szCs w:val="22"/>
              </w:rPr>
              <w:t>n</w:t>
            </w:r>
            <w:r>
              <w:rPr>
                <w:spacing w:val="7"/>
                <w:w w:val="102"/>
                <w:sz w:val="22"/>
                <w:szCs w:val="22"/>
              </w:rPr>
              <w:t>d</w:t>
            </w:r>
            <w:r>
              <w:rPr>
                <w:spacing w:val="2"/>
                <w:w w:val="102"/>
                <w:sz w:val="22"/>
                <w:szCs w:val="22"/>
              </w:rPr>
              <w:t>u</w:t>
            </w:r>
            <w:r>
              <w:rPr>
                <w:spacing w:val="-2"/>
                <w:w w:val="102"/>
                <w:sz w:val="22"/>
                <w:szCs w:val="22"/>
              </w:rPr>
              <w:t>k</w:t>
            </w:r>
            <w:r>
              <w:rPr>
                <w:spacing w:val="2"/>
                <w:w w:val="102"/>
                <w:sz w:val="22"/>
                <w:szCs w:val="22"/>
              </w:rPr>
              <w:t>u</w:t>
            </w:r>
            <w:r>
              <w:rPr>
                <w:spacing w:val="-2"/>
                <w:w w:val="102"/>
                <w:sz w:val="22"/>
                <w:szCs w:val="22"/>
              </w:rPr>
              <w:t>ng:</w:t>
            </w:r>
          </w:p>
        </w:tc>
      </w:tr>
      <w:tr w:rsidR="00A5048C" w:rsidTr="00782867">
        <w:trPr>
          <w:trHeight w:hRule="exact" w:val="1277"/>
        </w:trPr>
        <w:tc>
          <w:tcPr>
            <w:tcW w:w="51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w w:val="102"/>
                <w:sz w:val="22"/>
                <w:szCs w:val="22"/>
              </w:rPr>
              <w:t>3</w:t>
            </w:r>
          </w:p>
        </w:tc>
        <w:tc>
          <w:tcPr>
            <w:tcW w:w="129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w w:val="102"/>
                <w:sz w:val="22"/>
                <w:szCs w:val="22"/>
              </w:rPr>
              <w:t>…</w:t>
            </w:r>
            <w:r>
              <w:rPr>
                <w:spacing w:val="7"/>
                <w:w w:val="102"/>
                <w:sz w:val="22"/>
                <w:szCs w:val="22"/>
              </w:rPr>
              <w:t>/</w:t>
            </w:r>
            <w:r>
              <w:rPr>
                <w:w w:val="102"/>
                <w:sz w:val="22"/>
                <w:szCs w:val="22"/>
              </w:rPr>
              <w:t>…./……</w:t>
            </w:r>
          </w:p>
        </w:tc>
        <w:tc>
          <w:tcPr>
            <w:tcW w:w="6566" w:type="dxa"/>
            <w:tcBorders>
              <w:top w:val="single" w:sz="5" w:space="0" w:color="000000"/>
              <w:left w:val="single" w:sz="5" w:space="0" w:color="000000"/>
              <w:bottom w:val="single" w:sz="5" w:space="0" w:color="000000"/>
              <w:right w:val="single" w:sz="5" w:space="0" w:color="000000"/>
            </w:tcBorders>
          </w:tcPr>
          <w:p w:rsidR="00A5048C" w:rsidRDefault="00A5048C" w:rsidP="00861213">
            <w:pPr>
              <w:rPr>
                <w:sz w:val="22"/>
                <w:szCs w:val="22"/>
              </w:rPr>
            </w:pPr>
            <w:r>
              <w:rPr>
                <w:w w:val="102"/>
                <w:sz w:val="22"/>
                <w:szCs w:val="22"/>
              </w:rPr>
              <w:t>Catat</w:t>
            </w:r>
            <w:r>
              <w:rPr>
                <w:spacing w:val="3"/>
                <w:w w:val="102"/>
                <w:sz w:val="22"/>
                <w:szCs w:val="22"/>
              </w:rPr>
              <w:t>a</w:t>
            </w:r>
            <w:r>
              <w:rPr>
                <w:w w:val="102"/>
                <w:sz w:val="22"/>
                <w:szCs w:val="22"/>
              </w:rPr>
              <w:t>n:</w:t>
            </w:r>
          </w:p>
          <w:p w:rsidR="00A5048C" w:rsidRDefault="00A5048C" w:rsidP="00861213">
            <w:pPr>
              <w:spacing w:before="40" w:line="464" w:lineRule="auto"/>
              <w:ind w:right="787"/>
              <w:rPr>
                <w:sz w:val="22"/>
                <w:szCs w:val="22"/>
              </w:rPr>
            </w:pPr>
            <w:r>
              <w:rPr>
                <w:w w:val="102"/>
                <w:sz w:val="22"/>
                <w:szCs w:val="22"/>
              </w:rPr>
              <w:t xml:space="preserve">………………………………………………………………… </w:t>
            </w:r>
            <w:r>
              <w:rPr>
                <w:spacing w:val="-2"/>
                <w:sz w:val="22"/>
                <w:szCs w:val="22"/>
              </w:rPr>
              <w:t>D</w:t>
            </w:r>
            <w:r>
              <w:rPr>
                <w:spacing w:val="10"/>
                <w:sz w:val="22"/>
                <w:szCs w:val="22"/>
              </w:rPr>
              <w:t>o</w:t>
            </w:r>
            <w:r>
              <w:rPr>
                <w:spacing w:val="-7"/>
                <w:sz w:val="22"/>
                <w:szCs w:val="22"/>
              </w:rPr>
              <w:t>k</w:t>
            </w:r>
            <w:r>
              <w:rPr>
                <w:spacing w:val="7"/>
                <w:sz w:val="22"/>
                <w:szCs w:val="22"/>
              </w:rPr>
              <w:t>u</w:t>
            </w:r>
            <w:r>
              <w:rPr>
                <w:spacing w:val="-2"/>
                <w:sz w:val="22"/>
                <w:szCs w:val="22"/>
              </w:rPr>
              <w:t>me</w:t>
            </w:r>
            <w:r>
              <w:rPr>
                <w:sz w:val="22"/>
                <w:szCs w:val="22"/>
              </w:rPr>
              <w:t>n</w:t>
            </w:r>
            <w:r>
              <w:rPr>
                <w:spacing w:val="19"/>
                <w:sz w:val="22"/>
                <w:szCs w:val="22"/>
              </w:rPr>
              <w:t xml:space="preserve"> </w:t>
            </w:r>
            <w:r>
              <w:rPr>
                <w:spacing w:val="-2"/>
                <w:w w:val="102"/>
                <w:sz w:val="22"/>
                <w:szCs w:val="22"/>
              </w:rPr>
              <w:t>P</w:t>
            </w:r>
            <w:r>
              <w:rPr>
                <w:spacing w:val="3"/>
                <w:w w:val="102"/>
                <w:sz w:val="22"/>
                <w:szCs w:val="22"/>
              </w:rPr>
              <w:t>e</w:t>
            </w:r>
            <w:r>
              <w:rPr>
                <w:spacing w:val="-7"/>
                <w:w w:val="102"/>
                <w:sz w:val="22"/>
                <w:szCs w:val="22"/>
              </w:rPr>
              <w:t>n</w:t>
            </w:r>
            <w:r>
              <w:rPr>
                <w:spacing w:val="7"/>
                <w:w w:val="102"/>
                <w:sz w:val="22"/>
                <w:szCs w:val="22"/>
              </w:rPr>
              <w:t>d</w:t>
            </w:r>
            <w:r>
              <w:rPr>
                <w:spacing w:val="2"/>
                <w:w w:val="102"/>
                <w:sz w:val="22"/>
                <w:szCs w:val="22"/>
              </w:rPr>
              <w:t>u</w:t>
            </w:r>
            <w:r>
              <w:rPr>
                <w:spacing w:val="-2"/>
                <w:w w:val="102"/>
                <w:sz w:val="22"/>
                <w:szCs w:val="22"/>
              </w:rPr>
              <w:t>k</w:t>
            </w:r>
            <w:r>
              <w:rPr>
                <w:spacing w:val="2"/>
                <w:w w:val="102"/>
                <w:sz w:val="22"/>
                <w:szCs w:val="22"/>
              </w:rPr>
              <w:t>u</w:t>
            </w:r>
            <w:r>
              <w:rPr>
                <w:spacing w:val="-2"/>
                <w:w w:val="102"/>
                <w:sz w:val="22"/>
                <w:szCs w:val="22"/>
              </w:rPr>
              <w:t>ng:</w:t>
            </w:r>
          </w:p>
        </w:tc>
      </w:tr>
      <w:tr w:rsidR="00A5048C" w:rsidTr="00782867">
        <w:trPr>
          <w:trHeight w:hRule="exact" w:val="1195"/>
        </w:trPr>
        <w:tc>
          <w:tcPr>
            <w:tcW w:w="51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spacing w:val="7"/>
                <w:w w:val="102"/>
                <w:sz w:val="22"/>
                <w:szCs w:val="22"/>
              </w:rPr>
              <w:t>d</w:t>
            </w:r>
            <w:r>
              <w:rPr>
                <w:spacing w:val="-2"/>
                <w:w w:val="102"/>
                <w:sz w:val="22"/>
                <w:szCs w:val="22"/>
              </w:rPr>
              <w:t>s</w:t>
            </w:r>
            <w:r>
              <w:rPr>
                <w:w w:val="102"/>
                <w:sz w:val="22"/>
                <w:szCs w:val="22"/>
              </w:rPr>
              <w:t>t</w:t>
            </w:r>
          </w:p>
        </w:tc>
        <w:tc>
          <w:tcPr>
            <w:tcW w:w="129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spacing w:val="7"/>
                <w:w w:val="102"/>
                <w:sz w:val="22"/>
                <w:szCs w:val="22"/>
              </w:rPr>
              <w:t>d</w:t>
            </w:r>
            <w:r>
              <w:rPr>
                <w:spacing w:val="-2"/>
                <w:w w:val="102"/>
                <w:sz w:val="22"/>
                <w:szCs w:val="22"/>
              </w:rPr>
              <w:t>s</w:t>
            </w:r>
            <w:r>
              <w:rPr>
                <w:w w:val="102"/>
                <w:sz w:val="22"/>
                <w:szCs w:val="22"/>
              </w:rPr>
              <w:t>t</w:t>
            </w:r>
          </w:p>
        </w:tc>
        <w:tc>
          <w:tcPr>
            <w:tcW w:w="656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spacing w:val="1"/>
                <w:sz w:val="22"/>
                <w:szCs w:val="22"/>
              </w:rPr>
              <w:t>Da</w:t>
            </w:r>
            <w:r>
              <w:rPr>
                <w:sz w:val="22"/>
                <w:szCs w:val="22"/>
              </w:rPr>
              <w:t>n</w:t>
            </w:r>
            <w:r>
              <w:rPr>
                <w:spacing w:val="7"/>
                <w:sz w:val="22"/>
                <w:szCs w:val="22"/>
              </w:rPr>
              <w:t xml:space="preserve"> </w:t>
            </w:r>
            <w:r>
              <w:rPr>
                <w:spacing w:val="-6"/>
                <w:w w:val="102"/>
                <w:sz w:val="22"/>
                <w:szCs w:val="22"/>
              </w:rPr>
              <w:t>s</w:t>
            </w:r>
            <w:r>
              <w:rPr>
                <w:spacing w:val="1"/>
                <w:w w:val="102"/>
                <w:sz w:val="22"/>
                <w:szCs w:val="22"/>
              </w:rPr>
              <w:t>e</w:t>
            </w:r>
            <w:r>
              <w:rPr>
                <w:spacing w:val="4"/>
                <w:w w:val="102"/>
                <w:sz w:val="22"/>
                <w:szCs w:val="22"/>
              </w:rPr>
              <w:t>t</w:t>
            </w:r>
            <w:r>
              <w:rPr>
                <w:spacing w:val="1"/>
                <w:w w:val="102"/>
                <w:sz w:val="22"/>
                <w:szCs w:val="22"/>
              </w:rPr>
              <w:t>erus</w:t>
            </w:r>
            <w:r>
              <w:rPr>
                <w:spacing w:val="8"/>
                <w:w w:val="102"/>
                <w:sz w:val="22"/>
                <w:szCs w:val="22"/>
              </w:rPr>
              <w:t>n</w:t>
            </w:r>
            <w:r>
              <w:rPr>
                <w:spacing w:val="-12"/>
                <w:w w:val="102"/>
                <w:sz w:val="22"/>
                <w:szCs w:val="22"/>
              </w:rPr>
              <w:t>y</w:t>
            </w:r>
            <w:r>
              <w:rPr>
                <w:w w:val="102"/>
                <w:sz w:val="22"/>
                <w:szCs w:val="22"/>
              </w:rPr>
              <w:t>a</w:t>
            </w:r>
          </w:p>
        </w:tc>
      </w:tr>
      <w:tr w:rsidR="00A5048C" w:rsidTr="00782867">
        <w:trPr>
          <w:trHeight w:hRule="exact" w:val="1190"/>
        </w:trPr>
        <w:tc>
          <w:tcPr>
            <w:tcW w:w="51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29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6566"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1190"/>
        </w:trPr>
        <w:tc>
          <w:tcPr>
            <w:tcW w:w="51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29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6566"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1195"/>
        </w:trPr>
        <w:tc>
          <w:tcPr>
            <w:tcW w:w="514"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129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6566"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1193"/>
        </w:trPr>
        <w:tc>
          <w:tcPr>
            <w:tcW w:w="514" w:type="dxa"/>
            <w:tcBorders>
              <w:top w:val="single" w:sz="5" w:space="0" w:color="000000"/>
              <w:left w:val="single" w:sz="5" w:space="0" w:color="000000"/>
              <w:bottom w:val="single" w:sz="3" w:space="0" w:color="000000"/>
              <w:right w:val="single" w:sz="5" w:space="0" w:color="000000"/>
            </w:tcBorders>
          </w:tcPr>
          <w:p w:rsidR="00A5048C" w:rsidRDefault="00A5048C" w:rsidP="00861213"/>
        </w:tc>
        <w:tc>
          <w:tcPr>
            <w:tcW w:w="1291" w:type="dxa"/>
            <w:tcBorders>
              <w:top w:val="single" w:sz="5" w:space="0" w:color="000000"/>
              <w:left w:val="single" w:sz="5" w:space="0" w:color="000000"/>
              <w:bottom w:val="single" w:sz="3" w:space="0" w:color="000000"/>
              <w:right w:val="single" w:sz="5" w:space="0" w:color="000000"/>
            </w:tcBorders>
          </w:tcPr>
          <w:p w:rsidR="00A5048C" w:rsidRDefault="00A5048C" w:rsidP="00861213"/>
        </w:tc>
        <w:tc>
          <w:tcPr>
            <w:tcW w:w="6566" w:type="dxa"/>
            <w:tcBorders>
              <w:top w:val="single" w:sz="5" w:space="0" w:color="000000"/>
              <w:left w:val="single" w:sz="5" w:space="0" w:color="000000"/>
              <w:bottom w:val="single" w:sz="3" w:space="0" w:color="000000"/>
              <w:right w:val="single" w:sz="5" w:space="0" w:color="000000"/>
            </w:tcBorders>
          </w:tcPr>
          <w:p w:rsidR="00A5048C" w:rsidRDefault="00A5048C" w:rsidP="00861213"/>
        </w:tc>
      </w:tr>
    </w:tbl>
    <w:p w:rsidR="00A5048C" w:rsidRDefault="00A5048C" w:rsidP="004D73BF">
      <w:pPr>
        <w:spacing w:line="277" w:lineRule="auto"/>
        <w:ind w:left="1276" w:right="371" w:hanging="1276"/>
        <w:rPr>
          <w:sz w:val="22"/>
          <w:szCs w:val="22"/>
        </w:rPr>
        <w:sectPr w:rsidR="00A5048C">
          <w:pgSz w:w="12240" w:h="15840"/>
          <w:pgMar w:top="1280" w:right="1720" w:bottom="280" w:left="1720" w:header="0" w:footer="1035" w:gutter="0"/>
          <w:cols w:space="720"/>
        </w:sectPr>
      </w:pPr>
      <w:r>
        <w:rPr>
          <w:b/>
          <w:spacing w:val="2"/>
          <w:sz w:val="22"/>
          <w:szCs w:val="22"/>
        </w:rPr>
        <w:t>K</w:t>
      </w:r>
      <w:r>
        <w:rPr>
          <w:b/>
          <w:spacing w:val="-4"/>
          <w:sz w:val="22"/>
          <w:szCs w:val="22"/>
        </w:rPr>
        <w:t>e</w:t>
      </w:r>
      <w:r>
        <w:rPr>
          <w:b/>
          <w:spacing w:val="2"/>
          <w:sz w:val="22"/>
          <w:szCs w:val="22"/>
        </w:rPr>
        <w:t>tera</w:t>
      </w:r>
      <w:r>
        <w:rPr>
          <w:b/>
          <w:spacing w:val="-2"/>
          <w:sz w:val="22"/>
          <w:szCs w:val="22"/>
        </w:rPr>
        <w:t>ng</w:t>
      </w:r>
      <w:r>
        <w:rPr>
          <w:b/>
          <w:spacing w:val="2"/>
          <w:sz w:val="22"/>
          <w:szCs w:val="22"/>
        </w:rPr>
        <w:t>an</w:t>
      </w:r>
      <w:r>
        <w:rPr>
          <w:b/>
          <w:sz w:val="22"/>
          <w:szCs w:val="22"/>
        </w:rPr>
        <w:t>:</w:t>
      </w:r>
      <w:r>
        <w:rPr>
          <w:b/>
          <w:spacing w:val="27"/>
          <w:sz w:val="22"/>
          <w:szCs w:val="22"/>
        </w:rPr>
        <w:t xml:space="preserve"> </w:t>
      </w:r>
      <w:r>
        <w:rPr>
          <w:spacing w:val="1"/>
          <w:sz w:val="22"/>
          <w:szCs w:val="22"/>
        </w:rPr>
        <w:t>h</w:t>
      </w:r>
      <w:r>
        <w:rPr>
          <w:spacing w:val="-7"/>
          <w:sz w:val="22"/>
          <w:szCs w:val="22"/>
        </w:rPr>
        <w:t>a</w:t>
      </w:r>
      <w:r>
        <w:rPr>
          <w:spacing w:val="1"/>
          <w:sz w:val="22"/>
          <w:szCs w:val="22"/>
        </w:rPr>
        <w:t>s</w:t>
      </w:r>
      <w:r>
        <w:rPr>
          <w:spacing w:val="-2"/>
          <w:sz w:val="22"/>
          <w:szCs w:val="22"/>
        </w:rPr>
        <w:t>i</w:t>
      </w:r>
      <w:r>
        <w:rPr>
          <w:sz w:val="22"/>
          <w:szCs w:val="22"/>
        </w:rPr>
        <w:t>l</w:t>
      </w:r>
      <w:r>
        <w:rPr>
          <w:spacing w:val="20"/>
          <w:sz w:val="22"/>
          <w:szCs w:val="22"/>
        </w:rPr>
        <w:t xml:space="preserve"> </w:t>
      </w:r>
      <w:r>
        <w:rPr>
          <w:spacing w:val="-12"/>
          <w:sz w:val="22"/>
          <w:szCs w:val="22"/>
        </w:rPr>
        <w:t>y</w:t>
      </w:r>
      <w:r>
        <w:rPr>
          <w:spacing w:val="5"/>
          <w:sz w:val="22"/>
          <w:szCs w:val="22"/>
        </w:rPr>
        <w:t>a</w:t>
      </w:r>
      <w:r>
        <w:rPr>
          <w:spacing w:val="1"/>
          <w:sz w:val="22"/>
          <w:szCs w:val="22"/>
        </w:rPr>
        <w:t>n</w:t>
      </w:r>
      <w:r>
        <w:rPr>
          <w:sz w:val="22"/>
          <w:szCs w:val="22"/>
        </w:rPr>
        <w:t>g</w:t>
      </w:r>
      <w:r>
        <w:rPr>
          <w:spacing w:val="6"/>
          <w:sz w:val="22"/>
          <w:szCs w:val="22"/>
        </w:rPr>
        <w:t xml:space="preserve"> </w:t>
      </w:r>
      <w:r>
        <w:rPr>
          <w:spacing w:val="7"/>
          <w:sz w:val="22"/>
          <w:szCs w:val="22"/>
        </w:rPr>
        <w:t>d</w:t>
      </w:r>
      <w:r>
        <w:rPr>
          <w:spacing w:val="-5"/>
          <w:sz w:val="22"/>
          <w:szCs w:val="22"/>
        </w:rPr>
        <w:t>i</w:t>
      </w:r>
      <w:r>
        <w:rPr>
          <w:spacing w:val="-4"/>
          <w:sz w:val="22"/>
          <w:szCs w:val="22"/>
        </w:rPr>
        <w:t>c</w:t>
      </w:r>
      <w:r>
        <w:rPr>
          <w:spacing w:val="1"/>
          <w:sz w:val="22"/>
          <w:szCs w:val="22"/>
        </w:rPr>
        <w:t>a</w:t>
      </w:r>
      <w:r>
        <w:rPr>
          <w:spacing w:val="7"/>
          <w:sz w:val="22"/>
          <w:szCs w:val="22"/>
        </w:rPr>
        <w:t>p</w:t>
      </w:r>
      <w:r>
        <w:rPr>
          <w:spacing w:val="-4"/>
          <w:sz w:val="22"/>
          <w:szCs w:val="22"/>
        </w:rPr>
        <w:t>a</w:t>
      </w:r>
      <w:r>
        <w:rPr>
          <w:sz w:val="22"/>
          <w:szCs w:val="22"/>
        </w:rPr>
        <w:t>i</w:t>
      </w:r>
      <w:r>
        <w:rPr>
          <w:spacing w:val="19"/>
          <w:sz w:val="22"/>
          <w:szCs w:val="22"/>
        </w:rPr>
        <w:t xml:space="preserve"> </w:t>
      </w:r>
      <w:r>
        <w:rPr>
          <w:spacing w:val="1"/>
          <w:sz w:val="22"/>
          <w:szCs w:val="22"/>
        </w:rPr>
        <w:t>p</w:t>
      </w:r>
      <w:r>
        <w:rPr>
          <w:spacing w:val="-6"/>
          <w:sz w:val="22"/>
          <w:szCs w:val="22"/>
        </w:rPr>
        <w:t>a</w:t>
      </w:r>
      <w:r>
        <w:rPr>
          <w:spacing w:val="1"/>
          <w:sz w:val="22"/>
          <w:szCs w:val="22"/>
        </w:rPr>
        <w:t>d</w:t>
      </w:r>
      <w:r>
        <w:rPr>
          <w:sz w:val="22"/>
          <w:szCs w:val="22"/>
        </w:rPr>
        <w:t>a</w:t>
      </w:r>
      <w:r>
        <w:rPr>
          <w:spacing w:val="14"/>
          <w:sz w:val="22"/>
          <w:szCs w:val="22"/>
        </w:rPr>
        <w:t xml:space="preserve"> </w:t>
      </w:r>
      <w:r>
        <w:rPr>
          <w:spacing w:val="1"/>
          <w:sz w:val="22"/>
          <w:szCs w:val="22"/>
        </w:rPr>
        <w:t>se</w:t>
      </w:r>
      <w:r>
        <w:rPr>
          <w:spacing w:val="-4"/>
          <w:sz w:val="22"/>
          <w:szCs w:val="22"/>
        </w:rPr>
        <w:t>t</w:t>
      </w:r>
      <w:r>
        <w:rPr>
          <w:spacing w:val="-5"/>
          <w:sz w:val="22"/>
          <w:szCs w:val="22"/>
        </w:rPr>
        <w:t>i</w:t>
      </w:r>
      <w:r>
        <w:rPr>
          <w:spacing w:val="1"/>
          <w:sz w:val="22"/>
          <w:szCs w:val="22"/>
        </w:rPr>
        <w:t>a</w:t>
      </w:r>
      <w:r>
        <w:rPr>
          <w:sz w:val="22"/>
          <w:szCs w:val="22"/>
        </w:rPr>
        <w:t>p</w:t>
      </w:r>
      <w:r>
        <w:rPr>
          <w:spacing w:val="16"/>
          <w:sz w:val="22"/>
          <w:szCs w:val="22"/>
        </w:rPr>
        <w:t xml:space="preserve"> </w:t>
      </w:r>
      <w:r>
        <w:rPr>
          <w:spacing w:val="-3"/>
          <w:sz w:val="22"/>
          <w:szCs w:val="22"/>
        </w:rPr>
        <w:t>k</w:t>
      </w:r>
      <w:r>
        <w:rPr>
          <w:spacing w:val="1"/>
          <w:sz w:val="22"/>
          <w:szCs w:val="22"/>
        </w:rPr>
        <w:t>e</w:t>
      </w:r>
      <w:r>
        <w:rPr>
          <w:spacing w:val="-3"/>
          <w:sz w:val="22"/>
          <w:szCs w:val="22"/>
        </w:rPr>
        <w:t>g</w:t>
      </w:r>
      <w:r>
        <w:rPr>
          <w:spacing w:val="1"/>
          <w:sz w:val="22"/>
          <w:szCs w:val="22"/>
        </w:rPr>
        <w:t>iata</w:t>
      </w:r>
      <w:r>
        <w:rPr>
          <w:sz w:val="22"/>
          <w:szCs w:val="22"/>
        </w:rPr>
        <w:t>n</w:t>
      </w:r>
      <w:r>
        <w:rPr>
          <w:spacing w:val="12"/>
          <w:sz w:val="22"/>
          <w:szCs w:val="22"/>
        </w:rPr>
        <w:t xml:space="preserve"> </w:t>
      </w:r>
      <w:r>
        <w:rPr>
          <w:spacing w:val="1"/>
          <w:sz w:val="22"/>
          <w:szCs w:val="22"/>
        </w:rPr>
        <w:t>(foto</w:t>
      </w:r>
      <w:r>
        <w:rPr>
          <w:sz w:val="22"/>
          <w:szCs w:val="22"/>
        </w:rPr>
        <w:t>,</w:t>
      </w:r>
      <w:r>
        <w:rPr>
          <w:spacing w:val="16"/>
          <w:sz w:val="22"/>
          <w:szCs w:val="22"/>
        </w:rPr>
        <w:t xml:space="preserve"> </w:t>
      </w:r>
      <w:r>
        <w:rPr>
          <w:spacing w:val="-6"/>
          <w:sz w:val="22"/>
          <w:szCs w:val="22"/>
        </w:rPr>
        <w:t>g</w:t>
      </w:r>
      <w:r>
        <w:rPr>
          <w:spacing w:val="1"/>
          <w:sz w:val="22"/>
          <w:szCs w:val="22"/>
        </w:rPr>
        <w:t>r</w:t>
      </w:r>
      <w:r>
        <w:rPr>
          <w:spacing w:val="-3"/>
          <w:sz w:val="22"/>
          <w:szCs w:val="22"/>
        </w:rPr>
        <w:t>a</w:t>
      </w:r>
      <w:r>
        <w:rPr>
          <w:spacing w:val="1"/>
          <w:sz w:val="22"/>
          <w:szCs w:val="22"/>
        </w:rPr>
        <w:t>fi</w:t>
      </w:r>
      <w:r>
        <w:rPr>
          <w:spacing w:val="-8"/>
          <w:sz w:val="22"/>
          <w:szCs w:val="22"/>
        </w:rPr>
        <w:t>k</w:t>
      </w:r>
      <w:r>
        <w:rPr>
          <w:sz w:val="22"/>
          <w:szCs w:val="22"/>
        </w:rPr>
        <w:t>,</w:t>
      </w:r>
      <w:r>
        <w:rPr>
          <w:spacing w:val="18"/>
          <w:sz w:val="22"/>
          <w:szCs w:val="22"/>
        </w:rPr>
        <w:t xml:space="preserve"> </w:t>
      </w:r>
      <w:r>
        <w:rPr>
          <w:spacing w:val="1"/>
          <w:sz w:val="22"/>
          <w:szCs w:val="22"/>
        </w:rPr>
        <w:t>tabel</w:t>
      </w:r>
      <w:r>
        <w:rPr>
          <w:sz w:val="22"/>
          <w:szCs w:val="22"/>
        </w:rPr>
        <w:t>,</w:t>
      </w:r>
      <w:r>
        <w:rPr>
          <w:spacing w:val="11"/>
          <w:sz w:val="22"/>
          <w:szCs w:val="22"/>
        </w:rPr>
        <w:t xml:space="preserve"> </w:t>
      </w:r>
      <w:r>
        <w:rPr>
          <w:spacing w:val="1"/>
          <w:sz w:val="22"/>
          <w:szCs w:val="22"/>
        </w:rPr>
        <w:t>cat</w:t>
      </w:r>
      <w:r>
        <w:rPr>
          <w:spacing w:val="-6"/>
          <w:sz w:val="22"/>
          <w:szCs w:val="22"/>
        </w:rPr>
        <w:t>a</w:t>
      </w:r>
      <w:r>
        <w:rPr>
          <w:spacing w:val="4"/>
          <w:sz w:val="22"/>
          <w:szCs w:val="22"/>
        </w:rPr>
        <w:t>t</w:t>
      </w:r>
      <w:r>
        <w:rPr>
          <w:spacing w:val="-4"/>
          <w:sz w:val="22"/>
          <w:szCs w:val="22"/>
        </w:rPr>
        <w:t>a</w:t>
      </w:r>
      <w:r>
        <w:rPr>
          <w:spacing w:val="1"/>
          <w:sz w:val="22"/>
          <w:szCs w:val="22"/>
        </w:rPr>
        <w:t>n</w:t>
      </w:r>
      <w:r>
        <w:rPr>
          <w:sz w:val="22"/>
          <w:szCs w:val="22"/>
        </w:rPr>
        <w:t>,</w:t>
      </w:r>
      <w:r>
        <w:rPr>
          <w:spacing w:val="15"/>
          <w:sz w:val="22"/>
          <w:szCs w:val="22"/>
        </w:rPr>
        <w:t xml:space="preserve"> </w:t>
      </w:r>
      <w:r>
        <w:rPr>
          <w:spacing w:val="1"/>
          <w:w w:val="102"/>
          <w:sz w:val="22"/>
          <w:szCs w:val="22"/>
        </w:rPr>
        <w:t>dokume</w:t>
      </w:r>
      <w:r>
        <w:rPr>
          <w:spacing w:val="-5"/>
          <w:w w:val="102"/>
          <w:sz w:val="22"/>
          <w:szCs w:val="22"/>
        </w:rPr>
        <w:t>n</w:t>
      </w:r>
      <w:r>
        <w:rPr>
          <w:w w:val="102"/>
          <w:sz w:val="22"/>
          <w:szCs w:val="22"/>
        </w:rPr>
        <w:t xml:space="preserve">, </w:t>
      </w:r>
      <w:r>
        <w:rPr>
          <w:spacing w:val="7"/>
          <w:sz w:val="22"/>
          <w:szCs w:val="22"/>
        </w:rPr>
        <w:t>d</w:t>
      </w:r>
      <w:r>
        <w:rPr>
          <w:spacing w:val="-4"/>
          <w:sz w:val="22"/>
          <w:szCs w:val="22"/>
        </w:rPr>
        <w:t>a</w:t>
      </w:r>
      <w:r>
        <w:rPr>
          <w:spacing w:val="1"/>
          <w:sz w:val="22"/>
          <w:szCs w:val="22"/>
        </w:rPr>
        <w:t>t</w:t>
      </w:r>
      <w:r>
        <w:rPr>
          <w:sz w:val="22"/>
          <w:szCs w:val="22"/>
        </w:rPr>
        <w:t>a</w:t>
      </w:r>
      <w:r>
        <w:rPr>
          <w:spacing w:val="5"/>
          <w:sz w:val="22"/>
          <w:szCs w:val="22"/>
        </w:rPr>
        <w:t xml:space="preserve"> </w:t>
      </w:r>
      <w:r>
        <w:rPr>
          <w:spacing w:val="7"/>
          <w:sz w:val="22"/>
          <w:szCs w:val="22"/>
        </w:rPr>
        <w:t>d</w:t>
      </w:r>
      <w:r>
        <w:rPr>
          <w:spacing w:val="1"/>
          <w:sz w:val="22"/>
          <w:szCs w:val="22"/>
        </w:rPr>
        <w:t>a</w:t>
      </w:r>
      <w:r>
        <w:rPr>
          <w:sz w:val="22"/>
          <w:szCs w:val="22"/>
        </w:rPr>
        <w:t>n</w:t>
      </w:r>
      <w:r>
        <w:rPr>
          <w:spacing w:val="1"/>
          <w:sz w:val="22"/>
          <w:szCs w:val="22"/>
        </w:rPr>
        <w:t xml:space="preserve"> sebag</w:t>
      </w:r>
      <w:r>
        <w:rPr>
          <w:spacing w:val="-7"/>
          <w:sz w:val="22"/>
          <w:szCs w:val="22"/>
        </w:rPr>
        <w:t>a</w:t>
      </w:r>
      <w:r>
        <w:rPr>
          <w:spacing w:val="1"/>
          <w:sz w:val="22"/>
          <w:szCs w:val="22"/>
        </w:rPr>
        <w:t>i</w:t>
      </w:r>
      <w:r>
        <w:rPr>
          <w:spacing w:val="6"/>
          <w:sz w:val="22"/>
          <w:szCs w:val="22"/>
        </w:rPr>
        <w:t>n</w:t>
      </w:r>
      <w:r>
        <w:rPr>
          <w:spacing w:val="-12"/>
          <w:sz w:val="22"/>
          <w:szCs w:val="22"/>
        </w:rPr>
        <w:t>y</w:t>
      </w:r>
      <w:r>
        <w:rPr>
          <w:spacing w:val="1"/>
          <w:sz w:val="22"/>
          <w:szCs w:val="22"/>
        </w:rPr>
        <w:t>a</w:t>
      </w:r>
      <w:r>
        <w:rPr>
          <w:sz w:val="22"/>
          <w:szCs w:val="22"/>
        </w:rPr>
        <w:t>)</w:t>
      </w:r>
      <w:r>
        <w:rPr>
          <w:spacing w:val="23"/>
          <w:sz w:val="22"/>
          <w:szCs w:val="22"/>
        </w:rPr>
        <w:t xml:space="preserve"> </w:t>
      </w:r>
    </w:p>
    <w:p w:rsidR="00A5048C" w:rsidRDefault="00A5048C" w:rsidP="00861213">
      <w:pPr>
        <w:spacing w:before="79"/>
        <w:rPr>
          <w:sz w:val="22"/>
          <w:szCs w:val="22"/>
        </w:rPr>
      </w:pPr>
      <w:r>
        <w:rPr>
          <w:b/>
          <w:spacing w:val="-1"/>
          <w:sz w:val="22"/>
          <w:szCs w:val="22"/>
        </w:rPr>
        <w:lastRenderedPageBreak/>
        <w:t>Lampi</w:t>
      </w:r>
      <w:r>
        <w:rPr>
          <w:b/>
          <w:spacing w:val="3"/>
          <w:sz w:val="22"/>
          <w:szCs w:val="22"/>
        </w:rPr>
        <w:t>r</w:t>
      </w:r>
      <w:r>
        <w:rPr>
          <w:b/>
          <w:spacing w:val="7"/>
          <w:sz w:val="22"/>
          <w:szCs w:val="22"/>
        </w:rPr>
        <w:t>a</w:t>
      </w:r>
      <w:r>
        <w:rPr>
          <w:b/>
          <w:sz w:val="22"/>
          <w:szCs w:val="22"/>
        </w:rPr>
        <w:t>n</w:t>
      </w:r>
      <w:r>
        <w:rPr>
          <w:b/>
          <w:spacing w:val="16"/>
          <w:sz w:val="22"/>
          <w:szCs w:val="22"/>
        </w:rPr>
        <w:t xml:space="preserve"> </w:t>
      </w:r>
      <w:r>
        <w:rPr>
          <w:b/>
          <w:spacing w:val="-1"/>
          <w:sz w:val="22"/>
          <w:szCs w:val="22"/>
        </w:rPr>
        <w:t>H</w:t>
      </w:r>
      <w:r>
        <w:rPr>
          <w:b/>
          <w:sz w:val="22"/>
          <w:szCs w:val="22"/>
        </w:rPr>
        <w:t xml:space="preserve">.  </w:t>
      </w:r>
      <w:r>
        <w:rPr>
          <w:b/>
          <w:spacing w:val="12"/>
          <w:sz w:val="22"/>
          <w:szCs w:val="22"/>
        </w:rPr>
        <w:t xml:space="preserve"> </w:t>
      </w:r>
      <w:r>
        <w:rPr>
          <w:b/>
          <w:spacing w:val="-1"/>
          <w:sz w:val="22"/>
          <w:szCs w:val="22"/>
        </w:rPr>
        <w:t>F</w:t>
      </w:r>
      <w:r>
        <w:rPr>
          <w:b/>
          <w:spacing w:val="4"/>
          <w:sz w:val="22"/>
          <w:szCs w:val="22"/>
        </w:rPr>
        <w:t>o</w:t>
      </w:r>
      <w:r>
        <w:rPr>
          <w:b/>
          <w:spacing w:val="-4"/>
          <w:sz w:val="22"/>
          <w:szCs w:val="22"/>
        </w:rPr>
        <w:t>r</w:t>
      </w:r>
      <w:r>
        <w:rPr>
          <w:b/>
          <w:spacing w:val="-1"/>
          <w:sz w:val="22"/>
          <w:szCs w:val="22"/>
        </w:rPr>
        <w:t>ma</w:t>
      </w:r>
      <w:r>
        <w:rPr>
          <w:b/>
          <w:sz w:val="22"/>
          <w:szCs w:val="22"/>
        </w:rPr>
        <w:t>t</w:t>
      </w:r>
      <w:r>
        <w:rPr>
          <w:b/>
          <w:spacing w:val="21"/>
          <w:sz w:val="22"/>
          <w:szCs w:val="22"/>
        </w:rPr>
        <w:t xml:space="preserve"> </w:t>
      </w:r>
      <w:r>
        <w:rPr>
          <w:b/>
          <w:spacing w:val="-7"/>
          <w:sz w:val="22"/>
          <w:szCs w:val="22"/>
        </w:rPr>
        <w:t>L</w:t>
      </w:r>
      <w:r>
        <w:rPr>
          <w:b/>
          <w:spacing w:val="7"/>
          <w:sz w:val="22"/>
          <w:szCs w:val="22"/>
        </w:rPr>
        <w:t>a</w:t>
      </w:r>
      <w:r>
        <w:rPr>
          <w:b/>
          <w:spacing w:val="-5"/>
          <w:sz w:val="22"/>
          <w:szCs w:val="22"/>
        </w:rPr>
        <w:t>p</w:t>
      </w:r>
      <w:r>
        <w:rPr>
          <w:b/>
          <w:spacing w:val="7"/>
          <w:sz w:val="22"/>
          <w:szCs w:val="22"/>
        </w:rPr>
        <w:t>o</w:t>
      </w:r>
      <w:r>
        <w:rPr>
          <w:b/>
          <w:spacing w:val="-9"/>
          <w:sz w:val="22"/>
          <w:szCs w:val="22"/>
        </w:rPr>
        <w:t>r</w:t>
      </w:r>
      <w:r>
        <w:rPr>
          <w:b/>
          <w:spacing w:val="7"/>
          <w:sz w:val="22"/>
          <w:szCs w:val="22"/>
        </w:rPr>
        <w:t>a</w:t>
      </w:r>
      <w:r>
        <w:rPr>
          <w:b/>
          <w:sz w:val="22"/>
          <w:szCs w:val="22"/>
        </w:rPr>
        <w:t>n</w:t>
      </w:r>
      <w:r>
        <w:rPr>
          <w:b/>
          <w:spacing w:val="18"/>
          <w:sz w:val="22"/>
          <w:szCs w:val="22"/>
        </w:rPr>
        <w:t xml:space="preserve"> </w:t>
      </w:r>
      <w:r>
        <w:rPr>
          <w:b/>
          <w:spacing w:val="-1"/>
          <w:sz w:val="22"/>
          <w:szCs w:val="22"/>
        </w:rPr>
        <w:t>Ke</w:t>
      </w:r>
      <w:r>
        <w:rPr>
          <w:b/>
          <w:spacing w:val="-6"/>
          <w:sz w:val="22"/>
          <w:szCs w:val="22"/>
        </w:rPr>
        <w:t>m</w:t>
      </w:r>
      <w:r>
        <w:rPr>
          <w:b/>
          <w:spacing w:val="-1"/>
          <w:sz w:val="22"/>
          <w:szCs w:val="22"/>
        </w:rPr>
        <w:t>a</w:t>
      </w:r>
      <w:r>
        <w:rPr>
          <w:b/>
          <w:spacing w:val="5"/>
          <w:sz w:val="22"/>
          <w:szCs w:val="22"/>
        </w:rPr>
        <w:t>j</w:t>
      </w:r>
      <w:r>
        <w:rPr>
          <w:b/>
          <w:spacing w:val="-5"/>
          <w:sz w:val="22"/>
          <w:szCs w:val="22"/>
        </w:rPr>
        <w:t>u</w:t>
      </w:r>
      <w:r>
        <w:rPr>
          <w:b/>
          <w:spacing w:val="7"/>
          <w:sz w:val="22"/>
          <w:szCs w:val="22"/>
        </w:rPr>
        <w:t>a</w:t>
      </w:r>
      <w:r>
        <w:rPr>
          <w:b/>
          <w:sz w:val="22"/>
          <w:szCs w:val="22"/>
        </w:rPr>
        <w:t>n</w:t>
      </w:r>
      <w:r>
        <w:rPr>
          <w:b/>
          <w:spacing w:val="22"/>
          <w:sz w:val="22"/>
          <w:szCs w:val="22"/>
        </w:rPr>
        <w:t xml:space="preserve"> </w:t>
      </w:r>
      <w:r>
        <w:rPr>
          <w:b/>
          <w:spacing w:val="-1"/>
          <w:sz w:val="22"/>
          <w:szCs w:val="22"/>
        </w:rPr>
        <w:t>Penug</w:t>
      </w:r>
      <w:r>
        <w:rPr>
          <w:b/>
          <w:spacing w:val="4"/>
          <w:sz w:val="22"/>
          <w:szCs w:val="22"/>
        </w:rPr>
        <w:t>a</w:t>
      </w:r>
      <w:r>
        <w:rPr>
          <w:b/>
          <w:spacing w:val="-6"/>
          <w:sz w:val="22"/>
          <w:szCs w:val="22"/>
        </w:rPr>
        <w:t>s</w:t>
      </w:r>
      <w:r>
        <w:rPr>
          <w:b/>
          <w:spacing w:val="-1"/>
          <w:sz w:val="22"/>
          <w:szCs w:val="22"/>
        </w:rPr>
        <w:t>a</w:t>
      </w:r>
      <w:r>
        <w:rPr>
          <w:b/>
          <w:sz w:val="22"/>
          <w:szCs w:val="22"/>
        </w:rPr>
        <w:t>n</w:t>
      </w:r>
      <w:r>
        <w:rPr>
          <w:b/>
          <w:spacing w:val="30"/>
          <w:sz w:val="22"/>
          <w:szCs w:val="22"/>
        </w:rPr>
        <w:t xml:space="preserve"> </w:t>
      </w:r>
      <w:r>
        <w:rPr>
          <w:b/>
          <w:spacing w:val="-1"/>
          <w:sz w:val="22"/>
          <w:szCs w:val="22"/>
        </w:rPr>
        <w:t>Peneliti</w:t>
      </w:r>
      <w:r>
        <w:rPr>
          <w:b/>
          <w:spacing w:val="5"/>
          <w:sz w:val="22"/>
          <w:szCs w:val="22"/>
        </w:rPr>
        <w:t>a</w:t>
      </w:r>
      <w:r>
        <w:rPr>
          <w:b/>
          <w:spacing w:val="-1"/>
          <w:sz w:val="22"/>
          <w:szCs w:val="22"/>
        </w:rPr>
        <w:t>n/Pe</w:t>
      </w:r>
      <w:r>
        <w:rPr>
          <w:b/>
          <w:spacing w:val="-7"/>
          <w:sz w:val="22"/>
          <w:szCs w:val="22"/>
        </w:rPr>
        <w:t>n</w:t>
      </w:r>
      <w:r>
        <w:rPr>
          <w:b/>
          <w:spacing w:val="-1"/>
          <w:sz w:val="22"/>
          <w:szCs w:val="22"/>
        </w:rPr>
        <w:t>g</w:t>
      </w:r>
      <w:r>
        <w:rPr>
          <w:b/>
          <w:spacing w:val="5"/>
          <w:sz w:val="22"/>
          <w:szCs w:val="22"/>
        </w:rPr>
        <w:t>a</w:t>
      </w:r>
      <w:r>
        <w:rPr>
          <w:b/>
          <w:spacing w:val="4"/>
          <w:sz w:val="22"/>
          <w:szCs w:val="22"/>
        </w:rPr>
        <w:t>b</w:t>
      </w:r>
      <w:r>
        <w:rPr>
          <w:b/>
          <w:spacing w:val="-1"/>
          <w:sz w:val="22"/>
          <w:szCs w:val="22"/>
        </w:rPr>
        <w:t>d</w:t>
      </w:r>
      <w:r>
        <w:rPr>
          <w:b/>
          <w:spacing w:val="-5"/>
          <w:sz w:val="22"/>
          <w:szCs w:val="22"/>
        </w:rPr>
        <w:t>i</w:t>
      </w:r>
      <w:r>
        <w:rPr>
          <w:b/>
          <w:spacing w:val="-1"/>
          <w:sz w:val="22"/>
          <w:szCs w:val="22"/>
        </w:rPr>
        <w:t>a</w:t>
      </w:r>
      <w:r>
        <w:rPr>
          <w:b/>
          <w:sz w:val="22"/>
          <w:szCs w:val="22"/>
        </w:rPr>
        <w:t>n</w:t>
      </w:r>
      <w:r>
        <w:rPr>
          <w:b/>
          <w:spacing w:val="47"/>
          <w:sz w:val="22"/>
          <w:szCs w:val="22"/>
        </w:rPr>
        <w:t xml:space="preserve"> </w:t>
      </w:r>
      <w:r>
        <w:rPr>
          <w:b/>
          <w:spacing w:val="-1"/>
          <w:w w:val="102"/>
          <w:sz w:val="22"/>
          <w:szCs w:val="22"/>
        </w:rPr>
        <w:t>Kepada</w:t>
      </w:r>
    </w:p>
    <w:p w:rsidR="00A5048C" w:rsidRDefault="00A5048C" w:rsidP="00861213">
      <w:pPr>
        <w:spacing w:before="40" w:line="587" w:lineRule="auto"/>
        <w:ind w:right="6010" w:firstLine="1440"/>
        <w:rPr>
          <w:sz w:val="22"/>
          <w:szCs w:val="22"/>
        </w:rPr>
      </w:pPr>
      <w:r>
        <w:rPr>
          <w:b/>
          <w:spacing w:val="-2"/>
          <w:w w:val="102"/>
          <w:sz w:val="22"/>
          <w:szCs w:val="22"/>
        </w:rPr>
        <w:t>M</w:t>
      </w:r>
      <w:r>
        <w:rPr>
          <w:b/>
          <w:spacing w:val="8"/>
          <w:w w:val="102"/>
          <w:sz w:val="22"/>
          <w:szCs w:val="22"/>
        </w:rPr>
        <w:t>a</w:t>
      </w:r>
      <w:r>
        <w:rPr>
          <w:b/>
          <w:spacing w:val="-6"/>
          <w:w w:val="102"/>
          <w:sz w:val="22"/>
          <w:szCs w:val="22"/>
        </w:rPr>
        <w:t>s</w:t>
      </w:r>
      <w:r>
        <w:rPr>
          <w:b/>
          <w:spacing w:val="-2"/>
          <w:w w:val="102"/>
          <w:sz w:val="22"/>
          <w:szCs w:val="22"/>
        </w:rPr>
        <w:t>y</w:t>
      </w:r>
      <w:r>
        <w:rPr>
          <w:b/>
          <w:spacing w:val="2"/>
          <w:w w:val="102"/>
          <w:sz w:val="22"/>
          <w:szCs w:val="22"/>
        </w:rPr>
        <w:t>a</w:t>
      </w:r>
      <w:r>
        <w:rPr>
          <w:b/>
          <w:spacing w:val="-2"/>
          <w:w w:val="102"/>
          <w:sz w:val="22"/>
          <w:szCs w:val="22"/>
        </w:rPr>
        <w:t>r</w:t>
      </w:r>
      <w:r>
        <w:rPr>
          <w:b/>
          <w:spacing w:val="5"/>
          <w:w w:val="102"/>
          <w:sz w:val="22"/>
          <w:szCs w:val="22"/>
        </w:rPr>
        <w:t>a</w:t>
      </w:r>
      <w:r>
        <w:rPr>
          <w:b/>
          <w:spacing w:val="-2"/>
          <w:w w:val="102"/>
          <w:sz w:val="22"/>
          <w:szCs w:val="22"/>
        </w:rPr>
        <w:t xml:space="preserve">kat </w:t>
      </w:r>
      <w:r>
        <w:rPr>
          <w:b/>
          <w:spacing w:val="2"/>
          <w:sz w:val="22"/>
          <w:szCs w:val="22"/>
        </w:rPr>
        <w:t>a</w:t>
      </w:r>
      <w:r>
        <w:rPr>
          <w:b/>
          <w:sz w:val="22"/>
          <w:szCs w:val="22"/>
        </w:rPr>
        <w:t xml:space="preserve">. </w:t>
      </w:r>
      <w:r>
        <w:rPr>
          <w:b/>
          <w:spacing w:val="5"/>
          <w:sz w:val="22"/>
          <w:szCs w:val="22"/>
        </w:rPr>
        <w:t xml:space="preserve"> </w:t>
      </w:r>
      <w:r>
        <w:rPr>
          <w:b/>
          <w:spacing w:val="2"/>
          <w:sz w:val="22"/>
          <w:szCs w:val="22"/>
        </w:rPr>
        <w:t>Sa</w:t>
      </w:r>
      <w:r>
        <w:rPr>
          <w:b/>
          <w:spacing w:val="-4"/>
          <w:sz w:val="22"/>
          <w:szCs w:val="22"/>
        </w:rPr>
        <w:t>m</w:t>
      </w:r>
      <w:r>
        <w:rPr>
          <w:b/>
          <w:spacing w:val="2"/>
          <w:sz w:val="22"/>
          <w:szCs w:val="22"/>
        </w:rPr>
        <w:t>p</w:t>
      </w:r>
      <w:r>
        <w:rPr>
          <w:b/>
          <w:spacing w:val="-4"/>
          <w:sz w:val="22"/>
          <w:szCs w:val="22"/>
        </w:rPr>
        <w:t>u</w:t>
      </w:r>
      <w:r>
        <w:rPr>
          <w:b/>
          <w:sz w:val="22"/>
          <w:szCs w:val="22"/>
        </w:rPr>
        <w:t>l</w:t>
      </w:r>
      <w:r>
        <w:rPr>
          <w:b/>
          <w:spacing w:val="19"/>
          <w:sz w:val="22"/>
          <w:szCs w:val="22"/>
        </w:rPr>
        <w:t xml:space="preserve"> </w:t>
      </w:r>
      <w:r>
        <w:rPr>
          <w:b/>
          <w:spacing w:val="2"/>
          <w:w w:val="102"/>
          <w:sz w:val="22"/>
          <w:szCs w:val="22"/>
        </w:rPr>
        <w:t>M</w:t>
      </w:r>
      <w:r>
        <w:rPr>
          <w:b/>
          <w:spacing w:val="-7"/>
          <w:w w:val="102"/>
          <w:sz w:val="22"/>
          <w:szCs w:val="22"/>
        </w:rPr>
        <w:t>u</w:t>
      </w:r>
      <w:r>
        <w:rPr>
          <w:b/>
          <w:spacing w:val="2"/>
          <w:w w:val="102"/>
          <w:sz w:val="22"/>
          <w:szCs w:val="22"/>
        </w:rPr>
        <w:t>ka</w:t>
      </w:r>
    </w:p>
    <w:p w:rsidR="00A5048C" w:rsidRDefault="00A5048C" w:rsidP="00861213">
      <w:pPr>
        <w:spacing w:before="3" w:line="180" w:lineRule="exact"/>
        <w:rPr>
          <w:sz w:val="18"/>
          <w:szCs w:val="18"/>
        </w:rPr>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4D73BF">
      <w:pPr>
        <w:ind w:right="11"/>
        <w:jc w:val="center"/>
        <w:rPr>
          <w:sz w:val="22"/>
          <w:szCs w:val="22"/>
        </w:rPr>
      </w:pPr>
      <w:r>
        <w:rPr>
          <w:b/>
          <w:sz w:val="22"/>
          <w:szCs w:val="22"/>
        </w:rPr>
        <w:t>LA</w:t>
      </w:r>
      <w:r>
        <w:rPr>
          <w:b/>
          <w:spacing w:val="-6"/>
          <w:sz w:val="22"/>
          <w:szCs w:val="22"/>
        </w:rPr>
        <w:t>P</w:t>
      </w:r>
      <w:r>
        <w:rPr>
          <w:b/>
          <w:sz w:val="22"/>
          <w:szCs w:val="22"/>
        </w:rPr>
        <w:t>ORAN</w:t>
      </w:r>
      <w:r>
        <w:rPr>
          <w:b/>
          <w:spacing w:val="27"/>
          <w:sz w:val="22"/>
          <w:szCs w:val="22"/>
        </w:rPr>
        <w:t xml:space="preserve"> </w:t>
      </w:r>
      <w:r>
        <w:rPr>
          <w:b/>
          <w:w w:val="102"/>
          <w:sz w:val="22"/>
          <w:szCs w:val="22"/>
        </w:rPr>
        <w:t>K</w:t>
      </w:r>
      <w:r>
        <w:rPr>
          <w:b/>
          <w:spacing w:val="-5"/>
          <w:w w:val="102"/>
          <w:sz w:val="22"/>
          <w:szCs w:val="22"/>
        </w:rPr>
        <w:t>E</w:t>
      </w:r>
      <w:r>
        <w:rPr>
          <w:b/>
          <w:w w:val="102"/>
          <w:sz w:val="22"/>
          <w:szCs w:val="22"/>
        </w:rPr>
        <w:t>MA</w:t>
      </w:r>
      <w:r>
        <w:rPr>
          <w:b/>
          <w:spacing w:val="5"/>
          <w:w w:val="102"/>
          <w:sz w:val="22"/>
          <w:szCs w:val="22"/>
        </w:rPr>
        <w:t>J</w:t>
      </w:r>
      <w:r>
        <w:rPr>
          <w:b/>
          <w:w w:val="102"/>
          <w:sz w:val="22"/>
          <w:szCs w:val="22"/>
        </w:rPr>
        <w:t>U</w:t>
      </w:r>
      <w:r>
        <w:rPr>
          <w:b/>
          <w:spacing w:val="-4"/>
          <w:w w:val="102"/>
          <w:sz w:val="22"/>
          <w:szCs w:val="22"/>
        </w:rPr>
        <w:t>A</w:t>
      </w:r>
      <w:r>
        <w:rPr>
          <w:b/>
          <w:w w:val="102"/>
          <w:sz w:val="22"/>
          <w:szCs w:val="22"/>
        </w:rPr>
        <w:t>N</w:t>
      </w:r>
    </w:p>
    <w:p w:rsidR="00A5048C" w:rsidRDefault="00A5048C" w:rsidP="00861213">
      <w:pPr>
        <w:spacing w:before="3" w:line="120" w:lineRule="exact"/>
        <w:rPr>
          <w:sz w:val="12"/>
          <w:szCs w:val="12"/>
        </w:rPr>
      </w:pPr>
    </w:p>
    <w:p w:rsidR="00A5048C" w:rsidRDefault="00A5048C" w:rsidP="00861213">
      <w:pPr>
        <w:spacing w:line="200" w:lineRule="exact"/>
      </w:pPr>
    </w:p>
    <w:p w:rsidR="00A5048C" w:rsidRDefault="00A5048C" w:rsidP="004D73BF">
      <w:pPr>
        <w:ind w:right="11"/>
        <w:jc w:val="center"/>
        <w:rPr>
          <w:sz w:val="22"/>
          <w:szCs w:val="22"/>
        </w:rPr>
      </w:pPr>
      <w:r>
        <w:rPr>
          <w:b/>
          <w:sz w:val="22"/>
          <w:szCs w:val="22"/>
        </w:rPr>
        <w:t xml:space="preserve">……………………………………… </w:t>
      </w:r>
      <w:r>
        <w:rPr>
          <w:b/>
          <w:spacing w:val="13"/>
          <w:sz w:val="22"/>
          <w:szCs w:val="22"/>
        </w:rPr>
        <w:t xml:space="preserve"> </w:t>
      </w:r>
      <w:r>
        <w:rPr>
          <w:b/>
          <w:w w:val="102"/>
          <w:sz w:val="22"/>
          <w:szCs w:val="22"/>
        </w:rPr>
        <w:t>*</w:t>
      </w: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3" w:line="200" w:lineRule="exact"/>
      </w:pPr>
    </w:p>
    <w:p w:rsidR="00A5048C" w:rsidRDefault="00A5048C" w:rsidP="004D73BF">
      <w:pPr>
        <w:ind w:right="11"/>
        <w:jc w:val="center"/>
        <w:rPr>
          <w:sz w:val="22"/>
          <w:szCs w:val="22"/>
        </w:rPr>
      </w:pPr>
      <w:r>
        <w:rPr>
          <w:b/>
          <w:spacing w:val="-2"/>
          <w:sz w:val="22"/>
          <w:szCs w:val="22"/>
        </w:rPr>
        <w:t>L</w:t>
      </w:r>
      <w:r>
        <w:rPr>
          <w:b/>
          <w:spacing w:val="2"/>
          <w:sz w:val="22"/>
          <w:szCs w:val="22"/>
        </w:rPr>
        <w:t>o</w:t>
      </w:r>
      <w:r>
        <w:rPr>
          <w:b/>
          <w:spacing w:val="-2"/>
          <w:sz w:val="22"/>
          <w:szCs w:val="22"/>
        </w:rPr>
        <w:t>g</w:t>
      </w:r>
      <w:r>
        <w:rPr>
          <w:b/>
          <w:sz w:val="22"/>
          <w:szCs w:val="22"/>
        </w:rPr>
        <w:t>o</w:t>
      </w:r>
      <w:r>
        <w:rPr>
          <w:b/>
          <w:spacing w:val="20"/>
          <w:sz w:val="22"/>
          <w:szCs w:val="22"/>
        </w:rPr>
        <w:t xml:space="preserve"> </w:t>
      </w:r>
      <w:r>
        <w:rPr>
          <w:b/>
          <w:spacing w:val="-3"/>
          <w:sz w:val="22"/>
          <w:szCs w:val="22"/>
        </w:rPr>
        <w:t>UNSRAT</w:t>
      </w: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7" w:line="280" w:lineRule="exact"/>
        <w:rPr>
          <w:sz w:val="28"/>
          <w:szCs w:val="28"/>
        </w:rPr>
      </w:pPr>
    </w:p>
    <w:p w:rsidR="00A5048C" w:rsidRDefault="00A5048C" w:rsidP="004D73BF">
      <w:pPr>
        <w:ind w:right="11"/>
        <w:jc w:val="center"/>
        <w:rPr>
          <w:sz w:val="22"/>
          <w:szCs w:val="22"/>
        </w:rPr>
      </w:pPr>
      <w:r>
        <w:rPr>
          <w:noProof/>
        </w:rPr>
        <mc:AlternateContent>
          <mc:Choice Requires="wpg">
            <w:drawing>
              <wp:anchor distT="0" distB="0" distL="114300" distR="114300" simplePos="0" relativeHeight="251732992" behindDoc="1" locked="0" layoutInCell="1" allowOverlap="1" wp14:anchorId="6B677A36" wp14:editId="7BC85D74">
                <wp:simplePos x="0" y="0"/>
                <wp:positionH relativeFrom="page">
                  <wp:posOffset>1216025</wp:posOffset>
                </wp:positionH>
                <wp:positionV relativeFrom="page">
                  <wp:posOffset>1737360</wp:posOffset>
                </wp:positionV>
                <wp:extent cx="5380355" cy="6261100"/>
                <wp:effectExtent l="0" t="0" r="0" b="254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355" cy="6261100"/>
                          <a:chOff x="1915" y="2736"/>
                          <a:chExt cx="8473" cy="9860"/>
                        </a:xfrm>
                      </wpg:grpSpPr>
                      <wps:wsp>
                        <wps:cNvPr id="208" name="Freeform 350"/>
                        <wps:cNvSpPr>
                          <a:spLocks/>
                        </wps:cNvSpPr>
                        <wps:spPr bwMode="auto">
                          <a:xfrm>
                            <a:off x="1925" y="2746"/>
                            <a:ext cx="8453" cy="9826"/>
                          </a:xfrm>
                          <a:custGeom>
                            <a:avLst/>
                            <a:gdLst>
                              <a:gd name="T0" fmla="+- 0 1930 1925"/>
                              <a:gd name="T1" fmla="*/ T0 w 8453"/>
                              <a:gd name="T2" fmla="+- 0 12571 2746"/>
                              <a:gd name="T3" fmla="*/ 12571 h 9826"/>
                              <a:gd name="T4" fmla="+- 0 1930 1925"/>
                              <a:gd name="T5" fmla="*/ T4 w 8453"/>
                              <a:gd name="T6" fmla="+- 0 2760 2746"/>
                              <a:gd name="T7" fmla="*/ 2760 h 9826"/>
                              <a:gd name="T8" fmla="+- 0 1939 1925"/>
                              <a:gd name="T9" fmla="*/ T8 w 8453"/>
                              <a:gd name="T10" fmla="+- 0 2750 2746"/>
                              <a:gd name="T11" fmla="*/ 2750 h 9826"/>
                              <a:gd name="T12" fmla="+- 0 10363 1925"/>
                              <a:gd name="T13" fmla="*/ T12 w 8453"/>
                              <a:gd name="T14" fmla="+- 0 2750 2746"/>
                              <a:gd name="T15" fmla="*/ 2750 h 9826"/>
                              <a:gd name="T16" fmla="+- 0 10378 1925"/>
                              <a:gd name="T17" fmla="*/ T16 w 8453"/>
                              <a:gd name="T18" fmla="+- 0 2746 2746"/>
                              <a:gd name="T19" fmla="*/ 2746 h 9826"/>
                              <a:gd name="T20" fmla="+- 0 1925 1925"/>
                              <a:gd name="T21" fmla="*/ T20 w 8453"/>
                              <a:gd name="T22" fmla="+- 0 2746 2746"/>
                              <a:gd name="T23" fmla="*/ 2746 h 9826"/>
                              <a:gd name="T24" fmla="+- 0 1930 1925"/>
                              <a:gd name="T25" fmla="*/ T24 w 8453"/>
                              <a:gd name="T26" fmla="+- 0 12571 2746"/>
                              <a:gd name="T27" fmla="*/ 12571 h 9826"/>
                            </a:gdLst>
                            <a:ahLst/>
                            <a:cxnLst>
                              <a:cxn ang="0">
                                <a:pos x="T1" y="T3"/>
                              </a:cxn>
                              <a:cxn ang="0">
                                <a:pos x="T5" y="T7"/>
                              </a:cxn>
                              <a:cxn ang="0">
                                <a:pos x="T9" y="T11"/>
                              </a:cxn>
                              <a:cxn ang="0">
                                <a:pos x="T13" y="T15"/>
                              </a:cxn>
                              <a:cxn ang="0">
                                <a:pos x="T17" y="T19"/>
                              </a:cxn>
                              <a:cxn ang="0">
                                <a:pos x="T21" y="T23"/>
                              </a:cxn>
                              <a:cxn ang="0">
                                <a:pos x="T25" y="T27"/>
                              </a:cxn>
                            </a:cxnLst>
                            <a:rect l="0" t="0" r="r" b="b"/>
                            <a:pathLst>
                              <a:path w="8453" h="9826">
                                <a:moveTo>
                                  <a:pt x="5" y="9825"/>
                                </a:moveTo>
                                <a:lnTo>
                                  <a:pt x="5" y="14"/>
                                </a:lnTo>
                                <a:lnTo>
                                  <a:pt x="14" y="4"/>
                                </a:lnTo>
                                <a:lnTo>
                                  <a:pt x="8438" y="4"/>
                                </a:lnTo>
                                <a:lnTo>
                                  <a:pt x="8453" y="0"/>
                                </a:lnTo>
                                <a:lnTo>
                                  <a:pt x="0" y="0"/>
                                </a:lnTo>
                                <a:lnTo>
                                  <a:pt x="5" y="98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51"/>
                        <wps:cNvSpPr>
                          <a:spLocks/>
                        </wps:cNvSpPr>
                        <wps:spPr bwMode="auto">
                          <a:xfrm>
                            <a:off x="1925" y="2746"/>
                            <a:ext cx="8453" cy="9840"/>
                          </a:xfrm>
                          <a:custGeom>
                            <a:avLst/>
                            <a:gdLst>
                              <a:gd name="T0" fmla="+- 0 10378 1925"/>
                              <a:gd name="T1" fmla="*/ T0 w 8453"/>
                              <a:gd name="T2" fmla="+- 0 12586 2746"/>
                              <a:gd name="T3" fmla="*/ 12586 h 9840"/>
                              <a:gd name="T4" fmla="+- 0 10378 1925"/>
                              <a:gd name="T5" fmla="*/ T4 w 8453"/>
                              <a:gd name="T6" fmla="+- 0 2746 2746"/>
                              <a:gd name="T7" fmla="*/ 2746 h 9840"/>
                              <a:gd name="T8" fmla="+- 0 10363 1925"/>
                              <a:gd name="T9" fmla="*/ T8 w 8453"/>
                              <a:gd name="T10" fmla="+- 0 2750 2746"/>
                              <a:gd name="T11" fmla="*/ 2750 h 9840"/>
                              <a:gd name="T12" fmla="+- 0 1939 1925"/>
                              <a:gd name="T13" fmla="*/ T12 w 8453"/>
                              <a:gd name="T14" fmla="+- 0 2750 2746"/>
                              <a:gd name="T15" fmla="*/ 2750 h 9840"/>
                              <a:gd name="T16" fmla="+- 0 1930 1925"/>
                              <a:gd name="T17" fmla="*/ T16 w 8453"/>
                              <a:gd name="T18" fmla="+- 0 2760 2746"/>
                              <a:gd name="T19" fmla="*/ 2760 h 9840"/>
                              <a:gd name="T20" fmla="+- 0 1930 1925"/>
                              <a:gd name="T21" fmla="*/ T20 w 8453"/>
                              <a:gd name="T22" fmla="+- 0 12571 2746"/>
                              <a:gd name="T23" fmla="*/ 12571 h 9840"/>
                              <a:gd name="T24" fmla="+- 0 1925 1925"/>
                              <a:gd name="T25" fmla="*/ T24 w 8453"/>
                              <a:gd name="T26" fmla="+- 0 2746 2746"/>
                              <a:gd name="T27" fmla="*/ 2746 h 9840"/>
                              <a:gd name="T28" fmla="+- 0 1925 1925"/>
                              <a:gd name="T29" fmla="*/ T28 w 8453"/>
                              <a:gd name="T30" fmla="+- 0 12586 2746"/>
                              <a:gd name="T31" fmla="*/ 12586 h 9840"/>
                              <a:gd name="T32" fmla="+- 0 10378 1925"/>
                              <a:gd name="T33" fmla="*/ T32 w 8453"/>
                              <a:gd name="T34" fmla="+- 0 12586 2746"/>
                              <a:gd name="T35" fmla="*/ 12586 h 9840"/>
                              <a:gd name="T36" fmla="+- 0 1939 1925"/>
                              <a:gd name="T37" fmla="*/ T36 w 8453"/>
                              <a:gd name="T38" fmla="+- 0 12581 2746"/>
                              <a:gd name="T39" fmla="*/ 12581 h 9840"/>
                              <a:gd name="T40" fmla="+- 0 1939 1925"/>
                              <a:gd name="T41" fmla="*/ T40 w 8453"/>
                              <a:gd name="T42" fmla="+- 0 2760 2746"/>
                              <a:gd name="T43" fmla="*/ 2760 h 9840"/>
                              <a:gd name="T44" fmla="+- 0 10368 1925"/>
                              <a:gd name="T45" fmla="*/ T44 w 8453"/>
                              <a:gd name="T46" fmla="+- 0 2760 2746"/>
                              <a:gd name="T47" fmla="*/ 2760 h 9840"/>
                              <a:gd name="T48" fmla="+- 0 10368 1925"/>
                              <a:gd name="T49" fmla="*/ T48 w 8453"/>
                              <a:gd name="T50" fmla="+- 0 12571 2746"/>
                              <a:gd name="T51" fmla="*/ 12571 h 9840"/>
                              <a:gd name="T52" fmla="+- 0 10363 1925"/>
                              <a:gd name="T53" fmla="*/ T52 w 8453"/>
                              <a:gd name="T54" fmla="+- 0 12581 2746"/>
                              <a:gd name="T55" fmla="*/ 12581 h 9840"/>
                              <a:gd name="T56" fmla="+- 0 10378 1925"/>
                              <a:gd name="T57" fmla="*/ T56 w 8453"/>
                              <a:gd name="T58" fmla="+- 0 12586 2746"/>
                              <a:gd name="T59" fmla="*/ 12586 h 9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453" h="9840">
                                <a:moveTo>
                                  <a:pt x="8453" y="9840"/>
                                </a:moveTo>
                                <a:lnTo>
                                  <a:pt x="8453" y="0"/>
                                </a:lnTo>
                                <a:lnTo>
                                  <a:pt x="8438" y="4"/>
                                </a:lnTo>
                                <a:lnTo>
                                  <a:pt x="14" y="4"/>
                                </a:lnTo>
                                <a:lnTo>
                                  <a:pt x="5" y="14"/>
                                </a:lnTo>
                                <a:lnTo>
                                  <a:pt x="5" y="9825"/>
                                </a:lnTo>
                                <a:lnTo>
                                  <a:pt x="0" y="0"/>
                                </a:lnTo>
                                <a:lnTo>
                                  <a:pt x="0" y="9840"/>
                                </a:lnTo>
                                <a:lnTo>
                                  <a:pt x="8453" y="9840"/>
                                </a:lnTo>
                                <a:lnTo>
                                  <a:pt x="14" y="9835"/>
                                </a:lnTo>
                                <a:lnTo>
                                  <a:pt x="14" y="14"/>
                                </a:lnTo>
                                <a:lnTo>
                                  <a:pt x="8443" y="14"/>
                                </a:lnTo>
                                <a:lnTo>
                                  <a:pt x="8443" y="9825"/>
                                </a:lnTo>
                                <a:lnTo>
                                  <a:pt x="8438" y="9835"/>
                                </a:lnTo>
                                <a:lnTo>
                                  <a:pt x="8453" y="98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52"/>
                        <wps:cNvSpPr>
                          <a:spLocks/>
                        </wps:cNvSpPr>
                        <wps:spPr bwMode="auto">
                          <a:xfrm>
                            <a:off x="1939" y="2760"/>
                            <a:ext cx="8438" cy="9826"/>
                          </a:xfrm>
                          <a:custGeom>
                            <a:avLst/>
                            <a:gdLst>
                              <a:gd name="T0" fmla="+- 0 10368 1939"/>
                              <a:gd name="T1" fmla="*/ T0 w 8438"/>
                              <a:gd name="T2" fmla="+- 0 2760 2760"/>
                              <a:gd name="T3" fmla="*/ 2760 h 9826"/>
                              <a:gd name="T4" fmla="+- 0 10363 1939"/>
                              <a:gd name="T5" fmla="*/ T4 w 8438"/>
                              <a:gd name="T6" fmla="+- 0 2760 2760"/>
                              <a:gd name="T7" fmla="*/ 2760 h 9826"/>
                              <a:gd name="T8" fmla="+- 0 10363 1939"/>
                              <a:gd name="T9" fmla="*/ T8 w 8438"/>
                              <a:gd name="T10" fmla="+- 0 12571 2760"/>
                              <a:gd name="T11" fmla="*/ 12571 h 9826"/>
                              <a:gd name="T12" fmla="+- 0 1939 1939"/>
                              <a:gd name="T13" fmla="*/ T12 w 8438"/>
                              <a:gd name="T14" fmla="+- 0 12571 2760"/>
                              <a:gd name="T15" fmla="*/ 12571 h 9826"/>
                              <a:gd name="T16" fmla="+- 0 1939 1939"/>
                              <a:gd name="T17" fmla="*/ T16 w 8438"/>
                              <a:gd name="T18" fmla="+- 0 12581 2760"/>
                              <a:gd name="T19" fmla="*/ 12581 h 9826"/>
                              <a:gd name="T20" fmla="+- 0 10378 1939"/>
                              <a:gd name="T21" fmla="*/ T20 w 8438"/>
                              <a:gd name="T22" fmla="+- 0 12586 2760"/>
                              <a:gd name="T23" fmla="*/ 12586 h 9826"/>
                              <a:gd name="T24" fmla="+- 0 10363 1939"/>
                              <a:gd name="T25" fmla="*/ T24 w 8438"/>
                              <a:gd name="T26" fmla="+- 0 12581 2760"/>
                              <a:gd name="T27" fmla="*/ 12581 h 9826"/>
                              <a:gd name="T28" fmla="+- 0 10368 1939"/>
                              <a:gd name="T29" fmla="*/ T28 w 8438"/>
                              <a:gd name="T30" fmla="+- 0 12571 2760"/>
                              <a:gd name="T31" fmla="*/ 12571 h 9826"/>
                              <a:gd name="T32" fmla="+- 0 10368 1939"/>
                              <a:gd name="T33" fmla="*/ T32 w 8438"/>
                              <a:gd name="T34" fmla="+- 0 2760 2760"/>
                              <a:gd name="T35" fmla="*/ 2760 h 9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38" h="9826">
                                <a:moveTo>
                                  <a:pt x="8429" y="0"/>
                                </a:moveTo>
                                <a:lnTo>
                                  <a:pt x="8424" y="0"/>
                                </a:lnTo>
                                <a:lnTo>
                                  <a:pt x="8424" y="9811"/>
                                </a:lnTo>
                                <a:lnTo>
                                  <a:pt x="0" y="9811"/>
                                </a:lnTo>
                                <a:lnTo>
                                  <a:pt x="0" y="9821"/>
                                </a:lnTo>
                                <a:lnTo>
                                  <a:pt x="8439" y="9826"/>
                                </a:lnTo>
                                <a:lnTo>
                                  <a:pt x="8424" y="9821"/>
                                </a:lnTo>
                                <a:lnTo>
                                  <a:pt x="8429" y="9811"/>
                                </a:lnTo>
                                <a:lnTo>
                                  <a:pt x="84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47421" id="Group 207" o:spid="_x0000_s1026" style="position:absolute;margin-left:95.75pt;margin-top:136.8pt;width:423.65pt;height:493pt;z-index:-251583488;mso-position-horizontal-relative:page;mso-position-vertical-relative:page" coordorigin="1915,2736" coordsize="8473,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">
                <v:shape id="Freeform 350" o:spid="_x0000_s1027" style="position:absolute;left:1925;top:2746;width:8453;height:9826;visibility:visible;mso-wrap-style:square;v-text-anchor:top" coordsize="8453,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" path="m5,9825l5,14,14,4r8424,l8453,,,,5,9825xe" fillcolor="black" stroked="f">
                  <v:path arrowok="t" o:connecttype="custom" o:connectlocs="5,12571;5,2760;14,2750;8438,2750;8453,2746;0,2746;5,12571" o:connectangles="0,0,0,0,0,0,0"/>
                </v:shape>
                <v:shape id="Freeform 351" o:spid="_x0000_s1028" style="position:absolute;left:1925;top:2746;width:8453;height:9840;visibility:visible;mso-wrap-style:square;v-text-anchor:top" coordsize="8453,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" path="m8453,9840l8453,r-15,4l14,4,5,14r,9811l,,,9840r8453,l14,9835,14,14r8429,l8443,9825r-5,10l8453,9840xe" fillcolor="black" stroked="f">
                  <v:path arrowok="t" o:connecttype="custom" o:connectlocs="8453,12586;8453,2746;8438,2750;14,2750;5,2760;5,12571;0,2746;0,12586;8453,12586;14,12581;14,2760;8443,2760;8443,12571;8438,12581;8453,12586" o:connectangles="0,0,0,0,0,0,0,0,0,0,0,0,0,0,0"/>
                </v:shape>
                <v:shape id="Freeform 352" o:spid="_x0000_s1029" style="position:absolute;left:1939;top:2760;width:8438;height:9826;visibility:visible;mso-wrap-style:square;v-text-anchor:top" coordsize="8438,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" path="m8429,r-5,l8424,9811,,9811r,10l8439,9826r-15,-5l8429,9811,8429,xe" fillcolor="black" stroked="f">
                  <v:path arrowok="t" o:connecttype="custom" o:connectlocs="8429,2760;8424,2760;8424,12571;0,12571;0,12581;8439,12586;8424,12581;8429,12571;8429,2760" o:connectangles="0,0,0,0,0,0,0,0,0"/>
                </v:shape>
                <w10:wrap anchorx="page" anchory="page"/>
              </v:group>
            </w:pict>
          </mc:Fallback>
        </mc:AlternateContent>
      </w:r>
      <w:r>
        <w:rPr>
          <w:b/>
          <w:spacing w:val="7"/>
          <w:w w:val="102"/>
          <w:sz w:val="22"/>
          <w:szCs w:val="22"/>
        </w:rPr>
        <w:t>J</w:t>
      </w:r>
      <w:r>
        <w:rPr>
          <w:b/>
          <w:spacing w:val="1"/>
          <w:w w:val="102"/>
          <w:sz w:val="22"/>
          <w:szCs w:val="22"/>
        </w:rPr>
        <w:t>U</w:t>
      </w:r>
      <w:r>
        <w:rPr>
          <w:b/>
          <w:spacing w:val="-5"/>
          <w:w w:val="102"/>
          <w:sz w:val="22"/>
          <w:szCs w:val="22"/>
        </w:rPr>
        <w:t>D</w:t>
      </w:r>
      <w:r>
        <w:rPr>
          <w:b/>
          <w:spacing w:val="1"/>
          <w:w w:val="102"/>
          <w:sz w:val="22"/>
          <w:szCs w:val="22"/>
        </w:rPr>
        <w:t>UL</w:t>
      </w:r>
    </w:p>
    <w:p w:rsidR="00A5048C" w:rsidRDefault="00A5048C" w:rsidP="00861213">
      <w:pPr>
        <w:spacing w:before="3" w:line="100" w:lineRule="exact"/>
        <w:rPr>
          <w:sz w:val="10"/>
          <w:szCs w:val="10"/>
        </w:rPr>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4" w:line="280" w:lineRule="exact"/>
        <w:rPr>
          <w:sz w:val="28"/>
          <w:szCs w:val="28"/>
        </w:rPr>
      </w:pPr>
    </w:p>
    <w:p w:rsidR="00A5048C" w:rsidRDefault="00A5048C" w:rsidP="004D73BF">
      <w:pPr>
        <w:ind w:right="11"/>
        <w:jc w:val="center"/>
        <w:rPr>
          <w:sz w:val="22"/>
          <w:szCs w:val="22"/>
        </w:rPr>
      </w:pPr>
      <w:r>
        <w:rPr>
          <w:b/>
          <w:spacing w:val="2"/>
          <w:sz w:val="22"/>
          <w:szCs w:val="22"/>
        </w:rPr>
        <w:t>K</w:t>
      </w:r>
      <w:r>
        <w:rPr>
          <w:b/>
          <w:spacing w:val="-5"/>
          <w:sz w:val="22"/>
          <w:szCs w:val="22"/>
        </w:rPr>
        <w:t>e</w:t>
      </w:r>
      <w:r>
        <w:rPr>
          <w:b/>
          <w:spacing w:val="2"/>
          <w:sz w:val="22"/>
          <w:szCs w:val="22"/>
        </w:rPr>
        <w:t>tu</w:t>
      </w:r>
      <w:r>
        <w:rPr>
          <w:b/>
          <w:spacing w:val="-1"/>
          <w:sz w:val="22"/>
          <w:szCs w:val="22"/>
        </w:rPr>
        <w:t>a</w:t>
      </w:r>
      <w:r>
        <w:rPr>
          <w:b/>
          <w:spacing w:val="2"/>
          <w:sz w:val="22"/>
          <w:szCs w:val="22"/>
        </w:rPr>
        <w:t>/</w:t>
      </w:r>
      <w:r>
        <w:rPr>
          <w:b/>
          <w:spacing w:val="-2"/>
          <w:sz w:val="22"/>
          <w:szCs w:val="22"/>
        </w:rPr>
        <w:t>A</w:t>
      </w:r>
      <w:r>
        <w:rPr>
          <w:b/>
          <w:spacing w:val="2"/>
          <w:sz w:val="22"/>
          <w:szCs w:val="22"/>
        </w:rPr>
        <w:t>n</w:t>
      </w:r>
      <w:r>
        <w:rPr>
          <w:b/>
          <w:spacing w:val="-5"/>
          <w:sz w:val="22"/>
          <w:szCs w:val="22"/>
        </w:rPr>
        <w:t>g</w:t>
      </w:r>
      <w:r>
        <w:rPr>
          <w:b/>
          <w:spacing w:val="2"/>
          <w:sz w:val="22"/>
          <w:szCs w:val="22"/>
        </w:rPr>
        <w:t>go</w:t>
      </w:r>
      <w:r>
        <w:rPr>
          <w:b/>
          <w:spacing w:val="-3"/>
          <w:sz w:val="22"/>
          <w:szCs w:val="22"/>
        </w:rPr>
        <w:t>t</w:t>
      </w:r>
      <w:r>
        <w:rPr>
          <w:b/>
          <w:sz w:val="22"/>
          <w:szCs w:val="22"/>
        </w:rPr>
        <w:t>a</w:t>
      </w:r>
      <w:r>
        <w:rPr>
          <w:b/>
          <w:spacing w:val="35"/>
          <w:sz w:val="22"/>
          <w:szCs w:val="22"/>
        </w:rPr>
        <w:t xml:space="preserve"> </w:t>
      </w:r>
      <w:r>
        <w:rPr>
          <w:b/>
          <w:spacing w:val="-3"/>
          <w:w w:val="102"/>
          <w:sz w:val="22"/>
          <w:szCs w:val="22"/>
        </w:rPr>
        <w:t>T</w:t>
      </w:r>
      <w:r>
        <w:rPr>
          <w:b/>
          <w:spacing w:val="2"/>
          <w:w w:val="102"/>
          <w:sz w:val="22"/>
          <w:szCs w:val="22"/>
        </w:rPr>
        <w:t>im</w:t>
      </w:r>
    </w:p>
    <w:p w:rsidR="00A5048C" w:rsidRDefault="00A5048C" w:rsidP="004D73BF">
      <w:pPr>
        <w:spacing w:before="6"/>
        <w:ind w:right="11"/>
        <w:jc w:val="center"/>
        <w:rPr>
          <w:sz w:val="22"/>
          <w:szCs w:val="22"/>
        </w:rPr>
      </w:pPr>
      <w:r>
        <w:rPr>
          <w:b/>
          <w:sz w:val="22"/>
          <w:szCs w:val="22"/>
        </w:rPr>
        <w:t>(N</w:t>
      </w:r>
      <w:r>
        <w:rPr>
          <w:b/>
          <w:spacing w:val="5"/>
          <w:sz w:val="22"/>
          <w:szCs w:val="22"/>
        </w:rPr>
        <w:t>a</w:t>
      </w:r>
      <w:r>
        <w:rPr>
          <w:b/>
          <w:spacing w:val="-10"/>
          <w:sz w:val="22"/>
          <w:szCs w:val="22"/>
        </w:rPr>
        <w:t>m</w:t>
      </w:r>
      <w:r>
        <w:rPr>
          <w:b/>
          <w:sz w:val="22"/>
          <w:szCs w:val="22"/>
        </w:rPr>
        <w:t>a</w:t>
      </w:r>
      <w:r>
        <w:rPr>
          <w:b/>
          <w:spacing w:val="22"/>
          <w:sz w:val="22"/>
          <w:szCs w:val="22"/>
        </w:rPr>
        <w:t xml:space="preserve"> </w:t>
      </w:r>
      <w:r>
        <w:rPr>
          <w:b/>
          <w:sz w:val="22"/>
          <w:szCs w:val="22"/>
        </w:rPr>
        <w:t>le</w:t>
      </w:r>
      <w:r>
        <w:rPr>
          <w:b/>
          <w:spacing w:val="-4"/>
          <w:sz w:val="22"/>
          <w:szCs w:val="22"/>
        </w:rPr>
        <w:t>n</w:t>
      </w:r>
      <w:r>
        <w:rPr>
          <w:b/>
          <w:sz w:val="22"/>
          <w:szCs w:val="22"/>
        </w:rPr>
        <w:t>gk</w:t>
      </w:r>
      <w:r>
        <w:rPr>
          <w:b/>
          <w:spacing w:val="5"/>
          <w:sz w:val="22"/>
          <w:szCs w:val="22"/>
        </w:rPr>
        <w:t>a</w:t>
      </w:r>
      <w:r>
        <w:rPr>
          <w:b/>
          <w:sz w:val="22"/>
          <w:szCs w:val="22"/>
        </w:rPr>
        <w:t>p</w:t>
      </w:r>
      <w:r>
        <w:rPr>
          <w:b/>
          <w:spacing w:val="18"/>
          <w:sz w:val="22"/>
          <w:szCs w:val="22"/>
        </w:rPr>
        <w:t xml:space="preserve"> </w:t>
      </w:r>
      <w:r>
        <w:rPr>
          <w:b/>
          <w:sz w:val="22"/>
          <w:szCs w:val="22"/>
        </w:rPr>
        <w:t>d</w:t>
      </w:r>
      <w:r>
        <w:rPr>
          <w:b/>
          <w:spacing w:val="-4"/>
          <w:sz w:val="22"/>
          <w:szCs w:val="22"/>
        </w:rPr>
        <w:t>a</w:t>
      </w:r>
      <w:r>
        <w:rPr>
          <w:b/>
          <w:sz w:val="22"/>
          <w:szCs w:val="22"/>
        </w:rPr>
        <w:t>n</w:t>
      </w:r>
      <w:r>
        <w:rPr>
          <w:b/>
          <w:spacing w:val="14"/>
          <w:sz w:val="22"/>
          <w:szCs w:val="22"/>
        </w:rPr>
        <w:t xml:space="preserve"> </w:t>
      </w:r>
      <w:r>
        <w:rPr>
          <w:b/>
          <w:spacing w:val="-4"/>
          <w:w w:val="102"/>
          <w:sz w:val="22"/>
          <w:szCs w:val="22"/>
        </w:rPr>
        <w:t>N</w:t>
      </w:r>
      <w:r>
        <w:rPr>
          <w:b/>
          <w:w w:val="102"/>
          <w:sz w:val="22"/>
          <w:szCs w:val="22"/>
        </w:rPr>
        <w:t>IDN)</w:t>
      </w:r>
    </w:p>
    <w:p w:rsidR="00A5048C" w:rsidRDefault="00A5048C" w:rsidP="00861213">
      <w:pPr>
        <w:spacing w:before="7" w:line="160" w:lineRule="exact"/>
        <w:rPr>
          <w:sz w:val="17"/>
          <w:szCs w:val="17"/>
        </w:rPr>
      </w:pPr>
    </w:p>
    <w:p w:rsidR="00A5048C" w:rsidRDefault="00A5048C" w:rsidP="00861213">
      <w:pPr>
        <w:spacing w:line="200" w:lineRule="exact"/>
      </w:pPr>
    </w:p>
    <w:p w:rsidR="00A5048C" w:rsidRDefault="00A5048C" w:rsidP="00861213">
      <w:pPr>
        <w:spacing w:line="200" w:lineRule="exact"/>
      </w:pPr>
    </w:p>
    <w:p w:rsidR="00A5048C" w:rsidRDefault="00A5048C" w:rsidP="004D73BF">
      <w:pPr>
        <w:spacing w:line="546" w:lineRule="auto"/>
        <w:ind w:right="11"/>
        <w:jc w:val="center"/>
        <w:rPr>
          <w:sz w:val="22"/>
          <w:szCs w:val="22"/>
        </w:rPr>
      </w:pPr>
      <w:r>
        <w:rPr>
          <w:b/>
          <w:spacing w:val="1"/>
          <w:sz w:val="22"/>
          <w:szCs w:val="22"/>
        </w:rPr>
        <w:t>N</w:t>
      </w:r>
      <w:r>
        <w:rPr>
          <w:b/>
          <w:spacing w:val="-5"/>
          <w:sz w:val="22"/>
          <w:szCs w:val="22"/>
        </w:rPr>
        <w:t>A</w:t>
      </w:r>
      <w:r>
        <w:rPr>
          <w:b/>
          <w:spacing w:val="1"/>
          <w:sz w:val="22"/>
          <w:szCs w:val="22"/>
        </w:rPr>
        <w:t>M</w:t>
      </w:r>
      <w:r>
        <w:rPr>
          <w:b/>
          <w:sz w:val="22"/>
          <w:szCs w:val="22"/>
        </w:rPr>
        <w:t>A</w:t>
      </w:r>
      <w:r>
        <w:rPr>
          <w:b/>
          <w:spacing w:val="18"/>
          <w:sz w:val="22"/>
          <w:szCs w:val="22"/>
        </w:rPr>
        <w:t xml:space="preserve"> </w:t>
      </w:r>
      <w:r>
        <w:rPr>
          <w:b/>
          <w:spacing w:val="1"/>
          <w:sz w:val="22"/>
          <w:szCs w:val="22"/>
        </w:rPr>
        <w:t>P</w:t>
      </w:r>
      <w:r>
        <w:rPr>
          <w:b/>
          <w:spacing w:val="-4"/>
          <w:sz w:val="22"/>
          <w:szCs w:val="22"/>
        </w:rPr>
        <w:t>E</w:t>
      </w:r>
      <w:r>
        <w:rPr>
          <w:b/>
          <w:spacing w:val="1"/>
          <w:sz w:val="22"/>
          <w:szCs w:val="22"/>
        </w:rPr>
        <w:t>R</w:t>
      </w:r>
      <w:r>
        <w:rPr>
          <w:b/>
          <w:spacing w:val="-3"/>
          <w:sz w:val="22"/>
          <w:szCs w:val="22"/>
        </w:rPr>
        <w:t>G</w:t>
      </w:r>
      <w:r>
        <w:rPr>
          <w:b/>
          <w:spacing w:val="1"/>
          <w:sz w:val="22"/>
          <w:szCs w:val="22"/>
        </w:rPr>
        <w:t>URUA</w:t>
      </w:r>
      <w:r>
        <w:rPr>
          <w:b/>
          <w:sz w:val="22"/>
          <w:szCs w:val="22"/>
        </w:rPr>
        <w:t>N</w:t>
      </w:r>
      <w:r>
        <w:rPr>
          <w:b/>
          <w:spacing w:val="32"/>
          <w:sz w:val="22"/>
          <w:szCs w:val="22"/>
        </w:rPr>
        <w:t xml:space="preserve"> </w:t>
      </w:r>
      <w:r>
        <w:rPr>
          <w:b/>
          <w:spacing w:val="1"/>
          <w:w w:val="102"/>
          <w:sz w:val="22"/>
          <w:szCs w:val="22"/>
        </w:rPr>
        <w:t>TIN</w:t>
      </w:r>
      <w:r>
        <w:rPr>
          <w:b/>
          <w:spacing w:val="-4"/>
          <w:w w:val="102"/>
          <w:sz w:val="22"/>
          <w:szCs w:val="22"/>
        </w:rPr>
        <w:t>G</w:t>
      </w:r>
      <w:r>
        <w:rPr>
          <w:b/>
          <w:spacing w:val="1"/>
          <w:w w:val="102"/>
          <w:sz w:val="22"/>
          <w:szCs w:val="22"/>
        </w:rPr>
        <w:t xml:space="preserve">GI </w:t>
      </w:r>
      <w:r>
        <w:rPr>
          <w:b/>
          <w:spacing w:val="-2"/>
          <w:sz w:val="22"/>
          <w:szCs w:val="22"/>
        </w:rPr>
        <w:t>B</w:t>
      </w:r>
      <w:r>
        <w:rPr>
          <w:b/>
          <w:spacing w:val="4"/>
          <w:sz w:val="22"/>
          <w:szCs w:val="22"/>
        </w:rPr>
        <w:t>u</w:t>
      </w:r>
      <w:r>
        <w:rPr>
          <w:b/>
          <w:sz w:val="22"/>
          <w:szCs w:val="22"/>
        </w:rPr>
        <w:t>l</w:t>
      </w:r>
      <w:r>
        <w:rPr>
          <w:b/>
          <w:spacing w:val="2"/>
          <w:sz w:val="22"/>
          <w:szCs w:val="22"/>
        </w:rPr>
        <w:t>a</w:t>
      </w:r>
      <w:r>
        <w:rPr>
          <w:b/>
          <w:sz w:val="22"/>
          <w:szCs w:val="22"/>
        </w:rPr>
        <w:t>n</w:t>
      </w:r>
      <w:r>
        <w:rPr>
          <w:b/>
          <w:spacing w:val="13"/>
          <w:sz w:val="22"/>
          <w:szCs w:val="22"/>
        </w:rPr>
        <w:t xml:space="preserve"> </w:t>
      </w:r>
      <w:r>
        <w:rPr>
          <w:b/>
          <w:spacing w:val="-5"/>
          <w:sz w:val="22"/>
          <w:szCs w:val="22"/>
        </w:rPr>
        <w:t>d</w:t>
      </w:r>
      <w:r>
        <w:rPr>
          <w:b/>
          <w:spacing w:val="7"/>
          <w:sz w:val="22"/>
          <w:szCs w:val="22"/>
        </w:rPr>
        <w:t>a</w:t>
      </w:r>
      <w:r>
        <w:rPr>
          <w:b/>
          <w:sz w:val="22"/>
          <w:szCs w:val="22"/>
        </w:rPr>
        <w:t>n</w:t>
      </w:r>
      <w:r>
        <w:rPr>
          <w:b/>
          <w:spacing w:val="4"/>
          <w:sz w:val="22"/>
          <w:szCs w:val="22"/>
        </w:rPr>
        <w:t xml:space="preserve"> </w:t>
      </w:r>
      <w:r>
        <w:rPr>
          <w:b/>
          <w:spacing w:val="-2"/>
          <w:w w:val="102"/>
          <w:sz w:val="22"/>
          <w:szCs w:val="22"/>
        </w:rPr>
        <w:t>T</w:t>
      </w:r>
      <w:r>
        <w:rPr>
          <w:b/>
          <w:spacing w:val="7"/>
          <w:w w:val="102"/>
          <w:sz w:val="22"/>
          <w:szCs w:val="22"/>
        </w:rPr>
        <w:t>a</w:t>
      </w:r>
      <w:r>
        <w:rPr>
          <w:b/>
          <w:spacing w:val="-5"/>
          <w:w w:val="102"/>
          <w:sz w:val="22"/>
          <w:szCs w:val="22"/>
        </w:rPr>
        <w:t>h</w:t>
      </w:r>
      <w:r>
        <w:rPr>
          <w:b/>
          <w:spacing w:val="4"/>
          <w:w w:val="102"/>
          <w:sz w:val="22"/>
          <w:szCs w:val="22"/>
        </w:rPr>
        <w:t>u</w:t>
      </w:r>
      <w:r>
        <w:rPr>
          <w:b/>
          <w:w w:val="102"/>
          <w:sz w:val="22"/>
          <w:szCs w:val="22"/>
        </w:rPr>
        <w:t>n</w:t>
      </w:r>
    </w:p>
    <w:p w:rsidR="00A5048C" w:rsidRDefault="00A5048C" w:rsidP="00861213">
      <w:pPr>
        <w:spacing w:before="10" w:line="100" w:lineRule="exact"/>
        <w:rPr>
          <w:sz w:val="11"/>
          <w:szCs w:val="11"/>
        </w:rPr>
      </w:pPr>
    </w:p>
    <w:p w:rsidR="00A5048C" w:rsidRDefault="00A5048C" w:rsidP="00861213">
      <w:pPr>
        <w:spacing w:line="200" w:lineRule="exact"/>
      </w:pPr>
    </w:p>
    <w:p w:rsidR="00A5048C" w:rsidRDefault="00A5048C" w:rsidP="00861213">
      <w:pPr>
        <w:spacing w:line="200" w:lineRule="exact"/>
      </w:pPr>
    </w:p>
    <w:p w:rsidR="004D73BF" w:rsidRDefault="004D73BF" w:rsidP="00861213">
      <w:pPr>
        <w:rPr>
          <w:spacing w:val="-3"/>
          <w:sz w:val="19"/>
          <w:szCs w:val="19"/>
        </w:rPr>
      </w:pPr>
    </w:p>
    <w:p w:rsidR="004D73BF" w:rsidRDefault="004D73BF" w:rsidP="00861213">
      <w:pPr>
        <w:rPr>
          <w:spacing w:val="-3"/>
          <w:sz w:val="19"/>
          <w:szCs w:val="19"/>
        </w:rPr>
      </w:pPr>
    </w:p>
    <w:p w:rsidR="004D73BF" w:rsidRDefault="004D73BF" w:rsidP="00861213">
      <w:pPr>
        <w:rPr>
          <w:spacing w:val="-3"/>
          <w:sz w:val="19"/>
          <w:szCs w:val="19"/>
        </w:rPr>
      </w:pPr>
    </w:p>
    <w:p w:rsidR="004D73BF" w:rsidRDefault="004D73BF" w:rsidP="00861213">
      <w:pPr>
        <w:rPr>
          <w:spacing w:val="-3"/>
          <w:sz w:val="19"/>
          <w:szCs w:val="19"/>
        </w:rPr>
      </w:pPr>
    </w:p>
    <w:p w:rsidR="004D73BF" w:rsidRDefault="004D73BF" w:rsidP="00861213">
      <w:pPr>
        <w:rPr>
          <w:spacing w:val="-3"/>
          <w:sz w:val="19"/>
          <w:szCs w:val="19"/>
        </w:rPr>
      </w:pPr>
    </w:p>
    <w:p w:rsidR="00A5048C" w:rsidRPr="004D73BF" w:rsidRDefault="00A5048C" w:rsidP="00861213">
      <w:pPr>
        <w:rPr>
          <w:sz w:val="22"/>
          <w:szCs w:val="19"/>
        </w:rPr>
        <w:sectPr w:rsidR="00A5048C" w:rsidRPr="004D73BF">
          <w:pgSz w:w="12240" w:h="15840"/>
          <w:pgMar w:top="1280" w:right="1720" w:bottom="280" w:left="1720" w:header="0" w:footer="1035" w:gutter="0"/>
          <w:cols w:space="720"/>
        </w:sectPr>
      </w:pPr>
      <w:r w:rsidRPr="004D73BF">
        <w:rPr>
          <w:spacing w:val="-3"/>
          <w:sz w:val="22"/>
          <w:szCs w:val="19"/>
        </w:rPr>
        <w:t>Kete</w:t>
      </w:r>
      <w:r w:rsidRPr="004D73BF">
        <w:rPr>
          <w:spacing w:val="2"/>
          <w:sz w:val="22"/>
          <w:szCs w:val="19"/>
        </w:rPr>
        <w:t>r</w:t>
      </w:r>
      <w:r w:rsidRPr="004D73BF">
        <w:rPr>
          <w:spacing w:val="-3"/>
          <w:sz w:val="22"/>
          <w:szCs w:val="19"/>
        </w:rPr>
        <w:t>a</w:t>
      </w:r>
      <w:r w:rsidRPr="004D73BF">
        <w:rPr>
          <w:spacing w:val="6"/>
          <w:sz w:val="22"/>
          <w:szCs w:val="19"/>
        </w:rPr>
        <w:t>n</w:t>
      </w:r>
      <w:r w:rsidRPr="004D73BF">
        <w:rPr>
          <w:spacing w:val="-3"/>
          <w:sz w:val="22"/>
          <w:szCs w:val="19"/>
        </w:rPr>
        <w:t>gan</w:t>
      </w:r>
      <w:r w:rsidRPr="004D73BF">
        <w:rPr>
          <w:sz w:val="22"/>
          <w:szCs w:val="19"/>
        </w:rPr>
        <w:t>:</w:t>
      </w:r>
      <w:r w:rsidRPr="004D73BF">
        <w:rPr>
          <w:spacing w:val="42"/>
          <w:sz w:val="22"/>
          <w:szCs w:val="19"/>
        </w:rPr>
        <w:t xml:space="preserve"> </w:t>
      </w:r>
      <w:r w:rsidRPr="004D73BF">
        <w:rPr>
          <w:sz w:val="22"/>
          <w:szCs w:val="19"/>
        </w:rPr>
        <w:t xml:space="preserve">* </w:t>
      </w:r>
      <w:r w:rsidRPr="004D73BF">
        <w:rPr>
          <w:spacing w:val="-10"/>
          <w:sz w:val="22"/>
          <w:szCs w:val="19"/>
        </w:rPr>
        <w:t>T</w:t>
      </w:r>
      <w:r w:rsidRPr="004D73BF">
        <w:rPr>
          <w:spacing w:val="1"/>
          <w:sz w:val="22"/>
          <w:szCs w:val="19"/>
        </w:rPr>
        <w:t>u</w:t>
      </w:r>
      <w:r w:rsidRPr="004D73BF">
        <w:rPr>
          <w:spacing w:val="-3"/>
          <w:sz w:val="22"/>
          <w:szCs w:val="19"/>
        </w:rPr>
        <w:t>l</w:t>
      </w:r>
      <w:r w:rsidRPr="004D73BF">
        <w:rPr>
          <w:spacing w:val="3"/>
          <w:sz w:val="22"/>
          <w:szCs w:val="19"/>
        </w:rPr>
        <w:t>i</w:t>
      </w:r>
      <w:r w:rsidRPr="004D73BF">
        <w:rPr>
          <w:sz w:val="22"/>
          <w:szCs w:val="19"/>
        </w:rPr>
        <w:t xml:space="preserve">s </w:t>
      </w:r>
      <w:r w:rsidRPr="004D73BF">
        <w:rPr>
          <w:spacing w:val="-3"/>
          <w:sz w:val="22"/>
          <w:szCs w:val="19"/>
        </w:rPr>
        <w:t>sk</w:t>
      </w:r>
      <w:r w:rsidRPr="004D73BF">
        <w:rPr>
          <w:spacing w:val="2"/>
          <w:sz w:val="22"/>
          <w:szCs w:val="19"/>
        </w:rPr>
        <w:t>e</w:t>
      </w:r>
      <w:r w:rsidRPr="004D73BF">
        <w:rPr>
          <w:spacing w:val="-3"/>
          <w:sz w:val="22"/>
          <w:szCs w:val="19"/>
        </w:rPr>
        <w:t>m</w:t>
      </w:r>
      <w:r w:rsidRPr="004D73BF">
        <w:rPr>
          <w:sz w:val="22"/>
          <w:szCs w:val="19"/>
        </w:rPr>
        <w:t>a</w:t>
      </w:r>
      <w:r w:rsidRPr="004D73BF">
        <w:rPr>
          <w:spacing w:val="-6"/>
          <w:sz w:val="22"/>
          <w:szCs w:val="19"/>
        </w:rPr>
        <w:t xml:space="preserve"> </w:t>
      </w:r>
      <w:r w:rsidRPr="004D73BF">
        <w:rPr>
          <w:spacing w:val="-3"/>
          <w:sz w:val="22"/>
          <w:szCs w:val="19"/>
        </w:rPr>
        <w:t>pene</w:t>
      </w:r>
      <w:r w:rsidRPr="004D73BF">
        <w:rPr>
          <w:spacing w:val="1"/>
          <w:sz w:val="22"/>
          <w:szCs w:val="19"/>
        </w:rPr>
        <w:t>l</w:t>
      </w:r>
      <w:r w:rsidRPr="004D73BF">
        <w:rPr>
          <w:spacing w:val="5"/>
          <w:sz w:val="22"/>
          <w:szCs w:val="19"/>
        </w:rPr>
        <w:t>i</w:t>
      </w:r>
      <w:r w:rsidRPr="004D73BF">
        <w:rPr>
          <w:spacing w:val="-3"/>
          <w:sz w:val="22"/>
          <w:szCs w:val="19"/>
        </w:rPr>
        <w:t>t</w:t>
      </w:r>
      <w:r w:rsidRPr="004D73BF">
        <w:rPr>
          <w:spacing w:val="3"/>
          <w:sz w:val="22"/>
          <w:szCs w:val="19"/>
        </w:rPr>
        <w:t>i</w:t>
      </w:r>
      <w:r w:rsidRPr="004D73BF">
        <w:rPr>
          <w:spacing w:val="-3"/>
          <w:sz w:val="22"/>
          <w:szCs w:val="19"/>
        </w:rPr>
        <w:t>a</w:t>
      </w:r>
      <w:r w:rsidRPr="004D73BF">
        <w:rPr>
          <w:spacing w:val="1"/>
          <w:sz w:val="22"/>
          <w:szCs w:val="19"/>
        </w:rPr>
        <w:t>n</w:t>
      </w:r>
      <w:r w:rsidRPr="004D73BF">
        <w:rPr>
          <w:spacing w:val="-3"/>
          <w:sz w:val="22"/>
          <w:szCs w:val="19"/>
        </w:rPr>
        <w:t>/pe</w:t>
      </w:r>
      <w:r w:rsidRPr="004D73BF">
        <w:rPr>
          <w:spacing w:val="3"/>
          <w:sz w:val="22"/>
          <w:szCs w:val="19"/>
        </w:rPr>
        <w:t>n</w:t>
      </w:r>
      <w:r w:rsidRPr="004D73BF">
        <w:rPr>
          <w:spacing w:val="-3"/>
          <w:sz w:val="22"/>
          <w:szCs w:val="19"/>
        </w:rPr>
        <w:t>g</w:t>
      </w:r>
      <w:r w:rsidRPr="004D73BF">
        <w:rPr>
          <w:spacing w:val="1"/>
          <w:sz w:val="22"/>
          <w:szCs w:val="19"/>
        </w:rPr>
        <w:t>a</w:t>
      </w:r>
      <w:r w:rsidRPr="004D73BF">
        <w:rPr>
          <w:spacing w:val="-3"/>
          <w:sz w:val="22"/>
          <w:szCs w:val="19"/>
        </w:rPr>
        <w:t>bd</w:t>
      </w:r>
      <w:r w:rsidRPr="004D73BF">
        <w:rPr>
          <w:spacing w:val="3"/>
          <w:sz w:val="22"/>
          <w:szCs w:val="19"/>
        </w:rPr>
        <w:t>i</w:t>
      </w:r>
      <w:r w:rsidRPr="004D73BF">
        <w:rPr>
          <w:spacing w:val="-3"/>
          <w:sz w:val="22"/>
          <w:szCs w:val="19"/>
        </w:rPr>
        <w:t>a</w:t>
      </w:r>
      <w:r w:rsidRPr="004D73BF">
        <w:rPr>
          <w:spacing w:val="1"/>
          <w:sz w:val="22"/>
          <w:szCs w:val="19"/>
        </w:rPr>
        <w:t>n</w:t>
      </w:r>
      <w:r w:rsidRPr="004D73BF">
        <w:rPr>
          <w:sz w:val="22"/>
          <w:szCs w:val="19"/>
        </w:rPr>
        <w:t>.</w:t>
      </w:r>
    </w:p>
    <w:p w:rsidR="00A5048C" w:rsidRDefault="00A5048C" w:rsidP="00861213">
      <w:pPr>
        <w:spacing w:before="79"/>
        <w:rPr>
          <w:sz w:val="22"/>
          <w:szCs w:val="22"/>
        </w:rPr>
      </w:pPr>
      <w:r>
        <w:rPr>
          <w:b/>
          <w:spacing w:val="-1"/>
          <w:sz w:val="22"/>
          <w:szCs w:val="22"/>
        </w:rPr>
        <w:lastRenderedPageBreak/>
        <w:t>b</w:t>
      </w:r>
      <w:r>
        <w:rPr>
          <w:b/>
          <w:sz w:val="22"/>
          <w:szCs w:val="22"/>
        </w:rPr>
        <w:t xml:space="preserve">. </w:t>
      </w:r>
      <w:r>
        <w:rPr>
          <w:b/>
          <w:spacing w:val="10"/>
          <w:sz w:val="22"/>
          <w:szCs w:val="22"/>
        </w:rPr>
        <w:t xml:space="preserve"> </w:t>
      </w:r>
      <w:r>
        <w:rPr>
          <w:b/>
          <w:spacing w:val="-3"/>
          <w:sz w:val="22"/>
          <w:szCs w:val="22"/>
        </w:rPr>
        <w:t>F</w:t>
      </w:r>
      <w:r>
        <w:rPr>
          <w:b/>
          <w:spacing w:val="7"/>
          <w:sz w:val="22"/>
          <w:szCs w:val="22"/>
        </w:rPr>
        <w:t>o</w:t>
      </w:r>
      <w:r>
        <w:rPr>
          <w:b/>
          <w:spacing w:val="-4"/>
          <w:sz w:val="22"/>
          <w:szCs w:val="22"/>
        </w:rPr>
        <w:t>r</w:t>
      </w:r>
      <w:r>
        <w:rPr>
          <w:b/>
          <w:spacing w:val="-1"/>
          <w:sz w:val="22"/>
          <w:szCs w:val="22"/>
        </w:rPr>
        <w:t>m</w:t>
      </w:r>
      <w:r>
        <w:rPr>
          <w:b/>
          <w:spacing w:val="-2"/>
          <w:sz w:val="22"/>
          <w:szCs w:val="22"/>
        </w:rPr>
        <w:t>a</w:t>
      </w:r>
      <w:r>
        <w:rPr>
          <w:b/>
          <w:sz w:val="22"/>
          <w:szCs w:val="22"/>
        </w:rPr>
        <w:t>t</w:t>
      </w:r>
      <w:r>
        <w:rPr>
          <w:b/>
          <w:spacing w:val="24"/>
          <w:sz w:val="22"/>
          <w:szCs w:val="22"/>
        </w:rPr>
        <w:t xml:space="preserve"> </w:t>
      </w:r>
      <w:r>
        <w:rPr>
          <w:b/>
          <w:spacing w:val="-8"/>
          <w:sz w:val="22"/>
          <w:szCs w:val="22"/>
        </w:rPr>
        <w:t>H</w:t>
      </w:r>
      <w:r>
        <w:rPr>
          <w:b/>
          <w:spacing w:val="7"/>
          <w:sz w:val="22"/>
          <w:szCs w:val="22"/>
        </w:rPr>
        <w:t>a</w:t>
      </w:r>
      <w:r>
        <w:rPr>
          <w:b/>
          <w:spacing w:val="-5"/>
          <w:sz w:val="22"/>
          <w:szCs w:val="22"/>
        </w:rPr>
        <w:t>l</w:t>
      </w:r>
      <w:r>
        <w:rPr>
          <w:b/>
          <w:spacing w:val="2"/>
          <w:sz w:val="22"/>
          <w:szCs w:val="22"/>
        </w:rPr>
        <w:t>a</w:t>
      </w:r>
      <w:r>
        <w:rPr>
          <w:b/>
          <w:spacing w:val="-5"/>
          <w:sz w:val="22"/>
          <w:szCs w:val="22"/>
        </w:rPr>
        <w:t>m</w:t>
      </w:r>
      <w:r>
        <w:rPr>
          <w:b/>
          <w:spacing w:val="7"/>
          <w:sz w:val="22"/>
          <w:szCs w:val="22"/>
        </w:rPr>
        <w:t>a</w:t>
      </w:r>
      <w:r>
        <w:rPr>
          <w:b/>
          <w:sz w:val="22"/>
          <w:szCs w:val="22"/>
        </w:rPr>
        <w:t>n</w:t>
      </w:r>
      <w:r>
        <w:rPr>
          <w:b/>
          <w:spacing w:val="19"/>
          <w:sz w:val="22"/>
          <w:szCs w:val="22"/>
        </w:rPr>
        <w:t xml:space="preserve"> </w:t>
      </w:r>
      <w:r>
        <w:rPr>
          <w:b/>
          <w:spacing w:val="-3"/>
          <w:sz w:val="22"/>
          <w:szCs w:val="22"/>
        </w:rPr>
        <w:t>P</w:t>
      </w:r>
      <w:r>
        <w:rPr>
          <w:b/>
          <w:spacing w:val="1"/>
          <w:sz w:val="22"/>
          <w:szCs w:val="22"/>
        </w:rPr>
        <w:t>e</w:t>
      </w:r>
      <w:r>
        <w:rPr>
          <w:b/>
          <w:spacing w:val="-5"/>
          <w:sz w:val="22"/>
          <w:szCs w:val="22"/>
        </w:rPr>
        <w:t>n</w:t>
      </w:r>
      <w:r>
        <w:rPr>
          <w:b/>
          <w:spacing w:val="7"/>
          <w:sz w:val="22"/>
          <w:szCs w:val="22"/>
        </w:rPr>
        <w:t>g</w:t>
      </w:r>
      <w:r>
        <w:rPr>
          <w:b/>
          <w:spacing w:val="-4"/>
          <w:sz w:val="22"/>
          <w:szCs w:val="22"/>
        </w:rPr>
        <w:t>e</w:t>
      </w:r>
      <w:r>
        <w:rPr>
          <w:b/>
          <w:spacing w:val="-1"/>
          <w:sz w:val="22"/>
          <w:szCs w:val="22"/>
        </w:rPr>
        <w:t>s</w:t>
      </w:r>
      <w:r>
        <w:rPr>
          <w:b/>
          <w:spacing w:val="2"/>
          <w:sz w:val="22"/>
          <w:szCs w:val="22"/>
        </w:rPr>
        <w:t>a</w:t>
      </w:r>
      <w:r>
        <w:rPr>
          <w:b/>
          <w:spacing w:val="-5"/>
          <w:sz w:val="22"/>
          <w:szCs w:val="22"/>
        </w:rPr>
        <w:t>h</w:t>
      </w:r>
      <w:r>
        <w:rPr>
          <w:b/>
          <w:spacing w:val="7"/>
          <w:sz w:val="22"/>
          <w:szCs w:val="22"/>
        </w:rPr>
        <w:t>a</w:t>
      </w:r>
      <w:r>
        <w:rPr>
          <w:b/>
          <w:sz w:val="22"/>
          <w:szCs w:val="22"/>
        </w:rPr>
        <w:t>n</w:t>
      </w:r>
      <w:r>
        <w:rPr>
          <w:b/>
          <w:spacing w:val="24"/>
          <w:sz w:val="22"/>
          <w:szCs w:val="22"/>
        </w:rPr>
        <w:t xml:space="preserve"> </w:t>
      </w:r>
      <w:r>
        <w:rPr>
          <w:b/>
          <w:spacing w:val="-7"/>
          <w:sz w:val="22"/>
          <w:szCs w:val="22"/>
        </w:rPr>
        <w:t>L</w:t>
      </w:r>
      <w:r>
        <w:rPr>
          <w:b/>
          <w:spacing w:val="7"/>
          <w:sz w:val="22"/>
          <w:szCs w:val="22"/>
        </w:rPr>
        <w:t>a</w:t>
      </w:r>
      <w:r>
        <w:rPr>
          <w:b/>
          <w:spacing w:val="-5"/>
          <w:sz w:val="22"/>
          <w:szCs w:val="22"/>
        </w:rPr>
        <w:t>p</w:t>
      </w:r>
      <w:r>
        <w:rPr>
          <w:b/>
          <w:spacing w:val="2"/>
          <w:sz w:val="22"/>
          <w:szCs w:val="22"/>
        </w:rPr>
        <w:t>o</w:t>
      </w:r>
      <w:r>
        <w:rPr>
          <w:b/>
          <w:spacing w:val="-4"/>
          <w:sz w:val="22"/>
          <w:szCs w:val="22"/>
        </w:rPr>
        <w:t>r</w:t>
      </w:r>
      <w:r>
        <w:rPr>
          <w:b/>
          <w:spacing w:val="7"/>
          <w:sz w:val="22"/>
          <w:szCs w:val="22"/>
        </w:rPr>
        <w:t>a</w:t>
      </w:r>
      <w:r>
        <w:rPr>
          <w:b/>
          <w:sz w:val="22"/>
          <w:szCs w:val="22"/>
        </w:rPr>
        <w:t>n</w:t>
      </w:r>
      <w:r>
        <w:rPr>
          <w:b/>
          <w:spacing w:val="13"/>
          <w:sz w:val="22"/>
          <w:szCs w:val="22"/>
        </w:rPr>
        <w:t xml:space="preserve"> </w:t>
      </w:r>
      <w:r>
        <w:rPr>
          <w:b/>
          <w:spacing w:val="2"/>
          <w:w w:val="102"/>
          <w:sz w:val="22"/>
          <w:szCs w:val="22"/>
        </w:rPr>
        <w:t>K</w:t>
      </w:r>
      <w:r>
        <w:rPr>
          <w:b/>
          <w:spacing w:val="1"/>
          <w:w w:val="102"/>
          <w:sz w:val="22"/>
          <w:szCs w:val="22"/>
        </w:rPr>
        <w:t>e</w:t>
      </w:r>
      <w:r>
        <w:rPr>
          <w:b/>
          <w:spacing w:val="-5"/>
          <w:w w:val="102"/>
          <w:sz w:val="22"/>
          <w:szCs w:val="22"/>
        </w:rPr>
        <w:t>m</w:t>
      </w:r>
      <w:r>
        <w:rPr>
          <w:b/>
          <w:spacing w:val="7"/>
          <w:w w:val="102"/>
          <w:sz w:val="22"/>
          <w:szCs w:val="22"/>
        </w:rPr>
        <w:t>a</w:t>
      </w:r>
      <w:r>
        <w:rPr>
          <w:b/>
          <w:spacing w:val="-3"/>
          <w:w w:val="102"/>
          <w:sz w:val="22"/>
          <w:szCs w:val="22"/>
        </w:rPr>
        <w:t>j</w:t>
      </w:r>
      <w:r>
        <w:rPr>
          <w:b/>
          <w:spacing w:val="-5"/>
          <w:w w:val="102"/>
          <w:sz w:val="22"/>
          <w:szCs w:val="22"/>
        </w:rPr>
        <w:t>u</w:t>
      </w:r>
      <w:r>
        <w:rPr>
          <w:b/>
          <w:spacing w:val="2"/>
          <w:w w:val="102"/>
          <w:sz w:val="22"/>
          <w:szCs w:val="22"/>
        </w:rPr>
        <w:t>a</w:t>
      </w:r>
      <w:r>
        <w:rPr>
          <w:b/>
          <w:w w:val="102"/>
          <w:sz w:val="22"/>
          <w:szCs w:val="22"/>
        </w:rPr>
        <w:t>n</w:t>
      </w:r>
    </w:p>
    <w:p w:rsidR="00A5048C" w:rsidRDefault="00A5048C" w:rsidP="00861213">
      <w:pPr>
        <w:spacing w:before="10" w:line="260" w:lineRule="exact"/>
        <w:rPr>
          <w:sz w:val="26"/>
          <w:szCs w:val="26"/>
        </w:rPr>
      </w:pPr>
    </w:p>
    <w:p w:rsidR="00A5048C" w:rsidRDefault="00A5048C" w:rsidP="004D73BF">
      <w:pPr>
        <w:spacing w:line="220" w:lineRule="exact"/>
        <w:ind w:right="11"/>
        <w:jc w:val="center"/>
      </w:pPr>
      <w:r>
        <w:rPr>
          <w:b/>
          <w:spacing w:val="-1"/>
          <w:u w:val="thick" w:color="000000"/>
        </w:rPr>
        <w:t>HALAMAN</w:t>
      </w:r>
      <w:r>
        <w:rPr>
          <w:b/>
          <w:spacing w:val="40"/>
          <w:u w:val="thick" w:color="000000"/>
        </w:rPr>
        <w:t xml:space="preserve"> </w:t>
      </w:r>
      <w:r>
        <w:rPr>
          <w:b/>
          <w:spacing w:val="-1"/>
          <w:u w:val="thick" w:color="000000"/>
        </w:rPr>
        <w:t>PENGE</w:t>
      </w:r>
      <w:r>
        <w:rPr>
          <w:b/>
          <w:spacing w:val="5"/>
          <w:u w:val="thick" w:color="000000"/>
        </w:rPr>
        <w:t>S</w:t>
      </w:r>
      <w:r>
        <w:rPr>
          <w:b/>
          <w:spacing w:val="-1"/>
          <w:u w:val="thick" w:color="000000"/>
        </w:rPr>
        <w:t>A</w:t>
      </w:r>
      <w:r>
        <w:rPr>
          <w:b/>
          <w:spacing w:val="-8"/>
          <w:u w:val="thick" w:color="000000"/>
        </w:rPr>
        <w:t>H</w:t>
      </w:r>
      <w:r>
        <w:rPr>
          <w:b/>
          <w:spacing w:val="-1"/>
          <w:u w:val="thick" w:color="000000"/>
        </w:rPr>
        <w:t>AN</w:t>
      </w:r>
    </w:p>
    <w:p w:rsidR="00A5048C" w:rsidRDefault="00A5048C" w:rsidP="00861213">
      <w:pPr>
        <w:spacing w:before="3" w:line="180" w:lineRule="exact"/>
        <w:rPr>
          <w:sz w:val="19"/>
          <w:szCs w:val="19"/>
        </w:rPr>
      </w:pPr>
    </w:p>
    <w:p w:rsidR="00A5048C" w:rsidRPr="004D73BF" w:rsidRDefault="00A5048C" w:rsidP="004D73BF">
      <w:pPr>
        <w:tabs>
          <w:tab w:val="left" w:pos="2552"/>
        </w:tabs>
        <w:spacing w:before="40" w:line="276" w:lineRule="auto"/>
        <w:ind w:right="267"/>
        <w:jc w:val="both"/>
        <w:rPr>
          <w:spacing w:val="12"/>
          <w:sz w:val="22"/>
        </w:rPr>
      </w:pPr>
      <w:r w:rsidRPr="004D73BF">
        <w:rPr>
          <w:b/>
          <w:sz w:val="22"/>
        </w:rPr>
        <w:t xml:space="preserve">Judul                     </w:t>
      </w:r>
      <w:r w:rsidR="004D73BF">
        <w:rPr>
          <w:b/>
          <w:sz w:val="22"/>
        </w:rPr>
        <w:t xml:space="preserve">           </w:t>
      </w:r>
      <w:r w:rsidR="004D73BF">
        <w:rPr>
          <w:b/>
          <w:sz w:val="22"/>
        </w:rPr>
        <w:tab/>
      </w:r>
      <w:r w:rsidR="004D73BF">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p>
    <w:p w:rsidR="00A5048C" w:rsidRPr="004D73BF" w:rsidRDefault="00A5048C" w:rsidP="004D73BF">
      <w:pPr>
        <w:spacing w:before="19" w:line="276" w:lineRule="auto"/>
        <w:ind w:right="7716"/>
        <w:jc w:val="both"/>
        <w:rPr>
          <w:sz w:val="22"/>
        </w:rPr>
      </w:pPr>
      <w:r w:rsidRPr="004D73BF">
        <w:rPr>
          <w:b/>
          <w:spacing w:val="-2"/>
          <w:w w:val="103"/>
          <w:sz w:val="22"/>
        </w:rPr>
        <w:t>P</w:t>
      </w:r>
      <w:r w:rsidRPr="004D73BF">
        <w:rPr>
          <w:b/>
          <w:spacing w:val="2"/>
          <w:w w:val="104"/>
          <w:sz w:val="22"/>
        </w:rPr>
        <w:t>e</w:t>
      </w:r>
      <w:r w:rsidRPr="004D73BF">
        <w:rPr>
          <w:b/>
          <w:spacing w:val="-3"/>
          <w:w w:val="104"/>
          <w:sz w:val="22"/>
        </w:rPr>
        <w:t>l</w:t>
      </w:r>
      <w:r w:rsidRPr="004D73BF">
        <w:rPr>
          <w:b/>
          <w:spacing w:val="2"/>
          <w:w w:val="103"/>
          <w:sz w:val="22"/>
        </w:rPr>
        <w:t>aksa</w:t>
      </w:r>
      <w:r w:rsidRPr="004D73BF">
        <w:rPr>
          <w:b/>
          <w:spacing w:val="-3"/>
          <w:w w:val="103"/>
          <w:sz w:val="22"/>
        </w:rPr>
        <w:t>n</w:t>
      </w:r>
      <w:r w:rsidRPr="004D73BF">
        <w:rPr>
          <w:b/>
          <w:w w:val="103"/>
          <w:sz w:val="22"/>
        </w:rPr>
        <w:t>a</w:t>
      </w:r>
    </w:p>
    <w:p w:rsidR="004D73BF" w:rsidRPr="004D73BF" w:rsidRDefault="00A5048C" w:rsidP="004D73BF">
      <w:pPr>
        <w:tabs>
          <w:tab w:val="left" w:pos="2552"/>
        </w:tabs>
        <w:spacing w:line="276" w:lineRule="auto"/>
        <w:ind w:right="268"/>
        <w:jc w:val="both"/>
        <w:rPr>
          <w:spacing w:val="-1"/>
          <w:w w:val="103"/>
          <w:sz w:val="22"/>
        </w:rPr>
      </w:pPr>
      <w:r w:rsidRPr="004D73BF">
        <w:rPr>
          <w:spacing w:val="-1"/>
          <w:sz w:val="22"/>
        </w:rPr>
        <w:t>N</w:t>
      </w:r>
      <w:r w:rsidRPr="004D73BF">
        <w:rPr>
          <w:spacing w:val="4"/>
          <w:sz w:val="22"/>
        </w:rPr>
        <w:t>a</w:t>
      </w:r>
      <w:r w:rsidRPr="004D73BF">
        <w:rPr>
          <w:spacing w:val="-8"/>
          <w:sz w:val="22"/>
        </w:rPr>
        <w:t>m</w:t>
      </w:r>
      <w:r w:rsidRPr="004D73BF">
        <w:rPr>
          <w:sz w:val="22"/>
        </w:rPr>
        <w:t>a</w:t>
      </w:r>
      <w:r w:rsidRPr="004D73BF">
        <w:rPr>
          <w:spacing w:val="4"/>
          <w:sz w:val="22"/>
        </w:rPr>
        <w:t xml:space="preserve"> </w:t>
      </w:r>
      <w:r w:rsidRPr="004D73BF">
        <w:rPr>
          <w:spacing w:val="3"/>
          <w:sz w:val="22"/>
        </w:rPr>
        <w:t>L</w:t>
      </w:r>
      <w:r w:rsidRPr="004D73BF">
        <w:rPr>
          <w:spacing w:val="-1"/>
          <w:sz w:val="22"/>
        </w:rPr>
        <w:t>engka</w:t>
      </w:r>
      <w:r w:rsidRPr="004D73BF">
        <w:rPr>
          <w:sz w:val="22"/>
        </w:rPr>
        <w:t xml:space="preserve">p      </w:t>
      </w:r>
      <w:r w:rsidR="004D73BF">
        <w:rPr>
          <w:sz w:val="22"/>
        </w:rPr>
        <w:t xml:space="preserve">            </w:t>
      </w:r>
      <w:r w:rsidR="004D73BF">
        <w:rPr>
          <w:sz w:val="22"/>
        </w:rPr>
        <w:tab/>
      </w:r>
      <w:r w:rsidRPr="004D73BF">
        <w:rPr>
          <w:sz w:val="22"/>
        </w:rPr>
        <w:t xml:space="preserve">:  </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p>
    <w:p w:rsidR="00A5048C" w:rsidRPr="004D73BF" w:rsidRDefault="00A5048C" w:rsidP="004D73BF">
      <w:pPr>
        <w:tabs>
          <w:tab w:val="left" w:pos="2552"/>
        </w:tabs>
        <w:spacing w:line="276" w:lineRule="auto"/>
        <w:ind w:right="268"/>
        <w:jc w:val="both"/>
        <w:rPr>
          <w:sz w:val="22"/>
        </w:rPr>
      </w:pPr>
      <w:r w:rsidRPr="004D73BF">
        <w:rPr>
          <w:spacing w:val="-1"/>
          <w:sz w:val="22"/>
        </w:rPr>
        <w:t>NID</w:t>
      </w:r>
      <w:r w:rsidRPr="004D73BF">
        <w:rPr>
          <w:sz w:val="22"/>
        </w:rPr>
        <w:t xml:space="preserve">N                     </w:t>
      </w:r>
      <w:r w:rsidR="004D73BF">
        <w:rPr>
          <w:sz w:val="22"/>
        </w:rPr>
        <w:t xml:space="preserve">        </w:t>
      </w:r>
      <w:r w:rsidR="004D73BF">
        <w:rPr>
          <w:sz w:val="22"/>
        </w:rPr>
        <w:tab/>
      </w:r>
      <w:r w:rsidR="008E74F0">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r w:rsidRPr="004D73BF">
        <w:rPr>
          <w:spacing w:val="-1"/>
          <w:sz w:val="22"/>
        </w:rPr>
        <w:t>Jabata</w:t>
      </w:r>
      <w:r w:rsidRPr="004D73BF">
        <w:rPr>
          <w:sz w:val="22"/>
        </w:rPr>
        <w:t>n</w:t>
      </w:r>
      <w:r w:rsidRPr="004D73BF">
        <w:rPr>
          <w:spacing w:val="12"/>
          <w:sz w:val="22"/>
        </w:rPr>
        <w:t xml:space="preserve"> </w:t>
      </w:r>
      <w:r w:rsidRPr="004D73BF">
        <w:rPr>
          <w:spacing w:val="4"/>
          <w:sz w:val="22"/>
        </w:rPr>
        <w:t>F</w:t>
      </w:r>
      <w:r w:rsidRPr="004D73BF">
        <w:rPr>
          <w:spacing w:val="-1"/>
          <w:sz w:val="22"/>
        </w:rPr>
        <w:t>ung</w:t>
      </w:r>
      <w:r w:rsidRPr="004D73BF">
        <w:rPr>
          <w:spacing w:val="-5"/>
          <w:sz w:val="22"/>
        </w:rPr>
        <w:t>s</w:t>
      </w:r>
      <w:r w:rsidRPr="004D73BF">
        <w:rPr>
          <w:spacing w:val="9"/>
          <w:sz w:val="22"/>
        </w:rPr>
        <w:t>i</w:t>
      </w:r>
      <w:r w:rsidRPr="004D73BF">
        <w:rPr>
          <w:spacing w:val="-8"/>
          <w:sz w:val="22"/>
        </w:rPr>
        <w:t>o</w:t>
      </w:r>
      <w:r w:rsidRPr="004D73BF">
        <w:rPr>
          <w:spacing w:val="-1"/>
          <w:sz w:val="22"/>
        </w:rPr>
        <w:t>na</w:t>
      </w:r>
      <w:r w:rsidRPr="004D73BF">
        <w:rPr>
          <w:sz w:val="22"/>
        </w:rPr>
        <w:t xml:space="preserve">l </w:t>
      </w:r>
      <w:r w:rsidR="004D73BF">
        <w:rPr>
          <w:sz w:val="22"/>
        </w:rPr>
        <w:t xml:space="preserve">    </w:t>
      </w:r>
      <w:r w:rsidR="004D73BF">
        <w:rPr>
          <w:sz w:val="22"/>
        </w:rPr>
        <w:tab/>
      </w:r>
      <w:r w:rsidR="008E74F0">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r w:rsidRPr="004D73BF">
        <w:rPr>
          <w:spacing w:val="-3"/>
          <w:sz w:val="22"/>
        </w:rPr>
        <w:t>P</w:t>
      </w:r>
      <w:r w:rsidRPr="004D73BF">
        <w:rPr>
          <w:spacing w:val="6"/>
          <w:sz w:val="22"/>
        </w:rPr>
        <w:t>r</w:t>
      </w:r>
      <w:r w:rsidRPr="004D73BF">
        <w:rPr>
          <w:spacing w:val="-3"/>
          <w:sz w:val="22"/>
        </w:rPr>
        <w:t>ogr</w:t>
      </w:r>
      <w:r w:rsidRPr="004D73BF">
        <w:rPr>
          <w:spacing w:val="5"/>
          <w:sz w:val="22"/>
        </w:rPr>
        <w:t>a</w:t>
      </w:r>
      <w:r w:rsidRPr="004D73BF">
        <w:rPr>
          <w:sz w:val="22"/>
        </w:rPr>
        <w:t>m</w:t>
      </w:r>
      <w:r w:rsidRPr="004D73BF">
        <w:rPr>
          <w:spacing w:val="3"/>
          <w:sz w:val="22"/>
        </w:rPr>
        <w:t xml:space="preserve"> </w:t>
      </w:r>
      <w:r w:rsidRPr="004D73BF">
        <w:rPr>
          <w:spacing w:val="-3"/>
          <w:sz w:val="22"/>
        </w:rPr>
        <w:t>S</w:t>
      </w:r>
      <w:r w:rsidRPr="004D73BF">
        <w:rPr>
          <w:spacing w:val="7"/>
          <w:sz w:val="22"/>
        </w:rPr>
        <w:t>t</w:t>
      </w:r>
      <w:r w:rsidRPr="004D73BF">
        <w:rPr>
          <w:spacing w:val="-3"/>
          <w:sz w:val="22"/>
        </w:rPr>
        <w:t>ud</w:t>
      </w:r>
      <w:r w:rsidRPr="004D73BF">
        <w:rPr>
          <w:sz w:val="22"/>
        </w:rPr>
        <w:t xml:space="preserve">i       </w:t>
      </w:r>
      <w:r w:rsidR="004D73BF">
        <w:rPr>
          <w:sz w:val="22"/>
        </w:rPr>
        <w:t xml:space="preserve">         </w:t>
      </w:r>
      <w:r w:rsidR="004D73BF">
        <w:rPr>
          <w:sz w:val="22"/>
        </w:rPr>
        <w:tab/>
      </w:r>
      <w:r w:rsidR="008E74F0">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r w:rsidRPr="004D73BF">
        <w:rPr>
          <w:spacing w:val="-1"/>
          <w:sz w:val="22"/>
        </w:rPr>
        <w:t>Nomo</w:t>
      </w:r>
      <w:r w:rsidRPr="004D73BF">
        <w:rPr>
          <w:sz w:val="22"/>
        </w:rPr>
        <w:t>r</w:t>
      </w:r>
      <w:r w:rsidRPr="004D73BF">
        <w:rPr>
          <w:spacing w:val="9"/>
          <w:sz w:val="22"/>
        </w:rPr>
        <w:t xml:space="preserve"> </w:t>
      </w:r>
      <w:r w:rsidRPr="004D73BF">
        <w:rPr>
          <w:spacing w:val="-1"/>
          <w:sz w:val="22"/>
        </w:rPr>
        <w:t>H</w:t>
      </w:r>
      <w:r w:rsidRPr="004D73BF">
        <w:rPr>
          <w:sz w:val="22"/>
        </w:rPr>
        <w:t xml:space="preserve">P             </w:t>
      </w:r>
      <w:r w:rsidR="004D73BF">
        <w:rPr>
          <w:sz w:val="22"/>
        </w:rPr>
        <w:t xml:space="preserve">         </w:t>
      </w:r>
      <w:r w:rsidR="004D73BF">
        <w:rPr>
          <w:sz w:val="22"/>
        </w:rPr>
        <w:tab/>
      </w:r>
      <w:r w:rsidR="008E74F0">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r w:rsidRPr="004D73BF">
        <w:rPr>
          <w:spacing w:val="-6"/>
          <w:sz w:val="22"/>
        </w:rPr>
        <w:t>A</w:t>
      </w:r>
      <w:r w:rsidRPr="004D73BF">
        <w:rPr>
          <w:sz w:val="22"/>
        </w:rPr>
        <w:t>lamat</w:t>
      </w:r>
      <w:r w:rsidRPr="004D73BF">
        <w:rPr>
          <w:spacing w:val="17"/>
          <w:sz w:val="22"/>
        </w:rPr>
        <w:t xml:space="preserve"> </w:t>
      </w:r>
      <w:r w:rsidRPr="004D73BF">
        <w:rPr>
          <w:sz w:val="22"/>
        </w:rPr>
        <w:t>s</w:t>
      </w:r>
      <w:r w:rsidRPr="004D73BF">
        <w:rPr>
          <w:spacing w:val="-5"/>
          <w:sz w:val="22"/>
        </w:rPr>
        <w:t>u</w:t>
      </w:r>
      <w:r w:rsidRPr="004D73BF">
        <w:rPr>
          <w:sz w:val="22"/>
        </w:rPr>
        <w:t>r</w:t>
      </w:r>
      <w:r w:rsidRPr="004D73BF">
        <w:rPr>
          <w:spacing w:val="-3"/>
          <w:sz w:val="22"/>
        </w:rPr>
        <w:t>e</w:t>
      </w:r>
      <w:r w:rsidRPr="004D73BF">
        <w:rPr>
          <w:sz w:val="22"/>
        </w:rPr>
        <w:t>l</w:t>
      </w:r>
      <w:r w:rsidRPr="004D73BF">
        <w:rPr>
          <w:spacing w:val="7"/>
          <w:sz w:val="22"/>
        </w:rPr>
        <w:t xml:space="preserve"> </w:t>
      </w:r>
      <w:r w:rsidRPr="004D73BF">
        <w:rPr>
          <w:spacing w:val="-2"/>
          <w:sz w:val="22"/>
        </w:rPr>
        <w:t>(</w:t>
      </w:r>
      <w:r w:rsidRPr="004D73BF">
        <w:rPr>
          <w:i/>
          <w:spacing w:val="4"/>
          <w:sz w:val="22"/>
        </w:rPr>
        <w:t>e</w:t>
      </w:r>
      <w:r w:rsidRPr="004D73BF">
        <w:rPr>
          <w:i/>
          <w:sz w:val="22"/>
        </w:rPr>
        <w:t>-mai</w:t>
      </w:r>
      <w:r w:rsidRPr="004D73BF">
        <w:rPr>
          <w:i/>
          <w:spacing w:val="-1"/>
          <w:sz w:val="22"/>
        </w:rPr>
        <w:t>l</w:t>
      </w:r>
      <w:r w:rsidR="004D73BF">
        <w:rPr>
          <w:sz w:val="22"/>
        </w:rPr>
        <w:t xml:space="preserve">)  </w:t>
      </w:r>
      <w:r w:rsidR="004D73BF">
        <w:rPr>
          <w:sz w:val="22"/>
        </w:rPr>
        <w:tab/>
      </w:r>
      <w:r w:rsidR="008E74F0">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r w:rsidRPr="004D73BF">
        <w:rPr>
          <w:b/>
          <w:spacing w:val="-3"/>
          <w:sz w:val="22"/>
        </w:rPr>
        <w:t>A</w:t>
      </w:r>
      <w:r w:rsidRPr="004D73BF">
        <w:rPr>
          <w:b/>
          <w:spacing w:val="2"/>
          <w:sz w:val="22"/>
        </w:rPr>
        <w:t>ngg</w:t>
      </w:r>
      <w:r w:rsidRPr="004D73BF">
        <w:rPr>
          <w:b/>
          <w:spacing w:val="-8"/>
          <w:sz w:val="22"/>
        </w:rPr>
        <w:t>o</w:t>
      </w:r>
      <w:r w:rsidRPr="004D73BF">
        <w:rPr>
          <w:b/>
          <w:spacing w:val="3"/>
          <w:sz w:val="22"/>
        </w:rPr>
        <w:t>t</w:t>
      </w:r>
      <w:r w:rsidRPr="004D73BF">
        <w:rPr>
          <w:b/>
          <w:sz w:val="22"/>
        </w:rPr>
        <w:t>a</w:t>
      </w:r>
      <w:r w:rsidRPr="004D73BF">
        <w:rPr>
          <w:b/>
          <w:spacing w:val="21"/>
          <w:sz w:val="22"/>
        </w:rPr>
        <w:t xml:space="preserve"> </w:t>
      </w:r>
      <w:r w:rsidRPr="004D73BF">
        <w:rPr>
          <w:b/>
          <w:spacing w:val="3"/>
          <w:w w:val="103"/>
          <w:sz w:val="22"/>
        </w:rPr>
        <w:t>(</w:t>
      </w:r>
      <w:r w:rsidRPr="004D73BF">
        <w:rPr>
          <w:b/>
          <w:spacing w:val="-3"/>
          <w:w w:val="103"/>
          <w:sz w:val="22"/>
        </w:rPr>
        <w:t>1)</w:t>
      </w:r>
    </w:p>
    <w:p w:rsidR="00A5048C" w:rsidRPr="004D73BF" w:rsidRDefault="00A5048C" w:rsidP="004D73BF">
      <w:pPr>
        <w:tabs>
          <w:tab w:val="left" w:pos="2552"/>
        </w:tabs>
        <w:spacing w:line="276" w:lineRule="auto"/>
        <w:ind w:right="271"/>
        <w:jc w:val="both"/>
        <w:rPr>
          <w:sz w:val="22"/>
        </w:rPr>
      </w:pPr>
      <w:r w:rsidRPr="004D73BF">
        <w:rPr>
          <w:spacing w:val="-1"/>
          <w:sz w:val="22"/>
        </w:rPr>
        <w:t>N</w:t>
      </w:r>
      <w:r w:rsidRPr="004D73BF">
        <w:rPr>
          <w:spacing w:val="4"/>
          <w:sz w:val="22"/>
        </w:rPr>
        <w:t>a</w:t>
      </w:r>
      <w:r w:rsidRPr="004D73BF">
        <w:rPr>
          <w:spacing w:val="-8"/>
          <w:sz w:val="22"/>
        </w:rPr>
        <w:t>m</w:t>
      </w:r>
      <w:r w:rsidRPr="004D73BF">
        <w:rPr>
          <w:sz w:val="22"/>
        </w:rPr>
        <w:t>a</w:t>
      </w:r>
      <w:r w:rsidRPr="004D73BF">
        <w:rPr>
          <w:spacing w:val="16"/>
          <w:sz w:val="22"/>
        </w:rPr>
        <w:t xml:space="preserve"> </w:t>
      </w:r>
      <w:r w:rsidRPr="004D73BF">
        <w:rPr>
          <w:spacing w:val="3"/>
          <w:sz w:val="22"/>
        </w:rPr>
        <w:t>L</w:t>
      </w:r>
      <w:r w:rsidRPr="004D73BF">
        <w:rPr>
          <w:spacing w:val="-1"/>
          <w:sz w:val="22"/>
        </w:rPr>
        <w:t>engka</w:t>
      </w:r>
      <w:r w:rsidRPr="004D73BF">
        <w:rPr>
          <w:sz w:val="22"/>
        </w:rPr>
        <w:t xml:space="preserve">p      </w:t>
      </w:r>
      <w:r w:rsidR="004D73BF">
        <w:rPr>
          <w:sz w:val="22"/>
        </w:rPr>
        <w:t xml:space="preserve">             </w:t>
      </w:r>
      <w:r w:rsidR="004D73BF">
        <w:rPr>
          <w:sz w:val="22"/>
        </w:rPr>
        <w:tab/>
      </w:r>
      <w:r w:rsidRPr="004D73BF">
        <w:rPr>
          <w:sz w:val="22"/>
        </w:rPr>
        <w:t xml:space="preserve">: </w:t>
      </w:r>
      <w:r w:rsidRPr="004D73BF">
        <w:rPr>
          <w:spacing w:val="12"/>
          <w:sz w:val="22"/>
        </w:rPr>
        <w:t xml:space="preserve"> </w:t>
      </w:r>
      <w:r w:rsidR="008E74F0">
        <w:rPr>
          <w:spacing w:val="12"/>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p>
    <w:p w:rsidR="00A5048C" w:rsidRPr="004D73BF" w:rsidRDefault="00A5048C" w:rsidP="004D73BF">
      <w:pPr>
        <w:tabs>
          <w:tab w:val="left" w:pos="2552"/>
        </w:tabs>
        <w:spacing w:before="5" w:line="276" w:lineRule="auto"/>
        <w:ind w:right="268"/>
        <w:jc w:val="both"/>
        <w:rPr>
          <w:sz w:val="22"/>
        </w:rPr>
      </w:pPr>
      <w:r w:rsidRPr="004D73BF">
        <w:rPr>
          <w:spacing w:val="-1"/>
          <w:sz w:val="22"/>
        </w:rPr>
        <w:t>NID</w:t>
      </w:r>
      <w:r w:rsidRPr="004D73BF">
        <w:rPr>
          <w:sz w:val="22"/>
        </w:rPr>
        <w:t xml:space="preserve">N                     </w:t>
      </w:r>
      <w:r w:rsidR="004D73BF">
        <w:rPr>
          <w:sz w:val="22"/>
        </w:rPr>
        <w:t xml:space="preserve">    </w:t>
      </w:r>
      <w:r w:rsidR="004D73BF">
        <w:rPr>
          <w:sz w:val="22"/>
        </w:rPr>
        <w:tab/>
      </w:r>
      <w:r w:rsidR="008E74F0">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r w:rsidRPr="004D73BF">
        <w:rPr>
          <w:spacing w:val="-3"/>
          <w:sz w:val="22"/>
        </w:rPr>
        <w:t>Pe</w:t>
      </w:r>
      <w:r w:rsidRPr="004D73BF">
        <w:rPr>
          <w:spacing w:val="3"/>
          <w:sz w:val="22"/>
        </w:rPr>
        <w:t>r</w:t>
      </w:r>
      <w:r w:rsidRPr="004D73BF">
        <w:rPr>
          <w:spacing w:val="2"/>
          <w:sz w:val="22"/>
        </w:rPr>
        <w:t>g</w:t>
      </w:r>
      <w:r w:rsidRPr="004D73BF">
        <w:rPr>
          <w:spacing w:val="-3"/>
          <w:sz w:val="22"/>
        </w:rPr>
        <w:t>u</w:t>
      </w:r>
      <w:r w:rsidRPr="004D73BF">
        <w:rPr>
          <w:spacing w:val="3"/>
          <w:sz w:val="22"/>
        </w:rPr>
        <w:t>r</w:t>
      </w:r>
      <w:r w:rsidRPr="004D73BF">
        <w:rPr>
          <w:spacing w:val="-8"/>
          <w:sz w:val="22"/>
        </w:rPr>
        <w:t>u</w:t>
      </w:r>
      <w:r w:rsidRPr="004D73BF">
        <w:rPr>
          <w:spacing w:val="4"/>
          <w:sz w:val="22"/>
        </w:rPr>
        <w:t>a</w:t>
      </w:r>
      <w:r w:rsidRPr="004D73BF">
        <w:rPr>
          <w:sz w:val="22"/>
        </w:rPr>
        <w:t>n</w:t>
      </w:r>
      <w:r w:rsidRPr="004D73BF">
        <w:rPr>
          <w:spacing w:val="13"/>
          <w:sz w:val="22"/>
        </w:rPr>
        <w:t xml:space="preserve"> </w:t>
      </w:r>
      <w:r w:rsidRPr="004D73BF">
        <w:rPr>
          <w:spacing w:val="-3"/>
          <w:sz w:val="22"/>
        </w:rPr>
        <w:t>T</w:t>
      </w:r>
      <w:r w:rsidRPr="004D73BF">
        <w:rPr>
          <w:spacing w:val="6"/>
          <w:sz w:val="22"/>
        </w:rPr>
        <w:t>i</w:t>
      </w:r>
      <w:r w:rsidRPr="004D73BF">
        <w:rPr>
          <w:spacing w:val="-3"/>
          <w:sz w:val="22"/>
        </w:rPr>
        <w:t>n</w:t>
      </w:r>
      <w:r w:rsidRPr="004D73BF">
        <w:rPr>
          <w:spacing w:val="2"/>
          <w:sz w:val="22"/>
        </w:rPr>
        <w:t>g</w:t>
      </w:r>
      <w:r w:rsidRPr="004D73BF">
        <w:rPr>
          <w:spacing w:val="-3"/>
          <w:sz w:val="22"/>
        </w:rPr>
        <w:t>g</w:t>
      </w:r>
      <w:r w:rsidRPr="004D73BF">
        <w:rPr>
          <w:sz w:val="22"/>
        </w:rPr>
        <w:t xml:space="preserve">i  </w:t>
      </w:r>
      <w:r w:rsidR="004D73BF">
        <w:rPr>
          <w:sz w:val="22"/>
        </w:rPr>
        <w:t xml:space="preserve">      </w:t>
      </w:r>
      <w:r w:rsidR="004D73BF">
        <w:rPr>
          <w:sz w:val="22"/>
        </w:rPr>
        <w:tab/>
      </w:r>
      <w:r w:rsidR="008E74F0">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r w:rsidRPr="004D73BF">
        <w:rPr>
          <w:b/>
          <w:spacing w:val="-3"/>
          <w:sz w:val="22"/>
        </w:rPr>
        <w:t>A</w:t>
      </w:r>
      <w:r w:rsidRPr="004D73BF">
        <w:rPr>
          <w:b/>
          <w:spacing w:val="2"/>
          <w:sz w:val="22"/>
        </w:rPr>
        <w:t>ngg</w:t>
      </w:r>
      <w:r w:rsidRPr="004D73BF">
        <w:rPr>
          <w:b/>
          <w:spacing w:val="-8"/>
          <w:sz w:val="22"/>
        </w:rPr>
        <w:t>o</w:t>
      </w:r>
      <w:r w:rsidRPr="004D73BF">
        <w:rPr>
          <w:b/>
          <w:spacing w:val="3"/>
          <w:sz w:val="22"/>
        </w:rPr>
        <w:t>t</w:t>
      </w:r>
      <w:r w:rsidRPr="004D73BF">
        <w:rPr>
          <w:b/>
          <w:sz w:val="22"/>
        </w:rPr>
        <w:t>a</w:t>
      </w:r>
      <w:r w:rsidRPr="004D73BF">
        <w:rPr>
          <w:b/>
          <w:spacing w:val="21"/>
          <w:sz w:val="22"/>
        </w:rPr>
        <w:t xml:space="preserve"> </w:t>
      </w:r>
      <w:r w:rsidRPr="004D73BF">
        <w:rPr>
          <w:b/>
          <w:spacing w:val="3"/>
          <w:w w:val="103"/>
          <w:sz w:val="22"/>
        </w:rPr>
        <w:t>(</w:t>
      </w:r>
      <w:r w:rsidRPr="004D73BF">
        <w:rPr>
          <w:b/>
          <w:spacing w:val="-3"/>
          <w:w w:val="103"/>
          <w:sz w:val="22"/>
        </w:rPr>
        <w:t>2)</w:t>
      </w:r>
    </w:p>
    <w:p w:rsidR="00A5048C" w:rsidRPr="004D73BF" w:rsidRDefault="00A5048C" w:rsidP="004D73BF">
      <w:pPr>
        <w:tabs>
          <w:tab w:val="left" w:pos="2552"/>
        </w:tabs>
        <w:spacing w:line="276" w:lineRule="auto"/>
        <w:ind w:right="271"/>
        <w:jc w:val="both"/>
        <w:rPr>
          <w:sz w:val="22"/>
        </w:rPr>
      </w:pPr>
      <w:r w:rsidRPr="004D73BF">
        <w:rPr>
          <w:spacing w:val="-3"/>
          <w:sz w:val="22"/>
        </w:rPr>
        <w:t>N</w:t>
      </w:r>
      <w:r w:rsidRPr="004D73BF">
        <w:rPr>
          <w:spacing w:val="6"/>
          <w:sz w:val="22"/>
        </w:rPr>
        <w:t>a</w:t>
      </w:r>
      <w:r w:rsidRPr="004D73BF">
        <w:rPr>
          <w:spacing w:val="-8"/>
          <w:sz w:val="22"/>
        </w:rPr>
        <w:t>m</w:t>
      </w:r>
      <w:r w:rsidRPr="004D73BF">
        <w:rPr>
          <w:sz w:val="22"/>
        </w:rPr>
        <w:t>a</w:t>
      </w:r>
      <w:r w:rsidRPr="004D73BF">
        <w:rPr>
          <w:spacing w:val="17"/>
          <w:sz w:val="22"/>
        </w:rPr>
        <w:t xml:space="preserve"> </w:t>
      </w:r>
      <w:r w:rsidRPr="004D73BF">
        <w:rPr>
          <w:spacing w:val="3"/>
          <w:sz w:val="22"/>
        </w:rPr>
        <w:t>L</w:t>
      </w:r>
      <w:r w:rsidRPr="004D73BF">
        <w:rPr>
          <w:spacing w:val="-3"/>
          <w:sz w:val="22"/>
        </w:rPr>
        <w:t>e</w:t>
      </w:r>
      <w:r w:rsidRPr="004D73BF">
        <w:rPr>
          <w:spacing w:val="4"/>
          <w:sz w:val="22"/>
        </w:rPr>
        <w:t>n</w:t>
      </w:r>
      <w:r w:rsidRPr="004D73BF">
        <w:rPr>
          <w:spacing w:val="-3"/>
          <w:sz w:val="22"/>
        </w:rPr>
        <w:t>gka</w:t>
      </w:r>
      <w:r w:rsidRPr="004D73BF">
        <w:rPr>
          <w:sz w:val="22"/>
        </w:rPr>
        <w:t xml:space="preserve">p      </w:t>
      </w:r>
      <w:r w:rsidR="004D73BF">
        <w:rPr>
          <w:sz w:val="22"/>
        </w:rPr>
        <w:t xml:space="preserve">             </w:t>
      </w:r>
      <w:r w:rsidR="004D73BF">
        <w:rPr>
          <w:sz w:val="22"/>
        </w:rPr>
        <w:tab/>
      </w:r>
      <w:r w:rsidRPr="004D73BF">
        <w:rPr>
          <w:sz w:val="22"/>
        </w:rPr>
        <w:t xml:space="preserve">: </w:t>
      </w:r>
      <w:r w:rsidRPr="004D73BF">
        <w:rPr>
          <w:spacing w:val="12"/>
          <w:sz w:val="22"/>
        </w:rPr>
        <w:t xml:space="preserve"> </w:t>
      </w:r>
      <w:r w:rsidR="008E74F0">
        <w:rPr>
          <w:spacing w:val="12"/>
          <w:sz w:val="22"/>
        </w:rPr>
        <w:tab/>
        <w:t>……………………………………………………………</w:t>
      </w:r>
    </w:p>
    <w:p w:rsidR="00A5048C" w:rsidRPr="004D73BF" w:rsidRDefault="00A5048C" w:rsidP="004D73BF">
      <w:pPr>
        <w:tabs>
          <w:tab w:val="left" w:pos="2552"/>
        </w:tabs>
        <w:spacing w:before="5" w:line="276" w:lineRule="auto"/>
        <w:ind w:right="268"/>
        <w:jc w:val="both"/>
        <w:rPr>
          <w:sz w:val="22"/>
        </w:rPr>
      </w:pPr>
      <w:r w:rsidRPr="004D73BF">
        <w:rPr>
          <w:spacing w:val="-1"/>
          <w:sz w:val="22"/>
        </w:rPr>
        <w:t>NID</w:t>
      </w:r>
      <w:r w:rsidRPr="004D73BF">
        <w:rPr>
          <w:sz w:val="22"/>
        </w:rPr>
        <w:t xml:space="preserve">N                     </w:t>
      </w:r>
      <w:r w:rsidR="004D73BF">
        <w:rPr>
          <w:sz w:val="22"/>
        </w:rPr>
        <w:t xml:space="preserve">    </w:t>
      </w:r>
      <w:r w:rsidR="004D73BF">
        <w:rPr>
          <w:sz w:val="22"/>
        </w:rPr>
        <w:tab/>
      </w:r>
      <w:r w:rsidR="008E74F0">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r w:rsidRPr="004D73BF">
        <w:rPr>
          <w:spacing w:val="-3"/>
          <w:sz w:val="22"/>
        </w:rPr>
        <w:t>Pe</w:t>
      </w:r>
      <w:r w:rsidRPr="004D73BF">
        <w:rPr>
          <w:spacing w:val="3"/>
          <w:sz w:val="22"/>
        </w:rPr>
        <w:t>r</w:t>
      </w:r>
      <w:r w:rsidRPr="004D73BF">
        <w:rPr>
          <w:spacing w:val="2"/>
          <w:sz w:val="22"/>
        </w:rPr>
        <w:t>g</w:t>
      </w:r>
      <w:r w:rsidRPr="004D73BF">
        <w:rPr>
          <w:spacing w:val="-3"/>
          <w:sz w:val="22"/>
        </w:rPr>
        <w:t>u</w:t>
      </w:r>
      <w:r w:rsidRPr="004D73BF">
        <w:rPr>
          <w:spacing w:val="3"/>
          <w:sz w:val="22"/>
        </w:rPr>
        <w:t>r</w:t>
      </w:r>
      <w:r w:rsidRPr="004D73BF">
        <w:rPr>
          <w:spacing w:val="-8"/>
          <w:sz w:val="22"/>
        </w:rPr>
        <w:t>u</w:t>
      </w:r>
      <w:r w:rsidRPr="004D73BF">
        <w:rPr>
          <w:spacing w:val="4"/>
          <w:sz w:val="22"/>
        </w:rPr>
        <w:t>a</w:t>
      </w:r>
      <w:r w:rsidRPr="004D73BF">
        <w:rPr>
          <w:sz w:val="22"/>
        </w:rPr>
        <w:t>n</w:t>
      </w:r>
      <w:r w:rsidRPr="004D73BF">
        <w:rPr>
          <w:spacing w:val="13"/>
          <w:sz w:val="22"/>
        </w:rPr>
        <w:t xml:space="preserve"> </w:t>
      </w:r>
      <w:r w:rsidRPr="004D73BF">
        <w:rPr>
          <w:spacing w:val="-3"/>
          <w:sz w:val="22"/>
        </w:rPr>
        <w:t>T</w:t>
      </w:r>
      <w:r w:rsidRPr="004D73BF">
        <w:rPr>
          <w:spacing w:val="6"/>
          <w:sz w:val="22"/>
        </w:rPr>
        <w:t>i</w:t>
      </w:r>
      <w:r w:rsidRPr="004D73BF">
        <w:rPr>
          <w:spacing w:val="-3"/>
          <w:sz w:val="22"/>
        </w:rPr>
        <w:t>n</w:t>
      </w:r>
      <w:r w:rsidRPr="004D73BF">
        <w:rPr>
          <w:spacing w:val="2"/>
          <w:sz w:val="22"/>
        </w:rPr>
        <w:t>g</w:t>
      </w:r>
      <w:r w:rsidRPr="004D73BF">
        <w:rPr>
          <w:spacing w:val="-3"/>
          <w:sz w:val="22"/>
        </w:rPr>
        <w:t>g</w:t>
      </w:r>
      <w:r w:rsidRPr="004D73BF">
        <w:rPr>
          <w:sz w:val="22"/>
        </w:rPr>
        <w:t xml:space="preserve">i  </w:t>
      </w:r>
      <w:r w:rsidR="004D73BF">
        <w:rPr>
          <w:sz w:val="22"/>
        </w:rPr>
        <w:t xml:space="preserve">      </w:t>
      </w:r>
      <w:r w:rsidR="004D73BF">
        <w:rPr>
          <w:sz w:val="22"/>
        </w:rPr>
        <w:tab/>
      </w:r>
      <w:r w:rsidR="008E74F0">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r w:rsidRPr="004D73BF">
        <w:rPr>
          <w:b/>
          <w:sz w:val="22"/>
        </w:rPr>
        <w:t>Ang</w:t>
      </w:r>
      <w:r w:rsidRPr="004D73BF">
        <w:rPr>
          <w:b/>
          <w:spacing w:val="3"/>
          <w:sz w:val="22"/>
        </w:rPr>
        <w:t>g</w:t>
      </w:r>
      <w:r w:rsidRPr="004D73BF">
        <w:rPr>
          <w:b/>
          <w:spacing w:val="-8"/>
          <w:sz w:val="22"/>
        </w:rPr>
        <w:t>o</w:t>
      </w:r>
      <w:r w:rsidRPr="004D73BF">
        <w:rPr>
          <w:b/>
          <w:sz w:val="22"/>
        </w:rPr>
        <w:t>ta</w:t>
      </w:r>
      <w:r w:rsidRPr="004D73BF">
        <w:rPr>
          <w:b/>
          <w:spacing w:val="25"/>
          <w:sz w:val="22"/>
        </w:rPr>
        <w:t xml:space="preserve"> </w:t>
      </w:r>
      <w:r w:rsidRPr="004D73BF">
        <w:rPr>
          <w:b/>
          <w:spacing w:val="3"/>
          <w:sz w:val="22"/>
        </w:rPr>
        <w:t>(</w:t>
      </w:r>
      <w:r w:rsidRPr="004D73BF">
        <w:rPr>
          <w:b/>
          <w:sz w:val="22"/>
        </w:rPr>
        <w:t>ke</w:t>
      </w:r>
      <w:r w:rsidRPr="004D73BF">
        <w:rPr>
          <w:b/>
          <w:spacing w:val="-2"/>
          <w:sz w:val="22"/>
        </w:rPr>
        <w:t>-</w:t>
      </w:r>
      <w:r w:rsidRPr="004D73BF">
        <w:rPr>
          <w:b/>
          <w:i/>
          <w:sz w:val="22"/>
        </w:rPr>
        <w:t>n</w:t>
      </w:r>
      <w:r w:rsidRPr="004D73BF">
        <w:rPr>
          <w:b/>
          <w:i/>
          <w:spacing w:val="20"/>
          <w:sz w:val="22"/>
        </w:rPr>
        <w:t xml:space="preserve"> </w:t>
      </w:r>
      <w:r w:rsidRPr="004D73BF">
        <w:rPr>
          <w:b/>
          <w:w w:val="103"/>
          <w:sz w:val="22"/>
        </w:rPr>
        <w:t>)</w:t>
      </w:r>
    </w:p>
    <w:p w:rsidR="00A5048C" w:rsidRPr="004D73BF" w:rsidRDefault="00A5048C" w:rsidP="004D73BF">
      <w:pPr>
        <w:tabs>
          <w:tab w:val="left" w:pos="2552"/>
        </w:tabs>
        <w:spacing w:line="276" w:lineRule="auto"/>
        <w:ind w:right="271"/>
        <w:jc w:val="both"/>
        <w:rPr>
          <w:sz w:val="22"/>
        </w:rPr>
      </w:pPr>
      <w:r w:rsidRPr="004D73BF">
        <w:rPr>
          <w:spacing w:val="-1"/>
          <w:sz w:val="22"/>
        </w:rPr>
        <w:t>N</w:t>
      </w:r>
      <w:r w:rsidRPr="004D73BF">
        <w:rPr>
          <w:spacing w:val="4"/>
          <w:sz w:val="22"/>
        </w:rPr>
        <w:t>a</w:t>
      </w:r>
      <w:r w:rsidRPr="004D73BF">
        <w:rPr>
          <w:spacing w:val="-8"/>
          <w:sz w:val="22"/>
        </w:rPr>
        <w:t>m</w:t>
      </w:r>
      <w:r w:rsidRPr="004D73BF">
        <w:rPr>
          <w:sz w:val="22"/>
        </w:rPr>
        <w:t>a</w:t>
      </w:r>
      <w:r w:rsidRPr="004D73BF">
        <w:rPr>
          <w:spacing w:val="16"/>
          <w:sz w:val="22"/>
        </w:rPr>
        <w:t xml:space="preserve"> </w:t>
      </w:r>
      <w:r w:rsidRPr="004D73BF">
        <w:rPr>
          <w:spacing w:val="3"/>
          <w:sz w:val="22"/>
        </w:rPr>
        <w:t>L</w:t>
      </w:r>
      <w:r w:rsidRPr="004D73BF">
        <w:rPr>
          <w:spacing w:val="-1"/>
          <w:sz w:val="22"/>
        </w:rPr>
        <w:t>engka</w:t>
      </w:r>
      <w:r w:rsidR="004D73BF">
        <w:rPr>
          <w:sz w:val="22"/>
        </w:rPr>
        <w:t xml:space="preserve">p    </w:t>
      </w:r>
      <w:r w:rsidR="004D73BF">
        <w:rPr>
          <w:spacing w:val="21"/>
          <w:sz w:val="22"/>
        </w:rPr>
        <w:tab/>
      </w:r>
      <w:r w:rsidRPr="004D73BF">
        <w:rPr>
          <w:sz w:val="22"/>
        </w:rPr>
        <w:t xml:space="preserve">: </w:t>
      </w:r>
      <w:r w:rsidRPr="004D73BF">
        <w:rPr>
          <w:spacing w:val="12"/>
          <w:sz w:val="22"/>
        </w:rPr>
        <w:t xml:space="preserve"> </w:t>
      </w:r>
      <w:r w:rsidR="008E74F0">
        <w:rPr>
          <w:spacing w:val="12"/>
          <w:sz w:val="22"/>
        </w:rPr>
        <w:tab/>
        <w:t>…………………………………………………………..</w:t>
      </w:r>
    </w:p>
    <w:p w:rsidR="00A5048C" w:rsidRPr="004D73BF" w:rsidRDefault="00A5048C" w:rsidP="004D73BF">
      <w:pPr>
        <w:tabs>
          <w:tab w:val="left" w:pos="2552"/>
        </w:tabs>
        <w:spacing w:before="5" w:line="276" w:lineRule="auto"/>
        <w:ind w:right="268"/>
        <w:jc w:val="both"/>
        <w:rPr>
          <w:sz w:val="22"/>
        </w:rPr>
      </w:pPr>
      <w:r w:rsidRPr="004D73BF">
        <w:rPr>
          <w:spacing w:val="-1"/>
          <w:sz w:val="22"/>
        </w:rPr>
        <w:t>NID</w:t>
      </w:r>
      <w:r w:rsidRPr="004D73BF">
        <w:rPr>
          <w:sz w:val="22"/>
        </w:rPr>
        <w:t xml:space="preserve">N                     </w:t>
      </w:r>
      <w:r w:rsidR="004D73BF">
        <w:rPr>
          <w:sz w:val="22"/>
        </w:rPr>
        <w:t xml:space="preserve">    </w:t>
      </w:r>
      <w:r w:rsidR="004D73BF">
        <w:rPr>
          <w:sz w:val="22"/>
        </w:rPr>
        <w:tab/>
      </w:r>
      <w:r w:rsidR="008E74F0">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r w:rsidRPr="004D73BF">
        <w:rPr>
          <w:spacing w:val="-3"/>
          <w:sz w:val="22"/>
        </w:rPr>
        <w:t>Pe</w:t>
      </w:r>
      <w:r w:rsidRPr="004D73BF">
        <w:rPr>
          <w:spacing w:val="3"/>
          <w:sz w:val="22"/>
        </w:rPr>
        <w:t>r</w:t>
      </w:r>
      <w:r w:rsidRPr="004D73BF">
        <w:rPr>
          <w:spacing w:val="2"/>
          <w:sz w:val="22"/>
        </w:rPr>
        <w:t>g</w:t>
      </w:r>
      <w:r w:rsidRPr="004D73BF">
        <w:rPr>
          <w:spacing w:val="-3"/>
          <w:sz w:val="22"/>
        </w:rPr>
        <w:t>u</w:t>
      </w:r>
      <w:r w:rsidRPr="004D73BF">
        <w:rPr>
          <w:spacing w:val="3"/>
          <w:sz w:val="22"/>
        </w:rPr>
        <w:t>r</w:t>
      </w:r>
      <w:r w:rsidRPr="004D73BF">
        <w:rPr>
          <w:spacing w:val="-8"/>
          <w:sz w:val="22"/>
        </w:rPr>
        <w:t>u</w:t>
      </w:r>
      <w:r w:rsidRPr="004D73BF">
        <w:rPr>
          <w:spacing w:val="4"/>
          <w:sz w:val="22"/>
        </w:rPr>
        <w:t>a</w:t>
      </w:r>
      <w:r w:rsidRPr="004D73BF">
        <w:rPr>
          <w:sz w:val="22"/>
        </w:rPr>
        <w:t>n</w:t>
      </w:r>
      <w:r w:rsidRPr="004D73BF">
        <w:rPr>
          <w:spacing w:val="13"/>
          <w:sz w:val="22"/>
        </w:rPr>
        <w:t xml:space="preserve"> </w:t>
      </w:r>
      <w:r w:rsidRPr="004D73BF">
        <w:rPr>
          <w:spacing w:val="-3"/>
          <w:sz w:val="22"/>
        </w:rPr>
        <w:t>T</w:t>
      </w:r>
      <w:r w:rsidRPr="004D73BF">
        <w:rPr>
          <w:spacing w:val="6"/>
          <w:sz w:val="22"/>
        </w:rPr>
        <w:t>i</w:t>
      </w:r>
      <w:r w:rsidRPr="004D73BF">
        <w:rPr>
          <w:spacing w:val="-3"/>
          <w:sz w:val="22"/>
        </w:rPr>
        <w:t>n</w:t>
      </w:r>
      <w:r w:rsidRPr="004D73BF">
        <w:rPr>
          <w:spacing w:val="2"/>
          <w:sz w:val="22"/>
        </w:rPr>
        <w:t>g</w:t>
      </w:r>
      <w:r w:rsidRPr="004D73BF">
        <w:rPr>
          <w:spacing w:val="-3"/>
          <w:sz w:val="22"/>
        </w:rPr>
        <w:t>g</w:t>
      </w:r>
      <w:r w:rsidRPr="004D73BF">
        <w:rPr>
          <w:sz w:val="22"/>
        </w:rPr>
        <w:t xml:space="preserve">i  </w:t>
      </w:r>
      <w:r w:rsidR="004D73BF">
        <w:rPr>
          <w:sz w:val="22"/>
        </w:rPr>
        <w:t xml:space="preserve">       </w:t>
      </w:r>
      <w:r w:rsidR="004D73BF">
        <w:rPr>
          <w:sz w:val="22"/>
        </w:rPr>
        <w:tab/>
      </w:r>
      <w:r w:rsidR="008E74F0">
        <w:rPr>
          <w:sz w:val="22"/>
        </w:rPr>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 xml:space="preserve">………… </w:t>
      </w:r>
      <w:r w:rsidRPr="004D73BF">
        <w:rPr>
          <w:b/>
          <w:spacing w:val="-2"/>
          <w:sz w:val="22"/>
        </w:rPr>
        <w:t>I</w:t>
      </w:r>
      <w:r w:rsidRPr="004D73BF">
        <w:rPr>
          <w:b/>
          <w:spacing w:val="2"/>
          <w:sz w:val="22"/>
        </w:rPr>
        <w:t>n</w:t>
      </w:r>
      <w:r w:rsidRPr="004D73BF">
        <w:rPr>
          <w:b/>
          <w:spacing w:val="-2"/>
          <w:sz w:val="22"/>
        </w:rPr>
        <w:t>st</w:t>
      </w:r>
      <w:r w:rsidRPr="004D73BF">
        <w:rPr>
          <w:b/>
          <w:spacing w:val="7"/>
          <w:sz w:val="22"/>
        </w:rPr>
        <w:t>i</w:t>
      </w:r>
      <w:r w:rsidRPr="004D73BF">
        <w:rPr>
          <w:b/>
          <w:spacing w:val="-2"/>
          <w:sz w:val="22"/>
        </w:rPr>
        <w:t>tus</w:t>
      </w:r>
      <w:r w:rsidRPr="004D73BF">
        <w:rPr>
          <w:b/>
          <w:sz w:val="22"/>
        </w:rPr>
        <w:t>i</w:t>
      </w:r>
      <w:r w:rsidRPr="004D73BF">
        <w:rPr>
          <w:b/>
          <w:spacing w:val="22"/>
          <w:sz w:val="22"/>
        </w:rPr>
        <w:t xml:space="preserve"> </w:t>
      </w:r>
      <w:r w:rsidRPr="004D73BF">
        <w:rPr>
          <w:b/>
          <w:spacing w:val="2"/>
          <w:sz w:val="22"/>
        </w:rPr>
        <w:t>M</w:t>
      </w:r>
      <w:r w:rsidRPr="004D73BF">
        <w:rPr>
          <w:b/>
          <w:spacing w:val="-2"/>
          <w:sz w:val="22"/>
        </w:rPr>
        <w:t>itr</w:t>
      </w:r>
      <w:r w:rsidRPr="004D73BF">
        <w:rPr>
          <w:b/>
          <w:sz w:val="22"/>
        </w:rPr>
        <w:t>a</w:t>
      </w:r>
      <w:r w:rsidRPr="004D73BF">
        <w:rPr>
          <w:b/>
          <w:spacing w:val="22"/>
          <w:sz w:val="22"/>
        </w:rPr>
        <w:t xml:space="preserve"> </w:t>
      </w:r>
      <w:r w:rsidRPr="004D73BF">
        <w:rPr>
          <w:b/>
          <w:spacing w:val="-2"/>
          <w:sz w:val="22"/>
        </w:rPr>
        <w:t>(j</w:t>
      </w:r>
      <w:r w:rsidRPr="004D73BF">
        <w:rPr>
          <w:b/>
          <w:spacing w:val="5"/>
          <w:sz w:val="22"/>
        </w:rPr>
        <w:t>i</w:t>
      </w:r>
      <w:r w:rsidRPr="004D73BF">
        <w:rPr>
          <w:b/>
          <w:spacing w:val="-2"/>
          <w:sz w:val="22"/>
        </w:rPr>
        <w:t>k</w:t>
      </w:r>
      <w:r w:rsidRPr="004D73BF">
        <w:rPr>
          <w:b/>
          <w:sz w:val="22"/>
        </w:rPr>
        <w:t>a</w:t>
      </w:r>
      <w:r w:rsidRPr="004D73BF">
        <w:rPr>
          <w:b/>
          <w:spacing w:val="13"/>
          <w:sz w:val="22"/>
        </w:rPr>
        <w:t xml:space="preserve"> </w:t>
      </w:r>
      <w:r w:rsidRPr="004D73BF">
        <w:rPr>
          <w:b/>
          <w:spacing w:val="-2"/>
          <w:w w:val="103"/>
          <w:sz w:val="22"/>
        </w:rPr>
        <w:t>ad</w:t>
      </w:r>
      <w:r w:rsidRPr="004D73BF">
        <w:rPr>
          <w:b/>
          <w:spacing w:val="3"/>
          <w:w w:val="103"/>
          <w:sz w:val="22"/>
        </w:rPr>
        <w:t>a</w:t>
      </w:r>
      <w:r w:rsidRPr="004D73BF">
        <w:rPr>
          <w:b/>
          <w:w w:val="103"/>
          <w:sz w:val="22"/>
        </w:rPr>
        <w:t>)</w:t>
      </w:r>
    </w:p>
    <w:p w:rsidR="00A5048C" w:rsidRPr="004D73BF" w:rsidRDefault="00A5048C" w:rsidP="004D73BF">
      <w:pPr>
        <w:tabs>
          <w:tab w:val="left" w:pos="2552"/>
        </w:tabs>
        <w:spacing w:line="276" w:lineRule="auto"/>
        <w:ind w:right="271"/>
        <w:rPr>
          <w:sz w:val="22"/>
        </w:rPr>
      </w:pPr>
      <w:r w:rsidRPr="004D73BF">
        <w:rPr>
          <w:sz w:val="22"/>
        </w:rPr>
        <w:t>Na</w:t>
      </w:r>
      <w:r w:rsidRPr="004D73BF">
        <w:rPr>
          <w:spacing w:val="-6"/>
          <w:sz w:val="22"/>
        </w:rPr>
        <w:t>m</w:t>
      </w:r>
      <w:r w:rsidRPr="004D73BF">
        <w:rPr>
          <w:sz w:val="22"/>
        </w:rPr>
        <w:t>a</w:t>
      </w:r>
      <w:r w:rsidR="004D73BF">
        <w:rPr>
          <w:spacing w:val="18"/>
          <w:sz w:val="22"/>
        </w:rPr>
        <w:t xml:space="preserve"> </w:t>
      </w:r>
      <w:r w:rsidRPr="004D73BF">
        <w:rPr>
          <w:sz w:val="22"/>
        </w:rPr>
        <w:t>In</w:t>
      </w:r>
      <w:r w:rsidRPr="004D73BF">
        <w:rPr>
          <w:spacing w:val="-6"/>
          <w:sz w:val="22"/>
        </w:rPr>
        <w:t>s</w:t>
      </w:r>
      <w:r w:rsidRPr="004D73BF">
        <w:rPr>
          <w:spacing w:val="4"/>
          <w:sz w:val="22"/>
        </w:rPr>
        <w:t>t</w:t>
      </w:r>
      <w:r w:rsidRPr="004D73BF">
        <w:rPr>
          <w:sz w:val="22"/>
        </w:rPr>
        <w:t>it</w:t>
      </w:r>
      <w:r w:rsidRPr="004D73BF">
        <w:rPr>
          <w:spacing w:val="-4"/>
          <w:sz w:val="22"/>
        </w:rPr>
        <w:t>u</w:t>
      </w:r>
      <w:r w:rsidRPr="004D73BF">
        <w:rPr>
          <w:sz w:val="22"/>
        </w:rPr>
        <w:t>si</w:t>
      </w:r>
      <w:r w:rsidRPr="004D73BF">
        <w:rPr>
          <w:spacing w:val="23"/>
          <w:sz w:val="22"/>
        </w:rPr>
        <w:t xml:space="preserve"> </w:t>
      </w:r>
      <w:r w:rsidRPr="004D73BF">
        <w:rPr>
          <w:sz w:val="22"/>
        </w:rPr>
        <w:t>Mit</w:t>
      </w:r>
      <w:r w:rsidRPr="004D73BF">
        <w:rPr>
          <w:spacing w:val="-4"/>
          <w:sz w:val="22"/>
        </w:rPr>
        <w:t>r</w:t>
      </w:r>
      <w:r w:rsidR="004D73BF">
        <w:rPr>
          <w:sz w:val="22"/>
        </w:rPr>
        <w:t xml:space="preserve">a          </w:t>
      </w:r>
      <w:r w:rsidR="004D73BF">
        <w:rPr>
          <w:sz w:val="22"/>
        </w:rPr>
        <w:tab/>
        <w:t>:</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p>
    <w:p w:rsidR="00A5048C" w:rsidRPr="004D73BF" w:rsidRDefault="00A5048C" w:rsidP="004D73BF">
      <w:pPr>
        <w:tabs>
          <w:tab w:val="left" w:pos="2552"/>
        </w:tabs>
        <w:spacing w:before="10" w:line="276" w:lineRule="auto"/>
        <w:ind w:right="268"/>
        <w:rPr>
          <w:sz w:val="22"/>
        </w:rPr>
      </w:pPr>
      <w:r w:rsidRPr="004D73BF">
        <w:rPr>
          <w:spacing w:val="-6"/>
          <w:sz w:val="22"/>
        </w:rPr>
        <w:t>A</w:t>
      </w:r>
      <w:r w:rsidRPr="004D73BF">
        <w:rPr>
          <w:sz w:val="22"/>
        </w:rPr>
        <w:t>l</w:t>
      </w:r>
      <w:r w:rsidRPr="004D73BF">
        <w:rPr>
          <w:spacing w:val="5"/>
          <w:sz w:val="22"/>
        </w:rPr>
        <w:t>a</w:t>
      </w:r>
      <w:r w:rsidRPr="004D73BF">
        <w:rPr>
          <w:spacing w:val="-4"/>
          <w:sz w:val="22"/>
        </w:rPr>
        <w:t>m</w:t>
      </w:r>
      <w:r w:rsidRPr="004D73BF">
        <w:rPr>
          <w:spacing w:val="-1"/>
          <w:sz w:val="22"/>
        </w:rPr>
        <w:t>a</w:t>
      </w:r>
      <w:r w:rsidRPr="004D73BF">
        <w:rPr>
          <w:sz w:val="22"/>
        </w:rPr>
        <w:t xml:space="preserve">t                   </w:t>
      </w:r>
      <w:r w:rsidR="004D73BF">
        <w:rPr>
          <w:sz w:val="22"/>
        </w:rPr>
        <w:t xml:space="preserve">            </w:t>
      </w:r>
      <w:r w:rsidR="004D73BF">
        <w:rPr>
          <w:sz w:val="22"/>
        </w:rPr>
        <w:tab/>
      </w:r>
      <w:r w:rsidRPr="004D73BF">
        <w:rPr>
          <w:sz w:val="22"/>
        </w:rPr>
        <w:t xml:space="preserve">:  </w:t>
      </w:r>
      <w:r w:rsidR="008E74F0">
        <w:rPr>
          <w:sz w:val="22"/>
        </w:rPr>
        <w:tab/>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r w:rsidRPr="004D73BF">
        <w:rPr>
          <w:spacing w:val="3"/>
          <w:w w:val="103"/>
          <w:sz w:val="22"/>
        </w:rPr>
        <w:t>…</w:t>
      </w:r>
      <w:r w:rsidRPr="004D73BF">
        <w:rPr>
          <w:spacing w:val="-1"/>
          <w:w w:val="103"/>
          <w:sz w:val="22"/>
        </w:rPr>
        <w:t>…………………</w:t>
      </w:r>
      <w:r w:rsidRPr="004D73BF">
        <w:rPr>
          <w:spacing w:val="3"/>
          <w:w w:val="103"/>
          <w:sz w:val="22"/>
        </w:rPr>
        <w:t>…</w:t>
      </w:r>
      <w:r w:rsidRPr="004D73BF">
        <w:rPr>
          <w:spacing w:val="-6"/>
          <w:w w:val="103"/>
          <w:sz w:val="22"/>
        </w:rPr>
        <w:t>…</w:t>
      </w:r>
      <w:r w:rsidRPr="004D73BF">
        <w:rPr>
          <w:spacing w:val="-1"/>
          <w:w w:val="103"/>
          <w:sz w:val="22"/>
        </w:rPr>
        <w:t>………</w:t>
      </w:r>
    </w:p>
    <w:p w:rsidR="00A5048C" w:rsidRDefault="00A5048C" w:rsidP="004D73BF">
      <w:pPr>
        <w:tabs>
          <w:tab w:val="left" w:pos="2552"/>
        </w:tabs>
        <w:spacing w:before="5" w:line="276" w:lineRule="auto"/>
        <w:ind w:right="3797"/>
        <w:rPr>
          <w:spacing w:val="-4"/>
          <w:w w:val="103"/>
          <w:sz w:val="22"/>
        </w:rPr>
      </w:pPr>
      <w:r w:rsidRPr="004D73BF">
        <w:rPr>
          <w:spacing w:val="2"/>
          <w:sz w:val="22"/>
        </w:rPr>
        <w:t>Bia</w:t>
      </w:r>
      <w:r w:rsidRPr="004D73BF">
        <w:rPr>
          <w:spacing w:val="-9"/>
          <w:sz w:val="22"/>
        </w:rPr>
        <w:t>y</w:t>
      </w:r>
      <w:r w:rsidRPr="004D73BF">
        <w:rPr>
          <w:sz w:val="22"/>
        </w:rPr>
        <w:t>a</w:t>
      </w:r>
      <w:r w:rsidRPr="004D73BF">
        <w:rPr>
          <w:spacing w:val="17"/>
          <w:sz w:val="22"/>
        </w:rPr>
        <w:t xml:space="preserve"> </w:t>
      </w:r>
      <w:r w:rsidRPr="004D73BF">
        <w:rPr>
          <w:spacing w:val="2"/>
          <w:sz w:val="22"/>
        </w:rPr>
        <w:t>K</w:t>
      </w:r>
      <w:r w:rsidRPr="004D73BF">
        <w:rPr>
          <w:spacing w:val="-4"/>
          <w:sz w:val="22"/>
        </w:rPr>
        <w:t>e</w:t>
      </w:r>
      <w:r w:rsidRPr="004D73BF">
        <w:rPr>
          <w:spacing w:val="5"/>
          <w:sz w:val="22"/>
        </w:rPr>
        <w:t>giatan</w:t>
      </w:r>
      <w:r w:rsidR="004D73BF">
        <w:rPr>
          <w:sz w:val="22"/>
        </w:rPr>
        <w:t xml:space="preserve">                   </w:t>
      </w:r>
      <w:r w:rsidR="004D73BF">
        <w:rPr>
          <w:sz w:val="22"/>
        </w:rPr>
        <w:tab/>
      </w:r>
      <w:r w:rsidRPr="004D73BF">
        <w:rPr>
          <w:sz w:val="22"/>
        </w:rPr>
        <w:t xml:space="preserve">: </w:t>
      </w:r>
      <w:r w:rsidRPr="004D73BF">
        <w:rPr>
          <w:spacing w:val="12"/>
          <w:sz w:val="22"/>
        </w:rPr>
        <w:t xml:space="preserve"> </w:t>
      </w:r>
      <w:r w:rsidRPr="004D73BF">
        <w:rPr>
          <w:sz w:val="22"/>
        </w:rPr>
        <w:t xml:space="preserve">Rp </w:t>
      </w:r>
      <w:r w:rsidRPr="004D73BF">
        <w:rPr>
          <w:spacing w:val="3"/>
          <w:w w:val="103"/>
          <w:sz w:val="22"/>
        </w:rPr>
        <w:t>…</w:t>
      </w:r>
      <w:r w:rsidRPr="004D73BF">
        <w:rPr>
          <w:spacing w:val="-4"/>
          <w:w w:val="103"/>
          <w:sz w:val="22"/>
        </w:rPr>
        <w:t>…</w:t>
      </w:r>
      <w:r w:rsidRPr="004D73BF">
        <w:rPr>
          <w:spacing w:val="1"/>
          <w:w w:val="103"/>
          <w:sz w:val="22"/>
        </w:rPr>
        <w:t>…</w:t>
      </w:r>
      <w:r w:rsidRPr="004D73BF">
        <w:rPr>
          <w:spacing w:val="-4"/>
          <w:w w:val="103"/>
          <w:sz w:val="22"/>
        </w:rPr>
        <w:t>…</w:t>
      </w:r>
    </w:p>
    <w:p w:rsidR="004D73BF" w:rsidRDefault="004D73BF" w:rsidP="00861213">
      <w:pPr>
        <w:spacing w:before="5" w:line="250" w:lineRule="auto"/>
        <w:ind w:right="3797"/>
        <w:rPr>
          <w:spacing w:val="-4"/>
          <w:w w:val="103"/>
          <w:sz w:val="22"/>
        </w:rPr>
      </w:pPr>
    </w:p>
    <w:p w:rsidR="004D73BF" w:rsidRPr="004D73BF" w:rsidRDefault="004D73BF" w:rsidP="00861213">
      <w:pPr>
        <w:spacing w:before="5" w:line="250" w:lineRule="auto"/>
        <w:ind w:right="3797"/>
        <w:rPr>
          <w:sz w:val="22"/>
        </w:rPr>
        <w:sectPr w:rsidR="004D73BF" w:rsidRPr="004D73BF">
          <w:pgSz w:w="12240" w:h="15840"/>
          <w:pgMar w:top="1280" w:right="1720" w:bottom="280" w:left="1720" w:header="0" w:footer="1035" w:gutter="0"/>
          <w:cols w:space="720"/>
        </w:sectPr>
      </w:pPr>
    </w:p>
    <w:p w:rsidR="00A5048C" w:rsidRDefault="00A5048C" w:rsidP="00861213">
      <w:pPr>
        <w:spacing w:before="6" w:line="140" w:lineRule="exact"/>
        <w:rPr>
          <w:sz w:val="14"/>
          <w:szCs w:val="14"/>
        </w:rPr>
      </w:pPr>
    </w:p>
    <w:p w:rsidR="00A5048C" w:rsidRDefault="00A5048C" w:rsidP="00861213">
      <w:pPr>
        <w:spacing w:line="200" w:lineRule="exact"/>
      </w:pPr>
    </w:p>
    <w:p w:rsidR="004D73BF" w:rsidRDefault="004D73BF" w:rsidP="00861213">
      <w:pPr>
        <w:spacing w:line="220" w:lineRule="exact"/>
        <w:ind w:right="-51"/>
        <w:rPr>
          <w:spacing w:val="2"/>
          <w:w w:val="103"/>
          <w:sz w:val="22"/>
        </w:rPr>
      </w:pPr>
    </w:p>
    <w:p w:rsidR="00A5048C" w:rsidRPr="004D73BF" w:rsidRDefault="00A5048C" w:rsidP="00861213">
      <w:pPr>
        <w:spacing w:line="220" w:lineRule="exact"/>
        <w:ind w:right="-51"/>
        <w:rPr>
          <w:sz w:val="22"/>
        </w:rPr>
      </w:pPr>
      <w:r w:rsidRPr="004D73BF">
        <w:rPr>
          <w:spacing w:val="2"/>
          <w:w w:val="103"/>
          <w:sz w:val="22"/>
        </w:rPr>
        <w:t>M</w:t>
      </w:r>
      <w:r w:rsidRPr="004D73BF">
        <w:rPr>
          <w:spacing w:val="-5"/>
          <w:w w:val="103"/>
          <w:sz w:val="22"/>
        </w:rPr>
        <w:t>e</w:t>
      </w:r>
      <w:r w:rsidRPr="004D73BF">
        <w:rPr>
          <w:spacing w:val="2"/>
          <w:w w:val="103"/>
          <w:sz w:val="22"/>
        </w:rPr>
        <w:t>ng</w:t>
      </w:r>
      <w:r w:rsidRPr="004D73BF">
        <w:rPr>
          <w:spacing w:val="-10"/>
          <w:w w:val="103"/>
          <w:sz w:val="22"/>
        </w:rPr>
        <w:t>e</w:t>
      </w:r>
      <w:r w:rsidRPr="004D73BF">
        <w:rPr>
          <w:spacing w:val="2"/>
          <w:w w:val="103"/>
          <w:sz w:val="22"/>
        </w:rPr>
        <w:t>tah</w:t>
      </w:r>
      <w:r w:rsidRPr="004D73BF">
        <w:rPr>
          <w:spacing w:val="-2"/>
          <w:w w:val="103"/>
          <w:sz w:val="22"/>
        </w:rPr>
        <w:t>u</w:t>
      </w:r>
      <w:r w:rsidRPr="004D73BF">
        <w:rPr>
          <w:spacing w:val="2"/>
          <w:w w:val="103"/>
          <w:sz w:val="22"/>
        </w:rPr>
        <w:t>i,</w:t>
      </w:r>
    </w:p>
    <w:p w:rsidR="00A5048C" w:rsidRPr="004D73BF" w:rsidRDefault="00A5048C" w:rsidP="00861213">
      <w:pPr>
        <w:spacing w:before="6" w:line="100" w:lineRule="exact"/>
        <w:rPr>
          <w:sz w:val="12"/>
          <w:szCs w:val="10"/>
        </w:rPr>
      </w:pPr>
      <w:r w:rsidRPr="004D73BF">
        <w:rPr>
          <w:sz w:val="22"/>
        </w:rPr>
        <w:br w:type="column"/>
      </w:r>
    </w:p>
    <w:p w:rsidR="00A5048C" w:rsidRDefault="00A5048C" w:rsidP="00861213">
      <w:pPr>
        <w:rPr>
          <w:spacing w:val="-3"/>
          <w:w w:val="103"/>
          <w:sz w:val="22"/>
        </w:rPr>
      </w:pPr>
      <w:r w:rsidRPr="004D73BF">
        <w:rPr>
          <w:spacing w:val="-3"/>
          <w:sz w:val="22"/>
        </w:rPr>
        <w:t>Ko</w:t>
      </w:r>
      <w:r w:rsidRPr="004D73BF">
        <w:rPr>
          <w:spacing w:val="2"/>
          <w:sz w:val="22"/>
        </w:rPr>
        <w:t>t</w:t>
      </w:r>
      <w:r w:rsidRPr="004D73BF">
        <w:rPr>
          <w:spacing w:val="-3"/>
          <w:sz w:val="22"/>
        </w:rPr>
        <w:t>a</w:t>
      </w:r>
      <w:r w:rsidRPr="004D73BF">
        <w:rPr>
          <w:sz w:val="22"/>
        </w:rPr>
        <w:t>,</w:t>
      </w:r>
      <w:r w:rsidRPr="004D73BF">
        <w:rPr>
          <w:spacing w:val="18"/>
          <w:sz w:val="22"/>
        </w:rPr>
        <w:t xml:space="preserve"> </w:t>
      </w:r>
      <w:r w:rsidRPr="004D73BF">
        <w:rPr>
          <w:spacing w:val="4"/>
          <w:sz w:val="22"/>
        </w:rPr>
        <w:t>t</w:t>
      </w:r>
      <w:r w:rsidRPr="004D73BF">
        <w:rPr>
          <w:spacing w:val="-3"/>
          <w:sz w:val="22"/>
        </w:rPr>
        <w:t>an</w:t>
      </w:r>
      <w:r w:rsidRPr="004D73BF">
        <w:rPr>
          <w:spacing w:val="4"/>
          <w:sz w:val="22"/>
        </w:rPr>
        <w:t>g</w:t>
      </w:r>
      <w:r w:rsidRPr="004D73BF">
        <w:rPr>
          <w:spacing w:val="-8"/>
          <w:sz w:val="22"/>
        </w:rPr>
        <w:t>g</w:t>
      </w:r>
      <w:r w:rsidRPr="004D73BF">
        <w:rPr>
          <w:spacing w:val="-3"/>
          <w:sz w:val="22"/>
        </w:rPr>
        <w:t>a</w:t>
      </w:r>
      <w:r w:rsidRPr="004D73BF">
        <w:rPr>
          <w:spacing w:val="2"/>
          <w:sz w:val="22"/>
        </w:rPr>
        <w:t>l</w:t>
      </w:r>
      <w:r w:rsidRPr="004D73BF">
        <w:rPr>
          <w:spacing w:val="-3"/>
          <w:sz w:val="22"/>
        </w:rPr>
        <w:t>-</w:t>
      </w:r>
      <w:r w:rsidRPr="004D73BF">
        <w:rPr>
          <w:spacing w:val="7"/>
          <w:sz w:val="22"/>
        </w:rPr>
        <w:t>b</w:t>
      </w:r>
      <w:r w:rsidRPr="004D73BF">
        <w:rPr>
          <w:spacing w:val="-3"/>
          <w:sz w:val="22"/>
        </w:rPr>
        <w:t>ul</w:t>
      </w:r>
      <w:r w:rsidRPr="004D73BF">
        <w:rPr>
          <w:spacing w:val="7"/>
          <w:sz w:val="22"/>
        </w:rPr>
        <w:t>a</w:t>
      </w:r>
      <w:r w:rsidRPr="004D73BF">
        <w:rPr>
          <w:spacing w:val="-8"/>
          <w:sz w:val="22"/>
        </w:rPr>
        <w:t>n</w:t>
      </w:r>
      <w:r w:rsidRPr="004D73BF">
        <w:rPr>
          <w:sz w:val="22"/>
        </w:rPr>
        <w:t>-</w:t>
      </w:r>
      <w:r w:rsidRPr="004D73BF">
        <w:rPr>
          <w:spacing w:val="42"/>
          <w:sz w:val="22"/>
        </w:rPr>
        <w:t xml:space="preserve"> </w:t>
      </w:r>
      <w:r w:rsidRPr="004D73BF">
        <w:rPr>
          <w:spacing w:val="-3"/>
          <w:w w:val="104"/>
          <w:sz w:val="22"/>
        </w:rPr>
        <w:t>t</w:t>
      </w:r>
      <w:r w:rsidRPr="004D73BF">
        <w:rPr>
          <w:spacing w:val="7"/>
          <w:w w:val="104"/>
          <w:sz w:val="22"/>
        </w:rPr>
        <w:t>a</w:t>
      </w:r>
      <w:r w:rsidRPr="004D73BF">
        <w:rPr>
          <w:spacing w:val="-3"/>
          <w:w w:val="103"/>
          <w:sz w:val="22"/>
        </w:rPr>
        <w:t>hun</w:t>
      </w:r>
    </w:p>
    <w:p w:rsidR="004D73BF" w:rsidRDefault="004D73BF" w:rsidP="00861213">
      <w:pPr>
        <w:rPr>
          <w:spacing w:val="-3"/>
          <w:w w:val="103"/>
          <w:sz w:val="22"/>
        </w:rPr>
      </w:pPr>
    </w:p>
    <w:p w:rsidR="004D73BF" w:rsidRPr="004D73BF" w:rsidRDefault="004D73BF" w:rsidP="00861213">
      <w:pPr>
        <w:rPr>
          <w:sz w:val="22"/>
        </w:rPr>
        <w:sectPr w:rsidR="004D73BF" w:rsidRPr="004D73BF">
          <w:type w:val="continuous"/>
          <w:pgSz w:w="12240" w:h="15840"/>
          <w:pgMar w:top="0" w:right="1720" w:bottom="0" w:left="1720" w:header="720" w:footer="720" w:gutter="0"/>
          <w:cols w:num="2" w:space="720" w:equalWidth="0">
            <w:col w:w="1191" w:space="5051"/>
            <w:col w:w="2558"/>
          </w:cols>
        </w:sectPr>
      </w:pPr>
    </w:p>
    <w:p w:rsidR="00A5048C" w:rsidRPr="004D73BF" w:rsidRDefault="00A5048C" w:rsidP="00861213">
      <w:pPr>
        <w:spacing w:before="12"/>
        <w:rPr>
          <w:sz w:val="22"/>
        </w:rPr>
      </w:pPr>
      <w:r w:rsidRPr="004D73BF">
        <w:rPr>
          <w:spacing w:val="-1"/>
          <w:sz w:val="22"/>
        </w:rPr>
        <w:t>K</w:t>
      </w:r>
      <w:r w:rsidRPr="004D73BF">
        <w:rPr>
          <w:spacing w:val="-6"/>
          <w:sz w:val="22"/>
        </w:rPr>
        <w:t>e</w:t>
      </w:r>
      <w:r w:rsidRPr="004D73BF">
        <w:rPr>
          <w:spacing w:val="4"/>
          <w:sz w:val="22"/>
        </w:rPr>
        <w:t>t</w:t>
      </w:r>
      <w:r w:rsidRPr="004D73BF">
        <w:rPr>
          <w:spacing w:val="-1"/>
          <w:sz w:val="22"/>
        </w:rPr>
        <w:t>u</w:t>
      </w:r>
      <w:r w:rsidRPr="004D73BF">
        <w:rPr>
          <w:sz w:val="22"/>
        </w:rPr>
        <w:t>a</w:t>
      </w:r>
      <w:r w:rsidRPr="004D73BF">
        <w:rPr>
          <w:spacing w:val="12"/>
          <w:sz w:val="22"/>
        </w:rPr>
        <w:t xml:space="preserve"> </w:t>
      </w:r>
      <w:r w:rsidRPr="004D73BF">
        <w:rPr>
          <w:spacing w:val="6"/>
          <w:sz w:val="22"/>
        </w:rPr>
        <w:t>L</w:t>
      </w:r>
      <w:r w:rsidRPr="004D73BF">
        <w:rPr>
          <w:spacing w:val="-1"/>
          <w:sz w:val="22"/>
        </w:rPr>
        <w:t>PPM UNSRAT</w:t>
      </w:r>
      <w:r w:rsidRPr="004D73BF">
        <w:rPr>
          <w:w w:val="103"/>
          <w:sz w:val="22"/>
        </w:rPr>
        <w:t xml:space="preserve">                                                    </w:t>
      </w:r>
      <w:r w:rsidR="00F72AC2">
        <w:rPr>
          <w:spacing w:val="29"/>
          <w:w w:val="103"/>
          <w:sz w:val="22"/>
        </w:rPr>
        <w:t xml:space="preserve"> </w:t>
      </w:r>
      <w:r w:rsidR="00FE560E">
        <w:rPr>
          <w:spacing w:val="29"/>
          <w:w w:val="103"/>
          <w:sz w:val="22"/>
        </w:rPr>
        <w:tab/>
        <w:t xml:space="preserve">      </w:t>
      </w:r>
      <w:r w:rsidRPr="004D73BF">
        <w:rPr>
          <w:spacing w:val="-1"/>
          <w:w w:val="103"/>
          <w:sz w:val="22"/>
        </w:rPr>
        <w:t>K</w:t>
      </w:r>
      <w:r w:rsidRPr="004D73BF">
        <w:rPr>
          <w:spacing w:val="-6"/>
          <w:w w:val="104"/>
          <w:sz w:val="22"/>
        </w:rPr>
        <w:t>e</w:t>
      </w:r>
      <w:r w:rsidRPr="004D73BF">
        <w:rPr>
          <w:spacing w:val="6"/>
          <w:w w:val="103"/>
          <w:sz w:val="22"/>
        </w:rPr>
        <w:t>t</w:t>
      </w:r>
      <w:r w:rsidRPr="004D73BF">
        <w:rPr>
          <w:spacing w:val="-4"/>
          <w:w w:val="103"/>
          <w:sz w:val="22"/>
        </w:rPr>
        <w:t>u</w:t>
      </w:r>
      <w:r w:rsidRPr="004D73BF">
        <w:rPr>
          <w:spacing w:val="-1"/>
          <w:w w:val="104"/>
          <w:sz w:val="22"/>
        </w:rPr>
        <w:t>a</w:t>
      </w:r>
      <w:r w:rsidRPr="004D73BF">
        <w:rPr>
          <w:w w:val="103"/>
          <w:sz w:val="22"/>
        </w:rPr>
        <w:t>,</w:t>
      </w:r>
    </w:p>
    <w:p w:rsidR="00A5048C" w:rsidRPr="004D73BF" w:rsidRDefault="00A5048C" w:rsidP="00861213">
      <w:pPr>
        <w:spacing w:before="5" w:line="240" w:lineRule="exact"/>
        <w:rPr>
          <w:sz w:val="28"/>
          <w:szCs w:val="24"/>
        </w:rPr>
      </w:pPr>
    </w:p>
    <w:p w:rsidR="00A5048C" w:rsidRPr="004D73BF" w:rsidRDefault="00A5048C" w:rsidP="00861213">
      <w:pPr>
        <w:rPr>
          <w:sz w:val="22"/>
        </w:rPr>
      </w:pPr>
      <w:r w:rsidRPr="004D73BF">
        <w:rPr>
          <w:spacing w:val="-1"/>
          <w:sz w:val="22"/>
        </w:rPr>
        <w:t>Tan</w:t>
      </w:r>
      <w:r w:rsidRPr="004D73BF">
        <w:rPr>
          <w:spacing w:val="-6"/>
          <w:sz w:val="22"/>
        </w:rPr>
        <w:t>d</w:t>
      </w:r>
      <w:r w:rsidRPr="004D73BF">
        <w:rPr>
          <w:sz w:val="22"/>
        </w:rPr>
        <w:t>a</w:t>
      </w:r>
      <w:r w:rsidRPr="004D73BF">
        <w:rPr>
          <w:spacing w:val="20"/>
          <w:sz w:val="22"/>
        </w:rPr>
        <w:t xml:space="preserve"> </w:t>
      </w:r>
      <w:r w:rsidRPr="004D73BF">
        <w:rPr>
          <w:spacing w:val="3"/>
          <w:sz w:val="22"/>
        </w:rPr>
        <w:t>t</w:t>
      </w:r>
      <w:r w:rsidRPr="004D73BF">
        <w:rPr>
          <w:spacing w:val="-1"/>
          <w:sz w:val="22"/>
        </w:rPr>
        <w:t>ang</w:t>
      </w:r>
      <w:r w:rsidRPr="004D73BF">
        <w:rPr>
          <w:spacing w:val="4"/>
          <w:sz w:val="22"/>
        </w:rPr>
        <w:t>a</w:t>
      </w:r>
      <w:r w:rsidRPr="004D73BF">
        <w:rPr>
          <w:sz w:val="22"/>
        </w:rPr>
        <w:t xml:space="preserve">n                                                                  </w:t>
      </w:r>
      <w:r w:rsidR="00F72AC2">
        <w:rPr>
          <w:sz w:val="22"/>
        </w:rPr>
        <w:t xml:space="preserve">                         </w:t>
      </w:r>
      <w:r w:rsidRPr="004D73BF">
        <w:rPr>
          <w:spacing w:val="-1"/>
          <w:sz w:val="22"/>
        </w:rPr>
        <w:t>Tan</w:t>
      </w:r>
      <w:r w:rsidRPr="004D73BF">
        <w:rPr>
          <w:spacing w:val="-6"/>
          <w:sz w:val="22"/>
        </w:rPr>
        <w:t>d</w:t>
      </w:r>
      <w:r w:rsidRPr="004D73BF">
        <w:rPr>
          <w:sz w:val="22"/>
        </w:rPr>
        <w:t>a</w:t>
      </w:r>
      <w:r w:rsidRPr="004D73BF">
        <w:rPr>
          <w:spacing w:val="20"/>
          <w:sz w:val="22"/>
        </w:rPr>
        <w:t xml:space="preserve"> </w:t>
      </w:r>
      <w:r w:rsidRPr="004D73BF">
        <w:rPr>
          <w:spacing w:val="3"/>
          <w:w w:val="104"/>
          <w:sz w:val="22"/>
        </w:rPr>
        <w:t>t</w:t>
      </w:r>
      <w:r w:rsidRPr="004D73BF">
        <w:rPr>
          <w:spacing w:val="-1"/>
          <w:w w:val="103"/>
          <w:sz w:val="22"/>
        </w:rPr>
        <w:t>ang</w:t>
      </w:r>
      <w:r w:rsidRPr="004D73BF">
        <w:rPr>
          <w:spacing w:val="4"/>
          <w:w w:val="103"/>
          <w:sz w:val="22"/>
        </w:rPr>
        <w:t>a</w:t>
      </w:r>
      <w:r w:rsidRPr="004D73BF">
        <w:rPr>
          <w:w w:val="103"/>
          <w:sz w:val="22"/>
        </w:rPr>
        <w:t>n</w:t>
      </w:r>
    </w:p>
    <w:p w:rsidR="00A5048C" w:rsidRPr="004D73BF" w:rsidRDefault="00A5048C" w:rsidP="00861213">
      <w:pPr>
        <w:spacing w:before="5" w:line="240" w:lineRule="exact"/>
        <w:rPr>
          <w:sz w:val="28"/>
          <w:szCs w:val="24"/>
        </w:rPr>
      </w:pPr>
    </w:p>
    <w:p w:rsidR="00F72AC2" w:rsidRDefault="00A5048C" w:rsidP="00F72AC2">
      <w:pPr>
        <w:spacing w:line="245" w:lineRule="auto"/>
        <w:ind w:right="11"/>
        <w:rPr>
          <w:spacing w:val="15"/>
          <w:sz w:val="22"/>
        </w:rPr>
      </w:pPr>
      <w:r w:rsidRPr="004D73BF">
        <w:rPr>
          <w:spacing w:val="-3"/>
          <w:sz w:val="22"/>
        </w:rPr>
        <w:t>(N</w:t>
      </w:r>
      <w:r w:rsidRPr="004D73BF">
        <w:rPr>
          <w:spacing w:val="7"/>
          <w:sz w:val="22"/>
        </w:rPr>
        <w:t>a</w:t>
      </w:r>
      <w:r w:rsidRPr="004D73BF">
        <w:rPr>
          <w:spacing w:val="-3"/>
          <w:sz w:val="22"/>
        </w:rPr>
        <w:t>m</w:t>
      </w:r>
      <w:r w:rsidRPr="004D73BF">
        <w:rPr>
          <w:sz w:val="22"/>
        </w:rPr>
        <w:t>a</w:t>
      </w:r>
      <w:r w:rsidRPr="004D73BF">
        <w:rPr>
          <w:spacing w:val="15"/>
          <w:sz w:val="22"/>
        </w:rPr>
        <w:t xml:space="preserve"> </w:t>
      </w:r>
      <w:r w:rsidRPr="004D73BF">
        <w:rPr>
          <w:sz w:val="22"/>
        </w:rPr>
        <w:t>L</w:t>
      </w:r>
      <w:r w:rsidRPr="004D73BF">
        <w:rPr>
          <w:spacing w:val="-3"/>
          <w:sz w:val="22"/>
        </w:rPr>
        <w:t>e</w:t>
      </w:r>
      <w:r w:rsidRPr="004D73BF">
        <w:rPr>
          <w:spacing w:val="4"/>
          <w:sz w:val="22"/>
        </w:rPr>
        <w:t>n</w:t>
      </w:r>
      <w:r w:rsidRPr="004D73BF">
        <w:rPr>
          <w:spacing w:val="-3"/>
          <w:sz w:val="22"/>
        </w:rPr>
        <w:t>g</w:t>
      </w:r>
      <w:r w:rsidRPr="004D73BF">
        <w:rPr>
          <w:spacing w:val="2"/>
          <w:sz w:val="22"/>
        </w:rPr>
        <w:t>k</w:t>
      </w:r>
      <w:r w:rsidRPr="004D73BF">
        <w:rPr>
          <w:spacing w:val="-3"/>
          <w:sz w:val="22"/>
        </w:rPr>
        <w:t>ap</w:t>
      </w:r>
      <w:r w:rsidRPr="004D73BF">
        <w:rPr>
          <w:sz w:val="22"/>
        </w:rPr>
        <w:t xml:space="preserve">)                                                             </w:t>
      </w:r>
      <w:r w:rsidR="00F72AC2">
        <w:rPr>
          <w:sz w:val="22"/>
        </w:rPr>
        <w:t xml:space="preserve">                         </w:t>
      </w:r>
      <w:r w:rsidRPr="004D73BF">
        <w:rPr>
          <w:spacing w:val="-3"/>
          <w:sz w:val="22"/>
        </w:rPr>
        <w:t>(N</w:t>
      </w:r>
      <w:r w:rsidRPr="004D73BF">
        <w:rPr>
          <w:spacing w:val="7"/>
          <w:sz w:val="22"/>
        </w:rPr>
        <w:t>a</w:t>
      </w:r>
      <w:r w:rsidRPr="004D73BF">
        <w:rPr>
          <w:spacing w:val="-3"/>
          <w:sz w:val="22"/>
        </w:rPr>
        <w:t>m</w:t>
      </w:r>
      <w:r w:rsidRPr="004D73BF">
        <w:rPr>
          <w:sz w:val="22"/>
        </w:rPr>
        <w:t>a</w:t>
      </w:r>
      <w:r w:rsidR="00F72AC2">
        <w:rPr>
          <w:sz w:val="22"/>
        </w:rPr>
        <w:t xml:space="preserve"> Lengkap)</w:t>
      </w:r>
      <w:r w:rsidRPr="004D73BF">
        <w:rPr>
          <w:spacing w:val="15"/>
          <w:sz w:val="22"/>
        </w:rPr>
        <w:t xml:space="preserve"> </w:t>
      </w:r>
    </w:p>
    <w:p w:rsidR="00A5048C" w:rsidRPr="004D73BF" w:rsidRDefault="00A5048C" w:rsidP="00F72AC2">
      <w:pPr>
        <w:spacing w:line="245" w:lineRule="auto"/>
        <w:ind w:right="11"/>
        <w:rPr>
          <w:sz w:val="22"/>
        </w:rPr>
      </w:pPr>
      <w:r w:rsidRPr="004D73BF">
        <w:rPr>
          <w:spacing w:val="-1"/>
          <w:sz w:val="22"/>
        </w:rPr>
        <w:t>NI</w:t>
      </w:r>
      <w:r w:rsidRPr="004D73BF">
        <w:rPr>
          <w:spacing w:val="4"/>
          <w:sz w:val="22"/>
        </w:rPr>
        <w:t>P</w:t>
      </w:r>
      <w:r w:rsidRPr="004D73BF">
        <w:rPr>
          <w:spacing w:val="-1"/>
          <w:sz w:val="22"/>
        </w:rPr>
        <w:t>/NI</w:t>
      </w:r>
      <w:r w:rsidRPr="004D73BF">
        <w:rPr>
          <w:sz w:val="22"/>
        </w:rPr>
        <w:t xml:space="preserve">K                                                                          </w:t>
      </w:r>
      <w:r w:rsidR="00FE560E">
        <w:rPr>
          <w:sz w:val="22"/>
        </w:rPr>
        <w:t xml:space="preserve">                         </w:t>
      </w:r>
      <w:r w:rsidRPr="004D73BF">
        <w:rPr>
          <w:spacing w:val="-1"/>
          <w:w w:val="103"/>
          <w:sz w:val="22"/>
        </w:rPr>
        <w:t>NI</w:t>
      </w:r>
      <w:r w:rsidRPr="004D73BF">
        <w:rPr>
          <w:spacing w:val="4"/>
          <w:w w:val="103"/>
          <w:sz w:val="22"/>
        </w:rPr>
        <w:t>P</w:t>
      </w:r>
      <w:r w:rsidRPr="004D73BF">
        <w:rPr>
          <w:spacing w:val="-1"/>
          <w:w w:val="103"/>
          <w:sz w:val="22"/>
        </w:rPr>
        <w:t>/NIK</w:t>
      </w:r>
    </w:p>
    <w:p w:rsidR="00A5048C" w:rsidRPr="004D73BF" w:rsidRDefault="00A5048C" w:rsidP="00861213">
      <w:pPr>
        <w:spacing w:before="3" w:line="280" w:lineRule="exact"/>
        <w:rPr>
          <w:sz w:val="32"/>
          <w:szCs w:val="28"/>
        </w:rPr>
      </w:pPr>
    </w:p>
    <w:p w:rsidR="00A5048C" w:rsidRDefault="00A5048C" w:rsidP="00861213">
      <w:pPr>
        <w:rPr>
          <w:sz w:val="19"/>
          <w:szCs w:val="19"/>
        </w:rPr>
        <w:sectPr w:rsidR="00A5048C">
          <w:type w:val="continuous"/>
          <w:pgSz w:w="12240" w:h="15840"/>
          <w:pgMar w:top="0" w:right="1720" w:bottom="0" w:left="1720" w:header="720" w:footer="720" w:gutter="0"/>
          <w:cols w:space="720"/>
        </w:sectPr>
      </w:pPr>
    </w:p>
    <w:p w:rsidR="00A5048C" w:rsidRDefault="00A5048C" w:rsidP="00861213">
      <w:pPr>
        <w:spacing w:before="79" w:line="240" w:lineRule="exact"/>
        <w:rPr>
          <w:sz w:val="22"/>
          <w:szCs w:val="22"/>
        </w:rPr>
      </w:pPr>
      <w:r>
        <w:rPr>
          <w:b/>
          <w:spacing w:val="2"/>
          <w:position w:val="-1"/>
          <w:sz w:val="22"/>
          <w:szCs w:val="22"/>
        </w:rPr>
        <w:lastRenderedPageBreak/>
        <w:t>c</w:t>
      </w:r>
      <w:r>
        <w:rPr>
          <w:b/>
          <w:position w:val="-1"/>
          <w:sz w:val="22"/>
          <w:szCs w:val="22"/>
        </w:rPr>
        <w:t xml:space="preserve">. </w:t>
      </w:r>
      <w:r>
        <w:rPr>
          <w:b/>
          <w:spacing w:val="3"/>
          <w:position w:val="-1"/>
          <w:sz w:val="22"/>
          <w:szCs w:val="22"/>
        </w:rPr>
        <w:t xml:space="preserve"> </w:t>
      </w:r>
      <w:r>
        <w:rPr>
          <w:b/>
          <w:spacing w:val="2"/>
          <w:position w:val="-1"/>
          <w:sz w:val="22"/>
          <w:szCs w:val="22"/>
        </w:rPr>
        <w:t>Si</w:t>
      </w:r>
      <w:r>
        <w:rPr>
          <w:b/>
          <w:spacing w:val="-2"/>
          <w:position w:val="-1"/>
          <w:sz w:val="22"/>
          <w:szCs w:val="22"/>
        </w:rPr>
        <w:t>s</w:t>
      </w:r>
      <w:r>
        <w:rPr>
          <w:b/>
          <w:spacing w:val="2"/>
          <w:position w:val="-1"/>
          <w:sz w:val="22"/>
          <w:szCs w:val="22"/>
        </w:rPr>
        <w:t>t</w:t>
      </w:r>
      <w:r>
        <w:rPr>
          <w:b/>
          <w:spacing w:val="-5"/>
          <w:position w:val="-1"/>
          <w:sz w:val="22"/>
          <w:szCs w:val="22"/>
        </w:rPr>
        <w:t>e</w:t>
      </w:r>
      <w:r>
        <w:rPr>
          <w:b/>
          <w:spacing w:val="2"/>
          <w:position w:val="-1"/>
          <w:sz w:val="22"/>
          <w:szCs w:val="22"/>
        </w:rPr>
        <w:t>ma</w:t>
      </w:r>
      <w:r>
        <w:rPr>
          <w:b/>
          <w:spacing w:val="-1"/>
          <w:position w:val="-1"/>
          <w:sz w:val="22"/>
          <w:szCs w:val="22"/>
        </w:rPr>
        <w:t>t</w:t>
      </w:r>
      <w:r>
        <w:rPr>
          <w:b/>
          <w:spacing w:val="2"/>
          <w:position w:val="-1"/>
          <w:sz w:val="22"/>
          <w:szCs w:val="22"/>
        </w:rPr>
        <w:t>i</w:t>
      </w:r>
      <w:r>
        <w:rPr>
          <w:b/>
          <w:spacing w:val="-3"/>
          <w:position w:val="-1"/>
          <w:sz w:val="22"/>
          <w:szCs w:val="22"/>
        </w:rPr>
        <w:t>k</w:t>
      </w:r>
      <w:r>
        <w:rPr>
          <w:b/>
          <w:position w:val="-1"/>
          <w:sz w:val="22"/>
          <w:szCs w:val="22"/>
        </w:rPr>
        <w:t>a</w:t>
      </w:r>
      <w:r>
        <w:rPr>
          <w:b/>
          <w:spacing w:val="28"/>
          <w:position w:val="-1"/>
          <w:sz w:val="22"/>
          <w:szCs w:val="22"/>
        </w:rPr>
        <w:t xml:space="preserve"> </w:t>
      </w:r>
      <w:r>
        <w:rPr>
          <w:b/>
          <w:spacing w:val="-7"/>
          <w:position w:val="-1"/>
          <w:sz w:val="22"/>
          <w:szCs w:val="22"/>
        </w:rPr>
        <w:t>L</w:t>
      </w:r>
      <w:r>
        <w:rPr>
          <w:b/>
          <w:spacing w:val="2"/>
          <w:position w:val="-1"/>
          <w:sz w:val="22"/>
          <w:szCs w:val="22"/>
        </w:rPr>
        <w:t>apo</w:t>
      </w:r>
      <w:r>
        <w:rPr>
          <w:b/>
          <w:spacing w:val="-7"/>
          <w:position w:val="-1"/>
          <w:sz w:val="22"/>
          <w:szCs w:val="22"/>
        </w:rPr>
        <w:t>r</w:t>
      </w:r>
      <w:r>
        <w:rPr>
          <w:b/>
          <w:spacing w:val="2"/>
          <w:position w:val="-1"/>
          <w:sz w:val="22"/>
          <w:szCs w:val="22"/>
        </w:rPr>
        <w:t>a</w:t>
      </w:r>
      <w:r>
        <w:rPr>
          <w:b/>
          <w:position w:val="-1"/>
          <w:sz w:val="22"/>
          <w:szCs w:val="22"/>
        </w:rPr>
        <w:t>n</w:t>
      </w:r>
      <w:r>
        <w:rPr>
          <w:b/>
          <w:spacing w:val="22"/>
          <w:position w:val="-1"/>
          <w:sz w:val="22"/>
          <w:szCs w:val="22"/>
        </w:rPr>
        <w:t xml:space="preserve"> </w:t>
      </w:r>
      <w:r>
        <w:rPr>
          <w:b/>
          <w:spacing w:val="-2"/>
          <w:w w:val="102"/>
          <w:position w:val="-1"/>
          <w:sz w:val="22"/>
          <w:szCs w:val="22"/>
        </w:rPr>
        <w:t>K</w:t>
      </w:r>
      <w:r>
        <w:rPr>
          <w:b/>
          <w:spacing w:val="2"/>
          <w:w w:val="102"/>
          <w:position w:val="-1"/>
          <w:sz w:val="22"/>
          <w:szCs w:val="22"/>
        </w:rPr>
        <w:t>e</w:t>
      </w:r>
      <w:r>
        <w:rPr>
          <w:b/>
          <w:spacing w:val="-7"/>
          <w:w w:val="102"/>
          <w:position w:val="-1"/>
          <w:sz w:val="22"/>
          <w:szCs w:val="22"/>
        </w:rPr>
        <w:t>m</w:t>
      </w:r>
      <w:r>
        <w:rPr>
          <w:b/>
          <w:spacing w:val="2"/>
          <w:w w:val="102"/>
          <w:position w:val="-1"/>
          <w:sz w:val="22"/>
          <w:szCs w:val="22"/>
        </w:rPr>
        <w:t>aj</w:t>
      </w:r>
      <w:r>
        <w:rPr>
          <w:b/>
          <w:spacing w:val="-6"/>
          <w:w w:val="102"/>
          <w:position w:val="-1"/>
          <w:sz w:val="22"/>
          <w:szCs w:val="22"/>
        </w:rPr>
        <w:t>u</w:t>
      </w:r>
      <w:r>
        <w:rPr>
          <w:b/>
          <w:spacing w:val="7"/>
          <w:w w:val="102"/>
          <w:position w:val="-1"/>
          <w:sz w:val="22"/>
          <w:szCs w:val="22"/>
        </w:rPr>
        <w:t>a</w:t>
      </w:r>
      <w:r>
        <w:rPr>
          <w:b/>
          <w:w w:val="102"/>
          <w:position w:val="-1"/>
          <w:sz w:val="22"/>
          <w:szCs w:val="22"/>
        </w:rPr>
        <w:t>n</w:t>
      </w:r>
    </w:p>
    <w:p w:rsidR="00A5048C" w:rsidRDefault="00A5048C" w:rsidP="00861213">
      <w:pPr>
        <w:spacing w:before="8" w:line="120" w:lineRule="exact"/>
        <w:rPr>
          <w:sz w:val="12"/>
          <w:szCs w:val="12"/>
        </w:rPr>
      </w:pPr>
    </w:p>
    <w:tbl>
      <w:tblPr>
        <w:tblW w:w="0" w:type="auto"/>
        <w:tblInd w:w="150" w:type="dxa"/>
        <w:tblLayout w:type="fixed"/>
        <w:tblCellMar>
          <w:left w:w="0" w:type="dxa"/>
          <w:right w:w="0" w:type="dxa"/>
        </w:tblCellMar>
        <w:tblLook w:val="01E0" w:firstRow="1" w:lastRow="1" w:firstColumn="1" w:lastColumn="1" w:noHBand="0" w:noVBand="0"/>
      </w:tblPr>
      <w:tblGrid>
        <w:gridCol w:w="4243"/>
        <w:gridCol w:w="4234"/>
      </w:tblGrid>
      <w:tr w:rsidR="00A5048C" w:rsidTr="00782867">
        <w:trPr>
          <w:trHeight w:hRule="exact" w:val="542"/>
        </w:trPr>
        <w:tc>
          <w:tcPr>
            <w:tcW w:w="424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 w:line="140" w:lineRule="exact"/>
              <w:rPr>
                <w:sz w:val="14"/>
                <w:szCs w:val="14"/>
              </w:rPr>
            </w:pPr>
          </w:p>
          <w:p w:rsidR="00A5048C" w:rsidRDefault="00A5048C" w:rsidP="00861213">
            <w:pPr>
              <w:rPr>
                <w:sz w:val="22"/>
                <w:szCs w:val="22"/>
              </w:rPr>
            </w:pPr>
            <w:r>
              <w:rPr>
                <w:b/>
                <w:spacing w:val="-2"/>
                <w:sz w:val="22"/>
                <w:szCs w:val="22"/>
              </w:rPr>
              <w:t>L</w:t>
            </w:r>
            <w:r>
              <w:rPr>
                <w:b/>
                <w:spacing w:val="2"/>
                <w:sz w:val="22"/>
                <w:szCs w:val="22"/>
              </w:rPr>
              <w:t>a</w:t>
            </w:r>
            <w:r>
              <w:rPr>
                <w:b/>
                <w:spacing w:val="-5"/>
                <w:sz w:val="22"/>
                <w:szCs w:val="22"/>
              </w:rPr>
              <w:t>p</w:t>
            </w:r>
            <w:r>
              <w:rPr>
                <w:b/>
                <w:spacing w:val="7"/>
                <w:sz w:val="22"/>
                <w:szCs w:val="22"/>
              </w:rPr>
              <w:t>o</w:t>
            </w:r>
            <w:r>
              <w:rPr>
                <w:b/>
                <w:spacing w:val="-4"/>
                <w:sz w:val="22"/>
                <w:szCs w:val="22"/>
              </w:rPr>
              <w:t>r</w:t>
            </w:r>
            <w:r>
              <w:rPr>
                <w:b/>
                <w:spacing w:val="2"/>
                <w:sz w:val="22"/>
                <w:szCs w:val="22"/>
              </w:rPr>
              <w:t>a</w:t>
            </w:r>
            <w:r>
              <w:rPr>
                <w:b/>
                <w:sz w:val="22"/>
                <w:szCs w:val="22"/>
              </w:rPr>
              <w:t>n</w:t>
            </w:r>
            <w:r>
              <w:rPr>
                <w:b/>
                <w:spacing w:val="22"/>
                <w:sz w:val="22"/>
                <w:szCs w:val="22"/>
              </w:rPr>
              <w:t xml:space="preserve"> </w:t>
            </w:r>
            <w:r>
              <w:rPr>
                <w:b/>
                <w:spacing w:val="-2"/>
                <w:sz w:val="22"/>
                <w:szCs w:val="22"/>
              </w:rPr>
              <w:t>K</w:t>
            </w:r>
            <w:r>
              <w:rPr>
                <w:b/>
                <w:spacing w:val="2"/>
                <w:sz w:val="22"/>
                <w:szCs w:val="22"/>
              </w:rPr>
              <w:t>e</w:t>
            </w:r>
            <w:r>
              <w:rPr>
                <w:b/>
                <w:spacing w:val="-7"/>
                <w:sz w:val="22"/>
                <w:szCs w:val="22"/>
              </w:rPr>
              <w:t>m</w:t>
            </w:r>
            <w:r>
              <w:rPr>
                <w:b/>
                <w:spacing w:val="2"/>
                <w:sz w:val="22"/>
                <w:szCs w:val="22"/>
              </w:rPr>
              <w:t>aj</w:t>
            </w:r>
            <w:r>
              <w:rPr>
                <w:b/>
                <w:spacing w:val="-6"/>
                <w:sz w:val="22"/>
                <w:szCs w:val="22"/>
              </w:rPr>
              <w:t>u</w:t>
            </w:r>
            <w:r>
              <w:rPr>
                <w:b/>
                <w:spacing w:val="7"/>
                <w:sz w:val="22"/>
                <w:szCs w:val="22"/>
              </w:rPr>
              <w:t>a</w:t>
            </w:r>
            <w:r>
              <w:rPr>
                <w:b/>
                <w:sz w:val="22"/>
                <w:szCs w:val="22"/>
              </w:rPr>
              <w:t>n</w:t>
            </w:r>
            <w:r>
              <w:rPr>
                <w:b/>
                <w:spacing w:val="17"/>
                <w:sz w:val="22"/>
                <w:szCs w:val="22"/>
              </w:rPr>
              <w:t xml:space="preserve"> </w:t>
            </w:r>
            <w:r>
              <w:rPr>
                <w:b/>
                <w:spacing w:val="2"/>
                <w:w w:val="102"/>
                <w:sz w:val="22"/>
                <w:szCs w:val="22"/>
              </w:rPr>
              <w:t>P</w:t>
            </w:r>
            <w:r>
              <w:rPr>
                <w:b/>
                <w:spacing w:val="-5"/>
                <w:w w:val="102"/>
                <w:sz w:val="22"/>
                <w:szCs w:val="22"/>
              </w:rPr>
              <w:t>e</w:t>
            </w:r>
            <w:r>
              <w:rPr>
                <w:b/>
                <w:spacing w:val="2"/>
                <w:w w:val="102"/>
                <w:sz w:val="22"/>
                <w:szCs w:val="22"/>
              </w:rPr>
              <w:t>n</w:t>
            </w:r>
            <w:r>
              <w:rPr>
                <w:b/>
                <w:spacing w:val="-2"/>
                <w:w w:val="102"/>
                <w:sz w:val="22"/>
                <w:szCs w:val="22"/>
              </w:rPr>
              <w:t>e</w:t>
            </w:r>
            <w:r>
              <w:rPr>
                <w:b/>
                <w:spacing w:val="2"/>
                <w:w w:val="102"/>
                <w:sz w:val="22"/>
                <w:szCs w:val="22"/>
              </w:rPr>
              <w:t>lit</w:t>
            </w:r>
            <w:r>
              <w:rPr>
                <w:b/>
                <w:spacing w:val="-6"/>
                <w:w w:val="102"/>
                <w:sz w:val="22"/>
                <w:szCs w:val="22"/>
              </w:rPr>
              <w:t>i</w:t>
            </w:r>
            <w:r>
              <w:rPr>
                <w:b/>
                <w:spacing w:val="2"/>
                <w:w w:val="102"/>
                <w:sz w:val="22"/>
                <w:szCs w:val="22"/>
              </w:rPr>
              <w:t>an</w:t>
            </w:r>
          </w:p>
        </w:tc>
        <w:tc>
          <w:tcPr>
            <w:tcW w:w="423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4" w:line="140" w:lineRule="exact"/>
              <w:rPr>
                <w:sz w:val="14"/>
                <w:szCs w:val="14"/>
              </w:rPr>
            </w:pPr>
          </w:p>
          <w:p w:rsidR="00A5048C" w:rsidRDefault="00A5048C" w:rsidP="00861213">
            <w:pPr>
              <w:rPr>
                <w:sz w:val="22"/>
                <w:szCs w:val="22"/>
              </w:rPr>
            </w:pPr>
            <w:r>
              <w:rPr>
                <w:b/>
                <w:spacing w:val="-2"/>
                <w:sz w:val="22"/>
                <w:szCs w:val="22"/>
              </w:rPr>
              <w:t>L</w:t>
            </w:r>
            <w:r>
              <w:rPr>
                <w:b/>
                <w:spacing w:val="7"/>
                <w:sz w:val="22"/>
                <w:szCs w:val="22"/>
              </w:rPr>
              <w:t>a</w:t>
            </w:r>
            <w:r>
              <w:rPr>
                <w:b/>
                <w:spacing w:val="-5"/>
                <w:sz w:val="22"/>
                <w:szCs w:val="22"/>
              </w:rPr>
              <w:t>p</w:t>
            </w:r>
            <w:r>
              <w:rPr>
                <w:b/>
                <w:spacing w:val="7"/>
                <w:sz w:val="22"/>
                <w:szCs w:val="22"/>
              </w:rPr>
              <w:t>o</w:t>
            </w:r>
            <w:r>
              <w:rPr>
                <w:b/>
                <w:spacing w:val="-9"/>
                <w:sz w:val="22"/>
                <w:szCs w:val="22"/>
              </w:rPr>
              <w:t>r</w:t>
            </w:r>
            <w:r>
              <w:rPr>
                <w:b/>
                <w:spacing w:val="7"/>
                <w:sz w:val="22"/>
                <w:szCs w:val="22"/>
              </w:rPr>
              <w:t>a</w:t>
            </w:r>
            <w:r>
              <w:rPr>
                <w:b/>
                <w:sz w:val="22"/>
                <w:szCs w:val="22"/>
              </w:rPr>
              <w:t>n</w:t>
            </w:r>
            <w:r>
              <w:rPr>
                <w:b/>
                <w:spacing w:val="18"/>
                <w:sz w:val="22"/>
                <w:szCs w:val="22"/>
              </w:rPr>
              <w:t xml:space="preserve"> </w:t>
            </w:r>
            <w:r>
              <w:rPr>
                <w:b/>
                <w:spacing w:val="2"/>
                <w:sz w:val="22"/>
                <w:szCs w:val="22"/>
              </w:rPr>
              <w:t>K</w:t>
            </w:r>
            <w:r>
              <w:rPr>
                <w:b/>
                <w:spacing w:val="1"/>
                <w:sz w:val="22"/>
                <w:szCs w:val="22"/>
              </w:rPr>
              <w:t>e</w:t>
            </w:r>
            <w:r>
              <w:rPr>
                <w:b/>
                <w:spacing w:val="-10"/>
                <w:sz w:val="22"/>
                <w:szCs w:val="22"/>
              </w:rPr>
              <w:t>m</w:t>
            </w:r>
            <w:r>
              <w:rPr>
                <w:b/>
                <w:spacing w:val="7"/>
                <w:sz w:val="22"/>
                <w:szCs w:val="22"/>
              </w:rPr>
              <w:t>a</w:t>
            </w:r>
            <w:r>
              <w:rPr>
                <w:b/>
                <w:spacing w:val="2"/>
                <w:sz w:val="22"/>
                <w:szCs w:val="22"/>
              </w:rPr>
              <w:t>j</w:t>
            </w:r>
            <w:r>
              <w:rPr>
                <w:b/>
                <w:spacing w:val="-5"/>
                <w:sz w:val="22"/>
                <w:szCs w:val="22"/>
              </w:rPr>
              <w:t>u</w:t>
            </w:r>
            <w:r>
              <w:rPr>
                <w:b/>
                <w:spacing w:val="2"/>
                <w:sz w:val="22"/>
                <w:szCs w:val="22"/>
              </w:rPr>
              <w:t>a</w:t>
            </w:r>
            <w:r>
              <w:rPr>
                <w:b/>
                <w:sz w:val="22"/>
                <w:szCs w:val="22"/>
              </w:rPr>
              <w:t>n</w:t>
            </w:r>
            <w:r>
              <w:rPr>
                <w:b/>
                <w:spacing w:val="22"/>
                <w:sz w:val="22"/>
                <w:szCs w:val="22"/>
              </w:rPr>
              <w:t xml:space="preserve"> </w:t>
            </w:r>
            <w:r>
              <w:rPr>
                <w:b/>
                <w:spacing w:val="-3"/>
                <w:w w:val="102"/>
                <w:sz w:val="22"/>
                <w:szCs w:val="22"/>
              </w:rPr>
              <w:t>P</w:t>
            </w:r>
            <w:r>
              <w:rPr>
                <w:b/>
                <w:spacing w:val="1"/>
                <w:w w:val="102"/>
                <w:sz w:val="22"/>
                <w:szCs w:val="22"/>
              </w:rPr>
              <w:t>e</w:t>
            </w:r>
            <w:r>
              <w:rPr>
                <w:b/>
                <w:spacing w:val="-1"/>
                <w:w w:val="102"/>
                <w:sz w:val="22"/>
                <w:szCs w:val="22"/>
              </w:rPr>
              <w:t>n</w:t>
            </w:r>
            <w:r>
              <w:rPr>
                <w:b/>
                <w:spacing w:val="2"/>
                <w:w w:val="102"/>
                <w:sz w:val="22"/>
                <w:szCs w:val="22"/>
              </w:rPr>
              <w:t>g</w:t>
            </w:r>
            <w:r>
              <w:rPr>
                <w:b/>
                <w:spacing w:val="-2"/>
                <w:w w:val="102"/>
                <w:sz w:val="22"/>
                <w:szCs w:val="22"/>
              </w:rPr>
              <w:t>a</w:t>
            </w:r>
            <w:r>
              <w:rPr>
                <w:b/>
                <w:spacing w:val="7"/>
                <w:w w:val="102"/>
                <w:sz w:val="22"/>
                <w:szCs w:val="22"/>
              </w:rPr>
              <w:t>b</w:t>
            </w:r>
            <w:r>
              <w:rPr>
                <w:b/>
                <w:spacing w:val="-4"/>
                <w:w w:val="102"/>
                <w:sz w:val="22"/>
                <w:szCs w:val="22"/>
              </w:rPr>
              <w:t>d</w:t>
            </w:r>
            <w:r>
              <w:rPr>
                <w:b/>
                <w:spacing w:val="-5"/>
                <w:w w:val="102"/>
                <w:sz w:val="22"/>
                <w:szCs w:val="22"/>
              </w:rPr>
              <w:t>i</w:t>
            </w:r>
            <w:r>
              <w:rPr>
                <w:b/>
                <w:spacing w:val="7"/>
                <w:w w:val="102"/>
                <w:sz w:val="22"/>
                <w:szCs w:val="22"/>
              </w:rPr>
              <w:t>an</w:t>
            </w:r>
          </w:p>
        </w:tc>
      </w:tr>
      <w:tr w:rsidR="00A5048C" w:rsidTr="00782867">
        <w:trPr>
          <w:trHeight w:hRule="exact" w:val="9461"/>
        </w:trPr>
        <w:tc>
          <w:tcPr>
            <w:tcW w:w="424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100" w:lineRule="exact"/>
              <w:rPr>
                <w:sz w:val="11"/>
                <w:szCs w:val="11"/>
              </w:rPr>
            </w:pPr>
          </w:p>
          <w:p w:rsidR="00A5048C" w:rsidRDefault="00A5048C" w:rsidP="00861213">
            <w:pPr>
              <w:spacing w:line="371" w:lineRule="auto"/>
              <w:ind w:right="1383"/>
              <w:rPr>
                <w:sz w:val="22"/>
                <w:szCs w:val="22"/>
              </w:rPr>
            </w:pPr>
            <w:r>
              <w:rPr>
                <w:spacing w:val="-9"/>
                <w:sz w:val="22"/>
                <w:szCs w:val="22"/>
              </w:rPr>
              <w:t>H</w:t>
            </w:r>
            <w:r>
              <w:rPr>
                <w:spacing w:val="5"/>
                <w:sz w:val="22"/>
                <w:szCs w:val="22"/>
              </w:rPr>
              <w:t>A</w:t>
            </w:r>
            <w:r>
              <w:rPr>
                <w:spacing w:val="-4"/>
                <w:sz w:val="22"/>
                <w:szCs w:val="22"/>
              </w:rPr>
              <w:t>L</w:t>
            </w:r>
            <w:r>
              <w:rPr>
                <w:sz w:val="22"/>
                <w:szCs w:val="22"/>
              </w:rPr>
              <w:t>A</w:t>
            </w:r>
            <w:r>
              <w:rPr>
                <w:spacing w:val="6"/>
                <w:sz w:val="22"/>
                <w:szCs w:val="22"/>
              </w:rPr>
              <w:t>M</w:t>
            </w:r>
            <w:r>
              <w:rPr>
                <w:spacing w:val="-4"/>
                <w:sz w:val="22"/>
                <w:szCs w:val="22"/>
              </w:rPr>
              <w:t>A</w:t>
            </w:r>
            <w:r>
              <w:rPr>
                <w:sz w:val="22"/>
                <w:szCs w:val="22"/>
              </w:rPr>
              <w:t>N</w:t>
            </w:r>
            <w:r>
              <w:rPr>
                <w:spacing w:val="27"/>
                <w:sz w:val="22"/>
                <w:szCs w:val="22"/>
              </w:rPr>
              <w:t xml:space="preserve"> </w:t>
            </w:r>
            <w:r>
              <w:rPr>
                <w:w w:val="102"/>
                <w:sz w:val="22"/>
                <w:szCs w:val="22"/>
              </w:rPr>
              <w:t xml:space="preserve">SAMPUL </w:t>
            </w:r>
            <w:r>
              <w:rPr>
                <w:spacing w:val="-9"/>
                <w:sz w:val="22"/>
                <w:szCs w:val="22"/>
              </w:rPr>
              <w:t>H</w:t>
            </w:r>
            <w:r>
              <w:rPr>
                <w:spacing w:val="5"/>
                <w:sz w:val="22"/>
                <w:szCs w:val="22"/>
              </w:rPr>
              <w:t>A</w:t>
            </w:r>
            <w:r>
              <w:rPr>
                <w:spacing w:val="-4"/>
                <w:sz w:val="22"/>
                <w:szCs w:val="22"/>
              </w:rPr>
              <w:t>L</w:t>
            </w:r>
            <w:r>
              <w:rPr>
                <w:sz w:val="22"/>
                <w:szCs w:val="22"/>
              </w:rPr>
              <w:t>A</w:t>
            </w:r>
            <w:r>
              <w:rPr>
                <w:spacing w:val="6"/>
                <w:sz w:val="22"/>
                <w:szCs w:val="22"/>
              </w:rPr>
              <w:t>M</w:t>
            </w:r>
            <w:r>
              <w:rPr>
                <w:spacing w:val="-4"/>
                <w:sz w:val="22"/>
                <w:szCs w:val="22"/>
              </w:rPr>
              <w:t>A</w:t>
            </w:r>
            <w:r>
              <w:rPr>
                <w:sz w:val="22"/>
                <w:szCs w:val="22"/>
              </w:rPr>
              <w:t>N</w:t>
            </w:r>
            <w:r>
              <w:rPr>
                <w:spacing w:val="29"/>
                <w:sz w:val="22"/>
                <w:szCs w:val="22"/>
              </w:rPr>
              <w:t xml:space="preserve"> </w:t>
            </w:r>
            <w:r>
              <w:rPr>
                <w:w w:val="102"/>
                <w:sz w:val="22"/>
                <w:szCs w:val="22"/>
              </w:rPr>
              <w:t>PENGESA</w:t>
            </w:r>
            <w:r>
              <w:rPr>
                <w:spacing w:val="-4"/>
                <w:w w:val="102"/>
                <w:sz w:val="22"/>
                <w:szCs w:val="22"/>
              </w:rPr>
              <w:t>H</w:t>
            </w:r>
            <w:r>
              <w:rPr>
                <w:w w:val="102"/>
                <w:sz w:val="22"/>
                <w:szCs w:val="22"/>
              </w:rPr>
              <w:t>AN R</w:t>
            </w:r>
            <w:r>
              <w:rPr>
                <w:spacing w:val="-5"/>
                <w:w w:val="102"/>
                <w:sz w:val="22"/>
                <w:szCs w:val="22"/>
              </w:rPr>
              <w:t>I</w:t>
            </w:r>
            <w:r>
              <w:rPr>
                <w:spacing w:val="-4"/>
                <w:w w:val="102"/>
                <w:sz w:val="22"/>
                <w:szCs w:val="22"/>
              </w:rPr>
              <w:t>N</w:t>
            </w:r>
            <w:r>
              <w:rPr>
                <w:w w:val="102"/>
                <w:sz w:val="22"/>
                <w:szCs w:val="22"/>
              </w:rPr>
              <w:t>GKASAN</w:t>
            </w:r>
          </w:p>
          <w:p w:rsidR="00A5048C" w:rsidRDefault="00A5048C" w:rsidP="00861213">
            <w:pPr>
              <w:spacing w:before="2" w:line="368" w:lineRule="auto"/>
              <w:ind w:right="2142"/>
              <w:rPr>
                <w:sz w:val="22"/>
                <w:szCs w:val="22"/>
              </w:rPr>
            </w:pPr>
            <w:r>
              <w:rPr>
                <w:spacing w:val="-1"/>
                <w:w w:val="102"/>
                <w:sz w:val="22"/>
                <w:szCs w:val="22"/>
              </w:rPr>
              <w:t>P</w:t>
            </w:r>
            <w:r>
              <w:rPr>
                <w:spacing w:val="-4"/>
                <w:w w:val="102"/>
                <w:sz w:val="22"/>
                <w:szCs w:val="22"/>
              </w:rPr>
              <w:t>R</w:t>
            </w:r>
            <w:r>
              <w:rPr>
                <w:spacing w:val="3"/>
                <w:w w:val="102"/>
                <w:sz w:val="22"/>
                <w:szCs w:val="22"/>
              </w:rPr>
              <w:t>A</w:t>
            </w:r>
            <w:r>
              <w:rPr>
                <w:w w:val="102"/>
                <w:sz w:val="22"/>
                <w:szCs w:val="22"/>
              </w:rPr>
              <w:t>K</w:t>
            </w:r>
            <w:r>
              <w:rPr>
                <w:spacing w:val="-4"/>
                <w:w w:val="102"/>
                <w:sz w:val="22"/>
                <w:szCs w:val="22"/>
              </w:rPr>
              <w:t>A</w:t>
            </w:r>
            <w:r>
              <w:rPr>
                <w:spacing w:val="6"/>
                <w:w w:val="102"/>
                <w:sz w:val="22"/>
                <w:szCs w:val="22"/>
              </w:rPr>
              <w:t>T</w:t>
            </w:r>
            <w:r>
              <w:rPr>
                <w:w w:val="102"/>
                <w:sz w:val="22"/>
                <w:szCs w:val="22"/>
              </w:rPr>
              <w:t xml:space="preserve">A </w:t>
            </w:r>
            <w:r>
              <w:rPr>
                <w:spacing w:val="-4"/>
                <w:w w:val="102"/>
                <w:sz w:val="22"/>
                <w:szCs w:val="22"/>
              </w:rPr>
              <w:t>D</w:t>
            </w:r>
            <w:r>
              <w:rPr>
                <w:spacing w:val="1"/>
                <w:w w:val="102"/>
                <w:sz w:val="22"/>
                <w:szCs w:val="22"/>
              </w:rPr>
              <w:t>AFTA</w:t>
            </w:r>
            <w:r>
              <w:rPr>
                <w:w w:val="102"/>
                <w:sz w:val="22"/>
                <w:szCs w:val="22"/>
              </w:rPr>
              <w:t>R</w:t>
            </w:r>
            <w:r>
              <w:rPr>
                <w:spacing w:val="3"/>
                <w:sz w:val="22"/>
                <w:szCs w:val="22"/>
              </w:rPr>
              <w:t xml:space="preserve"> </w:t>
            </w:r>
            <w:r>
              <w:rPr>
                <w:spacing w:val="-4"/>
                <w:w w:val="102"/>
                <w:sz w:val="22"/>
                <w:szCs w:val="22"/>
              </w:rPr>
              <w:t>I</w:t>
            </w:r>
            <w:r>
              <w:rPr>
                <w:spacing w:val="1"/>
                <w:w w:val="102"/>
                <w:sz w:val="22"/>
                <w:szCs w:val="22"/>
              </w:rPr>
              <w:t xml:space="preserve">SI </w:t>
            </w:r>
            <w:r>
              <w:rPr>
                <w:spacing w:val="-5"/>
                <w:sz w:val="22"/>
                <w:szCs w:val="22"/>
              </w:rPr>
              <w:t>D</w:t>
            </w:r>
            <w:r>
              <w:rPr>
                <w:spacing w:val="1"/>
                <w:sz w:val="22"/>
                <w:szCs w:val="22"/>
              </w:rPr>
              <w:t>AFTA</w:t>
            </w:r>
            <w:r>
              <w:rPr>
                <w:sz w:val="22"/>
                <w:szCs w:val="22"/>
              </w:rPr>
              <w:t>R</w:t>
            </w:r>
            <w:r>
              <w:rPr>
                <w:spacing w:val="21"/>
                <w:sz w:val="22"/>
                <w:szCs w:val="22"/>
              </w:rPr>
              <w:t xml:space="preserve"> </w:t>
            </w:r>
            <w:r>
              <w:rPr>
                <w:spacing w:val="1"/>
                <w:w w:val="102"/>
                <w:sz w:val="22"/>
                <w:szCs w:val="22"/>
              </w:rPr>
              <w:t xml:space="preserve">TABEL </w:t>
            </w:r>
            <w:r>
              <w:rPr>
                <w:spacing w:val="-4"/>
                <w:sz w:val="22"/>
                <w:szCs w:val="22"/>
              </w:rPr>
              <w:t>D</w:t>
            </w:r>
            <w:r>
              <w:rPr>
                <w:sz w:val="22"/>
                <w:szCs w:val="22"/>
              </w:rPr>
              <w:t>A</w:t>
            </w:r>
            <w:r>
              <w:rPr>
                <w:spacing w:val="4"/>
                <w:sz w:val="22"/>
                <w:szCs w:val="22"/>
              </w:rPr>
              <w:t>F</w:t>
            </w:r>
            <w:r>
              <w:rPr>
                <w:sz w:val="22"/>
                <w:szCs w:val="22"/>
              </w:rPr>
              <w:t>TAR</w:t>
            </w:r>
            <w:r>
              <w:rPr>
                <w:spacing w:val="20"/>
                <w:sz w:val="22"/>
                <w:szCs w:val="22"/>
              </w:rPr>
              <w:t xml:space="preserve"> </w:t>
            </w:r>
            <w:r>
              <w:rPr>
                <w:w w:val="102"/>
                <w:sz w:val="22"/>
                <w:szCs w:val="22"/>
              </w:rPr>
              <w:t>G</w:t>
            </w:r>
            <w:r>
              <w:rPr>
                <w:spacing w:val="-5"/>
                <w:w w:val="102"/>
                <w:sz w:val="22"/>
                <w:szCs w:val="22"/>
              </w:rPr>
              <w:t>A</w:t>
            </w:r>
            <w:r>
              <w:rPr>
                <w:spacing w:val="6"/>
                <w:w w:val="102"/>
                <w:sz w:val="22"/>
                <w:szCs w:val="22"/>
              </w:rPr>
              <w:t>M</w:t>
            </w:r>
            <w:r>
              <w:rPr>
                <w:w w:val="102"/>
                <w:sz w:val="22"/>
                <w:szCs w:val="22"/>
              </w:rPr>
              <w:t>BAR</w:t>
            </w:r>
          </w:p>
          <w:p w:rsidR="00A5048C" w:rsidRDefault="00A5048C" w:rsidP="00861213">
            <w:pPr>
              <w:spacing w:before="5" w:line="368" w:lineRule="auto"/>
              <w:ind w:right="1651"/>
              <w:rPr>
                <w:sz w:val="22"/>
                <w:szCs w:val="22"/>
              </w:rPr>
            </w:pPr>
            <w:r>
              <w:rPr>
                <w:spacing w:val="-4"/>
                <w:sz w:val="22"/>
                <w:szCs w:val="22"/>
              </w:rPr>
              <w:t>D</w:t>
            </w:r>
            <w:r>
              <w:rPr>
                <w:sz w:val="22"/>
                <w:szCs w:val="22"/>
              </w:rPr>
              <w:t>A</w:t>
            </w:r>
            <w:r>
              <w:rPr>
                <w:spacing w:val="4"/>
                <w:sz w:val="22"/>
                <w:szCs w:val="22"/>
              </w:rPr>
              <w:t>F</w:t>
            </w:r>
            <w:r>
              <w:rPr>
                <w:sz w:val="22"/>
                <w:szCs w:val="22"/>
              </w:rPr>
              <w:t>TAR</w:t>
            </w:r>
            <w:r>
              <w:rPr>
                <w:spacing w:val="20"/>
                <w:sz w:val="22"/>
                <w:szCs w:val="22"/>
              </w:rPr>
              <w:t xml:space="preserve"> </w:t>
            </w:r>
            <w:r>
              <w:rPr>
                <w:spacing w:val="-4"/>
                <w:w w:val="102"/>
                <w:sz w:val="22"/>
                <w:szCs w:val="22"/>
              </w:rPr>
              <w:t>L</w:t>
            </w:r>
            <w:r>
              <w:rPr>
                <w:w w:val="102"/>
                <w:sz w:val="22"/>
                <w:szCs w:val="22"/>
              </w:rPr>
              <w:t>AMPIR</w:t>
            </w:r>
            <w:r>
              <w:rPr>
                <w:spacing w:val="-5"/>
                <w:w w:val="102"/>
                <w:sz w:val="22"/>
                <w:szCs w:val="22"/>
              </w:rPr>
              <w:t>A</w:t>
            </w:r>
            <w:r>
              <w:rPr>
                <w:w w:val="102"/>
                <w:sz w:val="22"/>
                <w:szCs w:val="22"/>
              </w:rPr>
              <w:t xml:space="preserve">N </w:t>
            </w:r>
            <w:r>
              <w:rPr>
                <w:sz w:val="22"/>
                <w:szCs w:val="22"/>
              </w:rPr>
              <w:t>B</w:t>
            </w:r>
            <w:r>
              <w:rPr>
                <w:spacing w:val="-6"/>
                <w:sz w:val="22"/>
                <w:szCs w:val="22"/>
              </w:rPr>
              <w:t>A</w:t>
            </w:r>
            <w:r>
              <w:rPr>
                <w:sz w:val="22"/>
                <w:szCs w:val="22"/>
              </w:rPr>
              <w:t>B</w:t>
            </w:r>
            <w:r>
              <w:rPr>
                <w:spacing w:val="14"/>
                <w:sz w:val="22"/>
                <w:szCs w:val="22"/>
              </w:rPr>
              <w:t xml:space="preserve"> </w:t>
            </w:r>
            <w:r>
              <w:rPr>
                <w:sz w:val="22"/>
                <w:szCs w:val="22"/>
              </w:rPr>
              <w:t>1.</w:t>
            </w:r>
            <w:r>
              <w:rPr>
                <w:spacing w:val="8"/>
                <w:sz w:val="22"/>
                <w:szCs w:val="22"/>
              </w:rPr>
              <w:t xml:space="preserve"> </w:t>
            </w:r>
            <w:r>
              <w:rPr>
                <w:w w:val="102"/>
                <w:sz w:val="22"/>
                <w:szCs w:val="22"/>
              </w:rPr>
              <w:t>PENDAH</w:t>
            </w:r>
            <w:r>
              <w:rPr>
                <w:spacing w:val="-8"/>
                <w:w w:val="102"/>
                <w:sz w:val="22"/>
                <w:szCs w:val="22"/>
              </w:rPr>
              <w:t>U</w:t>
            </w:r>
            <w:r>
              <w:rPr>
                <w:w w:val="102"/>
                <w:sz w:val="22"/>
                <w:szCs w:val="22"/>
              </w:rPr>
              <w:t>L</w:t>
            </w:r>
            <w:r>
              <w:rPr>
                <w:spacing w:val="-4"/>
                <w:w w:val="102"/>
                <w:sz w:val="22"/>
                <w:szCs w:val="22"/>
              </w:rPr>
              <w:t>U</w:t>
            </w:r>
            <w:r>
              <w:rPr>
                <w:w w:val="102"/>
                <w:sz w:val="22"/>
                <w:szCs w:val="22"/>
              </w:rPr>
              <w:t>AN</w:t>
            </w:r>
          </w:p>
          <w:p w:rsidR="00A5048C" w:rsidRDefault="00A5048C" w:rsidP="00861213">
            <w:pPr>
              <w:spacing w:before="9" w:line="368" w:lineRule="auto"/>
              <w:ind w:right="755"/>
              <w:rPr>
                <w:sz w:val="22"/>
                <w:szCs w:val="22"/>
              </w:rPr>
            </w:pPr>
            <w:r>
              <w:rPr>
                <w:sz w:val="22"/>
                <w:szCs w:val="22"/>
              </w:rPr>
              <w:t>B</w:t>
            </w:r>
            <w:r>
              <w:rPr>
                <w:spacing w:val="-6"/>
                <w:sz w:val="22"/>
                <w:szCs w:val="22"/>
              </w:rPr>
              <w:t>A</w:t>
            </w:r>
            <w:r>
              <w:rPr>
                <w:sz w:val="22"/>
                <w:szCs w:val="22"/>
              </w:rPr>
              <w:t>B</w:t>
            </w:r>
            <w:r>
              <w:rPr>
                <w:spacing w:val="15"/>
                <w:sz w:val="22"/>
                <w:szCs w:val="22"/>
              </w:rPr>
              <w:t xml:space="preserve"> </w:t>
            </w:r>
            <w:r>
              <w:rPr>
                <w:sz w:val="22"/>
                <w:szCs w:val="22"/>
              </w:rPr>
              <w:t>2.</w:t>
            </w:r>
            <w:r>
              <w:rPr>
                <w:spacing w:val="9"/>
                <w:sz w:val="22"/>
                <w:szCs w:val="22"/>
              </w:rPr>
              <w:t xml:space="preserve"> </w:t>
            </w:r>
            <w:r>
              <w:rPr>
                <w:sz w:val="22"/>
                <w:szCs w:val="22"/>
              </w:rPr>
              <w:t>TIN</w:t>
            </w:r>
            <w:r>
              <w:rPr>
                <w:spacing w:val="-3"/>
                <w:sz w:val="22"/>
                <w:szCs w:val="22"/>
              </w:rPr>
              <w:t>J</w:t>
            </w:r>
            <w:r>
              <w:rPr>
                <w:sz w:val="22"/>
                <w:szCs w:val="22"/>
              </w:rPr>
              <w:t>A</w:t>
            </w:r>
            <w:r>
              <w:rPr>
                <w:spacing w:val="-4"/>
                <w:sz w:val="22"/>
                <w:szCs w:val="22"/>
              </w:rPr>
              <w:t>U</w:t>
            </w:r>
            <w:r>
              <w:rPr>
                <w:sz w:val="22"/>
                <w:szCs w:val="22"/>
              </w:rPr>
              <w:t>AN</w:t>
            </w:r>
            <w:r>
              <w:rPr>
                <w:spacing w:val="28"/>
                <w:sz w:val="22"/>
                <w:szCs w:val="22"/>
              </w:rPr>
              <w:t xml:space="preserve"> </w:t>
            </w:r>
            <w:r>
              <w:rPr>
                <w:spacing w:val="-3"/>
                <w:w w:val="102"/>
                <w:sz w:val="22"/>
                <w:szCs w:val="22"/>
              </w:rPr>
              <w:t>P</w:t>
            </w:r>
            <w:r>
              <w:rPr>
                <w:spacing w:val="-4"/>
                <w:w w:val="102"/>
                <w:sz w:val="22"/>
                <w:szCs w:val="22"/>
              </w:rPr>
              <w:t>U</w:t>
            </w:r>
            <w:r>
              <w:rPr>
                <w:spacing w:val="4"/>
                <w:w w:val="102"/>
                <w:sz w:val="22"/>
                <w:szCs w:val="22"/>
              </w:rPr>
              <w:t>S</w:t>
            </w:r>
            <w:r>
              <w:rPr>
                <w:w w:val="102"/>
                <w:sz w:val="22"/>
                <w:szCs w:val="22"/>
              </w:rPr>
              <w:t>TA</w:t>
            </w:r>
            <w:r>
              <w:rPr>
                <w:spacing w:val="-4"/>
                <w:w w:val="102"/>
                <w:sz w:val="22"/>
                <w:szCs w:val="22"/>
              </w:rPr>
              <w:t>K</w:t>
            </w:r>
            <w:r>
              <w:rPr>
                <w:w w:val="102"/>
                <w:sz w:val="22"/>
                <w:szCs w:val="22"/>
              </w:rPr>
              <w:t xml:space="preserve">A </w:t>
            </w:r>
            <w:r>
              <w:rPr>
                <w:sz w:val="22"/>
                <w:szCs w:val="22"/>
              </w:rPr>
              <w:t>B</w:t>
            </w:r>
            <w:r>
              <w:rPr>
                <w:spacing w:val="-6"/>
                <w:sz w:val="22"/>
                <w:szCs w:val="22"/>
              </w:rPr>
              <w:t>A</w:t>
            </w:r>
            <w:r>
              <w:rPr>
                <w:sz w:val="22"/>
                <w:szCs w:val="22"/>
              </w:rPr>
              <w:t>B</w:t>
            </w:r>
            <w:r>
              <w:rPr>
                <w:spacing w:val="14"/>
                <w:sz w:val="22"/>
                <w:szCs w:val="22"/>
              </w:rPr>
              <w:t xml:space="preserve"> </w:t>
            </w:r>
            <w:r>
              <w:rPr>
                <w:sz w:val="22"/>
                <w:szCs w:val="22"/>
              </w:rPr>
              <w:t>3.</w:t>
            </w:r>
            <w:r>
              <w:rPr>
                <w:spacing w:val="8"/>
                <w:sz w:val="22"/>
                <w:szCs w:val="22"/>
              </w:rPr>
              <w:t xml:space="preserve"> </w:t>
            </w:r>
            <w:r>
              <w:rPr>
                <w:spacing w:val="3"/>
                <w:sz w:val="22"/>
                <w:szCs w:val="22"/>
              </w:rPr>
              <w:t>T</w:t>
            </w:r>
            <w:r>
              <w:rPr>
                <w:spacing w:val="-4"/>
                <w:sz w:val="22"/>
                <w:szCs w:val="22"/>
              </w:rPr>
              <w:t>U</w:t>
            </w:r>
            <w:r>
              <w:rPr>
                <w:sz w:val="22"/>
                <w:szCs w:val="22"/>
              </w:rPr>
              <w:t>J</w:t>
            </w:r>
            <w:r>
              <w:rPr>
                <w:spacing w:val="-6"/>
                <w:sz w:val="22"/>
                <w:szCs w:val="22"/>
              </w:rPr>
              <w:t>U</w:t>
            </w:r>
            <w:r>
              <w:rPr>
                <w:sz w:val="22"/>
                <w:szCs w:val="22"/>
              </w:rPr>
              <w:t>AN</w:t>
            </w:r>
            <w:r>
              <w:rPr>
                <w:spacing w:val="22"/>
                <w:sz w:val="22"/>
                <w:szCs w:val="22"/>
              </w:rPr>
              <w:t xml:space="preserve"> </w:t>
            </w:r>
            <w:r>
              <w:rPr>
                <w:sz w:val="22"/>
                <w:szCs w:val="22"/>
              </w:rPr>
              <w:t>DAN</w:t>
            </w:r>
            <w:r>
              <w:rPr>
                <w:spacing w:val="15"/>
                <w:sz w:val="22"/>
                <w:szCs w:val="22"/>
              </w:rPr>
              <w:t xml:space="preserve"> </w:t>
            </w:r>
            <w:r>
              <w:rPr>
                <w:w w:val="102"/>
                <w:sz w:val="22"/>
                <w:szCs w:val="22"/>
              </w:rPr>
              <w:t>MAN</w:t>
            </w:r>
            <w:r>
              <w:rPr>
                <w:spacing w:val="-3"/>
                <w:w w:val="102"/>
                <w:sz w:val="22"/>
                <w:szCs w:val="22"/>
              </w:rPr>
              <w:t>F</w:t>
            </w:r>
            <w:r>
              <w:rPr>
                <w:w w:val="102"/>
                <w:sz w:val="22"/>
                <w:szCs w:val="22"/>
              </w:rPr>
              <w:t>AAT</w:t>
            </w:r>
          </w:p>
          <w:p w:rsidR="00A5048C" w:rsidRDefault="00A5048C" w:rsidP="00861213">
            <w:pPr>
              <w:rPr>
                <w:sz w:val="22"/>
                <w:szCs w:val="22"/>
              </w:rPr>
            </w:pPr>
            <w:r>
              <w:rPr>
                <w:spacing w:val="1"/>
                <w:w w:val="102"/>
                <w:sz w:val="22"/>
                <w:szCs w:val="22"/>
              </w:rPr>
              <w:t>PENE</w:t>
            </w:r>
            <w:r>
              <w:rPr>
                <w:spacing w:val="-5"/>
                <w:w w:val="102"/>
                <w:sz w:val="22"/>
                <w:szCs w:val="22"/>
              </w:rPr>
              <w:t>L</w:t>
            </w:r>
            <w:r>
              <w:rPr>
                <w:spacing w:val="1"/>
                <w:w w:val="102"/>
                <w:sz w:val="22"/>
                <w:szCs w:val="22"/>
              </w:rPr>
              <w:t>ITI</w:t>
            </w:r>
            <w:r>
              <w:rPr>
                <w:spacing w:val="-3"/>
                <w:w w:val="102"/>
                <w:sz w:val="22"/>
                <w:szCs w:val="22"/>
              </w:rPr>
              <w:t>A</w:t>
            </w:r>
            <w:r>
              <w:rPr>
                <w:w w:val="102"/>
                <w:sz w:val="22"/>
                <w:szCs w:val="22"/>
              </w:rPr>
              <w:t>N</w:t>
            </w:r>
          </w:p>
          <w:p w:rsidR="00A5048C" w:rsidRDefault="00A5048C" w:rsidP="00861213">
            <w:pPr>
              <w:spacing w:before="6" w:line="120" w:lineRule="exact"/>
              <w:rPr>
                <w:sz w:val="13"/>
                <w:szCs w:val="13"/>
              </w:rPr>
            </w:pPr>
          </w:p>
          <w:p w:rsidR="00A5048C" w:rsidRDefault="00A5048C" w:rsidP="00861213">
            <w:pPr>
              <w:rPr>
                <w:sz w:val="22"/>
                <w:szCs w:val="22"/>
              </w:rPr>
            </w:pPr>
            <w:r>
              <w:rPr>
                <w:spacing w:val="1"/>
                <w:sz w:val="22"/>
                <w:szCs w:val="22"/>
              </w:rPr>
              <w:t>B</w:t>
            </w:r>
            <w:r>
              <w:rPr>
                <w:spacing w:val="-7"/>
                <w:sz w:val="22"/>
                <w:szCs w:val="22"/>
              </w:rPr>
              <w:t>A</w:t>
            </w:r>
            <w:r>
              <w:rPr>
                <w:sz w:val="22"/>
                <w:szCs w:val="22"/>
              </w:rPr>
              <w:t>B</w:t>
            </w:r>
            <w:r>
              <w:rPr>
                <w:spacing w:val="14"/>
                <w:sz w:val="22"/>
                <w:szCs w:val="22"/>
              </w:rPr>
              <w:t xml:space="preserve"> </w:t>
            </w:r>
            <w:r>
              <w:rPr>
                <w:spacing w:val="1"/>
                <w:sz w:val="22"/>
                <w:szCs w:val="22"/>
              </w:rPr>
              <w:t>4</w:t>
            </w:r>
            <w:r>
              <w:rPr>
                <w:sz w:val="22"/>
                <w:szCs w:val="22"/>
              </w:rPr>
              <w:t>.</w:t>
            </w:r>
            <w:r>
              <w:rPr>
                <w:spacing w:val="8"/>
                <w:sz w:val="22"/>
                <w:szCs w:val="22"/>
              </w:rPr>
              <w:t xml:space="preserve"> </w:t>
            </w:r>
            <w:r>
              <w:rPr>
                <w:spacing w:val="-3"/>
                <w:sz w:val="22"/>
                <w:szCs w:val="22"/>
              </w:rPr>
              <w:t>M</w:t>
            </w:r>
            <w:r>
              <w:rPr>
                <w:spacing w:val="1"/>
                <w:sz w:val="22"/>
                <w:szCs w:val="22"/>
              </w:rPr>
              <w:t>ETOD</w:t>
            </w:r>
            <w:r>
              <w:rPr>
                <w:sz w:val="22"/>
                <w:szCs w:val="22"/>
              </w:rPr>
              <w:t>E</w:t>
            </w:r>
            <w:r>
              <w:rPr>
                <w:spacing w:val="17"/>
                <w:sz w:val="22"/>
                <w:szCs w:val="22"/>
              </w:rPr>
              <w:t xml:space="preserve"> </w:t>
            </w:r>
            <w:r>
              <w:rPr>
                <w:spacing w:val="1"/>
                <w:w w:val="102"/>
                <w:sz w:val="22"/>
                <w:szCs w:val="22"/>
              </w:rPr>
              <w:t>PENE</w:t>
            </w:r>
            <w:r>
              <w:rPr>
                <w:spacing w:val="-4"/>
                <w:w w:val="102"/>
                <w:sz w:val="22"/>
                <w:szCs w:val="22"/>
              </w:rPr>
              <w:t>L</w:t>
            </w:r>
            <w:r>
              <w:rPr>
                <w:spacing w:val="-3"/>
                <w:w w:val="102"/>
                <w:sz w:val="22"/>
                <w:szCs w:val="22"/>
              </w:rPr>
              <w:t>I</w:t>
            </w:r>
            <w:r>
              <w:rPr>
                <w:spacing w:val="1"/>
                <w:w w:val="102"/>
                <w:sz w:val="22"/>
                <w:szCs w:val="22"/>
              </w:rPr>
              <w:t>T</w:t>
            </w:r>
            <w:r>
              <w:rPr>
                <w:spacing w:val="-3"/>
                <w:w w:val="102"/>
                <w:sz w:val="22"/>
                <w:szCs w:val="22"/>
              </w:rPr>
              <w:t>I</w:t>
            </w:r>
            <w:r>
              <w:rPr>
                <w:spacing w:val="1"/>
                <w:w w:val="102"/>
                <w:sz w:val="22"/>
                <w:szCs w:val="22"/>
              </w:rPr>
              <w:t>AN</w:t>
            </w:r>
          </w:p>
          <w:p w:rsidR="00A5048C" w:rsidRDefault="00A5048C" w:rsidP="00861213">
            <w:pPr>
              <w:spacing w:before="6" w:line="120" w:lineRule="exact"/>
              <w:rPr>
                <w:sz w:val="13"/>
                <w:szCs w:val="13"/>
              </w:rPr>
            </w:pPr>
          </w:p>
          <w:p w:rsidR="00A5048C" w:rsidRDefault="00A5048C" w:rsidP="00861213">
            <w:pPr>
              <w:spacing w:line="373" w:lineRule="auto"/>
              <w:ind w:right="441" w:hanging="730"/>
              <w:rPr>
                <w:sz w:val="22"/>
                <w:szCs w:val="22"/>
              </w:rPr>
            </w:pPr>
            <w:r>
              <w:rPr>
                <w:sz w:val="22"/>
                <w:szCs w:val="22"/>
              </w:rPr>
              <w:t>B</w:t>
            </w:r>
            <w:r>
              <w:rPr>
                <w:spacing w:val="-6"/>
                <w:sz w:val="22"/>
                <w:szCs w:val="22"/>
              </w:rPr>
              <w:t>A</w:t>
            </w:r>
            <w:r>
              <w:rPr>
                <w:sz w:val="22"/>
                <w:szCs w:val="22"/>
              </w:rPr>
              <w:t>B</w:t>
            </w:r>
            <w:r>
              <w:rPr>
                <w:spacing w:val="14"/>
                <w:sz w:val="22"/>
                <w:szCs w:val="22"/>
              </w:rPr>
              <w:t xml:space="preserve"> </w:t>
            </w:r>
            <w:r>
              <w:rPr>
                <w:sz w:val="22"/>
                <w:szCs w:val="22"/>
              </w:rPr>
              <w:t>5.</w:t>
            </w:r>
            <w:r>
              <w:rPr>
                <w:spacing w:val="8"/>
                <w:sz w:val="22"/>
                <w:szCs w:val="22"/>
              </w:rPr>
              <w:t xml:space="preserve"> </w:t>
            </w:r>
            <w:r>
              <w:rPr>
                <w:spacing w:val="-3"/>
                <w:sz w:val="22"/>
                <w:szCs w:val="22"/>
              </w:rPr>
              <w:t>H</w:t>
            </w:r>
            <w:r>
              <w:rPr>
                <w:spacing w:val="-4"/>
                <w:sz w:val="22"/>
                <w:szCs w:val="22"/>
              </w:rPr>
              <w:t>A</w:t>
            </w:r>
            <w:r>
              <w:rPr>
                <w:spacing w:val="4"/>
                <w:sz w:val="22"/>
                <w:szCs w:val="22"/>
              </w:rPr>
              <w:t>S</w:t>
            </w:r>
            <w:r>
              <w:rPr>
                <w:spacing w:val="-3"/>
                <w:sz w:val="22"/>
                <w:szCs w:val="22"/>
              </w:rPr>
              <w:t>I</w:t>
            </w:r>
            <w:r>
              <w:rPr>
                <w:sz w:val="22"/>
                <w:szCs w:val="22"/>
              </w:rPr>
              <w:t>L</w:t>
            </w:r>
            <w:r>
              <w:rPr>
                <w:spacing w:val="12"/>
                <w:sz w:val="22"/>
                <w:szCs w:val="22"/>
              </w:rPr>
              <w:t xml:space="preserve"> </w:t>
            </w:r>
            <w:r>
              <w:rPr>
                <w:sz w:val="22"/>
                <w:szCs w:val="22"/>
              </w:rPr>
              <w:t>DAN</w:t>
            </w:r>
            <w:r>
              <w:rPr>
                <w:spacing w:val="15"/>
                <w:sz w:val="22"/>
                <w:szCs w:val="22"/>
              </w:rPr>
              <w:t xml:space="preserve"> </w:t>
            </w:r>
            <w:r>
              <w:rPr>
                <w:sz w:val="22"/>
                <w:szCs w:val="22"/>
              </w:rPr>
              <w:t>LUARAN</w:t>
            </w:r>
            <w:r>
              <w:rPr>
                <w:spacing w:val="18"/>
                <w:sz w:val="22"/>
                <w:szCs w:val="22"/>
              </w:rPr>
              <w:t xml:space="preserve"> </w:t>
            </w:r>
            <w:r>
              <w:rPr>
                <w:spacing w:val="-4"/>
                <w:w w:val="102"/>
                <w:sz w:val="22"/>
                <w:szCs w:val="22"/>
              </w:rPr>
              <w:t>Y</w:t>
            </w:r>
            <w:r>
              <w:rPr>
                <w:w w:val="102"/>
                <w:sz w:val="22"/>
                <w:szCs w:val="22"/>
              </w:rPr>
              <w:t>ANG D</w:t>
            </w:r>
            <w:r>
              <w:rPr>
                <w:spacing w:val="-3"/>
                <w:w w:val="102"/>
                <w:sz w:val="22"/>
                <w:szCs w:val="22"/>
              </w:rPr>
              <w:t>IC</w:t>
            </w:r>
            <w:r>
              <w:rPr>
                <w:spacing w:val="2"/>
                <w:w w:val="102"/>
                <w:sz w:val="22"/>
                <w:szCs w:val="22"/>
              </w:rPr>
              <w:t>A</w:t>
            </w:r>
            <w:r>
              <w:rPr>
                <w:spacing w:val="-3"/>
                <w:w w:val="102"/>
                <w:sz w:val="22"/>
                <w:szCs w:val="22"/>
              </w:rPr>
              <w:t>P</w:t>
            </w:r>
            <w:r>
              <w:rPr>
                <w:spacing w:val="7"/>
                <w:w w:val="102"/>
                <w:sz w:val="22"/>
                <w:szCs w:val="22"/>
              </w:rPr>
              <w:t>A</w:t>
            </w:r>
            <w:r>
              <w:rPr>
                <w:w w:val="102"/>
                <w:sz w:val="22"/>
                <w:szCs w:val="22"/>
              </w:rPr>
              <w:t>I</w:t>
            </w:r>
          </w:p>
          <w:p w:rsidR="00A5048C" w:rsidRDefault="00A5048C" w:rsidP="00861213">
            <w:pPr>
              <w:spacing w:line="364" w:lineRule="auto"/>
              <w:ind w:right="1127" w:hanging="730"/>
              <w:rPr>
                <w:sz w:val="22"/>
                <w:szCs w:val="22"/>
              </w:rPr>
            </w:pPr>
            <w:r>
              <w:rPr>
                <w:sz w:val="22"/>
                <w:szCs w:val="22"/>
              </w:rPr>
              <w:t>B</w:t>
            </w:r>
            <w:r>
              <w:rPr>
                <w:spacing w:val="-6"/>
                <w:sz w:val="22"/>
                <w:szCs w:val="22"/>
              </w:rPr>
              <w:t>A</w:t>
            </w:r>
            <w:r>
              <w:rPr>
                <w:sz w:val="22"/>
                <w:szCs w:val="22"/>
              </w:rPr>
              <w:t>B</w:t>
            </w:r>
            <w:r>
              <w:rPr>
                <w:spacing w:val="14"/>
                <w:sz w:val="22"/>
                <w:szCs w:val="22"/>
              </w:rPr>
              <w:t xml:space="preserve"> </w:t>
            </w:r>
            <w:r>
              <w:rPr>
                <w:sz w:val="22"/>
                <w:szCs w:val="22"/>
              </w:rPr>
              <w:t>6.</w:t>
            </w:r>
            <w:r>
              <w:rPr>
                <w:spacing w:val="8"/>
                <w:sz w:val="22"/>
                <w:szCs w:val="22"/>
              </w:rPr>
              <w:t xml:space="preserve"> </w:t>
            </w:r>
            <w:r>
              <w:rPr>
                <w:sz w:val="22"/>
                <w:szCs w:val="22"/>
              </w:rPr>
              <w:t>RENC</w:t>
            </w:r>
            <w:r>
              <w:rPr>
                <w:spacing w:val="-6"/>
                <w:sz w:val="22"/>
                <w:szCs w:val="22"/>
              </w:rPr>
              <w:t>A</w:t>
            </w:r>
            <w:r>
              <w:rPr>
                <w:sz w:val="22"/>
                <w:szCs w:val="22"/>
              </w:rPr>
              <w:t>NA</w:t>
            </w:r>
            <w:r>
              <w:rPr>
                <w:spacing w:val="26"/>
                <w:sz w:val="22"/>
                <w:szCs w:val="22"/>
              </w:rPr>
              <w:t xml:space="preserve"> </w:t>
            </w:r>
            <w:r>
              <w:rPr>
                <w:spacing w:val="4"/>
                <w:w w:val="102"/>
                <w:sz w:val="22"/>
                <w:szCs w:val="22"/>
              </w:rPr>
              <w:t>T</w:t>
            </w:r>
            <w:r>
              <w:rPr>
                <w:spacing w:val="-4"/>
                <w:w w:val="102"/>
                <w:sz w:val="22"/>
                <w:szCs w:val="22"/>
              </w:rPr>
              <w:t>AH</w:t>
            </w:r>
            <w:r>
              <w:rPr>
                <w:w w:val="102"/>
                <w:sz w:val="22"/>
                <w:szCs w:val="22"/>
              </w:rPr>
              <w:t xml:space="preserve">APAN </w:t>
            </w:r>
            <w:r>
              <w:rPr>
                <w:spacing w:val="1"/>
                <w:w w:val="102"/>
                <w:sz w:val="22"/>
                <w:szCs w:val="22"/>
              </w:rPr>
              <w:t>BE</w:t>
            </w:r>
            <w:r>
              <w:rPr>
                <w:spacing w:val="-4"/>
                <w:w w:val="102"/>
                <w:sz w:val="22"/>
                <w:szCs w:val="22"/>
              </w:rPr>
              <w:t>R</w:t>
            </w:r>
            <w:r>
              <w:rPr>
                <w:spacing w:val="-3"/>
                <w:w w:val="102"/>
                <w:sz w:val="22"/>
                <w:szCs w:val="22"/>
              </w:rPr>
              <w:t>I</w:t>
            </w:r>
            <w:r>
              <w:rPr>
                <w:spacing w:val="5"/>
                <w:w w:val="102"/>
                <w:sz w:val="22"/>
                <w:szCs w:val="22"/>
              </w:rPr>
              <w:t>K</w:t>
            </w:r>
            <w:r>
              <w:rPr>
                <w:spacing w:val="-4"/>
                <w:w w:val="102"/>
                <w:sz w:val="22"/>
                <w:szCs w:val="22"/>
              </w:rPr>
              <w:t>U</w:t>
            </w:r>
            <w:r>
              <w:rPr>
                <w:spacing w:val="1"/>
                <w:w w:val="102"/>
                <w:sz w:val="22"/>
                <w:szCs w:val="22"/>
              </w:rPr>
              <w:t>TNYA</w:t>
            </w:r>
          </w:p>
          <w:p w:rsidR="00A5048C" w:rsidRDefault="00A5048C" w:rsidP="00861213">
            <w:pPr>
              <w:spacing w:before="9" w:line="373" w:lineRule="auto"/>
              <w:ind w:right="540"/>
              <w:rPr>
                <w:sz w:val="22"/>
                <w:szCs w:val="22"/>
              </w:rPr>
            </w:pPr>
            <w:r>
              <w:rPr>
                <w:spacing w:val="-4"/>
                <w:sz w:val="22"/>
                <w:szCs w:val="22"/>
              </w:rPr>
              <w:t>BA</w:t>
            </w:r>
            <w:r>
              <w:rPr>
                <w:sz w:val="22"/>
                <w:szCs w:val="22"/>
              </w:rPr>
              <w:t>B</w:t>
            </w:r>
            <w:r>
              <w:rPr>
                <w:spacing w:val="17"/>
                <w:sz w:val="22"/>
                <w:szCs w:val="22"/>
              </w:rPr>
              <w:t xml:space="preserve"> </w:t>
            </w:r>
            <w:r>
              <w:rPr>
                <w:spacing w:val="2"/>
                <w:sz w:val="22"/>
                <w:szCs w:val="22"/>
              </w:rPr>
              <w:t>7</w:t>
            </w:r>
            <w:r>
              <w:rPr>
                <w:sz w:val="22"/>
                <w:szCs w:val="22"/>
              </w:rPr>
              <w:t>.</w:t>
            </w:r>
            <w:r>
              <w:rPr>
                <w:spacing w:val="6"/>
                <w:sz w:val="22"/>
                <w:szCs w:val="22"/>
              </w:rPr>
              <w:t xml:space="preserve"> </w:t>
            </w:r>
            <w:r>
              <w:rPr>
                <w:spacing w:val="-4"/>
                <w:sz w:val="22"/>
                <w:szCs w:val="22"/>
              </w:rPr>
              <w:t>K</w:t>
            </w:r>
            <w:r>
              <w:rPr>
                <w:spacing w:val="6"/>
                <w:sz w:val="22"/>
                <w:szCs w:val="22"/>
              </w:rPr>
              <w:t>E</w:t>
            </w:r>
            <w:r>
              <w:rPr>
                <w:spacing w:val="-1"/>
                <w:sz w:val="22"/>
                <w:szCs w:val="22"/>
              </w:rPr>
              <w:t>S</w:t>
            </w:r>
            <w:r>
              <w:rPr>
                <w:spacing w:val="-4"/>
                <w:sz w:val="22"/>
                <w:szCs w:val="22"/>
              </w:rPr>
              <w:t>I</w:t>
            </w:r>
            <w:r>
              <w:rPr>
                <w:spacing w:val="2"/>
                <w:sz w:val="22"/>
                <w:szCs w:val="22"/>
              </w:rPr>
              <w:t>M</w:t>
            </w:r>
            <w:r>
              <w:rPr>
                <w:spacing w:val="4"/>
                <w:sz w:val="22"/>
                <w:szCs w:val="22"/>
              </w:rPr>
              <w:t>P</w:t>
            </w:r>
            <w:r>
              <w:rPr>
                <w:spacing w:val="-9"/>
                <w:sz w:val="22"/>
                <w:szCs w:val="22"/>
              </w:rPr>
              <w:t>U</w:t>
            </w:r>
            <w:r>
              <w:rPr>
                <w:spacing w:val="1"/>
                <w:sz w:val="22"/>
                <w:szCs w:val="22"/>
              </w:rPr>
              <w:t>L</w:t>
            </w:r>
            <w:r>
              <w:rPr>
                <w:sz w:val="22"/>
                <w:szCs w:val="22"/>
              </w:rPr>
              <w:t>AN</w:t>
            </w:r>
            <w:r>
              <w:rPr>
                <w:spacing w:val="28"/>
                <w:sz w:val="22"/>
                <w:szCs w:val="22"/>
              </w:rPr>
              <w:t xml:space="preserve"> </w:t>
            </w:r>
            <w:r>
              <w:rPr>
                <w:spacing w:val="-4"/>
                <w:sz w:val="22"/>
                <w:szCs w:val="22"/>
              </w:rPr>
              <w:t>D</w:t>
            </w:r>
            <w:r>
              <w:rPr>
                <w:spacing w:val="3"/>
                <w:sz w:val="22"/>
                <w:szCs w:val="22"/>
              </w:rPr>
              <w:t>A</w:t>
            </w:r>
            <w:r>
              <w:rPr>
                <w:sz w:val="22"/>
                <w:szCs w:val="22"/>
              </w:rPr>
              <w:t>N</w:t>
            </w:r>
            <w:r>
              <w:rPr>
                <w:spacing w:val="10"/>
                <w:sz w:val="22"/>
                <w:szCs w:val="22"/>
              </w:rPr>
              <w:t xml:space="preserve"> </w:t>
            </w:r>
            <w:r>
              <w:rPr>
                <w:spacing w:val="7"/>
                <w:w w:val="102"/>
                <w:sz w:val="22"/>
                <w:szCs w:val="22"/>
              </w:rPr>
              <w:t>S</w:t>
            </w:r>
            <w:r>
              <w:rPr>
                <w:spacing w:val="-4"/>
                <w:w w:val="102"/>
                <w:sz w:val="22"/>
                <w:szCs w:val="22"/>
              </w:rPr>
              <w:t>A</w:t>
            </w:r>
            <w:r>
              <w:rPr>
                <w:spacing w:val="3"/>
                <w:w w:val="102"/>
                <w:sz w:val="22"/>
                <w:szCs w:val="22"/>
              </w:rPr>
              <w:t>R</w:t>
            </w:r>
            <w:r>
              <w:rPr>
                <w:spacing w:val="-4"/>
                <w:w w:val="102"/>
                <w:sz w:val="22"/>
                <w:szCs w:val="22"/>
              </w:rPr>
              <w:t xml:space="preserve">AN </w:t>
            </w:r>
            <w:r>
              <w:rPr>
                <w:spacing w:val="-5"/>
                <w:sz w:val="22"/>
                <w:szCs w:val="22"/>
              </w:rPr>
              <w:t>D</w:t>
            </w:r>
            <w:r>
              <w:rPr>
                <w:spacing w:val="1"/>
                <w:sz w:val="22"/>
                <w:szCs w:val="22"/>
              </w:rPr>
              <w:t>AF</w:t>
            </w:r>
            <w:r>
              <w:rPr>
                <w:spacing w:val="4"/>
                <w:sz w:val="22"/>
                <w:szCs w:val="22"/>
              </w:rPr>
              <w:t>T</w:t>
            </w:r>
            <w:r>
              <w:rPr>
                <w:spacing w:val="1"/>
                <w:sz w:val="22"/>
                <w:szCs w:val="22"/>
              </w:rPr>
              <w:t>A</w:t>
            </w:r>
            <w:r>
              <w:rPr>
                <w:sz w:val="22"/>
                <w:szCs w:val="22"/>
              </w:rPr>
              <w:t>R</w:t>
            </w:r>
            <w:r>
              <w:rPr>
                <w:spacing w:val="21"/>
                <w:sz w:val="22"/>
                <w:szCs w:val="22"/>
              </w:rPr>
              <w:t xml:space="preserve"> </w:t>
            </w:r>
            <w:r>
              <w:rPr>
                <w:spacing w:val="1"/>
                <w:w w:val="102"/>
                <w:sz w:val="22"/>
                <w:szCs w:val="22"/>
              </w:rPr>
              <w:t>P</w:t>
            </w:r>
            <w:r>
              <w:rPr>
                <w:spacing w:val="-8"/>
                <w:w w:val="102"/>
                <w:sz w:val="22"/>
                <w:szCs w:val="22"/>
              </w:rPr>
              <w:t>U</w:t>
            </w:r>
            <w:r>
              <w:rPr>
                <w:spacing w:val="1"/>
                <w:w w:val="102"/>
                <w:sz w:val="22"/>
                <w:szCs w:val="22"/>
              </w:rPr>
              <w:t>STAKA</w:t>
            </w:r>
          </w:p>
          <w:p w:rsidR="00A5048C" w:rsidRDefault="00A5048C" w:rsidP="00861213">
            <w:pPr>
              <w:rPr>
                <w:sz w:val="22"/>
                <w:szCs w:val="22"/>
              </w:rPr>
            </w:pPr>
            <w:r>
              <w:rPr>
                <w:spacing w:val="-4"/>
                <w:sz w:val="22"/>
                <w:szCs w:val="22"/>
              </w:rPr>
              <w:t>L</w:t>
            </w:r>
            <w:r>
              <w:rPr>
                <w:sz w:val="22"/>
                <w:szCs w:val="22"/>
              </w:rPr>
              <w:t>A</w:t>
            </w:r>
            <w:r>
              <w:rPr>
                <w:spacing w:val="1"/>
                <w:sz w:val="22"/>
                <w:szCs w:val="22"/>
              </w:rPr>
              <w:t>M</w:t>
            </w:r>
            <w:r>
              <w:rPr>
                <w:spacing w:val="-1"/>
                <w:sz w:val="22"/>
                <w:szCs w:val="22"/>
              </w:rPr>
              <w:t>P</w:t>
            </w:r>
            <w:r>
              <w:rPr>
                <w:spacing w:val="-3"/>
                <w:sz w:val="22"/>
                <w:szCs w:val="22"/>
              </w:rPr>
              <w:t>I</w:t>
            </w:r>
            <w:r>
              <w:rPr>
                <w:spacing w:val="-2"/>
                <w:sz w:val="22"/>
                <w:szCs w:val="22"/>
              </w:rPr>
              <w:t>R</w:t>
            </w:r>
            <w:r>
              <w:rPr>
                <w:sz w:val="22"/>
                <w:szCs w:val="22"/>
              </w:rPr>
              <w:t>AN</w:t>
            </w:r>
            <w:r>
              <w:rPr>
                <w:spacing w:val="26"/>
                <w:sz w:val="22"/>
                <w:szCs w:val="22"/>
              </w:rPr>
              <w:t xml:space="preserve"> </w:t>
            </w:r>
            <w:r>
              <w:rPr>
                <w:spacing w:val="1"/>
                <w:sz w:val="22"/>
                <w:szCs w:val="22"/>
              </w:rPr>
              <w:t>(</w:t>
            </w:r>
            <w:r>
              <w:rPr>
                <w:spacing w:val="2"/>
                <w:sz w:val="22"/>
                <w:szCs w:val="22"/>
              </w:rPr>
              <w:t>bu</w:t>
            </w:r>
            <w:r>
              <w:rPr>
                <w:spacing w:val="-3"/>
                <w:sz w:val="22"/>
                <w:szCs w:val="22"/>
              </w:rPr>
              <w:t>k</w:t>
            </w:r>
            <w:r>
              <w:rPr>
                <w:sz w:val="22"/>
                <w:szCs w:val="22"/>
              </w:rPr>
              <w:t>ti</w:t>
            </w:r>
            <w:r>
              <w:rPr>
                <w:spacing w:val="8"/>
                <w:sz w:val="22"/>
                <w:szCs w:val="22"/>
              </w:rPr>
              <w:t xml:space="preserve"> </w:t>
            </w:r>
            <w:r>
              <w:rPr>
                <w:sz w:val="22"/>
                <w:szCs w:val="22"/>
              </w:rPr>
              <w:t>l</w:t>
            </w:r>
            <w:r>
              <w:rPr>
                <w:spacing w:val="2"/>
                <w:sz w:val="22"/>
                <w:szCs w:val="22"/>
              </w:rPr>
              <w:t>u</w:t>
            </w:r>
            <w:r>
              <w:rPr>
                <w:sz w:val="22"/>
                <w:szCs w:val="22"/>
              </w:rPr>
              <w:t>a</w:t>
            </w:r>
            <w:r>
              <w:rPr>
                <w:spacing w:val="1"/>
                <w:sz w:val="22"/>
                <w:szCs w:val="22"/>
              </w:rPr>
              <w:t>r</w:t>
            </w:r>
            <w:r>
              <w:rPr>
                <w:spacing w:val="-7"/>
                <w:sz w:val="22"/>
                <w:szCs w:val="22"/>
              </w:rPr>
              <w:t>a</w:t>
            </w:r>
            <w:r>
              <w:rPr>
                <w:sz w:val="22"/>
                <w:szCs w:val="22"/>
              </w:rPr>
              <w:t>n</w:t>
            </w:r>
            <w:r>
              <w:rPr>
                <w:spacing w:val="24"/>
                <w:sz w:val="22"/>
                <w:szCs w:val="22"/>
              </w:rPr>
              <w:t xml:space="preserve"> </w:t>
            </w:r>
            <w:r>
              <w:rPr>
                <w:spacing w:val="-7"/>
                <w:sz w:val="22"/>
                <w:szCs w:val="22"/>
              </w:rPr>
              <w:t>y</w:t>
            </w:r>
            <w:r>
              <w:rPr>
                <w:sz w:val="22"/>
                <w:szCs w:val="22"/>
              </w:rPr>
              <w:t>a</w:t>
            </w:r>
            <w:r>
              <w:rPr>
                <w:spacing w:val="2"/>
                <w:sz w:val="22"/>
                <w:szCs w:val="22"/>
              </w:rPr>
              <w:t>n</w:t>
            </w:r>
            <w:r>
              <w:rPr>
                <w:sz w:val="22"/>
                <w:szCs w:val="22"/>
              </w:rPr>
              <w:t>g</w:t>
            </w:r>
            <w:r>
              <w:rPr>
                <w:spacing w:val="6"/>
                <w:sz w:val="22"/>
                <w:szCs w:val="22"/>
              </w:rPr>
              <w:t xml:space="preserve"> </w:t>
            </w:r>
            <w:r>
              <w:rPr>
                <w:spacing w:val="5"/>
                <w:w w:val="102"/>
                <w:sz w:val="22"/>
                <w:szCs w:val="22"/>
              </w:rPr>
              <w:t>d</w:t>
            </w:r>
            <w:r>
              <w:rPr>
                <w:spacing w:val="-7"/>
                <w:w w:val="102"/>
                <w:sz w:val="22"/>
                <w:szCs w:val="22"/>
              </w:rPr>
              <w:t>i</w:t>
            </w:r>
            <w:r>
              <w:rPr>
                <w:spacing w:val="9"/>
                <w:w w:val="102"/>
                <w:sz w:val="22"/>
                <w:szCs w:val="22"/>
              </w:rPr>
              <w:t>d</w:t>
            </w:r>
            <w:r>
              <w:rPr>
                <w:spacing w:val="-7"/>
                <w:w w:val="102"/>
                <w:sz w:val="22"/>
                <w:szCs w:val="22"/>
              </w:rPr>
              <w:t>a</w:t>
            </w:r>
            <w:r>
              <w:rPr>
                <w:spacing w:val="10"/>
                <w:w w:val="102"/>
                <w:sz w:val="22"/>
                <w:szCs w:val="22"/>
              </w:rPr>
              <w:t>p</w:t>
            </w:r>
            <w:r>
              <w:rPr>
                <w:spacing w:val="-7"/>
                <w:w w:val="102"/>
                <w:sz w:val="22"/>
                <w:szCs w:val="22"/>
              </w:rPr>
              <w:t>a</w:t>
            </w:r>
            <w:r>
              <w:rPr>
                <w:spacing w:val="7"/>
                <w:w w:val="102"/>
                <w:sz w:val="22"/>
                <w:szCs w:val="22"/>
              </w:rPr>
              <w:t>t</w:t>
            </w:r>
            <w:r>
              <w:rPr>
                <w:spacing w:val="-7"/>
                <w:w w:val="102"/>
                <w:sz w:val="22"/>
                <w:szCs w:val="22"/>
              </w:rPr>
              <w:t>k</w:t>
            </w:r>
            <w:r>
              <w:rPr>
                <w:w w:val="102"/>
                <w:sz w:val="22"/>
                <w:szCs w:val="22"/>
              </w:rPr>
              <w:t>a</w:t>
            </w:r>
            <w:r>
              <w:rPr>
                <w:spacing w:val="-7"/>
                <w:w w:val="102"/>
                <w:sz w:val="22"/>
                <w:szCs w:val="22"/>
              </w:rPr>
              <w:t>n)</w:t>
            </w:r>
          </w:p>
          <w:p w:rsidR="00A5048C" w:rsidRDefault="00A5048C" w:rsidP="00861213">
            <w:pPr>
              <w:spacing w:before="6" w:line="120" w:lineRule="exact"/>
              <w:rPr>
                <w:sz w:val="13"/>
                <w:szCs w:val="13"/>
              </w:rPr>
            </w:pPr>
          </w:p>
          <w:p w:rsidR="00A5048C" w:rsidRDefault="00A5048C" w:rsidP="00861213">
            <w:pPr>
              <w:rPr>
                <w:sz w:val="22"/>
                <w:szCs w:val="22"/>
              </w:rPr>
            </w:pPr>
            <w:r>
              <w:rPr>
                <w:sz w:val="22"/>
                <w:szCs w:val="22"/>
              </w:rPr>
              <w:t xml:space="preserve">- </w:t>
            </w:r>
            <w:r>
              <w:rPr>
                <w:spacing w:val="41"/>
                <w:sz w:val="22"/>
                <w:szCs w:val="22"/>
              </w:rPr>
              <w:t xml:space="preserve"> </w:t>
            </w:r>
            <w:r>
              <w:rPr>
                <w:spacing w:val="-4"/>
                <w:sz w:val="22"/>
                <w:szCs w:val="22"/>
              </w:rPr>
              <w:t>A</w:t>
            </w:r>
            <w:r>
              <w:rPr>
                <w:spacing w:val="1"/>
                <w:sz w:val="22"/>
                <w:szCs w:val="22"/>
              </w:rPr>
              <w:t>r</w:t>
            </w:r>
            <w:r>
              <w:rPr>
                <w:spacing w:val="5"/>
                <w:sz w:val="22"/>
                <w:szCs w:val="22"/>
              </w:rPr>
              <w:t>t</w:t>
            </w:r>
            <w:r>
              <w:rPr>
                <w:spacing w:val="1"/>
                <w:sz w:val="22"/>
                <w:szCs w:val="22"/>
              </w:rPr>
              <w:t>i</w:t>
            </w:r>
            <w:r>
              <w:rPr>
                <w:spacing w:val="-9"/>
                <w:sz w:val="22"/>
                <w:szCs w:val="22"/>
              </w:rPr>
              <w:t>k</w:t>
            </w:r>
            <w:r>
              <w:rPr>
                <w:spacing w:val="5"/>
                <w:sz w:val="22"/>
                <w:szCs w:val="22"/>
              </w:rPr>
              <w:t>e</w:t>
            </w:r>
            <w:r>
              <w:rPr>
                <w:sz w:val="22"/>
                <w:szCs w:val="22"/>
              </w:rPr>
              <w:t>l</w:t>
            </w:r>
            <w:r>
              <w:rPr>
                <w:spacing w:val="9"/>
                <w:sz w:val="22"/>
                <w:szCs w:val="22"/>
              </w:rPr>
              <w:t xml:space="preserve"> </w:t>
            </w:r>
            <w:r>
              <w:rPr>
                <w:spacing w:val="1"/>
                <w:sz w:val="22"/>
                <w:szCs w:val="22"/>
              </w:rPr>
              <w:t>ilm</w:t>
            </w:r>
            <w:r>
              <w:rPr>
                <w:spacing w:val="-2"/>
                <w:sz w:val="22"/>
                <w:szCs w:val="22"/>
              </w:rPr>
              <w:t>i</w:t>
            </w:r>
            <w:r>
              <w:rPr>
                <w:spacing w:val="1"/>
                <w:sz w:val="22"/>
                <w:szCs w:val="22"/>
              </w:rPr>
              <w:t>a</w:t>
            </w:r>
            <w:r>
              <w:rPr>
                <w:sz w:val="22"/>
                <w:szCs w:val="22"/>
              </w:rPr>
              <w:t>h</w:t>
            </w:r>
            <w:r>
              <w:rPr>
                <w:spacing w:val="11"/>
                <w:sz w:val="22"/>
                <w:szCs w:val="22"/>
              </w:rPr>
              <w:t xml:space="preserve"> </w:t>
            </w:r>
            <w:r>
              <w:rPr>
                <w:spacing w:val="2"/>
                <w:sz w:val="22"/>
                <w:szCs w:val="22"/>
              </w:rPr>
              <w:t>(</w:t>
            </w:r>
            <w:r>
              <w:rPr>
                <w:i/>
                <w:sz w:val="22"/>
                <w:szCs w:val="22"/>
              </w:rPr>
              <w:t>dr</w:t>
            </w:r>
            <w:r>
              <w:rPr>
                <w:i/>
                <w:spacing w:val="4"/>
                <w:sz w:val="22"/>
                <w:szCs w:val="22"/>
              </w:rPr>
              <w:t>a</w:t>
            </w:r>
            <w:r>
              <w:rPr>
                <w:i/>
                <w:sz w:val="22"/>
                <w:szCs w:val="22"/>
              </w:rPr>
              <w:t>ft</w:t>
            </w:r>
            <w:r>
              <w:rPr>
                <w:sz w:val="22"/>
                <w:szCs w:val="22"/>
              </w:rPr>
              <w:t>,</w:t>
            </w:r>
            <w:r>
              <w:rPr>
                <w:spacing w:val="14"/>
                <w:sz w:val="22"/>
                <w:szCs w:val="22"/>
              </w:rPr>
              <w:t xml:space="preserve"> </w:t>
            </w:r>
            <w:r>
              <w:rPr>
                <w:spacing w:val="-5"/>
                <w:sz w:val="22"/>
                <w:szCs w:val="22"/>
              </w:rPr>
              <w:t>s</w:t>
            </w:r>
            <w:r>
              <w:rPr>
                <w:spacing w:val="4"/>
                <w:sz w:val="22"/>
                <w:szCs w:val="22"/>
              </w:rPr>
              <w:t>t</w:t>
            </w:r>
            <w:r>
              <w:rPr>
                <w:spacing w:val="-1"/>
                <w:sz w:val="22"/>
                <w:szCs w:val="22"/>
              </w:rPr>
              <w:t>at</w:t>
            </w:r>
            <w:r>
              <w:rPr>
                <w:spacing w:val="5"/>
                <w:sz w:val="22"/>
                <w:szCs w:val="22"/>
              </w:rPr>
              <w:t>u</w:t>
            </w:r>
            <w:r>
              <w:rPr>
                <w:sz w:val="22"/>
                <w:szCs w:val="22"/>
              </w:rPr>
              <w:t>s</w:t>
            </w:r>
            <w:r>
              <w:rPr>
                <w:spacing w:val="12"/>
                <w:sz w:val="22"/>
                <w:szCs w:val="22"/>
              </w:rPr>
              <w:t xml:space="preserve"> </w:t>
            </w:r>
            <w:r>
              <w:rPr>
                <w:i/>
                <w:spacing w:val="-6"/>
                <w:w w:val="102"/>
                <w:sz w:val="22"/>
                <w:szCs w:val="22"/>
              </w:rPr>
              <w:t>s</w:t>
            </w:r>
            <w:r>
              <w:rPr>
                <w:i/>
                <w:spacing w:val="-2"/>
                <w:w w:val="102"/>
                <w:sz w:val="22"/>
                <w:szCs w:val="22"/>
              </w:rPr>
              <w:t>u</w:t>
            </w:r>
            <w:r>
              <w:rPr>
                <w:i/>
                <w:spacing w:val="7"/>
                <w:w w:val="102"/>
                <w:sz w:val="22"/>
                <w:szCs w:val="22"/>
              </w:rPr>
              <w:t>b</w:t>
            </w:r>
            <w:r>
              <w:rPr>
                <w:i/>
                <w:spacing w:val="-2"/>
                <w:w w:val="102"/>
                <w:sz w:val="22"/>
                <w:szCs w:val="22"/>
              </w:rPr>
              <w:t>m</w:t>
            </w:r>
            <w:r>
              <w:rPr>
                <w:i/>
                <w:spacing w:val="2"/>
                <w:w w:val="102"/>
                <w:sz w:val="22"/>
                <w:szCs w:val="22"/>
              </w:rPr>
              <w:t>i</w:t>
            </w:r>
            <w:r>
              <w:rPr>
                <w:i/>
                <w:spacing w:val="-2"/>
                <w:w w:val="102"/>
                <w:sz w:val="22"/>
                <w:szCs w:val="22"/>
              </w:rPr>
              <w:t>ss</w:t>
            </w:r>
            <w:r>
              <w:rPr>
                <w:i/>
                <w:spacing w:val="1"/>
                <w:w w:val="102"/>
                <w:sz w:val="22"/>
                <w:szCs w:val="22"/>
              </w:rPr>
              <w:t>i</w:t>
            </w:r>
            <w:r>
              <w:rPr>
                <w:i/>
                <w:spacing w:val="-2"/>
                <w:w w:val="102"/>
                <w:sz w:val="22"/>
                <w:szCs w:val="22"/>
              </w:rPr>
              <w:t>on</w:t>
            </w:r>
          </w:p>
          <w:p w:rsidR="00A5048C" w:rsidRDefault="00A5048C" w:rsidP="00861213">
            <w:pPr>
              <w:spacing w:before="6" w:line="120" w:lineRule="exact"/>
              <w:rPr>
                <w:sz w:val="13"/>
                <w:szCs w:val="13"/>
              </w:rPr>
            </w:pPr>
          </w:p>
          <w:p w:rsidR="00A5048C" w:rsidRDefault="00A5048C" w:rsidP="00861213">
            <w:pPr>
              <w:rPr>
                <w:sz w:val="22"/>
                <w:szCs w:val="22"/>
              </w:rPr>
            </w:pPr>
            <w:r>
              <w:rPr>
                <w:spacing w:val="-4"/>
                <w:sz w:val="22"/>
                <w:szCs w:val="22"/>
              </w:rPr>
              <w:t>a</w:t>
            </w:r>
            <w:r>
              <w:rPr>
                <w:sz w:val="22"/>
                <w:szCs w:val="22"/>
              </w:rPr>
              <w:t>t</w:t>
            </w:r>
            <w:r>
              <w:rPr>
                <w:spacing w:val="1"/>
                <w:sz w:val="22"/>
                <w:szCs w:val="22"/>
              </w:rPr>
              <w:t>a</w:t>
            </w:r>
            <w:r>
              <w:rPr>
                <w:sz w:val="22"/>
                <w:szCs w:val="22"/>
              </w:rPr>
              <w:t>u</w:t>
            </w:r>
            <w:r>
              <w:rPr>
                <w:spacing w:val="17"/>
                <w:sz w:val="22"/>
                <w:szCs w:val="22"/>
              </w:rPr>
              <w:t xml:space="preserve"> </w:t>
            </w:r>
            <w:r>
              <w:rPr>
                <w:i/>
                <w:spacing w:val="-1"/>
                <w:sz w:val="22"/>
                <w:szCs w:val="22"/>
              </w:rPr>
              <w:t>r</w:t>
            </w:r>
            <w:r>
              <w:rPr>
                <w:i/>
                <w:spacing w:val="-9"/>
                <w:sz w:val="22"/>
                <w:szCs w:val="22"/>
              </w:rPr>
              <w:t>e</w:t>
            </w:r>
            <w:r>
              <w:rPr>
                <w:i/>
                <w:spacing w:val="7"/>
                <w:sz w:val="22"/>
                <w:szCs w:val="22"/>
              </w:rPr>
              <w:t>p</w:t>
            </w:r>
            <w:r>
              <w:rPr>
                <w:i/>
                <w:spacing w:val="-1"/>
                <w:sz w:val="22"/>
                <w:szCs w:val="22"/>
              </w:rPr>
              <w:t>ri</w:t>
            </w:r>
            <w:r>
              <w:rPr>
                <w:i/>
                <w:spacing w:val="3"/>
                <w:sz w:val="22"/>
                <w:szCs w:val="22"/>
              </w:rPr>
              <w:t>n</w:t>
            </w:r>
            <w:r>
              <w:rPr>
                <w:i/>
                <w:spacing w:val="-4"/>
                <w:sz w:val="22"/>
                <w:szCs w:val="22"/>
              </w:rPr>
              <w:t>t</w:t>
            </w:r>
            <w:r>
              <w:rPr>
                <w:spacing w:val="1"/>
                <w:sz w:val="22"/>
                <w:szCs w:val="22"/>
              </w:rPr>
              <w:t>)</w:t>
            </w:r>
            <w:r>
              <w:rPr>
                <w:sz w:val="22"/>
                <w:szCs w:val="22"/>
              </w:rPr>
              <w:t>,</w:t>
            </w:r>
            <w:r>
              <w:rPr>
                <w:spacing w:val="16"/>
                <w:sz w:val="22"/>
                <w:szCs w:val="22"/>
              </w:rPr>
              <w:t xml:space="preserve"> </w:t>
            </w:r>
            <w:r>
              <w:rPr>
                <w:spacing w:val="1"/>
                <w:w w:val="102"/>
                <w:sz w:val="22"/>
                <w:szCs w:val="22"/>
              </w:rPr>
              <w:t>dl</w:t>
            </w:r>
            <w:r>
              <w:rPr>
                <w:spacing w:val="-7"/>
                <w:w w:val="102"/>
                <w:sz w:val="22"/>
                <w:szCs w:val="22"/>
              </w:rPr>
              <w:t>l</w:t>
            </w:r>
            <w:r>
              <w:rPr>
                <w:w w:val="102"/>
                <w:sz w:val="22"/>
                <w:szCs w:val="22"/>
              </w:rPr>
              <w:t>.</w:t>
            </w:r>
          </w:p>
          <w:p w:rsidR="00A5048C" w:rsidRDefault="00A5048C" w:rsidP="00861213">
            <w:pPr>
              <w:spacing w:before="6" w:line="120" w:lineRule="exact"/>
              <w:rPr>
                <w:sz w:val="13"/>
                <w:szCs w:val="13"/>
              </w:rPr>
            </w:pPr>
          </w:p>
          <w:p w:rsidR="00A5048C" w:rsidRDefault="00A5048C" w:rsidP="00861213">
            <w:pPr>
              <w:spacing w:line="368" w:lineRule="auto"/>
              <w:ind w:right="501" w:hanging="226"/>
              <w:rPr>
                <w:sz w:val="22"/>
                <w:szCs w:val="22"/>
              </w:rPr>
            </w:pPr>
            <w:r>
              <w:rPr>
                <w:sz w:val="22"/>
                <w:szCs w:val="22"/>
              </w:rPr>
              <w:t xml:space="preserve">- </w:t>
            </w:r>
            <w:r>
              <w:rPr>
                <w:spacing w:val="41"/>
                <w:sz w:val="22"/>
                <w:szCs w:val="22"/>
              </w:rPr>
              <w:t xml:space="preserve"> </w:t>
            </w:r>
            <w:r>
              <w:rPr>
                <w:spacing w:val="-9"/>
                <w:sz w:val="22"/>
                <w:szCs w:val="22"/>
              </w:rPr>
              <w:t>H</w:t>
            </w:r>
            <w:r>
              <w:rPr>
                <w:spacing w:val="2"/>
                <w:sz w:val="22"/>
                <w:szCs w:val="22"/>
              </w:rPr>
              <w:t>KI</w:t>
            </w:r>
            <w:r>
              <w:rPr>
                <w:sz w:val="22"/>
                <w:szCs w:val="22"/>
              </w:rPr>
              <w:t>,</w:t>
            </w:r>
            <w:r>
              <w:rPr>
                <w:spacing w:val="14"/>
                <w:sz w:val="22"/>
                <w:szCs w:val="22"/>
              </w:rPr>
              <w:t xml:space="preserve"> </w:t>
            </w:r>
            <w:r>
              <w:rPr>
                <w:spacing w:val="-1"/>
                <w:sz w:val="22"/>
                <w:szCs w:val="22"/>
              </w:rPr>
              <w:t>p</w:t>
            </w:r>
            <w:r>
              <w:rPr>
                <w:spacing w:val="2"/>
                <w:sz w:val="22"/>
                <w:szCs w:val="22"/>
              </w:rPr>
              <w:t>ub</w:t>
            </w:r>
            <w:r>
              <w:rPr>
                <w:spacing w:val="-5"/>
                <w:sz w:val="22"/>
                <w:szCs w:val="22"/>
              </w:rPr>
              <w:t>l</w:t>
            </w:r>
            <w:r>
              <w:rPr>
                <w:spacing w:val="2"/>
                <w:sz w:val="22"/>
                <w:szCs w:val="22"/>
              </w:rPr>
              <w:t>i</w:t>
            </w:r>
            <w:r>
              <w:rPr>
                <w:spacing w:val="-5"/>
                <w:sz w:val="22"/>
                <w:szCs w:val="22"/>
              </w:rPr>
              <w:t>k</w:t>
            </w:r>
            <w:r>
              <w:rPr>
                <w:spacing w:val="2"/>
                <w:sz w:val="22"/>
                <w:szCs w:val="22"/>
              </w:rPr>
              <w:t>as</w:t>
            </w:r>
            <w:r>
              <w:rPr>
                <w:sz w:val="22"/>
                <w:szCs w:val="22"/>
              </w:rPr>
              <w:t>i</w:t>
            </w:r>
            <w:r>
              <w:rPr>
                <w:spacing w:val="13"/>
                <w:sz w:val="22"/>
                <w:szCs w:val="22"/>
              </w:rPr>
              <w:t xml:space="preserve"> </w:t>
            </w:r>
            <w:r>
              <w:rPr>
                <w:spacing w:val="2"/>
                <w:sz w:val="22"/>
                <w:szCs w:val="22"/>
              </w:rPr>
              <w:t>da</w:t>
            </w:r>
            <w:r>
              <w:rPr>
                <w:sz w:val="22"/>
                <w:szCs w:val="22"/>
              </w:rPr>
              <w:t>n</w:t>
            </w:r>
            <w:r>
              <w:rPr>
                <w:spacing w:val="4"/>
                <w:sz w:val="22"/>
                <w:szCs w:val="22"/>
              </w:rPr>
              <w:t xml:space="preserve"> </w:t>
            </w:r>
            <w:r>
              <w:rPr>
                <w:spacing w:val="2"/>
                <w:sz w:val="22"/>
                <w:szCs w:val="22"/>
              </w:rPr>
              <w:t>p</w:t>
            </w:r>
            <w:r>
              <w:rPr>
                <w:spacing w:val="-3"/>
                <w:sz w:val="22"/>
                <w:szCs w:val="22"/>
              </w:rPr>
              <w:t>r</w:t>
            </w:r>
            <w:r>
              <w:rPr>
                <w:spacing w:val="2"/>
                <w:sz w:val="22"/>
                <w:szCs w:val="22"/>
              </w:rPr>
              <w:t>o</w:t>
            </w:r>
            <w:r>
              <w:rPr>
                <w:spacing w:val="-2"/>
                <w:sz w:val="22"/>
                <w:szCs w:val="22"/>
              </w:rPr>
              <w:t>d</w:t>
            </w:r>
            <w:r>
              <w:rPr>
                <w:spacing w:val="7"/>
                <w:sz w:val="22"/>
                <w:szCs w:val="22"/>
              </w:rPr>
              <w:t>u</w:t>
            </w:r>
            <w:r>
              <w:rPr>
                <w:sz w:val="22"/>
                <w:szCs w:val="22"/>
              </w:rPr>
              <w:t>k</w:t>
            </w:r>
            <w:r>
              <w:rPr>
                <w:spacing w:val="8"/>
                <w:sz w:val="22"/>
                <w:szCs w:val="22"/>
              </w:rPr>
              <w:t xml:space="preserve"> </w:t>
            </w:r>
            <w:r>
              <w:rPr>
                <w:spacing w:val="2"/>
                <w:w w:val="102"/>
                <w:sz w:val="22"/>
                <w:szCs w:val="22"/>
              </w:rPr>
              <w:t>pe</w:t>
            </w:r>
            <w:r>
              <w:rPr>
                <w:spacing w:val="-9"/>
                <w:w w:val="102"/>
                <w:sz w:val="22"/>
                <w:szCs w:val="22"/>
              </w:rPr>
              <w:t>n</w:t>
            </w:r>
            <w:r>
              <w:rPr>
                <w:spacing w:val="2"/>
                <w:w w:val="102"/>
                <w:sz w:val="22"/>
                <w:szCs w:val="22"/>
              </w:rPr>
              <w:t>el</w:t>
            </w:r>
            <w:r>
              <w:rPr>
                <w:spacing w:val="-5"/>
                <w:w w:val="102"/>
                <w:sz w:val="22"/>
                <w:szCs w:val="22"/>
              </w:rPr>
              <w:t>i</w:t>
            </w:r>
            <w:r>
              <w:rPr>
                <w:spacing w:val="2"/>
                <w:w w:val="102"/>
                <w:sz w:val="22"/>
                <w:szCs w:val="22"/>
              </w:rPr>
              <w:t xml:space="preserve">tian </w:t>
            </w:r>
            <w:r>
              <w:rPr>
                <w:spacing w:val="-5"/>
                <w:w w:val="102"/>
                <w:sz w:val="22"/>
                <w:szCs w:val="22"/>
              </w:rPr>
              <w:t>l</w:t>
            </w:r>
            <w:r>
              <w:rPr>
                <w:spacing w:val="1"/>
                <w:w w:val="102"/>
                <w:sz w:val="22"/>
                <w:szCs w:val="22"/>
              </w:rPr>
              <w:t>a</w:t>
            </w:r>
            <w:r>
              <w:rPr>
                <w:spacing w:val="5"/>
                <w:w w:val="102"/>
                <w:sz w:val="22"/>
                <w:szCs w:val="22"/>
              </w:rPr>
              <w:t>i</w:t>
            </w:r>
            <w:r>
              <w:rPr>
                <w:spacing w:val="-3"/>
                <w:w w:val="102"/>
                <w:sz w:val="22"/>
                <w:szCs w:val="22"/>
              </w:rPr>
              <w:t>n</w:t>
            </w:r>
            <w:r>
              <w:rPr>
                <w:spacing w:val="5"/>
                <w:w w:val="102"/>
                <w:sz w:val="22"/>
                <w:szCs w:val="22"/>
              </w:rPr>
              <w:t>n</w:t>
            </w:r>
            <w:r>
              <w:rPr>
                <w:spacing w:val="-10"/>
                <w:w w:val="102"/>
                <w:sz w:val="22"/>
                <w:szCs w:val="22"/>
              </w:rPr>
              <w:t>y</w:t>
            </w:r>
            <w:r>
              <w:rPr>
                <w:w w:val="102"/>
                <w:sz w:val="22"/>
                <w:szCs w:val="22"/>
              </w:rPr>
              <w:t>a</w:t>
            </w:r>
          </w:p>
        </w:tc>
        <w:tc>
          <w:tcPr>
            <w:tcW w:w="423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100" w:lineRule="exact"/>
              <w:rPr>
                <w:sz w:val="11"/>
                <w:szCs w:val="11"/>
              </w:rPr>
            </w:pPr>
          </w:p>
          <w:p w:rsidR="00A5048C" w:rsidRDefault="00A5048C" w:rsidP="00861213">
            <w:pPr>
              <w:spacing w:line="371" w:lineRule="auto"/>
              <w:ind w:right="1383"/>
              <w:rPr>
                <w:sz w:val="22"/>
                <w:szCs w:val="22"/>
              </w:rPr>
            </w:pPr>
            <w:r>
              <w:rPr>
                <w:spacing w:val="-4"/>
                <w:sz w:val="22"/>
                <w:szCs w:val="22"/>
              </w:rPr>
              <w:t>H</w:t>
            </w:r>
            <w:r>
              <w:rPr>
                <w:spacing w:val="5"/>
                <w:sz w:val="22"/>
                <w:szCs w:val="22"/>
              </w:rPr>
              <w:t>A</w:t>
            </w:r>
            <w:r>
              <w:rPr>
                <w:spacing w:val="-4"/>
                <w:sz w:val="22"/>
                <w:szCs w:val="22"/>
              </w:rPr>
              <w:t>L</w:t>
            </w:r>
            <w:r>
              <w:rPr>
                <w:spacing w:val="1"/>
                <w:sz w:val="22"/>
                <w:szCs w:val="22"/>
              </w:rPr>
              <w:t>AM</w:t>
            </w:r>
            <w:r>
              <w:rPr>
                <w:sz w:val="22"/>
                <w:szCs w:val="22"/>
              </w:rPr>
              <w:t>AN</w:t>
            </w:r>
            <w:r>
              <w:rPr>
                <w:spacing w:val="25"/>
                <w:sz w:val="22"/>
                <w:szCs w:val="22"/>
              </w:rPr>
              <w:t xml:space="preserve"> </w:t>
            </w:r>
            <w:r>
              <w:rPr>
                <w:spacing w:val="4"/>
                <w:w w:val="102"/>
                <w:sz w:val="22"/>
                <w:szCs w:val="22"/>
              </w:rPr>
              <w:t>S</w:t>
            </w:r>
            <w:r>
              <w:rPr>
                <w:spacing w:val="-4"/>
                <w:w w:val="102"/>
                <w:sz w:val="22"/>
                <w:szCs w:val="22"/>
              </w:rPr>
              <w:t>A</w:t>
            </w:r>
            <w:r>
              <w:rPr>
                <w:spacing w:val="6"/>
                <w:w w:val="102"/>
                <w:sz w:val="22"/>
                <w:szCs w:val="22"/>
              </w:rPr>
              <w:t>M</w:t>
            </w:r>
            <w:r>
              <w:rPr>
                <w:spacing w:val="-1"/>
                <w:w w:val="102"/>
                <w:sz w:val="22"/>
                <w:szCs w:val="22"/>
              </w:rPr>
              <w:t>P</w:t>
            </w:r>
            <w:r>
              <w:rPr>
                <w:spacing w:val="-4"/>
                <w:w w:val="102"/>
                <w:sz w:val="22"/>
                <w:szCs w:val="22"/>
              </w:rPr>
              <w:t xml:space="preserve">UL </w:t>
            </w:r>
            <w:r>
              <w:rPr>
                <w:spacing w:val="-4"/>
                <w:sz w:val="22"/>
                <w:szCs w:val="22"/>
              </w:rPr>
              <w:t>H</w:t>
            </w:r>
            <w:r>
              <w:rPr>
                <w:spacing w:val="5"/>
                <w:sz w:val="22"/>
                <w:szCs w:val="22"/>
              </w:rPr>
              <w:t>A</w:t>
            </w:r>
            <w:r>
              <w:rPr>
                <w:spacing w:val="-4"/>
                <w:sz w:val="22"/>
                <w:szCs w:val="22"/>
              </w:rPr>
              <w:t>L</w:t>
            </w:r>
            <w:r>
              <w:rPr>
                <w:sz w:val="22"/>
                <w:szCs w:val="22"/>
              </w:rPr>
              <w:t>AMAN</w:t>
            </w:r>
            <w:r>
              <w:rPr>
                <w:spacing w:val="25"/>
                <w:sz w:val="22"/>
                <w:szCs w:val="22"/>
              </w:rPr>
              <w:t xml:space="preserve"> </w:t>
            </w:r>
            <w:r>
              <w:rPr>
                <w:spacing w:val="5"/>
                <w:w w:val="102"/>
                <w:sz w:val="22"/>
                <w:szCs w:val="22"/>
              </w:rPr>
              <w:t>P</w:t>
            </w:r>
            <w:r>
              <w:rPr>
                <w:w w:val="102"/>
                <w:sz w:val="22"/>
                <w:szCs w:val="22"/>
              </w:rPr>
              <w:t>EN</w:t>
            </w:r>
            <w:r>
              <w:rPr>
                <w:spacing w:val="-4"/>
                <w:w w:val="102"/>
                <w:sz w:val="22"/>
                <w:szCs w:val="22"/>
              </w:rPr>
              <w:t>G</w:t>
            </w:r>
            <w:r>
              <w:rPr>
                <w:w w:val="102"/>
                <w:sz w:val="22"/>
                <w:szCs w:val="22"/>
              </w:rPr>
              <w:t>E</w:t>
            </w:r>
            <w:r>
              <w:rPr>
                <w:spacing w:val="5"/>
                <w:w w:val="102"/>
                <w:sz w:val="22"/>
                <w:szCs w:val="22"/>
              </w:rPr>
              <w:t>S</w:t>
            </w:r>
            <w:r>
              <w:rPr>
                <w:w w:val="102"/>
                <w:sz w:val="22"/>
                <w:szCs w:val="22"/>
              </w:rPr>
              <w:t>A</w:t>
            </w:r>
            <w:r>
              <w:rPr>
                <w:spacing w:val="-4"/>
                <w:w w:val="102"/>
                <w:sz w:val="22"/>
                <w:szCs w:val="22"/>
              </w:rPr>
              <w:t>HA</w:t>
            </w:r>
            <w:r>
              <w:rPr>
                <w:w w:val="102"/>
                <w:sz w:val="22"/>
                <w:szCs w:val="22"/>
              </w:rPr>
              <w:t>N R</w:t>
            </w:r>
            <w:r>
              <w:rPr>
                <w:spacing w:val="-5"/>
                <w:w w:val="102"/>
                <w:sz w:val="22"/>
                <w:szCs w:val="22"/>
              </w:rPr>
              <w:t>I</w:t>
            </w:r>
            <w:r>
              <w:rPr>
                <w:w w:val="102"/>
                <w:sz w:val="22"/>
                <w:szCs w:val="22"/>
              </w:rPr>
              <w:t>NGKASAN</w:t>
            </w:r>
          </w:p>
          <w:p w:rsidR="00A5048C" w:rsidRDefault="00A5048C" w:rsidP="00861213">
            <w:pPr>
              <w:spacing w:before="2" w:line="368" w:lineRule="auto"/>
              <w:ind w:right="2144"/>
              <w:rPr>
                <w:sz w:val="22"/>
                <w:szCs w:val="22"/>
              </w:rPr>
            </w:pPr>
            <w:r>
              <w:rPr>
                <w:spacing w:val="4"/>
                <w:w w:val="102"/>
                <w:sz w:val="22"/>
                <w:szCs w:val="22"/>
              </w:rPr>
              <w:t>P</w:t>
            </w:r>
            <w:r>
              <w:rPr>
                <w:spacing w:val="1"/>
                <w:w w:val="102"/>
                <w:sz w:val="22"/>
                <w:szCs w:val="22"/>
              </w:rPr>
              <w:t>R</w:t>
            </w:r>
            <w:r>
              <w:rPr>
                <w:spacing w:val="-7"/>
                <w:w w:val="102"/>
                <w:sz w:val="22"/>
                <w:szCs w:val="22"/>
              </w:rPr>
              <w:t>A</w:t>
            </w:r>
            <w:r>
              <w:rPr>
                <w:spacing w:val="1"/>
                <w:w w:val="102"/>
                <w:sz w:val="22"/>
                <w:szCs w:val="22"/>
              </w:rPr>
              <w:t xml:space="preserve">KATA </w:t>
            </w:r>
            <w:r>
              <w:rPr>
                <w:w w:val="102"/>
                <w:sz w:val="22"/>
                <w:szCs w:val="22"/>
              </w:rPr>
              <w:t>DAFTAR</w:t>
            </w:r>
            <w:r>
              <w:rPr>
                <w:spacing w:val="4"/>
                <w:sz w:val="22"/>
                <w:szCs w:val="22"/>
              </w:rPr>
              <w:t xml:space="preserve"> </w:t>
            </w:r>
            <w:r>
              <w:rPr>
                <w:w w:val="102"/>
                <w:sz w:val="22"/>
                <w:szCs w:val="22"/>
              </w:rPr>
              <w:t xml:space="preserve">ISI </w:t>
            </w:r>
            <w:r>
              <w:rPr>
                <w:spacing w:val="1"/>
                <w:sz w:val="22"/>
                <w:szCs w:val="22"/>
              </w:rPr>
              <w:t>DAFTA</w:t>
            </w:r>
            <w:r>
              <w:rPr>
                <w:sz w:val="22"/>
                <w:szCs w:val="22"/>
              </w:rPr>
              <w:t>R</w:t>
            </w:r>
            <w:r>
              <w:rPr>
                <w:spacing w:val="23"/>
                <w:sz w:val="22"/>
                <w:szCs w:val="22"/>
              </w:rPr>
              <w:t xml:space="preserve"> </w:t>
            </w:r>
            <w:r>
              <w:rPr>
                <w:spacing w:val="1"/>
                <w:w w:val="102"/>
                <w:sz w:val="22"/>
                <w:szCs w:val="22"/>
              </w:rPr>
              <w:t>T</w:t>
            </w:r>
            <w:r>
              <w:rPr>
                <w:spacing w:val="-6"/>
                <w:w w:val="102"/>
                <w:sz w:val="22"/>
                <w:szCs w:val="22"/>
              </w:rPr>
              <w:t>A</w:t>
            </w:r>
            <w:r>
              <w:rPr>
                <w:spacing w:val="1"/>
                <w:w w:val="102"/>
                <w:sz w:val="22"/>
                <w:szCs w:val="22"/>
              </w:rPr>
              <w:t xml:space="preserve">BEL </w:t>
            </w:r>
            <w:r>
              <w:rPr>
                <w:sz w:val="22"/>
                <w:szCs w:val="22"/>
              </w:rPr>
              <w:t>DAFTAR</w:t>
            </w:r>
            <w:r>
              <w:rPr>
                <w:spacing w:val="23"/>
                <w:sz w:val="22"/>
                <w:szCs w:val="22"/>
              </w:rPr>
              <w:t xml:space="preserve"> </w:t>
            </w:r>
            <w:r>
              <w:rPr>
                <w:spacing w:val="-4"/>
                <w:w w:val="102"/>
                <w:sz w:val="22"/>
                <w:szCs w:val="22"/>
              </w:rPr>
              <w:t>G</w:t>
            </w:r>
            <w:r>
              <w:rPr>
                <w:w w:val="102"/>
                <w:sz w:val="22"/>
                <w:szCs w:val="22"/>
              </w:rPr>
              <w:t>AM</w:t>
            </w:r>
            <w:r>
              <w:rPr>
                <w:spacing w:val="4"/>
                <w:w w:val="102"/>
                <w:sz w:val="22"/>
                <w:szCs w:val="22"/>
              </w:rPr>
              <w:t>B</w:t>
            </w:r>
            <w:r>
              <w:rPr>
                <w:spacing w:val="-4"/>
                <w:w w:val="102"/>
                <w:sz w:val="22"/>
                <w:szCs w:val="22"/>
              </w:rPr>
              <w:t>A</w:t>
            </w:r>
            <w:r>
              <w:rPr>
                <w:w w:val="102"/>
                <w:sz w:val="22"/>
                <w:szCs w:val="22"/>
              </w:rPr>
              <w:t>R</w:t>
            </w:r>
          </w:p>
          <w:p w:rsidR="00A5048C" w:rsidRDefault="00A5048C" w:rsidP="00861213">
            <w:pPr>
              <w:spacing w:before="5" w:line="368" w:lineRule="auto"/>
              <w:ind w:right="1646"/>
              <w:rPr>
                <w:sz w:val="22"/>
                <w:szCs w:val="22"/>
              </w:rPr>
            </w:pPr>
            <w:r>
              <w:rPr>
                <w:sz w:val="22"/>
                <w:szCs w:val="22"/>
              </w:rPr>
              <w:t>DAFTAR</w:t>
            </w:r>
            <w:r>
              <w:rPr>
                <w:spacing w:val="23"/>
                <w:sz w:val="22"/>
                <w:szCs w:val="22"/>
              </w:rPr>
              <w:t xml:space="preserve"> </w:t>
            </w:r>
            <w:r>
              <w:rPr>
                <w:w w:val="102"/>
                <w:sz w:val="22"/>
                <w:szCs w:val="22"/>
              </w:rPr>
              <w:t>LAMP</w:t>
            </w:r>
            <w:r>
              <w:rPr>
                <w:spacing w:val="-6"/>
                <w:w w:val="102"/>
                <w:sz w:val="22"/>
                <w:szCs w:val="22"/>
              </w:rPr>
              <w:t>I</w:t>
            </w:r>
            <w:r>
              <w:rPr>
                <w:w w:val="102"/>
                <w:sz w:val="22"/>
                <w:szCs w:val="22"/>
              </w:rPr>
              <w:t xml:space="preserve">RAN </w:t>
            </w:r>
            <w:r>
              <w:rPr>
                <w:spacing w:val="1"/>
                <w:sz w:val="22"/>
                <w:szCs w:val="22"/>
              </w:rPr>
              <w:t>BA</w:t>
            </w:r>
            <w:r>
              <w:rPr>
                <w:sz w:val="22"/>
                <w:szCs w:val="22"/>
              </w:rPr>
              <w:t>B</w:t>
            </w:r>
            <w:r>
              <w:rPr>
                <w:spacing w:val="7"/>
                <w:sz w:val="22"/>
                <w:szCs w:val="22"/>
              </w:rPr>
              <w:t xml:space="preserve"> 1</w:t>
            </w:r>
            <w:r>
              <w:rPr>
                <w:sz w:val="22"/>
                <w:szCs w:val="22"/>
              </w:rPr>
              <w:t>.</w:t>
            </w:r>
            <w:r>
              <w:rPr>
                <w:spacing w:val="2"/>
                <w:sz w:val="22"/>
                <w:szCs w:val="22"/>
              </w:rPr>
              <w:t xml:space="preserve"> </w:t>
            </w:r>
            <w:r>
              <w:rPr>
                <w:spacing w:val="4"/>
                <w:w w:val="102"/>
                <w:sz w:val="22"/>
                <w:szCs w:val="22"/>
              </w:rPr>
              <w:t>P</w:t>
            </w:r>
            <w:r>
              <w:rPr>
                <w:spacing w:val="1"/>
                <w:w w:val="102"/>
                <w:sz w:val="22"/>
                <w:szCs w:val="22"/>
              </w:rPr>
              <w:t>EN</w:t>
            </w:r>
            <w:r>
              <w:rPr>
                <w:spacing w:val="-4"/>
                <w:w w:val="102"/>
                <w:sz w:val="22"/>
                <w:szCs w:val="22"/>
              </w:rPr>
              <w:t>D</w:t>
            </w:r>
            <w:r>
              <w:rPr>
                <w:spacing w:val="1"/>
                <w:w w:val="102"/>
                <w:sz w:val="22"/>
                <w:szCs w:val="22"/>
              </w:rPr>
              <w:t>A</w:t>
            </w:r>
            <w:r>
              <w:rPr>
                <w:spacing w:val="-5"/>
                <w:w w:val="102"/>
                <w:sz w:val="22"/>
                <w:szCs w:val="22"/>
              </w:rPr>
              <w:t>H</w:t>
            </w:r>
            <w:r>
              <w:rPr>
                <w:spacing w:val="1"/>
                <w:w w:val="102"/>
                <w:sz w:val="22"/>
                <w:szCs w:val="22"/>
              </w:rPr>
              <w:t>UL</w:t>
            </w:r>
            <w:r>
              <w:rPr>
                <w:spacing w:val="-4"/>
                <w:w w:val="102"/>
                <w:sz w:val="22"/>
                <w:szCs w:val="22"/>
              </w:rPr>
              <w:t>U</w:t>
            </w:r>
            <w:r>
              <w:rPr>
                <w:spacing w:val="1"/>
                <w:w w:val="102"/>
                <w:sz w:val="22"/>
                <w:szCs w:val="22"/>
              </w:rPr>
              <w:t>AN</w:t>
            </w:r>
          </w:p>
          <w:p w:rsidR="00A5048C" w:rsidRDefault="00A5048C" w:rsidP="00861213">
            <w:pPr>
              <w:spacing w:before="9" w:line="366" w:lineRule="auto"/>
              <w:ind w:right="497"/>
              <w:rPr>
                <w:sz w:val="22"/>
                <w:szCs w:val="22"/>
              </w:rPr>
            </w:pPr>
            <w:r>
              <w:rPr>
                <w:sz w:val="22"/>
                <w:szCs w:val="22"/>
              </w:rPr>
              <w:t>BAB</w:t>
            </w:r>
            <w:r>
              <w:rPr>
                <w:spacing w:val="8"/>
                <w:sz w:val="22"/>
                <w:szCs w:val="22"/>
              </w:rPr>
              <w:t xml:space="preserve"> </w:t>
            </w:r>
            <w:r>
              <w:rPr>
                <w:spacing w:val="7"/>
                <w:sz w:val="22"/>
                <w:szCs w:val="22"/>
              </w:rPr>
              <w:t>2</w:t>
            </w:r>
            <w:r>
              <w:rPr>
                <w:sz w:val="22"/>
                <w:szCs w:val="22"/>
              </w:rPr>
              <w:t>.</w:t>
            </w:r>
            <w:r>
              <w:rPr>
                <w:spacing w:val="2"/>
                <w:sz w:val="22"/>
                <w:szCs w:val="22"/>
              </w:rPr>
              <w:t xml:space="preserve"> </w:t>
            </w:r>
            <w:r>
              <w:rPr>
                <w:sz w:val="22"/>
                <w:szCs w:val="22"/>
              </w:rPr>
              <w:t>TARG</w:t>
            </w:r>
            <w:r>
              <w:rPr>
                <w:spacing w:val="-4"/>
                <w:sz w:val="22"/>
                <w:szCs w:val="22"/>
              </w:rPr>
              <w:t>E</w:t>
            </w:r>
            <w:r>
              <w:rPr>
                <w:sz w:val="22"/>
                <w:szCs w:val="22"/>
              </w:rPr>
              <w:t>T</w:t>
            </w:r>
            <w:r>
              <w:rPr>
                <w:spacing w:val="25"/>
                <w:sz w:val="22"/>
                <w:szCs w:val="22"/>
              </w:rPr>
              <w:t xml:space="preserve"> </w:t>
            </w:r>
            <w:r>
              <w:rPr>
                <w:sz w:val="22"/>
                <w:szCs w:val="22"/>
              </w:rPr>
              <w:t>D</w:t>
            </w:r>
            <w:r>
              <w:rPr>
                <w:spacing w:val="-4"/>
                <w:sz w:val="22"/>
                <w:szCs w:val="22"/>
              </w:rPr>
              <w:t>A</w:t>
            </w:r>
            <w:r>
              <w:rPr>
                <w:sz w:val="22"/>
                <w:szCs w:val="22"/>
              </w:rPr>
              <w:t>N</w:t>
            </w:r>
            <w:r>
              <w:rPr>
                <w:spacing w:val="13"/>
                <w:sz w:val="22"/>
                <w:szCs w:val="22"/>
              </w:rPr>
              <w:t xml:space="preserve"> </w:t>
            </w:r>
            <w:r>
              <w:rPr>
                <w:w w:val="102"/>
                <w:sz w:val="22"/>
                <w:szCs w:val="22"/>
              </w:rPr>
              <w:t>L</w:t>
            </w:r>
            <w:r>
              <w:rPr>
                <w:spacing w:val="-4"/>
                <w:w w:val="102"/>
                <w:sz w:val="22"/>
                <w:szCs w:val="22"/>
              </w:rPr>
              <w:t>UA</w:t>
            </w:r>
            <w:r>
              <w:rPr>
                <w:w w:val="102"/>
                <w:sz w:val="22"/>
                <w:szCs w:val="22"/>
              </w:rPr>
              <w:t>RAN BAB</w:t>
            </w:r>
            <w:r>
              <w:rPr>
                <w:spacing w:val="-1"/>
                <w:sz w:val="22"/>
                <w:szCs w:val="22"/>
              </w:rPr>
              <w:t xml:space="preserve"> </w:t>
            </w:r>
            <w:r>
              <w:rPr>
                <w:spacing w:val="7"/>
                <w:sz w:val="22"/>
                <w:szCs w:val="22"/>
              </w:rPr>
              <w:t>3</w:t>
            </w:r>
            <w:r>
              <w:rPr>
                <w:sz w:val="22"/>
                <w:szCs w:val="22"/>
              </w:rPr>
              <w:t>.</w:t>
            </w:r>
            <w:r>
              <w:rPr>
                <w:spacing w:val="2"/>
                <w:sz w:val="22"/>
                <w:szCs w:val="22"/>
              </w:rPr>
              <w:t xml:space="preserve"> </w:t>
            </w:r>
            <w:r>
              <w:rPr>
                <w:sz w:val="22"/>
                <w:szCs w:val="22"/>
              </w:rPr>
              <w:t>METODE</w:t>
            </w:r>
            <w:r>
              <w:rPr>
                <w:spacing w:val="21"/>
                <w:sz w:val="22"/>
                <w:szCs w:val="22"/>
              </w:rPr>
              <w:t xml:space="preserve"> </w:t>
            </w:r>
            <w:r>
              <w:rPr>
                <w:spacing w:val="-6"/>
                <w:w w:val="102"/>
                <w:sz w:val="22"/>
                <w:szCs w:val="22"/>
              </w:rPr>
              <w:t>P</w:t>
            </w:r>
            <w:r>
              <w:rPr>
                <w:spacing w:val="6"/>
                <w:w w:val="102"/>
                <w:sz w:val="22"/>
                <w:szCs w:val="22"/>
              </w:rPr>
              <w:t>E</w:t>
            </w:r>
            <w:r>
              <w:rPr>
                <w:spacing w:val="-4"/>
                <w:w w:val="102"/>
                <w:sz w:val="22"/>
                <w:szCs w:val="22"/>
              </w:rPr>
              <w:t>L</w:t>
            </w:r>
            <w:r>
              <w:rPr>
                <w:w w:val="102"/>
                <w:sz w:val="22"/>
                <w:szCs w:val="22"/>
              </w:rPr>
              <w:t>A</w:t>
            </w:r>
            <w:r>
              <w:rPr>
                <w:spacing w:val="-4"/>
                <w:w w:val="102"/>
                <w:sz w:val="22"/>
                <w:szCs w:val="22"/>
              </w:rPr>
              <w:t>K</w:t>
            </w:r>
            <w:r>
              <w:rPr>
                <w:spacing w:val="4"/>
                <w:w w:val="102"/>
                <w:sz w:val="22"/>
                <w:szCs w:val="22"/>
              </w:rPr>
              <w:t>S</w:t>
            </w:r>
            <w:r>
              <w:rPr>
                <w:w w:val="102"/>
                <w:sz w:val="22"/>
                <w:szCs w:val="22"/>
              </w:rPr>
              <w:t>A</w:t>
            </w:r>
            <w:r>
              <w:rPr>
                <w:spacing w:val="-4"/>
                <w:w w:val="102"/>
                <w:sz w:val="22"/>
                <w:szCs w:val="22"/>
              </w:rPr>
              <w:t>N</w:t>
            </w:r>
            <w:r>
              <w:rPr>
                <w:w w:val="102"/>
                <w:sz w:val="22"/>
                <w:szCs w:val="22"/>
              </w:rPr>
              <w:t xml:space="preserve">AAN </w:t>
            </w:r>
            <w:r>
              <w:rPr>
                <w:sz w:val="22"/>
                <w:szCs w:val="22"/>
              </w:rPr>
              <w:t>BAB</w:t>
            </w:r>
            <w:r>
              <w:rPr>
                <w:spacing w:val="8"/>
                <w:sz w:val="22"/>
                <w:szCs w:val="22"/>
              </w:rPr>
              <w:t xml:space="preserve"> </w:t>
            </w:r>
            <w:r>
              <w:rPr>
                <w:spacing w:val="7"/>
                <w:sz w:val="22"/>
                <w:szCs w:val="22"/>
              </w:rPr>
              <w:t>4</w:t>
            </w:r>
            <w:r>
              <w:rPr>
                <w:sz w:val="22"/>
                <w:szCs w:val="22"/>
              </w:rPr>
              <w:t>.</w:t>
            </w:r>
            <w:r>
              <w:rPr>
                <w:spacing w:val="2"/>
                <w:sz w:val="22"/>
                <w:szCs w:val="22"/>
              </w:rPr>
              <w:t xml:space="preserve"> </w:t>
            </w:r>
            <w:r>
              <w:rPr>
                <w:sz w:val="22"/>
                <w:szCs w:val="22"/>
              </w:rPr>
              <w:t>KELAYAKAN</w:t>
            </w:r>
            <w:r>
              <w:rPr>
                <w:spacing w:val="31"/>
                <w:sz w:val="22"/>
                <w:szCs w:val="22"/>
              </w:rPr>
              <w:t xml:space="preserve"> </w:t>
            </w:r>
            <w:r>
              <w:rPr>
                <w:spacing w:val="-3"/>
                <w:w w:val="102"/>
                <w:sz w:val="22"/>
                <w:szCs w:val="22"/>
              </w:rPr>
              <w:t>P</w:t>
            </w:r>
            <w:r>
              <w:rPr>
                <w:w w:val="102"/>
                <w:sz w:val="22"/>
                <w:szCs w:val="22"/>
              </w:rPr>
              <w:t>ERG</w:t>
            </w:r>
            <w:r>
              <w:rPr>
                <w:spacing w:val="-6"/>
                <w:w w:val="102"/>
                <w:sz w:val="22"/>
                <w:szCs w:val="22"/>
              </w:rPr>
              <w:t>U</w:t>
            </w:r>
            <w:r>
              <w:rPr>
                <w:w w:val="102"/>
                <w:sz w:val="22"/>
                <w:szCs w:val="22"/>
              </w:rPr>
              <w:t>RUAN</w:t>
            </w:r>
          </w:p>
          <w:p w:rsidR="00A5048C" w:rsidRDefault="00A5048C" w:rsidP="00861213">
            <w:pPr>
              <w:spacing w:before="7"/>
              <w:rPr>
                <w:sz w:val="22"/>
                <w:szCs w:val="22"/>
              </w:rPr>
            </w:pPr>
            <w:r>
              <w:rPr>
                <w:w w:val="102"/>
                <w:sz w:val="22"/>
                <w:szCs w:val="22"/>
              </w:rPr>
              <w:t>TIN</w:t>
            </w:r>
            <w:r>
              <w:rPr>
                <w:spacing w:val="-7"/>
                <w:w w:val="102"/>
                <w:sz w:val="22"/>
                <w:szCs w:val="22"/>
              </w:rPr>
              <w:t>G</w:t>
            </w:r>
            <w:r>
              <w:rPr>
                <w:w w:val="102"/>
                <w:sz w:val="22"/>
                <w:szCs w:val="22"/>
              </w:rPr>
              <w:t>GI</w:t>
            </w:r>
          </w:p>
          <w:p w:rsidR="00A5048C" w:rsidRDefault="00A5048C" w:rsidP="00861213">
            <w:pPr>
              <w:spacing w:before="6" w:line="120" w:lineRule="exact"/>
              <w:rPr>
                <w:sz w:val="13"/>
                <w:szCs w:val="13"/>
              </w:rPr>
            </w:pPr>
          </w:p>
          <w:p w:rsidR="00A5048C" w:rsidRDefault="00A5048C" w:rsidP="00861213">
            <w:pPr>
              <w:spacing w:line="373" w:lineRule="auto"/>
              <w:ind w:right="437" w:hanging="734"/>
              <w:rPr>
                <w:sz w:val="22"/>
                <w:szCs w:val="22"/>
              </w:rPr>
            </w:pPr>
            <w:r>
              <w:rPr>
                <w:spacing w:val="1"/>
                <w:sz w:val="22"/>
                <w:szCs w:val="22"/>
              </w:rPr>
              <w:t>BA</w:t>
            </w:r>
            <w:r>
              <w:rPr>
                <w:sz w:val="22"/>
                <w:szCs w:val="22"/>
              </w:rPr>
              <w:t>B</w:t>
            </w:r>
            <w:r>
              <w:rPr>
                <w:spacing w:val="7"/>
                <w:sz w:val="22"/>
                <w:szCs w:val="22"/>
              </w:rPr>
              <w:t xml:space="preserve"> 5</w:t>
            </w:r>
            <w:r>
              <w:rPr>
                <w:sz w:val="22"/>
                <w:szCs w:val="22"/>
              </w:rPr>
              <w:t>.</w:t>
            </w:r>
            <w:r>
              <w:rPr>
                <w:spacing w:val="2"/>
                <w:sz w:val="22"/>
                <w:szCs w:val="22"/>
              </w:rPr>
              <w:t xml:space="preserve"> </w:t>
            </w:r>
            <w:r>
              <w:rPr>
                <w:spacing w:val="-4"/>
                <w:sz w:val="22"/>
                <w:szCs w:val="22"/>
              </w:rPr>
              <w:t>H</w:t>
            </w:r>
            <w:r>
              <w:rPr>
                <w:spacing w:val="1"/>
                <w:sz w:val="22"/>
                <w:szCs w:val="22"/>
              </w:rPr>
              <w:t>AS</w:t>
            </w:r>
            <w:r>
              <w:rPr>
                <w:spacing w:val="-5"/>
                <w:sz w:val="22"/>
                <w:szCs w:val="22"/>
              </w:rPr>
              <w:t>I</w:t>
            </w:r>
            <w:r>
              <w:rPr>
                <w:sz w:val="22"/>
                <w:szCs w:val="22"/>
              </w:rPr>
              <w:t>L</w:t>
            </w:r>
            <w:r>
              <w:rPr>
                <w:spacing w:val="17"/>
                <w:sz w:val="22"/>
                <w:szCs w:val="22"/>
              </w:rPr>
              <w:t xml:space="preserve"> </w:t>
            </w:r>
            <w:r>
              <w:rPr>
                <w:spacing w:val="1"/>
                <w:sz w:val="22"/>
                <w:szCs w:val="22"/>
              </w:rPr>
              <w:t>D</w:t>
            </w:r>
            <w:r>
              <w:rPr>
                <w:spacing w:val="-5"/>
                <w:sz w:val="22"/>
                <w:szCs w:val="22"/>
              </w:rPr>
              <w:t>A</w:t>
            </w:r>
            <w:r>
              <w:rPr>
                <w:sz w:val="22"/>
                <w:szCs w:val="22"/>
              </w:rPr>
              <w:t>N</w:t>
            </w:r>
            <w:r>
              <w:rPr>
                <w:spacing w:val="18"/>
                <w:sz w:val="22"/>
                <w:szCs w:val="22"/>
              </w:rPr>
              <w:t xml:space="preserve"> </w:t>
            </w:r>
            <w:r>
              <w:rPr>
                <w:spacing w:val="1"/>
                <w:sz w:val="22"/>
                <w:szCs w:val="22"/>
              </w:rPr>
              <w:t>LU</w:t>
            </w:r>
            <w:r>
              <w:rPr>
                <w:spacing w:val="-4"/>
                <w:sz w:val="22"/>
                <w:szCs w:val="22"/>
              </w:rPr>
              <w:t>A</w:t>
            </w:r>
            <w:r>
              <w:rPr>
                <w:spacing w:val="1"/>
                <w:sz w:val="22"/>
                <w:szCs w:val="22"/>
              </w:rPr>
              <w:t>RA</w:t>
            </w:r>
            <w:r>
              <w:rPr>
                <w:sz w:val="22"/>
                <w:szCs w:val="22"/>
              </w:rPr>
              <w:t>N</w:t>
            </w:r>
            <w:r>
              <w:rPr>
                <w:spacing w:val="22"/>
                <w:sz w:val="22"/>
                <w:szCs w:val="22"/>
              </w:rPr>
              <w:t xml:space="preserve"> </w:t>
            </w:r>
            <w:r>
              <w:rPr>
                <w:spacing w:val="-3"/>
                <w:w w:val="102"/>
                <w:sz w:val="22"/>
                <w:szCs w:val="22"/>
              </w:rPr>
              <w:t>Y</w:t>
            </w:r>
            <w:r>
              <w:rPr>
                <w:spacing w:val="1"/>
                <w:w w:val="102"/>
                <w:sz w:val="22"/>
                <w:szCs w:val="22"/>
              </w:rPr>
              <w:t xml:space="preserve">ANG </w:t>
            </w:r>
            <w:r>
              <w:rPr>
                <w:spacing w:val="-3"/>
                <w:w w:val="102"/>
                <w:sz w:val="22"/>
                <w:szCs w:val="22"/>
              </w:rPr>
              <w:t>DIC</w:t>
            </w:r>
            <w:r>
              <w:rPr>
                <w:w w:val="102"/>
                <w:sz w:val="22"/>
                <w:szCs w:val="22"/>
              </w:rPr>
              <w:t>A</w:t>
            </w:r>
            <w:r>
              <w:rPr>
                <w:spacing w:val="4"/>
                <w:w w:val="102"/>
                <w:sz w:val="22"/>
                <w:szCs w:val="22"/>
              </w:rPr>
              <w:t>P</w:t>
            </w:r>
            <w:r>
              <w:rPr>
                <w:w w:val="102"/>
                <w:sz w:val="22"/>
                <w:szCs w:val="22"/>
              </w:rPr>
              <w:t>AI</w:t>
            </w:r>
          </w:p>
          <w:p w:rsidR="00A5048C" w:rsidRDefault="00A5048C" w:rsidP="00861213">
            <w:pPr>
              <w:spacing w:line="364" w:lineRule="auto"/>
              <w:ind w:right="1122" w:hanging="734"/>
              <w:rPr>
                <w:sz w:val="22"/>
                <w:szCs w:val="22"/>
              </w:rPr>
            </w:pPr>
            <w:r>
              <w:rPr>
                <w:sz w:val="22"/>
                <w:szCs w:val="22"/>
              </w:rPr>
              <w:t>BAB</w:t>
            </w:r>
            <w:r>
              <w:rPr>
                <w:spacing w:val="8"/>
                <w:sz w:val="22"/>
                <w:szCs w:val="22"/>
              </w:rPr>
              <w:t xml:space="preserve"> </w:t>
            </w:r>
            <w:r>
              <w:rPr>
                <w:spacing w:val="7"/>
                <w:sz w:val="22"/>
                <w:szCs w:val="22"/>
              </w:rPr>
              <w:t>6</w:t>
            </w:r>
            <w:r>
              <w:rPr>
                <w:sz w:val="22"/>
                <w:szCs w:val="22"/>
              </w:rPr>
              <w:t>.</w:t>
            </w:r>
            <w:r>
              <w:rPr>
                <w:spacing w:val="2"/>
                <w:sz w:val="22"/>
                <w:szCs w:val="22"/>
              </w:rPr>
              <w:t xml:space="preserve"> </w:t>
            </w:r>
            <w:r>
              <w:rPr>
                <w:sz w:val="22"/>
                <w:szCs w:val="22"/>
              </w:rPr>
              <w:t>RENCANA</w:t>
            </w:r>
            <w:r>
              <w:rPr>
                <w:spacing w:val="24"/>
                <w:sz w:val="22"/>
                <w:szCs w:val="22"/>
              </w:rPr>
              <w:t xml:space="preserve"> </w:t>
            </w:r>
            <w:r>
              <w:rPr>
                <w:w w:val="102"/>
                <w:sz w:val="22"/>
                <w:szCs w:val="22"/>
              </w:rPr>
              <w:t>TA</w:t>
            </w:r>
            <w:r>
              <w:rPr>
                <w:spacing w:val="-6"/>
                <w:w w:val="102"/>
                <w:sz w:val="22"/>
                <w:szCs w:val="22"/>
              </w:rPr>
              <w:t>H</w:t>
            </w:r>
            <w:r>
              <w:rPr>
                <w:w w:val="102"/>
                <w:sz w:val="22"/>
                <w:szCs w:val="22"/>
              </w:rPr>
              <w:t xml:space="preserve">APAN </w:t>
            </w:r>
            <w:r>
              <w:rPr>
                <w:spacing w:val="-2"/>
                <w:w w:val="102"/>
                <w:sz w:val="22"/>
                <w:szCs w:val="22"/>
              </w:rPr>
              <w:t>B</w:t>
            </w:r>
            <w:r>
              <w:rPr>
                <w:spacing w:val="1"/>
                <w:w w:val="102"/>
                <w:sz w:val="22"/>
                <w:szCs w:val="22"/>
              </w:rPr>
              <w:t>E</w:t>
            </w:r>
            <w:r>
              <w:rPr>
                <w:spacing w:val="-2"/>
                <w:w w:val="102"/>
                <w:sz w:val="22"/>
                <w:szCs w:val="22"/>
              </w:rPr>
              <w:t>R</w:t>
            </w:r>
            <w:r>
              <w:rPr>
                <w:spacing w:val="-3"/>
                <w:w w:val="102"/>
                <w:sz w:val="22"/>
                <w:szCs w:val="22"/>
              </w:rPr>
              <w:t>I</w:t>
            </w:r>
            <w:r>
              <w:rPr>
                <w:spacing w:val="5"/>
                <w:w w:val="102"/>
                <w:sz w:val="22"/>
                <w:szCs w:val="22"/>
              </w:rPr>
              <w:t>K</w:t>
            </w:r>
            <w:r>
              <w:rPr>
                <w:spacing w:val="-9"/>
                <w:w w:val="102"/>
                <w:sz w:val="22"/>
                <w:szCs w:val="22"/>
              </w:rPr>
              <w:t>U</w:t>
            </w:r>
            <w:r>
              <w:rPr>
                <w:spacing w:val="5"/>
                <w:w w:val="102"/>
                <w:sz w:val="22"/>
                <w:szCs w:val="22"/>
              </w:rPr>
              <w:t>T</w:t>
            </w:r>
            <w:r>
              <w:rPr>
                <w:spacing w:val="-3"/>
                <w:w w:val="102"/>
                <w:sz w:val="22"/>
                <w:szCs w:val="22"/>
              </w:rPr>
              <w:t>N</w:t>
            </w:r>
            <w:r>
              <w:rPr>
                <w:w w:val="102"/>
                <w:sz w:val="22"/>
                <w:szCs w:val="22"/>
              </w:rPr>
              <w:t>YA</w:t>
            </w:r>
          </w:p>
          <w:p w:rsidR="00A5048C" w:rsidRDefault="00A5048C" w:rsidP="00861213">
            <w:pPr>
              <w:spacing w:before="9" w:line="373" w:lineRule="auto"/>
              <w:ind w:right="528"/>
              <w:rPr>
                <w:sz w:val="22"/>
                <w:szCs w:val="22"/>
              </w:rPr>
            </w:pPr>
            <w:r>
              <w:rPr>
                <w:spacing w:val="1"/>
                <w:sz w:val="22"/>
                <w:szCs w:val="22"/>
              </w:rPr>
              <w:t>BA</w:t>
            </w:r>
            <w:r>
              <w:rPr>
                <w:sz w:val="22"/>
                <w:szCs w:val="22"/>
              </w:rPr>
              <w:t>B</w:t>
            </w:r>
            <w:r>
              <w:rPr>
                <w:spacing w:val="7"/>
                <w:sz w:val="22"/>
                <w:szCs w:val="22"/>
              </w:rPr>
              <w:t xml:space="preserve"> 7</w:t>
            </w:r>
            <w:r>
              <w:rPr>
                <w:sz w:val="22"/>
                <w:szCs w:val="22"/>
              </w:rPr>
              <w:t>.</w:t>
            </w:r>
            <w:r>
              <w:rPr>
                <w:spacing w:val="2"/>
                <w:sz w:val="22"/>
                <w:szCs w:val="22"/>
              </w:rPr>
              <w:t xml:space="preserve"> </w:t>
            </w:r>
            <w:r>
              <w:rPr>
                <w:spacing w:val="1"/>
                <w:sz w:val="22"/>
                <w:szCs w:val="22"/>
              </w:rPr>
              <w:t>KE</w:t>
            </w:r>
            <w:r>
              <w:rPr>
                <w:spacing w:val="4"/>
                <w:sz w:val="22"/>
                <w:szCs w:val="22"/>
              </w:rPr>
              <w:t>S</w:t>
            </w:r>
            <w:r>
              <w:rPr>
                <w:spacing w:val="-3"/>
                <w:sz w:val="22"/>
                <w:szCs w:val="22"/>
              </w:rPr>
              <w:t>I</w:t>
            </w:r>
            <w:r>
              <w:rPr>
                <w:spacing w:val="1"/>
                <w:sz w:val="22"/>
                <w:szCs w:val="22"/>
              </w:rPr>
              <w:t>MP</w:t>
            </w:r>
            <w:r>
              <w:rPr>
                <w:spacing w:val="-5"/>
                <w:sz w:val="22"/>
                <w:szCs w:val="22"/>
              </w:rPr>
              <w:t>U</w:t>
            </w:r>
            <w:r>
              <w:rPr>
                <w:spacing w:val="-3"/>
                <w:sz w:val="22"/>
                <w:szCs w:val="22"/>
              </w:rPr>
              <w:t>L</w:t>
            </w:r>
            <w:r>
              <w:rPr>
                <w:spacing w:val="1"/>
                <w:sz w:val="22"/>
                <w:szCs w:val="22"/>
              </w:rPr>
              <w:t>A</w:t>
            </w:r>
            <w:r>
              <w:rPr>
                <w:sz w:val="22"/>
                <w:szCs w:val="22"/>
              </w:rPr>
              <w:t>N</w:t>
            </w:r>
            <w:r>
              <w:rPr>
                <w:spacing w:val="31"/>
                <w:sz w:val="22"/>
                <w:szCs w:val="22"/>
              </w:rPr>
              <w:t xml:space="preserve"> </w:t>
            </w:r>
            <w:r>
              <w:rPr>
                <w:spacing w:val="1"/>
                <w:sz w:val="22"/>
                <w:szCs w:val="22"/>
              </w:rPr>
              <w:t>DA</w:t>
            </w:r>
            <w:r>
              <w:rPr>
                <w:sz w:val="22"/>
                <w:szCs w:val="22"/>
              </w:rPr>
              <w:t>N</w:t>
            </w:r>
            <w:r>
              <w:rPr>
                <w:spacing w:val="13"/>
                <w:sz w:val="22"/>
                <w:szCs w:val="22"/>
              </w:rPr>
              <w:t xml:space="preserve"> </w:t>
            </w:r>
            <w:r>
              <w:rPr>
                <w:spacing w:val="1"/>
                <w:w w:val="102"/>
                <w:sz w:val="22"/>
                <w:szCs w:val="22"/>
              </w:rPr>
              <w:t>SA</w:t>
            </w:r>
            <w:r>
              <w:rPr>
                <w:spacing w:val="-4"/>
                <w:w w:val="102"/>
                <w:sz w:val="22"/>
                <w:szCs w:val="22"/>
              </w:rPr>
              <w:t>R</w:t>
            </w:r>
            <w:r>
              <w:rPr>
                <w:spacing w:val="1"/>
                <w:w w:val="102"/>
                <w:sz w:val="22"/>
                <w:szCs w:val="22"/>
              </w:rPr>
              <w:t xml:space="preserve">AN </w:t>
            </w:r>
            <w:r>
              <w:rPr>
                <w:sz w:val="22"/>
                <w:szCs w:val="22"/>
              </w:rPr>
              <w:t>DAFTAR</w:t>
            </w:r>
            <w:r>
              <w:rPr>
                <w:spacing w:val="22"/>
                <w:sz w:val="22"/>
                <w:szCs w:val="22"/>
              </w:rPr>
              <w:t xml:space="preserve"> </w:t>
            </w:r>
            <w:r>
              <w:rPr>
                <w:w w:val="102"/>
                <w:sz w:val="22"/>
                <w:szCs w:val="22"/>
              </w:rPr>
              <w:t>PUSTAKA</w:t>
            </w:r>
          </w:p>
          <w:p w:rsidR="00A5048C" w:rsidRDefault="00A5048C" w:rsidP="00861213">
            <w:pPr>
              <w:rPr>
                <w:sz w:val="22"/>
                <w:szCs w:val="22"/>
              </w:rPr>
            </w:pPr>
            <w:r>
              <w:rPr>
                <w:spacing w:val="-2"/>
                <w:sz w:val="22"/>
                <w:szCs w:val="22"/>
              </w:rPr>
              <w:t>LA</w:t>
            </w:r>
            <w:r>
              <w:rPr>
                <w:spacing w:val="7"/>
                <w:sz w:val="22"/>
                <w:szCs w:val="22"/>
              </w:rPr>
              <w:t>M</w:t>
            </w:r>
            <w:r>
              <w:rPr>
                <w:spacing w:val="-2"/>
                <w:sz w:val="22"/>
                <w:szCs w:val="22"/>
              </w:rPr>
              <w:t>PIR</w:t>
            </w:r>
            <w:r>
              <w:rPr>
                <w:spacing w:val="2"/>
                <w:sz w:val="22"/>
                <w:szCs w:val="22"/>
              </w:rPr>
              <w:t>A</w:t>
            </w:r>
            <w:r>
              <w:rPr>
                <w:sz w:val="22"/>
                <w:szCs w:val="22"/>
              </w:rPr>
              <w:t>N</w:t>
            </w:r>
            <w:r>
              <w:rPr>
                <w:spacing w:val="26"/>
                <w:sz w:val="22"/>
                <w:szCs w:val="22"/>
              </w:rPr>
              <w:t xml:space="preserve"> </w:t>
            </w:r>
            <w:r>
              <w:rPr>
                <w:spacing w:val="1"/>
                <w:sz w:val="22"/>
                <w:szCs w:val="22"/>
              </w:rPr>
              <w:t>(</w:t>
            </w:r>
            <w:r>
              <w:rPr>
                <w:spacing w:val="-2"/>
                <w:sz w:val="22"/>
                <w:szCs w:val="22"/>
              </w:rPr>
              <w:t>b</w:t>
            </w:r>
            <w:r>
              <w:rPr>
                <w:spacing w:val="7"/>
                <w:sz w:val="22"/>
                <w:szCs w:val="22"/>
              </w:rPr>
              <w:t>u</w:t>
            </w:r>
            <w:r>
              <w:rPr>
                <w:spacing w:val="-7"/>
                <w:sz w:val="22"/>
                <w:szCs w:val="22"/>
              </w:rPr>
              <w:t>k</w:t>
            </w:r>
            <w:r>
              <w:rPr>
                <w:spacing w:val="-2"/>
                <w:sz w:val="22"/>
                <w:szCs w:val="22"/>
              </w:rPr>
              <w:t>t</w:t>
            </w:r>
            <w:r>
              <w:rPr>
                <w:sz w:val="22"/>
                <w:szCs w:val="22"/>
              </w:rPr>
              <w:t>i</w:t>
            </w:r>
            <w:r>
              <w:rPr>
                <w:spacing w:val="13"/>
                <w:sz w:val="22"/>
                <w:szCs w:val="22"/>
              </w:rPr>
              <w:t xml:space="preserve"> </w:t>
            </w:r>
            <w:r>
              <w:rPr>
                <w:spacing w:val="-2"/>
                <w:sz w:val="22"/>
                <w:szCs w:val="22"/>
              </w:rPr>
              <w:t>l</w:t>
            </w:r>
            <w:r>
              <w:rPr>
                <w:spacing w:val="6"/>
                <w:sz w:val="22"/>
                <w:szCs w:val="22"/>
              </w:rPr>
              <w:t>u</w:t>
            </w:r>
            <w:r>
              <w:rPr>
                <w:spacing w:val="-2"/>
                <w:sz w:val="22"/>
                <w:szCs w:val="22"/>
              </w:rPr>
              <w:t>ar</w:t>
            </w:r>
            <w:r>
              <w:rPr>
                <w:spacing w:val="3"/>
                <w:sz w:val="22"/>
                <w:szCs w:val="22"/>
              </w:rPr>
              <w:t>a</w:t>
            </w:r>
            <w:r>
              <w:rPr>
                <w:sz w:val="22"/>
                <w:szCs w:val="22"/>
              </w:rPr>
              <w:t>n</w:t>
            </w:r>
            <w:r>
              <w:rPr>
                <w:spacing w:val="21"/>
                <w:sz w:val="22"/>
                <w:szCs w:val="22"/>
              </w:rPr>
              <w:t xml:space="preserve"> </w:t>
            </w:r>
            <w:r>
              <w:rPr>
                <w:spacing w:val="-12"/>
                <w:sz w:val="22"/>
                <w:szCs w:val="22"/>
              </w:rPr>
              <w:t>y</w:t>
            </w:r>
            <w:r>
              <w:rPr>
                <w:spacing w:val="5"/>
                <w:sz w:val="22"/>
                <w:szCs w:val="22"/>
              </w:rPr>
              <w:t>a</w:t>
            </w:r>
            <w:r>
              <w:rPr>
                <w:spacing w:val="-2"/>
                <w:sz w:val="22"/>
                <w:szCs w:val="22"/>
              </w:rPr>
              <w:t>n</w:t>
            </w:r>
            <w:r>
              <w:rPr>
                <w:sz w:val="22"/>
                <w:szCs w:val="22"/>
              </w:rPr>
              <w:t>g</w:t>
            </w:r>
            <w:r>
              <w:rPr>
                <w:spacing w:val="12"/>
                <w:sz w:val="22"/>
                <w:szCs w:val="22"/>
              </w:rPr>
              <w:t xml:space="preserve"> </w:t>
            </w:r>
            <w:r>
              <w:rPr>
                <w:spacing w:val="4"/>
                <w:w w:val="102"/>
                <w:sz w:val="22"/>
                <w:szCs w:val="22"/>
              </w:rPr>
              <w:t>d</w:t>
            </w:r>
            <w:r>
              <w:rPr>
                <w:spacing w:val="-2"/>
                <w:w w:val="102"/>
                <w:sz w:val="22"/>
                <w:szCs w:val="22"/>
              </w:rPr>
              <w:t>id</w:t>
            </w:r>
            <w:r>
              <w:rPr>
                <w:spacing w:val="3"/>
                <w:w w:val="102"/>
                <w:sz w:val="22"/>
                <w:szCs w:val="22"/>
              </w:rPr>
              <w:t>a</w:t>
            </w:r>
            <w:r>
              <w:rPr>
                <w:spacing w:val="2"/>
                <w:w w:val="102"/>
                <w:sz w:val="22"/>
                <w:szCs w:val="22"/>
              </w:rPr>
              <w:t>p</w:t>
            </w:r>
            <w:r>
              <w:rPr>
                <w:spacing w:val="-2"/>
                <w:w w:val="102"/>
                <w:sz w:val="22"/>
                <w:szCs w:val="22"/>
              </w:rPr>
              <w:t>a</w:t>
            </w:r>
            <w:r>
              <w:rPr>
                <w:spacing w:val="3"/>
                <w:w w:val="102"/>
                <w:sz w:val="22"/>
                <w:szCs w:val="22"/>
              </w:rPr>
              <w:t>t</w:t>
            </w:r>
            <w:r>
              <w:rPr>
                <w:spacing w:val="-2"/>
                <w:w w:val="102"/>
                <w:sz w:val="22"/>
                <w:szCs w:val="22"/>
              </w:rPr>
              <w:t>kan)</w:t>
            </w:r>
          </w:p>
          <w:p w:rsidR="00A5048C" w:rsidRDefault="00A5048C" w:rsidP="00861213">
            <w:pPr>
              <w:spacing w:before="6" w:line="120" w:lineRule="exact"/>
              <w:rPr>
                <w:sz w:val="13"/>
                <w:szCs w:val="13"/>
              </w:rPr>
            </w:pPr>
          </w:p>
          <w:p w:rsidR="00A5048C" w:rsidRDefault="00A5048C" w:rsidP="00861213">
            <w:pPr>
              <w:rPr>
                <w:sz w:val="22"/>
                <w:szCs w:val="22"/>
              </w:rPr>
            </w:pPr>
            <w:r>
              <w:rPr>
                <w:sz w:val="22"/>
                <w:szCs w:val="22"/>
              </w:rPr>
              <w:t xml:space="preserve">- </w:t>
            </w:r>
            <w:r>
              <w:rPr>
                <w:spacing w:val="41"/>
                <w:sz w:val="22"/>
                <w:szCs w:val="22"/>
              </w:rPr>
              <w:t xml:space="preserve"> </w:t>
            </w:r>
            <w:r>
              <w:rPr>
                <w:sz w:val="22"/>
                <w:szCs w:val="22"/>
              </w:rPr>
              <w:t>A</w:t>
            </w:r>
            <w:r>
              <w:rPr>
                <w:spacing w:val="1"/>
                <w:sz w:val="22"/>
                <w:szCs w:val="22"/>
              </w:rPr>
              <w:t>r</w:t>
            </w:r>
            <w:r>
              <w:rPr>
                <w:spacing w:val="-1"/>
                <w:sz w:val="22"/>
                <w:szCs w:val="22"/>
              </w:rPr>
              <w:t>ti</w:t>
            </w:r>
            <w:r>
              <w:rPr>
                <w:spacing w:val="-5"/>
                <w:sz w:val="22"/>
                <w:szCs w:val="22"/>
              </w:rPr>
              <w:t>k</w:t>
            </w:r>
            <w:r>
              <w:rPr>
                <w:spacing w:val="8"/>
                <w:sz w:val="22"/>
                <w:szCs w:val="22"/>
              </w:rPr>
              <w:t>e</w:t>
            </w:r>
            <w:r>
              <w:rPr>
                <w:sz w:val="22"/>
                <w:szCs w:val="22"/>
              </w:rPr>
              <w:t>l</w:t>
            </w:r>
            <w:r>
              <w:rPr>
                <w:spacing w:val="12"/>
                <w:sz w:val="22"/>
                <w:szCs w:val="22"/>
              </w:rPr>
              <w:t xml:space="preserve"> </w:t>
            </w:r>
            <w:r>
              <w:rPr>
                <w:spacing w:val="-5"/>
                <w:sz w:val="22"/>
                <w:szCs w:val="22"/>
              </w:rPr>
              <w:t>il</w:t>
            </w:r>
            <w:r>
              <w:rPr>
                <w:spacing w:val="9"/>
                <w:sz w:val="22"/>
                <w:szCs w:val="22"/>
              </w:rPr>
              <w:t>m</w:t>
            </w:r>
            <w:r>
              <w:rPr>
                <w:spacing w:val="-5"/>
                <w:sz w:val="22"/>
                <w:szCs w:val="22"/>
              </w:rPr>
              <w:t>i</w:t>
            </w:r>
            <w:r>
              <w:rPr>
                <w:spacing w:val="5"/>
                <w:sz w:val="22"/>
                <w:szCs w:val="22"/>
              </w:rPr>
              <w:t>a</w:t>
            </w:r>
            <w:r>
              <w:rPr>
                <w:sz w:val="22"/>
                <w:szCs w:val="22"/>
              </w:rPr>
              <w:t>h</w:t>
            </w:r>
            <w:r>
              <w:rPr>
                <w:spacing w:val="11"/>
                <w:sz w:val="22"/>
                <w:szCs w:val="22"/>
              </w:rPr>
              <w:t xml:space="preserve"> </w:t>
            </w:r>
            <w:r>
              <w:rPr>
                <w:spacing w:val="4"/>
                <w:sz w:val="22"/>
                <w:szCs w:val="22"/>
              </w:rPr>
              <w:t>(</w:t>
            </w:r>
            <w:r>
              <w:rPr>
                <w:i/>
                <w:spacing w:val="2"/>
                <w:sz w:val="22"/>
                <w:szCs w:val="22"/>
              </w:rPr>
              <w:t>d</w:t>
            </w:r>
            <w:r>
              <w:rPr>
                <w:i/>
                <w:spacing w:val="-6"/>
                <w:sz w:val="22"/>
                <w:szCs w:val="22"/>
              </w:rPr>
              <w:t>r</w:t>
            </w:r>
            <w:r>
              <w:rPr>
                <w:i/>
                <w:spacing w:val="2"/>
                <w:sz w:val="22"/>
                <w:szCs w:val="22"/>
              </w:rPr>
              <w:t>aft</w:t>
            </w:r>
            <w:r>
              <w:rPr>
                <w:sz w:val="22"/>
                <w:szCs w:val="22"/>
              </w:rPr>
              <w:t>,</w:t>
            </w:r>
            <w:r>
              <w:rPr>
                <w:spacing w:val="13"/>
                <w:sz w:val="22"/>
                <w:szCs w:val="22"/>
              </w:rPr>
              <w:t xml:space="preserve"> </w:t>
            </w:r>
            <w:r>
              <w:rPr>
                <w:spacing w:val="-4"/>
                <w:sz w:val="22"/>
                <w:szCs w:val="22"/>
              </w:rPr>
              <w:t>s</w:t>
            </w:r>
            <w:r>
              <w:rPr>
                <w:sz w:val="22"/>
                <w:szCs w:val="22"/>
              </w:rPr>
              <w:t>tat</w:t>
            </w:r>
            <w:r>
              <w:rPr>
                <w:spacing w:val="8"/>
                <w:sz w:val="22"/>
                <w:szCs w:val="22"/>
              </w:rPr>
              <w:t>u</w:t>
            </w:r>
            <w:r>
              <w:rPr>
                <w:sz w:val="22"/>
                <w:szCs w:val="22"/>
              </w:rPr>
              <w:t>s</w:t>
            </w:r>
            <w:r>
              <w:rPr>
                <w:spacing w:val="11"/>
                <w:sz w:val="22"/>
                <w:szCs w:val="22"/>
              </w:rPr>
              <w:t xml:space="preserve"> </w:t>
            </w:r>
            <w:r>
              <w:rPr>
                <w:i/>
                <w:spacing w:val="-6"/>
                <w:w w:val="102"/>
                <w:sz w:val="22"/>
                <w:szCs w:val="22"/>
              </w:rPr>
              <w:t>s</w:t>
            </w:r>
            <w:r>
              <w:rPr>
                <w:i/>
                <w:spacing w:val="-2"/>
                <w:w w:val="102"/>
                <w:sz w:val="22"/>
                <w:szCs w:val="22"/>
              </w:rPr>
              <w:t>u</w:t>
            </w:r>
            <w:r>
              <w:rPr>
                <w:i/>
                <w:spacing w:val="2"/>
                <w:w w:val="102"/>
                <w:sz w:val="22"/>
                <w:szCs w:val="22"/>
              </w:rPr>
              <w:t>bm</w:t>
            </w:r>
            <w:r>
              <w:rPr>
                <w:i/>
                <w:spacing w:val="-2"/>
                <w:w w:val="102"/>
                <w:sz w:val="22"/>
                <w:szCs w:val="22"/>
              </w:rPr>
              <w:t>i</w:t>
            </w:r>
            <w:r>
              <w:rPr>
                <w:i/>
                <w:spacing w:val="-1"/>
                <w:w w:val="102"/>
                <w:sz w:val="22"/>
                <w:szCs w:val="22"/>
              </w:rPr>
              <w:t>ss</w:t>
            </w:r>
            <w:r>
              <w:rPr>
                <w:i/>
                <w:spacing w:val="2"/>
                <w:w w:val="102"/>
                <w:sz w:val="22"/>
                <w:szCs w:val="22"/>
              </w:rPr>
              <w:t>ion</w:t>
            </w:r>
          </w:p>
          <w:p w:rsidR="00A5048C" w:rsidRDefault="00A5048C" w:rsidP="00861213">
            <w:pPr>
              <w:spacing w:before="6" w:line="120" w:lineRule="exact"/>
              <w:rPr>
                <w:sz w:val="13"/>
                <w:szCs w:val="13"/>
              </w:rPr>
            </w:pPr>
          </w:p>
          <w:p w:rsidR="00A5048C" w:rsidRDefault="00A5048C" w:rsidP="00861213">
            <w:pPr>
              <w:rPr>
                <w:sz w:val="22"/>
                <w:szCs w:val="22"/>
              </w:rPr>
            </w:pPr>
            <w:r>
              <w:rPr>
                <w:spacing w:val="1"/>
                <w:sz w:val="22"/>
                <w:szCs w:val="22"/>
              </w:rPr>
              <w:t>ata</w:t>
            </w:r>
            <w:r>
              <w:rPr>
                <w:sz w:val="22"/>
                <w:szCs w:val="22"/>
              </w:rPr>
              <w:t>u</w:t>
            </w:r>
            <w:r>
              <w:rPr>
                <w:spacing w:val="11"/>
                <w:sz w:val="22"/>
                <w:szCs w:val="22"/>
              </w:rPr>
              <w:t xml:space="preserve"> </w:t>
            </w:r>
            <w:r>
              <w:rPr>
                <w:i/>
                <w:spacing w:val="-1"/>
                <w:sz w:val="22"/>
                <w:szCs w:val="22"/>
              </w:rPr>
              <w:t>repri</w:t>
            </w:r>
            <w:r>
              <w:rPr>
                <w:i/>
                <w:spacing w:val="9"/>
                <w:sz w:val="22"/>
                <w:szCs w:val="22"/>
              </w:rPr>
              <w:t>n</w:t>
            </w:r>
            <w:r>
              <w:rPr>
                <w:i/>
                <w:spacing w:val="-5"/>
                <w:sz w:val="22"/>
                <w:szCs w:val="22"/>
              </w:rPr>
              <w:t>t</w:t>
            </w:r>
            <w:r>
              <w:rPr>
                <w:spacing w:val="1"/>
                <w:sz w:val="22"/>
                <w:szCs w:val="22"/>
              </w:rPr>
              <w:t>)</w:t>
            </w:r>
            <w:r>
              <w:rPr>
                <w:sz w:val="22"/>
                <w:szCs w:val="22"/>
              </w:rPr>
              <w:t>,</w:t>
            </w:r>
            <w:r>
              <w:rPr>
                <w:spacing w:val="14"/>
                <w:sz w:val="22"/>
                <w:szCs w:val="22"/>
              </w:rPr>
              <w:t xml:space="preserve"> </w:t>
            </w:r>
            <w:r>
              <w:rPr>
                <w:spacing w:val="1"/>
                <w:w w:val="102"/>
                <w:sz w:val="22"/>
                <w:szCs w:val="22"/>
              </w:rPr>
              <w:t>d</w:t>
            </w:r>
            <w:r>
              <w:rPr>
                <w:spacing w:val="-4"/>
                <w:w w:val="102"/>
                <w:sz w:val="22"/>
                <w:szCs w:val="22"/>
              </w:rPr>
              <w:t>l</w:t>
            </w:r>
            <w:r>
              <w:rPr>
                <w:spacing w:val="1"/>
                <w:w w:val="102"/>
                <w:sz w:val="22"/>
                <w:szCs w:val="22"/>
              </w:rPr>
              <w:t>l.</w:t>
            </w:r>
          </w:p>
          <w:p w:rsidR="00A5048C" w:rsidRDefault="00A5048C" w:rsidP="00861213">
            <w:pPr>
              <w:spacing w:before="6" w:line="120" w:lineRule="exact"/>
              <w:rPr>
                <w:sz w:val="13"/>
                <w:szCs w:val="13"/>
              </w:rPr>
            </w:pPr>
          </w:p>
          <w:p w:rsidR="00A5048C" w:rsidRDefault="00A5048C" w:rsidP="00861213">
            <w:pPr>
              <w:spacing w:line="368" w:lineRule="auto"/>
              <w:ind w:right="358" w:hanging="226"/>
              <w:rPr>
                <w:sz w:val="22"/>
                <w:szCs w:val="22"/>
              </w:rPr>
            </w:pPr>
            <w:r>
              <w:rPr>
                <w:sz w:val="22"/>
                <w:szCs w:val="22"/>
              </w:rPr>
              <w:t xml:space="preserve">- </w:t>
            </w:r>
            <w:r>
              <w:rPr>
                <w:spacing w:val="41"/>
                <w:sz w:val="22"/>
                <w:szCs w:val="22"/>
              </w:rPr>
              <w:t xml:space="preserve"> </w:t>
            </w:r>
            <w:r>
              <w:rPr>
                <w:spacing w:val="-2"/>
                <w:sz w:val="22"/>
                <w:szCs w:val="22"/>
              </w:rPr>
              <w:t>H</w:t>
            </w:r>
            <w:r>
              <w:rPr>
                <w:spacing w:val="3"/>
                <w:sz w:val="22"/>
                <w:szCs w:val="22"/>
              </w:rPr>
              <w:t>K</w:t>
            </w:r>
            <w:r>
              <w:rPr>
                <w:spacing w:val="-2"/>
                <w:sz w:val="22"/>
                <w:szCs w:val="22"/>
              </w:rPr>
              <w:t>I</w:t>
            </w:r>
            <w:r>
              <w:rPr>
                <w:sz w:val="22"/>
                <w:szCs w:val="22"/>
              </w:rPr>
              <w:t>,</w:t>
            </w:r>
            <w:r>
              <w:rPr>
                <w:spacing w:val="9"/>
                <w:sz w:val="22"/>
                <w:szCs w:val="22"/>
              </w:rPr>
              <w:t xml:space="preserve"> </w:t>
            </w:r>
            <w:r>
              <w:rPr>
                <w:spacing w:val="5"/>
                <w:sz w:val="22"/>
                <w:szCs w:val="22"/>
              </w:rPr>
              <w:t>p</w:t>
            </w:r>
            <w:r>
              <w:rPr>
                <w:spacing w:val="-2"/>
                <w:sz w:val="22"/>
                <w:szCs w:val="22"/>
              </w:rPr>
              <w:t>u</w:t>
            </w:r>
            <w:r>
              <w:rPr>
                <w:spacing w:val="7"/>
                <w:sz w:val="22"/>
                <w:szCs w:val="22"/>
              </w:rPr>
              <w:t>b</w:t>
            </w:r>
            <w:r>
              <w:rPr>
                <w:spacing w:val="-2"/>
                <w:sz w:val="22"/>
                <w:szCs w:val="22"/>
              </w:rPr>
              <w:t>lika</w:t>
            </w:r>
            <w:r>
              <w:rPr>
                <w:spacing w:val="1"/>
                <w:sz w:val="22"/>
                <w:szCs w:val="22"/>
              </w:rPr>
              <w:t>s</w:t>
            </w:r>
            <w:r>
              <w:rPr>
                <w:sz w:val="22"/>
                <w:szCs w:val="22"/>
              </w:rPr>
              <w:t>i</w:t>
            </w:r>
            <w:r>
              <w:rPr>
                <w:spacing w:val="16"/>
                <w:sz w:val="22"/>
                <w:szCs w:val="22"/>
              </w:rPr>
              <w:t xml:space="preserve"> </w:t>
            </w:r>
            <w:r>
              <w:rPr>
                <w:spacing w:val="5"/>
                <w:sz w:val="22"/>
                <w:szCs w:val="22"/>
              </w:rPr>
              <w:t>d</w:t>
            </w:r>
            <w:r>
              <w:rPr>
                <w:spacing w:val="-2"/>
                <w:sz w:val="22"/>
                <w:szCs w:val="22"/>
              </w:rPr>
              <w:t>a</w:t>
            </w:r>
            <w:r>
              <w:rPr>
                <w:sz w:val="22"/>
                <w:szCs w:val="22"/>
              </w:rPr>
              <w:t>n</w:t>
            </w:r>
            <w:r>
              <w:rPr>
                <w:spacing w:val="6"/>
                <w:sz w:val="22"/>
                <w:szCs w:val="22"/>
              </w:rPr>
              <w:t xml:space="preserve"> </w:t>
            </w:r>
            <w:r>
              <w:rPr>
                <w:spacing w:val="5"/>
                <w:sz w:val="22"/>
                <w:szCs w:val="22"/>
              </w:rPr>
              <w:t>p</w:t>
            </w:r>
            <w:r>
              <w:rPr>
                <w:spacing w:val="-2"/>
                <w:sz w:val="22"/>
                <w:szCs w:val="22"/>
              </w:rPr>
              <w:t>r</w:t>
            </w:r>
            <w:r>
              <w:rPr>
                <w:spacing w:val="1"/>
                <w:sz w:val="22"/>
                <w:szCs w:val="22"/>
              </w:rPr>
              <w:t>o</w:t>
            </w:r>
            <w:r>
              <w:rPr>
                <w:spacing w:val="-2"/>
                <w:sz w:val="22"/>
                <w:szCs w:val="22"/>
              </w:rPr>
              <w:t>d</w:t>
            </w:r>
            <w:r>
              <w:rPr>
                <w:spacing w:val="7"/>
                <w:sz w:val="22"/>
                <w:szCs w:val="22"/>
              </w:rPr>
              <w:t>u</w:t>
            </w:r>
            <w:r>
              <w:rPr>
                <w:sz w:val="22"/>
                <w:szCs w:val="22"/>
              </w:rPr>
              <w:t>k</w:t>
            </w:r>
            <w:r>
              <w:rPr>
                <w:spacing w:val="3"/>
                <w:sz w:val="22"/>
                <w:szCs w:val="22"/>
              </w:rPr>
              <w:t xml:space="preserve"> </w:t>
            </w:r>
            <w:r>
              <w:rPr>
                <w:spacing w:val="7"/>
                <w:w w:val="102"/>
                <w:sz w:val="22"/>
                <w:szCs w:val="22"/>
              </w:rPr>
              <w:t>p</w:t>
            </w:r>
            <w:r>
              <w:rPr>
                <w:spacing w:val="-2"/>
                <w:w w:val="102"/>
                <w:sz w:val="22"/>
                <w:szCs w:val="22"/>
              </w:rPr>
              <w:t>enga</w:t>
            </w:r>
            <w:r>
              <w:rPr>
                <w:spacing w:val="8"/>
                <w:w w:val="102"/>
                <w:sz w:val="22"/>
                <w:szCs w:val="22"/>
              </w:rPr>
              <w:t>b</w:t>
            </w:r>
            <w:r>
              <w:rPr>
                <w:spacing w:val="2"/>
                <w:w w:val="102"/>
                <w:sz w:val="22"/>
                <w:szCs w:val="22"/>
              </w:rPr>
              <w:t>d</w:t>
            </w:r>
            <w:r>
              <w:rPr>
                <w:spacing w:val="-2"/>
                <w:w w:val="102"/>
                <w:sz w:val="22"/>
                <w:szCs w:val="22"/>
              </w:rPr>
              <w:t xml:space="preserve">ian </w:t>
            </w:r>
            <w:r>
              <w:rPr>
                <w:spacing w:val="1"/>
                <w:w w:val="102"/>
                <w:sz w:val="22"/>
                <w:szCs w:val="22"/>
              </w:rPr>
              <w:t>lainn</w:t>
            </w:r>
            <w:r>
              <w:rPr>
                <w:spacing w:val="-6"/>
                <w:w w:val="102"/>
                <w:sz w:val="22"/>
                <w:szCs w:val="22"/>
              </w:rPr>
              <w:t>y</w:t>
            </w:r>
            <w:r>
              <w:rPr>
                <w:spacing w:val="1"/>
                <w:w w:val="102"/>
                <w:sz w:val="22"/>
                <w:szCs w:val="22"/>
              </w:rPr>
              <w:t>a.</w:t>
            </w:r>
          </w:p>
        </w:tc>
      </w:tr>
    </w:tbl>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3" w:line="260" w:lineRule="exact"/>
        <w:rPr>
          <w:sz w:val="26"/>
          <w:szCs w:val="26"/>
        </w:rPr>
      </w:pPr>
    </w:p>
    <w:p w:rsidR="00A5048C" w:rsidRDefault="00A5048C" w:rsidP="00861213">
      <w:pPr>
        <w:spacing w:before="79"/>
        <w:rPr>
          <w:sz w:val="22"/>
          <w:szCs w:val="22"/>
        </w:rPr>
      </w:pPr>
      <w:r>
        <w:rPr>
          <w:b/>
          <w:spacing w:val="-1"/>
          <w:sz w:val="22"/>
          <w:szCs w:val="22"/>
        </w:rPr>
        <w:t>Lamp</w:t>
      </w:r>
      <w:r>
        <w:rPr>
          <w:b/>
          <w:spacing w:val="6"/>
          <w:sz w:val="22"/>
          <w:szCs w:val="22"/>
        </w:rPr>
        <w:t>i</w:t>
      </w:r>
      <w:r>
        <w:rPr>
          <w:b/>
          <w:spacing w:val="-4"/>
          <w:sz w:val="22"/>
          <w:szCs w:val="22"/>
        </w:rPr>
        <w:t>r</w:t>
      </w:r>
      <w:r>
        <w:rPr>
          <w:b/>
          <w:spacing w:val="7"/>
          <w:sz w:val="22"/>
          <w:szCs w:val="22"/>
        </w:rPr>
        <w:t>a</w:t>
      </w:r>
      <w:r>
        <w:rPr>
          <w:b/>
          <w:sz w:val="22"/>
          <w:szCs w:val="22"/>
        </w:rPr>
        <w:t>n</w:t>
      </w:r>
      <w:r>
        <w:rPr>
          <w:b/>
          <w:spacing w:val="16"/>
          <w:sz w:val="22"/>
          <w:szCs w:val="22"/>
        </w:rPr>
        <w:t xml:space="preserve"> </w:t>
      </w:r>
      <w:r>
        <w:rPr>
          <w:b/>
          <w:spacing w:val="-1"/>
          <w:sz w:val="22"/>
          <w:szCs w:val="22"/>
        </w:rPr>
        <w:t>I</w:t>
      </w:r>
      <w:r>
        <w:rPr>
          <w:b/>
          <w:sz w:val="22"/>
          <w:szCs w:val="22"/>
        </w:rPr>
        <w:t xml:space="preserve">.   </w:t>
      </w:r>
      <w:r>
        <w:rPr>
          <w:b/>
          <w:spacing w:val="42"/>
          <w:sz w:val="22"/>
          <w:szCs w:val="22"/>
        </w:rPr>
        <w:t xml:space="preserve"> </w:t>
      </w:r>
      <w:r>
        <w:rPr>
          <w:b/>
          <w:spacing w:val="-1"/>
          <w:sz w:val="22"/>
          <w:szCs w:val="22"/>
        </w:rPr>
        <w:t>F</w:t>
      </w:r>
      <w:r>
        <w:rPr>
          <w:b/>
          <w:spacing w:val="4"/>
          <w:sz w:val="22"/>
          <w:szCs w:val="22"/>
        </w:rPr>
        <w:t>o</w:t>
      </w:r>
      <w:r>
        <w:rPr>
          <w:b/>
          <w:spacing w:val="-4"/>
          <w:sz w:val="22"/>
          <w:szCs w:val="22"/>
        </w:rPr>
        <w:t>r</w:t>
      </w:r>
      <w:r>
        <w:rPr>
          <w:b/>
          <w:spacing w:val="-1"/>
          <w:sz w:val="22"/>
          <w:szCs w:val="22"/>
        </w:rPr>
        <w:t>ma</w:t>
      </w:r>
      <w:r>
        <w:rPr>
          <w:b/>
          <w:sz w:val="22"/>
          <w:szCs w:val="22"/>
        </w:rPr>
        <w:t>t</w:t>
      </w:r>
      <w:r>
        <w:rPr>
          <w:b/>
          <w:spacing w:val="21"/>
          <w:sz w:val="22"/>
          <w:szCs w:val="22"/>
        </w:rPr>
        <w:t xml:space="preserve"> </w:t>
      </w:r>
      <w:r>
        <w:rPr>
          <w:b/>
          <w:spacing w:val="-7"/>
          <w:sz w:val="22"/>
          <w:szCs w:val="22"/>
        </w:rPr>
        <w:t>L</w:t>
      </w:r>
      <w:r>
        <w:rPr>
          <w:b/>
          <w:spacing w:val="7"/>
          <w:sz w:val="22"/>
          <w:szCs w:val="22"/>
        </w:rPr>
        <w:t>a</w:t>
      </w:r>
      <w:r>
        <w:rPr>
          <w:b/>
          <w:spacing w:val="-5"/>
          <w:sz w:val="22"/>
          <w:szCs w:val="22"/>
        </w:rPr>
        <w:t>p</w:t>
      </w:r>
      <w:r>
        <w:rPr>
          <w:b/>
          <w:spacing w:val="7"/>
          <w:sz w:val="22"/>
          <w:szCs w:val="22"/>
        </w:rPr>
        <w:t>o</w:t>
      </w:r>
      <w:r>
        <w:rPr>
          <w:b/>
          <w:spacing w:val="-9"/>
          <w:sz w:val="22"/>
          <w:szCs w:val="22"/>
        </w:rPr>
        <w:t>r</w:t>
      </w:r>
      <w:r>
        <w:rPr>
          <w:b/>
          <w:spacing w:val="7"/>
          <w:sz w:val="22"/>
          <w:szCs w:val="22"/>
        </w:rPr>
        <w:t>a</w:t>
      </w:r>
      <w:r>
        <w:rPr>
          <w:b/>
          <w:sz w:val="22"/>
          <w:szCs w:val="22"/>
        </w:rPr>
        <w:t>n</w:t>
      </w:r>
      <w:r>
        <w:rPr>
          <w:b/>
          <w:spacing w:val="18"/>
          <w:sz w:val="22"/>
          <w:szCs w:val="22"/>
        </w:rPr>
        <w:t xml:space="preserve"> </w:t>
      </w:r>
      <w:r>
        <w:rPr>
          <w:b/>
          <w:spacing w:val="-9"/>
          <w:sz w:val="22"/>
          <w:szCs w:val="22"/>
        </w:rPr>
        <w:t>A</w:t>
      </w:r>
      <w:r>
        <w:rPr>
          <w:b/>
          <w:spacing w:val="9"/>
          <w:sz w:val="22"/>
          <w:szCs w:val="22"/>
        </w:rPr>
        <w:t>k</w:t>
      </w:r>
      <w:r>
        <w:rPr>
          <w:b/>
          <w:spacing w:val="-1"/>
          <w:sz w:val="22"/>
          <w:szCs w:val="22"/>
        </w:rPr>
        <w:t>hi</w:t>
      </w:r>
      <w:r>
        <w:rPr>
          <w:b/>
          <w:sz w:val="22"/>
          <w:szCs w:val="22"/>
        </w:rPr>
        <w:t>r</w:t>
      </w:r>
      <w:r>
        <w:rPr>
          <w:b/>
          <w:spacing w:val="10"/>
          <w:sz w:val="22"/>
          <w:szCs w:val="22"/>
        </w:rPr>
        <w:t xml:space="preserve"> </w:t>
      </w:r>
      <w:r>
        <w:rPr>
          <w:b/>
          <w:spacing w:val="-1"/>
          <w:sz w:val="22"/>
          <w:szCs w:val="22"/>
        </w:rPr>
        <w:t>Pen</w:t>
      </w:r>
      <w:r>
        <w:rPr>
          <w:b/>
          <w:spacing w:val="-7"/>
          <w:sz w:val="22"/>
          <w:szCs w:val="22"/>
        </w:rPr>
        <w:t>u</w:t>
      </w:r>
      <w:r>
        <w:rPr>
          <w:b/>
          <w:spacing w:val="-1"/>
          <w:sz w:val="22"/>
          <w:szCs w:val="22"/>
        </w:rPr>
        <w:t>g</w:t>
      </w:r>
      <w:r>
        <w:rPr>
          <w:b/>
          <w:spacing w:val="5"/>
          <w:sz w:val="22"/>
          <w:szCs w:val="22"/>
        </w:rPr>
        <w:t>a</w:t>
      </w:r>
      <w:r>
        <w:rPr>
          <w:b/>
          <w:spacing w:val="-6"/>
          <w:sz w:val="22"/>
          <w:szCs w:val="22"/>
        </w:rPr>
        <w:t>s</w:t>
      </w:r>
      <w:r>
        <w:rPr>
          <w:b/>
          <w:spacing w:val="7"/>
          <w:sz w:val="22"/>
          <w:szCs w:val="22"/>
        </w:rPr>
        <w:t>a</w:t>
      </w:r>
      <w:r>
        <w:rPr>
          <w:b/>
          <w:sz w:val="22"/>
          <w:szCs w:val="22"/>
        </w:rPr>
        <w:t>n</w:t>
      </w:r>
      <w:r>
        <w:rPr>
          <w:b/>
          <w:spacing w:val="22"/>
          <w:sz w:val="22"/>
          <w:szCs w:val="22"/>
        </w:rPr>
        <w:t xml:space="preserve"> </w:t>
      </w:r>
      <w:r>
        <w:rPr>
          <w:b/>
          <w:spacing w:val="-1"/>
          <w:w w:val="102"/>
          <w:sz w:val="22"/>
          <w:szCs w:val="22"/>
        </w:rPr>
        <w:t>Pen</w:t>
      </w:r>
      <w:r>
        <w:rPr>
          <w:b/>
          <w:spacing w:val="-6"/>
          <w:w w:val="102"/>
          <w:sz w:val="22"/>
          <w:szCs w:val="22"/>
        </w:rPr>
        <w:t>e</w:t>
      </w:r>
      <w:r>
        <w:rPr>
          <w:b/>
          <w:spacing w:val="-1"/>
          <w:w w:val="102"/>
          <w:sz w:val="22"/>
          <w:szCs w:val="22"/>
        </w:rPr>
        <w:t>l</w:t>
      </w:r>
      <w:r>
        <w:rPr>
          <w:b/>
          <w:spacing w:val="5"/>
          <w:w w:val="102"/>
          <w:sz w:val="22"/>
          <w:szCs w:val="22"/>
        </w:rPr>
        <w:t>i</w:t>
      </w:r>
      <w:r>
        <w:rPr>
          <w:b/>
          <w:spacing w:val="-1"/>
          <w:w w:val="102"/>
          <w:sz w:val="22"/>
          <w:szCs w:val="22"/>
        </w:rPr>
        <w:t>tian</w:t>
      </w:r>
      <w:r>
        <w:rPr>
          <w:b/>
          <w:spacing w:val="5"/>
          <w:w w:val="102"/>
          <w:sz w:val="22"/>
          <w:szCs w:val="22"/>
        </w:rPr>
        <w:t>/</w:t>
      </w:r>
      <w:r>
        <w:rPr>
          <w:b/>
          <w:spacing w:val="-1"/>
          <w:w w:val="102"/>
          <w:sz w:val="22"/>
          <w:szCs w:val="22"/>
        </w:rPr>
        <w:t>Pengabdian</w:t>
      </w:r>
    </w:p>
    <w:p w:rsidR="00A5048C" w:rsidRDefault="00A5048C" w:rsidP="00861213">
      <w:pPr>
        <w:spacing w:before="40" w:line="587" w:lineRule="auto"/>
        <w:ind w:right="5190" w:firstLine="1440"/>
        <w:rPr>
          <w:sz w:val="22"/>
          <w:szCs w:val="22"/>
        </w:rPr>
      </w:pPr>
      <w:r>
        <w:rPr>
          <w:b/>
          <w:spacing w:val="2"/>
          <w:sz w:val="22"/>
          <w:szCs w:val="22"/>
        </w:rPr>
        <w:t>K</w:t>
      </w:r>
      <w:r>
        <w:rPr>
          <w:b/>
          <w:spacing w:val="-5"/>
          <w:sz w:val="22"/>
          <w:szCs w:val="22"/>
        </w:rPr>
        <w:t>e</w:t>
      </w:r>
      <w:r>
        <w:rPr>
          <w:b/>
          <w:spacing w:val="2"/>
          <w:sz w:val="22"/>
          <w:szCs w:val="22"/>
        </w:rPr>
        <w:t>pa</w:t>
      </w:r>
      <w:r>
        <w:rPr>
          <w:b/>
          <w:spacing w:val="-4"/>
          <w:sz w:val="22"/>
          <w:szCs w:val="22"/>
        </w:rPr>
        <w:t>d</w:t>
      </w:r>
      <w:r>
        <w:rPr>
          <w:b/>
          <w:sz w:val="22"/>
          <w:szCs w:val="22"/>
        </w:rPr>
        <w:t>a</w:t>
      </w:r>
      <w:r>
        <w:rPr>
          <w:b/>
          <w:spacing w:val="20"/>
          <w:sz w:val="22"/>
          <w:szCs w:val="22"/>
        </w:rPr>
        <w:t xml:space="preserve"> </w:t>
      </w:r>
      <w:r>
        <w:rPr>
          <w:b/>
          <w:spacing w:val="-7"/>
          <w:w w:val="102"/>
          <w:sz w:val="22"/>
          <w:szCs w:val="22"/>
        </w:rPr>
        <w:t>M</w:t>
      </w:r>
      <w:r>
        <w:rPr>
          <w:b/>
          <w:spacing w:val="7"/>
          <w:w w:val="102"/>
          <w:sz w:val="22"/>
          <w:szCs w:val="22"/>
        </w:rPr>
        <w:t>a</w:t>
      </w:r>
      <w:r>
        <w:rPr>
          <w:b/>
          <w:spacing w:val="-1"/>
          <w:w w:val="102"/>
          <w:sz w:val="22"/>
          <w:szCs w:val="22"/>
        </w:rPr>
        <w:t>s</w:t>
      </w:r>
      <w:r>
        <w:rPr>
          <w:b/>
          <w:spacing w:val="-7"/>
          <w:w w:val="102"/>
          <w:sz w:val="22"/>
          <w:szCs w:val="22"/>
        </w:rPr>
        <w:t>y</w:t>
      </w:r>
      <w:r>
        <w:rPr>
          <w:b/>
          <w:spacing w:val="7"/>
          <w:w w:val="102"/>
          <w:sz w:val="22"/>
          <w:szCs w:val="22"/>
        </w:rPr>
        <w:t>a</w:t>
      </w:r>
      <w:r>
        <w:rPr>
          <w:b/>
          <w:spacing w:val="-4"/>
          <w:w w:val="102"/>
          <w:sz w:val="22"/>
          <w:szCs w:val="22"/>
        </w:rPr>
        <w:t>r</w:t>
      </w:r>
      <w:r>
        <w:rPr>
          <w:b/>
          <w:spacing w:val="2"/>
          <w:w w:val="102"/>
          <w:sz w:val="22"/>
          <w:szCs w:val="22"/>
        </w:rPr>
        <w:t xml:space="preserve">akat </w:t>
      </w:r>
      <w:r>
        <w:rPr>
          <w:b/>
          <w:spacing w:val="2"/>
          <w:sz w:val="22"/>
          <w:szCs w:val="22"/>
        </w:rPr>
        <w:t>a</w:t>
      </w:r>
      <w:r>
        <w:rPr>
          <w:b/>
          <w:sz w:val="22"/>
          <w:szCs w:val="22"/>
        </w:rPr>
        <w:t xml:space="preserve">. </w:t>
      </w:r>
      <w:r>
        <w:rPr>
          <w:b/>
          <w:spacing w:val="5"/>
          <w:sz w:val="22"/>
          <w:szCs w:val="22"/>
        </w:rPr>
        <w:t xml:space="preserve"> </w:t>
      </w:r>
      <w:r>
        <w:rPr>
          <w:b/>
          <w:spacing w:val="2"/>
          <w:sz w:val="22"/>
          <w:szCs w:val="22"/>
        </w:rPr>
        <w:t>Sa</w:t>
      </w:r>
      <w:r>
        <w:rPr>
          <w:b/>
          <w:spacing w:val="-4"/>
          <w:sz w:val="22"/>
          <w:szCs w:val="22"/>
        </w:rPr>
        <w:t>m</w:t>
      </w:r>
      <w:r>
        <w:rPr>
          <w:b/>
          <w:spacing w:val="2"/>
          <w:sz w:val="22"/>
          <w:szCs w:val="22"/>
        </w:rPr>
        <w:t>p</w:t>
      </w:r>
      <w:r>
        <w:rPr>
          <w:b/>
          <w:spacing w:val="-4"/>
          <w:sz w:val="22"/>
          <w:szCs w:val="22"/>
        </w:rPr>
        <w:t>u</w:t>
      </w:r>
      <w:r>
        <w:rPr>
          <w:b/>
          <w:sz w:val="22"/>
          <w:szCs w:val="22"/>
        </w:rPr>
        <w:t>l</w:t>
      </w:r>
      <w:r>
        <w:rPr>
          <w:b/>
          <w:spacing w:val="19"/>
          <w:sz w:val="22"/>
          <w:szCs w:val="22"/>
        </w:rPr>
        <w:t xml:space="preserve"> </w:t>
      </w:r>
      <w:r>
        <w:rPr>
          <w:b/>
          <w:spacing w:val="2"/>
          <w:w w:val="102"/>
          <w:sz w:val="22"/>
          <w:szCs w:val="22"/>
        </w:rPr>
        <w:t>M</w:t>
      </w:r>
      <w:r>
        <w:rPr>
          <w:b/>
          <w:spacing w:val="-7"/>
          <w:w w:val="102"/>
          <w:sz w:val="22"/>
          <w:szCs w:val="22"/>
        </w:rPr>
        <w:t>u</w:t>
      </w:r>
      <w:r>
        <w:rPr>
          <w:b/>
          <w:spacing w:val="2"/>
          <w:w w:val="102"/>
          <w:sz w:val="22"/>
          <w:szCs w:val="22"/>
        </w:rPr>
        <w:t>ka</w:t>
      </w:r>
    </w:p>
    <w:p w:rsidR="00A5048C" w:rsidRDefault="00A5048C" w:rsidP="00861213">
      <w:pPr>
        <w:spacing w:before="3" w:line="180" w:lineRule="exact"/>
        <w:rPr>
          <w:sz w:val="18"/>
          <w:szCs w:val="18"/>
        </w:rPr>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F1F2D">
      <w:pPr>
        <w:ind w:right="11"/>
        <w:jc w:val="center"/>
        <w:rPr>
          <w:sz w:val="22"/>
          <w:szCs w:val="22"/>
        </w:rPr>
      </w:pPr>
      <w:r>
        <w:rPr>
          <w:b/>
          <w:sz w:val="22"/>
          <w:szCs w:val="22"/>
        </w:rPr>
        <w:t>LA</w:t>
      </w:r>
      <w:r>
        <w:rPr>
          <w:b/>
          <w:spacing w:val="-6"/>
          <w:sz w:val="22"/>
          <w:szCs w:val="22"/>
        </w:rPr>
        <w:t>P</w:t>
      </w:r>
      <w:r>
        <w:rPr>
          <w:b/>
          <w:sz w:val="22"/>
          <w:szCs w:val="22"/>
        </w:rPr>
        <w:t>ORAN</w:t>
      </w:r>
      <w:r>
        <w:rPr>
          <w:b/>
          <w:spacing w:val="25"/>
          <w:sz w:val="22"/>
          <w:szCs w:val="22"/>
        </w:rPr>
        <w:t xml:space="preserve"> </w:t>
      </w:r>
      <w:r>
        <w:rPr>
          <w:b/>
          <w:sz w:val="22"/>
          <w:szCs w:val="22"/>
        </w:rPr>
        <w:t>AKHIR</w:t>
      </w:r>
      <w:r>
        <w:rPr>
          <w:b/>
          <w:spacing w:val="18"/>
          <w:sz w:val="22"/>
          <w:szCs w:val="22"/>
        </w:rPr>
        <w:t xml:space="preserve"> </w:t>
      </w:r>
      <w:r>
        <w:rPr>
          <w:b/>
          <w:w w:val="102"/>
          <w:sz w:val="22"/>
          <w:szCs w:val="22"/>
        </w:rPr>
        <w:t>TA</w:t>
      </w:r>
      <w:r>
        <w:rPr>
          <w:b/>
          <w:spacing w:val="-5"/>
          <w:w w:val="102"/>
          <w:sz w:val="22"/>
          <w:szCs w:val="22"/>
        </w:rPr>
        <w:t>H</w:t>
      </w:r>
      <w:r>
        <w:rPr>
          <w:b/>
          <w:w w:val="102"/>
          <w:sz w:val="22"/>
          <w:szCs w:val="22"/>
        </w:rPr>
        <w:t>UN</w:t>
      </w:r>
    </w:p>
    <w:p w:rsidR="00A5048C" w:rsidRDefault="00A5048C" w:rsidP="00861213">
      <w:pPr>
        <w:spacing w:before="3" w:line="120" w:lineRule="exact"/>
        <w:rPr>
          <w:sz w:val="12"/>
          <w:szCs w:val="12"/>
        </w:rPr>
      </w:pPr>
    </w:p>
    <w:p w:rsidR="00A5048C" w:rsidRDefault="00A5048C" w:rsidP="00861213">
      <w:pPr>
        <w:spacing w:line="200" w:lineRule="exact"/>
      </w:pPr>
    </w:p>
    <w:p w:rsidR="00A5048C" w:rsidRDefault="00A5048C" w:rsidP="008F1F2D">
      <w:pPr>
        <w:ind w:right="11"/>
        <w:jc w:val="center"/>
        <w:rPr>
          <w:sz w:val="22"/>
          <w:szCs w:val="22"/>
        </w:rPr>
      </w:pPr>
      <w:r>
        <w:rPr>
          <w:b/>
          <w:sz w:val="22"/>
          <w:szCs w:val="22"/>
        </w:rPr>
        <w:t>………..…………………………</w:t>
      </w:r>
      <w:r>
        <w:rPr>
          <w:b/>
          <w:spacing w:val="52"/>
          <w:sz w:val="22"/>
          <w:szCs w:val="22"/>
        </w:rPr>
        <w:t xml:space="preserve"> </w:t>
      </w:r>
      <w:r>
        <w:rPr>
          <w:b/>
          <w:w w:val="102"/>
          <w:sz w:val="22"/>
          <w:szCs w:val="22"/>
        </w:rPr>
        <w:t>*</w:t>
      </w: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3" w:line="200" w:lineRule="exact"/>
      </w:pPr>
    </w:p>
    <w:p w:rsidR="00A5048C" w:rsidRDefault="00A5048C" w:rsidP="008F1F2D">
      <w:pPr>
        <w:ind w:right="11"/>
        <w:jc w:val="center"/>
        <w:rPr>
          <w:sz w:val="22"/>
          <w:szCs w:val="22"/>
        </w:rPr>
      </w:pPr>
      <w:r>
        <w:rPr>
          <w:b/>
          <w:spacing w:val="-2"/>
          <w:sz w:val="22"/>
          <w:szCs w:val="22"/>
        </w:rPr>
        <w:t>L</w:t>
      </w:r>
      <w:r>
        <w:rPr>
          <w:b/>
          <w:spacing w:val="2"/>
          <w:sz w:val="22"/>
          <w:szCs w:val="22"/>
        </w:rPr>
        <w:t>o</w:t>
      </w:r>
      <w:r>
        <w:rPr>
          <w:b/>
          <w:spacing w:val="-2"/>
          <w:sz w:val="22"/>
          <w:szCs w:val="22"/>
        </w:rPr>
        <w:t>g</w:t>
      </w:r>
      <w:r>
        <w:rPr>
          <w:b/>
          <w:sz w:val="22"/>
          <w:szCs w:val="22"/>
        </w:rPr>
        <w:t>o</w:t>
      </w:r>
      <w:r>
        <w:rPr>
          <w:b/>
          <w:spacing w:val="20"/>
          <w:sz w:val="22"/>
          <w:szCs w:val="22"/>
        </w:rPr>
        <w:t xml:space="preserve"> </w:t>
      </w:r>
      <w:r>
        <w:rPr>
          <w:b/>
          <w:spacing w:val="-3"/>
          <w:sz w:val="22"/>
          <w:szCs w:val="22"/>
        </w:rPr>
        <w:t>UNSRAT</w:t>
      </w: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7" w:line="280" w:lineRule="exact"/>
        <w:rPr>
          <w:sz w:val="28"/>
          <w:szCs w:val="28"/>
        </w:rPr>
      </w:pPr>
    </w:p>
    <w:p w:rsidR="00A5048C" w:rsidRDefault="00A5048C" w:rsidP="008F1F2D">
      <w:pPr>
        <w:ind w:right="153"/>
        <w:jc w:val="center"/>
        <w:rPr>
          <w:sz w:val="22"/>
          <w:szCs w:val="22"/>
        </w:rPr>
      </w:pPr>
      <w:r>
        <w:rPr>
          <w:noProof/>
        </w:rPr>
        <mc:AlternateContent>
          <mc:Choice Requires="wpg">
            <w:drawing>
              <wp:anchor distT="0" distB="0" distL="114300" distR="114300" simplePos="0" relativeHeight="251734016" behindDoc="1" locked="0" layoutInCell="1" allowOverlap="1" wp14:anchorId="50B6244D" wp14:editId="769B6CDF">
                <wp:simplePos x="0" y="0"/>
                <wp:positionH relativeFrom="page">
                  <wp:posOffset>1216025</wp:posOffset>
                </wp:positionH>
                <wp:positionV relativeFrom="page">
                  <wp:posOffset>1737360</wp:posOffset>
                </wp:positionV>
                <wp:extent cx="5380355" cy="6261100"/>
                <wp:effectExtent l="0" t="0" r="0" b="254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355" cy="6261100"/>
                          <a:chOff x="1915" y="2736"/>
                          <a:chExt cx="8473" cy="9860"/>
                        </a:xfrm>
                      </wpg:grpSpPr>
                      <wps:wsp>
                        <wps:cNvPr id="204" name="Freeform 354"/>
                        <wps:cNvSpPr>
                          <a:spLocks/>
                        </wps:cNvSpPr>
                        <wps:spPr bwMode="auto">
                          <a:xfrm>
                            <a:off x="1925" y="2746"/>
                            <a:ext cx="8453" cy="9826"/>
                          </a:xfrm>
                          <a:custGeom>
                            <a:avLst/>
                            <a:gdLst>
                              <a:gd name="T0" fmla="+- 0 1930 1925"/>
                              <a:gd name="T1" fmla="*/ T0 w 8453"/>
                              <a:gd name="T2" fmla="+- 0 12571 2746"/>
                              <a:gd name="T3" fmla="*/ 12571 h 9826"/>
                              <a:gd name="T4" fmla="+- 0 1930 1925"/>
                              <a:gd name="T5" fmla="*/ T4 w 8453"/>
                              <a:gd name="T6" fmla="+- 0 2760 2746"/>
                              <a:gd name="T7" fmla="*/ 2760 h 9826"/>
                              <a:gd name="T8" fmla="+- 0 1939 1925"/>
                              <a:gd name="T9" fmla="*/ T8 w 8453"/>
                              <a:gd name="T10" fmla="+- 0 2750 2746"/>
                              <a:gd name="T11" fmla="*/ 2750 h 9826"/>
                              <a:gd name="T12" fmla="+- 0 10363 1925"/>
                              <a:gd name="T13" fmla="*/ T12 w 8453"/>
                              <a:gd name="T14" fmla="+- 0 2750 2746"/>
                              <a:gd name="T15" fmla="*/ 2750 h 9826"/>
                              <a:gd name="T16" fmla="+- 0 10378 1925"/>
                              <a:gd name="T17" fmla="*/ T16 w 8453"/>
                              <a:gd name="T18" fmla="+- 0 2746 2746"/>
                              <a:gd name="T19" fmla="*/ 2746 h 9826"/>
                              <a:gd name="T20" fmla="+- 0 1925 1925"/>
                              <a:gd name="T21" fmla="*/ T20 w 8453"/>
                              <a:gd name="T22" fmla="+- 0 2746 2746"/>
                              <a:gd name="T23" fmla="*/ 2746 h 9826"/>
                              <a:gd name="T24" fmla="+- 0 1930 1925"/>
                              <a:gd name="T25" fmla="*/ T24 w 8453"/>
                              <a:gd name="T26" fmla="+- 0 12571 2746"/>
                              <a:gd name="T27" fmla="*/ 12571 h 9826"/>
                            </a:gdLst>
                            <a:ahLst/>
                            <a:cxnLst>
                              <a:cxn ang="0">
                                <a:pos x="T1" y="T3"/>
                              </a:cxn>
                              <a:cxn ang="0">
                                <a:pos x="T5" y="T7"/>
                              </a:cxn>
                              <a:cxn ang="0">
                                <a:pos x="T9" y="T11"/>
                              </a:cxn>
                              <a:cxn ang="0">
                                <a:pos x="T13" y="T15"/>
                              </a:cxn>
                              <a:cxn ang="0">
                                <a:pos x="T17" y="T19"/>
                              </a:cxn>
                              <a:cxn ang="0">
                                <a:pos x="T21" y="T23"/>
                              </a:cxn>
                              <a:cxn ang="0">
                                <a:pos x="T25" y="T27"/>
                              </a:cxn>
                            </a:cxnLst>
                            <a:rect l="0" t="0" r="r" b="b"/>
                            <a:pathLst>
                              <a:path w="8453" h="9826">
                                <a:moveTo>
                                  <a:pt x="5" y="9825"/>
                                </a:moveTo>
                                <a:lnTo>
                                  <a:pt x="5" y="14"/>
                                </a:lnTo>
                                <a:lnTo>
                                  <a:pt x="14" y="4"/>
                                </a:lnTo>
                                <a:lnTo>
                                  <a:pt x="8438" y="4"/>
                                </a:lnTo>
                                <a:lnTo>
                                  <a:pt x="8453" y="0"/>
                                </a:lnTo>
                                <a:lnTo>
                                  <a:pt x="0" y="0"/>
                                </a:lnTo>
                                <a:lnTo>
                                  <a:pt x="5" y="98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55"/>
                        <wps:cNvSpPr>
                          <a:spLocks/>
                        </wps:cNvSpPr>
                        <wps:spPr bwMode="auto">
                          <a:xfrm>
                            <a:off x="1925" y="2746"/>
                            <a:ext cx="8453" cy="9840"/>
                          </a:xfrm>
                          <a:custGeom>
                            <a:avLst/>
                            <a:gdLst>
                              <a:gd name="T0" fmla="+- 0 10378 1925"/>
                              <a:gd name="T1" fmla="*/ T0 w 8453"/>
                              <a:gd name="T2" fmla="+- 0 12586 2746"/>
                              <a:gd name="T3" fmla="*/ 12586 h 9840"/>
                              <a:gd name="T4" fmla="+- 0 10378 1925"/>
                              <a:gd name="T5" fmla="*/ T4 w 8453"/>
                              <a:gd name="T6" fmla="+- 0 2746 2746"/>
                              <a:gd name="T7" fmla="*/ 2746 h 9840"/>
                              <a:gd name="T8" fmla="+- 0 10363 1925"/>
                              <a:gd name="T9" fmla="*/ T8 w 8453"/>
                              <a:gd name="T10" fmla="+- 0 2750 2746"/>
                              <a:gd name="T11" fmla="*/ 2750 h 9840"/>
                              <a:gd name="T12" fmla="+- 0 1939 1925"/>
                              <a:gd name="T13" fmla="*/ T12 w 8453"/>
                              <a:gd name="T14" fmla="+- 0 2750 2746"/>
                              <a:gd name="T15" fmla="*/ 2750 h 9840"/>
                              <a:gd name="T16" fmla="+- 0 1930 1925"/>
                              <a:gd name="T17" fmla="*/ T16 w 8453"/>
                              <a:gd name="T18" fmla="+- 0 2760 2746"/>
                              <a:gd name="T19" fmla="*/ 2760 h 9840"/>
                              <a:gd name="T20" fmla="+- 0 1930 1925"/>
                              <a:gd name="T21" fmla="*/ T20 w 8453"/>
                              <a:gd name="T22" fmla="+- 0 12571 2746"/>
                              <a:gd name="T23" fmla="*/ 12571 h 9840"/>
                              <a:gd name="T24" fmla="+- 0 1925 1925"/>
                              <a:gd name="T25" fmla="*/ T24 w 8453"/>
                              <a:gd name="T26" fmla="+- 0 2746 2746"/>
                              <a:gd name="T27" fmla="*/ 2746 h 9840"/>
                              <a:gd name="T28" fmla="+- 0 1925 1925"/>
                              <a:gd name="T29" fmla="*/ T28 w 8453"/>
                              <a:gd name="T30" fmla="+- 0 12586 2746"/>
                              <a:gd name="T31" fmla="*/ 12586 h 9840"/>
                              <a:gd name="T32" fmla="+- 0 10378 1925"/>
                              <a:gd name="T33" fmla="*/ T32 w 8453"/>
                              <a:gd name="T34" fmla="+- 0 12586 2746"/>
                              <a:gd name="T35" fmla="*/ 12586 h 9840"/>
                              <a:gd name="T36" fmla="+- 0 1939 1925"/>
                              <a:gd name="T37" fmla="*/ T36 w 8453"/>
                              <a:gd name="T38" fmla="+- 0 12581 2746"/>
                              <a:gd name="T39" fmla="*/ 12581 h 9840"/>
                              <a:gd name="T40" fmla="+- 0 1939 1925"/>
                              <a:gd name="T41" fmla="*/ T40 w 8453"/>
                              <a:gd name="T42" fmla="+- 0 2760 2746"/>
                              <a:gd name="T43" fmla="*/ 2760 h 9840"/>
                              <a:gd name="T44" fmla="+- 0 10368 1925"/>
                              <a:gd name="T45" fmla="*/ T44 w 8453"/>
                              <a:gd name="T46" fmla="+- 0 2760 2746"/>
                              <a:gd name="T47" fmla="*/ 2760 h 9840"/>
                              <a:gd name="T48" fmla="+- 0 10368 1925"/>
                              <a:gd name="T49" fmla="*/ T48 w 8453"/>
                              <a:gd name="T50" fmla="+- 0 12571 2746"/>
                              <a:gd name="T51" fmla="*/ 12571 h 9840"/>
                              <a:gd name="T52" fmla="+- 0 10363 1925"/>
                              <a:gd name="T53" fmla="*/ T52 w 8453"/>
                              <a:gd name="T54" fmla="+- 0 12581 2746"/>
                              <a:gd name="T55" fmla="*/ 12581 h 9840"/>
                              <a:gd name="T56" fmla="+- 0 10378 1925"/>
                              <a:gd name="T57" fmla="*/ T56 w 8453"/>
                              <a:gd name="T58" fmla="+- 0 12586 2746"/>
                              <a:gd name="T59" fmla="*/ 12586 h 9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453" h="9840">
                                <a:moveTo>
                                  <a:pt x="8453" y="9840"/>
                                </a:moveTo>
                                <a:lnTo>
                                  <a:pt x="8453" y="0"/>
                                </a:lnTo>
                                <a:lnTo>
                                  <a:pt x="8438" y="4"/>
                                </a:lnTo>
                                <a:lnTo>
                                  <a:pt x="14" y="4"/>
                                </a:lnTo>
                                <a:lnTo>
                                  <a:pt x="5" y="14"/>
                                </a:lnTo>
                                <a:lnTo>
                                  <a:pt x="5" y="9825"/>
                                </a:lnTo>
                                <a:lnTo>
                                  <a:pt x="0" y="0"/>
                                </a:lnTo>
                                <a:lnTo>
                                  <a:pt x="0" y="9840"/>
                                </a:lnTo>
                                <a:lnTo>
                                  <a:pt x="8453" y="9840"/>
                                </a:lnTo>
                                <a:lnTo>
                                  <a:pt x="14" y="9835"/>
                                </a:lnTo>
                                <a:lnTo>
                                  <a:pt x="14" y="14"/>
                                </a:lnTo>
                                <a:lnTo>
                                  <a:pt x="8443" y="14"/>
                                </a:lnTo>
                                <a:lnTo>
                                  <a:pt x="8443" y="9825"/>
                                </a:lnTo>
                                <a:lnTo>
                                  <a:pt x="8438" y="9835"/>
                                </a:lnTo>
                                <a:lnTo>
                                  <a:pt x="8453" y="98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56"/>
                        <wps:cNvSpPr>
                          <a:spLocks/>
                        </wps:cNvSpPr>
                        <wps:spPr bwMode="auto">
                          <a:xfrm>
                            <a:off x="1939" y="2760"/>
                            <a:ext cx="8438" cy="9826"/>
                          </a:xfrm>
                          <a:custGeom>
                            <a:avLst/>
                            <a:gdLst>
                              <a:gd name="T0" fmla="+- 0 10368 1939"/>
                              <a:gd name="T1" fmla="*/ T0 w 8438"/>
                              <a:gd name="T2" fmla="+- 0 2760 2760"/>
                              <a:gd name="T3" fmla="*/ 2760 h 9826"/>
                              <a:gd name="T4" fmla="+- 0 10363 1939"/>
                              <a:gd name="T5" fmla="*/ T4 w 8438"/>
                              <a:gd name="T6" fmla="+- 0 2760 2760"/>
                              <a:gd name="T7" fmla="*/ 2760 h 9826"/>
                              <a:gd name="T8" fmla="+- 0 10363 1939"/>
                              <a:gd name="T9" fmla="*/ T8 w 8438"/>
                              <a:gd name="T10" fmla="+- 0 12571 2760"/>
                              <a:gd name="T11" fmla="*/ 12571 h 9826"/>
                              <a:gd name="T12" fmla="+- 0 1939 1939"/>
                              <a:gd name="T13" fmla="*/ T12 w 8438"/>
                              <a:gd name="T14" fmla="+- 0 12571 2760"/>
                              <a:gd name="T15" fmla="*/ 12571 h 9826"/>
                              <a:gd name="T16" fmla="+- 0 1939 1939"/>
                              <a:gd name="T17" fmla="*/ T16 w 8438"/>
                              <a:gd name="T18" fmla="+- 0 12581 2760"/>
                              <a:gd name="T19" fmla="*/ 12581 h 9826"/>
                              <a:gd name="T20" fmla="+- 0 10378 1939"/>
                              <a:gd name="T21" fmla="*/ T20 w 8438"/>
                              <a:gd name="T22" fmla="+- 0 12586 2760"/>
                              <a:gd name="T23" fmla="*/ 12586 h 9826"/>
                              <a:gd name="T24" fmla="+- 0 10363 1939"/>
                              <a:gd name="T25" fmla="*/ T24 w 8438"/>
                              <a:gd name="T26" fmla="+- 0 12581 2760"/>
                              <a:gd name="T27" fmla="*/ 12581 h 9826"/>
                              <a:gd name="T28" fmla="+- 0 10368 1939"/>
                              <a:gd name="T29" fmla="*/ T28 w 8438"/>
                              <a:gd name="T30" fmla="+- 0 12571 2760"/>
                              <a:gd name="T31" fmla="*/ 12571 h 9826"/>
                              <a:gd name="T32" fmla="+- 0 10368 1939"/>
                              <a:gd name="T33" fmla="*/ T32 w 8438"/>
                              <a:gd name="T34" fmla="+- 0 2760 2760"/>
                              <a:gd name="T35" fmla="*/ 2760 h 9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38" h="9826">
                                <a:moveTo>
                                  <a:pt x="8429" y="0"/>
                                </a:moveTo>
                                <a:lnTo>
                                  <a:pt x="8424" y="0"/>
                                </a:lnTo>
                                <a:lnTo>
                                  <a:pt x="8424" y="9811"/>
                                </a:lnTo>
                                <a:lnTo>
                                  <a:pt x="0" y="9811"/>
                                </a:lnTo>
                                <a:lnTo>
                                  <a:pt x="0" y="9821"/>
                                </a:lnTo>
                                <a:lnTo>
                                  <a:pt x="8439" y="9826"/>
                                </a:lnTo>
                                <a:lnTo>
                                  <a:pt x="8424" y="9821"/>
                                </a:lnTo>
                                <a:lnTo>
                                  <a:pt x="8429" y="9811"/>
                                </a:lnTo>
                                <a:lnTo>
                                  <a:pt x="84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8DBEC" id="Group 203" o:spid="_x0000_s1026" style="position:absolute;margin-left:95.75pt;margin-top:136.8pt;width:423.65pt;height:493pt;z-index:-251582464;mso-position-horizontal-relative:page;mso-position-vertical-relative:page" coordorigin="1915,2736" coordsize="8473,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">
                <v:shape id="Freeform 354" o:spid="_x0000_s1027" style="position:absolute;left:1925;top:2746;width:8453;height:9826;visibility:visible;mso-wrap-style:square;v-text-anchor:top" coordsize="8453,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" path="m5,9825l5,14,14,4r8424,l8453,,,,5,9825xe" fillcolor="black" stroked="f">
                  <v:path arrowok="t" o:connecttype="custom" o:connectlocs="5,12571;5,2760;14,2750;8438,2750;8453,2746;0,2746;5,12571" o:connectangles="0,0,0,0,0,0,0"/>
                </v:shape>
                <v:shape id="Freeform 355" o:spid="_x0000_s1028" style="position:absolute;left:1925;top:2746;width:8453;height:9840;visibility:visible;mso-wrap-style:square;v-text-anchor:top" coordsize="8453,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" path="m8453,9840l8453,r-15,4l14,4,5,14r,9811l,,,9840r8453,l14,9835,14,14r8429,l8443,9825r-5,10l8453,9840xe" fillcolor="black" stroked="f">
                  <v:path arrowok="t" o:connecttype="custom" o:connectlocs="8453,12586;8453,2746;8438,2750;14,2750;5,2760;5,12571;0,2746;0,12586;8453,12586;14,12581;14,2760;8443,2760;8443,12571;8438,12581;8453,12586" o:connectangles="0,0,0,0,0,0,0,0,0,0,0,0,0,0,0"/>
                </v:shape>
                <v:shape id="Freeform 356" o:spid="_x0000_s1029" style="position:absolute;left:1939;top:2760;width:8438;height:9826;visibility:visible;mso-wrap-style:square;v-text-anchor:top" coordsize="8438,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" path="m8429,r-5,l8424,9811,,9811r,10l8439,9826r-15,-5l8429,9811,8429,xe" fillcolor="black" stroked="f">
                  <v:path arrowok="t" o:connecttype="custom" o:connectlocs="8429,2760;8424,2760;8424,12571;0,12571;0,12581;8439,12586;8424,12581;8429,12571;8429,2760" o:connectangles="0,0,0,0,0,0,0,0,0"/>
                </v:shape>
                <w10:wrap anchorx="page" anchory="page"/>
              </v:group>
            </w:pict>
          </mc:Fallback>
        </mc:AlternateContent>
      </w:r>
      <w:r>
        <w:rPr>
          <w:b/>
          <w:spacing w:val="7"/>
          <w:w w:val="102"/>
          <w:sz w:val="22"/>
          <w:szCs w:val="22"/>
        </w:rPr>
        <w:t>J</w:t>
      </w:r>
      <w:r>
        <w:rPr>
          <w:b/>
          <w:spacing w:val="1"/>
          <w:w w:val="102"/>
          <w:sz w:val="22"/>
          <w:szCs w:val="22"/>
        </w:rPr>
        <w:t>U</w:t>
      </w:r>
      <w:r>
        <w:rPr>
          <w:b/>
          <w:spacing w:val="-5"/>
          <w:w w:val="102"/>
          <w:sz w:val="22"/>
          <w:szCs w:val="22"/>
        </w:rPr>
        <w:t>D</w:t>
      </w:r>
      <w:r>
        <w:rPr>
          <w:b/>
          <w:spacing w:val="1"/>
          <w:w w:val="102"/>
          <w:sz w:val="22"/>
          <w:szCs w:val="22"/>
        </w:rPr>
        <w:t>UL</w:t>
      </w:r>
    </w:p>
    <w:p w:rsidR="00A5048C" w:rsidRDefault="00A5048C" w:rsidP="00861213">
      <w:pPr>
        <w:spacing w:before="7" w:line="120" w:lineRule="exact"/>
        <w:rPr>
          <w:sz w:val="12"/>
          <w:szCs w:val="12"/>
        </w:rPr>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4" w:line="280" w:lineRule="exact"/>
        <w:rPr>
          <w:sz w:val="28"/>
          <w:szCs w:val="28"/>
        </w:rPr>
      </w:pPr>
    </w:p>
    <w:p w:rsidR="00A5048C" w:rsidRDefault="00A5048C" w:rsidP="008F1F2D">
      <w:pPr>
        <w:ind w:right="11"/>
        <w:jc w:val="center"/>
        <w:rPr>
          <w:sz w:val="22"/>
          <w:szCs w:val="22"/>
        </w:rPr>
      </w:pPr>
      <w:r>
        <w:rPr>
          <w:b/>
          <w:spacing w:val="2"/>
          <w:sz w:val="22"/>
          <w:szCs w:val="22"/>
        </w:rPr>
        <w:t>K</w:t>
      </w:r>
      <w:r>
        <w:rPr>
          <w:b/>
          <w:spacing w:val="-5"/>
          <w:sz w:val="22"/>
          <w:szCs w:val="22"/>
        </w:rPr>
        <w:t>e</w:t>
      </w:r>
      <w:r>
        <w:rPr>
          <w:b/>
          <w:spacing w:val="2"/>
          <w:sz w:val="22"/>
          <w:szCs w:val="22"/>
        </w:rPr>
        <w:t>tu</w:t>
      </w:r>
      <w:r>
        <w:rPr>
          <w:b/>
          <w:spacing w:val="-1"/>
          <w:sz w:val="22"/>
          <w:szCs w:val="22"/>
        </w:rPr>
        <w:t>a</w:t>
      </w:r>
      <w:r>
        <w:rPr>
          <w:b/>
          <w:spacing w:val="2"/>
          <w:sz w:val="22"/>
          <w:szCs w:val="22"/>
        </w:rPr>
        <w:t>/</w:t>
      </w:r>
      <w:r>
        <w:rPr>
          <w:b/>
          <w:spacing w:val="-2"/>
          <w:sz w:val="22"/>
          <w:szCs w:val="22"/>
        </w:rPr>
        <w:t>A</w:t>
      </w:r>
      <w:r>
        <w:rPr>
          <w:b/>
          <w:spacing w:val="2"/>
          <w:sz w:val="22"/>
          <w:szCs w:val="22"/>
        </w:rPr>
        <w:t>n</w:t>
      </w:r>
      <w:r>
        <w:rPr>
          <w:b/>
          <w:spacing w:val="-5"/>
          <w:sz w:val="22"/>
          <w:szCs w:val="22"/>
        </w:rPr>
        <w:t>g</w:t>
      </w:r>
      <w:r>
        <w:rPr>
          <w:b/>
          <w:spacing w:val="2"/>
          <w:sz w:val="22"/>
          <w:szCs w:val="22"/>
        </w:rPr>
        <w:t>go</w:t>
      </w:r>
      <w:r>
        <w:rPr>
          <w:b/>
          <w:spacing w:val="-3"/>
          <w:sz w:val="22"/>
          <w:szCs w:val="22"/>
        </w:rPr>
        <w:t>t</w:t>
      </w:r>
      <w:r>
        <w:rPr>
          <w:b/>
          <w:sz w:val="22"/>
          <w:szCs w:val="22"/>
        </w:rPr>
        <w:t>a</w:t>
      </w:r>
      <w:r>
        <w:rPr>
          <w:b/>
          <w:spacing w:val="35"/>
          <w:sz w:val="22"/>
          <w:szCs w:val="22"/>
        </w:rPr>
        <w:t xml:space="preserve"> </w:t>
      </w:r>
      <w:r>
        <w:rPr>
          <w:b/>
          <w:spacing w:val="-3"/>
          <w:w w:val="102"/>
          <w:sz w:val="22"/>
          <w:szCs w:val="22"/>
        </w:rPr>
        <w:t>T</w:t>
      </w:r>
      <w:r>
        <w:rPr>
          <w:b/>
          <w:spacing w:val="2"/>
          <w:w w:val="102"/>
          <w:sz w:val="22"/>
          <w:szCs w:val="22"/>
        </w:rPr>
        <w:t>im</w:t>
      </w:r>
    </w:p>
    <w:p w:rsidR="00A5048C" w:rsidRDefault="00A5048C" w:rsidP="008F1F2D">
      <w:pPr>
        <w:spacing w:before="1"/>
        <w:ind w:right="11"/>
        <w:jc w:val="center"/>
        <w:rPr>
          <w:sz w:val="22"/>
          <w:szCs w:val="22"/>
        </w:rPr>
      </w:pPr>
      <w:r>
        <w:rPr>
          <w:b/>
          <w:sz w:val="22"/>
          <w:szCs w:val="22"/>
        </w:rPr>
        <w:t>(N</w:t>
      </w:r>
      <w:r>
        <w:rPr>
          <w:b/>
          <w:spacing w:val="9"/>
          <w:sz w:val="22"/>
          <w:szCs w:val="22"/>
        </w:rPr>
        <w:t>a</w:t>
      </w:r>
      <w:r>
        <w:rPr>
          <w:b/>
          <w:spacing w:val="-10"/>
          <w:sz w:val="22"/>
          <w:szCs w:val="22"/>
        </w:rPr>
        <w:t>m</w:t>
      </w:r>
      <w:r>
        <w:rPr>
          <w:b/>
          <w:sz w:val="22"/>
          <w:szCs w:val="22"/>
        </w:rPr>
        <w:t>a</w:t>
      </w:r>
      <w:r>
        <w:rPr>
          <w:b/>
          <w:spacing w:val="23"/>
          <w:sz w:val="22"/>
          <w:szCs w:val="22"/>
        </w:rPr>
        <w:t xml:space="preserve"> </w:t>
      </w:r>
      <w:r>
        <w:rPr>
          <w:b/>
          <w:sz w:val="22"/>
          <w:szCs w:val="22"/>
        </w:rPr>
        <w:t>le</w:t>
      </w:r>
      <w:r>
        <w:rPr>
          <w:b/>
          <w:spacing w:val="-5"/>
          <w:sz w:val="22"/>
          <w:szCs w:val="22"/>
        </w:rPr>
        <w:t>n</w:t>
      </w:r>
      <w:r>
        <w:rPr>
          <w:b/>
          <w:sz w:val="22"/>
          <w:szCs w:val="22"/>
        </w:rPr>
        <w:t>gk</w:t>
      </w:r>
      <w:r>
        <w:rPr>
          <w:b/>
          <w:spacing w:val="4"/>
          <w:sz w:val="22"/>
          <w:szCs w:val="22"/>
        </w:rPr>
        <w:t>a</w:t>
      </w:r>
      <w:r>
        <w:rPr>
          <w:b/>
          <w:sz w:val="22"/>
          <w:szCs w:val="22"/>
        </w:rPr>
        <w:t>p</w:t>
      </w:r>
      <w:r>
        <w:rPr>
          <w:b/>
          <w:spacing w:val="18"/>
          <w:sz w:val="22"/>
          <w:szCs w:val="22"/>
        </w:rPr>
        <w:t xml:space="preserve"> </w:t>
      </w:r>
      <w:r>
        <w:rPr>
          <w:b/>
          <w:spacing w:val="-7"/>
          <w:sz w:val="22"/>
          <w:szCs w:val="22"/>
        </w:rPr>
        <w:t>d</w:t>
      </w:r>
      <w:r>
        <w:rPr>
          <w:b/>
          <w:sz w:val="22"/>
          <w:szCs w:val="22"/>
        </w:rPr>
        <w:t>an</w:t>
      </w:r>
      <w:r>
        <w:rPr>
          <w:b/>
          <w:spacing w:val="16"/>
          <w:sz w:val="22"/>
          <w:szCs w:val="22"/>
        </w:rPr>
        <w:t xml:space="preserve"> </w:t>
      </w:r>
      <w:r>
        <w:rPr>
          <w:b/>
          <w:spacing w:val="-4"/>
          <w:w w:val="102"/>
          <w:sz w:val="22"/>
          <w:szCs w:val="22"/>
        </w:rPr>
        <w:t>N</w:t>
      </w:r>
      <w:r>
        <w:rPr>
          <w:b/>
          <w:w w:val="102"/>
          <w:sz w:val="22"/>
          <w:szCs w:val="22"/>
        </w:rPr>
        <w:t>IDN)</w:t>
      </w: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5" w:line="260" w:lineRule="exact"/>
        <w:rPr>
          <w:sz w:val="26"/>
          <w:szCs w:val="26"/>
        </w:rPr>
      </w:pPr>
    </w:p>
    <w:p w:rsidR="00A5048C" w:rsidRDefault="00A5048C" w:rsidP="008F1F2D">
      <w:pPr>
        <w:spacing w:line="551" w:lineRule="auto"/>
        <w:ind w:right="11"/>
        <w:jc w:val="center"/>
        <w:rPr>
          <w:sz w:val="22"/>
          <w:szCs w:val="22"/>
        </w:rPr>
      </w:pPr>
      <w:r>
        <w:rPr>
          <w:b/>
          <w:spacing w:val="-4"/>
          <w:sz w:val="22"/>
          <w:szCs w:val="22"/>
        </w:rPr>
        <w:t>P</w:t>
      </w:r>
      <w:r>
        <w:rPr>
          <w:b/>
          <w:sz w:val="22"/>
          <w:szCs w:val="22"/>
        </w:rPr>
        <w:t>ERG</w:t>
      </w:r>
      <w:r>
        <w:rPr>
          <w:b/>
          <w:spacing w:val="-5"/>
          <w:sz w:val="22"/>
          <w:szCs w:val="22"/>
        </w:rPr>
        <w:t>U</w:t>
      </w:r>
      <w:r>
        <w:rPr>
          <w:b/>
          <w:sz w:val="22"/>
          <w:szCs w:val="22"/>
        </w:rPr>
        <w:t>RUAN</w:t>
      </w:r>
      <w:r>
        <w:rPr>
          <w:b/>
          <w:spacing w:val="32"/>
          <w:sz w:val="22"/>
          <w:szCs w:val="22"/>
        </w:rPr>
        <w:t xml:space="preserve"> </w:t>
      </w:r>
      <w:r>
        <w:rPr>
          <w:b/>
          <w:w w:val="102"/>
          <w:sz w:val="22"/>
          <w:szCs w:val="22"/>
        </w:rPr>
        <w:t xml:space="preserve">TINGGI </w:t>
      </w:r>
      <w:r>
        <w:rPr>
          <w:b/>
          <w:spacing w:val="-2"/>
          <w:sz w:val="22"/>
          <w:szCs w:val="22"/>
        </w:rPr>
        <w:t>B</w:t>
      </w:r>
      <w:r>
        <w:rPr>
          <w:b/>
          <w:spacing w:val="4"/>
          <w:sz w:val="22"/>
          <w:szCs w:val="22"/>
        </w:rPr>
        <w:t>u</w:t>
      </w:r>
      <w:r>
        <w:rPr>
          <w:b/>
          <w:sz w:val="22"/>
          <w:szCs w:val="22"/>
        </w:rPr>
        <w:t>l</w:t>
      </w:r>
      <w:r>
        <w:rPr>
          <w:b/>
          <w:spacing w:val="2"/>
          <w:sz w:val="22"/>
          <w:szCs w:val="22"/>
        </w:rPr>
        <w:t>a</w:t>
      </w:r>
      <w:r>
        <w:rPr>
          <w:b/>
          <w:sz w:val="22"/>
          <w:szCs w:val="22"/>
        </w:rPr>
        <w:t>n</w:t>
      </w:r>
      <w:r>
        <w:rPr>
          <w:b/>
          <w:spacing w:val="13"/>
          <w:sz w:val="22"/>
          <w:szCs w:val="22"/>
        </w:rPr>
        <w:t xml:space="preserve"> </w:t>
      </w:r>
      <w:r>
        <w:rPr>
          <w:b/>
          <w:spacing w:val="-5"/>
          <w:sz w:val="22"/>
          <w:szCs w:val="22"/>
        </w:rPr>
        <w:t>d</w:t>
      </w:r>
      <w:r>
        <w:rPr>
          <w:b/>
          <w:spacing w:val="7"/>
          <w:sz w:val="22"/>
          <w:szCs w:val="22"/>
        </w:rPr>
        <w:t>a</w:t>
      </w:r>
      <w:r>
        <w:rPr>
          <w:b/>
          <w:sz w:val="22"/>
          <w:szCs w:val="22"/>
        </w:rPr>
        <w:t>n</w:t>
      </w:r>
      <w:r>
        <w:rPr>
          <w:b/>
          <w:spacing w:val="4"/>
          <w:sz w:val="22"/>
          <w:szCs w:val="22"/>
        </w:rPr>
        <w:t xml:space="preserve"> </w:t>
      </w:r>
      <w:r>
        <w:rPr>
          <w:b/>
          <w:spacing w:val="-2"/>
          <w:w w:val="102"/>
          <w:sz w:val="22"/>
          <w:szCs w:val="22"/>
        </w:rPr>
        <w:t>T</w:t>
      </w:r>
      <w:r>
        <w:rPr>
          <w:b/>
          <w:spacing w:val="7"/>
          <w:w w:val="102"/>
          <w:sz w:val="22"/>
          <w:szCs w:val="22"/>
        </w:rPr>
        <w:t>a</w:t>
      </w:r>
      <w:r>
        <w:rPr>
          <w:b/>
          <w:spacing w:val="-5"/>
          <w:w w:val="102"/>
          <w:sz w:val="22"/>
          <w:szCs w:val="22"/>
        </w:rPr>
        <w:t>h</w:t>
      </w:r>
      <w:r>
        <w:rPr>
          <w:b/>
          <w:spacing w:val="4"/>
          <w:w w:val="102"/>
          <w:sz w:val="22"/>
          <w:szCs w:val="22"/>
        </w:rPr>
        <w:t>u</w:t>
      </w:r>
      <w:r>
        <w:rPr>
          <w:b/>
          <w:w w:val="102"/>
          <w:sz w:val="22"/>
          <w:szCs w:val="22"/>
        </w:rPr>
        <w:t>n</w:t>
      </w:r>
    </w:p>
    <w:p w:rsidR="00A5048C" w:rsidRDefault="00A5048C" w:rsidP="00861213">
      <w:pPr>
        <w:spacing w:before="11" w:line="240" w:lineRule="exact"/>
        <w:rPr>
          <w:sz w:val="24"/>
          <w:szCs w:val="24"/>
        </w:rPr>
      </w:pPr>
    </w:p>
    <w:p w:rsidR="008F1F2D" w:rsidRDefault="008F1F2D" w:rsidP="00861213">
      <w:pPr>
        <w:rPr>
          <w:spacing w:val="-3"/>
          <w:sz w:val="19"/>
          <w:szCs w:val="19"/>
        </w:rPr>
      </w:pPr>
    </w:p>
    <w:p w:rsidR="008F1F2D" w:rsidRDefault="008F1F2D" w:rsidP="00861213">
      <w:pPr>
        <w:rPr>
          <w:spacing w:val="-3"/>
          <w:sz w:val="19"/>
          <w:szCs w:val="19"/>
        </w:rPr>
      </w:pPr>
    </w:p>
    <w:p w:rsidR="008F1F2D" w:rsidRDefault="008F1F2D" w:rsidP="00861213">
      <w:pPr>
        <w:rPr>
          <w:spacing w:val="-3"/>
          <w:sz w:val="19"/>
          <w:szCs w:val="19"/>
        </w:rPr>
      </w:pPr>
    </w:p>
    <w:p w:rsidR="00A5048C" w:rsidRPr="008F1F2D" w:rsidRDefault="00A5048C" w:rsidP="00861213">
      <w:pPr>
        <w:rPr>
          <w:sz w:val="22"/>
          <w:szCs w:val="22"/>
        </w:rPr>
        <w:sectPr w:rsidR="00A5048C" w:rsidRPr="008F1F2D" w:rsidSect="00076D50">
          <w:footerReference w:type="default" r:id="rId16"/>
          <w:pgSz w:w="12240" w:h="15840"/>
          <w:pgMar w:top="1280" w:right="1720" w:bottom="280" w:left="1720" w:header="0" w:footer="1035" w:gutter="0"/>
          <w:pgNumType w:start="72"/>
          <w:cols w:space="720"/>
        </w:sectPr>
      </w:pPr>
      <w:r w:rsidRPr="008F1F2D">
        <w:rPr>
          <w:spacing w:val="-3"/>
          <w:sz w:val="22"/>
          <w:szCs w:val="22"/>
        </w:rPr>
        <w:t>Kete</w:t>
      </w:r>
      <w:r w:rsidRPr="008F1F2D">
        <w:rPr>
          <w:spacing w:val="2"/>
          <w:sz w:val="22"/>
          <w:szCs w:val="22"/>
        </w:rPr>
        <w:t>r</w:t>
      </w:r>
      <w:r w:rsidRPr="008F1F2D">
        <w:rPr>
          <w:spacing w:val="-3"/>
          <w:sz w:val="22"/>
          <w:szCs w:val="22"/>
        </w:rPr>
        <w:t>a</w:t>
      </w:r>
      <w:r w:rsidRPr="008F1F2D">
        <w:rPr>
          <w:spacing w:val="6"/>
          <w:sz w:val="22"/>
          <w:szCs w:val="22"/>
        </w:rPr>
        <w:t>n</w:t>
      </w:r>
      <w:r w:rsidRPr="008F1F2D">
        <w:rPr>
          <w:spacing w:val="-3"/>
          <w:sz w:val="22"/>
          <w:szCs w:val="22"/>
        </w:rPr>
        <w:t>gan</w:t>
      </w:r>
      <w:r w:rsidRPr="008F1F2D">
        <w:rPr>
          <w:sz w:val="22"/>
          <w:szCs w:val="22"/>
        </w:rPr>
        <w:t>:</w:t>
      </w:r>
      <w:r w:rsidRPr="008F1F2D">
        <w:rPr>
          <w:spacing w:val="42"/>
          <w:sz w:val="22"/>
          <w:szCs w:val="22"/>
        </w:rPr>
        <w:t xml:space="preserve"> </w:t>
      </w:r>
      <w:r w:rsidRPr="008F1F2D">
        <w:rPr>
          <w:sz w:val="22"/>
          <w:szCs w:val="22"/>
        </w:rPr>
        <w:t xml:space="preserve">* </w:t>
      </w:r>
      <w:r w:rsidRPr="008F1F2D">
        <w:rPr>
          <w:spacing w:val="-10"/>
          <w:sz w:val="22"/>
          <w:szCs w:val="22"/>
        </w:rPr>
        <w:t>T</w:t>
      </w:r>
      <w:r w:rsidRPr="008F1F2D">
        <w:rPr>
          <w:spacing w:val="1"/>
          <w:sz w:val="22"/>
          <w:szCs w:val="22"/>
        </w:rPr>
        <w:t>u</w:t>
      </w:r>
      <w:r w:rsidRPr="008F1F2D">
        <w:rPr>
          <w:spacing w:val="-3"/>
          <w:sz w:val="22"/>
          <w:szCs w:val="22"/>
        </w:rPr>
        <w:t>l</w:t>
      </w:r>
      <w:r w:rsidRPr="008F1F2D">
        <w:rPr>
          <w:spacing w:val="3"/>
          <w:sz w:val="22"/>
          <w:szCs w:val="22"/>
        </w:rPr>
        <w:t>i</w:t>
      </w:r>
      <w:r w:rsidRPr="008F1F2D">
        <w:rPr>
          <w:sz w:val="22"/>
          <w:szCs w:val="22"/>
        </w:rPr>
        <w:t xml:space="preserve">s </w:t>
      </w:r>
      <w:r w:rsidRPr="008F1F2D">
        <w:rPr>
          <w:spacing w:val="-3"/>
          <w:sz w:val="22"/>
          <w:szCs w:val="22"/>
        </w:rPr>
        <w:t>sk</w:t>
      </w:r>
      <w:r w:rsidRPr="008F1F2D">
        <w:rPr>
          <w:spacing w:val="2"/>
          <w:sz w:val="22"/>
          <w:szCs w:val="22"/>
        </w:rPr>
        <w:t>e</w:t>
      </w:r>
      <w:r w:rsidRPr="008F1F2D">
        <w:rPr>
          <w:spacing w:val="-3"/>
          <w:sz w:val="22"/>
          <w:szCs w:val="22"/>
        </w:rPr>
        <w:t>m</w:t>
      </w:r>
      <w:r w:rsidRPr="008F1F2D">
        <w:rPr>
          <w:sz w:val="22"/>
          <w:szCs w:val="22"/>
        </w:rPr>
        <w:t>a</w:t>
      </w:r>
      <w:r w:rsidRPr="008F1F2D">
        <w:rPr>
          <w:spacing w:val="-6"/>
          <w:sz w:val="22"/>
          <w:szCs w:val="22"/>
        </w:rPr>
        <w:t xml:space="preserve"> </w:t>
      </w:r>
      <w:r w:rsidRPr="008F1F2D">
        <w:rPr>
          <w:spacing w:val="-3"/>
          <w:sz w:val="22"/>
          <w:szCs w:val="22"/>
        </w:rPr>
        <w:t>pene</w:t>
      </w:r>
      <w:r w:rsidRPr="008F1F2D">
        <w:rPr>
          <w:spacing w:val="1"/>
          <w:sz w:val="22"/>
          <w:szCs w:val="22"/>
        </w:rPr>
        <w:t>l</w:t>
      </w:r>
      <w:r w:rsidRPr="008F1F2D">
        <w:rPr>
          <w:spacing w:val="5"/>
          <w:sz w:val="22"/>
          <w:szCs w:val="22"/>
        </w:rPr>
        <w:t>i</w:t>
      </w:r>
      <w:r w:rsidRPr="008F1F2D">
        <w:rPr>
          <w:spacing w:val="-3"/>
          <w:sz w:val="22"/>
          <w:szCs w:val="22"/>
        </w:rPr>
        <w:t>t</w:t>
      </w:r>
      <w:r w:rsidRPr="008F1F2D">
        <w:rPr>
          <w:spacing w:val="3"/>
          <w:sz w:val="22"/>
          <w:szCs w:val="22"/>
        </w:rPr>
        <w:t>i</w:t>
      </w:r>
      <w:r w:rsidRPr="008F1F2D">
        <w:rPr>
          <w:spacing w:val="-3"/>
          <w:sz w:val="22"/>
          <w:szCs w:val="22"/>
        </w:rPr>
        <w:t>a</w:t>
      </w:r>
      <w:r w:rsidRPr="008F1F2D">
        <w:rPr>
          <w:spacing w:val="1"/>
          <w:sz w:val="22"/>
          <w:szCs w:val="22"/>
        </w:rPr>
        <w:t>n</w:t>
      </w:r>
      <w:r w:rsidRPr="008F1F2D">
        <w:rPr>
          <w:spacing w:val="-3"/>
          <w:sz w:val="22"/>
          <w:szCs w:val="22"/>
        </w:rPr>
        <w:t>/pe</w:t>
      </w:r>
      <w:r w:rsidRPr="008F1F2D">
        <w:rPr>
          <w:spacing w:val="3"/>
          <w:sz w:val="22"/>
          <w:szCs w:val="22"/>
        </w:rPr>
        <w:t>n</w:t>
      </w:r>
      <w:r w:rsidRPr="008F1F2D">
        <w:rPr>
          <w:spacing w:val="-3"/>
          <w:sz w:val="22"/>
          <w:szCs w:val="22"/>
        </w:rPr>
        <w:t>g</w:t>
      </w:r>
      <w:r w:rsidRPr="008F1F2D">
        <w:rPr>
          <w:spacing w:val="1"/>
          <w:sz w:val="22"/>
          <w:szCs w:val="22"/>
        </w:rPr>
        <w:t>a</w:t>
      </w:r>
      <w:r w:rsidRPr="008F1F2D">
        <w:rPr>
          <w:spacing w:val="-3"/>
          <w:sz w:val="22"/>
          <w:szCs w:val="22"/>
        </w:rPr>
        <w:t>bd</w:t>
      </w:r>
      <w:r w:rsidRPr="008F1F2D">
        <w:rPr>
          <w:spacing w:val="3"/>
          <w:sz w:val="22"/>
          <w:szCs w:val="22"/>
        </w:rPr>
        <w:t>i</w:t>
      </w:r>
      <w:r w:rsidRPr="008F1F2D">
        <w:rPr>
          <w:spacing w:val="-3"/>
          <w:sz w:val="22"/>
          <w:szCs w:val="22"/>
        </w:rPr>
        <w:t>an</w:t>
      </w:r>
    </w:p>
    <w:p w:rsidR="00A5048C" w:rsidRDefault="00A5048C" w:rsidP="00861213">
      <w:pPr>
        <w:spacing w:before="79"/>
        <w:rPr>
          <w:sz w:val="22"/>
          <w:szCs w:val="22"/>
        </w:rPr>
      </w:pPr>
      <w:r>
        <w:rPr>
          <w:b/>
          <w:spacing w:val="-1"/>
          <w:sz w:val="22"/>
          <w:szCs w:val="22"/>
        </w:rPr>
        <w:lastRenderedPageBreak/>
        <w:t>b</w:t>
      </w:r>
      <w:r>
        <w:rPr>
          <w:b/>
          <w:sz w:val="22"/>
          <w:szCs w:val="22"/>
        </w:rPr>
        <w:t xml:space="preserve">. </w:t>
      </w:r>
      <w:r>
        <w:rPr>
          <w:b/>
          <w:spacing w:val="10"/>
          <w:sz w:val="22"/>
          <w:szCs w:val="22"/>
        </w:rPr>
        <w:t xml:space="preserve"> </w:t>
      </w:r>
      <w:r>
        <w:rPr>
          <w:b/>
          <w:spacing w:val="-3"/>
          <w:sz w:val="22"/>
          <w:szCs w:val="22"/>
        </w:rPr>
        <w:t>F</w:t>
      </w:r>
      <w:r>
        <w:rPr>
          <w:b/>
          <w:spacing w:val="7"/>
          <w:sz w:val="22"/>
          <w:szCs w:val="22"/>
        </w:rPr>
        <w:t>o</w:t>
      </w:r>
      <w:r>
        <w:rPr>
          <w:b/>
          <w:spacing w:val="-4"/>
          <w:sz w:val="22"/>
          <w:szCs w:val="22"/>
        </w:rPr>
        <w:t>r</w:t>
      </w:r>
      <w:r>
        <w:rPr>
          <w:b/>
          <w:spacing w:val="-1"/>
          <w:sz w:val="22"/>
          <w:szCs w:val="22"/>
        </w:rPr>
        <w:t>m</w:t>
      </w:r>
      <w:r>
        <w:rPr>
          <w:b/>
          <w:spacing w:val="-2"/>
          <w:sz w:val="22"/>
          <w:szCs w:val="22"/>
        </w:rPr>
        <w:t>a</w:t>
      </w:r>
      <w:r>
        <w:rPr>
          <w:b/>
          <w:sz w:val="22"/>
          <w:szCs w:val="22"/>
        </w:rPr>
        <w:t>t</w:t>
      </w:r>
      <w:r>
        <w:rPr>
          <w:b/>
          <w:spacing w:val="24"/>
          <w:sz w:val="22"/>
          <w:szCs w:val="22"/>
        </w:rPr>
        <w:t xml:space="preserve"> </w:t>
      </w:r>
      <w:r>
        <w:rPr>
          <w:b/>
          <w:spacing w:val="-8"/>
          <w:sz w:val="22"/>
          <w:szCs w:val="22"/>
        </w:rPr>
        <w:t>H</w:t>
      </w:r>
      <w:r>
        <w:rPr>
          <w:b/>
          <w:spacing w:val="7"/>
          <w:sz w:val="22"/>
          <w:szCs w:val="22"/>
        </w:rPr>
        <w:t>a</w:t>
      </w:r>
      <w:r>
        <w:rPr>
          <w:b/>
          <w:spacing w:val="-5"/>
          <w:sz w:val="22"/>
          <w:szCs w:val="22"/>
        </w:rPr>
        <w:t>l</w:t>
      </w:r>
      <w:r>
        <w:rPr>
          <w:b/>
          <w:spacing w:val="2"/>
          <w:sz w:val="22"/>
          <w:szCs w:val="22"/>
        </w:rPr>
        <w:t>a</w:t>
      </w:r>
      <w:r>
        <w:rPr>
          <w:b/>
          <w:spacing w:val="-5"/>
          <w:sz w:val="22"/>
          <w:szCs w:val="22"/>
        </w:rPr>
        <w:t>m</w:t>
      </w:r>
      <w:r>
        <w:rPr>
          <w:b/>
          <w:spacing w:val="7"/>
          <w:sz w:val="22"/>
          <w:szCs w:val="22"/>
        </w:rPr>
        <w:t>a</w:t>
      </w:r>
      <w:r>
        <w:rPr>
          <w:b/>
          <w:sz w:val="22"/>
          <w:szCs w:val="22"/>
        </w:rPr>
        <w:t>n</w:t>
      </w:r>
      <w:r>
        <w:rPr>
          <w:b/>
          <w:spacing w:val="19"/>
          <w:sz w:val="22"/>
          <w:szCs w:val="22"/>
        </w:rPr>
        <w:t xml:space="preserve"> </w:t>
      </w:r>
      <w:r>
        <w:rPr>
          <w:b/>
          <w:spacing w:val="-3"/>
          <w:sz w:val="22"/>
          <w:szCs w:val="22"/>
        </w:rPr>
        <w:t>P</w:t>
      </w:r>
      <w:r>
        <w:rPr>
          <w:b/>
          <w:spacing w:val="1"/>
          <w:sz w:val="22"/>
          <w:szCs w:val="22"/>
        </w:rPr>
        <w:t>e</w:t>
      </w:r>
      <w:r>
        <w:rPr>
          <w:b/>
          <w:spacing w:val="-5"/>
          <w:sz w:val="22"/>
          <w:szCs w:val="22"/>
        </w:rPr>
        <w:t>n</w:t>
      </w:r>
      <w:r>
        <w:rPr>
          <w:b/>
          <w:spacing w:val="7"/>
          <w:sz w:val="22"/>
          <w:szCs w:val="22"/>
        </w:rPr>
        <w:t>g</w:t>
      </w:r>
      <w:r>
        <w:rPr>
          <w:b/>
          <w:spacing w:val="-4"/>
          <w:sz w:val="22"/>
          <w:szCs w:val="22"/>
        </w:rPr>
        <w:t>e</w:t>
      </w:r>
      <w:r>
        <w:rPr>
          <w:b/>
          <w:spacing w:val="-1"/>
          <w:sz w:val="22"/>
          <w:szCs w:val="22"/>
        </w:rPr>
        <w:t>s</w:t>
      </w:r>
      <w:r>
        <w:rPr>
          <w:b/>
          <w:spacing w:val="2"/>
          <w:sz w:val="22"/>
          <w:szCs w:val="22"/>
        </w:rPr>
        <w:t>a</w:t>
      </w:r>
      <w:r>
        <w:rPr>
          <w:b/>
          <w:spacing w:val="-5"/>
          <w:sz w:val="22"/>
          <w:szCs w:val="22"/>
        </w:rPr>
        <w:t>h</w:t>
      </w:r>
      <w:r>
        <w:rPr>
          <w:b/>
          <w:spacing w:val="7"/>
          <w:sz w:val="22"/>
          <w:szCs w:val="22"/>
        </w:rPr>
        <w:t>a</w:t>
      </w:r>
      <w:r>
        <w:rPr>
          <w:b/>
          <w:sz w:val="22"/>
          <w:szCs w:val="22"/>
        </w:rPr>
        <w:t>n</w:t>
      </w:r>
      <w:r>
        <w:rPr>
          <w:b/>
          <w:spacing w:val="24"/>
          <w:sz w:val="22"/>
          <w:szCs w:val="22"/>
        </w:rPr>
        <w:t xml:space="preserve"> </w:t>
      </w:r>
      <w:r>
        <w:rPr>
          <w:b/>
          <w:spacing w:val="-7"/>
          <w:w w:val="102"/>
          <w:sz w:val="22"/>
          <w:szCs w:val="22"/>
        </w:rPr>
        <w:t>L</w:t>
      </w:r>
      <w:r>
        <w:rPr>
          <w:b/>
          <w:spacing w:val="7"/>
          <w:w w:val="102"/>
          <w:sz w:val="22"/>
          <w:szCs w:val="22"/>
        </w:rPr>
        <w:t>a</w:t>
      </w:r>
      <w:r>
        <w:rPr>
          <w:b/>
          <w:spacing w:val="-5"/>
          <w:w w:val="102"/>
          <w:sz w:val="22"/>
          <w:szCs w:val="22"/>
        </w:rPr>
        <w:t>p</w:t>
      </w:r>
      <w:r>
        <w:rPr>
          <w:b/>
          <w:spacing w:val="2"/>
          <w:w w:val="102"/>
          <w:sz w:val="22"/>
          <w:szCs w:val="22"/>
        </w:rPr>
        <w:t>o</w:t>
      </w:r>
      <w:r>
        <w:rPr>
          <w:b/>
          <w:spacing w:val="-4"/>
          <w:w w:val="102"/>
          <w:sz w:val="22"/>
          <w:szCs w:val="22"/>
        </w:rPr>
        <w:t>r</w:t>
      </w:r>
      <w:r>
        <w:rPr>
          <w:b/>
          <w:spacing w:val="7"/>
          <w:w w:val="102"/>
          <w:sz w:val="22"/>
          <w:szCs w:val="22"/>
        </w:rPr>
        <w:t>an</w:t>
      </w:r>
    </w:p>
    <w:p w:rsidR="00A5048C" w:rsidRDefault="00A5048C" w:rsidP="00861213">
      <w:pPr>
        <w:spacing w:before="10" w:line="260" w:lineRule="exact"/>
        <w:rPr>
          <w:sz w:val="26"/>
          <w:szCs w:val="26"/>
        </w:rPr>
      </w:pPr>
    </w:p>
    <w:p w:rsidR="00A5048C" w:rsidRDefault="00A5048C" w:rsidP="00861213">
      <w:pPr>
        <w:spacing w:line="220" w:lineRule="exact"/>
        <w:ind w:right="3083"/>
        <w:jc w:val="center"/>
      </w:pPr>
      <w:r>
        <w:rPr>
          <w:b/>
          <w:spacing w:val="-1"/>
          <w:u w:val="thick" w:color="000000"/>
        </w:rPr>
        <w:t>HALAMAN</w:t>
      </w:r>
      <w:r>
        <w:rPr>
          <w:b/>
          <w:spacing w:val="40"/>
          <w:u w:val="thick" w:color="000000"/>
        </w:rPr>
        <w:t xml:space="preserve"> </w:t>
      </w:r>
      <w:r>
        <w:rPr>
          <w:b/>
          <w:spacing w:val="-1"/>
          <w:u w:val="thick" w:color="000000"/>
        </w:rPr>
        <w:t>PENGE</w:t>
      </w:r>
      <w:r>
        <w:rPr>
          <w:b/>
          <w:spacing w:val="5"/>
          <w:u w:val="thick" w:color="000000"/>
        </w:rPr>
        <w:t>S</w:t>
      </w:r>
      <w:r>
        <w:rPr>
          <w:b/>
          <w:spacing w:val="-1"/>
          <w:u w:val="thick" w:color="000000"/>
        </w:rPr>
        <w:t>A</w:t>
      </w:r>
      <w:r>
        <w:rPr>
          <w:b/>
          <w:spacing w:val="-8"/>
          <w:u w:val="thick" w:color="000000"/>
        </w:rPr>
        <w:t>H</w:t>
      </w:r>
      <w:r>
        <w:rPr>
          <w:b/>
          <w:spacing w:val="-1"/>
          <w:u w:val="thick" w:color="000000"/>
        </w:rPr>
        <w:t>AN</w:t>
      </w:r>
    </w:p>
    <w:p w:rsidR="00A5048C" w:rsidRDefault="00A5048C" w:rsidP="00861213">
      <w:pPr>
        <w:spacing w:before="3" w:line="180" w:lineRule="exact"/>
        <w:rPr>
          <w:sz w:val="19"/>
          <w:szCs w:val="19"/>
        </w:rPr>
      </w:pPr>
    </w:p>
    <w:p w:rsidR="00A5048C" w:rsidRPr="002357F0" w:rsidRDefault="00A5048C" w:rsidP="002357F0">
      <w:pPr>
        <w:tabs>
          <w:tab w:val="left" w:pos="2835"/>
        </w:tabs>
        <w:spacing w:before="40"/>
        <w:ind w:right="680"/>
        <w:rPr>
          <w:sz w:val="22"/>
        </w:rPr>
      </w:pPr>
      <w:r w:rsidRPr="002357F0">
        <w:rPr>
          <w:b/>
          <w:sz w:val="22"/>
        </w:rPr>
        <w:t xml:space="preserve">Judul                     </w:t>
      </w:r>
      <w:r w:rsidR="002357F0">
        <w:rPr>
          <w:b/>
          <w:sz w:val="22"/>
        </w:rPr>
        <w:t xml:space="preserve">                    </w:t>
      </w:r>
      <w:r w:rsidRPr="002357F0">
        <w:rPr>
          <w:sz w:val="22"/>
        </w:rPr>
        <w:t xml:space="preserve">: </w:t>
      </w:r>
      <w:r w:rsidRPr="002357F0">
        <w:rPr>
          <w:spacing w:val="12"/>
          <w:sz w:val="22"/>
        </w:rPr>
        <w:t xml:space="preserve"> </w:t>
      </w:r>
    </w:p>
    <w:p w:rsidR="00A5048C" w:rsidRPr="002357F0" w:rsidRDefault="00A5048C" w:rsidP="002357F0">
      <w:pPr>
        <w:spacing w:before="19"/>
        <w:ind w:right="6987"/>
        <w:rPr>
          <w:sz w:val="22"/>
        </w:rPr>
      </w:pPr>
      <w:r w:rsidRPr="002357F0">
        <w:rPr>
          <w:b/>
          <w:spacing w:val="-2"/>
          <w:w w:val="103"/>
          <w:sz w:val="22"/>
        </w:rPr>
        <w:t>P</w:t>
      </w:r>
      <w:r w:rsidRPr="002357F0">
        <w:rPr>
          <w:b/>
          <w:spacing w:val="-1"/>
          <w:w w:val="104"/>
          <w:sz w:val="22"/>
        </w:rPr>
        <w:t>e</w:t>
      </w:r>
      <w:r w:rsidRPr="002357F0">
        <w:rPr>
          <w:b/>
          <w:spacing w:val="5"/>
          <w:w w:val="103"/>
          <w:sz w:val="22"/>
        </w:rPr>
        <w:t>n</w:t>
      </w:r>
      <w:r w:rsidRPr="002357F0">
        <w:rPr>
          <w:b/>
          <w:spacing w:val="-6"/>
          <w:w w:val="103"/>
          <w:sz w:val="22"/>
        </w:rPr>
        <w:t>e</w:t>
      </w:r>
      <w:r w:rsidRPr="002357F0">
        <w:rPr>
          <w:b/>
          <w:spacing w:val="5"/>
          <w:w w:val="104"/>
          <w:sz w:val="22"/>
        </w:rPr>
        <w:t>l</w:t>
      </w:r>
      <w:r w:rsidRPr="002357F0">
        <w:rPr>
          <w:b/>
          <w:w w:val="104"/>
          <w:sz w:val="22"/>
        </w:rPr>
        <w:t>i</w:t>
      </w:r>
      <w:r w:rsidRPr="002357F0">
        <w:rPr>
          <w:b/>
          <w:spacing w:val="-2"/>
          <w:w w:val="103"/>
          <w:sz w:val="22"/>
        </w:rPr>
        <w:t>t</w:t>
      </w:r>
      <w:r w:rsidRPr="002357F0">
        <w:rPr>
          <w:b/>
          <w:w w:val="104"/>
          <w:sz w:val="22"/>
        </w:rPr>
        <w:t>i/</w:t>
      </w:r>
      <w:r w:rsidRPr="002357F0">
        <w:rPr>
          <w:b/>
          <w:spacing w:val="5"/>
          <w:w w:val="103"/>
          <w:sz w:val="22"/>
        </w:rPr>
        <w:t>P</w:t>
      </w:r>
      <w:r w:rsidRPr="002357F0">
        <w:rPr>
          <w:b/>
          <w:spacing w:val="-8"/>
          <w:w w:val="103"/>
          <w:sz w:val="22"/>
        </w:rPr>
        <w:t>e</w:t>
      </w:r>
      <w:r w:rsidRPr="002357F0">
        <w:rPr>
          <w:b/>
          <w:spacing w:val="5"/>
          <w:w w:val="103"/>
          <w:sz w:val="22"/>
        </w:rPr>
        <w:t>l</w:t>
      </w:r>
      <w:r w:rsidRPr="002357F0">
        <w:rPr>
          <w:b/>
          <w:spacing w:val="-3"/>
          <w:w w:val="103"/>
          <w:sz w:val="22"/>
        </w:rPr>
        <w:t>a</w:t>
      </w:r>
      <w:r w:rsidRPr="002357F0">
        <w:rPr>
          <w:b/>
          <w:spacing w:val="5"/>
          <w:w w:val="103"/>
          <w:sz w:val="22"/>
        </w:rPr>
        <w:t>k</w:t>
      </w:r>
      <w:r w:rsidRPr="002357F0">
        <w:rPr>
          <w:b/>
          <w:spacing w:val="1"/>
          <w:w w:val="103"/>
          <w:sz w:val="22"/>
        </w:rPr>
        <w:t>s</w:t>
      </w:r>
      <w:r w:rsidRPr="002357F0">
        <w:rPr>
          <w:b/>
          <w:spacing w:val="-8"/>
          <w:w w:val="103"/>
          <w:sz w:val="22"/>
        </w:rPr>
        <w:t>a</w:t>
      </w:r>
      <w:r w:rsidRPr="002357F0">
        <w:rPr>
          <w:b/>
          <w:spacing w:val="5"/>
          <w:w w:val="103"/>
          <w:sz w:val="22"/>
        </w:rPr>
        <w:t>na</w:t>
      </w:r>
    </w:p>
    <w:p w:rsidR="002357F0" w:rsidRPr="002357F0" w:rsidRDefault="00A5048C" w:rsidP="002357F0">
      <w:pPr>
        <w:tabs>
          <w:tab w:val="left" w:pos="2835"/>
        </w:tabs>
        <w:spacing w:line="249" w:lineRule="auto"/>
        <w:ind w:right="680"/>
        <w:rPr>
          <w:spacing w:val="-1"/>
          <w:w w:val="103"/>
          <w:sz w:val="22"/>
        </w:rPr>
      </w:pPr>
      <w:r w:rsidRPr="002357F0">
        <w:rPr>
          <w:spacing w:val="-1"/>
          <w:sz w:val="22"/>
        </w:rPr>
        <w:t>N</w:t>
      </w:r>
      <w:r w:rsidRPr="002357F0">
        <w:rPr>
          <w:spacing w:val="4"/>
          <w:sz w:val="22"/>
        </w:rPr>
        <w:t>a</w:t>
      </w:r>
      <w:r w:rsidRPr="002357F0">
        <w:rPr>
          <w:spacing w:val="-8"/>
          <w:sz w:val="22"/>
        </w:rPr>
        <w:t>m</w:t>
      </w:r>
      <w:r w:rsidRPr="002357F0">
        <w:rPr>
          <w:sz w:val="22"/>
        </w:rPr>
        <w:t>a</w:t>
      </w:r>
      <w:r w:rsidRPr="002357F0">
        <w:rPr>
          <w:spacing w:val="4"/>
          <w:sz w:val="22"/>
        </w:rPr>
        <w:t xml:space="preserve"> </w:t>
      </w:r>
      <w:r w:rsidRPr="002357F0">
        <w:rPr>
          <w:spacing w:val="3"/>
          <w:sz w:val="22"/>
        </w:rPr>
        <w:t>L</w:t>
      </w:r>
      <w:r w:rsidRPr="002357F0">
        <w:rPr>
          <w:spacing w:val="-1"/>
          <w:sz w:val="22"/>
        </w:rPr>
        <w:t>engka</w:t>
      </w:r>
      <w:r w:rsidRPr="002357F0">
        <w:rPr>
          <w:sz w:val="22"/>
        </w:rPr>
        <w:t xml:space="preserve">p      </w:t>
      </w:r>
      <w:r w:rsidR="002357F0" w:rsidRP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p>
    <w:p w:rsidR="002357F0" w:rsidRPr="002357F0" w:rsidRDefault="00A5048C" w:rsidP="002357F0">
      <w:pPr>
        <w:tabs>
          <w:tab w:val="left" w:pos="2835"/>
        </w:tabs>
        <w:spacing w:line="249" w:lineRule="auto"/>
        <w:ind w:right="680"/>
        <w:rPr>
          <w:spacing w:val="-1"/>
          <w:w w:val="103"/>
          <w:sz w:val="22"/>
        </w:rPr>
      </w:pPr>
      <w:r w:rsidRPr="002357F0">
        <w:rPr>
          <w:spacing w:val="-1"/>
          <w:sz w:val="22"/>
        </w:rPr>
        <w:t>NID</w:t>
      </w:r>
      <w:r w:rsidRPr="002357F0">
        <w:rPr>
          <w:sz w:val="22"/>
        </w:rPr>
        <w:t xml:space="preserve">N                     </w:t>
      </w:r>
      <w:r w:rsidR="002357F0" w:rsidRPr="002357F0">
        <w:rPr>
          <w:sz w:val="22"/>
        </w:rPr>
        <w:t xml:space="preserve">     </w:t>
      </w:r>
      <w:r w:rsidR="002357F0" w:rsidRP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r w:rsidRPr="002357F0">
        <w:rPr>
          <w:spacing w:val="-1"/>
          <w:sz w:val="22"/>
        </w:rPr>
        <w:t>Jabata</w:t>
      </w:r>
      <w:r w:rsidRPr="002357F0">
        <w:rPr>
          <w:sz w:val="22"/>
        </w:rPr>
        <w:t>n</w:t>
      </w:r>
      <w:r w:rsidRPr="002357F0">
        <w:rPr>
          <w:spacing w:val="12"/>
          <w:sz w:val="22"/>
        </w:rPr>
        <w:t xml:space="preserve"> </w:t>
      </w:r>
      <w:r w:rsidRPr="002357F0">
        <w:rPr>
          <w:spacing w:val="4"/>
          <w:sz w:val="22"/>
        </w:rPr>
        <w:t>F</w:t>
      </w:r>
      <w:r w:rsidRPr="002357F0">
        <w:rPr>
          <w:spacing w:val="-1"/>
          <w:sz w:val="22"/>
        </w:rPr>
        <w:t>ung</w:t>
      </w:r>
      <w:r w:rsidRPr="002357F0">
        <w:rPr>
          <w:spacing w:val="-5"/>
          <w:sz w:val="22"/>
        </w:rPr>
        <w:t>s</w:t>
      </w:r>
      <w:r w:rsidRPr="002357F0">
        <w:rPr>
          <w:spacing w:val="9"/>
          <w:sz w:val="22"/>
        </w:rPr>
        <w:t>i</w:t>
      </w:r>
      <w:r w:rsidRPr="002357F0">
        <w:rPr>
          <w:spacing w:val="-8"/>
          <w:sz w:val="22"/>
        </w:rPr>
        <w:t>o</w:t>
      </w:r>
      <w:r w:rsidRPr="002357F0">
        <w:rPr>
          <w:spacing w:val="-1"/>
          <w:sz w:val="22"/>
        </w:rPr>
        <w:t>na</w:t>
      </w:r>
      <w:r w:rsidRPr="002357F0">
        <w:rPr>
          <w:sz w:val="22"/>
        </w:rPr>
        <w:t xml:space="preserve">l </w:t>
      </w:r>
      <w:r w:rsidR="002357F0" w:rsidRPr="002357F0">
        <w:rPr>
          <w:sz w:val="22"/>
        </w:rPr>
        <w:t xml:space="preserve">           </w:t>
      </w:r>
      <w:r w:rsidR="002357F0" w:rsidRPr="002357F0">
        <w:rPr>
          <w:sz w:val="22"/>
        </w:rPr>
        <w:tab/>
      </w:r>
      <w:r w:rsidRPr="002357F0">
        <w:rPr>
          <w:sz w:val="22"/>
        </w:rPr>
        <w:t xml:space="preserve">: </w:t>
      </w:r>
      <w:r w:rsidRPr="002357F0">
        <w:rPr>
          <w:spacing w:val="5"/>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r w:rsidRPr="002357F0">
        <w:rPr>
          <w:spacing w:val="-3"/>
          <w:sz w:val="22"/>
        </w:rPr>
        <w:t>P</w:t>
      </w:r>
      <w:r w:rsidRPr="002357F0">
        <w:rPr>
          <w:spacing w:val="6"/>
          <w:sz w:val="22"/>
        </w:rPr>
        <w:t>r</w:t>
      </w:r>
      <w:r w:rsidRPr="002357F0">
        <w:rPr>
          <w:spacing w:val="-3"/>
          <w:sz w:val="22"/>
        </w:rPr>
        <w:t>ogr</w:t>
      </w:r>
      <w:r w:rsidRPr="002357F0">
        <w:rPr>
          <w:spacing w:val="5"/>
          <w:sz w:val="22"/>
        </w:rPr>
        <w:t>a</w:t>
      </w:r>
      <w:r w:rsidRPr="002357F0">
        <w:rPr>
          <w:sz w:val="22"/>
        </w:rPr>
        <w:t>m</w:t>
      </w:r>
      <w:r w:rsidRPr="002357F0">
        <w:rPr>
          <w:spacing w:val="3"/>
          <w:sz w:val="22"/>
        </w:rPr>
        <w:t xml:space="preserve"> </w:t>
      </w:r>
      <w:r w:rsidRPr="002357F0">
        <w:rPr>
          <w:spacing w:val="-3"/>
          <w:sz w:val="22"/>
        </w:rPr>
        <w:t>S</w:t>
      </w:r>
      <w:r w:rsidRPr="002357F0">
        <w:rPr>
          <w:spacing w:val="7"/>
          <w:sz w:val="22"/>
        </w:rPr>
        <w:t>t</w:t>
      </w:r>
      <w:r w:rsidRPr="002357F0">
        <w:rPr>
          <w:spacing w:val="-3"/>
          <w:sz w:val="22"/>
        </w:rPr>
        <w:t>ud</w:t>
      </w:r>
      <w:r w:rsidRPr="002357F0">
        <w:rPr>
          <w:sz w:val="22"/>
        </w:rPr>
        <w:t xml:space="preserve">i       </w:t>
      </w:r>
      <w:r w:rsidR="002357F0" w:rsidRPr="002357F0">
        <w:rPr>
          <w:sz w:val="22"/>
        </w:rPr>
        <w:t xml:space="preserve">                   </w:t>
      </w:r>
      <w:r w:rsidR="002357F0" w:rsidRP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p>
    <w:p w:rsidR="002357F0" w:rsidRPr="002357F0" w:rsidRDefault="00A5048C" w:rsidP="002357F0">
      <w:pPr>
        <w:tabs>
          <w:tab w:val="left" w:pos="2835"/>
        </w:tabs>
        <w:spacing w:line="249" w:lineRule="auto"/>
        <w:ind w:right="680"/>
        <w:rPr>
          <w:spacing w:val="-1"/>
          <w:w w:val="103"/>
          <w:sz w:val="22"/>
        </w:rPr>
      </w:pPr>
      <w:r w:rsidRPr="002357F0">
        <w:rPr>
          <w:spacing w:val="-1"/>
          <w:sz w:val="22"/>
        </w:rPr>
        <w:t>Nomo</w:t>
      </w:r>
      <w:r w:rsidRPr="002357F0">
        <w:rPr>
          <w:sz w:val="22"/>
        </w:rPr>
        <w:t>r</w:t>
      </w:r>
      <w:r w:rsidRPr="002357F0">
        <w:rPr>
          <w:spacing w:val="9"/>
          <w:sz w:val="22"/>
        </w:rPr>
        <w:t xml:space="preserve"> </w:t>
      </w:r>
      <w:r w:rsidRPr="002357F0">
        <w:rPr>
          <w:spacing w:val="-1"/>
          <w:sz w:val="22"/>
        </w:rPr>
        <w:t>H</w:t>
      </w:r>
      <w:r w:rsidRPr="002357F0">
        <w:rPr>
          <w:sz w:val="22"/>
        </w:rPr>
        <w:t>P</w:t>
      </w:r>
      <w:r w:rsidR="002357F0" w:rsidRPr="002357F0">
        <w:rPr>
          <w:sz w:val="22"/>
        </w:rPr>
        <w:t xml:space="preserve">                         </w:t>
      </w:r>
      <w:r w:rsidR="002357F0" w:rsidRP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002357F0" w:rsidRPr="002357F0">
        <w:rPr>
          <w:spacing w:val="-1"/>
          <w:w w:val="103"/>
          <w:sz w:val="22"/>
        </w:rPr>
        <w:t>……………</w:t>
      </w:r>
    </w:p>
    <w:p w:rsidR="00A5048C" w:rsidRPr="002357F0" w:rsidRDefault="00A5048C" w:rsidP="002357F0">
      <w:pPr>
        <w:tabs>
          <w:tab w:val="left" w:pos="2835"/>
        </w:tabs>
        <w:spacing w:line="249" w:lineRule="auto"/>
        <w:ind w:right="680"/>
        <w:rPr>
          <w:sz w:val="22"/>
        </w:rPr>
      </w:pPr>
      <w:r w:rsidRPr="002357F0">
        <w:rPr>
          <w:spacing w:val="-6"/>
          <w:sz w:val="22"/>
        </w:rPr>
        <w:t>A</w:t>
      </w:r>
      <w:r w:rsidRPr="002357F0">
        <w:rPr>
          <w:sz w:val="22"/>
        </w:rPr>
        <w:t>l</w:t>
      </w:r>
      <w:r w:rsidRPr="002357F0">
        <w:rPr>
          <w:spacing w:val="4"/>
          <w:sz w:val="22"/>
        </w:rPr>
        <w:t>a</w:t>
      </w:r>
      <w:r w:rsidRPr="002357F0">
        <w:rPr>
          <w:sz w:val="22"/>
        </w:rPr>
        <w:t>m</w:t>
      </w:r>
      <w:r w:rsidRPr="002357F0">
        <w:rPr>
          <w:spacing w:val="-4"/>
          <w:sz w:val="22"/>
        </w:rPr>
        <w:t>a</w:t>
      </w:r>
      <w:r w:rsidRPr="002357F0">
        <w:rPr>
          <w:sz w:val="22"/>
        </w:rPr>
        <w:t>t</w:t>
      </w:r>
      <w:r w:rsidRPr="002357F0">
        <w:rPr>
          <w:spacing w:val="13"/>
          <w:sz w:val="22"/>
        </w:rPr>
        <w:t xml:space="preserve"> </w:t>
      </w:r>
      <w:r w:rsidRPr="002357F0">
        <w:rPr>
          <w:sz w:val="22"/>
        </w:rPr>
        <w:t>sur</w:t>
      </w:r>
      <w:r w:rsidRPr="002357F0">
        <w:rPr>
          <w:spacing w:val="-4"/>
          <w:sz w:val="22"/>
        </w:rPr>
        <w:t>e</w:t>
      </w:r>
      <w:r w:rsidRPr="002357F0">
        <w:rPr>
          <w:sz w:val="22"/>
        </w:rPr>
        <w:t>l</w:t>
      </w:r>
      <w:r w:rsidRPr="002357F0">
        <w:rPr>
          <w:spacing w:val="5"/>
          <w:sz w:val="22"/>
        </w:rPr>
        <w:t xml:space="preserve"> </w:t>
      </w:r>
      <w:r w:rsidRPr="002357F0">
        <w:rPr>
          <w:sz w:val="22"/>
        </w:rPr>
        <w:t>(e</w:t>
      </w:r>
      <w:r w:rsidRPr="002357F0">
        <w:rPr>
          <w:spacing w:val="5"/>
          <w:sz w:val="22"/>
        </w:rPr>
        <w:t>-</w:t>
      </w:r>
      <w:r w:rsidRPr="002357F0">
        <w:rPr>
          <w:sz w:val="22"/>
        </w:rPr>
        <w:t>m</w:t>
      </w:r>
      <w:r w:rsidRPr="002357F0">
        <w:rPr>
          <w:spacing w:val="-4"/>
          <w:sz w:val="22"/>
        </w:rPr>
        <w:t>a</w:t>
      </w:r>
      <w:r w:rsidR="002357F0" w:rsidRPr="002357F0">
        <w:rPr>
          <w:sz w:val="22"/>
        </w:rPr>
        <w:t xml:space="preserve">il)           </w:t>
      </w:r>
      <w:r w:rsidR="002357F0" w:rsidRPr="002357F0">
        <w:rPr>
          <w:sz w:val="22"/>
        </w:rPr>
        <w:tab/>
      </w:r>
      <w:r w:rsidRPr="002357F0">
        <w:rPr>
          <w:sz w:val="22"/>
        </w:rPr>
        <w:t xml:space="preserve">: </w:t>
      </w:r>
      <w:r w:rsidRPr="002357F0">
        <w:rPr>
          <w:spacing w:val="2"/>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r w:rsidRPr="002357F0">
        <w:rPr>
          <w:b/>
          <w:spacing w:val="-3"/>
          <w:sz w:val="22"/>
        </w:rPr>
        <w:t>A</w:t>
      </w:r>
      <w:r w:rsidRPr="002357F0">
        <w:rPr>
          <w:b/>
          <w:spacing w:val="2"/>
          <w:sz w:val="22"/>
        </w:rPr>
        <w:t>ngg</w:t>
      </w:r>
      <w:r w:rsidRPr="002357F0">
        <w:rPr>
          <w:b/>
          <w:spacing w:val="-8"/>
          <w:sz w:val="22"/>
        </w:rPr>
        <w:t>o</w:t>
      </w:r>
      <w:r w:rsidRPr="002357F0">
        <w:rPr>
          <w:b/>
          <w:spacing w:val="3"/>
          <w:sz w:val="22"/>
        </w:rPr>
        <w:t>t</w:t>
      </w:r>
      <w:r w:rsidRPr="002357F0">
        <w:rPr>
          <w:b/>
          <w:sz w:val="22"/>
        </w:rPr>
        <w:t>a</w:t>
      </w:r>
      <w:r w:rsidRPr="002357F0">
        <w:rPr>
          <w:b/>
          <w:spacing w:val="21"/>
          <w:sz w:val="22"/>
        </w:rPr>
        <w:t xml:space="preserve"> </w:t>
      </w:r>
      <w:r w:rsidRPr="002357F0">
        <w:rPr>
          <w:b/>
          <w:spacing w:val="3"/>
          <w:w w:val="103"/>
          <w:sz w:val="22"/>
        </w:rPr>
        <w:t>(</w:t>
      </w:r>
      <w:r w:rsidRPr="002357F0">
        <w:rPr>
          <w:b/>
          <w:spacing w:val="-3"/>
          <w:w w:val="103"/>
          <w:sz w:val="22"/>
        </w:rPr>
        <w:t>1)</w:t>
      </w:r>
    </w:p>
    <w:p w:rsidR="00A5048C" w:rsidRPr="002357F0" w:rsidRDefault="00A5048C" w:rsidP="002357F0">
      <w:pPr>
        <w:tabs>
          <w:tab w:val="left" w:pos="2835"/>
        </w:tabs>
        <w:spacing w:line="220" w:lineRule="exact"/>
        <w:ind w:right="684"/>
        <w:rPr>
          <w:sz w:val="22"/>
        </w:rPr>
      </w:pPr>
      <w:r w:rsidRPr="002357F0">
        <w:rPr>
          <w:spacing w:val="-1"/>
          <w:sz w:val="22"/>
        </w:rPr>
        <w:t>N</w:t>
      </w:r>
      <w:r w:rsidRPr="002357F0">
        <w:rPr>
          <w:spacing w:val="4"/>
          <w:sz w:val="22"/>
        </w:rPr>
        <w:t>a</w:t>
      </w:r>
      <w:r w:rsidRPr="002357F0">
        <w:rPr>
          <w:spacing w:val="-8"/>
          <w:sz w:val="22"/>
        </w:rPr>
        <w:t>m</w:t>
      </w:r>
      <w:r w:rsidRPr="002357F0">
        <w:rPr>
          <w:sz w:val="22"/>
        </w:rPr>
        <w:t>a</w:t>
      </w:r>
      <w:r w:rsidRPr="002357F0">
        <w:rPr>
          <w:spacing w:val="16"/>
          <w:sz w:val="22"/>
        </w:rPr>
        <w:t xml:space="preserve"> </w:t>
      </w:r>
      <w:r w:rsidRPr="002357F0">
        <w:rPr>
          <w:spacing w:val="3"/>
          <w:sz w:val="22"/>
        </w:rPr>
        <w:t>L</w:t>
      </w:r>
      <w:r w:rsidRPr="002357F0">
        <w:rPr>
          <w:spacing w:val="-1"/>
          <w:sz w:val="22"/>
        </w:rPr>
        <w:t>engka</w:t>
      </w:r>
      <w:r w:rsidRPr="002357F0">
        <w:rPr>
          <w:sz w:val="22"/>
        </w:rPr>
        <w:t xml:space="preserve">p      </w:t>
      </w:r>
      <w:r w:rsidR="002357F0" w:rsidRPr="002357F0">
        <w:rPr>
          <w:sz w:val="22"/>
        </w:rPr>
        <w:t xml:space="preserve">                 </w:t>
      </w:r>
      <w:r w:rsidR="002357F0">
        <w:rPr>
          <w:sz w:val="22"/>
        </w:rPr>
        <w:tab/>
      </w:r>
      <w:r w:rsidRPr="002357F0">
        <w:rPr>
          <w:sz w:val="22"/>
        </w:rPr>
        <w:t xml:space="preserve">: </w:t>
      </w:r>
      <w:r w:rsidRPr="002357F0">
        <w:rPr>
          <w:spacing w:val="12"/>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p>
    <w:p w:rsidR="00A5048C" w:rsidRPr="002357F0" w:rsidRDefault="00A5048C" w:rsidP="002357F0">
      <w:pPr>
        <w:tabs>
          <w:tab w:val="left" w:pos="2835"/>
        </w:tabs>
        <w:spacing w:before="5" w:line="252" w:lineRule="auto"/>
        <w:ind w:right="681"/>
        <w:rPr>
          <w:sz w:val="22"/>
        </w:rPr>
      </w:pPr>
      <w:r w:rsidRPr="002357F0">
        <w:rPr>
          <w:spacing w:val="-1"/>
          <w:sz w:val="22"/>
        </w:rPr>
        <w:t>NID</w:t>
      </w:r>
      <w:r w:rsidRPr="002357F0">
        <w:rPr>
          <w:sz w:val="22"/>
        </w:rPr>
        <w:t xml:space="preserve">N               </w:t>
      </w:r>
      <w:r w:rsidR="002357F0" w:rsidRPr="002357F0">
        <w:rPr>
          <w:sz w:val="22"/>
        </w:rPr>
        <w:t xml:space="preserve">      </w:t>
      </w:r>
      <w:r w:rsidR="002357F0">
        <w:rPr>
          <w:sz w:val="22"/>
        </w:rPr>
        <w:t xml:space="preserve">                </w:t>
      </w:r>
      <w:r w:rsid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r w:rsidRPr="002357F0">
        <w:rPr>
          <w:spacing w:val="-3"/>
          <w:sz w:val="22"/>
        </w:rPr>
        <w:t>Pe</w:t>
      </w:r>
      <w:r w:rsidRPr="002357F0">
        <w:rPr>
          <w:spacing w:val="3"/>
          <w:sz w:val="22"/>
        </w:rPr>
        <w:t>r</w:t>
      </w:r>
      <w:r w:rsidRPr="002357F0">
        <w:rPr>
          <w:spacing w:val="2"/>
          <w:sz w:val="22"/>
        </w:rPr>
        <w:t>g</w:t>
      </w:r>
      <w:r w:rsidRPr="002357F0">
        <w:rPr>
          <w:spacing w:val="-3"/>
          <w:sz w:val="22"/>
        </w:rPr>
        <w:t>u</w:t>
      </w:r>
      <w:r w:rsidRPr="002357F0">
        <w:rPr>
          <w:spacing w:val="3"/>
          <w:sz w:val="22"/>
        </w:rPr>
        <w:t>r</w:t>
      </w:r>
      <w:r w:rsidRPr="002357F0">
        <w:rPr>
          <w:spacing w:val="-8"/>
          <w:sz w:val="22"/>
        </w:rPr>
        <w:t>u</w:t>
      </w:r>
      <w:r w:rsidRPr="002357F0">
        <w:rPr>
          <w:spacing w:val="4"/>
          <w:sz w:val="22"/>
        </w:rPr>
        <w:t>a</w:t>
      </w:r>
      <w:r w:rsidRPr="002357F0">
        <w:rPr>
          <w:sz w:val="22"/>
        </w:rPr>
        <w:t>n</w:t>
      </w:r>
      <w:r w:rsidRPr="002357F0">
        <w:rPr>
          <w:spacing w:val="13"/>
          <w:sz w:val="22"/>
        </w:rPr>
        <w:t xml:space="preserve"> </w:t>
      </w:r>
      <w:r w:rsidRPr="002357F0">
        <w:rPr>
          <w:spacing w:val="-3"/>
          <w:sz w:val="22"/>
        </w:rPr>
        <w:t>T</w:t>
      </w:r>
      <w:r w:rsidRPr="002357F0">
        <w:rPr>
          <w:spacing w:val="6"/>
          <w:sz w:val="22"/>
        </w:rPr>
        <w:t>i</w:t>
      </w:r>
      <w:r w:rsidRPr="002357F0">
        <w:rPr>
          <w:spacing w:val="-3"/>
          <w:sz w:val="22"/>
        </w:rPr>
        <w:t>n</w:t>
      </w:r>
      <w:r w:rsidRPr="002357F0">
        <w:rPr>
          <w:spacing w:val="2"/>
          <w:sz w:val="22"/>
        </w:rPr>
        <w:t>g</w:t>
      </w:r>
      <w:r w:rsidRPr="002357F0">
        <w:rPr>
          <w:spacing w:val="-3"/>
          <w:sz w:val="22"/>
        </w:rPr>
        <w:t>g</w:t>
      </w:r>
      <w:r w:rsidRPr="002357F0">
        <w:rPr>
          <w:sz w:val="22"/>
        </w:rPr>
        <w:t xml:space="preserve">i  </w:t>
      </w:r>
      <w:r w:rsidR="002357F0">
        <w:rPr>
          <w:sz w:val="22"/>
        </w:rPr>
        <w:t xml:space="preserve">                    </w:t>
      </w:r>
      <w:r w:rsid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r w:rsidRPr="002357F0">
        <w:rPr>
          <w:b/>
          <w:spacing w:val="-3"/>
          <w:sz w:val="22"/>
        </w:rPr>
        <w:t>A</w:t>
      </w:r>
      <w:r w:rsidRPr="002357F0">
        <w:rPr>
          <w:b/>
          <w:spacing w:val="2"/>
          <w:sz w:val="22"/>
        </w:rPr>
        <w:t>ngg</w:t>
      </w:r>
      <w:r w:rsidRPr="002357F0">
        <w:rPr>
          <w:b/>
          <w:spacing w:val="-8"/>
          <w:sz w:val="22"/>
        </w:rPr>
        <w:t>o</w:t>
      </w:r>
      <w:r w:rsidRPr="002357F0">
        <w:rPr>
          <w:b/>
          <w:spacing w:val="3"/>
          <w:sz w:val="22"/>
        </w:rPr>
        <w:t>t</w:t>
      </w:r>
      <w:r w:rsidRPr="002357F0">
        <w:rPr>
          <w:b/>
          <w:sz w:val="22"/>
        </w:rPr>
        <w:t>a</w:t>
      </w:r>
      <w:r w:rsidRPr="002357F0">
        <w:rPr>
          <w:b/>
          <w:spacing w:val="21"/>
          <w:sz w:val="22"/>
        </w:rPr>
        <w:t xml:space="preserve"> </w:t>
      </w:r>
      <w:r w:rsidRPr="002357F0">
        <w:rPr>
          <w:b/>
          <w:spacing w:val="3"/>
          <w:w w:val="103"/>
          <w:sz w:val="22"/>
        </w:rPr>
        <w:t>(</w:t>
      </w:r>
      <w:r w:rsidRPr="002357F0">
        <w:rPr>
          <w:b/>
          <w:spacing w:val="-3"/>
          <w:w w:val="103"/>
          <w:sz w:val="22"/>
        </w:rPr>
        <w:t>2)</w:t>
      </w:r>
    </w:p>
    <w:p w:rsidR="00A5048C" w:rsidRPr="002357F0" w:rsidRDefault="00A5048C" w:rsidP="002357F0">
      <w:pPr>
        <w:tabs>
          <w:tab w:val="left" w:pos="2835"/>
        </w:tabs>
        <w:spacing w:line="200" w:lineRule="exact"/>
        <w:ind w:right="684"/>
        <w:rPr>
          <w:sz w:val="22"/>
        </w:rPr>
      </w:pPr>
      <w:r w:rsidRPr="002357F0">
        <w:rPr>
          <w:spacing w:val="-3"/>
          <w:sz w:val="22"/>
        </w:rPr>
        <w:t>N</w:t>
      </w:r>
      <w:r w:rsidRPr="002357F0">
        <w:rPr>
          <w:spacing w:val="6"/>
          <w:sz w:val="22"/>
        </w:rPr>
        <w:t>a</w:t>
      </w:r>
      <w:r w:rsidRPr="002357F0">
        <w:rPr>
          <w:spacing w:val="-8"/>
          <w:sz w:val="22"/>
        </w:rPr>
        <w:t>m</w:t>
      </w:r>
      <w:r w:rsidRPr="002357F0">
        <w:rPr>
          <w:sz w:val="22"/>
        </w:rPr>
        <w:t>a</w:t>
      </w:r>
      <w:r w:rsidRPr="002357F0">
        <w:rPr>
          <w:spacing w:val="17"/>
          <w:sz w:val="22"/>
        </w:rPr>
        <w:t xml:space="preserve"> </w:t>
      </w:r>
      <w:r w:rsidRPr="002357F0">
        <w:rPr>
          <w:spacing w:val="3"/>
          <w:sz w:val="22"/>
        </w:rPr>
        <w:t>L</w:t>
      </w:r>
      <w:r w:rsidRPr="002357F0">
        <w:rPr>
          <w:spacing w:val="-3"/>
          <w:sz w:val="22"/>
        </w:rPr>
        <w:t>e</w:t>
      </w:r>
      <w:r w:rsidRPr="002357F0">
        <w:rPr>
          <w:spacing w:val="4"/>
          <w:sz w:val="22"/>
        </w:rPr>
        <w:t>n</w:t>
      </w:r>
      <w:r w:rsidRPr="002357F0">
        <w:rPr>
          <w:spacing w:val="-3"/>
          <w:sz w:val="22"/>
        </w:rPr>
        <w:t>gka</w:t>
      </w:r>
      <w:r w:rsidRPr="002357F0">
        <w:rPr>
          <w:sz w:val="22"/>
        </w:rPr>
        <w:t xml:space="preserve">p      </w:t>
      </w:r>
      <w:r w:rsidR="002357F0">
        <w:rPr>
          <w:sz w:val="22"/>
        </w:rPr>
        <w:t xml:space="preserve">                  </w:t>
      </w:r>
      <w:r w:rsidR="002357F0">
        <w:rPr>
          <w:sz w:val="22"/>
        </w:rPr>
        <w:tab/>
      </w:r>
      <w:r w:rsidRPr="002357F0">
        <w:rPr>
          <w:sz w:val="22"/>
        </w:rPr>
        <w:t xml:space="preserve">: </w:t>
      </w:r>
      <w:r w:rsidRPr="002357F0">
        <w:rPr>
          <w:spacing w:val="12"/>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p>
    <w:p w:rsidR="00A5048C" w:rsidRPr="002357F0" w:rsidRDefault="00A5048C" w:rsidP="002357F0">
      <w:pPr>
        <w:tabs>
          <w:tab w:val="left" w:pos="2835"/>
        </w:tabs>
        <w:spacing w:before="5" w:line="255" w:lineRule="auto"/>
        <w:ind w:right="681"/>
        <w:rPr>
          <w:sz w:val="22"/>
        </w:rPr>
      </w:pPr>
      <w:r w:rsidRPr="002357F0">
        <w:rPr>
          <w:spacing w:val="-1"/>
          <w:sz w:val="22"/>
        </w:rPr>
        <w:t>NID</w:t>
      </w:r>
      <w:r w:rsidRPr="002357F0">
        <w:rPr>
          <w:sz w:val="22"/>
        </w:rPr>
        <w:t xml:space="preserve">N                     </w:t>
      </w:r>
      <w:r w:rsidR="002357F0">
        <w:rPr>
          <w:sz w:val="22"/>
        </w:rPr>
        <w:t xml:space="preserve">                  </w:t>
      </w:r>
      <w:r w:rsid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r w:rsidRPr="002357F0">
        <w:rPr>
          <w:spacing w:val="-3"/>
          <w:sz w:val="22"/>
        </w:rPr>
        <w:t>Pe</w:t>
      </w:r>
      <w:r w:rsidRPr="002357F0">
        <w:rPr>
          <w:spacing w:val="3"/>
          <w:sz w:val="22"/>
        </w:rPr>
        <w:t>r</w:t>
      </w:r>
      <w:r w:rsidRPr="002357F0">
        <w:rPr>
          <w:spacing w:val="2"/>
          <w:sz w:val="22"/>
        </w:rPr>
        <w:t>g</w:t>
      </w:r>
      <w:r w:rsidRPr="002357F0">
        <w:rPr>
          <w:spacing w:val="-3"/>
          <w:sz w:val="22"/>
        </w:rPr>
        <w:t>u</w:t>
      </w:r>
      <w:r w:rsidRPr="002357F0">
        <w:rPr>
          <w:spacing w:val="3"/>
          <w:sz w:val="22"/>
        </w:rPr>
        <w:t>r</w:t>
      </w:r>
      <w:r w:rsidRPr="002357F0">
        <w:rPr>
          <w:spacing w:val="-8"/>
          <w:sz w:val="22"/>
        </w:rPr>
        <w:t>u</w:t>
      </w:r>
      <w:r w:rsidRPr="002357F0">
        <w:rPr>
          <w:spacing w:val="4"/>
          <w:sz w:val="22"/>
        </w:rPr>
        <w:t>a</w:t>
      </w:r>
      <w:r w:rsidRPr="002357F0">
        <w:rPr>
          <w:sz w:val="22"/>
        </w:rPr>
        <w:t>n</w:t>
      </w:r>
      <w:r w:rsidRPr="002357F0">
        <w:rPr>
          <w:spacing w:val="13"/>
          <w:sz w:val="22"/>
        </w:rPr>
        <w:t xml:space="preserve"> </w:t>
      </w:r>
      <w:r w:rsidRPr="002357F0">
        <w:rPr>
          <w:spacing w:val="-3"/>
          <w:sz w:val="22"/>
        </w:rPr>
        <w:t>T</w:t>
      </w:r>
      <w:r w:rsidRPr="002357F0">
        <w:rPr>
          <w:spacing w:val="6"/>
          <w:sz w:val="22"/>
        </w:rPr>
        <w:t>i</w:t>
      </w:r>
      <w:r w:rsidRPr="002357F0">
        <w:rPr>
          <w:spacing w:val="-3"/>
          <w:sz w:val="22"/>
        </w:rPr>
        <w:t>n</w:t>
      </w:r>
      <w:r w:rsidRPr="002357F0">
        <w:rPr>
          <w:spacing w:val="2"/>
          <w:sz w:val="22"/>
        </w:rPr>
        <w:t>g</w:t>
      </w:r>
      <w:r w:rsidRPr="002357F0">
        <w:rPr>
          <w:spacing w:val="-3"/>
          <w:sz w:val="22"/>
        </w:rPr>
        <w:t>g</w:t>
      </w:r>
      <w:r w:rsidRPr="002357F0">
        <w:rPr>
          <w:sz w:val="22"/>
        </w:rPr>
        <w:t xml:space="preserve">i  </w:t>
      </w:r>
      <w:r w:rsidR="002357F0">
        <w:rPr>
          <w:sz w:val="22"/>
        </w:rPr>
        <w:t xml:space="preserve">                   </w:t>
      </w:r>
      <w:r w:rsid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r w:rsidRPr="002357F0">
        <w:rPr>
          <w:b/>
          <w:sz w:val="22"/>
        </w:rPr>
        <w:t>Angg</w:t>
      </w:r>
      <w:r w:rsidRPr="002357F0">
        <w:rPr>
          <w:b/>
          <w:spacing w:val="-7"/>
          <w:sz w:val="22"/>
        </w:rPr>
        <w:t>o</w:t>
      </w:r>
      <w:r w:rsidRPr="002357F0">
        <w:rPr>
          <w:b/>
          <w:sz w:val="22"/>
        </w:rPr>
        <w:t>ta</w:t>
      </w:r>
      <w:r w:rsidRPr="002357F0">
        <w:rPr>
          <w:b/>
          <w:spacing w:val="25"/>
          <w:sz w:val="22"/>
        </w:rPr>
        <w:t xml:space="preserve"> </w:t>
      </w:r>
      <w:r w:rsidRPr="002357F0">
        <w:rPr>
          <w:b/>
          <w:sz w:val="22"/>
        </w:rPr>
        <w:t>(ke</w:t>
      </w:r>
      <w:r w:rsidRPr="002357F0">
        <w:rPr>
          <w:b/>
          <w:spacing w:val="11"/>
          <w:sz w:val="22"/>
        </w:rPr>
        <w:t xml:space="preserve"> </w:t>
      </w:r>
      <w:r w:rsidRPr="002357F0">
        <w:rPr>
          <w:b/>
          <w:sz w:val="22"/>
        </w:rPr>
        <w:t>n</w:t>
      </w:r>
      <w:r w:rsidRPr="002357F0">
        <w:rPr>
          <w:b/>
          <w:spacing w:val="6"/>
          <w:sz w:val="22"/>
        </w:rPr>
        <w:t xml:space="preserve"> </w:t>
      </w:r>
      <w:r w:rsidRPr="002357F0">
        <w:rPr>
          <w:b/>
          <w:w w:val="103"/>
          <w:sz w:val="22"/>
        </w:rPr>
        <w:t>)</w:t>
      </w:r>
    </w:p>
    <w:p w:rsidR="00A5048C" w:rsidRPr="002357F0" w:rsidRDefault="00A5048C" w:rsidP="002357F0">
      <w:pPr>
        <w:tabs>
          <w:tab w:val="left" w:pos="2835"/>
        </w:tabs>
        <w:spacing w:line="200" w:lineRule="exact"/>
        <w:ind w:right="684"/>
        <w:rPr>
          <w:sz w:val="22"/>
        </w:rPr>
      </w:pPr>
      <w:r w:rsidRPr="002357F0">
        <w:rPr>
          <w:spacing w:val="-1"/>
          <w:sz w:val="22"/>
        </w:rPr>
        <w:t>N</w:t>
      </w:r>
      <w:r w:rsidRPr="002357F0">
        <w:rPr>
          <w:spacing w:val="4"/>
          <w:sz w:val="22"/>
        </w:rPr>
        <w:t>a</w:t>
      </w:r>
      <w:r w:rsidRPr="002357F0">
        <w:rPr>
          <w:spacing w:val="-8"/>
          <w:sz w:val="22"/>
        </w:rPr>
        <w:t>m</w:t>
      </w:r>
      <w:r w:rsidRPr="002357F0">
        <w:rPr>
          <w:sz w:val="22"/>
        </w:rPr>
        <w:t>a</w:t>
      </w:r>
      <w:r w:rsidRPr="002357F0">
        <w:rPr>
          <w:spacing w:val="16"/>
          <w:sz w:val="22"/>
        </w:rPr>
        <w:t xml:space="preserve"> </w:t>
      </w:r>
      <w:r w:rsidRPr="002357F0">
        <w:rPr>
          <w:spacing w:val="3"/>
          <w:sz w:val="22"/>
        </w:rPr>
        <w:t>L</w:t>
      </w:r>
      <w:r w:rsidRPr="002357F0">
        <w:rPr>
          <w:spacing w:val="-1"/>
          <w:sz w:val="22"/>
        </w:rPr>
        <w:t>engka</w:t>
      </w:r>
      <w:r w:rsidRPr="002357F0">
        <w:rPr>
          <w:sz w:val="22"/>
        </w:rPr>
        <w:t xml:space="preserve">p      </w:t>
      </w:r>
      <w:r w:rsidR="002357F0">
        <w:rPr>
          <w:sz w:val="22"/>
        </w:rPr>
        <w:t xml:space="preserve">                   </w:t>
      </w:r>
      <w:r w:rsidR="002357F0">
        <w:rPr>
          <w:sz w:val="22"/>
        </w:rPr>
        <w:tab/>
      </w:r>
      <w:r w:rsidRPr="002357F0">
        <w:rPr>
          <w:sz w:val="22"/>
        </w:rPr>
        <w:t xml:space="preserve">: </w:t>
      </w:r>
      <w:r w:rsidRPr="002357F0">
        <w:rPr>
          <w:spacing w:val="12"/>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p>
    <w:p w:rsidR="00A5048C" w:rsidRPr="002357F0" w:rsidRDefault="00A5048C" w:rsidP="002357F0">
      <w:pPr>
        <w:tabs>
          <w:tab w:val="left" w:pos="2835"/>
        </w:tabs>
        <w:spacing w:before="5" w:line="252" w:lineRule="auto"/>
        <w:ind w:right="681"/>
        <w:rPr>
          <w:sz w:val="22"/>
        </w:rPr>
      </w:pPr>
      <w:r w:rsidRPr="002357F0">
        <w:rPr>
          <w:spacing w:val="-1"/>
          <w:sz w:val="22"/>
        </w:rPr>
        <w:t>NID</w:t>
      </w:r>
      <w:r w:rsidRPr="002357F0">
        <w:rPr>
          <w:sz w:val="22"/>
        </w:rPr>
        <w:t xml:space="preserve">N                     </w:t>
      </w:r>
      <w:r w:rsidR="002357F0">
        <w:rPr>
          <w:sz w:val="22"/>
        </w:rPr>
        <w:t xml:space="preserve">                  </w:t>
      </w:r>
      <w:r w:rsid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r w:rsidRPr="002357F0">
        <w:rPr>
          <w:spacing w:val="-3"/>
          <w:sz w:val="22"/>
        </w:rPr>
        <w:t>Pe</w:t>
      </w:r>
      <w:r w:rsidRPr="002357F0">
        <w:rPr>
          <w:spacing w:val="3"/>
          <w:sz w:val="22"/>
        </w:rPr>
        <w:t>r</w:t>
      </w:r>
      <w:r w:rsidRPr="002357F0">
        <w:rPr>
          <w:spacing w:val="2"/>
          <w:sz w:val="22"/>
        </w:rPr>
        <w:t>g</w:t>
      </w:r>
      <w:r w:rsidRPr="002357F0">
        <w:rPr>
          <w:spacing w:val="-3"/>
          <w:sz w:val="22"/>
        </w:rPr>
        <w:t>u</w:t>
      </w:r>
      <w:r w:rsidRPr="002357F0">
        <w:rPr>
          <w:spacing w:val="3"/>
          <w:sz w:val="22"/>
        </w:rPr>
        <w:t>r</w:t>
      </w:r>
      <w:r w:rsidRPr="002357F0">
        <w:rPr>
          <w:spacing w:val="-8"/>
          <w:sz w:val="22"/>
        </w:rPr>
        <w:t>u</w:t>
      </w:r>
      <w:r w:rsidRPr="002357F0">
        <w:rPr>
          <w:spacing w:val="4"/>
          <w:sz w:val="22"/>
        </w:rPr>
        <w:t>a</w:t>
      </w:r>
      <w:r w:rsidRPr="002357F0">
        <w:rPr>
          <w:sz w:val="22"/>
        </w:rPr>
        <w:t>n</w:t>
      </w:r>
      <w:r w:rsidRPr="002357F0">
        <w:rPr>
          <w:spacing w:val="13"/>
          <w:sz w:val="22"/>
        </w:rPr>
        <w:t xml:space="preserve"> </w:t>
      </w:r>
      <w:r w:rsidRPr="002357F0">
        <w:rPr>
          <w:spacing w:val="-3"/>
          <w:sz w:val="22"/>
        </w:rPr>
        <w:t>T</w:t>
      </w:r>
      <w:r w:rsidRPr="002357F0">
        <w:rPr>
          <w:spacing w:val="6"/>
          <w:sz w:val="22"/>
        </w:rPr>
        <w:t>i</w:t>
      </w:r>
      <w:r w:rsidRPr="002357F0">
        <w:rPr>
          <w:spacing w:val="-3"/>
          <w:sz w:val="22"/>
        </w:rPr>
        <w:t>n</w:t>
      </w:r>
      <w:r w:rsidRPr="002357F0">
        <w:rPr>
          <w:spacing w:val="2"/>
          <w:sz w:val="22"/>
        </w:rPr>
        <w:t>g</w:t>
      </w:r>
      <w:r w:rsidRPr="002357F0">
        <w:rPr>
          <w:spacing w:val="-3"/>
          <w:sz w:val="22"/>
        </w:rPr>
        <w:t>g</w:t>
      </w:r>
      <w:r w:rsidRPr="002357F0">
        <w:rPr>
          <w:sz w:val="22"/>
        </w:rPr>
        <w:t xml:space="preserve">i  </w:t>
      </w:r>
      <w:r w:rsidR="002357F0">
        <w:rPr>
          <w:sz w:val="22"/>
        </w:rPr>
        <w:t xml:space="preserve">                    </w:t>
      </w:r>
      <w:r w:rsid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r w:rsidRPr="002357F0">
        <w:rPr>
          <w:b/>
          <w:spacing w:val="-2"/>
          <w:sz w:val="22"/>
        </w:rPr>
        <w:t>I</w:t>
      </w:r>
      <w:r w:rsidRPr="002357F0">
        <w:rPr>
          <w:b/>
          <w:spacing w:val="2"/>
          <w:sz w:val="22"/>
        </w:rPr>
        <w:t>n</w:t>
      </w:r>
      <w:r w:rsidRPr="002357F0">
        <w:rPr>
          <w:b/>
          <w:spacing w:val="-2"/>
          <w:sz w:val="22"/>
        </w:rPr>
        <w:t>st</w:t>
      </w:r>
      <w:r w:rsidRPr="002357F0">
        <w:rPr>
          <w:b/>
          <w:spacing w:val="7"/>
          <w:sz w:val="22"/>
        </w:rPr>
        <w:t>i</w:t>
      </w:r>
      <w:r w:rsidRPr="002357F0">
        <w:rPr>
          <w:b/>
          <w:spacing w:val="-2"/>
          <w:sz w:val="22"/>
        </w:rPr>
        <w:t>tus</w:t>
      </w:r>
      <w:r w:rsidRPr="002357F0">
        <w:rPr>
          <w:b/>
          <w:sz w:val="22"/>
        </w:rPr>
        <w:t>i</w:t>
      </w:r>
      <w:r w:rsidRPr="002357F0">
        <w:rPr>
          <w:b/>
          <w:spacing w:val="22"/>
          <w:sz w:val="22"/>
        </w:rPr>
        <w:t xml:space="preserve"> </w:t>
      </w:r>
      <w:r w:rsidRPr="002357F0">
        <w:rPr>
          <w:b/>
          <w:spacing w:val="2"/>
          <w:sz w:val="22"/>
        </w:rPr>
        <w:t>M</w:t>
      </w:r>
      <w:r w:rsidRPr="002357F0">
        <w:rPr>
          <w:b/>
          <w:spacing w:val="-2"/>
          <w:sz w:val="22"/>
        </w:rPr>
        <w:t>itr</w:t>
      </w:r>
      <w:r w:rsidRPr="002357F0">
        <w:rPr>
          <w:b/>
          <w:sz w:val="22"/>
        </w:rPr>
        <w:t>a</w:t>
      </w:r>
      <w:r w:rsidRPr="002357F0">
        <w:rPr>
          <w:b/>
          <w:spacing w:val="22"/>
          <w:sz w:val="22"/>
        </w:rPr>
        <w:t xml:space="preserve"> </w:t>
      </w:r>
      <w:r w:rsidRPr="002357F0">
        <w:rPr>
          <w:b/>
          <w:spacing w:val="-2"/>
          <w:sz w:val="22"/>
        </w:rPr>
        <w:t>(j</w:t>
      </w:r>
      <w:r w:rsidRPr="002357F0">
        <w:rPr>
          <w:b/>
          <w:spacing w:val="5"/>
          <w:sz w:val="22"/>
        </w:rPr>
        <w:t>i</w:t>
      </w:r>
      <w:r w:rsidRPr="002357F0">
        <w:rPr>
          <w:b/>
          <w:spacing w:val="-2"/>
          <w:sz w:val="22"/>
        </w:rPr>
        <w:t>k</w:t>
      </w:r>
      <w:r w:rsidRPr="002357F0">
        <w:rPr>
          <w:b/>
          <w:sz w:val="22"/>
        </w:rPr>
        <w:t>a</w:t>
      </w:r>
      <w:r w:rsidRPr="002357F0">
        <w:rPr>
          <w:b/>
          <w:spacing w:val="13"/>
          <w:sz w:val="22"/>
        </w:rPr>
        <w:t xml:space="preserve"> </w:t>
      </w:r>
      <w:r w:rsidRPr="002357F0">
        <w:rPr>
          <w:b/>
          <w:spacing w:val="-2"/>
          <w:w w:val="103"/>
          <w:sz w:val="22"/>
        </w:rPr>
        <w:t>ad</w:t>
      </w:r>
      <w:r w:rsidRPr="002357F0">
        <w:rPr>
          <w:b/>
          <w:spacing w:val="3"/>
          <w:w w:val="103"/>
          <w:sz w:val="22"/>
        </w:rPr>
        <w:t>a</w:t>
      </w:r>
      <w:r w:rsidRPr="002357F0">
        <w:rPr>
          <w:b/>
          <w:w w:val="103"/>
          <w:sz w:val="22"/>
        </w:rPr>
        <w:t>)</w:t>
      </w:r>
    </w:p>
    <w:p w:rsidR="00A5048C" w:rsidRPr="002357F0" w:rsidRDefault="00A5048C" w:rsidP="002357F0">
      <w:pPr>
        <w:tabs>
          <w:tab w:val="left" w:pos="2835"/>
        </w:tabs>
        <w:spacing w:line="200" w:lineRule="exact"/>
        <w:ind w:right="684"/>
        <w:rPr>
          <w:sz w:val="22"/>
        </w:rPr>
      </w:pPr>
      <w:r w:rsidRPr="002357F0">
        <w:rPr>
          <w:sz w:val="22"/>
        </w:rPr>
        <w:t>Na</w:t>
      </w:r>
      <w:r w:rsidRPr="002357F0">
        <w:rPr>
          <w:spacing w:val="-6"/>
          <w:sz w:val="22"/>
        </w:rPr>
        <w:t>m</w:t>
      </w:r>
      <w:r w:rsidRPr="002357F0">
        <w:rPr>
          <w:sz w:val="22"/>
        </w:rPr>
        <w:t>a</w:t>
      </w:r>
      <w:r w:rsidRPr="002357F0">
        <w:rPr>
          <w:spacing w:val="18"/>
          <w:sz w:val="22"/>
        </w:rPr>
        <w:t xml:space="preserve"> </w:t>
      </w:r>
      <w:r w:rsidRPr="002357F0">
        <w:rPr>
          <w:sz w:val="22"/>
        </w:rPr>
        <w:t>In</w:t>
      </w:r>
      <w:r w:rsidRPr="002357F0">
        <w:rPr>
          <w:spacing w:val="-6"/>
          <w:sz w:val="22"/>
        </w:rPr>
        <w:t>s</w:t>
      </w:r>
      <w:r w:rsidRPr="002357F0">
        <w:rPr>
          <w:spacing w:val="4"/>
          <w:sz w:val="22"/>
        </w:rPr>
        <w:t>t</w:t>
      </w:r>
      <w:r w:rsidRPr="002357F0">
        <w:rPr>
          <w:sz w:val="22"/>
        </w:rPr>
        <w:t>it</w:t>
      </w:r>
      <w:r w:rsidRPr="002357F0">
        <w:rPr>
          <w:spacing w:val="-4"/>
          <w:sz w:val="22"/>
        </w:rPr>
        <w:t>u</w:t>
      </w:r>
      <w:r w:rsidRPr="002357F0">
        <w:rPr>
          <w:sz w:val="22"/>
        </w:rPr>
        <w:t>si</w:t>
      </w:r>
      <w:r w:rsidRPr="002357F0">
        <w:rPr>
          <w:spacing w:val="23"/>
          <w:sz w:val="22"/>
        </w:rPr>
        <w:t xml:space="preserve"> </w:t>
      </w:r>
      <w:r w:rsidRPr="002357F0">
        <w:rPr>
          <w:sz w:val="22"/>
        </w:rPr>
        <w:t>Mit</w:t>
      </w:r>
      <w:r w:rsidRPr="002357F0">
        <w:rPr>
          <w:spacing w:val="-4"/>
          <w:sz w:val="22"/>
        </w:rPr>
        <w:t>r</w:t>
      </w:r>
      <w:r w:rsidR="002357F0">
        <w:rPr>
          <w:sz w:val="22"/>
        </w:rPr>
        <w:t xml:space="preserve">a               </w:t>
      </w:r>
      <w:r w:rsidR="002357F0">
        <w:rPr>
          <w:sz w:val="22"/>
        </w:rPr>
        <w:tab/>
      </w:r>
      <w:r w:rsidRPr="002357F0">
        <w:rPr>
          <w:sz w:val="22"/>
        </w:rPr>
        <w:t xml:space="preserve">: </w:t>
      </w:r>
      <w:r w:rsidRPr="002357F0">
        <w:rPr>
          <w:spacing w:val="12"/>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p>
    <w:p w:rsidR="00A5048C" w:rsidRPr="002357F0" w:rsidRDefault="00A5048C" w:rsidP="002357F0">
      <w:pPr>
        <w:tabs>
          <w:tab w:val="left" w:pos="2835"/>
        </w:tabs>
        <w:spacing w:before="10" w:line="245" w:lineRule="auto"/>
        <w:ind w:right="681"/>
        <w:rPr>
          <w:sz w:val="22"/>
        </w:rPr>
      </w:pPr>
      <w:r w:rsidRPr="002357F0">
        <w:rPr>
          <w:spacing w:val="-6"/>
          <w:sz w:val="22"/>
        </w:rPr>
        <w:t>A</w:t>
      </w:r>
      <w:r w:rsidRPr="002357F0">
        <w:rPr>
          <w:sz w:val="22"/>
        </w:rPr>
        <w:t>l</w:t>
      </w:r>
      <w:r w:rsidRPr="002357F0">
        <w:rPr>
          <w:spacing w:val="5"/>
          <w:sz w:val="22"/>
        </w:rPr>
        <w:t>a</w:t>
      </w:r>
      <w:r w:rsidRPr="002357F0">
        <w:rPr>
          <w:spacing w:val="-4"/>
          <w:sz w:val="22"/>
        </w:rPr>
        <w:t>m</w:t>
      </w:r>
      <w:r w:rsidRPr="002357F0">
        <w:rPr>
          <w:spacing w:val="-1"/>
          <w:sz w:val="22"/>
        </w:rPr>
        <w:t>a</w:t>
      </w:r>
      <w:r w:rsidRPr="002357F0">
        <w:rPr>
          <w:sz w:val="22"/>
        </w:rPr>
        <w:t xml:space="preserve">t             </w:t>
      </w:r>
      <w:r w:rsidR="002357F0">
        <w:rPr>
          <w:sz w:val="22"/>
        </w:rPr>
        <w:t xml:space="preserve">                        </w:t>
      </w:r>
      <w:r w:rsid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r w:rsidRPr="002357F0">
        <w:rPr>
          <w:spacing w:val="2"/>
          <w:sz w:val="22"/>
        </w:rPr>
        <w:t>P</w:t>
      </w:r>
      <w:r w:rsidRPr="002357F0">
        <w:rPr>
          <w:spacing w:val="-3"/>
          <w:sz w:val="22"/>
        </w:rPr>
        <w:t>en</w:t>
      </w:r>
      <w:r w:rsidRPr="002357F0">
        <w:rPr>
          <w:spacing w:val="2"/>
          <w:sz w:val="22"/>
        </w:rPr>
        <w:t>angg</w:t>
      </w:r>
      <w:r w:rsidRPr="002357F0">
        <w:rPr>
          <w:spacing w:val="-6"/>
          <w:sz w:val="22"/>
        </w:rPr>
        <w:t>u</w:t>
      </w:r>
      <w:r w:rsidRPr="002357F0">
        <w:rPr>
          <w:spacing w:val="2"/>
          <w:sz w:val="22"/>
        </w:rPr>
        <w:t>n</w:t>
      </w:r>
      <w:r w:rsidRPr="002357F0">
        <w:rPr>
          <w:sz w:val="22"/>
        </w:rPr>
        <w:t>g</w:t>
      </w:r>
      <w:r w:rsidRPr="002357F0">
        <w:rPr>
          <w:spacing w:val="17"/>
          <w:sz w:val="22"/>
        </w:rPr>
        <w:t xml:space="preserve"> </w:t>
      </w:r>
      <w:r w:rsidRPr="002357F0">
        <w:rPr>
          <w:spacing w:val="2"/>
          <w:sz w:val="22"/>
        </w:rPr>
        <w:t>J</w:t>
      </w:r>
      <w:r w:rsidRPr="002357F0">
        <w:rPr>
          <w:spacing w:val="-7"/>
          <w:sz w:val="22"/>
        </w:rPr>
        <w:t>a</w:t>
      </w:r>
      <w:r w:rsidRPr="002357F0">
        <w:rPr>
          <w:spacing w:val="2"/>
          <w:sz w:val="22"/>
        </w:rPr>
        <w:t>w</w:t>
      </w:r>
      <w:r w:rsidRPr="002357F0">
        <w:rPr>
          <w:spacing w:val="-4"/>
          <w:sz w:val="22"/>
        </w:rPr>
        <w:t>a</w:t>
      </w:r>
      <w:r w:rsidR="002357F0">
        <w:rPr>
          <w:sz w:val="22"/>
        </w:rPr>
        <w:t xml:space="preserve">b                   </w:t>
      </w:r>
      <w:r w:rsidR="002357F0">
        <w:rPr>
          <w:sz w:val="22"/>
        </w:rPr>
        <w:tab/>
      </w:r>
      <w:r w:rsidRPr="002357F0">
        <w:rPr>
          <w:sz w:val="22"/>
        </w:rPr>
        <w:t xml:space="preserve">:  </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w:t>
      </w:r>
      <w:r w:rsidRPr="002357F0">
        <w:rPr>
          <w:spacing w:val="3"/>
          <w:w w:val="103"/>
          <w:sz w:val="22"/>
        </w:rPr>
        <w:t>…</w:t>
      </w:r>
      <w:r w:rsidRPr="002357F0">
        <w:rPr>
          <w:spacing w:val="-1"/>
          <w:w w:val="103"/>
          <w:sz w:val="22"/>
        </w:rPr>
        <w:t>…………………</w:t>
      </w:r>
      <w:r w:rsidRPr="002357F0">
        <w:rPr>
          <w:spacing w:val="3"/>
          <w:w w:val="103"/>
          <w:sz w:val="22"/>
        </w:rPr>
        <w:t>…</w:t>
      </w:r>
      <w:r w:rsidRPr="002357F0">
        <w:rPr>
          <w:spacing w:val="-6"/>
          <w:w w:val="103"/>
          <w:sz w:val="22"/>
        </w:rPr>
        <w:t>…</w:t>
      </w:r>
      <w:r w:rsidRPr="002357F0">
        <w:rPr>
          <w:spacing w:val="-1"/>
          <w:w w:val="103"/>
          <w:sz w:val="22"/>
        </w:rPr>
        <w:t xml:space="preserve">…… </w:t>
      </w:r>
      <w:r w:rsidRPr="002357F0">
        <w:rPr>
          <w:spacing w:val="-2"/>
          <w:sz w:val="22"/>
        </w:rPr>
        <w:t>T</w:t>
      </w:r>
      <w:r w:rsidRPr="002357F0">
        <w:rPr>
          <w:spacing w:val="2"/>
          <w:sz w:val="22"/>
        </w:rPr>
        <w:t>ah</w:t>
      </w:r>
      <w:r w:rsidRPr="002357F0">
        <w:rPr>
          <w:spacing w:val="-6"/>
          <w:sz w:val="22"/>
        </w:rPr>
        <w:t>u</w:t>
      </w:r>
      <w:r w:rsidRPr="002357F0">
        <w:rPr>
          <w:sz w:val="22"/>
        </w:rPr>
        <w:t>n</w:t>
      </w:r>
      <w:r w:rsidRPr="002357F0">
        <w:rPr>
          <w:spacing w:val="15"/>
          <w:sz w:val="22"/>
        </w:rPr>
        <w:t xml:space="preserve"> </w:t>
      </w:r>
      <w:r w:rsidRPr="002357F0">
        <w:rPr>
          <w:spacing w:val="2"/>
          <w:sz w:val="22"/>
        </w:rPr>
        <w:t>P</w:t>
      </w:r>
      <w:r w:rsidRPr="002357F0">
        <w:rPr>
          <w:spacing w:val="-3"/>
          <w:sz w:val="22"/>
        </w:rPr>
        <w:t>e</w:t>
      </w:r>
      <w:r w:rsidRPr="002357F0">
        <w:rPr>
          <w:spacing w:val="2"/>
          <w:sz w:val="22"/>
        </w:rPr>
        <w:t>la</w:t>
      </w:r>
      <w:r w:rsidRPr="002357F0">
        <w:rPr>
          <w:spacing w:val="-8"/>
          <w:sz w:val="22"/>
        </w:rPr>
        <w:t>k</w:t>
      </w:r>
      <w:r w:rsidRPr="002357F0">
        <w:rPr>
          <w:spacing w:val="5"/>
          <w:sz w:val="22"/>
        </w:rPr>
        <w:t>s</w:t>
      </w:r>
      <w:r w:rsidRPr="002357F0">
        <w:rPr>
          <w:spacing w:val="2"/>
          <w:sz w:val="22"/>
        </w:rPr>
        <w:t>an</w:t>
      </w:r>
      <w:r w:rsidRPr="002357F0">
        <w:rPr>
          <w:spacing w:val="-9"/>
          <w:sz w:val="22"/>
        </w:rPr>
        <w:t>a</w:t>
      </w:r>
      <w:r w:rsidRPr="002357F0">
        <w:rPr>
          <w:spacing w:val="2"/>
          <w:sz w:val="22"/>
        </w:rPr>
        <w:t>a</w:t>
      </w:r>
      <w:r w:rsidR="002357F0">
        <w:rPr>
          <w:sz w:val="22"/>
        </w:rPr>
        <w:t xml:space="preserve">n                   </w:t>
      </w:r>
      <w:r w:rsidR="002357F0">
        <w:rPr>
          <w:sz w:val="22"/>
        </w:rPr>
        <w:tab/>
      </w:r>
      <w:r w:rsidRPr="002357F0">
        <w:rPr>
          <w:sz w:val="22"/>
        </w:rPr>
        <w:t xml:space="preserve">: </w:t>
      </w:r>
      <w:r w:rsidRPr="002357F0">
        <w:rPr>
          <w:spacing w:val="12"/>
          <w:sz w:val="22"/>
        </w:rPr>
        <w:t xml:space="preserve"> </w:t>
      </w:r>
      <w:r w:rsidRPr="002357F0">
        <w:rPr>
          <w:spacing w:val="1"/>
          <w:sz w:val="22"/>
        </w:rPr>
        <w:t>T</w:t>
      </w:r>
      <w:r w:rsidRPr="002357F0">
        <w:rPr>
          <w:spacing w:val="-4"/>
          <w:sz w:val="22"/>
        </w:rPr>
        <w:t>a</w:t>
      </w:r>
      <w:r w:rsidRPr="002357F0">
        <w:rPr>
          <w:spacing w:val="1"/>
          <w:sz w:val="22"/>
        </w:rPr>
        <w:t>hu</w:t>
      </w:r>
      <w:r w:rsidRPr="002357F0">
        <w:rPr>
          <w:sz w:val="22"/>
        </w:rPr>
        <w:t>n</w:t>
      </w:r>
      <w:r w:rsidRPr="002357F0">
        <w:rPr>
          <w:spacing w:val="12"/>
          <w:sz w:val="22"/>
        </w:rPr>
        <w:t xml:space="preserve"> </w:t>
      </w:r>
      <w:r w:rsidRPr="002357F0">
        <w:rPr>
          <w:spacing w:val="1"/>
          <w:sz w:val="22"/>
        </w:rPr>
        <w:t>ke</w:t>
      </w:r>
      <w:r w:rsidRPr="002357F0">
        <w:rPr>
          <w:sz w:val="22"/>
        </w:rPr>
        <w:t>-</w:t>
      </w:r>
      <w:r w:rsidRPr="002357F0">
        <w:rPr>
          <w:spacing w:val="8"/>
          <w:sz w:val="22"/>
        </w:rPr>
        <w:t xml:space="preserve"> </w:t>
      </w:r>
      <w:r w:rsidRPr="002357F0">
        <w:rPr>
          <w:spacing w:val="1"/>
          <w:sz w:val="22"/>
        </w:rPr>
        <w:t>.</w:t>
      </w:r>
      <w:r w:rsidRPr="002357F0">
        <w:rPr>
          <w:spacing w:val="5"/>
          <w:sz w:val="22"/>
        </w:rPr>
        <w:t>.</w:t>
      </w:r>
      <w:r w:rsidRPr="002357F0">
        <w:rPr>
          <w:spacing w:val="-4"/>
          <w:sz w:val="22"/>
        </w:rPr>
        <w:t>.</w:t>
      </w:r>
      <w:r w:rsidRPr="002357F0">
        <w:rPr>
          <w:spacing w:val="1"/>
          <w:sz w:val="22"/>
        </w:rPr>
        <w:t>...</w:t>
      </w:r>
      <w:r w:rsidRPr="002357F0">
        <w:rPr>
          <w:spacing w:val="-4"/>
          <w:sz w:val="22"/>
        </w:rPr>
        <w:t>.</w:t>
      </w:r>
      <w:r w:rsidRPr="002357F0">
        <w:rPr>
          <w:sz w:val="22"/>
        </w:rPr>
        <w:t>.</w:t>
      </w:r>
      <w:r w:rsidRPr="002357F0">
        <w:rPr>
          <w:spacing w:val="23"/>
          <w:sz w:val="22"/>
        </w:rPr>
        <w:t xml:space="preserve"> </w:t>
      </w:r>
      <w:r w:rsidRPr="002357F0">
        <w:rPr>
          <w:spacing w:val="-5"/>
          <w:sz w:val="22"/>
        </w:rPr>
        <w:t>d</w:t>
      </w:r>
      <w:r w:rsidRPr="002357F0">
        <w:rPr>
          <w:spacing w:val="-6"/>
          <w:sz w:val="22"/>
        </w:rPr>
        <w:t>a</w:t>
      </w:r>
      <w:r w:rsidRPr="002357F0">
        <w:rPr>
          <w:spacing w:val="1"/>
          <w:sz w:val="22"/>
        </w:rPr>
        <w:t>r</w:t>
      </w:r>
      <w:r w:rsidRPr="002357F0">
        <w:rPr>
          <w:sz w:val="22"/>
        </w:rPr>
        <w:t>i</w:t>
      </w:r>
      <w:r w:rsidRPr="002357F0">
        <w:rPr>
          <w:spacing w:val="15"/>
          <w:sz w:val="22"/>
        </w:rPr>
        <w:t xml:space="preserve"> </w:t>
      </w:r>
      <w:r w:rsidRPr="002357F0">
        <w:rPr>
          <w:spacing w:val="1"/>
          <w:sz w:val="22"/>
        </w:rPr>
        <w:t>r</w:t>
      </w:r>
      <w:r w:rsidRPr="002357F0">
        <w:rPr>
          <w:spacing w:val="-4"/>
          <w:sz w:val="22"/>
        </w:rPr>
        <w:t>e</w:t>
      </w:r>
      <w:r w:rsidRPr="002357F0">
        <w:rPr>
          <w:spacing w:val="-3"/>
          <w:sz w:val="22"/>
        </w:rPr>
        <w:t>n</w:t>
      </w:r>
      <w:r w:rsidRPr="002357F0">
        <w:rPr>
          <w:spacing w:val="1"/>
          <w:sz w:val="22"/>
        </w:rPr>
        <w:t>c</w:t>
      </w:r>
      <w:r w:rsidRPr="002357F0">
        <w:rPr>
          <w:spacing w:val="-3"/>
          <w:sz w:val="22"/>
        </w:rPr>
        <w:t>a</w:t>
      </w:r>
      <w:r w:rsidRPr="002357F0">
        <w:rPr>
          <w:spacing w:val="1"/>
          <w:sz w:val="22"/>
        </w:rPr>
        <w:t>n</w:t>
      </w:r>
      <w:r w:rsidRPr="002357F0">
        <w:rPr>
          <w:sz w:val="22"/>
        </w:rPr>
        <w:t>a</w:t>
      </w:r>
      <w:r w:rsidRPr="002357F0">
        <w:rPr>
          <w:spacing w:val="23"/>
          <w:sz w:val="22"/>
        </w:rPr>
        <w:t xml:space="preserve"> </w:t>
      </w:r>
      <w:r w:rsidRPr="002357F0">
        <w:rPr>
          <w:spacing w:val="1"/>
          <w:sz w:val="22"/>
        </w:rPr>
        <w:t>...</w:t>
      </w:r>
      <w:r w:rsidRPr="002357F0">
        <w:rPr>
          <w:spacing w:val="-4"/>
          <w:sz w:val="22"/>
        </w:rPr>
        <w:t>.</w:t>
      </w:r>
      <w:r w:rsidRPr="002357F0">
        <w:rPr>
          <w:spacing w:val="1"/>
          <w:sz w:val="22"/>
        </w:rPr>
        <w:t>..</w:t>
      </w:r>
      <w:r w:rsidRPr="002357F0">
        <w:rPr>
          <w:sz w:val="22"/>
        </w:rPr>
        <w:t>.</w:t>
      </w:r>
      <w:r w:rsidRPr="002357F0">
        <w:rPr>
          <w:spacing w:val="14"/>
          <w:sz w:val="22"/>
        </w:rPr>
        <w:t xml:space="preserve"> </w:t>
      </w:r>
      <w:r w:rsidRPr="002357F0">
        <w:rPr>
          <w:spacing w:val="1"/>
          <w:w w:val="103"/>
          <w:sz w:val="22"/>
        </w:rPr>
        <w:t>ta</w:t>
      </w:r>
      <w:r w:rsidRPr="002357F0">
        <w:rPr>
          <w:spacing w:val="-6"/>
          <w:w w:val="103"/>
          <w:sz w:val="22"/>
        </w:rPr>
        <w:t>h</w:t>
      </w:r>
      <w:r w:rsidRPr="002357F0">
        <w:rPr>
          <w:spacing w:val="-3"/>
          <w:w w:val="103"/>
          <w:sz w:val="22"/>
        </w:rPr>
        <w:t>u</w:t>
      </w:r>
      <w:r w:rsidRPr="002357F0">
        <w:rPr>
          <w:w w:val="103"/>
          <w:sz w:val="22"/>
        </w:rPr>
        <w:t>n</w:t>
      </w:r>
    </w:p>
    <w:p w:rsidR="00A5048C" w:rsidRPr="002357F0" w:rsidRDefault="00A5048C" w:rsidP="002357F0">
      <w:pPr>
        <w:tabs>
          <w:tab w:val="left" w:pos="2835"/>
        </w:tabs>
        <w:spacing w:before="5" w:line="250" w:lineRule="auto"/>
        <w:ind w:right="3797"/>
        <w:rPr>
          <w:sz w:val="22"/>
        </w:rPr>
        <w:sectPr w:rsidR="00A5048C" w:rsidRPr="002357F0">
          <w:pgSz w:w="12240" w:h="15840"/>
          <w:pgMar w:top="1280" w:right="1720" w:bottom="280" w:left="1720" w:header="0" w:footer="1035" w:gutter="0"/>
          <w:cols w:space="720"/>
        </w:sectPr>
      </w:pPr>
      <w:r w:rsidRPr="002357F0">
        <w:rPr>
          <w:spacing w:val="2"/>
          <w:sz w:val="22"/>
        </w:rPr>
        <w:t>Bia</w:t>
      </w:r>
      <w:r w:rsidRPr="002357F0">
        <w:rPr>
          <w:spacing w:val="-9"/>
          <w:sz w:val="22"/>
        </w:rPr>
        <w:t>y</w:t>
      </w:r>
      <w:r w:rsidRPr="002357F0">
        <w:rPr>
          <w:sz w:val="22"/>
        </w:rPr>
        <w:t>a</w:t>
      </w:r>
      <w:r w:rsidRPr="002357F0">
        <w:rPr>
          <w:spacing w:val="19"/>
          <w:sz w:val="22"/>
        </w:rPr>
        <w:t xml:space="preserve"> </w:t>
      </w:r>
      <w:r w:rsidRPr="002357F0">
        <w:rPr>
          <w:spacing w:val="-4"/>
          <w:sz w:val="22"/>
        </w:rPr>
        <w:t>T</w:t>
      </w:r>
      <w:r w:rsidRPr="002357F0">
        <w:rPr>
          <w:spacing w:val="2"/>
          <w:sz w:val="22"/>
        </w:rPr>
        <w:t>ah</w:t>
      </w:r>
      <w:r w:rsidRPr="002357F0">
        <w:rPr>
          <w:spacing w:val="-6"/>
          <w:sz w:val="22"/>
        </w:rPr>
        <w:t>u</w:t>
      </w:r>
      <w:r w:rsidRPr="002357F0">
        <w:rPr>
          <w:sz w:val="22"/>
        </w:rPr>
        <w:t>n</w:t>
      </w:r>
      <w:r w:rsidRPr="002357F0">
        <w:rPr>
          <w:spacing w:val="15"/>
          <w:sz w:val="22"/>
        </w:rPr>
        <w:t xml:space="preserve"> </w:t>
      </w:r>
      <w:r w:rsidRPr="002357F0">
        <w:rPr>
          <w:spacing w:val="5"/>
          <w:sz w:val="22"/>
        </w:rPr>
        <w:t>B</w:t>
      </w:r>
      <w:r w:rsidRPr="002357F0">
        <w:rPr>
          <w:spacing w:val="-6"/>
          <w:sz w:val="22"/>
        </w:rPr>
        <w:t>e</w:t>
      </w:r>
      <w:r w:rsidRPr="002357F0">
        <w:rPr>
          <w:spacing w:val="-2"/>
          <w:sz w:val="22"/>
        </w:rPr>
        <w:t>r</w:t>
      </w:r>
      <w:r w:rsidRPr="002357F0">
        <w:rPr>
          <w:spacing w:val="2"/>
          <w:sz w:val="22"/>
        </w:rPr>
        <w:t>j</w:t>
      </w:r>
      <w:r w:rsidRPr="002357F0">
        <w:rPr>
          <w:spacing w:val="-3"/>
          <w:sz w:val="22"/>
        </w:rPr>
        <w:t>a</w:t>
      </w:r>
      <w:r w:rsidRPr="002357F0">
        <w:rPr>
          <w:spacing w:val="2"/>
          <w:sz w:val="22"/>
        </w:rPr>
        <w:t>la</w:t>
      </w:r>
      <w:r w:rsidR="002357F0">
        <w:rPr>
          <w:sz w:val="22"/>
        </w:rPr>
        <w:t xml:space="preserve">n              </w:t>
      </w:r>
      <w:r w:rsidR="002357F0">
        <w:rPr>
          <w:sz w:val="22"/>
        </w:rPr>
        <w:tab/>
      </w:r>
      <w:r w:rsidRPr="002357F0">
        <w:rPr>
          <w:sz w:val="22"/>
        </w:rPr>
        <w:t xml:space="preserve">: </w:t>
      </w:r>
      <w:r w:rsidRPr="002357F0">
        <w:rPr>
          <w:spacing w:val="12"/>
          <w:sz w:val="22"/>
        </w:rPr>
        <w:t xml:space="preserve"> </w:t>
      </w:r>
      <w:r w:rsidRPr="002357F0">
        <w:rPr>
          <w:sz w:val="22"/>
        </w:rPr>
        <w:t xml:space="preserve">Rp </w:t>
      </w:r>
      <w:r w:rsidRPr="002357F0">
        <w:rPr>
          <w:spacing w:val="9"/>
          <w:sz w:val="22"/>
        </w:rPr>
        <w:t xml:space="preserve"> </w:t>
      </w:r>
      <w:r w:rsidRPr="002357F0">
        <w:rPr>
          <w:spacing w:val="3"/>
          <w:w w:val="103"/>
          <w:sz w:val="22"/>
        </w:rPr>
        <w:t>…</w:t>
      </w:r>
      <w:r w:rsidRPr="002357F0">
        <w:rPr>
          <w:spacing w:val="-4"/>
          <w:w w:val="103"/>
          <w:sz w:val="22"/>
        </w:rPr>
        <w:t>…</w:t>
      </w:r>
      <w:r w:rsidRPr="002357F0">
        <w:rPr>
          <w:spacing w:val="1"/>
          <w:w w:val="103"/>
          <w:sz w:val="22"/>
        </w:rPr>
        <w:t>…</w:t>
      </w:r>
      <w:r w:rsidRPr="002357F0">
        <w:rPr>
          <w:spacing w:val="-4"/>
          <w:w w:val="103"/>
          <w:sz w:val="22"/>
        </w:rPr>
        <w:t>…</w:t>
      </w:r>
      <w:r w:rsidRPr="002357F0">
        <w:rPr>
          <w:spacing w:val="1"/>
          <w:w w:val="103"/>
          <w:sz w:val="22"/>
        </w:rPr>
        <w:t>…</w:t>
      </w:r>
      <w:r w:rsidRPr="002357F0">
        <w:rPr>
          <w:w w:val="103"/>
          <w:sz w:val="22"/>
        </w:rPr>
        <w:t xml:space="preserve">. </w:t>
      </w:r>
      <w:r w:rsidRPr="002357F0">
        <w:rPr>
          <w:spacing w:val="2"/>
          <w:sz w:val="22"/>
        </w:rPr>
        <w:t>Bia</w:t>
      </w:r>
      <w:r w:rsidRPr="002357F0">
        <w:rPr>
          <w:spacing w:val="-9"/>
          <w:sz w:val="22"/>
        </w:rPr>
        <w:t>y</w:t>
      </w:r>
      <w:r w:rsidRPr="002357F0">
        <w:rPr>
          <w:sz w:val="22"/>
        </w:rPr>
        <w:t>a</w:t>
      </w:r>
      <w:r w:rsidRPr="002357F0">
        <w:rPr>
          <w:spacing w:val="17"/>
          <w:sz w:val="22"/>
        </w:rPr>
        <w:t xml:space="preserve"> </w:t>
      </w:r>
      <w:r w:rsidRPr="002357F0">
        <w:rPr>
          <w:spacing w:val="2"/>
          <w:sz w:val="22"/>
        </w:rPr>
        <w:t>K</w:t>
      </w:r>
      <w:r w:rsidRPr="002357F0">
        <w:rPr>
          <w:spacing w:val="-4"/>
          <w:sz w:val="22"/>
        </w:rPr>
        <w:t>e</w:t>
      </w:r>
      <w:r w:rsidRPr="002357F0">
        <w:rPr>
          <w:spacing w:val="5"/>
          <w:sz w:val="22"/>
        </w:rPr>
        <w:t>s</w:t>
      </w:r>
      <w:r w:rsidRPr="002357F0">
        <w:rPr>
          <w:spacing w:val="-11"/>
          <w:sz w:val="22"/>
        </w:rPr>
        <w:t>e</w:t>
      </w:r>
      <w:r w:rsidRPr="002357F0">
        <w:rPr>
          <w:spacing w:val="9"/>
          <w:sz w:val="22"/>
        </w:rPr>
        <w:t>l</w:t>
      </w:r>
      <w:r w:rsidRPr="002357F0">
        <w:rPr>
          <w:spacing w:val="-8"/>
          <w:sz w:val="22"/>
        </w:rPr>
        <w:t>u</w:t>
      </w:r>
      <w:r w:rsidRPr="002357F0">
        <w:rPr>
          <w:spacing w:val="2"/>
          <w:sz w:val="22"/>
        </w:rPr>
        <w:t>ru</w:t>
      </w:r>
      <w:r w:rsidRPr="002357F0">
        <w:rPr>
          <w:spacing w:val="-2"/>
          <w:sz w:val="22"/>
        </w:rPr>
        <w:t>h</w:t>
      </w:r>
      <w:r w:rsidRPr="002357F0">
        <w:rPr>
          <w:spacing w:val="2"/>
          <w:sz w:val="22"/>
        </w:rPr>
        <w:t>a</w:t>
      </w:r>
      <w:r w:rsidRPr="002357F0">
        <w:rPr>
          <w:sz w:val="22"/>
        </w:rPr>
        <w:t>n</w:t>
      </w:r>
      <w:r w:rsidR="002357F0">
        <w:rPr>
          <w:sz w:val="22"/>
        </w:rPr>
        <w:t xml:space="preserve">                   </w:t>
      </w:r>
      <w:r w:rsidR="002357F0">
        <w:rPr>
          <w:sz w:val="22"/>
        </w:rPr>
        <w:tab/>
      </w:r>
      <w:r w:rsidRPr="002357F0">
        <w:rPr>
          <w:sz w:val="22"/>
        </w:rPr>
        <w:t xml:space="preserve">: </w:t>
      </w:r>
      <w:r w:rsidRPr="002357F0">
        <w:rPr>
          <w:spacing w:val="12"/>
          <w:sz w:val="22"/>
        </w:rPr>
        <w:t xml:space="preserve"> </w:t>
      </w:r>
      <w:r w:rsidRPr="002357F0">
        <w:rPr>
          <w:sz w:val="22"/>
        </w:rPr>
        <w:t xml:space="preserve">Rp </w:t>
      </w:r>
      <w:r w:rsidRPr="002357F0">
        <w:rPr>
          <w:spacing w:val="9"/>
          <w:sz w:val="22"/>
        </w:rPr>
        <w:t xml:space="preserve"> </w:t>
      </w:r>
      <w:r w:rsidRPr="002357F0">
        <w:rPr>
          <w:spacing w:val="3"/>
          <w:w w:val="103"/>
          <w:sz w:val="22"/>
        </w:rPr>
        <w:t>…</w:t>
      </w:r>
      <w:r w:rsidRPr="002357F0">
        <w:rPr>
          <w:spacing w:val="-4"/>
          <w:w w:val="103"/>
          <w:sz w:val="22"/>
        </w:rPr>
        <w:t>…</w:t>
      </w:r>
      <w:r w:rsidRPr="002357F0">
        <w:rPr>
          <w:spacing w:val="1"/>
          <w:w w:val="103"/>
          <w:sz w:val="22"/>
        </w:rPr>
        <w:t>…</w:t>
      </w:r>
      <w:r w:rsidRPr="002357F0">
        <w:rPr>
          <w:spacing w:val="-4"/>
          <w:w w:val="103"/>
          <w:sz w:val="22"/>
        </w:rPr>
        <w:t>…</w:t>
      </w:r>
      <w:r w:rsidRPr="002357F0">
        <w:rPr>
          <w:spacing w:val="1"/>
          <w:w w:val="103"/>
          <w:sz w:val="22"/>
        </w:rPr>
        <w:t>…</w:t>
      </w:r>
      <w:r w:rsidRPr="002357F0">
        <w:rPr>
          <w:w w:val="103"/>
          <w:sz w:val="22"/>
        </w:rPr>
        <w:t>.</w:t>
      </w:r>
    </w:p>
    <w:p w:rsidR="00A5048C" w:rsidRDefault="00A5048C" w:rsidP="00861213">
      <w:pPr>
        <w:spacing w:before="6" w:line="140" w:lineRule="exact"/>
        <w:rPr>
          <w:sz w:val="14"/>
          <w:szCs w:val="14"/>
        </w:rPr>
      </w:pPr>
    </w:p>
    <w:p w:rsidR="00A5048C" w:rsidRDefault="00A5048C" w:rsidP="00861213">
      <w:pPr>
        <w:spacing w:line="200" w:lineRule="exact"/>
      </w:pPr>
    </w:p>
    <w:p w:rsidR="00A5048C" w:rsidRPr="002357F0" w:rsidRDefault="00A5048C" w:rsidP="00861213">
      <w:pPr>
        <w:spacing w:line="220" w:lineRule="exact"/>
        <w:ind w:right="-51"/>
        <w:rPr>
          <w:sz w:val="22"/>
        </w:rPr>
      </w:pPr>
      <w:r w:rsidRPr="002357F0">
        <w:rPr>
          <w:spacing w:val="2"/>
          <w:w w:val="103"/>
          <w:sz w:val="22"/>
        </w:rPr>
        <w:t>M</w:t>
      </w:r>
      <w:r w:rsidRPr="002357F0">
        <w:rPr>
          <w:spacing w:val="-5"/>
          <w:w w:val="103"/>
          <w:sz w:val="22"/>
        </w:rPr>
        <w:t>e</w:t>
      </w:r>
      <w:r w:rsidRPr="002357F0">
        <w:rPr>
          <w:spacing w:val="2"/>
          <w:w w:val="103"/>
          <w:sz w:val="22"/>
        </w:rPr>
        <w:t>ng</w:t>
      </w:r>
      <w:r w:rsidRPr="002357F0">
        <w:rPr>
          <w:spacing w:val="-10"/>
          <w:w w:val="103"/>
          <w:sz w:val="22"/>
        </w:rPr>
        <w:t>e</w:t>
      </w:r>
      <w:r w:rsidRPr="002357F0">
        <w:rPr>
          <w:spacing w:val="2"/>
          <w:w w:val="103"/>
          <w:sz w:val="22"/>
        </w:rPr>
        <w:t>tah</w:t>
      </w:r>
      <w:r w:rsidRPr="002357F0">
        <w:rPr>
          <w:spacing w:val="-2"/>
          <w:w w:val="103"/>
          <w:sz w:val="22"/>
        </w:rPr>
        <w:t>u</w:t>
      </w:r>
      <w:r w:rsidRPr="002357F0">
        <w:rPr>
          <w:spacing w:val="2"/>
          <w:w w:val="103"/>
          <w:sz w:val="22"/>
        </w:rPr>
        <w:t>i,</w:t>
      </w:r>
    </w:p>
    <w:p w:rsidR="00A5048C" w:rsidRPr="002357F0" w:rsidRDefault="00A5048C" w:rsidP="00861213">
      <w:pPr>
        <w:spacing w:before="6" w:line="100" w:lineRule="exact"/>
        <w:rPr>
          <w:sz w:val="12"/>
          <w:szCs w:val="10"/>
        </w:rPr>
      </w:pPr>
      <w:r w:rsidRPr="002357F0">
        <w:rPr>
          <w:sz w:val="22"/>
        </w:rPr>
        <w:br w:type="column"/>
      </w:r>
    </w:p>
    <w:p w:rsidR="00A5048C" w:rsidRDefault="00A5048C" w:rsidP="00861213">
      <w:pPr>
        <w:rPr>
          <w:spacing w:val="-3"/>
          <w:w w:val="103"/>
          <w:sz w:val="22"/>
        </w:rPr>
      </w:pPr>
      <w:r w:rsidRPr="002357F0">
        <w:rPr>
          <w:spacing w:val="-3"/>
          <w:sz w:val="22"/>
        </w:rPr>
        <w:t>Ko</w:t>
      </w:r>
      <w:r w:rsidRPr="002357F0">
        <w:rPr>
          <w:spacing w:val="2"/>
          <w:sz w:val="22"/>
        </w:rPr>
        <w:t>t</w:t>
      </w:r>
      <w:r w:rsidRPr="002357F0">
        <w:rPr>
          <w:spacing w:val="-3"/>
          <w:sz w:val="22"/>
        </w:rPr>
        <w:t>a</w:t>
      </w:r>
      <w:r w:rsidRPr="002357F0">
        <w:rPr>
          <w:sz w:val="22"/>
        </w:rPr>
        <w:t>,</w:t>
      </w:r>
      <w:r w:rsidRPr="002357F0">
        <w:rPr>
          <w:spacing w:val="18"/>
          <w:sz w:val="22"/>
        </w:rPr>
        <w:t xml:space="preserve"> </w:t>
      </w:r>
      <w:r w:rsidRPr="002357F0">
        <w:rPr>
          <w:spacing w:val="4"/>
          <w:sz w:val="22"/>
        </w:rPr>
        <w:t>t</w:t>
      </w:r>
      <w:r w:rsidRPr="002357F0">
        <w:rPr>
          <w:spacing w:val="-3"/>
          <w:sz w:val="22"/>
        </w:rPr>
        <w:t>an</w:t>
      </w:r>
      <w:r w:rsidRPr="002357F0">
        <w:rPr>
          <w:spacing w:val="4"/>
          <w:sz w:val="22"/>
        </w:rPr>
        <w:t>g</w:t>
      </w:r>
      <w:r w:rsidRPr="002357F0">
        <w:rPr>
          <w:spacing w:val="-8"/>
          <w:sz w:val="22"/>
        </w:rPr>
        <w:t>g</w:t>
      </w:r>
      <w:r w:rsidRPr="002357F0">
        <w:rPr>
          <w:spacing w:val="-3"/>
          <w:sz w:val="22"/>
        </w:rPr>
        <w:t>a</w:t>
      </w:r>
      <w:r w:rsidRPr="002357F0">
        <w:rPr>
          <w:spacing w:val="2"/>
          <w:sz w:val="22"/>
        </w:rPr>
        <w:t>l</w:t>
      </w:r>
      <w:r w:rsidRPr="002357F0">
        <w:rPr>
          <w:spacing w:val="-3"/>
          <w:sz w:val="22"/>
        </w:rPr>
        <w:t>-</w:t>
      </w:r>
      <w:r w:rsidRPr="002357F0">
        <w:rPr>
          <w:spacing w:val="7"/>
          <w:sz w:val="22"/>
        </w:rPr>
        <w:t>b</w:t>
      </w:r>
      <w:r w:rsidRPr="002357F0">
        <w:rPr>
          <w:spacing w:val="-3"/>
          <w:sz w:val="22"/>
        </w:rPr>
        <w:t>ul</w:t>
      </w:r>
      <w:r w:rsidRPr="002357F0">
        <w:rPr>
          <w:spacing w:val="7"/>
          <w:sz w:val="22"/>
        </w:rPr>
        <w:t>a</w:t>
      </w:r>
      <w:r w:rsidRPr="002357F0">
        <w:rPr>
          <w:spacing w:val="-8"/>
          <w:sz w:val="22"/>
        </w:rPr>
        <w:t>n</w:t>
      </w:r>
      <w:r w:rsidRPr="002357F0">
        <w:rPr>
          <w:sz w:val="22"/>
        </w:rPr>
        <w:t>-</w:t>
      </w:r>
      <w:r w:rsidRPr="002357F0">
        <w:rPr>
          <w:spacing w:val="42"/>
          <w:sz w:val="22"/>
        </w:rPr>
        <w:t xml:space="preserve"> </w:t>
      </w:r>
      <w:r w:rsidRPr="002357F0">
        <w:rPr>
          <w:spacing w:val="-3"/>
          <w:w w:val="104"/>
          <w:sz w:val="22"/>
        </w:rPr>
        <w:t>t</w:t>
      </w:r>
      <w:r w:rsidRPr="002357F0">
        <w:rPr>
          <w:spacing w:val="7"/>
          <w:w w:val="104"/>
          <w:sz w:val="22"/>
        </w:rPr>
        <w:t>a</w:t>
      </w:r>
      <w:r w:rsidRPr="002357F0">
        <w:rPr>
          <w:spacing w:val="-3"/>
          <w:w w:val="103"/>
          <w:sz w:val="22"/>
        </w:rPr>
        <w:t>hun</w:t>
      </w:r>
    </w:p>
    <w:p w:rsidR="00ED1C80" w:rsidRDefault="00ED1C80" w:rsidP="00861213">
      <w:pPr>
        <w:rPr>
          <w:spacing w:val="-3"/>
          <w:w w:val="103"/>
          <w:sz w:val="22"/>
        </w:rPr>
      </w:pPr>
    </w:p>
    <w:p w:rsidR="00ED1C80" w:rsidRPr="002357F0" w:rsidRDefault="00ED1C80" w:rsidP="00861213">
      <w:pPr>
        <w:rPr>
          <w:sz w:val="22"/>
        </w:rPr>
        <w:sectPr w:rsidR="00ED1C80" w:rsidRPr="002357F0">
          <w:type w:val="continuous"/>
          <w:pgSz w:w="12240" w:h="15840"/>
          <w:pgMar w:top="0" w:right="1720" w:bottom="0" w:left="1720" w:header="720" w:footer="720" w:gutter="0"/>
          <w:cols w:num="2" w:space="720" w:equalWidth="0">
            <w:col w:w="1191" w:space="5051"/>
            <w:col w:w="2558"/>
          </w:cols>
        </w:sectPr>
      </w:pPr>
    </w:p>
    <w:p w:rsidR="00A5048C" w:rsidRPr="002357F0" w:rsidRDefault="00A5048C" w:rsidP="00861213">
      <w:pPr>
        <w:spacing w:before="12"/>
        <w:rPr>
          <w:sz w:val="22"/>
        </w:rPr>
      </w:pPr>
      <w:r w:rsidRPr="002357F0">
        <w:rPr>
          <w:spacing w:val="-1"/>
          <w:sz w:val="22"/>
        </w:rPr>
        <w:t>De</w:t>
      </w:r>
      <w:r w:rsidRPr="002357F0">
        <w:rPr>
          <w:spacing w:val="-3"/>
          <w:sz w:val="22"/>
        </w:rPr>
        <w:t>k</w:t>
      </w:r>
      <w:r w:rsidRPr="002357F0">
        <w:rPr>
          <w:spacing w:val="4"/>
          <w:sz w:val="22"/>
        </w:rPr>
        <w:t>a</w:t>
      </w:r>
      <w:r w:rsidRPr="002357F0">
        <w:rPr>
          <w:spacing w:val="-3"/>
          <w:sz w:val="22"/>
        </w:rPr>
        <w:t>n</w:t>
      </w:r>
      <w:r w:rsidRPr="002357F0">
        <w:rPr>
          <w:sz w:val="22"/>
        </w:rPr>
        <w:t xml:space="preserve"> (paraf Kajur)                                                                                               </w:t>
      </w:r>
      <w:r w:rsidRPr="002357F0">
        <w:rPr>
          <w:spacing w:val="-1"/>
          <w:w w:val="103"/>
          <w:sz w:val="22"/>
        </w:rPr>
        <w:t>K</w:t>
      </w:r>
      <w:r w:rsidRPr="002357F0">
        <w:rPr>
          <w:spacing w:val="-6"/>
          <w:w w:val="104"/>
          <w:sz w:val="22"/>
        </w:rPr>
        <w:t>e</w:t>
      </w:r>
      <w:r w:rsidRPr="002357F0">
        <w:rPr>
          <w:spacing w:val="6"/>
          <w:w w:val="103"/>
          <w:sz w:val="22"/>
        </w:rPr>
        <w:t>t</w:t>
      </w:r>
      <w:r w:rsidRPr="002357F0">
        <w:rPr>
          <w:spacing w:val="-4"/>
          <w:w w:val="103"/>
          <w:sz w:val="22"/>
        </w:rPr>
        <w:t>u</w:t>
      </w:r>
      <w:r w:rsidRPr="002357F0">
        <w:rPr>
          <w:spacing w:val="-1"/>
          <w:w w:val="104"/>
          <w:sz w:val="22"/>
        </w:rPr>
        <w:t>a</w:t>
      </w:r>
      <w:r w:rsidRPr="002357F0">
        <w:rPr>
          <w:w w:val="103"/>
          <w:sz w:val="22"/>
        </w:rPr>
        <w:t>,</w:t>
      </w:r>
    </w:p>
    <w:p w:rsidR="00A5048C" w:rsidRPr="002357F0" w:rsidRDefault="00A5048C" w:rsidP="00861213">
      <w:pPr>
        <w:spacing w:before="5" w:line="240" w:lineRule="exact"/>
        <w:rPr>
          <w:sz w:val="28"/>
          <w:szCs w:val="24"/>
        </w:rPr>
      </w:pPr>
    </w:p>
    <w:p w:rsidR="00A5048C" w:rsidRPr="002357F0" w:rsidRDefault="00A5048C" w:rsidP="00861213">
      <w:pPr>
        <w:rPr>
          <w:sz w:val="22"/>
        </w:rPr>
      </w:pPr>
      <w:r w:rsidRPr="002357F0">
        <w:rPr>
          <w:spacing w:val="-1"/>
          <w:sz w:val="22"/>
        </w:rPr>
        <w:t>Tan</w:t>
      </w:r>
      <w:r w:rsidRPr="002357F0">
        <w:rPr>
          <w:spacing w:val="-6"/>
          <w:sz w:val="22"/>
        </w:rPr>
        <w:t>d</w:t>
      </w:r>
      <w:r w:rsidRPr="002357F0">
        <w:rPr>
          <w:sz w:val="22"/>
        </w:rPr>
        <w:t>a</w:t>
      </w:r>
      <w:r w:rsidRPr="002357F0">
        <w:rPr>
          <w:spacing w:val="20"/>
          <w:sz w:val="22"/>
        </w:rPr>
        <w:t xml:space="preserve"> </w:t>
      </w:r>
      <w:r w:rsidRPr="002357F0">
        <w:rPr>
          <w:spacing w:val="3"/>
          <w:sz w:val="22"/>
        </w:rPr>
        <w:t>t</w:t>
      </w:r>
      <w:r w:rsidRPr="002357F0">
        <w:rPr>
          <w:spacing w:val="-1"/>
          <w:sz w:val="22"/>
        </w:rPr>
        <w:t>ang</w:t>
      </w:r>
      <w:r w:rsidRPr="002357F0">
        <w:rPr>
          <w:spacing w:val="4"/>
          <w:sz w:val="22"/>
        </w:rPr>
        <w:t>a</w:t>
      </w:r>
      <w:r w:rsidRPr="002357F0">
        <w:rPr>
          <w:sz w:val="22"/>
        </w:rPr>
        <w:t xml:space="preserve">n                                                                                                  </w:t>
      </w:r>
      <w:r w:rsidRPr="002357F0">
        <w:rPr>
          <w:spacing w:val="37"/>
          <w:sz w:val="22"/>
        </w:rPr>
        <w:t xml:space="preserve"> </w:t>
      </w:r>
      <w:r w:rsidRPr="002357F0">
        <w:rPr>
          <w:spacing w:val="-1"/>
          <w:sz w:val="22"/>
        </w:rPr>
        <w:t>Tan</w:t>
      </w:r>
      <w:r w:rsidRPr="002357F0">
        <w:rPr>
          <w:spacing w:val="-6"/>
          <w:sz w:val="22"/>
        </w:rPr>
        <w:t>d</w:t>
      </w:r>
      <w:r w:rsidRPr="002357F0">
        <w:rPr>
          <w:sz w:val="22"/>
        </w:rPr>
        <w:t>a</w:t>
      </w:r>
      <w:r w:rsidRPr="002357F0">
        <w:rPr>
          <w:spacing w:val="20"/>
          <w:sz w:val="22"/>
        </w:rPr>
        <w:t xml:space="preserve"> </w:t>
      </w:r>
      <w:r w:rsidRPr="002357F0">
        <w:rPr>
          <w:spacing w:val="3"/>
          <w:w w:val="104"/>
          <w:sz w:val="22"/>
        </w:rPr>
        <w:t>t</w:t>
      </w:r>
      <w:r w:rsidRPr="002357F0">
        <w:rPr>
          <w:spacing w:val="-1"/>
          <w:w w:val="103"/>
          <w:sz w:val="22"/>
        </w:rPr>
        <w:t>ang</w:t>
      </w:r>
      <w:r w:rsidRPr="002357F0">
        <w:rPr>
          <w:spacing w:val="4"/>
          <w:w w:val="103"/>
          <w:sz w:val="22"/>
        </w:rPr>
        <w:t>a</w:t>
      </w:r>
      <w:r w:rsidRPr="002357F0">
        <w:rPr>
          <w:w w:val="103"/>
          <w:sz w:val="22"/>
        </w:rPr>
        <w:t>n</w:t>
      </w:r>
    </w:p>
    <w:p w:rsidR="00A5048C" w:rsidRPr="002357F0" w:rsidRDefault="00A5048C" w:rsidP="00861213">
      <w:pPr>
        <w:spacing w:before="5" w:line="240" w:lineRule="exact"/>
        <w:rPr>
          <w:sz w:val="28"/>
          <w:szCs w:val="24"/>
        </w:rPr>
      </w:pPr>
    </w:p>
    <w:p w:rsidR="00A5048C" w:rsidRDefault="00A5048C" w:rsidP="00ED1C80">
      <w:pPr>
        <w:spacing w:line="245" w:lineRule="auto"/>
        <w:ind w:right="11"/>
        <w:rPr>
          <w:spacing w:val="-1"/>
          <w:w w:val="103"/>
          <w:sz w:val="22"/>
        </w:rPr>
      </w:pPr>
      <w:r w:rsidRPr="002357F0">
        <w:rPr>
          <w:spacing w:val="-3"/>
          <w:sz w:val="22"/>
        </w:rPr>
        <w:t>(N</w:t>
      </w:r>
      <w:r w:rsidRPr="002357F0">
        <w:rPr>
          <w:spacing w:val="7"/>
          <w:sz w:val="22"/>
        </w:rPr>
        <w:t>a</w:t>
      </w:r>
      <w:r w:rsidRPr="002357F0">
        <w:rPr>
          <w:spacing w:val="-3"/>
          <w:sz w:val="22"/>
        </w:rPr>
        <w:t>m</w:t>
      </w:r>
      <w:r w:rsidRPr="002357F0">
        <w:rPr>
          <w:sz w:val="22"/>
        </w:rPr>
        <w:t>a</w:t>
      </w:r>
      <w:r w:rsidRPr="002357F0">
        <w:rPr>
          <w:spacing w:val="15"/>
          <w:sz w:val="22"/>
        </w:rPr>
        <w:t xml:space="preserve"> </w:t>
      </w:r>
      <w:r w:rsidRPr="002357F0">
        <w:rPr>
          <w:sz w:val="22"/>
        </w:rPr>
        <w:t>L</w:t>
      </w:r>
      <w:r w:rsidRPr="002357F0">
        <w:rPr>
          <w:spacing w:val="-3"/>
          <w:sz w:val="22"/>
        </w:rPr>
        <w:t>e</w:t>
      </w:r>
      <w:r w:rsidRPr="002357F0">
        <w:rPr>
          <w:spacing w:val="4"/>
          <w:sz w:val="22"/>
        </w:rPr>
        <w:t>n</w:t>
      </w:r>
      <w:r w:rsidRPr="002357F0">
        <w:rPr>
          <w:spacing w:val="-3"/>
          <w:sz w:val="22"/>
        </w:rPr>
        <w:t>g</w:t>
      </w:r>
      <w:r w:rsidRPr="002357F0">
        <w:rPr>
          <w:spacing w:val="2"/>
          <w:sz w:val="22"/>
        </w:rPr>
        <w:t>k</w:t>
      </w:r>
      <w:r w:rsidRPr="002357F0">
        <w:rPr>
          <w:spacing w:val="-3"/>
          <w:sz w:val="22"/>
        </w:rPr>
        <w:t>ap</w:t>
      </w:r>
      <w:r w:rsidRPr="002357F0">
        <w:rPr>
          <w:sz w:val="22"/>
        </w:rPr>
        <w:t xml:space="preserve">)                                                                                             </w:t>
      </w:r>
      <w:r w:rsidRPr="002357F0">
        <w:rPr>
          <w:spacing w:val="13"/>
          <w:sz w:val="22"/>
        </w:rPr>
        <w:t xml:space="preserve"> </w:t>
      </w:r>
      <w:r w:rsidRPr="002357F0">
        <w:rPr>
          <w:spacing w:val="-3"/>
          <w:sz w:val="22"/>
        </w:rPr>
        <w:t>(N</w:t>
      </w:r>
      <w:r w:rsidRPr="002357F0">
        <w:rPr>
          <w:spacing w:val="7"/>
          <w:sz w:val="22"/>
        </w:rPr>
        <w:t>a</w:t>
      </w:r>
      <w:r w:rsidRPr="002357F0">
        <w:rPr>
          <w:spacing w:val="-3"/>
          <w:sz w:val="22"/>
        </w:rPr>
        <w:t>m</w:t>
      </w:r>
      <w:r w:rsidRPr="002357F0">
        <w:rPr>
          <w:sz w:val="22"/>
        </w:rPr>
        <w:t>a</w:t>
      </w:r>
      <w:r w:rsidRPr="002357F0">
        <w:rPr>
          <w:w w:val="103"/>
          <w:sz w:val="22"/>
        </w:rPr>
        <w:t>L</w:t>
      </w:r>
      <w:r w:rsidRPr="002357F0">
        <w:rPr>
          <w:spacing w:val="-3"/>
          <w:w w:val="103"/>
          <w:sz w:val="22"/>
        </w:rPr>
        <w:t>e</w:t>
      </w:r>
      <w:r w:rsidRPr="002357F0">
        <w:rPr>
          <w:spacing w:val="4"/>
          <w:w w:val="103"/>
          <w:sz w:val="22"/>
        </w:rPr>
        <w:t>n</w:t>
      </w:r>
      <w:r w:rsidRPr="002357F0">
        <w:rPr>
          <w:spacing w:val="-3"/>
          <w:w w:val="103"/>
          <w:sz w:val="22"/>
        </w:rPr>
        <w:t>g</w:t>
      </w:r>
      <w:r w:rsidRPr="002357F0">
        <w:rPr>
          <w:spacing w:val="2"/>
          <w:w w:val="103"/>
          <w:sz w:val="22"/>
        </w:rPr>
        <w:t>k</w:t>
      </w:r>
      <w:r w:rsidRPr="002357F0">
        <w:rPr>
          <w:spacing w:val="-3"/>
          <w:w w:val="103"/>
          <w:sz w:val="22"/>
        </w:rPr>
        <w:t xml:space="preserve">ap) </w:t>
      </w:r>
      <w:r w:rsidRPr="002357F0">
        <w:rPr>
          <w:spacing w:val="-1"/>
          <w:sz w:val="22"/>
        </w:rPr>
        <w:t>NI</w:t>
      </w:r>
      <w:r w:rsidRPr="002357F0">
        <w:rPr>
          <w:spacing w:val="4"/>
          <w:sz w:val="22"/>
        </w:rPr>
        <w:t>P</w:t>
      </w:r>
      <w:r w:rsidRPr="002357F0">
        <w:rPr>
          <w:spacing w:val="-1"/>
          <w:sz w:val="22"/>
        </w:rPr>
        <w:t>/NI</w:t>
      </w:r>
      <w:r w:rsidRPr="002357F0">
        <w:rPr>
          <w:sz w:val="22"/>
        </w:rPr>
        <w:t xml:space="preserve">K                                                                                                          </w:t>
      </w:r>
      <w:r w:rsidRPr="002357F0">
        <w:rPr>
          <w:spacing w:val="5"/>
          <w:sz w:val="22"/>
        </w:rPr>
        <w:t xml:space="preserve"> </w:t>
      </w:r>
      <w:r w:rsidRPr="002357F0">
        <w:rPr>
          <w:spacing w:val="-1"/>
          <w:w w:val="103"/>
          <w:sz w:val="22"/>
        </w:rPr>
        <w:t>NI</w:t>
      </w:r>
      <w:r w:rsidRPr="002357F0">
        <w:rPr>
          <w:spacing w:val="4"/>
          <w:w w:val="103"/>
          <w:sz w:val="22"/>
        </w:rPr>
        <w:t>P</w:t>
      </w:r>
      <w:r w:rsidRPr="002357F0">
        <w:rPr>
          <w:spacing w:val="-1"/>
          <w:w w:val="103"/>
          <w:sz w:val="22"/>
        </w:rPr>
        <w:t>/NIK</w:t>
      </w:r>
    </w:p>
    <w:p w:rsidR="00ED1C80" w:rsidRDefault="00ED1C80" w:rsidP="00ED1C80">
      <w:pPr>
        <w:spacing w:line="245" w:lineRule="auto"/>
        <w:ind w:right="11"/>
        <w:rPr>
          <w:spacing w:val="-1"/>
          <w:w w:val="103"/>
          <w:sz w:val="22"/>
        </w:rPr>
      </w:pPr>
    </w:p>
    <w:p w:rsidR="00ED1C80" w:rsidRPr="002357F0" w:rsidRDefault="00ED1C80" w:rsidP="00ED1C80">
      <w:pPr>
        <w:spacing w:line="245" w:lineRule="auto"/>
        <w:ind w:right="11"/>
        <w:rPr>
          <w:sz w:val="22"/>
        </w:rPr>
      </w:pPr>
    </w:p>
    <w:p w:rsidR="00A5048C" w:rsidRDefault="00A5048C" w:rsidP="00861213">
      <w:pPr>
        <w:spacing w:before="5" w:line="100" w:lineRule="exact"/>
        <w:rPr>
          <w:sz w:val="10"/>
          <w:szCs w:val="10"/>
        </w:rPr>
      </w:pPr>
    </w:p>
    <w:p w:rsidR="00ED1C80" w:rsidRPr="002357F0" w:rsidRDefault="00ED1C80" w:rsidP="00ED1C80">
      <w:pPr>
        <w:spacing w:before="5"/>
        <w:ind w:left="2835" w:right="1207"/>
        <w:rPr>
          <w:sz w:val="22"/>
        </w:rPr>
      </w:pPr>
      <w:r w:rsidRPr="002357F0">
        <w:rPr>
          <w:spacing w:val="5"/>
          <w:w w:val="103"/>
          <w:sz w:val="22"/>
        </w:rPr>
        <w:t>M</w:t>
      </w:r>
      <w:r w:rsidRPr="002357F0">
        <w:rPr>
          <w:spacing w:val="-3"/>
          <w:w w:val="103"/>
          <w:sz w:val="22"/>
        </w:rPr>
        <w:t>e</w:t>
      </w:r>
      <w:r w:rsidRPr="002357F0">
        <w:rPr>
          <w:spacing w:val="5"/>
          <w:w w:val="103"/>
          <w:sz w:val="22"/>
        </w:rPr>
        <w:t>n</w:t>
      </w:r>
      <w:r w:rsidRPr="002357F0">
        <w:rPr>
          <w:spacing w:val="-11"/>
          <w:w w:val="103"/>
          <w:sz w:val="22"/>
        </w:rPr>
        <w:t>y</w:t>
      </w:r>
      <w:r w:rsidRPr="002357F0">
        <w:rPr>
          <w:spacing w:val="-1"/>
          <w:w w:val="104"/>
          <w:sz w:val="22"/>
        </w:rPr>
        <w:t>e</w:t>
      </w:r>
      <w:r w:rsidRPr="002357F0">
        <w:rPr>
          <w:spacing w:val="5"/>
          <w:w w:val="103"/>
          <w:sz w:val="22"/>
        </w:rPr>
        <w:t>t</w:t>
      </w:r>
      <w:r w:rsidRPr="002357F0">
        <w:rPr>
          <w:spacing w:val="-3"/>
          <w:w w:val="103"/>
          <w:sz w:val="22"/>
        </w:rPr>
        <w:t>u</w:t>
      </w:r>
      <w:r w:rsidRPr="002357F0">
        <w:rPr>
          <w:spacing w:val="5"/>
          <w:w w:val="103"/>
          <w:sz w:val="22"/>
        </w:rPr>
        <w:t>j</w:t>
      </w:r>
      <w:r w:rsidRPr="002357F0">
        <w:rPr>
          <w:spacing w:val="-8"/>
          <w:w w:val="103"/>
          <w:sz w:val="22"/>
        </w:rPr>
        <w:t>u</w:t>
      </w:r>
      <w:r w:rsidRPr="002357F0">
        <w:rPr>
          <w:spacing w:val="5"/>
          <w:w w:val="103"/>
          <w:sz w:val="22"/>
        </w:rPr>
        <w:t>i,</w:t>
      </w:r>
    </w:p>
    <w:p w:rsidR="000D56A5" w:rsidRPr="002357F0" w:rsidRDefault="00ED1C80" w:rsidP="00ED1C80">
      <w:pPr>
        <w:spacing w:before="10"/>
        <w:ind w:left="2835" w:right="62"/>
        <w:rPr>
          <w:sz w:val="22"/>
        </w:rPr>
      </w:pPr>
      <w:r w:rsidRPr="002357F0">
        <w:rPr>
          <w:spacing w:val="-1"/>
          <w:sz w:val="22"/>
        </w:rPr>
        <w:t>K</w:t>
      </w:r>
      <w:r w:rsidRPr="002357F0">
        <w:rPr>
          <w:spacing w:val="-6"/>
          <w:sz w:val="22"/>
        </w:rPr>
        <w:t>e</w:t>
      </w:r>
      <w:r w:rsidRPr="002357F0">
        <w:rPr>
          <w:spacing w:val="4"/>
          <w:sz w:val="22"/>
        </w:rPr>
        <w:t>t</w:t>
      </w:r>
      <w:r w:rsidRPr="002357F0">
        <w:rPr>
          <w:spacing w:val="-8"/>
          <w:sz w:val="22"/>
        </w:rPr>
        <w:t>u</w:t>
      </w:r>
      <w:r w:rsidRPr="002357F0">
        <w:rPr>
          <w:sz w:val="22"/>
        </w:rPr>
        <w:t>a</w:t>
      </w:r>
      <w:r w:rsidRPr="002357F0">
        <w:rPr>
          <w:spacing w:val="21"/>
          <w:sz w:val="22"/>
        </w:rPr>
        <w:t xml:space="preserve"> </w:t>
      </w:r>
      <w:r w:rsidRPr="002357F0">
        <w:rPr>
          <w:spacing w:val="4"/>
          <w:sz w:val="22"/>
        </w:rPr>
        <w:t>L</w:t>
      </w:r>
      <w:r w:rsidRPr="002357F0">
        <w:rPr>
          <w:spacing w:val="-1"/>
          <w:sz w:val="22"/>
        </w:rPr>
        <w:t>PPM UNSRAT</w:t>
      </w:r>
    </w:p>
    <w:p w:rsidR="00ED1C80" w:rsidRDefault="00ED1C80" w:rsidP="00ED1C80">
      <w:pPr>
        <w:rPr>
          <w:spacing w:val="-3"/>
          <w:sz w:val="22"/>
        </w:rPr>
      </w:pPr>
    </w:p>
    <w:p w:rsidR="00ED1C80" w:rsidRDefault="00ED1C80" w:rsidP="00ED1C80">
      <w:pPr>
        <w:ind w:left="2880"/>
      </w:pPr>
      <w:r w:rsidRPr="002357F0">
        <w:rPr>
          <w:spacing w:val="-3"/>
          <w:sz w:val="22"/>
        </w:rPr>
        <w:t>Ta</w:t>
      </w:r>
      <w:r w:rsidRPr="002357F0">
        <w:rPr>
          <w:spacing w:val="5"/>
          <w:sz w:val="22"/>
        </w:rPr>
        <w:t>n</w:t>
      </w:r>
      <w:r w:rsidRPr="002357F0">
        <w:rPr>
          <w:spacing w:val="-3"/>
          <w:sz w:val="22"/>
        </w:rPr>
        <w:t>d</w:t>
      </w:r>
      <w:r w:rsidRPr="002357F0">
        <w:rPr>
          <w:sz w:val="22"/>
        </w:rPr>
        <w:t>a</w:t>
      </w:r>
      <w:r w:rsidRPr="002357F0">
        <w:rPr>
          <w:spacing w:val="17"/>
          <w:sz w:val="22"/>
        </w:rPr>
        <w:t xml:space="preserve"> </w:t>
      </w:r>
      <w:r w:rsidRPr="002357F0">
        <w:rPr>
          <w:spacing w:val="-3"/>
          <w:w w:val="104"/>
          <w:sz w:val="22"/>
        </w:rPr>
        <w:t>t</w:t>
      </w:r>
      <w:r w:rsidRPr="002357F0">
        <w:rPr>
          <w:spacing w:val="7"/>
          <w:w w:val="104"/>
          <w:sz w:val="22"/>
        </w:rPr>
        <w:t>a</w:t>
      </w:r>
      <w:r w:rsidRPr="002357F0">
        <w:rPr>
          <w:spacing w:val="-3"/>
          <w:w w:val="103"/>
          <w:sz w:val="22"/>
        </w:rPr>
        <w:t>ng</w:t>
      </w:r>
      <w:r w:rsidRPr="002357F0">
        <w:rPr>
          <w:spacing w:val="4"/>
          <w:w w:val="103"/>
          <w:sz w:val="22"/>
        </w:rPr>
        <w:t>a</w:t>
      </w:r>
      <w:r w:rsidRPr="002357F0">
        <w:rPr>
          <w:w w:val="103"/>
          <w:sz w:val="22"/>
        </w:rPr>
        <w:t>n</w:t>
      </w:r>
    </w:p>
    <w:p w:rsidR="00ED1C80" w:rsidRDefault="00ED1C80" w:rsidP="00ED1C80">
      <w:pPr>
        <w:spacing w:line="245" w:lineRule="auto"/>
        <w:ind w:left="2160" w:right="-2360" w:firstLine="720"/>
        <w:rPr>
          <w:spacing w:val="-3"/>
          <w:w w:val="103"/>
          <w:sz w:val="22"/>
        </w:rPr>
      </w:pPr>
      <w:r>
        <w:rPr>
          <w:spacing w:val="-3"/>
          <w:sz w:val="22"/>
        </w:rPr>
        <w:t>(</w:t>
      </w:r>
      <w:r w:rsidRPr="002357F0">
        <w:rPr>
          <w:spacing w:val="-3"/>
          <w:sz w:val="22"/>
        </w:rPr>
        <w:t>N</w:t>
      </w:r>
      <w:r w:rsidRPr="002357F0">
        <w:rPr>
          <w:spacing w:val="7"/>
          <w:sz w:val="22"/>
        </w:rPr>
        <w:t>a</w:t>
      </w:r>
      <w:r>
        <w:rPr>
          <w:spacing w:val="7"/>
          <w:sz w:val="22"/>
        </w:rPr>
        <w:t>ma</w:t>
      </w:r>
      <w:r w:rsidRPr="002357F0">
        <w:rPr>
          <w:spacing w:val="15"/>
          <w:sz w:val="22"/>
        </w:rPr>
        <w:t xml:space="preserve"> </w:t>
      </w:r>
      <w:r w:rsidRPr="002357F0">
        <w:rPr>
          <w:w w:val="103"/>
          <w:sz w:val="22"/>
        </w:rPr>
        <w:t>L</w:t>
      </w:r>
      <w:r w:rsidRPr="002357F0">
        <w:rPr>
          <w:spacing w:val="-3"/>
          <w:w w:val="103"/>
          <w:sz w:val="22"/>
        </w:rPr>
        <w:t>e</w:t>
      </w:r>
      <w:r w:rsidRPr="002357F0">
        <w:rPr>
          <w:spacing w:val="4"/>
          <w:w w:val="103"/>
          <w:sz w:val="22"/>
        </w:rPr>
        <w:t>n</w:t>
      </w:r>
      <w:r w:rsidRPr="002357F0">
        <w:rPr>
          <w:spacing w:val="-3"/>
          <w:w w:val="103"/>
          <w:sz w:val="22"/>
        </w:rPr>
        <w:t>g</w:t>
      </w:r>
      <w:r w:rsidRPr="002357F0">
        <w:rPr>
          <w:spacing w:val="2"/>
          <w:w w:val="103"/>
          <w:sz w:val="22"/>
        </w:rPr>
        <w:t>k</w:t>
      </w:r>
      <w:r w:rsidRPr="002357F0">
        <w:rPr>
          <w:spacing w:val="-3"/>
          <w:w w:val="103"/>
          <w:sz w:val="22"/>
        </w:rPr>
        <w:t xml:space="preserve">ap) </w:t>
      </w:r>
    </w:p>
    <w:p w:rsidR="000D56A5" w:rsidRPr="002357F0" w:rsidRDefault="00ED1C80" w:rsidP="00ED1C80">
      <w:pPr>
        <w:spacing w:line="245" w:lineRule="auto"/>
        <w:ind w:left="2160" w:right="-2360" w:firstLine="720"/>
        <w:rPr>
          <w:sz w:val="22"/>
        </w:rPr>
      </w:pPr>
      <w:r w:rsidRPr="002357F0">
        <w:rPr>
          <w:spacing w:val="-1"/>
          <w:w w:val="103"/>
          <w:sz w:val="22"/>
        </w:rPr>
        <w:t>NIP/NIK</w:t>
      </w:r>
    </w:p>
    <w:p w:rsidR="00ED1C80" w:rsidRDefault="00ED1C80" w:rsidP="00ED1C80">
      <w:pPr>
        <w:spacing w:before="79" w:line="240" w:lineRule="exact"/>
        <w:rPr>
          <w:b/>
          <w:spacing w:val="2"/>
          <w:position w:val="-1"/>
          <w:sz w:val="22"/>
          <w:szCs w:val="22"/>
        </w:rPr>
      </w:pPr>
    </w:p>
    <w:p w:rsidR="00A5048C" w:rsidRDefault="00A5048C" w:rsidP="00861213">
      <w:pPr>
        <w:spacing w:before="40"/>
        <w:rPr>
          <w:sz w:val="19"/>
          <w:szCs w:val="19"/>
        </w:rPr>
        <w:sectPr w:rsidR="00A5048C">
          <w:type w:val="continuous"/>
          <w:pgSz w:w="12240" w:h="15840"/>
          <w:pgMar w:top="0" w:right="1720" w:bottom="0" w:left="1720" w:header="720" w:footer="720" w:gutter="0"/>
          <w:cols w:space="720"/>
        </w:sectPr>
      </w:pPr>
    </w:p>
    <w:p w:rsidR="00A5048C" w:rsidRDefault="00A5048C" w:rsidP="00861213">
      <w:pPr>
        <w:spacing w:before="79" w:line="240" w:lineRule="exact"/>
        <w:rPr>
          <w:sz w:val="22"/>
          <w:szCs w:val="22"/>
        </w:rPr>
      </w:pPr>
      <w:r>
        <w:rPr>
          <w:b/>
          <w:spacing w:val="2"/>
          <w:position w:val="-1"/>
          <w:sz w:val="22"/>
          <w:szCs w:val="22"/>
        </w:rPr>
        <w:lastRenderedPageBreak/>
        <w:t>c</w:t>
      </w:r>
      <w:r>
        <w:rPr>
          <w:b/>
          <w:position w:val="-1"/>
          <w:sz w:val="22"/>
          <w:szCs w:val="22"/>
        </w:rPr>
        <w:t xml:space="preserve">. </w:t>
      </w:r>
      <w:r>
        <w:rPr>
          <w:b/>
          <w:spacing w:val="3"/>
          <w:position w:val="-1"/>
          <w:sz w:val="22"/>
          <w:szCs w:val="22"/>
        </w:rPr>
        <w:t xml:space="preserve"> </w:t>
      </w:r>
      <w:r>
        <w:rPr>
          <w:b/>
          <w:spacing w:val="2"/>
          <w:position w:val="-1"/>
          <w:sz w:val="22"/>
          <w:szCs w:val="22"/>
        </w:rPr>
        <w:t>Si</w:t>
      </w:r>
      <w:r>
        <w:rPr>
          <w:b/>
          <w:spacing w:val="-2"/>
          <w:position w:val="-1"/>
          <w:sz w:val="22"/>
          <w:szCs w:val="22"/>
        </w:rPr>
        <w:t>s</w:t>
      </w:r>
      <w:r>
        <w:rPr>
          <w:b/>
          <w:spacing w:val="2"/>
          <w:position w:val="-1"/>
          <w:sz w:val="22"/>
          <w:szCs w:val="22"/>
        </w:rPr>
        <w:t>t</w:t>
      </w:r>
      <w:r>
        <w:rPr>
          <w:b/>
          <w:spacing w:val="-5"/>
          <w:position w:val="-1"/>
          <w:sz w:val="22"/>
          <w:szCs w:val="22"/>
        </w:rPr>
        <w:t>e</w:t>
      </w:r>
      <w:r>
        <w:rPr>
          <w:b/>
          <w:spacing w:val="2"/>
          <w:position w:val="-1"/>
          <w:sz w:val="22"/>
          <w:szCs w:val="22"/>
        </w:rPr>
        <w:t>ma</w:t>
      </w:r>
      <w:r>
        <w:rPr>
          <w:b/>
          <w:spacing w:val="-1"/>
          <w:position w:val="-1"/>
          <w:sz w:val="22"/>
          <w:szCs w:val="22"/>
        </w:rPr>
        <w:t>t</w:t>
      </w:r>
      <w:r>
        <w:rPr>
          <w:b/>
          <w:spacing w:val="2"/>
          <w:position w:val="-1"/>
          <w:sz w:val="22"/>
          <w:szCs w:val="22"/>
        </w:rPr>
        <w:t>i</w:t>
      </w:r>
      <w:r>
        <w:rPr>
          <w:b/>
          <w:spacing w:val="-3"/>
          <w:position w:val="-1"/>
          <w:sz w:val="22"/>
          <w:szCs w:val="22"/>
        </w:rPr>
        <w:t>k</w:t>
      </w:r>
      <w:r>
        <w:rPr>
          <w:b/>
          <w:position w:val="-1"/>
          <w:sz w:val="22"/>
          <w:szCs w:val="22"/>
        </w:rPr>
        <w:t>a</w:t>
      </w:r>
      <w:r>
        <w:rPr>
          <w:b/>
          <w:spacing w:val="27"/>
          <w:position w:val="-1"/>
          <w:sz w:val="22"/>
          <w:szCs w:val="22"/>
        </w:rPr>
        <w:t xml:space="preserve"> </w:t>
      </w:r>
      <w:r>
        <w:rPr>
          <w:b/>
          <w:spacing w:val="-6"/>
          <w:w w:val="102"/>
          <w:position w:val="-1"/>
          <w:sz w:val="22"/>
          <w:szCs w:val="22"/>
        </w:rPr>
        <w:t>L</w:t>
      </w:r>
      <w:r>
        <w:rPr>
          <w:b/>
          <w:spacing w:val="2"/>
          <w:w w:val="102"/>
          <w:position w:val="-1"/>
          <w:sz w:val="22"/>
          <w:szCs w:val="22"/>
        </w:rPr>
        <w:t>apo</w:t>
      </w:r>
      <w:r>
        <w:rPr>
          <w:b/>
          <w:spacing w:val="-7"/>
          <w:w w:val="102"/>
          <w:position w:val="-1"/>
          <w:sz w:val="22"/>
          <w:szCs w:val="22"/>
        </w:rPr>
        <w:t>r</w:t>
      </w:r>
      <w:r>
        <w:rPr>
          <w:b/>
          <w:spacing w:val="2"/>
          <w:w w:val="102"/>
          <w:position w:val="-1"/>
          <w:sz w:val="22"/>
          <w:szCs w:val="22"/>
        </w:rPr>
        <w:t>an</w:t>
      </w:r>
    </w:p>
    <w:p w:rsidR="00A5048C" w:rsidRDefault="00A5048C" w:rsidP="00861213">
      <w:pPr>
        <w:spacing w:before="8" w:line="120" w:lineRule="exact"/>
        <w:rPr>
          <w:sz w:val="12"/>
          <w:szCs w:val="12"/>
        </w:rPr>
      </w:pPr>
    </w:p>
    <w:tbl>
      <w:tblPr>
        <w:tblW w:w="0" w:type="auto"/>
        <w:tblInd w:w="150" w:type="dxa"/>
        <w:tblLayout w:type="fixed"/>
        <w:tblCellMar>
          <w:left w:w="0" w:type="dxa"/>
          <w:right w:w="0" w:type="dxa"/>
        </w:tblCellMar>
        <w:tblLook w:val="01E0" w:firstRow="1" w:lastRow="1" w:firstColumn="1" w:lastColumn="1" w:noHBand="0" w:noVBand="0"/>
      </w:tblPr>
      <w:tblGrid>
        <w:gridCol w:w="4238"/>
        <w:gridCol w:w="4238"/>
      </w:tblGrid>
      <w:tr w:rsidR="00A5048C" w:rsidTr="00782867">
        <w:trPr>
          <w:trHeight w:hRule="exact" w:val="374"/>
        </w:trPr>
        <w:tc>
          <w:tcPr>
            <w:tcW w:w="423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b/>
                <w:spacing w:val="-2"/>
                <w:sz w:val="22"/>
                <w:szCs w:val="22"/>
              </w:rPr>
              <w:t>L</w:t>
            </w:r>
            <w:r>
              <w:rPr>
                <w:b/>
                <w:spacing w:val="2"/>
                <w:sz w:val="22"/>
                <w:szCs w:val="22"/>
              </w:rPr>
              <w:t>apo</w:t>
            </w:r>
            <w:r>
              <w:rPr>
                <w:b/>
                <w:spacing w:val="-7"/>
                <w:sz w:val="22"/>
                <w:szCs w:val="22"/>
              </w:rPr>
              <w:t>r</w:t>
            </w:r>
            <w:r>
              <w:rPr>
                <w:b/>
                <w:spacing w:val="2"/>
                <w:sz w:val="22"/>
                <w:szCs w:val="22"/>
              </w:rPr>
              <w:t>a</w:t>
            </w:r>
            <w:r>
              <w:rPr>
                <w:b/>
                <w:sz w:val="22"/>
                <w:szCs w:val="22"/>
              </w:rPr>
              <w:t>n</w:t>
            </w:r>
            <w:r>
              <w:rPr>
                <w:b/>
                <w:spacing w:val="22"/>
                <w:sz w:val="22"/>
                <w:szCs w:val="22"/>
              </w:rPr>
              <w:t xml:space="preserve"> </w:t>
            </w:r>
            <w:r>
              <w:rPr>
                <w:b/>
                <w:spacing w:val="-4"/>
                <w:sz w:val="22"/>
                <w:szCs w:val="22"/>
              </w:rPr>
              <w:t>A</w:t>
            </w:r>
            <w:r>
              <w:rPr>
                <w:b/>
                <w:spacing w:val="2"/>
                <w:sz w:val="22"/>
                <w:szCs w:val="22"/>
              </w:rPr>
              <w:t>kh</w:t>
            </w:r>
            <w:r>
              <w:rPr>
                <w:b/>
                <w:spacing w:val="-2"/>
                <w:sz w:val="22"/>
                <w:szCs w:val="22"/>
              </w:rPr>
              <w:t>i</w:t>
            </w:r>
            <w:r>
              <w:rPr>
                <w:b/>
                <w:sz w:val="22"/>
                <w:szCs w:val="22"/>
              </w:rPr>
              <w:t>r</w:t>
            </w:r>
            <w:r>
              <w:rPr>
                <w:b/>
                <w:spacing w:val="17"/>
                <w:sz w:val="22"/>
                <w:szCs w:val="22"/>
              </w:rPr>
              <w:t xml:space="preserve"> </w:t>
            </w:r>
            <w:r>
              <w:rPr>
                <w:b/>
                <w:spacing w:val="2"/>
                <w:w w:val="102"/>
                <w:sz w:val="22"/>
                <w:szCs w:val="22"/>
              </w:rPr>
              <w:t>P</w:t>
            </w:r>
            <w:r>
              <w:rPr>
                <w:b/>
                <w:spacing w:val="-5"/>
                <w:w w:val="102"/>
                <w:sz w:val="22"/>
                <w:szCs w:val="22"/>
              </w:rPr>
              <w:t>e</w:t>
            </w:r>
            <w:r>
              <w:rPr>
                <w:b/>
                <w:spacing w:val="2"/>
                <w:w w:val="102"/>
                <w:sz w:val="22"/>
                <w:szCs w:val="22"/>
              </w:rPr>
              <w:t>n</w:t>
            </w:r>
            <w:r>
              <w:rPr>
                <w:b/>
                <w:spacing w:val="-2"/>
                <w:w w:val="102"/>
                <w:sz w:val="22"/>
                <w:szCs w:val="22"/>
              </w:rPr>
              <w:t>e</w:t>
            </w:r>
            <w:r>
              <w:rPr>
                <w:b/>
                <w:spacing w:val="2"/>
                <w:w w:val="102"/>
                <w:sz w:val="22"/>
                <w:szCs w:val="22"/>
              </w:rPr>
              <w:t>lit</w:t>
            </w:r>
            <w:r>
              <w:rPr>
                <w:b/>
                <w:spacing w:val="-6"/>
                <w:w w:val="102"/>
                <w:sz w:val="22"/>
                <w:szCs w:val="22"/>
              </w:rPr>
              <w:t>i</w:t>
            </w:r>
            <w:r>
              <w:rPr>
                <w:b/>
                <w:spacing w:val="2"/>
                <w:w w:val="102"/>
                <w:sz w:val="22"/>
                <w:szCs w:val="22"/>
              </w:rPr>
              <w:t>an</w:t>
            </w:r>
          </w:p>
        </w:tc>
        <w:tc>
          <w:tcPr>
            <w:tcW w:w="423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b/>
                <w:spacing w:val="-1"/>
                <w:sz w:val="22"/>
                <w:szCs w:val="22"/>
              </w:rPr>
              <w:t>Lap</w:t>
            </w:r>
            <w:r>
              <w:rPr>
                <w:b/>
                <w:spacing w:val="4"/>
                <w:sz w:val="22"/>
                <w:szCs w:val="22"/>
              </w:rPr>
              <w:t>o</w:t>
            </w:r>
            <w:r>
              <w:rPr>
                <w:b/>
                <w:spacing w:val="-4"/>
                <w:sz w:val="22"/>
                <w:szCs w:val="22"/>
              </w:rPr>
              <w:t>r</w:t>
            </w:r>
            <w:r>
              <w:rPr>
                <w:b/>
                <w:spacing w:val="-1"/>
                <w:sz w:val="22"/>
                <w:szCs w:val="22"/>
              </w:rPr>
              <w:t>a</w:t>
            </w:r>
            <w:r>
              <w:rPr>
                <w:b/>
                <w:sz w:val="22"/>
                <w:szCs w:val="22"/>
              </w:rPr>
              <w:t>n</w:t>
            </w:r>
            <w:r>
              <w:rPr>
                <w:b/>
                <w:spacing w:val="26"/>
                <w:sz w:val="22"/>
                <w:szCs w:val="22"/>
              </w:rPr>
              <w:t xml:space="preserve"> </w:t>
            </w:r>
            <w:r>
              <w:rPr>
                <w:b/>
                <w:spacing w:val="-4"/>
                <w:sz w:val="22"/>
                <w:szCs w:val="22"/>
              </w:rPr>
              <w:t>A</w:t>
            </w:r>
            <w:r>
              <w:rPr>
                <w:b/>
                <w:spacing w:val="-1"/>
                <w:sz w:val="22"/>
                <w:szCs w:val="22"/>
              </w:rPr>
              <w:t>khi</w:t>
            </w:r>
            <w:r>
              <w:rPr>
                <w:b/>
                <w:sz w:val="22"/>
                <w:szCs w:val="22"/>
              </w:rPr>
              <w:t>r</w:t>
            </w:r>
            <w:r>
              <w:rPr>
                <w:b/>
                <w:spacing w:val="13"/>
                <w:sz w:val="22"/>
                <w:szCs w:val="22"/>
              </w:rPr>
              <w:t xml:space="preserve"> </w:t>
            </w:r>
            <w:r>
              <w:rPr>
                <w:b/>
                <w:spacing w:val="-1"/>
                <w:w w:val="102"/>
                <w:sz w:val="22"/>
                <w:szCs w:val="22"/>
              </w:rPr>
              <w:t>Penga</w:t>
            </w:r>
            <w:r>
              <w:rPr>
                <w:b/>
                <w:spacing w:val="4"/>
                <w:w w:val="102"/>
                <w:sz w:val="22"/>
                <w:szCs w:val="22"/>
              </w:rPr>
              <w:t>b</w:t>
            </w:r>
            <w:r>
              <w:rPr>
                <w:b/>
                <w:spacing w:val="-1"/>
                <w:w w:val="102"/>
                <w:sz w:val="22"/>
                <w:szCs w:val="22"/>
              </w:rPr>
              <w:t>d</w:t>
            </w:r>
            <w:r>
              <w:rPr>
                <w:b/>
                <w:spacing w:val="-5"/>
                <w:w w:val="102"/>
                <w:sz w:val="22"/>
                <w:szCs w:val="22"/>
              </w:rPr>
              <w:t>i</w:t>
            </w:r>
            <w:r>
              <w:rPr>
                <w:b/>
                <w:spacing w:val="7"/>
                <w:w w:val="102"/>
                <w:sz w:val="22"/>
                <w:szCs w:val="22"/>
              </w:rPr>
              <w:t>a</w:t>
            </w:r>
            <w:r>
              <w:rPr>
                <w:b/>
                <w:w w:val="102"/>
                <w:sz w:val="22"/>
                <w:szCs w:val="22"/>
              </w:rPr>
              <w:t>n</w:t>
            </w:r>
          </w:p>
        </w:tc>
      </w:tr>
      <w:tr w:rsidR="00A5048C" w:rsidTr="00782867">
        <w:trPr>
          <w:trHeight w:hRule="exact" w:val="9461"/>
        </w:trPr>
        <w:tc>
          <w:tcPr>
            <w:tcW w:w="423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line="100" w:lineRule="exact"/>
              <w:rPr>
                <w:sz w:val="11"/>
                <w:szCs w:val="11"/>
              </w:rPr>
            </w:pPr>
          </w:p>
          <w:p w:rsidR="00A5048C" w:rsidRDefault="00A5048C" w:rsidP="00861213">
            <w:pPr>
              <w:spacing w:line="366" w:lineRule="auto"/>
              <w:ind w:right="1378"/>
              <w:rPr>
                <w:sz w:val="22"/>
                <w:szCs w:val="22"/>
              </w:rPr>
            </w:pPr>
            <w:r>
              <w:rPr>
                <w:spacing w:val="-9"/>
                <w:sz w:val="22"/>
                <w:szCs w:val="22"/>
              </w:rPr>
              <w:t>H</w:t>
            </w:r>
            <w:r>
              <w:rPr>
                <w:spacing w:val="5"/>
                <w:sz w:val="22"/>
                <w:szCs w:val="22"/>
              </w:rPr>
              <w:t>A</w:t>
            </w:r>
            <w:r>
              <w:rPr>
                <w:spacing w:val="-4"/>
                <w:sz w:val="22"/>
                <w:szCs w:val="22"/>
              </w:rPr>
              <w:t>L</w:t>
            </w:r>
            <w:r>
              <w:rPr>
                <w:sz w:val="22"/>
                <w:szCs w:val="22"/>
              </w:rPr>
              <w:t>A</w:t>
            </w:r>
            <w:r>
              <w:rPr>
                <w:spacing w:val="6"/>
                <w:sz w:val="22"/>
                <w:szCs w:val="22"/>
              </w:rPr>
              <w:t>M</w:t>
            </w:r>
            <w:r>
              <w:rPr>
                <w:spacing w:val="-4"/>
                <w:sz w:val="22"/>
                <w:szCs w:val="22"/>
              </w:rPr>
              <w:t>A</w:t>
            </w:r>
            <w:r>
              <w:rPr>
                <w:sz w:val="22"/>
                <w:szCs w:val="22"/>
              </w:rPr>
              <w:t>N</w:t>
            </w:r>
            <w:r>
              <w:rPr>
                <w:spacing w:val="27"/>
                <w:sz w:val="22"/>
                <w:szCs w:val="22"/>
              </w:rPr>
              <w:t xml:space="preserve"> </w:t>
            </w:r>
            <w:r>
              <w:rPr>
                <w:w w:val="102"/>
                <w:sz w:val="22"/>
                <w:szCs w:val="22"/>
              </w:rPr>
              <w:t xml:space="preserve">SAMPUL </w:t>
            </w:r>
            <w:r>
              <w:rPr>
                <w:spacing w:val="-9"/>
                <w:sz w:val="22"/>
                <w:szCs w:val="22"/>
              </w:rPr>
              <w:t>H</w:t>
            </w:r>
            <w:r>
              <w:rPr>
                <w:spacing w:val="5"/>
                <w:sz w:val="22"/>
                <w:szCs w:val="22"/>
              </w:rPr>
              <w:t>A</w:t>
            </w:r>
            <w:r>
              <w:rPr>
                <w:spacing w:val="-4"/>
                <w:sz w:val="22"/>
                <w:szCs w:val="22"/>
              </w:rPr>
              <w:t>L</w:t>
            </w:r>
            <w:r>
              <w:rPr>
                <w:sz w:val="22"/>
                <w:szCs w:val="22"/>
              </w:rPr>
              <w:t>A</w:t>
            </w:r>
            <w:r>
              <w:rPr>
                <w:spacing w:val="6"/>
                <w:sz w:val="22"/>
                <w:szCs w:val="22"/>
              </w:rPr>
              <w:t>M</w:t>
            </w:r>
            <w:r>
              <w:rPr>
                <w:spacing w:val="-4"/>
                <w:sz w:val="22"/>
                <w:szCs w:val="22"/>
              </w:rPr>
              <w:t>A</w:t>
            </w:r>
            <w:r>
              <w:rPr>
                <w:sz w:val="22"/>
                <w:szCs w:val="22"/>
              </w:rPr>
              <w:t>N</w:t>
            </w:r>
            <w:r>
              <w:rPr>
                <w:spacing w:val="29"/>
                <w:sz w:val="22"/>
                <w:szCs w:val="22"/>
              </w:rPr>
              <w:t xml:space="preserve"> </w:t>
            </w:r>
            <w:r>
              <w:rPr>
                <w:w w:val="102"/>
                <w:sz w:val="22"/>
                <w:szCs w:val="22"/>
              </w:rPr>
              <w:t>PENGESA</w:t>
            </w:r>
            <w:r>
              <w:rPr>
                <w:spacing w:val="-4"/>
                <w:w w:val="102"/>
                <w:sz w:val="22"/>
                <w:szCs w:val="22"/>
              </w:rPr>
              <w:t>H</w:t>
            </w:r>
            <w:r>
              <w:rPr>
                <w:w w:val="102"/>
                <w:sz w:val="22"/>
                <w:szCs w:val="22"/>
              </w:rPr>
              <w:t>AN R</w:t>
            </w:r>
            <w:r>
              <w:rPr>
                <w:spacing w:val="-5"/>
                <w:w w:val="102"/>
                <w:sz w:val="22"/>
                <w:szCs w:val="22"/>
              </w:rPr>
              <w:t>I</w:t>
            </w:r>
            <w:r>
              <w:rPr>
                <w:spacing w:val="-4"/>
                <w:w w:val="102"/>
                <w:sz w:val="22"/>
                <w:szCs w:val="22"/>
              </w:rPr>
              <w:t>N</w:t>
            </w:r>
            <w:r>
              <w:rPr>
                <w:w w:val="102"/>
                <w:sz w:val="22"/>
                <w:szCs w:val="22"/>
              </w:rPr>
              <w:t>GKASAN</w:t>
            </w:r>
          </w:p>
          <w:p w:rsidR="00A5048C" w:rsidRDefault="00A5048C" w:rsidP="00861213">
            <w:pPr>
              <w:spacing w:before="12" w:line="367" w:lineRule="auto"/>
              <w:ind w:right="2137"/>
              <w:rPr>
                <w:sz w:val="22"/>
                <w:szCs w:val="22"/>
              </w:rPr>
            </w:pPr>
            <w:r>
              <w:rPr>
                <w:spacing w:val="-1"/>
                <w:w w:val="102"/>
                <w:sz w:val="22"/>
                <w:szCs w:val="22"/>
              </w:rPr>
              <w:t>P</w:t>
            </w:r>
            <w:r>
              <w:rPr>
                <w:spacing w:val="-4"/>
                <w:w w:val="102"/>
                <w:sz w:val="22"/>
                <w:szCs w:val="22"/>
              </w:rPr>
              <w:t>R</w:t>
            </w:r>
            <w:r>
              <w:rPr>
                <w:spacing w:val="3"/>
                <w:w w:val="102"/>
                <w:sz w:val="22"/>
                <w:szCs w:val="22"/>
              </w:rPr>
              <w:t>A</w:t>
            </w:r>
            <w:r>
              <w:rPr>
                <w:w w:val="102"/>
                <w:sz w:val="22"/>
                <w:szCs w:val="22"/>
              </w:rPr>
              <w:t>K</w:t>
            </w:r>
            <w:r>
              <w:rPr>
                <w:spacing w:val="-4"/>
                <w:w w:val="102"/>
                <w:sz w:val="22"/>
                <w:szCs w:val="22"/>
              </w:rPr>
              <w:t>A</w:t>
            </w:r>
            <w:r>
              <w:rPr>
                <w:spacing w:val="6"/>
                <w:w w:val="102"/>
                <w:sz w:val="22"/>
                <w:szCs w:val="22"/>
              </w:rPr>
              <w:t>T</w:t>
            </w:r>
            <w:r>
              <w:rPr>
                <w:w w:val="102"/>
                <w:sz w:val="22"/>
                <w:szCs w:val="22"/>
              </w:rPr>
              <w:t xml:space="preserve">A </w:t>
            </w:r>
            <w:r>
              <w:rPr>
                <w:spacing w:val="-4"/>
                <w:w w:val="102"/>
                <w:sz w:val="22"/>
                <w:szCs w:val="22"/>
              </w:rPr>
              <w:t>D</w:t>
            </w:r>
            <w:r>
              <w:rPr>
                <w:spacing w:val="1"/>
                <w:w w:val="102"/>
                <w:sz w:val="22"/>
                <w:szCs w:val="22"/>
              </w:rPr>
              <w:t>AFTA</w:t>
            </w:r>
            <w:r>
              <w:rPr>
                <w:w w:val="102"/>
                <w:sz w:val="22"/>
                <w:szCs w:val="22"/>
              </w:rPr>
              <w:t>R</w:t>
            </w:r>
            <w:r>
              <w:rPr>
                <w:spacing w:val="3"/>
                <w:sz w:val="22"/>
                <w:szCs w:val="22"/>
              </w:rPr>
              <w:t xml:space="preserve"> </w:t>
            </w:r>
            <w:r>
              <w:rPr>
                <w:spacing w:val="-4"/>
                <w:w w:val="102"/>
                <w:sz w:val="22"/>
                <w:szCs w:val="22"/>
              </w:rPr>
              <w:t>I</w:t>
            </w:r>
            <w:r>
              <w:rPr>
                <w:spacing w:val="1"/>
                <w:w w:val="102"/>
                <w:sz w:val="22"/>
                <w:szCs w:val="22"/>
              </w:rPr>
              <w:t xml:space="preserve">SI </w:t>
            </w:r>
            <w:r>
              <w:rPr>
                <w:spacing w:val="-5"/>
                <w:sz w:val="22"/>
                <w:szCs w:val="22"/>
              </w:rPr>
              <w:t>D</w:t>
            </w:r>
            <w:r>
              <w:rPr>
                <w:spacing w:val="1"/>
                <w:sz w:val="22"/>
                <w:szCs w:val="22"/>
              </w:rPr>
              <w:t>AFTA</w:t>
            </w:r>
            <w:r>
              <w:rPr>
                <w:sz w:val="22"/>
                <w:szCs w:val="22"/>
              </w:rPr>
              <w:t>R</w:t>
            </w:r>
            <w:r>
              <w:rPr>
                <w:spacing w:val="21"/>
                <w:sz w:val="22"/>
                <w:szCs w:val="22"/>
              </w:rPr>
              <w:t xml:space="preserve"> </w:t>
            </w:r>
            <w:r>
              <w:rPr>
                <w:spacing w:val="1"/>
                <w:w w:val="102"/>
                <w:sz w:val="22"/>
                <w:szCs w:val="22"/>
              </w:rPr>
              <w:t xml:space="preserve">TABEL </w:t>
            </w:r>
            <w:r>
              <w:rPr>
                <w:spacing w:val="-4"/>
                <w:sz w:val="22"/>
                <w:szCs w:val="22"/>
              </w:rPr>
              <w:t>D</w:t>
            </w:r>
            <w:r>
              <w:rPr>
                <w:sz w:val="22"/>
                <w:szCs w:val="22"/>
              </w:rPr>
              <w:t>A</w:t>
            </w:r>
            <w:r>
              <w:rPr>
                <w:spacing w:val="4"/>
                <w:sz w:val="22"/>
                <w:szCs w:val="22"/>
              </w:rPr>
              <w:t>F</w:t>
            </w:r>
            <w:r>
              <w:rPr>
                <w:sz w:val="22"/>
                <w:szCs w:val="22"/>
              </w:rPr>
              <w:t>TAR</w:t>
            </w:r>
            <w:r>
              <w:rPr>
                <w:spacing w:val="20"/>
                <w:sz w:val="22"/>
                <w:szCs w:val="22"/>
              </w:rPr>
              <w:t xml:space="preserve"> </w:t>
            </w:r>
            <w:r>
              <w:rPr>
                <w:w w:val="102"/>
                <w:sz w:val="22"/>
                <w:szCs w:val="22"/>
              </w:rPr>
              <w:t>G</w:t>
            </w:r>
            <w:r>
              <w:rPr>
                <w:spacing w:val="-5"/>
                <w:w w:val="102"/>
                <w:sz w:val="22"/>
                <w:szCs w:val="22"/>
              </w:rPr>
              <w:t>A</w:t>
            </w:r>
            <w:r>
              <w:rPr>
                <w:spacing w:val="6"/>
                <w:w w:val="102"/>
                <w:sz w:val="22"/>
                <w:szCs w:val="22"/>
              </w:rPr>
              <w:t>M</w:t>
            </w:r>
            <w:r>
              <w:rPr>
                <w:w w:val="102"/>
                <w:sz w:val="22"/>
                <w:szCs w:val="22"/>
              </w:rPr>
              <w:t>BAR</w:t>
            </w:r>
          </w:p>
          <w:p w:rsidR="00A5048C" w:rsidRDefault="00A5048C" w:rsidP="00861213">
            <w:pPr>
              <w:spacing w:before="11" w:line="368" w:lineRule="auto"/>
              <w:ind w:right="1646"/>
              <w:rPr>
                <w:sz w:val="22"/>
                <w:szCs w:val="22"/>
              </w:rPr>
            </w:pPr>
            <w:r>
              <w:rPr>
                <w:spacing w:val="-4"/>
                <w:sz w:val="22"/>
                <w:szCs w:val="22"/>
              </w:rPr>
              <w:t>D</w:t>
            </w:r>
            <w:r>
              <w:rPr>
                <w:sz w:val="22"/>
                <w:szCs w:val="22"/>
              </w:rPr>
              <w:t>A</w:t>
            </w:r>
            <w:r>
              <w:rPr>
                <w:spacing w:val="4"/>
                <w:sz w:val="22"/>
                <w:szCs w:val="22"/>
              </w:rPr>
              <w:t>F</w:t>
            </w:r>
            <w:r>
              <w:rPr>
                <w:sz w:val="22"/>
                <w:szCs w:val="22"/>
              </w:rPr>
              <w:t>TAR</w:t>
            </w:r>
            <w:r>
              <w:rPr>
                <w:spacing w:val="20"/>
                <w:sz w:val="22"/>
                <w:szCs w:val="22"/>
              </w:rPr>
              <w:t xml:space="preserve"> </w:t>
            </w:r>
            <w:r>
              <w:rPr>
                <w:spacing w:val="-4"/>
                <w:w w:val="102"/>
                <w:sz w:val="22"/>
                <w:szCs w:val="22"/>
              </w:rPr>
              <w:t>L</w:t>
            </w:r>
            <w:r>
              <w:rPr>
                <w:w w:val="102"/>
                <w:sz w:val="22"/>
                <w:szCs w:val="22"/>
              </w:rPr>
              <w:t>AMPIR</w:t>
            </w:r>
            <w:r>
              <w:rPr>
                <w:spacing w:val="-5"/>
                <w:w w:val="102"/>
                <w:sz w:val="22"/>
                <w:szCs w:val="22"/>
              </w:rPr>
              <w:t>A</w:t>
            </w:r>
            <w:r>
              <w:rPr>
                <w:w w:val="102"/>
                <w:sz w:val="22"/>
                <w:szCs w:val="22"/>
              </w:rPr>
              <w:t xml:space="preserve">N </w:t>
            </w:r>
            <w:r>
              <w:rPr>
                <w:sz w:val="22"/>
                <w:szCs w:val="22"/>
              </w:rPr>
              <w:t>B</w:t>
            </w:r>
            <w:r>
              <w:rPr>
                <w:spacing w:val="-6"/>
                <w:sz w:val="22"/>
                <w:szCs w:val="22"/>
              </w:rPr>
              <w:t>A</w:t>
            </w:r>
            <w:r>
              <w:rPr>
                <w:sz w:val="22"/>
                <w:szCs w:val="22"/>
              </w:rPr>
              <w:t>B</w:t>
            </w:r>
            <w:r>
              <w:rPr>
                <w:spacing w:val="14"/>
                <w:sz w:val="22"/>
                <w:szCs w:val="22"/>
              </w:rPr>
              <w:t xml:space="preserve"> </w:t>
            </w:r>
            <w:r>
              <w:rPr>
                <w:sz w:val="22"/>
                <w:szCs w:val="22"/>
              </w:rPr>
              <w:t>1.</w:t>
            </w:r>
            <w:r>
              <w:rPr>
                <w:spacing w:val="8"/>
                <w:sz w:val="22"/>
                <w:szCs w:val="22"/>
              </w:rPr>
              <w:t xml:space="preserve"> </w:t>
            </w:r>
            <w:r>
              <w:rPr>
                <w:w w:val="102"/>
                <w:sz w:val="22"/>
                <w:szCs w:val="22"/>
              </w:rPr>
              <w:t>PENDAH</w:t>
            </w:r>
            <w:r>
              <w:rPr>
                <w:spacing w:val="-8"/>
                <w:w w:val="102"/>
                <w:sz w:val="22"/>
                <w:szCs w:val="22"/>
              </w:rPr>
              <w:t>U</w:t>
            </w:r>
            <w:r>
              <w:rPr>
                <w:w w:val="102"/>
                <w:sz w:val="22"/>
                <w:szCs w:val="22"/>
              </w:rPr>
              <w:t>L</w:t>
            </w:r>
            <w:r>
              <w:rPr>
                <w:spacing w:val="-4"/>
                <w:w w:val="102"/>
                <w:sz w:val="22"/>
                <w:szCs w:val="22"/>
              </w:rPr>
              <w:t>U</w:t>
            </w:r>
            <w:r>
              <w:rPr>
                <w:w w:val="102"/>
                <w:sz w:val="22"/>
                <w:szCs w:val="22"/>
              </w:rPr>
              <w:t>AN</w:t>
            </w:r>
          </w:p>
          <w:p w:rsidR="00A5048C" w:rsidRDefault="00A5048C" w:rsidP="00861213">
            <w:pPr>
              <w:spacing w:before="5" w:line="368" w:lineRule="auto"/>
              <w:ind w:right="750"/>
              <w:rPr>
                <w:sz w:val="22"/>
                <w:szCs w:val="22"/>
              </w:rPr>
            </w:pPr>
            <w:r>
              <w:rPr>
                <w:sz w:val="22"/>
                <w:szCs w:val="22"/>
              </w:rPr>
              <w:t>B</w:t>
            </w:r>
            <w:r>
              <w:rPr>
                <w:spacing w:val="-6"/>
                <w:sz w:val="22"/>
                <w:szCs w:val="22"/>
              </w:rPr>
              <w:t>A</w:t>
            </w:r>
            <w:r>
              <w:rPr>
                <w:sz w:val="22"/>
                <w:szCs w:val="22"/>
              </w:rPr>
              <w:t>B</w:t>
            </w:r>
            <w:r>
              <w:rPr>
                <w:spacing w:val="15"/>
                <w:sz w:val="22"/>
                <w:szCs w:val="22"/>
              </w:rPr>
              <w:t xml:space="preserve"> </w:t>
            </w:r>
            <w:r>
              <w:rPr>
                <w:sz w:val="22"/>
                <w:szCs w:val="22"/>
              </w:rPr>
              <w:t>2.</w:t>
            </w:r>
            <w:r>
              <w:rPr>
                <w:spacing w:val="9"/>
                <w:sz w:val="22"/>
                <w:szCs w:val="22"/>
              </w:rPr>
              <w:t xml:space="preserve"> </w:t>
            </w:r>
            <w:r>
              <w:rPr>
                <w:sz w:val="22"/>
                <w:szCs w:val="22"/>
              </w:rPr>
              <w:t>TIN</w:t>
            </w:r>
            <w:r>
              <w:rPr>
                <w:spacing w:val="-3"/>
                <w:sz w:val="22"/>
                <w:szCs w:val="22"/>
              </w:rPr>
              <w:t>J</w:t>
            </w:r>
            <w:r>
              <w:rPr>
                <w:sz w:val="22"/>
                <w:szCs w:val="22"/>
              </w:rPr>
              <w:t>A</w:t>
            </w:r>
            <w:r>
              <w:rPr>
                <w:spacing w:val="-4"/>
                <w:sz w:val="22"/>
                <w:szCs w:val="22"/>
              </w:rPr>
              <w:t>U</w:t>
            </w:r>
            <w:r>
              <w:rPr>
                <w:sz w:val="22"/>
                <w:szCs w:val="22"/>
              </w:rPr>
              <w:t>AN</w:t>
            </w:r>
            <w:r>
              <w:rPr>
                <w:spacing w:val="28"/>
                <w:sz w:val="22"/>
                <w:szCs w:val="22"/>
              </w:rPr>
              <w:t xml:space="preserve"> </w:t>
            </w:r>
            <w:r>
              <w:rPr>
                <w:spacing w:val="-3"/>
                <w:w w:val="102"/>
                <w:sz w:val="22"/>
                <w:szCs w:val="22"/>
              </w:rPr>
              <w:t>P</w:t>
            </w:r>
            <w:r>
              <w:rPr>
                <w:spacing w:val="-4"/>
                <w:w w:val="102"/>
                <w:sz w:val="22"/>
                <w:szCs w:val="22"/>
              </w:rPr>
              <w:t>U</w:t>
            </w:r>
            <w:r>
              <w:rPr>
                <w:spacing w:val="4"/>
                <w:w w:val="102"/>
                <w:sz w:val="22"/>
                <w:szCs w:val="22"/>
              </w:rPr>
              <w:t>S</w:t>
            </w:r>
            <w:r>
              <w:rPr>
                <w:w w:val="102"/>
                <w:sz w:val="22"/>
                <w:szCs w:val="22"/>
              </w:rPr>
              <w:t>TA</w:t>
            </w:r>
            <w:r>
              <w:rPr>
                <w:spacing w:val="-4"/>
                <w:w w:val="102"/>
                <w:sz w:val="22"/>
                <w:szCs w:val="22"/>
              </w:rPr>
              <w:t>K</w:t>
            </w:r>
            <w:r>
              <w:rPr>
                <w:w w:val="102"/>
                <w:sz w:val="22"/>
                <w:szCs w:val="22"/>
              </w:rPr>
              <w:t xml:space="preserve">A </w:t>
            </w:r>
            <w:r>
              <w:rPr>
                <w:sz w:val="22"/>
                <w:szCs w:val="22"/>
              </w:rPr>
              <w:t>B</w:t>
            </w:r>
            <w:r>
              <w:rPr>
                <w:spacing w:val="-6"/>
                <w:sz w:val="22"/>
                <w:szCs w:val="22"/>
              </w:rPr>
              <w:t>A</w:t>
            </w:r>
            <w:r>
              <w:rPr>
                <w:sz w:val="22"/>
                <w:szCs w:val="22"/>
              </w:rPr>
              <w:t>B</w:t>
            </w:r>
            <w:r>
              <w:rPr>
                <w:spacing w:val="14"/>
                <w:sz w:val="22"/>
                <w:szCs w:val="22"/>
              </w:rPr>
              <w:t xml:space="preserve"> </w:t>
            </w:r>
            <w:r>
              <w:rPr>
                <w:sz w:val="22"/>
                <w:szCs w:val="22"/>
              </w:rPr>
              <w:t>3.</w:t>
            </w:r>
            <w:r>
              <w:rPr>
                <w:spacing w:val="8"/>
                <w:sz w:val="22"/>
                <w:szCs w:val="22"/>
              </w:rPr>
              <w:t xml:space="preserve"> </w:t>
            </w:r>
            <w:r>
              <w:rPr>
                <w:spacing w:val="3"/>
                <w:sz w:val="22"/>
                <w:szCs w:val="22"/>
              </w:rPr>
              <w:t>T</w:t>
            </w:r>
            <w:r>
              <w:rPr>
                <w:spacing w:val="-4"/>
                <w:sz w:val="22"/>
                <w:szCs w:val="22"/>
              </w:rPr>
              <w:t>U</w:t>
            </w:r>
            <w:r>
              <w:rPr>
                <w:sz w:val="22"/>
                <w:szCs w:val="22"/>
              </w:rPr>
              <w:t>J</w:t>
            </w:r>
            <w:r>
              <w:rPr>
                <w:spacing w:val="-6"/>
                <w:sz w:val="22"/>
                <w:szCs w:val="22"/>
              </w:rPr>
              <w:t>U</w:t>
            </w:r>
            <w:r>
              <w:rPr>
                <w:sz w:val="22"/>
                <w:szCs w:val="22"/>
              </w:rPr>
              <w:t>AN</w:t>
            </w:r>
            <w:r>
              <w:rPr>
                <w:spacing w:val="22"/>
                <w:sz w:val="22"/>
                <w:szCs w:val="22"/>
              </w:rPr>
              <w:t xml:space="preserve"> </w:t>
            </w:r>
            <w:r>
              <w:rPr>
                <w:sz w:val="22"/>
                <w:szCs w:val="22"/>
              </w:rPr>
              <w:t>DAN</w:t>
            </w:r>
            <w:r>
              <w:rPr>
                <w:spacing w:val="15"/>
                <w:sz w:val="22"/>
                <w:szCs w:val="22"/>
              </w:rPr>
              <w:t xml:space="preserve"> </w:t>
            </w:r>
            <w:r>
              <w:rPr>
                <w:w w:val="102"/>
                <w:sz w:val="22"/>
                <w:szCs w:val="22"/>
              </w:rPr>
              <w:t>MAN</w:t>
            </w:r>
            <w:r>
              <w:rPr>
                <w:spacing w:val="-3"/>
                <w:w w:val="102"/>
                <w:sz w:val="22"/>
                <w:szCs w:val="22"/>
              </w:rPr>
              <w:t>F</w:t>
            </w:r>
            <w:r>
              <w:rPr>
                <w:w w:val="102"/>
                <w:sz w:val="22"/>
                <w:szCs w:val="22"/>
              </w:rPr>
              <w:t>AAT</w:t>
            </w:r>
          </w:p>
          <w:p w:rsidR="00A5048C" w:rsidRDefault="00A5048C" w:rsidP="00861213">
            <w:pPr>
              <w:spacing w:before="5"/>
              <w:rPr>
                <w:sz w:val="22"/>
                <w:szCs w:val="22"/>
              </w:rPr>
            </w:pPr>
            <w:r>
              <w:rPr>
                <w:spacing w:val="1"/>
                <w:w w:val="102"/>
                <w:sz w:val="22"/>
                <w:szCs w:val="22"/>
              </w:rPr>
              <w:t>PENE</w:t>
            </w:r>
            <w:r>
              <w:rPr>
                <w:spacing w:val="-5"/>
                <w:w w:val="102"/>
                <w:sz w:val="22"/>
                <w:szCs w:val="22"/>
              </w:rPr>
              <w:t>L</w:t>
            </w:r>
            <w:r>
              <w:rPr>
                <w:spacing w:val="1"/>
                <w:w w:val="102"/>
                <w:sz w:val="22"/>
                <w:szCs w:val="22"/>
              </w:rPr>
              <w:t>ITI</w:t>
            </w:r>
            <w:r>
              <w:rPr>
                <w:spacing w:val="-3"/>
                <w:w w:val="102"/>
                <w:sz w:val="22"/>
                <w:szCs w:val="22"/>
              </w:rPr>
              <w:t>A</w:t>
            </w:r>
            <w:r>
              <w:rPr>
                <w:w w:val="102"/>
                <w:sz w:val="22"/>
                <w:szCs w:val="22"/>
              </w:rPr>
              <w:t>N</w:t>
            </w:r>
          </w:p>
          <w:p w:rsidR="00A5048C" w:rsidRDefault="00A5048C" w:rsidP="00861213">
            <w:pPr>
              <w:spacing w:before="6" w:line="120" w:lineRule="exact"/>
              <w:rPr>
                <w:sz w:val="13"/>
                <w:szCs w:val="13"/>
              </w:rPr>
            </w:pPr>
          </w:p>
          <w:p w:rsidR="00A5048C" w:rsidRDefault="00A5048C" w:rsidP="00861213">
            <w:pPr>
              <w:rPr>
                <w:sz w:val="22"/>
                <w:szCs w:val="22"/>
              </w:rPr>
            </w:pPr>
            <w:r>
              <w:rPr>
                <w:spacing w:val="1"/>
                <w:sz w:val="22"/>
                <w:szCs w:val="22"/>
              </w:rPr>
              <w:t>B</w:t>
            </w:r>
            <w:r>
              <w:rPr>
                <w:spacing w:val="-7"/>
                <w:sz w:val="22"/>
                <w:szCs w:val="22"/>
              </w:rPr>
              <w:t>A</w:t>
            </w:r>
            <w:r>
              <w:rPr>
                <w:sz w:val="22"/>
                <w:szCs w:val="22"/>
              </w:rPr>
              <w:t>B</w:t>
            </w:r>
            <w:r>
              <w:rPr>
                <w:spacing w:val="14"/>
                <w:sz w:val="22"/>
                <w:szCs w:val="22"/>
              </w:rPr>
              <w:t xml:space="preserve"> </w:t>
            </w:r>
            <w:r>
              <w:rPr>
                <w:spacing w:val="1"/>
                <w:sz w:val="22"/>
                <w:szCs w:val="22"/>
              </w:rPr>
              <w:t>4</w:t>
            </w:r>
            <w:r>
              <w:rPr>
                <w:sz w:val="22"/>
                <w:szCs w:val="22"/>
              </w:rPr>
              <w:t>.</w:t>
            </w:r>
            <w:r>
              <w:rPr>
                <w:spacing w:val="8"/>
                <w:sz w:val="22"/>
                <w:szCs w:val="22"/>
              </w:rPr>
              <w:t xml:space="preserve"> </w:t>
            </w:r>
            <w:r>
              <w:rPr>
                <w:spacing w:val="-3"/>
                <w:sz w:val="22"/>
                <w:szCs w:val="22"/>
              </w:rPr>
              <w:t>M</w:t>
            </w:r>
            <w:r>
              <w:rPr>
                <w:spacing w:val="1"/>
                <w:sz w:val="22"/>
                <w:szCs w:val="22"/>
              </w:rPr>
              <w:t>ETOD</w:t>
            </w:r>
            <w:r>
              <w:rPr>
                <w:sz w:val="22"/>
                <w:szCs w:val="22"/>
              </w:rPr>
              <w:t>E</w:t>
            </w:r>
            <w:r>
              <w:rPr>
                <w:spacing w:val="17"/>
                <w:sz w:val="22"/>
                <w:szCs w:val="22"/>
              </w:rPr>
              <w:t xml:space="preserve"> </w:t>
            </w:r>
            <w:r>
              <w:rPr>
                <w:spacing w:val="1"/>
                <w:w w:val="102"/>
                <w:sz w:val="22"/>
                <w:szCs w:val="22"/>
              </w:rPr>
              <w:t>PENE</w:t>
            </w:r>
            <w:r>
              <w:rPr>
                <w:spacing w:val="-4"/>
                <w:w w:val="102"/>
                <w:sz w:val="22"/>
                <w:szCs w:val="22"/>
              </w:rPr>
              <w:t>L</w:t>
            </w:r>
            <w:r>
              <w:rPr>
                <w:spacing w:val="-3"/>
                <w:w w:val="102"/>
                <w:sz w:val="22"/>
                <w:szCs w:val="22"/>
              </w:rPr>
              <w:t>I</w:t>
            </w:r>
            <w:r>
              <w:rPr>
                <w:spacing w:val="1"/>
                <w:w w:val="102"/>
                <w:sz w:val="22"/>
                <w:szCs w:val="22"/>
              </w:rPr>
              <w:t>T</w:t>
            </w:r>
            <w:r>
              <w:rPr>
                <w:spacing w:val="-3"/>
                <w:w w:val="102"/>
                <w:sz w:val="22"/>
                <w:szCs w:val="22"/>
              </w:rPr>
              <w:t>I</w:t>
            </w:r>
            <w:r>
              <w:rPr>
                <w:spacing w:val="1"/>
                <w:w w:val="102"/>
                <w:sz w:val="22"/>
                <w:szCs w:val="22"/>
              </w:rPr>
              <w:t>AN</w:t>
            </w:r>
          </w:p>
          <w:p w:rsidR="00A5048C" w:rsidRDefault="00A5048C" w:rsidP="00861213">
            <w:pPr>
              <w:spacing w:before="6" w:line="120" w:lineRule="exact"/>
              <w:rPr>
                <w:sz w:val="13"/>
                <w:szCs w:val="13"/>
              </w:rPr>
            </w:pPr>
          </w:p>
          <w:p w:rsidR="00A5048C" w:rsidRDefault="00A5048C" w:rsidP="00861213">
            <w:pPr>
              <w:spacing w:line="368" w:lineRule="auto"/>
              <w:ind w:right="436" w:hanging="730"/>
              <w:rPr>
                <w:sz w:val="22"/>
                <w:szCs w:val="22"/>
              </w:rPr>
            </w:pPr>
            <w:r>
              <w:rPr>
                <w:sz w:val="22"/>
                <w:szCs w:val="22"/>
              </w:rPr>
              <w:t>B</w:t>
            </w:r>
            <w:r>
              <w:rPr>
                <w:spacing w:val="-6"/>
                <w:sz w:val="22"/>
                <w:szCs w:val="22"/>
              </w:rPr>
              <w:t>A</w:t>
            </w:r>
            <w:r>
              <w:rPr>
                <w:sz w:val="22"/>
                <w:szCs w:val="22"/>
              </w:rPr>
              <w:t>B</w:t>
            </w:r>
            <w:r>
              <w:rPr>
                <w:spacing w:val="14"/>
                <w:sz w:val="22"/>
                <w:szCs w:val="22"/>
              </w:rPr>
              <w:t xml:space="preserve"> </w:t>
            </w:r>
            <w:r>
              <w:rPr>
                <w:sz w:val="22"/>
                <w:szCs w:val="22"/>
              </w:rPr>
              <w:t>5.</w:t>
            </w:r>
            <w:r>
              <w:rPr>
                <w:spacing w:val="8"/>
                <w:sz w:val="22"/>
                <w:szCs w:val="22"/>
              </w:rPr>
              <w:t xml:space="preserve"> </w:t>
            </w:r>
            <w:r>
              <w:rPr>
                <w:spacing w:val="-3"/>
                <w:sz w:val="22"/>
                <w:szCs w:val="22"/>
              </w:rPr>
              <w:t>H</w:t>
            </w:r>
            <w:r>
              <w:rPr>
                <w:spacing w:val="-4"/>
                <w:sz w:val="22"/>
                <w:szCs w:val="22"/>
              </w:rPr>
              <w:t>A</w:t>
            </w:r>
            <w:r>
              <w:rPr>
                <w:spacing w:val="4"/>
                <w:sz w:val="22"/>
                <w:szCs w:val="22"/>
              </w:rPr>
              <w:t>S</w:t>
            </w:r>
            <w:r>
              <w:rPr>
                <w:spacing w:val="-3"/>
                <w:sz w:val="22"/>
                <w:szCs w:val="22"/>
              </w:rPr>
              <w:t>I</w:t>
            </w:r>
            <w:r>
              <w:rPr>
                <w:sz w:val="22"/>
                <w:szCs w:val="22"/>
              </w:rPr>
              <w:t>L</w:t>
            </w:r>
            <w:r>
              <w:rPr>
                <w:spacing w:val="12"/>
                <w:sz w:val="22"/>
                <w:szCs w:val="22"/>
              </w:rPr>
              <w:t xml:space="preserve"> </w:t>
            </w:r>
            <w:r>
              <w:rPr>
                <w:sz w:val="22"/>
                <w:szCs w:val="22"/>
              </w:rPr>
              <w:t>DAN</w:t>
            </w:r>
            <w:r>
              <w:rPr>
                <w:spacing w:val="15"/>
                <w:sz w:val="22"/>
                <w:szCs w:val="22"/>
              </w:rPr>
              <w:t xml:space="preserve"> </w:t>
            </w:r>
            <w:r>
              <w:rPr>
                <w:sz w:val="22"/>
                <w:szCs w:val="22"/>
              </w:rPr>
              <w:t>LUARAN</w:t>
            </w:r>
            <w:r>
              <w:rPr>
                <w:spacing w:val="18"/>
                <w:sz w:val="22"/>
                <w:szCs w:val="22"/>
              </w:rPr>
              <w:t xml:space="preserve"> </w:t>
            </w:r>
            <w:r>
              <w:rPr>
                <w:spacing w:val="-4"/>
                <w:w w:val="102"/>
                <w:sz w:val="22"/>
                <w:szCs w:val="22"/>
              </w:rPr>
              <w:t>Y</w:t>
            </w:r>
            <w:r>
              <w:rPr>
                <w:w w:val="102"/>
                <w:sz w:val="22"/>
                <w:szCs w:val="22"/>
              </w:rPr>
              <w:t>ANG D</w:t>
            </w:r>
            <w:r>
              <w:rPr>
                <w:spacing w:val="-3"/>
                <w:w w:val="102"/>
                <w:sz w:val="22"/>
                <w:szCs w:val="22"/>
              </w:rPr>
              <w:t>IC</w:t>
            </w:r>
            <w:r>
              <w:rPr>
                <w:spacing w:val="2"/>
                <w:w w:val="102"/>
                <w:sz w:val="22"/>
                <w:szCs w:val="22"/>
              </w:rPr>
              <w:t>A</w:t>
            </w:r>
            <w:r>
              <w:rPr>
                <w:spacing w:val="-3"/>
                <w:w w:val="102"/>
                <w:sz w:val="22"/>
                <w:szCs w:val="22"/>
              </w:rPr>
              <w:t>P</w:t>
            </w:r>
            <w:r>
              <w:rPr>
                <w:spacing w:val="7"/>
                <w:w w:val="102"/>
                <w:sz w:val="22"/>
                <w:szCs w:val="22"/>
              </w:rPr>
              <w:t>A</w:t>
            </w:r>
            <w:r>
              <w:rPr>
                <w:w w:val="102"/>
                <w:sz w:val="22"/>
                <w:szCs w:val="22"/>
              </w:rPr>
              <w:t>I</w:t>
            </w:r>
          </w:p>
          <w:p w:rsidR="00A5048C" w:rsidRDefault="00A5048C" w:rsidP="00861213">
            <w:pPr>
              <w:spacing w:before="5" w:line="373" w:lineRule="auto"/>
              <w:ind w:right="1122" w:hanging="730"/>
              <w:rPr>
                <w:sz w:val="22"/>
                <w:szCs w:val="22"/>
              </w:rPr>
            </w:pPr>
            <w:r>
              <w:rPr>
                <w:sz w:val="22"/>
                <w:szCs w:val="22"/>
              </w:rPr>
              <w:t>B</w:t>
            </w:r>
            <w:r>
              <w:rPr>
                <w:spacing w:val="-6"/>
                <w:sz w:val="22"/>
                <w:szCs w:val="22"/>
              </w:rPr>
              <w:t>A</w:t>
            </w:r>
            <w:r>
              <w:rPr>
                <w:sz w:val="22"/>
                <w:szCs w:val="22"/>
              </w:rPr>
              <w:t>B</w:t>
            </w:r>
            <w:r>
              <w:rPr>
                <w:spacing w:val="14"/>
                <w:sz w:val="22"/>
                <w:szCs w:val="22"/>
              </w:rPr>
              <w:t xml:space="preserve"> </w:t>
            </w:r>
            <w:r>
              <w:rPr>
                <w:sz w:val="22"/>
                <w:szCs w:val="22"/>
              </w:rPr>
              <w:t>6.</w:t>
            </w:r>
            <w:r>
              <w:rPr>
                <w:spacing w:val="8"/>
                <w:sz w:val="22"/>
                <w:szCs w:val="22"/>
              </w:rPr>
              <w:t xml:space="preserve"> </w:t>
            </w:r>
            <w:r>
              <w:rPr>
                <w:sz w:val="22"/>
                <w:szCs w:val="22"/>
              </w:rPr>
              <w:t>RENC</w:t>
            </w:r>
            <w:r>
              <w:rPr>
                <w:spacing w:val="-6"/>
                <w:sz w:val="22"/>
                <w:szCs w:val="22"/>
              </w:rPr>
              <w:t>A</w:t>
            </w:r>
            <w:r>
              <w:rPr>
                <w:sz w:val="22"/>
                <w:szCs w:val="22"/>
              </w:rPr>
              <w:t>NA</w:t>
            </w:r>
            <w:r>
              <w:rPr>
                <w:spacing w:val="26"/>
                <w:sz w:val="22"/>
                <w:szCs w:val="22"/>
              </w:rPr>
              <w:t xml:space="preserve"> </w:t>
            </w:r>
            <w:r>
              <w:rPr>
                <w:spacing w:val="4"/>
                <w:w w:val="102"/>
                <w:sz w:val="22"/>
                <w:szCs w:val="22"/>
              </w:rPr>
              <w:t>T</w:t>
            </w:r>
            <w:r>
              <w:rPr>
                <w:spacing w:val="-4"/>
                <w:w w:val="102"/>
                <w:sz w:val="22"/>
                <w:szCs w:val="22"/>
              </w:rPr>
              <w:t>AH</w:t>
            </w:r>
            <w:r>
              <w:rPr>
                <w:w w:val="102"/>
                <w:sz w:val="22"/>
                <w:szCs w:val="22"/>
              </w:rPr>
              <w:t xml:space="preserve">APAN </w:t>
            </w:r>
            <w:r>
              <w:rPr>
                <w:spacing w:val="1"/>
                <w:w w:val="102"/>
                <w:sz w:val="22"/>
                <w:szCs w:val="22"/>
              </w:rPr>
              <w:t>BE</w:t>
            </w:r>
            <w:r>
              <w:rPr>
                <w:spacing w:val="-4"/>
                <w:w w:val="102"/>
                <w:sz w:val="22"/>
                <w:szCs w:val="22"/>
              </w:rPr>
              <w:t>R</w:t>
            </w:r>
            <w:r>
              <w:rPr>
                <w:spacing w:val="-3"/>
                <w:w w:val="102"/>
                <w:sz w:val="22"/>
                <w:szCs w:val="22"/>
              </w:rPr>
              <w:t>I</w:t>
            </w:r>
            <w:r>
              <w:rPr>
                <w:spacing w:val="5"/>
                <w:w w:val="102"/>
                <w:sz w:val="22"/>
                <w:szCs w:val="22"/>
              </w:rPr>
              <w:t>K</w:t>
            </w:r>
            <w:r>
              <w:rPr>
                <w:spacing w:val="-4"/>
                <w:w w:val="102"/>
                <w:sz w:val="22"/>
                <w:szCs w:val="22"/>
              </w:rPr>
              <w:t>U</w:t>
            </w:r>
            <w:r>
              <w:rPr>
                <w:spacing w:val="1"/>
                <w:w w:val="102"/>
                <w:sz w:val="22"/>
                <w:szCs w:val="22"/>
              </w:rPr>
              <w:t>TNYA</w:t>
            </w:r>
          </w:p>
          <w:p w:rsidR="00A5048C" w:rsidRDefault="00A5048C" w:rsidP="00861213">
            <w:pPr>
              <w:spacing w:line="364" w:lineRule="auto"/>
              <w:ind w:right="536"/>
              <w:rPr>
                <w:sz w:val="22"/>
                <w:szCs w:val="22"/>
              </w:rPr>
            </w:pPr>
            <w:r>
              <w:rPr>
                <w:spacing w:val="-4"/>
                <w:sz w:val="22"/>
                <w:szCs w:val="22"/>
              </w:rPr>
              <w:t>BA</w:t>
            </w:r>
            <w:r>
              <w:rPr>
                <w:sz w:val="22"/>
                <w:szCs w:val="22"/>
              </w:rPr>
              <w:t>B</w:t>
            </w:r>
            <w:r>
              <w:rPr>
                <w:spacing w:val="17"/>
                <w:sz w:val="22"/>
                <w:szCs w:val="22"/>
              </w:rPr>
              <w:t xml:space="preserve"> </w:t>
            </w:r>
            <w:r>
              <w:rPr>
                <w:spacing w:val="2"/>
                <w:sz w:val="22"/>
                <w:szCs w:val="22"/>
              </w:rPr>
              <w:t>7</w:t>
            </w:r>
            <w:r>
              <w:rPr>
                <w:sz w:val="22"/>
                <w:szCs w:val="22"/>
              </w:rPr>
              <w:t>.</w:t>
            </w:r>
            <w:r>
              <w:rPr>
                <w:spacing w:val="6"/>
                <w:sz w:val="22"/>
                <w:szCs w:val="22"/>
              </w:rPr>
              <w:t xml:space="preserve"> </w:t>
            </w:r>
            <w:r>
              <w:rPr>
                <w:spacing w:val="-4"/>
                <w:sz w:val="22"/>
                <w:szCs w:val="22"/>
              </w:rPr>
              <w:t>K</w:t>
            </w:r>
            <w:r>
              <w:rPr>
                <w:spacing w:val="6"/>
                <w:sz w:val="22"/>
                <w:szCs w:val="22"/>
              </w:rPr>
              <w:t>E</w:t>
            </w:r>
            <w:r>
              <w:rPr>
                <w:spacing w:val="-1"/>
                <w:sz w:val="22"/>
                <w:szCs w:val="22"/>
              </w:rPr>
              <w:t>S</w:t>
            </w:r>
            <w:r>
              <w:rPr>
                <w:spacing w:val="-4"/>
                <w:sz w:val="22"/>
                <w:szCs w:val="22"/>
              </w:rPr>
              <w:t>I</w:t>
            </w:r>
            <w:r>
              <w:rPr>
                <w:spacing w:val="2"/>
                <w:sz w:val="22"/>
                <w:szCs w:val="22"/>
              </w:rPr>
              <w:t>M</w:t>
            </w:r>
            <w:r>
              <w:rPr>
                <w:spacing w:val="4"/>
                <w:sz w:val="22"/>
                <w:szCs w:val="22"/>
              </w:rPr>
              <w:t>P</w:t>
            </w:r>
            <w:r>
              <w:rPr>
                <w:spacing w:val="-9"/>
                <w:sz w:val="22"/>
                <w:szCs w:val="22"/>
              </w:rPr>
              <w:t>U</w:t>
            </w:r>
            <w:r>
              <w:rPr>
                <w:spacing w:val="1"/>
                <w:sz w:val="22"/>
                <w:szCs w:val="22"/>
              </w:rPr>
              <w:t>L</w:t>
            </w:r>
            <w:r>
              <w:rPr>
                <w:sz w:val="22"/>
                <w:szCs w:val="22"/>
              </w:rPr>
              <w:t>AN</w:t>
            </w:r>
            <w:r>
              <w:rPr>
                <w:spacing w:val="28"/>
                <w:sz w:val="22"/>
                <w:szCs w:val="22"/>
              </w:rPr>
              <w:t xml:space="preserve"> </w:t>
            </w:r>
            <w:r>
              <w:rPr>
                <w:spacing w:val="-4"/>
                <w:sz w:val="22"/>
                <w:szCs w:val="22"/>
              </w:rPr>
              <w:t>D</w:t>
            </w:r>
            <w:r>
              <w:rPr>
                <w:spacing w:val="3"/>
                <w:sz w:val="22"/>
                <w:szCs w:val="22"/>
              </w:rPr>
              <w:t>A</w:t>
            </w:r>
            <w:r>
              <w:rPr>
                <w:sz w:val="22"/>
                <w:szCs w:val="22"/>
              </w:rPr>
              <w:t>N</w:t>
            </w:r>
            <w:r>
              <w:rPr>
                <w:spacing w:val="10"/>
                <w:sz w:val="22"/>
                <w:szCs w:val="22"/>
              </w:rPr>
              <w:t xml:space="preserve"> </w:t>
            </w:r>
            <w:r>
              <w:rPr>
                <w:spacing w:val="7"/>
                <w:w w:val="102"/>
                <w:sz w:val="22"/>
                <w:szCs w:val="22"/>
              </w:rPr>
              <w:t>S</w:t>
            </w:r>
            <w:r>
              <w:rPr>
                <w:spacing w:val="-4"/>
                <w:w w:val="102"/>
                <w:sz w:val="22"/>
                <w:szCs w:val="22"/>
              </w:rPr>
              <w:t>A</w:t>
            </w:r>
            <w:r>
              <w:rPr>
                <w:spacing w:val="3"/>
                <w:w w:val="102"/>
                <w:sz w:val="22"/>
                <w:szCs w:val="22"/>
              </w:rPr>
              <w:t>R</w:t>
            </w:r>
            <w:r>
              <w:rPr>
                <w:spacing w:val="-4"/>
                <w:w w:val="102"/>
                <w:sz w:val="22"/>
                <w:szCs w:val="22"/>
              </w:rPr>
              <w:t xml:space="preserve">AN </w:t>
            </w:r>
            <w:r>
              <w:rPr>
                <w:spacing w:val="-5"/>
                <w:sz w:val="22"/>
                <w:szCs w:val="22"/>
              </w:rPr>
              <w:t>D</w:t>
            </w:r>
            <w:r>
              <w:rPr>
                <w:spacing w:val="1"/>
                <w:sz w:val="22"/>
                <w:szCs w:val="22"/>
              </w:rPr>
              <w:t>AF</w:t>
            </w:r>
            <w:r>
              <w:rPr>
                <w:spacing w:val="4"/>
                <w:sz w:val="22"/>
                <w:szCs w:val="22"/>
              </w:rPr>
              <w:t>T</w:t>
            </w:r>
            <w:r>
              <w:rPr>
                <w:spacing w:val="1"/>
                <w:sz w:val="22"/>
                <w:szCs w:val="22"/>
              </w:rPr>
              <w:t>A</w:t>
            </w:r>
            <w:r>
              <w:rPr>
                <w:sz w:val="22"/>
                <w:szCs w:val="22"/>
              </w:rPr>
              <w:t>R</w:t>
            </w:r>
            <w:r>
              <w:rPr>
                <w:spacing w:val="21"/>
                <w:sz w:val="22"/>
                <w:szCs w:val="22"/>
              </w:rPr>
              <w:t xml:space="preserve"> </w:t>
            </w:r>
            <w:r>
              <w:rPr>
                <w:spacing w:val="1"/>
                <w:w w:val="102"/>
                <w:sz w:val="22"/>
                <w:szCs w:val="22"/>
              </w:rPr>
              <w:t>P</w:t>
            </w:r>
            <w:r>
              <w:rPr>
                <w:spacing w:val="-8"/>
                <w:w w:val="102"/>
                <w:sz w:val="22"/>
                <w:szCs w:val="22"/>
              </w:rPr>
              <w:t>U</w:t>
            </w:r>
            <w:r>
              <w:rPr>
                <w:spacing w:val="1"/>
                <w:w w:val="102"/>
                <w:sz w:val="22"/>
                <w:szCs w:val="22"/>
              </w:rPr>
              <w:t>STAKA</w:t>
            </w:r>
          </w:p>
          <w:p w:rsidR="00A5048C" w:rsidRDefault="00A5048C" w:rsidP="00861213">
            <w:pPr>
              <w:spacing w:before="9"/>
              <w:rPr>
                <w:sz w:val="22"/>
                <w:szCs w:val="22"/>
              </w:rPr>
            </w:pPr>
            <w:r>
              <w:rPr>
                <w:spacing w:val="-4"/>
                <w:sz w:val="22"/>
                <w:szCs w:val="22"/>
              </w:rPr>
              <w:t>L</w:t>
            </w:r>
            <w:r>
              <w:rPr>
                <w:sz w:val="22"/>
                <w:szCs w:val="22"/>
              </w:rPr>
              <w:t>A</w:t>
            </w:r>
            <w:r>
              <w:rPr>
                <w:spacing w:val="1"/>
                <w:sz w:val="22"/>
                <w:szCs w:val="22"/>
              </w:rPr>
              <w:t>M</w:t>
            </w:r>
            <w:r>
              <w:rPr>
                <w:spacing w:val="-1"/>
                <w:sz w:val="22"/>
                <w:szCs w:val="22"/>
              </w:rPr>
              <w:t>P</w:t>
            </w:r>
            <w:r>
              <w:rPr>
                <w:spacing w:val="-3"/>
                <w:sz w:val="22"/>
                <w:szCs w:val="22"/>
              </w:rPr>
              <w:t>I</w:t>
            </w:r>
            <w:r>
              <w:rPr>
                <w:spacing w:val="-2"/>
                <w:sz w:val="22"/>
                <w:szCs w:val="22"/>
              </w:rPr>
              <w:t>R</w:t>
            </w:r>
            <w:r>
              <w:rPr>
                <w:sz w:val="22"/>
                <w:szCs w:val="22"/>
              </w:rPr>
              <w:t>AN</w:t>
            </w:r>
            <w:r>
              <w:rPr>
                <w:spacing w:val="26"/>
                <w:sz w:val="22"/>
                <w:szCs w:val="22"/>
              </w:rPr>
              <w:t xml:space="preserve"> </w:t>
            </w:r>
            <w:r>
              <w:rPr>
                <w:spacing w:val="1"/>
                <w:sz w:val="22"/>
                <w:szCs w:val="22"/>
              </w:rPr>
              <w:t>(</w:t>
            </w:r>
            <w:r>
              <w:rPr>
                <w:spacing w:val="2"/>
                <w:sz w:val="22"/>
                <w:szCs w:val="22"/>
              </w:rPr>
              <w:t>bu</w:t>
            </w:r>
            <w:r>
              <w:rPr>
                <w:spacing w:val="-3"/>
                <w:sz w:val="22"/>
                <w:szCs w:val="22"/>
              </w:rPr>
              <w:t>k</w:t>
            </w:r>
            <w:r>
              <w:rPr>
                <w:sz w:val="22"/>
                <w:szCs w:val="22"/>
              </w:rPr>
              <w:t>ti</w:t>
            </w:r>
            <w:r>
              <w:rPr>
                <w:spacing w:val="8"/>
                <w:sz w:val="22"/>
                <w:szCs w:val="22"/>
              </w:rPr>
              <w:t xml:space="preserve"> </w:t>
            </w:r>
            <w:r>
              <w:rPr>
                <w:sz w:val="22"/>
                <w:szCs w:val="22"/>
              </w:rPr>
              <w:t>l</w:t>
            </w:r>
            <w:r>
              <w:rPr>
                <w:spacing w:val="2"/>
                <w:sz w:val="22"/>
                <w:szCs w:val="22"/>
              </w:rPr>
              <w:t>u</w:t>
            </w:r>
            <w:r>
              <w:rPr>
                <w:sz w:val="22"/>
                <w:szCs w:val="22"/>
              </w:rPr>
              <w:t>a</w:t>
            </w:r>
            <w:r>
              <w:rPr>
                <w:spacing w:val="1"/>
                <w:sz w:val="22"/>
                <w:szCs w:val="22"/>
              </w:rPr>
              <w:t>r</w:t>
            </w:r>
            <w:r>
              <w:rPr>
                <w:spacing w:val="-7"/>
                <w:sz w:val="22"/>
                <w:szCs w:val="22"/>
              </w:rPr>
              <w:t>a</w:t>
            </w:r>
            <w:r>
              <w:rPr>
                <w:sz w:val="22"/>
                <w:szCs w:val="22"/>
              </w:rPr>
              <w:t>n</w:t>
            </w:r>
            <w:r>
              <w:rPr>
                <w:spacing w:val="24"/>
                <w:sz w:val="22"/>
                <w:szCs w:val="22"/>
              </w:rPr>
              <w:t xml:space="preserve"> </w:t>
            </w:r>
            <w:r>
              <w:rPr>
                <w:spacing w:val="-7"/>
                <w:sz w:val="22"/>
                <w:szCs w:val="22"/>
              </w:rPr>
              <w:t>y</w:t>
            </w:r>
            <w:r>
              <w:rPr>
                <w:sz w:val="22"/>
                <w:szCs w:val="22"/>
              </w:rPr>
              <w:t>a</w:t>
            </w:r>
            <w:r>
              <w:rPr>
                <w:spacing w:val="2"/>
                <w:sz w:val="22"/>
                <w:szCs w:val="22"/>
              </w:rPr>
              <w:t>n</w:t>
            </w:r>
            <w:r>
              <w:rPr>
                <w:sz w:val="22"/>
                <w:szCs w:val="22"/>
              </w:rPr>
              <w:t>g</w:t>
            </w:r>
            <w:r>
              <w:rPr>
                <w:spacing w:val="6"/>
                <w:sz w:val="22"/>
                <w:szCs w:val="22"/>
              </w:rPr>
              <w:t xml:space="preserve"> </w:t>
            </w:r>
            <w:r>
              <w:rPr>
                <w:spacing w:val="5"/>
                <w:w w:val="102"/>
                <w:sz w:val="22"/>
                <w:szCs w:val="22"/>
              </w:rPr>
              <w:t>d</w:t>
            </w:r>
            <w:r>
              <w:rPr>
                <w:spacing w:val="-7"/>
                <w:w w:val="102"/>
                <w:sz w:val="22"/>
                <w:szCs w:val="22"/>
              </w:rPr>
              <w:t>i</w:t>
            </w:r>
            <w:r>
              <w:rPr>
                <w:spacing w:val="9"/>
                <w:w w:val="102"/>
                <w:sz w:val="22"/>
                <w:szCs w:val="22"/>
              </w:rPr>
              <w:t>d</w:t>
            </w:r>
            <w:r>
              <w:rPr>
                <w:spacing w:val="-7"/>
                <w:w w:val="102"/>
                <w:sz w:val="22"/>
                <w:szCs w:val="22"/>
              </w:rPr>
              <w:t>a</w:t>
            </w:r>
            <w:r>
              <w:rPr>
                <w:spacing w:val="10"/>
                <w:w w:val="102"/>
                <w:sz w:val="22"/>
                <w:szCs w:val="22"/>
              </w:rPr>
              <w:t>p</w:t>
            </w:r>
            <w:r>
              <w:rPr>
                <w:spacing w:val="-7"/>
                <w:w w:val="102"/>
                <w:sz w:val="22"/>
                <w:szCs w:val="22"/>
              </w:rPr>
              <w:t>a</w:t>
            </w:r>
            <w:r>
              <w:rPr>
                <w:spacing w:val="7"/>
                <w:w w:val="102"/>
                <w:sz w:val="22"/>
                <w:szCs w:val="22"/>
              </w:rPr>
              <w:t>t</w:t>
            </w:r>
            <w:r>
              <w:rPr>
                <w:spacing w:val="-7"/>
                <w:w w:val="102"/>
                <w:sz w:val="22"/>
                <w:szCs w:val="22"/>
              </w:rPr>
              <w:t>k</w:t>
            </w:r>
            <w:r>
              <w:rPr>
                <w:w w:val="102"/>
                <w:sz w:val="22"/>
                <w:szCs w:val="22"/>
              </w:rPr>
              <w:t>a</w:t>
            </w:r>
            <w:r>
              <w:rPr>
                <w:spacing w:val="-7"/>
                <w:w w:val="102"/>
                <w:sz w:val="22"/>
                <w:szCs w:val="22"/>
              </w:rPr>
              <w:t>n)</w:t>
            </w:r>
          </w:p>
          <w:p w:rsidR="00A5048C" w:rsidRDefault="00A5048C" w:rsidP="00861213">
            <w:pPr>
              <w:spacing w:before="1" w:line="140" w:lineRule="exact"/>
              <w:rPr>
                <w:sz w:val="14"/>
                <w:szCs w:val="14"/>
              </w:rPr>
            </w:pPr>
          </w:p>
          <w:p w:rsidR="00A5048C" w:rsidRDefault="00A5048C" w:rsidP="00861213">
            <w:pPr>
              <w:rPr>
                <w:sz w:val="22"/>
                <w:szCs w:val="22"/>
              </w:rPr>
            </w:pPr>
            <w:r>
              <w:rPr>
                <w:sz w:val="22"/>
                <w:szCs w:val="22"/>
              </w:rPr>
              <w:t xml:space="preserve">- </w:t>
            </w:r>
            <w:r>
              <w:rPr>
                <w:spacing w:val="41"/>
                <w:sz w:val="22"/>
                <w:szCs w:val="22"/>
              </w:rPr>
              <w:t xml:space="preserve"> </w:t>
            </w:r>
            <w:r>
              <w:rPr>
                <w:spacing w:val="-4"/>
                <w:sz w:val="22"/>
                <w:szCs w:val="22"/>
              </w:rPr>
              <w:t>A</w:t>
            </w:r>
            <w:r>
              <w:rPr>
                <w:spacing w:val="1"/>
                <w:sz w:val="22"/>
                <w:szCs w:val="22"/>
              </w:rPr>
              <w:t>r</w:t>
            </w:r>
            <w:r>
              <w:rPr>
                <w:spacing w:val="5"/>
                <w:sz w:val="22"/>
                <w:szCs w:val="22"/>
              </w:rPr>
              <w:t>t</w:t>
            </w:r>
            <w:r>
              <w:rPr>
                <w:spacing w:val="1"/>
                <w:sz w:val="22"/>
                <w:szCs w:val="22"/>
              </w:rPr>
              <w:t>i</w:t>
            </w:r>
            <w:r>
              <w:rPr>
                <w:spacing w:val="-9"/>
                <w:sz w:val="22"/>
                <w:szCs w:val="22"/>
              </w:rPr>
              <w:t>k</w:t>
            </w:r>
            <w:r>
              <w:rPr>
                <w:spacing w:val="5"/>
                <w:sz w:val="22"/>
                <w:szCs w:val="22"/>
              </w:rPr>
              <w:t>e</w:t>
            </w:r>
            <w:r>
              <w:rPr>
                <w:sz w:val="22"/>
                <w:szCs w:val="22"/>
              </w:rPr>
              <w:t>l</w:t>
            </w:r>
            <w:r>
              <w:rPr>
                <w:spacing w:val="9"/>
                <w:sz w:val="22"/>
                <w:szCs w:val="22"/>
              </w:rPr>
              <w:t xml:space="preserve"> </w:t>
            </w:r>
            <w:r>
              <w:rPr>
                <w:spacing w:val="1"/>
                <w:sz w:val="22"/>
                <w:szCs w:val="22"/>
              </w:rPr>
              <w:t>ilm</w:t>
            </w:r>
            <w:r>
              <w:rPr>
                <w:spacing w:val="-2"/>
                <w:sz w:val="22"/>
                <w:szCs w:val="22"/>
              </w:rPr>
              <w:t>i</w:t>
            </w:r>
            <w:r>
              <w:rPr>
                <w:spacing w:val="1"/>
                <w:sz w:val="22"/>
                <w:szCs w:val="22"/>
              </w:rPr>
              <w:t>a</w:t>
            </w:r>
            <w:r>
              <w:rPr>
                <w:sz w:val="22"/>
                <w:szCs w:val="22"/>
              </w:rPr>
              <w:t>h</w:t>
            </w:r>
            <w:r>
              <w:rPr>
                <w:spacing w:val="11"/>
                <w:sz w:val="22"/>
                <w:szCs w:val="22"/>
              </w:rPr>
              <w:t xml:space="preserve"> </w:t>
            </w:r>
            <w:r>
              <w:rPr>
                <w:spacing w:val="2"/>
                <w:sz w:val="22"/>
                <w:szCs w:val="22"/>
              </w:rPr>
              <w:t>(</w:t>
            </w:r>
            <w:r>
              <w:rPr>
                <w:i/>
                <w:sz w:val="22"/>
                <w:szCs w:val="22"/>
              </w:rPr>
              <w:t>dr</w:t>
            </w:r>
            <w:r>
              <w:rPr>
                <w:i/>
                <w:spacing w:val="4"/>
                <w:sz w:val="22"/>
                <w:szCs w:val="22"/>
              </w:rPr>
              <w:t>a</w:t>
            </w:r>
            <w:r>
              <w:rPr>
                <w:i/>
                <w:sz w:val="22"/>
                <w:szCs w:val="22"/>
              </w:rPr>
              <w:t>ft</w:t>
            </w:r>
            <w:r>
              <w:rPr>
                <w:sz w:val="22"/>
                <w:szCs w:val="22"/>
              </w:rPr>
              <w:t>,</w:t>
            </w:r>
            <w:r>
              <w:rPr>
                <w:spacing w:val="14"/>
                <w:sz w:val="22"/>
                <w:szCs w:val="22"/>
              </w:rPr>
              <w:t xml:space="preserve"> </w:t>
            </w:r>
            <w:r>
              <w:rPr>
                <w:spacing w:val="-5"/>
                <w:sz w:val="22"/>
                <w:szCs w:val="22"/>
              </w:rPr>
              <w:t>s</w:t>
            </w:r>
            <w:r>
              <w:rPr>
                <w:spacing w:val="4"/>
                <w:sz w:val="22"/>
                <w:szCs w:val="22"/>
              </w:rPr>
              <w:t>t</w:t>
            </w:r>
            <w:r>
              <w:rPr>
                <w:spacing w:val="-1"/>
                <w:sz w:val="22"/>
                <w:szCs w:val="22"/>
              </w:rPr>
              <w:t>at</w:t>
            </w:r>
            <w:r>
              <w:rPr>
                <w:spacing w:val="5"/>
                <w:sz w:val="22"/>
                <w:szCs w:val="22"/>
              </w:rPr>
              <w:t>u</w:t>
            </w:r>
            <w:r>
              <w:rPr>
                <w:sz w:val="22"/>
                <w:szCs w:val="22"/>
              </w:rPr>
              <w:t>s</w:t>
            </w:r>
            <w:r>
              <w:rPr>
                <w:spacing w:val="12"/>
                <w:sz w:val="22"/>
                <w:szCs w:val="22"/>
              </w:rPr>
              <w:t xml:space="preserve"> </w:t>
            </w:r>
            <w:r>
              <w:rPr>
                <w:i/>
                <w:spacing w:val="-6"/>
                <w:w w:val="102"/>
                <w:sz w:val="22"/>
                <w:szCs w:val="22"/>
              </w:rPr>
              <w:t>s</w:t>
            </w:r>
            <w:r>
              <w:rPr>
                <w:i/>
                <w:spacing w:val="-2"/>
                <w:w w:val="102"/>
                <w:sz w:val="22"/>
                <w:szCs w:val="22"/>
              </w:rPr>
              <w:t>u</w:t>
            </w:r>
            <w:r>
              <w:rPr>
                <w:i/>
                <w:spacing w:val="7"/>
                <w:w w:val="102"/>
                <w:sz w:val="22"/>
                <w:szCs w:val="22"/>
              </w:rPr>
              <w:t>b</w:t>
            </w:r>
            <w:r>
              <w:rPr>
                <w:i/>
                <w:spacing w:val="-2"/>
                <w:w w:val="102"/>
                <w:sz w:val="22"/>
                <w:szCs w:val="22"/>
              </w:rPr>
              <w:t>m</w:t>
            </w:r>
            <w:r>
              <w:rPr>
                <w:i/>
                <w:spacing w:val="2"/>
                <w:w w:val="102"/>
                <w:sz w:val="22"/>
                <w:szCs w:val="22"/>
              </w:rPr>
              <w:t>i</w:t>
            </w:r>
            <w:r>
              <w:rPr>
                <w:i/>
                <w:spacing w:val="-2"/>
                <w:w w:val="102"/>
                <w:sz w:val="22"/>
                <w:szCs w:val="22"/>
              </w:rPr>
              <w:t>ss</w:t>
            </w:r>
            <w:r>
              <w:rPr>
                <w:i/>
                <w:spacing w:val="1"/>
                <w:w w:val="102"/>
                <w:sz w:val="22"/>
                <w:szCs w:val="22"/>
              </w:rPr>
              <w:t>i</w:t>
            </w:r>
            <w:r>
              <w:rPr>
                <w:i/>
                <w:spacing w:val="-2"/>
                <w:w w:val="102"/>
                <w:sz w:val="22"/>
                <w:szCs w:val="22"/>
              </w:rPr>
              <w:t>on</w:t>
            </w:r>
          </w:p>
          <w:p w:rsidR="00A5048C" w:rsidRDefault="00A5048C" w:rsidP="00861213">
            <w:pPr>
              <w:spacing w:before="6" w:line="120" w:lineRule="exact"/>
              <w:rPr>
                <w:sz w:val="13"/>
                <w:szCs w:val="13"/>
              </w:rPr>
            </w:pPr>
          </w:p>
          <w:p w:rsidR="00A5048C" w:rsidRDefault="00A5048C" w:rsidP="00861213">
            <w:pPr>
              <w:rPr>
                <w:sz w:val="22"/>
                <w:szCs w:val="22"/>
              </w:rPr>
            </w:pPr>
            <w:r>
              <w:rPr>
                <w:spacing w:val="-4"/>
                <w:sz w:val="22"/>
                <w:szCs w:val="22"/>
              </w:rPr>
              <w:t>a</w:t>
            </w:r>
            <w:r>
              <w:rPr>
                <w:sz w:val="22"/>
                <w:szCs w:val="22"/>
              </w:rPr>
              <w:t>t</w:t>
            </w:r>
            <w:r>
              <w:rPr>
                <w:spacing w:val="1"/>
                <w:sz w:val="22"/>
                <w:szCs w:val="22"/>
              </w:rPr>
              <w:t>a</w:t>
            </w:r>
            <w:r>
              <w:rPr>
                <w:sz w:val="22"/>
                <w:szCs w:val="22"/>
              </w:rPr>
              <w:t>u</w:t>
            </w:r>
            <w:r>
              <w:rPr>
                <w:spacing w:val="17"/>
                <w:sz w:val="22"/>
                <w:szCs w:val="22"/>
              </w:rPr>
              <w:t xml:space="preserve"> </w:t>
            </w:r>
            <w:r>
              <w:rPr>
                <w:i/>
                <w:spacing w:val="-1"/>
                <w:sz w:val="22"/>
                <w:szCs w:val="22"/>
              </w:rPr>
              <w:t>r</w:t>
            </w:r>
            <w:r>
              <w:rPr>
                <w:i/>
                <w:spacing w:val="-9"/>
                <w:sz w:val="22"/>
                <w:szCs w:val="22"/>
              </w:rPr>
              <w:t>e</w:t>
            </w:r>
            <w:r>
              <w:rPr>
                <w:i/>
                <w:spacing w:val="7"/>
                <w:sz w:val="22"/>
                <w:szCs w:val="22"/>
              </w:rPr>
              <w:t>p</w:t>
            </w:r>
            <w:r>
              <w:rPr>
                <w:i/>
                <w:spacing w:val="-1"/>
                <w:sz w:val="22"/>
                <w:szCs w:val="22"/>
              </w:rPr>
              <w:t>ri</w:t>
            </w:r>
            <w:r>
              <w:rPr>
                <w:i/>
                <w:spacing w:val="3"/>
                <w:sz w:val="22"/>
                <w:szCs w:val="22"/>
              </w:rPr>
              <w:t>n</w:t>
            </w:r>
            <w:r>
              <w:rPr>
                <w:i/>
                <w:spacing w:val="-4"/>
                <w:sz w:val="22"/>
                <w:szCs w:val="22"/>
              </w:rPr>
              <w:t>t</w:t>
            </w:r>
            <w:r>
              <w:rPr>
                <w:spacing w:val="1"/>
                <w:sz w:val="22"/>
                <w:szCs w:val="22"/>
              </w:rPr>
              <w:t>)</w:t>
            </w:r>
            <w:r>
              <w:rPr>
                <w:sz w:val="22"/>
                <w:szCs w:val="22"/>
              </w:rPr>
              <w:t>,</w:t>
            </w:r>
            <w:r>
              <w:rPr>
                <w:spacing w:val="16"/>
                <w:sz w:val="22"/>
                <w:szCs w:val="22"/>
              </w:rPr>
              <w:t xml:space="preserve"> </w:t>
            </w:r>
            <w:r>
              <w:rPr>
                <w:spacing w:val="1"/>
                <w:w w:val="102"/>
                <w:sz w:val="22"/>
                <w:szCs w:val="22"/>
              </w:rPr>
              <w:t>dl</w:t>
            </w:r>
            <w:r>
              <w:rPr>
                <w:spacing w:val="-7"/>
                <w:w w:val="102"/>
                <w:sz w:val="22"/>
                <w:szCs w:val="22"/>
              </w:rPr>
              <w:t>l</w:t>
            </w:r>
            <w:r>
              <w:rPr>
                <w:w w:val="102"/>
                <w:sz w:val="22"/>
                <w:szCs w:val="22"/>
              </w:rPr>
              <w:t>.</w:t>
            </w:r>
          </w:p>
          <w:p w:rsidR="00A5048C" w:rsidRDefault="00A5048C" w:rsidP="00861213">
            <w:pPr>
              <w:spacing w:before="6" w:line="120" w:lineRule="exact"/>
              <w:rPr>
                <w:sz w:val="13"/>
                <w:szCs w:val="13"/>
              </w:rPr>
            </w:pPr>
          </w:p>
          <w:p w:rsidR="00A5048C" w:rsidRDefault="00A5048C" w:rsidP="00861213">
            <w:pPr>
              <w:spacing w:line="368" w:lineRule="auto"/>
              <w:ind w:right="475" w:hanging="250"/>
              <w:rPr>
                <w:sz w:val="22"/>
                <w:szCs w:val="22"/>
              </w:rPr>
            </w:pPr>
            <w:r>
              <w:rPr>
                <w:sz w:val="22"/>
                <w:szCs w:val="22"/>
              </w:rPr>
              <w:t xml:space="preserve">-  </w:t>
            </w:r>
            <w:r>
              <w:rPr>
                <w:spacing w:val="10"/>
                <w:sz w:val="22"/>
                <w:szCs w:val="22"/>
              </w:rPr>
              <w:t xml:space="preserve"> </w:t>
            </w:r>
            <w:r>
              <w:rPr>
                <w:spacing w:val="-2"/>
                <w:sz w:val="22"/>
                <w:szCs w:val="22"/>
              </w:rPr>
              <w:t>H</w:t>
            </w:r>
            <w:r>
              <w:rPr>
                <w:spacing w:val="3"/>
                <w:sz w:val="22"/>
                <w:szCs w:val="22"/>
              </w:rPr>
              <w:t>K</w:t>
            </w:r>
            <w:r>
              <w:rPr>
                <w:spacing w:val="-2"/>
                <w:sz w:val="22"/>
                <w:szCs w:val="22"/>
              </w:rPr>
              <w:t>I</w:t>
            </w:r>
            <w:r>
              <w:rPr>
                <w:sz w:val="22"/>
                <w:szCs w:val="22"/>
              </w:rPr>
              <w:t>,</w:t>
            </w:r>
            <w:r>
              <w:rPr>
                <w:spacing w:val="10"/>
                <w:sz w:val="22"/>
                <w:szCs w:val="22"/>
              </w:rPr>
              <w:t xml:space="preserve"> </w:t>
            </w:r>
            <w:r>
              <w:rPr>
                <w:spacing w:val="4"/>
                <w:sz w:val="22"/>
                <w:szCs w:val="22"/>
              </w:rPr>
              <w:t>p</w:t>
            </w:r>
            <w:r>
              <w:rPr>
                <w:spacing w:val="-2"/>
                <w:sz w:val="22"/>
                <w:szCs w:val="22"/>
              </w:rPr>
              <w:t>u</w:t>
            </w:r>
            <w:r>
              <w:rPr>
                <w:spacing w:val="7"/>
                <w:sz w:val="22"/>
                <w:szCs w:val="22"/>
              </w:rPr>
              <w:t>b</w:t>
            </w:r>
            <w:r>
              <w:rPr>
                <w:spacing w:val="-2"/>
                <w:sz w:val="22"/>
                <w:szCs w:val="22"/>
              </w:rPr>
              <w:t>lika</w:t>
            </w:r>
            <w:r>
              <w:rPr>
                <w:spacing w:val="1"/>
                <w:sz w:val="22"/>
                <w:szCs w:val="22"/>
              </w:rPr>
              <w:t>s</w:t>
            </w:r>
            <w:r>
              <w:rPr>
                <w:sz w:val="22"/>
                <w:szCs w:val="22"/>
              </w:rPr>
              <w:t>i</w:t>
            </w:r>
            <w:r>
              <w:rPr>
                <w:spacing w:val="17"/>
                <w:sz w:val="22"/>
                <w:szCs w:val="22"/>
              </w:rPr>
              <w:t xml:space="preserve"> </w:t>
            </w:r>
            <w:r>
              <w:rPr>
                <w:spacing w:val="3"/>
                <w:sz w:val="22"/>
                <w:szCs w:val="22"/>
              </w:rPr>
              <w:t>d</w:t>
            </w:r>
            <w:r>
              <w:rPr>
                <w:spacing w:val="-2"/>
                <w:sz w:val="22"/>
                <w:szCs w:val="22"/>
              </w:rPr>
              <w:t>a</w:t>
            </w:r>
            <w:r>
              <w:rPr>
                <w:sz w:val="22"/>
                <w:szCs w:val="22"/>
              </w:rPr>
              <w:t>n</w:t>
            </w:r>
            <w:r>
              <w:rPr>
                <w:spacing w:val="7"/>
                <w:sz w:val="22"/>
                <w:szCs w:val="22"/>
              </w:rPr>
              <w:t xml:space="preserve"> </w:t>
            </w:r>
            <w:r>
              <w:rPr>
                <w:spacing w:val="5"/>
                <w:sz w:val="22"/>
                <w:szCs w:val="22"/>
              </w:rPr>
              <w:t>p</w:t>
            </w:r>
            <w:r>
              <w:rPr>
                <w:spacing w:val="-2"/>
                <w:sz w:val="22"/>
                <w:szCs w:val="22"/>
              </w:rPr>
              <w:t>r</w:t>
            </w:r>
            <w:r>
              <w:rPr>
                <w:spacing w:val="1"/>
                <w:sz w:val="22"/>
                <w:szCs w:val="22"/>
              </w:rPr>
              <w:t>o</w:t>
            </w:r>
            <w:r>
              <w:rPr>
                <w:spacing w:val="-2"/>
                <w:sz w:val="22"/>
                <w:szCs w:val="22"/>
              </w:rPr>
              <w:t>d</w:t>
            </w:r>
            <w:r>
              <w:rPr>
                <w:spacing w:val="2"/>
                <w:sz w:val="22"/>
                <w:szCs w:val="22"/>
              </w:rPr>
              <w:t>u</w:t>
            </w:r>
            <w:r>
              <w:rPr>
                <w:sz w:val="22"/>
                <w:szCs w:val="22"/>
              </w:rPr>
              <w:t>k</w:t>
            </w:r>
            <w:r>
              <w:rPr>
                <w:spacing w:val="8"/>
                <w:sz w:val="22"/>
                <w:szCs w:val="22"/>
              </w:rPr>
              <w:t xml:space="preserve"> </w:t>
            </w:r>
            <w:r>
              <w:rPr>
                <w:spacing w:val="7"/>
                <w:w w:val="102"/>
                <w:sz w:val="22"/>
                <w:szCs w:val="22"/>
              </w:rPr>
              <w:t>p</w:t>
            </w:r>
            <w:r>
              <w:rPr>
                <w:spacing w:val="-2"/>
                <w:w w:val="102"/>
                <w:sz w:val="22"/>
                <w:szCs w:val="22"/>
              </w:rPr>
              <w:t>en</w:t>
            </w:r>
            <w:r>
              <w:rPr>
                <w:spacing w:val="3"/>
                <w:w w:val="102"/>
                <w:sz w:val="22"/>
                <w:szCs w:val="22"/>
              </w:rPr>
              <w:t>e</w:t>
            </w:r>
            <w:r>
              <w:rPr>
                <w:spacing w:val="-2"/>
                <w:w w:val="102"/>
                <w:sz w:val="22"/>
                <w:szCs w:val="22"/>
              </w:rPr>
              <w:t>lit</w:t>
            </w:r>
            <w:r>
              <w:rPr>
                <w:spacing w:val="1"/>
                <w:w w:val="102"/>
                <w:sz w:val="22"/>
                <w:szCs w:val="22"/>
              </w:rPr>
              <w:t>i</w:t>
            </w:r>
            <w:r>
              <w:rPr>
                <w:spacing w:val="5"/>
                <w:w w:val="102"/>
                <w:sz w:val="22"/>
                <w:szCs w:val="22"/>
              </w:rPr>
              <w:t>a</w:t>
            </w:r>
            <w:r>
              <w:rPr>
                <w:w w:val="102"/>
                <w:sz w:val="22"/>
                <w:szCs w:val="22"/>
              </w:rPr>
              <w:t xml:space="preserve">n </w:t>
            </w:r>
            <w:r>
              <w:rPr>
                <w:spacing w:val="-5"/>
                <w:w w:val="102"/>
                <w:sz w:val="22"/>
                <w:szCs w:val="22"/>
              </w:rPr>
              <w:t>l</w:t>
            </w:r>
            <w:r>
              <w:rPr>
                <w:spacing w:val="2"/>
                <w:w w:val="102"/>
                <w:sz w:val="22"/>
                <w:szCs w:val="22"/>
              </w:rPr>
              <w:t>ainn</w:t>
            </w:r>
            <w:r>
              <w:rPr>
                <w:spacing w:val="-7"/>
                <w:w w:val="102"/>
                <w:sz w:val="22"/>
                <w:szCs w:val="22"/>
              </w:rPr>
              <w:t>y</w:t>
            </w:r>
            <w:r>
              <w:rPr>
                <w:spacing w:val="-4"/>
                <w:w w:val="102"/>
                <w:sz w:val="22"/>
                <w:szCs w:val="22"/>
              </w:rPr>
              <w:t>a</w:t>
            </w:r>
            <w:r>
              <w:rPr>
                <w:w w:val="102"/>
                <w:sz w:val="22"/>
                <w:szCs w:val="22"/>
              </w:rPr>
              <w:t>.</w:t>
            </w:r>
          </w:p>
        </w:tc>
        <w:tc>
          <w:tcPr>
            <w:tcW w:w="4238"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 w:line="100" w:lineRule="exact"/>
              <w:rPr>
                <w:sz w:val="11"/>
                <w:szCs w:val="11"/>
              </w:rPr>
            </w:pPr>
          </w:p>
          <w:p w:rsidR="00A5048C" w:rsidRDefault="00A5048C" w:rsidP="00861213">
            <w:pPr>
              <w:spacing w:line="366" w:lineRule="auto"/>
              <w:ind w:right="1383"/>
              <w:rPr>
                <w:sz w:val="22"/>
                <w:szCs w:val="22"/>
              </w:rPr>
            </w:pPr>
            <w:r>
              <w:rPr>
                <w:spacing w:val="-4"/>
                <w:sz w:val="22"/>
                <w:szCs w:val="22"/>
              </w:rPr>
              <w:t>H</w:t>
            </w:r>
            <w:r>
              <w:rPr>
                <w:spacing w:val="5"/>
                <w:sz w:val="22"/>
                <w:szCs w:val="22"/>
              </w:rPr>
              <w:t>A</w:t>
            </w:r>
            <w:r>
              <w:rPr>
                <w:spacing w:val="-4"/>
                <w:sz w:val="22"/>
                <w:szCs w:val="22"/>
              </w:rPr>
              <w:t>L</w:t>
            </w:r>
            <w:r>
              <w:rPr>
                <w:spacing w:val="1"/>
                <w:sz w:val="22"/>
                <w:szCs w:val="22"/>
              </w:rPr>
              <w:t>AM</w:t>
            </w:r>
            <w:r>
              <w:rPr>
                <w:sz w:val="22"/>
                <w:szCs w:val="22"/>
              </w:rPr>
              <w:t>AN</w:t>
            </w:r>
            <w:r>
              <w:rPr>
                <w:spacing w:val="25"/>
                <w:sz w:val="22"/>
                <w:szCs w:val="22"/>
              </w:rPr>
              <w:t xml:space="preserve"> </w:t>
            </w:r>
            <w:r>
              <w:rPr>
                <w:spacing w:val="4"/>
                <w:w w:val="102"/>
                <w:sz w:val="22"/>
                <w:szCs w:val="22"/>
              </w:rPr>
              <w:t>S</w:t>
            </w:r>
            <w:r>
              <w:rPr>
                <w:spacing w:val="-4"/>
                <w:w w:val="102"/>
                <w:sz w:val="22"/>
                <w:szCs w:val="22"/>
              </w:rPr>
              <w:t>A</w:t>
            </w:r>
            <w:r>
              <w:rPr>
                <w:spacing w:val="6"/>
                <w:w w:val="102"/>
                <w:sz w:val="22"/>
                <w:szCs w:val="22"/>
              </w:rPr>
              <w:t>M</w:t>
            </w:r>
            <w:r>
              <w:rPr>
                <w:spacing w:val="-1"/>
                <w:w w:val="102"/>
                <w:sz w:val="22"/>
                <w:szCs w:val="22"/>
              </w:rPr>
              <w:t>P</w:t>
            </w:r>
            <w:r>
              <w:rPr>
                <w:spacing w:val="-4"/>
                <w:w w:val="102"/>
                <w:sz w:val="22"/>
                <w:szCs w:val="22"/>
              </w:rPr>
              <w:t xml:space="preserve">UL </w:t>
            </w:r>
            <w:r>
              <w:rPr>
                <w:spacing w:val="-4"/>
                <w:sz w:val="22"/>
                <w:szCs w:val="22"/>
              </w:rPr>
              <w:t>H</w:t>
            </w:r>
            <w:r>
              <w:rPr>
                <w:spacing w:val="5"/>
                <w:sz w:val="22"/>
                <w:szCs w:val="22"/>
              </w:rPr>
              <w:t>A</w:t>
            </w:r>
            <w:r>
              <w:rPr>
                <w:spacing w:val="-4"/>
                <w:sz w:val="22"/>
                <w:szCs w:val="22"/>
              </w:rPr>
              <w:t>L</w:t>
            </w:r>
            <w:r>
              <w:rPr>
                <w:sz w:val="22"/>
                <w:szCs w:val="22"/>
              </w:rPr>
              <w:t>AMAN</w:t>
            </w:r>
            <w:r>
              <w:rPr>
                <w:spacing w:val="25"/>
                <w:sz w:val="22"/>
                <w:szCs w:val="22"/>
              </w:rPr>
              <w:t xml:space="preserve"> </w:t>
            </w:r>
            <w:r>
              <w:rPr>
                <w:spacing w:val="5"/>
                <w:w w:val="102"/>
                <w:sz w:val="22"/>
                <w:szCs w:val="22"/>
              </w:rPr>
              <w:t>P</w:t>
            </w:r>
            <w:r>
              <w:rPr>
                <w:w w:val="102"/>
                <w:sz w:val="22"/>
                <w:szCs w:val="22"/>
              </w:rPr>
              <w:t>EN</w:t>
            </w:r>
            <w:r>
              <w:rPr>
                <w:spacing w:val="-4"/>
                <w:w w:val="102"/>
                <w:sz w:val="22"/>
                <w:szCs w:val="22"/>
              </w:rPr>
              <w:t>G</w:t>
            </w:r>
            <w:r>
              <w:rPr>
                <w:w w:val="102"/>
                <w:sz w:val="22"/>
                <w:szCs w:val="22"/>
              </w:rPr>
              <w:t>E</w:t>
            </w:r>
            <w:r>
              <w:rPr>
                <w:spacing w:val="5"/>
                <w:w w:val="102"/>
                <w:sz w:val="22"/>
                <w:szCs w:val="22"/>
              </w:rPr>
              <w:t>S</w:t>
            </w:r>
            <w:r>
              <w:rPr>
                <w:w w:val="102"/>
                <w:sz w:val="22"/>
                <w:szCs w:val="22"/>
              </w:rPr>
              <w:t>A</w:t>
            </w:r>
            <w:r>
              <w:rPr>
                <w:spacing w:val="-4"/>
                <w:w w:val="102"/>
                <w:sz w:val="22"/>
                <w:szCs w:val="22"/>
              </w:rPr>
              <w:t>HA</w:t>
            </w:r>
            <w:r>
              <w:rPr>
                <w:w w:val="102"/>
                <w:sz w:val="22"/>
                <w:szCs w:val="22"/>
              </w:rPr>
              <w:t>N R</w:t>
            </w:r>
            <w:r>
              <w:rPr>
                <w:spacing w:val="-5"/>
                <w:w w:val="102"/>
                <w:sz w:val="22"/>
                <w:szCs w:val="22"/>
              </w:rPr>
              <w:t>I</w:t>
            </w:r>
            <w:r>
              <w:rPr>
                <w:w w:val="102"/>
                <w:sz w:val="22"/>
                <w:szCs w:val="22"/>
              </w:rPr>
              <w:t>NGKASAN</w:t>
            </w:r>
          </w:p>
          <w:p w:rsidR="00A5048C" w:rsidRDefault="00A5048C" w:rsidP="00861213">
            <w:pPr>
              <w:spacing w:before="12" w:line="367" w:lineRule="auto"/>
              <w:ind w:right="2144"/>
              <w:rPr>
                <w:sz w:val="22"/>
                <w:szCs w:val="22"/>
              </w:rPr>
            </w:pPr>
            <w:r>
              <w:rPr>
                <w:spacing w:val="4"/>
                <w:w w:val="102"/>
                <w:sz w:val="22"/>
                <w:szCs w:val="22"/>
              </w:rPr>
              <w:t>P</w:t>
            </w:r>
            <w:r>
              <w:rPr>
                <w:spacing w:val="1"/>
                <w:w w:val="102"/>
                <w:sz w:val="22"/>
                <w:szCs w:val="22"/>
              </w:rPr>
              <w:t>R</w:t>
            </w:r>
            <w:r>
              <w:rPr>
                <w:spacing w:val="-7"/>
                <w:w w:val="102"/>
                <w:sz w:val="22"/>
                <w:szCs w:val="22"/>
              </w:rPr>
              <w:t>A</w:t>
            </w:r>
            <w:r>
              <w:rPr>
                <w:spacing w:val="1"/>
                <w:w w:val="102"/>
                <w:sz w:val="22"/>
                <w:szCs w:val="22"/>
              </w:rPr>
              <w:t xml:space="preserve">KATA </w:t>
            </w:r>
            <w:r>
              <w:rPr>
                <w:w w:val="102"/>
                <w:sz w:val="22"/>
                <w:szCs w:val="22"/>
              </w:rPr>
              <w:t>DAFTAR</w:t>
            </w:r>
            <w:r>
              <w:rPr>
                <w:spacing w:val="4"/>
                <w:sz w:val="22"/>
                <w:szCs w:val="22"/>
              </w:rPr>
              <w:t xml:space="preserve"> </w:t>
            </w:r>
            <w:r>
              <w:rPr>
                <w:w w:val="102"/>
                <w:sz w:val="22"/>
                <w:szCs w:val="22"/>
              </w:rPr>
              <w:t xml:space="preserve">ISI </w:t>
            </w:r>
            <w:r>
              <w:rPr>
                <w:spacing w:val="1"/>
                <w:sz w:val="22"/>
                <w:szCs w:val="22"/>
              </w:rPr>
              <w:t>DAFTA</w:t>
            </w:r>
            <w:r>
              <w:rPr>
                <w:sz w:val="22"/>
                <w:szCs w:val="22"/>
              </w:rPr>
              <w:t>R</w:t>
            </w:r>
            <w:r>
              <w:rPr>
                <w:spacing w:val="23"/>
                <w:sz w:val="22"/>
                <w:szCs w:val="22"/>
              </w:rPr>
              <w:t xml:space="preserve"> </w:t>
            </w:r>
            <w:r>
              <w:rPr>
                <w:spacing w:val="1"/>
                <w:w w:val="102"/>
                <w:sz w:val="22"/>
                <w:szCs w:val="22"/>
              </w:rPr>
              <w:t>T</w:t>
            </w:r>
            <w:r>
              <w:rPr>
                <w:spacing w:val="-6"/>
                <w:w w:val="102"/>
                <w:sz w:val="22"/>
                <w:szCs w:val="22"/>
              </w:rPr>
              <w:t>A</w:t>
            </w:r>
            <w:r>
              <w:rPr>
                <w:spacing w:val="1"/>
                <w:w w:val="102"/>
                <w:sz w:val="22"/>
                <w:szCs w:val="22"/>
              </w:rPr>
              <w:t xml:space="preserve">BEL </w:t>
            </w:r>
            <w:r>
              <w:rPr>
                <w:sz w:val="22"/>
                <w:szCs w:val="22"/>
              </w:rPr>
              <w:t>DAFTAR</w:t>
            </w:r>
            <w:r>
              <w:rPr>
                <w:spacing w:val="23"/>
                <w:sz w:val="22"/>
                <w:szCs w:val="22"/>
              </w:rPr>
              <w:t xml:space="preserve"> </w:t>
            </w:r>
            <w:r>
              <w:rPr>
                <w:spacing w:val="-4"/>
                <w:w w:val="102"/>
                <w:sz w:val="22"/>
                <w:szCs w:val="22"/>
              </w:rPr>
              <w:t>G</w:t>
            </w:r>
            <w:r>
              <w:rPr>
                <w:w w:val="102"/>
                <w:sz w:val="22"/>
                <w:szCs w:val="22"/>
              </w:rPr>
              <w:t>AM</w:t>
            </w:r>
            <w:r>
              <w:rPr>
                <w:spacing w:val="4"/>
                <w:w w:val="102"/>
                <w:sz w:val="22"/>
                <w:szCs w:val="22"/>
              </w:rPr>
              <w:t>B</w:t>
            </w:r>
            <w:r>
              <w:rPr>
                <w:spacing w:val="-4"/>
                <w:w w:val="102"/>
                <w:sz w:val="22"/>
                <w:szCs w:val="22"/>
              </w:rPr>
              <w:t>A</w:t>
            </w:r>
            <w:r>
              <w:rPr>
                <w:w w:val="102"/>
                <w:sz w:val="22"/>
                <w:szCs w:val="22"/>
              </w:rPr>
              <w:t>R</w:t>
            </w:r>
          </w:p>
          <w:p w:rsidR="00A5048C" w:rsidRDefault="00A5048C" w:rsidP="00861213">
            <w:pPr>
              <w:spacing w:before="11" w:line="368" w:lineRule="auto"/>
              <w:ind w:right="1646"/>
              <w:rPr>
                <w:sz w:val="22"/>
                <w:szCs w:val="22"/>
              </w:rPr>
            </w:pPr>
            <w:r>
              <w:rPr>
                <w:sz w:val="22"/>
                <w:szCs w:val="22"/>
              </w:rPr>
              <w:t>DAFTAR</w:t>
            </w:r>
            <w:r>
              <w:rPr>
                <w:spacing w:val="23"/>
                <w:sz w:val="22"/>
                <w:szCs w:val="22"/>
              </w:rPr>
              <w:t xml:space="preserve"> </w:t>
            </w:r>
            <w:r>
              <w:rPr>
                <w:w w:val="102"/>
                <w:sz w:val="22"/>
                <w:szCs w:val="22"/>
              </w:rPr>
              <w:t>LAMP</w:t>
            </w:r>
            <w:r>
              <w:rPr>
                <w:spacing w:val="-6"/>
                <w:w w:val="102"/>
                <w:sz w:val="22"/>
                <w:szCs w:val="22"/>
              </w:rPr>
              <w:t>I</w:t>
            </w:r>
            <w:r>
              <w:rPr>
                <w:w w:val="102"/>
                <w:sz w:val="22"/>
                <w:szCs w:val="22"/>
              </w:rPr>
              <w:t xml:space="preserve">RAN </w:t>
            </w:r>
            <w:r>
              <w:rPr>
                <w:spacing w:val="1"/>
                <w:sz w:val="22"/>
                <w:szCs w:val="22"/>
              </w:rPr>
              <w:t>BA</w:t>
            </w:r>
            <w:r>
              <w:rPr>
                <w:sz w:val="22"/>
                <w:szCs w:val="22"/>
              </w:rPr>
              <w:t>B</w:t>
            </w:r>
            <w:r>
              <w:rPr>
                <w:spacing w:val="7"/>
                <w:sz w:val="22"/>
                <w:szCs w:val="22"/>
              </w:rPr>
              <w:t xml:space="preserve"> 1</w:t>
            </w:r>
            <w:r>
              <w:rPr>
                <w:sz w:val="22"/>
                <w:szCs w:val="22"/>
              </w:rPr>
              <w:t>.</w:t>
            </w:r>
            <w:r>
              <w:rPr>
                <w:spacing w:val="2"/>
                <w:sz w:val="22"/>
                <w:szCs w:val="22"/>
              </w:rPr>
              <w:t xml:space="preserve"> </w:t>
            </w:r>
            <w:r>
              <w:rPr>
                <w:spacing w:val="4"/>
                <w:w w:val="102"/>
                <w:sz w:val="22"/>
                <w:szCs w:val="22"/>
              </w:rPr>
              <w:t>P</w:t>
            </w:r>
            <w:r>
              <w:rPr>
                <w:spacing w:val="1"/>
                <w:w w:val="102"/>
                <w:sz w:val="22"/>
                <w:szCs w:val="22"/>
              </w:rPr>
              <w:t>EN</w:t>
            </w:r>
            <w:r>
              <w:rPr>
                <w:spacing w:val="-4"/>
                <w:w w:val="102"/>
                <w:sz w:val="22"/>
                <w:szCs w:val="22"/>
              </w:rPr>
              <w:t>D</w:t>
            </w:r>
            <w:r>
              <w:rPr>
                <w:spacing w:val="1"/>
                <w:w w:val="102"/>
                <w:sz w:val="22"/>
                <w:szCs w:val="22"/>
              </w:rPr>
              <w:t>A</w:t>
            </w:r>
            <w:r>
              <w:rPr>
                <w:spacing w:val="-5"/>
                <w:w w:val="102"/>
                <w:sz w:val="22"/>
                <w:szCs w:val="22"/>
              </w:rPr>
              <w:t>H</w:t>
            </w:r>
            <w:r>
              <w:rPr>
                <w:spacing w:val="1"/>
                <w:w w:val="102"/>
                <w:sz w:val="22"/>
                <w:szCs w:val="22"/>
              </w:rPr>
              <w:t>UL</w:t>
            </w:r>
            <w:r>
              <w:rPr>
                <w:spacing w:val="-4"/>
                <w:w w:val="102"/>
                <w:sz w:val="22"/>
                <w:szCs w:val="22"/>
              </w:rPr>
              <w:t>U</w:t>
            </w:r>
            <w:r>
              <w:rPr>
                <w:spacing w:val="1"/>
                <w:w w:val="102"/>
                <w:sz w:val="22"/>
                <w:szCs w:val="22"/>
              </w:rPr>
              <w:t>AN</w:t>
            </w:r>
          </w:p>
          <w:p w:rsidR="00A5048C" w:rsidRDefault="00A5048C" w:rsidP="00861213">
            <w:pPr>
              <w:spacing w:before="5" w:line="368" w:lineRule="auto"/>
              <w:ind w:right="497"/>
              <w:rPr>
                <w:sz w:val="22"/>
                <w:szCs w:val="22"/>
              </w:rPr>
            </w:pPr>
            <w:r>
              <w:rPr>
                <w:sz w:val="22"/>
                <w:szCs w:val="22"/>
              </w:rPr>
              <w:t>BAB</w:t>
            </w:r>
            <w:r>
              <w:rPr>
                <w:spacing w:val="8"/>
                <w:sz w:val="22"/>
                <w:szCs w:val="22"/>
              </w:rPr>
              <w:t xml:space="preserve"> </w:t>
            </w:r>
            <w:r>
              <w:rPr>
                <w:spacing w:val="7"/>
                <w:sz w:val="22"/>
                <w:szCs w:val="22"/>
              </w:rPr>
              <w:t>2</w:t>
            </w:r>
            <w:r>
              <w:rPr>
                <w:sz w:val="22"/>
                <w:szCs w:val="22"/>
              </w:rPr>
              <w:t>.</w:t>
            </w:r>
            <w:r>
              <w:rPr>
                <w:spacing w:val="2"/>
                <w:sz w:val="22"/>
                <w:szCs w:val="22"/>
              </w:rPr>
              <w:t xml:space="preserve"> </w:t>
            </w:r>
            <w:r>
              <w:rPr>
                <w:sz w:val="22"/>
                <w:szCs w:val="22"/>
              </w:rPr>
              <w:t>TARG</w:t>
            </w:r>
            <w:r>
              <w:rPr>
                <w:spacing w:val="-4"/>
                <w:sz w:val="22"/>
                <w:szCs w:val="22"/>
              </w:rPr>
              <w:t>E</w:t>
            </w:r>
            <w:r>
              <w:rPr>
                <w:sz w:val="22"/>
                <w:szCs w:val="22"/>
              </w:rPr>
              <w:t>T</w:t>
            </w:r>
            <w:r>
              <w:rPr>
                <w:spacing w:val="25"/>
                <w:sz w:val="22"/>
                <w:szCs w:val="22"/>
              </w:rPr>
              <w:t xml:space="preserve"> </w:t>
            </w:r>
            <w:r>
              <w:rPr>
                <w:sz w:val="22"/>
                <w:szCs w:val="22"/>
              </w:rPr>
              <w:t>D</w:t>
            </w:r>
            <w:r>
              <w:rPr>
                <w:spacing w:val="-4"/>
                <w:sz w:val="22"/>
                <w:szCs w:val="22"/>
              </w:rPr>
              <w:t>A</w:t>
            </w:r>
            <w:r>
              <w:rPr>
                <w:sz w:val="22"/>
                <w:szCs w:val="22"/>
              </w:rPr>
              <w:t>N</w:t>
            </w:r>
            <w:r>
              <w:rPr>
                <w:spacing w:val="13"/>
                <w:sz w:val="22"/>
                <w:szCs w:val="22"/>
              </w:rPr>
              <w:t xml:space="preserve"> </w:t>
            </w:r>
            <w:r>
              <w:rPr>
                <w:w w:val="102"/>
                <w:sz w:val="22"/>
                <w:szCs w:val="22"/>
              </w:rPr>
              <w:t>L</w:t>
            </w:r>
            <w:r>
              <w:rPr>
                <w:spacing w:val="-4"/>
                <w:w w:val="102"/>
                <w:sz w:val="22"/>
                <w:szCs w:val="22"/>
              </w:rPr>
              <w:t>UA</w:t>
            </w:r>
            <w:r>
              <w:rPr>
                <w:w w:val="102"/>
                <w:sz w:val="22"/>
                <w:szCs w:val="22"/>
              </w:rPr>
              <w:t>RAN BAB</w:t>
            </w:r>
            <w:r>
              <w:rPr>
                <w:spacing w:val="-1"/>
                <w:sz w:val="22"/>
                <w:szCs w:val="22"/>
              </w:rPr>
              <w:t xml:space="preserve"> </w:t>
            </w:r>
            <w:r>
              <w:rPr>
                <w:spacing w:val="7"/>
                <w:sz w:val="22"/>
                <w:szCs w:val="22"/>
              </w:rPr>
              <w:t>3</w:t>
            </w:r>
            <w:r>
              <w:rPr>
                <w:sz w:val="22"/>
                <w:szCs w:val="22"/>
              </w:rPr>
              <w:t>.</w:t>
            </w:r>
            <w:r>
              <w:rPr>
                <w:spacing w:val="2"/>
                <w:sz w:val="22"/>
                <w:szCs w:val="22"/>
              </w:rPr>
              <w:t xml:space="preserve"> </w:t>
            </w:r>
            <w:r>
              <w:rPr>
                <w:sz w:val="22"/>
                <w:szCs w:val="22"/>
              </w:rPr>
              <w:t>METODE</w:t>
            </w:r>
            <w:r>
              <w:rPr>
                <w:spacing w:val="21"/>
                <w:sz w:val="22"/>
                <w:szCs w:val="22"/>
              </w:rPr>
              <w:t xml:space="preserve"> </w:t>
            </w:r>
            <w:r>
              <w:rPr>
                <w:spacing w:val="-6"/>
                <w:w w:val="102"/>
                <w:sz w:val="22"/>
                <w:szCs w:val="22"/>
              </w:rPr>
              <w:t>P</w:t>
            </w:r>
            <w:r>
              <w:rPr>
                <w:spacing w:val="6"/>
                <w:w w:val="102"/>
                <w:sz w:val="22"/>
                <w:szCs w:val="22"/>
              </w:rPr>
              <w:t>E</w:t>
            </w:r>
            <w:r>
              <w:rPr>
                <w:spacing w:val="-4"/>
                <w:w w:val="102"/>
                <w:sz w:val="22"/>
                <w:szCs w:val="22"/>
              </w:rPr>
              <w:t>L</w:t>
            </w:r>
            <w:r>
              <w:rPr>
                <w:w w:val="102"/>
                <w:sz w:val="22"/>
                <w:szCs w:val="22"/>
              </w:rPr>
              <w:t>A</w:t>
            </w:r>
            <w:r>
              <w:rPr>
                <w:spacing w:val="-4"/>
                <w:w w:val="102"/>
                <w:sz w:val="22"/>
                <w:szCs w:val="22"/>
              </w:rPr>
              <w:t>K</w:t>
            </w:r>
            <w:r>
              <w:rPr>
                <w:spacing w:val="4"/>
                <w:w w:val="102"/>
                <w:sz w:val="22"/>
                <w:szCs w:val="22"/>
              </w:rPr>
              <w:t>S</w:t>
            </w:r>
            <w:r>
              <w:rPr>
                <w:w w:val="102"/>
                <w:sz w:val="22"/>
                <w:szCs w:val="22"/>
              </w:rPr>
              <w:t>A</w:t>
            </w:r>
            <w:r>
              <w:rPr>
                <w:spacing w:val="-4"/>
                <w:w w:val="102"/>
                <w:sz w:val="22"/>
                <w:szCs w:val="22"/>
              </w:rPr>
              <w:t>N</w:t>
            </w:r>
            <w:r>
              <w:rPr>
                <w:w w:val="102"/>
                <w:sz w:val="22"/>
                <w:szCs w:val="22"/>
              </w:rPr>
              <w:t xml:space="preserve">AAN </w:t>
            </w:r>
            <w:r>
              <w:rPr>
                <w:sz w:val="22"/>
                <w:szCs w:val="22"/>
              </w:rPr>
              <w:t>BAB</w:t>
            </w:r>
            <w:r>
              <w:rPr>
                <w:spacing w:val="8"/>
                <w:sz w:val="22"/>
                <w:szCs w:val="22"/>
              </w:rPr>
              <w:t xml:space="preserve"> </w:t>
            </w:r>
            <w:r>
              <w:rPr>
                <w:spacing w:val="7"/>
                <w:sz w:val="22"/>
                <w:szCs w:val="22"/>
              </w:rPr>
              <w:t>4</w:t>
            </w:r>
            <w:r>
              <w:rPr>
                <w:sz w:val="22"/>
                <w:szCs w:val="22"/>
              </w:rPr>
              <w:t>.</w:t>
            </w:r>
            <w:r>
              <w:rPr>
                <w:spacing w:val="2"/>
                <w:sz w:val="22"/>
                <w:szCs w:val="22"/>
              </w:rPr>
              <w:t xml:space="preserve"> </w:t>
            </w:r>
            <w:r>
              <w:rPr>
                <w:sz w:val="22"/>
                <w:szCs w:val="22"/>
              </w:rPr>
              <w:t>KELAYAKAN</w:t>
            </w:r>
            <w:r>
              <w:rPr>
                <w:spacing w:val="31"/>
                <w:sz w:val="22"/>
                <w:szCs w:val="22"/>
              </w:rPr>
              <w:t xml:space="preserve"> </w:t>
            </w:r>
            <w:r>
              <w:rPr>
                <w:spacing w:val="-3"/>
                <w:w w:val="102"/>
                <w:sz w:val="22"/>
                <w:szCs w:val="22"/>
              </w:rPr>
              <w:t>P</w:t>
            </w:r>
            <w:r>
              <w:rPr>
                <w:w w:val="102"/>
                <w:sz w:val="22"/>
                <w:szCs w:val="22"/>
              </w:rPr>
              <w:t>ERG</w:t>
            </w:r>
            <w:r>
              <w:rPr>
                <w:spacing w:val="-6"/>
                <w:w w:val="102"/>
                <w:sz w:val="22"/>
                <w:szCs w:val="22"/>
              </w:rPr>
              <w:t>U</w:t>
            </w:r>
            <w:r>
              <w:rPr>
                <w:w w:val="102"/>
                <w:sz w:val="22"/>
                <w:szCs w:val="22"/>
              </w:rPr>
              <w:t>RUAN</w:t>
            </w:r>
          </w:p>
          <w:p w:rsidR="00A5048C" w:rsidRDefault="00A5048C" w:rsidP="00861213">
            <w:pPr>
              <w:spacing w:before="5"/>
              <w:rPr>
                <w:sz w:val="22"/>
                <w:szCs w:val="22"/>
              </w:rPr>
            </w:pPr>
            <w:r>
              <w:rPr>
                <w:w w:val="102"/>
                <w:sz w:val="22"/>
                <w:szCs w:val="22"/>
              </w:rPr>
              <w:t>TIN</w:t>
            </w:r>
            <w:r>
              <w:rPr>
                <w:spacing w:val="-7"/>
                <w:w w:val="102"/>
                <w:sz w:val="22"/>
                <w:szCs w:val="22"/>
              </w:rPr>
              <w:t>G</w:t>
            </w:r>
            <w:r>
              <w:rPr>
                <w:w w:val="102"/>
                <w:sz w:val="22"/>
                <w:szCs w:val="22"/>
              </w:rPr>
              <w:t>GI</w:t>
            </w:r>
          </w:p>
          <w:p w:rsidR="00A5048C" w:rsidRDefault="00A5048C" w:rsidP="00861213">
            <w:pPr>
              <w:spacing w:before="6" w:line="120" w:lineRule="exact"/>
              <w:rPr>
                <w:sz w:val="13"/>
                <w:szCs w:val="13"/>
              </w:rPr>
            </w:pPr>
          </w:p>
          <w:p w:rsidR="00A5048C" w:rsidRDefault="00A5048C" w:rsidP="00861213">
            <w:pPr>
              <w:spacing w:line="368" w:lineRule="auto"/>
              <w:ind w:right="436" w:hanging="734"/>
              <w:rPr>
                <w:sz w:val="22"/>
                <w:szCs w:val="22"/>
              </w:rPr>
            </w:pPr>
            <w:r>
              <w:rPr>
                <w:spacing w:val="1"/>
                <w:sz w:val="22"/>
                <w:szCs w:val="22"/>
              </w:rPr>
              <w:t>BA</w:t>
            </w:r>
            <w:r>
              <w:rPr>
                <w:sz w:val="22"/>
                <w:szCs w:val="22"/>
              </w:rPr>
              <w:t>B</w:t>
            </w:r>
            <w:r>
              <w:rPr>
                <w:spacing w:val="7"/>
                <w:sz w:val="22"/>
                <w:szCs w:val="22"/>
              </w:rPr>
              <w:t xml:space="preserve"> 5</w:t>
            </w:r>
            <w:r>
              <w:rPr>
                <w:sz w:val="22"/>
                <w:szCs w:val="22"/>
              </w:rPr>
              <w:t>.</w:t>
            </w:r>
            <w:r>
              <w:rPr>
                <w:spacing w:val="2"/>
                <w:sz w:val="22"/>
                <w:szCs w:val="22"/>
              </w:rPr>
              <w:t xml:space="preserve"> </w:t>
            </w:r>
            <w:r>
              <w:rPr>
                <w:spacing w:val="-4"/>
                <w:sz w:val="22"/>
                <w:szCs w:val="22"/>
              </w:rPr>
              <w:t>H</w:t>
            </w:r>
            <w:r>
              <w:rPr>
                <w:spacing w:val="1"/>
                <w:sz w:val="22"/>
                <w:szCs w:val="22"/>
              </w:rPr>
              <w:t>AS</w:t>
            </w:r>
            <w:r>
              <w:rPr>
                <w:spacing w:val="-5"/>
                <w:sz w:val="22"/>
                <w:szCs w:val="22"/>
              </w:rPr>
              <w:t>I</w:t>
            </w:r>
            <w:r>
              <w:rPr>
                <w:sz w:val="22"/>
                <w:szCs w:val="22"/>
              </w:rPr>
              <w:t>L</w:t>
            </w:r>
            <w:r>
              <w:rPr>
                <w:spacing w:val="17"/>
                <w:sz w:val="22"/>
                <w:szCs w:val="22"/>
              </w:rPr>
              <w:t xml:space="preserve"> </w:t>
            </w:r>
            <w:r>
              <w:rPr>
                <w:spacing w:val="1"/>
                <w:sz w:val="22"/>
                <w:szCs w:val="22"/>
              </w:rPr>
              <w:t>DA</w:t>
            </w:r>
            <w:r>
              <w:rPr>
                <w:sz w:val="22"/>
                <w:szCs w:val="22"/>
              </w:rPr>
              <w:t>N</w:t>
            </w:r>
            <w:r>
              <w:rPr>
                <w:spacing w:val="13"/>
                <w:sz w:val="22"/>
                <w:szCs w:val="22"/>
              </w:rPr>
              <w:t xml:space="preserve"> </w:t>
            </w:r>
            <w:r>
              <w:rPr>
                <w:spacing w:val="1"/>
                <w:sz w:val="22"/>
                <w:szCs w:val="22"/>
              </w:rPr>
              <w:t>LU</w:t>
            </w:r>
            <w:r>
              <w:rPr>
                <w:spacing w:val="-5"/>
                <w:sz w:val="22"/>
                <w:szCs w:val="22"/>
              </w:rPr>
              <w:t>A</w:t>
            </w:r>
            <w:r>
              <w:rPr>
                <w:spacing w:val="1"/>
                <w:sz w:val="22"/>
                <w:szCs w:val="22"/>
              </w:rPr>
              <w:t>RA</w:t>
            </w:r>
            <w:r>
              <w:rPr>
                <w:sz w:val="22"/>
                <w:szCs w:val="22"/>
              </w:rPr>
              <w:t>N</w:t>
            </w:r>
            <w:r>
              <w:rPr>
                <w:spacing w:val="22"/>
                <w:sz w:val="22"/>
                <w:szCs w:val="22"/>
              </w:rPr>
              <w:t xml:space="preserve"> </w:t>
            </w:r>
            <w:r>
              <w:rPr>
                <w:spacing w:val="-3"/>
                <w:w w:val="102"/>
                <w:sz w:val="22"/>
                <w:szCs w:val="22"/>
              </w:rPr>
              <w:t>Y</w:t>
            </w:r>
            <w:r>
              <w:rPr>
                <w:spacing w:val="1"/>
                <w:w w:val="102"/>
                <w:sz w:val="22"/>
                <w:szCs w:val="22"/>
              </w:rPr>
              <w:t xml:space="preserve">ANG </w:t>
            </w:r>
            <w:r>
              <w:rPr>
                <w:spacing w:val="-3"/>
                <w:w w:val="102"/>
                <w:sz w:val="22"/>
                <w:szCs w:val="22"/>
              </w:rPr>
              <w:t>DIC</w:t>
            </w:r>
            <w:r>
              <w:rPr>
                <w:w w:val="102"/>
                <w:sz w:val="22"/>
                <w:szCs w:val="22"/>
              </w:rPr>
              <w:t>A</w:t>
            </w:r>
            <w:r>
              <w:rPr>
                <w:spacing w:val="4"/>
                <w:w w:val="102"/>
                <w:sz w:val="22"/>
                <w:szCs w:val="22"/>
              </w:rPr>
              <w:t>P</w:t>
            </w:r>
            <w:r>
              <w:rPr>
                <w:w w:val="102"/>
                <w:sz w:val="22"/>
                <w:szCs w:val="22"/>
              </w:rPr>
              <w:t>AI</w:t>
            </w:r>
          </w:p>
          <w:p w:rsidR="00A5048C" w:rsidRDefault="00A5048C" w:rsidP="00861213">
            <w:pPr>
              <w:spacing w:before="5" w:line="373" w:lineRule="auto"/>
              <w:ind w:right="1122" w:hanging="734"/>
              <w:rPr>
                <w:sz w:val="22"/>
                <w:szCs w:val="22"/>
              </w:rPr>
            </w:pPr>
            <w:r>
              <w:rPr>
                <w:sz w:val="22"/>
                <w:szCs w:val="22"/>
              </w:rPr>
              <w:t>BAB</w:t>
            </w:r>
            <w:r>
              <w:rPr>
                <w:spacing w:val="8"/>
                <w:sz w:val="22"/>
                <w:szCs w:val="22"/>
              </w:rPr>
              <w:t xml:space="preserve"> </w:t>
            </w:r>
            <w:r>
              <w:rPr>
                <w:spacing w:val="7"/>
                <w:sz w:val="22"/>
                <w:szCs w:val="22"/>
              </w:rPr>
              <w:t>6</w:t>
            </w:r>
            <w:r>
              <w:rPr>
                <w:sz w:val="22"/>
                <w:szCs w:val="22"/>
              </w:rPr>
              <w:t>.</w:t>
            </w:r>
            <w:r>
              <w:rPr>
                <w:spacing w:val="2"/>
                <w:sz w:val="22"/>
                <w:szCs w:val="22"/>
              </w:rPr>
              <w:t xml:space="preserve"> </w:t>
            </w:r>
            <w:r>
              <w:rPr>
                <w:sz w:val="22"/>
                <w:szCs w:val="22"/>
              </w:rPr>
              <w:t>RENCANA</w:t>
            </w:r>
            <w:r>
              <w:rPr>
                <w:spacing w:val="24"/>
                <w:sz w:val="22"/>
                <w:szCs w:val="22"/>
              </w:rPr>
              <w:t xml:space="preserve"> </w:t>
            </w:r>
            <w:r>
              <w:rPr>
                <w:w w:val="102"/>
                <w:sz w:val="22"/>
                <w:szCs w:val="22"/>
              </w:rPr>
              <w:t>TA</w:t>
            </w:r>
            <w:r>
              <w:rPr>
                <w:spacing w:val="-6"/>
                <w:w w:val="102"/>
                <w:sz w:val="22"/>
                <w:szCs w:val="22"/>
              </w:rPr>
              <w:t>H</w:t>
            </w:r>
            <w:r>
              <w:rPr>
                <w:w w:val="102"/>
                <w:sz w:val="22"/>
                <w:szCs w:val="22"/>
              </w:rPr>
              <w:t xml:space="preserve">APAN </w:t>
            </w:r>
            <w:r>
              <w:rPr>
                <w:spacing w:val="-2"/>
                <w:w w:val="102"/>
                <w:sz w:val="22"/>
                <w:szCs w:val="22"/>
              </w:rPr>
              <w:t>B</w:t>
            </w:r>
            <w:r>
              <w:rPr>
                <w:spacing w:val="1"/>
                <w:w w:val="102"/>
                <w:sz w:val="22"/>
                <w:szCs w:val="22"/>
              </w:rPr>
              <w:t>E</w:t>
            </w:r>
            <w:r>
              <w:rPr>
                <w:spacing w:val="-2"/>
                <w:w w:val="102"/>
                <w:sz w:val="22"/>
                <w:szCs w:val="22"/>
              </w:rPr>
              <w:t>R</w:t>
            </w:r>
            <w:r>
              <w:rPr>
                <w:spacing w:val="-3"/>
                <w:w w:val="102"/>
                <w:sz w:val="22"/>
                <w:szCs w:val="22"/>
              </w:rPr>
              <w:t>I</w:t>
            </w:r>
            <w:r>
              <w:rPr>
                <w:spacing w:val="5"/>
                <w:w w:val="102"/>
                <w:sz w:val="22"/>
                <w:szCs w:val="22"/>
              </w:rPr>
              <w:t>K</w:t>
            </w:r>
            <w:r>
              <w:rPr>
                <w:spacing w:val="-9"/>
                <w:w w:val="102"/>
                <w:sz w:val="22"/>
                <w:szCs w:val="22"/>
              </w:rPr>
              <w:t>U</w:t>
            </w:r>
            <w:r>
              <w:rPr>
                <w:spacing w:val="5"/>
                <w:w w:val="102"/>
                <w:sz w:val="22"/>
                <w:szCs w:val="22"/>
              </w:rPr>
              <w:t>T</w:t>
            </w:r>
            <w:r>
              <w:rPr>
                <w:spacing w:val="-3"/>
                <w:w w:val="102"/>
                <w:sz w:val="22"/>
                <w:szCs w:val="22"/>
              </w:rPr>
              <w:t>N</w:t>
            </w:r>
            <w:r>
              <w:rPr>
                <w:w w:val="102"/>
                <w:sz w:val="22"/>
                <w:szCs w:val="22"/>
              </w:rPr>
              <w:t>YA</w:t>
            </w:r>
          </w:p>
          <w:p w:rsidR="00A5048C" w:rsidRDefault="00A5048C" w:rsidP="00861213">
            <w:pPr>
              <w:spacing w:line="364" w:lineRule="auto"/>
              <w:ind w:right="528"/>
              <w:rPr>
                <w:sz w:val="22"/>
                <w:szCs w:val="22"/>
              </w:rPr>
            </w:pPr>
            <w:r>
              <w:rPr>
                <w:spacing w:val="1"/>
                <w:sz w:val="22"/>
                <w:szCs w:val="22"/>
              </w:rPr>
              <w:t>BA</w:t>
            </w:r>
            <w:r>
              <w:rPr>
                <w:sz w:val="22"/>
                <w:szCs w:val="22"/>
              </w:rPr>
              <w:t>B</w:t>
            </w:r>
            <w:r>
              <w:rPr>
                <w:spacing w:val="7"/>
                <w:sz w:val="22"/>
                <w:szCs w:val="22"/>
              </w:rPr>
              <w:t xml:space="preserve"> 7</w:t>
            </w:r>
            <w:r>
              <w:rPr>
                <w:sz w:val="22"/>
                <w:szCs w:val="22"/>
              </w:rPr>
              <w:t>.</w:t>
            </w:r>
            <w:r>
              <w:rPr>
                <w:spacing w:val="2"/>
                <w:sz w:val="22"/>
                <w:szCs w:val="22"/>
              </w:rPr>
              <w:t xml:space="preserve"> </w:t>
            </w:r>
            <w:r>
              <w:rPr>
                <w:spacing w:val="1"/>
                <w:sz w:val="22"/>
                <w:szCs w:val="22"/>
              </w:rPr>
              <w:t>KE</w:t>
            </w:r>
            <w:r>
              <w:rPr>
                <w:spacing w:val="4"/>
                <w:sz w:val="22"/>
                <w:szCs w:val="22"/>
              </w:rPr>
              <w:t>S</w:t>
            </w:r>
            <w:r>
              <w:rPr>
                <w:spacing w:val="-3"/>
                <w:sz w:val="22"/>
                <w:szCs w:val="22"/>
              </w:rPr>
              <w:t>I</w:t>
            </w:r>
            <w:r>
              <w:rPr>
                <w:spacing w:val="1"/>
                <w:sz w:val="22"/>
                <w:szCs w:val="22"/>
              </w:rPr>
              <w:t>MP</w:t>
            </w:r>
            <w:r>
              <w:rPr>
                <w:spacing w:val="-5"/>
                <w:sz w:val="22"/>
                <w:szCs w:val="22"/>
              </w:rPr>
              <w:t>U</w:t>
            </w:r>
            <w:r>
              <w:rPr>
                <w:spacing w:val="-3"/>
                <w:sz w:val="22"/>
                <w:szCs w:val="22"/>
              </w:rPr>
              <w:t>L</w:t>
            </w:r>
            <w:r>
              <w:rPr>
                <w:spacing w:val="1"/>
                <w:sz w:val="22"/>
                <w:szCs w:val="22"/>
              </w:rPr>
              <w:t>A</w:t>
            </w:r>
            <w:r>
              <w:rPr>
                <w:sz w:val="22"/>
                <w:szCs w:val="22"/>
              </w:rPr>
              <w:t>N</w:t>
            </w:r>
            <w:r>
              <w:rPr>
                <w:spacing w:val="31"/>
                <w:sz w:val="22"/>
                <w:szCs w:val="22"/>
              </w:rPr>
              <w:t xml:space="preserve"> </w:t>
            </w:r>
            <w:r>
              <w:rPr>
                <w:spacing w:val="1"/>
                <w:sz w:val="22"/>
                <w:szCs w:val="22"/>
              </w:rPr>
              <w:t>DA</w:t>
            </w:r>
            <w:r>
              <w:rPr>
                <w:sz w:val="22"/>
                <w:szCs w:val="22"/>
              </w:rPr>
              <w:t>N</w:t>
            </w:r>
            <w:r>
              <w:rPr>
                <w:spacing w:val="13"/>
                <w:sz w:val="22"/>
                <w:szCs w:val="22"/>
              </w:rPr>
              <w:t xml:space="preserve"> </w:t>
            </w:r>
            <w:r>
              <w:rPr>
                <w:spacing w:val="1"/>
                <w:w w:val="102"/>
                <w:sz w:val="22"/>
                <w:szCs w:val="22"/>
              </w:rPr>
              <w:t>SA</w:t>
            </w:r>
            <w:r>
              <w:rPr>
                <w:spacing w:val="-4"/>
                <w:w w:val="102"/>
                <w:sz w:val="22"/>
                <w:szCs w:val="22"/>
              </w:rPr>
              <w:t>R</w:t>
            </w:r>
            <w:r>
              <w:rPr>
                <w:spacing w:val="1"/>
                <w:w w:val="102"/>
                <w:sz w:val="22"/>
                <w:szCs w:val="22"/>
              </w:rPr>
              <w:t xml:space="preserve">AN </w:t>
            </w:r>
            <w:r>
              <w:rPr>
                <w:sz w:val="22"/>
                <w:szCs w:val="22"/>
              </w:rPr>
              <w:t>DAFTAR</w:t>
            </w:r>
            <w:r>
              <w:rPr>
                <w:spacing w:val="22"/>
                <w:sz w:val="22"/>
                <w:szCs w:val="22"/>
              </w:rPr>
              <w:t xml:space="preserve"> </w:t>
            </w:r>
            <w:r>
              <w:rPr>
                <w:w w:val="102"/>
                <w:sz w:val="22"/>
                <w:szCs w:val="22"/>
              </w:rPr>
              <w:t>PUSTAKA</w:t>
            </w:r>
          </w:p>
          <w:p w:rsidR="00A5048C" w:rsidRDefault="00A5048C" w:rsidP="00861213">
            <w:pPr>
              <w:spacing w:before="9"/>
              <w:rPr>
                <w:sz w:val="22"/>
                <w:szCs w:val="22"/>
              </w:rPr>
            </w:pPr>
            <w:r>
              <w:rPr>
                <w:spacing w:val="-2"/>
                <w:sz w:val="22"/>
                <w:szCs w:val="22"/>
              </w:rPr>
              <w:t>LA</w:t>
            </w:r>
            <w:r>
              <w:rPr>
                <w:spacing w:val="7"/>
                <w:sz w:val="22"/>
                <w:szCs w:val="22"/>
              </w:rPr>
              <w:t>M</w:t>
            </w:r>
            <w:r>
              <w:rPr>
                <w:spacing w:val="-2"/>
                <w:sz w:val="22"/>
                <w:szCs w:val="22"/>
              </w:rPr>
              <w:t>PIR</w:t>
            </w:r>
            <w:r>
              <w:rPr>
                <w:spacing w:val="2"/>
                <w:sz w:val="22"/>
                <w:szCs w:val="22"/>
              </w:rPr>
              <w:t>A</w:t>
            </w:r>
            <w:r>
              <w:rPr>
                <w:sz w:val="22"/>
                <w:szCs w:val="22"/>
              </w:rPr>
              <w:t>N</w:t>
            </w:r>
            <w:r>
              <w:rPr>
                <w:spacing w:val="25"/>
                <w:sz w:val="22"/>
                <w:szCs w:val="22"/>
              </w:rPr>
              <w:t xml:space="preserve"> </w:t>
            </w:r>
            <w:r>
              <w:rPr>
                <w:spacing w:val="3"/>
                <w:sz w:val="22"/>
                <w:szCs w:val="22"/>
              </w:rPr>
              <w:t>(</w:t>
            </w:r>
            <w:r>
              <w:rPr>
                <w:spacing w:val="-2"/>
                <w:sz w:val="22"/>
                <w:szCs w:val="22"/>
              </w:rPr>
              <w:t>b</w:t>
            </w:r>
            <w:r>
              <w:rPr>
                <w:spacing w:val="7"/>
                <w:sz w:val="22"/>
                <w:szCs w:val="22"/>
              </w:rPr>
              <w:t>u</w:t>
            </w:r>
            <w:r>
              <w:rPr>
                <w:spacing w:val="-7"/>
                <w:sz w:val="22"/>
                <w:szCs w:val="22"/>
              </w:rPr>
              <w:t>k</w:t>
            </w:r>
            <w:r>
              <w:rPr>
                <w:spacing w:val="4"/>
                <w:sz w:val="22"/>
                <w:szCs w:val="22"/>
              </w:rPr>
              <w:t>t</w:t>
            </w:r>
            <w:r>
              <w:rPr>
                <w:sz w:val="22"/>
                <w:szCs w:val="22"/>
              </w:rPr>
              <w:t>i</w:t>
            </w:r>
            <w:r>
              <w:rPr>
                <w:spacing w:val="8"/>
                <w:sz w:val="22"/>
                <w:szCs w:val="22"/>
              </w:rPr>
              <w:t xml:space="preserve"> </w:t>
            </w:r>
            <w:r>
              <w:rPr>
                <w:spacing w:val="-2"/>
                <w:sz w:val="22"/>
                <w:szCs w:val="22"/>
              </w:rPr>
              <w:t>l</w:t>
            </w:r>
            <w:r>
              <w:rPr>
                <w:spacing w:val="4"/>
                <w:sz w:val="22"/>
                <w:szCs w:val="22"/>
              </w:rPr>
              <w:t>u</w:t>
            </w:r>
            <w:r>
              <w:rPr>
                <w:spacing w:val="-2"/>
                <w:sz w:val="22"/>
                <w:szCs w:val="22"/>
              </w:rPr>
              <w:t>ar</w:t>
            </w:r>
            <w:r>
              <w:rPr>
                <w:spacing w:val="3"/>
                <w:sz w:val="22"/>
                <w:szCs w:val="22"/>
              </w:rPr>
              <w:t>a</w:t>
            </w:r>
            <w:r>
              <w:rPr>
                <w:sz w:val="22"/>
                <w:szCs w:val="22"/>
              </w:rPr>
              <w:t>n</w:t>
            </w:r>
            <w:r>
              <w:rPr>
                <w:spacing w:val="21"/>
                <w:sz w:val="22"/>
                <w:szCs w:val="22"/>
              </w:rPr>
              <w:t xml:space="preserve"> </w:t>
            </w:r>
            <w:r>
              <w:rPr>
                <w:spacing w:val="-12"/>
                <w:sz w:val="22"/>
                <w:szCs w:val="22"/>
              </w:rPr>
              <w:t>y</w:t>
            </w:r>
            <w:r>
              <w:rPr>
                <w:spacing w:val="5"/>
                <w:sz w:val="22"/>
                <w:szCs w:val="22"/>
              </w:rPr>
              <w:t>a</w:t>
            </w:r>
            <w:r>
              <w:rPr>
                <w:spacing w:val="-2"/>
                <w:sz w:val="22"/>
                <w:szCs w:val="22"/>
              </w:rPr>
              <w:t>n</w:t>
            </w:r>
            <w:r>
              <w:rPr>
                <w:sz w:val="22"/>
                <w:szCs w:val="22"/>
              </w:rPr>
              <w:t>g</w:t>
            </w:r>
            <w:r>
              <w:rPr>
                <w:spacing w:val="11"/>
                <w:sz w:val="22"/>
                <w:szCs w:val="22"/>
              </w:rPr>
              <w:t xml:space="preserve"> </w:t>
            </w:r>
            <w:r>
              <w:rPr>
                <w:spacing w:val="5"/>
                <w:w w:val="102"/>
                <w:sz w:val="22"/>
                <w:szCs w:val="22"/>
              </w:rPr>
              <w:t>d</w:t>
            </w:r>
            <w:r>
              <w:rPr>
                <w:spacing w:val="-2"/>
                <w:w w:val="102"/>
                <w:sz w:val="22"/>
                <w:szCs w:val="22"/>
              </w:rPr>
              <w:t>id</w:t>
            </w:r>
            <w:r>
              <w:rPr>
                <w:spacing w:val="3"/>
                <w:w w:val="102"/>
                <w:sz w:val="22"/>
                <w:szCs w:val="22"/>
              </w:rPr>
              <w:t>a</w:t>
            </w:r>
            <w:r>
              <w:rPr>
                <w:spacing w:val="2"/>
                <w:w w:val="102"/>
                <w:sz w:val="22"/>
                <w:szCs w:val="22"/>
              </w:rPr>
              <w:t>p</w:t>
            </w:r>
            <w:r>
              <w:rPr>
                <w:spacing w:val="-2"/>
                <w:w w:val="102"/>
                <w:sz w:val="22"/>
                <w:szCs w:val="22"/>
              </w:rPr>
              <w:t>a</w:t>
            </w:r>
            <w:r>
              <w:rPr>
                <w:spacing w:val="3"/>
                <w:w w:val="102"/>
                <w:sz w:val="22"/>
                <w:szCs w:val="22"/>
              </w:rPr>
              <w:t>t</w:t>
            </w:r>
            <w:r>
              <w:rPr>
                <w:spacing w:val="-2"/>
                <w:w w:val="102"/>
                <w:sz w:val="22"/>
                <w:szCs w:val="22"/>
              </w:rPr>
              <w:t>kan)</w:t>
            </w:r>
          </w:p>
          <w:p w:rsidR="00A5048C" w:rsidRDefault="00A5048C" w:rsidP="00861213">
            <w:pPr>
              <w:spacing w:before="1" w:line="140" w:lineRule="exact"/>
              <w:rPr>
                <w:sz w:val="14"/>
                <w:szCs w:val="14"/>
              </w:rPr>
            </w:pPr>
          </w:p>
          <w:p w:rsidR="00A5048C" w:rsidRDefault="00A5048C" w:rsidP="00861213">
            <w:pPr>
              <w:rPr>
                <w:sz w:val="22"/>
                <w:szCs w:val="22"/>
              </w:rPr>
            </w:pPr>
            <w:r>
              <w:rPr>
                <w:sz w:val="22"/>
                <w:szCs w:val="22"/>
              </w:rPr>
              <w:t xml:space="preserve">- </w:t>
            </w:r>
            <w:r>
              <w:rPr>
                <w:spacing w:val="41"/>
                <w:sz w:val="22"/>
                <w:szCs w:val="22"/>
              </w:rPr>
              <w:t xml:space="preserve"> </w:t>
            </w:r>
            <w:r>
              <w:rPr>
                <w:sz w:val="22"/>
                <w:szCs w:val="22"/>
              </w:rPr>
              <w:t>A</w:t>
            </w:r>
            <w:r>
              <w:rPr>
                <w:spacing w:val="1"/>
                <w:sz w:val="22"/>
                <w:szCs w:val="22"/>
              </w:rPr>
              <w:t>r</w:t>
            </w:r>
            <w:r>
              <w:rPr>
                <w:spacing w:val="-1"/>
                <w:sz w:val="22"/>
                <w:szCs w:val="22"/>
              </w:rPr>
              <w:t>ti</w:t>
            </w:r>
            <w:r>
              <w:rPr>
                <w:spacing w:val="-5"/>
                <w:sz w:val="22"/>
                <w:szCs w:val="22"/>
              </w:rPr>
              <w:t>k</w:t>
            </w:r>
            <w:r>
              <w:rPr>
                <w:spacing w:val="8"/>
                <w:sz w:val="22"/>
                <w:szCs w:val="22"/>
              </w:rPr>
              <w:t>e</w:t>
            </w:r>
            <w:r>
              <w:rPr>
                <w:sz w:val="22"/>
                <w:szCs w:val="22"/>
              </w:rPr>
              <w:t>l</w:t>
            </w:r>
            <w:r>
              <w:rPr>
                <w:spacing w:val="12"/>
                <w:sz w:val="22"/>
                <w:szCs w:val="22"/>
              </w:rPr>
              <w:t xml:space="preserve"> </w:t>
            </w:r>
            <w:r>
              <w:rPr>
                <w:spacing w:val="-5"/>
                <w:sz w:val="22"/>
                <w:szCs w:val="22"/>
              </w:rPr>
              <w:t>il</w:t>
            </w:r>
            <w:r>
              <w:rPr>
                <w:spacing w:val="9"/>
                <w:sz w:val="22"/>
                <w:szCs w:val="22"/>
              </w:rPr>
              <w:t>m</w:t>
            </w:r>
            <w:r>
              <w:rPr>
                <w:spacing w:val="-5"/>
                <w:sz w:val="22"/>
                <w:szCs w:val="22"/>
              </w:rPr>
              <w:t>i</w:t>
            </w:r>
            <w:r>
              <w:rPr>
                <w:spacing w:val="5"/>
                <w:sz w:val="22"/>
                <w:szCs w:val="22"/>
              </w:rPr>
              <w:t>a</w:t>
            </w:r>
            <w:r>
              <w:rPr>
                <w:sz w:val="22"/>
                <w:szCs w:val="22"/>
              </w:rPr>
              <w:t>h</w:t>
            </w:r>
            <w:r>
              <w:rPr>
                <w:spacing w:val="11"/>
                <w:sz w:val="22"/>
                <w:szCs w:val="22"/>
              </w:rPr>
              <w:t xml:space="preserve"> </w:t>
            </w:r>
            <w:r>
              <w:rPr>
                <w:spacing w:val="4"/>
                <w:sz w:val="22"/>
                <w:szCs w:val="22"/>
              </w:rPr>
              <w:t>(</w:t>
            </w:r>
            <w:r>
              <w:rPr>
                <w:i/>
                <w:spacing w:val="2"/>
                <w:sz w:val="22"/>
                <w:szCs w:val="22"/>
              </w:rPr>
              <w:t>d</w:t>
            </w:r>
            <w:r>
              <w:rPr>
                <w:i/>
                <w:spacing w:val="-6"/>
                <w:sz w:val="22"/>
                <w:szCs w:val="22"/>
              </w:rPr>
              <w:t>r</w:t>
            </w:r>
            <w:r>
              <w:rPr>
                <w:i/>
                <w:spacing w:val="2"/>
                <w:sz w:val="22"/>
                <w:szCs w:val="22"/>
              </w:rPr>
              <w:t>aft</w:t>
            </w:r>
            <w:r>
              <w:rPr>
                <w:sz w:val="22"/>
                <w:szCs w:val="22"/>
              </w:rPr>
              <w:t>,</w:t>
            </w:r>
            <w:r>
              <w:rPr>
                <w:spacing w:val="13"/>
                <w:sz w:val="22"/>
                <w:szCs w:val="22"/>
              </w:rPr>
              <w:t xml:space="preserve"> </w:t>
            </w:r>
            <w:r>
              <w:rPr>
                <w:spacing w:val="-4"/>
                <w:sz w:val="22"/>
                <w:szCs w:val="22"/>
              </w:rPr>
              <w:t>s</w:t>
            </w:r>
            <w:r>
              <w:rPr>
                <w:sz w:val="22"/>
                <w:szCs w:val="22"/>
              </w:rPr>
              <w:t>tat</w:t>
            </w:r>
            <w:r>
              <w:rPr>
                <w:spacing w:val="8"/>
                <w:sz w:val="22"/>
                <w:szCs w:val="22"/>
              </w:rPr>
              <w:t>u</w:t>
            </w:r>
            <w:r>
              <w:rPr>
                <w:sz w:val="22"/>
                <w:szCs w:val="22"/>
              </w:rPr>
              <w:t>s</w:t>
            </w:r>
            <w:r>
              <w:rPr>
                <w:spacing w:val="11"/>
                <w:sz w:val="22"/>
                <w:szCs w:val="22"/>
              </w:rPr>
              <w:t xml:space="preserve"> </w:t>
            </w:r>
            <w:r>
              <w:rPr>
                <w:i/>
                <w:spacing w:val="-6"/>
                <w:w w:val="102"/>
                <w:sz w:val="22"/>
                <w:szCs w:val="22"/>
              </w:rPr>
              <w:t>s</w:t>
            </w:r>
            <w:r>
              <w:rPr>
                <w:i/>
                <w:spacing w:val="-2"/>
                <w:w w:val="102"/>
                <w:sz w:val="22"/>
                <w:szCs w:val="22"/>
              </w:rPr>
              <w:t>u</w:t>
            </w:r>
            <w:r>
              <w:rPr>
                <w:i/>
                <w:spacing w:val="2"/>
                <w:w w:val="102"/>
                <w:sz w:val="22"/>
                <w:szCs w:val="22"/>
              </w:rPr>
              <w:t>bm</w:t>
            </w:r>
            <w:r>
              <w:rPr>
                <w:i/>
                <w:spacing w:val="-2"/>
                <w:w w:val="102"/>
                <w:sz w:val="22"/>
                <w:szCs w:val="22"/>
              </w:rPr>
              <w:t>i</w:t>
            </w:r>
            <w:r>
              <w:rPr>
                <w:i/>
                <w:spacing w:val="-1"/>
                <w:w w:val="102"/>
                <w:sz w:val="22"/>
                <w:szCs w:val="22"/>
              </w:rPr>
              <w:t>ss</w:t>
            </w:r>
            <w:r>
              <w:rPr>
                <w:i/>
                <w:spacing w:val="2"/>
                <w:w w:val="102"/>
                <w:sz w:val="22"/>
                <w:szCs w:val="22"/>
              </w:rPr>
              <w:t>ion</w:t>
            </w:r>
          </w:p>
          <w:p w:rsidR="00A5048C" w:rsidRDefault="00A5048C" w:rsidP="00861213">
            <w:pPr>
              <w:spacing w:before="6" w:line="120" w:lineRule="exact"/>
              <w:rPr>
                <w:sz w:val="13"/>
                <w:szCs w:val="13"/>
              </w:rPr>
            </w:pPr>
          </w:p>
          <w:p w:rsidR="00A5048C" w:rsidRDefault="00A5048C" w:rsidP="00861213">
            <w:pPr>
              <w:rPr>
                <w:sz w:val="22"/>
                <w:szCs w:val="22"/>
              </w:rPr>
            </w:pPr>
            <w:r>
              <w:rPr>
                <w:spacing w:val="1"/>
                <w:sz w:val="22"/>
                <w:szCs w:val="22"/>
              </w:rPr>
              <w:t>ata</w:t>
            </w:r>
            <w:r>
              <w:rPr>
                <w:sz w:val="22"/>
                <w:szCs w:val="22"/>
              </w:rPr>
              <w:t>u</w:t>
            </w:r>
            <w:r>
              <w:rPr>
                <w:spacing w:val="11"/>
                <w:sz w:val="22"/>
                <w:szCs w:val="22"/>
              </w:rPr>
              <w:t xml:space="preserve"> </w:t>
            </w:r>
            <w:r>
              <w:rPr>
                <w:i/>
                <w:spacing w:val="-1"/>
                <w:sz w:val="22"/>
                <w:szCs w:val="22"/>
              </w:rPr>
              <w:t>repri</w:t>
            </w:r>
            <w:r>
              <w:rPr>
                <w:i/>
                <w:spacing w:val="9"/>
                <w:sz w:val="22"/>
                <w:szCs w:val="22"/>
              </w:rPr>
              <w:t>n</w:t>
            </w:r>
            <w:r>
              <w:rPr>
                <w:i/>
                <w:spacing w:val="-5"/>
                <w:sz w:val="22"/>
                <w:szCs w:val="22"/>
              </w:rPr>
              <w:t>t</w:t>
            </w:r>
            <w:r>
              <w:rPr>
                <w:spacing w:val="1"/>
                <w:sz w:val="22"/>
                <w:szCs w:val="22"/>
              </w:rPr>
              <w:t>)</w:t>
            </w:r>
            <w:r>
              <w:rPr>
                <w:sz w:val="22"/>
                <w:szCs w:val="22"/>
              </w:rPr>
              <w:t>,</w:t>
            </w:r>
            <w:r>
              <w:rPr>
                <w:spacing w:val="14"/>
                <w:sz w:val="22"/>
                <w:szCs w:val="22"/>
              </w:rPr>
              <w:t xml:space="preserve"> </w:t>
            </w:r>
            <w:r>
              <w:rPr>
                <w:spacing w:val="1"/>
                <w:w w:val="102"/>
                <w:sz w:val="22"/>
                <w:szCs w:val="22"/>
              </w:rPr>
              <w:t>d</w:t>
            </w:r>
            <w:r>
              <w:rPr>
                <w:spacing w:val="-4"/>
                <w:w w:val="102"/>
                <w:sz w:val="22"/>
                <w:szCs w:val="22"/>
              </w:rPr>
              <w:t>l</w:t>
            </w:r>
            <w:r>
              <w:rPr>
                <w:spacing w:val="1"/>
                <w:w w:val="102"/>
                <w:sz w:val="22"/>
                <w:szCs w:val="22"/>
              </w:rPr>
              <w:t>l.</w:t>
            </w:r>
          </w:p>
          <w:p w:rsidR="00A5048C" w:rsidRDefault="00A5048C" w:rsidP="00861213">
            <w:pPr>
              <w:spacing w:before="6" w:line="120" w:lineRule="exact"/>
              <w:rPr>
                <w:sz w:val="13"/>
                <w:szCs w:val="13"/>
              </w:rPr>
            </w:pPr>
          </w:p>
          <w:p w:rsidR="00A5048C" w:rsidRDefault="00A5048C" w:rsidP="00861213">
            <w:pPr>
              <w:spacing w:line="368" w:lineRule="auto"/>
              <w:ind w:right="474" w:hanging="254"/>
              <w:rPr>
                <w:sz w:val="22"/>
                <w:szCs w:val="22"/>
              </w:rPr>
            </w:pPr>
            <w:r>
              <w:rPr>
                <w:sz w:val="22"/>
                <w:szCs w:val="22"/>
              </w:rPr>
              <w:t xml:space="preserve">-  </w:t>
            </w:r>
            <w:r>
              <w:rPr>
                <w:spacing w:val="15"/>
                <w:sz w:val="22"/>
                <w:szCs w:val="22"/>
              </w:rPr>
              <w:t xml:space="preserve"> </w:t>
            </w:r>
            <w:r>
              <w:rPr>
                <w:spacing w:val="-4"/>
                <w:sz w:val="22"/>
                <w:szCs w:val="22"/>
              </w:rPr>
              <w:t>H</w:t>
            </w:r>
            <w:r>
              <w:rPr>
                <w:spacing w:val="5"/>
                <w:sz w:val="22"/>
                <w:szCs w:val="22"/>
              </w:rPr>
              <w:t>K</w:t>
            </w:r>
            <w:r>
              <w:rPr>
                <w:sz w:val="22"/>
                <w:szCs w:val="22"/>
              </w:rPr>
              <w:t>I,</w:t>
            </w:r>
            <w:r>
              <w:rPr>
                <w:spacing w:val="10"/>
                <w:sz w:val="22"/>
                <w:szCs w:val="22"/>
              </w:rPr>
              <w:t xml:space="preserve"> </w:t>
            </w:r>
            <w:r>
              <w:rPr>
                <w:sz w:val="22"/>
                <w:szCs w:val="22"/>
              </w:rPr>
              <w:t>pu</w:t>
            </w:r>
            <w:r>
              <w:rPr>
                <w:spacing w:val="8"/>
                <w:sz w:val="22"/>
                <w:szCs w:val="22"/>
              </w:rPr>
              <w:t>b</w:t>
            </w:r>
            <w:r>
              <w:rPr>
                <w:spacing w:val="-5"/>
                <w:sz w:val="22"/>
                <w:szCs w:val="22"/>
              </w:rPr>
              <w:t>l</w:t>
            </w:r>
            <w:r>
              <w:rPr>
                <w:sz w:val="22"/>
                <w:szCs w:val="22"/>
              </w:rPr>
              <w:t>i</w:t>
            </w:r>
            <w:r>
              <w:rPr>
                <w:spacing w:val="-7"/>
                <w:sz w:val="22"/>
                <w:szCs w:val="22"/>
              </w:rPr>
              <w:t>k</w:t>
            </w:r>
            <w:r>
              <w:rPr>
                <w:sz w:val="22"/>
                <w:szCs w:val="22"/>
              </w:rPr>
              <w:t>a</w:t>
            </w:r>
            <w:r>
              <w:rPr>
                <w:spacing w:val="4"/>
                <w:sz w:val="22"/>
                <w:szCs w:val="22"/>
              </w:rPr>
              <w:t>s</w:t>
            </w:r>
            <w:r>
              <w:rPr>
                <w:sz w:val="22"/>
                <w:szCs w:val="22"/>
              </w:rPr>
              <w:t>i</w:t>
            </w:r>
            <w:r>
              <w:rPr>
                <w:spacing w:val="13"/>
                <w:sz w:val="22"/>
                <w:szCs w:val="22"/>
              </w:rPr>
              <w:t xml:space="preserve"> </w:t>
            </w:r>
            <w:r>
              <w:rPr>
                <w:spacing w:val="7"/>
                <w:sz w:val="22"/>
                <w:szCs w:val="22"/>
              </w:rPr>
              <w:t>d</w:t>
            </w:r>
            <w:r>
              <w:rPr>
                <w:spacing w:val="-4"/>
                <w:sz w:val="22"/>
                <w:szCs w:val="22"/>
              </w:rPr>
              <w:t>a</w:t>
            </w:r>
            <w:r>
              <w:rPr>
                <w:sz w:val="22"/>
                <w:szCs w:val="22"/>
              </w:rPr>
              <w:t>n</w:t>
            </w:r>
            <w:r>
              <w:rPr>
                <w:spacing w:val="7"/>
                <w:sz w:val="22"/>
                <w:szCs w:val="22"/>
              </w:rPr>
              <w:t xml:space="preserve"> </w:t>
            </w:r>
            <w:r>
              <w:rPr>
                <w:spacing w:val="6"/>
                <w:sz w:val="22"/>
                <w:szCs w:val="22"/>
              </w:rPr>
              <w:t>p</w:t>
            </w:r>
            <w:r>
              <w:rPr>
                <w:sz w:val="22"/>
                <w:szCs w:val="22"/>
              </w:rPr>
              <w:t>r</w:t>
            </w:r>
            <w:r>
              <w:rPr>
                <w:spacing w:val="-5"/>
                <w:sz w:val="22"/>
                <w:szCs w:val="22"/>
              </w:rPr>
              <w:t>o</w:t>
            </w:r>
            <w:r>
              <w:rPr>
                <w:sz w:val="22"/>
                <w:szCs w:val="22"/>
              </w:rPr>
              <w:t>d</w:t>
            </w:r>
            <w:r>
              <w:rPr>
                <w:spacing w:val="5"/>
                <w:sz w:val="22"/>
                <w:szCs w:val="22"/>
              </w:rPr>
              <w:t>u</w:t>
            </w:r>
            <w:r>
              <w:rPr>
                <w:sz w:val="22"/>
                <w:szCs w:val="22"/>
              </w:rPr>
              <w:t>k</w:t>
            </w:r>
            <w:r>
              <w:rPr>
                <w:spacing w:val="7"/>
                <w:sz w:val="22"/>
                <w:szCs w:val="22"/>
              </w:rPr>
              <w:t xml:space="preserve"> </w:t>
            </w:r>
            <w:r>
              <w:rPr>
                <w:w w:val="102"/>
                <w:sz w:val="22"/>
                <w:szCs w:val="22"/>
              </w:rPr>
              <w:t>p</w:t>
            </w:r>
            <w:r>
              <w:rPr>
                <w:spacing w:val="3"/>
                <w:w w:val="102"/>
                <w:sz w:val="22"/>
                <w:szCs w:val="22"/>
              </w:rPr>
              <w:t>e</w:t>
            </w:r>
            <w:r>
              <w:rPr>
                <w:w w:val="102"/>
                <w:sz w:val="22"/>
                <w:szCs w:val="22"/>
              </w:rPr>
              <w:t>neliti</w:t>
            </w:r>
            <w:r>
              <w:rPr>
                <w:spacing w:val="4"/>
                <w:w w:val="102"/>
                <w:sz w:val="22"/>
                <w:szCs w:val="22"/>
              </w:rPr>
              <w:t>a</w:t>
            </w:r>
            <w:r>
              <w:rPr>
                <w:w w:val="102"/>
                <w:sz w:val="22"/>
                <w:szCs w:val="22"/>
              </w:rPr>
              <w:t xml:space="preserve">n </w:t>
            </w:r>
            <w:r>
              <w:rPr>
                <w:spacing w:val="-5"/>
                <w:w w:val="102"/>
                <w:sz w:val="22"/>
                <w:szCs w:val="22"/>
              </w:rPr>
              <w:t>l</w:t>
            </w:r>
            <w:r>
              <w:rPr>
                <w:spacing w:val="6"/>
                <w:w w:val="102"/>
                <w:sz w:val="22"/>
                <w:szCs w:val="22"/>
              </w:rPr>
              <w:t>a</w:t>
            </w:r>
            <w:r>
              <w:rPr>
                <w:spacing w:val="-1"/>
                <w:w w:val="102"/>
                <w:sz w:val="22"/>
                <w:szCs w:val="22"/>
              </w:rPr>
              <w:t>i</w:t>
            </w:r>
            <w:r>
              <w:rPr>
                <w:spacing w:val="-2"/>
                <w:w w:val="102"/>
                <w:sz w:val="22"/>
                <w:szCs w:val="22"/>
              </w:rPr>
              <w:t>n</w:t>
            </w:r>
            <w:r>
              <w:rPr>
                <w:spacing w:val="6"/>
                <w:w w:val="102"/>
                <w:sz w:val="22"/>
                <w:szCs w:val="22"/>
              </w:rPr>
              <w:t>n</w:t>
            </w:r>
            <w:r>
              <w:rPr>
                <w:spacing w:val="-11"/>
                <w:w w:val="102"/>
                <w:sz w:val="22"/>
                <w:szCs w:val="22"/>
              </w:rPr>
              <w:t>y</w:t>
            </w:r>
            <w:r>
              <w:rPr>
                <w:spacing w:val="1"/>
                <w:w w:val="102"/>
                <w:sz w:val="22"/>
                <w:szCs w:val="22"/>
              </w:rPr>
              <w:t>a</w:t>
            </w:r>
            <w:r>
              <w:rPr>
                <w:w w:val="102"/>
                <w:sz w:val="22"/>
                <w:szCs w:val="22"/>
              </w:rPr>
              <w:t>.</w:t>
            </w:r>
          </w:p>
        </w:tc>
      </w:tr>
    </w:tbl>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line="200" w:lineRule="exact"/>
      </w:pPr>
    </w:p>
    <w:p w:rsidR="00A5048C" w:rsidRDefault="00A5048C" w:rsidP="00861213">
      <w:pPr>
        <w:spacing w:before="11" w:line="220" w:lineRule="exact"/>
        <w:rPr>
          <w:sz w:val="22"/>
          <w:szCs w:val="22"/>
        </w:rPr>
      </w:pPr>
    </w:p>
    <w:p w:rsidR="00A5048C" w:rsidRDefault="00A5048C" w:rsidP="00861213">
      <w:pPr>
        <w:spacing w:before="36"/>
        <w:ind w:right="3423"/>
        <w:jc w:val="both"/>
        <w:rPr>
          <w:sz w:val="22"/>
          <w:szCs w:val="22"/>
        </w:rPr>
      </w:pPr>
      <w:r>
        <w:rPr>
          <w:b/>
          <w:spacing w:val="-2"/>
          <w:sz w:val="22"/>
          <w:szCs w:val="22"/>
        </w:rPr>
        <w:lastRenderedPageBreak/>
        <w:t>L</w:t>
      </w:r>
      <w:r>
        <w:rPr>
          <w:b/>
          <w:spacing w:val="2"/>
          <w:sz w:val="22"/>
          <w:szCs w:val="22"/>
        </w:rPr>
        <w:t>am</w:t>
      </w:r>
      <w:r>
        <w:rPr>
          <w:b/>
          <w:spacing w:val="-4"/>
          <w:sz w:val="22"/>
          <w:szCs w:val="22"/>
        </w:rPr>
        <w:t>p</w:t>
      </w:r>
      <w:r>
        <w:rPr>
          <w:b/>
          <w:spacing w:val="2"/>
          <w:sz w:val="22"/>
          <w:szCs w:val="22"/>
        </w:rPr>
        <w:t>i</w:t>
      </w:r>
      <w:r>
        <w:rPr>
          <w:b/>
          <w:spacing w:val="-2"/>
          <w:sz w:val="22"/>
          <w:szCs w:val="22"/>
        </w:rPr>
        <w:t>r</w:t>
      </w:r>
      <w:r>
        <w:rPr>
          <w:b/>
          <w:spacing w:val="7"/>
          <w:sz w:val="22"/>
          <w:szCs w:val="22"/>
        </w:rPr>
        <w:t>a</w:t>
      </w:r>
      <w:r>
        <w:rPr>
          <w:b/>
          <w:sz w:val="22"/>
          <w:szCs w:val="22"/>
        </w:rPr>
        <w:t>n</w:t>
      </w:r>
      <w:r>
        <w:rPr>
          <w:b/>
          <w:spacing w:val="16"/>
          <w:sz w:val="22"/>
          <w:szCs w:val="22"/>
        </w:rPr>
        <w:t xml:space="preserve"> </w:t>
      </w:r>
      <w:r>
        <w:rPr>
          <w:b/>
          <w:spacing w:val="2"/>
          <w:sz w:val="22"/>
          <w:szCs w:val="22"/>
        </w:rPr>
        <w:t>K</w:t>
      </w:r>
      <w:r>
        <w:rPr>
          <w:b/>
          <w:sz w:val="22"/>
          <w:szCs w:val="22"/>
        </w:rPr>
        <w:t xml:space="preserve">.  </w:t>
      </w:r>
      <w:r>
        <w:rPr>
          <w:b/>
          <w:spacing w:val="8"/>
          <w:sz w:val="22"/>
          <w:szCs w:val="22"/>
        </w:rPr>
        <w:t xml:space="preserve"> </w:t>
      </w:r>
      <w:r>
        <w:rPr>
          <w:b/>
          <w:spacing w:val="-2"/>
          <w:sz w:val="22"/>
          <w:szCs w:val="22"/>
        </w:rPr>
        <w:t>B</w:t>
      </w:r>
      <w:r>
        <w:rPr>
          <w:b/>
          <w:spacing w:val="2"/>
          <w:sz w:val="22"/>
          <w:szCs w:val="22"/>
        </w:rPr>
        <w:t>ora</w:t>
      </w:r>
      <w:r>
        <w:rPr>
          <w:b/>
          <w:spacing w:val="-7"/>
          <w:sz w:val="22"/>
          <w:szCs w:val="22"/>
        </w:rPr>
        <w:t>n</w:t>
      </w:r>
      <w:r>
        <w:rPr>
          <w:b/>
          <w:sz w:val="22"/>
          <w:szCs w:val="22"/>
        </w:rPr>
        <w:t>g</w:t>
      </w:r>
      <w:r>
        <w:rPr>
          <w:b/>
          <w:spacing w:val="26"/>
          <w:sz w:val="22"/>
          <w:szCs w:val="22"/>
        </w:rPr>
        <w:t xml:space="preserve"> </w:t>
      </w:r>
      <w:r>
        <w:rPr>
          <w:b/>
          <w:spacing w:val="-4"/>
          <w:sz w:val="22"/>
          <w:szCs w:val="22"/>
        </w:rPr>
        <w:t>E</w:t>
      </w:r>
      <w:r>
        <w:rPr>
          <w:b/>
          <w:spacing w:val="-7"/>
          <w:sz w:val="22"/>
          <w:szCs w:val="22"/>
        </w:rPr>
        <w:t>v</w:t>
      </w:r>
      <w:r>
        <w:rPr>
          <w:b/>
          <w:spacing w:val="7"/>
          <w:sz w:val="22"/>
          <w:szCs w:val="22"/>
        </w:rPr>
        <w:t>a</w:t>
      </w:r>
      <w:r>
        <w:rPr>
          <w:b/>
          <w:spacing w:val="2"/>
          <w:sz w:val="22"/>
          <w:szCs w:val="22"/>
        </w:rPr>
        <w:t>l</w:t>
      </w:r>
      <w:r>
        <w:rPr>
          <w:b/>
          <w:spacing w:val="-8"/>
          <w:sz w:val="22"/>
          <w:szCs w:val="22"/>
        </w:rPr>
        <w:t>u</w:t>
      </w:r>
      <w:r>
        <w:rPr>
          <w:b/>
          <w:spacing w:val="7"/>
          <w:sz w:val="22"/>
          <w:szCs w:val="22"/>
        </w:rPr>
        <w:t>a</w:t>
      </w:r>
      <w:r>
        <w:rPr>
          <w:b/>
          <w:spacing w:val="-6"/>
          <w:sz w:val="22"/>
          <w:szCs w:val="22"/>
        </w:rPr>
        <w:t>s</w:t>
      </w:r>
      <w:r>
        <w:rPr>
          <w:b/>
          <w:sz w:val="22"/>
          <w:szCs w:val="22"/>
        </w:rPr>
        <w:t>i</w:t>
      </w:r>
      <w:r>
        <w:rPr>
          <w:b/>
          <w:spacing w:val="23"/>
          <w:sz w:val="22"/>
          <w:szCs w:val="22"/>
        </w:rPr>
        <w:t xml:space="preserve"> </w:t>
      </w:r>
      <w:r>
        <w:rPr>
          <w:b/>
          <w:spacing w:val="-5"/>
          <w:sz w:val="22"/>
          <w:szCs w:val="22"/>
        </w:rPr>
        <w:t>A</w:t>
      </w:r>
      <w:r>
        <w:rPr>
          <w:b/>
          <w:spacing w:val="-3"/>
          <w:sz w:val="22"/>
          <w:szCs w:val="22"/>
        </w:rPr>
        <w:t>t</w:t>
      </w:r>
      <w:r>
        <w:rPr>
          <w:b/>
          <w:spacing w:val="2"/>
          <w:sz w:val="22"/>
          <w:szCs w:val="22"/>
        </w:rPr>
        <w:t>a</w:t>
      </w:r>
      <w:r>
        <w:rPr>
          <w:b/>
          <w:sz w:val="22"/>
          <w:szCs w:val="22"/>
        </w:rPr>
        <w:t>s</w:t>
      </w:r>
      <w:r>
        <w:rPr>
          <w:b/>
          <w:spacing w:val="10"/>
          <w:sz w:val="22"/>
          <w:szCs w:val="22"/>
        </w:rPr>
        <w:t xml:space="preserve"> </w:t>
      </w:r>
      <w:r>
        <w:rPr>
          <w:b/>
          <w:spacing w:val="-5"/>
          <w:sz w:val="22"/>
          <w:szCs w:val="22"/>
        </w:rPr>
        <w:t>C</w:t>
      </w:r>
      <w:r>
        <w:rPr>
          <w:b/>
          <w:spacing w:val="7"/>
          <w:sz w:val="22"/>
          <w:szCs w:val="22"/>
        </w:rPr>
        <w:t>a</w:t>
      </w:r>
      <w:r>
        <w:rPr>
          <w:b/>
          <w:spacing w:val="-5"/>
          <w:sz w:val="22"/>
          <w:szCs w:val="22"/>
        </w:rPr>
        <w:t>p</w:t>
      </w:r>
      <w:r>
        <w:rPr>
          <w:b/>
          <w:spacing w:val="2"/>
          <w:sz w:val="22"/>
          <w:szCs w:val="22"/>
        </w:rPr>
        <w:t>aia</w:t>
      </w:r>
      <w:r>
        <w:rPr>
          <w:b/>
          <w:sz w:val="22"/>
          <w:szCs w:val="22"/>
        </w:rPr>
        <w:t>n</w:t>
      </w:r>
      <w:r>
        <w:rPr>
          <w:b/>
          <w:spacing w:val="15"/>
          <w:sz w:val="22"/>
          <w:szCs w:val="22"/>
        </w:rPr>
        <w:t xml:space="preserve"> </w:t>
      </w:r>
      <w:r>
        <w:rPr>
          <w:b/>
          <w:spacing w:val="-2"/>
          <w:w w:val="102"/>
          <w:sz w:val="22"/>
          <w:szCs w:val="22"/>
        </w:rPr>
        <w:t>L</w:t>
      </w:r>
      <w:r>
        <w:rPr>
          <w:b/>
          <w:spacing w:val="2"/>
          <w:w w:val="102"/>
          <w:sz w:val="22"/>
          <w:szCs w:val="22"/>
        </w:rPr>
        <w:t>ua</w:t>
      </w:r>
      <w:r>
        <w:rPr>
          <w:b/>
          <w:spacing w:val="-7"/>
          <w:w w:val="102"/>
          <w:sz w:val="22"/>
          <w:szCs w:val="22"/>
        </w:rPr>
        <w:t>r</w:t>
      </w:r>
      <w:r>
        <w:rPr>
          <w:b/>
          <w:spacing w:val="7"/>
          <w:w w:val="102"/>
          <w:sz w:val="22"/>
          <w:szCs w:val="22"/>
        </w:rPr>
        <w:t>a</w:t>
      </w:r>
      <w:r>
        <w:rPr>
          <w:b/>
          <w:w w:val="102"/>
          <w:sz w:val="22"/>
          <w:szCs w:val="22"/>
        </w:rPr>
        <w:t>n</w:t>
      </w:r>
    </w:p>
    <w:p w:rsidR="00A5048C" w:rsidRDefault="00A5048C" w:rsidP="00861213">
      <w:pPr>
        <w:spacing w:before="6" w:line="160" w:lineRule="exact"/>
        <w:rPr>
          <w:sz w:val="16"/>
          <w:szCs w:val="16"/>
        </w:rPr>
      </w:pPr>
    </w:p>
    <w:p w:rsidR="00A5048C" w:rsidRDefault="00A5048C" w:rsidP="00861213">
      <w:pPr>
        <w:spacing w:line="200" w:lineRule="exact"/>
      </w:pPr>
    </w:p>
    <w:p w:rsidR="00A5048C" w:rsidRDefault="00A5048C" w:rsidP="00861213">
      <w:pPr>
        <w:rPr>
          <w:sz w:val="22"/>
          <w:szCs w:val="22"/>
        </w:rPr>
      </w:pPr>
      <w:r>
        <w:rPr>
          <w:b/>
          <w:sz w:val="22"/>
          <w:szCs w:val="22"/>
        </w:rPr>
        <w:t>EVA</w:t>
      </w:r>
      <w:r>
        <w:rPr>
          <w:b/>
          <w:spacing w:val="-4"/>
          <w:sz w:val="22"/>
          <w:szCs w:val="22"/>
        </w:rPr>
        <w:t>L</w:t>
      </w:r>
      <w:r>
        <w:rPr>
          <w:b/>
          <w:sz w:val="22"/>
          <w:szCs w:val="22"/>
        </w:rPr>
        <w:t>UASI</w:t>
      </w:r>
      <w:r>
        <w:rPr>
          <w:b/>
          <w:spacing w:val="26"/>
          <w:sz w:val="22"/>
          <w:szCs w:val="22"/>
        </w:rPr>
        <w:t xml:space="preserve"> </w:t>
      </w:r>
      <w:r>
        <w:rPr>
          <w:b/>
          <w:sz w:val="22"/>
          <w:szCs w:val="22"/>
        </w:rPr>
        <w:t>A</w:t>
      </w:r>
      <w:r>
        <w:rPr>
          <w:b/>
          <w:spacing w:val="-4"/>
          <w:sz w:val="22"/>
          <w:szCs w:val="22"/>
        </w:rPr>
        <w:t>T</w:t>
      </w:r>
      <w:r>
        <w:rPr>
          <w:b/>
          <w:sz w:val="22"/>
          <w:szCs w:val="22"/>
        </w:rPr>
        <w:t>AS</w:t>
      </w:r>
      <w:r>
        <w:rPr>
          <w:b/>
          <w:spacing w:val="15"/>
          <w:sz w:val="22"/>
          <w:szCs w:val="22"/>
        </w:rPr>
        <w:t xml:space="preserve"> </w:t>
      </w:r>
      <w:r>
        <w:rPr>
          <w:b/>
          <w:sz w:val="22"/>
          <w:szCs w:val="22"/>
        </w:rPr>
        <w:t>CAPAIAN</w:t>
      </w:r>
      <w:r>
        <w:rPr>
          <w:b/>
          <w:spacing w:val="23"/>
          <w:sz w:val="22"/>
          <w:szCs w:val="22"/>
        </w:rPr>
        <w:t xml:space="preserve"> </w:t>
      </w:r>
      <w:r>
        <w:rPr>
          <w:b/>
          <w:sz w:val="22"/>
          <w:szCs w:val="22"/>
        </w:rPr>
        <w:t>LUA</w:t>
      </w:r>
      <w:r>
        <w:rPr>
          <w:b/>
          <w:spacing w:val="-8"/>
          <w:sz w:val="22"/>
          <w:szCs w:val="22"/>
        </w:rPr>
        <w:t>R</w:t>
      </w:r>
      <w:r>
        <w:rPr>
          <w:b/>
          <w:spacing w:val="5"/>
          <w:sz w:val="22"/>
          <w:szCs w:val="22"/>
        </w:rPr>
        <w:t>A</w:t>
      </w:r>
      <w:r>
        <w:rPr>
          <w:b/>
          <w:sz w:val="22"/>
          <w:szCs w:val="22"/>
        </w:rPr>
        <w:t>N</w:t>
      </w:r>
      <w:r>
        <w:rPr>
          <w:b/>
          <w:spacing w:val="22"/>
          <w:sz w:val="22"/>
          <w:szCs w:val="22"/>
        </w:rPr>
        <w:t xml:space="preserve"> </w:t>
      </w:r>
      <w:r>
        <w:rPr>
          <w:b/>
          <w:w w:val="102"/>
          <w:sz w:val="22"/>
          <w:szCs w:val="22"/>
        </w:rPr>
        <w:t>KEGIATAN</w:t>
      </w:r>
    </w:p>
    <w:p w:rsidR="00A5048C" w:rsidRDefault="00A5048C" w:rsidP="00861213">
      <w:pPr>
        <w:spacing w:before="8" w:line="100" w:lineRule="exact"/>
        <w:rPr>
          <w:sz w:val="11"/>
          <w:szCs w:val="11"/>
        </w:rPr>
      </w:pPr>
    </w:p>
    <w:p w:rsidR="00A5048C" w:rsidRDefault="00A5048C" w:rsidP="00861213">
      <w:pPr>
        <w:spacing w:line="200" w:lineRule="exact"/>
      </w:pPr>
    </w:p>
    <w:p w:rsidR="00A5048C" w:rsidRDefault="00A5048C" w:rsidP="00861213">
      <w:pPr>
        <w:spacing w:line="336" w:lineRule="auto"/>
        <w:ind w:right="2451"/>
        <w:jc w:val="both"/>
        <w:rPr>
          <w:sz w:val="22"/>
          <w:szCs w:val="22"/>
        </w:rPr>
      </w:pPr>
      <w:r>
        <w:rPr>
          <w:sz w:val="22"/>
          <w:szCs w:val="22"/>
        </w:rPr>
        <w:t>K</w:t>
      </w:r>
      <w:r>
        <w:rPr>
          <w:spacing w:val="1"/>
          <w:sz w:val="22"/>
          <w:szCs w:val="22"/>
        </w:rPr>
        <w:t>e</w:t>
      </w:r>
      <w:r>
        <w:rPr>
          <w:sz w:val="22"/>
          <w:szCs w:val="22"/>
        </w:rPr>
        <w:t>t</w:t>
      </w:r>
      <w:r>
        <w:rPr>
          <w:spacing w:val="2"/>
          <w:sz w:val="22"/>
          <w:szCs w:val="22"/>
        </w:rPr>
        <w:t>u</w:t>
      </w:r>
      <w:r>
        <w:rPr>
          <w:sz w:val="22"/>
          <w:szCs w:val="22"/>
        </w:rPr>
        <w:t xml:space="preserve">a                          </w:t>
      </w:r>
      <w:r>
        <w:rPr>
          <w:spacing w:val="14"/>
          <w:sz w:val="22"/>
          <w:szCs w:val="22"/>
        </w:rPr>
        <w:t xml:space="preserve"> </w:t>
      </w:r>
      <w:r>
        <w:rPr>
          <w:sz w:val="22"/>
          <w:szCs w:val="22"/>
        </w:rPr>
        <w:t>:</w:t>
      </w:r>
      <w:r>
        <w:rPr>
          <w:spacing w:val="-1"/>
          <w:sz w:val="22"/>
          <w:szCs w:val="22"/>
        </w:rPr>
        <w:t xml:space="preserve"> </w:t>
      </w:r>
      <w:r>
        <w:rPr>
          <w:spacing w:val="6"/>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 xml:space="preserve">.... </w:t>
      </w:r>
      <w:r>
        <w:rPr>
          <w:spacing w:val="1"/>
          <w:sz w:val="22"/>
          <w:szCs w:val="22"/>
        </w:rPr>
        <w:t>Per</w:t>
      </w:r>
      <w:r>
        <w:rPr>
          <w:spacing w:val="-4"/>
          <w:sz w:val="22"/>
          <w:szCs w:val="22"/>
        </w:rPr>
        <w:t>g</w:t>
      </w:r>
      <w:r>
        <w:rPr>
          <w:spacing w:val="1"/>
          <w:sz w:val="22"/>
          <w:szCs w:val="22"/>
        </w:rPr>
        <w:t>urua</w:t>
      </w:r>
      <w:r>
        <w:rPr>
          <w:sz w:val="22"/>
          <w:szCs w:val="22"/>
        </w:rPr>
        <w:t>n</w:t>
      </w:r>
      <w:r>
        <w:rPr>
          <w:spacing w:val="16"/>
          <w:sz w:val="22"/>
          <w:szCs w:val="22"/>
        </w:rPr>
        <w:t xml:space="preserve"> </w:t>
      </w:r>
      <w:r>
        <w:rPr>
          <w:spacing w:val="1"/>
          <w:sz w:val="22"/>
          <w:szCs w:val="22"/>
        </w:rPr>
        <w:t>T</w:t>
      </w:r>
      <w:r>
        <w:rPr>
          <w:spacing w:val="-5"/>
          <w:sz w:val="22"/>
          <w:szCs w:val="22"/>
        </w:rPr>
        <w:t>i</w:t>
      </w:r>
      <w:r>
        <w:rPr>
          <w:spacing w:val="1"/>
          <w:sz w:val="22"/>
          <w:szCs w:val="22"/>
        </w:rPr>
        <w:t>ngg</w:t>
      </w:r>
      <w:r>
        <w:rPr>
          <w:sz w:val="22"/>
          <w:szCs w:val="22"/>
        </w:rPr>
        <w:t xml:space="preserve">i       </w:t>
      </w:r>
      <w:r>
        <w:rPr>
          <w:spacing w:val="17"/>
          <w:sz w:val="22"/>
          <w:szCs w:val="22"/>
        </w:rPr>
        <w:t xml:space="preserve"> </w:t>
      </w:r>
      <w:r>
        <w:rPr>
          <w:sz w:val="22"/>
          <w:szCs w:val="22"/>
        </w:rPr>
        <w:t>:</w:t>
      </w:r>
      <w:r>
        <w:rPr>
          <w:spacing w:val="-2"/>
          <w:sz w:val="22"/>
          <w:szCs w:val="22"/>
        </w:rPr>
        <w:t xml:space="preserve"> </w:t>
      </w:r>
      <w:r>
        <w:rPr>
          <w:spacing w:val="6"/>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 xml:space="preserve">.... </w:t>
      </w:r>
      <w:r>
        <w:rPr>
          <w:spacing w:val="-1"/>
          <w:sz w:val="22"/>
          <w:szCs w:val="22"/>
        </w:rPr>
        <w:t>J</w:t>
      </w:r>
      <w:r>
        <w:rPr>
          <w:spacing w:val="-2"/>
          <w:sz w:val="22"/>
          <w:szCs w:val="22"/>
        </w:rPr>
        <w:t>u</w:t>
      </w:r>
      <w:r>
        <w:rPr>
          <w:spacing w:val="2"/>
          <w:sz w:val="22"/>
          <w:szCs w:val="22"/>
        </w:rPr>
        <w:t>du</w:t>
      </w:r>
      <w:r>
        <w:rPr>
          <w:sz w:val="22"/>
          <w:szCs w:val="22"/>
        </w:rPr>
        <w:t xml:space="preserve">l                           </w:t>
      </w:r>
      <w:r>
        <w:rPr>
          <w:spacing w:val="10"/>
          <w:sz w:val="22"/>
          <w:szCs w:val="22"/>
        </w:rPr>
        <w:t xml:space="preserve"> </w:t>
      </w:r>
      <w:r>
        <w:rPr>
          <w:sz w:val="22"/>
          <w:szCs w:val="22"/>
        </w:rPr>
        <w:t>:</w:t>
      </w:r>
      <w:r>
        <w:rPr>
          <w:spacing w:val="-1"/>
          <w:sz w:val="22"/>
          <w:szCs w:val="22"/>
        </w:rPr>
        <w:t xml:space="preserve"> </w:t>
      </w:r>
      <w:r>
        <w:rPr>
          <w:spacing w:val="6"/>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 xml:space="preserve">.... </w:t>
      </w:r>
      <w:r>
        <w:rPr>
          <w:spacing w:val="-2"/>
          <w:sz w:val="22"/>
          <w:szCs w:val="22"/>
        </w:rPr>
        <w:t>W</w:t>
      </w:r>
      <w:r>
        <w:rPr>
          <w:spacing w:val="1"/>
          <w:sz w:val="22"/>
          <w:szCs w:val="22"/>
        </w:rPr>
        <w:t>a</w:t>
      </w:r>
      <w:r>
        <w:rPr>
          <w:spacing w:val="-7"/>
          <w:sz w:val="22"/>
          <w:szCs w:val="22"/>
        </w:rPr>
        <w:t>k</w:t>
      </w:r>
      <w:r>
        <w:rPr>
          <w:spacing w:val="4"/>
          <w:sz w:val="22"/>
          <w:szCs w:val="22"/>
        </w:rPr>
        <w:t>t</w:t>
      </w:r>
      <w:r>
        <w:rPr>
          <w:sz w:val="22"/>
          <w:szCs w:val="22"/>
        </w:rPr>
        <w:t>u</w:t>
      </w:r>
      <w:r>
        <w:rPr>
          <w:spacing w:val="17"/>
          <w:sz w:val="22"/>
          <w:szCs w:val="22"/>
        </w:rPr>
        <w:t xml:space="preserve"> </w:t>
      </w:r>
      <w:r>
        <w:rPr>
          <w:spacing w:val="-2"/>
          <w:sz w:val="22"/>
          <w:szCs w:val="22"/>
        </w:rPr>
        <w:t>K</w:t>
      </w:r>
      <w:r>
        <w:rPr>
          <w:spacing w:val="3"/>
          <w:sz w:val="22"/>
          <w:szCs w:val="22"/>
        </w:rPr>
        <w:t>e</w:t>
      </w:r>
      <w:r>
        <w:rPr>
          <w:spacing w:val="-2"/>
          <w:sz w:val="22"/>
          <w:szCs w:val="22"/>
        </w:rPr>
        <w:t>giat</w:t>
      </w:r>
      <w:r>
        <w:rPr>
          <w:spacing w:val="8"/>
          <w:sz w:val="22"/>
          <w:szCs w:val="22"/>
        </w:rPr>
        <w:t>a</w:t>
      </w:r>
      <w:r>
        <w:rPr>
          <w:sz w:val="22"/>
          <w:szCs w:val="22"/>
        </w:rPr>
        <w:t xml:space="preserve">n         </w:t>
      </w:r>
      <w:r>
        <w:rPr>
          <w:spacing w:val="27"/>
          <w:sz w:val="22"/>
          <w:szCs w:val="22"/>
        </w:rPr>
        <w:t xml:space="preserve"> </w:t>
      </w:r>
      <w:r>
        <w:rPr>
          <w:sz w:val="22"/>
          <w:szCs w:val="22"/>
        </w:rPr>
        <w:t>:</w:t>
      </w:r>
      <w:r>
        <w:rPr>
          <w:spacing w:val="-2"/>
          <w:sz w:val="22"/>
          <w:szCs w:val="22"/>
        </w:rPr>
        <w:t xml:space="preserve"> </w:t>
      </w:r>
      <w:r>
        <w:rPr>
          <w:spacing w:val="1"/>
          <w:sz w:val="22"/>
          <w:szCs w:val="22"/>
        </w:rPr>
        <w:t>ta</w:t>
      </w:r>
      <w:r>
        <w:rPr>
          <w:spacing w:val="-4"/>
          <w:sz w:val="22"/>
          <w:szCs w:val="22"/>
        </w:rPr>
        <w:t>h</w:t>
      </w:r>
      <w:r>
        <w:rPr>
          <w:spacing w:val="1"/>
          <w:sz w:val="22"/>
          <w:szCs w:val="22"/>
        </w:rPr>
        <w:t>u</w:t>
      </w:r>
      <w:r>
        <w:rPr>
          <w:sz w:val="22"/>
          <w:szCs w:val="22"/>
        </w:rPr>
        <w:t>n</w:t>
      </w:r>
      <w:r>
        <w:rPr>
          <w:spacing w:val="14"/>
          <w:sz w:val="22"/>
          <w:szCs w:val="22"/>
        </w:rPr>
        <w:t xml:space="preserve"> </w:t>
      </w:r>
      <w:r>
        <w:rPr>
          <w:spacing w:val="1"/>
          <w:sz w:val="22"/>
          <w:szCs w:val="22"/>
        </w:rPr>
        <w:t>k</w:t>
      </w:r>
      <w:r>
        <w:rPr>
          <w:spacing w:val="-6"/>
          <w:sz w:val="22"/>
          <w:szCs w:val="22"/>
        </w:rPr>
        <w:t>e</w:t>
      </w:r>
      <w:r>
        <w:rPr>
          <w:sz w:val="22"/>
          <w:szCs w:val="22"/>
        </w:rPr>
        <w:t>-</w:t>
      </w:r>
      <w:r>
        <w:rPr>
          <w:spacing w:val="10"/>
          <w:sz w:val="22"/>
          <w:szCs w:val="22"/>
        </w:rPr>
        <w:t xml:space="preserve"> </w:t>
      </w:r>
      <w:r>
        <w:rPr>
          <w:spacing w:val="6"/>
          <w:sz w:val="22"/>
          <w:szCs w:val="22"/>
        </w:rPr>
        <w:t>.</w:t>
      </w:r>
      <w:r>
        <w:rPr>
          <w:spacing w:val="1"/>
          <w:sz w:val="22"/>
          <w:szCs w:val="22"/>
        </w:rPr>
        <w:t>.</w:t>
      </w:r>
      <w:r>
        <w:rPr>
          <w:spacing w:val="-4"/>
          <w:sz w:val="22"/>
          <w:szCs w:val="22"/>
        </w:rPr>
        <w:t>.</w:t>
      </w:r>
      <w:r>
        <w:rPr>
          <w:spacing w:val="1"/>
          <w:sz w:val="22"/>
          <w:szCs w:val="22"/>
        </w:rPr>
        <w:t>...</w:t>
      </w:r>
      <w:r>
        <w:rPr>
          <w:spacing w:val="-4"/>
          <w:sz w:val="22"/>
          <w:szCs w:val="22"/>
        </w:rPr>
        <w:t>.</w:t>
      </w:r>
      <w:r>
        <w:rPr>
          <w:spacing w:val="1"/>
          <w:sz w:val="22"/>
          <w:szCs w:val="22"/>
        </w:rPr>
        <w:t>.</w:t>
      </w:r>
      <w:r>
        <w:rPr>
          <w:sz w:val="22"/>
          <w:szCs w:val="22"/>
        </w:rPr>
        <w:t>.</w:t>
      </w:r>
      <w:r>
        <w:rPr>
          <w:spacing w:val="9"/>
          <w:sz w:val="22"/>
          <w:szCs w:val="22"/>
        </w:rPr>
        <w:t xml:space="preserve"> </w:t>
      </w:r>
      <w:r>
        <w:rPr>
          <w:spacing w:val="1"/>
          <w:sz w:val="22"/>
          <w:szCs w:val="22"/>
        </w:rPr>
        <w:t>dar</w:t>
      </w:r>
      <w:r>
        <w:rPr>
          <w:sz w:val="22"/>
          <w:szCs w:val="22"/>
        </w:rPr>
        <w:t>i</w:t>
      </w:r>
      <w:r>
        <w:rPr>
          <w:spacing w:val="11"/>
          <w:sz w:val="22"/>
          <w:szCs w:val="22"/>
        </w:rPr>
        <w:t xml:space="preserve"> </w:t>
      </w:r>
      <w:r>
        <w:rPr>
          <w:spacing w:val="-4"/>
          <w:sz w:val="22"/>
          <w:szCs w:val="22"/>
        </w:rPr>
        <w:t>r</w:t>
      </w:r>
      <w:r>
        <w:rPr>
          <w:spacing w:val="1"/>
          <w:sz w:val="22"/>
          <w:szCs w:val="22"/>
        </w:rPr>
        <w:t>e</w:t>
      </w:r>
      <w:r>
        <w:rPr>
          <w:spacing w:val="-3"/>
          <w:sz w:val="22"/>
          <w:szCs w:val="22"/>
        </w:rPr>
        <w:t>n</w:t>
      </w:r>
      <w:r>
        <w:rPr>
          <w:spacing w:val="-4"/>
          <w:sz w:val="22"/>
          <w:szCs w:val="22"/>
        </w:rPr>
        <w:t>c</w:t>
      </w:r>
      <w:r>
        <w:rPr>
          <w:spacing w:val="5"/>
          <w:sz w:val="22"/>
          <w:szCs w:val="22"/>
        </w:rPr>
        <w:t>a</w:t>
      </w:r>
      <w:r>
        <w:rPr>
          <w:spacing w:val="-2"/>
          <w:sz w:val="22"/>
          <w:szCs w:val="22"/>
        </w:rPr>
        <w:t>n</w:t>
      </w:r>
      <w:r>
        <w:rPr>
          <w:sz w:val="22"/>
          <w:szCs w:val="22"/>
        </w:rPr>
        <w:t>a</w:t>
      </w:r>
      <w:r>
        <w:rPr>
          <w:spacing w:val="12"/>
          <w:sz w:val="22"/>
          <w:szCs w:val="22"/>
        </w:rPr>
        <w:t xml:space="preserve"> </w:t>
      </w:r>
      <w:r>
        <w:rPr>
          <w:spacing w:val="6"/>
          <w:sz w:val="22"/>
          <w:szCs w:val="22"/>
        </w:rPr>
        <w:t>.</w:t>
      </w:r>
      <w:r>
        <w:rPr>
          <w:spacing w:val="1"/>
          <w:sz w:val="22"/>
          <w:szCs w:val="22"/>
        </w:rPr>
        <w:t>.</w:t>
      </w:r>
      <w:r>
        <w:rPr>
          <w:spacing w:val="-4"/>
          <w:sz w:val="22"/>
          <w:szCs w:val="22"/>
        </w:rPr>
        <w:t>.</w:t>
      </w:r>
      <w:r>
        <w:rPr>
          <w:spacing w:val="1"/>
          <w:sz w:val="22"/>
          <w:szCs w:val="22"/>
        </w:rPr>
        <w:t>...</w:t>
      </w:r>
      <w:r>
        <w:rPr>
          <w:spacing w:val="-4"/>
          <w:sz w:val="22"/>
          <w:szCs w:val="22"/>
        </w:rPr>
        <w:t>.</w:t>
      </w:r>
      <w:r>
        <w:rPr>
          <w:spacing w:val="1"/>
          <w:sz w:val="22"/>
          <w:szCs w:val="22"/>
        </w:rPr>
        <w:t>.</w:t>
      </w:r>
      <w:r>
        <w:rPr>
          <w:sz w:val="22"/>
          <w:szCs w:val="22"/>
        </w:rPr>
        <w:t>.</w:t>
      </w:r>
      <w:r>
        <w:rPr>
          <w:spacing w:val="14"/>
          <w:sz w:val="22"/>
          <w:szCs w:val="22"/>
        </w:rPr>
        <w:t xml:space="preserve"> </w:t>
      </w:r>
      <w:r>
        <w:rPr>
          <w:spacing w:val="1"/>
          <w:w w:val="102"/>
          <w:sz w:val="22"/>
          <w:szCs w:val="22"/>
        </w:rPr>
        <w:t>ta</w:t>
      </w:r>
      <w:r>
        <w:rPr>
          <w:spacing w:val="-10"/>
          <w:w w:val="102"/>
          <w:sz w:val="22"/>
          <w:szCs w:val="22"/>
        </w:rPr>
        <w:t>h</w:t>
      </w:r>
      <w:r>
        <w:rPr>
          <w:spacing w:val="7"/>
          <w:w w:val="102"/>
          <w:sz w:val="22"/>
          <w:szCs w:val="22"/>
        </w:rPr>
        <w:t>u</w:t>
      </w:r>
      <w:r>
        <w:rPr>
          <w:w w:val="102"/>
          <w:sz w:val="22"/>
          <w:szCs w:val="22"/>
        </w:rPr>
        <w:t>n</w:t>
      </w:r>
    </w:p>
    <w:p w:rsidR="00A5048C" w:rsidRDefault="00A5048C" w:rsidP="00861213">
      <w:pPr>
        <w:spacing w:before="61" w:line="240" w:lineRule="exact"/>
        <w:ind w:right="2428"/>
        <w:jc w:val="both"/>
        <w:rPr>
          <w:sz w:val="22"/>
          <w:szCs w:val="22"/>
        </w:rPr>
      </w:pPr>
      <w:r>
        <w:rPr>
          <w:spacing w:val="-3"/>
          <w:position w:val="-1"/>
          <w:sz w:val="22"/>
          <w:szCs w:val="22"/>
        </w:rPr>
        <w:t>L</w:t>
      </w:r>
      <w:r>
        <w:rPr>
          <w:spacing w:val="7"/>
          <w:position w:val="-1"/>
          <w:sz w:val="22"/>
          <w:szCs w:val="22"/>
        </w:rPr>
        <w:t>u</w:t>
      </w:r>
      <w:r>
        <w:rPr>
          <w:spacing w:val="-4"/>
          <w:position w:val="-1"/>
          <w:sz w:val="22"/>
          <w:szCs w:val="22"/>
        </w:rPr>
        <w:t>a</w:t>
      </w:r>
      <w:r>
        <w:rPr>
          <w:spacing w:val="1"/>
          <w:position w:val="-1"/>
          <w:sz w:val="22"/>
          <w:szCs w:val="22"/>
        </w:rPr>
        <w:t>ra</w:t>
      </w:r>
      <w:r>
        <w:rPr>
          <w:position w:val="-1"/>
          <w:sz w:val="22"/>
          <w:szCs w:val="22"/>
        </w:rPr>
        <w:t>n</w:t>
      </w:r>
      <w:r>
        <w:rPr>
          <w:spacing w:val="17"/>
          <w:position w:val="-1"/>
          <w:sz w:val="22"/>
          <w:szCs w:val="22"/>
        </w:rPr>
        <w:t xml:space="preserve"> </w:t>
      </w:r>
      <w:r>
        <w:rPr>
          <w:spacing w:val="-11"/>
          <w:position w:val="-1"/>
          <w:sz w:val="22"/>
          <w:szCs w:val="22"/>
        </w:rPr>
        <w:t>y</w:t>
      </w:r>
      <w:r>
        <w:rPr>
          <w:spacing w:val="5"/>
          <w:position w:val="-1"/>
          <w:sz w:val="22"/>
          <w:szCs w:val="22"/>
        </w:rPr>
        <w:t>a</w:t>
      </w:r>
      <w:r>
        <w:rPr>
          <w:spacing w:val="1"/>
          <w:position w:val="-1"/>
          <w:sz w:val="22"/>
          <w:szCs w:val="22"/>
        </w:rPr>
        <w:t>n</w:t>
      </w:r>
      <w:r>
        <w:rPr>
          <w:position w:val="-1"/>
          <w:sz w:val="22"/>
          <w:szCs w:val="22"/>
        </w:rPr>
        <w:t>g</w:t>
      </w:r>
      <w:r>
        <w:rPr>
          <w:spacing w:val="6"/>
          <w:position w:val="-1"/>
          <w:sz w:val="22"/>
          <w:szCs w:val="22"/>
        </w:rPr>
        <w:t xml:space="preserve"> </w:t>
      </w:r>
      <w:r>
        <w:rPr>
          <w:spacing w:val="7"/>
          <w:position w:val="-1"/>
          <w:sz w:val="22"/>
          <w:szCs w:val="22"/>
        </w:rPr>
        <w:t>d</w:t>
      </w:r>
      <w:r>
        <w:rPr>
          <w:spacing w:val="-5"/>
          <w:position w:val="-1"/>
          <w:sz w:val="22"/>
          <w:szCs w:val="22"/>
        </w:rPr>
        <w:t>i</w:t>
      </w:r>
      <w:r>
        <w:rPr>
          <w:spacing w:val="1"/>
          <w:position w:val="-1"/>
          <w:sz w:val="22"/>
          <w:szCs w:val="22"/>
        </w:rPr>
        <w:t>renca</w:t>
      </w:r>
      <w:r>
        <w:rPr>
          <w:spacing w:val="-4"/>
          <w:position w:val="-1"/>
          <w:sz w:val="22"/>
          <w:szCs w:val="22"/>
        </w:rPr>
        <w:t>n</w:t>
      </w:r>
      <w:r>
        <w:rPr>
          <w:spacing w:val="5"/>
          <w:position w:val="-1"/>
          <w:sz w:val="22"/>
          <w:szCs w:val="22"/>
        </w:rPr>
        <w:t>a</w:t>
      </w:r>
      <w:r>
        <w:rPr>
          <w:spacing w:val="-7"/>
          <w:position w:val="-1"/>
          <w:sz w:val="22"/>
          <w:szCs w:val="22"/>
        </w:rPr>
        <w:t>k</w:t>
      </w:r>
      <w:r>
        <w:rPr>
          <w:spacing w:val="5"/>
          <w:position w:val="-1"/>
          <w:sz w:val="22"/>
          <w:szCs w:val="22"/>
        </w:rPr>
        <w:t>a</w:t>
      </w:r>
      <w:r>
        <w:rPr>
          <w:position w:val="-1"/>
          <w:sz w:val="22"/>
          <w:szCs w:val="22"/>
        </w:rPr>
        <w:t>n</w:t>
      </w:r>
      <w:r>
        <w:rPr>
          <w:spacing w:val="23"/>
          <w:position w:val="-1"/>
          <w:sz w:val="22"/>
          <w:szCs w:val="22"/>
        </w:rPr>
        <w:t xml:space="preserve"> </w:t>
      </w:r>
      <w:r>
        <w:rPr>
          <w:spacing w:val="1"/>
          <w:position w:val="-1"/>
          <w:sz w:val="22"/>
          <w:szCs w:val="22"/>
        </w:rPr>
        <w:t>da</w:t>
      </w:r>
      <w:r>
        <w:rPr>
          <w:position w:val="-1"/>
          <w:sz w:val="22"/>
          <w:szCs w:val="22"/>
        </w:rPr>
        <w:t>n</w:t>
      </w:r>
      <w:r>
        <w:rPr>
          <w:spacing w:val="3"/>
          <w:position w:val="-1"/>
          <w:sz w:val="22"/>
          <w:szCs w:val="22"/>
        </w:rPr>
        <w:t xml:space="preserve"> </w:t>
      </w:r>
      <w:r>
        <w:rPr>
          <w:spacing w:val="1"/>
          <w:position w:val="-1"/>
          <w:sz w:val="22"/>
          <w:szCs w:val="22"/>
        </w:rPr>
        <w:t>capa</w:t>
      </w:r>
      <w:r>
        <w:rPr>
          <w:spacing w:val="-3"/>
          <w:position w:val="-1"/>
          <w:sz w:val="22"/>
          <w:szCs w:val="22"/>
        </w:rPr>
        <w:t>i</w:t>
      </w:r>
      <w:r>
        <w:rPr>
          <w:spacing w:val="5"/>
          <w:position w:val="-1"/>
          <w:sz w:val="22"/>
          <w:szCs w:val="22"/>
        </w:rPr>
        <w:t>a</w:t>
      </w:r>
      <w:r>
        <w:rPr>
          <w:position w:val="-1"/>
          <w:sz w:val="22"/>
          <w:szCs w:val="22"/>
        </w:rPr>
        <w:t>n</w:t>
      </w:r>
      <w:r>
        <w:rPr>
          <w:spacing w:val="13"/>
          <w:position w:val="-1"/>
          <w:sz w:val="22"/>
          <w:szCs w:val="22"/>
        </w:rPr>
        <w:t xml:space="preserve"> </w:t>
      </w:r>
      <w:r>
        <w:rPr>
          <w:spacing w:val="1"/>
          <w:position w:val="-1"/>
          <w:sz w:val="22"/>
          <w:szCs w:val="22"/>
        </w:rPr>
        <w:t>t</w:t>
      </w:r>
      <w:r>
        <w:rPr>
          <w:spacing w:val="-5"/>
          <w:position w:val="-1"/>
          <w:sz w:val="22"/>
          <w:szCs w:val="22"/>
        </w:rPr>
        <w:t>e</w:t>
      </w:r>
      <w:r>
        <w:rPr>
          <w:spacing w:val="1"/>
          <w:position w:val="-1"/>
          <w:sz w:val="22"/>
          <w:szCs w:val="22"/>
        </w:rPr>
        <w:t>r</w:t>
      </w:r>
      <w:r>
        <w:rPr>
          <w:spacing w:val="5"/>
          <w:position w:val="-1"/>
          <w:sz w:val="22"/>
          <w:szCs w:val="22"/>
        </w:rPr>
        <w:t>t</w:t>
      </w:r>
      <w:r>
        <w:rPr>
          <w:spacing w:val="1"/>
          <w:position w:val="-1"/>
          <w:sz w:val="22"/>
          <w:szCs w:val="22"/>
        </w:rPr>
        <w:t>u</w:t>
      </w:r>
      <w:r>
        <w:rPr>
          <w:spacing w:val="-3"/>
          <w:position w:val="-1"/>
          <w:sz w:val="22"/>
          <w:szCs w:val="22"/>
        </w:rPr>
        <w:t>l</w:t>
      </w:r>
      <w:r>
        <w:rPr>
          <w:spacing w:val="-5"/>
          <w:position w:val="-1"/>
          <w:sz w:val="22"/>
          <w:szCs w:val="22"/>
        </w:rPr>
        <w:t>i</w:t>
      </w:r>
      <w:r>
        <w:rPr>
          <w:position w:val="-1"/>
          <w:sz w:val="22"/>
          <w:szCs w:val="22"/>
        </w:rPr>
        <w:t>s</w:t>
      </w:r>
      <w:r>
        <w:rPr>
          <w:spacing w:val="13"/>
          <w:position w:val="-1"/>
          <w:sz w:val="22"/>
          <w:szCs w:val="22"/>
        </w:rPr>
        <w:t xml:space="preserve"> </w:t>
      </w:r>
      <w:r>
        <w:rPr>
          <w:spacing w:val="7"/>
          <w:position w:val="-1"/>
          <w:sz w:val="22"/>
          <w:szCs w:val="22"/>
        </w:rPr>
        <w:t>d</w:t>
      </w:r>
      <w:r>
        <w:rPr>
          <w:spacing w:val="1"/>
          <w:position w:val="-1"/>
          <w:sz w:val="22"/>
          <w:szCs w:val="22"/>
        </w:rPr>
        <w:t>al</w:t>
      </w:r>
      <w:r>
        <w:rPr>
          <w:spacing w:val="-5"/>
          <w:position w:val="-1"/>
          <w:sz w:val="22"/>
          <w:szCs w:val="22"/>
        </w:rPr>
        <w:t>a</w:t>
      </w:r>
      <w:r>
        <w:rPr>
          <w:position w:val="-1"/>
          <w:sz w:val="22"/>
          <w:szCs w:val="22"/>
        </w:rPr>
        <w:t>m</w:t>
      </w:r>
      <w:r>
        <w:rPr>
          <w:spacing w:val="16"/>
          <w:position w:val="-1"/>
          <w:sz w:val="22"/>
          <w:szCs w:val="22"/>
        </w:rPr>
        <w:t xml:space="preserve"> </w:t>
      </w:r>
      <w:r>
        <w:rPr>
          <w:spacing w:val="1"/>
          <w:position w:val="-1"/>
          <w:sz w:val="22"/>
          <w:szCs w:val="22"/>
        </w:rPr>
        <w:t>pr</w:t>
      </w:r>
      <w:r>
        <w:rPr>
          <w:spacing w:val="-5"/>
          <w:position w:val="-1"/>
          <w:sz w:val="22"/>
          <w:szCs w:val="22"/>
        </w:rPr>
        <w:t>o</w:t>
      </w:r>
      <w:r>
        <w:rPr>
          <w:spacing w:val="1"/>
          <w:position w:val="-1"/>
          <w:sz w:val="22"/>
          <w:szCs w:val="22"/>
        </w:rPr>
        <w:t>p</w:t>
      </w:r>
      <w:r>
        <w:rPr>
          <w:spacing w:val="4"/>
          <w:position w:val="-1"/>
          <w:sz w:val="22"/>
          <w:szCs w:val="22"/>
        </w:rPr>
        <w:t>o</w:t>
      </w:r>
      <w:r>
        <w:rPr>
          <w:spacing w:val="1"/>
          <w:position w:val="-1"/>
          <w:sz w:val="22"/>
          <w:szCs w:val="22"/>
        </w:rPr>
        <w:t>sa</w:t>
      </w:r>
      <w:r>
        <w:rPr>
          <w:position w:val="-1"/>
          <w:sz w:val="22"/>
          <w:szCs w:val="22"/>
        </w:rPr>
        <w:t>l</w:t>
      </w:r>
      <w:r>
        <w:rPr>
          <w:spacing w:val="10"/>
          <w:position w:val="-1"/>
          <w:sz w:val="22"/>
          <w:szCs w:val="22"/>
        </w:rPr>
        <w:t xml:space="preserve"> </w:t>
      </w:r>
      <w:r>
        <w:rPr>
          <w:spacing w:val="1"/>
          <w:w w:val="102"/>
          <w:position w:val="-1"/>
          <w:sz w:val="22"/>
          <w:szCs w:val="22"/>
        </w:rPr>
        <w:t>awal:</w:t>
      </w:r>
    </w:p>
    <w:p w:rsidR="00A5048C" w:rsidRDefault="00A5048C" w:rsidP="00861213">
      <w:pPr>
        <w:spacing w:before="2" w:line="140" w:lineRule="exact"/>
        <w:rPr>
          <w:sz w:val="15"/>
          <w:szCs w:val="15"/>
        </w:rPr>
      </w:pPr>
    </w:p>
    <w:tbl>
      <w:tblPr>
        <w:tblW w:w="0" w:type="auto"/>
        <w:tblInd w:w="150" w:type="dxa"/>
        <w:tblLayout w:type="fixed"/>
        <w:tblCellMar>
          <w:left w:w="0" w:type="dxa"/>
          <w:right w:w="0" w:type="dxa"/>
        </w:tblCellMar>
        <w:tblLook w:val="01E0" w:firstRow="1" w:lastRow="1" w:firstColumn="1" w:lastColumn="1" w:noHBand="0" w:noVBand="0"/>
      </w:tblPr>
      <w:tblGrid>
        <w:gridCol w:w="533"/>
        <w:gridCol w:w="3883"/>
        <w:gridCol w:w="3883"/>
      </w:tblGrid>
      <w:tr w:rsidR="00A5048C" w:rsidTr="00782867">
        <w:trPr>
          <w:trHeight w:hRule="exact" w:val="384"/>
        </w:trPr>
        <w:tc>
          <w:tcPr>
            <w:tcW w:w="53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62"/>
              <w:rPr>
                <w:sz w:val="22"/>
                <w:szCs w:val="22"/>
              </w:rPr>
            </w:pPr>
            <w:r>
              <w:rPr>
                <w:b/>
                <w:spacing w:val="2"/>
                <w:w w:val="102"/>
                <w:sz w:val="22"/>
                <w:szCs w:val="22"/>
              </w:rPr>
              <w:t>No</w:t>
            </w:r>
          </w:p>
        </w:tc>
        <w:tc>
          <w:tcPr>
            <w:tcW w:w="388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62"/>
              <w:rPr>
                <w:sz w:val="22"/>
                <w:szCs w:val="22"/>
              </w:rPr>
            </w:pPr>
            <w:r>
              <w:rPr>
                <w:b/>
                <w:spacing w:val="-1"/>
                <w:sz w:val="22"/>
                <w:szCs w:val="22"/>
              </w:rPr>
              <w:t>Lu</w:t>
            </w:r>
            <w:r>
              <w:rPr>
                <w:b/>
                <w:spacing w:val="6"/>
                <w:sz w:val="22"/>
                <w:szCs w:val="22"/>
              </w:rPr>
              <w:t>a</w:t>
            </w:r>
            <w:r>
              <w:rPr>
                <w:b/>
                <w:spacing w:val="-9"/>
                <w:sz w:val="22"/>
                <w:szCs w:val="22"/>
              </w:rPr>
              <w:t>r</w:t>
            </w:r>
            <w:r>
              <w:rPr>
                <w:b/>
                <w:spacing w:val="7"/>
                <w:sz w:val="22"/>
                <w:szCs w:val="22"/>
              </w:rPr>
              <w:t>a</w:t>
            </w:r>
            <w:r>
              <w:rPr>
                <w:b/>
                <w:sz w:val="22"/>
                <w:szCs w:val="22"/>
              </w:rPr>
              <w:t>n</w:t>
            </w:r>
            <w:r>
              <w:rPr>
                <w:b/>
                <w:spacing w:val="16"/>
                <w:sz w:val="22"/>
                <w:szCs w:val="22"/>
              </w:rPr>
              <w:t xml:space="preserve"> </w:t>
            </w:r>
            <w:r>
              <w:rPr>
                <w:b/>
                <w:spacing w:val="-1"/>
                <w:sz w:val="22"/>
                <w:szCs w:val="22"/>
              </w:rPr>
              <w:t>yan</w:t>
            </w:r>
            <w:r>
              <w:rPr>
                <w:b/>
                <w:sz w:val="22"/>
                <w:szCs w:val="22"/>
              </w:rPr>
              <w:t>g</w:t>
            </w:r>
            <w:r>
              <w:rPr>
                <w:b/>
                <w:spacing w:val="11"/>
                <w:sz w:val="22"/>
                <w:szCs w:val="22"/>
              </w:rPr>
              <w:t xml:space="preserve"> </w:t>
            </w:r>
            <w:r>
              <w:rPr>
                <w:b/>
                <w:spacing w:val="-1"/>
                <w:w w:val="102"/>
                <w:sz w:val="22"/>
                <w:szCs w:val="22"/>
              </w:rPr>
              <w:t>Dir</w:t>
            </w:r>
            <w:r>
              <w:rPr>
                <w:b/>
                <w:spacing w:val="3"/>
                <w:w w:val="102"/>
                <w:sz w:val="22"/>
                <w:szCs w:val="22"/>
              </w:rPr>
              <w:t>e</w:t>
            </w:r>
            <w:r>
              <w:rPr>
                <w:b/>
                <w:spacing w:val="-1"/>
                <w:w w:val="102"/>
                <w:sz w:val="22"/>
                <w:szCs w:val="22"/>
              </w:rPr>
              <w:t>n</w:t>
            </w:r>
            <w:r>
              <w:rPr>
                <w:b/>
                <w:spacing w:val="-4"/>
                <w:w w:val="102"/>
                <w:sz w:val="22"/>
                <w:szCs w:val="22"/>
              </w:rPr>
              <w:t>c</w:t>
            </w:r>
            <w:r>
              <w:rPr>
                <w:b/>
                <w:spacing w:val="-1"/>
                <w:w w:val="102"/>
                <w:sz w:val="22"/>
                <w:szCs w:val="22"/>
              </w:rPr>
              <w:t>anak</w:t>
            </w:r>
            <w:r>
              <w:rPr>
                <w:b/>
                <w:spacing w:val="8"/>
                <w:w w:val="102"/>
                <w:sz w:val="22"/>
                <w:szCs w:val="22"/>
              </w:rPr>
              <w:t>a</w:t>
            </w:r>
            <w:r>
              <w:rPr>
                <w:b/>
                <w:w w:val="102"/>
                <w:sz w:val="22"/>
                <w:szCs w:val="22"/>
              </w:rPr>
              <w:t>n</w:t>
            </w:r>
          </w:p>
        </w:tc>
        <w:tc>
          <w:tcPr>
            <w:tcW w:w="388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62"/>
              <w:ind w:right="1488"/>
              <w:jc w:val="center"/>
              <w:rPr>
                <w:sz w:val="22"/>
                <w:szCs w:val="22"/>
              </w:rPr>
            </w:pPr>
            <w:r>
              <w:rPr>
                <w:b/>
                <w:spacing w:val="2"/>
                <w:w w:val="102"/>
                <w:sz w:val="22"/>
                <w:szCs w:val="22"/>
              </w:rPr>
              <w:t>Ca</w:t>
            </w:r>
            <w:r>
              <w:rPr>
                <w:b/>
                <w:spacing w:val="-3"/>
                <w:w w:val="102"/>
                <w:sz w:val="22"/>
                <w:szCs w:val="22"/>
              </w:rPr>
              <w:t>p</w:t>
            </w:r>
            <w:r>
              <w:rPr>
                <w:b/>
                <w:spacing w:val="2"/>
                <w:w w:val="102"/>
                <w:sz w:val="22"/>
                <w:szCs w:val="22"/>
              </w:rPr>
              <w:t>a</w:t>
            </w:r>
            <w:r>
              <w:rPr>
                <w:b/>
                <w:spacing w:val="-5"/>
                <w:w w:val="102"/>
                <w:sz w:val="22"/>
                <w:szCs w:val="22"/>
              </w:rPr>
              <w:t>i</w:t>
            </w:r>
            <w:r>
              <w:rPr>
                <w:b/>
                <w:spacing w:val="7"/>
                <w:w w:val="102"/>
                <w:sz w:val="22"/>
                <w:szCs w:val="22"/>
              </w:rPr>
              <w:t>a</w:t>
            </w:r>
            <w:r>
              <w:rPr>
                <w:b/>
                <w:w w:val="102"/>
                <w:sz w:val="22"/>
                <w:szCs w:val="22"/>
              </w:rPr>
              <w:t>n</w:t>
            </w:r>
          </w:p>
        </w:tc>
      </w:tr>
      <w:tr w:rsidR="00A5048C" w:rsidTr="00782867">
        <w:trPr>
          <w:trHeight w:hRule="exact" w:val="494"/>
        </w:trPr>
        <w:tc>
          <w:tcPr>
            <w:tcW w:w="53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ind w:right="166"/>
              <w:jc w:val="center"/>
              <w:rPr>
                <w:sz w:val="22"/>
                <w:szCs w:val="22"/>
              </w:rPr>
            </w:pPr>
            <w:r>
              <w:rPr>
                <w:w w:val="102"/>
                <w:sz w:val="22"/>
                <w:szCs w:val="22"/>
              </w:rPr>
              <w:t>1</w:t>
            </w:r>
          </w:p>
        </w:tc>
        <w:tc>
          <w:tcPr>
            <w:tcW w:w="388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w w:val="102"/>
                <w:sz w:val="22"/>
                <w:szCs w:val="22"/>
              </w:rPr>
              <w:t>……………………………………..</w:t>
            </w:r>
          </w:p>
        </w:tc>
        <w:tc>
          <w:tcPr>
            <w:tcW w:w="388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494"/>
        </w:trPr>
        <w:tc>
          <w:tcPr>
            <w:tcW w:w="53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ind w:right="166"/>
              <w:jc w:val="center"/>
              <w:rPr>
                <w:sz w:val="22"/>
                <w:szCs w:val="22"/>
              </w:rPr>
            </w:pPr>
            <w:r>
              <w:rPr>
                <w:w w:val="102"/>
                <w:sz w:val="22"/>
                <w:szCs w:val="22"/>
              </w:rPr>
              <w:t>2</w:t>
            </w:r>
          </w:p>
        </w:tc>
        <w:tc>
          <w:tcPr>
            <w:tcW w:w="3883" w:type="dxa"/>
            <w:tcBorders>
              <w:top w:val="single" w:sz="5" w:space="0" w:color="000000"/>
              <w:left w:val="single" w:sz="5" w:space="0" w:color="000000"/>
              <w:bottom w:val="single" w:sz="5" w:space="0" w:color="000000"/>
              <w:right w:val="single" w:sz="5" w:space="0" w:color="000000"/>
            </w:tcBorders>
          </w:tcPr>
          <w:p w:rsidR="00A5048C" w:rsidRDefault="00A5048C" w:rsidP="00861213">
            <w:pPr>
              <w:rPr>
                <w:sz w:val="22"/>
                <w:szCs w:val="22"/>
              </w:rPr>
            </w:pPr>
            <w:r>
              <w:rPr>
                <w:w w:val="102"/>
                <w:sz w:val="22"/>
                <w:szCs w:val="22"/>
              </w:rPr>
              <w:t>……………………………………..</w:t>
            </w:r>
          </w:p>
        </w:tc>
        <w:tc>
          <w:tcPr>
            <w:tcW w:w="3883" w:type="dxa"/>
            <w:tcBorders>
              <w:top w:val="single" w:sz="5" w:space="0" w:color="000000"/>
              <w:left w:val="single" w:sz="5" w:space="0" w:color="000000"/>
              <w:bottom w:val="single" w:sz="5" w:space="0" w:color="000000"/>
              <w:right w:val="single" w:sz="5" w:space="0" w:color="000000"/>
            </w:tcBorders>
          </w:tcPr>
          <w:p w:rsidR="00A5048C" w:rsidRDefault="00A5048C" w:rsidP="00861213">
            <w:pPr>
              <w:rPr>
                <w:sz w:val="22"/>
                <w:szCs w:val="22"/>
              </w:rPr>
            </w:pPr>
            <w:r>
              <w:rPr>
                <w:w w:val="102"/>
                <w:sz w:val="22"/>
                <w:szCs w:val="22"/>
              </w:rPr>
              <w:t>……………………………………..</w:t>
            </w:r>
          </w:p>
        </w:tc>
      </w:tr>
      <w:tr w:rsidR="00A5048C" w:rsidTr="00782867">
        <w:trPr>
          <w:trHeight w:hRule="exact" w:val="494"/>
        </w:trPr>
        <w:tc>
          <w:tcPr>
            <w:tcW w:w="53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ind w:right="166"/>
              <w:jc w:val="center"/>
              <w:rPr>
                <w:sz w:val="22"/>
                <w:szCs w:val="22"/>
              </w:rPr>
            </w:pPr>
            <w:r>
              <w:rPr>
                <w:w w:val="102"/>
                <w:sz w:val="22"/>
                <w:szCs w:val="22"/>
              </w:rPr>
              <w:t>3</w:t>
            </w:r>
          </w:p>
        </w:tc>
        <w:tc>
          <w:tcPr>
            <w:tcW w:w="388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w w:val="102"/>
                <w:sz w:val="22"/>
                <w:szCs w:val="22"/>
              </w:rPr>
              <w:t>……………………………………..</w:t>
            </w:r>
          </w:p>
        </w:tc>
        <w:tc>
          <w:tcPr>
            <w:tcW w:w="388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line="240" w:lineRule="exact"/>
              <w:rPr>
                <w:sz w:val="22"/>
                <w:szCs w:val="22"/>
              </w:rPr>
            </w:pPr>
            <w:r>
              <w:rPr>
                <w:w w:val="102"/>
                <w:sz w:val="22"/>
                <w:szCs w:val="22"/>
              </w:rPr>
              <w:t>……………………………………..</w:t>
            </w:r>
          </w:p>
        </w:tc>
      </w:tr>
      <w:tr w:rsidR="00A5048C" w:rsidTr="00782867">
        <w:trPr>
          <w:trHeight w:hRule="exact" w:val="384"/>
        </w:trPr>
        <w:tc>
          <w:tcPr>
            <w:tcW w:w="533"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spacing w:val="-1"/>
                <w:w w:val="102"/>
                <w:sz w:val="22"/>
                <w:szCs w:val="22"/>
              </w:rPr>
              <w:t>dst.</w:t>
            </w:r>
          </w:p>
        </w:tc>
        <w:tc>
          <w:tcPr>
            <w:tcW w:w="3883"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883" w:type="dxa"/>
            <w:tcBorders>
              <w:top w:val="single" w:sz="5"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861213">
      <w:pPr>
        <w:spacing w:before="18" w:line="200" w:lineRule="exact"/>
      </w:pPr>
    </w:p>
    <w:p w:rsidR="00A5048C" w:rsidRDefault="00A5048C" w:rsidP="00861213">
      <w:pPr>
        <w:spacing w:before="36" w:line="250" w:lineRule="auto"/>
        <w:ind w:right="450"/>
        <w:rPr>
          <w:sz w:val="22"/>
          <w:szCs w:val="22"/>
        </w:rPr>
      </w:pPr>
      <w:r>
        <w:rPr>
          <w:b/>
          <w:sz w:val="22"/>
          <w:szCs w:val="22"/>
        </w:rPr>
        <w:t>CA</w:t>
      </w:r>
      <w:r>
        <w:rPr>
          <w:b/>
          <w:spacing w:val="-4"/>
          <w:sz w:val="22"/>
          <w:szCs w:val="22"/>
        </w:rPr>
        <w:t>P</w:t>
      </w:r>
      <w:r>
        <w:rPr>
          <w:b/>
          <w:sz w:val="22"/>
          <w:szCs w:val="22"/>
        </w:rPr>
        <w:t>AIAN</w:t>
      </w:r>
      <w:r>
        <w:rPr>
          <w:b/>
          <w:spacing w:val="22"/>
          <w:sz w:val="22"/>
          <w:szCs w:val="22"/>
        </w:rPr>
        <w:t xml:space="preserve"> </w:t>
      </w:r>
      <w:r>
        <w:rPr>
          <w:sz w:val="22"/>
          <w:szCs w:val="22"/>
        </w:rPr>
        <w:t>(Lam</w:t>
      </w:r>
      <w:r>
        <w:rPr>
          <w:spacing w:val="4"/>
          <w:sz w:val="22"/>
          <w:szCs w:val="22"/>
        </w:rPr>
        <w:t>p</w:t>
      </w:r>
      <w:r>
        <w:rPr>
          <w:sz w:val="22"/>
          <w:szCs w:val="22"/>
        </w:rPr>
        <w:t>ir</w:t>
      </w:r>
      <w:r>
        <w:rPr>
          <w:spacing w:val="-5"/>
          <w:sz w:val="22"/>
          <w:szCs w:val="22"/>
        </w:rPr>
        <w:t>k</w:t>
      </w:r>
      <w:r>
        <w:rPr>
          <w:spacing w:val="5"/>
          <w:sz w:val="22"/>
          <w:szCs w:val="22"/>
        </w:rPr>
        <w:t>a</w:t>
      </w:r>
      <w:r>
        <w:rPr>
          <w:sz w:val="22"/>
          <w:szCs w:val="22"/>
        </w:rPr>
        <w:t>n</w:t>
      </w:r>
      <w:r>
        <w:rPr>
          <w:spacing w:val="24"/>
          <w:sz w:val="22"/>
          <w:szCs w:val="22"/>
        </w:rPr>
        <w:t xml:space="preserve"> </w:t>
      </w:r>
      <w:r>
        <w:rPr>
          <w:spacing w:val="-5"/>
          <w:sz w:val="22"/>
          <w:szCs w:val="22"/>
        </w:rPr>
        <w:t>b</w:t>
      </w:r>
      <w:r>
        <w:rPr>
          <w:spacing w:val="7"/>
          <w:sz w:val="22"/>
          <w:szCs w:val="22"/>
        </w:rPr>
        <w:t>u</w:t>
      </w:r>
      <w:r>
        <w:rPr>
          <w:spacing w:val="-7"/>
          <w:sz w:val="22"/>
          <w:szCs w:val="22"/>
        </w:rPr>
        <w:t>k</w:t>
      </w:r>
      <w:r>
        <w:rPr>
          <w:sz w:val="22"/>
          <w:szCs w:val="22"/>
        </w:rPr>
        <w:t>t</w:t>
      </w:r>
      <w:r>
        <w:rPr>
          <w:spacing w:val="-5"/>
          <w:sz w:val="22"/>
          <w:szCs w:val="22"/>
        </w:rPr>
        <w:t>i</w:t>
      </w:r>
      <w:r>
        <w:rPr>
          <w:sz w:val="22"/>
          <w:szCs w:val="22"/>
        </w:rPr>
        <w:t>-</w:t>
      </w:r>
      <w:r>
        <w:rPr>
          <w:spacing w:val="9"/>
          <w:sz w:val="22"/>
          <w:szCs w:val="22"/>
        </w:rPr>
        <w:t>b</w:t>
      </w:r>
      <w:r>
        <w:rPr>
          <w:sz w:val="22"/>
          <w:szCs w:val="22"/>
        </w:rPr>
        <w:t>ukti</w:t>
      </w:r>
      <w:r>
        <w:rPr>
          <w:spacing w:val="18"/>
          <w:sz w:val="22"/>
          <w:szCs w:val="22"/>
        </w:rPr>
        <w:t xml:space="preserve"> </w:t>
      </w:r>
      <w:r>
        <w:rPr>
          <w:sz w:val="22"/>
          <w:szCs w:val="22"/>
        </w:rPr>
        <w:t>lu</w:t>
      </w:r>
      <w:r>
        <w:rPr>
          <w:spacing w:val="3"/>
          <w:sz w:val="22"/>
          <w:szCs w:val="22"/>
        </w:rPr>
        <w:t>a</w:t>
      </w:r>
      <w:r>
        <w:rPr>
          <w:sz w:val="22"/>
          <w:szCs w:val="22"/>
        </w:rPr>
        <w:t>ran</w:t>
      </w:r>
      <w:r>
        <w:rPr>
          <w:spacing w:val="9"/>
          <w:sz w:val="22"/>
          <w:szCs w:val="22"/>
        </w:rPr>
        <w:t xml:space="preserve"> </w:t>
      </w:r>
      <w:r>
        <w:rPr>
          <w:spacing w:val="7"/>
          <w:sz w:val="22"/>
          <w:szCs w:val="22"/>
        </w:rPr>
        <w:t>d</w:t>
      </w:r>
      <w:r>
        <w:rPr>
          <w:spacing w:val="-4"/>
          <w:sz w:val="22"/>
          <w:szCs w:val="22"/>
        </w:rPr>
        <w:t>a</w:t>
      </w:r>
      <w:r>
        <w:rPr>
          <w:sz w:val="22"/>
          <w:szCs w:val="22"/>
        </w:rPr>
        <w:t>ri</w:t>
      </w:r>
      <w:r>
        <w:rPr>
          <w:spacing w:val="10"/>
          <w:sz w:val="22"/>
          <w:szCs w:val="22"/>
        </w:rPr>
        <w:t xml:space="preserve"> </w:t>
      </w:r>
      <w:r>
        <w:rPr>
          <w:spacing w:val="-6"/>
          <w:sz w:val="22"/>
          <w:szCs w:val="22"/>
        </w:rPr>
        <w:t>k</w:t>
      </w:r>
      <w:r>
        <w:rPr>
          <w:spacing w:val="5"/>
          <w:sz w:val="22"/>
          <w:szCs w:val="22"/>
        </w:rPr>
        <w:t>e</w:t>
      </w:r>
      <w:r>
        <w:rPr>
          <w:sz w:val="22"/>
          <w:szCs w:val="22"/>
        </w:rPr>
        <w:t>gi</w:t>
      </w:r>
      <w:r>
        <w:rPr>
          <w:spacing w:val="-6"/>
          <w:sz w:val="22"/>
          <w:szCs w:val="22"/>
        </w:rPr>
        <w:t>a</w:t>
      </w:r>
      <w:r>
        <w:rPr>
          <w:spacing w:val="4"/>
          <w:sz w:val="22"/>
          <w:szCs w:val="22"/>
        </w:rPr>
        <w:t>t</w:t>
      </w:r>
      <w:r>
        <w:rPr>
          <w:sz w:val="22"/>
          <w:szCs w:val="22"/>
        </w:rPr>
        <w:t>an</w:t>
      </w:r>
      <w:r>
        <w:rPr>
          <w:spacing w:val="18"/>
          <w:sz w:val="22"/>
          <w:szCs w:val="22"/>
        </w:rPr>
        <w:t xml:space="preserve"> </w:t>
      </w:r>
      <w:r>
        <w:rPr>
          <w:sz w:val="22"/>
          <w:szCs w:val="22"/>
        </w:rPr>
        <w:t>de</w:t>
      </w:r>
      <w:r>
        <w:rPr>
          <w:spacing w:val="4"/>
          <w:sz w:val="22"/>
          <w:szCs w:val="22"/>
        </w:rPr>
        <w:t>n</w:t>
      </w:r>
      <w:r>
        <w:rPr>
          <w:spacing w:val="-7"/>
          <w:sz w:val="22"/>
          <w:szCs w:val="22"/>
        </w:rPr>
        <w:t>g</w:t>
      </w:r>
      <w:r>
        <w:rPr>
          <w:spacing w:val="5"/>
          <w:sz w:val="22"/>
          <w:szCs w:val="22"/>
        </w:rPr>
        <w:t>a</w:t>
      </w:r>
      <w:r>
        <w:rPr>
          <w:sz w:val="22"/>
          <w:szCs w:val="22"/>
        </w:rPr>
        <w:t>n</w:t>
      </w:r>
      <w:r>
        <w:rPr>
          <w:spacing w:val="8"/>
          <w:sz w:val="22"/>
          <w:szCs w:val="22"/>
        </w:rPr>
        <w:t xml:space="preserve"> </w:t>
      </w:r>
      <w:r>
        <w:rPr>
          <w:sz w:val="22"/>
          <w:szCs w:val="22"/>
        </w:rPr>
        <w:t>ju</w:t>
      </w:r>
      <w:r>
        <w:rPr>
          <w:spacing w:val="5"/>
          <w:sz w:val="22"/>
          <w:szCs w:val="22"/>
        </w:rPr>
        <w:t>d</w:t>
      </w:r>
      <w:r>
        <w:rPr>
          <w:sz w:val="22"/>
          <w:szCs w:val="22"/>
        </w:rPr>
        <w:t>ul</w:t>
      </w:r>
      <w:r>
        <w:rPr>
          <w:spacing w:val="12"/>
          <w:sz w:val="22"/>
          <w:szCs w:val="22"/>
        </w:rPr>
        <w:t xml:space="preserve"> </w:t>
      </w:r>
      <w:r>
        <w:rPr>
          <w:spacing w:val="-5"/>
          <w:sz w:val="22"/>
          <w:szCs w:val="22"/>
        </w:rPr>
        <w:t>y</w:t>
      </w:r>
      <w:r>
        <w:rPr>
          <w:spacing w:val="5"/>
          <w:sz w:val="22"/>
          <w:szCs w:val="22"/>
        </w:rPr>
        <w:t>a</w:t>
      </w:r>
      <w:r>
        <w:rPr>
          <w:sz w:val="22"/>
          <w:szCs w:val="22"/>
        </w:rPr>
        <w:t>ng</w:t>
      </w:r>
      <w:r>
        <w:rPr>
          <w:spacing w:val="7"/>
          <w:sz w:val="22"/>
          <w:szCs w:val="22"/>
        </w:rPr>
        <w:t xml:space="preserve"> </w:t>
      </w:r>
      <w:r>
        <w:rPr>
          <w:sz w:val="22"/>
          <w:szCs w:val="22"/>
        </w:rPr>
        <w:t>tert</w:t>
      </w:r>
      <w:r>
        <w:rPr>
          <w:spacing w:val="5"/>
          <w:sz w:val="22"/>
          <w:szCs w:val="22"/>
        </w:rPr>
        <w:t>u</w:t>
      </w:r>
      <w:r>
        <w:rPr>
          <w:sz w:val="22"/>
          <w:szCs w:val="22"/>
        </w:rPr>
        <w:t>l</w:t>
      </w:r>
      <w:r>
        <w:rPr>
          <w:spacing w:val="-5"/>
          <w:sz w:val="22"/>
          <w:szCs w:val="22"/>
        </w:rPr>
        <w:t>i</w:t>
      </w:r>
      <w:r>
        <w:rPr>
          <w:sz w:val="22"/>
          <w:szCs w:val="22"/>
        </w:rPr>
        <w:t>s</w:t>
      </w:r>
      <w:r>
        <w:rPr>
          <w:spacing w:val="15"/>
          <w:sz w:val="22"/>
          <w:szCs w:val="22"/>
        </w:rPr>
        <w:t xml:space="preserve"> </w:t>
      </w:r>
      <w:r>
        <w:rPr>
          <w:sz w:val="22"/>
          <w:szCs w:val="22"/>
        </w:rPr>
        <w:t>di</w:t>
      </w:r>
      <w:r>
        <w:rPr>
          <w:spacing w:val="6"/>
          <w:sz w:val="22"/>
          <w:szCs w:val="22"/>
        </w:rPr>
        <w:t xml:space="preserve"> </w:t>
      </w:r>
      <w:r>
        <w:rPr>
          <w:spacing w:val="-4"/>
          <w:w w:val="102"/>
          <w:sz w:val="22"/>
          <w:szCs w:val="22"/>
        </w:rPr>
        <w:t>a</w:t>
      </w:r>
      <w:r>
        <w:rPr>
          <w:spacing w:val="4"/>
          <w:w w:val="102"/>
          <w:sz w:val="22"/>
          <w:szCs w:val="22"/>
        </w:rPr>
        <w:t>t</w:t>
      </w:r>
      <w:r>
        <w:rPr>
          <w:spacing w:val="-4"/>
          <w:w w:val="102"/>
          <w:sz w:val="22"/>
          <w:szCs w:val="22"/>
        </w:rPr>
        <w:t>a</w:t>
      </w:r>
      <w:r>
        <w:rPr>
          <w:w w:val="102"/>
          <w:sz w:val="22"/>
          <w:szCs w:val="22"/>
        </w:rPr>
        <w:t xml:space="preserve">s, </w:t>
      </w:r>
      <w:r>
        <w:rPr>
          <w:spacing w:val="1"/>
          <w:sz w:val="22"/>
          <w:szCs w:val="22"/>
        </w:rPr>
        <w:t>b</w:t>
      </w:r>
      <w:r>
        <w:rPr>
          <w:spacing w:val="4"/>
          <w:sz w:val="22"/>
          <w:szCs w:val="22"/>
        </w:rPr>
        <w:t>u</w:t>
      </w:r>
      <w:r>
        <w:rPr>
          <w:spacing w:val="1"/>
          <w:sz w:val="22"/>
          <w:szCs w:val="22"/>
        </w:rPr>
        <w:t>k</w:t>
      </w:r>
      <w:r>
        <w:rPr>
          <w:spacing w:val="-7"/>
          <w:sz w:val="22"/>
          <w:szCs w:val="22"/>
        </w:rPr>
        <w:t>a</w:t>
      </w:r>
      <w:r>
        <w:rPr>
          <w:sz w:val="22"/>
          <w:szCs w:val="22"/>
        </w:rPr>
        <w:t>n</w:t>
      </w:r>
      <w:r>
        <w:rPr>
          <w:spacing w:val="11"/>
          <w:sz w:val="22"/>
          <w:szCs w:val="22"/>
        </w:rPr>
        <w:t xml:space="preserve"> </w:t>
      </w:r>
      <w:r>
        <w:rPr>
          <w:spacing w:val="1"/>
          <w:sz w:val="22"/>
          <w:szCs w:val="22"/>
        </w:rPr>
        <w:t>dar</w:t>
      </w:r>
      <w:r>
        <w:rPr>
          <w:sz w:val="22"/>
          <w:szCs w:val="22"/>
        </w:rPr>
        <w:t>i</w:t>
      </w:r>
      <w:r>
        <w:rPr>
          <w:spacing w:val="12"/>
          <w:sz w:val="22"/>
          <w:szCs w:val="22"/>
        </w:rPr>
        <w:t xml:space="preserve"> </w:t>
      </w:r>
      <w:r>
        <w:rPr>
          <w:spacing w:val="-7"/>
          <w:sz w:val="22"/>
          <w:szCs w:val="22"/>
        </w:rPr>
        <w:t>k</w:t>
      </w:r>
      <w:r>
        <w:rPr>
          <w:spacing w:val="5"/>
          <w:sz w:val="22"/>
          <w:szCs w:val="22"/>
        </w:rPr>
        <w:t>e</w:t>
      </w:r>
      <w:r>
        <w:rPr>
          <w:spacing w:val="1"/>
          <w:sz w:val="22"/>
          <w:szCs w:val="22"/>
        </w:rPr>
        <w:t>g</w:t>
      </w:r>
      <w:r>
        <w:rPr>
          <w:spacing w:val="-8"/>
          <w:sz w:val="22"/>
          <w:szCs w:val="22"/>
        </w:rPr>
        <w:t>i</w:t>
      </w:r>
      <w:r>
        <w:rPr>
          <w:spacing w:val="1"/>
          <w:sz w:val="22"/>
          <w:szCs w:val="22"/>
        </w:rPr>
        <w:t>at</w:t>
      </w:r>
      <w:r>
        <w:rPr>
          <w:spacing w:val="4"/>
          <w:sz w:val="22"/>
          <w:szCs w:val="22"/>
        </w:rPr>
        <w:t>a</w:t>
      </w:r>
      <w:r>
        <w:rPr>
          <w:sz w:val="22"/>
          <w:szCs w:val="22"/>
        </w:rPr>
        <w:t>n</w:t>
      </w:r>
      <w:r>
        <w:rPr>
          <w:spacing w:val="15"/>
          <w:sz w:val="22"/>
          <w:szCs w:val="22"/>
        </w:rPr>
        <w:t xml:space="preserve"> </w:t>
      </w:r>
      <w:r>
        <w:rPr>
          <w:spacing w:val="1"/>
          <w:sz w:val="22"/>
          <w:szCs w:val="22"/>
        </w:rPr>
        <w:t>pe</w:t>
      </w:r>
      <w:r>
        <w:rPr>
          <w:spacing w:val="-5"/>
          <w:sz w:val="22"/>
          <w:szCs w:val="22"/>
        </w:rPr>
        <w:t>n</w:t>
      </w:r>
      <w:r>
        <w:rPr>
          <w:spacing w:val="5"/>
          <w:sz w:val="22"/>
          <w:szCs w:val="22"/>
        </w:rPr>
        <w:t>e</w:t>
      </w:r>
      <w:r>
        <w:rPr>
          <w:spacing w:val="1"/>
          <w:sz w:val="22"/>
          <w:szCs w:val="22"/>
        </w:rPr>
        <w:t>l</w:t>
      </w:r>
      <w:r>
        <w:rPr>
          <w:spacing w:val="-6"/>
          <w:sz w:val="22"/>
          <w:szCs w:val="22"/>
        </w:rPr>
        <w:t>i</w:t>
      </w:r>
      <w:r>
        <w:rPr>
          <w:spacing w:val="4"/>
          <w:sz w:val="22"/>
          <w:szCs w:val="22"/>
        </w:rPr>
        <w:t>t</w:t>
      </w:r>
      <w:r>
        <w:rPr>
          <w:spacing w:val="1"/>
          <w:sz w:val="22"/>
          <w:szCs w:val="22"/>
        </w:rPr>
        <w:t>ia</w:t>
      </w:r>
      <w:r>
        <w:rPr>
          <w:spacing w:val="-3"/>
          <w:sz w:val="22"/>
          <w:szCs w:val="22"/>
        </w:rPr>
        <w:t>n</w:t>
      </w:r>
      <w:r>
        <w:rPr>
          <w:spacing w:val="1"/>
          <w:sz w:val="22"/>
          <w:szCs w:val="22"/>
        </w:rPr>
        <w:t>/pen</w:t>
      </w:r>
      <w:r>
        <w:rPr>
          <w:spacing w:val="-5"/>
          <w:sz w:val="22"/>
          <w:szCs w:val="22"/>
        </w:rPr>
        <w:t>g</w:t>
      </w:r>
      <w:r>
        <w:rPr>
          <w:spacing w:val="1"/>
          <w:sz w:val="22"/>
          <w:szCs w:val="22"/>
        </w:rPr>
        <w:t>ab</w:t>
      </w:r>
      <w:r>
        <w:rPr>
          <w:spacing w:val="9"/>
          <w:sz w:val="22"/>
          <w:szCs w:val="22"/>
        </w:rPr>
        <w:t>d</w:t>
      </w:r>
      <w:r>
        <w:rPr>
          <w:spacing w:val="-5"/>
          <w:sz w:val="22"/>
          <w:szCs w:val="22"/>
        </w:rPr>
        <w:t>i</w:t>
      </w:r>
      <w:r>
        <w:rPr>
          <w:spacing w:val="1"/>
          <w:sz w:val="22"/>
          <w:szCs w:val="22"/>
        </w:rPr>
        <w:t>a</w:t>
      </w:r>
      <w:r>
        <w:rPr>
          <w:sz w:val="22"/>
          <w:szCs w:val="22"/>
        </w:rPr>
        <w:t>n</w:t>
      </w:r>
      <w:r>
        <w:rPr>
          <w:spacing w:val="34"/>
          <w:sz w:val="22"/>
          <w:szCs w:val="22"/>
        </w:rPr>
        <w:t xml:space="preserve"> </w:t>
      </w:r>
      <w:r>
        <w:rPr>
          <w:spacing w:val="7"/>
          <w:sz w:val="22"/>
          <w:szCs w:val="22"/>
        </w:rPr>
        <w:t>d</w:t>
      </w:r>
      <w:r>
        <w:rPr>
          <w:spacing w:val="1"/>
          <w:sz w:val="22"/>
          <w:szCs w:val="22"/>
        </w:rPr>
        <w:t>en</w:t>
      </w:r>
      <w:r>
        <w:rPr>
          <w:spacing w:val="-5"/>
          <w:sz w:val="22"/>
          <w:szCs w:val="22"/>
        </w:rPr>
        <w:t>g</w:t>
      </w:r>
      <w:r>
        <w:rPr>
          <w:spacing w:val="1"/>
          <w:sz w:val="22"/>
          <w:szCs w:val="22"/>
        </w:rPr>
        <w:t>a</w:t>
      </w:r>
      <w:r>
        <w:rPr>
          <w:sz w:val="22"/>
          <w:szCs w:val="22"/>
        </w:rPr>
        <w:t>n</w:t>
      </w:r>
      <w:r>
        <w:rPr>
          <w:spacing w:val="18"/>
          <w:sz w:val="22"/>
          <w:szCs w:val="22"/>
        </w:rPr>
        <w:t xml:space="preserve"> </w:t>
      </w:r>
      <w:r>
        <w:rPr>
          <w:spacing w:val="-5"/>
          <w:sz w:val="22"/>
          <w:szCs w:val="22"/>
        </w:rPr>
        <w:t>j</w:t>
      </w:r>
      <w:r>
        <w:rPr>
          <w:spacing w:val="7"/>
          <w:sz w:val="22"/>
          <w:szCs w:val="22"/>
        </w:rPr>
        <w:t>u</w:t>
      </w:r>
      <w:r>
        <w:rPr>
          <w:spacing w:val="1"/>
          <w:sz w:val="22"/>
          <w:szCs w:val="22"/>
        </w:rPr>
        <w:t>d</w:t>
      </w:r>
      <w:r>
        <w:rPr>
          <w:spacing w:val="4"/>
          <w:sz w:val="22"/>
          <w:szCs w:val="22"/>
        </w:rPr>
        <w:t>u</w:t>
      </w:r>
      <w:r>
        <w:rPr>
          <w:sz w:val="22"/>
          <w:szCs w:val="22"/>
        </w:rPr>
        <w:t>l</w:t>
      </w:r>
      <w:r>
        <w:rPr>
          <w:spacing w:val="7"/>
          <w:sz w:val="22"/>
          <w:szCs w:val="22"/>
        </w:rPr>
        <w:t xml:space="preserve"> </w:t>
      </w:r>
      <w:r>
        <w:rPr>
          <w:spacing w:val="-5"/>
          <w:sz w:val="22"/>
          <w:szCs w:val="22"/>
        </w:rPr>
        <w:t>l</w:t>
      </w:r>
      <w:r>
        <w:rPr>
          <w:spacing w:val="1"/>
          <w:sz w:val="22"/>
          <w:szCs w:val="22"/>
        </w:rPr>
        <w:t>ai</w:t>
      </w:r>
      <w:r>
        <w:rPr>
          <w:sz w:val="22"/>
          <w:szCs w:val="22"/>
        </w:rPr>
        <w:t>n</w:t>
      </w:r>
      <w:r>
        <w:rPr>
          <w:spacing w:val="6"/>
          <w:sz w:val="22"/>
          <w:szCs w:val="22"/>
        </w:rPr>
        <w:t xml:space="preserve"> </w:t>
      </w:r>
      <w:r>
        <w:rPr>
          <w:spacing w:val="1"/>
          <w:w w:val="102"/>
          <w:sz w:val="22"/>
          <w:szCs w:val="22"/>
        </w:rPr>
        <w:t>s</w:t>
      </w:r>
      <w:r>
        <w:rPr>
          <w:spacing w:val="-6"/>
          <w:w w:val="102"/>
          <w:sz w:val="22"/>
          <w:szCs w:val="22"/>
        </w:rPr>
        <w:t>e</w:t>
      </w:r>
      <w:r>
        <w:rPr>
          <w:spacing w:val="7"/>
          <w:w w:val="102"/>
          <w:sz w:val="22"/>
          <w:szCs w:val="22"/>
        </w:rPr>
        <w:t>b</w:t>
      </w:r>
      <w:r>
        <w:rPr>
          <w:spacing w:val="-4"/>
          <w:w w:val="102"/>
          <w:sz w:val="22"/>
          <w:szCs w:val="22"/>
        </w:rPr>
        <w:t>e</w:t>
      </w:r>
      <w:r>
        <w:rPr>
          <w:spacing w:val="1"/>
          <w:w w:val="102"/>
          <w:sz w:val="22"/>
          <w:szCs w:val="22"/>
        </w:rPr>
        <w:t>lum</w:t>
      </w:r>
      <w:r>
        <w:rPr>
          <w:spacing w:val="4"/>
          <w:w w:val="102"/>
          <w:sz w:val="22"/>
          <w:szCs w:val="22"/>
        </w:rPr>
        <w:t>n</w:t>
      </w:r>
      <w:r>
        <w:rPr>
          <w:spacing w:val="-7"/>
          <w:w w:val="102"/>
          <w:sz w:val="22"/>
          <w:szCs w:val="22"/>
        </w:rPr>
        <w:t>y</w:t>
      </w:r>
      <w:r>
        <w:rPr>
          <w:spacing w:val="1"/>
          <w:w w:val="102"/>
          <w:sz w:val="22"/>
          <w:szCs w:val="22"/>
        </w:rPr>
        <w:t>a)</w:t>
      </w:r>
    </w:p>
    <w:p w:rsidR="00A5048C" w:rsidRDefault="00A5048C" w:rsidP="00861213">
      <w:pPr>
        <w:spacing w:before="12" w:line="200" w:lineRule="exact"/>
      </w:pPr>
    </w:p>
    <w:p w:rsidR="00A5048C" w:rsidRDefault="00A5048C" w:rsidP="00861213">
      <w:pPr>
        <w:spacing w:line="240" w:lineRule="exact"/>
        <w:rPr>
          <w:sz w:val="22"/>
          <w:szCs w:val="22"/>
        </w:rPr>
      </w:pPr>
      <w:r>
        <w:rPr>
          <w:b/>
          <w:spacing w:val="2"/>
          <w:position w:val="-1"/>
          <w:sz w:val="22"/>
          <w:szCs w:val="22"/>
        </w:rPr>
        <w:t>1</w:t>
      </w:r>
      <w:r>
        <w:rPr>
          <w:b/>
          <w:position w:val="-1"/>
          <w:sz w:val="22"/>
          <w:szCs w:val="22"/>
        </w:rPr>
        <w:t xml:space="preserve">.  </w:t>
      </w:r>
      <w:r>
        <w:rPr>
          <w:b/>
          <w:spacing w:val="7"/>
          <w:position w:val="-1"/>
          <w:sz w:val="22"/>
          <w:szCs w:val="22"/>
        </w:rPr>
        <w:t xml:space="preserve"> </w:t>
      </w:r>
      <w:r>
        <w:rPr>
          <w:b/>
          <w:spacing w:val="-4"/>
          <w:position w:val="-1"/>
          <w:sz w:val="22"/>
          <w:szCs w:val="22"/>
        </w:rPr>
        <w:t>P</w:t>
      </w:r>
      <w:r>
        <w:rPr>
          <w:b/>
          <w:position w:val="-1"/>
          <w:sz w:val="22"/>
          <w:szCs w:val="22"/>
        </w:rPr>
        <w:t>UBL</w:t>
      </w:r>
      <w:r>
        <w:rPr>
          <w:b/>
          <w:spacing w:val="-5"/>
          <w:position w:val="-1"/>
          <w:sz w:val="22"/>
          <w:szCs w:val="22"/>
        </w:rPr>
        <w:t>I</w:t>
      </w:r>
      <w:r>
        <w:rPr>
          <w:b/>
          <w:position w:val="-1"/>
          <w:sz w:val="22"/>
          <w:szCs w:val="22"/>
        </w:rPr>
        <w:t>KASI</w:t>
      </w:r>
      <w:r>
        <w:rPr>
          <w:b/>
          <w:spacing w:val="26"/>
          <w:position w:val="-1"/>
          <w:sz w:val="22"/>
          <w:szCs w:val="22"/>
        </w:rPr>
        <w:t xml:space="preserve"> </w:t>
      </w:r>
      <w:r>
        <w:rPr>
          <w:b/>
          <w:w w:val="102"/>
          <w:position w:val="-1"/>
          <w:sz w:val="22"/>
          <w:szCs w:val="22"/>
        </w:rPr>
        <w:t>ILMIAH</w:t>
      </w:r>
    </w:p>
    <w:tbl>
      <w:tblPr>
        <w:tblW w:w="0" w:type="auto"/>
        <w:tblInd w:w="150" w:type="dxa"/>
        <w:tblLayout w:type="fixed"/>
        <w:tblCellMar>
          <w:left w:w="0" w:type="dxa"/>
          <w:right w:w="0" w:type="dxa"/>
        </w:tblCellMar>
        <w:tblLook w:val="01E0" w:firstRow="1" w:lastRow="1" w:firstColumn="1" w:lastColumn="1" w:noHBand="0" w:noVBand="0"/>
      </w:tblPr>
      <w:tblGrid>
        <w:gridCol w:w="2976"/>
        <w:gridCol w:w="5330"/>
      </w:tblGrid>
      <w:tr w:rsidR="00A5048C" w:rsidTr="00782867">
        <w:trPr>
          <w:trHeight w:hRule="exact" w:val="377"/>
        </w:trPr>
        <w:tc>
          <w:tcPr>
            <w:tcW w:w="2976" w:type="dxa"/>
            <w:tcBorders>
              <w:top w:val="single" w:sz="3" w:space="0" w:color="000000"/>
              <w:left w:val="single" w:sz="5" w:space="0" w:color="000000"/>
              <w:bottom w:val="single" w:sz="5" w:space="0" w:color="000000"/>
              <w:right w:val="single" w:sz="5" w:space="0" w:color="000000"/>
            </w:tcBorders>
          </w:tcPr>
          <w:p w:rsidR="00A5048C" w:rsidRDefault="00A5048C" w:rsidP="00861213"/>
        </w:tc>
        <w:tc>
          <w:tcPr>
            <w:tcW w:w="5330" w:type="dxa"/>
            <w:tcBorders>
              <w:top w:val="single" w:sz="3" w:space="0" w:color="000000"/>
              <w:left w:val="single" w:sz="5" w:space="0" w:color="000000"/>
              <w:bottom w:val="single" w:sz="5" w:space="0" w:color="000000"/>
              <w:right w:val="single" w:sz="3" w:space="0" w:color="000000"/>
            </w:tcBorders>
          </w:tcPr>
          <w:p w:rsidR="00A5048C" w:rsidRDefault="00A5048C" w:rsidP="00861213">
            <w:pPr>
              <w:spacing w:before="57"/>
              <w:ind w:right="2105"/>
              <w:jc w:val="center"/>
              <w:rPr>
                <w:sz w:val="22"/>
                <w:szCs w:val="22"/>
              </w:rPr>
            </w:pPr>
            <w:r>
              <w:rPr>
                <w:spacing w:val="1"/>
                <w:w w:val="102"/>
                <w:sz w:val="22"/>
                <w:szCs w:val="22"/>
              </w:rPr>
              <w:t>K</w:t>
            </w:r>
            <w:r>
              <w:rPr>
                <w:spacing w:val="-5"/>
                <w:w w:val="102"/>
                <w:sz w:val="22"/>
                <w:szCs w:val="22"/>
              </w:rPr>
              <w:t>e</w:t>
            </w:r>
            <w:r>
              <w:rPr>
                <w:spacing w:val="1"/>
                <w:w w:val="102"/>
                <w:sz w:val="22"/>
                <w:szCs w:val="22"/>
              </w:rPr>
              <w:t>teran</w:t>
            </w:r>
            <w:r>
              <w:rPr>
                <w:spacing w:val="-5"/>
                <w:w w:val="102"/>
                <w:sz w:val="22"/>
                <w:szCs w:val="22"/>
              </w:rPr>
              <w:t>g</w:t>
            </w:r>
            <w:r>
              <w:rPr>
                <w:spacing w:val="1"/>
                <w:w w:val="102"/>
                <w:sz w:val="22"/>
                <w:szCs w:val="22"/>
              </w:rPr>
              <w:t>an</w:t>
            </w:r>
          </w:p>
        </w:tc>
      </w:tr>
      <w:tr w:rsidR="00A5048C" w:rsidTr="00782867">
        <w:trPr>
          <w:trHeight w:hRule="exact" w:val="384"/>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62"/>
              <w:rPr>
                <w:sz w:val="22"/>
                <w:szCs w:val="22"/>
              </w:rPr>
            </w:pPr>
            <w:r>
              <w:rPr>
                <w:b/>
                <w:spacing w:val="-5"/>
                <w:sz w:val="22"/>
                <w:szCs w:val="22"/>
              </w:rPr>
              <w:t>A</w:t>
            </w:r>
            <w:r>
              <w:rPr>
                <w:b/>
                <w:spacing w:val="2"/>
                <w:sz w:val="22"/>
                <w:szCs w:val="22"/>
              </w:rPr>
              <w:t>rt</w:t>
            </w:r>
            <w:r>
              <w:rPr>
                <w:b/>
                <w:spacing w:val="-3"/>
                <w:sz w:val="22"/>
                <w:szCs w:val="22"/>
              </w:rPr>
              <w:t>i</w:t>
            </w:r>
            <w:r>
              <w:rPr>
                <w:b/>
                <w:spacing w:val="9"/>
                <w:sz w:val="22"/>
                <w:szCs w:val="22"/>
              </w:rPr>
              <w:t>k</w:t>
            </w:r>
            <w:r>
              <w:rPr>
                <w:b/>
                <w:spacing w:val="-4"/>
                <w:sz w:val="22"/>
                <w:szCs w:val="22"/>
              </w:rPr>
              <w:t>e</w:t>
            </w:r>
            <w:r>
              <w:rPr>
                <w:b/>
                <w:sz w:val="22"/>
                <w:szCs w:val="22"/>
              </w:rPr>
              <w:t>l</w:t>
            </w:r>
            <w:r>
              <w:rPr>
                <w:b/>
                <w:spacing w:val="10"/>
                <w:sz w:val="22"/>
                <w:szCs w:val="22"/>
              </w:rPr>
              <w:t xml:space="preserve"> </w:t>
            </w:r>
            <w:r>
              <w:rPr>
                <w:b/>
                <w:spacing w:val="2"/>
                <w:sz w:val="22"/>
                <w:szCs w:val="22"/>
              </w:rPr>
              <w:t>Ju</w:t>
            </w:r>
            <w:r>
              <w:rPr>
                <w:b/>
                <w:spacing w:val="-2"/>
                <w:sz w:val="22"/>
                <w:szCs w:val="22"/>
              </w:rPr>
              <w:t>r</w:t>
            </w:r>
            <w:r>
              <w:rPr>
                <w:b/>
                <w:spacing w:val="2"/>
                <w:sz w:val="22"/>
                <w:szCs w:val="22"/>
              </w:rPr>
              <w:t>na</w:t>
            </w:r>
            <w:r>
              <w:rPr>
                <w:b/>
                <w:sz w:val="22"/>
                <w:szCs w:val="22"/>
              </w:rPr>
              <w:t>l</w:t>
            </w:r>
            <w:r>
              <w:rPr>
                <w:b/>
                <w:spacing w:val="6"/>
                <w:sz w:val="22"/>
                <w:szCs w:val="22"/>
              </w:rPr>
              <w:t xml:space="preserve"> </w:t>
            </w:r>
            <w:r>
              <w:rPr>
                <w:b/>
                <w:spacing w:val="2"/>
                <w:w w:val="102"/>
                <w:sz w:val="22"/>
                <w:szCs w:val="22"/>
              </w:rPr>
              <w:t>Ke</w:t>
            </w:r>
            <w:r>
              <w:rPr>
                <w:b/>
                <w:spacing w:val="-5"/>
                <w:w w:val="102"/>
                <w:sz w:val="22"/>
                <w:szCs w:val="22"/>
              </w:rPr>
              <w:t>-</w:t>
            </w:r>
            <w:r>
              <w:rPr>
                <w:b/>
                <w:spacing w:val="-2"/>
                <w:w w:val="102"/>
                <w:sz w:val="22"/>
                <w:szCs w:val="22"/>
              </w:rPr>
              <w:t>1</w:t>
            </w:r>
            <w:r>
              <w:rPr>
                <w:b/>
                <w:w w:val="102"/>
                <w:sz w:val="22"/>
                <w:szCs w:val="22"/>
              </w:rPr>
              <w:t>*</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r w:rsidR="00A5048C" w:rsidTr="00782867">
        <w:trPr>
          <w:trHeight w:hRule="exact" w:val="384"/>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spacing w:val="-5"/>
                <w:sz w:val="22"/>
                <w:szCs w:val="22"/>
              </w:rPr>
              <w:t>N</w:t>
            </w:r>
            <w:r>
              <w:rPr>
                <w:spacing w:val="1"/>
                <w:sz w:val="22"/>
                <w:szCs w:val="22"/>
              </w:rPr>
              <w:t>a</w:t>
            </w:r>
            <w:r>
              <w:rPr>
                <w:spacing w:val="2"/>
                <w:sz w:val="22"/>
                <w:szCs w:val="22"/>
              </w:rPr>
              <w:t>m</w:t>
            </w:r>
            <w:r>
              <w:rPr>
                <w:sz w:val="22"/>
                <w:szCs w:val="22"/>
              </w:rPr>
              <w:t>a</w:t>
            </w:r>
            <w:r>
              <w:rPr>
                <w:spacing w:val="10"/>
                <w:sz w:val="22"/>
                <w:szCs w:val="22"/>
              </w:rPr>
              <w:t xml:space="preserve"> </w:t>
            </w:r>
            <w:r>
              <w:rPr>
                <w:spacing w:val="-5"/>
                <w:sz w:val="22"/>
                <w:szCs w:val="22"/>
              </w:rPr>
              <w:t>j</w:t>
            </w:r>
            <w:r>
              <w:rPr>
                <w:spacing w:val="5"/>
                <w:sz w:val="22"/>
                <w:szCs w:val="22"/>
              </w:rPr>
              <w:t>u</w:t>
            </w:r>
            <w:r>
              <w:rPr>
                <w:spacing w:val="1"/>
                <w:sz w:val="22"/>
                <w:szCs w:val="22"/>
              </w:rPr>
              <w:t>r</w:t>
            </w:r>
            <w:r>
              <w:rPr>
                <w:spacing w:val="-5"/>
                <w:sz w:val="22"/>
                <w:szCs w:val="22"/>
              </w:rPr>
              <w:t>n</w:t>
            </w:r>
            <w:r>
              <w:rPr>
                <w:spacing w:val="3"/>
                <w:sz w:val="22"/>
                <w:szCs w:val="22"/>
              </w:rPr>
              <w:t>a</w:t>
            </w:r>
            <w:r>
              <w:rPr>
                <w:sz w:val="22"/>
                <w:szCs w:val="22"/>
              </w:rPr>
              <w:t>l</w:t>
            </w:r>
            <w:r>
              <w:rPr>
                <w:spacing w:val="17"/>
                <w:sz w:val="22"/>
                <w:szCs w:val="22"/>
              </w:rPr>
              <w:t xml:space="preserve"> </w:t>
            </w:r>
            <w:r>
              <w:rPr>
                <w:spacing w:val="-12"/>
                <w:sz w:val="22"/>
                <w:szCs w:val="22"/>
              </w:rPr>
              <w:t>y</w:t>
            </w:r>
            <w:r>
              <w:rPr>
                <w:spacing w:val="5"/>
                <w:sz w:val="22"/>
                <w:szCs w:val="22"/>
              </w:rPr>
              <w:t>a</w:t>
            </w:r>
            <w:r>
              <w:rPr>
                <w:spacing w:val="2"/>
                <w:sz w:val="22"/>
                <w:szCs w:val="22"/>
              </w:rPr>
              <w:t>n</w:t>
            </w:r>
            <w:r>
              <w:rPr>
                <w:sz w:val="22"/>
                <w:szCs w:val="22"/>
              </w:rPr>
              <w:t>g</w:t>
            </w:r>
            <w:r>
              <w:rPr>
                <w:spacing w:val="4"/>
                <w:sz w:val="22"/>
                <w:szCs w:val="22"/>
              </w:rPr>
              <w:t xml:space="preserve"> </w:t>
            </w:r>
            <w:r>
              <w:rPr>
                <w:spacing w:val="7"/>
                <w:w w:val="102"/>
                <w:sz w:val="22"/>
                <w:szCs w:val="22"/>
              </w:rPr>
              <w:t>d</w:t>
            </w:r>
            <w:r>
              <w:rPr>
                <w:spacing w:val="-5"/>
                <w:w w:val="102"/>
                <w:sz w:val="22"/>
                <w:szCs w:val="22"/>
              </w:rPr>
              <w:t>i</w:t>
            </w:r>
            <w:r>
              <w:rPr>
                <w:spacing w:val="-1"/>
                <w:w w:val="102"/>
                <w:sz w:val="22"/>
                <w:szCs w:val="22"/>
              </w:rPr>
              <w:t>t</w:t>
            </w:r>
            <w:r>
              <w:rPr>
                <w:spacing w:val="7"/>
                <w:w w:val="102"/>
                <w:sz w:val="22"/>
                <w:szCs w:val="22"/>
              </w:rPr>
              <w:t>u</w:t>
            </w:r>
            <w:r>
              <w:rPr>
                <w:spacing w:val="-5"/>
                <w:w w:val="102"/>
                <w:sz w:val="22"/>
                <w:szCs w:val="22"/>
              </w:rPr>
              <w:t>ju</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r w:rsidR="00A5048C" w:rsidTr="00782867">
        <w:trPr>
          <w:trHeight w:hRule="exact" w:val="379"/>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spacing w:val="-4"/>
                <w:sz w:val="22"/>
                <w:szCs w:val="22"/>
              </w:rPr>
              <w:t>K</w:t>
            </w:r>
            <w:r>
              <w:rPr>
                <w:sz w:val="22"/>
                <w:szCs w:val="22"/>
              </w:rPr>
              <w:t>la</w:t>
            </w:r>
            <w:r>
              <w:rPr>
                <w:spacing w:val="4"/>
                <w:sz w:val="22"/>
                <w:szCs w:val="22"/>
              </w:rPr>
              <w:t>s</w:t>
            </w:r>
            <w:r>
              <w:rPr>
                <w:spacing w:val="-5"/>
                <w:sz w:val="22"/>
                <w:szCs w:val="22"/>
              </w:rPr>
              <w:t>i</w:t>
            </w:r>
            <w:r>
              <w:rPr>
                <w:sz w:val="22"/>
                <w:szCs w:val="22"/>
              </w:rPr>
              <w:t>fik</w:t>
            </w:r>
            <w:r>
              <w:rPr>
                <w:spacing w:val="5"/>
                <w:sz w:val="22"/>
                <w:szCs w:val="22"/>
              </w:rPr>
              <w:t>a</w:t>
            </w:r>
            <w:r>
              <w:rPr>
                <w:sz w:val="22"/>
                <w:szCs w:val="22"/>
              </w:rPr>
              <w:t>si</w:t>
            </w:r>
            <w:r>
              <w:rPr>
                <w:spacing w:val="21"/>
                <w:sz w:val="22"/>
                <w:szCs w:val="22"/>
              </w:rPr>
              <w:t xml:space="preserve"> </w:t>
            </w:r>
            <w:r>
              <w:rPr>
                <w:spacing w:val="-6"/>
                <w:w w:val="102"/>
                <w:sz w:val="22"/>
                <w:szCs w:val="22"/>
              </w:rPr>
              <w:t>j</w:t>
            </w:r>
            <w:r>
              <w:rPr>
                <w:spacing w:val="7"/>
                <w:w w:val="102"/>
                <w:sz w:val="22"/>
                <w:szCs w:val="22"/>
              </w:rPr>
              <w:t>u</w:t>
            </w:r>
            <w:r>
              <w:rPr>
                <w:w w:val="102"/>
                <w:sz w:val="22"/>
                <w:szCs w:val="22"/>
              </w:rPr>
              <w:t>r</w:t>
            </w:r>
            <w:r>
              <w:rPr>
                <w:spacing w:val="-5"/>
                <w:w w:val="102"/>
                <w:sz w:val="22"/>
                <w:szCs w:val="22"/>
              </w:rPr>
              <w:t>n</w:t>
            </w:r>
            <w:r>
              <w:rPr>
                <w:spacing w:val="5"/>
                <w:w w:val="102"/>
                <w:sz w:val="22"/>
                <w:szCs w:val="22"/>
              </w:rPr>
              <w:t>a</w:t>
            </w:r>
            <w:r>
              <w:rPr>
                <w:w w:val="102"/>
                <w:sz w:val="22"/>
                <w:szCs w:val="22"/>
              </w:rPr>
              <w:t>l</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57"/>
              <w:rPr>
                <w:sz w:val="22"/>
                <w:szCs w:val="22"/>
              </w:rPr>
            </w:pPr>
            <w:r>
              <w:rPr>
                <w:sz w:val="22"/>
                <w:szCs w:val="22"/>
              </w:rPr>
              <w:t>Ju</w:t>
            </w:r>
            <w:r>
              <w:rPr>
                <w:spacing w:val="3"/>
                <w:sz w:val="22"/>
                <w:szCs w:val="22"/>
              </w:rPr>
              <w:t>r</w:t>
            </w:r>
            <w:r>
              <w:rPr>
                <w:sz w:val="22"/>
                <w:szCs w:val="22"/>
              </w:rPr>
              <w:t>n</w:t>
            </w:r>
            <w:r>
              <w:rPr>
                <w:spacing w:val="-6"/>
                <w:sz w:val="22"/>
                <w:szCs w:val="22"/>
              </w:rPr>
              <w:t>a</w:t>
            </w:r>
            <w:r>
              <w:rPr>
                <w:sz w:val="22"/>
                <w:szCs w:val="22"/>
              </w:rPr>
              <w:t>l</w:t>
            </w:r>
            <w:r>
              <w:rPr>
                <w:spacing w:val="14"/>
                <w:sz w:val="22"/>
                <w:szCs w:val="22"/>
              </w:rPr>
              <w:t xml:space="preserve"> </w:t>
            </w:r>
            <w:r>
              <w:rPr>
                <w:sz w:val="22"/>
                <w:szCs w:val="22"/>
              </w:rPr>
              <w:t>N</w:t>
            </w:r>
            <w:r>
              <w:rPr>
                <w:spacing w:val="-4"/>
                <w:sz w:val="22"/>
                <w:szCs w:val="22"/>
              </w:rPr>
              <w:t>a</w:t>
            </w:r>
            <w:r>
              <w:rPr>
                <w:spacing w:val="3"/>
                <w:sz w:val="22"/>
                <w:szCs w:val="22"/>
              </w:rPr>
              <w:t>s</w:t>
            </w:r>
            <w:r>
              <w:rPr>
                <w:spacing w:val="-5"/>
                <w:sz w:val="22"/>
                <w:szCs w:val="22"/>
              </w:rPr>
              <w:t>i</w:t>
            </w:r>
            <w:r>
              <w:rPr>
                <w:spacing w:val="7"/>
                <w:sz w:val="22"/>
                <w:szCs w:val="22"/>
              </w:rPr>
              <w:t>o</w:t>
            </w:r>
            <w:r>
              <w:rPr>
                <w:spacing w:val="-7"/>
                <w:sz w:val="22"/>
                <w:szCs w:val="22"/>
              </w:rPr>
              <w:t>n</w:t>
            </w:r>
            <w:r>
              <w:rPr>
                <w:spacing w:val="5"/>
                <w:sz w:val="22"/>
                <w:szCs w:val="22"/>
              </w:rPr>
              <w:t>a</w:t>
            </w:r>
            <w:r>
              <w:rPr>
                <w:sz w:val="22"/>
                <w:szCs w:val="22"/>
              </w:rPr>
              <w:t>l</w:t>
            </w:r>
            <w:r>
              <w:rPr>
                <w:spacing w:val="19"/>
                <w:sz w:val="22"/>
                <w:szCs w:val="22"/>
              </w:rPr>
              <w:t xml:space="preserve"> </w:t>
            </w:r>
            <w:r>
              <w:rPr>
                <w:sz w:val="22"/>
                <w:szCs w:val="22"/>
              </w:rPr>
              <w:t>Terkar</w:t>
            </w:r>
            <w:r>
              <w:rPr>
                <w:spacing w:val="-4"/>
                <w:sz w:val="22"/>
                <w:szCs w:val="22"/>
              </w:rPr>
              <w:t>e</w:t>
            </w:r>
            <w:r>
              <w:rPr>
                <w:spacing w:val="7"/>
                <w:sz w:val="22"/>
                <w:szCs w:val="22"/>
              </w:rPr>
              <w:t>d</w:t>
            </w:r>
            <w:r>
              <w:rPr>
                <w:spacing w:val="-5"/>
                <w:sz w:val="22"/>
                <w:szCs w:val="22"/>
              </w:rPr>
              <w:t>i</w:t>
            </w:r>
            <w:r>
              <w:rPr>
                <w:sz w:val="22"/>
                <w:szCs w:val="22"/>
              </w:rPr>
              <w:t>t</w:t>
            </w:r>
            <w:r>
              <w:rPr>
                <w:spacing w:val="5"/>
                <w:sz w:val="22"/>
                <w:szCs w:val="22"/>
              </w:rPr>
              <w:t>a</w:t>
            </w:r>
            <w:r>
              <w:rPr>
                <w:sz w:val="22"/>
                <w:szCs w:val="22"/>
              </w:rPr>
              <w:t>si/J</w:t>
            </w:r>
            <w:r>
              <w:rPr>
                <w:spacing w:val="5"/>
                <w:sz w:val="22"/>
                <w:szCs w:val="22"/>
              </w:rPr>
              <w:t>u</w:t>
            </w:r>
            <w:r>
              <w:rPr>
                <w:sz w:val="22"/>
                <w:szCs w:val="22"/>
              </w:rPr>
              <w:t>rn</w:t>
            </w:r>
            <w:r>
              <w:rPr>
                <w:spacing w:val="-4"/>
                <w:sz w:val="22"/>
                <w:szCs w:val="22"/>
              </w:rPr>
              <w:t>a</w:t>
            </w:r>
            <w:r>
              <w:rPr>
                <w:sz w:val="22"/>
                <w:szCs w:val="22"/>
              </w:rPr>
              <w:t>l</w:t>
            </w:r>
            <w:r>
              <w:rPr>
                <w:spacing w:val="38"/>
                <w:sz w:val="22"/>
                <w:szCs w:val="22"/>
              </w:rPr>
              <w:t xml:space="preserve"> </w:t>
            </w:r>
            <w:r>
              <w:rPr>
                <w:w w:val="102"/>
                <w:sz w:val="22"/>
                <w:szCs w:val="22"/>
              </w:rPr>
              <w:t>I</w:t>
            </w:r>
            <w:r>
              <w:rPr>
                <w:spacing w:val="-6"/>
                <w:w w:val="102"/>
                <w:sz w:val="22"/>
                <w:szCs w:val="22"/>
              </w:rPr>
              <w:t>n</w:t>
            </w:r>
            <w:r>
              <w:rPr>
                <w:w w:val="102"/>
                <w:sz w:val="22"/>
                <w:szCs w:val="22"/>
              </w:rPr>
              <w:t>te</w:t>
            </w:r>
            <w:r>
              <w:rPr>
                <w:spacing w:val="7"/>
                <w:w w:val="102"/>
                <w:sz w:val="22"/>
                <w:szCs w:val="22"/>
              </w:rPr>
              <w:t>r</w:t>
            </w:r>
            <w:r>
              <w:rPr>
                <w:w w:val="102"/>
                <w:sz w:val="22"/>
                <w:szCs w:val="22"/>
              </w:rPr>
              <w:t>n</w:t>
            </w:r>
            <w:r>
              <w:rPr>
                <w:spacing w:val="-6"/>
                <w:w w:val="102"/>
                <w:sz w:val="22"/>
                <w:szCs w:val="22"/>
              </w:rPr>
              <w:t>a</w:t>
            </w:r>
            <w:r>
              <w:rPr>
                <w:spacing w:val="3"/>
                <w:w w:val="102"/>
                <w:sz w:val="22"/>
                <w:szCs w:val="22"/>
              </w:rPr>
              <w:t>s</w:t>
            </w:r>
            <w:r>
              <w:rPr>
                <w:spacing w:val="-5"/>
                <w:w w:val="102"/>
                <w:sz w:val="22"/>
                <w:szCs w:val="22"/>
              </w:rPr>
              <w:t>i</w:t>
            </w:r>
            <w:r>
              <w:rPr>
                <w:spacing w:val="7"/>
                <w:w w:val="102"/>
                <w:sz w:val="22"/>
                <w:szCs w:val="22"/>
              </w:rPr>
              <w:t>o</w:t>
            </w:r>
            <w:r>
              <w:rPr>
                <w:spacing w:val="-7"/>
                <w:w w:val="102"/>
                <w:sz w:val="22"/>
                <w:szCs w:val="22"/>
              </w:rPr>
              <w:t>n</w:t>
            </w:r>
            <w:r>
              <w:rPr>
                <w:spacing w:val="5"/>
                <w:w w:val="102"/>
                <w:sz w:val="22"/>
                <w:szCs w:val="22"/>
              </w:rPr>
              <w:t>a</w:t>
            </w:r>
            <w:r>
              <w:rPr>
                <w:w w:val="102"/>
                <w:sz w:val="22"/>
                <w:szCs w:val="22"/>
              </w:rPr>
              <w:t>l</w:t>
            </w:r>
          </w:p>
        </w:tc>
      </w:tr>
      <w:tr w:rsidR="00A5048C" w:rsidTr="00782867">
        <w:trPr>
          <w:trHeight w:hRule="exact" w:val="384"/>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i/>
                <w:spacing w:val="2"/>
                <w:sz w:val="22"/>
                <w:szCs w:val="22"/>
              </w:rPr>
              <w:t>I</w:t>
            </w:r>
            <w:r>
              <w:rPr>
                <w:i/>
                <w:spacing w:val="-5"/>
                <w:sz w:val="22"/>
                <w:szCs w:val="22"/>
              </w:rPr>
              <w:t>m</w:t>
            </w:r>
            <w:r>
              <w:rPr>
                <w:i/>
                <w:spacing w:val="2"/>
                <w:sz w:val="22"/>
                <w:szCs w:val="22"/>
              </w:rPr>
              <w:t>pac</w:t>
            </w:r>
            <w:r>
              <w:rPr>
                <w:i/>
                <w:sz w:val="22"/>
                <w:szCs w:val="22"/>
              </w:rPr>
              <w:t>t</w:t>
            </w:r>
            <w:r>
              <w:rPr>
                <w:i/>
                <w:spacing w:val="8"/>
                <w:sz w:val="22"/>
                <w:szCs w:val="22"/>
              </w:rPr>
              <w:t xml:space="preserve"> </w:t>
            </w:r>
            <w:r>
              <w:rPr>
                <w:i/>
                <w:spacing w:val="2"/>
                <w:sz w:val="22"/>
                <w:szCs w:val="22"/>
              </w:rPr>
              <w:t>fa</w:t>
            </w:r>
            <w:r>
              <w:rPr>
                <w:i/>
                <w:spacing w:val="-2"/>
                <w:sz w:val="22"/>
                <w:szCs w:val="22"/>
              </w:rPr>
              <w:t>c</w:t>
            </w:r>
            <w:r>
              <w:rPr>
                <w:i/>
                <w:spacing w:val="-5"/>
                <w:sz w:val="22"/>
                <w:szCs w:val="22"/>
              </w:rPr>
              <w:t>t</w:t>
            </w:r>
            <w:r>
              <w:rPr>
                <w:i/>
                <w:spacing w:val="2"/>
                <w:sz w:val="22"/>
                <w:szCs w:val="22"/>
              </w:rPr>
              <w:t>o</w:t>
            </w:r>
            <w:r>
              <w:rPr>
                <w:i/>
                <w:sz w:val="22"/>
                <w:szCs w:val="22"/>
              </w:rPr>
              <w:t>r</w:t>
            </w:r>
            <w:r>
              <w:rPr>
                <w:i/>
                <w:spacing w:val="16"/>
                <w:sz w:val="22"/>
                <w:szCs w:val="22"/>
              </w:rPr>
              <w:t xml:space="preserve"> </w:t>
            </w:r>
            <w:r>
              <w:rPr>
                <w:spacing w:val="-5"/>
                <w:w w:val="102"/>
                <w:sz w:val="22"/>
                <w:szCs w:val="22"/>
              </w:rPr>
              <w:t>j</w:t>
            </w:r>
            <w:r>
              <w:rPr>
                <w:spacing w:val="1"/>
                <w:w w:val="102"/>
                <w:sz w:val="22"/>
                <w:szCs w:val="22"/>
              </w:rPr>
              <w:t>urn</w:t>
            </w:r>
            <w:r>
              <w:rPr>
                <w:spacing w:val="-6"/>
                <w:w w:val="102"/>
                <w:sz w:val="22"/>
                <w:szCs w:val="22"/>
              </w:rPr>
              <w:t>a</w:t>
            </w:r>
            <w:r>
              <w:rPr>
                <w:w w:val="102"/>
                <w:sz w:val="22"/>
                <w:szCs w:val="22"/>
              </w:rPr>
              <w:t>l</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r w:rsidR="00A5048C" w:rsidTr="00782867">
        <w:trPr>
          <w:trHeight w:hRule="exact" w:val="379"/>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spacing w:val="-6"/>
                <w:sz w:val="22"/>
                <w:szCs w:val="22"/>
              </w:rPr>
              <w:t>J</w:t>
            </w:r>
            <w:r>
              <w:rPr>
                <w:spacing w:val="1"/>
                <w:sz w:val="22"/>
                <w:szCs w:val="22"/>
              </w:rPr>
              <w:t>ud</w:t>
            </w:r>
            <w:r>
              <w:rPr>
                <w:spacing w:val="6"/>
                <w:sz w:val="22"/>
                <w:szCs w:val="22"/>
              </w:rPr>
              <w:t>u</w:t>
            </w:r>
            <w:r>
              <w:rPr>
                <w:sz w:val="22"/>
                <w:szCs w:val="22"/>
              </w:rPr>
              <w:t>l</w:t>
            </w:r>
            <w:r>
              <w:rPr>
                <w:spacing w:val="7"/>
                <w:sz w:val="22"/>
                <w:szCs w:val="22"/>
              </w:rPr>
              <w:t xml:space="preserve"> </w:t>
            </w:r>
            <w:r>
              <w:rPr>
                <w:spacing w:val="1"/>
                <w:w w:val="102"/>
                <w:sz w:val="22"/>
                <w:szCs w:val="22"/>
              </w:rPr>
              <w:t>art</w:t>
            </w:r>
            <w:r>
              <w:rPr>
                <w:spacing w:val="-5"/>
                <w:w w:val="102"/>
                <w:sz w:val="22"/>
                <w:szCs w:val="22"/>
              </w:rPr>
              <w:t>i</w:t>
            </w:r>
            <w:r>
              <w:rPr>
                <w:spacing w:val="1"/>
                <w:w w:val="102"/>
                <w:sz w:val="22"/>
                <w:szCs w:val="22"/>
              </w:rPr>
              <w:t>kel</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r w:rsidR="00A5048C" w:rsidTr="00782867">
        <w:trPr>
          <w:trHeight w:hRule="exact" w:val="384"/>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sz w:val="22"/>
                <w:szCs w:val="22"/>
              </w:rPr>
              <w:t>Status</w:t>
            </w:r>
            <w:r>
              <w:rPr>
                <w:spacing w:val="14"/>
                <w:sz w:val="22"/>
                <w:szCs w:val="22"/>
              </w:rPr>
              <w:t xml:space="preserve"> </w:t>
            </w:r>
            <w:r>
              <w:rPr>
                <w:sz w:val="22"/>
                <w:szCs w:val="22"/>
              </w:rPr>
              <w:t>na</w:t>
            </w:r>
            <w:r>
              <w:rPr>
                <w:spacing w:val="-4"/>
                <w:sz w:val="22"/>
                <w:szCs w:val="22"/>
              </w:rPr>
              <w:t>s</w:t>
            </w:r>
            <w:r>
              <w:rPr>
                <w:sz w:val="22"/>
                <w:szCs w:val="22"/>
              </w:rPr>
              <w:t>kah</w:t>
            </w:r>
            <w:r>
              <w:rPr>
                <w:spacing w:val="10"/>
                <w:sz w:val="22"/>
                <w:szCs w:val="22"/>
              </w:rPr>
              <w:t xml:space="preserve"> </w:t>
            </w:r>
            <w:r>
              <w:rPr>
                <w:sz w:val="22"/>
                <w:szCs w:val="22"/>
              </w:rPr>
              <w:t>(</w:t>
            </w:r>
            <w:r>
              <w:rPr>
                <w:spacing w:val="8"/>
                <w:sz w:val="22"/>
                <w:szCs w:val="22"/>
              </w:rPr>
              <w:t>b</w:t>
            </w:r>
            <w:r>
              <w:rPr>
                <w:sz w:val="22"/>
                <w:szCs w:val="22"/>
              </w:rPr>
              <w:t>eri</w:t>
            </w:r>
            <w:r>
              <w:rPr>
                <w:spacing w:val="11"/>
                <w:sz w:val="22"/>
                <w:szCs w:val="22"/>
              </w:rPr>
              <w:t xml:space="preserve"> </w:t>
            </w:r>
            <w:r>
              <w:rPr>
                <w:spacing w:val="-3"/>
                <w:sz w:val="22"/>
                <w:szCs w:val="22"/>
              </w:rPr>
              <w:t>t</w:t>
            </w:r>
            <w:r>
              <w:rPr>
                <w:sz w:val="22"/>
                <w:szCs w:val="22"/>
              </w:rPr>
              <w:t>a</w:t>
            </w:r>
            <w:r>
              <w:rPr>
                <w:spacing w:val="-7"/>
                <w:sz w:val="22"/>
                <w:szCs w:val="22"/>
              </w:rPr>
              <w:t>n</w:t>
            </w:r>
            <w:r>
              <w:rPr>
                <w:spacing w:val="7"/>
                <w:sz w:val="22"/>
                <w:szCs w:val="22"/>
              </w:rPr>
              <w:t>d</w:t>
            </w:r>
            <w:r>
              <w:rPr>
                <w:sz w:val="22"/>
                <w:szCs w:val="22"/>
              </w:rPr>
              <w:t>a</w:t>
            </w:r>
            <w:r>
              <w:rPr>
                <w:spacing w:val="2"/>
                <w:sz w:val="22"/>
                <w:szCs w:val="22"/>
              </w:rPr>
              <w:t xml:space="preserve"> </w:t>
            </w:r>
            <w:r>
              <w:rPr>
                <w:sz w:val="22"/>
                <w:szCs w:val="22"/>
              </w:rPr>
              <w:t xml:space="preserve">  </w:t>
            </w:r>
            <w:r>
              <w:rPr>
                <w:spacing w:val="14"/>
                <w:sz w:val="22"/>
                <w:szCs w:val="22"/>
              </w:rPr>
              <w:t xml:space="preserve"> </w:t>
            </w:r>
            <w:r>
              <w:rPr>
                <w:w w:val="102"/>
                <w:sz w:val="22"/>
                <w:szCs w:val="22"/>
              </w:rPr>
              <w:t>)</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r w:rsidR="00A5048C" w:rsidTr="00782867">
        <w:trPr>
          <w:trHeight w:hRule="exact" w:val="384"/>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z w:val="22"/>
                <w:szCs w:val="22"/>
              </w:rPr>
              <w:t>Draf</w:t>
            </w:r>
            <w:r>
              <w:rPr>
                <w:spacing w:val="10"/>
                <w:sz w:val="22"/>
                <w:szCs w:val="22"/>
              </w:rPr>
              <w:t xml:space="preserve"> </w:t>
            </w:r>
            <w:r>
              <w:rPr>
                <w:w w:val="102"/>
                <w:sz w:val="22"/>
                <w:szCs w:val="22"/>
              </w:rPr>
              <w:t>artikel</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r w:rsidR="00A5048C" w:rsidTr="00782867">
        <w:trPr>
          <w:trHeight w:hRule="exact" w:val="389"/>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S</w:t>
            </w:r>
            <w:r>
              <w:rPr>
                <w:spacing w:val="-2"/>
                <w:sz w:val="22"/>
                <w:szCs w:val="22"/>
              </w:rPr>
              <w:t>u</w:t>
            </w:r>
            <w:r>
              <w:rPr>
                <w:spacing w:val="7"/>
                <w:sz w:val="22"/>
                <w:szCs w:val="22"/>
              </w:rPr>
              <w:t>d</w:t>
            </w:r>
            <w:r>
              <w:rPr>
                <w:spacing w:val="-2"/>
                <w:sz w:val="22"/>
                <w:szCs w:val="22"/>
              </w:rPr>
              <w:t>a</w:t>
            </w:r>
            <w:r>
              <w:rPr>
                <w:sz w:val="22"/>
                <w:szCs w:val="22"/>
              </w:rPr>
              <w:t>h</w:t>
            </w:r>
            <w:r>
              <w:rPr>
                <w:spacing w:val="5"/>
                <w:sz w:val="22"/>
                <w:szCs w:val="22"/>
              </w:rPr>
              <w:t xml:space="preserve"> </w:t>
            </w:r>
            <w:r>
              <w:rPr>
                <w:spacing w:val="7"/>
                <w:sz w:val="22"/>
                <w:szCs w:val="22"/>
              </w:rPr>
              <w:t>d</w:t>
            </w:r>
            <w:r>
              <w:rPr>
                <w:spacing w:val="-2"/>
                <w:sz w:val="22"/>
                <w:szCs w:val="22"/>
              </w:rPr>
              <w:t>ik</w:t>
            </w:r>
            <w:r>
              <w:rPr>
                <w:spacing w:val="-8"/>
                <w:sz w:val="22"/>
                <w:szCs w:val="22"/>
              </w:rPr>
              <w:t>i</w:t>
            </w:r>
            <w:r>
              <w:rPr>
                <w:spacing w:val="6"/>
                <w:sz w:val="22"/>
                <w:szCs w:val="22"/>
              </w:rPr>
              <w:t>r</w:t>
            </w:r>
            <w:r>
              <w:rPr>
                <w:spacing w:val="-2"/>
                <w:sz w:val="22"/>
                <w:szCs w:val="22"/>
              </w:rPr>
              <w:t>i</w:t>
            </w:r>
            <w:r>
              <w:rPr>
                <w:sz w:val="22"/>
                <w:szCs w:val="22"/>
              </w:rPr>
              <w:t>m</w:t>
            </w:r>
            <w:r>
              <w:rPr>
                <w:spacing w:val="13"/>
                <w:sz w:val="22"/>
                <w:szCs w:val="22"/>
              </w:rPr>
              <w:t xml:space="preserve"> </w:t>
            </w:r>
            <w:r>
              <w:rPr>
                <w:spacing w:val="-2"/>
                <w:sz w:val="22"/>
                <w:szCs w:val="22"/>
              </w:rPr>
              <w:t>k</w:t>
            </w:r>
            <w:r>
              <w:rPr>
                <w:sz w:val="22"/>
                <w:szCs w:val="22"/>
              </w:rPr>
              <w:t>e</w:t>
            </w:r>
            <w:r>
              <w:rPr>
                <w:spacing w:val="14"/>
                <w:sz w:val="22"/>
                <w:szCs w:val="22"/>
              </w:rPr>
              <w:t xml:space="preserve"> </w:t>
            </w:r>
            <w:r>
              <w:rPr>
                <w:spacing w:val="-2"/>
                <w:w w:val="102"/>
                <w:sz w:val="22"/>
                <w:szCs w:val="22"/>
              </w:rPr>
              <w:t>j</w:t>
            </w:r>
            <w:r>
              <w:rPr>
                <w:spacing w:val="4"/>
                <w:w w:val="102"/>
                <w:sz w:val="22"/>
                <w:szCs w:val="22"/>
              </w:rPr>
              <w:t>u</w:t>
            </w:r>
            <w:r>
              <w:rPr>
                <w:spacing w:val="1"/>
                <w:w w:val="102"/>
                <w:sz w:val="22"/>
                <w:szCs w:val="22"/>
              </w:rPr>
              <w:t>r</w:t>
            </w:r>
            <w:r>
              <w:rPr>
                <w:spacing w:val="-7"/>
                <w:w w:val="102"/>
                <w:sz w:val="22"/>
                <w:szCs w:val="22"/>
              </w:rPr>
              <w:t>n</w:t>
            </w:r>
            <w:r>
              <w:rPr>
                <w:spacing w:val="-2"/>
                <w:w w:val="102"/>
                <w:sz w:val="22"/>
                <w:szCs w:val="22"/>
              </w:rPr>
              <w:t>al</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r w:rsidR="00A5048C" w:rsidTr="00782867">
        <w:trPr>
          <w:trHeight w:hRule="exact" w:val="384"/>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S</w:t>
            </w:r>
            <w:r>
              <w:rPr>
                <w:spacing w:val="-2"/>
                <w:sz w:val="22"/>
                <w:szCs w:val="22"/>
              </w:rPr>
              <w:t>e</w:t>
            </w:r>
            <w:r>
              <w:rPr>
                <w:spacing w:val="5"/>
                <w:sz w:val="22"/>
                <w:szCs w:val="22"/>
              </w:rPr>
              <w:t>d</w:t>
            </w:r>
            <w:r>
              <w:rPr>
                <w:spacing w:val="-2"/>
                <w:sz w:val="22"/>
                <w:szCs w:val="22"/>
              </w:rPr>
              <w:t>an</w:t>
            </w:r>
            <w:r>
              <w:rPr>
                <w:sz w:val="22"/>
                <w:szCs w:val="22"/>
              </w:rPr>
              <w:t>g</w:t>
            </w:r>
            <w:r>
              <w:rPr>
                <w:spacing w:val="13"/>
                <w:sz w:val="22"/>
                <w:szCs w:val="22"/>
              </w:rPr>
              <w:t xml:space="preserve"> </w:t>
            </w:r>
            <w:r>
              <w:rPr>
                <w:spacing w:val="1"/>
                <w:w w:val="102"/>
                <w:sz w:val="22"/>
                <w:szCs w:val="22"/>
              </w:rPr>
              <w:t>d</w:t>
            </w:r>
            <w:r>
              <w:rPr>
                <w:spacing w:val="-2"/>
                <w:w w:val="102"/>
                <w:sz w:val="22"/>
                <w:szCs w:val="22"/>
              </w:rPr>
              <w:t>i</w:t>
            </w:r>
            <w:r>
              <w:rPr>
                <w:spacing w:val="1"/>
                <w:w w:val="102"/>
                <w:sz w:val="22"/>
                <w:szCs w:val="22"/>
              </w:rPr>
              <w:t>t</w:t>
            </w:r>
            <w:r>
              <w:rPr>
                <w:spacing w:val="-2"/>
                <w:w w:val="102"/>
                <w:sz w:val="22"/>
                <w:szCs w:val="22"/>
              </w:rPr>
              <w:t>ela</w:t>
            </w:r>
            <w:r>
              <w:rPr>
                <w:spacing w:val="9"/>
                <w:w w:val="102"/>
                <w:sz w:val="22"/>
                <w:szCs w:val="22"/>
              </w:rPr>
              <w:t>a</w:t>
            </w:r>
            <w:r>
              <w:rPr>
                <w:w w:val="102"/>
                <w:sz w:val="22"/>
                <w:szCs w:val="22"/>
              </w:rPr>
              <w:t>h</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r w:rsidR="00A5048C" w:rsidTr="00782867">
        <w:trPr>
          <w:trHeight w:hRule="exact" w:val="384"/>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S</w:t>
            </w:r>
            <w:r>
              <w:rPr>
                <w:spacing w:val="-4"/>
                <w:sz w:val="22"/>
                <w:szCs w:val="22"/>
              </w:rPr>
              <w:t>e</w:t>
            </w:r>
            <w:r>
              <w:rPr>
                <w:spacing w:val="7"/>
                <w:sz w:val="22"/>
                <w:szCs w:val="22"/>
              </w:rPr>
              <w:t>d</w:t>
            </w:r>
            <w:r>
              <w:rPr>
                <w:spacing w:val="-4"/>
                <w:sz w:val="22"/>
                <w:szCs w:val="22"/>
              </w:rPr>
              <w:t>a</w:t>
            </w:r>
            <w:r>
              <w:rPr>
                <w:sz w:val="22"/>
                <w:szCs w:val="22"/>
              </w:rPr>
              <w:t>ng</w:t>
            </w:r>
            <w:r>
              <w:rPr>
                <w:spacing w:val="11"/>
                <w:sz w:val="22"/>
                <w:szCs w:val="22"/>
              </w:rPr>
              <w:t xml:space="preserve"> </w:t>
            </w:r>
            <w:r>
              <w:rPr>
                <w:w w:val="102"/>
                <w:sz w:val="22"/>
                <w:szCs w:val="22"/>
              </w:rPr>
              <w:t>dire</w:t>
            </w:r>
            <w:r>
              <w:rPr>
                <w:spacing w:val="3"/>
                <w:w w:val="102"/>
                <w:sz w:val="22"/>
                <w:szCs w:val="22"/>
              </w:rPr>
              <w:t>v</w:t>
            </w:r>
            <w:r>
              <w:rPr>
                <w:w w:val="102"/>
                <w:sz w:val="22"/>
                <w:szCs w:val="22"/>
              </w:rPr>
              <w:t>i</w:t>
            </w:r>
            <w:r>
              <w:rPr>
                <w:spacing w:val="3"/>
                <w:w w:val="102"/>
                <w:sz w:val="22"/>
                <w:szCs w:val="22"/>
              </w:rPr>
              <w:t>s</w:t>
            </w:r>
            <w:r>
              <w:rPr>
                <w:w w:val="102"/>
                <w:sz w:val="22"/>
                <w:szCs w:val="22"/>
              </w:rPr>
              <w:t>i</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r w:rsidR="00A5048C" w:rsidTr="00782867">
        <w:trPr>
          <w:trHeight w:hRule="exact" w:val="384"/>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2"/>
                <w:sz w:val="22"/>
                <w:szCs w:val="22"/>
              </w:rPr>
              <w:t>R</w:t>
            </w:r>
            <w:r>
              <w:rPr>
                <w:spacing w:val="2"/>
                <w:sz w:val="22"/>
                <w:szCs w:val="22"/>
              </w:rPr>
              <w:t>e</w:t>
            </w:r>
            <w:r>
              <w:rPr>
                <w:spacing w:val="-4"/>
                <w:sz w:val="22"/>
                <w:szCs w:val="22"/>
              </w:rPr>
              <w:t>v</w:t>
            </w:r>
            <w:r>
              <w:rPr>
                <w:spacing w:val="2"/>
                <w:sz w:val="22"/>
                <w:szCs w:val="22"/>
              </w:rPr>
              <w:t>is</w:t>
            </w:r>
            <w:r>
              <w:rPr>
                <w:sz w:val="22"/>
                <w:szCs w:val="22"/>
              </w:rPr>
              <w:t>i</w:t>
            </w:r>
            <w:r>
              <w:rPr>
                <w:spacing w:val="12"/>
                <w:sz w:val="22"/>
                <w:szCs w:val="22"/>
              </w:rPr>
              <w:t xml:space="preserve"> </w:t>
            </w:r>
            <w:r>
              <w:rPr>
                <w:spacing w:val="-1"/>
                <w:sz w:val="22"/>
                <w:szCs w:val="22"/>
              </w:rPr>
              <w:t>s</w:t>
            </w:r>
            <w:r>
              <w:rPr>
                <w:spacing w:val="2"/>
                <w:sz w:val="22"/>
                <w:szCs w:val="22"/>
              </w:rPr>
              <w:t>u</w:t>
            </w:r>
            <w:r>
              <w:rPr>
                <w:spacing w:val="7"/>
                <w:sz w:val="22"/>
                <w:szCs w:val="22"/>
              </w:rPr>
              <w:t>d</w:t>
            </w:r>
            <w:r>
              <w:rPr>
                <w:spacing w:val="-4"/>
                <w:sz w:val="22"/>
                <w:szCs w:val="22"/>
              </w:rPr>
              <w:t>a</w:t>
            </w:r>
            <w:r>
              <w:rPr>
                <w:sz w:val="22"/>
                <w:szCs w:val="22"/>
              </w:rPr>
              <w:t>h</w:t>
            </w:r>
            <w:r>
              <w:rPr>
                <w:spacing w:val="5"/>
                <w:sz w:val="22"/>
                <w:szCs w:val="22"/>
              </w:rPr>
              <w:t xml:space="preserve"> </w:t>
            </w:r>
            <w:r>
              <w:rPr>
                <w:spacing w:val="7"/>
                <w:sz w:val="22"/>
                <w:szCs w:val="22"/>
              </w:rPr>
              <w:t>d</w:t>
            </w:r>
            <w:r>
              <w:rPr>
                <w:spacing w:val="-5"/>
                <w:sz w:val="22"/>
                <w:szCs w:val="22"/>
              </w:rPr>
              <w:t>i</w:t>
            </w:r>
            <w:r>
              <w:rPr>
                <w:spacing w:val="-2"/>
                <w:sz w:val="22"/>
                <w:szCs w:val="22"/>
              </w:rPr>
              <w:t>k</w:t>
            </w:r>
            <w:r>
              <w:rPr>
                <w:spacing w:val="2"/>
                <w:sz w:val="22"/>
                <w:szCs w:val="22"/>
              </w:rPr>
              <w:t>i</w:t>
            </w:r>
            <w:r>
              <w:rPr>
                <w:spacing w:val="-1"/>
                <w:sz w:val="22"/>
                <w:szCs w:val="22"/>
              </w:rPr>
              <w:t>r</w:t>
            </w:r>
            <w:r>
              <w:rPr>
                <w:spacing w:val="2"/>
                <w:sz w:val="22"/>
                <w:szCs w:val="22"/>
              </w:rPr>
              <w:t>i</w:t>
            </w:r>
            <w:r>
              <w:rPr>
                <w:sz w:val="22"/>
                <w:szCs w:val="22"/>
              </w:rPr>
              <w:t>m</w:t>
            </w:r>
            <w:r>
              <w:rPr>
                <w:spacing w:val="18"/>
                <w:sz w:val="22"/>
                <w:szCs w:val="22"/>
              </w:rPr>
              <w:t xml:space="preserve"> </w:t>
            </w:r>
            <w:r>
              <w:rPr>
                <w:spacing w:val="2"/>
                <w:w w:val="102"/>
                <w:sz w:val="22"/>
                <w:szCs w:val="22"/>
              </w:rPr>
              <w:t>u</w:t>
            </w:r>
            <w:r>
              <w:rPr>
                <w:spacing w:val="-8"/>
                <w:w w:val="102"/>
                <w:sz w:val="22"/>
                <w:szCs w:val="22"/>
              </w:rPr>
              <w:t>l</w:t>
            </w:r>
            <w:r>
              <w:rPr>
                <w:spacing w:val="2"/>
                <w:w w:val="102"/>
                <w:sz w:val="22"/>
                <w:szCs w:val="22"/>
              </w:rPr>
              <w:t>a</w:t>
            </w:r>
            <w:r>
              <w:rPr>
                <w:spacing w:val="-4"/>
                <w:w w:val="102"/>
                <w:sz w:val="22"/>
                <w:szCs w:val="22"/>
              </w:rPr>
              <w:t>n</w:t>
            </w:r>
            <w:r>
              <w:rPr>
                <w:w w:val="102"/>
                <w:sz w:val="22"/>
                <w:szCs w:val="22"/>
              </w:rPr>
              <w:t>g</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r w:rsidR="00A5048C" w:rsidTr="00782867">
        <w:trPr>
          <w:trHeight w:hRule="exact" w:val="389"/>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S</w:t>
            </w:r>
            <w:r>
              <w:rPr>
                <w:spacing w:val="-5"/>
                <w:sz w:val="22"/>
                <w:szCs w:val="22"/>
              </w:rPr>
              <w:t>u</w:t>
            </w:r>
            <w:r>
              <w:rPr>
                <w:spacing w:val="10"/>
                <w:sz w:val="22"/>
                <w:szCs w:val="22"/>
              </w:rPr>
              <w:t>d</w:t>
            </w:r>
            <w:r>
              <w:rPr>
                <w:spacing w:val="-5"/>
                <w:sz w:val="22"/>
                <w:szCs w:val="22"/>
              </w:rPr>
              <w:t>a</w:t>
            </w:r>
            <w:r>
              <w:rPr>
                <w:sz w:val="22"/>
                <w:szCs w:val="22"/>
              </w:rPr>
              <w:t>h</w:t>
            </w:r>
            <w:r>
              <w:rPr>
                <w:spacing w:val="5"/>
                <w:sz w:val="22"/>
                <w:szCs w:val="22"/>
              </w:rPr>
              <w:t xml:space="preserve"> </w:t>
            </w:r>
            <w:r>
              <w:rPr>
                <w:spacing w:val="9"/>
                <w:w w:val="102"/>
                <w:sz w:val="22"/>
                <w:szCs w:val="22"/>
              </w:rPr>
              <w:t>d</w:t>
            </w:r>
            <w:r>
              <w:rPr>
                <w:spacing w:val="-5"/>
                <w:w w:val="102"/>
                <w:sz w:val="22"/>
                <w:szCs w:val="22"/>
              </w:rPr>
              <w:t>i</w:t>
            </w:r>
            <w:r>
              <w:rPr>
                <w:spacing w:val="-1"/>
                <w:w w:val="102"/>
                <w:sz w:val="22"/>
                <w:szCs w:val="22"/>
              </w:rPr>
              <w:t>t</w:t>
            </w:r>
            <w:r>
              <w:rPr>
                <w:spacing w:val="1"/>
                <w:w w:val="102"/>
                <w:sz w:val="22"/>
                <w:szCs w:val="22"/>
              </w:rPr>
              <w:t>er</w:t>
            </w:r>
            <w:r>
              <w:rPr>
                <w:spacing w:val="-5"/>
                <w:w w:val="102"/>
                <w:sz w:val="22"/>
                <w:szCs w:val="22"/>
              </w:rPr>
              <w:t>ima</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r w:rsidR="00A5048C" w:rsidTr="00782867">
        <w:trPr>
          <w:trHeight w:hRule="exact" w:val="384"/>
        </w:trPr>
        <w:tc>
          <w:tcPr>
            <w:tcW w:w="2976"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S</w:t>
            </w:r>
            <w:r>
              <w:rPr>
                <w:sz w:val="22"/>
                <w:szCs w:val="22"/>
              </w:rPr>
              <w:t>u</w:t>
            </w:r>
            <w:r>
              <w:rPr>
                <w:spacing w:val="5"/>
                <w:sz w:val="22"/>
                <w:szCs w:val="22"/>
              </w:rPr>
              <w:t>d</w:t>
            </w:r>
            <w:r>
              <w:rPr>
                <w:spacing w:val="-4"/>
                <w:sz w:val="22"/>
                <w:szCs w:val="22"/>
              </w:rPr>
              <w:t>a</w:t>
            </w:r>
            <w:r>
              <w:rPr>
                <w:sz w:val="22"/>
                <w:szCs w:val="22"/>
              </w:rPr>
              <w:t>h</w:t>
            </w:r>
            <w:r>
              <w:rPr>
                <w:spacing w:val="13"/>
                <w:sz w:val="22"/>
                <w:szCs w:val="22"/>
              </w:rPr>
              <w:t xml:space="preserve"> </w:t>
            </w:r>
            <w:r>
              <w:rPr>
                <w:w w:val="102"/>
                <w:sz w:val="22"/>
                <w:szCs w:val="22"/>
              </w:rPr>
              <w:t>terbit</w:t>
            </w:r>
          </w:p>
        </w:tc>
        <w:tc>
          <w:tcPr>
            <w:tcW w:w="5330" w:type="dxa"/>
            <w:tcBorders>
              <w:top w:val="single" w:sz="5" w:space="0" w:color="000000"/>
              <w:left w:val="single" w:sz="5" w:space="0" w:color="000000"/>
              <w:bottom w:val="single" w:sz="5" w:space="0" w:color="000000"/>
              <w:right w:val="single" w:sz="3" w:space="0" w:color="000000"/>
            </w:tcBorders>
          </w:tcPr>
          <w:p w:rsidR="00A5048C" w:rsidRDefault="00A5048C" w:rsidP="00861213"/>
        </w:tc>
      </w:tr>
    </w:tbl>
    <w:p w:rsidR="00A5048C" w:rsidRDefault="00A5048C" w:rsidP="00861213">
      <w:pPr>
        <w:spacing w:line="240" w:lineRule="exact"/>
        <w:rPr>
          <w:sz w:val="22"/>
          <w:szCs w:val="22"/>
        </w:rPr>
        <w:sectPr w:rsidR="00A5048C" w:rsidSect="00076D50">
          <w:footerReference w:type="default" r:id="rId17"/>
          <w:pgSz w:w="12240" w:h="15840"/>
          <w:pgMar w:top="1480" w:right="1720" w:bottom="280" w:left="1720" w:header="0" w:footer="1035" w:gutter="0"/>
          <w:pgNumType w:start="75"/>
          <w:cols w:space="720"/>
        </w:sectPr>
      </w:pPr>
      <w:r>
        <w:rPr>
          <w:sz w:val="22"/>
          <w:szCs w:val="22"/>
        </w:rPr>
        <w:t>*</w:t>
      </w:r>
      <w:r>
        <w:rPr>
          <w:spacing w:val="5"/>
          <w:sz w:val="22"/>
          <w:szCs w:val="22"/>
        </w:rPr>
        <w:t xml:space="preserve"> </w:t>
      </w:r>
      <w:r>
        <w:rPr>
          <w:spacing w:val="1"/>
          <w:sz w:val="22"/>
          <w:szCs w:val="22"/>
        </w:rPr>
        <w:t>Ji</w:t>
      </w:r>
      <w:r>
        <w:rPr>
          <w:spacing w:val="-9"/>
          <w:sz w:val="22"/>
          <w:szCs w:val="22"/>
        </w:rPr>
        <w:t>k</w:t>
      </w:r>
      <w:r>
        <w:rPr>
          <w:sz w:val="22"/>
          <w:szCs w:val="22"/>
        </w:rPr>
        <w:t>a</w:t>
      </w:r>
      <w:r>
        <w:rPr>
          <w:spacing w:val="10"/>
          <w:sz w:val="22"/>
          <w:szCs w:val="22"/>
        </w:rPr>
        <w:t xml:space="preserve"> </w:t>
      </w:r>
      <w:r>
        <w:rPr>
          <w:spacing w:val="1"/>
          <w:sz w:val="22"/>
          <w:szCs w:val="22"/>
        </w:rPr>
        <w:t>masi</w:t>
      </w:r>
      <w:r>
        <w:rPr>
          <w:sz w:val="22"/>
          <w:szCs w:val="22"/>
        </w:rPr>
        <w:t>h</w:t>
      </w:r>
      <w:r>
        <w:rPr>
          <w:spacing w:val="8"/>
          <w:sz w:val="22"/>
          <w:szCs w:val="22"/>
        </w:rPr>
        <w:t xml:space="preserve"> </w:t>
      </w:r>
      <w:r>
        <w:rPr>
          <w:spacing w:val="1"/>
          <w:sz w:val="22"/>
          <w:szCs w:val="22"/>
        </w:rPr>
        <w:t>ad</w:t>
      </w:r>
      <w:r>
        <w:rPr>
          <w:sz w:val="22"/>
          <w:szCs w:val="22"/>
        </w:rPr>
        <w:t>a</w:t>
      </w:r>
      <w:r>
        <w:rPr>
          <w:spacing w:val="9"/>
          <w:sz w:val="22"/>
          <w:szCs w:val="22"/>
        </w:rPr>
        <w:t xml:space="preserve"> </w:t>
      </w:r>
      <w:r>
        <w:rPr>
          <w:spacing w:val="1"/>
          <w:sz w:val="22"/>
          <w:szCs w:val="22"/>
        </w:rPr>
        <w:t>art</w:t>
      </w:r>
      <w:r>
        <w:rPr>
          <w:spacing w:val="-5"/>
          <w:sz w:val="22"/>
          <w:szCs w:val="22"/>
        </w:rPr>
        <w:t>i</w:t>
      </w:r>
      <w:r>
        <w:rPr>
          <w:spacing w:val="1"/>
          <w:sz w:val="22"/>
          <w:szCs w:val="22"/>
        </w:rPr>
        <w:t>ke</w:t>
      </w:r>
      <w:r>
        <w:rPr>
          <w:sz w:val="22"/>
          <w:szCs w:val="22"/>
        </w:rPr>
        <w:t>l</w:t>
      </w:r>
      <w:r>
        <w:rPr>
          <w:spacing w:val="10"/>
          <w:sz w:val="22"/>
          <w:szCs w:val="22"/>
        </w:rPr>
        <w:t xml:space="preserve"> </w:t>
      </w:r>
      <w:r>
        <w:rPr>
          <w:spacing w:val="1"/>
          <w:sz w:val="22"/>
          <w:szCs w:val="22"/>
        </w:rPr>
        <w:t>k</w:t>
      </w:r>
      <w:r>
        <w:rPr>
          <w:spacing w:val="-3"/>
          <w:sz w:val="22"/>
          <w:szCs w:val="22"/>
        </w:rPr>
        <w:t>e</w:t>
      </w:r>
      <w:r>
        <w:rPr>
          <w:spacing w:val="1"/>
          <w:sz w:val="22"/>
          <w:szCs w:val="22"/>
        </w:rPr>
        <w:t>-</w:t>
      </w:r>
      <w:r>
        <w:rPr>
          <w:sz w:val="22"/>
          <w:szCs w:val="22"/>
        </w:rPr>
        <w:t>2</w:t>
      </w:r>
      <w:r>
        <w:rPr>
          <w:spacing w:val="11"/>
          <w:sz w:val="22"/>
          <w:szCs w:val="22"/>
        </w:rPr>
        <w:t xml:space="preserve"> </w:t>
      </w:r>
      <w:r>
        <w:rPr>
          <w:spacing w:val="5"/>
          <w:sz w:val="22"/>
          <w:szCs w:val="22"/>
        </w:rPr>
        <w:t>d</w:t>
      </w:r>
      <w:r>
        <w:rPr>
          <w:spacing w:val="1"/>
          <w:sz w:val="22"/>
          <w:szCs w:val="22"/>
        </w:rPr>
        <w:t>a</w:t>
      </w:r>
      <w:r>
        <w:rPr>
          <w:sz w:val="22"/>
          <w:szCs w:val="22"/>
        </w:rPr>
        <w:t>n</w:t>
      </w:r>
      <w:r>
        <w:rPr>
          <w:spacing w:val="6"/>
          <w:sz w:val="22"/>
          <w:szCs w:val="22"/>
        </w:rPr>
        <w:t xml:space="preserve"> </w:t>
      </w:r>
      <w:r>
        <w:rPr>
          <w:spacing w:val="1"/>
          <w:sz w:val="22"/>
          <w:szCs w:val="22"/>
        </w:rPr>
        <w:t>s</w:t>
      </w:r>
      <w:r>
        <w:rPr>
          <w:spacing w:val="-6"/>
          <w:sz w:val="22"/>
          <w:szCs w:val="22"/>
        </w:rPr>
        <w:t>e</w:t>
      </w:r>
      <w:r>
        <w:rPr>
          <w:spacing w:val="1"/>
          <w:sz w:val="22"/>
          <w:szCs w:val="22"/>
        </w:rPr>
        <w:t>ter</w:t>
      </w:r>
      <w:r>
        <w:rPr>
          <w:spacing w:val="6"/>
          <w:sz w:val="22"/>
          <w:szCs w:val="22"/>
        </w:rPr>
        <w:t>u</w:t>
      </w:r>
      <w:r>
        <w:rPr>
          <w:spacing w:val="-6"/>
          <w:sz w:val="22"/>
          <w:szCs w:val="22"/>
        </w:rPr>
        <w:t>s</w:t>
      </w:r>
      <w:r>
        <w:rPr>
          <w:spacing w:val="1"/>
          <w:sz w:val="22"/>
          <w:szCs w:val="22"/>
        </w:rPr>
        <w:t>n</w:t>
      </w:r>
      <w:r>
        <w:rPr>
          <w:spacing w:val="-6"/>
          <w:sz w:val="22"/>
          <w:szCs w:val="22"/>
        </w:rPr>
        <w:t>y</w:t>
      </w:r>
      <w:r>
        <w:rPr>
          <w:spacing w:val="-4"/>
          <w:sz w:val="22"/>
          <w:szCs w:val="22"/>
        </w:rPr>
        <w:t>a</w:t>
      </w:r>
      <w:r>
        <w:rPr>
          <w:sz w:val="22"/>
          <w:szCs w:val="22"/>
        </w:rPr>
        <w:t>,</w:t>
      </w:r>
      <w:r>
        <w:rPr>
          <w:spacing w:val="28"/>
          <w:sz w:val="22"/>
          <w:szCs w:val="22"/>
        </w:rPr>
        <w:t xml:space="preserve"> </w:t>
      </w:r>
      <w:r>
        <w:rPr>
          <w:spacing w:val="1"/>
          <w:sz w:val="22"/>
          <w:szCs w:val="22"/>
        </w:rPr>
        <w:t>ura</w:t>
      </w:r>
      <w:r>
        <w:rPr>
          <w:spacing w:val="-3"/>
          <w:sz w:val="22"/>
          <w:szCs w:val="22"/>
        </w:rPr>
        <w:t>i</w:t>
      </w:r>
      <w:r>
        <w:rPr>
          <w:spacing w:val="1"/>
          <w:sz w:val="22"/>
          <w:szCs w:val="22"/>
        </w:rPr>
        <w:t>k</w:t>
      </w:r>
      <w:r>
        <w:rPr>
          <w:spacing w:val="-3"/>
          <w:sz w:val="22"/>
          <w:szCs w:val="22"/>
        </w:rPr>
        <w:t>a</w:t>
      </w:r>
      <w:r>
        <w:rPr>
          <w:sz w:val="22"/>
          <w:szCs w:val="22"/>
        </w:rPr>
        <w:t>n</w:t>
      </w:r>
      <w:r>
        <w:rPr>
          <w:spacing w:val="16"/>
          <w:sz w:val="22"/>
          <w:szCs w:val="22"/>
        </w:rPr>
        <w:t xml:space="preserve"> </w:t>
      </w:r>
      <w:r>
        <w:rPr>
          <w:spacing w:val="1"/>
          <w:sz w:val="22"/>
          <w:szCs w:val="22"/>
        </w:rPr>
        <w:t>pa</w:t>
      </w:r>
      <w:r>
        <w:rPr>
          <w:spacing w:val="5"/>
          <w:sz w:val="22"/>
          <w:szCs w:val="22"/>
        </w:rPr>
        <w:t>d</w:t>
      </w:r>
      <w:r>
        <w:rPr>
          <w:sz w:val="22"/>
          <w:szCs w:val="22"/>
        </w:rPr>
        <w:t>a</w:t>
      </w:r>
      <w:r>
        <w:rPr>
          <w:spacing w:val="6"/>
          <w:sz w:val="22"/>
          <w:szCs w:val="22"/>
        </w:rPr>
        <w:t xml:space="preserve"> </w:t>
      </w:r>
      <w:r>
        <w:rPr>
          <w:spacing w:val="1"/>
          <w:sz w:val="22"/>
          <w:szCs w:val="22"/>
        </w:rPr>
        <w:t>l</w:t>
      </w:r>
      <w:r>
        <w:rPr>
          <w:spacing w:val="-5"/>
          <w:sz w:val="22"/>
          <w:szCs w:val="22"/>
        </w:rPr>
        <w:t>e</w:t>
      </w:r>
      <w:r>
        <w:rPr>
          <w:spacing w:val="1"/>
          <w:sz w:val="22"/>
          <w:szCs w:val="22"/>
        </w:rPr>
        <w:t>mba</w:t>
      </w:r>
      <w:r>
        <w:rPr>
          <w:sz w:val="22"/>
          <w:szCs w:val="22"/>
        </w:rPr>
        <w:t>r</w:t>
      </w:r>
      <w:r>
        <w:rPr>
          <w:spacing w:val="15"/>
          <w:sz w:val="22"/>
          <w:szCs w:val="22"/>
        </w:rPr>
        <w:t xml:space="preserve"> </w:t>
      </w:r>
      <w:r>
        <w:rPr>
          <w:spacing w:val="1"/>
          <w:w w:val="102"/>
          <w:sz w:val="22"/>
          <w:szCs w:val="22"/>
        </w:rPr>
        <w:t>ta</w:t>
      </w:r>
      <w:r>
        <w:rPr>
          <w:spacing w:val="-6"/>
          <w:w w:val="102"/>
          <w:sz w:val="22"/>
          <w:szCs w:val="22"/>
        </w:rPr>
        <w:t>m</w:t>
      </w:r>
      <w:r>
        <w:rPr>
          <w:spacing w:val="1"/>
          <w:w w:val="102"/>
          <w:sz w:val="22"/>
          <w:szCs w:val="22"/>
        </w:rPr>
        <w:t>bah</w:t>
      </w:r>
      <w:r>
        <w:rPr>
          <w:spacing w:val="-6"/>
          <w:w w:val="102"/>
          <w:sz w:val="22"/>
          <w:szCs w:val="22"/>
        </w:rPr>
        <w:t>a</w:t>
      </w:r>
      <w:r>
        <w:rPr>
          <w:spacing w:val="1"/>
          <w:w w:val="102"/>
          <w:sz w:val="22"/>
          <w:szCs w:val="22"/>
        </w:rPr>
        <w:t>n.</w:t>
      </w:r>
    </w:p>
    <w:p w:rsidR="00A5048C" w:rsidRDefault="00A5048C" w:rsidP="00861213">
      <w:pPr>
        <w:spacing w:before="79" w:line="240" w:lineRule="exact"/>
        <w:rPr>
          <w:sz w:val="22"/>
          <w:szCs w:val="22"/>
        </w:rPr>
      </w:pPr>
      <w:r>
        <w:rPr>
          <w:b/>
          <w:spacing w:val="1"/>
          <w:position w:val="-1"/>
          <w:sz w:val="22"/>
          <w:szCs w:val="22"/>
        </w:rPr>
        <w:lastRenderedPageBreak/>
        <w:t>2</w:t>
      </w:r>
      <w:r>
        <w:rPr>
          <w:b/>
          <w:position w:val="-1"/>
          <w:sz w:val="22"/>
          <w:szCs w:val="22"/>
        </w:rPr>
        <w:t>.</w:t>
      </w:r>
      <w:r>
        <w:rPr>
          <w:b/>
          <w:spacing w:val="7"/>
          <w:position w:val="-1"/>
          <w:sz w:val="22"/>
          <w:szCs w:val="22"/>
        </w:rPr>
        <w:t xml:space="preserve"> </w:t>
      </w:r>
      <w:r>
        <w:rPr>
          <w:b/>
          <w:spacing w:val="1"/>
          <w:position w:val="-1"/>
          <w:sz w:val="22"/>
          <w:szCs w:val="22"/>
        </w:rPr>
        <w:t>BU</w:t>
      </w:r>
      <w:r>
        <w:rPr>
          <w:b/>
          <w:spacing w:val="-4"/>
          <w:position w:val="-1"/>
          <w:sz w:val="22"/>
          <w:szCs w:val="22"/>
        </w:rPr>
        <w:t>K</w:t>
      </w:r>
      <w:r>
        <w:rPr>
          <w:b/>
          <w:position w:val="-1"/>
          <w:sz w:val="22"/>
          <w:szCs w:val="22"/>
        </w:rPr>
        <w:t>U</w:t>
      </w:r>
      <w:r>
        <w:rPr>
          <w:b/>
          <w:spacing w:val="17"/>
          <w:position w:val="-1"/>
          <w:sz w:val="22"/>
          <w:szCs w:val="22"/>
        </w:rPr>
        <w:t xml:space="preserve"> </w:t>
      </w:r>
      <w:r>
        <w:rPr>
          <w:b/>
          <w:spacing w:val="-6"/>
          <w:w w:val="102"/>
          <w:position w:val="-1"/>
          <w:sz w:val="22"/>
          <w:szCs w:val="22"/>
        </w:rPr>
        <w:t>A</w:t>
      </w:r>
      <w:r>
        <w:rPr>
          <w:b/>
          <w:spacing w:val="7"/>
          <w:w w:val="102"/>
          <w:position w:val="-1"/>
          <w:sz w:val="22"/>
          <w:szCs w:val="22"/>
        </w:rPr>
        <w:t>J</w:t>
      </w:r>
      <w:r>
        <w:rPr>
          <w:b/>
          <w:spacing w:val="1"/>
          <w:w w:val="102"/>
          <w:position w:val="-1"/>
          <w:sz w:val="22"/>
          <w:szCs w:val="22"/>
        </w:rPr>
        <w:t>AR</w:t>
      </w:r>
    </w:p>
    <w:p w:rsidR="00A5048C" w:rsidRDefault="00A5048C" w:rsidP="00861213">
      <w:pPr>
        <w:spacing w:before="7" w:line="20" w:lineRule="exact"/>
        <w:rPr>
          <w:sz w:val="3"/>
          <w:szCs w:val="3"/>
        </w:rPr>
      </w:pPr>
    </w:p>
    <w:tbl>
      <w:tblPr>
        <w:tblW w:w="0" w:type="auto"/>
        <w:tblInd w:w="150" w:type="dxa"/>
        <w:tblLayout w:type="fixed"/>
        <w:tblCellMar>
          <w:left w:w="0" w:type="dxa"/>
          <w:right w:w="0" w:type="dxa"/>
        </w:tblCellMar>
        <w:tblLook w:val="01E0" w:firstRow="1" w:lastRow="1" w:firstColumn="1" w:lastColumn="1" w:noHBand="0" w:noVBand="0"/>
      </w:tblPr>
      <w:tblGrid>
        <w:gridCol w:w="8731"/>
      </w:tblGrid>
      <w:tr w:rsidR="00A5048C" w:rsidTr="00782867">
        <w:trPr>
          <w:trHeight w:hRule="exact" w:val="384"/>
        </w:trPr>
        <w:tc>
          <w:tcPr>
            <w:tcW w:w="87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b/>
                <w:spacing w:val="-2"/>
                <w:sz w:val="22"/>
                <w:szCs w:val="22"/>
              </w:rPr>
              <w:t>B</w:t>
            </w:r>
            <w:r>
              <w:rPr>
                <w:b/>
                <w:spacing w:val="-1"/>
                <w:sz w:val="22"/>
                <w:szCs w:val="22"/>
              </w:rPr>
              <w:t>u</w:t>
            </w:r>
            <w:r>
              <w:rPr>
                <w:b/>
                <w:spacing w:val="4"/>
                <w:sz w:val="22"/>
                <w:szCs w:val="22"/>
              </w:rPr>
              <w:t>k</w:t>
            </w:r>
            <w:r>
              <w:rPr>
                <w:b/>
                <w:sz w:val="22"/>
                <w:szCs w:val="22"/>
              </w:rPr>
              <w:t>u</w:t>
            </w:r>
            <w:r>
              <w:rPr>
                <w:b/>
                <w:spacing w:val="7"/>
                <w:sz w:val="22"/>
                <w:szCs w:val="22"/>
              </w:rPr>
              <w:t xml:space="preserve"> </w:t>
            </w:r>
            <w:r>
              <w:rPr>
                <w:b/>
                <w:spacing w:val="4"/>
                <w:w w:val="102"/>
                <w:sz w:val="22"/>
                <w:szCs w:val="22"/>
              </w:rPr>
              <w:t>k</w:t>
            </w:r>
            <w:r>
              <w:rPr>
                <w:b/>
                <w:spacing w:val="1"/>
                <w:w w:val="102"/>
                <w:sz w:val="22"/>
                <w:szCs w:val="22"/>
              </w:rPr>
              <w:t>e</w:t>
            </w:r>
            <w:r>
              <w:rPr>
                <w:b/>
                <w:spacing w:val="-3"/>
                <w:w w:val="102"/>
                <w:sz w:val="22"/>
                <w:szCs w:val="22"/>
              </w:rPr>
              <w:t>-</w:t>
            </w:r>
            <w:r>
              <w:rPr>
                <w:b/>
                <w:w w:val="102"/>
                <w:sz w:val="22"/>
                <w:szCs w:val="22"/>
              </w:rPr>
              <w:t>1</w:t>
            </w:r>
          </w:p>
        </w:tc>
      </w:tr>
      <w:tr w:rsidR="00A5048C" w:rsidTr="00782867">
        <w:trPr>
          <w:trHeight w:hRule="exact" w:val="379"/>
        </w:trPr>
        <w:tc>
          <w:tcPr>
            <w:tcW w:w="87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spacing w:val="-6"/>
                <w:w w:val="102"/>
                <w:sz w:val="22"/>
                <w:szCs w:val="22"/>
              </w:rPr>
              <w:t>J</w:t>
            </w:r>
            <w:r>
              <w:rPr>
                <w:w w:val="102"/>
                <w:sz w:val="22"/>
                <w:szCs w:val="22"/>
              </w:rPr>
              <w:t>ud</w:t>
            </w:r>
            <w:r>
              <w:rPr>
                <w:spacing w:val="8"/>
                <w:w w:val="102"/>
                <w:sz w:val="22"/>
                <w:szCs w:val="22"/>
              </w:rPr>
              <w:t>u</w:t>
            </w:r>
            <w:r>
              <w:rPr>
                <w:spacing w:val="-5"/>
                <w:w w:val="102"/>
                <w:sz w:val="22"/>
                <w:szCs w:val="22"/>
              </w:rPr>
              <w:t>l</w:t>
            </w:r>
            <w:r>
              <w:rPr>
                <w:w w:val="102"/>
                <w:sz w:val="22"/>
                <w:szCs w:val="22"/>
              </w:rPr>
              <w:t>:</w:t>
            </w:r>
          </w:p>
        </w:tc>
      </w:tr>
      <w:tr w:rsidR="00A5048C" w:rsidTr="00782867">
        <w:trPr>
          <w:trHeight w:hRule="exact" w:val="384"/>
        </w:trPr>
        <w:tc>
          <w:tcPr>
            <w:tcW w:w="87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2"/>
              <w:rPr>
                <w:sz w:val="22"/>
                <w:szCs w:val="22"/>
              </w:rPr>
            </w:pPr>
            <w:r>
              <w:rPr>
                <w:w w:val="102"/>
                <w:sz w:val="22"/>
                <w:szCs w:val="22"/>
              </w:rPr>
              <w:t>Pe</w:t>
            </w:r>
            <w:r>
              <w:rPr>
                <w:spacing w:val="-7"/>
                <w:w w:val="102"/>
                <w:sz w:val="22"/>
                <w:szCs w:val="22"/>
              </w:rPr>
              <w:t>n</w:t>
            </w:r>
            <w:r>
              <w:rPr>
                <w:spacing w:val="7"/>
                <w:w w:val="102"/>
                <w:sz w:val="22"/>
                <w:szCs w:val="22"/>
              </w:rPr>
              <w:t>u</w:t>
            </w:r>
            <w:r>
              <w:rPr>
                <w:w w:val="102"/>
                <w:sz w:val="22"/>
                <w:szCs w:val="22"/>
              </w:rPr>
              <w:t>l</w:t>
            </w:r>
            <w:r>
              <w:rPr>
                <w:spacing w:val="-5"/>
                <w:w w:val="102"/>
                <w:sz w:val="22"/>
                <w:szCs w:val="22"/>
              </w:rPr>
              <w:t>i</w:t>
            </w:r>
            <w:r>
              <w:rPr>
                <w:spacing w:val="3"/>
                <w:w w:val="102"/>
                <w:sz w:val="22"/>
                <w:szCs w:val="22"/>
              </w:rPr>
              <w:t>s</w:t>
            </w:r>
            <w:r>
              <w:rPr>
                <w:w w:val="102"/>
                <w:sz w:val="22"/>
                <w:szCs w:val="22"/>
              </w:rPr>
              <w:t>:</w:t>
            </w:r>
          </w:p>
        </w:tc>
      </w:tr>
      <w:tr w:rsidR="00A5048C" w:rsidTr="00782867">
        <w:trPr>
          <w:trHeight w:hRule="exact" w:val="384"/>
        </w:trPr>
        <w:tc>
          <w:tcPr>
            <w:tcW w:w="873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w w:val="102"/>
                <w:sz w:val="22"/>
                <w:szCs w:val="22"/>
              </w:rPr>
              <w:t>Pe</w:t>
            </w:r>
            <w:r>
              <w:rPr>
                <w:spacing w:val="-8"/>
                <w:w w:val="102"/>
                <w:sz w:val="22"/>
                <w:szCs w:val="22"/>
              </w:rPr>
              <w:t>n</w:t>
            </w:r>
            <w:r>
              <w:rPr>
                <w:w w:val="102"/>
                <w:sz w:val="22"/>
                <w:szCs w:val="22"/>
              </w:rPr>
              <w:t>er</w:t>
            </w:r>
            <w:r>
              <w:rPr>
                <w:spacing w:val="4"/>
                <w:w w:val="102"/>
                <w:sz w:val="22"/>
                <w:szCs w:val="22"/>
              </w:rPr>
              <w:t>b</w:t>
            </w:r>
            <w:r>
              <w:rPr>
                <w:spacing w:val="-5"/>
                <w:w w:val="102"/>
                <w:sz w:val="22"/>
                <w:szCs w:val="22"/>
              </w:rPr>
              <w:t>i</w:t>
            </w:r>
            <w:r>
              <w:rPr>
                <w:spacing w:val="4"/>
                <w:w w:val="102"/>
                <w:sz w:val="22"/>
                <w:szCs w:val="22"/>
              </w:rPr>
              <w:t>t</w:t>
            </w:r>
            <w:r>
              <w:rPr>
                <w:w w:val="102"/>
                <w:sz w:val="22"/>
                <w:szCs w:val="22"/>
              </w:rPr>
              <w:t>:</w:t>
            </w:r>
          </w:p>
        </w:tc>
      </w:tr>
    </w:tbl>
    <w:p w:rsidR="00A5048C" w:rsidRDefault="00A5048C" w:rsidP="00861213">
      <w:pPr>
        <w:spacing w:line="240" w:lineRule="exact"/>
        <w:rPr>
          <w:sz w:val="22"/>
          <w:szCs w:val="22"/>
        </w:rPr>
      </w:pPr>
      <w:r>
        <w:rPr>
          <w:spacing w:val="1"/>
          <w:sz w:val="22"/>
          <w:szCs w:val="22"/>
        </w:rPr>
        <w:t>Jik</w:t>
      </w:r>
      <w:r>
        <w:rPr>
          <w:sz w:val="22"/>
          <w:szCs w:val="22"/>
        </w:rPr>
        <w:t>a</w:t>
      </w:r>
      <w:r>
        <w:rPr>
          <w:spacing w:val="4"/>
          <w:sz w:val="22"/>
          <w:szCs w:val="22"/>
        </w:rPr>
        <w:t xml:space="preserve"> </w:t>
      </w:r>
      <w:r>
        <w:rPr>
          <w:spacing w:val="1"/>
          <w:sz w:val="22"/>
          <w:szCs w:val="22"/>
        </w:rPr>
        <w:t>masi</w:t>
      </w:r>
      <w:r>
        <w:rPr>
          <w:sz w:val="22"/>
          <w:szCs w:val="22"/>
        </w:rPr>
        <w:t>h</w:t>
      </w:r>
      <w:r>
        <w:rPr>
          <w:spacing w:val="9"/>
          <w:sz w:val="22"/>
          <w:szCs w:val="22"/>
        </w:rPr>
        <w:t xml:space="preserve"> </w:t>
      </w:r>
      <w:r>
        <w:rPr>
          <w:spacing w:val="-4"/>
          <w:sz w:val="22"/>
          <w:szCs w:val="22"/>
        </w:rPr>
        <w:t>a</w:t>
      </w:r>
      <w:r>
        <w:rPr>
          <w:spacing w:val="7"/>
          <w:sz w:val="22"/>
          <w:szCs w:val="22"/>
        </w:rPr>
        <w:t>d</w:t>
      </w:r>
      <w:r>
        <w:rPr>
          <w:sz w:val="22"/>
          <w:szCs w:val="22"/>
        </w:rPr>
        <w:t>a</w:t>
      </w:r>
      <w:r>
        <w:rPr>
          <w:spacing w:val="11"/>
          <w:sz w:val="22"/>
          <w:szCs w:val="22"/>
        </w:rPr>
        <w:t xml:space="preserve"> </w:t>
      </w:r>
      <w:r>
        <w:rPr>
          <w:spacing w:val="-5"/>
          <w:sz w:val="22"/>
          <w:szCs w:val="22"/>
        </w:rPr>
        <w:t>b</w:t>
      </w:r>
      <w:r>
        <w:rPr>
          <w:spacing w:val="7"/>
          <w:sz w:val="22"/>
          <w:szCs w:val="22"/>
        </w:rPr>
        <w:t>u</w:t>
      </w:r>
      <w:r>
        <w:rPr>
          <w:spacing w:val="-7"/>
          <w:sz w:val="22"/>
          <w:szCs w:val="22"/>
        </w:rPr>
        <w:t>k</w:t>
      </w:r>
      <w:r>
        <w:rPr>
          <w:sz w:val="22"/>
          <w:szCs w:val="22"/>
        </w:rPr>
        <w:t>u</w:t>
      </w:r>
      <w:r>
        <w:rPr>
          <w:spacing w:val="14"/>
          <w:sz w:val="22"/>
          <w:szCs w:val="22"/>
        </w:rPr>
        <w:t xml:space="preserve"> </w:t>
      </w:r>
      <w:r>
        <w:rPr>
          <w:spacing w:val="-7"/>
          <w:sz w:val="22"/>
          <w:szCs w:val="22"/>
        </w:rPr>
        <w:t>k</w:t>
      </w:r>
      <w:r>
        <w:rPr>
          <w:spacing w:val="1"/>
          <w:sz w:val="22"/>
          <w:szCs w:val="22"/>
        </w:rPr>
        <w:t>e-</w:t>
      </w:r>
      <w:r>
        <w:rPr>
          <w:sz w:val="22"/>
          <w:szCs w:val="22"/>
        </w:rPr>
        <w:t>2</w:t>
      </w:r>
      <w:r>
        <w:rPr>
          <w:spacing w:val="13"/>
          <w:sz w:val="22"/>
          <w:szCs w:val="22"/>
        </w:rPr>
        <w:t xml:space="preserve"> </w:t>
      </w:r>
      <w:r>
        <w:rPr>
          <w:spacing w:val="1"/>
          <w:sz w:val="22"/>
          <w:szCs w:val="22"/>
        </w:rPr>
        <w:t>da</w:t>
      </w:r>
      <w:r>
        <w:rPr>
          <w:sz w:val="22"/>
          <w:szCs w:val="22"/>
        </w:rPr>
        <w:t>n</w:t>
      </w:r>
      <w:r>
        <w:rPr>
          <w:spacing w:val="11"/>
          <w:sz w:val="22"/>
          <w:szCs w:val="22"/>
        </w:rPr>
        <w:t xml:space="preserve"> </w:t>
      </w:r>
      <w:r>
        <w:rPr>
          <w:spacing w:val="-4"/>
          <w:sz w:val="22"/>
          <w:szCs w:val="22"/>
        </w:rPr>
        <w:t>se</w:t>
      </w:r>
      <w:r>
        <w:rPr>
          <w:spacing w:val="1"/>
          <w:sz w:val="22"/>
          <w:szCs w:val="22"/>
        </w:rPr>
        <w:t>terusn</w:t>
      </w:r>
      <w:r>
        <w:rPr>
          <w:spacing w:val="-10"/>
          <w:sz w:val="22"/>
          <w:szCs w:val="22"/>
        </w:rPr>
        <w:t>y</w:t>
      </w:r>
      <w:r>
        <w:rPr>
          <w:spacing w:val="1"/>
          <w:sz w:val="22"/>
          <w:szCs w:val="22"/>
        </w:rPr>
        <w:t>a</w:t>
      </w:r>
      <w:r>
        <w:rPr>
          <w:sz w:val="22"/>
          <w:szCs w:val="22"/>
        </w:rPr>
        <w:t>,</w:t>
      </w:r>
      <w:r>
        <w:rPr>
          <w:spacing w:val="25"/>
          <w:sz w:val="22"/>
          <w:szCs w:val="22"/>
        </w:rPr>
        <w:t xml:space="preserve"> </w:t>
      </w:r>
      <w:r>
        <w:rPr>
          <w:spacing w:val="5"/>
          <w:sz w:val="22"/>
          <w:szCs w:val="22"/>
        </w:rPr>
        <w:t>u</w:t>
      </w:r>
      <w:r>
        <w:rPr>
          <w:spacing w:val="1"/>
          <w:sz w:val="22"/>
          <w:szCs w:val="22"/>
        </w:rPr>
        <w:t>ra</w:t>
      </w:r>
      <w:r>
        <w:rPr>
          <w:spacing w:val="-4"/>
          <w:sz w:val="22"/>
          <w:szCs w:val="22"/>
        </w:rPr>
        <w:t>i</w:t>
      </w:r>
      <w:r>
        <w:rPr>
          <w:spacing w:val="-7"/>
          <w:sz w:val="22"/>
          <w:szCs w:val="22"/>
        </w:rPr>
        <w:t>k</w:t>
      </w:r>
      <w:r>
        <w:rPr>
          <w:spacing w:val="5"/>
          <w:sz w:val="22"/>
          <w:szCs w:val="22"/>
        </w:rPr>
        <w:t>a</w:t>
      </w:r>
      <w:r>
        <w:rPr>
          <w:sz w:val="22"/>
          <w:szCs w:val="22"/>
        </w:rPr>
        <w:t>n</w:t>
      </w:r>
      <w:r>
        <w:rPr>
          <w:spacing w:val="18"/>
          <w:sz w:val="22"/>
          <w:szCs w:val="22"/>
        </w:rPr>
        <w:t xml:space="preserve"> </w:t>
      </w:r>
      <w:r>
        <w:rPr>
          <w:spacing w:val="1"/>
          <w:sz w:val="22"/>
          <w:szCs w:val="22"/>
        </w:rPr>
        <w:t>pad</w:t>
      </w:r>
      <w:r>
        <w:rPr>
          <w:sz w:val="22"/>
          <w:szCs w:val="22"/>
        </w:rPr>
        <w:t>a</w:t>
      </w:r>
      <w:r>
        <w:rPr>
          <w:spacing w:val="10"/>
          <w:sz w:val="22"/>
          <w:szCs w:val="22"/>
        </w:rPr>
        <w:t xml:space="preserve"> </w:t>
      </w:r>
      <w:r>
        <w:rPr>
          <w:spacing w:val="1"/>
          <w:sz w:val="22"/>
          <w:szCs w:val="22"/>
        </w:rPr>
        <w:t>l</w:t>
      </w:r>
      <w:r>
        <w:rPr>
          <w:spacing w:val="-5"/>
          <w:sz w:val="22"/>
          <w:szCs w:val="22"/>
        </w:rPr>
        <w:t>e</w:t>
      </w:r>
      <w:r>
        <w:rPr>
          <w:spacing w:val="1"/>
          <w:sz w:val="22"/>
          <w:szCs w:val="22"/>
        </w:rPr>
        <w:t>mba</w:t>
      </w:r>
      <w:r>
        <w:rPr>
          <w:sz w:val="22"/>
          <w:szCs w:val="22"/>
        </w:rPr>
        <w:t>r</w:t>
      </w:r>
      <w:r>
        <w:rPr>
          <w:spacing w:val="17"/>
          <w:sz w:val="22"/>
          <w:szCs w:val="22"/>
        </w:rPr>
        <w:t xml:space="preserve"> </w:t>
      </w:r>
      <w:r>
        <w:rPr>
          <w:spacing w:val="-3"/>
          <w:w w:val="102"/>
          <w:sz w:val="22"/>
          <w:szCs w:val="22"/>
        </w:rPr>
        <w:t>t</w:t>
      </w:r>
      <w:r>
        <w:rPr>
          <w:spacing w:val="1"/>
          <w:w w:val="102"/>
          <w:sz w:val="22"/>
          <w:szCs w:val="22"/>
        </w:rPr>
        <w:t>amba</w:t>
      </w:r>
      <w:r>
        <w:rPr>
          <w:spacing w:val="-9"/>
          <w:w w:val="102"/>
          <w:sz w:val="22"/>
          <w:szCs w:val="22"/>
        </w:rPr>
        <w:t>h</w:t>
      </w:r>
      <w:r>
        <w:rPr>
          <w:spacing w:val="1"/>
          <w:w w:val="102"/>
          <w:sz w:val="22"/>
          <w:szCs w:val="22"/>
        </w:rPr>
        <w:t>an.</w:t>
      </w:r>
    </w:p>
    <w:p w:rsidR="00A5048C" w:rsidRDefault="00A5048C" w:rsidP="00861213">
      <w:pPr>
        <w:spacing w:before="17" w:line="220" w:lineRule="exact"/>
        <w:rPr>
          <w:sz w:val="22"/>
          <w:szCs w:val="22"/>
        </w:rPr>
      </w:pPr>
    </w:p>
    <w:p w:rsidR="00A5048C" w:rsidRDefault="00A5048C" w:rsidP="00861213">
      <w:pPr>
        <w:spacing w:line="240" w:lineRule="exact"/>
        <w:rPr>
          <w:sz w:val="22"/>
          <w:szCs w:val="22"/>
        </w:rPr>
      </w:pPr>
      <w:r>
        <w:rPr>
          <w:b/>
          <w:spacing w:val="2"/>
          <w:position w:val="-1"/>
          <w:sz w:val="22"/>
          <w:szCs w:val="22"/>
        </w:rPr>
        <w:t>3</w:t>
      </w:r>
      <w:r>
        <w:rPr>
          <w:b/>
          <w:position w:val="-1"/>
          <w:sz w:val="22"/>
          <w:szCs w:val="22"/>
        </w:rPr>
        <w:t>.</w:t>
      </w:r>
      <w:r>
        <w:rPr>
          <w:b/>
          <w:spacing w:val="5"/>
          <w:position w:val="-1"/>
          <w:sz w:val="22"/>
          <w:szCs w:val="22"/>
        </w:rPr>
        <w:t xml:space="preserve"> </w:t>
      </w:r>
      <w:r>
        <w:rPr>
          <w:b/>
          <w:spacing w:val="-2"/>
          <w:position w:val="-1"/>
          <w:sz w:val="22"/>
          <w:szCs w:val="22"/>
        </w:rPr>
        <w:t>PEMBIC</w:t>
      </w:r>
      <w:r>
        <w:rPr>
          <w:b/>
          <w:spacing w:val="3"/>
          <w:position w:val="-1"/>
          <w:sz w:val="22"/>
          <w:szCs w:val="22"/>
        </w:rPr>
        <w:t>A</w:t>
      </w:r>
      <w:r>
        <w:rPr>
          <w:b/>
          <w:spacing w:val="-2"/>
          <w:position w:val="-1"/>
          <w:sz w:val="22"/>
          <w:szCs w:val="22"/>
        </w:rPr>
        <w:t>R</w:t>
      </w:r>
      <w:r>
        <w:rPr>
          <w:b/>
          <w:position w:val="-1"/>
          <w:sz w:val="22"/>
          <w:szCs w:val="22"/>
        </w:rPr>
        <w:t>A</w:t>
      </w:r>
      <w:r>
        <w:rPr>
          <w:b/>
          <w:spacing w:val="29"/>
          <w:position w:val="-1"/>
          <w:sz w:val="22"/>
          <w:szCs w:val="22"/>
        </w:rPr>
        <w:t xml:space="preserve"> </w:t>
      </w:r>
      <w:r>
        <w:rPr>
          <w:b/>
          <w:spacing w:val="-2"/>
          <w:position w:val="-1"/>
          <w:sz w:val="22"/>
          <w:szCs w:val="22"/>
        </w:rPr>
        <w:t>P</w:t>
      </w:r>
      <w:r>
        <w:rPr>
          <w:b/>
          <w:spacing w:val="6"/>
          <w:position w:val="-1"/>
          <w:sz w:val="22"/>
          <w:szCs w:val="22"/>
        </w:rPr>
        <w:t>A</w:t>
      </w:r>
      <w:r>
        <w:rPr>
          <w:b/>
          <w:spacing w:val="-2"/>
          <w:position w:val="-1"/>
          <w:sz w:val="22"/>
          <w:szCs w:val="22"/>
        </w:rPr>
        <w:t>D</w:t>
      </w:r>
      <w:r>
        <w:rPr>
          <w:b/>
          <w:position w:val="-1"/>
          <w:sz w:val="22"/>
          <w:szCs w:val="22"/>
        </w:rPr>
        <w:t>A</w:t>
      </w:r>
      <w:r>
        <w:rPr>
          <w:b/>
          <w:spacing w:val="14"/>
          <w:position w:val="-1"/>
          <w:sz w:val="22"/>
          <w:szCs w:val="22"/>
        </w:rPr>
        <w:t xml:space="preserve"> </w:t>
      </w:r>
      <w:r>
        <w:rPr>
          <w:b/>
          <w:spacing w:val="-2"/>
          <w:position w:val="-1"/>
          <w:sz w:val="22"/>
          <w:szCs w:val="22"/>
        </w:rPr>
        <w:t>TEM</w:t>
      </w:r>
      <w:r>
        <w:rPr>
          <w:b/>
          <w:position w:val="-1"/>
          <w:sz w:val="22"/>
          <w:szCs w:val="22"/>
        </w:rPr>
        <w:t>U</w:t>
      </w:r>
      <w:r>
        <w:rPr>
          <w:b/>
          <w:spacing w:val="19"/>
          <w:position w:val="-1"/>
          <w:sz w:val="22"/>
          <w:szCs w:val="22"/>
        </w:rPr>
        <w:t xml:space="preserve"> </w:t>
      </w:r>
      <w:r>
        <w:rPr>
          <w:b/>
          <w:spacing w:val="-2"/>
          <w:position w:val="-1"/>
          <w:sz w:val="22"/>
          <w:szCs w:val="22"/>
        </w:rPr>
        <w:t>I</w:t>
      </w:r>
      <w:r>
        <w:rPr>
          <w:b/>
          <w:spacing w:val="3"/>
          <w:position w:val="-1"/>
          <w:sz w:val="22"/>
          <w:szCs w:val="22"/>
        </w:rPr>
        <w:t>L</w:t>
      </w:r>
      <w:r>
        <w:rPr>
          <w:b/>
          <w:spacing w:val="-2"/>
          <w:position w:val="-1"/>
          <w:sz w:val="22"/>
          <w:szCs w:val="22"/>
        </w:rPr>
        <w:t>MIA</w:t>
      </w:r>
      <w:r>
        <w:rPr>
          <w:b/>
          <w:position w:val="-1"/>
          <w:sz w:val="22"/>
          <w:szCs w:val="22"/>
        </w:rPr>
        <w:t>H</w:t>
      </w:r>
      <w:r>
        <w:rPr>
          <w:b/>
          <w:spacing w:val="24"/>
          <w:position w:val="-1"/>
          <w:sz w:val="22"/>
          <w:szCs w:val="22"/>
        </w:rPr>
        <w:t xml:space="preserve"> </w:t>
      </w:r>
      <w:r>
        <w:rPr>
          <w:b/>
          <w:spacing w:val="1"/>
          <w:w w:val="102"/>
          <w:position w:val="-1"/>
          <w:sz w:val="22"/>
          <w:szCs w:val="22"/>
        </w:rPr>
        <w:t>(</w:t>
      </w:r>
      <w:r>
        <w:rPr>
          <w:b/>
          <w:spacing w:val="-2"/>
          <w:w w:val="102"/>
          <w:position w:val="-1"/>
          <w:sz w:val="22"/>
          <w:szCs w:val="22"/>
        </w:rPr>
        <w:t>SEMI</w:t>
      </w:r>
      <w:r>
        <w:rPr>
          <w:b/>
          <w:spacing w:val="1"/>
          <w:w w:val="102"/>
          <w:position w:val="-1"/>
          <w:sz w:val="22"/>
          <w:szCs w:val="22"/>
        </w:rPr>
        <w:t>N</w:t>
      </w:r>
      <w:r>
        <w:rPr>
          <w:b/>
          <w:spacing w:val="-2"/>
          <w:w w:val="102"/>
          <w:position w:val="-1"/>
          <w:sz w:val="22"/>
          <w:szCs w:val="22"/>
        </w:rPr>
        <w:t>AR</w:t>
      </w:r>
      <w:r>
        <w:rPr>
          <w:b/>
          <w:spacing w:val="3"/>
          <w:w w:val="102"/>
          <w:position w:val="-1"/>
          <w:sz w:val="22"/>
          <w:szCs w:val="22"/>
        </w:rPr>
        <w:t>/</w:t>
      </w:r>
      <w:r>
        <w:rPr>
          <w:b/>
          <w:spacing w:val="-2"/>
          <w:w w:val="102"/>
          <w:position w:val="-1"/>
          <w:sz w:val="22"/>
          <w:szCs w:val="22"/>
        </w:rPr>
        <w:t>SI</w:t>
      </w:r>
      <w:r>
        <w:rPr>
          <w:b/>
          <w:spacing w:val="4"/>
          <w:w w:val="102"/>
          <w:position w:val="-1"/>
          <w:sz w:val="22"/>
          <w:szCs w:val="22"/>
        </w:rPr>
        <w:t>M</w:t>
      </w:r>
      <w:r>
        <w:rPr>
          <w:b/>
          <w:spacing w:val="-2"/>
          <w:w w:val="102"/>
          <w:position w:val="-1"/>
          <w:sz w:val="22"/>
          <w:szCs w:val="22"/>
        </w:rPr>
        <w:t>POS</w:t>
      </w:r>
      <w:r>
        <w:rPr>
          <w:b/>
          <w:spacing w:val="2"/>
          <w:w w:val="102"/>
          <w:position w:val="-1"/>
          <w:sz w:val="22"/>
          <w:szCs w:val="22"/>
        </w:rPr>
        <w:t>I</w:t>
      </w:r>
      <w:r>
        <w:rPr>
          <w:b/>
          <w:spacing w:val="-2"/>
          <w:w w:val="102"/>
          <w:position w:val="-1"/>
          <w:sz w:val="22"/>
          <w:szCs w:val="22"/>
        </w:rPr>
        <w:t>UM)</w:t>
      </w:r>
    </w:p>
    <w:p w:rsidR="00A5048C" w:rsidRDefault="00A5048C" w:rsidP="00861213">
      <w:pPr>
        <w:spacing w:before="7" w:line="20" w:lineRule="exact"/>
        <w:rPr>
          <w:sz w:val="3"/>
          <w:szCs w:val="3"/>
        </w:rPr>
      </w:pPr>
    </w:p>
    <w:tbl>
      <w:tblPr>
        <w:tblW w:w="0" w:type="auto"/>
        <w:tblInd w:w="150" w:type="dxa"/>
        <w:tblLayout w:type="fixed"/>
        <w:tblCellMar>
          <w:left w:w="0" w:type="dxa"/>
          <w:right w:w="0" w:type="dxa"/>
        </w:tblCellMar>
        <w:tblLook w:val="01E0" w:firstRow="1" w:lastRow="1" w:firstColumn="1" w:lastColumn="1" w:noHBand="0" w:noVBand="0"/>
      </w:tblPr>
      <w:tblGrid>
        <w:gridCol w:w="2765"/>
        <w:gridCol w:w="3005"/>
        <w:gridCol w:w="3134"/>
      </w:tblGrid>
      <w:tr w:rsidR="00A5048C" w:rsidTr="00782867">
        <w:trPr>
          <w:trHeight w:hRule="exact" w:val="384"/>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62"/>
              <w:ind w:right="1057"/>
              <w:jc w:val="center"/>
              <w:rPr>
                <w:sz w:val="22"/>
                <w:szCs w:val="22"/>
              </w:rPr>
            </w:pPr>
            <w:r>
              <w:rPr>
                <w:spacing w:val="-4"/>
                <w:w w:val="102"/>
                <w:sz w:val="22"/>
                <w:szCs w:val="22"/>
              </w:rPr>
              <w:t>N</w:t>
            </w:r>
            <w:r>
              <w:rPr>
                <w:w w:val="102"/>
                <w:sz w:val="22"/>
                <w:szCs w:val="22"/>
              </w:rPr>
              <w:t>a</w:t>
            </w:r>
            <w:r>
              <w:rPr>
                <w:spacing w:val="4"/>
                <w:w w:val="102"/>
                <w:sz w:val="22"/>
                <w:szCs w:val="22"/>
              </w:rPr>
              <w:t>s</w:t>
            </w:r>
            <w:r>
              <w:rPr>
                <w:spacing w:val="-5"/>
                <w:w w:val="102"/>
                <w:sz w:val="22"/>
                <w:szCs w:val="22"/>
              </w:rPr>
              <w:t>i</w:t>
            </w:r>
            <w:r>
              <w:rPr>
                <w:spacing w:val="7"/>
                <w:w w:val="102"/>
                <w:sz w:val="22"/>
                <w:szCs w:val="22"/>
              </w:rPr>
              <w:t>o</w:t>
            </w:r>
            <w:r>
              <w:rPr>
                <w:spacing w:val="-7"/>
                <w:w w:val="102"/>
                <w:sz w:val="22"/>
                <w:szCs w:val="22"/>
              </w:rPr>
              <w:t>n</w:t>
            </w:r>
            <w:r>
              <w:rPr>
                <w:spacing w:val="5"/>
                <w:w w:val="102"/>
                <w:sz w:val="22"/>
                <w:szCs w:val="22"/>
              </w:rPr>
              <w:t>a</w:t>
            </w:r>
            <w:r>
              <w:rPr>
                <w:w w:val="102"/>
                <w:sz w:val="22"/>
                <w:szCs w:val="22"/>
              </w:rPr>
              <w:t>l</w:t>
            </w:r>
          </w:p>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62"/>
              <w:rPr>
                <w:sz w:val="22"/>
                <w:szCs w:val="22"/>
              </w:rPr>
            </w:pPr>
            <w:r>
              <w:rPr>
                <w:spacing w:val="1"/>
                <w:w w:val="102"/>
                <w:sz w:val="22"/>
                <w:szCs w:val="22"/>
              </w:rPr>
              <w:t>Inter</w:t>
            </w:r>
            <w:r>
              <w:rPr>
                <w:spacing w:val="-4"/>
                <w:w w:val="102"/>
                <w:sz w:val="22"/>
                <w:szCs w:val="22"/>
              </w:rPr>
              <w:t>n</w:t>
            </w:r>
            <w:r>
              <w:rPr>
                <w:spacing w:val="1"/>
                <w:w w:val="102"/>
                <w:sz w:val="22"/>
                <w:szCs w:val="22"/>
              </w:rPr>
              <w:t>asio</w:t>
            </w:r>
            <w:r>
              <w:rPr>
                <w:spacing w:val="-4"/>
                <w:w w:val="102"/>
                <w:sz w:val="22"/>
                <w:szCs w:val="22"/>
              </w:rPr>
              <w:t>n</w:t>
            </w:r>
            <w:r>
              <w:rPr>
                <w:spacing w:val="1"/>
                <w:w w:val="102"/>
                <w:sz w:val="22"/>
                <w:szCs w:val="22"/>
              </w:rPr>
              <w:t>al</w:t>
            </w:r>
          </w:p>
        </w:tc>
      </w:tr>
      <w:tr w:rsidR="00A5048C" w:rsidTr="00782867">
        <w:trPr>
          <w:trHeight w:hRule="exact" w:val="384"/>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spacing w:val="-6"/>
                <w:sz w:val="22"/>
                <w:szCs w:val="22"/>
              </w:rPr>
              <w:t>J</w:t>
            </w:r>
            <w:r>
              <w:rPr>
                <w:spacing w:val="2"/>
                <w:sz w:val="22"/>
                <w:szCs w:val="22"/>
              </w:rPr>
              <w:t>u</w:t>
            </w:r>
            <w:r>
              <w:rPr>
                <w:spacing w:val="-2"/>
                <w:sz w:val="22"/>
                <w:szCs w:val="22"/>
              </w:rPr>
              <w:t>d</w:t>
            </w:r>
            <w:r>
              <w:rPr>
                <w:spacing w:val="7"/>
                <w:sz w:val="22"/>
                <w:szCs w:val="22"/>
              </w:rPr>
              <w:t>u</w:t>
            </w:r>
            <w:r>
              <w:rPr>
                <w:sz w:val="22"/>
                <w:szCs w:val="22"/>
              </w:rPr>
              <w:t>l</w:t>
            </w:r>
            <w:r>
              <w:rPr>
                <w:spacing w:val="7"/>
                <w:sz w:val="22"/>
                <w:szCs w:val="22"/>
              </w:rPr>
              <w:t xml:space="preserve"> </w:t>
            </w:r>
            <w:r>
              <w:rPr>
                <w:spacing w:val="6"/>
                <w:w w:val="102"/>
                <w:sz w:val="22"/>
                <w:szCs w:val="22"/>
              </w:rPr>
              <w:t>M</w:t>
            </w:r>
            <w:r>
              <w:rPr>
                <w:spacing w:val="-4"/>
                <w:w w:val="102"/>
                <w:sz w:val="22"/>
                <w:szCs w:val="22"/>
              </w:rPr>
              <w:t>a</w:t>
            </w:r>
            <w:r>
              <w:rPr>
                <w:spacing w:val="-2"/>
                <w:w w:val="102"/>
                <w:sz w:val="22"/>
                <w:szCs w:val="22"/>
              </w:rPr>
              <w:t>k</w:t>
            </w:r>
            <w:r>
              <w:rPr>
                <w:spacing w:val="2"/>
                <w:w w:val="102"/>
                <w:sz w:val="22"/>
                <w:szCs w:val="22"/>
              </w:rPr>
              <w:t>a</w:t>
            </w:r>
            <w:r>
              <w:rPr>
                <w:spacing w:val="-2"/>
                <w:w w:val="102"/>
                <w:sz w:val="22"/>
                <w:szCs w:val="22"/>
              </w:rPr>
              <w:t>l</w:t>
            </w:r>
            <w:r>
              <w:rPr>
                <w:spacing w:val="2"/>
                <w:w w:val="102"/>
                <w:sz w:val="22"/>
                <w:szCs w:val="22"/>
              </w:rPr>
              <w:t>ah</w:t>
            </w:r>
          </w:p>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79"/>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spacing w:val="-5"/>
                <w:sz w:val="22"/>
                <w:szCs w:val="22"/>
              </w:rPr>
              <w:t>N</w:t>
            </w:r>
            <w:r>
              <w:rPr>
                <w:spacing w:val="1"/>
                <w:sz w:val="22"/>
                <w:szCs w:val="22"/>
              </w:rPr>
              <w:t>a</w:t>
            </w:r>
            <w:r>
              <w:rPr>
                <w:spacing w:val="2"/>
                <w:sz w:val="22"/>
                <w:szCs w:val="22"/>
              </w:rPr>
              <w:t>m</w:t>
            </w:r>
            <w:r>
              <w:rPr>
                <w:sz w:val="22"/>
                <w:szCs w:val="22"/>
              </w:rPr>
              <w:t>a</w:t>
            </w:r>
            <w:r>
              <w:rPr>
                <w:spacing w:val="13"/>
                <w:sz w:val="22"/>
                <w:szCs w:val="22"/>
              </w:rPr>
              <w:t xml:space="preserve"> </w:t>
            </w:r>
            <w:r>
              <w:rPr>
                <w:spacing w:val="1"/>
                <w:sz w:val="22"/>
                <w:szCs w:val="22"/>
              </w:rPr>
              <w:t>T</w:t>
            </w:r>
            <w:r>
              <w:rPr>
                <w:spacing w:val="-5"/>
                <w:sz w:val="22"/>
                <w:szCs w:val="22"/>
              </w:rPr>
              <w:t>em</w:t>
            </w:r>
            <w:r>
              <w:rPr>
                <w:sz w:val="22"/>
                <w:szCs w:val="22"/>
              </w:rPr>
              <w:t>u</w:t>
            </w:r>
            <w:r>
              <w:rPr>
                <w:spacing w:val="23"/>
                <w:sz w:val="22"/>
                <w:szCs w:val="22"/>
              </w:rPr>
              <w:t xml:space="preserve"> </w:t>
            </w:r>
            <w:r>
              <w:rPr>
                <w:spacing w:val="-5"/>
                <w:w w:val="102"/>
                <w:sz w:val="22"/>
                <w:szCs w:val="22"/>
              </w:rPr>
              <w:t>il</w:t>
            </w:r>
            <w:r>
              <w:rPr>
                <w:spacing w:val="7"/>
                <w:w w:val="102"/>
                <w:sz w:val="22"/>
                <w:szCs w:val="22"/>
              </w:rPr>
              <w:t>m</w:t>
            </w:r>
            <w:r>
              <w:rPr>
                <w:spacing w:val="-5"/>
                <w:w w:val="102"/>
                <w:sz w:val="22"/>
                <w:szCs w:val="22"/>
              </w:rPr>
              <w:t>i</w:t>
            </w:r>
            <w:r>
              <w:rPr>
                <w:spacing w:val="5"/>
                <w:w w:val="102"/>
                <w:sz w:val="22"/>
                <w:szCs w:val="22"/>
              </w:rPr>
              <w:t>a</w:t>
            </w:r>
            <w:r>
              <w:rPr>
                <w:w w:val="102"/>
                <w:sz w:val="22"/>
                <w:szCs w:val="22"/>
              </w:rPr>
              <w:t>h</w:t>
            </w:r>
          </w:p>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4"/>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spacing w:val="1"/>
                <w:sz w:val="22"/>
                <w:szCs w:val="22"/>
              </w:rPr>
              <w:t>T</w:t>
            </w:r>
            <w:r>
              <w:rPr>
                <w:spacing w:val="-3"/>
                <w:sz w:val="22"/>
                <w:szCs w:val="22"/>
              </w:rPr>
              <w:t>e</w:t>
            </w:r>
            <w:r>
              <w:rPr>
                <w:spacing w:val="1"/>
                <w:sz w:val="22"/>
                <w:szCs w:val="22"/>
              </w:rPr>
              <w:t>m</w:t>
            </w:r>
            <w:r>
              <w:rPr>
                <w:spacing w:val="8"/>
                <w:sz w:val="22"/>
                <w:szCs w:val="22"/>
              </w:rPr>
              <w:t>p</w:t>
            </w:r>
            <w:r>
              <w:rPr>
                <w:spacing w:val="-4"/>
                <w:sz w:val="22"/>
                <w:szCs w:val="22"/>
              </w:rPr>
              <w:t>a</w:t>
            </w:r>
            <w:r>
              <w:rPr>
                <w:sz w:val="22"/>
                <w:szCs w:val="22"/>
              </w:rPr>
              <w:t>t</w:t>
            </w:r>
            <w:r>
              <w:rPr>
                <w:spacing w:val="18"/>
                <w:sz w:val="22"/>
                <w:szCs w:val="22"/>
              </w:rPr>
              <w:t xml:space="preserve"> </w:t>
            </w:r>
            <w:r>
              <w:rPr>
                <w:spacing w:val="-3"/>
                <w:w w:val="102"/>
                <w:sz w:val="22"/>
                <w:szCs w:val="22"/>
              </w:rPr>
              <w:t>P</w:t>
            </w:r>
            <w:r>
              <w:rPr>
                <w:spacing w:val="1"/>
                <w:w w:val="102"/>
                <w:sz w:val="22"/>
                <w:szCs w:val="22"/>
              </w:rPr>
              <w:t>e</w:t>
            </w:r>
            <w:r>
              <w:rPr>
                <w:spacing w:val="-5"/>
                <w:w w:val="102"/>
                <w:sz w:val="22"/>
                <w:szCs w:val="22"/>
              </w:rPr>
              <w:t>l</w:t>
            </w:r>
            <w:r>
              <w:rPr>
                <w:spacing w:val="1"/>
                <w:w w:val="102"/>
                <w:sz w:val="22"/>
                <w:szCs w:val="22"/>
              </w:rPr>
              <w:t>ak</w:t>
            </w:r>
            <w:r>
              <w:rPr>
                <w:spacing w:val="-4"/>
                <w:w w:val="102"/>
                <w:sz w:val="22"/>
                <w:szCs w:val="22"/>
              </w:rPr>
              <w:t>s</w:t>
            </w:r>
            <w:r>
              <w:rPr>
                <w:spacing w:val="5"/>
                <w:w w:val="102"/>
                <w:sz w:val="22"/>
                <w:szCs w:val="22"/>
              </w:rPr>
              <w:t>a</w:t>
            </w:r>
            <w:r>
              <w:rPr>
                <w:spacing w:val="-7"/>
                <w:w w:val="102"/>
                <w:sz w:val="22"/>
                <w:szCs w:val="22"/>
              </w:rPr>
              <w:t>n</w:t>
            </w:r>
            <w:r>
              <w:rPr>
                <w:spacing w:val="1"/>
                <w:w w:val="102"/>
                <w:sz w:val="22"/>
                <w:szCs w:val="22"/>
              </w:rPr>
              <w:t>aan</w:t>
            </w:r>
          </w:p>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79"/>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spacing w:val="-2"/>
                <w:sz w:val="22"/>
                <w:szCs w:val="22"/>
              </w:rPr>
              <w:t>Wakt</w:t>
            </w:r>
            <w:r>
              <w:rPr>
                <w:sz w:val="22"/>
                <w:szCs w:val="22"/>
              </w:rPr>
              <w:t>u</w:t>
            </w:r>
            <w:r>
              <w:rPr>
                <w:spacing w:val="22"/>
                <w:sz w:val="22"/>
                <w:szCs w:val="22"/>
              </w:rPr>
              <w:t xml:space="preserve"> </w:t>
            </w:r>
            <w:r>
              <w:rPr>
                <w:spacing w:val="-2"/>
                <w:w w:val="102"/>
                <w:sz w:val="22"/>
                <w:szCs w:val="22"/>
              </w:rPr>
              <w:t>P</w:t>
            </w:r>
            <w:r>
              <w:rPr>
                <w:spacing w:val="2"/>
                <w:w w:val="102"/>
                <w:sz w:val="22"/>
                <w:szCs w:val="22"/>
              </w:rPr>
              <w:t>e</w:t>
            </w:r>
            <w:r>
              <w:rPr>
                <w:spacing w:val="-2"/>
                <w:w w:val="102"/>
                <w:sz w:val="22"/>
                <w:szCs w:val="22"/>
              </w:rPr>
              <w:t>l</w:t>
            </w:r>
            <w:r>
              <w:rPr>
                <w:spacing w:val="3"/>
                <w:w w:val="102"/>
                <w:sz w:val="22"/>
                <w:szCs w:val="22"/>
              </w:rPr>
              <w:t>a</w:t>
            </w:r>
            <w:r>
              <w:rPr>
                <w:spacing w:val="-7"/>
                <w:w w:val="102"/>
                <w:sz w:val="22"/>
                <w:szCs w:val="22"/>
              </w:rPr>
              <w:t>k</w:t>
            </w:r>
            <w:r>
              <w:rPr>
                <w:spacing w:val="-2"/>
                <w:w w:val="102"/>
                <w:sz w:val="22"/>
                <w:szCs w:val="22"/>
              </w:rPr>
              <w:t>s</w:t>
            </w:r>
            <w:r>
              <w:rPr>
                <w:spacing w:val="6"/>
                <w:w w:val="102"/>
                <w:sz w:val="22"/>
                <w:szCs w:val="22"/>
              </w:rPr>
              <w:t>a</w:t>
            </w:r>
            <w:r>
              <w:rPr>
                <w:spacing w:val="-2"/>
                <w:w w:val="102"/>
                <w:sz w:val="22"/>
                <w:szCs w:val="22"/>
              </w:rPr>
              <w:t>na</w:t>
            </w:r>
            <w:r>
              <w:rPr>
                <w:spacing w:val="8"/>
                <w:w w:val="102"/>
                <w:sz w:val="22"/>
                <w:szCs w:val="22"/>
              </w:rPr>
              <w:t>a</w:t>
            </w:r>
            <w:r>
              <w:rPr>
                <w:w w:val="102"/>
                <w:sz w:val="22"/>
                <w:szCs w:val="22"/>
              </w:rPr>
              <w:t>n</w:t>
            </w:r>
          </w:p>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9"/>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1"/>
                <w:sz w:val="22"/>
                <w:szCs w:val="22"/>
              </w:rPr>
              <w:t>Dra</w:t>
            </w:r>
            <w:r>
              <w:rPr>
                <w:sz w:val="22"/>
                <w:szCs w:val="22"/>
              </w:rPr>
              <w:t>f</w:t>
            </w:r>
            <w:r>
              <w:rPr>
                <w:spacing w:val="11"/>
                <w:sz w:val="22"/>
                <w:szCs w:val="22"/>
              </w:rPr>
              <w:t xml:space="preserve"> </w:t>
            </w:r>
            <w:r>
              <w:rPr>
                <w:spacing w:val="1"/>
                <w:w w:val="102"/>
                <w:sz w:val="22"/>
                <w:szCs w:val="22"/>
              </w:rPr>
              <w:t>m</w:t>
            </w:r>
            <w:r>
              <w:rPr>
                <w:spacing w:val="-5"/>
                <w:w w:val="102"/>
                <w:sz w:val="22"/>
                <w:szCs w:val="22"/>
              </w:rPr>
              <w:t>a</w:t>
            </w:r>
            <w:r>
              <w:rPr>
                <w:spacing w:val="1"/>
                <w:w w:val="102"/>
                <w:sz w:val="22"/>
                <w:szCs w:val="22"/>
              </w:rPr>
              <w:t>ka</w:t>
            </w:r>
            <w:r>
              <w:rPr>
                <w:spacing w:val="-3"/>
                <w:w w:val="102"/>
                <w:sz w:val="22"/>
                <w:szCs w:val="22"/>
              </w:rPr>
              <w:t>l</w:t>
            </w:r>
            <w:r>
              <w:rPr>
                <w:spacing w:val="1"/>
                <w:w w:val="102"/>
                <w:sz w:val="22"/>
                <w:szCs w:val="22"/>
              </w:rPr>
              <w:t>ah</w:t>
            </w:r>
          </w:p>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2"/>
        </w:trPr>
        <w:tc>
          <w:tcPr>
            <w:tcW w:w="2765"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S</w:t>
            </w:r>
            <w:r>
              <w:rPr>
                <w:spacing w:val="-2"/>
                <w:sz w:val="22"/>
                <w:szCs w:val="22"/>
              </w:rPr>
              <w:t>u</w:t>
            </w:r>
            <w:r>
              <w:rPr>
                <w:spacing w:val="7"/>
                <w:sz w:val="22"/>
                <w:szCs w:val="22"/>
              </w:rPr>
              <w:t>d</w:t>
            </w:r>
            <w:r>
              <w:rPr>
                <w:spacing w:val="-2"/>
                <w:sz w:val="22"/>
                <w:szCs w:val="22"/>
              </w:rPr>
              <w:t>a</w:t>
            </w:r>
            <w:r>
              <w:rPr>
                <w:sz w:val="22"/>
                <w:szCs w:val="22"/>
              </w:rPr>
              <w:t>h</w:t>
            </w:r>
            <w:r>
              <w:rPr>
                <w:spacing w:val="5"/>
                <w:sz w:val="22"/>
                <w:szCs w:val="22"/>
              </w:rPr>
              <w:t xml:space="preserve"> </w:t>
            </w:r>
            <w:r>
              <w:rPr>
                <w:spacing w:val="7"/>
                <w:w w:val="102"/>
                <w:sz w:val="22"/>
                <w:szCs w:val="22"/>
              </w:rPr>
              <w:t>d</w:t>
            </w:r>
            <w:r>
              <w:rPr>
                <w:spacing w:val="-2"/>
                <w:w w:val="102"/>
                <w:sz w:val="22"/>
                <w:szCs w:val="22"/>
              </w:rPr>
              <w:t>ik</w:t>
            </w:r>
            <w:r>
              <w:rPr>
                <w:spacing w:val="-8"/>
                <w:w w:val="102"/>
                <w:sz w:val="22"/>
                <w:szCs w:val="22"/>
              </w:rPr>
              <w:t>i</w:t>
            </w:r>
            <w:r>
              <w:rPr>
                <w:spacing w:val="6"/>
                <w:w w:val="102"/>
                <w:sz w:val="22"/>
                <w:szCs w:val="22"/>
              </w:rPr>
              <w:t>r</w:t>
            </w:r>
            <w:r>
              <w:rPr>
                <w:spacing w:val="-2"/>
                <w:w w:val="102"/>
                <w:sz w:val="22"/>
                <w:szCs w:val="22"/>
              </w:rPr>
              <w:t>im</w:t>
            </w:r>
          </w:p>
        </w:tc>
        <w:tc>
          <w:tcPr>
            <w:tcW w:w="3005" w:type="dxa"/>
            <w:tcBorders>
              <w:top w:val="single" w:sz="5" w:space="0" w:color="000000"/>
              <w:left w:val="single" w:sz="5" w:space="0" w:color="000000"/>
              <w:bottom w:val="single" w:sz="3"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3" w:space="0" w:color="000000"/>
              <w:right w:val="single" w:sz="5" w:space="0" w:color="000000"/>
            </w:tcBorders>
          </w:tcPr>
          <w:p w:rsidR="00A5048C" w:rsidRDefault="00A5048C" w:rsidP="00861213"/>
        </w:tc>
      </w:tr>
      <w:tr w:rsidR="00A5048C" w:rsidTr="00782867">
        <w:trPr>
          <w:trHeight w:hRule="exact" w:val="386"/>
        </w:trPr>
        <w:tc>
          <w:tcPr>
            <w:tcW w:w="2765"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5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S</w:t>
            </w:r>
            <w:r>
              <w:rPr>
                <w:spacing w:val="-2"/>
                <w:sz w:val="22"/>
                <w:szCs w:val="22"/>
              </w:rPr>
              <w:t>e</w:t>
            </w:r>
            <w:r>
              <w:rPr>
                <w:spacing w:val="5"/>
                <w:sz w:val="22"/>
                <w:szCs w:val="22"/>
              </w:rPr>
              <w:t>d</w:t>
            </w:r>
            <w:r>
              <w:rPr>
                <w:spacing w:val="-2"/>
                <w:sz w:val="22"/>
                <w:szCs w:val="22"/>
              </w:rPr>
              <w:t>an</w:t>
            </w:r>
            <w:r>
              <w:rPr>
                <w:sz w:val="22"/>
                <w:szCs w:val="22"/>
              </w:rPr>
              <w:t>g</w:t>
            </w:r>
            <w:r>
              <w:rPr>
                <w:spacing w:val="13"/>
                <w:sz w:val="22"/>
                <w:szCs w:val="22"/>
              </w:rPr>
              <w:t xml:space="preserve"> </w:t>
            </w:r>
            <w:r>
              <w:rPr>
                <w:spacing w:val="-2"/>
                <w:w w:val="102"/>
                <w:sz w:val="22"/>
                <w:szCs w:val="22"/>
              </w:rPr>
              <w:t>di</w:t>
            </w:r>
            <w:r>
              <w:rPr>
                <w:i/>
                <w:w w:val="102"/>
                <w:sz w:val="22"/>
                <w:szCs w:val="22"/>
              </w:rPr>
              <w:t>review</w:t>
            </w:r>
          </w:p>
        </w:tc>
        <w:tc>
          <w:tcPr>
            <w:tcW w:w="3005" w:type="dxa"/>
            <w:tcBorders>
              <w:top w:val="single" w:sz="3"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3"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4"/>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S</w:t>
            </w:r>
            <w:r>
              <w:rPr>
                <w:spacing w:val="-2"/>
                <w:sz w:val="22"/>
                <w:szCs w:val="22"/>
              </w:rPr>
              <w:t>u</w:t>
            </w:r>
            <w:r>
              <w:rPr>
                <w:spacing w:val="7"/>
                <w:sz w:val="22"/>
                <w:szCs w:val="22"/>
              </w:rPr>
              <w:t>d</w:t>
            </w:r>
            <w:r>
              <w:rPr>
                <w:spacing w:val="-2"/>
                <w:sz w:val="22"/>
                <w:szCs w:val="22"/>
              </w:rPr>
              <w:t>a</w:t>
            </w:r>
            <w:r>
              <w:rPr>
                <w:sz w:val="22"/>
                <w:szCs w:val="22"/>
              </w:rPr>
              <w:t>h</w:t>
            </w:r>
            <w:r>
              <w:rPr>
                <w:spacing w:val="5"/>
                <w:sz w:val="22"/>
                <w:szCs w:val="22"/>
              </w:rPr>
              <w:t xml:space="preserve"> </w:t>
            </w:r>
            <w:r>
              <w:rPr>
                <w:spacing w:val="7"/>
                <w:w w:val="102"/>
                <w:sz w:val="22"/>
                <w:szCs w:val="22"/>
              </w:rPr>
              <w:t>d</w:t>
            </w:r>
            <w:r>
              <w:rPr>
                <w:spacing w:val="-2"/>
                <w:w w:val="102"/>
                <w:sz w:val="22"/>
                <w:szCs w:val="22"/>
              </w:rPr>
              <w:t>i</w:t>
            </w:r>
            <w:r>
              <w:rPr>
                <w:spacing w:val="-8"/>
                <w:w w:val="102"/>
                <w:sz w:val="22"/>
                <w:szCs w:val="22"/>
              </w:rPr>
              <w:t>l</w:t>
            </w:r>
            <w:r>
              <w:rPr>
                <w:spacing w:val="5"/>
                <w:w w:val="102"/>
                <w:sz w:val="22"/>
                <w:szCs w:val="22"/>
              </w:rPr>
              <w:t>a</w:t>
            </w:r>
            <w:r>
              <w:rPr>
                <w:spacing w:val="-2"/>
                <w:w w:val="102"/>
                <w:sz w:val="22"/>
                <w:szCs w:val="22"/>
              </w:rPr>
              <w:t>ks</w:t>
            </w:r>
            <w:r>
              <w:rPr>
                <w:spacing w:val="6"/>
                <w:w w:val="102"/>
                <w:sz w:val="22"/>
                <w:szCs w:val="22"/>
              </w:rPr>
              <w:t>a</w:t>
            </w:r>
            <w:r>
              <w:rPr>
                <w:spacing w:val="-7"/>
                <w:w w:val="102"/>
                <w:sz w:val="22"/>
                <w:szCs w:val="22"/>
              </w:rPr>
              <w:t>n</w:t>
            </w:r>
            <w:r>
              <w:rPr>
                <w:spacing w:val="5"/>
                <w:w w:val="102"/>
                <w:sz w:val="22"/>
                <w:szCs w:val="22"/>
              </w:rPr>
              <w:t>a</w:t>
            </w:r>
            <w:r>
              <w:rPr>
                <w:spacing w:val="-7"/>
                <w:w w:val="102"/>
                <w:sz w:val="22"/>
                <w:szCs w:val="22"/>
              </w:rPr>
              <w:t>k</w:t>
            </w:r>
            <w:r>
              <w:rPr>
                <w:spacing w:val="5"/>
                <w:w w:val="102"/>
                <w:sz w:val="22"/>
                <w:szCs w:val="22"/>
              </w:rPr>
              <w:t>a</w:t>
            </w:r>
            <w:r>
              <w:rPr>
                <w:w w:val="102"/>
                <w:sz w:val="22"/>
                <w:szCs w:val="22"/>
              </w:rPr>
              <w:t>n</w:t>
            </w:r>
          </w:p>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861213">
      <w:pPr>
        <w:spacing w:line="240" w:lineRule="exact"/>
        <w:rPr>
          <w:sz w:val="22"/>
          <w:szCs w:val="22"/>
        </w:rPr>
      </w:pPr>
      <w:r>
        <w:rPr>
          <w:spacing w:val="3"/>
          <w:sz w:val="22"/>
          <w:szCs w:val="22"/>
        </w:rPr>
        <w:t>J</w:t>
      </w:r>
      <w:r>
        <w:rPr>
          <w:spacing w:val="-4"/>
          <w:sz w:val="22"/>
          <w:szCs w:val="22"/>
        </w:rPr>
        <w:t>i</w:t>
      </w:r>
      <w:r>
        <w:rPr>
          <w:spacing w:val="1"/>
          <w:sz w:val="22"/>
          <w:szCs w:val="22"/>
        </w:rPr>
        <w:t>k</w:t>
      </w:r>
      <w:r>
        <w:rPr>
          <w:sz w:val="22"/>
          <w:szCs w:val="22"/>
        </w:rPr>
        <w:t>a</w:t>
      </w:r>
      <w:r>
        <w:rPr>
          <w:spacing w:val="8"/>
          <w:sz w:val="22"/>
          <w:szCs w:val="22"/>
        </w:rPr>
        <w:t xml:space="preserve"> </w:t>
      </w:r>
      <w:r>
        <w:rPr>
          <w:sz w:val="22"/>
          <w:szCs w:val="22"/>
        </w:rPr>
        <w:t>ma</w:t>
      </w:r>
      <w:r>
        <w:rPr>
          <w:spacing w:val="-4"/>
          <w:sz w:val="22"/>
          <w:szCs w:val="22"/>
        </w:rPr>
        <w:t>s</w:t>
      </w:r>
      <w:r>
        <w:rPr>
          <w:spacing w:val="2"/>
          <w:sz w:val="22"/>
          <w:szCs w:val="22"/>
        </w:rPr>
        <w:t>i</w:t>
      </w:r>
      <w:r>
        <w:rPr>
          <w:sz w:val="22"/>
          <w:szCs w:val="22"/>
        </w:rPr>
        <w:t>h</w:t>
      </w:r>
      <w:r>
        <w:rPr>
          <w:spacing w:val="11"/>
          <w:sz w:val="22"/>
          <w:szCs w:val="22"/>
        </w:rPr>
        <w:t xml:space="preserve"> </w:t>
      </w:r>
      <w:r>
        <w:rPr>
          <w:spacing w:val="-4"/>
          <w:sz w:val="22"/>
          <w:szCs w:val="22"/>
        </w:rPr>
        <w:t>a</w:t>
      </w:r>
      <w:r>
        <w:rPr>
          <w:spacing w:val="6"/>
          <w:sz w:val="22"/>
          <w:szCs w:val="22"/>
        </w:rPr>
        <w:t>d</w:t>
      </w:r>
      <w:r>
        <w:rPr>
          <w:sz w:val="22"/>
          <w:szCs w:val="22"/>
        </w:rPr>
        <w:t>a</w:t>
      </w:r>
      <w:r>
        <w:rPr>
          <w:spacing w:val="7"/>
          <w:sz w:val="22"/>
          <w:szCs w:val="22"/>
        </w:rPr>
        <w:t xml:space="preserve"> </w:t>
      </w:r>
      <w:r>
        <w:rPr>
          <w:spacing w:val="2"/>
          <w:sz w:val="22"/>
          <w:szCs w:val="22"/>
        </w:rPr>
        <w:t>t</w:t>
      </w:r>
      <w:r>
        <w:rPr>
          <w:spacing w:val="-4"/>
          <w:sz w:val="22"/>
          <w:szCs w:val="22"/>
        </w:rPr>
        <w:t>e</w:t>
      </w:r>
      <w:r>
        <w:rPr>
          <w:spacing w:val="2"/>
          <w:sz w:val="22"/>
          <w:szCs w:val="22"/>
        </w:rPr>
        <w:t>m</w:t>
      </w:r>
      <w:r>
        <w:rPr>
          <w:sz w:val="22"/>
          <w:szCs w:val="22"/>
        </w:rPr>
        <w:t>u</w:t>
      </w:r>
      <w:r>
        <w:rPr>
          <w:spacing w:val="14"/>
          <w:sz w:val="22"/>
          <w:szCs w:val="22"/>
        </w:rPr>
        <w:t xml:space="preserve"> </w:t>
      </w:r>
      <w:r>
        <w:rPr>
          <w:spacing w:val="-4"/>
          <w:sz w:val="22"/>
          <w:szCs w:val="22"/>
        </w:rPr>
        <w:t>il</w:t>
      </w:r>
      <w:r>
        <w:rPr>
          <w:spacing w:val="5"/>
          <w:sz w:val="22"/>
          <w:szCs w:val="22"/>
        </w:rPr>
        <w:t>m</w:t>
      </w:r>
      <w:r>
        <w:rPr>
          <w:spacing w:val="-4"/>
          <w:sz w:val="22"/>
          <w:szCs w:val="22"/>
        </w:rPr>
        <w:t>i</w:t>
      </w:r>
      <w:r>
        <w:rPr>
          <w:spacing w:val="4"/>
          <w:sz w:val="22"/>
          <w:szCs w:val="22"/>
        </w:rPr>
        <w:t>a</w:t>
      </w:r>
      <w:r>
        <w:rPr>
          <w:sz w:val="22"/>
          <w:szCs w:val="22"/>
        </w:rPr>
        <w:t>h</w:t>
      </w:r>
      <w:r>
        <w:rPr>
          <w:spacing w:val="12"/>
          <w:sz w:val="22"/>
          <w:szCs w:val="22"/>
        </w:rPr>
        <w:t xml:space="preserve"> </w:t>
      </w:r>
      <w:r>
        <w:rPr>
          <w:spacing w:val="-4"/>
          <w:sz w:val="22"/>
          <w:szCs w:val="22"/>
        </w:rPr>
        <w:t>k</w:t>
      </w:r>
      <w:r>
        <w:rPr>
          <w:sz w:val="22"/>
          <w:szCs w:val="22"/>
        </w:rPr>
        <w:t>e</w:t>
      </w:r>
      <w:r>
        <w:rPr>
          <w:spacing w:val="8"/>
          <w:sz w:val="22"/>
          <w:szCs w:val="22"/>
        </w:rPr>
        <w:t xml:space="preserve"> </w:t>
      </w:r>
      <w:r>
        <w:rPr>
          <w:sz w:val="22"/>
          <w:szCs w:val="22"/>
        </w:rPr>
        <w:t>2</w:t>
      </w:r>
      <w:r>
        <w:rPr>
          <w:spacing w:val="7"/>
          <w:sz w:val="22"/>
          <w:szCs w:val="22"/>
        </w:rPr>
        <w:t xml:space="preserve"> </w:t>
      </w:r>
      <w:r>
        <w:rPr>
          <w:spacing w:val="2"/>
          <w:sz w:val="22"/>
          <w:szCs w:val="22"/>
        </w:rPr>
        <w:t>d</w:t>
      </w:r>
      <w:r>
        <w:rPr>
          <w:sz w:val="22"/>
          <w:szCs w:val="22"/>
        </w:rPr>
        <w:t>an</w:t>
      </w:r>
      <w:r>
        <w:rPr>
          <w:spacing w:val="1"/>
          <w:sz w:val="22"/>
          <w:szCs w:val="22"/>
        </w:rPr>
        <w:t xml:space="preserve"> </w:t>
      </w:r>
      <w:r>
        <w:rPr>
          <w:spacing w:val="-4"/>
          <w:sz w:val="22"/>
          <w:szCs w:val="22"/>
        </w:rPr>
        <w:t>s</w:t>
      </w:r>
      <w:r>
        <w:rPr>
          <w:spacing w:val="3"/>
          <w:sz w:val="22"/>
          <w:szCs w:val="22"/>
        </w:rPr>
        <w:t>e</w:t>
      </w:r>
      <w:r>
        <w:rPr>
          <w:spacing w:val="-1"/>
          <w:sz w:val="22"/>
          <w:szCs w:val="22"/>
        </w:rPr>
        <w:t>t</w:t>
      </w:r>
      <w:r>
        <w:rPr>
          <w:sz w:val="22"/>
          <w:szCs w:val="22"/>
        </w:rPr>
        <w:t>e</w:t>
      </w:r>
      <w:r>
        <w:rPr>
          <w:spacing w:val="1"/>
          <w:sz w:val="22"/>
          <w:szCs w:val="22"/>
        </w:rPr>
        <w:t>r</w:t>
      </w:r>
      <w:r>
        <w:rPr>
          <w:spacing w:val="2"/>
          <w:sz w:val="22"/>
          <w:szCs w:val="22"/>
        </w:rPr>
        <w:t>u</w:t>
      </w:r>
      <w:r>
        <w:rPr>
          <w:spacing w:val="-4"/>
          <w:sz w:val="22"/>
          <w:szCs w:val="22"/>
        </w:rPr>
        <w:t>s</w:t>
      </w:r>
      <w:r>
        <w:rPr>
          <w:spacing w:val="5"/>
          <w:sz w:val="22"/>
          <w:szCs w:val="22"/>
        </w:rPr>
        <w:t>n</w:t>
      </w:r>
      <w:r>
        <w:rPr>
          <w:spacing w:val="-12"/>
          <w:sz w:val="22"/>
          <w:szCs w:val="22"/>
        </w:rPr>
        <w:t>y</w:t>
      </w:r>
      <w:r>
        <w:rPr>
          <w:sz w:val="22"/>
          <w:szCs w:val="22"/>
        </w:rPr>
        <w:t>a</w:t>
      </w:r>
      <w:r>
        <w:rPr>
          <w:spacing w:val="2"/>
          <w:sz w:val="22"/>
          <w:szCs w:val="22"/>
        </w:rPr>
        <w:t>u</w:t>
      </w:r>
      <w:r>
        <w:rPr>
          <w:spacing w:val="1"/>
          <w:sz w:val="22"/>
          <w:szCs w:val="22"/>
        </w:rPr>
        <w:t>r</w:t>
      </w:r>
      <w:r>
        <w:rPr>
          <w:sz w:val="22"/>
          <w:szCs w:val="22"/>
        </w:rPr>
        <w:t>a</w:t>
      </w:r>
      <w:r>
        <w:rPr>
          <w:spacing w:val="-1"/>
          <w:sz w:val="22"/>
          <w:szCs w:val="22"/>
        </w:rPr>
        <w:t>i</w:t>
      </w:r>
      <w:r>
        <w:rPr>
          <w:spacing w:val="-4"/>
          <w:sz w:val="22"/>
          <w:szCs w:val="22"/>
        </w:rPr>
        <w:t>k</w:t>
      </w:r>
      <w:r>
        <w:rPr>
          <w:spacing w:val="2"/>
          <w:sz w:val="22"/>
          <w:szCs w:val="22"/>
        </w:rPr>
        <w:t>a</w:t>
      </w:r>
      <w:r>
        <w:rPr>
          <w:sz w:val="22"/>
          <w:szCs w:val="22"/>
        </w:rPr>
        <w:t>n</w:t>
      </w:r>
      <w:r>
        <w:rPr>
          <w:spacing w:val="33"/>
          <w:sz w:val="22"/>
          <w:szCs w:val="22"/>
        </w:rPr>
        <w:t xml:space="preserve"> </w:t>
      </w:r>
      <w:r>
        <w:rPr>
          <w:spacing w:val="6"/>
          <w:sz w:val="22"/>
          <w:szCs w:val="22"/>
        </w:rPr>
        <w:t>p</w:t>
      </w:r>
      <w:r>
        <w:rPr>
          <w:spacing w:val="-4"/>
          <w:sz w:val="22"/>
          <w:szCs w:val="22"/>
        </w:rPr>
        <w:t>a</w:t>
      </w:r>
      <w:r>
        <w:rPr>
          <w:spacing w:val="7"/>
          <w:sz w:val="22"/>
          <w:szCs w:val="22"/>
        </w:rPr>
        <w:t>d</w:t>
      </w:r>
      <w:r>
        <w:rPr>
          <w:sz w:val="22"/>
          <w:szCs w:val="22"/>
        </w:rPr>
        <w:t>a</w:t>
      </w:r>
      <w:r>
        <w:rPr>
          <w:spacing w:val="9"/>
          <w:sz w:val="22"/>
          <w:szCs w:val="22"/>
        </w:rPr>
        <w:t xml:space="preserve"> </w:t>
      </w:r>
      <w:r>
        <w:rPr>
          <w:spacing w:val="-4"/>
          <w:sz w:val="22"/>
          <w:szCs w:val="22"/>
        </w:rPr>
        <w:t>lem</w:t>
      </w:r>
      <w:r>
        <w:rPr>
          <w:spacing w:val="10"/>
          <w:sz w:val="22"/>
          <w:szCs w:val="22"/>
        </w:rPr>
        <w:t>b</w:t>
      </w:r>
      <w:r>
        <w:rPr>
          <w:spacing w:val="-4"/>
          <w:sz w:val="22"/>
          <w:szCs w:val="22"/>
        </w:rPr>
        <w:t>a</w:t>
      </w:r>
      <w:r>
        <w:rPr>
          <w:sz w:val="22"/>
          <w:szCs w:val="22"/>
        </w:rPr>
        <w:t>r</w:t>
      </w:r>
      <w:r>
        <w:rPr>
          <w:spacing w:val="21"/>
          <w:sz w:val="22"/>
          <w:szCs w:val="22"/>
        </w:rPr>
        <w:t xml:space="preserve"> </w:t>
      </w:r>
      <w:r>
        <w:rPr>
          <w:spacing w:val="-1"/>
          <w:w w:val="102"/>
          <w:sz w:val="22"/>
          <w:szCs w:val="22"/>
        </w:rPr>
        <w:t>t</w:t>
      </w:r>
      <w:r>
        <w:rPr>
          <w:spacing w:val="-4"/>
          <w:w w:val="102"/>
          <w:sz w:val="22"/>
          <w:szCs w:val="22"/>
        </w:rPr>
        <w:t>am</w:t>
      </w:r>
      <w:r>
        <w:rPr>
          <w:spacing w:val="8"/>
          <w:w w:val="102"/>
          <w:sz w:val="22"/>
          <w:szCs w:val="22"/>
        </w:rPr>
        <w:t>b</w:t>
      </w:r>
      <w:r>
        <w:rPr>
          <w:spacing w:val="-4"/>
          <w:w w:val="102"/>
          <w:sz w:val="22"/>
          <w:szCs w:val="22"/>
        </w:rPr>
        <w:t>aha</w:t>
      </w:r>
      <w:r>
        <w:rPr>
          <w:spacing w:val="-1"/>
          <w:w w:val="102"/>
          <w:sz w:val="22"/>
          <w:szCs w:val="22"/>
        </w:rPr>
        <w:t>n</w:t>
      </w:r>
      <w:r>
        <w:rPr>
          <w:w w:val="102"/>
          <w:sz w:val="22"/>
          <w:szCs w:val="22"/>
        </w:rPr>
        <w:t>.</w:t>
      </w:r>
    </w:p>
    <w:p w:rsidR="00A5048C" w:rsidRDefault="00A5048C" w:rsidP="00861213">
      <w:pPr>
        <w:spacing w:before="2" w:line="140" w:lineRule="exact"/>
        <w:rPr>
          <w:sz w:val="15"/>
          <w:szCs w:val="15"/>
        </w:rPr>
      </w:pPr>
    </w:p>
    <w:p w:rsidR="00A5048C" w:rsidRDefault="00A5048C" w:rsidP="00861213">
      <w:pPr>
        <w:spacing w:line="200" w:lineRule="exact"/>
      </w:pPr>
    </w:p>
    <w:p w:rsidR="00A5048C" w:rsidRDefault="00A5048C" w:rsidP="00861213">
      <w:pPr>
        <w:spacing w:line="240" w:lineRule="exact"/>
        <w:rPr>
          <w:sz w:val="22"/>
          <w:szCs w:val="22"/>
        </w:rPr>
      </w:pPr>
      <w:r>
        <w:rPr>
          <w:b/>
          <w:position w:val="-1"/>
          <w:sz w:val="22"/>
          <w:szCs w:val="22"/>
        </w:rPr>
        <w:t>4.</w:t>
      </w:r>
      <w:r>
        <w:rPr>
          <w:b/>
          <w:spacing w:val="9"/>
          <w:position w:val="-1"/>
          <w:sz w:val="22"/>
          <w:szCs w:val="22"/>
        </w:rPr>
        <w:t xml:space="preserve"> </w:t>
      </w:r>
      <w:r>
        <w:rPr>
          <w:b/>
          <w:position w:val="-1"/>
          <w:sz w:val="22"/>
          <w:szCs w:val="22"/>
        </w:rPr>
        <w:t>SE</w:t>
      </w:r>
      <w:r>
        <w:rPr>
          <w:b/>
          <w:spacing w:val="-5"/>
          <w:position w:val="-1"/>
          <w:sz w:val="22"/>
          <w:szCs w:val="22"/>
        </w:rPr>
        <w:t>B</w:t>
      </w:r>
      <w:r>
        <w:rPr>
          <w:b/>
          <w:position w:val="-1"/>
          <w:sz w:val="22"/>
          <w:szCs w:val="22"/>
        </w:rPr>
        <w:t>AGAI</w:t>
      </w:r>
      <w:r>
        <w:rPr>
          <w:b/>
          <w:spacing w:val="23"/>
          <w:position w:val="-1"/>
          <w:sz w:val="22"/>
          <w:szCs w:val="22"/>
        </w:rPr>
        <w:t xml:space="preserve"> </w:t>
      </w:r>
      <w:r>
        <w:rPr>
          <w:b/>
          <w:i/>
          <w:spacing w:val="-2"/>
          <w:position w:val="-1"/>
          <w:sz w:val="22"/>
          <w:szCs w:val="22"/>
        </w:rPr>
        <w:t>INVI</w:t>
      </w:r>
      <w:r>
        <w:rPr>
          <w:b/>
          <w:i/>
          <w:spacing w:val="4"/>
          <w:position w:val="-1"/>
          <w:sz w:val="22"/>
          <w:szCs w:val="22"/>
        </w:rPr>
        <w:t>T</w:t>
      </w:r>
      <w:r>
        <w:rPr>
          <w:b/>
          <w:i/>
          <w:spacing w:val="-2"/>
          <w:position w:val="-1"/>
          <w:sz w:val="22"/>
          <w:szCs w:val="22"/>
        </w:rPr>
        <w:t>E</w:t>
      </w:r>
      <w:r>
        <w:rPr>
          <w:b/>
          <w:i/>
          <w:position w:val="-1"/>
          <w:sz w:val="22"/>
          <w:szCs w:val="22"/>
        </w:rPr>
        <w:t>D</w:t>
      </w:r>
      <w:r>
        <w:rPr>
          <w:b/>
          <w:i/>
          <w:spacing w:val="24"/>
          <w:position w:val="-1"/>
          <w:sz w:val="22"/>
          <w:szCs w:val="22"/>
        </w:rPr>
        <w:t xml:space="preserve"> </w:t>
      </w:r>
      <w:r>
        <w:rPr>
          <w:b/>
          <w:i/>
          <w:spacing w:val="-2"/>
          <w:w w:val="102"/>
          <w:position w:val="-1"/>
          <w:sz w:val="22"/>
          <w:szCs w:val="22"/>
        </w:rPr>
        <w:t>SPEAKER</w:t>
      </w:r>
    </w:p>
    <w:p w:rsidR="00A5048C" w:rsidRDefault="00A5048C" w:rsidP="00861213">
      <w:pPr>
        <w:spacing w:before="7" w:line="20" w:lineRule="exact"/>
        <w:rPr>
          <w:sz w:val="3"/>
          <w:szCs w:val="3"/>
        </w:rPr>
      </w:pPr>
    </w:p>
    <w:tbl>
      <w:tblPr>
        <w:tblW w:w="0" w:type="auto"/>
        <w:tblInd w:w="150" w:type="dxa"/>
        <w:tblLayout w:type="fixed"/>
        <w:tblCellMar>
          <w:left w:w="0" w:type="dxa"/>
          <w:right w:w="0" w:type="dxa"/>
        </w:tblCellMar>
        <w:tblLook w:val="01E0" w:firstRow="1" w:lastRow="1" w:firstColumn="1" w:lastColumn="1" w:noHBand="0" w:noVBand="0"/>
      </w:tblPr>
      <w:tblGrid>
        <w:gridCol w:w="3149"/>
        <w:gridCol w:w="2621"/>
        <w:gridCol w:w="3134"/>
      </w:tblGrid>
      <w:tr w:rsidR="00A5048C" w:rsidTr="00782867">
        <w:trPr>
          <w:trHeight w:hRule="exact" w:val="379"/>
        </w:trPr>
        <w:tc>
          <w:tcPr>
            <w:tcW w:w="3149"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2621"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ind w:right="868"/>
              <w:jc w:val="center"/>
              <w:rPr>
                <w:sz w:val="22"/>
                <w:szCs w:val="22"/>
              </w:rPr>
            </w:pPr>
            <w:r>
              <w:rPr>
                <w:w w:val="102"/>
                <w:sz w:val="22"/>
                <w:szCs w:val="22"/>
              </w:rPr>
              <w:t>Nasional</w:t>
            </w:r>
          </w:p>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spacing w:val="1"/>
                <w:w w:val="102"/>
                <w:sz w:val="22"/>
                <w:szCs w:val="22"/>
              </w:rPr>
              <w:t>Inter</w:t>
            </w:r>
            <w:r>
              <w:rPr>
                <w:spacing w:val="-4"/>
                <w:w w:val="102"/>
                <w:sz w:val="22"/>
                <w:szCs w:val="22"/>
              </w:rPr>
              <w:t>n</w:t>
            </w:r>
            <w:r>
              <w:rPr>
                <w:spacing w:val="1"/>
                <w:w w:val="102"/>
                <w:sz w:val="22"/>
                <w:szCs w:val="22"/>
              </w:rPr>
              <w:t>asio</w:t>
            </w:r>
            <w:r>
              <w:rPr>
                <w:spacing w:val="-4"/>
                <w:w w:val="102"/>
                <w:sz w:val="22"/>
                <w:szCs w:val="22"/>
              </w:rPr>
              <w:t>n</w:t>
            </w:r>
            <w:r>
              <w:rPr>
                <w:spacing w:val="1"/>
                <w:w w:val="102"/>
                <w:sz w:val="22"/>
                <w:szCs w:val="22"/>
              </w:rPr>
              <w:t>al</w:t>
            </w:r>
          </w:p>
        </w:tc>
      </w:tr>
      <w:tr w:rsidR="00A5048C" w:rsidTr="00782867">
        <w:trPr>
          <w:trHeight w:hRule="exact" w:val="389"/>
        </w:trPr>
        <w:tc>
          <w:tcPr>
            <w:tcW w:w="3149"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z w:val="22"/>
                <w:szCs w:val="22"/>
              </w:rPr>
              <w:t>B</w:t>
            </w:r>
            <w:r>
              <w:rPr>
                <w:spacing w:val="6"/>
                <w:sz w:val="22"/>
                <w:szCs w:val="22"/>
              </w:rPr>
              <w:t>u</w:t>
            </w:r>
            <w:r>
              <w:rPr>
                <w:spacing w:val="-7"/>
                <w:sz w:val="22"/>
                <w:szCs w:val="22"/>
              </w:rPr>
              <w:t>k</w:t>
            </w:r>
            <w:r>
              <w:rPr>
                <w:sz w:val="22"/>
                <w:szCs w:val="22"/>
              </w:rPr>
              <w:t>ti</w:t>
            </w:r>
            <w:r>
              <w:rPr>
                <w:spacing w:val="12"/>
                <w:sz w:val="22"/>
                <w:szCs w:val="22"/>
              </w:rPr>
              <w:t xml:space="preserve"> </w:t>
            </w:r>
            <w:r>
              <w:rPr>
                <w:sz w:val="22"/>
                <w:szCs w:val="22"/>
              </w:rPr>
              <w:t>un</w:t>
            </w:r>
            <w:r>
              <w:rPr>
                <w:spacing w:val="3"/>
                <w:sz w:val="22"/>
                <w:szCs w:val="22"/>
              </w:rPr>
              <w:t>d</w:t>
            </w:r>
            <w:r>
              <w:rPr>
                <w:sz w:val="22"/>
                <w:szCs w:val="22"/>
              </w:rPr>
              <w:t>a</w:t>
            </w:r>
            <w:r>
              <w:rPr>
                <w:spacing w:val="3"/>
                <w:sz w:val="22"/>
                <w:szCs w:val="22"/>
              </w:rPr>
              <w:t>n</w:t>
            </w:r>
            <w:r>
              <w:rPr>
                <w:spacing w:val="-7"/>
                <w:sz w:val="22"/>
                <w:szCs w:val="22"/>
              </w:rPr>
              <w:t>g</w:t>
            </w:r>
            <w:r>
              <w:rPr>
                <w:spacing w:val="5"/>
                <w:sz w:val="22"/>
                <w:szCs w:val="22"/>
              </w:rPr>
              <w:t>a</w:t>
            </w:r>
            <w:r>
              <w:rPr>
                <w:sz w:val="22"/>
                <w:szCs w:val="22"/>
              </w:rPr>
              <w:t>n</w:t>
            </w:r>
            <w:r>
              <w:rPr>
                <w:spacing w:val="12"/>
                <w:sz w:val="22"/>
                <w:szCs w:val="22"/>
              </w:rPr>
              <w:t xml:space="preserve"> </w:t>
            </w:r>
            <w:r>
              <w:rPr>
                <w:spacing w:val="7"/>
                <w:sz w:val="22"/>
                <w:szCs w:val="22"/>
              </w:rPr>
              <w:t>d</w:t>
            </w:r>
            <w:r>
              <w:rPr>
                <w:sz w:val="22"/>
                <w:szCs w:val="22"/>
              </w:rPr>
              <w:t>ari</w:t>
            </w:r>
            <w:r>
              <w:rPr>
                <w:spacing w:val="9"/>
                <w:sz w:val="22"/>
                <w:szCs w:val="22"/>
              </w:rPr>
              <w:t xml:space="preserve"> </w:t>
            </w:r>
            <w:r>
              <w:rPr>
                <w:w w:val="102"/>
                <w:sz w:val="22"/>
                <w:szCs w:val="22"/>
              </w:rPr>
              <w:t>Panitia</w:t>
            </w:r>
          </w:p>
        </w:tc>
        <w:tc>
          <w:tcPr>
            <w:tcW w:w="262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4"/>
        </w:trPr>
        <w:tc>
          <w:tcPr>
            <w:tcW w:w="3149"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1"/>
                <w:sz w:val="22"/>
                <w:szCs w:val="22"/>
              </w:rPr>
              <w:t>J</w:t>
            </w:r>
            <w:r>
              <w:rPr>
                <w:spacing w:val="2"/>
                <w:sz w:val="22"/>
                <w:szCs w:val="22"/>
              </w:rPr>
              <w:t>u</w:t>
            </w:r>
            <w:r>
              <w:rPr>
                <w:spacing w:val="-2"/>
                <w:sz w:val="22"/>
                <w:szCs w:val="22"/>
              </w:rPr>
              <w:t>d</w:t>
            </w:r>
            <w:r>
              <w:rPr>
                <w:spacing w:val="7"/>
                <w:sz w:val="22"/>
                <w:szCs w:val="22"/>
              </w:rPr>
              <w:t>u</w:t>
            </w:r>
            <w:r>
              <w:rPr>
                <w:sz w:val="22"/>
                <w:szCs w:val="22"/>
              </w:rPr>
              <w:t>l</w:t>
            </w:r>
            <w:r>
              <w:rPr>
                <w:spacing w:val="7"/>
                <w:sz w:val="22"/>
                <w:szCs w:val="22"/>
              </w:rPr>
              <w:t xml:space="preserve"> </w:t>
            </w:r>
            <w:r>
              <w:rPr>
                <w:spacing w:val="2"/>
                <w:w w:val="102"/>
                <w:sz w:val="22"/>
                <w:szCs w:val="22"/>
              </w:rPr>
              <w:t>m</w:t>
            </w:r>
            <w:r>
              <w:rPr>
                <w:spacing w:val="-5"/>
                <w:w w:val="102"/>
                <w:sz w:val="22"/>
                <w:szCs w:val="22"/>
              </w:rPr>
              <w:t>a</w:t>
            </w:r>
            <w:r>
              <w:rPr>
                <w:spacing w:val="-2"/>
                <w:w w:val="102"/>
                <w:sz w:val="22"/>
                <w:szCs w:val="22"/>
              </w:rPr>
              <w:t>k</w:t>
            </w:r>
            <w:r>
              <w:rPr>
                <w:spacing w:val="2"/>
                <w:w w:val="102"/>
                <w:sz w:val="22"/>
                <w:szCs w:val="22"/>
              </w:rPr>
              <w:t>a</w:t>
            </w:r>
            <w:r>
              <w:rPr>
                <w:spacing w:val="-2"/>
                <w:w w:val="102"/>
                <w:sz w:val="22"/>
                <w:szCs w:val="22"/>
              </w:rPr>
              <w:t>l</w:t>
            </w:r>
            <w:r>
              <w:rPr>
                <w:spacing w:val="2"/>
                <w:w w:val="102"/>
                <w:sz w:val="22"/>
                <w:szCs w:val="22"/>
              </w:rPr>
              <w:t>ah</w:t>
            </w:r>
          </w:p>
        </w:tc>
        <w:tc>
          <w:tcPr>
            <w:tcW w:w="262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9"/>
        </w:trPr>
        <w:tc>
          <w:tcPr>
            <w:tcW w:w="3149"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w w:val="102"/>
                <w:sz w:val="22"/>
                <w:szCs w:val="22"/>
              </w:rPr>
              <w:t>P</w:t>
            </w:r>
            <w:r>
              <w:rPr>
                <w:spacing w:val="-4"/>
                <w:w w:val="102"/>
                <w:sz w:val="22"/>
                <w:szCs w:val="22"/>
              </w:rPr>
              <w:t>e</w:t>
            </w:r>
            <w:r>
              <w:rPr>
                <w:spacing w:val="-1"/>
                <w:w w:val="102"/>
                <w:sz w:val="22"/>
                <w:szCs w:val="22"/>
              </w:rPr>
              <w:t>nulis</w:t>
            </w:r>
          </w:p>
        </w:tc>
        <w:tc>
          <w:tcPr>
            <w:tcW w:w="262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4"/>
        </w:trPr>
        <w:tc>
          <w:tcPr>
            <w:tcW w:w="3149"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5"/>
                <w:w w:val="102"/>
                <w:sz w:val="22"/>
                <w:szCs w:val="22"/>
              </w:rPr>
              <w:t>P</w:t>
            </w:r>
            <w:r>
              <w:rPr>
                <w:spacing w:val="-5"/>
                <w:w w:val="102"/>
                <w:sz w:val="22"/>
                <w:szCs w:val="22"/>
              </w:rPr>
              <w:t>e</w:t>
            </w:r>
            <w:r>
              <w:rPr>
                <w:spacing w:val="5"/>
                <w:w w:val="102"/>
                <w:sz w:val="22"/>
                <w:szCs w:val="22"/>
              </w:rPr>
              <w:t>n</w:t>
            </w:r>
            <w:r>
              <w:rPr>
                <w:spacing w:val="-10"/>
                <w:w w:val="102"/>
                <w:sz w:val="22"/>
                <w:szCs w:val="22"/>
              </w:rPr>
              <w:t>y</w:t>
            </w:r>
            <w:r>
              <w:rPr>
                <w:spacing w:val="5"/>
                <w:w w:val="102"/>
                <w:sz w:val="22"/>
                <w:szCs w:val="22"/>
              </w:rPr>
              <w:t>e</w:t>
            </w:r>
            <w:r>
              <w:rPr>
                <w:spacing w:val="-5"/>
                <w:w w:val="102"/>
                <w:sz w:val="22"/>
                <w:szCs w:val="22"/>
              </w:rPr>
              <w:t>l</w:t>
            </w:r>
            <w:r>
              <w:rPr>
                <w:spacing w:val="5"/>
                <w:w w:val="102"/>
                <w:sz w:val="22"/>
                <w:szCs w:val="22"/>
              </w:rPr>
              <w:t>e</w:t>
            </w:r>
            <w:r>
              <w:rPr>
                <w:spacing w:val="-2"/>
                <w:w w:val="102"/>
                <w:sz w:val="22"/>
                <w:szCs w:val="22"/>
              </w:rPr>
              <w:t>n</w:t>
            </w:r>
            <w:r>
              <w:rPr>
                <w:spacing w:val="5"/>
                <w:w w:val="102"/>
                <w:sz w:val="22"/>
                <w:szCs w:val="22"/>
              </w:rPr>
              <w:t>g</w:t>
            </w:r>
            <w:r>
              <w:rPr>
                <w:spacing w:val="-10"/>
                <w:w w:val="102"/>
                <w:sz w:val="22"/>
                <w:szCs w:val="22"/>
              </w:rPr>
              <w:t>g</w:t>
            </w:r>
            <w:r>
              <w:rPr>
                <w:spacing w:val="1"/>
                <w:w w:val="102"/>
                <w:sz w:val="22"/>
                <w:szCs w:val="22"/>
              </w:rPr>
              <w:t>a</w:t>
            </w:r>
            <w:r>
              <w:rPr>
                <w:spacing w:val="2"/>
                <w:w w:val="102"/>
                <w:sz w:val="22"/>
                <w:szCs w:val="22"/>
              </w:rPr>
              <w:t>r</w:t>
            </w:r>
            <w:r>
              <w:rPr>
                <w:w w:val="102"/>
                <w:sz w:val="22"/>
                <w:szCs w:val="22"/>
              </w:rPr>
              <w:t>a</w:t>
            </w:r>
          </w:p>
        </w:tc>
        <w:tc>
          <w:tcPr>
            <w:tcW w:w="262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6"/>
        </w:trPr>
        <w:tc>
          <w:tcPr>
            <w:tcW w:w="3149" w:type="dxa"/>
            <w:tcBorders>
              <w:top w:val="single" w:sz="5" w:space="0" w:color="000000"/>
              <w:left w:val="single" w:sz="5" w:space="0" w:color="000000"/>
              <w:bottom w:val="single" w:sz="3"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1"/>
                <w:sz w:val="22"/>
                <w:szCs w:val="22"/>
              </w:rPr>
              <w:t>Wa</w:t>
            </w:r>
            <w:r>
              <w:rPr>
                <w:spacing w:val="-5"/>
                <w:sz w:val="22"/>
                <w:szCs w:val="22"/>
              </w:rPr>
              <w:t>k</w:t>
            </w:r>
            <w:r>
              <w:rPr>
                <w:spacing w:val="1"/>
                <w:sz w:val="22"/>
                <w:szCs w:val="22"/>
              </w:rPr>
              <w:t>t</w:t>
            </w:r>
            <w:r>
              <w:rPr>
                <w:sz w:val="22"/>
                <w:szCs w:val="22"/>
              </w:rPr>
              <w:t>u</w:t>
            </w:r>
            <w:r>
              <w:rPr>
                <w:spacing w:val="21"/>
                <w:sz w:val="22"/>
                <w:szCs w:val="22"/>
              </w:rPr>
              <w:t xml:space="preserve"> </w:t>
            </w:r>
            <w:r>
              <w:rPr>
                <w:spacing w:val="1"/>
                <w:w w:val="102"/>
                <w:sz w:val="22"/>
                <w:szCs w:val="22"/>
              </w:rPr>
              <w:t>Pe</w:t>
            </w:r>
            <w:r>
              <w:rPr>
                <w:spacing w:val="-6"/>
                <w:w w:val="102"/>
                <w:sz w:val="22"/>
                <w:szCs w:val="22"/>
              </w:rPr>
              <w:t>l</w:t>
            </w:r>
            <w:r>
              <w:rPr>
                <w:spacing w:val="1"/>
                <w:w w:val="102"/>
                <w:sz w:val="22"/>
                <w:szCs w:val="22"/>
              </w:rPr>
              <w:t>ak</w:t>
            </w:r>
            <w:r>
              <w:rPr>
                <w:spacing w:val="-4"/>
                <w:w w:val="102"/>
                <w:sz w:val="22"/>
                <w:szCs w:val="22"/>
              </w:rPr>
              <w:t>s</w:t>
            </w:r>
            <w:r>
              <w:rPr>
                <w:spacing w:val="1"/>
                <w:w w:val="102"/>
                <w:sz w:val="22"/>
                <w:szCs w:val="22"/>
              </w:rPr>
              <w:t>anaan</w:t>
            </w:r>
          </w:p>
        </w:tc>
        <w:tc>
          <w:tcPr>
            <w:tcW w:w="2621" w:type="dxa"/>
            <w:tcBorders>
              <w:top w:val="single" w:sz="5" w:space="0" w:color="000000"/>
              <w:left w:val="single" w:sz="5" w:space="0" w:color="000000"/>
              <w:bottom w:val="single" w:sz="3"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3" w:space="0" w:color="000000"/>
              <w:right w:val="single" w:sz="5" w:space="0" w:color="000000"/>
            </w:tcBorders>
          </w:tcPr>
          <w:p w:rsidR="00A5048C" w:rsidRDefault="00A5048C" w:rsidP="00861213"/>
        </w:tc>
      </w:tr>
      <w:tr w:rsidR="00A5048C" w:rsidTr="00782867">
        <w:trPr>
          <w:trHeight w:hRule="exact" w:val="382"/>
        </w:trPr>
        <w:tc>
          <w:tcPr>
            <w:tcW w:w="3149" w:type="dxa"/>
            <w:tcBorders>
              <w:top w:val="single" w:sz="3" w:space="0" w:color="000000"/>
              <w:left w:val="single" w:sz="5" w:space="0" w:color="000000"/>
              <w:bottom w:val="single" w:sz="5" w:space="0" w:color="000000"/>
              <w:right w:val="single" w:sz="5" w:space="0" w:color="000000"/>
            </w:tcBorders>
          </w:tcPr>
          <w:p w:rsidR="00A5048C" w:rsidRDefault="00A5048C" w:rsidP="00861213">
            <w:pPr>
              <w:spacing w:before="5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2"/>
                <w:sz w:val="22"/>
                <w:szCs w:val="22"/>
              </w:rPr>
              <w:t>Temp</w:t>
            </w:r>
            <w:r>
              <w:rPr>
                <w:spacing w:val="-3"/>
                <w:sz w:val="22"/>
                <w:szCs w:val="22"/>
              </w:rPr>
              <w:t>a</w:t>
            </w:r>
            <w:r>
              <w:rPr>
                <w:sz w:val="22"/>
                <w:szCs w:val="22"/>
              </w:rPr>
              <w:t>t</w:t>
            </w:r>
            <w:r>
              <w:rPr>
                <w:spacing w:val="10"/>
                <w:sz w:val="22"/>
                <w:szCs w:val="22"/>
              </w:rPr>
              <w:t xml:space="preserve"> </w:t>
            </w:r>
            <w:r>
              <w:rPr>
                <w:spacing w:val="2"/>
                <w:w w:val="102"/>
                <w:sz w:val="22"/>
                <w:szCs w:val="22"/>
              </w:rPr>
              <w:t>P</w:t>
            </w:r>
            <w:r>
              <w:rPr>
                <w:spacing w:val="-2"/>
                <w:w w:val="102"/>
                <w:sz w:val="22"/>
                <w:szCs w:val="22"/>
              </w:rPr>
              <w:t>e</w:t>
            </w:r>
            <w:r>
              <w:rPr>
                <w:spacing w:val="2"/>
                <w:w w:val="102"/>
                <w:sz w:val="22"/>
                <w:szCs w:val="22"/>
              </w:rPr>
              <w:t>l</w:t>
            </w:r>
            <w:r>
              <w:rPr>
                <w:spacing w:val="-7"/>
                <w:w w:val="102"/>
                <w:sz w:val="22"/>
                <w:szCs w:val="22"/>
              </w:rPr>
              <w:t>a</w:t>
            </w:r>
            <w:r>
              <w:rPr>
                <w:spacing w:val="2"/>
                <w:w w:val="102"/>
                <w:sz w:val="22"/>
                <w:szCs w:val="22"/>
              </w:rPr>
              <w:t>k</w:t>
            </w:r>
            <w:r>
              <w:rPr>
                <w:spacing w:val="-1"/>
                <w:w w:val="102"/>
                <w:sz w:val="22"/>
                <w:szCs w:val="22"/>
              </w:rPr>
              <w:t>s</w:t>
            </w:r>
            <w:r>
              <w:rPr>
                <w:spacing w:val="2"/>
                <w:w w:val="102"/>
                <w:sz w:val="22"/>
                <w:szCs w:val="22"/>
              </w:rPr>
              <w:t>a</w:t>
            </w:r>
            <w:r>
              <w:rPr>
                <w:spacing w:val="-4"/>
                <w:w w:val="102"/>
                <w:sz w:val="22"/>
                <w:szCs w:val="22"/>
              </w:rPr>
              <w:t>na</w:t>
            </w:r>
            <w:r>
              <w:rPr>
                <w:spacing w:val="2"/>
                <w:w w:val="102"/>
                <w:sz w:val="22"/>
                <w:szCs w:val="22"/>
              </w:rPr>
              <w:t>an</w:t>
            </w:r>
          </w:p>
        </w:tc>
        <w:tc>
          <w:tcPr>
            <w:tcW w:w="2621" w:type="dxa"/>
            <w:tcBorders>
              <w:top w:val="single" w:sz="3"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3"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9"/>
        </w:trPr>
        <w:tc>
          <w:tcPr>
            <w:tcW w:w="3149"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1"/>
                <w:sz w:val="22"/>
                <w:szCs w:val="22"/>
              </w:rPr>
              <w:t>Dra</w:t>
            </w:r>
            <w:r>
              <w:rPr>
                <w:sz w:val="22"/>
                <w:szCs w:val="22"/>
              </w:rPr>
              <w:t>f</w:t>
            </w:r>
            <w:r>
              <w:rPr>
                <w:spacing w:val="11"/>
                <w:sz w:val="22"/>
                <w:szCs w:val="22"/>
              </w:rPr>
              <w:t xml:space="preserve"> </w:t>
            </w:r>
            <w:r>
              <w:rPr>
                <w:spacing w:val="1"/>
                <w:w w:val="102"/>
                <w:sz w:val="22"/>
                <w:szCs w:val="22"/>
              </w:rPr>
              <w:t>m</w:t>
            </w:r>
            <w:r>
              <w:rPr>
                <w:spacing w:val="-5"/>
                <w:w w:val="102"/>
                <w:sz w:val="22"/>
                <w:szCs w:val="22"/>
              </w:rPr>
              <w:t>a</w:t>
            </w:r>
            <w:r>
              <w:rPr>
                <w:spacing w:val="1"/>
                <w:w w:val="102"/>
                <w:sz w:val="22"/>
                <w:szCs w:val="22"/>
              </w:rPr>
              <w:t>ka</w:t>
            </w:r>
            <w:r>
              <w:rPr>
                <w:spacing w:val="-3"/>
                <w:w w:val="102"/>
                <w:sz w:val="22"/>
                <w:szCs w:val="22"/>
              </w:rPr>
              <w:t>l</w:t>
            </w:r>
            <w:r>
              <w:rPr>
                <w:spacing w:val="1"/>
                <w:w w:val="102"/>
                <w:sz w:val="22"/>
                <w:szCs w:val="22"/>
              </w:rPr>
              <w:t>ah</w:t>
            </w:r>
          </w:p>
        </w:tc>
        <w:tc>
          <w:tcPr>
            <w:tcW w:w="262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4"/>
        </w:trPr>
        <w:tc>
          <w:tcPr>
            <w:tcW w:w="3149"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S</w:t>
            </w:r>
            <w:r>
              <w:rPr>
                <w:spacing w:val="-2"/>
                <w:sz w:val="22"/>
                <w:szCs w:val="22"/>
              </w:rPr>
              <w:t>u</w:t>
            </w:r>
            <w:r>
              <w:rPr>
                <w:spacing w:val="7"/>
                <w:sz w:val="22"/>
                <w:szCs w:val="22"/>
              </w:rPr>
              <w:t>d</w:t>
            </w:r>
            <w:r>
              <w:rPr>
                <w:spacing w:val="-2"/>
                <w:sz w:val="22"/>
                <w:szCs w:val="22"/>
              </w:rPr>
              <w:t>a</w:t>
            </w:r>
            <w:r>
              <w:rPr>
                <w:sz w:val="22"/>
                <w:szCs w:val="22"/>
              </w:rPr>
              <w:t>h</w:t>
            </w:r>
            <w:r>
              <w:rPr>
                <w:spacing w:val="5"/>
                <w:sz w:val="22"/>
                <w:szCs w:val="22"/>
              </w:rPr>
              <w:t xml:space="preserve"> </w:t>
            </w:r>
            <w:r>
              <w:rPr>
                <w:spacing w:val="7"/>
                <w:w w:val="102"/>
                <w:sz w:val="22"/>
                <w:szCs w:val="22"/>
              </w:rPr>
              <w:t>d</w:t>
            </w:r>
            <w:r>
              <w:rPr>
                <w:spacing w:val="-2"/>
                <w:w w:val="102"/>
                <w:sz w:val="22"/>
                <w:szCs w:val="22"/>
              </w:rPr>
              <w:t>ik</w:t>
            </w:r>
            <w:r>
              <w:rPr>
                <w:spacing w:val="-8"/>
                <w:w w:val="102"/>
                <w:sz w:val="22"/>
                <w:szCs w:val="22"/>
              </w:rPr>
              <w:t>i</w:t>
            </w:r>
            <w:r>
              <w:rPr>
                <w:spacing w:val="6"/>
                <w:w w:val="102"/>
                <w:sz w:val="22"/>
                <w:szCs w:val="22"/>
              </w:rPr>
              <w:t>r</w:t>
            </w:r>
            <w:r>
              <w:rPr>
                <w:spacing w:val="-2"/>
                <w:w w:val="102"/>
                <w:sz w:val="22"/>
                <w:szCs w:val="22"/>
              </w:rPr>
              <w:t>im</w:t>
            </w:r>
          </w:p>
        </w:tc>
        <w:tc>
          <w:tcPr>
            <w:tcW w:w="262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9"/>
        </w:trPr>
        <w:tc>
          <w:tcPr>
            <w:tcW w:w="3149"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S</w:t>
            </w:r>
            <w:r>
              <w:rPr>
                <w:spacing w:val="-4"/>
                <w:sz w:val="22"/>
                <w:szCs w:val="22"/>
              </w:rPr>
              <w:t>e</w:t>
            </w:r>
            <w:r>
              <w:rPr>
                <w:spacing w:val="7"/>
                <w:sz w:val="22"/>
                <w:szCs w:val="22"/>
              </w:rPr>
              <w:t>d</w:t>
            </w:r>
            <w:r>
              <w:rPr>
                <w:spacing w:val="-4"/>
                <w:sz w:val="22"/>
                <w:szCs w:val="22"/>
              </w:rPr>
              <w:t>a</w:t>
            </w:r>
            <w:r>
              <w:rPr>
                <w:spacing w:val="1"/>
                <w:sz w:val="22"/>
                <w:szCs w:val="22"/>
              </w:rPr>
              <w:t>n</w:t>
            </w:r>
            <w:r>
              <w:rPr>
                <w:sz w:val="22"/>
                <w:szCs w:val="22"/>
              </w:rPr>
              <w:t>g</w:t>
            </w:r>
            <w:r>
              <w:rPr>
                <w:spacing w:val="10"/>
                <w:sz w:val="22"/>
                <w:szCs w:val="22"/>
              </w:rPr>
              <w:t xml:space="preserve"> </w:t>
            </w:r>
            <w:r>
              <w:rPr>
                <w:spacing w:val="1"/>
                <w:w w:val="102"/>
                <w:sz w:val="22"/>
                <w:szCs w:val="22"/>
              </w:rPr>
              <w:t>d</w:t>
            </w:r>
            <w:r>
              <w:rPr>
                <w:spacing w:val="-3"/>
                <w:w w:val="102"/>
                <w:sz w:val="22"/>
                <w:szCs w:val="22"/>
              </w:rPr>
              <w:t>i</w:t>
            </w:r>
            <w:r>
              <w:rPr>
                <w:spacing w:val="1"/>
                <w:w w:val="102"/>
                <w:sz w:val="22"/>
                <w:szCs w:val="22"/>
              </w:rPr>
              <w:t>review</w:t>
            </w:r>
          </w:p>
        </w:tc>
        <w:tc>
          <w:tcPr>
            <w:tcW w:w="262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9"/>
        </w:trPr>
        <w:tc>
          <w:tcPr>
            <w:tcW w:w="3149"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S</w:t>
            </w:r>
            <w:r>
              <w:rPr>
                <w:spacing w:val="-2"/>
                <w:sz w:val="22"/>
                <w:szCs w:val="22"/>
              </w:rPr>
              <w:t>u</w:t>
            </w:r>
            <w:r>
              <w:rPr>
                <w:spacing w:val="7"/>
                <w:sz w:val="22"/>
                <w:szCs w:val="22"/>
              </w:rPr>
              <w:t>d</w:t>
            </w:r>
            <w:r>
              <w:rPr>
                <w:spacing w:val="-2"/>
                <w:sz w:val="22"/>
                <w:szCs w:val="22"/>
              </w:rPr>
              <w:t>a</w:t>
            </w:r>
            <w:r>
              <w:rPr>
                <w:sz w:val="22"/>
                <w:szCs w:val="22"/>
              </w:rPr>
              <w:t>h</w:t>
            </w:r>
            <w:r>
              <w:rPr>
                <w:spacing w:val="5"/>
                <w:sz w:val="22"/>
                <w:szCs w:val="22"/>
              </w:rPr>
              <w:t xml:space="preserve"> </w:t>
            </w:r>
            <w:r>
              <w:rPr>
                <w:spacing w:val="7"/>
                <w:w w:val="102"/>
                <w:sz w:val="22"/>
                <w:szCs w:val="22"/>
              </w:rPr>
              <w:t>d</w:t>
            </w:r>
            <w:r>
              <w:rPr>
                <w:spacing w:val="-2"/>
                <w:w w:val="102"/>
                <w:sz w:val="22"/>
                <w:szCs w:val="22"/>
              </w:rPr>
              <w:t>i</w:t>
            </w:r>
            <w:r>
              <w:rPr>
                <w:spacing w:val="-8"/>
                <w:w w:val="102"/>
                <w:sz w:val="22"/>
                <w:szCs w:val="22"/>
              </w:rPr>
              <w:t>l</w:t>
            </w:r>
            <w:r>
              <w:rPr>
                <w:spacing w:val="5"/>
                <w:w w:val="102"/>
                <w:sz w:val="22"/>
                <w:szCs w:val="22"/>
              </w:rPr>
              <w:t>a</w:t>
            </w:r>
            <w:r>
              <w:rPr>
                <w:spacing w:val="-2"/>
                <w:w w:val="102"/>
                <w:sz w:val="22"/>
                <w:szCs w:val="22"/>
              </w:rPr>
              <w:t>ks</w:t>
            </w:r>
            <w:r>
              <w:rPr>
                <w:spacing w:val="6"/>
                <w:w w:val="102"/>
                <w:sz w:val="22"/>
                <w:szCs w:val="22"/>
              </w:rPr>
              <w:t>a</w:t>
            </w:r>
            <w:r>
              <w:rPr>
                <w:spacing w:val="-7"/>
                <w:w w:val="102"/>
                <w:sz w:val="22"/>
                <w:szCs w:val="22"/>
              </w:rPr>
              <w:t>n</w:t>
            </w:r>
            <w:r>
              <w:rPr>
                <w:spacing w:val="5"/>
                <w:w w:val="102"/>
                <w:sz w:val="22"/>
                <w:szCs w:val="22"/>
              </w:rPr>
              <w:t>a</w:t>
            </w:r>
            <w:r>
              <w:rPr>
                <w:spacing w:val="-7"/>
                <w:w w:val="102"/>
                <w:sz w:val="22"/>
                <w:szCs w:val="22"/>
              </w:rPr>
              <w:t>k</w:t>
            </w:r>
            <w:r>
              <w:rPr>
                <w:spacing w:val="5"/>
                <w:w w:val="102"/>
                <w:sz w:val="22"/>
                <w:szCs w:val="22"/>
              </w:rPr>
              <w:t>a</w:t>
            </w:r>
            <w:r>
              <w:rPr>
                <w:w w:val="102"/>
                <w:sz w:val="22"/>
                <w:szCs w:val="22"/>
              </w:rPr>
              <w:t>n</w:t>
            </w:r>
          </w:p>
        </w:tc>
        <w:tc>
          <w:tcPr>
            <w:tcW w:w="2621"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861213">
      <w:pPr>
        <w:spacing w:line="240" w:lineRule="exact"/>
        <w:rPr>
          <w:sz w:val="22"/>
          <w:szCs w:val="22"/>
        </w:rPr>
        <w:sectPr w:rsidR="00A5048C">
          <w:pgSz w:w="12240" w:h="15840"/>
          <w:pgMar w:top="1280" w:right="1340" w:bottom="280" w:left="1720" w:header="0" w:footer="1035" w:gutter="0"/>
          <w:cols w:space="720"/>
        </w:sectPr>
      </w:pPr>
      <w:r>
        <w:rPr>
          <w:spacing w:val="1"/>
          <w:sz w:val="22"/>
          <w:szCs w:val="22"/>
        </w:rPr>
        <w:t>Ji</w:t>
      </w:r>
      <w:r>
        <w:rPr>
          <w:spacing w:val="-5"/>
          <w:sz w:val="22"/>
          <w:szCs w:val="22"/>
        </w:rPr>
        <w:t>k</w:t>
      </w:r>
      <w:r>
        <w:rPr>
          <w:sz w:val="22"/>
          <w:szCs w:val="22"/>
        </w:rPr>
        <w:t>a</w:t>
      </w:r>
      <w:r>
        <w:rPr>
          <w:spacing w:val="10"/>
          <w:sz w:val="22"/>
          <w:szCs w:val="22"/>
        </w:rPr>
        <w:t xml:space="preserve"> </w:t>
      </w:r>
      <w:r>
        <w:rPr>
          <w:spacing w:val="1"/>
          <w:sz w:val="22"/>
          <w:szCs w:val="22"/>
        </w:rPr>
        <w:t>m</w:t>
      </w:r>
      <w:r>
        <w:rPr>
          <w:spacing w:val="-3"/>
          <w:sz w:val="22"/>
          <w:szCs w:val="22"/>
        </w:rPr>
        <w:t>a</w:t>
      </w:r>
      <w:r>
        <w:rPr>
          <w:spacing w:val="1"/>
          <w:sz w:val="22"/>
          <w:szCs w:val="22"/>
        </w:rPr>
        <w:t>si</w:t>
      </w:r>
      <w:r>
        <w:rPr>
          <w:sz w:val="22"/>
          <w:szCs w:val="22"/>
        </w:rPr>
        <w:t>h</w:t>
      </w:r>
      <w:r>
        <w:rPr>
          <w:spacing w:val="13"/>
          <w:sz w:val="22"/>
          <w:szCs w:val="22"/>
        </w:rPr>
        <w:t xml:space="preserve"> </w:t>
      </w:r>
      <w:r>
        <w:rPr>
          <w:spacing w:val="1"/>
          <w:sz w:val="22"/>
          <w:szCs w:val="22"/>
        </w:rPr>
        <w:t>ad</w:t>
      </w:r>
      <w:r>
        <w:rPr>
          <w:sz w:val="22"/>
          <w:szCs w:val="22"/>
        </w:rPr>
        <w:t>a</w:t>
      </w:r>
      <w:r>
        <w:rPr>
          <w:spacing w:val="4"/>
          <w:sz w:val="22"/>
          <w:szCs w:val="22"/>
        </w:rPr>
        <w:t xml:space="preserve"> </w:t>
      </w:r>
      <w:r>
        <w:rPr>
          <w:spacing w:val="1"/>
          <w:sz w:val="22"/>
          <w:szCs w:val="22"/>
        </w:rPr>
        <w:t>unda</w:t>
      </w:r>
      <w:r>
        <w:rPr>
          <w:spacing w:val="-3"/>
          <w:sz w:val="22"/>
          <w:szCs w:val="22"/>
        </w:rPr>
        <w:t>n</w:t>
      </w:r>
      <w:r>
        <w:rPr>
          <w:spacing w:val="1"/>
          <w:sz w:val="22"/>
          <w:szCs w:val="22"/>
        </w:rPr>
        <w:t>ga</w:t>
      </w:r>
      <w:r>
        <w:rPr>
          <w:sz w:val="22"/>
          <w:szCs w:val="22"/>
        </w:rPr>
        <w:t>n</w:t>
      </w:r>
      <w:r>
        <w:rPr>
          <w:spacing w:val="20"/>
          <w:sz w:val="22"/>
          <w:szCs w:val="22"/>
        </w:rPr>
        <w:t xml:space="preserve"> </w:t>
      </w:r>
      <w:r>
        <w:rPr>
          <w:spacing w:val="-9"/>
          <w:sz w:val="22"/>
          <w:szCs w:val="22"/>
        </w:rPr>
        <w:t>k</w:t>
      </w:r>
      <w:r>
        <w:rPr>
          <w:spacing w:val="1"/>
          <w:sz w:val="22"/>
          <w:szCs w:val="22"/>
        </w:rPr>
        <w:t>e-</w:t>
      </w:r>
      <w:r>
        <w:rPr>
          <w:sz w:val="22"/>
          <w:szCs w:val="22"/>
        </w:rPr>
        <w:t>2</w:t>
      </w:r>
      <w:r>
        <w:rPr>
          <w:spacing w:val="11"/>
          <w:sz w:val="22"/>
          <w:szCs w:val="22"/>
        </w:rPr>
        <w:t xml:space="preserve"> </w:t>
      </w:r>
      <w:r>
        <w:rPr>
          <w:spacing w:val="5"/>
          <w:sz w:val="22"/>
          <w:szCs w:val="22"/>
        </w:rPr>
        <w:t>d</w:t>
      </w:r>
      <w:r>
        <w:rPr>
          <w:spacing w:val="1"/>
          <w:sz w:val="22"/>
          <w:szCs w:val="22"/>
        </w:rPr>
        <w:t>a</w:t>
      </w:r>
      <w:r>
        <w:rPr>
          <w:sz w:val="22"/>
          <w:szCs w:val="22"/>
        </w:rPr>
        <w:t>n</w:t>
      </w:r>
      <w:r>
        <w:rPr>
          <w:spacing w:val="1"/>
          <w:sz w:val="22"/>
          <w:szCs w:val="22"/>
        </w:rPr>
        <w:t xml:space="preserve"> se</w:t>
      </w:r>
      <w:r>
        <w:rPr>
          <w:spacing w:val="-3"/>
          <w:sz w:val="22"/>
          <w:szCs w:val="22"/>
        </w:rPr>
        <w:t>t</w:t>
      </w:r>
      <w:r>
        <w:rPr>
          <w:spacing w:val="1"/>
          <w:sz w:val="22"/>
          <w:szCs w:val="22"/>
        </w:rPr>
        <w:t>erusn</w:t>
      </w:r>
      <w:r>
        <w:rPr>
          <w:spacing w:val="-6"/>
          <w:sz w:val="22"/>
          <w:szCs w:val="22"/>
        </w:rPr>
        <w:t>y</w:t>
      </w:r>
      <w:r>
        <w:rPr>
          <w:spacing w:val="1"/>
          <w:sz w:val="22"/>
          <w:szCs w:val="22"/>
        </w:rPr>
        <w:t>a</w:t>
      </w:r>
      <w:r>
        <w:rPr>
          <w:sz w:val="22"/>
          <w:szCs w:val="22"/>
        </w:rPr>
        <w:t>,</w:t>
      </w:r>
      <w:r>
        <w:rPr>
          <w:spacing w:val="23"/>
          <w:sz w:val="22"/>
          <w:szCs w:val="22"/>
        </w:rPr>
        <w:t xml:space="preserve"> </w:t>
      </w:r>
      <w:r>
        <w:rPr>
          <w:spacing w:val="8"/>
          <w:sz w:val="22"/>
          <w:szCs w:val="22"/>
        </w:rPr>
        <w:t>u</w:t>
      </w:r>
      <w:r>
        <w:rPr>
          <w:spacing w:val="1"/>
          <w:sz w:val="22"/>
          <w:szCs w:val="22"/>
        </w:rPr>
        <w:t>r</w:t>
      </w:r>
      <w:r>
        <w:rPr>
          <w:spacing w:val="-8"/>
          <w:sz w:val="22"/>
          <w:szCs w:val="22"/>
        </w:rPr>
        <w:t>a</w:t>
      </w:r>
      <w:r>
        <w:rPr>
          <w:spacing w:val="1"/>
          <w:sz w:val="22"/>
          <w:szCs w:val="22"/>
        </w:rPr>
        <w:t>i</w:t>
      </w:r>
      <w:r>
        <w:rPr>
          <w:spacing w:val="-3"/>
          <w:sz w:val="22"/>
          <w:szCs w:val="22"/>
        </w:rPr>
        <w:t>k</w:t>
      </w:r>
      <w:r>
        <w:rPr>
          <w:spacing w:val="5"/>
          <w:sz w:val="22"/>
          <w:szCs w:val="22"/>
        </w:rPr>
        <w:t>a</w:t>
      </w:r>
      <w:r>
        <w:rPr>
          <w:sz w:val="22"/>
          <w:szCs w:val="22"/>
        </w:rPr>
        <w:t>n</w:t>
      </w:r>
      <w:r>
        <w:rPr>
          <w:spacing w:val="8"/>
          <w:sz w:val="22"/>
          <w:szCs w:val="22"/>
        </w:rPr>
        <w:t xml:space="preserve"> </w:t>
      </w:r>
      <w:r>
        <w:rPr>
          <w:spacing w:val="7"/>
          <w:sz w:val="22"/>
          <w:szCs w:val="22"/>
        </w:rPr>
        <w:t>p</w:t>
      </w:r>
      <w:r>
        <w:rPr>
          <w:spacing w:val="1"/>
          <w:sz w:val="22"/>
          <w:szCs w:val="22"/>
        </w:rPr>
        <w:t>ad</w:t>
      </w:r>
      <w:r>
        <w:rPr>
          <w:sz w:val="22"/>
          <w:szCs w:val="22"/>
        </w:rPr>
        <w:t>a</w:t>
      </w:r>
      <w:r>
        <w:rPr>
          <w:spacing w:val="11"/>
          <w:sz w:val="22"/>
          <w:szCs w:val="22"/>
        </w:rPr>
        <w:t xml:space="preserve"> </w:t>
      </w:r>
      <w:r>
        <w:rPr>
          <w:spacing w:val="-8"/>
          <w:sz w:val="22"/>
          <w:szCs w:val="22"/>
        </w:rPr>
        <w:t>l</w:t>
      </w:r>
      <w:r>
        <w:rPr>
          <w:spacing w:val="1"/>
          <w:sz w:val="22"/>
          <w:szCs w:val="22"/>
        </w:rPr>
        <w:t>e</w:t>
      </w:r>
      <w:r>
        <w:rPr>
          <w:spacing w:val="-3"/>
          <w:sz w:val="22"/>
          <w:szCs w:val="22"/>
        </w:rPr>
        <w:t>m</w:t>
      </w:r>
      <w:r>
        <w:rPr>
          <w:spacing w:val="7"/>
          <w:sz w:val="22"/>
          <w:szCs w:val="22"/>
        </w:rPr>
        <w:t>b</w:t>
      </w:r>
      <w:r>
        <w:rPr>
          <w:spacing w:val="1"/>
          <w:sz w:val="22"/>
          <w:szCs w:val="22"/>
        </w:rPr>
        <w:t>a</w:t>
      </w:r>
      <w:r>
        <w:rPr>
          <w:sz w:val="22"/>
          <w:szCs w:val="22"/>
        </w:rPr>
        <w:t>r</w:t>
      </w:r>
      <w:r>
        <w:rPr>
          <w:spacing w:val="15"/>
          <w:sz w:val="22"/>
          <w:szCs w:val="22"/>
        </w:rPr>
        <w:t xml:space="preserve"> </w:t>
      </w:r>
      <w:r>
        <w:rPr>
          <w:spacing w:val="1"/>
          <w:w w:val="102"/>
          <w:sz w:val="22"/>
          <w:szCs w:val="22"/>
        </w:rPr>
        <w:t>ta</w:t>
      </w:r>
      <w:r>
        <w:rPr>
          <w:spacing w:val="-8"/>
          <w:w w:val="102"/>
          <w:sz w:val="22"/>
          <w:szCs w:val="22"/>
        </w:rPr>
        <w:t>m</w:t>
      </w:r>
      <w:r>
        <w:rPr>
          <w:spacing w:val="7"/>
          <w:w w:val="102"/>
          <w:sz w:val="22"/>
          <w:szCs w:val="22"/>
        </w:rPr>
        <w:t>b</w:t>
      </w:r>
      <w:r>
        <w:rPr>
          <w:spacing w:val="-4"/>
          <w:w w:val="102"/>
          <w:sz w:val="22"/>
          <w:szCs w:val="22"/>
        </w:rPr>
        <w:t>a</w:t>
      </w:r>
      <w:r>
        <w:rPr>
          <w:spacing w:val="1"/>
          <w:w w:val="102"/>
          <w:sz w:val="22"/>
          <w:szCs w:val="22"/>
        </w:rPr>
        <w:t>h</w:t>
      </w:r>
      <w:r>
        <w:rPr>
          <w:spacing w:val="-3"/>
          <w:w w:val="102"/>
          <w:sz w:val="22"/>
          <w:szCs w:val="22"/>
        </w:rPr>
        <w:t>a</w:t>
      </w:r>
      <w:r>
        <w:rPr>
          <w:spacing w:val="-7"/>
          <w:w w:val="102"/>
          <w:sz w:val="22"/>
          <w:szCs w:val="22"/>
        </w:rPr>
        <w:t>n</w:t>
      </w:r>
      <w:r>
        <w:rPr>
          <w:w w:val="102"/>
          <w:sz w:val="22"/>
          <w:szCs w:val="22"/>
        </w:rPr>
        <w:t>.</w:t>
      </w:r>
    </w:p>
    <w:p w:rsidR="00A5048C" w:rsidRDefault="00A5048C" w:rsidP="003E08A8">
      <w:pPr>
        <w:spacing w:before="3" w:line="280" w:lineRule="exact"/>
        <w:ind w:right="1021"/>
        <w:rPr>
          <w:sz w:val="22"/>
          <w:szCs w:val="22"/>
        </w:rPr>
      </w:pPr>
      <w:r>
        <w:rPr>
          <w:b/>
          <w:spacing w:val="1"/>
          <w:sz w:val="22"/>
          <w:szCs w:val="22"/>
        </w:rPr>
        <w:lastRenderedPageBreak/>
        <w:t>5</w:t>
      </w:r>
      <w:r>
        <w:rPr>
          <w:b/>
          <w:sz w:val="22"/>
          <w:szCs w:val="22"/>
        </w:rPr>
        <w:t>.</w:t>
      </w:r>
      <w:r>
        <w:rPr>
          <w:b/>
          <w:spacing w:val="6"/>
          <w:sz w:val="22"/>
          <w:szCs w:val="22"/>
        </w:rPr>
        <w:t xml:space="preserve"> </w:t>
      </w:r>
      <w:r>
        <w:rPr>
          <w:b/>
          <w:spacing w:val="1"/>
          <w:sz w:val="22"/>
          <w:szCs w:val="22"/>
        </w:rPr>
        <w:t>UNDANGA</w:t>
      </w:r>
      <w:r>
        <w:rPr>
          <w:b/>
          <w:sz w:val="22"/>
          <w:szCs w:val="22"/>
        </w:rPr>
        <w:t>N</w:t>
      </w:r>
      <w:r>
        <w:rPr>
          <w:b/>
          <w:spacing w:val="29"/>
          <w:sz w:val="22"/>
          <w:szCs w:val="22"/>
        </w:rPr>
        <w:t xml:space="preserve"> </w:t>
      </w:r>
      <w:r>
        <w:rPr>
          <w:b/>
          <w:spacing w:val="1"/>
          <w:sz w:val="22"/>
          <w:szCs w:val="22"/>
        </w:rPr>
        <w:t>S</w:t>
      </w:r>
      <w:r>
        <w:rPr>
          <w:b/>
          <w:spacing w:val="-5"/>
          <w:sz w:val="22"/>
          <w:szCs w:val="22"/>
        </w:rPr>
        <w:t>E</w:t>
      </w:r>
      <w:r>
        <w:rPr>
          <w:b/>
          <w:spacing w:val="1"/>
          <w:sz w:val="22"/>
          <w:szCs w:val="22"/>
        </w:rPr>
        <w:t>BAG</w:t>
      </w:r>
      <w:r>
        <w:rPr>
          <w:b/>
          <w:spacing w:val="-6"/>
          <w:sz w:val="22"/>
          <w:szCs w:val="22"/>
        </w:rPr>
        <w:t>A</w:t>
      </w:r>
      <w:r>
        <w:rPr>
          <w:b/>
          <w:sz w:val="22"/>
          <w:szCs w:val="22"/>
        </w:rPr>
        <w:t>I</w:t>
      </w:r>
      <w:r>
        <w:rPr>
          <w:b/>
          <w:spacing w:val="26"/>
          <w:sz w:val="22"/>
          <w:szCs w:val="22"/>
        </w:rPr>
        <w:t xml:space="preserve"> </w:t>
      </w:r>
      <w:r>
        <w:rPr>
          <w:b/>
          <w:i/>
          <w:spacing w:val="-7"/>
          <w:sz w:val="22"/>
          <w:szCs w:val="22"/>
        </w:rPr>
        <w:t>V</w:t>
      </w:r>
      <w:r>
        <w:rPr>
          <w:b/>
          <w:i/>
          <w:spacing w:val="-6"/>
          <w:sz w:val="22"/>
          <w:szCs w:val="22"/>
        </w:rPr>
        <w:t>I</w:t>
      </w:r>
      <w:r>
        <w:rPr>
          <w:b/>
          <w:i/>
          <w:spacing w:val="9"/>
          <w:sz w:val="22"/>
          <w:szCs w:val="22"/>
        </w:rPr>
        <w:t>S</w:t>
      </w:r>
      <w:r>
        <w:rPr>
          <w:b/>
          <w:i/>
          <w:spacing w:val="-1"/>
          <w:sz w:val="22"/>
          <w:szCs w:val="22"/>
        </w:rPr>
        <w:t>ITIN</w:t>
      </w:r>
      <w:r>
        <w:rPr>
          <w:b/>
          <w:i/>
          <w:sz w:val="22"/>
          <w:szCs w:val="22"/>
        </w:rPr>
        <w:t>G</w:t>
      </w:r>
      <w:r>
        <w:rPr>
          <w:b/>
          <w:i/>
          <w:spacing w:val="21"/>
          <w:sz w:val="22"/>
          <w:szCs w:val="22"/>
        </w:rPr>
        <w:t xml:space="preserve"> </w:t>
      </w:r>
      <w:r>
        <w:rPr>
          <w:b/>
          <w:i/>
          <w:spacing w:val="5"/>
          <w:sz w:val="22"/>
          <w:szCs w:val="22"/>
        </w:rPr>
        <w:t>S</w:t>
      </w:r>
      <w:r>
        <w:rPr>
          <w:b/>
          <w:i/>
          <w:spacing w:val="-1"/>
          <w:sz w:val="22"/>
          <w:szCs w:val="22"/>
        </w:rPr>
        <w:t>CIEN</w:t>
      </w:r>
      <w:r>
        <w:rPr>
          <w:b/>
          <w:i/>
          <w:spacing w:val="7"/>
          <w:sz w:val="22"/>
          <w:szCs w:val="22"/>
        </w:rPr>
        <w:t>T</w:t>
      </w:r>
      <w:r>
        <w:rPr>
          <w:b/>
          <w:i/>
          <w:spacing w:val="-6"/>
          <w:sz w:val="22"/>
          <w:szCs w:val="22"/>
        </w:rPr>
        <w:t>I</w:t>
      </w:r>
      <w:r>
        <w:rPr>
          <w:b/>
          <w:i/>
          <w:spacing w:val="4"/>
          <w:sz w:val="22"/>
          <w:szCs w:val="22"/>
        </w:rPr>
        <w:t>S</w:t>
      </w:r>
      <w:r>
        <w:rPr>
          <w:b/>
          <w:i/>
          <w:sz w:val="22"/>
          <w:szCs w:val="22"/>
        </w:rPr>
        <w:t>T</w:t>
      </w:r>
      <w:r>
        <w:rPr>
          <w:b/>
          <w:i/>
          <w:spacing w:val="28"/>
          <w:sz w:val="22"/>
          <w:szCs w:val="22"/>
        </w:rPr>
        <w:t xml:space="preserve"> </w:t>
      </w:r>
      <w:r>
        <w:rPr>
          <w:b/>
          <w:spacing w:val="-3"/>
          <w:sz w:val="22"/>
          <w:szCs w:val="22"/>
        </w:rPr>
        <w:t>P</w:t>
      </w:r>
      <w:r>
        <w:rPr>
          <w:b/>
          <w:sz w:val="22"/>
          <w:szCs w:val="22"/>
        </w:rPr>
        <w:t>ADA</w:t>
      </w:r>
      <w:r>
        <w:rPr>
          <w:b/>
          <w:spacing w:val="15"/>
          <w:sz w:val="22"/>
          <w:szCs w:val="22"/>
        </w:rPr>
        <w:t xml:space="preserve"> </w:t>
      </w:r>
      <w:r>
        <w:rPr>
          <w:b/>
          <w:spacing w:val="-3"/>
          <w:sz w:val="22"/>
          <w:szCs w:val="22"/>
        </w:rPr>
        <w:t>P</w:t>
      </w:r>
      <w:r>
        <w:rPr>
          <w:b/>
          <w:sz w:val="22"/>
          <w:szCs w:val="22"/>
        </w:rPr>
        <w:t>ERGU</w:t>
      </w:r>
      <w:r>
        <w:rPr>
          <w:b/>
          <w:spacing w:val="-5"/>
          <w:sz w:val="22"/>
          <w:szCs w:val="22"/>
        </w:rPr>
        <w:t>R</w:t>
      </w:r>
      <w:r>
        <w:rPr>
          <w:b/>
          <w:sz w:val="22"/>
          <w:szCs w:val="22"/>
        </w:rPr>
        <w:t>UAN</w:t>
      </w:r>
      <w:r>
        <w:rPr>
          <w:b/>
          <w:spacing w:val="31"/>
          <w:sz w:val="22"/>
          <w:szCs w:val="22"/>
        </w:rPr>
        <w:t xml:space="preserve"> </w:t>
      </w:r>
      <w:r>
        <w:rPr>
          <w:b/>
          <w:w w:val="102"/>
          <w:sz w:val="22"/>
          <w:szCs w:val="22"/>
        </w:rPr>
        <w:t>TI</w:t>
      </w:r>
      <w:r>
        <w:rPr>
          <w:b/>
          <w:spacing w:val="-3"/>
          <w:w w:val="102"/>
          <w:sz w:val="22"/>
          <w:szCs w:val="22"/>
        </w:rPr>
        <w:t>N</w:t>
      </w:r>
      <w:r>
        <w:rPr>
          <w:b/>
          <w:w w:val="102"/>
          <w:sz w:val="22"/>
          <w:szCs w:val="22"/>
        </w:rPr>
        <w:t>G</w:t>
      </w:r>
      <w:r>
        <w:rPr>
          <w:b/>
          <w:spacing w:val="4"/>
          <w:w w:val="102"/>
          <w:sz w:val="22"/>
          <w:szCs w:val="22"/>
        </w:rPr>
        <w:t>G</w:t>
      </w:r>
      <w:r>
        <w:rPr>
          <w:b/>
          <w:w w:val="102"/>
          <w:sz w:val="22"/>
          <w:szCs w:val="22"/>
        </w:rPr>
        <w:t>I LA</w:t>
      </w:r>
      <w:r>
        <w:rPr>
          <w:b/>
          <w:spacing w:val="-8"/>
          <w:w w:val="102"/>
          <w:sz w:val="22"/>
          <w:szCs w:val="22"/>
        </w:rPr>
        <w:t>I</w:t>
      </w:r>
      <w:r>
        <w:rPr>
          <w:b/>
          <w:w w:val="102"/>
          <w:sz w:val="22"/>
          <w:szCs w:val="22"/>
        </w:rPr>
        <w:t>N</w:t>
      </w:r>
    </w:p>
    <w:p w:rsidR="00A5048C" w:rsidRDefault="00A5048C" w:rsidP="00861213">
      <w:pPr>
        <w:spacing w:before="1" w:line="20" w:lineRule="exact"/>
        <w:rPr>
          <w:sz w:val="2"/>
          <w:szCs w:val="2"/>
        </w:rPr>
      </w:pPr>
    </w:p>
    <w:tbl>
      <w:tblPr>
        <w:tblW w:w="0" w:type="auto"/>
        <w:tblInd w:w="150" w:type="dxa"/>
        <w:tblLayout w:type="fixed"/>
        <w:tblCellMar>
          <w:left w:w="0" w:type="dxa"/>
          <w:right w:w="0" w:type="dxa"/>
        </w:tblCellMar>
        <w:tblLook w:val="01E0" w:firstRow="1" w:lastRow="1" w:firstColumn="1" w:lastColumn="1" w:noHBand="0" w:noVBand="0"/>
      </w:tblPr>
      <w:tblGrid>
        <w:gridCol w:w="2765"/>
        <w:gridCol w:w="3005"/>
        <w:gridCol w:w="3134"/>
      </w:tblGrid>
      <w:tr w:rsidR="00A5048C" w:rsidTr="00782867">
        <w:trPr>
          <w:trHeight w:hRule="exact" w:val="384"/>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ind w:right="1057"/>
              <w:jc w:val="center"/>
              <w:rPr>
                <w:sz w:val="22"/>
                <w:szCs w:val="22"/>
              </w:rPr>
            </w:pPr>
            <w:r>
              <w:rPr>
                <w:spacing w:val="-4"/>
                <w:w w:val="102"/>
                <w:sz w:val="22"/>
                <w:szCs w:val="22"/>
              </w:rPr>
              <w:t>N</w:t>
            </w:r>
            <w:r>
              <w:rPr>
                <w:w w:val="102"/>
                <w:sz w:val="22"/>
                <w:szCs w:val="22"/>
              </w:rPr>
              <w:t>a</w:t>
            </w:r>
            <w:r>
              <w:rPr>
                <w:spacing w:val="4"/>
                <w:w w:val="102"/>
                <w:sz w:val="22"/>
                <w:szCs w:val="22"/>
              </w:rPr>
              <w:t>s</w:t>
            </w:r>
            <w:r>
              <w:rPr>
                <w:spacing w:val="-5"/>
                <w:w w:val="102"/>
                <w:sz w:val="22"/>
                <w:szCs w:val="22"/>
              </w:rPr>
              <w:t>i</w:t>
            </w:r>
            <w:r>
              <w:rPr>
                <w:spacing w:val="7"/>
                <w:w w:val="102"/>
                <w:sz w:val="22"/>
                <w:szCs w:val="22"/>
              </w:rPr>
              <w:t>o</w:t>
            </w:r>
            <w:r>
              <w:rPr>
                <w:spacing w:val="-7"/>
                <w:w w:val="102"/>
                <w:sz w:val="22"/>
                <w:szCs w:val="22"/>
              </w:rPr>
              <w:t>n</w:t>
            </w:r>
            <w:r>
              <w:rPr>
                <w:spacing w:val="5"/>
                <w:w w:val="102"/>
                <w:sz w:val="22"/>
                <w:szCs w:val="22"/>
              </w:rPr>
              <w:t>a</w:t>
            </w:r>
            <w:r>
              <w:rPr>
                <w:w w:val="102"/>
                <w:sz w:val="22"/>
                <w:szCs w:val="22"/>
              </w:rPr>
              <w:t>l</w:t>
            </w:r>
          </w:p>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7"/>
              <w:rPr>
                <w:sz w:val="22"/>
                <w:szCs w:val="22"/>
              </w:rPr>
            </w:pPr>
            <w:r>
              <w:rPr>
                <w:spacing w:val="1"/>
                <w:w w:val="102"/>
                <w:sz w:val="22"/>
                <w:szCs w:val="22"/>
              </w:rPr>
              <w:t>Inter</w:t>
            </w:r>
            <w:r>
              <w:rPr>
                <w:spacing w:val="-4"/>
                <w:w w:val="102"/>
                <w:sz w:val="22"/>
                <w:szCs w:val="22"/>
              </w:rPr>
              <w:t>n</w:t>
            </w:r>
            <w:r>
              <w:rPr>
                <w:spacing w:val="1"/>
                <w:w w:val="102"/>
                <w:sz w:val="22"/>
                <w:szCs w:val="22"/>
              </w:rPr>
              <w:t>asio</w:t>
            </w:r>
            <w:r>
              <w:rPr>
                <w:spacing w:val="-4"/>
                <w:w w:val="102"/>
                <w:sz w:val="22"/>
                <w:szCs w:val="22"/>
              </w:rPr>
              <w:t>n</w:t>
            </w:r>
            <w:r>
              <w:rPr>
                <w:spacing w:val="1"/>
                <w:w w:val="102"/>
                <w:sz w:val="22"/>
                <w:szCs w:val="22"/>
              </w:rPr>
              <w:t>al</w:t>
            </w:r>
          </w:p>
        </w:tc>
      </w:tr>
      <w:tr w:rsidR="00A5048C" w:rsidTr="00782867">
        <w:trPr>
          <w:trHeight w:hRule="exact" w:val="384"/>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5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2"/>
                <w:sz w:val="22"/>
                <w:szCs w:val="22"/>
              </w:rPr>
              <w:t>B</w:t>
            </w:r>
            <w:r>
              <w:rPr>
                <w:spacing w:val="7"/>
                <w:sz w:val="22"/>
                <w:szCs w:val="22"/>
              </w:rPr>
              <w:t>u</w:t>
            </w:r>
            <w:r>
              <w:rPr>
                <w:spacing w:val="-7"/>
                <w:sz w:val="22"/>
                <w:szCs w:val="22"/>
              </w:rPr>
              <w:t>k</w:t>
            </w:r>
            <w:r>
              <w:rPr>
                <w:spacing w:val="2"/>
                <w:sz w:val="22"/>
                <w:szCs w:val="22"/>
              </w:rPr>
              <w:t>t</w:t>
            </w:r>
            <w:r>
              <w:rPr>
                <w:sz w:val="22"/>
                <w:szCs w:val="22"/>
              </w:rPr>
              <w:t>i</w:t>
            </w:r>
            <w:r>
              <w:rPr>
                <w:spacing w:val="10"/>
                <w:sz w:val="22"/>
                <w:szCs w:val="22"/>
              </w:rPr>
              <w:t xml:space="preserve"> </w:t>
            </w:r>
            <w:r>
              <w:rPr>
                <w:spacing w:val="2"/>
                <w:w w:val="102"/>
                <w:sz w:val="22"/>
                <w:szCs w:val="22"/>
              </w:rPr>
              <w:t>u</w:t>
            </w:r>
            <w:r>
              <w:rPr>
                <w:spacing w:val="-2"/>
                <w:w w:val="102"/>
                <w:sz w:val="22"/>
                <w:szCs w:val="22"/>
              </w:rPr>
              <w:t>n</w:t>
            </w:r>
            <w:r>
              <w:rPr>
                <w:spacing w:val="2"/>
                <w:w w:val="102"/>
                <w:sz w:val="22"/>
                <w:szCs w:val="22"/>
              </w:rPr>
              <w:t>dan</w:t>
            </w:r>
            <w:r>
              <w:rPr>
                <w:spacing w:val="-9"/>
                <w:w w:val="102"/>
                <w:sz w:val="22"/>
                <w:szCs w:val="22"/>
              </w:rPr>
              <w:t>g</w:t>
            </w:r>
            <w:r>
              <w:rPr>
                <w:spacing w:val="2"/>
                <w:w w:val="102"/>
                <w:sz w:val="22"/>
                <w:szCs w:val="22"/>
              </w:rPr>
              <w:t>an</w:t>
            </w:r>
          </w:p>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643"/>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64" w:line="240" w:lineRule="exact"/>
              <w:ind w:right="939" w:hanging="16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4"/>
                <w:sz w:val="22"/>
                <w:szCs w:val="22"/>
              </w:rPr>
              <w:t>P</w:t>
            </w:r>
            <w:r>
              <w:rPr>
                <w:spacing w:val="-2"/>
                <w:sz w:val="22"/>
                <w:szCs w:val="22"/>
              </w:rPr>
              <w:t>erg</w:t>
            </w:r>
            <w:r>
              <w:rPr>
                <w:spacing w:val="5"/>
                <w:sz w:val="22"/>
                <w:szCs w:val="22"/>
              </w:rPr>
              <w:t>u</w:t>
            </w:r>
            <w:r>
              <w:rPr>
                <w:spacing w:val="-2"/>
                <w:sz w:val="22"/>
                <w:szCs w:val="22"/>
              </w:rPr>
              <w:t>r</w:t>
            </w:r>
            <w:r>
              <w:rPr>
                <w:spacing w:val="6"/>
                <w:sz w:val="22"/>
                <w:szCs w:val="22"/>
              </w:rPr>
              <w:t>u</w:t>
            </w:r>
            <w:r>
              <w:rPr>
                <w:spacing w:val="-2"/>
                <w:sz w:val="22"/>
                <w:szCs w:val="22"/>
              </w:rPr>
              <w:t>a</w:t>
            </w:r>
            <w:r>
              <w:rPr>
                <w:sz w:val="22"/>
                <w:szCs w:val="22"/>
              </w:rPr>
              <w:t>n</w:t>
            </w:r>
            <w:r>
              <w:rPr>
                <w:spacing w:val="18"/>
                <w:sz w:val="22"/>
                <w:szCs w:val="22"/>
              </w:rPr>
              <w:t xml:space="preserve"> </w:t>
            </w:r>
            <w:r>
              <w:rPr>
                <w:spacing w:val="-2"/>
                <w:w w:val="102"/>
                <w:sz w:val="22"/>
                <w:szCs w:val="22"/>
              </w:rPr>
              <w:t>t</w:t>
            </w:r>
            <w:r>
              <w:rPr>
                <w:spacing w:val="5"/>
                <w:w w:val="102"/>
                <w:sz w:val="22"/>
                <w:szCs w:val="22"/>
              </w:rPr>
              <w:t>i</w:t>
            </w:r>
            <w:r>
              <w:rPr>
                <w:spacing w:val="-2"/>
                <w:w w:val="102"/>
                <w:sz w:val="22"/>
                <w:szCs w:val="22"/>
              </w:rPr>
              <w:t>n</w:t>
            </w:r>
            <w:r>
              <w:rPr>
                <w:spacing w:val="2"/>
                <w:w w:val="102"/>
                <w:sz w:val="22"/>
                <w:szCs w:val="22"/>
              </w:rPr>
              <w:t>g</w:t>
            </w:r>
            <w:r>
              <w:rPr>
                <w:spacing w:val="-2"/>
                <w:w w:val="102"/>
                <w:sz w:val="22"/>
                <w:szCs w:val="22"/>
              </w:rPr>
              <w:t xml:space="preserve">gi </w:t>
            </w:r>
            <w:r>
              <w:rPr>
                <w:spacing w:val="7"/>
                <w:w w:val="102"/>
                <w:sz w:val="22"/>
                <w:szCs w:val="22"/>
              </w:rPr>
              <w:t>p</w:t>
            </w:r>
            <w:r>
              <w:rPr>
                <w:spacing w:val="-2"/>
                <w:w w:val="102"/>
                <w:sz w:val="22"/>
                <w:szCs w:val="22"/>
              </w:rPr>
              <w:t>engun</w:t>
            </w:r>
            <w:r>
              <w:rPr>
                <w:spacing w:val="5"/>
                <w:w w:val="102"/>
                <w:sz w:val="22"/>
                <w:szCs w:val="22"/>
              </w:rPr>
              <w:t>d</w:t>
            </w:r>
            <w:r>
              <w:rPr>
                <w:spacing w:val="-2"/>
                <w:w w:val="102"/>
                <w:sz w:val="22"/>
                <w:szCs w:val="22"/>
              </w:rPr>
              <w:t>ang</w:t>
            </w:r>
          </w:p>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389"/>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63"/>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3"/>
                <w:sz w:val="22"/>
                <w:szCs w:val="22"/>
              </w:rPr>
              <w:t>L</w:t>
            </w:r>
            <w:r>
              <w:rPr>
                <w:spacing w:val="1"/>
                <w:sz w:val="22"/>
                <w:szCs w:val="22"/>
              </w:rPr>
              <w:t>a</w:t>
            </w:r>
            <w:r>
              <w:rPr>
                <w:spacing w:val="5"/>
                <w:sz w:val="22"/>
                <w:szCs w:val="22"/>
              </w:rPr>
              <w:t>m</w:t>
            </w:r>
            <w:r>
              <w:rPr>
                <w:sz w:val="22"/>
                <w:szCs w:val="22"/>
              </w:rPr>
              <w:t>a</w:t>
            </w:r>
            <w:r>
              <w:rPr>
                <w:spacing w:val="10"/>
                <w:sz w:val="22"/>
                <w:szCs w:val="22"/>
              </w:rPr>
              <w:t xml:space="preserve"> </w:t>
            </w:r>
            <w:r>
              <w:rPr>
                <w:spacing w:val="-7"/>
                <w:w w:val="102"/>
                <w:sz w:val="22"/>
                <w:szCs w:val="22"/>
              </w:rPr>
              <w:t>k</w:t>
            </w:r>
            <w:r>
              <w:rPr>
                <w:spacing w:val="5"/>
                <w:w w:val="102"/>
                <w:sz w:val="22"/>
                <w:szCs w:val="22"/>
              </w:rPr>
              <w:t>e</w:t>
            </w:r>
            <w:r>
              <w:rPr>
                <w:spacing w:val="-2"/>
                <w:w w:val="102"/>
                <w:sz w:val="22"/>
                <w:szCs w:val="22"/>
              </w:rPr>
              <w:t>g</w:t>
            </w:r>
            <w:r>
              <w:rPr>
                <w:spacing w:val="5"/>
                <w:w w:val="102"/>
                <w:sz w:val="22"/>
                <w:szCs w:val="22"/>
              </w:rPr>
              <w:t>i</w:t>
            </w:r>
            <w:r>
              <w:rPr>
                <w:spacing w:val="-5"/>
                <w:w w:val="102"/>
                <w:sz w:val="22"/>
                <w:szCs w:val="22"/>
              </w:rPr>
              <w:t>a</w:t>
            </w:r>
            <w:r>
              <w:rPr>
                <w:w w:val="102"/>
                <w:sz w:val="22"/>
                <w:szCs w:val="22"/>
              </w:rPr>
              <w:t>t</w:t>
            </w:r>
            <w:r>
              <w:rPr>
                <w:spacing w:val="5"/>
                <w:w w:val="102"/>
                <w:sz w:val="22"/>
                <w:szCs w:val="22"/>
              </w:rPr>
              <w:t>an</w:t>
            </w:r>
          </w:p>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r w:rsidR="00A5048C" w:rsidTr="00782867">
        <w:trPr>
          <w:trHeight w:hRule="exact" w:val="648"/>
        </w:trPr>
        <w:tc>
          <w:tcPr>
            <w:tcW w:w="2765" w:type="dxa"/>
            <w:tcBorders>
              <w:top w:val="single" w:sz="5" w:space="0" w:color="000000"/>
              <w:left w:val="single" w:sz="5" w:space="0" w:color="000000"/>
              <w:bottom w:val="single" w:sz="5" w:space="0" w:color="000000"/>
              <w:right w:val="single" w:sz="5" w:space="0" w:color="000000"/>
            </w:tcBorders>
          </w:tcPr>
          <w:p w:rsidR="00A5048C" w:rsidRDefault="00A5048C" w:rsidP="00861213">
            <w:pPr>
              <w:spacing w:before="64" w:line="240" w:lineRule="exact"/>
              <w:ind w:right="407" w:hanging="168"/>
              <w:rPr>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spacing w:val="-2"/>
                <w:sz w:val="22"/>
                <w:szCs w:val="22"/>
              </w:rPr>
              <w:t>K</w:t>
            </w:r>
            <w:r>
              <w:rPr>
                <w:spacing w:val="3"/>
                <w:sz w:val="22"/>
                <w:szCs w:val="22"/>
              </w:rPr>
              <w:t>e</w:t>
            </w:r>
            <w:r>
              <w:rPr>
                <w:spacing w:val="-2"/>
                <w:sz w:val="22"/>
                <w:szCs w:val="22"/>
              </w:rPr>
              <w:t>giat</w:t>
            </w:r>
            <w:r>
              <w:rPr>
                <w:spacing w:val="8"/>
                <w:sz w:val="22"/>
                <w:szCs w:val="22"/>
              </w:rPr>
              <w:t>a</w:t>
            </w:r>
            <w:r>
              <w:rPr>
                <w:sz w:val="22"/>
                <w:szCs w:val="22"/>
              </w:rPr>
              <w:t>n</w:t>
            </w:r>
            <w:r>
              <w:rPr>
                <w:spacing w:val="17"/>
                <w:sz w:val="22"/>
                <w:szCs w:val="22"/>
              </w:rPr>
              <w:t xml:space="preserve"> </w:t>
            </w:r>
            <w:r>
              <w:rPr>
                <w:spacing w:val="1"/>
                <w:sz w:val="22"/>
                <w:szCs w:val="22"/>
              </w:rPr>
              <w:t>p</w:t>
            </w:r>
            <w:r>
              <w:rPr>
                <w:spacing w:val="-2"/>
                <w:sz w:val="22"/>
                <w:szCs w:val="22"/>
              </w:rPr>
              <w:t>en</w:t>
            </w:r>
            <w:r>
              <w:rPr>
                <w:spacing w:val="7"/>
                <w:sz w:val="22"/>
                <w:szCs w:val="22"/>
              </w:rPr>
              <w:t>t</w:t>
            </w:r>
            <w:r>
              <w:rPr>
                <w:spacing w:val="-2"/>
                <w:sz w:val="22"/>
                <w:szCs w:val="22"/>
              </w:rPr>
              <w:t>in</w:t>
            </w:r>
            <w:r>
              <w:rPr>
                <w:sz w:val="22"/>
                <w:szCs w:val="22"/>
              </w:rPr>
              <w:t>g</w:t>
            </w:r>
            <w:r>
              <w:rPr>
                <w:spacing w:val="20"/>
                <w:sz w:val="22"/>
                <w:szCs w:val="22"/>
              </w:rPr>
              <w:t xml:space="preserve"> </w:t>
            </w:r>
            <w:r>
              <w:rPr>
                <w:spacing w:val="-7"/>
                <w:w w:val="102"/>
                <w:sz w:val="22"/>
                <w:szCs w:val="22"/>
              </w:rPr>
              <w:t>y</w:t>
            </w:r>
            <w:r>
              <w:rPr>
                <w:spacing w:val="-2"/>
                <w:w w:val="102"/>
                <w:sz w:val="22"/>
                <w:szCs w:val="22"/>
              </w:rPr>
              <w:t>a</w:t>
            </w:r>
            <w:r>
              <w:rPr>
                <w:spacing w:val="5"/>
                <w:w w:val="102"/>
                <w:sz w:val="22"/>
                <w:szCs w:val="22"/>
              </w:rPr>
              <w:t>n</w:t>
            </w:r>
            <w:r>
              <w:rPr>
                <w:w w:val="102"/>
                <w:sz w:val="22"/>
                <w:szCs w:val="22"/>
              </w:rPr>
              <w:t xml:space="preserve">g </w:t>
            </w:r>
            <w:r>
              <w:rPr>
                <w:spacing w:val="5"/>
                <w:w w:val="102"/>
                <w:sz w:val="22"/>
                <w:szCs w:val="22"/>
              </w:rPr>
              <w:t>d</w:t>
            </w:r>
            <w:r>
              <w:rPr>
                <w:spacing w:val="-3"/>
                <w:w w:val="102"/>
                <w:sz w:val="22"/>
                <w:szCs w:val="22"/>
              </w:rPr>
              <w:t>i</w:t>
            </w:r>
            <w:r>
              <w:rPr>
                <w:spacing w:val="-5"/>
                <w:w w:val="102"/>
                <w:sz w:val="22"/>
                <w:szCs w:val="22"/>
              </w:rPr>
              <w:t>l</w:t>
            </w:r>
            <w:r>
              <w:rPr>
                <w:spacing w:val="5"/>
                <w:w w:val="102"/>
                <w:sz w:val="22"/>
                <w:szCs w:val="22"/>
              </w:rPr>
              <w:t>a</w:t>
            </w:r>
            <w:r>
              <w:rPr>
                <w:spacing w:val="-7"/>
                <w:w w:val="102"/>
                <w:sz w:val="22"/>
                <w:szCs w:val="22"/>
              </w:rPr>
              <w:t>k</w:t>
            </w:r>
            <w:r>
              <w:rPr>
                <w:spacing w:val="5"/>
                <w:w w:val="102"/>
                <w:sz w:val="22"/>
                <w:szCs w:val="22"/>
              </w:rPr>
              <w:t>u</w:t>
            </w:r>
            <w:r>
              <w:rPr>
                <w:spacing w:val="-5"/>
                <w:w w:val="102"/>
                <w:sz w:val="22"/>
                <w:szCs w:val="22"/>
              </w:rPr>
              <w:t>k</w:t>
            </w:r>
            <w:r>
              <w:rPr>
                <w:spacing w:val="5"/>
                <w:w w:val="102"/>
                <w:sz w:val="22"/>
                <w:szCs w:val="22"/>
              </w:rPr>
              <w:t>an</w:t>
            </w:r>
          </w:p>
        </w:tc>
        <w:tc>
          <w:tcPr>
            <w:tcW w:w="3005" w:type="dxa"/>
            <w:tcBorders>
              <w:top w:val="single" w:sz="5" w:space="0" w:color="000000"/>
              <w:left w:val="single" w:sz="5" w:space="0" w:color="000000"/>
              <w:bottom w:val="single" w:sz="5" w:space="0" w:color="000000"/>
              <w:right w:val="single" w:sz="5" w:space="0" w:color="000000"/>
            </w:tcBorders>
          </w:tcPr>
          <w:p w:rsidR="00A5048C" w:rsidRDefault="00A5048C" w:rsidP="00861213"/>
        </w:tc>
        <w:tc>
          <w:tcPr>
            <w:tcW w:w="3134" w:type="dxa"/>
            <w:tcBorders>
              <w:top w:val="single" w:sz="5" w:space="0" w:color="000000"/>
              <w:left w:val="single" w:sz="5" w:space="0" w:color="000000"/>
              <w:bottom w:val="single" w:sz="5" w:space="0" w:color="000000"/>
              <w:right w:val="single" w:sz="5" w:space="0" w:color="000000"/>
            </w:tcBorders>
          </w:tcPr>
          <w:p w:rsidR="00A5048C" w:rsidRDefault="00A5048C" w:rsidP="00861213"/>
        </w:tc>
      </w:tr>
    </w:tbl>
    <w:p w:rsidR="00A5048C" w:rsidRDefault="00A5048C" w:rsidP="00861213">
      <w:pPr>
        <w:spacing w:line="240" w:lineRule="exact"/>
        <w:rPr>
          <w:sz w:val="22"/>
          <w:szCs w:val="22"/>
        </w:rPr>
      </w:pPr>
      <w:r>
        <w:rPr>
          <w:spacing w:val="1"/>
          <w:sz w:val="22"/>
          <w:szCs w:val="22"/>
        </w:rPr>
        <w:t>Ji</w:t>
      </w:r>
      <w:r>
        <w:rPr>
          <w:spacing w:val="-5"/>
          <w:sz w:val="22"/>
          <w:szCs w:val="22"/>
        </w:rPr>
        <w:t>k</w:t>
      </w:r>
      <w:r>
        <w:rPr>
          <w:sz w:val="22"/>
          <w:szCs w:val="22"/>
        </w:rPr>
        <w:t>a</w:t>
      </w:r>
      <w:r>
        <w:rPr>
          <w:spacing w:val="10"/>
          <w:sz w:val="22"/>
          <w:szCs w:val="22"/>
        </w:rPr>
        <w:t xml:space="preserve"> </w:t>
      </w:r>
      <w:r>
        <w:rPr>
          <w:spacing w:val="1"/>
          <w:sz w:val="22"/>
          <w:szCs w:val="22"/>
        </w:rPr>
        <w:t>m</w:t>
      </w:r>
      <w:r>
        <w:rPr>
          <w:spacing w:val="-3"/>
          <w:sz w:val="22"/>
          <w:szCs w:val="22"/>
        </w:rPr>
        <w:t>a</w:t>
      </w:r>
      <w:r>
        <w:rPr>
          <w:spacing w:val="1"/>
          <w:sz w:val="22"/>
          <w:szCs w:val="22"/>
        </w:rPr>
        <w:t>si</w:t>
      </w:r>
      <w:r>
        <w:rPr>
          <w:sz w:val="22"/>
          <w:szCs w:val="22"/>
        </w:rPr>
        <w:t>h</w:t>
      </w:r>
      <w:r>
        <w:rPr>
          <w:spacing w:val="13"/>
          <w:sz w:val="22"/>
          <w:szCs w:val="22"/>
        </w:rPr>
        <w:t xml:space="preserve"> </w:t>
      </w:r>
      <w:r>
        <w:rPr>
          <w:spacing w:val="1"/>
          <w:sz w:val="22"/>
          <w:szCs w:val="22"/>
        </w:rPr>
        <w:t>ad</w:t>
      </w:r>
      <w:r>
        <w:rPr>
          <w:sz w:val="22"/>
          <w:szCs w:val="22"/>
        </w:rPr>
        <w:t>a</w:t>
      </w:r>
      <w:r>
        <w:rPr>
          <w:spacing w:val="4"/>
          <w:sz w:val="22"/>
          <w:szCs w:val="22"/>
        </w:rPr>
        <w:t xml:space="preserve"> </w:t>
      </w:r>
      <w:r>
        <w:rPr>
          <w:spacing w:val="1"/>
          <w:sz w:val="22"/>
          <w:szCs w:val="22"/>
        </w:rPr>
        <w:t>unda</w:t>
      </w:r>
      <w:r>
        <w:rPr>
          <w:spacing w:val="-3"/>
          <w:sz w:val="22"/>
          <w:szCs w:val="22"/>
        </w:rPr>
        <w:t>n</w:t>
      </w:r>
      <w:r>
        <w:rPr>
          <w:spacing w:val="1"/>
          <w:sz w:val="22"/>
          <w:szCs w:val="22"/>
        </w:rPr>
        <w:t>ga</w:t>
      </w:r>
      <w:r>
        <w:rPr>
          <w:sz w:val="22"/>
          <w:szCs w:val="22"/>
        </w:rPr>
        <w:t>n</w:t>
      </w:r>
      <w:r>
        <w:rPr>
          <w:spacing w:val="20"/>
          <w:sz w:val="22"/>
          <w:szCs w:val="22"/>
        </w:rPr>
        <w:t xml:space="preserve"> </w:t>
      </w:r>
      <w:r>
        <w:rPr>
          <w:spacing w:val="-9"/>
          <w:sz w:val="22"/>
          <w:szCs w:val="22"/>
        </w:rPr>
        <w:t>k</w:t>
      </w:r>
      <w:r>
        <w:rPr>
          <w:spacing w:val="1"/>
          <w:sz w:val="22"/>
          <w:szCs w:val="22"/>
        </w:rPr>
        <w:t>e-</w:t>
      </w:r>
      <w:r>
        <w:rPr>
          <w:sz w:val="22"/>
          <w:szCs w:val="22"/>
        </w:rPr>
        <w:t>2</w:t>
      </w:r>
      <w:r>
        <w:rPr>
          <w:spacing w:val="11"/>
          <w:sz w:val="22"/>
          <w:szCs w:val="22"/>
        </w:rPr>
        <w:t xml:space="preserve"> </w:t>
      </w:r>
      <w:r>
        <w:rPr>
          <w:spacing w:val="5"/>
          <w:sz w:val="22"/>
          <w:szCs w:val="22"/>
        </w:rPr>
        <w:t>d</w:t>
      </w:r>
      <w:r>
        <w:rPr>
          <w:spacing w:val="1"/>
          <w:sz w:val="22"/>
          <w:szCs w:val="22"/>
        </w:rPr>
        <w:t>a</w:t>
      </w:r>
      <w:r>
        <w:rPr>
          <w:sz w:val="22"/>
          <w:szCs w:val="22"/>
        </w:rPr>
        <w:t>n</w:t>
      </w:r>
      <w:r>
        <w:rPr>
          <w:spacing w:val="1"/>
          <w:sz w:val="22"/>
          <w:szCs w:val="22"/>
        </w:rPr>
        <w:t xml:space="preserve"> se</w:t>
      </w:r>
      <w:r>
        <w:rPr>
          <w:spacing w:val="-3"/>
          <w:sz w:val="22"/>
          <w:szCs w:val="22"/>
        </w:rPr>
        <w:t>t</w:t>
      </w:r>
      <w:r>
        <w:rPr>
          <w:spacing w:val="1"/>
          <w:sz w:val="22"/>
          <w:szCs w:val="22"/>
        </w:rPr>
        <w:t>erusn</w:t>
      </w:r>
      <w:r>
        <w:rPr>
          <w:spacing w:val="-6"/>
          <w:sz w:val="22"/>
          <w:szCs w:val="22"/>
        </w:rPr>
        <w:t>y</w:t>
      </w:r>
      <w:r>
        <w:rPr>
          <w:spacing w:val="1"/>
          <w:sz w:val="22"/>
          <w:szCs w:val="22"/>
        </w:rPr>
        <w:t>a</w:t>
      </w:r>
      <w:r>
        <w:rPr>
          <w:sz w:val="22"/>
          <w:szCs w:val="22"/>
        </w:rPr>
        <w:t>,</w:t>
      </w:r>
      <w:r>
        <w:rPr>
          <w:spacing w:val="23"/>
          <w:sz w:val="22"/>
          <w:szCs w:val="22"/>
        </w:rPr>
        <w:t xml:space="preserve"> </w:t>
      </w:r>
      <w:r>
        <w:rPr>
          <w:spacing w:val="8"/>
          <w:sz w:val="22"/>
          <w:szCs w:val="22"/>
        </w:rPr>
        <w:t>u</w:t>
      </w:r>
      <w:r>
        <w:rPr>
          <w:spacing w:val="1"/>
          <w:sz w:val="22"/>
          <w:szCs w:val="22"/>
        </w:rPr>
        <w:t>r</w:t>
      </w:r>
      <w:r>
        <w:rPr>
          <w:spacing w:val="-8"/>
          <w:sz w:val="22"/>
          <w:szCs w:val="22"/>
        </w:rPr>
        <w:t>a</w:t>
      </w:r>
      <w:r>
        <w:rPr>
          <w:spacing w:val="1"/>
          <w:sz w:val="22"/>
          <w:szCs w:val="22"/>
        </w:rPr>
        <w:t>i</w:t>
      </w:r>
      <w:r>
        <w:rPr>
          <w:spacing w:val="-3"/>
          <w:sz w:val="22"/>
          <w:szCs w:val="22"/>
        </w:rPr>
        <w:t>k</w:t>
      </w:r>
      <w:r>
        <w:rPr>
          <w:spacing w:val="5"/>
          <w:sz w:val="22"/>
          <w:szCs w:val="22"/>
        </w:rPr>
        <w:t>a</w:t>
      </w:r>
      <w:r>
        <w:rPr>
          <w:sz w:val="22"/>
          <w:szCs w:val="22"/>
        </w:rPr>
        <w:t>n</w:t>
      </w:r>
      <w:r>
        <w:rPr>
          <w:spacing w:val="8"/>
          <w:sz w:val="22"/>
          <w:szCs w:val="22"/>
        </w:rPr>
        <w:t xml:space="preserve"> </w:t>
      </w:r>
      <w:r>
        <w:rPr>
          <w:spacing w:val="7"/>
          <w:sz w:val="22"/>
          <w:szCs w:val="22"/>
        </w:rPr>
        <w:t>p</w:t>
      </w:r>
      <w:r>
        <w:rPr>
          <w:spacing w:val="1"/>
          <w:sz w:val="22"/>
          <w:szCs w:val="22"/>
        </w:rPr>
        <w:t>ad</w:t>
      </w:r>
      <w:r>
        <w:rPr>
          <w:sz w:val="22"/>
          <w:szCs w:val="22"/>
        </w:rPr>
        <w:t>a</w:t>
      </w:r>
      <w:r>
        <w:rPr>
          <w:spacing w:val="11"/>
          <w:sz w:val="22"/>
          <w:szCs w:val="22"/>
        </w:rPr>
        <w:t xml:space="preserve"> </w:t>
      </w:r>
      <w:r>
        <w:rPr>
          <w:spacing w:val="-8"/>
          <w:sz w:val="22"/>
          <w:szCs w:val="22"/>
        </w:rPr>
        <w:t>l</w:t>
      </w:r>
      <w:r>
        <w:rPr>
          <w:spacing w:val="1"/>
          <w:sz w:val="22"/>
          <w:szCs w:val="22"/>
        </w:rPr>
        <w:t>e</w:t>
      </w:r>
      <w:r>
        <w:rPr>
          <w:spacing w:val="-3"/>
          <w:sz w:val="22"/>
          <w:szCs w:val="22"/>
        </w:rPr>
        <w:t>m</w:t>
      </w:r>
      <w:r>
        <w:rPr>
          <w:spacing w:val="7"/>
          <w:sz w:val="22"/>
          <w:szCs w:val="22"/>
        </w:rPr>
        <w:t>b</w:t>
      </w:r>
      <w:r>
        <w:rPr>
          <w:spacing w:val="1"/>
          <w:sz w:val="22"/>
          <w:szCs w:val="22"/>
        </w:rPr>
        <w:t>a</w:t>
      </w:r>
      <w:r>
        <w:rPr>
          <w:sz w:val="22"/>
          <w:szCs w:val="22"/>
        </w:rPr>
        <w:t>r</w:t>
      </w:r>
      <w:r>
        <w:rPr>
          <w:spacing w:val="15"/>
          <w:sz w:val="22"/>
          <w:szCs w:val="22"/>
        </w:rPr>
        <w:t xml:space="preserve"> </w:t>
      </w:r>
      <w:r>
        <w:rPr>
          <w:spacing w:val="1"/>
          <w:w w:val="102"/>
          <w:sz w:val="22"/>
          <w:szCs w:val="22"/>
        </w:rPr>
        <w:t>ta</w:t>
      </w:r>
      <w:r>
        <w:rPr>
          <w:spacing w:val="-8"/>
          <w:w w:val="102"/>
          <w:sz w:val="22"/>
          <w:szCs w:val="22"/>
        </w:rPr>
        <w:t>m</w:t>
      </w:r>
      <w:r>
        <w:rPr>
          <w:spacing w:val="7"/>
          <w:w w:val="102"/>
          <w:sz w:val="22"/>
          <w:szCs w:val="22"/>
        </w:rPr>
        <w:t>b</w:t>
      </w:r>
      <w:r>
        <w:rPr>
          <w:spacing w:val="-4"/>
          <w:w w:val="102"/>
          <w:sz w:val="22"/>
          <w:szCs w:val="22"/>
        </w:rPr>
        <w:t>a</w:t>
      </w:r>
      <w:r>
        <w:rPr>
          <w:spacing w:val="1"/>
          <w:w w:val="102"/>
          <w:sz w:val="22"/>
          <w:szCs w:val="22"/>
        </w:rPr>
        <w:t>h</w:t>
      </w:r>
      <w:r>
        <w:rPr>
          <w:spacing w:val="-3"/>
          <w:w w:val="102"/>
          <w:sz w:val="22"/>
          <w:szCs w:val="22"/>
        </w:rPr>
        <w:t>a</w:t>
      </w:r>
      <w:r>
        <w:rPr>
          <w:spacing w:val="-7"/>
          <w:w w:val="102"/>
          <w:sz w:val="22"/>
          <w:szCs w:val="22"/>
        </w:rPr>
        <w:t>n</w:t>
      </w:r>
      <w:r>
        <w:rPr>
          <w:w w:val="102"/>
          <w:sz w:val="22"/>
          <w:szCs w:val="22"/>
        </w:rPr>
        <w:t>.</w:t>
      </w:r>
    </w:p>
    <w:p w:rsidR="00A5048C" w:rsidRDefault="00A5048C" w:rsidP="00861213">
      <w:pPr>
        <w:spacing w:before="1" w:line="240" w:lineRule="exact"/>
        <w:rPr>
          <w:sz w:val="24"/>
          <w:szCs w:val="24"/>
        </w:rPr>
      </w:pPr>
    </w:p>
    <w:p w:rsidR="00A5048C" w:rsidRDefault="00A5048C" w:rsidP="00861213">
      <w:pPr>
        <w:spacing w:line="240" w:lineRule="exact"/>
        <w:rPr>
          <w:sz w:val="22"/>
          <w:szCs w:val="22"/>
        </w:rPr>
      </w:pPr>
      <w:r>
        <w:rPr>
          <w:b/>
          <w:spacing w:val="1"/>
          <w:position w:val="-1"/>
          <w:sz w:val="22"/>
          <w:szCs w:val="22"/>
        </w:rPr>
        <w:t>6</w:t>
      </w:r>
      <w:r>
        <w:rPr>
          <w:b/>
          <w:position w:val="-1"/>
          <w:sz w:val="22"/>
          <w:szCs w:val="22"/>
        </w:rPr>
        <w:t>.</w:t>
      </w:r>
      <w:r>
        <w:rPr>
          <w:b/>
          <w:spacing w:val="6"/>
          <w:position w:val="-1"/>
          <w:sz w:val="22"/>
          <w:szCs w:val="22"/>
        </w:rPr>
        <w:t xml:space="preserve"> </w:t>
      </w:r>
      <w:r>
        <w:rPr>
          <w:b/>
          <w:spacing w:val="1"/>
          <w:position w:val="-1"/>
          <w:sz w:val="22"/>
          <w:szCs w:val="22"/>
        </w:rPr>
        <w:t>CAPA</w:t>
      </w:r>
      <w:r>
        <w:rPr>
          <w:b/>
          <w:spacing w:val="-3"/>
          <w:position w:val="-1"/>
          <w:sz w:val="22"/>
          <w:szCs w:val="22"/>
        </w:rPr>
        <w:t>I</w:t>
      </w:r>
      <w:r>
        <w:rPr>
          <w:b/>
          <w:spacing w:val="-4"/>
          <w:position w:val="-1"/>
          <w:sz w:val="22"/>
          <w:szCs w:val="22"/>
        </w:rPr>
        <w:t>A</w:t>
      </w:r>
      <w:r>
        <w:rPr>
          <w:b/>
          <w:position w:val="-1"/>
          <w:sz w:val="22"/>
          <w:szCs w:val="22"/>
        </w:rPr>
        <w:t>N</w:t>
      </w:r>
      <w:r>
        <w:rPr>
          <w:b/>
          <w:spacing w:val="23"/>
          <w:position w:val="-1"/>
          <w:sz w:val="22"/>
          <w:szCs w:val="22"/>
        </w:rPr>
        <w:t xml:space="preserve"> </w:t>
      </w:r>
      <w:r>
        <w:rPr>
          <w:b/>
          <w:spacing w:val="1"/>
          <w:position w:val="-1"/>
          <w:sz w:val="22"/>
          <w:szCs w:val="22"/>
        </w:rPr>
        <w:t>LUARA</w:t>
      </w:r>
      <w:r>
        <w:rPr>
          <w:b/>
          <w:position w:val="-1"/>
          <w:sz w:val="22"/>
          <w:szCs w:val="22"/>
        </w:rPr>
        <w:t>N</w:t>
      </w:r>
      <w:r>
        <w:rPr>
          <w:b/>
          <w:spacing w:val="22"/>
          <w:position w:val="-1"/>
          <w:sz w:val="22"/>
          <w:szCs w:val="22"/>
        </w:rPr>
        <w:t xml:space="preserve"> </w:t>
      </w:r>
      <w:r>
        <w:rPr>
          <w:b/>
          <w:spacing w:val="-5"/>
          <w:w w:val="102"/>
          <w:position w:val="-1"/>
          <w:sz w:val="22"/>
          <w:szCs w:val="22"/>
        </w:rPr>
        <w:t>L</w:t>
      </w:r>
      <w:r>
        <w:rPr>
          <w:b/>
          <w:spacing w:val="1"/>
          <w:w w:val="102"/>
          <w:position w:val="-1"/>
          <w:sz w:val="22"/>
          <w:szCs w:val="22"/>
        </w:rPr>
        <w:t>AI</w:t>
      </w:r>
      <w:r>
        <w:rPr>
          <w:b/>
          <w:spacing w:val="-7"/>
          <w:w w:val="102"/>
          <w:position w:val="-1"/>
          <w:sz w:val="22"/>
          <w:szCs w:val="22"/>
        </w:rPr>
        <w:t>N</w:t>
      </w:r>
      <w:r>
        <w:rPr>
          <w:b/>
          <w:spacing w:val="5"/>
          <w:w w:val="102"/>
          <w:position w:val="-1"/>
          <w:sz w:val="22"/>
          <w:szCs w:val="22"/>
        </w:rPr>
        <w:t>N</w:t>
      </w:r>
      <w:r>
        <w:rPr>
          <w:b/>
          <w:spacing w:val="1"/>
          <w:w w:val="102"/>
          <w:position w:val="-1"/>
          <w:sz w:val="22"/>
          <w:szCs w:val="22"/>
        </w:rPr>
        <w:t>YA</w:t>
      </w:r>
    </w:p>
    <w:p w:rsidR="00A5048C" w:rsidRDefault="00A5048C" w:rsidP="00861213">
      <w:pPr>
        <w:spacing w:before="7" w:line="20" w:lineRule="exact"/>
        <w:rPr>
          <w:sz w:val="3"/>
          <w:szCs w:val="3"/>
        </w:rPr>
      </w:pPr>
    </w:p>
    <w:tbl>
      <w:tblPr>
        <w:tblW w:w="0" w:type="auto"/>
        <w:tblInd w:w="150" w:type="dxa"/>
        <w:tblLayout w:type="fixed"/>
        <w:tblCellMar>
          <w:left w:w="0" w:type="dxa"/>
          <w:right w:w="0" w:type="dxa"/>
        </w:tblCellMar>
        <w:tblLook w:val="01E0" w:firstRow="1" w:lastRow="1" w:firstColumn="1" w:lastColumn="1" w:noHBand="0" w:noVBand="0"/>
      </w:tblPr>
      <w:tblGrid>
        <w:gridCol w:w="2892"/>
        <w:gridCol w:w="6012"/>
      </w:tblGrid>
      <w:tr w:rsidR="00A5048C" w:rsidTr="00782867">
        <w:trPr>
          <w:trHeight w:hRule="exact" w:val="706"/>
        </w:trPr>
        <w:tc>
          <w:tcPr>
            <w:tcW w:w="289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 w:line="220" w:lineRule="exact"/>
              <w:rPr>
                <w:sz w:val="22"/>
                <w:szCs w:val="22"/>
              </w:rPr>
            </w:pPr>
          </w:p>
          <w:p w:rsidR="00A5048C" w:rsidRDefault="00A5048C" w:rsidP="00861213">
            <w:pPr>
              <w:rPr>
                <w:sz w:val="22"/>
                <w:szCs w:val="22"/>
              </w:rPr>
            </w:pPr>
            <w:r>
              <w:rPr>
                <w:b/>
                <w:spacing w:val="-1"/>
                <w:w w:val="102"/>
                <w:sz w:val="22"/>
                <w:szCs w:val="22"/>
              </w:rPr>
              <w:t>HKI</w:t>
            </w:r>
          </w:p>
        </w:tc>
        <w:tc>
          <w:tcPr>
            <w:tcW w:w="6012" w:type="dxa"/>
            <w:tcBorders>
              <w:top w:val="single" w:sz="5" w:space="0" w:color="000000"/>
              <w:left w:val="single" w:sz="3" w:space="0" w:color="000000"/>
              <w:bottom w:val="single" w:sz="5" w:space="0" w:color="000000"/>
              <w:right w:val="single" w:sz="5" w:space="0" w:color="000000"/>
            </w:tcBorders>
          </w:tcPr>
          <w:p w:rsidR="00A5048C" w:rsidRDefault="00A5048C" w:rsidP="00861213">
            <w:pPr>
              <w:spacing w:before="91"/>
              <w:rPr>
                <w:sz w:val="22"/>
                <w:szCs w:val="22"/>
              </w:rPr>
            </w:pPr>
            <w:r>
              <w:rPr>
                <w:spacing w:val="1"/>
                <w:sz w:val="22"/>
                <w:szCs w:val="22"/>
              </w:rPr>
              <w:t>(</w:t>
            </w:r>
            <w:r>
              <w:rPr>
                <w:spacing w:val="-4"/>
                <w:sz w:val="22"/>
                <w:szCs w:val="22"/>
              </w:rPr>
              <w:t>U</w:t>
            </w:r>
            <w:r>
              <w:rPr>
                <w:spacing w:val="1"/>
                <w:sz w:val="22"/>
                <w:szCs w:val="22"/>
              </w:rPr>
              <w:t>rai</w:t>
            </w:r>
            <w:r>
              <w:rPr>
                <w:spacing w:val="-3"/>
                <w:sz w:val="22"/>
                <w:szCs w:val="22"/>
              </w:rPr>
              <w:t>k</w:t>
            </w:r>
            <w:r>
              <w:rPr>
                <w:spacing w:val="5"/>
                <w:sz w:val="22"/>
                <w:szCs w:val="22"/>
              </w:rPr>
              <w:t>a</w:t>
            </w:r>
            <w:r>
              <w:rPr>
                <w:sz w:val="22"/>
                <w:szCs w:val="22"/>
              </w:rPr>
              <w:t>n</w:t>
            </w:r>
            <w:r>
              <w:rPr>
                <w:spacing w:val="19"/>
                <w:sz w:val="22"/>
                <w:szCs w:val="22"/>
              </w:rPr>
              <w:t xml:space="preserve"> </w:t>
            </w:r>
            <w:r>
              <w:rPr>
                <w:spacing w:val="-5"/>
                <w:sz w:val="22"/>
                <w:szCs w:val="22"/>
              </w:rPr>
              <w:t>s</w:t>
            </w:r>
            <w:r>
              <w:rPr>
                <w:spacing w:val="1"/>
                <w:sz w:val="22"/>
                <w:szCs w:val="22"/>
              </w:rPr>
              <w:t>t</w:t>
            </w:r>
            <w:r>
              <w:rPr>
                <w:spacing w:val="-5"/>
                <w:sz w:val="22"/>
                <w:szCs w:val="22"/>
              </w:rPr>
              <w:t>a</w:t>
            </w:r>
            <w:r>
              <w:rPr>
                <w:spacing w:val="4"/>
                <w:sz w:val="22"/>
                <w:szCs w:val="22"/>
              </w:rPr>
              <w:t>t</w:t>
            </w:r>
            <w:r>
              <w:rPr>
                <w:spacing w:val="1"/>
                <w:sz w:val="22"/>
                <w:szCs w:val="22"/>
              </w:rPr>
              <w:t>u</w:t>
            </w:r>
            <w:r>
              <w:rPr>
                <w:sz w:val="22"/>
                <w:szCs w:val="22"/>
              </w:rPr>
              <w:t>s</w:t>
            </w:r>
            <w:r>
              <w:rPr>
                <w:spacing w:val="13"/>
                <w:sz w:val="22"/>
                <w:szCs w:val="22"/>
              </w:rPr>
              <w:t xml:space="preserve"> </w:t>
            </w:r>
            <w:r>
              <w:rPr>
                <w:spacing w:val="-3"/>
                <w:sz w:val="22"/>
                <w:szCs w:val="22"/>
              </w:rPr>
              <w:t>k</w:t>
            </w:r>
            <w:r>
              <w:rPr>
                <w:spacing w:val="-4"/>
                <w:sz w:val="22"/>
                <w:szCs w:val="22"/>
              </w:rPr>
              <w:t>e</w:t>
            </w:r>
            <w:r>
              <w:rPr>
                <w:spacing w:val="1"/>
                <w:sz w:val="22"/>
                <w:szCs w:val="22"/>
              </w:rPr>
              <w:t>m</w:t>
            </w:r>
            <w:r>
              <w:rPr>
                <w:spacing w:val="6"/>
                <w:sz w:val="22"/>
                <w:szCs w:val="22"/>
              </w:rPr>
              <w:t>a</w:t>
            </w:r>
            <w:r>
              <w:rPr>
                <w:spacing w:val="-5"/>
                <w:sz w:val="22"/>
                <w:szCs w:val="22"/>
              </w:rPr>
              <w:t>j</w:t>
            </w:r>
            <w:r>
              <w:rPr>
                <w:spacing w:val="1"/>
                <w:sz w:val="22"/>
                <w:szCs w:val="22"/>
              </w:rPr>
              <w:t>ua</w:t>
            </w:r>
            <w:r>
              <w:rPr>
                <w:sz w:val="22"/>
                <w:szCs w:val="22"/>
              </w:rPr>
              <w:t>n</w:t>
            </w:r>
            <w:r>
              <w:rPr>
                <w:spacing w:val="20"/>
                <w:sz w:val="22"/>
                <w:szCs w:val="22"/>
              </w:rPr>
              <w:t xml:space="preserve"> </w:t>
            </w:r>
            <w:r>
              <w:rPr>
                <w:spacing w:val="-5"/>
                <w:sz w:val="22"/>
                <w:szCs w:val="22"/>
              </w:rPr>
              <w:t>m</w:t>
            </w:r>
            <w:r>
              <w:rPr>
                <w:spacing w:val="7"/>
                <w:sz w:val="22"/>
                <w:szCs w:val="22"/>
              </w:rPr>
              <w:t>u</w:t>
            </w:r>
            <w:r>
              <w:rPr>
                <w:spacing w:val="-5"/>
                <w:sz w:val="22"/>
                <w:szCs w:val="22"/>
              </w:rPr>
              <w:t>l</w:t>
            </w:r>
            <w:r>
              <w:rPr>
                <w:spacing w:val="1"/>
                <w:sz w:val="22"/>
                <w:szCs w:val="22"/>
              </w:rPr>
              <w:t>a</w:t>
            </w:r>
            <w:r>
              <w:rPr>
                <w:sz w:val="22"/>
                <w:szCs w:val="22"/>
              </w:rPr>
              <w:t>i</w:t>
            </w:r>
            <w:r>
              <w:rPr>
                <w:spacing w:val="7"/>
                <w:sz w:val="22"/>
                <w:szCs w:val="22"/>
              </w:rPr>
              <w:t xml:space="preserve"> d</w:t>
            </w:r>
            <w:r>
              <w:rPr>
                <w:spacing w:val="-4"/>
                <w:sz w:val="22"/>
                <w:szCs w:val="22"/>
              </w:rPr>
              <w:t>a</w:t>
            </w:r>
            <w:r>
              <w:rPr>
                <w:spacing w:val="1"/>
                <w:sz w:val="22"/>
                <w:szCs w:val="22"/>
              </w:rPr>
              <w:t>r</w:t>
            </w:r>
            <w:r>
              <w:rPr>
                <w:sz w:val="22"/>
                <w:szCs w:val="22"/>
              </w:rPr>
              <w:t>i</w:t>
            </w:r>
            <w:r>
              <w:rPr>
                <w:spacing w:val="10"/>
                <w:sz w:val="22"/>
                <w:szCs w:val="22"/>
              </w:rPr>
              <w:t xml:space="preserve"> </w:t>
            </w:r>
            <w:r>
              <w:rPr>
                <w:spacing w:val="1"/>
                <w:sz w:val="22"/>
                <w:szCs w:val="22"/>
              </w:rPr>
              <w:t>pe</w:t>
            </w:r>
            <w:r>
              <w:rPr>
                <w:spacing w:val="-6"/>
                <w:sz w:val="22"/>
                <w:szCs w:val="22"/>
              </w:rPr>
              <w:t>n</w:t>
            </w:r>
            <w:r>
              <w:rPr>
                <w:spacing w:val="1"/>
                <w:sz w:val="22"/>
                <w:szCs w:val="22"/>
              </w:rPr>
              <w:t>ga</w:t>
            </w:r>
            <w:r>
              <w:rPr>
                <w:spacing w:val="-4"/>
                <w:sz w:val="22"/>
                <w:szCs w:val="22"/>
              </w:rPr>
              <w:t>j</w:t>
            </w:r>
            <w:r>
              <w:rPr>
                <w:spacing w:val="1"/>
                <w:sz w:val="22"/>
                <w:szCs w:val="22"/>
              </w:rPr>
              <w:t>ua</w:t>
            </w:r>
            <w:r>
              <w:rPr>
                <w:sz w:val="22"/>
                <w:szCs w:val="22"/>
              </w:rPr>
              <w:t>n</w:t>
            </w:r>
            <w:r>
              <w:rPr>
                <w:spacing w:val="21"/>
                <w:sz w:val="22"/>
                <w:szCs w:val="22"/>
              </w:rPr>
              <w:t xml:space="preserve"> </w:t>
            </w:r>
            <w:r>
              <w:rPr>
                <w:spacing w:val="1"/>
                <w:w w:val="102"/>
                <w:sz w:val="22"/>
                <w:szCs w:val="22"/>
              </w:rPr>
              <w:t>sampai</w:t>
            </w:r>
          </w:p>
          <w:p w:rsidR="00A5048C" w:rsidRDefault="00A5048C" w:rsidP="00861213">
            <w:pPr>
              <w:spacing w:before="6"/>
              <w:rPr>
                <w:sz w:val="22"/>
                <w:szCs w:val="22"/>
              </w:rPr>
            </w:pPr>
            <w:r>
              <w:rPr>
                <w:spacing w:val="1"/>
                <w:w w:val="102"/>
                <w:sz w:val="22"/>
                <w:szCs w:val="22"/>
              </w:rPr>
              <w:t>“</w:t>
            </w:r>
            <w:r>
              <w:rPr>
                <w:i/>
                <w:spacing w:val="2"/>
                <w:w w:val="102"/>
                <w:sz w:val="22"/>
                <w:szCs w:val="22"/>
              </w:rPr>
              <w:t>g</w:t>
            </w:r>
            <w:r>
              <w:rPr>
                <w:i/>
                <w:spacing w:val="-1"/>
                <w:w w:val="102"/>
                <w:sz w:val="22"/>
                <w:szCs w:val="22"/>
              </w:rPr>
              <w:t>r</w:t>
            </w:r>
            <w:r>
              <w:rPr>
                <w:i/>
                <w:spacing w:val="2"/>
                <w:w w:val="102"/>
                <w:sz w:val="22"/>
                <w:szCs w:val="22"/>
              </w:rPr>
              <w:t>ant</w:t>
            </w:r>
            <w:r>
              <w:rPr>
                <w:i/>
                <w:spacing w:val="-7"/>
                <w:w w:val="102"/>
                <w:sz w:val="22"/>
                <w:szCs w:val="22"/>
              </w:rPr>
              <w:t>e</w:t>
            </w:r>
            <w:r>
              <w:rPr>
                <w:i/>
                <w:spacing w:val="2"/>
                <w:w w:val="102"/>
                <w:sz w:val="22"/>
                <w:szCs w:val="22"/>
              </w:rPr>
              <w:t>d</w:t>
            </w:r>
            <w:r>
              <w:rPr>
                <w:w w:val="102"/>
                <w:sz w:val="22"/>
                <w:szCs w:val="22"/>
              </w:rPr>
              <w:t>”)</w:t>
            </w:r>
          </w:p>
        </w:tc>
      </w:tr>
      <w:tr w:rsidR="00A5048C" w:rsidTr="00782867">
        <w:trPr>
          <w:trHeight w:hRule="exact" w:val="677"/>
        </w:trPr>
        <w:tc>
          <w:tcPr>
            <w:tcW w:w="289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81"/>
              <w:ind w:right="543"/>
              <w:rPr>
                <w:sz w:val="22"/>
                <w:szCs w:val="22"/>
              </w:rPr>
            </w:pPr>
            <w:r>
              <w:rPr>
                <w:b/>
                <w:spacing w:val="-2"/>
                <w:sz w:val="22"/>
                <w:szCs w:val="22"/>
              </w:rPr>
              <w:t>TEKN</w:t>
            </w:r>
            <w:r>
              <w:rPr>
                <w:b/>
                <w:spacing w:val="3"/>
                <w:sz w:val="22"/>
                <w:szCs w:val="22"/>
              </w:rPr>
              <w:t>O</w:t>
            </w:r>
            <w:r>
              <w:rPr>
                <w:b/>
                <w:spacing w:val="-2"/>
                <w:sz w:val="22"/>
                <w:szCs w:val="22"/>
              </w:rPr>
              <w:t>LOG</w:t>
            </w:r>
            <w:r>
              <w:rPr>
                <w:b/>
                <w:sz w:val="22"/>
                <w:szCs w:val="22"/>
              </w:rPr>
              <w:t>I</w:t>
            </w:r>
            <w:r>
              <w:rPr>
                <w:b/>
                <w:spacing w:val="31"/>
                <w:sz w:val="22"/>
                <w:szCs w:val="22"/>
              </w:rPr>
              <w:t xml:space="preserve"> </w:t>
            </w:r>
            <w:r>
              <w:rPr>
                <w:b/>
                <w:spacing w:val="-2"/>
                <w:w w:val="102"/>
                <w:sz w:val="22"/>
                <w:szCs w:val="22"/>
              </w:rPr>
              <w:t>T</w:t>
            </w:r>
            <w:r>
              <w:rPr>
                <w:b/>
                <w:spacing w:val="3"/>
                <w:w w:val="102"/>
                <w:sz w:val="22"/>
                <w:szCs w:val="22"/>
              </w:rPr>
              <w:t>E</w:t>
            </w:r>
            <w:r>
              <w:rPr>
                <w:b/>
                <w:spacing w:val="-2"/>
                <w:w w:val="102"/>
                <w:sz w:val="22"/>
                <w:szCs w:val="22"/>
              </w:rPr>
              <w:t xml:space="preserve">PAT </w:t>
            </w:r>
            <w:r>
              <w:rPr>
                <w:b/>
                <w:w w:val="102"/>
                <w:sz w:val="22"/>
                <w:szCs w:val="22"/>
              </w:rPr>
              <w:t>GUNA</w:t>
            </w:r>
          </w:p>
        </w:tc>
        <w:tc>
          <w:tcPr>
            <w:tcW w:w="6012" w:type="dxa"/>
            <w:tcBorders>
              <w:top w:val="single" w:sz="5" w:space="0" w:color="000000"/>
              <w:left w:val="single" w:sz="3" w:space="0" w:color="000000"/>
              <w:bottom w:val="single" w:sz="5" w:space="0" w:color="000000"/>
              <w:right w:val="single" w:sz="5" w:space="0" w:color="000000"/>
            </w:tcBorders>
          </w:tcPr>
          <w:p w:rsidR="00A5048C" w:rsidRDefault="00A5048C" w:rsidP="00861213">
            <w:pPr>
              <w:spacing w:before="2" w:line="200" w:lineRule="exact"/>
            </w:pPr>
          </w:p>
          <w:p w:rsidR="00A5048C" w:rsidRDefault="00A5048C" w:rsidP="00861213">
            <w:pPr>
              <w:rPr>
                <w:sz w:val="22"/>
                <w:szCs w:val="22"/>
              </w:rPr>
            </w:pPr>
            <w:r>
              <w:rPr>
                <w:spacing w:val="2"/>
                <w:sz w:val="22"/>
                <w:szCs w:val="22"/>
              </w:rPr>
              <w:t>(</w:t>
            </w:r>
            <w:r>
              <w:rPr>
                <w:spacing w:val="-5"/>
                <w:sz w:val="22"/>
                <w:szCs w:val="22"/>
              </w:rPr>
              <w:t>U</w:t>
            </w:r>
            <w:r>
              <w:rPr>
                <w:spacing w:val="2"/>
                <w:sz w:val="22"/>
                <w:szCs w:val="22"/>
              </w:rPr>
              <w:t>ra</w:t>
            </w:r>
            <w:r>
              <w:rPr>
                <w:spacing w:val="-3"/>
                <w:sz w:val="22"/>
                <w:szCs w:val="22"/>
              </w:rPr>
              <w:t>i</w:t>
            </w:r>
            <w:r>
              <w:rPr>
                <w:spacing w:val="-2"/>
                <w:sz w:val="22"/>
                <w:szCs w:val="22"/>
              </w:rPr>
              <w:t>k</w:t>
            </w:r>
            <w:r>
              <w:rPr>
                <w:spacing w:val="2"/>
                <w:sz w:val="22"/>
                <w:szCs w:val="22"/>
              </w:rPr>
              <w:t>a</w:t>
            </w:r>
            <w:r>
              <w:rPr>
                <w:sz w:val="22"/>
                <w:szCs w:val="22"/>
              </w:rPr>
              <w:t>n</w:t>
            </w:r>
            <w:r>
              <w:rPr>
                <w:spacing w:val="22"/>
                <w:sz w:val="22"/>
                <w:szCs w:val="22"/>
              </w:rPr>
              <w:t xml:space="preserve"> </w:t>
            </w:r>
            <w:r>
              <w:rPr>
                <w:spacing w:val="2"/>
                <w:sz w:val="22"/>
                <w:szCs w:val="22"/>
              </w:rPr>
              <w:t>s</w:t>
            </w:r>
            <w:r>
              <w:rPr>
                <w:spacing w:val="-7"/>
                <w:sz w:val="22"/>
                <w:szCs w:val="22"/>
              </w:rPr>
              <w:t>i</w:t>
            </w:r>
            <w:r>
              <w:rPr>
                <w:spacing w:val="-4"/>
                <w:sz w:val="22"/>
                <w:szCs w:val="22"/>
              </w:rPr>
              <w:t>a</w:t>
            </w:r>
            <w:r>
              <w:rPr>
                <w:spacing w:val="7"/>
                <w:sz w:val="22"/>
                <w:szCs w:val="22"/>
              </w:rPr>
              <w:t>p</w:t>
            </w:r>
            <w:r>
              <w:rPr>
                <w:sz w:val="22"/>
                <w:szCs w:val="22"/>
              </w:rPr>
              <w:t>a</w:t>
            </w:r>
            <w:r>
              <w:rPr>
                <w:spacing w:val="15"/>
                <w:sz w:val="22"/>
                <w:szCs w:val="22"/>
              </w:rPr>
              <w:t xml:space="preserve"> </w:t>
            </w:r>
            <w:r>
              <w:rPr>
                <w:spacing w:val="-6"/>
                <w:sz w:val="22"/>
                <w:szCs w:val="22"/>
              </w:rPr>
              <w:t>m</w:t>
            </w:r>
            <w:r>
              <w:rPr>
                <w:spacing w:val="2"/>
                <w:sz w:val="22"/>
                <w:szCs w:val="22"/>
              </w:rPr>
              <w:t>as</w:t>
            </w:r>
            <w:r>
              <w:rPr>
                <w:spacing w:val="-8"/>
                <w:sz w:val="22"/>
                <w:szCs w:val="22"/>
              </w:rPr>
              <w:t>y</w:t>
            </w:r>
            <w:r>
              <w:rPr>
                <w:spacing w:val="-4"/>
                <w:sz w:val="22"/>
                <w:szCs w:val="22"/>
              </w:rPr>
              <w:t>a</w:t>
            </w:r>
            <w:r>
              <w:rPr>
                <w:spacing w:val="2"/>
                <w:sz w:val="22"/>
                <w:szCs w:val="22"/>
              </w:rPr>
              <w:t>ra</w:t>
            </w:r>
            <w:r>
              <w:rPr>
                <w:spacing w:val="-5"/>
                <w:sz w:val="22"/>
                <w:szCs w:val="22"/>
              </w:rPr>
              <w:t>k</w:t>
            </w:r>
            <w:r>
              <w:rPr>
                <w:spacing w:val="2"/>
                <w:sz w:val="22"/>
                <w:szCs w:val="22"/>
              </w:rPr>
              <w:t>a</w:t>
            </w:r>
            <w:r>
              <w:rPr>
                <w:sz w:val="22"/>
                <w:szCs w:val="22"/>
              </w:rPr>
              <w:t>t</w:t>
            </w:r>
            <w:r>
              <w:rPr>
                <w:spacing w:val="21"/>
                <w:sz w:val="22"/>
                <w:szCs w:val="22"/>
              </w:rPr>
              <w:t xml:space="preserve"> </w:t>
            </w:r>
            <w:r>
              <w:rPr>
                <w:spacing w:val="7"/>
                <w:sz w:val="22"/>
                <w:szCs w:val="22"/>
              </w:rPr>
              <w:t>p</w:t>
            </w:r>
            <w:r>
              <w:rPr>
                <w:spacing w:val="2"/>
                <w:sz w:val="22"/>
                <w:szCs w:val="22"/>
              </w:rPr>
              <w:t>e</w:t>
            </w:r>
            <w:r>
              <w:rPr>
                <w:spacing w:val="-4"/>
                <w:sz w:val="22"/>
                <w:szCs w:val="22"/>
              </w:rPr>
              <w:t>n</w:t>
            </w:r>
            <w:r>
              <w:rPr>
                <w:spacing w:val="2"/>
                <w:sz w:val="22"/>
                <w:szCs w:val="22"/>
              </w:rPr>
              <w:t>g</w:t>
            </w:r>
            <w:r>
              <w:rPr>
                <w:spacing w:val="-7"/>
                <w:sz w:val="22"/>
                <w:szCs w:val="22"/>
              </w:rPr>
              <w:t>g</w:t>
            </w:r>
            <w:r>
              <w:rPr>
                <w:spacing w:val="7"/>
                <w:sz w:val="22"/>
                <w:szCs w:val="22"/>
              </w:rPr>
              <w:t>u</w:t>
            </w:r>
            <w:r>
              <w:rPr>
                <w:spacing w:val="-7"/>
                <w:sz w:val="22"/>
                <w:szCs w:val="22"/>
              </w:rPr>
              <w:t>n</w:t>
            </w:r>
            <w:r>
              <w:rPr>
                <w:sz w:val="22"/>
                <w:szCs w:val="22"/>
              </w:rPr>
              <w:t>a</w:t>
            </w:r>
            <w:r>
              <w:rPr>
                <w:spacing w:val="23"/>
                <w:sz w:val="22"/>
                <w:szCs w:val="22"/>
              </w:rPr>
              <w:t xml:space="preserve"> </w:t>
            </w:r>
            <w:r>
              <w:rPr>
                <w:spacing w:val="-3"/>
                <w:sz w:val="22"/>
                <w:szCs w:val="22"/>
              </w:rPr>
              <w:t>t</w:t>
            </w:r>
            <w:r>
              <w:rPr>
                <w:spacing w:val="2"/>
                <w:sz w:val="22"/>
                <w:szCs w:val="22"/>
              </w:rPr>
              <w:t>e</w:t>
            </w:r>
            <w:r>
              <w:rPr>
                <w:spacing w:val="-4"/>
                <w:sz w:val="22"/>
                <w:szCs w:val="22"/>
              </w:rPr>
              <w:t>k</w:t>
            </w:r>
            <w:r>
              <w:rPr>
                <w:spacing w:val="-2"/>
                <w:sz w:val="22"/>
                <w:szCs w:val="22"/>
              </w:rPr>
              <w:t>n</w:t>
            </w:r>
            <w:r>
              <w:rPr>
                <w:spacing w:val="2"/>
                <w:sz w:val="22"/>
                <w:szCs w:val="22"/>
              </w:rPr>
              <w:t>olog</w:t>
            </w:r>
            <w:r>
              <w:rPr>
                <w:sz w:val="22"/>
                <w:szCs w:val="22"/>
              </w:rPr>
              <w:t>i</w:t>
            </w:r>
            <w:r>
              <w:rPr>
                <w:spacing w:val="23"/>
                <w:sz w:val="22"/>
                <w:szCs w:val="22"/>
              </w:rPr>
              <w:t xml:space="preserve"> </w:t>
            </w:r>
            <w:r>
              <w:rPr>
                <w:spacing w:val="-14"/>
                <w:sz w:val="22"/>
                <w:szCs w:val="22"/>
              </w:rPr>
              <w:t>y</w:t>
            </w:r>
            <w:r>
              <w:rPr>
                <w:spacing w:val="2"/>
                <w:sz w:val="22"/>
                <w:szCs w:val="22"/>
              </w:rPr>
              <w:t>an</w:t>
            </w:r>
            <w:r>
              <w:rPr>
                <w:sz w:val="22"/>
                <w:szCs w:val="22"/>
              </w:rPr>
              <w:t>g</w:t>
            </w:r>
            <w:r>
              <w:rPr>
                <w:spacing w:val="8"/>
                <w:sz w:val="22"/>
                <w:szCs w:val="22"/>
              </w:rPr>
              <w:t xml:space="preserve"> </w:t>
            </w:r>
            <w:r>
              <w:rPr>
                <w:spacing w:val="7"/>
                <w:w w:val="102"/>
                <w:sz w:val="22"/>
                <w:szCs w:val="22"/>
              </w:rPr>
              <w:t>d</w:t>
            </w:r>
            <w:r>
              <w:rPr>
                <w:spacing w:val="-5"/>
                <w:w w:val="102"/>
                <w:sz w:val="22"/>
                <w:szCs w:val="22"/>
              </w:rPr>
              <w:t>i</w:t>
            </w:r>
            <w:r>
              <w:rPr>
                <w:spacing w:val="2"/>
                <w:w w:val="102"/>
                <w:sz w:val="22"/>
                <w:szCs w:val="22"/>
              </w:rPr>
              <w:t>m</w:t>
            </w:r>
            <w:r>
              <w:rPr>
                <w:spacing w:val="-5"/>
                <w:w w:val="102"/>
                <w:sz w:val="22"/>
                <w:szCs w:val="22"/>
              </w:rPr>
              <w:t>a</w:t>
            </w:r>
            <w:r>
              <w:rPr>
                <w:spacing w:val="2"/>
                <w:w w:val="102"/>
                <w:sz w:val="22"/>
                <w:szCs w:val="22"/>
              </w:rPr>
              <w:t>k</w:t>
            </w:r>
            <w:r>
              <w:rPr>
                <w:spacing w:val="-1"/>
                <w:w w:val="102"/>
                <w:sz w:val="22"/>
                <w:szCs w:val="22"/>
              </w:rPr>
              <w:t>s</w:t>
            </w:r>
            <w:r>
              <w:rPr>
                <w:spacing w:val="2"/>
                <w:w w:val="102"/>
                <w:sz w:val="22"/>
                <w:szCs w:val="22"/>
              </w:rPr>
              <w:t>u</w:t>
            </w:r>
            <w:r>
              <w:rPr>
                <w:spacing w:val="7"/>
                <w:w w:val="102"/>
                <w:sz w:val="22"/>
                <w:szCs w:val="22"/>
              </w:rPr>
              <w:t>d</w:t>
            </w:r>
            <w:r>
              <w:rPr>
                <w:w w:val="102"/>
                <w:sz w:val="22"/>
                <w:szCs w:val="22"/>
              </w:rPr>
              <w:t>)</w:t>
            </w:r>
          </w:p>
        </w:tc>
      </w:tr>
      <w:tr w:rsidR="00A5048C" w:rsidTr="00782867">
        <w:trPr>
          <w:trHeight w:hRule="exact" w:val="523"/>
        </w:trPr>
        <w:tc>
          <w:tcPr>
            <w:tcW w:w="289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0" w:line="120" w:lineRule="exact"/>
              <w:rPr>
                <w:sz w:val="12"/>
                <w:szCs w:val="12"/>
              </w:rPr>
            </w:pPr>
          </w:p>
          <w:p w:rsidR="00A5048C" w:rsidRDefault="00A5048C" w:rsidP="00861213">
            <w:pPr>
              <w:rPr>
                <w:sz w:val="22"/>
                <w:szCs w:val="22"/>
              </w:rPr>
            </w:pPr>
            <w:r>
              <w:rPr>
                <w:b/>
                <w:spacing w:val="-5"/>
                <w:sz w:val="22"/>
                <w:szCs w:val="22"/>
              </w:rPr>
              <w:t>R</w:t>
            </w:r>
            <w:r>
              <w:rPr>
                <w:b/>
                <w:sz w:val="22"/>
                <w:szCs w:val="22"/>
              </w:rPr>
              <w:t>EKAYASA</w:t>
            </w:r>
            <w:r>
              <w:rPr>
                <w:b/>
                <w:spacing w:val="27"/>
                <w:sz w:val="22"/>
                <w:szCs w:val="22"/>
              </w:rPr>
              <w:t xml:space="preserve"> </w:t>
            </w:r>
            <w:r>
              <w:rPr>
                <w:b/>
                <w:w w:val="102"/>
                <w:sz w:val="22"/>
                <w:szCs w:val="22"/>
              </w:rPr>
              <w:t>S</w:t>
            </w:r>
            <w:r>
              <w:rPr>
                <w:b/>
                <w:spacing w:val="3"/>
                <w:w w:val="102"/>
                <w:sz w:val="22"/>
                <w:szCs w:val="22"/>
              </w:rPr>
              <w:t>O</w:t>
            </w:r>
            <w:r>
              <w:rPr>
                <w:b/>
                <w:w w:val="102"/>
                <w:sz w:val="22"/>
                <w:szCs w:val="22"/>
              </w:rPr>
              <w:t>SIAL</w:t>
            </w:r>
          </w:p>
        </w:tc>
        <w:tc>
          <w:tcPr>
            <w:tcW w:w="6012" w:type="dxa"/>
            <w:tcBorders>
              <w:top w:val="single" w:sz="5" w:space="0" w:color="000000"/>
              <w:left w:val="single" w:sz="3" w:space="0" w:color="000000"/>
              <w:bottom w:val="single" w:sz="5" w:space="0" w:color="000000"/>
              <w:right w:val="single" w:sz="5" w:space="0" w:color="000000"/>
            </w:tcBorders>
          </w:tcPr>
          <w:p w:rsidR="00A5048C" w:rsidRDefault="00A5048C" w:rsidP="00861213">
            <w:pPr>
              <w:spacing w:before="5" w:line="120" w:lineRule="exact"/>
              <w:rPr>
                <w:sz w:val="12"/>
                <w:szCs w:val="12"/>
              </w:rPr>
            </w:pPr>
          </w:p>
          <w:p w:rsidR="00A5048C" w:rsidRDefault="00A5048C" w:rsidP="00861213">
            <w:pPr>
              <w:rPr>
                <w:sz w:val="22"/>
                <w:szCs w:val="22"/>
              </w:rPr>
            </w:pPr>
            <w:r>
              <w:rPr>
                <w:spacing w:val="2"/>
                <w:sz w:val="22"/>
                <w:szCs w:val="22"/>
              </w:rPr>
              <w:t>(</w:t>
            </w:r>
            <w:r>
              <w:rPr>
                <w:spacing w:val="-5"/>
                <w:sz w:val="22"/>
                <w:szCs w:val="22"/>
              </w:rPr>
              <w:t>U</w:t>
            </w:r>
            <w:r>
              <w:rPr>
                <w:spacing w:val="2"/>
                <w:sz w:val="22"/>
                <w:szCs w:val="22"/>
              </w:rPr>
              <w:t>ra</w:t>
            </w:r>
            <w:r>
              <w:rPr>
                <w:spacing w:val="-3"/>
                <w:sz w:val="22"/>
                <w:szCs w:val="22"/>
              </w:rPr>
              <w:t>i</w:t>
            </w:r>
            <w:r>
              <w:rPr>
                <w:spacing w:val="-2"/>
                <w:sz w:val="22"/>
                <w:szCs w:val="22"/>
              </w:rPr>
              <w:t>k</w:t>
            </w:r>
            <w:r>
              <w:rPr>
                <w:spacing w:val="2"/>
                <w:sz w:val="22"/>
                <w:szCs w:val="22"/>
              </w:rPr>
              <w:t>a</w:t>
            </w:r>
            <w:r>
              <w:rPr>
                <w:sz w:val="22"/>
                <w:szCs w:val="22"/>
              </w:rPr>
              <w:t>n</w:t>
            </w:r>
            <w:r>
              <w:rPr>
                <w:spacing w:val="21"/>
                <w:sz w:val="22"/>
                <w:szCs w:val="22"/>
              </w:rPr>
              <w:t xml:space="preserve"> </w:t>
            </w:r>
            <w:r>
              <w:rPr>
                <w:spacing w:val="-9"/>
                <w:sz w:val="22"/>
                <w:szCs w:val="22"/>
              </w:rPr>
              <w:t>k</w:t>
            </w:r>
            <w:r>
              <w:rPr>
                <w:spacing w:val="2"/>
                <w:sz w:val="22"/>
                <w:szCs w:val="22"/>
              </w:rPr>
              <w:t>ebi</w:t>
            </w:r>
            <w:r>
              <w:rPr>
                <w:spacing w:val="-5"/>
                <w:sz w:val="22"/>
                <w:szCs w:val="22"/>
              </w:rPr>
              <w:t>j</w:t>
            </w:r>
            <w:r>
              <w:rPr>
                <w:spacing w:val="2"/>
                <w:sz w:val="22"/>
                <w:szCs w:val="22"/>
              </w:rPr>
              <w:t>a</w:t>
            </w:r>
            <w:r>
              <w:rPr>
                <w:spacing w:val="-4"/>
                <w:sz w:val="22"/>
                <w:szCs w:val="22"/>
              </w:rPr>
              <w:t>k</w:t>
            </w:r>
            <w:r>
              <w:rPr>
                <w:spacing w:val="2"/>
                <w:sz w:val="22"/>
                <w:szCs w:val="22"/>
              </w:rPr>
              <w:t>a</w:t>
            </w:r>
            <w:r>
              <w:rPr>
                <w:sz w:val="22"/>
                <w:szCs w:val="22"/>
              </w:rPr>
              <w:t>n</w:t>
            </w:r>
            <w:r>
              <w:rPr>
                <w:spacing w:val="15"/>
                <w:sz w:val="22"/>
                <w:szCs w:val="22"/>
              </w:rPr>
              <w:t xml:space="preserve"> </w:t>
            </w:r>
            <w:r>
              <w:rPr>
                <w:spacing w:val="7"/>
                <w:sz w:val="22"/>
                <w:szCs w:val="22"/>
              </w:rPr>
              <w:t>p</w:t>
            </w:r>
            <w:r>
              <w:rPr>
                <w:spacing w:val="-2"/>
                <w:sz w:val="22"/>
                <w:szCs w:val="22"/>
              </w:rPr>
              <w:t>u</w:t>
            </w:r>
            <w:r>
              <w:rPr>
                <w:spacing w:val="7"/>
                <w:sz w:val="22"/>
                <w:szCs w:val="22"/>
              </w:rPr>
              <w:t>b</w:t>
            </w:r>
            <w:r>
              <w:rPr>
                <w:spacing w:val="-5"/>
                <w:sz w:val="22"/>
                <w:szCs w:val="22"/>
              </w:rPr>
              <w:t>l</w:t>
            </w:r>
            <w:r>
              <w:rPr>
                <w:spacing w:val="2"/>
                <w:sz w:val="22"/>
                <w:szCs w:val="22"/>
              </w:rPr>
              <w:t>i</w:t>
            </w:r>
            <w:r>
              <w:rPr>
                <w:sz w:val="22"/>
                <w:szCs w:val="22"/>
              </w:rPr>
              <w:t>k</w:t>
            </w:r>
            <w:r>
              <w:rPr>
                <w:spacing w:val="16"/>
                <w:sz w:val="22"/>
                <w:szCs w:val="22"/>
              </w:rPr>
              <w:t xml:space="preserve"> </w:t>
            </w:r>
            <w:r>
              <w:rPr>
                <w:spacing w:val="-15"/>
                <w:sz w:val="22"/>
                <w:szCs w:val="22"/>
              </w:rPr>
              <w:t>y</w:t>
            </w:r>
            <w:r>
              <w:rPr>
                <w:spacing w:val="2"/>
                <w:sz w:val="22"/>
                <w:szCs w:val="22"/>
              </w:rPr>
              <w:t>an</w:t>
            </w:r>
            <w:r>
              <w:rPr>
                <w:sz w:val="22"/>
                <w:szCs w:val="22"/>
              </w:rPr>
              <w:t>g</w:t>
            </w:r>
            <w:r>
              <w:rPr>
                <w:spacing w:val="7"/>
                <w:sz w:val="22"/>
                <w:szCs w:val="22"/>
              </w:rPr>
              <w:t xml:space="preserve"> </w:t>
            </w:r>
            <w:r>
              <w:rPr>
                <w:spacing w:val="2"/>
                <w:sz w:val="22"/>
                <w:szCs w:val="22"/>
              </w:rPr>
              <w:t>seda</w:t>
            </w:r>
            <w:r>
              <w:rPr>
                <w:spacing w:val="-5"/>
                <w:sz w:val="22"/>
                <w:szCs w:val="22"/>
              </w:rPr>
              <w:t>n</w:t>
            </w:r>
            <w:r>
              <w:rPr>
                <w:sz w:val="22"/>
                <w:szCs w:val="22"/>
              </w:rPr>
              <w:t>g</w:t>
            </w:r>
            <w:r>
              <w:rPr>
                <w:spacing w:val="12"/>
                <w:sz w:val="22"/>
                <w:szCs w:val="22"/>
              </w:rPr>
              <w:t xml:space="preserve"> </w:t>
            </w:r>
            <w:r>
              <w:rPr>
                <w:spacing w:val="2"/>
                <w:sz w:val="22"/>
                <w:szCs w:val="22"/>
              </w:rPr>
              <w:t>a</w:t>
            </w:r>
            <w:r>
              <w:rPr>
                <w:spacing w:val="-2"/>
                <w:sz w:val="22"/>
                <w:szCs w:val="22"/>
              </w:rPr>
              <w:t>t</w:t>
            </w:r>
            <w:r>
              <w:rPr>
                <w:spacing w:val="2"/>
                <w:sz w:val="22"/>
                <w:szCs w:val="22"/>
              </w:rPr>
              <w:t>a</w:t>
            </w:r>
            <w:r>
              <w:rPr>
                <w:sz w:val="22"/>
                <w:szCs w:val="22"/>
              </w:rPr>
              <w:t>u</w:t>
            </w:r>
            <w:r>
              <w:rPr>
                <w:spacing w:val="12"/>
                <w:sz w:val="22"/>
                <w:szCs w:val="22"/>
              </w:rPr>
              <w:t xml:space="preserve"> </w:t>
            </w:r>
            <w:r>
              <w:rPr>
                <w:spacing w:val="-8"/>
                <w:sz w:val="22"/>
                <w:szCs w:val="22"/>
              </w:rPr>
              <w:t>s</w:t>
            </w:r>
            <w:r>
              <w:rPr>
                <w:spacing w:val="2"/>
                <w:sz w:val="22"/>
                <w:szCs w:val="22"/>
              </w:rPr>
              <w:t>uda</w:t>
            </w:r>
            <w:r>
              <w:rPr>
                <w:sz w:val="22"/>
                <w:szCs w:val="22"/>
              </w:rPr>
              <w:t>h</w:t>
            </w:r>
            <w:r>
              <w:rPr>
                <w:spacing w:val="8"/>
                <w:sz w:val="22"/>
                <w:szCs w:val="22"/>
              </w:rPr>
              <w:t xml:space="preserve"> </w:t>
            </w:r>
            <w:r>
              <w:rPr>
                <w:spacing w:val="2"/>
                <w:sz w:val="22"/>
                <w:szCs w:val="22"/>
              </w:rPr>
              <w:t>d</w:t>
            </w:r>
            <w:r>
              <w:rPr>
                <w:spacing w:val="-4"/>
                <w:sz w:val="22"/>
                <w:szCs w:val="22"/>
              </w:rPr>
              <w:t>a</w:t>
            </w:r>
            <w:r>
              <w:rPr>
                <w:spacing w:val="2"/>
                <w:sz w:val="22"/>
                <w:szCs w:val="22"/>
              </w:rPr>
              <w:t>pa</w:t>
            </w:r>
            <w:r>
              <w:rPr>
                <w:sz w:val="22"/>
                <w:szCs w:val="22"/>
              </w:rPr>
              <w:t>t</w:t>
            </w:r>
            <w:r>
              <w:rPr>
                <w:spacing w:val="10"/>
                <w:sz w:val="22"/>
                <w:szCs w:val="22"/>
              </w:rPr>
              <w:t xml:space="preserve"> </w:t>
            </w:r>
            <w:r>
              <w:rPr>
                <w:spacing w:val="2"/>
                <w:w w:val="102"/>
                <w:sz w:val="22"/>
                <w:szCs w:val="22"/>
              </w:rPr>
              <w:t>d</w:t>
            </w:r>
            <w:r>
              <w:rPr>
                <w:spacing w:val="-5"/>
                <w:w w:val="102"/>
                <w:sz w:val="22"/>
                <w:szCs w:val="22"/>
              </w:rPr>
              <w:t>i</w:t>
            </w:r>
            <w:r>
              <w:rPr>
                <w:spacing w:val="2"/>
                <w:w w:val="102"/>
                <w:sz w:val="22"/>
                <w:szCs w:val="22"/>
              </w:rPr>
              <w:t>ubah</w:t>
            </w:r>
          </w:p>
        </w:tc>
      </w:tr>
      <w:tr w:rsidR="00A5048C" w:rsidTr="00782867">
        <w:trPr>
          <w:trHeight w:hRule="exact" w:val="845"/>
        </w:trPr>
        <w:tc>
          <w:tcPr>
            <w:tcW w:w="289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13" w:line="280" w:lineRule="exact"/>
              <w:rPr>
                <w:sz w:val="28"/>
                <w:szCs w:val="28"/>
              </w:rPr>
            </w:pPr>
          </w:p>
          <w:p w:rsidR="00A5048C" w:rsidRDefault="00A5048C" w:rsidP="00861213">
            <w:pPr>
              <w:rPr>
                <w:sz w:val="22"/>
                <w:szCs w:val="22"/>
              </w:rPr>
            </w:pPr>
            <w:r>
              <w:rPr>
                <w:b/>
                <w:sz w:val="22"/>
                <w:szCs w:val="22"/>
              </w:rPr>
              <w:t>J</w:t>
            </w:r>
            <w:r>
              <w:rPr>
                <w:b/>
                <w:spacing w:val="-4"/>
                <w:sz w:val="22"/>
                <w:szCs w:val="22"/>
              </w:rPr>
              <w:t>E</w:t>
            </w:r>
            <w:r>
              <w:rPr>
                <w:b/>
                <w:spacing w:val="7"/>
                <w:sz w:val="22"/>
                <w:szCs w:val="22"/>
              </w:rPr>
              <w:t>J</w:t>
            </w:r>
            <w:r>
              <w:rPr>
                <w:b/>
                <w:spacing w:val="-4"/>
                <w:sz w:val="22"/>
                <w:szCs w:val="22"/>
              </w:rPr>
              <w:t>A</w:t>
            </w:r>
            <w:r>
              <w:rPr>
                <w:b/>
                <w:sz w:val="22"/>
                <w:szCs w:val="22"/>
              </w:rPr>
              <w:t>RING</w:t>
            </w:r>
            <w:r>
              <w:rPr>
                <w:b/>
                <w:spacing w:val="25"/>
                <w:sz w:val="22"/>
                <w:szCs w:val="22"/>
              </w:rPr>
              <w:t xml:space="preserve"> </w:t>
            </w:r>
            <w:r>
              <w:rPr>
                <w:b/>
                <w:sz w:val="22"/>
                <w:szCs w:val="22"/>
              </w:rPr>
              <w:t>K</w:t>
            </w:r>
            <w:r>
              <w:rPr>
                <w:b/>
                <w:spacing w:val="-5"/>
                <w:sz w:val="22"/>
                <w:szCs w:val="22"/>
              </w:rPr>
              <w:t>E</w:t>
            </w:r>
            <w:r>
              <w:rPr>
                <w:b/>
                <w:sz w:val="22"/>
                <w:szCs w:val="22"/>
              </w:rPr>
              <w:t>R</w:t>
            </w:r>
            <w:r>
              <w:rPr>
                <w:b/>
                <w:spacing w:val="7"/>
                <w:sz w:val="22"/>
                <w:szCs w:val="22"/>
              </w:rPr>
              <w:t>J</w:t>
            </w:r>
            <w:r>
              <w:rPr>
                <w:b/>
                <w:sz w:val="22"/>
                <w:szCs w:val="22"/>
              </w:rPr>
              <w:t>A</w:t>
            </w:r>
            <w:r>
              <w:rPr>
                <w:b/>
                <w:spacing w:val="13"/>
                <w:sz w:val="22"/>
                <w:szCs w:val="22"/>
              </w:rPr>
              <w:t xml:space="preserve"> </w:t>
            </w:r>
            <w:r>
              <w:rPr>
                <w:b/>
                <w:w w:val="102"/>
                <w:sz w:val="22"/>
                <w:szCs w:val="22"/>
              </w:rPr>
              <w:t>SAMA</w:t>
            </w:r>
          </w:p>
        </w:tc>
        <w:tc>
          <w:tcPr>
            <w:tcW w:w="6012" w:type="dxa"/>
            <w:tcBorders>
              <w:top w:val="single" w:sz="5" w:space="0" w:color="000000"/>
              <w:left w:val="single" w:sz="3" w:space="0" w:color="000000"/>
              <w:bottom w:val="single" w:sz="5" w:space="0" w:color="000000"/>
              <w:right w:val="single" w:sz="5" w:space="0" w:color="000000"/>
            </w:tcBorders>
          </w:tcPr>
          <w:p w:rsidR="00A5048C" w:rsidRDefault="00A5048C" w:rsidP="00861213">
            <w:pPr>
              <w:spacing w:before="3" w:line="160" w:lineRule="exact"/>
              <w:rPr>
                <w:sz w:val="16"/>
                <w:szCs w:val="16"/>
              </w:rPr>
            </w:pPr>
          </w:p>
          <w:p w:rsidR="00A5048C" w:rsidRDefault="00A5048C" w:rsidP="00861213">
            <w:pPr>
              <w:ind w:right="240"/>
              <w:rPr>
                <w:sz w:val="22"/>
                <w:szCs w:val="22"/>
              </w:rPr>
            </w:pPr>
            <w:r>
              <w:rPr>
                <w:spacing w:val="1"/>
                <w:sz w:val="22"/>
                <w:szCs w:val="22"/>
              </w:rPr>
              <w:t>(</w:t>
            </w:r>
            <w:r>
              <w:rPr>
                <w:spacing w:val="-3"/>
                <w:sz w:val="22"/>
                <w:szCs w:val="22"/>
              </w:rPr>
              <w:t>U</w:t>
            </w:r>
            <w:r>
              <w:rPr>
                <w:spacing w:val="1"/>
                <w:sz w:val="22"/>
                <w:szCs w:val="22"/>
              </w:rPr>
              <w:t>raika</w:t>
            </w:r>
            <w:r>
              <w:rPr>
                <w:sz w:val="22"/>
                <w:szCs w:val="22"/>
              </w:rPr>
              <w:t>n</w:t>
            </w:r>
            <w:r>
              <w:rPr>
                <w:spacing w:val="20"/>
                <w:sz w:val="22"/>
                <w:szCs w:val="22"/>
              </w:rPr>
              <w:t xml:space="preserve"> </w:t>
            </w:r>
            <w:r>
              <w:rPr>
                <w:spacing w:val="-10"/>
                <w:sz w:val="22"/>
                <w:szCs w:val="22"/>
              </w:rPr>
              <w:t>k</w:t>
            </w:r>
            <w:r>
              <w:rPr>
                <w:spacing w:val="1"/>
                <w:sz w:val="22"/>
                <w:szCs w:val="22"/>
              </w:rPr>
              <w:t>ap</w:t>
            </w:r>
            <w:r>
              <w:rPr>
                <w:spacing w:val="7"/>
                <w:sz w:val="22"/>
                <w:szCs w:val="22"/>
              </w:rPr>
              <w:t>a</w:t>
            </w:r>
            <w:r>
              <w:rPr>
                <w:sz w:val="22"/>
                <w:szCs w:val="22"/>
              </w:rPr>
              <w:t>n</w:t>
            </w:r>
            <w:r>
              <w:rPr>
                <w:spacing w:val="10"/>
                <w:sz w:val="22"/>
                <w:szCs w:val="22"/>
              </w:rPr>
              <w:t xml:space="preserve"> </w:t>
            </w:r>
            <w:r>
              <w:rPr>
                <w:spacing w:val="-5"/>
                <w:sz w:val="22"/>
                <w:szCs w:val="22"/>
              </w:rPr>
              <w:t>j</w:t>
            </w:r>
            <w:r>
              <w:rPr>
                <w:spacing w:val="5"/>
                <w:sz w:val="22"/>
                <w:szCs w:val="22"/>
              </w:rPr>
              <w:t>e</w:t>
            </w:r>
            <w:r>
              <w:rPr>
                <w:spacing w:val="-5"/>
                <w:sz w:val="22"/>
                <w:szCs w:val="22"/>
              </w:rPr>
              <w:t>j</w:t>
            </w:r>
            <w:r>
              <w:rPr>
                <w:spacing w:val="1"/>
                <w:sz w:val="22"/>
                <w:szCs w:val="22"/>
              </w:rPr>
              <w:t>ar</w:t>
            </w:r>
            <w:r>
              <w:rPr>
                <w:spacing w:val="5"/>
                <w:sz w:val="22"/>
                <w:szCs w:val="22"/>
              </w:rPr>
              <w:t>i</w:t>
            </w:r>
            <w:r>
              <w:rPr>
                <w:spacing w:val="1"/>
                <w:sz w:val="22"/>
                <w:szCs w:val="22"/>
              </w:rPr>
              <w:t>n</w:t>
            </w:r>
            <w:r>
              <w:rPr>
                <w:sz w:val="22"/>
                <w:szCs w:val="22"/>
              </w:rPr>
              <w:t>g</w:t>
            </w:r>
            <w:r>
              <w:rPr>
                <w:spacing w:val="10"/>
                <w:sz w:val="22"/>
                <w:szCs w:val="22"/>
              </w:rPr>
              <w:t xml:space="preserve"> </w:t>
            </w:r>
            <w:r>
              <w:rPr>
                <w:spacing w:val="1"/>
                <w:sz w:val="22"/>
                <w:szCs w:val="22"/>
              </w:rPr>
              <w:t>dibe</w:t>
            </w:r>
            <w:r>
              <w:rPr>
                <w:spacing w:val="-5"/>
                <w:sz w:val="22"/>
                <w:szCs w:val="22"/>
              </w:rPr>
              <w:t>n</w:t>
            </w:r>
            <w:r>
              <w:rPr>
                <w:spacing w:val="1"/>
                <w:sz w:val="22"/>
                <w:szCs w:val="22"/>
              </w:rPr>
              <w:t>t</w:t>
            </w:r>
            <w:r>
              <w:rPr>
                <w:spacing w:val="6"/>
                <w:sz w:val="22"/>
                <w:szCs w:val="22"/>
              </w:rPr>
              <w:t>u</w:t>
            </w:r>
            <w:r>
              <w:rPr>
                <w:sz w:val="22"/>
                <w:szCs w:val="22"/>
              </w:rPr>
              <w:t>k</w:t>
            </w:r>
            <w:r>
              <w:rPr>
                <w:spacing w:val="15"/>
                <w:sz w:val="22"/>
                <w:szCs w:val="22"/>
              </w:rPr>
              <w:t xml:space="preserve"> </w:t>
            </w:r>
            <w:r>
              <w:rPr>
                <w:spacing w:val="1"/>
                <w:sz w:val="22"/>
                <w:szCs w:val="22"/>
              </w:rPr>
              <w:t>da</w:t>
            </w:r>
            <w:r>
              <w:rPr>
                <w:sz w:val="22"/>
                <w:szCs w:val="22"/>
              </w:rPr>
              <w:t>n</w:t>
            </w:r>
            <w:r>
              <w:rPr>
                <w:spacing w:val="10"/>
                <w:sz w:val="22"/>
                <w:szCs w:val="22"/>
              </w:rPr>
              <w:t xml:space="preserve"> </w:t>
            </w:r>
            <w:r>
              <w:rPr>
                <w:spacing w:val="-10"/>
                <w:sz w:val="22"/>
                <w:szCs w:val="22"/>
              </w:rPr>
              <w:t>k</w:t>
            </w:r>
            <w:r>
              <w:rPr>
                <w:spacing w:val="5"/>
                <w:sz w:val="22"/>
                <w:szCs w:val="22"/>
              </w:rPr>
              <w:t>e</w:t>
            </w:r>
            <w:r>
              <w:rPr>
                <w:spacing w:val="-7"/>
                <w:sz w:val="22"/>
                <w:szCs w:val="22"/>
              </w:rPr>
              <w:t>g</w:t>
            </w:r>
            <w:r>
              <w:rPr>
                <w:spacing w:val="1"/>
                <w:sz w:val="22"/>
                <w:szCs w:val="22"/>
              </w:rPr>
              <w:t>iatan</w:t>
            </w:r>
            <w:r>
              <w:rPr>
                <w:spacing w:val="7"/>
                <w:sz w:val="22"/>
                <w:szCs w:val="22"/>
              </w:rPr>
              <w:t>n</w:t>
            </w:r>
            <w:r>
              <w:rPr>
                <w:spacing w:val="-12"/>
                <w:sz w:val="22"/>
                <w:szCs w:val="22"/>
              </w:rPr>
              <w:t>y</w:t>
            </w:r>
            <w:r>
              <w:rPr>
                <w:sz w:val="22"/>
                <w:szCs w:val="22"/>
              </w:rPr>
              <w:t>a</w:t>
            </w:r>
            <w:r>
              <w:rPr>
                <w:spacing w:val="25"/>
                <w:sz w:val="22"/>
                <w:szCs w:val="22"/>
              </w:rPr>
              <w:t xml:space="preserve"> </w:t>
            </w:r>
            <w:r>
              <w:rPr>
                <w:spacing w:val="1"/>
                <w:sz w:val="22"/>
                <w:szCs w:val="22"/>
              </w:rPr>
              <w:t>sampa</w:t>
            </w:r>
            <w:r>
              <w:rPr>
                <w:sz w:val="22"/>
                <w:szCs w:val="22"/>
              </w:rPr>
              <w:t>i</w:t>
            </w:r>
            <w:r>
              <w:rPr>
                <w:spacing w:val="10"/>
                <w:sz w:val="22"/>
                <w:szCs w:val="22"/>
              </w:rPr>
              <w:t xml:space="preserve"> </w:t>
            </w:r>
            <w:r>
              <w:rPr>
                <w:spacing w:val="1"/>
                <w:w w:val="102"/>
                <w:sz w:val="22"/>
                <w:szCs w:val="22"/>
              </w:rPr>
              <w:t>sa</w:t>
            </w:r>
            <w:r>
              <w:rPr>
                <w:spacing w:val="-6"/>
                <w:w w:val="102"/>
                <w:sz w:val="22"/>
                <w:szCs w:val="22"/>
              </w:rPr>
              <w:t>a</w:t>
            </w:r>
            <w:r>
              <w:rPr>
                <w:w w:val="102"/>
                <w:sz w:val="22"/>
                <w:szCs w:val="22"/>
              </w:rPr>
              <w:t xml:space="preserve">t </w:t>
            </w:r>
            <w:r>
              <w:rPr>
                <w:sz w:val="22"/>
                <w:szCs w:val="22"/>
              </w:rPr>
              <w:t>in</w:t>
            </w:r>
            <w:r>
              <w:rPr>
                <w:spacing w:val="-4"/>
                <w:sz w:val="22"/>
                <w:szCs w:val="22"/>
              </w:rPr>
              <w:t>i</w:t>
            </w:r>
            <w:r>
              <w:rPr>
                <w:sz w:val="22"/>
                <w:szCs w:val="22"/>
              </w:rPr>
              <w:t>,</w:t>
            </w:r>
            <w:r>
              <w:rPr>
                <w:spacing w:val="10"/>
                <w:sz w:val="22"/>
                <w:szCs w:val="22"/>
              </w:rPr>
              <w:t xml:space="preserve"> </w:t>
            </w:r>
            <w:r>
              <w:rPr>
                <w:spacing w:val="7"/>
                <w:sz w:val="22"/>
                <w:szCs w:val="22"/>
              </w:rPr>
              <w:t>b</w:t>
            </w:r>
            <w:r>
              <w:rPr>
                <w:sz w:val="22"/>
                <w:szCs w:val="22"/>
              </w:rPr>
              <w:t>a</w:t>
            </w:r>
            <w:r>
              <w:rPr>
                <w:spacing w:val="-5"/>
                <w:sz w:val="22"/>
                <w:szCs w:val="22"/>
              </w:rPr>
              <w:t>i</w:t>
            </w:r>
            <w:r>
              <w:rPr>
                <w:sz w:val="22"/>
                <w:szCs w:val="22"/>
              </w:rPr>
              <w:t>k</w:t>
            </w:r>
            <w:r>
              <w:rPr>
                <w:spacing w:val="8"/>
                <w:sz w:val="22"/>
                <w:szCs w:val="22"/>
              </w:rPr>
              <w:t xml:space="preserve"> </w:t>
            </w:r>
            <w:r>
              <w:rPr>
                <w:sz w:val="22"/>
                <w:szCs w:val="22"/>
              </w:rPr>
              <w:t>antar</w:t>
            </w:r>
            <w:r>
              <w:rPr>
                <w:spacing w:val="13"/>
                <w:sz w:val="22"/>
                <w:szCs w:val="22"/>
              </w:rPr>
              <w:t xml:space="preserve"> </w:t>
            </w:r>
            <w:r>
              <w:rPr>
                <w:sz w:val="22"/>
                <w:szCs w:val="22"/>
              </w:rPr>
              <w:t>pe</w:t>
            </w:r>
            <w:r>
              <w:rPr>
                <w:spacing w:val="-7"/>
                <w:sz w:val="22"/>
                <w:szCs w:val="22"/>
              </w:rPr>
              <w:t>n</w:t>
            </w:r>
            <w:r>
              <w:rPr>
                <w:sz w:val="22"/>
                <w:szCs w:val="22"/>
              </w:rPr>
              <w:t>eli</w:t>
            </w:r>
            <w:r>
              <w:rPr>
                <w:spacing w:val="3"/>
                <w:sz w:val="22"/>
                <w:szCs w:val="22"/>
              </w:rPr>
              <w:t>t</w:t>
            </w:r>
            <w:r>
              <w:rPr>
                <w:sz w:val="22"/>
                <w:szCs w:val="22"/>
              </w:rPr>
              <w:t>i</w:t>
            </w:r>
            <w:r>
              <w:rPr>
                <w:spacing w:val="10"/>
                <w:sz w:val="22"/>
                <w:szCs w:val="22"/>
              </w:rPr>
              <w:t xml:space="preserve"> </w:t>
            </w:r>
            <w:r>
              <w:rPr>
                <w:sz w:val="22"/>
                <w:szCs w:val="22"/>
              </w:rPr>
              <w:t>maup</w:t>
            </w:r>
            <w:r>
              <w:rPr>
                <w:spacing w:val="4"/>
                <w:sz w:val="22"/>
                <w:szCs w:val="22"/>
              </w:rPr>
              <w:t>u</w:t>
            </w:r>
            <w:r>
              <w:rPr>
                <w:sz w:val="22"/>
                <w:szCs w:val="22"/>
              </w:rPr>
              <w:t>n</w:t>
            </w:r>
            <w:r>
              <w:rPr>
                <w:spacing w:val="14"/>
                <w:sz w:val="22"/>
                <w:szCs w:val="22"/>
              </w:rPr>
              <w:t xml:space="preserve"> </w:t>
            </w:r>
            <w:r>
              <w:rPr>
                <w:spacing w:val="-4"/>
                <w:w w:val="102"/>
                <w:sz w:val="22"/>
                <w:szCs w:val="22"/>
              </w:rPr>
              <w:t>a</w:t>
            </w:r>
            <w:r>
              <w:rPr>
                <w:w w:val="102"/>
                <w:sz w:val="22"/>
                <w:szCs w:val="22"/>
              </w:rPr>
              <w:t>ntarle</w:t>
            </w:r>
            <w:r>
              <w:rPr>
                <w:spacing w:val="-4"/>
                <w:w w:val="102"/>
                <w:sz w:val="22"/>
                <w:szCs w:val="22"/>
              </w:rPr>
              <w:t>m</w:t>
            </w:r>
            <w:r>
              <w:rPr>
                <w:spacing w:val="7"/>
                <w:w w:val="102"/>
                <w:sz w:val="22"/>
                <w:szCs w:val="22"/>
              </w:rPr>
              <w:t>b</w:t>
            </w:r>
            <w:r>
              <w:rPr>
                <w:spacing w:val="-4"/>
                <w:w w:val="102"/>
                <w:sz w:val="22"/>
                <w:szCs w:val="22"/>
              </w:rPr>
              <w:t>a</w:t>
            </w:r>
            <w:r>
              <w:rPr>
                <w:w w:val="102"/>
                <w:sz w:val="22"/>
                <w:szCs w:val="22"/>
              </w:rPr>
              <w:t>ga)</w:t>
            </w:r>
          </w:p>
        </w:tc>
      </w:tr>
      <w:tr w:rsidR="00A5048C" w:rsidTr="00782867">
        <w:trPr>
          <w:trHeight w:hRule="exact" w:val="624"/>
        </w:trPr>
        <w:tc>
          <w:tcPr>
            <w:tcW w:w="289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2" w:line="180" w:lineRule="exact"/>
              <w:rPr>
                <w:sz w:val="18"/>
                <w:szCs w:val="18"/>
              </w:rPr>
            </w:pPr>
          </w:p>
          <w:p w:rsidR="00A5048C" w:rsidRDefault="00A5048C" w:rsidP="00861213">
            <w:pPr>
              <w:rPr>
                <w:sz w:val="22"/>
                <w:szCs w:val="22"/>
              </w:rPr>
            </w:pPr>
            <w:r>
              <w:rPr>
                <w:b/>
                <w:spacing w:val="-4"/>
                <w:w w:val="102"/>
                <w:sz w:val="22"/>
                <w:szCs w:val="22"/>
              </w:rPr>
              <w:t>P</w:t>
            </w:r>
            <w:r>
              <w:rPr>
                <w:b/>
                <w:w w:val="102"/>
                <w:sz w:val="22"/>
                <w:szCs w:val="22"/>
              </w:rPr>
              <w:t>EN</w:t>
            </w:r>
            <w:r>
              <w:rPr>
                <w:b/>
                <w:spacing w:val="-5"/>
                <w:w w:val="102"/>
                <w:sz w:val="22"/>
                <w:szCs w:val="22"/>
              </w:rPr>
              <w:t>G</w:t>
            </w:r>
            <w:r>
              <w:rPr>
                <w:b/>
                <w:w w:val="102"/>
                <w:sz w:val="22"/>
                <w:szCs w:val="22"/>
              </w:rPr>
              <w:t>HARGAAN</w:t>
            </w:r>
          </w:p>
        </w:tc>
        <w:tc>
          <w:tcPr>
            <w:tcW w:w="6012" w:type="dxa"/>
            <w:tcBorders>
              <w:top w:val="single" w:sz="5" w:space="0" w:color="000000"/>
              <w:left w:val="single" w:sz="3" w:space="0" w:color="000000"/>
              <w:bottom w:val="single" w:sz="5" w:space="0" w:color="000000"/>
              <w:right w:val="single" w:sz="5" w:space="0" w:color="000000"/>
            </w:tcBorders>
          </w:tcPr>
          <w:p w:rsidR="00A5048C" w:rsidRDefault="00A5048C" w:rsidP="00861213">
            <w:pPr>
              <w:spacing w:before="48" w:line="250" w:lineRule="auto"/>
              <w:ind w:right="163"/>
              <w:rPr>
                <w:sz w:val="22"/>
                <w:szCs w:val="22"/>
              </w:rPr>
            </w:pPr>
            <w:r>
              <w:rPr>
                <w:spacing w:val="1"/>
                <w:sz w:val="22"/>
                <w:szCs w:val="22"/>
              </w:rPr>
              <w:t>(</w:t>
            </w:r>
            <w:r>
              <w:rPr>
                <w:spacing w:val="-3"/>
                <w:sz w:val="22"/>
                <w:szCs w:val="22"/>
              </w:rPr>
              <w:t>U</w:t>
            </w:r>
            <w:r>
              <w:rPr>
                <w:spacing w:val="1"/>
                <w:sz w:val="22"/>
                <w:szCs w:val="22"/>
              </w:rPr>
              <w:t>raika</w:t>
            </w:r>
            <w:r>
              <w:rPr>
                <w:sz w:val="22"/>
                <w:szCs w:val="22"/>
              </w:rPr>
              <w:t>n</w:t>
            </w:r>
            <w:r>
              <w:rPr>
                <w:spacing w:val="21"/>
                <w:sz w:val="22"/>
                <w:szCs w:val="22"/>
              </w:rPr>
              <w:t xml:space="preserve"> </w:t>
            </w:r>
            <w:r>
              <w:rPr>
                <w:spacing w:val="1"/>
                <w:sz w:val="22"/>
                <w:szCs w:val="22"/>
              </w:rPr>
              <w:t>pe</w:t>
            </w:r>
            <w:r>
              <w:rPr>
                <w:spacing w:val="-8"/>
                <w:sz w:val="22"/>
                <w:szCs w:val="22"/>
              </w:rPr>
              <w:t>n</w:t>
            </w:r>
            <w:r>
              <w:rPr>
                <w:spacing w:val="1"/>
                <w:sz w:val="22"/>
                <w:szCs w:val="22"/>
              </w:rPr>
              <w:t>ghargaa</w:t>
            </w:r>
            <w:r>
              <w:rPr>
                <w:sz w:val="22"/>
                <w:szCs w:val="22"/>
              </w:rPr>
              <w:t>n</w:t>
            </w:r>
            <w:r>
              <w:rPr>
                <w:spacing w:val="27"/>
                <w:sz w:val="22"/>
                <w:szCs w:val="22"/>
              </w:rPr>
              <w:t xml:space="preserve"> </w:t>
            </w:r>
            <w:r>
              <w:rPr>
                <w:spacing w:val="-10"/>
                <w:sz w:val="22"/>
                <w:szCs w:val="22"/>
              </w:rPr>
              <w:t>y</w:t>
            </w:r>
            <w:r>
              <w:rPr>
                <w:spacing w:val="5"/>
                <w:sz w:val="22"/>
                <w:szCs w:val="22"/>
              </w:rPr>
              <w:t>a</w:t>
            </w:r>
            <w:r>
              <w:rPr>
                <w:spacing w:val="1"/>
                <w:sz w:val="22"/>
                <w:szCs w:val="22"/>
              </w:rPr>
              <w:t>n</w:t>
            </w:r>
            <w:r>
              <w:rPr>
                <w:sz w:val="22"/>
                <w:szCs w:val="22"/>
              </w:rPr>
              <w:t>g</w:t>
            </w:r>
            <w:r>
              <w:rPr>
                <w:spacing w:val="6"/>
                <w:sz w:val="22"/>
                <w:szCs w:val="22"/>
              </w:rPr>
              <w:t xml:space="preserve"> </w:t>
            </w:r>
            <w:r>
              <w:rPr>
                <w:spacing w:val="7"/>
                <w:sz w:val="22"/>
                <w:szCs w:val="22"/>
              </w:rPr>
              <w:t>d</w:t>
            </w:r>
            <w:r>
              <w:rPr>
                <w:spacing w:val="-5"/>
                <w:sz w:val="22"/>
                <w:szCs w:val="22"/>
              </w:rPr>
              <w:t>i</w:t>
            </w:r>
            <w:r>
              <w:rPr>
                <w:spacing w:val="1"/>
                <w:sz w:val="22"/>
                <w:szCs w:val="22"/>
              </w:rPr>
              <w:t>ter</w:t>
            </w:r>
            <w:r>
              <w:rPr>
                <w:spacing w:val="-5"/>
                <w:sz w:val="22"/>
                <w:szCs w:val="22"/>
              </w:rPr>
              <w:t>i</w:t>
            </w:r>
            <w:r>
              <w:rPr>
                <w:spacing w:val="1"/>
                <w:sz w:val="22"/>
                <w:szCs w:val="22"/>
              </w:rPr>
              <w:t>m</w:t>
            </w:r>
            <w:r>
              <w:rPr>
                <w:sz w:val="22"/>
                <w:szCs w:val="22"/>
              </w:rPr>
              <w:t>a</w:t>
            </w:r>
            <w:r>
              <w:rPr>
                <w:spacing w:val="15"/>
                <w:sz w:val="22"/>
                <w:szCs w:val="22"/>
              </w:rPr>
              <w:t xml:space="preserve"> </w:t>
            </w:r>
            <w:r>
              <w:rPr>
                <w:spacing w:val="1"/>
                <w:sz w:val="22"/>
                <w:szCs w:val="22"/>
              </w:rPr>
              <w:t>seb</w:t>
            </w:r>
            <w:r>
              <w:rPr>
                <w:spacing w:val="5"/>
                <w:sz w:val="22"/>
                <w:szCs w:val="22"/>
              </w:rPr>
              <w:t>a</w:t>
            </w:r>
            <w:r>
              <w:rPr>
                <w:spacing w:val="1"/>
                <w:sz w:val="22"/>
                <w:szCs w:val="22"/>
              </w:rPr>
              <w:t>ga</w:t>
            </w:r>
            <w:r>
              <w:rPr>
                <w:sz w:val="22"/>
                <w:szCs w:val="22"/>
              </w:rPr>
              <w:t>i</w:t>
            </w:r>
            <w:r>
              <w:rPr>
                <w:spacing w:val="12"/>
                <w:sz w:val="22"/>
                <w:szCs w:val="22"/>
              </w:rPr>
              <w:t xml:space="preserve"> </w:t>
            </w:r>
            <w:r>
              <w:rPr>
                <w:spacing w:val="1"/>
                <w:sz w:val="22"/>
                <w:szCs w:val="22"/>
              </w:rPr>
              <w:t>pe</w:t>
            </w:r>
            <w:r>
              <w:rPr>
                <w:spacing w:val="-5"/>
                <w:sz w:val="22"/>
                <w:szCs w:val="22"/>
              </w:rPr>
              <w:t>n</w:t>
            </w:r>
            <w:r>
              <w:rPr>
                <w:spacing w:val="1"/>
                <w:sz w:val="22"/>
                <w:szCs w:val="22"/>
              </w:rPr>
              <w:t>el</w:t>
            </w:r>
            <w:r>
              <w:rPr>
                <w:spacing w:val="-6"/>
                <w:sz w:val="22"/>
                <w:szCs w:val="22"/>
              </w:rPr>
              <w:t>i</w:t>
            </w:r>
            <w:r>
              <w:rPr>
                <w:spacing w:val="4"/>
                <w:sz w:val="22"/>
                <w:szCs w:val="22"/>
              </w:rPr>
              <w:t>t</w:t>
            </w:r>
            <w:r>
              <w:rPr>
                <w:spacing w:val="1"/>
                <w:sz w:val="22"/>
                <w:szCs w:val="22"/>
              </w:rPr>
              <w:t>i</w:t>
            </w:r>
            <w:r>
              <w:rPr>
                <w:sz w:val="22"/>
                <w:szCs w:val="22"/>
              </w:rPr>
              <w:t>,</w:t>
            </w:r>
            <w:r>
              <w:rPr>
                <w:spacing w:val="19"/>
                <w:sz w:val="22"/>
                <w:szCs w:val="22"/>
              </w:rPr>
              <w:t xml:space="preserve"> </w:t>
            </w:r>
            <w:r>
              <w:rPr>
                <w:spacing w:val="5"/>
                <w:sz w:val="22"/>
                <w:szCs w:val="22"/>
              </w:rPr>
              <w:t>b</w:t>
            </w:r>
            <w:r>
              <w:rPr>
                <w:spacing w:val="-4"/>
                <w:sz w:val="22"/>
                <w:szCs w:val="22"/>
              </w:rPr>
              <w:t>a</w:t>
            </w:r>
            <w:r>
              <w:rPr>
                <w:spacing w:val="-5"/>
                <w:sz w:val="22"/>
                <w:szCs w:val="22"/>
              </w:rPr>
              <w:t>i</w:t>
            </w:r>
            <w:r>
              <w:rPr>
                <w:sz w:val="22"/>
                <w:szCs w:val="22"/>
              </w:rPr>
              <w:t>k</w:t>
            </w:r>
            <w:r>
              <w:rPr>
                <w:spacing w:val="8"/>
                <w:sz w:val="22"/>
                <w:szCs w:val="22"/>
              </w:rPr>
              <w:t xml:space="preserve"> </w:t>
            </w:r>
            <w:r>
              <w:rPr>
                <w:spacing w:val="7"/>
                <w:w w:val="102"/>
                <w:sz w:val="22"/>
                <w:szCs w:val="22"/>
              </w:rPr>
              <w:t>d</w:t>
            </w:r>
            <w:r>
              <w:rPr>
                <w:spacing w:val="-4"/>
                <w:w w:val="102"/>
                <w:sz w:val="22"/>
                <w:szCs w:val="22"/>
              </w:rPr>
              <w:t>a</w:t>
            </w:r>
            <w:r>
              <w:rPr>
                <w:spacing w:val="1"/>
                <w:w w:val="102"/>
                <w:sz w:val="22"/>
                <w:szCs w:val="22"/>
              </w:rPr>
              <w:t xml:space="preserve">ri </w:t>
            </w:r>
            <w:r>
              <w:rPr>
                <w:spacing w:val="7"/>
                <w:sz w:val="22"/>
                <w:szCs w:val="22"/>
              </w:rPr>
              <w:t>p</w:t>
            </w:r>
            <w:r>
              <w:rPr>
                <w:spacing w:val="-4"/>
                <w:sz w:val="22"/>
                <w:szCs w:val="22"/>
              </w:rPr>
              <w:t>e</w:t>
            </w:r>
            <w:r>
              <w:rPr>
                <w:spacing w:val="1"/>
                <w:sz w:val="22"/>
                <w:szCs w:val="22"/>
              </w:rPr>
              <w:t>meri</w:t>
            </w:r>
            <w:r>
              <w:rPr>
                <w:spacing w:val="-10"/>
                <w:sz w:val="22"/>
                <w:szCs w:val="22"/>
              </w:rPr>
              <w:t>n</w:t>
            </w:r>
            <w:r>
              <w:rPr>
                <w:spacing w:val="4"/>
                <w:sz w:val="22"/>
                <w:szCs w:val="22"/>
              </w:rPr>
              <w:t>t</w:t>
            </w:r>
            <w:r>
              <w:rPr>
                <w:spacing w:val="1"/>
                <w:sz w:val="22"/>
                <w:szCs w:val="22"/>
              </w:rPr>
              <w:t>a</w:t>
            </w:r>
            <w:r>
              <w:rPr>
                <w:sz w:val="22"/>
                <w:szCs w:val="22"/>
              </w:rPr>
              <w:t>h</w:t>
            </w:r>
            <w:r>
              <w:rPr>
                <w:spacing w:val="23"/>
                <w:sz w:val="22"/>
                <w:szCs w:val="22"/>
              </w:rPr>
              <w:t xml:space="preserve"> </w:t>
            </w:r>
            <w:r>
              <w:rPr>
                <w:spacing w:val="1"/>
                <w:sz w:val="22"/>
                <w:szCs w:val="22"/>
              </w:rPr>
              <w:t>a</w:t>
            </w:r>
            <w:r>
              <w:rPr>
                <w:spacing w:val="-3"/>
                <w:sz w:val="22"/>
                <w:szCs w:val="22"/>
              </w:rPr>
              <w:t>t</w:t>
            </w:r>
            <w:r>
              <w:rPr>
                <w:spacing w:val="-4"/>
                <w:sz w:val="22"/>
                <w:szCs w:val="22"/>
              </w:rPr>
              <w:t>a</w:t>
            </w:r>
            <w:r>
              <w:rPr>
                <w:sz w:val="22"/>
                <w:szCs w:val="22"/>
              </w:rPr>
              <w:t>u</w:t>
            </w:r>
            <w:r>
              <w:rPr>
                <w:spacing w:val="16"/>
                <w:sz w:val="22"/>
                <w:szCs w:val="22"/>
              </w:rPr>
              <w:t xml:space="preserve"> </w:t>
            </w:r>
            <w:r>
              <w:rPr>
                <w:spacing w:val="1"/>
                <w:sz w:val="22"/>
                <w:szCs w:val="22"/>
              </w:rPr>
              <w:t>asos</w:t>
            </w:r>
            <w:r>
              <w:rPr>
                <w:spacing w:val="-7"/>
                <w:sz w:val="22"/>
                <w:szCs w:val="22"/>
              </w:rPr>
              <w:t>i</w:t>
            </w:r>
            <w:r>
              <w:rPr>
                <w:spacing w:val="1"/>
                <w:sz w:val="22"/>
                <w:szCs w:val="22"/>
              </w:rPr>
              <w:t>as</w:t>
            </w:r>
            <w:r>
              <w:rPr>
                <w:sz w:val="22"/>
                <w:szCs w:val="22"/>
              </w:rPr>
              <w:t>i</w:t>
            </w:r>
            <w:r>
              <w:rPr>
                <w:spacing w:val="17"/>
                <w:sz w:val="22"/>
                <w:szCs w:val="22"/>
              </w:rPr>
              <w:t xml:space="preserve"> </w:t>
            </w:r>
            <w:r>
              <w:rPr>
                <w:spacing w:val="4"/>
                <w:w w:val="102"/>
                <w:sz w:val="22"/>
                <w:szCs w:val="22"/>
              </w:rPr>
              <w:t>p</w:t>
            </w:r>
            <w:r>
              <w:rPr>
                <w:spacing w:val="-3"/>
                <w:w w:val="102"/>
                <w:sz w:val="22"/>
                <w:szCs w:val="22"/>
              </w:rPr>
              <w:t>r</w:t>
            </w:r>
            <w:r>
              <w:rPr>
                <w:spacing w:val="1"/>
                <w:w w:val="102"/>
                <w:sz w:val="22"/>
                <w:szCs w:val="22"/>
              </w:rPr>
              <w:t>ofe</w:t>
            </w:r>
            <w:r>
              <w:rPr>
                <w:spacing w:val="-3"/>
                <w:w w:val="102"/>
                <w:sz w:val="22"/>
                <w:szCs w:val="22"/>
              </w:rPr>
              <w:t>s</w:t>
            </w:r>
            <w:r>
              <w:rPr>
                <w:spacing w:val="-5"/>
                <w:w w:val="102"/>
                <w:sz w:val="22"/>
                <w:szCs w:val="22"/>
              </w:rPr>
              <w:t>i</w:t>
            </w:r>
            <w:r>
              <w:rPr>
                <w:w w:val="102"/>
                <w:sz w:val="22"/>
                <w:szCs w:val="22"/>
              </w:rPr>
              <w:t>)</w:t>
            </w:r>
          </w:p>
        </w:tc>
      </w:tr>
      <w:tr w:rsidR="00A5048C" w:rsidTr="00782867">
        <w:trPr>
          <w:trHeight w:hRule="exact" w:val="528"/>
        </w:trPr>
        <w:tc>
          <w:tcPr>
            <w:tcW w:w="2892" w:type="dxa"/>
            <w:tcBorders>
              <w:top w:val="single" w:sz="5" w:space="0" w:color="000000"/>
              <w:left w:val="single" w:sz="5" w:space="0" w:color="000000"/>
              <w:bottom w:val="single" w:sz="5" w:space="0" w:color="000000"/>
              <w:right w:val="single" w:sz="3" w:space="0" w:color="000000"/>
            </w:tcBorders>
          </w:tcPr>
          <w:p w:rsidR="00A5048C" w:rsidRDefault="00A5048C" w:rsidP="00861213">
            <w:pPr>
              <w:spacing w:before="4" w:line="120" w:lineRule="exact"/>
              <w:rPr>
                <w:sz w:val="13"/>
                <w:szCs w:val="13"/>
              </w:rPr>
            </w:pPr>
          </w:p>
          <w:p w:rsidR="00A5048C" w:rsidRDefault="00A5048C" w:rsidP="00861213">
            <w:pPr>
              <w:rPr>
                <w:sz w:val="22"/>
                <w:szCs w:val="22"/>
              </w:rPr>
            </w:pPr>
            <w:r>
              <w:rPr>
                <w:b/>
                <w:sz w:val="22"/>
                <w:szCs w:val="22"/>
              </w:rPr>
              <w:t>L</w:t>
            </w:r>
            <w:r>
              <w:rPr>
                <w:b/>
                <w:spacing w:val="-6"/>
                <w:sz w:val="22"/>
                <w:szCs w:val="22"/>
              </w:rPr>
              <w:t>A</w:t>
            </w:r>
            <w:r>
              <w:rPr>
                <w:b/>
                <w:sz w:val="22"/>
                <w:szCs w:val="22"/>
              </w:rPr>
              <w:t>INNYA</w:t>
            </w:r>
            <w:r>
              <w:rPr>
                <w:b/>
                <w:spacing w:val="22"/>
                <w:sz w:val="22"/>
                <w:szCs w:val="22"/>
              </w:rPr>
              <w:t xml:space="preserve"> </w:t>
            </w:r>
            <w:r>
              <w:rPr>
                <w:spacing w:val="2"/>
                <w:w w:val="102"/>
                <w:sz w:val="22"/>
                <w:szCs w:val="22"/>
              </w:rPr>
              <w:t>(</w:t>
            </w:r>
            <w:r>
              <w:rPr>
                <w:spacing w:val="1"/>
                <w:w w:val="102"/>
                <w:sz w:val="22"/>
                <w:szCs w:val="22"/>
              </w:rPr>
              <w:t>T</w:t>
            </w:r>
            <w:r>
              <w:rPr>
                <w:spacing w:val="2"/>
                <w:w w:val="102"/>
                <w:sz w:val="22"/>
                <w:szCs w:val="22"/>
              </w:rPr>
              <w:t>u</w:t>
            </w:r>
            <w:r>
              <w:rPr>
                <w:w w:val="102"/>
                <w:sz w:val="22"/>
                <w:szCs w:val="22"/>
              </w:rPr>
              <w:t>l</w:t>
            </w:r>
            <w:r>
              <w:rPr>
                <w:spacing w:val="-7"/>
                <w:w w:val="102"/>
                <w:sz w:val="22"/>
                <w:szCs w:val="22"/>
              </w:rPr>
              <w:t>i</w:t>
            </w:r>
            <w:r>
              <w:rPr>
                <w:spacing w:val="5"/>
                <w:w w:val="102"/>
                <w:sz w:val="22"/>
                <w:szCs w:val="22"/>
              </w:rPr>
              <w:t>s</w:t>
            </w:r>
            <w:r>
              <w:rPr>
                <w:spacing w:val="-7"/>
                <w:w w:val="102"/>
                <w:sz w:val="22"/>
                <w:szCs w:val="22"/>
              </w:rPr>
              <w:t>k</w:t>
            </w:r>
            <w:r>
              <w:rPr>
                <w:spacing w:val="5"/>
                <w:w w:val="102"/>
                <w:sz w:val="22"/>
                <w:szCs w:val="22"/>
              </w:rPr>
              <w:t>a</w:t>
            </w:r>
            <w:r>
              <w:rPr>
                <w:spacing w:val="-7"/>
                <w:w w:val="102"/>
                <w:sz w:val="22"/>
                <w:szCs w:val="22"/>
              </w:rPr>
              <w:t>n)</w:t>
            </w:r>
          </w:p>
        </w:tc>
        <w:tc>
          <w:tcPr>
            <w:tcW w:w="6012" w:type="dxa"/>
            <w:tcBorders>
              <w:top w:val="single" w:sz="5" w:space="0" w:color="000000"/>
              <w:left w:val="single" w:sz="3" w:space="0" w:color="000000"/>
              <w:bottom w:val="single" w:sz="5" w:space="0" w:color="000000"/>
              <w:right w:val="single" w:sz="5" w:space="0" w:color="000000"/>
            </w:tcBorders>
          </w:tcPr>
          <w:p w:rsidR="00A5048C" w:rsidRDefault="00A5048C" w:rsidP="00861213"/>
        </w:tc>
      </w:tr>
    </w:tbl>
    <w:p w:rsidR="00A5048C" w:rsidRDefault="00A5048C" w:rsidP="00861213">
      <w:pPr>
        <w:spacing w:before="3" w:line="220" w:lineRule="exact"/>
        <w:rPr>
          <w:sz w:val="22"/>
          <w:szCs w:val="22"/>
        </w:rPr>
      </w:pPr>
    </w:p>
    <w:p w:rsidR="00A5048C" w:rsidRDefault="00A5048C" w:rsidP="00861213">
      <w:pPr>
        <w:spacing w:before="36"/>
        <w:rPr>
          <w:sz w:val="22"/>
          <w:szCs w:val="22"/>
        </w:rPr>
      </w:pPr>
      <w:r>
        <w:rPr>
          <w:spacing w:val="2"/>
          <w:sz w:val="22"/>
          <w:szCs w:val="22"/>
        </w:rPr>
        <w:t>J</w:t>
      </w:r>
      <w:r>
        <w:rPr>
          <w:spacing w:val="-4"/>
          <w:sz w:val="22"/>
          <w:szCs w:val="22"/>
        </w:rPr>
        <w:t>i</w:t>
      </w:r>
      <w:r>
        <w:rPr>
          <w:spacing w:val="2"/>
          <w:sz w:val="22"/>
          <w:szCs w:val="22"/>
        </w:rPr>
        <w:t>k</w:t>
      </w:r>
      <w:r>
        <w:rPr>
          <w:sz w:val="22"/>
          <w:szCs w:val="22"/>
        </w:rPr>
        <w:t>a</w:t>
      </w:r>
      <w:r>
        <w:rPr>
          <w:spacing w:val="5"/>
          <w:sz w:val="22"/>
          <w:szCs w:val="22"/>
        </w:rPr>
        <w:t xml:space="preserve"> </w:t>
      </w:r>
      <w:r>
        <w:rPr>
          <w:spacing w:val="2"/>
          <w:sz w:val="22"/>
          <w:szCs w:val="22"/>
        </w:rPr>
        <w:t>lu</w:t>
      </w:r>
      <w:r>
        <w:rPr>
          <w:spacing w:val="-2"/>
          <w:sz w:val="22"/>
          <w:szCs w:val="22"/>
        </w:rPr>
        <w:t>a</w:t>
      </w:r>
      <w:r>
        <w:rPr>
          <w:spacing w:val="2"/>
          <w:sz w:val="22"/>
          <w:szCs w:val="22"/>
        </w:rPr>
        <w:t>r</w:t>
      </w:r>
      <w:r>
        <w:rPr>
          <w:spacing w:val="-5"/>
          <w:sz w:val="22"/>
          <w:szCs w:val="22"/>
        </w:rPr>
        <w:t>a</w:t>
      </w:r>
      <w:r>
        <w:rPr>
          <w:sz w:val="22"/>
          <w:szCs w:val="22"/>
        </w:rPr>
        <w:t>n</w:t>
      </w:r>
      <w:r>
        <w:rPr>
          <w:spacing w:val="17"/>
          <w:sz w:val="22"/>
          <w:szCs w:val="22"/>
        </w:rPr>
        <w:t xml:space="preserve"> </w:t>
      </w:r>
      <w:r>
        <w:rPr>
          <w:spacing w:val="-8"/>
          <w:sz w:val="22"/>
          <w:szCs w:val="22"/>
        </w:rPr>
        <w:t>y</w:t>
      </w:r>
      <w:r>
        <w:rPr>
          <w:spacing w:val="2"/>
          <w:sz w:val="22"/>
          <w:szCs w:val="22"/>
        </w:rPr>
        <w:t>an</w:t>
      </w:r>
      <w:r>
        <w:rPr>
          <w:sz w:val="22"/>
          <w:szCs w:val="22"/>
        </w:rPr>
        <w:t>g</w:t>
      </w:r>
      <w:r>
        <w:rPr>
          <w:spacing w:val="7"/>
          <w:sz w:val="22"/>
          <w:szCs w:val="22"/>
        </w:rPr>
        <w:t xml:space="preserve"> </w:t>
      </w:r>
      <w:r>
        <w:rPr>
          <w:spacing w:val="2"/>
          <w:sz w:val="22"/>
          <w:szCs w:val="22"/>
        </w:rPr>
        <w:t>d</w:t>
      </w:r>
      <w:r>
        <w:rPr>
          <w:spacing w:val="-5"/>
          <w:sz w:val="22"/>
          <w:szCs w:val="22"/>
        </w:rPr>
        <w:t>i</w:t>
      </w:r>
      <w:r>
        <w:rPr>
          <w:spacing w:val="2"/>
          <w:sz w:val="22"/>
          <w:szCs w:val="22"/>
        </w:rPr>
        <w:t>ren</w:t>
      </w:r>
      <w:r>
        <w:rPr>
          <w:spacing w:val="-7"/>
          <w:sz w:val="22"/>
          <w:szCs w:val="22"/>
        </w:rPr>
        <w:t>c</w:t>
      </w:r>
      <w:r>
        <w:rPr>
          <w:spacing w:val="2"/>
          <w:sz w:val="22"/>
          <w:szCs w:val="22"/>
        </w:rPr>
        <w:t>a</w:t>
      </w:r>
      <w:r>
        <w:rPr>
          <w:spacing w:val="-4"/>
          <w:sz w:val="22"/>
          <w:szCs w:val="22"/>
        </w:rPr>
        <w:t>n</w:t>
      </w:r>
      <w:r>
        <w:rPr>
          <w:spacing w:val="2"/>
          <w:sz w:val="22"/>
          <w:szCs w:val="22"/>
        </w:rPr>
        <w:t>aka</w:t>
      </w:r>
      <w:r>
        <w:rPr>
          <w:sz w:val="22"/>
          <w:szCs w:val="22"/>
        </w:rPr>
        <w:t>n</w:t>
      </w:r>
      <w:r>
        <w:rPr>
          <w:spacing w:val="25"/>
          <w:sz w:val="22"/>
          <w:szCs w:val="22"/>
        </w:rPr>
        <w:t xml:space="preserve"> </w:t>
      </w:r>
      <w:r>
        <w:rPr>
          <w:spacing w:val="2"/>
          <w:sz w:val="22"/>
          <w:szCs w:val="22"/>
        </w:rPr>
        <w:t>t</w:t>
      </w:r>
      <w:r>
        <w:rPr>
          <w:spacing w:val="-8"/>
          <w:sz w:val="22"/>
          <w:szCs w:val="22"/>
        </w:rPr>
        <w:t>i</w:t>
      </w:r>
      <w:r>
        <w:rPr>
          <w:spacing w:val="7"/>
          <w:sz w:val="22"/>
          <w:szCs w:val="22"/>
        </w:rPr>
        <w:t>d</w:t>
      </w:r>
      <w:r>
        <w:rPr>
          <w:spacing w:val="-4"/>
          <w:sz w:val="22"/>
          <w:szCs w:val="22"/>
        </w:rPr>
        <w:t>a</w:t>
      </w:r>
      <w:r>
        <w:rPr>
          <w:sz w:val="22"/>
          <w:szCs w:val="22"/>
        </w:rPr>
        <w:t>k</w:t>
      </w:r>
      <w:r>
        <w:rPr>
          <w:spacing w:val="9"/>
          <w:sz w:val="22"/>
          <w:szCs w:val="22"/>
        </w:rPr>
        <w:t xml:space="preserve"> </w:t>
      </w:r>
      <w:r>
        <w:rPr>
          <w:spacing w:val="2"/>
          <w:sz w:val="22"/>
          <w:szCs w:val="22"/>
        </w:rPr>
        <w:t>t</w:t>
      </w:r>
      <w:r>
        <w:rPr>
          <w:spacing w:val="-2"/>
          <w:sz w:val="22"/>
          <w:szCs w:val="22"/>
        </w:rPr>
        <w:t>e</w:t>
      </w:r>
      <w:r>
        <w:rPr>
          <w:spacing w:val="2"/>
          <w:sz w:val="22"/>
          <w:szCs w:val="22"/>
        </w:rPr>
        <w:t>rc</w:t>
      </w:r>
      <w:r>
        <w:rPr>
          <w:spacing w:val="-7"/>
          <w:sz w:val="22"/>
          <w:szCs w:val="22"/>
        </w:rPr>
        <w:t>a</w:t>
      </w:r>
      <w:r>
        <w:rPr>
          <w:spacing w:val="7"/>
          <w:sz w:val="22"/>
          <w:szCs w:val="22"/>
        </w:rPr>
        <w:t>p</w:t>
      </w:r>
      <w:r>
        <w:rPr>
          <w:spacing w:val="-4"/>
          <w:sz w:val="22"/>
          <w:szCs w:val="22"/>
        </w:rPr>
        <w:t>a</w:t>
      </w:r>
      <w:r>
        <w:rPr>
          <w:spacing w:val="2"/>
          <w:sz w:val="22"/>
          <w:szCs w:val="22"/>
        </w:rPr>
        <w:t>i</w:t>
      </w:r>
      <w:r>
        <w:rPr>
          <w:sz w:val="22"/>
          <w:szCs w:val="22"/>
        </w:rPr>
        <w:t>,</w:t>
      </w:r>
      <w:r>
        <w:rPr>
          <w:spacing w:val="16"/>
          <w:sz w:val="22"/>
          <w:szCs w:val="22"/>
        </w:rPr>
        <w:t xml:space="preserve"> </w:t>
      </w:r>
      <w:r>
        <w:rPr>
          <w:spacing w:val="2"/>
          <w:sz w:val="22"/>
          <w:szCs w:val="22"/>
        </w:rPr>
        <w:t>ur</w:t>
      </w:r>
      <w:r>
        <w:rPr>
          <w:spacing w:val="-5"/>
          <w:sz w:val="22"/>
          <w:szCs w:val="22"/>
        </w:rPr>
        <w:t>a</w:t>
      </w:r>
      <w:r>
        <w:rPr>
          <w:spacing w:val="2"/>
          <w:sz w:val="22"/>
          <w:szCs w:val="22"/>
        </w:rPr>
        <w:t>i</w:t>
      </w:r>
      <w:r>
        <w:rPr>
          <w:spacing w:val="-5"/>
          <w:sz w:val="22"/>
          <w:szCs w:val="22"/>
        </w:rPr>
        <w:t>k</w:t>
      </w:r>
      <w:r>
        <w:rPr>
          <w:spacing w:val="2"/>
          <w:sz w:val="22"/>
          <w:szCs w:val="22"/>
        </w:rPr>
        <w:t>a</w:t>
      </w:r>
      <w:r>
        <w:rPr>
          <w:sz w:val="22"/>
          <w:szCs w:val="22"/>
        </w:rPr>
        <w:t>n</w:t>
      </w:r>
      <w:r>
        <w:rPr>
          <w:spacing w:val="7"/>
          <w:sz w:val="22"/>
          <w:szCs w:val="22"/>
        </w:rPr>
        <w:t xml:space="preserve"> </w:t>
      </w:r>
      <w:r>
        <w:rPr>
          <w:spacing w:val="2"/>
          <w:w w:val="102"/>
          <w:sz w:val="22"/>
          <w:szCs w:val="22"/>
        </w:rPr>
        <w:t>a</w:t>
      </w:r>
      <w:r>
        <w:rPr>
          <w:spacing w:val="-2"/>
          <w:w w:val="102"/>
          <w:sz w:val="22"/>
          <w:szCs w:val="22"/>
        </w:rPr>
        <w:t>l</w:t>
      </w:r>
      <w:r>
        <w:rPr>
          <w:spacing w:val="2"/>
          <w:w w:val="102"/>
          <w:sz w:val="22"/>
          <w:szCs w:val="22"/>
        </w:rPr>
        <w:t>asann</w:t>
      </w:r>
      <w:r>
        <w:rPr>
          <w:spacing w:val="-10"/>
          <w:w w:val="102"/>
          <w:sz w:val="22"/>
          <w:szCs w:val="22"/>
        </w:rPr>
        <w:t>y</w:t>
      </w:r>
      <w:r>
        <w:rPr>
          <w:spacing w:val="2"/>
          <w:w w:val="102"/>
          <w:sz w:val="22"/>
          <w:szCs w:val="22"/>
        </w:rPr>
        <w:t>a:</w:t>
      </w:r>
    </w:p>
    <w:p w:rsidR="00A5048C" w:rsidRDefault="00A5048C" w:rsidP="00861213">
      <w:pPr>
        <w:spacing w:before="1"/>
        <w:rPr>
          <w:sz w:val="22"/>
          <w:szCs w:val="22"/>
        </w:rPr>
      </w:pP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w w:val="102"/>
          <w:sz w:val="22"/>
          <w:szCs w:val="22"/>
        </w:rPr>
        <w:t>.</w:t>
      </w:r>
    </w:p>
    <w:p w:rsidR="00A5048C" w:rsidRDefault="00A5048C" w:rsidP="00861213">
      <w:pPr>
        <w:spacing w:before="11"/>
        <w:rPr>
          <w:sz w:val="22"/>
          <w:szCs w:val="22"/>
        </w:rPr>
      </w:pP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w w:val="102"/>
          <w:sz w:val="22"/>
          <w:szCs w:val="22"/>
        </w:rPr>
        <w:t>.</w:t>
      </w:r>
    </w:p>
    <w:p w:rsidR="00A5048C" w:rsidRDefault="00A5048C" w:rsidP="00861213">
      <w:pPr>
        <w:spacing w:before="1"/>
        <w:rPr>
          <w:sz w:val="22"/>
          <w:szCs w:val="22"/>
        </w:rPr>
      </w:pP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r>
        <w:rPr>
          <w:spacing w:val="-4"/>
          <w:w w:val="102"/>
          <w:sz w:val="22"/>
          <w:szCs w:val="22"/>
        </w:rPr>
        <w:t>.</w:t>
      </w:r>
      <w:r>
        <w:rPr>
          <w:spacing w:val="6"/>
          <w:w w:val="102"/>
          <w:sz w:val="22"/>
          <w:szCs w:val="22"/>
        </w:rPr>
        <w:t>.</w:t>
      </w:r>
      <w:r>
        <w:rPr>
          <w:spacing w:val="-4"/>
          <w:w w:val="102"/>
          <w:sz w:val="22"/>
          <w:szCs w:val="22"/>
        </w:rPr>
        <w:t>.</w:t>
      </w:r>
      <w:r>
        <w:rPr>
          <w:spacing w:val="1"/>
          <w:w w:val="102"/>
          <w:sz w:val="22"/>
          <w:szCs w:val="22"/>
        </w:rPr>
        <w:t>..</w:t>
      </w:r>
    </w:p>
    <w:p w:rsidR="00A5048C" w:rsidRDefault="00A5048C" w:rsidP="00861213">
      <w:pPr>
        <w:spacing w:before="10" w:line="260" w:lineRule="exact"/>
        <w:rPr>
          <w:sz w:val="26"/>
          <w:szCs w:val="26"/>
        </w:rPr>
      </w:pPr>
    </w:p>
    <w:p w:rsidR="00A5048C" w:rsidRDefault="00A5048C" w:rsidP="00076D50">
      <w:pPr>
        <w:ind w:left="6237"/>
        <w:rPr>
          <w:sz w:val="22"/>
          <w:szCs w:val="22"/>
        </w:rPr>
      </w:pPr>
      <w:r>
        <w:rPr>
          <w:spacing w:val="2"/>
          <w:sz w:val="22"/>
          <w:szCs w:val="22"/>
        </w:rPr>
        <w:t>Ko</w:t>
      </w:r>
      <w:r>
        <w:rPr>
          <w:spacing w:val="-2"/>
          <w:sz w:val="22"/>
          <w:szCs w:val="22"/>
        </w:rPr>
        <w:t>t</w:t>
      </w:r>
      <w:r>
        <w:rPr>
          <w:spacing w:val="2"/>
          <w:sz w:val="22"/>
          <w:szCs w:val="22"/>
        </w:rPr>
        <w:t>a</w:t>
      </w:r>
      <w:r>
        <w:rPr>
          <w:sz w:val="22"/>
          <w:szCs w:val="22"/>
        </w:rPr>
        <w:t>,</w:t>
      </w:r>
      <w:r>
        <w:rPr>
          <w:spacing w:val="12"/>
          <w:sz w:val="22"/>
          <w:szCs w:val="22"/>
        </w:rPr>
        <w:t xml:space="preserve"> </w:t>
      </w:r>
      <w:r>
        <w:rPr>
          <w:spacing w:val="2"/>
          <w:sz w:val="22"/>
          <w:szCs w:val="22"/>
        </w:rPr>
        <w:t>t</w:t>
      </w:r>
      <w:r>
        <w:rPr>
          <w:spacing w:val="-7"/>
          <w:sz w:val="22"/>
          <w:szCs w:val="22"/>
        </w:rPr>
        <w:t>a</w:t>
      </w:r>
      <w:r>
        <w:rPr>
          <w:spacing w:val="-2"/>
          <w:sz w:val="22"/>
          <w:szCs w:val="22"/>
        </w:rPr>
        <w:t>n</w:t>
      </w:r>
      <w:r>
        <w:rPr>
          <w:spacing w:val="2"/>
          <w:sz w:val="22"/>
          <w:szCs w:val="22"/>
        </w:rPr>
        <w:t>g</w:t>
      </w:r>
      <w:r>
        <w:rPr>
          <w:spacing w:val="-7"/>
          <w:sz w:val="22"/>
          <w:szCs w:val="22"/>
        </w:rPr>
        <w:t>g</w:t>
      </w:r>
      <w:r>
        <w:rPr>
          <w:spacing w:val="2"/>
          <w:sz w:val="22"/>
          <w:szCs w:val="22"/>
        </w:rPr>
        <w:t>a</w:t>
      </w:r>
      <w:r>
        <w:rPr>
          <w:spacing w:val="-2"/>
          <w:sz w:val="22"/>
          <w:szCs w:val="22"/>
        </w:rPr>
        <w:t>l</w:t>
      </w:r>
      <w:r>
        <w:rPr>
          <w:sz w:val="22"/>
          <w:szCs w:val="22"/>
        </w:rPr>
        <w:t>,</w:t>
      </w:r>
      <w:r>
        <w:rPr>
          <w:spacing w:val="20"/>
          <w:sz w:val="22"/>
          <w:szCs w:val="22"/>
        </w:rPr>
        <w:t xml:space="preserve"> </w:t>
      </w:r>
      <w:r>
        <w:rPr>
          <w:spacing w:val="2"/>
          <w:sz w:val="22"/>
          <w:szCs w:val="22"/>
        </w:rPr>
        <w:t>bu</w:t>
      </w:r>
      <w:r>
        <w:rPr>
          <w:spacing w:val="-2"/>
          <w:sz w:val="22"/>
          <w:szCs w:val="22"/>
        </w:rPr>
        <w:t>l</w:t>
      </w:r>
      <w:r>
        <w:rPr>
          <w:spacing w:val="-4"/>
          <w:sz w:val="22"/>
          <w:szCs w:val="22"/>
        </w:rPr>
        <w:t>a</w:t>
      </w:r>
      <w:r>
        <w:rPr>
          <w:spacing w:val="-2"/>
          <w:sz w:val="22"/>
          <w:szCs w:val="22"/>
        </w:rPr>
        <w:t>n</w:t>
      </w:r>
      <w:r>
        <w:rPr>
          <w:sz w:val="22"/>
          <w:szCs w:val="22"/>
        </w:rPr>
        <w:t>,</w:t>
      </w:r>
      <w:r>
        <w:rPr>
          <w:spacing w:val="17"/>
          <w:sz w:val="22"/>
          <w:szCs w:val="22"/>
        </w:rPr>
        <w:t xml:space="preserve"> </w:t>
      </w:r>
      <w:r>
        <w:rPr>
          <w:spacing w:val="-2"/>
          <w:w w:val="102"/>
          <w:sz w:val="22"/>
          <w:szCs w:val="22"/>
        </w:rPr>
        <w:t>t</w:t>
      </w:r>
      <w:r>
        <w:rPr>
          <w:spacing w:val="2"/>
          <w:w w:val="102"/>
          <w:sz w:val="22"/>
          <w:szCs w:val="22"/>
        </w:rPr>
        <w:t>a</w:t>
      </w:r>
      <w:r>
        <w:rPr>
          <w:spacing w:val="-4"/>
          <w:w w:val="102"/>
          <w:sz w:val="22"/>
          <w:szCs w:val="22"/>
        </w:rPr>
        <w:t>h</w:t>
      </w:r>
      <w:r>
        <w:rPr>
          <w:spacing w:val="2"/>
          <w:w w:val="102"/>
          <w:sz w:val="22"/>
          <w:szCs w:val="22"/>
        </w:rPr>
        <w:t>un</w:t>
      </w:r>
    </w:p>
    <w:p w:rsidR="00A5048C" w:rsidRDefault="00A5048C" w:rsidP="00076D50">
      <w:pPr>
        <w:spacing w:before="6"/>
        <w:ind w:left="6237"/>
        <w:rPr>
          <w:sz w:val="22"/>
          <w:szCs w:val="22"/>
        </w:rPr>
      </w:pPr>
      <w:r>
        <w:rPr>
          <w:spacing w:val="1"/>
          <w:w w:val="102"/>
          <w:sz w:val="22"/>
          <w:szCs w:val="22"/>
        </w:rPr>
        <w:t>Ketua,</w:t>
      </w:r>
    </w:p>
    <w:p w:rsidR="00A5048C" w:rsidRDefault="00A5048C" w:rsidP="00076D50">
      <w:pPr>
        <w:spacing w:before="5" w:line="260" w:lineRule="exact"/>
        <w:ind w:left="6237"/>
        <w:rPr>
          <w:sz w:val="26"/>
          <w:szCs w:val="26"/>
        </w:rPr>
      </w:pPr>
    </w:p>
    <w:p w:rsidR="00A5048C" w:rsidRDefault="00A5048C" w:rsidP="00076D50">
      <w:pPr>
        <w:ind w:left="6237"/>
        <w:rPr>
          <w:sz w:val="22"/>
          <w:szCs w:val="22"/>
        </w:rPr>
      </w:pPr>
      <w:r>
        <w:rPr>
          <w:spacing w:val="1"/>
          <w:sz w:val="22"/>
          <w:szCs w:val="22"/>
        </w:rPr>
        <w:t>Ta</w:t>
      </w:r>
      <w:r>
        <w:rPr>
          <w:spacing w:val="-7"/>
          <w:sz w:val="22"/>
          <w:szCs w:val="22"/>
        </w:rPr>
        <w:t>n</w:t>
      </w:r>
      <w:r>
        <w:rPr>
          <w:spacing w:val="7"/>
          <w:sz w:val="22"/>
          <w:szCs w:val="22"/>
        </w:rPr>
        <w:t>d</w:t>
      </w:r>
      <w:r>
        <w:rPr>
          <w:sz w:val="22"/>
          <w:szCs w:val="22"/>
        </w:rPr>
        <w:t>a</w:t>
      </w:r>
      <w:r>
        <w:rPr>
          <w:spacing w:val="14"/>
          <w:sz w:val="22"/>
          <w:szCs w:val="22"/>
        </w:rPr>
        <w:t xml:space="preserve"> </w:t>
      </w:r>
      <w:r>
        <w:rPr>
          <w:spacing w:val="1"/>
          <w:w w:val="102"/>
          <w:sz w:val="22"/>
          <w:szCs w:val="22"/>
        </w:rPr>
        <w:t>ta</w:t>
      </w:r>
      <w:r>
        <w:rPr>
          <w:spacing w:val="-7"/>
          <w:w w:val="102"/>
          <w:sz w:val="22"/>
          <w:szCs w:val="22"/>
        </w:rPr>
        <w:t>n</w:t>
      </w:r>
      <w:r>
        <w:rPr>
          <w:spacing w:val="1"/>
          <w:w w:val="102"/>
          <w:sz w:val="22"/>
          <w:szCs w:val="22"/>
        </w:rPr>
        <w:t>gan</w:t>
      </w:r>
    </w:p>
    <w:p w:rsidR="00A5048C" w:rsidRDefault="00A5048C" w:rsidP="00076D50">
      <w:pPr>
        <w:spacing w:before="5" w:line="260" w:lineRule="exact"/>
        <w:ind w:left="6237"/>
        <w:rPr>
          <w:sz w:val="26"/>
          <w:szCs w:val="26"/>
        </w:rPr>
      </w:pPr>
    </w:p>
    <w:p w:rsidR="00A5048C" w:rsidRDefault="00A5048C" w:rsidP="00076D50">
      <w:pPr>
        <w:ind w:left="6237"/>
        <w:rPr>
          <w:sz w:val="22"/>
          <w:szCs w:val="22"/>
        </w:rPr>
        <w:sectPr w:rsidR="00A5048C">
          <w:pgSz w:w="12240" w:h="15840"/>
          <w:pgMar w:top="1480" w:right="1340" w:bottom="280" w:left="1720" w:header="0" w:footer="1035" w:gutter="0"/>
          <w:cols w:space="720"/>
        </w:sectPr>
      </w:pPr>
      <w:r>
        <w:rPr>
          <w:spacing w:val="1"/>
          <w:sz w:val="22"/>
          <w:szCs w:val="22"/>
        </w:rPr>
        <w:t>(Na</w:t>
      </w:r>
      <w:r>
        <w:rPr>
          <w:spacing w:val="-3"/>
          <w:sz w:val="22"/>
          <w:szCs w:val="22"/>
        </w:rPr>
        <w:t>m</w:t>
      </w:r>
      <w:r>
        <w:rPr>
          <w:sz w:val="22"/>
          <w:szCs w:val="22"/>
        </w:rPr>
        <w:t>a</w:t>
      </w:r>
      <w:r>
        <w:rPr>
          <w:spacing w:val="15"/>
          <w:sz w:val="22"/>
          <w:szCs w:val="22"/>
        </w:rPr>
        <w:t xml:space="preserve"> </w:t>
      </w:r>
      <w:r>
        <w:rPr>
          <w:spacing w:val="-3"/>
          <w:w w:val="102"/>
          <w:sz w:val="22"/>
          <w:szCs w:val="22"/>
        </w:rPr>
        <w:t>L</w:t>
      </w:r>
      <w:r>
        <w:rPr>
          <w:spacing w:val="1"/>
          <w:w w:val="102"/>
          <w:sz w:val="22"/>
          <w:szCs w:val="22"/>
        </w:rPr>
        <w:t>e</w:t>
      </w:r>
      <w:r>
        <w:rPr>
          <w:spacing w:val="-3"/>
          <w:w w:val="102"/>
          <w:sz w:val="22"/>
          <w:szCs w:val="22"/>
        </w:rPr>
        <w:t>n</w:t>
      </w:r>
      <w:r>
        <w:rPr>
          <w:spacing w:val="1"/>
          <w:w w:val="102"/>
          <w:sz w:val="22"/>
          <w:szCs w:val="22"/>
        </w:rPr>
        <w:t>gk</w:t>
      </w:r>
      <w:r>
        <w:rPr>
          <w:spacing w:val="-6"/>
          <w:w w:val="102"/>
          <w:sz w:val="22"/>
          <w:szCs w:val="22"/>
        </w:rPr>
        <w:t>a</w:t>
      </w:r>
      <w:r>
        <w:rPr>
          <w:spacing w:val="7"/>
          <w:w w:val="102"/>
          <w:sz w:val="22"/>
          <w:szCs w:val="22"/>
        </w:rPr>
        <w:t>p</w:t>
      </w:r>
      <w:r>
        <w:rPr>
          <w:w w:val="102"/>
          <w:sz w:val="22"/>
          <w:szCs w:val="22"/>
        </w:rPr>
        <w:t>)</w:t>
      </w:r>
    </w:p>
    <w:p w:rsidR="00A5048C" w:rsidRPr="002357F0" w:rsidRDefault="00A5048C" w:rsidP="002357F0">
      <w:pPr>
        <w:spacing w:before="79" w:line="360" w:lineRule="auto"/>
        <w:ind w:right="11"/>
        <w:jc w:val="center"/>
        <w:rPr>
          <w:sz w:val="24"/>
          <w:szCs w:val="24"/>
        </w:rPr>
      </w:pPr>
      <w:r w:rsidRPr="002357F0">
        <w:rPr>
          <w:b/>
          <w:spacing w:val="-2"/>
          <w:sz w:val="24"/>
          <w:szCs w:val="24"/>
        </w:rPr>
        <w:lastRenderedPageBreak/>
        <w:t>PE</w:t>
      </w:r>
      <w:r w:rsidRPr="002357F0">
        <w:rPr>
          <w:b/>
          <w:spacing w:val="3"/>
          <w:sz w:val="24"/>
          <w:szCs w:val="24"/>
        </w:rPr>
        <w:t>N</w:t>
      </w:r>
      <w:r w:rsidRPr="002357F0">
        <w:rPr>
          <w:b/>
          <w:spacing w:val="-2"/>
          <w:sz w:val="24"/>
          <w:szCs w:val="24"/>
        </w:rPr>
        <w:t>AT</w:t>
      </w:r>
      <w:r w:rsidRPr="002357F0">
        <w:rPr>
          <w:b/>
          <w:spacing w:val="2"/>
          <w:sz w:val="24"/>
          <w:szCs w:val="24"/>
        </w:rPr>
        <w:t>AK</w:t>
      </w:r>
      <w:r w:rsidRPr="002357F0">
        <w:rPr>
          <w:b/>
          <w:spacing w:val="-2"/>
          <w:sz w:val="24"/>
          <w:szCs w:val="24"/>
        </w:rPr>
        <w:t>EL</w:t>
      </w:r>
      <w:r w:rsidRPr="002357F0">
        <w:rPr>
          <w:b/>
          <w:spacing w:val="2"/>
          <w:sz w:val="24"/>
          <w:szCs w:val="24"/>
        </w:rPr>
        <w:t>O</w:t>
      </w:r>
      <w:r w:rsidRPr="002357F0">
        <w:rPr>
          <w:b/>
          <w:spacing w:val="-2"/>
          <w:sz w:val="24"/>
          <w:szCs w:val="24"/>
        </w:rPr>
        <w:t>LA</w:t>
      </w:r>
      <w:r w:rsidRPr="002357F0">
        <w:rPr>
          <w:b/>
          <w:spacing w:val="2"/>
          <w:sz w:val="24"/>
          <w:szCs w:val="24"/>
        </w:rPr>
        <w:t>A</w:t>
      </w:r>
      <w:r w:rsidRPr="002357F0">
        <w:rPr>
          <w:b/>
          <w:sz w:val="24"/>
          <w:szCs w:val="24"/>
        </w:rPr>
        <w:t>N</w:t>
      </w:r>
      <w:r w:rsidRPr="002357F0">
        <w:rPr>
          <w:b/>
          <w:spacing w:val="45"/>
          <w:sz w:val="24"/>
          <w:szCs w:val="24"/>
        </w:rPr>
        <w:t xml:space="preserve"> </w:t>
      </w:r>
      <w:r w:rsidRPr="002357F0">
        <w:rPr>
          <w:b/>
          <w:spacing w:val="-2"/>
          <w:sz w:val="24"/>
          <w:szCs w:val="24"/>
        </w:rPr>
        <w:t>PO</w:t>
      </w:r>
      <w:r w:rsidRPr="002357F0">
        <w:rPr>
          <w:b/>
          <w:spacing w:val="2"/>
          <w:sz w:val="24"/>
          <w:szCs w:val="24"/>
        </w:rPr>
        <w:t>S</w:t>
      </w:r>
      <w:r w:rsidRPr="002357F0">
        <w:rPr>
          <w:b/>
          <w:spacing w:val="-2"/>
          <w:sz w:val="24"/>
          <w:szCs w:val="24"/>
        </w:rPr>
        <w:t>TE</w:t>
      </w:r>
      <w:r w:rsidRPr="002357F0">
        <w:rPr>
          <w:b/>
          <w:sz w:val="24"/>
          <w:szCs w:val="24"/>
        </w:rPr>
        <w:t>R</w:t>
      </w:r>
      <w:r w:rsidRPr="002357F0">
        <w:rPr>
          <w:b/>
          <w:spacing w:val="26"/>
          <w:sz w:val="24"/>
          <w:szCs w:val="24"/>
        </w:rPr>
        <w:t xml:space="preserve"> </w:t>
      </w:r>
      <w:r w:rsidRPr="002357F0">
        <w:rPr>
          <w:b/>
          <w:spacing w:val="-2"/>
          <w:w w:val="102"/>
          <w:sz w:val="24"/>
          <w:szCs w:val="24"/>
        </w:rPr>
        <w:t>PE</w:t>
      </w:r>
      <w:r w:rsidRPr="002357F0">
        <w:rPr>
          <w:b/>
          <w:spacing w:val="3"/>
          <w:w w:val="102"/>
          <w:sz w:val="24"/>
          <w:szCs w:val="24"/>
        </w:rPr>
        <w:t>N</w:t>
      </w:r>
      <w:r w:rsidRPr="002357F0">
        <w:rPr>
          <w:b/>
          <w:spacing w:val="-2"/>
          <w:w w:val="102"/>
          <w:sz w:val="24"/>
          <w:szCs w:val="24"/>
        </w:rPr>
        <w:t>ELI</w:t>
      </w:r>
      <w:r w:rsidRPr="002357F0">
        <w:rPr>
          <w:b/>
          <w:spacing w:val="3"/>
          <w:w w:val="102"/>
          <w:sz w:val="24"/>
          <w:szCs w:val="24"/>
        </w:rPr>
        <w:t>T</w:t>
      </w:r>
      <w:r w:rsidRPr="002357F0">
        <w:rPr>
          <w:b/>
          <w:spacing w:val="-2"/>
          <w:w w:val="102"/>
          <w:sz w:val="24"/>
          <w:szCs w:val="24"/>
        </w:rPr>
        <w:t>I</w:t>
      </w:r>
      <w:r w:rsidRPr="002357F0">
        <w:rPr>
          <w:b/>
          <w:spacing w:val="5"/>
          <w:w w:val="102"/>
          <w:sz w:val="24"/>
          <w:szCs w:val="24"/>
        </w:rPr>
        <w:t>A</w:t>
      </w:r>
      <w:r w:rsidRPr="002357F0">
        <w:rPr>
          <w:b/>
          <w:w w:val="102"/>
          <w:sz w:val="24"/>
          <w:szCs w:val="24"/>
        </w:rPr>
        <w:t>N DAN</w:t>
      </w:r>
    </w:p>
    <w:p w:rsidR="00A5048C" w:rsidRDefault="00A5048C" w:rsidP="003E08A8">
      <w:pPr>
        <w:spacing w:line="360" w:lineRule="auto"/>
        <w:ind w:right="11"/>
        <w:jc w:val="center"/>
        <w:rPr>
          <w:sz w:val="24"/>
          <w:szCs w:val="24"/>
        </w:rPr>
      </w:pPr>
      <w:r w:rsidRPr="002357F0">
        <w:rPr>
          <w:b/>
          <w:spacing w:val="-4"/>
          <w:sz w:val="24"/>
          <w:szCs w:val="24"/>
        </w:rPr>
        <w:t>P</w:t>
      </w:r>
      <w:r w:rsidRPr="002357F0">
        <w:rPr>
          <w:b/>
          <w:sz w:val="24"/>
          <w:szCs w:val="24"/>
        </w:rPr>
        <w:t>EN</w:t>
      </w:r>
      <w:r w:rsidRPr="002357F0">
        <w:rPr>
          <w:b/>
          <w:spacing w:val="-5"/>
          <w:sz w:val="24"/>
          <w:szCs w:val="24"/>
        </w:rPr>
        <w:t>G</w:t>
      </w:r>
      <w:r w:rsidRPr="002357F0">
        <w:rPr>
          <w:b/>
          <w:sz w:val="24"/>
          <w:szCs w:val="24"/>
        </w:rPr>
        <w:t>ABDIAN</w:t>
      </w:r>
      <w:r w:rsidRPr="002357F0">
        <w:rPr>
          <w:b/>
          <w:spacing w:val="33"/>
          <w:sz w:val="24"/>
          <w:szCs w:val="24"/>
        </w:rPr>
        <w:t xml:space="preserve"> </w:t>
      </w:r>
      <w:r w:rsidRPr="002357F0">
        <w:rPr>
          <w:b/>
          <w:sz w:val="24"/>
          <w:szCs w:val="24"/>
        </w:rPr>
        <w:t>KEPADA</w:t>
      </w:r>
      <w:r w:rsidRPr="002357F0">
        <w:rPr>
          <w:b/>
          <w:spacing w:val="22"/>
          <w:sz w:val="24"/>
          <w:szCs w:val="24"/>
        </w:rPr>
        <w:t xml:space="preserve"> </w:t>
      </w:r>
      <w:r w:rsidRPr="002357F0">
        <w:rPr>
          <w:b/>
          <w:w w:val="102"/>
          <w:sz w:val="24"/>
          <w:szCs w:val="24"/>
        </w:rPr>
        <w:t>M</w:t>
      </w:r>
      <w:r w:rsidRPr="002357F0">
        <w:rPr>
          <w:b/>
          <w:spacing w:val="-4"/>
          <w:w w:val="102"/>
          <w:sz w:val="24"/>
          <w:szCs w:val="24"/>
        </w:rPr>
        <w:t>A</w:t>
      </w:r>
      <w:r w:rsidRPr="002357F0">
        <w:rPr>
          <w:b/>
          <w:spacing w:val="4"/>
          <w:w w:val="102"/>
          <w:sz w:val="24"/>
          <w:szCs w:val="24"/>
        </w:rPr>
        <w:t>S</w:t>
      </w:r>
      <w:r w:rsidRPr="002357F0">
        <w:rPr>
          <w:b/>
          <w:w w:val="102"/>
          <w:sz w:val="24"/>
          <w:szCs w:val="24"/>
        </w:rPr>
        <w:t>Y</w:t>
      </w:r>
      <w:r w:rsidRPr="002357F0">
        <w:rPr>
          <w:b/>
          <w:spacing w:val="-4"/>
          <w:w w:val="102"/>
          <w:sz w:val="24"/>
          <w:szCs w:val="24"/>
        </w:rPr>
        <w:t>A</w:t>
      </w:r>
      <w:r w:rsidRPr="002357F0">
        <w:rPr>
          <w:b/>
          <w:w w:val="102"/>
          <w:sz w:val="24"/>
          <w:szCs w:val="24"/>
        </w:rPr>
        <w:t>RAKAT</w:t>
      </w:r>
    </w:p>
    <w:p w:rsidR="003E08A8" w:rsidRPr="002357F0" w:rsidRDefault="003E08A8" w:rsidP="003E08A8">
      <w:pPr>
        <w:spacing w:line="360" w:lineRule="auto"/>
        <w:ind w:right="11"/>
        <w:jc w:val="center"/>
        <w:rPr>
          <w:sz w:val="24"/>
          <w:szCs w:val="24"/>
        </w:rPr>
      </w:pPr>
    </w:p>
    <w:p w:rsidR="00A5048C" w:rsidRPr="002357F0" w:rsidRDefault="00A5048C" w:rsidP="003E08A8">
      <w:pPr>
        <w:spacing w:line="360" w:lineRule="auto"/>
        <w:ind w:right="11" w:firstLine="284"/>
        <w:rPr>
          <w:sz w:val="24"/>
          <w:szCs w:val="24"/>
        </w:rPr>
      </w:pPr>
      <w:r w:rsidRPr="002357F0">
        <w:rPr>
          <w:spacing w:val="-3"/>
          <w:sz w:val="24"/>
          <w:szCs w:val="24"/>
        </w:rPr>
        <w:t>Po</w:t>
      </w:r>
      <w:r w:rsidRPr="002357F0">
        <w:rPr>
          <w:spacing w:val="3"/>
          <w:sz w:val="24"/>
          <w:szCs w:val="24"/>
        </w:rPr>
        <w:t>s</w:t>
      </w:r>
      <w:r w:rsidRPr="002357F0">
        <w:rPr>
          <w:spacing w:val="-3"/>
          <w:sz w:val="24"/>
          <w:szCs w:val="24"/>
        </w:rPr>
        <w:t>t</w:t>
      </w:r>
      <w:r w:rsidRPr="002357F0">
        <w:rPr>
          <w:spacing w:val="2"/>
          <w:sz w:val="24"/>
          <w:szCs w:val="24"/>
        </w:rPr>
        <w:t>e</w:t>
      </w:r>
      <w:r w:rsidRPr="002357F0">
        <w:rPr>
          <w:sz w:val="24"/>
          <w:szCs w:val="24"/>
        </w:rPr>
        <w:t xml:space="preserve">r </w:t>
      </w:r>
      <w:r w:rsidRPr="002357F0">
        <w:rPr>
          <w:spacing w:val="15"/>
          <w:sz w:val="24"/>
          <w:szCs w:val="24"/>
        </w:rPr>
        <w:t xml:space="preserve"> </w:t>
      </w:r>
      <w:r w:rsidRPr="002357F0">
        <w:rPr>
          <w:spacing w:val="-8"/>
          <w:sz w:val="24"/>
          <w:szCs w:val="24"/>
        </w:rPr>
        <w:t>y</w:t>
      </w:r>
      <w:r w:rsidRPr="002357F0">
        <w:rPr>
          <w:spacing w:val="-3"/>
          <w:sz w:val="24"/>
          <w:szCs w:val="24"/>
        </w:rPr>
        <w:t>a</w:t>
      </w:r>
      <w:r w:rsidRPr="002357F0">
        <w:rPr>
          <w:spacing w:val="4"/>
          <w:sz w:val="24"/>
          <w:szCs w:val="24"/>
        </w:rPr>
        <w:t>n</w:t>
      </w:r>
      <w:r w:rsidRPr="002357F0">
        <w:rPr>
          <w:sz w:val="24"/>
          <w:szCs w:val="24"/>
        </w:rPr>
        <w:t>g</w:t>
      </w:r>
      <w:r w:rsidRPr="002357F0">
        <w:rPr>
          <w:spacing w:val="50"/>
          <w:sz w:val="24"/>
          <w:szCs w:val="24"/>
        </w:rPr>
        <w:t xml:space="preserve"> </w:t>
      </w:r>
      <w:r w:rsidRPr="002357F0">
        <w:rPr>
          <w:spacing w:val="4"/>
          <w:sz w:val="24"/>
          <w:szCs w:val="24"/>
        </w:rPr>
        <w:t>a</w:t>
      </w:r>
      <w:r w:rsidRPr="002357F0">
        <w:rPr>
          <w:spacing w:val="-3"/>
          <w:sz w:val="24"/>
          <w:szCs w:val="24"/>
        </w:rPr>
        <w:t>k</w:t>
      </w:r>
      <w:r w:rsidRPr="002357F0">
        <w:rPr>
          <w:spacing w:val="4"/>
          <w:sz w:val="24"/>
          <w:szCs w:val="24"/>
        </w:rPr>
        <w:t>a</w:t>
      </w:r>
      <w:r w:rsidRPr="002357F0">
        <w:rPr>
          <w:sz w:val="24"/>
          <w:szCs w:val="24"/>
        </w:rPr>
        <w:t xml:space="preserve">n  </w:t>
      </w:r>
      <w:r w:rsidRPr="002357F0">
        <w:rPr>
          <w:spacing w:val="-3"/>
          <w:sz w:val="24"/>
          <w:szCs w:val="24"/>
        </w:rPr>
        <w:t>d</w:t>
      </w:r>
      <w:r w:rsidRPr="002357F0">
        <w:rPr>
          <w:spacing w:val="4"/>
          <w:sz w:val="24"/>
          <w:szCs w:val="24"/>
        </w:rPr>
        <w:t>i</w:t>
      </w:r>
      <w:r w:rsidRPr="002357F0">
        <w:rPr>
          <w:spacing w:val="-3"/>
          <w:sz w:val="24"/>
          <w:szCs w:val="24"/>
        </w:rPr>
        <w:t>c</w:t>
      </w:r>
      <w:r w:rsidRPr="002357F0">
        <w:rPr>
          <w:spacing w:val="-9"/>
          <w:sz w:val="24"/>
          <w:szCs w:val="24"/>
        </w:rPr>
        <w:t>e</w:t>
      </w:r>
      <w:r w:rsidRPr="002357F0">
        <w:rPr>
          <w:spacing w:val="4"/>
          <w:sz w:val="24"/>
          <w:szCs w:val="24"/>
        </w:rPr>
        <w:t>t</w:t>
      </w:r>
      <w:r w:rsidRPr="002357F0">
        <w:rPr>
          <w:spacing w:val="-3"/>
          <w:sz w:val="24"/>
          <w:szCs w:val="24"/>
        </w:rPr>
        <w:t>a</w:t>
      </w:r>
      <w:r w:rsidRPr="002357F0">
        <w:rPr>
          <w:sz w:val="24"/>
          <w:szCs w:val="24"/>
        </w:rPr>
        <w:t xml:space="preserve">k </w:t>
      </w:r>
      <w:r w:rsidRPr="002357F0">
        <w:rPr>
          <w:spacing w:val="20"/>
          <w:sz w:val="24"/>
          <w:szCs w:val="24"/>
        </w:rPr>
        <w:t xml:space="preserve"> </w:t>
      </w:r>
      <w:r w:rsidRPr="002357F0">
        <w:rPr>
          <w:spacing w:val="-8"/>
          <w:sz w:val="24"/>
          <w:szCs w:val="24"/>
        </w:rPr>
        <w:t>d</w:t>
      </w:r>
      <w:r w:rsidRPr="002357F0">
        <w:rPr>
          <w:spacing w:val="4"/>
          <w:sz w:val="24"/>
          <w:szCs w:val="24"/>
        </w:rPr>
        <w:t>a</w:t>
      </w:r>
      <w:r w:rsidRPr="002357F0">
        <w:rPr>
          <w:sz w:val="24"/>
          <w:szCs w:val="24"/>
        </w:rPr>
        <w:t xml:space="preserve">n </w:t>
      </w:r>
      <w:r w:rsidRPr="002357F0">
        <w:rPr>
          <w:spacing w:val="3"/>
          <w:sz w:val="24"/>
          <w:szCs w:val="24"/>
        </w:rPr>
        <w:t xml:space="preserve"> </w:t>
      </w:r>
      <w:r w:rsidRPr="002357F0">
        <w:rPr>
          <w:spacing w:val="-7"/>
          <w:sz w:val="24"/>
          <w:szCs w:val="24"/>
        </w:rPr>
        <w:t>d</w:t>
      </w:r>
      <w:r w:rsidRPr="002357F0">
        <w:rPr>
          <w:spacing w:val="4"/>
          <w:sz w:val="24"/>
          <w:szCs w:val="24"/>
        </w:rPr>
        <w:t>i</w:t>
      </w:r>
      <w:r w:rsidRPr="002357F0">
        <w:rPr>
          <w:spacing w:val="2"/>
          <w:sz w:val="24"/>
          <w:szCs w:val="24"/>
        </w:rPr>
        <w:t>un</w:t>
      </w:r>
      <w:r w:rsidRPr="002357F0">
        <w:rPr>
          <w:spacing w:val="-3"/>
          <w:sz w:val="24"/>
          <w:szCs w:val="24"/>
        </w:rPr>
        <w:t>gg</w:t>
      </w:r>
      <w:r w:rsidRPr="002357F0">
        <w:rPr>
          <w:spacing w:val="4"/>
          <w:sz w:val="24"/>
          <w:szCs w:val="24"/>
        </w:rPr>
        <w:t>a</w:t>
      </w:r>
      <w:r w:rsidRPr="002357F0">
        <w:rPr>
          <w:sz w:val="24"/>
          <w:szCs w:val="24"/>
        </w:rPr>
        <w:t xml:space="preserve">h </w:t>
      </w:r>
      <w:r w:rsidRPr="002357F0">
        <w:rPr>
          <w:spacing w:val="11"/>
          <w:sz w:val="24"/>
          <w:szCs w:val="24"/>
        </w:rPr>
        <w:t xml:space="preserve"> </w:t>
      </w:r>
      <w:r w:rsidRPr="002357F0">
        <w:rPr>
          <w:spacing w:val="2"/>
          <w:sz w:val="24"/>
          <w:szCs w:val="24"/>
        </w:rPr>
        <w:t>k</w:t>
      </w:r>
      <w:r w:rsidRPr="002357F0">
        <w:rPr>
          <w:sz w:val="24"/>
          <w:szCs w:val="24"/>
        </w:rPr>
        <w:t>e</w:t>
      </w:r>
      <w:r w:rsidRPr="002357F0">
        <w:rPr>
          <w:spacing w:val="42"/>
          <w:sz w:val="24"/>
          <w:szCs w:val="24"/>
        </w:rPr>
        <w:t xml:space="preserve"> </w:t>
      </w:r>
      <w:r w:rsidRPr="002357F0">
        <w:rPr>
          <w:spacing w:val="4"/>
          <w:sz w:val="24"/>
          <w:szCs w:val="24"/>
        </w:rPr>
        <w:t>Si</w:t>
      </w:r>
      <w:r w:rsidRPr="002357F0">
        <w:rPr>
          <w:spacing w:val="-8"/>
          <w:sz w:val="24"/>
          <w:szCs w:val="24"/>
        </w:rPr>
        <w:t>m</w:t>
      </w:r>
      <w:r w:rsidRPr="002357F0">
        <w:rPr>
          <w:spacing w:val="-3"/>
          <w:sz w:val="24"/>
          <w:szCs w:val="24"/>
        </w:rPr>
        <w:t>l</w:t>
      </w:r>
      <w:r w:rsidRPr="002357F0">
        <w:rPr>
          <w:spacing w:val="3"/>
          <w:sz w:val="24"/>
          <w:szCs w:val="24"/>
        </w:rPr>
        <w:t>i</w:t>
      </w:r>
      <w:r w:rsidRPr="002357F0">
        <w:rPr>
          <w:spacing w:val="4"/>
          <w:sz w:val="24"/>
          <w:szCs w:val="24"/>
        </w:rPr>
        <w:t>t</w:t>
      </w:r>
      <w:r w:rsidRPr="002357F0">
        <w:rPr>
          <w:spacing w:val="-3"/>
          <w:sz w:val="24"/>
          <w:szCs w:val="24"/>
        </w:rPr>
        <w:t>abm</w:t>
      </w:r>
      <w:r w:rsidRPr="002357F0">
        <w:rPr>
          <w:spacing w:val="1"/>
          <w:sz w:val="24"/>
          <w:szCs w:val="24"/>
        </w:rPr>
        <w:t>a</w:t>
      </w:r>
      <w:r w:rsidRPr="002357F0">
        <w:rPr>
          <w:sz w:val="24"/>
          <w:szCs w:val="24"/>
        </w:rPr>
        <w:t xml:space="preserve">s </w:t>
      </w:r>
      <w:r w:rsidRPr="002357F0">
        <w:rPr>
          <w:spacing w:val="25"/>
          <w:sz w:val="24"/>
          <w:szCs w:val="24"/>
        </w:rPr>
        <w:t xml:space="preserve"> </w:t>
      </w:r>
      <w:r w:rsidRPr="002357F0">
        <w:rPr>
          <w:spacing w:val="-3"/>
          <w:sz w:val="24"/>
          <w:szCs w:val="24"/>
        </w:rPr>
        <w:t>di</w:t>
      </w:r>
      <w:r w:rsidRPr="002357F0">
        <w:rPr>
          <w:spacing w:val="9"/>
          <w:sz w:val="24"/>
          <w:szCs w:val="24"/>
        </w:rPr>
        <w:t>b</w:t>
      </w:r>
      <w:r w:rsidRPr="002357F0">
        <w:rPr>
          <w:spacing w:val="-3"/>
          <w:sz w:val="24"/>
          <w:szCs w:val="24"/>
        </w:rPr>
        <w:t>ua</w:t>
      </w:r>
      <w:r w:rsidRPr="002357F0">
        <w:rPr>
          <w:sz w:val="24"/>
          <w:szCs w:val="24"/>
        </w:rPr>
        <w:t xml:space="preserve">t </w:t>
      </w:r>
      <w:r w:rsidRPr="002357F0">
        <w:rPr>
          <w:spacing w:val="8"/>
          <w:sz w:val="24"/>
          <w:szCs w:val="24"/>
        </w:rPr>
        <w:t xml:space="preserve"> </w:t>
      </w:r>
      <w:r w:rsidRPr="002357F0">
        <w:rPr>
          <w:spacing w:val="2"/>
          <w:sz w:val="24"/>
          <w:szCs w:val="24"/>
        </w:rPr>
        <w:t>d</w:t>
      </w:r>
      <w:r w:rsidRPr="002357F0">
        <w:rPr>
          <w:spacing w:val="-3"/>
          <w:sz w:val="24"/>
          <w:szCs w:val="24"/>
        </w:rPr>
        <w:t>eng</w:t>
      </w:r>
      <w:r w:rsidRPr="002357F0">
        <w:rPr>
          <w:spacing w:val="6"/>
          <w:sz w:val="24"/>
          <w:szCs w:val="24"/>
        </w:rPr>
        <w:t>a</w:t>
      </w:r>
      <w:r w:rsidR="003E08A8">
        <w:rPr>
          <w:sz w:val="24"/>
          <w:szCs w:val="24"/>
        </w:rPr>
        <w:t xml:space="preserve">n </w:t>
      </w:r>
      <w:r w:rsidRPr="002357F0">
        <w:rPr>
          <w:spacing w:val="-3"/>
          <w:sz w:val="24"/>
          <w:szCs w:val="24"/>
        </w:rPr>
        <w:t>mem</w:t>
      </w:r>
      <w:r w:rsidRPr="002357F0">
        <w:rPr>
          <w:spacing w:val="4"/>
          <w:sz w:val="24"/>
          <w:szCs w:val="24"/>
        </w:rPr>
        <w:t>p</w:t>
      </w:r>
      <w:r w:rsidRPr="002357F0">
        <w:rPr>
          <w:spacing w:val="-3"/>
          <w:sz w:val="24"/>
          <w:szCs w:val="24"/>
        </w:rPr>
        <w:t>e</w:t>
      </w:r>
      <w:r w:rsidRPr="002357F0">
        <w:rPr>
          <w:spacing w:val="5"/>
          <w:sz w:val="24"/>
          <w:szCs w:val="24"/>
        </w:rPr>
        <w:t>r</w:t>
      </w:r>
      <w:r w:rsidRPr="002357F0">
        <w:rPr>
          <w:spacing w:val="-3"/>
          <w:sz w:val="24"/>
          <w:szCs w:val="24"/>
        </w:rPr>
        <w:t>ha</w:t>
      </w:r>
      <w:r w:rsidRPr="002357F0">
        <w:rPr>
          <w:spacing w:val="2"/>
          <w:sz w:val="24"/>
          <w:szCs w:val="24"/>
        </w:rPr>
        <w:t>t</w:t>
      </w:r>
      <w:r w:rsidRPr="002357F0">
        <w:rPr>
          <w:spacing w:val="-3"/>
          <w:sz w:val="24"/>
          <w:szCs w:val="24"/>
        </w:rPr>
        <w:t>i</w:t>
      </w:r>
      <w:r w:rsidRPr="002357F0">
        <w:rPr>
          <w:spacing w:val="4"/>
          <w:sz w:val="24"/>
          <w:szCs w:val="24"/>
        </w:rPr>
        <w:t>k</w:t>
      </w:r>
      <w:r w:rsidRPr="002357F0">
        <w:rPr>
          <w:spacing w:val="-3"/>
          <w:sz w:val="24"/>
          <w:szCs w:val="24"/>
        </w:rPr>
        <w:t>a</w:t>
      </w:r>
      <w:r w:rsidRPr="002357F0">
        <w:rPr>
          <w:sz w:val="24"/>
          <w:szCs w:val="24"/>
        </w:rPr>
        <w:t xml:space="preserve">n </w:t>
      </w:r>
      <w:r w:rsidRPr="002357F0">
        <w:rPr>
          <w:spacing w:val="30"/>
          <w:sz w:val="24"/>
          <w:szCs w:val="24"/>
        </w:rPr>
        <w:t xml:space="preserve"> </w:t>
      </w:r>
      <w:r w:rsidRPr="002357F0">
        <w:rPr>
          <w:spacing w:val="-3"/>
          <w:w w:val="103"/>
          <w:sz w:val="24"/>
          <w:szCs w:val="24"/>
        </w:rPr>
        <w:t>ke</w:t>
      </w:r>
      <w:r w:rsidRPr="002357F0">
        <w:rPr>
          <w:spacing w:val="4"/>
          <w:w w:val="103"/>
          <w:sz w:val="24"/>
          <w:szCs w:val="24"/>
        </w:rPr>
        <w:t>t</w:t>
      </w:r>
      <w:r w:rsidRPr="002357F0">
        <w:rPr>
          <w:spacing w:val="-3"/>
          <w:w w:val="103"/>
          <w:sz w:val="24"/>
          <w:szCs w:val="24"/>
        </w:rPr>
        <w:t>en</w:t>
      </w:r>
      <w:r w:rsidRPr="002357F0">
        <w:rPr>
          <w:spacing w:val="7"/>
          <w:w w:val="103"/>
          <w:sz w:val="24"/>
          <w:szCs w:val="24"/>
        </w:rPr>
        <w:t>t</w:t>
      </w:r>
      <w:r w:rsidRPr="002357F0">
        <w:rPr>
          <w:spacing w:val="-3"/>
          <w:w w:val="103"/>
          <w:sz w:val="24"/>
          <w:szCs w:val="24"/>
        </w:rPr>
        <w:t>u</w:t>
      </w:r>
      <w:r w:rsidRPr="002357F0">
        <w:rPr>
          <w:spacing w:val="4"/>
          <w:w w:val="103"/>
          <w:sz w:val="24"/>
          <w:szCs w:val="24"/>
        </w:rPr>
        <w:t>a</w:t>
      </w:r>
      <w:r w:rsidRPr="002357F0">
        <w:rPr>
          <w:spacing w:val="-8"/>
          <w:w w:val="103"/>
          <w:sz w:val="24"/>
          <w:szCs w:val="24"/>
        </w:rPr>
        <w:t>n</w:t>
      </w:r>
      <w:r w:rsidRPr="002357F0">
        <w:rPr>
          <w:w w:val="103"/>
          <w:sz w:val="24"/>
          <w:szCs w:val="24"/>
        </w:rPr>
        <w:t xml:space="preserve">- </w:t>
      </w:r>
      <w:r w:rsidRPr="002357F0">
        <w:rPr>
          <w:spacing w:val="2"/>
          <w:sz w:val="24"/>
          <w:szCs w:val="24"/>
        </w:rPr>
        <w:t>k</w:t>
      </w:r>
      <w:r w:rsidRPr="002357F0">
        <w:rPr>
          <w:spacing w:val="-6"/>
          <w:sz w:val="24"/>
          <w:szCs w:val="24"/>
        </w:rPr>
        <w:t>e</w:t>
      </w:r>
      <w:r w:rsidRPr="002357F0">
        <w:rPr>
          <w:spacing w:val="2"/>
          <w:sz w:val="24"/>
          <w:szCs w:val="24"/>
        </w:rPr>
        <w:t>t</w:t>
      </w:r>
      <w:r w:rsidRPr="002357F0">
        <w:rPr>
          <w:spacing w:val="-3"/>
          <w:sz w:val="24"/>
          <w:szCs w:val="24"/>
        </w:rPr>
        <w:t>en</w:t>
      </w:r>
      <w:r w:rsidRPr="002357F0">
        <w:rPr>
          <w:spacing w:val="2"/>
          <w:sz w:val="24"/>
          <w:szCs w:val="24"/>
        </w:rPr>
        <w:t>tua</w:t>
      </w:r>
      <w:r w:rsidRPr="002357F0">
        <w:rPr>
          <w:sz w:val="24"/>
          <w:szCs w:val="24"/>
        </w:rPr>
        <w:t>n</w:t>
      </w:r>
      <w:r w:rsidRPr="002357F0">
        <w:rPr>
          <w:spacing w:val="25"/>
          <w:sz w:val="24"/>
          <w:szCs w:val="24"/>
        </w:rPr>
        <w:t xml:space="preserve"> </w:t>
      </w:r>
      <w:r w:rsidRPr="002357F0">
        <w:rPr>
          <w:spacing w:val="5"/>
          <w:sz w:val="24"/>
          <w:szCs w:val="24"/>
        </w:rPr>
        <w:t>s</w:t>
      </w:r>
      <w:r w:rsidRPr="002357F0">
        <w:rPr>
          <w:spacing w:val="-11"/>
          <w:sz w:val="24"/>
          <w:szCs w:val="24"/>
        </w:rPr>
        <w:t>e</w:t>
      </w:r>
      <w:r w:rsidRPr="002357F0">
        <w:rPr>
          <w:spacing w:val="2"/>
          <w:sz w:val="24"/>
          <w:szCs w:val="24"/>
        </w:rPr>
        <w:t>ba</w:t>
      </w:r>
      <w:r w:rsidRPr="002357F0">
        <w:rPr>
          <w:spacing w:val="-6"/>
          <w:sz w:val="24"/>
          <w:szCs w:val="24"/>
        </w:rPr>
        <w:t>g</w:t>
      </w:r>
      <w:r w:rsidRPr="002357F0">
        <w:rPr>
          <w:spacing w:val="2"/>
          <w:sz w:val="24"/>
          <w:szCs w:val="24"/>
        </w:rPr>
        <w:t>a</w:t>
      </w:r>
      <w:r w:rsidRPr="002357F0">
        <w:rPr>
          <w:sz w:val="24"/>
          <w:szCs w:val="24"/>
        </w:rPr>
        <w:t>i</w:t>
      </w:r>
      <w:r w:rsidRPr="002357F0">
        <w:rPr>
          <w:spacing w:val="28"/>
          <w:sz w:val="24"/>
          <w:szCs w:val="24"/>
        </w:rPr>
        <w:t xml:space="preserve"> </w:t>
      </w:r>
      <w:r w:rsidRPr="002357F0">
        <w:rPr>
          <w:spacing w:val="2"/>
          <w:w w:val="103"/>
          <w:sz w:val="24"/>
          <w:szCs w:val="24"/>
        </w:rPr>
        <w:t>b</w:t>
      </w:r>
      <w:r w:rsidRPr="002357F0">
        <w:rPr>
          <w:spacing w:val="-9"/>
          <w:w w:val="103"/>
          <w:sz w:val="24"/>
          <w:szCs w:val="24"/>
        </w:rPr>
        <w:t>e</w:t>
      </w:r>
      <w:r w:rsidRPr="002357F0">
        <w:rPr>
          <w:spacing w:val="-2"/>
          <w:w w:val="103"/>
          <w:sz w:val="24"/>
          <w:szCs w:val="24"/>
        </w:rPr>
        <w:t>r</w:t>
      </w:r>
      <w:r w:rsidRPr="002357F0">
        <w:rPr>
          <w:spacing w:val="2"/>
          <w:w w:val="103"/>
          <w:sz w:val="24"/>
          <w:szCs w:val="24"/>
        </w:rPr>
        <w:t>iku</w:t>
      </w:r>
      <w:r w:rsidRPr="002357F0">
        <w:rPr>
          <w:spacing w:val="-2"/>
          <w:w w:val="103"/>
          <w:sz w:val="24"/>
          <w:szCs w:val="24"/>
        </w:rPr>
        <w:t>t</w:t>
      </w:r>
      <w:r w:rsidRPr="002357F0">
        <w:rPr>
          <w:w w:val="104"/>
          <w:sz w:val="24"/>
          <w:szCs w:val="24"/>
        </w:rPr>
        <w:t>:</w:t>
      </w:r>
    </w:p>
    <w:p w:rsidR="003E08A8" w:rsidRDefault="00A5048C" w:rsidP="003E08A8">
      <w:pPr>
        <w:tabs>
          <w:tab w:val="left" w:pos="426"/>
        </w:tabs>
        <w:spacing w:line="360" w:lineRule="auto"/>
        <w:ind w:right="136"/>
        <w:jc w:val="both"/>
        <w:rPr>
          <w:spacing w:val="24"/>
          <w:sz w:val="24"/>
          <w:szCs w:val="24"/>
        </w:rPr>
      </w:pPr>
      <w:r w:rsidRPr="002357F0">
        <w:rPr>
          <w:spacing w:val="-1"/>
          <w:sz w:val="24"/>
          <w:szCs w:val="24"/>
        </w:rPr>
        <w:t>a</w:t>
      </w:r>
      <w:r w:rsidRPr="002357F0">
        <w:rPr>
          <w:sz w:val="24"/>
          <w:szCs w:val="24"/>
        </w:rPr>
        <w:t xml:space="preserve">.    </w:t>
      </w:r>
      <w:r w:rsidRPr="002357F0">
        <w:rPr>
          <w:spacing w:val="-3"/>
          <w:sz w:val="24"/>
          <w:szCs w:val="24"/>
        </w:rPr>
        <w:t>po</w:t>
      </w:r>
      <w:r w:rsidRPr="002357F0">
        <w:rPr>
          <w:spacing w:val="1"/>
          <w:sz w:val="24"/>
          <w:szCs w:val="24"/>
        </w:rPr>
        <w:t>s</w:t>
      </w:r>
      <w:r w:rsidRPr="002357F0">
        <w:rPr>
          <w:spacing w:val="4"/>
          <w:sz w:val="24"/>
          <w:szCs w:val="24"/>
        </w:rPr>
        <w:t>t</w:t>
      </w:r>
      <w:r w:rsidRPr="002357F0">
        <w:rPr>
          <w:spacing w:val="-3"/>
          <w:sz w:val="24"/>
          <w:szCs w:val="24"/>
        </w:rPr>
        <w:t>e</w:t>
      </w:r>
      <w:r w:rsidRPr="002357F0">
        <w:rPr>
          <w:sz w:val="24"/>
          <w:szCs w:val="24"/>
        </w:rPr>
        <w:t>r</w:t>
      </w:r>
      <w:r w:rsidRPr="002357F0">
        <w:rPr>
          <w:spacing w:val="20"/>
          <w:sz w:val="24"/>
          <w:szCs w:val="24"/>
        </w:rPr>
        <w:t xml:space="preserve"> </w:t>
      </w:r>
      <w:r w:rsidRPr="002357F0">
        <w:rPr>
          <w:spacing w:val="-3"/>
          <w:sz w:val="24"/>
          <w:szCs w:val="24"/>
        </w:rPr>
        <w:t>da</w:t>
      </w:r>
      <w:r w:rsidRPr="002357F0">
        <w:rPr>
          <w:spacing w:val="2"/>
          <w:sz w:val="24"/>
          <w:szCs w:val="24"/>
        </w:rPr>
        <w:t>l</w:t>
      </w:r>
      <w:r w:rsidRPr="002357F0">
        <w:rPr>
          <w:spacing w:val="-3"/>
          <w:sz w:val="24"/>
          <w:szCs w:val="24"/>
        </w:rPr>
        <w:t>a</w:t>
      </w:r>
      <w:r w:rsidRPr="002357F0">
        <w:rPr>
          <w:sz w:val="24"/>
          <w:szCs w:val="24"/>
        </w:rPr>
        <w:t>m</w:t>
      </w:r>
      <w:r w:rsidRPr="002357F0">
        <w:rPr>
          <w:spacing w:val="23"/>
          <w:sz w:val="24"/>
          <w:szCs w:val="24"/>
        </w:rPr>
        <w:t xml:space="preserve"> </w:t>
      </w:r>
      <w:r w:rsidRPr="002357F0">
        <w:rPr>
          <w:spacing w:val="2"/>
          <w:sz w:val="24"/>
          <w:szCs w:val="24"/>
        </w:rPr>
        <w:t>b</w:t>
      </w:r>
      <w:r w:rsidRPr="002357F0">
        <w:rPr>
          <w:spacing w:val="-3"/>
          <w:sz w:val="24"/>
          <w:szCs w:val="24"/>
        </w:rPr>
        <w:t>en</w:t>
      </w:r>
      <w:r w:rsidRPr="002357F0">
        <w:rPr>
          <w:spacing w:val="7"/>
          <w:sz w:val="24"/>
          <w:szCs w:val="24"/>
        </w:rPr>
        <w:t>t</w:t>
      </w:r>
      <w:r w:rsidRPr="002357F0">
        <w:rPr>
          <w:spacing w:val="-8"/>
          <w:sz w:val="24"/>
          <w:szCs w:val="24"/>
        </w:rPr>
        <w:t>u</w:t>
      </w:r>
      <w:r w:rsidRPr="002357F0">
        <w:rPr>
          <w:sz w:val="24"/>
          <w:szCs w:val="24"/>
        </w:rPr>
        <w:t>k</w:t>
      </w:r>
      <w:r w:rsidRPr="002357F0">
        <w:rPr>
          <w:spacing w:val="21"/>
          <w:sz w:val="24"/>
          <w:szCs w:val="24"/>
        </w:rPr>
        <w:t xml:space="preserve"> </w:t>
      </w:r>
      <w:r w:rsidRPr="002357F0">
        <w:rPr>
          <w:spacing w:val="1"/>
          <w:sz w:val="24"/>
          <w:szCs w:val="24"/>
        </w:rPr>
        <w:t>c</w:t>
      </w:r>
      <w:r w:rsidRPr="002357F0">
        <w:rPr>
          <w:spacing w:val="-3"/>
          <w:sz w:val="24"/>
          <w:szCs w:val="24"/>
        </w:rPr>
        <w:t>e</w:t>
      </w:r>
      <w:r w:rsidRPr="002357F0">
        <w:rPr>
          <w:spacing w:val="2"/>
          <w:sz w:val="24"/>
          <w:szCs w:val="24"/>
        </w:rPr>
        <w:t>t</w:t>
      </w:r>
      <w:r w:rsidRPr="002357F0">
        <w:rPr>
          <w:spacing w:val="4"/>
          <w:sz w:val="24"/>
          <w:szCs w:val="24"/>
        </w:rPr>
        <w:t>a</w:t>
      </w:r>
      <w:r w:rsidRPr="002357F0">
        <w:rPr>
          <w:sz w:val="24"/>
          <w:szCs w:val="24"/>
        </w:rPr>
        <w:t>k</w:t>
      </w:r>
      <w:r w:rsidRPr="002357F0">
        <w:rPr>
          <w:spacing w:val="21"/>
          <w:sz w:val="24"/>
          <w:szCs w:val="24"/>
        </w:rPr>
        <w:t xml:space="preserve"> </w:t>
      </w:r>
      <w:r w:rsidRPr="002357F0">
        <w:rPr>
          <w:spacing w:val="-3"/>
          <w:sz w:val="24"/>
          <w:szCs w:val="24"/>
        </w:rPr>
        <w:t>ber</w:t>
      </w:r>
      <w:r w:rsidRPr="002357F0">
        <w:rPr>
          <w:spacing w:val="5"/>
          <w:sz w:val="24"/>
          <w:szCs w:val="24"/>
        </w:rPr>
        <w:t>j</w:t>
      </w:r>
      <w:r w:rsidRPr="002357F0">
        <w:rPr>
          <w:spacing w:val="2"/>
          <w:sz w:val="24"/>
          <w:szCs w:val="24"/>
        </w:rPr>
        <w:t>u</w:t>
      </w:r>
      <w:r w:rsidRPr="002357F0">
        <w:rPr>
          <w:spacing w:val="-8"/>
          <w:sz w:val="24"/>
          <w:szCs w:val="24"/>
        </w:rPr>
        <w:t>m</w:t>
      </w:r>
      <w:r w:rsidRPr="002357F0">
        <w:rPr>
          <w:spacing w:val="4"/>
          <w:sz w:val="24"/>
          <w:szCs w:val="24"/>
        </w:rPr>
        <w:t>la</w:t>
      </w:r>
      <w:r w:rsidRPr="002357F0">
        <w:rPr>
          <w:sz w:val="24"/>
          <w:szCs w:val="24"/>
        </w:rPr>
        <w:t>h</w:t>
      </w:r>
      <w:r w:rsidRPr="002357F0">
        <w:rPr>
          <w:spacing w:val="31"/>
          <w:sz w:val="24"/>
          <w:szCs w:val="24"/>
        </w:rPr>
        <w:t xml:space="preserve"> </w:t>
      </w:r>
      <w:r w:rsidRPr="002357F0">
        <w:rPr>
          <w:sz w:val="24"/>
          <w:szCs w:val="24"/>
        </w:rPr>
        <w:t>1</w:t>
      </w:r>
      <w:r w:rsidRPr="002357F0">
        <w:rPr>
          <w:spacing w:val="8"/>
          <w:sz w:val="24"/>
          <w:szCs w:val="24"/>
        </w:rPr>
        <w:t xml:space="preserve"> </w:t>
      </w:r>
      <w:r w:rsidRPr="002357F0">
        <w:rPr>
          <w:spacing w:val="-3"/>
          <w:sz w:val="24"/>
          <w:szCs w:val="24"/>
        </w:rPr>
        <w:t>(</w:t>
      </w:r>
      <w:r w:rsidRPr="002357F0">
        <w:rPr>
          <w:spacing w:val="1"/>
          <w:sz w:val="24"/>
          <w:szCs w:val="24"/>
        </w:rPr>
        <w:t>s</w:t>
      </w:r>
      <w:r w:rsidRPr="002357F0">
        <w:rPr>
          <w:spacing w:val="-3"/>
          <w:sz w:val="24"/>
          <w:szCs w:val="24"/>
        </w:rPr>
        <w:t>a</w:t>
      </w:r>
      <w:r w:rsidRPr="002357F0">
        <w:rPr>
          <w:spacing w:val="2"/>
          <w:sz w:val="24"/>
          <w:szCs w:val="24"/>
        </w:rPr>
        <w:t>t</w:t>
      </w:r>
      <w:r w:rsidRPr="002357F0">
        <w:rPr>
          <w:spacing w:val="-3"/>
          <w:sz w:val="24"/>
          <w:szCs w:val="24"/>
        </w:rPr>
        <w:t>u</w:t>
      </w:r>
      <w:r w:rsidRPr="002357F0">
        <w:rPr>
          <w:sz w:val="24"/>
          <w:szCs w:val="24"/>
        </w:rPr>
        <w:t>)</w:t>
      </w:r>
      <w:r w:rsidRPr="002357F0">
        <w:rPr>
          <w:spacing w:val="23"/>
          <w:sz w:val="24"/>
          <w:szCs w:val="24"/>
        </w:rPr>
        <w:t xml:space="preserve"> </w:t>
      </w:r>
      <w:r w:rsidRPr="002357F0">
        <w:rPr>
          <w:spacing w:val="4"/>
          <w:sz w:val="24"/>
          <w:szCs w:val="24"/>
        </w:rPr>
        <w:t>l</w:t>
      </w:r>
      <w:r w:rsidRPr="002357F0">
        <w:rPr>
          <w:spacing w:val="-3"/>
          <w:sz w:val="24"/>
          <w:szCs w:val="24"/>
        </w:rPr>
        <w:t>emb</w:t>
      </w:r>
      <w:r w:rsidRPr="002357F0">
        <w:rPr>
          <w:spacing w:val="1"/>
          <w:sz w:val="24"/>
          <w:szCs w:val="24"/>
        </w:rPr>
        <w:t>a</w:t>
      </w:r>
      <w:r w:rsidRPr="002357F0">
        <w:rPr>
          <w:sz w:val="24"/>
          <w:szCs w:val="24"/>
        </w:rPr>
        <w:t>r</w:t>
      </w:r>
      <w:r w:rsidRPr="002357F0">
        <w:rPr>
          <w:spacing w:val="25"/>
          <w:sz w:val="24"/>
          <w:szCs w:val="24"/>
        </w:rPr>
        <w:t xml:space="preserve"> </w:t>
      </w:r>
      <w:r w:rsidRPr="002357F0">
        <w:rPr>
          <w:spacing w:val="2"/>
          <w:sz w:val="24"/>
          <w:szCs w:val="24"/>
        </w:rPr>
        <w:t>u</w:t>
      </w:r>
      <w:r w:rsidRPr="002357F0">
        <w:rPr>
          <w:spacing w:val="-3"/>
          <w:sz w:val="24"/>
          <w:szCs w:val="24"/>
        </w:rPr>
        <w:t>kur</w:t>
      </w:r>
      <w:r w:rsidRPr="002357F0">
        <w:rPr>
          <w:spacing w:val="5"/>
          <w:sz w:val="24"/>
          <w:szCs w:val="24"/>
        </w:rPr>
        <w:t>a</w:t>
      </w:r>
      <w:r w:rsidRPr="002357F0">
        <w:rPr>
          <w:sz w:val="24"/>
          <w:szCs w:val="24"/>
        </w:rPr>
        <w:t>n</w:t>
      </w:r>
      <w:r w:rsidRPr="002357F0">
        <w:rPr>
          <w:spacing w:val="21"/>
          <w:sz w:val="24"/>
          <w:szCs w:val="24"/>
        </w:rPr>
        <w:t xml:space="preserve"> </w:t>
      </w:r>
      <w:r w:rsidRPr="002357F0">
        <w:rPr>
          <w:spacing w:val="-3"/>
          <w:sz w:val="24"/>
          <w:szCs w:val="24"/>
        </w:rPr>
        <w:t>t</w:t>
      </w:r>
      <w:r w:rsidRPr="002357F0">
        <w:rPr>
          <w:spacing w:val="5"/>
          <w:sz w:val="24"/>
          <w:szCs w:val="24"/>
        </w:rPr>
        <w:t>i</w:t>
      </w:r>
      <w:r w:rsidRPr="002357F0">
        <w:rPr>
          <w:spacing w:val="2"/>
          <w:sz w:val="24"/>
          <w:szCs w:val="24"/>
        </w:rPr>
        <w:t>n</w:t>
      </w:r>
      <w:r w:rsidRPr="002357F0">
        <w:rPr>
          <w:spacing w:val="-3"/>
          <w:sz w:val="24"/>
          <w:szCs w:val="24"/>
        </w:rPr>
        <w:t>g</w:t>
      </w:r>
      <w:r w:rsidRPr="002357F0">
        <w:rPr>
          <w:spacing w:val="-8"/>
          <w:sz w:val="24"/>
          <w:szCs w:val="24"/>
        </w:rPr>
        <w:t>g</w:t>
      </w:r>
      <w:r w:rsidRPr="002357F0">
        <w:rPr>
          <w:sz w:val="24"/>
          <w:szCs w:val="24"/>
        </w:rPr>
        <w:t>i</w:t>
      </w:r>
      <w:r w:rsidRPr="002357F0">
        <w:rPr>
          <w:spacing w:val="25"/>
          <w:sz w:val="24"/>
          <w:szCs w:val="24"/>
        </w:rPr>
        <w:t xml:space="preserve"> </w:t>
      </w:r>
      <w:r w:rsidRPr="002357F0">
        <w:rPr>
          <w:sz w:val="24"/>
          <w:szCs w:val="24"/>
        </w:rPr>
        <w:t>×</w:t>
      </w:r>
      <w:r w:rsidRPr="002357F0">
        <w:rPr>
          <w:spacing w:val="8"/>
          <w:sz w:val="24"/>
          <w:szCs w:val="24"/>
        </w:rPr>
        <w:t xml:space="preserve"> </w:t>
      </w:r>
      <w:r w:rsidRPr="002357F0">
        <w:rPr>
          <w:spacing w:val="3"/>
          <w:sz w:val="24"/>
          <w:szCs w:val="24"/>
        </w:rPr>
        <w:t>l</w:t>
      </w:r>
      <w:r w:rsidRPr="002357F0">
        <w:rPr>
          <w:spacing w:val="-3"/>
          <w:sz w:val="24"/>
          <w:szCs w:val="24"/>
        </w:rPr>
        <w:t>eb</w:t>
      </w:r>
      <w:r w:rsidRPr="002357F0">
        <w:rPr>
          <w:spacing w:val="1"/>
          <w:sz w:val="24"/>
          <w:szCs w:val="24"/>
        </w:rPr>
        <w:t>a</w:t>
      </w:r>
      <w:r w:rsidRPr="002357F0">
        <w:rPr>
          <w:sz w:val="24"/>
          <w:szCs w:val="24"/>
        </w:rPr>
        <w:t>r</w:t>
      </w:r>
      <w:r w:rsidRPr="002357F0">
        <w:rPr>
          <w:spacing w:val="20"/>
          <w:sz w:val="24"/>
          <w:szCs w:val="24"/>
        </w:rPr>
        <w:t xml:space="preserve"> </w:t>
      </w:r>
      <w:r w:rsidRPr="002357F0">
        <w:rPr>
          <w:spacing w:val="4"/>
          <w:sz w:val="24"/>
          <w:szCs w:val="24"/>
        </w:rPr>
        <w:t>a</w:t>
      </w:r>
      <w:r w:rsidRPr="002357F0">
        <w:rPr>
          <w:spacing w:val="-8"/>
          <w:sz w:val="24"/>
          <w:szCs w:val="24"/>
        </w:rPr>
        <w:t>d</w:t>
      </w:r>
      <w:r w:rsidRPr="002357F0">
        <w:rPr>
          <w:spacing w:val="-3"/>
          <w:sz w:val="24"/>
          <w:szCs w:val="24"/>
        </w:rPr>
        <w:t>a</w:t>
      </w:r>
      <w:r w:rsidRPr="002357F0">
        <w:rPr>
          <w:spacing w:val="2"/>
          <w:sz w:val="24"/>
          <w:szCs w:val="24"/>
        </w:rPr>
        <w:t>l</w:t>
      </w:r>
      <w:r w:rsidRPr="002357F0">
        <w:rPr>
          <w:spacing w:val="4"/>
          <w:sz w:val="24"/>
          <w:szCs w:val="24"/>
        </w:rPr>
        <w:t>a</w:t>
      </w:r>
      <w:r w:rsidRPr="002357F0">
        <w:rPr>
          <w:sz w:val="24"/>
          <w:szCs w:val="24"/>
        </w:rPr>
        <w:t>h</w:t>
      </w:r>
      <w:r w:rsidRPr="002357F0">
        <w:rPr>
          <w:spacing w:val="24"/>
          <w:sz w:val="24"/>
          <w:szCs w:val="24"/>
        </w:rPr>
        <w:t xml:space="preserve"> </w:t>
      </w:r>
    </w:p>
    <w:p w:rsidR="00A5048C" w:rsidRPr="002357F0" w:rsidRDefault="003E08A8" w:rsidP="003E08A8">
      <w:pPr>
        <w:tabs>
          <w:tab w:val="left" w:pos="426"/>
        </w:tabs>
        <w:spacing w:line="360" w:lineRule="auto"/>
        <w:ind w:left="426" w:right="136" w:hanging="426"/>
        <w:jc w:val="both"/>
        <w:rPr>
          <w:sz w:val="24"/>
          <w:szCs w:val="24"/>
        </w:rPr>
      </w:pPr>
      <w:r>
        <w:rPr>
          <w:spacing w:val="-3"/>
          <w:sz w:val="24"/>
          <w:szCs w:val="24"/>
        </w:rPr>
        <w:tab/>
      </w:r>
      <w:r w:rsidR="00A5048C" w:rsidRPr="002357F0">
        <w:rPr>
          <w:spacing w:val="-3"/>
          <w:sz w:val="24"/>
          <w:szCs w:val="24"/>
        </w:rPr>
        <w:t>7</w:t>
      </w:r>
      <w:r w:rsidR="00A5048C" w:rsidRPr="002357F0">
        <w:rPr>
          <w:sz w:val="24"/>
          <w:szCs w:val="24"/>
        </w:rPr>
        <w:t>0</w:t>
      </w:r>
      <w:r w:rsidR="00A5048C" w:rsidRPr="002357F0">
        <w:rPr>
          <w:spacing w:val="15"/>
          <w:sz w:val="24"/>
          <w:szCs w:val="24"/>
        </w:rPr>
        <w:t xml:space="preserve"> </w:t>
      </w:r>
      <w:r w:rsidR="00A5048C" w:rsidRPr="002357F0">
        <w:rPr>
          <w:spacing w:val="-3"/>
          <w:sz w:val="24"/>
          <w:szCs w:val="24"/>
        </w:rPr>
        <w:t>c</w:t>
      </w:r>
      <w:r w:rsidR="00A5048C" w:rsidRPr="002357F0">
        <w:rPr>
          <w:sz w:val="24"/>
          <w:szCs w:val="24"/>
        </w:rPr>
        <w:t>m</w:t>
      </w:r>
      <w:r w:rsidR="00A5048C" w:rsidRPr="002357F0">
        <w:rPr>
          <w:spacing w:val="7"/>
          <w:sz w:val="24"/>
          <w:szCs w:val="24"/>
        </w:rPr>
        <w:t xml:space="preserve"> </w:t>
      </w:r>
      <w:r w:rsidR="00A5048C" w:rsidRPr="002357F0">
        <w:rPr>
          <w:sz w:val="24"/>
          <w:szCs w:val="24"/>
        </w:rPr>
        <w:t>×</w:t>
      </w:r>
      <w:r w:rsidR="00A5048C" w:rsidRPr="002357F0">
        <w:rPr>
          <w:spacing w:val="11"/>
          <w:sz w:val="24"/>
          <w:szCs w:val="24"/>
        </w:rPr>
        <w:t xml:space="preserve"> </w:t>
      </w:r>
      <w:r w:rsidR="00A5048C" w:rsidRPr="002357F0">
        <w:rPr>
          <w:spacing w:val="2"/>
          <w:sz w:val="24"/>
          <w:szCs w:val="24"/>
        </w:rPr>
        <w:t>7</w:t>
      </w:r>
      <w:r w:rsidR="00A5048C" w:rsidRPr="002357F0">
        <w:rPr>
          <w:sz w:val="24"/>
          <w:szCs w:val="24"/>
        </w:rPr>
        <w:t>0</w:t>
      </w:r>
      <w:r w:rsidR="00A5048C" w:rsidRPr="002357F0">
        <w:rPr>
          <w:spacing w:val="18"/>
          <w:sz w:val="24"/>
          <w:szCs w:val="24"/>
        </w:rPr>
        <w:t xml:space="preserve"> </w:t>
      </w:r>
      <w:r w:rsidR="00A5048C" w:rsidRPr="002357F0">
        <w:rPr>
          <w:spacing w:val="-3"/>
          <w:w w:val="103"/>
          <w:sz w:val="24"/>
          <w:szCs w:val="24"/>
        </w:rPr>
        <w:t xml:space="preserve">cm </w:t>
      </w:r>
      <w:r w:rsidR="00A5048C" w:rsidRPr="002357F0">
        <w:rPr>
          <w:spacing w:val="-8"/>
          <w:sz w:val="24"/>
          <w:szCs w:val="24"/>
        </w:rPr>
        <w:t>d</w:t>
      </w:r>
      <w:r w:rsidR="00A5048C" w:rsidRPr="002357F0">
        <w:rPr>
          <w:spacing w:val="-1"/>
          <w:sz w:val="24"/>
          <w:szCs w:val="24"/>
        </w:rPr>
        <w:t>ipa</w:t>
      </w:r>
      <w:r w:rsidR="00A5048C" w:rsidRPr="002357F0">
        <w:rPr>
          <w:spacing w:val="3"/>
          <w:sz w:val="24"/>
          <w:szCs w:val="24"/>
        </w:rPr>
        <w:t>s</w:t>
      </w:r>
      <w:r w:rsidR="00A5048C" w:rsidRPr="002357F0">
        <w:rPr>
          <w:spacing w:val="4"/>
          <w:sz w:val="24"/>
          <w:szCs w:val="24"/>
        </w:rPr>
        <w:t>a</w:t>
      </w:r>
      <w:r w:rsidR="00A5048C" w:rsidRPr="002357F0">
        <w:rPr>
          <w:spacing w:val="-1"/>
          <w:sz w:val="24"/>
          <w:szCs w:val="24"/>
        </w:rPr>
        <w:t>n</w:t>
      </w:r>
      <w:r w:rsidR="00A5048C" w:rsidRPr="002357F0">
        <w:rPr>
          <w:sz w:val="24"/>
          <w:szCs w:val="24"/>
        </w:rPr>
        <w:t>g</w:t>
      </w:r>
      <w:r w:rsidR="00A5048C" w:rsidRPr="002357F0">
        <w:rPr>
          <w:spacing w:val="19"/>
          <w:sz w:val="24"/>
          <w:szCs w:val="24"/>
        </w:rPr>
        <w:t xml:space="preserve"> </w:t>
      </w:r>
      <w:r w:rsidR="00A5048C" w:rsidRPr="002357F0">
        <w:rPr>
          <w:spacing w:val="5"/>
          <w:sz w:val="24"/>
          <w:szCs w:val="24"/>
        </w:rPr>
        <w:t>s</w:t>
      </w:r>
      <w:r w:rsidR="00A5048C" w:rsidRPr="002357F0">
        <w:rPr>
          <w:spacing w:val="-1"/>
          <w:sz w:val="24"/>
          <w:szCs w:val="24"/>
        </w:rPr>
        <w:t>e</w:t>
      </w:r>
      <w:r w:rsidR="00A5048C" w:rsidRPr="002357F0">
        <w:rPr>
          <w:spacing w:val="-6"/>
          <w:sz w:val="24"/>
          <w:szCs w:val="24"/>
        </w:rPr>
        <w:t>ca</w:t>
      </w:r>
      <w:r w:rsidR="00A5048C" w:rsidRPr="002357F0">
        <w:rPr>
          <w:spacing w:val="3"/>
          <w:sz w:val="24"/>
          <w:szCs w:val="24"/>
        </w:rPr>
        <w:t>r</w:t>
      </w:r>
      <w:r w:rsidR="00A5048C" w:rsidRPr="002357F0">
        <w:rPr>
          <w:sz w:val="24"/>
          <w:szCs w:val="24"/>
        </w:rPr>
        <w:t>a</w:t>
      </w:r>
      <w:r w:rsidR="00A5048C" w:rsidRPr="002357F0">
        <w:rPr>
          <w:spacing w:val="24"/>
          <w:sz w:val="24"/>
          <w:szCs w:val="24"/>
        </w:rPr>
        <w:t xml:space="preserve"> </w:t>
      </w:r>
      <w:r w:rsidR="00A5048C" w:rsidRPr="002357F0">
        <w:rPr>
          <w:spacing w:val="-1"/>
          <w:w w:val="103"/>
          <w:sz w:val="24"/>
          <w:szCs w:val="24"/>
        </w:rPr>
        <w:t>ve</w:t>
      </w:r>
      <w:r w:rsidR="00A5048C" w:rsidRPr="002357F0">
        <w:rPr>
          <w:spacing w:val="-5"/>
          <w:w w:val="103"/>
          <w:sz w:val="24"/>
          <w:szCs w:val="24"/>
        </w:rPr>
        <w:t>r</w:t>
      </w:r>
      <w:r w:rsidR="00A5048C" w:rsidRPr="002357F0">
        <w:rPr>
          <w:spacing w:val="-1"/>
          <w:w w:val="104"/>
          <w:sz w:val="24"/>
          <w:szCs w:val="24"/>
        </w:rPr>
        <w:t>tikal;</w:t>
      </w:r>
    </w:p>
    <w:p w:rsidR="00A5048C" w:rsidRPr="002357F0" w:rsidRDefault="00A5048C" w:rsidP="002357F0">
      <w:pPr>
        <w:spacing w:line="360" w:lineRule="auto"/>
        <w:rPr>
          <w:sz w:val="24"/>
          <w:szCs w:val="24"/>
        </w:rPr>
      </w:pPr>
      <w:r w:rsidRPr="002357F0">
        <w:rPr>
          <w:spacing w:val="2"/>
          <w:sz w:val="24"/>
          <w:szCs w:val="24"/>
        </w:rPr>
        <w:t>b</w:t>
      </w:r>
      <w:r w:rsidRPr="002357F0">
        <w:rPr>
          <w:sz w:val="24"/>
          <w:szCs w:val="24"/>
        </w:rPr>
        <w:t xml:space="preserve">.  </w:t>
      </w:r>
      <w:r w:rsidRPr="002357F0">
        <w:rPr>
          <w:spacing w:val="38"/>
          <w:sz w:val="24"/>
          <w:szCs w:val="24"/>
        </w:rPr>
        <w:t xml:space="preserve"> </w:t>
      </w:r>
      <w:r w:rsidRPr="002357F0">
        <w:rPr>
          <w:spacing w:val="-3"/>
          <w:sz w:val="24"/>
          <w:szCs w:val="24"/>
        </w:rPr>
        <w:t>po</w:t>
      </w:r>
      <w:r w:rsidRPr="002357F0">
        <w:rPr>
          <w:spacing w:val="1"/>
          <w:sz w:val="24"/>
          <w:szCs w:val="24"/>
        </w:rPr>
        <w:t>s</w:t>
      </w:r>
      <w:r w:rsidRPr="002357F0">
        <w:rPr>
          <w:spacing w:val="4"/>
          <w:sz w:val="24"/>
          <w:szCs w:val="24"/>
        </w:rPr>
        <w:t>t</w:t>
      </w:r>
      <w:r w:rsidRPr="002357F0">
        <w:rPr>
          <w:spacing w:val="-3"/>
          <w:sz w:val="24"/>
          <w:szCs w:val="24"/>
        </w:rPr>
        <w:t>e</w:t>
      </w:r>
      <w:r w:rsidRPr="002357F0">
        <w:rPr>
          <w:sz w:val="24"/>
          <w:szCs w:val="24"/>
        </w:rPr>
        <w:t>r</w:t>
      </w:r>
      <w:r w:rsidRPr="002357F0">
        <w:rPr>
          <w:spacing w:val="13"/>
          <w:sz w:val="24"/>
          <w:szCs w:val="24"/>
        </w:rPr>
        <w:t xml:space="preserve"> </w:t>
      </w:r>
      <w:r w:rsidRPr="002357F0">
        <w:rPr>
          <w:spacing w:val="2"/>
          <w:sz w:val="24"/>
          <w:szCs w:val="24"/>
        </w:rPr>
        <w:t>h</w:t>
      </w:r>
      <w:r w:rsidRPr="002357F0">
        <w:rPr>
          <w:spacing w:val="-3"/>
          <w:sz w:val="24"/>
          <w:szCs w:val="24"/>
        </w:rPr>
        <w:t>a</w:t>
      </w:r>
      <w:r w:rsidRPr="002357F0">
        <w:rPr>
          <w:spacing w:val="5"/>
          <w:sz w:val="24"/>
          <w:szCs w:val="24"/>
        </w:rPr>
        <w:t>r</w:t>
      </w:r>
      <w:r w:rsidRPr="002357F0">
        <w:rPr>
          <w:spacing w:val="-8"/>
          <w:sz w:val="24"/>
          <w:szCs w:val="24"/>
        </w:rPr>
        <w:t>u</w:t>
      </w:r>
      <w:r w:rsidRPr="002357F0">
        <w:rPr>
          <w:sz w:val="24"/>
          <w:szCs w:val="24"/>
        </w:rPr>
        <w:t>s</w:t>
      </w:r>
      <w:r w:rsidRPr="002357F0">
        <w:rPr>
          <w:spacing w:val="16"/>
          <w:sz w:val="24"/>
          <w:szCs w:val="24"/>
        </w:rPr>
        <w:t xml:space="preserve"> </w:t>
      </w:r>
      <w:r w:rsidRPr="002357F0">
        <w:rPr>
          <w:spacing w:val="-3"/>
          <w:sz w:val="24"/>
          <w:szCs w:val="24"/>
        </w:rPr>
        <w:t>da</w:t>
      </w:r>
      <w:r w:rsidRPr="002357F0">
        <w:rPr>
          <w:spacing w:val="9"/>
          <w:sz w:val="24"/>
          <w:szCs w:val="24"/>
        </w:rPr>
        <w:t>p</w:t>
      </w:r>
      <w:r w:rsidRPr="002357F0">
        <w:rPr>
          <w:spacing w:val="-3"/>
          <w:sz w:val="24"/>
          <w:szCs w:val="24"/>
        </w:rPr>
        <w:t>a</w:t>
      </w:r>
      <w:r w:rsidRPr="002357F0">
        <w:rPr>
          <w:sz w:val="24"/>
          <w:szCs w:val="24"/>
        </w:rPr>
        <w:t>t</w:t>
      </w:r>
      <w:r w:rsidRPr="002357F0">
        <w:rPr>
          <w:spacing w:val="17"/>
          <w:sz w:val="24"/>
          <w:szCs w:val="24"/>
        </w:rPr>
        <w:t xml:space="preserve"> </w:t>
      </w:r>
      <w:r w:rsidRPr="002357F0">
        <w:rPr>
          <w:spacing w:val="2"/>
          <w:sz w:val="24"/>
          <w:szCs w:val="24"/>
        </w:rPr>
        <w:t>t</w:t>
      </w:r>
      <w:r w:rsidRPr="002357F0">
        <w:rPr>
          <w:spacing w:val="-3"/>
          <w:sz w:val="24"/>
          <w:szCs w:val="24"/>
        </w:rPr>
        <w:t>er</w:t>
      </w:r>
      <w:r w:rsidRPr="002357F0">
        <w:rPr>
          <w:sz w:val="24"/>
          <w:szCs w:val="24"/>
        </w:rPr>
        <w:t>b</w:t>
      </w:r>
      <w:r w:rsidRPr="002357F0">
        <w:rPr>
          <w:spacing w:val="-3"/>
          <w:sz w:val="24"/>
          <w:szCs w:val="24"/>
        </w:rPr>
        <w:t>a</w:t>
      </w:r>
      <w:r w:rsidRPr="002357F0">
        <w:rPr>
          <w:spacing w:val="1"/>
          <w:sz w:val="24"/>
          <w:szCs w:val="24"/>
        </w:rPr>
        <w:t>c</w:t>
      </w:r>
      <w:r w:rsidRPr="002357F0">
        <w:rPr>
          <w:sz w:val="24"/>
          <w:szCs w:val="24"/>
        </w:rPr>
        <w:t>a</w:t>
      </w:r>
      <w:r w:rsidRPr="002357F0">
        <w:rPr>
          <w:spacing w:val="23"/>
          <w:sz w:val="24"/>
          <w:szCs w:val="24"/>
        </w:rPr>
        <w:t xml:space="preserve"> </w:t>
      </w:r>
      <w:r w:rsidRPr="002357F0">
        <w:rPr>
          <w:spacing w:val="1"/>
          <w:sz w:val="24"/>
          <w:szCs w:val="24"/>
        </w:rPr>
        <w:t>d</w:t>
      </w:r>
      <w:r w:rsidRPr="002357F0">
        <w:rPr>
          <w:spacing w:val="-3"/>
          <w:sz w:val="24"/>
          <w:szCs w:val="24"/>
        </w:rPr>
        <w:t>en</w:t>
      </w:r>
      <w:r w:rsidRPr="002357F0">
        <w:rPr>
          <w:spacing w:val="4"/>
          <w:sz w:val="24"/>
          <w:szCs w:val="24"/>
        </w:rPr>
        <w:t>ga</w:t>
      </w:r>
      <w:r w:rsidRPr="002357F0">
        <w:rPr>
          <w:sz w:val="24"/>
          <w:szCs w:val="24"/>
        </w:rPr>
        <w:t>n</w:t>
      </w:r>
      <w:r w:rsidRPr="002357F0">
        <w:rPr>
          <w:spacing w:val="21"/>
          <w:sz w:val="24"/>
          <w:szCs w:val="24"/>
        </w:rPr>
        <w:t xml:space="preserve"> </w:t>
      </w:r>
      <w:r w:rsidRPr="002357F0">
        <w:rPr>
          <w:spacing w:val="-3"/>
          <w:sz w:val="24"/>
          <w:szCs w:val="24"/>
        </w:rPr>
        <w:t>bai</w:t>
      </w:r>
      <w:r w:rsidRPr="002357F0">
        <w:rPr>
          <w:sz w:val="24"/>
          <w:szCs w:val="24"/>
        </w:rPr>
        <w:t>k</w:t>
      </w:r>
      <w:r w:rsidRPr="002357F0">
        <w:rPr>
          <w:spacing w:val="17"/>
          <w:sz w:val="24"/>
          <w:szCs w:val="24"/>
        </w:rPr>
        <w:t xml:space="preserve"> </w:t>
      </w:r>
      <w:r w:rsidRPr="002357F0">
        <w:rPr>
          <w:spacing w:val="-3"/>
          <w:sz w:val="24"/>
          <w:szCs w:val="24"/>
        </w:rPr>
        <w:t>da</w:t>
      </w:r>
      <w:r w:rsidRPr="002357F0">
        <w:rPr>
          <w:spacing w:val="2"/>
          <w:sz w:val="24"/>
          <w:szCs w:val="24"/>
        </w:rPr>
        <w:t>l</w:t>
      </w:r>
      <w:r w:rsidRPr="002357F0">
        <w:rPr>
          <w:spacing w:val="4"/>
          <w:sz w:val="24"/>
          <w:szCs w:val="24"/>
        </w:rPr>
        <w:t>a</w:t>
      </w:r>
      <w:r w:rsidRPr="002357F0">
        <w:rPr>
          <w:sz w:val="24"/>
          <w:szCs w:val="24"/>
        </w:rPr>
        <w:t>m</w:t>
      </w:r>
      <w:r w:rsidRPr="002357F0">
        <w:rPr>
          <w:spacing w:val="11"/>
          <w:sz w:val="24"/>
          <w:szCs w:val="24"/>
        </w:rPr>
        <w:t xml:space="preserve"> </w:t>
      </w:r>
      <w:r w:rsidRPr="002357F0">
        <w:rPr>
          <w:spacing w:val="-3"/>
          <w:sz w:val="24"/>
          <w:szCs w:val="24"/>
        </w:rPr>
        <w:t>j</w:t>
      </w:r>
      <w:r w:rsidRPr="002357F0">
        <w:rPr>
          <w:spacing w:val="2"/>
          <w:sz w:val="24"/>
          <w:szCs w:val="24"/>
        </w:rPr>
        <w:t>a</w:t>
      </w:r>
      <w:r w:rsidRPr="002357F0">
        <w:rPr>
          <w:spacing w:val="3"/>
          <w:sz w:val="24"/>
          <w:szCs w:val="24"/>
        </w:rPr>
        <w:t>r</w:t>
      </w:r>
      <w:r w:rsidRPr="002357F0">
        <w:rPr>
          <w:spacing w:val="4"/>
          <w:sz w:val="24"/>
          <w:szCs w:val="24"/>
        </w:rPr>
        <w:t>a</w:t>
      </w:r>
      <w:r w:rsidRPr="002357F0">
        <w:rPr>
          <w:sz w:val="24"/>
          <w:szCs w:val="24"/>
        </w:rPr>
        <w:t>k</w:t>
      </w:r>
      <w:r w:rsidRPr="002357F0">
        <w:rPr>
          <w:spacing w:val="17"/>
          <w:sz w:val="24"/>
          <w:szCs w:val="24"/>
        </w:rPr>
        <w:t xml:space="preserve"> </w:t>
      </w:r>
      <w:r w:rsidRPr="002357F0">
        <w:rPr>
          <w:spacing w:val="-11"/>
          <w:sz w:val="24"/>
          <w:szCs w:val="24"/>
        </w:rPr>
        <w:t>m</w:t>
      </w:r>
      <w:r w:rsidRPr="002357F0">
        <w:rPr>
          <w:spacing w:val="4"/>
          <w:sz w:val="24"/>
          <w:szCs w:val="24"/>
        </w:rPr>
        <w:t>a</w:t>
      </w:r>
      <w:r w:rsidRPr="002357F0">
        <w:rPr>
          <w:spacing w:val="-3"/>
          <w:sz w:val="24"/>
          <w:szCs w:val="24"/>
        </w:rPr>
        <w:t>k</w:t>
      </w:r>
      <w:r w:rsidRPr="002357F0">
        <w:rPr>
          <w:spacing w:val="1"/>
          <w:sz w:val="24"/>
          <w:szCs w:val="24"/>
        </w:rPr>
        <w:t>s</w:t>
      </w:r>
      <w:r w:rsidRPr="002357F0">
        <w:rPr>
          <w:spacing w:val="4"/>
          <w:sz w:val="24"/>
          <w:szCs w:val="24"/>
        </w:rPr>
        <w:t>i</w:t>
      </w:r>
      <w:r w:rsidRPr="002357F0">
        <w:rPr>
          <w:spacing w:val="-3"/>
          <w:sz w:val="24"/>
          <w:szCs w:val="24"/>
        </w:rPr>
        <w:t>m</w:t>
      </w:r>
      <w:r w:rsidRPr="002357F0">
        <w:rPr>
          <w:spacing w:val="2"/>
          <w:sz w:val="24"/>
          <w:szCs w:val="24"/>
        </w:rPr>
        <w:t>u</w:t>
      </w:r>
      <w:r w:rsidRPr="002357F0">
        <w:rPr>
          <w:sz w:val="24"/>
          <w:szCs w:val="24"/>
        </w:rPr>
        <w:t>m</w:t>
      </w:r>
      <w:r w:rsidRPr="002357F0">
        <w:rPr>
          <w:spacing w:val="23"/>
          <w:sz w:val="24"/>
          <w:szCs w:val="24"/>
        </w:rPr>
        <w:t xml:space="preserve"> </w:t>
      </w:r>
      <w:r w:rsidRPr="002357F0">
        <w:rPr>
          <w:sz w:val="24"/>
          <w:szCs w:val="24"/>
        </w:rPr>
        <w:t>2</w:t>
      </w:r>
      <w:r w:rsidRPr="002357F0">
        <w:rPr>
          <w:spacing w:val="12"/>
          <w:sz w:val="24"/>
          <w:szCs w:val="24"/>
        </w:rPr>
        <w:t xml:space="preserve"> </w:t>
      </w:r>
      <w:r w:rsidRPr="002357F0">
        <w:rPr>
          <w:spacing w:val="-8"/>
          <w:w w:val="103"/>
          <w:sz w:val="24"/>
          <w:szCs w:val="24"/>
        </w:rPr>
        <w:t>m</w:t>
      </w:r>
      <w:r w:rsidRPr="002357F0">
        <w:rPr>
          <w:spacing w:val="-3"/>
          <w:w w:val="104"/>
          <w:sz w:val="24"/>
          <w:szCs w:val="24"/>
        </w:rPr>
        <w:t>e</w:t>
      </w:r>
      <w:r w:rsidRPr="002357F0">
        <w:rPr>
          <w:spacing w:val="7"/>
          <w:w w:val="104"/>
          <w:sz w:val="24"/>
          <w:szCs w:val="24"/>
        </w:rPr>
        <w:t>t</w:t>
      </w:r>
      <w:r w:rsidRPr="002357F0">
        <w:rPr>
          <w:spacing w:val="-3"/>
          <w:w w:val="103"/>
          <w:sz w:val="24"/>
          <w:szCs w:val="24"/>
        </w:rPr>
        <w:t>er;</w:t>
      </w:r>
    </w:p>
    <w:p w:rsidR="00A5048C" w:rsidRPr="002357F0" w:rsidRDefault="00A5048C" w:rsidP="002357F0">
      <w:pPr>
        <w:spacing w:before="10" w:line="360" w:lineRule="auto"/>
        <w:rPr>
          <w:sz w:val="24"/>
          <w:szCs w:val="24"/>
        </w:rPr>
      </w:pPr>
      <w:r w:rsidRPr="002357F0">
        <w:rPr>
          <w:spacing w:val="-6"/>
          <w:sz w:val="24"/>
          <w:szCs w:val="24"/>
        </w:rPr>
        <w:t>c</w:t>
      </w:r>
      <w:r w:rsidRPr="002357F0">
        <w:rPr>
          <w:sz w:val="24"/>
          <w:szCs w:val="24"/>
        </w:rPr>
        <w:t xml:space="preserve">.   </w:t>
      </w:r>
      <w:r w:rsidRPr="002357F0">
        <w:rPr>
          <w:spacing w:val="6"/>
          <w:sz w:val="24"/>
          <w:szCs w:val="24"/>
        </w:rPr>
        <w:t xml:space="preserve"> </w:t>
      </w:r>
      <w:r w:rsidRPr="002357F0">
        <w:rPr>
          <w:spacing w:val="-3"/>
          <w:sz w:val="24"/>
          <w:szCs w:val="24"/>
        </w:rPr>
        <w:t>jum</w:t>
      </w:r>
      <w:r w:rsidRPr="002357F0">
        <w:rPr>
          <w:spacing w:val="3"/>
          <w:sz w:val="24"/>
          <w:szCs w:val="24"/>
        </w:rPr>
        <w:t>l</w:t>
      </w:r>
      <w:r w:rsidRPr="002357F0">
        <w:rPr>
          <w:spacing w:val="-3"/>
          <w:sz w:val="24"/>
          <w:szCs w:val="24"/>
        </w:rPr>
        <w:t>a</w:t>
      </w:r>
      <w:r w:rsidRPr="002357F0">
        <w:rPr>
          <w:sz w:val="24"/>
          <w:szCs w:val="24"/>
        </w:rPr>
        <w:t>h</w:t>
      </w:r>
      <w:r w:rsidRPr="002357F0">
        <w:rPr>
          <w:spacing w:val="24"/>
          <w:sz w:val="24"/>
          <w:szCs w:val="24"/>
        </w:rPr>
        <w:t xml:space="preserve"> </w:t>
      </w:r>
      <w:r w:rsidRPr="002357F0">
        <w:rPr>
          <w:spacing w:val="-3"/>
          <w:sz w:val="24"/>
          <w:szCs w:val="24"/>
        </w:rPr>
        <w:t>ka</w:t>
      </w:r>
      <w:r w:rsidRPr="002357F0">
        <w:rPr>
          <w:spacing w:val="2"/>
          <w:sz w:val="24"/>
          <w:szCs w:val="24"/>
        </w:rPr>
        <w:t>t</w:t>
      </w:r>
      <w:r w:rsidRPr="002357F0">
        <w:rPr>
          <w:sz w:val="24"/>
          <w:szCs w:val="24"/>
        </w:rPr>
        <w:t>a</w:t>
      </w:r>
      <w:r w:rsidRPr="002357F0">
        <w:rPr>
          <w:spacing w:val="18"/>
          <w:sz w:val="24"/>
          <w:szCs w:val="24"/>
        </w:rPr>
        <w:t xml:space="preserve"> </w:t>
      </w:r>
      <w:r w:rsidRPr="002357F0">
        <w:rPr>
          <w:spacing w:val="-8"/>
          <w:sz w:val="24"/>
          <w:szCs w:val="24"/>
        </w:rPr>
        <w:t>m</w:t>
      </w:r>
      <w:r w:rsidRPr="002357F0">
        <w:rPr>
          <w:spacing w:val="4"/>
          <w:sz w:val="24"/>
          <w:szCs w:val="24"/>
        </w:rPr>
        <w:t>a</w:t>
      </w:r>
      <w:r w:rsidRPr="002357F0">
        <w:rPr>
          <w:spacing w:val="-8"/>
          <w:sz w:val="24"/>
          <w:szCs w:val="24"/>
        </w:rPr>
        <w:t>k</w:t>
      </w:r>
      <w:r w:rsidRPr="002357F0">
        <w:rPr>
          <w:spacing w:val="1"/>
          <w:sz w:val="24"/>
          <w:szCs w:val="24"/>
        </w:rPr>
        <w:t>s</w:t>
      </w:r>
      <w:r w:rsidRPr="002357F0">
        <w:rPr>
          <w:spacing w:val="4"/>
          <w:sz w:val="24"/>
          <w:szCs w:val="24"/>
        </w:rPr>
        <w:t>i</w:t>
      </w:r>
      <w:r w:rsidRPr="002357F0">
        <w:rPr>
          <w:spacing w:val="-3"/>
          <w:sz w:val="24"/>
          <w:szCs w:val="24"/>
        </w:rPr>
        <w:t>m</w:t>
      </w:r>
      <w:r w:rsidRPr="002357F0">
        <w:rPr>
          <w:spacing w:val="2"/>
          <w:sz w:val="24"/>
          <w:szCs w:val="24"/>
        </w:rPr>
        <w:t>u</w:t>
      </w:r>
      <w:r w:rsidRPr="002357F0">
        <w:rPr>
          <w:sz w:val="24"/>
          <w:szCs w:val="24"/>
        </w:rPr>
        <w:t>m</w:t>
      </w:r>
      <w:r w:rsidRPr="002357F0">
        <w:rPr>
          <w:spacing w:val="30"/>
          <w:sz w:val="24"/>
          <w:szCs w:val="24"/>
        </w:rPr>
        <w:t xml:space="preserve"> </w:t>
      </w:r>
      <w:r w:rsidRPr="002357F0">
        <w:rPr>
          <w:spacing w:val="-3"/>
          <w:w w:val="103"/>
          <w:sz w:val="24"/>
          <w:szCs w:val="24"/>
        </w:rPr>
        <w:t>25</w:t>
      </w:r>
      <w:r w:rsidRPr="002357F0">
        <w:rPr>
          <w:spacing w:val="4"/>
          <w:w w:val="103"/>
          <w:sz w:val="24"/>
          <w:szCs w:val="24"/>
        </w:rPr>
        <w:t>0</w:t>
      </w:r>
      <w:r w:rsidRPr="002357F0">
        <w:rPr>
          <w:w w:val="104"/>
          <w:sz w:val="24"/>
          <w:szCs w:val="24"/>
        </w:rPr>
        <w:t>;</w:t>
      </w:r>
    </w:p>
    <w:p w:rsidR="00A5048C" w:rsidRPr="002357F0" w:rsidRDefault="00A5048C" w:rsidP="002357F0">
      <w:pPr>
        <w:spacing w:before="10" w:line="360" w:lineRule="auto"/>
        <w:rPr>
          <w:sz w:val="24"/>
          <w:szCs w:val="24"/>
        </w:rPr>
      </w:pPr>
      <w:r w:rsidRPr="002357F0">
        <w:rPr>
          <w:spacing w:val="-3"/>
          <w:sz w:val="24"/>
          <w:szCs w:val="24"/>
        </w:rPr>
        <w:t>d</w:t>
      </w:r>
      <w:r w:rsidRPr="002357F0">
        <w:rPr>
          <w:sz w:val="24"/>
          <w:szCs w:val="24"/>
        </w:rPr>
        <w:t xml:space="preserve">.  </w:t>
      </w:r>
      <w:r w:rsidRPr="002357F0">
        <w:rPr>
          <w:spacing w:val="43"/>
          <w:sz w:val="24"/>
          <w:szCs w:val="24"/>
        </w:rPr>
        <w:t xml:space="preserve"> </w:t>
      </w:r>
      <w:r w:rsidRPr="002357F0">
        <w:rPr>
          <w:spacing w:val="-3"/>
          <w:sz w:val="24"/>
          <w:szCs w:val="24"/>
        </w:rPr>
        <w:t>pe</w:t>
      </w:r>
      <w:r w:rsidRPr="002357F0">
        <w:rPr>
          <w:spacing w:val="4"/>
          <w:sz w:val="24"/>
          <w:szCs w:val="24"/>
        </w:rPr>
        <w:t>d</w:t>
      </w:r>
      <w:r w:rsidRPr="002357F0">
        <w:rPr>
          <w:spacing w:val="-3"/>
          <w:sz w:val="24"/>
          <w:szCs w:val="24"/>
        </w:rPr>
        <w:t>om</w:t>
      </w:r>
      <w:r w:rsidRPr="002357F0">
        <w:rPr>
          <w:spacing w:val="4"/>
          <w:sz w:val="24"/>
          <w:szCs w:val="24"/>
        </w:rPr>
        <w:t>a</w:t>
      </w:r>
      <w:r w:rsidRPr="002357F0">
        <w:rPr>
          <w:sz w:val="24"/>
          <w:szCs w:val="24"/>
        </w:rPr>
        <w:t>n</w:t>
      </w:r>
      <w:r w:rsidRPr="002357F0">
        <w:rPr>
          <w:spacing w:val="21"/>
          <w:sz w:val="24"/>
          <w:szCs w:val="24"/>
        </w:rPr>
        <w:t xml:space="preserve"> </w:t>
      </w:r>
      <w:r w:rsidRPr="002357F0">
        <w:rPr>
          <w:w w:val="104"/>
          <w:sz w:val="24"/>
          <w:szCs w:val="24"/>
        </w:rPr>
        <w:t>t</w:t>
      </w:r>
      <w:r w:rsidRPr="002357F0">
        <w:rPr>
          <w:spacing w:val="-3"/>
          <w:w w:val="103"/>
          <w:sz w:val="24"/>
          <w:szCs w:val="24"/>
        </w:rPr>
        <w:t>i</w:t>
      </w:r>
      <w:r w:rsidRPr="002357F0">
        <w:rPr>
          <w:spacing w:val="4"/>
          <w:w w:val="103"/>
          <w:sz w:val="24"/>
          <w:szCs w:val="24"/>
        </w:rPr>
        <w:t>p</w:t>
      </w:r>
      <w:r w:rsidRPr="002357F0">
        <w:rPr>
          <w:spacing w:val="-3"/>
          <w:w w:val="103"/>
          <w:sz w:val="24"/>
          <w:szCs w:val="24"/>
        </w:rPr>
        <w:t>ogr</w:t>
      </w:r>
      <w:r w:rsidRPr="002357F0">
        <w:rPr>
          <w:spacing w:val="5"/>
          <w:w w:val="103"/>
          <w:sz w:val="24"/>
          <w:szCs w:val="24"/>
        </w:rPr>
        <w:t>a</w:t>
      </w:r>
      <w:r w:rsidRPr="002357F0">
        <w:rPr>
          <w:spacing w:val="-7"/>
          <w:w w:val="103"/>
          <w:sz w:val="24"/>
          <w:szCs w:val="24"/>
        </w:rPr>
        <w:t>f</w:t>
      </w:r>
      <w:r w:rsidRPr="002357F0">
        <w:rPr>
          <w:spacing w:val="-3"/>
          <w:w w:val="104"/>
          <w:sz w:val="24"/>
          <w:szCs w:val="24"/>
        </w:rPr>
        <w:t>i:</w:t>
      </w:r>
    </w:p>
    <w:p w:rsidR="00A5048C" w:rsidRPr="002357F0" w:rsidRDefault="00A5048C" w:rsidP="003E08A8">
      <w:pPr>
        <w:spacing w:before="5" w:line="360" w:lineRule="auto"/>
        <w:ind w:left="426"/>
        <w:rPr>
          <w:sz w:val="24"/>
          <w:szCs w:val="24"/>
        </w:rPr>
      </w:pPr>
      <w:r w:rsidRPr="002357F0">
        <w:rPr>
          <w:spacing w:val="-3"/>
          <w:sz w:val="24"/>
          <w:szCs w:val="24"/>
        </w:rPr>
        <w:t>1</w:t>
      </w:r>
      <w:r w:rsidRPr="002357F0">
        <w:rPr>
          <w:sz w:val="24"/>
          <w:szCs w:val="24"/>
        </w:rPr>
        <w:t xml:space="preserve">.  </w:t>
      </w:r>
      <w:r w:rsidRPr="002357F0">
        <w:rPr>
          <w:spacing w:val="38"/>
          <w:sz w:val="24"/>
          <w:szCs w:val="24"/>
        </w:rPr>
        <w:t xml:space="preserve"> </w:t>
      </w:r>
      <w:r w:rsidRPr="002357F0">
        <w:rPr>
          <w:sz w:val="24"/>
          <w:szCs w:val="24"/>
        </w:rPr>
        <w:t>te</w:t>
      </w:r>
      <w:r w:rsidRPr="002357F0">
        <w:rPr>
          <w:spacing w:val="-5"/>
          <w:sz w:val="24"/>
          <w:szCs w:val="24"/>
        </w:rPr>
        <w:t>k</w:t>
      </w:r>
      <w:r w:rsidRPr="002357F0">
        <w:rPr>
          <w:sz w:val="24"/>
          <w:szCs w:val="24"/>
        </w:rPr>
        <w:t>s</w:t>
      </w:r>
      <w:r w:rsidRPr="002357F0">
        <w:rPr>
          <w:spacing w:val="14"/>
          <w:sz w:val="24"/>
          <w:szCs w:val="24"/>
        </w:rPr>
        <w:t xml:space="preserve"> </w:t>
      </w:r>
      <w:r w:rsidRPr="002357F0">
        <w:rPr>
          <w:spacing w:val="-4"/>
          <w:sz w:val="24"/>
          <w:szCs w:val="24"/>
        </w:rPr>
        <w:t>d</w:t>
      </w:r>
      <w:r w:rsidRPr="002357F0">
        <w:rPr>
          <w:sz w:val="24"/>
          <w:szCs w:val="24"/>
        </w:rPr>
        <w:t>i</w:t>
      </w:r>
      <w:r w:rsidRPr="002357F0">
        <w:rPr>
          <w:spacing w:val="4"/>
          <w:sz w:val="24"/>
          <w:szCs w:val="24"/>
        </w:rPr>
        <w:t>t</w:t>
      </w:r>
      <w:r w:rsidRPr="002357F0">
        <w:rPr>
          <w:spacing w:val="-3"/>
          <w:sz w:val="24"/>
          <w:szCs w:val="24"/>
        </w:rPr>
        <w:t>u</w:t>
      </w:r>
      <w:r w:rsidRPr="002357F0">
        <w:rPr>
          <w:sz w:val="24"/>
          <w:szCs w:val="24"/>
        </w:rPr>
        <w:t>lis</w:t>
      </w:r>
      <w:r w:rsidRPr="002357F0">
        <w:rPr>
          <w:spacing w:val="22"/>
          <w:sz w:val="24"/>
          <w:szCs w:val="24"/>
        </w:rPr>
        <w:t xml:space="preserve"> </w:t>
      </w:r>
      <w:r w:rsidRPr="002357F0">
        <w:rPr>
          <w:spacing w:val="-3"/>
          <w:sz w:val="24"/>
          <w:szCs w:val="24"/>
        </w:rPr>
        <w:t>r</w:t>
      </w:r>
      <w:r w:rsidRPr="002357F0">
        <w:rPr>
          <w:sz w:val="24"/>
          <w:szCs w:val="24"/>
        </w:rPr>
        <w:t>ata</w:t>
      </w:r>
      <w:r w:rsidRPr="002357F0">
        <w:rPr>
          <w:spacing w:val="15"/>
          <w:sz w:val="24"/>
          <w:szCs w:val="24"/>
        </w:rPr>
        <w:t xml:space="preserve"> </w:t>
      </w:r>
      <w:r w:rsidRPr="002357F0">
        <w:rPr>
          <w:spacing w:val="-7"/>
          <w:sz w:val="24"/>
          <w:szCs w:val="24"/>
        </w:rPr>
        <w:t>k</w:t>
      </w:r>
      <w:r w:rsidRPr="002357F0">
        <w:rPr>
          <w:sz w:val="24"/>
          <w:szCs w:val="24"/>
        </w:rPr>
        <w:t>iri</w:t>
      </w:r>
      <w:r w:rsidRPr="002357F0">
        <w:rPr>
          <w:spacing w:val="14"/>
          <w:sz w:val="24"/>
          <w:szCs w:val="24"/>
        </w:rPr>
        <w:t xml:space="preserve"> </w:t>
      </w:r>
      <w:r w:rsidRPr="002357F0">
        <w:rPr>
          <w:spacing w:val="-1"/>
          <w:sz w:val="24"/>
          <w:szCs w:val="24"/>
        </w:rPr>
        <w:t>(</w:t>
      </w:r>
      <w:r w:rsidRPr="002357F0">
        <w:rPr>
          <w:i/>
          <w:sz w:val="24"/>
          <w:szCs w:val="24"/>
        </w:rPr>
        <w:t>left</w:t>
      </w:r>
      <w:r w:rsidRPr="002357F0">
        <w:rPr>
          <w:i/>
          <w:spacing w:val="18"/>
          <w:sz w:val="24"/>
          <w:szCs w:val="24"/>
        </w:rPr>
        <w:t xml:space="preserve"> </w:t>
      </w:r>
      <w:r w:rsidRPr="002357F0">
        <w:rPr>
          <w:i/>
          <w:spacing w:val="-5"/>
          <w:sz w:val="24"/>
          <w:szCs w:val="24"/>
        </w:rPr>
        <w:t>j</w:t>
      </w:r>
      <w:r w:rsidRPr="002357F0">
        <w:rPr>
          <w:i/>
          <w:sz w:val="24"/>
          <w:szCs w:val="24"/>
        </w:rPr>
        <w:t>ustifie</w:t>
      </w:r>
      <w:r w:rsidRPr="002357F0">
        <w:rPr>
          <w:i/>
          <w:spacing w:val="-1"/>
          <w:sz w:val="24"/>
          <w:szCs w:val="24"/>
        </w:rPr>
        <w:t>d</w:t>
      </w:r>
      <w:r w:rsidRPr="002357F0">
        <w:rPr>
          <w:spacing w:val="-1"/>
          <w:sz w:val="24"/>
          <w:szCs w:val="24"/>
        </w:rPr>
        <w:t>)</w:t>
      </w:r>
      <w:r w:rsidRPr="002357F0">
        <w:rPr>
          <w:sz w:val="24"/>
          <w:szCs w:val="24"/>
        </w:rPr>
        <w:t>,</w:t>
      </w:r>
      <w:r w:rsidRPr="002357F0">
        <w:rPr>
          <w:spacing w:val="28"/>
          <w:sz w:val="24"/>
          <w:szCs w:val="24"/>
        </w:rPr>
        <w:t xml:space="preserve"> </w:t>
      </w:r>
      <w:r w:rsidRPr="002357F0">
        <w:rPr>
          <w:spacing w:val="-5"/>
          <w:sz w:val="24"/>
          <w:szCs w:val="24"/>
        </w:rPr>
        <w:t>k</w:t>
      </w:r>
      <w:r w:rsidRPr="002357F0">
        <w:rPr>
          <w:spacing w:val="-1"/>
          <w:sz w:val="24"/>
          <w:szCs w:val="24"/>
        </w:rPr>
        <w:t>ecu</w:t>
      </w:r>
      <w:r w:rsidRPr="002357F0">
        <w:rPr>
          <w:spacing w:val="-8"/>
          <w:sz w:val="24"/>
          <w:szCs w:val="24"/>
        </w:rPr>
        <w:t>a</w:t>
      </w:r>
      <w:r w:rsidRPr="002357F0">
        <w:rPr>
          <w:spacing w:val="4"/>
          <w:sz w:val="24"/>
          <w:szCs w:val="24"/>
        </w:rPr>
        <w:t>l</w:t>
      </w:r>
      <w:r w:rsidRPr="002357F0">
        <w:rPr>
          <w:sz w:val="24"/>
          <w:szCs w:val="24"/>
        </w:rPr>
        <w:t>i</w:t>
      </w:r>
      <w:r w:rsidRPr="002357F0">
        <w:rPr>
          <w:spacing w:val="23"/>
          <w:sz w:val="24"/>
          <w:szCs w:val="24"/>
        </w:rPr>
        <w:t xml:space="preserve"> </w:t>
      </w:r>
      <w:r w:rsidRPr="002357F0">
        <w:rPr>
          <w:spacing w:val="-1"/>
          <w:sz w:val="24"/>
          <w:szCs w:val="24"/>
        </w:rPr>
        <w:t>ad</w:t>
      </w:r>
      <w:r w:rsidRPr="002357F0">
        <w:rPr>
          <w:sz w:val="24"/>
          <w:szCs w:val="24"/>
        </w:rPr>
        <w:t>a</w:t>
      </w:r>
      <w:r w:rsidRPr="002357F0">
        <w:rPr>
          <w:spacing w:val="13"/>
          <w:sz w:val="24"/>
          <w:szCs w:val="24"/>
        </w:rPr>
        <w:t xml:space="preserve"> </w:t>
      </w:r>
      <w:r w:rsidRPr="002357F0">
        <w:rPr>
          <w:spacing w:val="-1"/>
          <w:sz w:val="24"/>
          <w:szCs w:val="24"/>
        </w:rPr>
        <w:t>pe</w:t>
      </w:r>
      <w:r w:rsidRPr="002357F0">
        <w:rPr>
          <w:spacing w:val="2"/>
          <w:sz w:val="24"/>
          <w:szCs w:val="24"/>
        </w:rPr>
        <w:t>n</w:t>
      </w:r>
      <w:r w:rsidRPr="002357F0">
        <w:rPr>
          <w:spacing w:val="-8"/>
          <w:sz w:val="24"/>
          <w:szCs w:val="24"/>
        </w:rPr>
        <w:t>g</w:t>
      </w:r>
      <w:r w:rsidRPr="002357F0">
        <w:rPr>
          <w:spacing w:val="-1"/>
          <w:sz w:val="24"/>
          <w:szCs w:val="24"/>
        </w:rPr>
        <w:t>a</w:t>
      </w:r>
      <w:r w:rsidRPr="002357F0">
        <w:rPr>
          <w:spacing w:val="4"/>
          <w:sz w:val="24"/>
          <w:szCs w:val="24"/>
        </w:rPr>
        <w:t>t</w:t>
      </w:r>
      <w:r w:rsidRPr="002357F0">
        <w:rPr>
          <w:spacing w:val="-1"/>
          <w:sz w:val="24"/>
          <w:szCs w:val="24"/>
        </w:rPr>
        <w:t>ura</w:t>
      </w:r>
      <w:r w:rsidRPr="002357F0">
        <w:rPr>
          <w:sz w:val="24"/>
          <w:szCs w:val="24"/>
        </w:rPr>
        <w:t>n</w:t>
      </w:r>
      <w:r w:rsidRPr="002357F0">
        <w:rPr>
          <w:spacing w:val="33"/>
          <w:sz w:val="24"/>
          <w:szCs w:val="24"/>
        </w:rPr>
        <w:t xml:space="preserve"> </w:t>
      </w:r>
      <w:r w:rsidRPr="002357F0">
        <w:rPr>
          <w:spacing w:val="-1"/>
          <w:sz w:val="24"/>
          <w:szCs w:val="24"/>
        </w:rPr>
        <w:t>r</w:t>
      </w:r>
      <w:r w:rsidRPr="002357F0">
        <w:rPr>
          <w:spacing w:val="-7"/>
          <w:sz w:val="24"/>
          <w:szCs w:val="24"/>
        </w:rPr>
        <w:t>u</w:t>
      </w:r>
      <w:r w:rsidRPr="002357F0">
        <w:rPr>
          <w:spacing w:val="4"/>
          <w:sz w:val="24"/>
          <w:szCs w:val="24"/>
        </w:rPr>
        <w:t>a</w:t>
      </w:r>
      <w:r w:rsidRPr="002357F0">
        <w:rPr>
          <w:spacing w:val="-1"/>
          <w:sz w:val="24"/>
          <w:szCs w:val="24"/>
        </w:rPr>
        <w:t>n</w:t>
      </w:r>
      <w:r w:rsidRPr="002357F0">
        <w:rPr>
          <w:sz w:val="24"/>
          <w:szCs w:val="24"/>
        </w:rPr>
        <w:t>g</w:t>
      </w:r>
      <w:r w:rsidRPr="002357F0">
        <w:rPr>
          <w:spacing w:val="20"/>
          <w:sz w:val="24"/>
          <w:szCs w:val="24"/>
        </w:rPr>
        <w:t xml:space="preserve"> </w:t>
      </w:r>
      <w:r w:rsidRPr="002357F0">
        <w:rPr>
          <w:spacing w:val="-1"/>
          <w:sz w:val="24"/>
          <w:szCs w:val="24"/>
        </w:rPr>
        <w:t>a</w:t>
      </w:r>
      <w:r w:rsidRPr="002357F0">
        <w:rPr>
          <w:spacing w:val="-5"/>
          <w:sz w:val="24"/>
          <w:szCs w:val="24"/>
        </w:rPr>
        <w:t>n</w:t>
      </w:r>
      <w:r w:rsidRPr="002357F0">
        <w:rPr>
          <w:spacing w:val="-1"/>
          <w:sz w:val="24"/>
          <w:szCs w:val="24"/>
        </w:rPr>
        <w:t>ta</w:t>
      </w:r>
      <w:r w:rsidRPr="002357F0">
        <w:rPr>
          <w:sz w:val="24"/>
          <w:szCs w:val="24"/>
        </w:rPr>
        <w:t>r</w:t>
      </w:r>
      <w:r w:rsidRPr="002357F0">
        <w:rPr>
          <w:spacing w:val="17"/>
          <w:sz w:val="24"/>
          <w:szCs w:val="24"/>
        </w:rPr>
        <w:t xml:space="preserve"> </w:t>
      </w:r>
      <w:r w:rsidRPr="002357F0">
        <w:rPr>
          <w:spacing w:val="-1"/>
          <w:sz w:val="24"/>
          <w:szCs w:val="24"/>
        </w:rPr>
        <w:t>kata)</w:t>
      </w:r>
      <w:r w:rsidRPr="002357F0">
        <w:rPr>
          <w:sz w:val="24"/>
          <w:szCs w:val="24"/>
        </w:rPr>
        <w:t>;</w:t>
      </w:r>
      <w:r w:rsidRPr="002357F0">
        <w:rPr>
          <w:spacing w:val="19"/>
          <w:sz w:val="24"/>
          <w:szCs w:val="24"/>
        </w:rPr>
        <w:t xml:space="preserve"> </w:t>
      </w:r>
      <w:r w:rsidRPr="002357F0">
        <w:rPr>
          <w:spacing w:val="-1"/>
          <w:w w:val="103"/>
          <w:sz w:val="24"/>
          <w:szCs w:val="24"/>
        </w:rPr>
        <w:t>dan</w:t>
      </w:r>
    </w:p>
    <w:p w:rsidR="00A5048C" w:rsidRPr="002357F0" w:rsidRDefault="00A5048C" w:rsidP="003E08A8">
      <w:pPr>
        <w:spacing w:before="10" w:line="360" w:lineRule="auto"/>
        <w:ind w:left="426"/>
        <w:rPr>
          <w:sz w:val="24"/>
          <w:szCs w:val="24"/>
        </w:rPr>
      </w:pPr>
      <w:r w:rsidRPr="002357F0">
        <w:rPr>
          <w:spacing w:val="-3"/>
          <w:sz w:val="24"/>
          <w:szCs w:val="24"/>
        </w:rPr>
        <w:t>2</w:t>
      </w:r>
      <w:r w:rsidRPr="002357F0">
        <w:rPr>
          <w:sz w:val="24"/>
          <w:szCs w:val="24"/>
        </w:rPr>
        <w:t xml:space="preserve">.  </w:t>
      </w:r>
      <w:r w:rsidRPr="002357F0">
        <w:rPr>
          <w:spacing w:val="38"/>
          <w:sz w:val="24"/>
          <w:szCs w:val="24"/>
        </w:rPr>
        <w:t xml:space="preserve"> </w:t>
      </w:r>
      <w:r w:rsidRPr="002357F0">
        <w:rPr>
          <w:spacing w:val="-3"/>
          <w:sz w:val="24"/>
          <w:szCs w:val="24"/>
        </w:rPr>
        <w:t>d</w:t>
      </w:r>
      <w:r w:rsidRPr="002357F0">
        <w:rPr>
          <w:spacing w:val="4"/>
          <w:sz w:val="24"/>
          <w:szCs w:val="24"/>
        </w:rPr>
        <w:t>i</w:t>
      </w:r>
      <w:r w:rsidRPr="002357F0">
        <w:rPr>
          <w:spacing w:val="-3"/>
          <w:sz w:val="24"/>
          <w:szCs w:val="24"/>
        </w:rPr>
        <w:t>ke</w:t>
      </w:r>
      <w:r w:rsidRPr="002357F0">
        <w:rPr>
          <w:spacing w:val="2"/>
          <w:sz w:val="24"/>
          <w:szCs w:val="24"/>
        </w:rPr>
        <w:t>t</w:t>
      </w:r>
      <w:r w:rsidRPr="002357F0">
        <w:rPr>
          <w:spacing w:val="-3"/>
          <w:sz w:val="24"/>
          <w:szCs w:val="24"/>
        </w:rPr>
        <w:t>i</w:t>
      </w:r>
      <w:r w:rsidRPr="002357F0">
        <w:rPr>
          <w:sz w:val="24"/>
          <w:szCs w:val="24"/>
        </w:rPr>
        <w:t>k</w:t>
      </w:r>
      <w:r w:rsidRPr="002357F0">
        <w:rPr>
          <w:spacing w:val="24"/>
          <w:sz w:val="24"/>
          <w:szCs w:val="24"/>
        </w:rPr>
        <w:t xml:space="preserve"> </w:t>
      </w:r>
      <w:r w:rsidRPr="002357F0">
        <w:rPr>
          <w:spacing w:val="-3"/>
          <w:sz w:val="24"/>
          <w:szCs w:val="24"/>
        </w:rPr>
        <w:t>de</w:t>
      </w:r>
      <w:r w:rsidRPr="002357F0">
        <w:rPr>
          <w:spacing w:val="4"/>
          <w:sz w:val="24"/>
          <w:szCs w:val="24"/>
        </w:rPr>
        <w:t>n</w:t>
      </w:r>
      <w:r w:rsidRPr="002357F0">
        <w:rPr>
          <w:spacing w:val="-8"/>
          <w:sz w:val="24"/>
          <w:szCs w:val="24"/>
        </w:rPr>
        <w:t>g</w:t>
      </w:r>
      <w:r w:rsidRPr="002357F0">
        <w:rPr>
          <w:spacing w:val="4"/>
          <w:sz w:val="24"/>
          <w:szCs w:val="24"/>
        </w:rPr>
        <w:t>a</w:t>
      </w:r>
      <w:r w:rsidRPr="002357F0">
        <w:rPr>
          <w:sz w:val="24"/>
          <w:szCs w:val="24"/>
        </w:rPr>
        <w:t>n</w:t>
      </w:r>
      <w:r w:rsidRPr="002357F0">
        <w:rPr>
          <w:spacing w:val="18"/>
          <w:sz w:val="24"/>
          <w:szCs w:val="24"/>
        </w:rPr>
        <w:t xml:space="preserve"> </w:t>
      </w:r>
      <w:r w:rsidRPr="002357F0">
        <w:rPr>
          <w:spacing w:val="-3"/>
          <w:sz w:val="24"/>
          <w:szCs w:val="24"/>
        </w:rPr>
        <w:t>j</w:t>
      </w:r>
      <w:r w:rsidRPr="002357F0">
        <w:rPr>
          <w:spacing w:val="2"/>
          <w:sz w:val="24"/>
          <w:szCs w:val="24"/>
        </w:rPr>
        <w:t>a</w:t>
      </w:r>
      <w:r w:rsidRPr="002357F0">
        <w:rPr>
          <w:spacing w:val="-3"/>
          <w:sz w:val="24"/>
          <w:szCs w:val="24"/>
        </w:rPr>
        <w:t>r</w:t>
      </w:r>
      <w:r w:rsidRPr="002357F0">
        <w:rPr>
          <w:spacing w:val="5"/>
          <w:sz w:val="24"/>
          <w:szCs w:val="24"/>
        </w:rPr>
        <w:t>a</w:t>
      </w:r>
      <w:r w:rsidRPr="002357F0">
        <w:rPr>
          <w:sz w:val="24"/>
          <w:szCs w:val="24"/>
        </w:rPr>
        <w:t>k</w:t>
      </w:r>
      <w:r w:rsidRPr="002357F0">
        <w:rPr>
          <w:spacing w:val="13"/>
          <w:sz w:val="24"/>
          <w:szCs w:val="24"/>
        </w:rPr>
        <w:t xml:space="preserve"> </w:t>
      </w:r>
      <w:r w:rsidRPr="002357F0">
        <w:rPr>
          <w:spacing w:val="2"/>
          <w:sz w:val="24"/>
          <w:szCs w:val="24"/>
        </w:rPr>
        <w:t>1</w:t>
      </w:r>
      <w:r w:rsidRPr="002357F0">
        <w:rPr>
          <w:spacing w:val="1"/>
          <w:sz w:val="24"/>
          <w:szCs w:val="24"/>
        </w:rPr>
        <w:t>,</w:t>
      </w:r>
      <w:r w:rsidRPr="002357F0">
        <w:rPr>
          <w:sz w:val="24"/>
          <w:szCs w:val="24"/>
        </w:rPr>
        <w:t>2</w:t>
      </w:r>
      <w:r w:rsidRPr="002357F0">
        <w:rPr>
          <w:spacing w:val="11"/>
          <w:sz w:val="24"/>
          <w:szCs w:val="24"/>
        </w:rPr>
        <w:t xml:space="preserve"> </w:t>
      </w:r>
      <w:r w:rsidRPr="002357F0">
        <w:rPr>
          <w:spacing w:val="2"/>
          <w:sz w:val="24"/>
          <w:szCs w:val="24"/>
        </w:rPr>
        <w:t>s</w:t>
      </w:r>
      <w:r w:rsidRPr="002357F0">
        <w:rPr>
          <w:spacing w:val="-3"/>
          <w:sz w:val="24"/>
          <w:szCs w:val="24"/>
        </w:rPr>
        <w:t>pa</w:t>
      </w:r>
      <w:r w:rsidRPr="002357F0">
        <w:rPr>
          <w:spacing w:val="3"/>
          <w:sz w:val="24"/>
          <w:szCs w:val="24"/>
        </w:rPr>
        <w:t>s</w:t>
      </w:r>
      <w:r w:rsidRPr="002357F0">
        <w:rPr>
          <w:sz w:val="24"/>
          <w:szCs w:val="24"/>
        </w:rPr>
        <w:t>i</w:t>
      </w:r>
      <w:r w:rsidRPr="002357F0">
        <w:rPr>
          <w:spacing w:val="17"/>
          <w:sz w:val="24"/>
          <w:szCs w:val="24"/>
        </w:rPr>
        <w:t xml:space="preserve"> </w:t>
      </w:r>
      <w:r w:rsidRPr="002357F0">
        <w:rPr>
          <w:spacing w:val="-1"/>
          <w:sz w:val="24"/>
          <w:szCs w:val="24"/>
        </w:rPr>
        <w:t>(</w:t>
      </w:r>
      <w:r w:rsidRPr="002357F0">
        <w:rPr>
          <w:i/>
          <w:sz w:val="24"/>
          <w:szCs w:val="24"/>
        </w:rPr>
        <w:t>line</w:t>
      </w:r>
      <w:r w:rsidRPr="002357F0">
        <w:rPr>
          <w:i/>
          <w:spacing w:val="15"/>
          <w:sz w:val="24"/>
          <w:szCs w:val="24"/>
        </w:rPr>
        <w:t xml:space="preserve"> </w:t>
      </w:r>
      <w:r w:rsidRPr="002357F0">
        <w:rPr>
          <w:i/>
          <w:spacing w:val="2"/>
          <w:w w:val="103"/>
          <w:sz w:val="24"/>
          <w:szCs w:val="24"/>
        </w:rPr>
        <w:t>s</w:t>
      </w:r>
      <w:r w:rsidRPr="002357F0">
        <w:rPr>
          <w:i/>
          <w:spacing w:val="-4"/>
          <w:w w:val="103"/>
          <w:sz w:val="24"/>
          <w:szCs w:val="24"/>
        </w:rPr>
        <w:t>p</w:t>
      </w:r>
      <w:r w:rsidRPr="002357F0">
        <w:rPr>
          <w:i/>
          <w:spacing w:val="2"/>
          <w:w w:val="103"/>
          <w:sz w:val="24"/>
          <w:szCs w:val="24"/>
        </w:rPr>
        <w:t>ac</w:t>
      </w:r>
      <w:r w:rsidRPr="002357F0">
        <w:rPr>
          <w:i/>
          <w:spacing w:val="-8"/>
          <w:w w:val="103"/>
          <w:sz w:val="24"/>
          <w:szCs w:val="24"/>
        </w:rPr>
        <w:t>i</w:t>
      </w:r>
      <w:r w:rsidRPr="002357F0">
        <w:rPr>
          <w:i/>
          <w:spacing w:val="2"/>
          <w:w w:val="103"/>
          <w:sz w:val="24"/>
          <w:szCs w:val="24"/>
        </w:rPr>
        <w:t>n</w:t>
      </w:r>
      <w:r w:rsidRPr="002357F0">
        <w:rPr>
          <w:i/>
          <w:spacing w:val="-3"/>
          <w:w w:val="103"/>
          <w:sz w:val="24"/>
          <w:szCs w:val="24"/>
        </w:rPr>
        <w:t>g</w:t>
      </w:r>
      <w:r w:rsidRPr="002357F0">
        <w:rPr>
          <w:spacing w:val="1"/>
          <w:w w:val="103"/>
          <w:sz w:val="24"/>
          <w:szCs w:val="24"/>
        </w:rPr>
        <w:t>).</w:t>
      </w:r>
    </w:p>
    <w:p w:rsidR="00A5048C" w:rsidRPr="002357F0" w:rsidRDefault="00A5048C" w:rsidP="003E08A8">
      <w:pPr>
        <w:tabs>
          <w:tab w:val="left" w:pos="480"/>
        </w:tabs>
        <w:spacing w:before="5" w:line="360" w:lineRule="auto"/>
        <w:ind w:left="426" w:right="139" w:hanging="426"/>
        <w:jc w:val="both"/>
        <w:rPr>
          <w:sz w:val="24"/>
          <w:szCs w:val="24"/>
        </w:rPr>
      </w:pPr>
      <w:r w:rsidRPr="002357F0">
        <w:rPr>
          <w:spacing w:val="-6"/>
          <w:sz w:val="24"/>
          <w:szCs w:val="24"/>
        </w:rPr>
        <w:t>e</w:t>
      </w:r>
      <w:r w:rsidRPr="002357F0">
        <w:rPr>
          <w:sz w:val="24"/>
          <w:szCs w:val="24"/>
        </w:rPr>
        <w:t>.</w:t>
      </w:r>
      <w:r w:rsidRPr="002357F0">
        <w:rPr>
          <w:spacing w:val="-46"/>
          <w:sz w:val="24"/>
          <w:szCs w:val="24"/>
        </w:rPr>
        <w:t xml:space="preserve"> </w:t>
      </w:r>
      <w:r w:rsidRPr="002357F0">
        <w:rPr>
          <w:sz w:val="24"/>
          <w:szCs w:val="24"/>
        </w:rPr>
        <w:tab/>
      </w:r>
      <w:r w:rsidRPr="002357F0">
        <w:rPr>
          <w:spacing w:val="-3"/>
          <w:sz w:val="24"/>
          <w:szCs w:val="24"/>
        </w:rPr>
        <w:t>su</w:t>
      </w:r>
      <w:r w:rsidRPr="002357F0">
        <w:rPr>
          <w:spacing w:val="1"/>
          <w:sz w:val="24"/>
          <w:szCs w:val="24"/>
        </w:rPr>
        <w:t>b</w:t>
      </w:r>
      <w:r w:rsidRPr="002357F0">
        <w:rPr>
          <w:spacing w:val="-3"/>
          <w:sz w:val="24"/>
          <w:szCs w:val="24"/>
        </w:rPr>
        <w:t>-</w:t>
      </w:r>
      <w:r w:rsidRPr="002357F0">
        <w:rPr>
          <w:spacing w:val="6"/>
          <w:sz w:val="24"/>
          <w:szCs w:val="24"/>
        </w:rPr>
        <w:t>j</w:t>
      </w:r>
      <w:r w:rsidRPr="002357F0">
        <w:rPr>
          <w:spacing w:val="-3"/>
          <w:sz w:val="24"/>
          <w:szCs w:val="24"/>
        </w:rPr>
        <w:t>udu</w:t>
      </w:r>
      <w:r w:rsidRPr="002357F0">
        <w:rPr>
          <w:sz w:val="24"/>
          <w:szCs w:val="24"/>
        </w:rPr>
        <w:t>l</w:t>
      </w:r>
      <w:r w:rsidRPr="002357F0">
        <w:rPr>
          <w:spacing w:val="24"/>
          <w:sz w:val="24"/>
          <w:szCs w:val="24"/>
        </w:rPr>
        <w:t xml:space="preserve"> </w:t>
      </w:r>
      <w:r w:rsidRPr="002357F0">
        <w:rPr>
          <w:spacing w:val="-3"/>
          <w:sz w:val="24"/>
          <w:szCs w:val="24"/>
        </w:rPr>
        <w:t>d</w:t>
      </w:r>
      <w:r w:rsidRPr="002357F0">
        <w:rPr>
          <w:spacing w:val="1"/>
          <w:sz w:val="24"/>
          <w:szCs w:val="24"/>
        </w:rPr>
        <w:t>i</w:t>
      </w:r>
      <w:r w:rsidRPr="002357F0">
        <w:rPr>
          <w:spacing w:val="9"/>
          <w:sz w:val="24"/>
          <w:szCs w:val="24"/>
        </w:rPr>
        <w:t>t</w:t>
      </w:r>
      <w:r w:rsidRPr="002357F0">
        <w:rPr>
          <w:spacing w:val="-8"/>
          <w:sz w:val="24"/>
          <w:szCs w:val="24"/>
        </w:rPr>
        <w:t>u</w:t>
      </w:r>
      <w:r w:rsidRPr="002357F0">
        <w:rPr>
          <w:spacing w:val="-3"/>
          <w:sz w:val="24"/>
          <w:szCs w:val="24"/>
        </w:rPr>
        <w:t>l</w:t>
      </w:r>
      <w:r w:rsidRPr="002357F0">
        <w:rPr>
          <w:spacing w:val="7"/>
          <w:sz w:val="24"/>
          <w:szCs w:val="24"/>
        </w:rPr>
        <w:t>i</w:t>
      </w:r>
      <w:r w:rsidRPr="002357F0">
        <w:rPr>
          <w:sz w:val="24"/>
          <w:szCs w:val="24"/>
        </w:rPr>
        <w:t>s</w:t>
      </w:r>
      <w:r w:rsidRPr="002357F0">
        <w:rPr>
          <w:spacing w:val="18"/>
          <w:sz w:val="24"/>
          <w:szCs w:val="24"/>
        </w:rPr>
        <w:t xml:space="preserve"> </w:t>
      </w:r>
      <w:r w:rsidRPr="002357F0">
        <w:rPr>
          <w:spacing w:val="-3"/>
          <w:sz w:val="24"/>
          <w:szCs w:val="24"/>
        </w:rPr>
        <w:t>de</w:t>
      </w:r>
      <w:r w:rsidRPr="002357F0">
        <w:rPr>
          <w:spacing w:val="1"/>
          <w:sz w:val="24"/>
          <w:szCs w:val="24"/>
        </w:rPr>
        <w:t>n</w:t>
      </w:r>
      <w:r w:rsidRPr="002357F0">
        <w:rPr>
          <w:spacing w:val="2"/>
          <w:sz w:val="24"/>
          <w:szCs w:val="24"/>
        </w:rPr>
        <w:t>g</w:t>
      </w:r>
      <w:r w:rsidRPr="002357F0">
        <w:rPr>
          <w:spacing w:val="-3"/>
          <w:sz w:val="24"/>
          <w:szCs w:val="24"/>
        </w:rPr>
        <w:t>a</w:t>
      </w:r>
      <w:r w:rsidRPr="002357F0">
        <w:rPr>
          <w:sz w:val="24"/>
          <w:szCs w:val="24"/>
        </w:rPr>
        <w:t>n</w:t>
      </w:r>
      <w:r w:rsidRPr="002357F0">
        <w:rPr>
          <w:spacing w:val="18"/>
          <w:sz w:val="24"/>
          <w:szCs w:val="24"/>
        </w:rPr>
        <w:t xml:space="preserve"> </w:t>
      </w:r>
      <w:r w:rsidRPr="002357F0">
        <w:rPr>
          <w:spacing w:val="2"/>
          <w:sz w:val="24"/>
          <w:szCs w:val="24"/>
        </w:rPr>
        <w:t>u</w:t>
      </w:r>
      <w:r w:rsidRPr="002357F0">
        <w:rPr>
          <w:spacing w:val="-3"/>
          <w:sz w:val="24"/>
          <w:szCs w:val="24"/>
        </w:rPr>
        <w:t>kur</w:t>
      </w:r>
      <w:r w:rsidRPr="002357F0">
        <w:rPr>
          <w:spacing w:val="5"/>
          <w:sz w:val="24"/>
          <w:szCs w:val="24"/>
        </w:rPr>
        <w:t>a</w:t>
      </w:r>
      <w:r w:rsidRPr="002357F0">
        <w:rPr>
          <w:sz w:val="24"/>
          <w:szCs w:val="24"/>
        </w:rPr>
        <w:t>n</w:t>
      </w:r>
      <w:r w:rsidRPr="002357F0">
        <w:rPr>
          <w:spacing w:val="18"/>
          <w:sz w:val="24"/>
          <w:szCs w:val="24"/>
        </w:rPr>
        <w:t xml:space="preserve"> </w:t>
      </w:r>
      <w:r w:rsidRPr="002357F0">
        <w:rPr>
          <w:spacing w:val="-3"/>
          <w:sz w:val="24"/>
          <w:szCs w:val="24"/>
        </w:rPr>
        <w:t>le</w:t>
      </w:r>
      <w:r w:rsidRPr="002357F0">
        <w:rPr>
          <w:sz w:val="24"/>
          <w:szCs w:val="24"/>
        </w:rPr>
        <w:t>b</w:t>
      </w:r>
      <w:r w:rsidRPr="002357F0">
        <w:rPr>
          <w:spacing w:val="4"/>
          <w:sz w:val="24"/>
          <w:szCs w:val="24"/>
        </w:rPr>
        <w:t>i</w:t>
      </w:r>
      <w:r w:rsidRPr="002357F0">
        <w:rPr>
          <w:sz w:val="24"/>
          <w:szCs w:val="24"/>
        </w:rPr>
        <w:t>h</w:t>
      </w:r>
      <w:r w:rsidRPr="002357F0">
        <w:rPr>
          <w:spacing w:val="14"/>
          <w:sz w:val="24"/>
          <w:szCs w:val="24"/>
        </w:rPr>
        <w:t xml:space="preserve"> </w:t>
      </w:r>
      <w:r w:rsidRPr="002357F0">
        <w:rPr>
          <w:spacing w:val="-3"/>
          <w:sz w:val="24"/>
          <w:szCs w:val="24"/>
        </w:rPr>
        <w:t>b</w:t>
      </w:r>
      <w:r w:rsidRPr="002357F0">
        <w:rPr>
          <w:spacing w:val="-7"/>
          <w:sz w:val="24"/>
          <w:szCs w:val="24"/>
        </w:rPr>
        <w:t>e</w:t>
      </w:r>
      <w:r w:rsidRPr="002357F0">
        <w:rPr>
          <w:spacing w:val="1"/>
          <w:sz w:val="24"/>
          <w:szCs w:val="24"/>
        </w:rPr>
        <w:t>s</w:t>
      </w:r>
      <w:r w:rsidRPr="002357F0">
        <w:rPr>
          <w:spacing w:val="4"/>
          <w:sz w:val="24"/>
          <w:szCs w:val="24"/>
        </w:rPr>
        <w:t>a</w:t>
      </w:r>
      <w:r w:rsidRPr="002357F0">
        <w:rPr>
          <w:sz w:val="24"/>
          <w:szCs w:val="24"/>
        </w:rPr>
        <w:t>r</w:t>
      </w:r>
      <w:r w:rsidRPr="002357F0">
        <w:rPr>
          <w:spacing w:val="15"/>
          <w:sz w:val="24"/>
          <w:szCs w:val="24"/>
        </w:rPr>
        <w:t xml:space="preserve"> </w:t>
      </w:r>
      <w:r w:rsidRPr="002357F0">
        <w:rPr>
          <w:spacing w:val="-3"/>
          <w:sz w:val="24"/>
          <w:szCs w:val="24"/>
        </w:rPr>
        <w:t>dar</w:t>
      </w:r>
      <w:r w:rsidRPr="002357F0">
        <w:rPr>
          <w:spacing w:val="2"/>
          <w:sz w:val="24"/>
          <w:szCs w:val="24"/>
        </w:rPr>
        <w:t>ip</w:t>
      </w:r>
      <w:r w:rsidRPr="002357F0">
        <w:rPr>
          <w:spacing w:val="4"/>
          <w:sz w:val="24"/>
          <w:szCs w:val="24"/>
        </w:rPr>
        <w:t>a</w:t>
      </w:r>
      <w:r w:rsidRPr="002357F0">
        <w:rPr>
          <w:spacing w:val="-3"/>
          <w:sz w:val="24"/>
          <w:szCs w:val="24"/>
        </w:rPr>
        <w:t>d</w:t>
      </w:r>
      <w:r w:rsidRPr="002357F0">
        <w:rPr>
          <w:sz w:val="24"/>
          <w:szCs w:val="24"/>
        </w:rPr>
        <w:t>a</w:t>
      </w:r>
      <w:r w:rsidRPr="002357F0">
        <w:rPr>
          <w:spacing w:val="23"/>
          <w:sz w:val="24"/>
          <w:szCs w:val="24"/>
        </w:rPr>
        <w:t xml:space="preserve"> </w:t>
      </w:r>
      <w:r w:rsidRPr="002357F0">
        <w:rPr>
          <w:sz w:val="24"/>
          <w:szCs w:val="24"/>
        </w:rPr>
        <w:t>t</w:t>
      </w:r>
      <w:r w:rsidRPr="002357F0">
        <w:rPr>
          <w:spacing w:val="-3"/>
          <w:sz w:val="24"/>
          <w:szCs w:val="24"/>
        </w:rPr>
        <w:t>ek</w:t>
      </w:r>
      <w:r w:rsidRPr="002357F0">
        <w:rPr>
          <w:sz w:val="24"/>
          <w:szCs w:val="24"/>
        </w:rPr>
        <w:t>s</w:t>
      </w:r>
      <w:r w:rsidRPr="002357F0">
        <w:rPr>
          <w:spacing w:val="15"/>
          <w:sz w:val="24"/>
          <w:szCs w:val="24"/>
        </w:rPr>
        <w:t xml:space="preserve"> </w:t>
      </w:r>
      <w:r w:rsidRPr="002357F0">
        <w:rPr>
          <w:spacing w:val="-3"/>
          <w:sz w:val="24"/>
          <w:szCs w:val="24"/>
        </w:rPr>
        <w:t>(da</w:t>
      </w:r>
      <w:r w:rsidRPr="002357F0">
        <w:rPr>
          <w:spacing w:val="5"/>
          <w:sz w:val="24"/>
          <w:szCs w:val="24"/>
        </w:rPr>
        <w:t>p</w:t>
      </w:r>
      <w:r w:rsidRPr="002357F0">
        <w:rPr>
          <w:spacing w:val="-3"/>
          <w:sz w:val="24"/>
          <w:szCs w:val="24"/>
        </w:rPr>
        <w:t>a</w:t>
      </w:r>
      <w:r w:rsidRPr="002357F0">
        <w:rPr>
          <w:sz w:val="24"/>
          <w:szCs w:val="24"/>
        </w:rPr>
        <w:t>t</w:t>
      </w:r>
      <w:r w:rsidRPr="002357F0">
        <w:rPr>
          <w:spacing w:val="25"/>
          <w:sz w:val="24"/>
          <w:szCs w:val="24"/>
        </w:rPr>
        <w:t xml:space="preserve"> </w:t>
      </w:r>
      <w:r w:rsidRPr="002357F0">
        <w:rPr>
          <w:spacing w:val="-3"/>
          <w:sz w:val="24"/>
          <w:szCs w:val="24"/>
        </w:rPr>
        <w:t>jug</w:t>
      </w:r>
      <w:r w:rsidRPr="002357F0">
        <w:rPr>
          <w:sz w:val="24"/>
          <w:szCs w:val="24"/>
        </w:rPr>
        <w:t>a</w:t>
      </w:r>
      <w:r w:rsidRPr="002357F0">
        <w:rPr>
          <w:spacing w:val="15"/>
          <w:sz w:val="24"/>
          <w:szCs w:val="24"/>
        </w:rPr>
        <w:t xml:space="preserve"> </w:t>
      </w:r>
      <w:r w:rsidRPr="002357F0">
        <w:rPr>
          <w:spacing w:val="-3"/>
          <w:sz w:val="24"/>
          <w:szCs w:val="24"/>
        </w:rPr>
        <w:t>di</w:t>
      </w:r>
      <w:r w:rsidRPr="002357F0">
        <w:rPr>
          <w:spacing w:val="3"/>
          <w:sz w:val="24"/>
          <w:szCs w:val="24"/>
        </w:rPr>
        <w:t>t</w:t>
      </w:r>
      <w:r w:rsidRPr="002357F0">
        <w:rPr>
          <w:spacing w:val="-3"/>
          <w:sz w:val="24"/>
          <w:szCs w:val="24"/>
        </w:rPr>
        <w:t>ul</w:t>
      </w:r>
      <w:r w:rsidRPr="002357F0">
        <w:rPr>
          <w:spacing w:val="3"/>
          <w:sz w:val="24"/>
          <w:szCs w:val="24"/>
        </w:rPr>
        <w:t>i</w:t>
      </w:r>
      <w:r w:rsidRPr="002357F0">
        <w:rPr>
          <w:sz w:val="24"/>
          <w:szCs w:val="24"/>
        </w:rPr>
        <w:t>s</w:t>
      </w:r>
      <w:r w:rsidRPr="002357F0">
        <w:rPr>
          <w:spacing w:val="23"/>
          <w:sz w:val="24"/>
          <w:szCs w:val="24"/>
        </w:rPr>
        <w:t xml:space="preserve"> </w:t>
      </w:r>
      <w:r w:rsidRPr="002357F0">
        <w:rPr>
          <w:spacing w:val="-3"/>
          <w:sz w:val="24"/>
          <w:szCs w:val="24"/>
        </w:rPr>
        <w:t>de</w:t>
      </w:r>
      <w:r w:rsidRPr="002357F0">
        <w:rPr>
          <w:spacing w:val="4"/>
          <w:sz w:val="24"/>
          <w:szCs w:val="24"/>
        </w:rPr>
        <w:t>n</w:t>
      </w:r>
      <w:r w:rsidRPr="002357F0">
        <w:rPr>
          <w:spacing w:val="-8"/>
          <w:sz w:val="24"/>
          <w:szCs w:val="24"/>
        </w:rPr>
        <w:t>g</w:t>
      </w:r>
      <w:r w:rsidRPr="002357F0">
        <w:rPr>
          <w:spacing w:val="4"/>
          <w:sz w:val="24"/>
          <w:szCs w:val="24"/>
        </w:rPr>
        <w:t>a</w:t>
      </w:r>
      <w:r w:rsidRPr="002357F0">
        <w:rPr>
          <w:sz w:val="24"/>
          <w:szCs w:val="24"/>
        </w:rPr>
        <w:t>n</w:t>
      </w:r>
      <w:r w:rsidRPr="002357F0">
        <w:rPr>
          <w:spacing w:val="22"/>
          <w:sz w:val="24"/>
          <w:szCs w:val="24"/>
        </w:rPr>
        <w:t xml:space="preserve"> </w:t>
      </w:r>
      <w:r w:rsidRPr="002357F0">
        <w:rPr>
          <w:spacing w:val="-3"/>
          <w:sz w:val="24"/>
          <w:szCs w:val="24"/>
        </w:rPr>
        <w:t>mem</w:t>
      </w:r>
      <w:r w:rsidRPr="002357F0">
        <w:rPr>
          <w:spacing w:val="3"/>
          <w:sz w:val="24"/>
          <w:szCs w:val="24"/>
        </w:rPr>
        <w:t>b</w:t>
      </w:r>
      <w:r w:rsidRPr="002357F0">
        <w:rPr>
          <w:spacing w:val="-3"/>
          <w:sz w:val="24"/>
          <w:szCs w:val="24"/>
        </w:rPr>
        <w:t>er</w:t>
      </w:r>
      <w:r w:rsidRPr="002357F0">
        <w:rPr>
          <w:sz w:val="24"/>
          <w:szCs w:val="24"/>
        </w:rPr>
        <w:t>i</w:t>
      </w:r>
      <w:r w:rsidRPr="002357F0">
        <w:rPr>
          <w:spacing w:val="27"/>
          <w:sz w:val="24"/>
          <w:szCs w:val="24"/>
        </w:rPr>
        <w:t xml:space="preserve"> </w:t>
      </w:r>
      <w:r w:rsidRPr="002357F0">
        <w:rPr>
          <w:spacing w:val="-3"/>
          <w:w w:val="103"/>
          <w:sz w:val="24"/>
          <w:szCs w:val="24"/>
        </w:rPr>
        <w:t>gar</w:t>
      </w:r>
      <w:r w:rsidRPr="002357F0">
        <w:rPr>
          <w:spacing w:val="3"/>
          <w:w w:val="103"/>
          <w:sz w:val="24"/>
          <w:szCs w:val="24"/>
        </w:rPr>
        <w:t>i</w:t>
      </w:r>
      <w:r w:rsidRPr="002357F0">
        <w:rPr>
          <w:w w:val="103"/>
          <w:sz w:val="24"/>
          <w:szCs w:val="24"/>
        </w:rPr>
        <w:t xml:space="preserve">s </w:t>
      </w:r>
      <w:r w:rsidRPr="002357F0">
        <w:rPr>
          <w:spacing w:val="-3"/>
          <w:sz w:val="24"/>
          <w:szCs w:val="24"/>
        </w:rPr>
        <w:t>b</w:t>
      </w:r>
      <w:r w:rsidRPr="002357F0">
        <w:rPr>
          <w:spacing w:val="-1"/>
          <w:sz w:val="24"/>
          <w:szCs w:val="24"/>
        </w:rPr>
        <w:t>aw</w:t>
      </w:r>
      <w:r w:rsidRPr="002357F0">
        <w:rPr>
          <w:spacing w:val="6"/>
          <w:sz w:val="24"/>
          <w:szCs w:val="24"/>
        </w:rPr>
        <w:t>a</w:t>
      </w:r>
      <w:r w:rsidRPr="002357F0">
        <w:rPr>
          <w:sz w:val="24"/>
          <w:szCs w:val="24"/>
        </w:rPr>
        <w:t>h</w:t>
      </w:r>
      <w:r w:rsidRPr="002357F0">
        <w:rPr>
          <w:spacing w:val="15"/>
          <w:sz w:val="24"/>
          <w:szCs w:val="24"/>
        </w:rPr>
        <w:t xml:space="preserve"> </w:t>
      </w:r>
      <w:r w:rsidRPr="002357F0">
        <w:rPr>
          <w:spacing w:val="-2"/>
          <w:sz w:val="24"/>
          <w:szCs w:val="24"/>
        </w:rPr>
        <w:t>(</w:t>
      </w:r>
      <w:r w:rsidRPr="002357F0">
        <w:rPr>
          <w:i/>
          <w:spacing w:val="-3"/>
          <w:sz w:val="24"/>
          <w:szCs w:val="24"/>
        </w:rPr>
        <w:t>u</w:t>
      </w:r>
      <w:r w:rsidRPr="002357F0">
        <w:rPr>
          <w:i/>
          <w:spacing w:val="2"/>
          <w:sz w:val="24"/>
          <w:szCs w:val="24"/>
        </w:rPr>
        <w:t>nd</w:t>
      </w:r>
      <w:r w:rsidRPr="002357F0">
        <w:rPr>
          <w:i/>
          <w:spacing w:val="-3"/>
          <w:sz w:val="24"/>
          <w:szCs w:val="24"/>
        </w:rPr>
        <w:t>er</w:t>
      </w:r>
      <w:r w:rsidRPr="002357F0">
        <w:rPr>
          <w:i/>
          <w:spacing w:val="6"/>
          <w:sz w:val="24"/>
          <w:szCs w:val="24"/>
        </w:rPr>
        <w:t>l</w:t>
      </w:r>
      <w:r w:rsidRPr="002357F0">
        <w:rPr>
          <w:i/>
          <w:spacing w:val="-3"/>
          <w:sz w:val="24"/>
          <w:szCs w:val="24"/>
        </w:rPr>
        <w:t>in</w:t>
      </w:r>
      <w:r w:rsidRPr="002357F0">
        <w:rPr>
          <w:i/>
          <w:spacing w:val="3"/>
          <w:sz w:val="24"/>
          <w:szCs w:val="24"/>
        </w:rPr>
        <w:t>e</w:t>
      </w:r>
      <w:r w:rsidRPr="002357F0">
        <w:rPr>
          <w:sz w:val="24"/>
          <w:szCs w:val="24"/>
        </w:rPr>
        <w:t>)</w:t>
      </w:r>
      <w:r w:rsidRPr="002357F0">
        <w:rPr>
          <w:spacing w:val="31"/>
          <w:sz w:val="24"/>
          <w:szCs w:val="24"/>
        </w:rPr>
        <w:t xml:space="preserve"> </w:t>
      </w:r>
      <w:r w:rsidRPr="002357F0">
        <w:rPr>
          <w:spacing w:val="-3"/>
          <w:sz w:val="24"/>
          <w:szCs w:val="24"/>
        </w:rPr>
        <w:t>a</w:t>
      </w:r>
      <w:r w:rsidRPr="002357F0">
        <w:rPr>
          <w:spacing w:val="4"/>
          <w:sz w:val="24"/>
          <w:szCs w:val="24"/>
        </w:rPr>
        <w:t>t</w:t>
      </w:r>
      <w:r w:rsidRPr="002357F0">
        <w:rPr>
          <w:spacing w:val="-3"/>
          <w:sz w:val="24"/>
          <w:szCs w:val="24"/>
        </w:rPr>
        <w:t>a</w:t>
      </w:r>
      <w:r w:rsidRPr="002357F0">
        <w:rPr>
          <w:sz w:val="24"/>
          <w:szCs w:val="24"/>
        </w:rPr>
        <w:t>u</w:t>
      </w:r>
      <w:r w:rsidRPr="002357F0">
        <w:rPr>
          <w:spacing w:val="8"/>
          <w:sz w:val="24"/>
          <w:szCs w:val="24"/>
        </w:rPr>
        <w:t xml:space="preserve"> </w:t>
      </w:r>
      <w:r w:rsidRPr="002357F0">
        <w:rPr>
          <w:spacing w:val="2"/>
          <w:sz w:val="24"/>
          <w:szCs w:val="24"/>
        </w:rPr>
        <w:t>d</w:t>
      </w:r>
      <w:r w:rsidRPr="002357F0">
        <w:rPr>
          <w:spacing w:val="-3"/>
          <w:sz w:val="24"/>
          <w:szCs w:val="24"/>
        </w:rPr>
        <w:t>en</w:t>
      </w:r>
      <w:r w:rsidRPr="002357F0">
        <w:rPr>
          <w:spacing w:val="4"/>
          <w:sz w:val="24"/>
          <w:szCs w:val="24"/>
        </w:rPr>
        <w:t>ga</w:t>
      </w:r>
      <w:r w:rsidRPr="002357F0">
        <w:rPr>
          <w:sz w:val="24"/>
          <w:szCs w:val="24"/>
        </w:rPr>
        <w:t>n</w:t>
      </w:r>
      <w:r w:rsidRPr="002357F0">
        <w:rPr>
          <w:spacing w:val="22"/>
          <w:sz w:val="24"/>
          <w:szCs w:val="24"/>
        </w:rPr>
        <w:t xml:space="preserve"> </w:t>
      </w:r>
      <w:r w:rsidRPr="002357F0">
        <w:rPr>
          <w:spacing w:val="-3"/>
          <w:sz w:val="24"/>
          <w:szCs w:val="24"/>
        </w:rPr>
        <w:t>men</w:t>
      </w:r>
      <w:r w:rsidRPr="002357F0">
        <w:rPr>
          <w:spacing w:val="4"/>
          <w:sz w:val="24"/>
          <w:szCs w:val="24"/>
        </w:rPr>
        <w:t>g</w:t>
      </w:r>
      <w:r w:rsidRPr="002357F0">
        <w:rPr>
          <w:spacing w:val="-3"/>
          <w:sz w:val="24"/>
          <w:szCs w:val="24"/>
        </w:rPr>
        <w:t>g</w:t>
      </w:r>
      <w:r w:rsidRPr="002357F0">
        <w:rPr>
          <w:spacing w:val="2"/>
          <w:sz w:val="24"/>
          <w:szCs w:val="24"/>
        </w:rPr>
        <w:t>u</w:t>
      </w:r>
      <w:r w:rsidRPr="002357F0">
        <w:rPr>
          <w:spacing w:val="-3"/>
          <w:sz w:val="24"/>
          <w:szCs w:val="24"/>
        </w:rPr>
        <w:t>nak</w:t>
      </w:r>
      <w:r w:rsidRPr="002357F0">
        <w:rPr>
          <w:spacing w:val="6"/>
          <w:sz w:val="24"/>
          <w:szCs w:val="24"/>
        </w:rPr>
        <w:t>a</w:t>
      </w:r>
      <w:r w:rsidRPr="002357F0">
        <w:rPr>
          <w:sz w:val="24"/>
          <w:szCs w:val="24"/>
        </w:rPr>
        <w:t>n</w:t>
      </w:r>
      <w:r w:rsidRPr="002357F0">
        <w:rPr>
          <w:spacing w:val="38"/>
          <w:sz w:val="24"/>
          <w:szCs w:val="24"/>
        </w:rPr>
        <w:t xml:space="preserve"> </w:t>
      </w:r>
      <w:r w:rsidRPr="002357F0">
        <w:rPr>
          <w:spacing w:val="-3"/>
          <w:sz w:val="24"/>
          <w:szCs w:val="24"/>
        </w:rPr>
        <w:t>c</w:t>
      </w:r>
      <w:r w:rsidRPr="002357F0">
        <w:rPr>
          <w:spacing w:val="-8"/>
          <w:sz w:val="24"/>
          <w:szCs w:val="24"/>
        </w:rPr>
        <w:t>e</w:t>
      </w:r>
      <w:r w:rsidRPr="002357F0">
        <w:rPr>
          <w:spacing w:val="-3"/>
          <w:sz w:val="24"/>
          <w:szCs w:val="24"/>
        </w:rPr>
        <w:t>t</w:t>
      </w:r>
      <w:r w:rsidRPr="002357F0">
        <w:rPr>
          <w:spacing w:val="7"/>
          <w:sz w:val="24"/>
          <w:szCs w:val="24"/>
        </w:rPr>
        <w:t>a</w:t>
      </w:r>
      <w:r w:rsidRPr="002357F0">
        <w:rPr>
          <w:sz w:val="24"/>
          <w:szCs w:val="24"/>
        </w:rPr>
        <w:t>k</w:t>
      </w:r>
      <w:r w:rsidRPr="002357F0">
        <w:rPr>
          <w:spacing w:val="16"/>
          <w:sz w:val="24"/>
          <w:szCs w:val="24"/>
        </w:rPr>
        <w:t xml:space="preserve"> </w:t>
      </w:r>
      <w:r w:rsidRPr="002357F0">
        <w:rPr>
          <w:spacing w:val="4"/>
          <w:sz w:val="24"/>
          <w:szCs w:val="24"/>
        </w:rPr>
        <w:t>t</w:t>
      </w:r>
      <w:r w:rsidRPr="002357F0">
        <w:rPr>
          <w:spacing w:val="-3"/>
          <w:sz w:val="24"/>
          <w:szCs w:val="24"/>
        </w:rPr>
        <w:t>e</w:t>
      </w:r>
      <w:r w:rsidRPr="002357F0">
        <w:rPr>
          <w:spacing w:val="4"/>
          <w:sz w:val="24"/>
          <w:szCs w:val="24"/>
        </w:rPr>
        <w:t>b</w:t>
      </w:r>
      <w:r w:rsidRPr="002357F0">
        <w:rPr>
          <w:spacing w:val="-3"/>
          <w:sz w:val="24"/>
          <w:szCs w:val="24"/>
        </w:rPr>
        <w:t>a</w:t>
      </w:r>
      <w:r w:rsidRPr="002357F0">
        <w:rPr>
          <w:sz w:val="24"/>
          <w:szCs w:val="24"/>
        </w:rPr>
        <w:t>l</w:t>
      </w:r>
      <w:r w:rsidRPr="002357F0">
        <w:rPr>
          <w:spacing w:val="18"/>
          <w:sz w:val="24"/>
          <w:szCs w:val="24"/>
        </w:rPr>
        <w:t xml:space="preserve"> </w:t>
      </w:r>
      <w:r w:rsidRPr="002357F0">
        <w:rPr>
          <w:spacing w:val="1"/>
          <w:w w:val="103"/>
          <w:sz w:val="24"/>
          <w:szCs w:val="24"/>
        </w:rPr>
        <w:t>(</w:t>
      </w:r>
      <w:r w:rsidRPr="002357F0">
        <w:rPr>
          <w:i/>
          <w:spacing w:val="5"/>
          <w:w w:val="103"/>
          <w:sz w:val="24"/>
          <w:szCs w:val="24"/>
        </w:rPr>
        <w:t>b</w:t>
      </w:r>
      <w:r w:rsidRPr="002357F0">
        <w:rPr>
          <w:i/>
          <w:spacing w:val="-6"/>
          <w:w w:val="103"/>
          <w:sz w:val="24"/>
          <w:szCs w:val="24"/>
        </w:rPr>
        <w:t>o</w:t>
      </w:r>
      <w:r w:rsidRPr="002357F0">
        <w:rPr>
          <w:i/>
          <w:spacing w:val="5"/>
          <w:w w:val="103"/>
          <w:sz w:val="24"/>
          <w:szCs w:val="24"/>
        </w:rPr>
        <w:t>l</w:t>
      </w:r>
      <w:r w:rsidRPr="002357F0">
        <w:rPr>
          <w:i/>
          <w:spacing w:val="-3"/>
          <w:w w:val="103"/>
          <w:sz w:val="24"/>
          <w:szCs w:val="24"/>
        </w:rPr>
        <w:t>d</w:t>
      </w:r>
      <w:r w:rsidRPr="002357F0">
        <w:rPr>
          <w:w w:val="103"/>
          <w:sz w:val="24"/>
          <w:szCs w:val="24"/>
        </w:rPr>
        <w:t>);</w:t>
      </w:r>
    </w:p>
    <w:p w:rsidR="00A5048C" w:rsidRPr="002357F0" w:rsidRDefault="00A5048C" w:rsidP="002357F0">
      <w:pPr>
        <w:spacing w:line="360" w:lineRule="auto"/>
        <w:rPr>
          <w:sz w:val="24"/>
          <w:szCs w:val="24"/>
        </w:rPr>
      </w:pPr>
      <w:r w:rsidRPr="002357F0">
        <w:rPr>
          <w:spacing w:val="-7"/>
          <w:sz w:val="24"/>
          <w:szCs w:val="24"/>
        </w:rPr>
        <w:t>f</w:t>
      </w:r>
      <w:r w:rsidRPr="002357F0">
        <w:rPr>
          <w:sz w:val="24"/>
          <w:szCs w:val="24"/>
        </w:rPr>
        <w:t xml:space="preserve">.   </w:t>
      </w:r>
      <w:r w:rsidRPr="002357F0">
        <w:rPr>
          <w:spacing w:val="30"/>
          <w:sz w:val="24"/>
          <w:szCs w:val="24"/>
        </w:rPr>
        <w:t xml:space="preserve"> </w:t>
      </w:r>
      <w:r w:rsidRPr="002357F0">
        <w:rPr>
          <w:spacing w:val="-3"/>
          <w:sz w:val="24"/>
          <w:szCs w:val="24"/>
        </w:rPr>
        <w:t>pan</w:t>
      </w:r>
      <w:r w:rsidRPr="002357F0">
        <w:rPr>
          <w:spacing w:val="2"/>
          <w:sz w:val="24"/>
          <w:szCs w:val="24"/>
        </w:rPr>
        <w:t>j</w:t>
      </w:r>
      <w:r w:rsidRPr="002357F0">
        <w:rPr>
          <w:spacing w:val="4"/>
          <w:sz w:val="24"/>
          <w:szCs w:val="24"/>
        </w:rPr>
        <w:t>a</w:t>
      </w:r>
      <w:r w:rsidRPr="002357F0">
        <w:rPr>
          <w:spacing w:val="-3"/>
          <w:sz w:val="24"/>
          <w:szCs w:val="24"/>
        </w:rPr>
        <w:t>n</w:t>
      </w:r>
      <w:r w:rsidRPr="002357F0">
        <w:rPr>
          <w:sz w:val="24"/>
          <w:szCs w:val="24"/>
        </w:rPr>
        <w:t>g</w:t>
      </w:r>
      <w:r w:rsidRPr="002357F0">
        <w:rPr>
          <w:spacing w:val="20"/>
          <w:sz w:val="24"/>
          <w:szCs w:val="24"/>
        </w:rPr>
        <w:t xml:space="preserve"> </w:t>
      </w:r>
      <w:r w:rsidRPr="002357F0">
        <w:rPr>
          <w:spacing w:val="2"/>
          <w:sz w:val="24"/>
          <w:szCs w:val="24"/>
        </w:rPr>
        <w:t>k</w:t>
      </w:r>
      <w:r w:rsidRPr="002357F0">
        <w:rPr>
          <w:spacing w:val="-8"/>
          <w:sz w:val="24"/>
          <w:szCs w:val="24"/>
        </w:rPr>
        <w:t>o</w:t>
      </w:r>
      <w:r w:rsidRPr="002357F0">
        <w:rPr>
          <w:spacing w:val="9"/>
          <w:sz w:val="24"/>
          <w:szCs w:val="24"/>
        </w:rPr>
        <w:t>l</w:t>
      </w:r>
      <w:r w:rsidRPr="002357F0">
        <w:rPr>
          <w:spacing w:val="-3"/>
          <w:sz w:val="24"/>
          <w:szCs w:val="24"/>
        </w:rPr>
        <w:t>o</w:t>
      </w:r>
      <w:r w:rsidRPr="002357F0">
        <w:rPr>
          <w:sz w:val="24"/>
          <w:szCs w:val="24"/>
        </w:rPr>
        <w:t>m</w:t>
      </w:r>
      <w:r w:rsidRPr="002357F0">
        <w:rPr>
          <w:spacing w:val="11"/>
          <w:sz w:val="24"/>
          <w:szCs w:val="24"/>
        </w:rPr>
        <w:t xml:space="preserve"> </w:t>
      </w:r>
      <w:r w:rsidRPr="002357F0">
        <w:rPr>
          <w:spacing w:val="4"/>
          <w:sz w:val="24"/>
          <w:szCs w:val="24"/>
        </w:rPr>
        <w:t>t</w:t>
      </w:r>
      <w:r w:rsidRPr="002357F0">
        <w:rPr>
          <w:spacing w:val="-3"/>
          <w:sz w:val="24"/>
          <w:szCs w:val="24"/>
        </w:rPr>
        <w:t>i</w:t>
      </w:r>
      <w:r w:rsidRPr="002357F0">
        <w:rPr>
          <w:spacing w:val="4"/>
          <w:sz w:val="24"/>
          <w:szCs w:val="24"/>
        </w:rPr>
        <w:t>d</w:t>
      </w:r>
      <w:r w:rsidRPr="002357F0">
        <w:rPr>
          <w:spacing w:val="-3"/>
          <w:sz w:val="24"/>
          <w:szCs w:val="24"/>
        </w:rPr>
        <w:t>a</w:t>
      </w:r>
      <w:r w:rsidRPr="002357F0">
        <w:rPr>
          <w:sz w:val="24"/>
          <w:szCs w:val="24"/>
        </w:rPr>
        <w:t>k</w:t>
      </w:r>
      <w:r w:rsidRPr="002357F0">
        <w:rPr>
          <w:spacing w:val="13"/>
          <w:sz w:val="24"/>
          <w:szCs w:val="24"/>
        </w:rPr>
        <w:t xml:space="preserve"> </w:t>
      </w:r>
      <w:r w:rsidRPr="002357F0">
        <w:rPr>
          <w:spacing w:val="4"/>
          <w:sz w:val="24"/>
          <w:szCs w:val="24"/>
        </w:rPr>
        <w:t>b</w:t>
      </w:r>
      <w:r w:rsidRPr="002357F0">
        <w:rPr>
          <w:spacing w:val="-3"/>
          <w:sz w:val="24"/>
          <w:szCs w:val="24"/>
        </w:rPr>
        <w:t>o</w:t>
      </w:r>
      <w:r w:rsidRPr="002357F0">
        <w:rPr>
          <w:spacing w:val="4"/>
          <w:sz w:val="24"/>
          <w:szCs w:val="24"/>
        </w:rPr>
        <w:t>l</w:t>
      </w:r>
      <w:r w:rsidRPr="002357F0">
        <w:rPr>
          <w:spacing w:val="-3"/>
          <w:sz w:val="24"/>
          <w:szCs w:val="24"/>
        </w:rPr>
        <w:t>e</w:t>
      </w:r>
      <w:r w:rsidRPr="002357F0">
        <w:rPr>
          <w:sz w:val="24"/>
          <w:szCs w:val="24"/>
        </w:rPr>
        <w:t>h</w:t>
      </w:r>
      <w:r w:rsidRPr="002357F0">
        <w:rPr>
          <w:spacing w:val="13"/>
          <w:sz w:val="24"/>
          <w:szCs w:val="24"/>
        </w:rPr>
        <w:t xml:space="preserve"> </w:t>
      </w:r>
      <w:r w:rsidRPr="002357F0">
        <w:rPr>
          <w:spacing w:val="7"/>
          <w:sz w:val="24"/>
          <w:szCs w:val="24"/>
        </w:rPr>
        <w:t>l</w:t>
      </w:r>
      <w:r w:rsidRPr="002357F0">
        <w:rPr>
          <w:spacing w:val="-11"/>
          <w:sz w:val="24"/>
          <w:szCs w:val="24"/>
        </w:rPr>
        <w:t>e</w:t>
      </w:r>
      <w:r w:rsidRPr="002357F0">
        <w:rPr>
          <w:spacing w:val="2"/>
          <w:sz w:val="24"/>
          <w:szCs w:val="24"/>
        </w:rPr>
        <w:t>b</w:t>
      </w:r>
      <w:r w:rsidRPr="002357F0">
        <w:rPr>
          <w:spacing w:val="-3"/>
          <w:sz w:val="24"/>
          <w:szCs w:val="24"/>
        </w:rPr>
        <w:t>i</w:t>
      </w:r>
      <w:r w:rsidRPr="002357F0">
        <w:rPr>
          <w:sz w:val="24"/>
          <w:szCs w:val="24"/>
        </w:rPr>
        <w:t>h</w:t>
      </w:r>
      <w:r w:rsidRPr="002357F0">
        <w:rPr>
          <w:spacing w:val="13"/>
          <w:sz w:val="24"/>
          <w:szCs w:val="24"/>
        </w:rPr>
        <w:t xml:space="preserve"> </w:t>
      </w:r>
      <w:r w:rsidRPr="002357F0">
        <w:rPr>
          <w:spacing w:val="5"/>
          <w:sz w:val="24"/>
          <w:szCs w:val="24"/>
        </w:rPr>
        <w:t>d</w:t>
      </w:r>
      <w:r w:rsidRPr="002357F0">
        <w:rPr>
          <w:spacing w:val="-3"/>
          <w:sz w:val="24"/>
          <w:szCs w:val="24"/>
        </w:rPr>
        <w:t>ar</w:t>
      </w:r>
      <w:r w:rsidRPr="002357F0">
        <w:rPr>
          <w:sz w:val="24"/>
          <w:szCs w:val="24"/>
        </w:rPr>
        <w:t>i</w:t>
      </w:r>
      <w:r w:rsidRPr="002357F0">
        <w:rPr>
          <w:spacing w:val="15"/>
          <w:sz w:val="24"/>
          <w:szCs w:val="24"/>
        </w:rPr>
        <w:t xml:space="preserve"> </w:t>
      </w:r>
      <w:r w:rsidRPr="002357F0">
        <w:rPr>
          <w:spacing w:val="2"/>
          <w:sz w:val="24"/>
          <w:szCs w:val="24"/>
        </w:rPr>
        <w:t>1</w:t>
      </w:r>
      <w:r w:rsidRPr="002357F0">
        <w:rPr>
          <w:sz w:val="24"/>
          <w:szCs w:val="24"/>
        </w:rPr>
        <w:t>1</w:t>
      </w:r>
      <w:r w:rsidRPr="002357F0">
        <w:rPr>
          <w:spacing w:val="10"/>
          <w:sz w:val="24"/>
          <w:szCs w:val="24"/>
        </w:rPr>
        <w:t xml:space="preserve"> </w:t>
      </w:r>
      <w:r w:rsidRPr="002357F0">
        <w:rPr>
          <w:spacing w:val="-3"/>
          <w:w w:val="103"/>
          <w:sz w:val="24"/>
          <w:szCs w:val="24"/>
        </w:rPr>
        <w:t>ka</w:t>
      </w:r>
      <w:r w:rsidRPr="002357F0">
        <w:rPr>
          <w:spacing w:val="2"/>
          <w:w w:val="103"/>
          <w:sz w:val="24"/>
          <w:szCs w:val="24"/>
        </w:rPr>
        <w:t>t</w:t>
      </w:r>
      <w:r w:rsidRPr="002357F0">
        <w:rPr>
          <w:spacing w:val="-3"/>
          <w:w w:val="104"/>
          <w:sz w:val="24"/>
          <w:szCs w:val="24"/>
        </w:rPr>
        <w:t>a;</w:t>
      </w:r>
    </w:p>
    <w:p w:rsidR="00A5048C" w:rsidRPr="002357F0" w:rsidRDefault="00A5048C" w:rsidP="002357F0">
      <w:pPr>
        <w:spacing w:before="10" w:line="360" w:lineRule="auto"/>
        <w:rPr>
          <w:sz w:val="24"/>
          <w:szCs w:val="24"/>
        </w:rPr>
      </w:pPr>
      <w:r w:rsidRPr="002357F0">
        <w:rPr>
          <w:spacing w:val="-3"/>
          <w:sz w:val="24"/>
          <w:szCs w:val="24"/>
        </w:rPr>
        <w:t>g</w:t>
      </w:r>
      <w:r w:rsidRPr="002357F0">
        <w:rPr>
          <w:sz w:val="24"/>
          <w:szCs w:val="24"/>
        </w:rPr>
        <w:t xml:space="preserve">.  </w:t>
      </w:r>
      <w:r w:rsidRPr="002357F0">
        <w:rPr>
          <w:spacing w:val="43"/>
          <w:sz w:val="24"/>
          <w:szCs w:val="24"/>
        </w:rPr>
        <w:t xml:space="preserve"> </w:t>
      </w:r>
      <w:r w:rsidRPr="002357F0">
        <w:rPr>
          <w:spacing w:val="-3"/>
          <w:sz w:val="24"/>
          <w:szCs w:val="24"/>
        </w:rPr>
        <w:t>j</w:t>
      </w:r>
      <w:r w:rsidRPr="002357F0">
        <w:rPr>
          <w:spacing w:val="2"/>
          <w:sz w:val="24"/>
          <w:szCs w:val="24"/>
        </w:rPr>
        <w:t>e</w:t>
      </w:r>
      <w:r w:rsidRPr="002357F0">
        <w:rPr>
          <w:spacing w:val="-8"/>
          <w:sz w:val="24"/>
          <w:szCs w:val="24"/>
        </w:rPr>
        <w:t>n</w:t>
      </w:r>
      <w:r w:rsidRPr="002357F0">
        <w:rPr>
          <w:spacing w:val="-3"/>
          <w:sz w:val="24"/>
          <w:szCs w:val="24"/>
        </w:rPr>
        <w:t>i</w:t>
      </w:r>
      <w:r w:rsidRPr="002357F0">
        <w:rPr>
          <w:sz w:val="24"/>
          <w:szCs w:val="24"/>
        </w:rPr>
        <w:t>s</w:t>
      </w:r>
      <w:r w:rsidRPr="002357F0">
        <w:rPr>
          <w:spacing w:val="24"/>
          <w:sz w:val="24"/>
          <w:szCs w:val="24"/>
        </w:rPr>
        <w:t xml:space="preserve"> </w:t>
      </w:r>
      <w:r w:rsidRPr="002357F0">
        <w:rPr>
          <w:spacing w:val="-3"/>
          <w:sz w:val="24"/>
          <w:szCs w:val="24"/>
        </w:rPr>
        <w:t>hu</w:t>
      </w:r>
      <w:r w:rsidRPr="002357F0">
        <w:rPr>
          <w:spacing w:val="3"/>
          <w:sz w:val="24"/>
          <w:szCs w:val="24"/>
        </w:rPr>
        <w:t>r</w:t>
      </w:r>
      <w:r w:rsidRPr="002357F0">
        <w:rPr>
          <w:spacing w:val="2"/>
          <w:sz w:val="24"/>
          <w:szCs w:val="24"/>
        </w:rPr>
        <w:t>u</w:t>
      </w:r>
      <w:r w:rsidRPr="002357F0">
        <w:rPr>
          <w:sz w:val="24"/>
          <w:szCs w:val="24"/>
        </w:rPr>
        <w:t>f</w:t>
      </w:r>
      <w:r w:rsidRPr="002357F0">
        <w:rPr>
          <w:spacing w:val="9"/>
          <w:sz w:val="24"/>
          <w:szCs w:val="24"/>
        </w:rPr>
        <w:t xml:space="preserve"> </w:t>
      </w:r>
      <w:r w:rsidRPr="002357F0">
        <w:rPr>
          <w:spacing w:val="-3"/>
          <w:sz w:val="24"/>
          <w:szCs w:val="24"/>
        </w:rPr>
        <w:t>t</w:t>
      </w:r>
      <w:r w:rsidRPr="002357F0">
        <w:rPr>
          <w:spacing w:val="3"/>
          <w:sz w:val="24"/>
          <w:szCs w:val="24"/>
        </w:rPr>
        <w:t>i</w:t>
      </w:r>
      <w:r w:rsidRPr="002357F0">
        <w:rPr>
          <w:spacing w:val="-3"/>
          <w:sz w:val="24"/>
          <w:szCs w:val="24"/>
        </w:rPr>
        <w:t>d</w:t>
      </w:r>
      <w:r w:rsidRPr="002357F0">
        <w:rPr>
          <w:spacing w:val="4"/>
          <w:sz w:val="24"/>
          <w:szCs w:val="24"/>
        </w:rPr>
        <w:t>a</w:t>
      </w:r>
      <w:r w:rsidRPr="002357F0">
        <w:rPr>
          <w:sz w:val="24"/>
          <w:szCs w:val="24"/>
        </w:rPr>
        <w:t>k</w:t>
      </w:r>
      <w:r w:rsidRPr="002357F0">
        <w:rPr>
          <w:spacing w:val="14"/>
          <w:sz w:val="24"/>
          <w:szCs w:val="24"/>
        </w:rPr>
        <w:t xml:space="preserve"> </w:t>
      </w:r>
      <w:r w:rsidRPr="002357F0">
        <w:rPr>
          <w:spacing w:val="1"/>
          <w:sz w:val="24"/>
          <w:szCs w:val="24"/>
        </w:rPr>
        <w:t>b</w:t>
      </w:r>
      <w:r w:rsidRPr="002357F0">
        <w:rPr>
          <w:spacing w:val="-3"/>
          <w:sz w:val="24"/>
          <w:szCs w:val="24"/>
        </w:rPr>
        <w:t>o</w:t>
      </w:r>
      <w:r w:rsidRPr="002357F0">
        <w:rPr>
          <w:spacing w:val="4"/>
          <w:sz w:val="24"/>
          <w:szCs w:val="24"/>
        </w:rPr>
        <w:t>l</w:t>
      </w:r>
      <w:r w:rsidRPr="002357F0">
        <w:rPr>
          <w:spacing w:val="-3"/>
          <w:sz w:val="24"/>
          <w:szCs w:val="24"/>
        </w:rPr>
        <w:t>e</w:t>
      </w:r>
      <w:r w:rsidRPr="002357F0">
        <w:rPr>
          <w:sz w:val="24"/>
          <w:szCs w:val="24"/>
        </w:rPr>
        <w:t>h</w:t>
      </w:r>
      <w:r w:rsidRPr="002357F0">
        <w:rPr>
          <w:spacing w:val="14"/>
          <w:sz w:val="24"/>
          <w:szCs w:val="24"/>
        </w:rPr>
        <w:t xml:space="preserve"> </w:t>
      </w:r>
      <w:r w:rsidRPr="002357F0">
        <w:rPr>
          <w:spacing w:val="1"/>
          <w:sz w:val="24"/>
          <w:szCs w:val="24"/>
        </w:rPr>
        <w:t>l</w:t>
      </w:r>
      <w:r w:rsidRPr="002357F0">
        <w:rPr>
          <w:spacing w:val="-3"/>
          <w:sz w:val="24"/>
          <w:szCs w:val="24"/>
        </w:rPr>
        <w:t>eb</w:t>
      </w:r>
      <w:r w:rsidRPr="002357F0">
        <w:rPr>
          <w:spacing w:val="7"/>
          <w:sz w:val="24"/>
          <w:szCs w:val="24"/>
        </w:rPr>
        <w:t>i</w:t>
      </w:r>
      <w:r w:rsidRPr="002357F0">
        <w:rPr>
          <w:sz w:val="24"/>
          <w:szCs w:val="24"/>
        </w:rPr>
        <w:t>h</w:t>
      </w:r>
      <w:r w:rsidRPr="002357F0">
        <w:rPr>
          <w:spacing w:val="14"/>
          <w:sz w:val="24"/>
          <w:szCs w:val="24"/>
        </w:rPr>
        <w:t xml:space="preserve"> </w:t>
      </w:r>
      <w:r w:rsidRPr="002357F0">
        <w:rPr>
          <w:spacing w:val="-3"/>
          <w:sz w:val="24"/>
          <w:szCs w:val="24"/>
        </w:rPr>
        <w:t>dar</w:t>
      </w:r>
      <w:r w:rsidRPr="002357F0">
        <w:rPr>
          <w:sz w:val="24"/>
          <w:szCs w:val="24"/>
        </w:rPr>
        <w:t>i</w:t>
      </w:r>
      <w:r w:rsidRPr="002357F0">
        <w:rPr>
          <w:spacing w:val="18"/>
          <w:sz w:val="24"/>
          <w:szCs w:val="24"/>
        </w:rPr>
        <w:t xml:space="preserve"> </w:t>
      </w:r>
      <w:r w:rsidRPr="002357F0">
        <w:rPr>
          <w:sz w:val="24"/>
          <w:szCs w:val="24"/>
        </w:rPr>
        <w:t>2</w:t>
      </w:r>
      <w:r w:rsidRPr="002357F0">
        <w:rPr>
          <w:spacing w:val="7"/>
          <w:sz w:val="24"/>
          <w:szCs w:val="24"/>
        </w:rPr>
        <w:t xml:space="preserve"> </w:t>
      </w:r>
      <w:r w:rsidRPr="002357F0">
        <w:rPr>
          <w:spacing w:val="-3"/>
          <w:sz w:val="24"/>
          <w:szCs w:val="24"/>
        </w:rPr>
        <w:t>jeni</w:t>
      </w:r>
      <w:r w:rsidRPr="002357F0">
        <w:rPr>
          <w:sz w:val="24"/>
          <w:szCs w:val="24"/>
        </w:rPr>
        <w:t>s</w:t>
      </w:r>
      <w:r w:rsidRPr="002357F0">
        <w:rPr>
          <w:spacing w:val="20"/>
          <w:sz w:val="24"/>
          <w:szCs w:val="24"/>
        </w:rPr>
        <w:t xml:space="preserve"> </w:t>
      </w:r>
      <w:r w:rsidRPr="002357F0">
        <w:rPr>
          <w:i/>
          <w:spacing w:val="-1"/>
          <w:w w:val="103"/>
          <w:sz w:val="24"/>
          <w:szCs w:val="24"/>
        </w:rPr>
        <w:t>ty</w:t>
      </w:r>
      <w:r w:rsidRPr="002357F0">
        <w:rPr>
          <w:i/>
          <w:spacing w:val="3"/>
          <w:w w:val="103"/>
          <w:sz w:val="24"/>
          <w:szCs w:val="24"/>
        </w:rPr>
        <w:t>p</w:t>
      </w:r>
      <w:r w:rsidRPr="002357F0">
        <w:rPr>
          <w:i/>
          <w:spacing w:val="-6"/>
          <w:w w:val="104"/>
          <w:sz w:val="24"/>
          <w:szCs w:val="24"/>
        </w:rPr>
        <w:t>e</w:t>
      </w:r>
      <w:r w:rsidRPr="002357F0">
        <w:rPr>
          <w:i/>
          <w:spacing w:val="4"/>
          <w:w w:val="104"/>
          <w:sz w:val="24"/>
          <w:szCs w:val="24"/>
        </w:rPr>
        <w:t>f</w:t>
      </w:r>
      <w:r w:rsidRPr="002357F0">
        <w:rPr>
          <w:i/>
          <w:spacing w:val="-1"/>
          <w:w w:val="103"/>
          <w:sz w:val="24"/>
          <w:szCs w:val="24"/>
        </w:rPr>
        <w:t>ac</w:t>
      </w:r>
      <w:r w:rsidRPr="002357F0">
        <w:rPr>
          <w:i/>
          <w:spacing w:val="-3"/>
          <w:w w:val="103"/>
          <w:sz w:val="24"/>
          <w:szCs w:val="24"/>
        </w:rPr>
        <w:t>e</w:t>
      </w:r>
      <w:r w:rsidRPr="002357F0">
        <w:rPr>
          <w:w w:val="104"/>
          <w:sz w:val="24"/>
          <w:szCs w:val="24"/>
        </w:rPr>
        <w:t>;</w:t>
      </w:r>
    </w:p>
    <w:p w:rsidR="00A5048C" w:rsidRPr="002357F0" w:rsidRDefault="00A5048C" w:rsidP="002357F0">
      <w:pPr>
        <w:spacing w:before="10" w:line="360" w:lineRule="auto"/>
        <w:rPr>
          <w:sz w:val="24"/>
          <w:szCs w:val="24"/>
        </w:rPr>
      </w:pPr>
      <w:r w:rsidRPr="002357F0">
        <w:rPr>
          <w:spacing w:val="-3"/>
          <w:sz w:val="24"/>
          <w:szCs w:val="24"/>
        </w:rPr>
        <w:t>h</w:t>
      </w:r>
      <w:r w:rsidRPr="002357F0">
        <w:rPr>
          <w:sz w:val="24"/>
          <w:szCs w:val="24"/>
        </w:rPr>
        <w:t xml:space="preserve">.  </w:t>
      </w:r>
      <w:r w:rsidRPr="002357F0">
        <w:rPr>
          <w:spacing w:val="43"/>
          <w:sz w:val="24"/>
          <w:szCs w:val="24"/>
        </w:rPr>
        <w:t xml:space="preserve"> </w:t>
      </w:r>
      <w:r w:rsidRPr="002357F0">
        <w:rPr>
          <w:spacing w:val="-3"/>
          <w:sz w:val="24"/>
          <w:szCs w:val="24"/>
        </w:rPr>
        <w:t>t</w:t>
      </w:r>
      <w:r w:rsidRPr="002357F0">
        <w:rPr>
          <w:spacing w:val="3"/>
          <w:sz w:val="24"/>
          <w:szCs w:val="24"/>
        </w:rPr>
        <w:t>i</w:t>
      </w:r>
      <w:r w:rsidRPr="002357F0">
        <w:rPr>
          <w:spacing w:val="-3"/>
          <w:sz w:val="24"/>
          <w:szCs w:val="24"/>
        </w:rPr>
        <w:t>da</w:t>
      </w:r>
      <w:r w:rsidRPr="002357F0">
        <w:rPr>
          <w:sz w:val="24"/>
          <w:szCs w:val="24"/>
        </w:rPr>
        <w:t>k</w:t>
      </w:r>
      <w:r w:rsidRPr="002357F0">
        <w:rPr>
          <w:spacing w:val="15"/>
          <w:sz w:val="24"/>
          <w:szCs w:val="24"/>
        </w:rPr>
        <w:t xml:space="preserve"> </w:t>
      </w:r>
      <w:r w:rsidRPr="002357F0">
        <w:rPr>
          <w:spacing w:val="-3"/>
          <w:sz w:val="24"/>
          <w:szCs w:val="24"/>
        </w:rPr>
        <w:t>di</w:t>
      </w:r>
      <w:r w:rsidRPr="002357F0">
        <w:rPr>
          <w:spacing w:val="9"/>
          <w:sz w:val="24"/>
          <w:szCs w:val="24"/>
        </w:rPr>
        <w:t>p</w:t>
      </w:r>
      <w:r w:rsidRPr="002357F0">
        <w:rPr>
          <w:spacing w:val="-3"/>
          <w:sz w:val="24"/>
          <w:szCs w:val="24"/>
        </w:rPr>
        <w:t>erk</w:t>
      </w:r>
      <w:r w:rsidRPr="002357F0">
        <w:rPr>
          <w:spacing w:val="2"/>
          <w:sz w:val="24"/>
          <w:szCs w:val="24"/>
        </w:rPr>
        <w:t>en</w:t>
      </w:r>
      <w:r w:rsidRPr="002357F0">
        <w:rPr>
          <w:spacing w:val="-3"/>
          <w:sz w:val="24"/>
          <w:szCs w:val="24"/>
        </w:rPr>
        <w:t>a</w:t>
      </w:r>
      <w:r w:rsidRPr="002357F0">
        <w:rPr>
          <w:spacing w:val="4"/>
          <w:sz w:val="24"/>
          <w:szCs w:val="24"/>
        </w:rPr>
        <w:t>n</w:t>
      </w:r>
      <w:r w:rsidRPr="002357F0">
        <w:rPr>
          <w:spacing w:val="-3"/>
          <w:sz w:val="24"/>
          <w:szCs w:val="24"/>
        </w:rPr>
        <w:t>k</w:t>
      </w:r>
      <w:r w:rsidRPr="002357F0">
        <w:rPr>
          <w:spacing w:val="4"/>
          <w:sz w:val="24"/>
          <w:szCs w:val="24"/>
        </w:rPr>
        <w:t>a</w:t>
      </w:r>
      <w:r w:rsidRPr="002357F0">
        <w:rPr>
          <w:sz w:val="24"/>
          <w:szCs w:val="24"/>
        </w:rPr>
        <w:t>n</w:t>
      </w:r>
      <w:r w:rsidRPr="002357F0">
        <w:rPr>
          <w:spacing w:val="30"/>
          <w:sz w:val="24"/>
          <w:szCs w:val="24"/>
        </w:rPr>
        <w:t xml:space="preserve"> </w:t>
      </w:r>
      <w:r w:rsidRPr="002357F0">
        <w:rPr>
          <w:spacing w:val="2"/>
          <w:sz w:val="24"/>
          <w:szCs w:val="24"/>
        </w:rPr>
        <w:t>u</w:t>
      </w:r>
      <w:r w:rsidRPr="002357F0">
        <w:rPr>
          <w:spacing w:val="-3"/>
          <w:sz w:val="24"/>
          <w:szCs w:val="24"/>
        </w:rPr>
        <w:t>n</w:t>
      </w:r>
      <w:r w:rsidRPr="002357F0">
        <w:rPr>
          <w:spacing w:val="4"/>
          <w:sz w:val="24"/>
          <w:szCs w:val="24"/>
        </w:rPr>
        <w:t>t</w:t>
      </w:r>
      <w:r w:rsidRPr="002357F0">
        <w:rPr>
          <w:spacing w:val="2"/>
          <w:sz w:val="24"/>
          <w:szCs w:val="24"/>
        </w:rPr>
        <w:t>u</w:t>
      </w:r>
      <w:r w:rsidRPr="002357F0">
        <w:rPr>
          <w:sz w:val="24"/>
          <w:szCs w:val="24"/>
        </w:rPr>
        <w:t>k</w:t>
      </w:r>
      <w:r w:rsidRPr="002357F0">
        <w:rPr>
          <w:spacing w:val="16"/>
          <w:sz w:val="24"/>
          <w:szCs w:val="24"/>
        </w:rPr>
        <w:t xml:space="preserve"> </w:t>
      </w:r>
      <w:r w:rsidRPr="002357F0">
        <w:rPr>
          <w:spacing w:val="-3"/>
          <w:sz w:val="24"/>
          <w:szCs w:val="24"/>
        </w:rPr>
        <w:t>me</w:t>
      </w:r>
      <w:r w:rsidRPr="002357F0">
        <w:rPr>
          <w:spacing w:val="1"/>
          <w:sz w:val="24"/>
          <w:szCs w:val="24"/>
        </w:rPr>
        <w:t>n</w:t>
      </w:r>
      <w:r w:rsidRPr="002357F0">
        <w:rPr>
          <w:spacing w:val="-3"/>
          <w:sz w:val="24"/>
          <w:szCs w:val="24"/>
        </w:rPr>
        <w:t>g</w:t>
      </w:r>
      <w:r w:rsidRPr="002357F0">
        <w:rPr>
          <w:spacing w:val="2"/>
          <w:sz w:val="24"/>
          <w:szCs w:val="24"/>
        </w:rPr>
        <w:t>gu</w:t>
      </w:r>
      <w:r w:rsidRPr="002357F0">
        <w:rPr>
          <w:spacing w:val="-8"/>
          <w:sz w:val="24"/>
          <w:szCs w:val="24"/>
        </w:rPr>
        <w:t>n</w:t>
      </w:r>
      <w:r w:rsidRPr="002357F0">
        <w:rPr>
          <w:spacing w:val="4"/>
          <w:sz w:val="24"/>
          <w:szCs w:val="24"/>
        </w:rPr>
        <w:t>a</w:t>
      </w:r>
      <w:r w:rsidRPr="002357F0">
        <w:rPr>
          <w:spacing w:val="-3"/>
          <w:sz w:val="24"/>
          <w:szCs w:val="24"/>
        </w:rPr>
        <w:t>ka</w:t>
      </w:r>
      <w:r w:rsidRPr="002357F0">
        <w:rPr>
          <w:sz w:val="24"/>
          <w:szCs w:val="24"/>
        </w:rPr>
        <w:t>n</w:t>
      </w:r>
      <w:r w:rsidRPr="002357F0">
        <w:rPr>
          <w:spacing w:val="41"/>
          <w:sz w:val="24"/>
          <w:szCs w:val="24"/>
        </w:rPr>
        <w:t xml:space="preserve"> </w:t>
      </w:r>
      <w:r w:rsidRPr="002357F0">
        <w:rPr>
          <w:spacing w:val="-3"/>
          <w:sz w:val="24"/>
          <w:szCs w:val="24"/>
        </w:rPr>
        <w:t>h</w:t>
      </w:r>
      <w:r w:rsidRPr="002357F0">
        <w:rPr>
          <w:spacing w:val="2"/>
          <w:sz w:val="24"/>
          <w:szCs w:val="24"/>
        </w:rPr>
        <w:t>u</w:t>
      </w:r>
      <w:r w:rsidRPr="002357F0">
        <w:rPr>
          <w:spacing w:val="3"/>
          <w:sz w:val="24"/>
          <w:szCs w:val="24"/>
        </w:rPr>
        <w:t>r</w:t>
      </w:r>
      <w:r w:rsidRPr="002357F0">
        <w:rPr>
          <w:spacing w:val="-3"/>
          <w:sz w:val="24"/>
          <w:szCs w:val="24"/>
        </w:rPr>
        <w:t>u</w:t>
      </w:r>
      <w:r w:rsidRPr="002357F0">
        <w:rPr>
          <w:sz w:val="24"/>
          <w:szCs w:val="24"/>
        </w:rPr>
        <w:t>f</w:t>
      </w:r>
      <w:r w:rsidRPr="002357F0">
        <w:rPr>
          <w:spacing w:val="15"/>
          <w:sz w:val="24"/>
          <w:szCs w:val="24"/>
        </w:rPr>
        <w:t xml:space="preserve"> </w:t>
      </w:r>
      <w:r w:rsidRPr="002357F0">
        <w:rPr>
          <w:spacing w:val="-3"/>
          <w:sz w:val="24"/>
          <w:szCs w:val="24"/>
        </w:rPr>
        <w:t>ka</w:t>
      </w:r>
      <w:r w:rsidRPr="002357F0">
        <w:rPr>
          <w:spacing w:val="2"/>
          <w:sz w:val="24"/>
          <w:szCs w:val="24"/>
        </w:rPr>
        <w:t>p</w:t>
      </w:r>
      <w:r w:rsidRPr="002357F0">
        <w:rPr>
          <w:spacing w:val="-3"/>
          <w:sz w:val="24"/>
          <w:szCs w:val="24"/>
        </w:rPr>
        <w:t>i</w:t>
      </w:r>
      <w:r w:rsidRPr="002357F0">
        <w:rPr>
          <w:spacing w:val="3"/>
          <w:sz w:val="24"/>
          <w:szCs w:val="24"/>
        </w:rPr>
        <w:t>t</w:t>
      </w:r>
      <w:r w:rsidRPr="002357F0">
        <w:rPr>
          <w:spacing w:val="-3"/>
          <w:sz w:val="24"/>
          <w:szCs w:val="24"/>
        </w:rPr>
        <w:t>a</w:t>
      </w:r>
      <w:r w:rsidRPr="002357F0">
        <w:rPr>
          <w:sz w:val="24"/>
          <w:szCs w:val="24"/>
        </w:rPr>
        <w:t>l</w:t>
      </w:r>
      <w:r w:rsidRPr="002357F0">
        <w:rPr>
          <w:spacing w:val="28"/>
          <w:sz w:val="24"/>
          <w:szCs w:val="24"/>
        </w:rPr>
        <w:t xml:space="preserve"> </w:t>
      </w:r>
      <w:r w:rsidRPr="002357F0">
        <w:rPr>
          <w:spacing w:val="2"/>
          <w:sz w:val="24"/>
          <w:szCs w:val="24"/>
        </w:rPr>
        <w:t>(</w:t>
      </w:r>
      <w:r w:rsidRPr="002357F0">
        <w:rPr>
          <w:i/>
          <w:spacing w:val="-6"/>
          <w:sz w:val="24"/>
          <w:szCs w:val="24"/>
        </w:rPr>
        <w:t>c</w:t>
      </w:r>
      <w:r w:rsidRPr="002357F0">
        <w:rPr>
          <w:i/>
          <w:sz w:val="24"/>
          <w:szCs w:val="24"/>
        </w:rPr>
        <w:t>a</w:t>
      </w:r>
      <w:r w:rsidRPr="002357F0">
        <w:rPr>
          <w:i/>
          <w:spacing w:val="4"/>
          <w:sz w:val="24"/>
          <w:szCs w:val="24"/>
        </w:rPr>
        <w:t>p</w:t>
      </w:r>
      <w:r w:rsidRPr="002357F0">
        <w:rPr>
          <w:i/>
          <w:sz w:val="24"/>
          <w:szCs w:val="24"/>
        </w:rPr>
        <w:t>ital</w:t>
      </w:r>
      <w:r w:rsidRPr="002357F0">
        <w:rPr>
          <w:i/>
          <w:spacing w:val="25"/>
          <w:sz w:val="24"/>
          <w:szCs w:val="24"/>
        </w:rPr>
        <w:t xml:space="preserve"> </w:t>
      </w:r>
      <w:r w:rsidRPr="002357F0">
        <w:rPr>
          <w:i/>
          <w:sz w:val="24"/>
          <w:szCs w:val="24"/>
        </w:rPr>
        <w:t>let</w:t>
      </w:r>
      <w:r w:rsidRPr="002357F0">
        <w:rPr>
          <w:i/>
          <w:spacing w:val="6"/>
          <w:sz w:val="24"/>
          <w:szCs w:val="24"/>
        </w:rPr>
        <w:t>t</w:t>
      </w:r>
      <w:r w:rsidRPr="002357F0">
        <w:rPr>
          <w:i/>
          <w:sz w:val="24"/>
          <w:szCs w:val="24"/>
        </w:rPr>
        <w:t>e</w:t>
      </w:r>
      <w:r w:rsidRPr="002357F0">
        <w:rPr>
          <w:i/>
          <w:spacing w:val="-5"/>
          <w:sz w:val="24"/>
          <w:szCs w:val="24"/>
        </w:rPr>
        <w:t>r</w:t>
      </w:r>
      <w:r w:rsidRPr="002357F0">
        <w:rPr>
          <w:sz w:val="24"/>
          <w:szCs w:val="24"/>
        </w:rPr>
        <w:t>)</w:t>
      </w:r>
      <w:r w:rsidRPr="002357F0">
        <w:rPr>
          <w:spacing w:val="20"/>
          <w:sz w:val="24"/>
          <w:szCs w:val="24"/>
        </w:rPr>
        <w:t xml:space="preserve"> </w:t>
      </w:r>
      <w:r w:rsidRPr="002357F0">
        <w:rPr>
          <w:spacing w:val="-1"/>
          <w:w w:val="103"/>
          <w:sz w:val="24"/>
          <w:szCs w:val="24"/>
        </w:rPr>
        <w:t>sem</w:t>
      </w:r>
      <w:r w:rsidRPr="002357F0">
        <w:rPr>
          <w:spacing w:val="-10"/>
          <w:w w:val="103"/>
          <w:sz w:val="24"/>
          <w:szCs w:val="24"/>
        </w:rPr>
        <w:t>u</w:t>
      </w:r>
      <w:r w:rsidRPr="002357F0">
        <w:rPr>
          <w:spacing w:val="-1"/>
          <w:w w:val="104"/>
          <w:sz w:val="24"/>
          <w:szCs w:val="24"/>
        </w:rPr>
        <w:t>a;</w:t>
      </w:r>
    </w:p>
    <w:p w:rsidR="00A5048C" w:rsidRPr="002357F0" w:rsidRDefault="00A5048C" w:rsidP="002357F0">
      <w:pPr>
        <w:spacing w:before="5" w:line="360" w:lineRule="auto"/>
        <w:rPr>
          <w:sz w:val="24"/>
          <w:szCs w:val="24"/>
        </w:rPr>
      </w:pPr>
      <w:r w:rsidRPr="002357F0">
        <w:rPr>
          <w:sz w:val="24"/>
          <w:szCs w:val="24"/>
        </w:rPr>
        <w:t xml:space="preserve">i.   </w:t>
      </w:r>
      <w:r w:rsidRPr="002357F0">
        <w:rPr>
          <w:spacing w:val="34"/>
          <w:sz w:val="24"/>
          <w:szCs w:val="24"/>
        </w:rPr>
        <w:t xml:space="preserve"> </w:t>
      </w:r>
      <w:r w:rsidRPr="002357F0">
        <w:rPr>
          <w:spacing w:val="-8"/>
          <w:sz w:val="24"/>
          <w:szCs w:val="24"/>
        </w:rPr>
        <w:t>m</w:t>
      </w:r>
      <w:r w:rsidRPr="002357F0">
        <w:rPr>
          <w:spacing w:val="-3"/>
          <w:sz w:val="24"/>
          <w:szCs w:val="24"/>
        </w:rPr>
        <w:t>a</w:t>
      </w:r>
      <w:r w:rsidRPr="002357F0">
        <w:rPr>
          <w:spacing w:val="5"/>
          <w:sz w:val="24"/>
          <w:szCs w:val="24"/>
        </w:rPr>
        <w:t>r</w:t>
      </w:r>
      <w:r w:rsidRPr="002357F0">
        <w:rPr>
          <w:spacing w:val="-3"/>
          <w:sz w:val="24"/>
          <w:szCs w:val="24"/>
        </w:rPr>
        <w:t>g</w:t>
      </w:r>
      <w:r w:rsidRPr="002357F0">
        <w:rPr>
          <w:spacing w:val="4"/>
          <w:sz w:val="24"/>
          <w:szCs w:val="24"/>
        </w:rPr>
        <w:t>i</w:t>
      </w:r>
      <w:r w:rsidRPr="002357F0">
        <w:rPr>
          <w:sz w:val="24"/>
          <w:szCs w:val="24"/>
        </w:rPr>
        <w:t>n</w:t>
      </w:r>
      <w:r w:rsidRPr="002357F0">
        <w:rPr>
          <w:spacing w:val="17"/>
          <w:sz w:val="24"/>
          <w:szCs w:val="24"/>
        </w:rPr>
        <w:t xml:space="preserve"> </w:t>
      </w:r>
      <w:r w:rsidRPr="002357F0">
        <w:rPr>
          <w:spacing w:val="2"/>
          <w:sz w:val="24"/>
          <w:szCs w:val="24"/>
        </w:rPr>
        <w:t>h</w:t>
      </w:r>
      <w:r w:rsidRPr="002357F0">
        <w:rPr>
          <w:spacing w:val="-3"/>
          <w:sz w:val="24"/>
          <w:szCs w:val="24"/>
        </w:rPr>
        <w:t>a</w:t>
      </w:r>
      <w:r w:rsidRPr="002357F0">
        <w:rPr>
          <w:spacing w:val="5"/>
          <w:sz w:val="24"/>
          <w:szCs w:val="24"/>
        </w:rPr>
        <w:t>r</w:t>
      </w:r>
      <w:r w:rsidRPr="002357F0">
        <w:rPr>
          <w:spacing w:val="-8"/>
          <w:sz w:val="24"/>
          <w:szCs w:val="24"/>
        </w:rPr>
        <w:t>u</w:t>
      </w:r>
      <w:r w:rsidRPr="002357F0">
        <w:rPr>
          <w:sz w:val="24"/>
          <w:szCs w:val="24"/>
        </w:rPr>
        <w:t>s</w:t>
      </w:r>
      <w:r w:rsidRPr="002357F0">
        <w:rPr>
          <w:spacing w:val="16"/>
          <w:sz w:val="24"/>
          <w:szCs w:val="24"/>
        </w:rPr>
        <w:t xml:space="preserve"> </w:t>
      </w:r>
      <w:r w:rsidRPr="002357F0">
        <w:rPr>
          <w:spacing w:val="-3"/>
          <w:sz w:val="24"/>
          <w:szCs w:val="24"/>
        </w:rPr>
        <w:t>di</w:t>
      </w:r>
      <w:r w:rsidRPr="002357F0">
        <w:rPr>
          <w:spacing w:val="8"/>
          <w:sz w:val="24"/>
          <w:szCs w:val="24"/>
        </w:rPr>
        <w:t>s</w:t>
      </w:r>
      <w:r w:rsidRPr="002357F0">
        <w:rPr>
          <w:spacing w:val="-3"/>
          <w:sz w:val="24"/>
          <w:szCs w:val="24"/>
        </w:rPr>
        <w:t>e</w:t>
      </w:r>
      <w:r w:rsidRPr="002357F0">
        <w:rPr>
          <w:spacing w:val="3"/>
          <w:sz w:val="24"/>
          <w:szCs w:val="24"/>
        </w:rPr>
        <w:t>s</w:t>
      </w:r>
      <w:r w:rsidRPr="002357F0">
        <w:rPr>
          <w:spacing w:val="-3"/>
          <w:sz w:val="24"/>
          <w:szCs w:val="24"/>
        </w:rPr>
        <w:t>ua</w:t>
      </w:r>
      <w:r w:rsidRPr="002357F0">
        <w:rPr>
          <w:spacing w:val="7"/>
          <w:sz w:val="24"/>
          <w:szCs w:val="24"/>
        </w:rPr>
        <w:t>i</w:t>
      </w:r>
      <w:r w:rsidRPr="002357F0">
        <w:rPr>
          <w:spacing w:val="-8"/>
          <w:sz w:val="24"/>
          <w:szCs w:val="24"/>
        </w:rPr>
        <w:t>k</w:t>
      </w:r>
      <w:r w:rsidRPr="002357F0">
        <w:rPr>
          <w:spacing w:val="4"/>
          <w:sz w:val="24"/>
          <w:szCs w:val="24"/>
        </w:rPr>
        <w:t>a</w:t>
      </w:r>
      <w:r w:rsidRPr="002357F0">
        <w:rPr>
          <w:sz w:val="24"/>
          <w:szCs w:val="24"/>
        </w:rPr>
        <w:t>n</w:t>
      </w:r>
      <w:r w:rsidRPr="002357F0">
        <w:rPr>
          <w:spacing w:val="29"/>
          <w:sz w:val="24"/>
          <w:szCs w:val="24"/>
        </w:rPr>
        <w:t xml:space="preserve"> </w:t>
      </w:r>
      <w:r w:rsidRPr="002357F0">
        <w:rPr>
          <w:spacing w:val="2"/>
          <w:sz w:val="24"/>
          <w:szCs w:val="24"/>
        </w:rPr>
        <w:t>d</w:t>
      </w:r>
      <w:r w:rsidRPr="002357F0">
        <w:rPr>
          <w:spacing w:val="-3"/>
          <w:sz w:val="24"/>
          <w:szCs w:val="24"/>
        </w:rPr>
        <w:t>en</w:t>
      </w:r>
      <w:r w:rsidRPr="002357F0">
        <w:rPr>
          <w:spacing w:val="4"/>
          <w:sz w:val="24"/>
          <w:szCs w:val="24"/>
        </w:rPr>
        <w:t>g</w:t>
      </w:r>
      <w:r w:rsidRPr="002357F0">
        <w:rPr>
          <w:spacing w:val="-3"/>
          <w:sz w:val="24"/>
          <w:szCs w:val="24"/>
        </w:rPr>
        <w:t>a</w:t>
      </w:r>
      <w:r w:rsidRPr="002357F0">
        <w:rPr>
          <w:sz w:val="24"/>
          <w:szCs w:val="24"/>
        </w:rPr>
        <w:t>n</w:t>
      </w:r>
      <w:r w:rsidRPr="002357F0">
        <w:rPr>
          <w:spacing w:val="17"/>
          <w:sz w:val="24"/>
          <w:szCs w:val="24"/>
        </w:rPr>
        <w:t xml:space="preserve"> </w:t>
      </w:r>
      <w:r w:rsidRPr="002357F0">
        <w:rPr>
          <w:spacing w:val="4"/>
          <w:sz w:val="24"/>
          <w:szCs w:val="24"/>
        </w:rPr>
        <w:t>b</w:t>
      </w:r>
      <w:r w:rsidRPr="002357F0">
        <w:rPr>
          <w:spacing w:val="-3"/>
          <w:sz w:val="24"/>
          <w:szCs w:val="24"/>
        </w:rPr>
        <w:t>esa</w:t>
      </w:r>
      <w:r w:rsidRPr="002357F0">
        <w:rPr>
          <w:sz w:val="24"/>
          <w:szCs w:val="24"/>
        </w:rPr>
        <w:t>r</w:t>
      </w:r>
      <w:r w:rsidRPr="002357F0">
        <w:rPr>
          <w:spacing w:val="22"/>
          <w:sz w:val="24"/>
          <w:szCs w:val="24"/>
        </w:rPr>
        <w:t xml:space="preserve"> </w:t>
      </w:r>
      <w:r w:rsidRPr="002357F0">
        <w:rPr>
          <w:spacing w:val="-3"/>
          <w:w w:val="103"/>
          <w:sz w:val="24"/>
          <w:szCs w:val="24"/>
        </w:rPr>
        <w:t>ko</w:t>
      </w:r>
      <w:r w:rsidRPr="002357F0">
        <w:rPr>
          <w:spacing w:val="4"/>
          <w:w w:val="103"/>
          <w:sz w:val="24"/>
          <w:szCs w:val="24"/>
        </w:rPr>
        <w:t>l</w:t>
      </w:r>
      <w:r w:rsidRPr="002357F0">
        <w:rPr>
          <w:spacing w:val="2"/>
          <w:w w:val="103"/>
          <w:sz w:val="24"/>
          <w:szCs w:val="24"/>
        </w:rPr>
        <w:t>o</w:t>
      </w:r>
      <w:r w:rsidRPr="002357F0">
        <w:rPr>
          <w:spacing w:val="-8"/>
          <w:w w:val="103"/>
          <w:sz w:val="24"/>
          <w:szCs w:val="24"/>
        </w:rPr>
        <w:t>m</w:t>
      </w:r>
      <w:r w:rsidRPr="002357F0">
        <w:rPr>
          <w:w w:val="104"/>
          <w:sz w:val="24"/>
          <w:szCs w:val="24"/>
        </w:rPr>
        <w:t>;</w:t>
      </w:r>
    </w:p>
    <w:p w:rsidR="00A5048C" w:rsidRPr="002357F0" w:rsidRDefault="00A5048C" w:rsidP="003E08A8">
      <w:pPr>
        <w:tabs>
          <w:tab w:val="left" w:pos="426"/>
        </w:tabs>
        <w:spacing w:before="5" w:line="360" w:lineRule="auto"/>
        <w:ind w:left="426" w:right="131" w:hanging="426"/>
        <w:jc w:val="both"/>
        <w:rPr>
          <w:sz w:val="24"/>
          <w:szCs w:val="24"/>
        </w:rPr>
      </w:pPr>
      <w:r w:rsidRPr="002357F0">
        <w:rPr>
          <w:sz w:val="24"/>
          <w:szCs w:val="24"/>
        </w:rPr>
        <w:t>j.</w:t>
      </w:r>
      <w:r w:rsidRPr="002357F0">
        <w:rPr>
          <w:spacing w:val="-47"/>
          <w:sz w:val="24"/>
          <w:szCs w:val="24"/>
        </w:rPr>
        <w:t xml:space="preserve"> </w:t>
      </w:r>
      <w:r w:rsidRPr="002357F0">
        <w:rPr>
          <w:sz w:val="24"/>
          <w:szCs w:val="24"/>
        </w:rPr>
        <w:tab/>
      </w:r>
      <w:r w:rsidRPr="002357F0">
        <w:rPr>
          <w:spacing w:val="-3"/>
          <w:sz w:val="24"/>
          <w:szCs w:val="24"/>
        </w:rPr>
        <w:t>desa</w:t>
      </w:r>
      <w:r w:rsidRPr="002357F0">
        <w:rPr>
          <w:spacing w:val="8"/>
          <w:sz w:val="24"/>
          <w:szCs w:val="24"/>
        </w:rPr>
        <w:t>i</w:t>
      </w:r>
      <w:r w:rsidRPr="002357F0">
        <w:rPr>
          <w:sz w:val="24"/>
          <w:szCs w:val="24"/>
        </w:rPr>
        <w:t>n</w:t>
      </w:r>
      <w:r w:rsidRPr="002357F0">
        <w:rPr>
          <w:spacing w:val="39"/>
          <w:sz w:val="24"/>
          <w:szCs w:val="24"/>
        </w:rPr>
        <w:t xml:space="preserve"> </w:t>
      </w:r>
      <w:r w:rsidRPr="002357F0">
        <w:rPr>
          <w:i/>
          <w:spacing w:val="4"/>
          <w:sz w:val="24"/>
          <w:szCs w:val="24"/>
        </w:rPr>
        <w:t>l</w:t>
      </w:r>
      <w:r w:rsidRPr="002357F0">
        <w:rPr>
          <w:i/>
          <w:spacing w:val="-3"/>
          <w:sz w:val="24"/>
          <w:szCs w:val="24"/>
        </w:rPr>
        <w:t>ay-</w:t>
      </w:r>
      <w:r w:rsidRPr="002357F0">
        <w:rPr>
          <w:i/>
          <w:spacing w:val="5"/>
          <w:sz w:val="24"/>
          <w:szCs w:val="24"/>
        </w:rPr>
        <w:t>o</w:t>
      </w:r>
      <w:r w:rsidRPr="002357F0">
        <w:rPr>
          <w:i/>
          <w:spacing w:val="-3"/>
          <w:sz w:val="24"/>
          <w:szCs w:val="24"/>
        </w:rPr>
        <w:t>u</w:t>
      </w:r>
      <w:r w:rsidRPr="002357F0">
        <w:rPr>
          <w:i/>
          <w:sz w:val="24"/>
          <w:szCs w:val="24"/>
        </w:rPr>
        <w:t xml:space="preserve">t </w:t>
      </w:r>
      <w:r w:rsidRPr="002357F0">
        <w:rPr>
          <w:i/>
          <w:spacing w:val="4"/>
          <w:sz w:val="24"/>
          <w:szCs w:val="24"/>
        </w:rPr>
        <w:t xml:space="preserve"> </w:t>
      </w:r>
      <w:r w:rsidRPr="002357F0">
        <w:rPr>
          <w:spacing w:val="-3"/>
          <w:sz w:val="24"/>
          <w:szCs w:val="24"/>
        </w:rPr>
        <w:t>po</w:t>
      </w:r>
      <w:r w:rsidRPr="002357F0">
        <w:rPr>
          <w:spacing w:val="2"/>
          <w:sz w:val="24"/>
          <w:szCs w:val="24"/>
        </w:rPr>
        <w:t>s</w:t>
      </w:r>
      <w:r w:rsidRPr="002357F0">
        <w:rPr>
          <w:spacing w:val="4"/>
          <w:sz w:val="24"/>
          <w:szCs w:val="24"/>
        </w:rPr>
        <w:t>t</w:t>
      </w:r>
      <w:r w:rsidRPr="002357F0">
        <w:rPr>
          <w:spacing w:val="-3"/>
          <w:sz w:val="24"/>
          <w:szCs w:val="24"/>
        </w:rPr>
        <w:t>e</w:t>
      </w:r>
      <w:r w:rsidRPr="002357F0">
        <w:rPr>
          <w:sz w:val="24"/>
          <w:szCs w:val="24"/>
        </w:rPr>
        <w:t>r</w:t>
      </w:r>
      <w:r w:rsidRPr="002357F0">
        <w:rPr>
          <w:spacing w:val="46"/>
          <w:sz w:val="24"/>
          <w:szCs w:val="24"/>
        </w:rPr>
        <w:t xml:space="preserve"> </w:t>
      </w:r>
      <w:r w:rsidRPr="002357F0">
        <w:rPr>
          <w:spacing w:val="-8"/>
          <w:sz w:val="24"/>
          <w:szCs w:val="24"/>
        </w:rPr>
        <w:t>h</w:t>
      </w:r>
      <w:r w:rsidRPr="002357F0">
        <w:rPr>
          <w:spacing w:val="4"/>
          <w:sz w:val="24"/>
          <w:szCs w:val="24"/>
        </w:rPr>
        <w:t>a</w:t>
      </w:r>
      <w:r w:rsidRPr="002357F0">
        <w:rPr>
          <w:spacing w:val="3"/>
          <w:sz w:val="24"/>
          <w:szCs w:val="24"/>
        </w:rPr>
        <w:t>r</w:t>
      </w:r>
      <w:r w:rsidRPr="002357F0">
        <w:rPr>
          <w:spacing w:val="-3"/>
          <w:sz w:val="24"/>
          <w:szCs w:val="24"/>
        </w:rPr>
        <w:t>u</w:t>
      </w:r>
      <w:r w:rsidRPr="002357F0">
        <w:rPr>
          <w:sz w:val="24"/>
          <w:szCs w:val="24"/>
        </w:rPr>
        <w:t xml:space="preserve">s </w:t>
      </w:r>
      <w:r w:rsidRPr="002357F0">
        <w:rPr>
          <w:spacing w:val="1"/>
          <w:sz w:val="24"/>
          <w:szCs w:val="24"/>
        </w:rPr>
        <w:t xml:space="preserve"> </w:t>
      </w:r>
      <w:r w:rsidRPr="002357F0">
        <w:rPr>
          <w:spacing w:val="-3"/>
          <w:sz w:val="24"/>
          <w:szCs w:val="24"/>
        </w:rPr>
        <w:t>mem</w:t>
      </w:r>
      <w:r w:rsidRPr="002357F0">
        <w:rPr>
          <w:spacing w:val="3"/>
          <w:sz w:val="24"/>
          <w:szCs w:val="24"/>
        </w:rPr>
        <w:t>p</w:t>
      </w:r>
      <w:r w:rsidRPr="002357F0">
        <w:rPr>
          <w:spacing w:val="-3"/>
          <w:sz w:val="24"/>
          <w:szCs w:val="24"/>
        </w:rPr>
        <w:t>e</w:t>
      </w:r>
      <w:r w:rsidRPr="002357F0">
        <w:rPr>
          <w:sz w:val="24"/>
          <w:szCs w:val="24"/>
        </w:rPr>
        <w:t>r</w:t>
      </w:r>
      <w:r w:rsidRPr="002357F0">
        <w:rPr>
          <w:spacing w:val="-3"/>
          <w:sz w:val="24"/>
          <w:szCs w:val="24"/>
        </w:rPr>
        <w:t>ha</w:t>
      </w:r>
      <w:r w:rsidRPr="002357F0">
        <w:rPr>
          <w:spacing w:val="2"/>
          <w:sz w:val="24"/>
          <w:szCs w:val="24"/>
        </w:rPr>
        <w:t>t</w:t>
      </w:r>
      <w:r w:rsidRPr="002357F0">
        <w:rPr>
          <w:spacing w:val="4"/>
          <w:sz w:val="24"/>
          <w:szCs w:val="24"/>
        </w:rPr>
        <w:t>i</w:t>
      </w:r>
      <w:r w:rsidRPr="002357F0">
        <w:rPr>
          <w:spacing w:val="-8"/>
          <w:sz w:val="24"/>
          <w:szCs w:val="24"/>
        </w:rPr>
        <w:t>k</w:t>
      </w:r>
      <w:r w:rsidRPr="002357F0">
        <w:rPr>
          <w:spacing w:val="4"/>
          <w:sz w:val="24"/>
          <w:szCs w:val="24"/>
        </w:rPr>
        <w:t>a</w:t>
      </w:r>
      <w:r w:rsidRPr="002357F0">
        <w:rPr>
          <w:sz w:val="24"/>
          <w:szCs w:val="24"/>
        </w:rPr>
        <w:t xml:space="preserve">n </w:t>
      </w:r>
      <w:r w:rsidRPr="002357F0">
        <w:rPr>
          <w:spacing w:val="17"/>
          <w:sz w:val="24"/>
          <w:szCs w:val="24"/>
        </w:rPr>
        <w:t xml:space="preserve"> </w:t>
      </w:r>
      <w:r w:rsidRPr="002357F0">
        <w:rPr>
          <w:spacing w:val="-3"/>
          <w:sz w:val="24"/>
          <w:szCs w:val="24"/>
        </w:rPr>
        <w:t>pr</w:t>
      </w:r>
      <w:r w:rsidRPr="002357F0">
        <w:rPr>
          <w:spacing w:val="12"/>
          <w:sz w:val="24"/>
          <w:szCs w:val="24"/>
        </w:rPr>
        <w:t>i</w:t>
      </w:r>
      <w:r w:rsidRPr="002357F0">
        <w:rPr>
          <w:spacing w:val="-8"/>
          <w:sz w:val="24"/>
          <w:szCs w:val="24"/>
        </w:rPr>
        <w:t>n</w:t>
      </w:r>
      <w:r w:rsidRPr="002357F0">
        <w:rPr>
          <w:spacing w:val="1"/>
          <w:sz w:val="24"/>
          <w:szCs w:val="24"/>
        </w:rPr>
        <w:t>s</w:t>
      </w:r>
      <w:r w:rsidRPr="002357F0">
        <w:rPr>
          <w:spacing w:val="-3"/>
          <w:sz w:val="24"/>
          <w:szCs w:val="24"/>
        </w:rPr>
        <w:t>i</w:t>
      </w:r>
      <w:r w:rsidRPr="002357F0">
        <w:rPr>
          <w:sz w:val="24"/>
          <w:szCs w:val="24"/>
        </w:rPr>
        <w:t xml:space="preserve">p </w:t>
      </w:r>
      <w:r w:rsidRPr="002357F0">
        <w:rPr>
          <w:spacing w:val="3"/>
          <w:sz w:val="24"/>
          <w:szCs w:val="24"/>
        </w:rPr>
        <w:t xml:space="preserve"> </w:t>
      </w:r>
      <w:r w:rsidRPr="002357F0">
        <w:rPr>
          <w:spacing w:val="2"/>
          <w:sz w:val="24"/>
          <w:szCs w:val="24"/>
        </w:rPr>
        <w:t>k</w:t>
      </w:r>
      <w:r w:rsidRPr="002357F0">
        <w:rPr>
          <w:spacing w:val="-3"/>
          <w:sz w:val="24"/>
          <w:szCs w:val="24"/>
        </w:rPr>
        <w:t>ese</w:t>
      </w:r>
      <w:r w:rsidRPr="002357F0">
        <w:rPr>
          <w:spacing w:val="3"/>
          <w:sz w:val="24"/>
          <w:szCs w:val="24"/>
        </w:rPr>
        <w:t>i</w:t>
      </w:r>
      <w:r w:rsidRPr="002357F0">
        <w:rPr>
          <w:spacing w:val="-8"/>
          <w:sz w:val="24"/>
          <w:szCs w:val="24"/>
        </w:rPr>
        <w:t>m</w:t>
      </w:r>
      <w:r w:rsidRPr="002357F0">
        <w:rPr>
          <w:spacing w:val="6"/>
          <w:sz w:val="24"/>
          <w:szCs w:val="24"/>
        </w:rPr>
        <w:t>b</w:t>
      </w:r>
      <w:r w:rsidRPr="002357F0">
        <w:rPr>
          <w:spacing w:val="4"/>
          <w:sz w:val="24"/>
          <w:szCs w:val="24"/>
        </w:rPr>
        <w:t>a</w:t>
      </w:r>
      <w:r w:rsidRPr="002357F0">
        <w:rPr>
          <w:spacing w:val="-3"/>
          <w:sz w:val="24"/>
          <w:szCs w:val="24"/>
        </w:rPr>
        <w:t>ng</w:t>
      </w:r>
      <w:r w:rsidRPr="002357F0">
        <w:rPr>
          <w:spacing w:val="4"/>
          <w:sz w:val="24"/>
          <w:szCs w:val="24"/>
        </w:rPr>
        <w:t>a</w:t>
      </w:r>
      <w:r w:rsidRPr="002357F0">
        <w:rPr>
          <w:sz w:val="24"/>
          <w:szCs w:val="24"/>
        </w:rPr>
        <w:t xml:space="preserve">n </w:t>
      </w:r>
      <w:r w:rsidRPr="002357F0">
        <w:rPr>
          <w:spacing w:val="13"/>
          <w:sz w:val="24"/>
          <w:szCs w:val="24"/>
        </w:rPr>
        <w:t xml:space="preserve"> </w:t>
      </w:r>
      <w:r w:rsidRPr="002357F0">
        <w:rPr>
          <w:spacing w:val="-3"/>
          <w:sz w:val="24"/>
          <w:szCs w:val="24"/>
        </w:rPr>
        <w:t>fo</w:t>
      </w:r>
      <w:r w:rsidRPr="002357F0">
        <w:rPr>
          <w:spacing w:val="5"/>
          <w:sz w:val="24"/>
          <w:szCs w:val="24"/>
        </w:rPr>
        <w:t>r</w:t>
      </w:r>
      <w:r w:rsidRPr="002357F0">
        <w:rPr>
          <w:spacing w:val="-3"/>
          <w:sz w:val="24"/>
          <w:szCs w:val="24"/>
        </w:rPr>
        <w:t>ma</w:t>
      </w:r>
      <w:r w:rsidRPr="002357F0">
        <w:rPr>
          <w:sz w:val="24"/>
          <w:szCs w:val="24"/>
        </w:rPr>
        <w:t>l</w:t>
      </w:r>
      <w:r w:rsidRPr="002357F0">
        <w:rPr>
          <w:spacing w:val="49"/>
          <w:sz w:val="24"/>
          <w:szCs w:val="24"/>
        </w:rPr>
        <w:t xml:space="preserve"> </w:t>
      </w:r>
      <w:r w:rsidRPr="002357F0">
        <w:rPr>
          <w:spacing w:val="-3"/>
          <w:sz w:val="24"/>
          <w:szCs w:val="24"/>
        </w:rPr>
        <w:t>d</w:t>
      </w:r>
      <w:r w:rsidRPr="002357F0">
        <w:rPr>
          <w:spacing w:val="4"/>
          <w:sz w:val="24"/>
          <w:szCs w:val="24"/>
        </w:rPr>
        <w:t>a</w:t>
      </w:r>
      <w:r w:rsidRPr="002357F0">
        <w:rPr>
          <w:sz w:val="24"/>
          <w:szCs w:val="24"/>
        </w:rPr>
        <w:t>n</w:t>
      </w:r>
      <w:r w:rsidRPr="002357F0">
        <w:rPr>
          <w:spacing w:val="37"/>
          <w:sz w:val="24"/>
          <w:szCs w:val="24"/>
        </w:rPr>
        <w:t xml:space="preserve"> </w:t>
      </w:r>
      <w:r w:rsidRPr="002357F0">
        <w:rPr>
          <w:spacing w:val="-3"/>
          <w:sz w:val="24"/>
          <w:szCs w:val="24"/>
        </w:rPr>
        <w:t>n</w:t>
      </w:r>
      <w:r w:rsidRPr="002357F0">
        <w:rPr>
          <w:spacing w:val="3"/>
          <w:sz w:val="24"/>
          <w:szCs w:val="24"/>
        </w:rPr>
        <w:t>o</w:t>
      </w:r>
      <w:r w:rsidRPr="002357F0">
        <w:rPr>
          <w:spacing w:val="2"/>
          <w:sz w:val="24"/>
          <w:szCs w:val="24"/>
        </w:rPr>
        <w:t>n</w:t>
      </w:r>
      <w:r w:rsidRPr="002357F0">
        <w:rPr>
          <w:spacing w:val="3"/>
          <w:sz w:val="24"/>
          <w:szCs w:val="24"/>
        </w:rPr>
        <w:t>-</w:t>
      </w:r>
      <w:r w:rsidRPr="002357F0">
        <w:rPr>
          <w:spacing w:val="-3"/>
          <w:sz w:val="24"/>
          <w:szCs w:val="24"/>
        </w:rPr>
        <w:t>f</w:t>
      </w:r>
      <w:r w:rsidRPr="002357F0">
        <w:rPr>
          <w:spacing w:val="-7"/>
          <w:sz w:val="24"/>
          <w:szCs w:val="24"/>
        </w:rPr>
        <w:t>o</w:t>
      </w:r>
      <w:r w:rsidRPr="002357F0">
        <w:rPr>
          <w:spacing w:val="3"/>
          <w:sz w:val="24"/>
          <w:szCs w:val="24"/>
        </w:rPr>
        <w:t>r</w:t>
      </w:r>
      <w:r w:rsidRPr="002357F0">
        <w:rPr>
          <w:spacing w:val="-3"/>
          <w:sz w:val="24"/>
          <w:szCs w:val="24"/>
        </w:rPr>
        <w:t>ma</w:t>
      </w:r>
      <w:r w:rsidRPr="002357F0">
        <w:rPr>
          <w:spacing w:val="2"/>
          <w:sz w:val="24"/>
          <w:szCs w:val="24"/>
        </w:rPr>
        <w:t>l</w:t>
      </w:r>
      <w:r w:rsidRPr="002357F0">
        <w:rPr>
          <w:sz w:val="24"/>
          <w:szCs w:val="24"/>
        </w:rPr>
        <w:t xml:space="preserve">, </w:t>
      </w:r>
      <w:r w:rsidRPr="002357F0">
        <w:rPr>
          <w:spacing w:val="20"/>
          <w:sz w:val="24"/>
          <w:szCs w:val="24"/>
        </w:rPr>
        <w:t xml:space="preserve"> </w:t>
      </w:r>
      <w:r w:rsidRPr="002357F0">
        <w:rPr>
          <w:spacing w:val="-13"/>
          <w:w w:val="103"/>
          <w:sz w:val="24"/>
          <w:szCs w:val="24"/>
        </w:rPr>
        <w:t>y</w:t>
      </w:r>
      <w:r w:rsidRPr="002357F0">
        <w:rPr>
          <w:spacing w:val="4"/>
          <w:w w:val="104"/>
          <w:sz w:val="24"/>
          <w:szCs w:val="24"/>
        </w:rPr>
        <w:t>a</w:t>
      </w:r>
      <w:r w:rsidRPr="002357F0">
        <w:rPr>
          <w:spacing w:val="6"/>
          <w:w w:val="103"/>
          <w:sz w:val="24"/>
          <w:szCs w:val="24"/>
        </w:rPr>
        <w:t>n</w:t>
      </w:r>
      <w:r w:rsidRPr="002357F0">
        <w:rPr>
          <w:w w:val="103"/>
          <w:sz w:val="24"/>
          <w:szCs w:val="24"/>
        </w:rPr>
        <w:t xml:space="preserve">g </w:t>
      </w:r>
      <w:r w:rsidRPr="002357F0">
        <w:rPr>
          <w:spacing w:val="-8"/>
          <w:w w:val="103"/>
          <w:sz w:val="24"/>
          <w:szCs w:val="24"/>
        </w:rPr>
        <w:t>m</w:t>
      </w:r>
      <w:r w:rsidRPr="002357F0">
        <w:rPr>
          <w:spacing w:val="-1"/>
          <w:w w:val="103"/>
          <w:sz w:val="24"/>
          <w:szCs w:val="24"/>
        </w:rPr>
        <w:t>enca</w:t>
      </w:r>
      <w:r w:rsidRPr="002357F0">
        <w:rPr>
          <w:spacing w:val="4"/>
          <w:w w:val="103"/>
          <w:sz w:val="24"/>
          <w:szCs w:val="24"/>
        </w:rPr>
        <w:t>k</w:t>
      </w:r>
      <w:r w:rsidRPr="002357F0">
        <w:rPr>
          <w:spacing w:val="-1"/>
          <w:w w:val="103"/>
          <w:sz w:val="24"/>
          <w:szCs w:val="24"/>
        </w:rPr>
        <w:t>u</w:t>
      </w:r>
      <w:r w:rsidRPr="002357F0">
        <w:rPr>
          <w:spacing w:val="-5"/>
          <w:w w:val="103"/>
          <w:sz w:val="24"/>
          <w:szCs w:val="24"/>
        </w:rPr>
        <w:t>p</w:t>
      </w:r>
      <w:r w:rsidRPr="002357F0">
        <w:rPr>
          <w:w w:val="104"/>
          <w:sz w:val="24"/>
          <w:szCs w:val="24"/>
        </w:rPr>
        <w:t>:</w:t>
      </w:r>
    </w:p>
    <w:p w:rsidR="00A5048C" w:rsidRPr="002357F0" w:rsidRDefault="00A5048C" w:rsidP="003E08A8">
      <w:pPr>
        <w:spacing w:line="360" w:lineRule="auto"/>
        <w:ind w:firstLine="426"/>
        <w:rPr>
          <w:sz w:val="24"/>
          <w:szCs w:val="24"/>
        </w:rPr>
      </w:pPr>
      <w:r w:rsidRPr="002357F0">
        <w:rPr>
          <w:spacing w:val="-3"/>
          <w:sz w:val="24"/>
          <w:szCs w:val="24"/>
        </w:rPr>
        <w:t>1</w:t>
      </w:r>
      <w:r w:rsidRPr="002357F0">
        <w:rPr>
          <w:sz w:val="24"/>
          <w:szCs w:val="24"/>
        </w:rPr>
        <w:t xml:space="preserve">.  </w:t>
      </w:r>
      <w:r w:rsidRPr="002357F0">
        <w:rPr>
          <w:spacing w:val="38"/>
          <w:sz w:val="24"/>
          <w:szCs w:val="24"/>
        </w:rPr>
        <w:t xml:space="preserve"> </w:t>
      </w:r>
      <w:r w:rsidRPr="002357F0">
        <w:rPr>
          <w:sz w:val="24"/>
          <w:szCs w:val="24"/>
        </w:rPr>
        <w:t>se</w:t>
      </w:r>
      <w:r w:rsidRPr="002357F0">
        <w:rPr>
          <w:spacing w:val="-9"/>
          <w:sz w:val="24"/>
          <w:szCs w:val="24"/>
        </w:rPr>
        <w:t>g</w:t>
      </w:r>
      <w:r w:rsidRPr="002357F0">
        <w:rPr>
          <w:sz w:val="24"/>
          <w:szCs w:val="24"/>
        </w:rPr>
        <w:t>i</w:t>
      </w:r>
      <w:r w:rsidRPr="002357F0">
        <w:rPr>
          <w:spacing w:val="17"/>
          <w:sz w:val="24"/>
          <w:szCs w:val="24"/>
        </w:rPr>
        <w:t xml:space="preserve"> </w:t>
      </w:r>
      <w:r w:rsidRPr="002357F0">
        <w:rPr>
          <w:sz w:val="24"/>
          <w:szCs w:val="24"/>
        </w:rPr>
        <w:t>si</w:t>
      </w:r>
      <w:r w:rsidRPr="002357F0">
        <w:rPr>
          <w:spacing w:val="-3"/>
          <w:sz w:val="24"/>
          <w:szCs w:val="24"/>
        </w:rPr>
        <w:t>m</w:t>
      </w:r>
      <w:r w:rsidRPr="002357F0">
        <w:rPr>
          <w:sz w:val="24"/>
          <w:szCs w:val="24"/>
        </w:rPr>
        <w:t>et</w:t>
      </w:r>
      <w:r w:rsidRPr="002357F0">
        <w:rPr>
          <w:spacing w:val="-4"/>
          <w:sz w:val="24"/>
          <w:szCs w:val="24"/>
        </w:rPr>
        <w:t>r</w:t>
      </w:r>
      <w:r w:rsidRPr="002357F0">
        <w:rPr>
          <w:sz w:val="24"/>
          <w:szCs w:val="24"/>
        </w:rPr>
        <w:t>is</w:t>
      </w:r>
      <w:r w:rsidRPr="002357F0">
        <w:rPr>
          <w:spacing w:val="22"/>
          <w:sz w:val="24"/>
          <w:szCs w:val="24"/>
        </w:rPr>
        <w:t xml:space="preserve"> </w:t>
      </w:r>
      <w:r w:rsidRPr="002357F0">
        <w:rPr>
          <w:spacing w:val="-3"/>
          <w:sz w:val="24"/>
          <w:szCs w:val="24"/>
        </w:rPr>
        <w:t>d</w:t>
      </w:r>
      <w:r w:rsidRPr="002357F0">
        <w:rPr>
          <w:spacing w:val="4"/>
          <w:sz w:val="24"/>
          <w:szCs w:val="24"/>
        </w:rPr>
        <w:t>a</w:t>
      </w:r>
      <w:r w:rsidRPr="002357F0">
        <w:rPr>
          <w:sz w:val="24"/>
          <w:szCs w:val="24"/>
        </w:rPr>
        <w:t>n</w:t>
      </w:r>
      <w:r w:rsidRPr="002357F0">
        <w:rPr>
          <w:spacing w:val="10"/>
          <w:sz w:val="24"/>
          <w:szCs w:val="24"/>
        </w:rPr>
        <w:t xml:space="preserve"> </w:t>
      </w:r>
      <w:r w:rsidRPr="002357F0">
        <w:rPr>
          <w:w w:val="103"/>
          <w:sz w:val="24"/>
          <w:szCs w:val="24"/>
        </w:rPr>
        <w:t>as</w:t>
      </w:r>
      <w:r w:rsidRPr="002357F0">
        <w:rPr>
          <w:spacing w:val="3"/>
          <w:w w:val="103"/>
          <w:sz w:val="24"/>
          <w:szCs w:val="24"/>
        </w:rPr>
        <w:t>i</w:t>
      </w:r>
      <w:r w:rsidRPr="002357F0">
        <w:rPr>
          <w:spacing w:val="-3"/>
          <w:w w:val="103"/>
          <w:sz w:val="24"/>
          <w:szCs w:val="24"/>
        </w:rPr>
        <w:t>m</w:t>
      </w:r>
      <w:r w:rsidRPr="002357F0">
        <w:rPr>
          <w:spacing w:val="-6"/>
          <w:w w:val="104"/>
          <w:sz w:val="24"/>
          <w:szCs w:val="24"/>
        </w:rPr>
        <w:t>e</w:t>
      </w:r>
      <w:r w:rsidRPr="002357F0">
        <w:rPr>
          <w:w w:val="104"/>
          <w:sz w:val="24"/>
          <w:szCs w:val="24"/>
        </w:rPr>
        <w:t>tr</w:t>
      </w:r>
      <w:r w:rsidRPr="002357F0">
        <w:rPr>
          <w:spacing w:val="-3"/>
          <w:w w:val="104"/>
          <w:sz w:val="24"/>
          <w:szCs w:val="24"/>
        </w:rPr>
        <w:t>i</w:t>
      </w:r>
      <w:r w:rsidRPr="002357F0">
        <w:rPr>
          <w:w w:val="103"/>
          <w:sz w:val="24"/>
          <w:szCs w:val="24"/>
        </w:rPr>
        <w:t>s;</w:t>
      </w:r>
    </w:p>
    <w:p w:rsidR="00A5048C" w:rsidRPr="002357F0" w:rsidRDefault="00A5048C" w:rsidP="003E08A8">
      <w:pPr>
        <w:spacing w:before="10" w:line="360" w:lineRule="auto"/>
        <w:ind w:left="851" w:hanging="425"/>
        <w:rPr>
          <w:sz w:val="24"/>
          <w:szCs w:val="24"/>
        </w:rPr>
      </w:pPr>
      <w:r w:rsidRPr="002357F0">
        <w:rPr>
          <w:spacing w:val="-3"/>
          <w:sz w:val="24"/>
          <w:szCs w:val="24"/>
        </w:rPr>
        <w:t>2</w:t>
      </w:r>
      <w:r w:rsidRPr="002357F0">
        <w:rPr>
          <w:sz w:val="24"/>
          <w:szCs w:val="24"/>
        </w:rPr>
        <w:t xml:space="preserve">.  </w:t>
      </w:r>
      <w:r w:rsidRPr="002357F0">
        <w:rPr>
          <w:spacing w:val="38"/>
          <w:sz w:val="24"/>
          <w:szCs w:val="24"/>
        </w:rPr>
        <w:t xml:space="preserve"> </w:t>
      </w:r>
      <w:r w:rsidRPr="002357F0">
        <w:rPr>
          <w:spacing w:val="2"/>
          <w:sz w:val="24"/>
          <w:szCs w:val="24"/>
        </w:rPr>
        <w:t>p</w:t>
      </w:r>
      <w:r w:rsidRPr="002357F0">
        <w:rPr>
          <w:spacing w:val="-3"/>
          <w:sz w:val="24"/>
          <w:szCs w:val="24"/>
        </w:rPr>
        <w:t>r</w:t>
      </w:r>
      <w:r w:rsidRPr="002357F0">
        <w:rPr>
          <w:spacing w:val="1"/>
          <w:sz w:val="24"/>
          <w:szCs w:val="24"/>
        </w:rPr>
        <w:t>i</w:t>
      </w:r>
      <w:r w:rsidRPr="002357F0">
        <w:rPr>
          <w:spacing w:val="-3"/>
          <w:sz w:val="24"/>
          <w:szCs w:val="24"/>
        </w:rPr>
        <w:t>n</w:t>
      </w:r>
      <w:r w:rsidRPr="002357F0">
        <w:rPr>
          <w:spacing w:val="1"/>
          <w:sz w:val="24"/>
          <w:szCs w:val="24"/>
        </w:rPr>
        <w:t>s</w:t>
      </w:r>
      <w:r w:rsidRPr="002357F0">
        <w:rPr>
          <w:spacing w:val="-3"/>
          <w:sz w:val="24"/>
          <w:szCs w:val="24"/>
        </w:rPr>
        <w:t>i</w:t>
      </w:r>
      <w:r w:rsidRPr="002357F0">
        <w:rPr>
          <w:sz w:val="24"/>
          <w:szCs w:val="24"/>
        </w:rPr>
        <w:t>p</w:t>
      </w:r>
      <w:r w:rsidRPr="002357F0">
        <w:rPr>
          <w:spacing w:val="24"/>
          <w:sz w:val="24"/>
          <w:szCs w:val="24"/>
        </w:rPr>
        <w:t xml:space="preserve"> </w:t>
      </w:r>
      <w:r w:rsidRPr="002357F0">
        <w:rPr>
          <w:spacing w:val="-3"/>
          <w:sz w:val="24"/>
          <w:szCs w:val="24"/>
        </w:rPr>
        <w:t>kesa</w:t>
      </w:r>
      <w:r w:rsidRPr="002357F0">
        <w:rPr>
          <w:spacing w:val="8"/>
          <w:sz w:val="24"/>
          <w:szCs w:val="24"/>
        </w:rPr>
        <w:t>t</w:t>
      </w:r>
      <w:r w:rsidRPr="002357F0">
        <w:rPr>
          <w:spacing w:val="-3"/>
          <w:sz w:val="24"/>
          <w:szCs w:val="24"/>
        </w:rPr>
        <w:t>ua</w:t>
      </w:r>
      <w:r w:rsidRPr="002357F0">
        <w:rPr>
          <w:sz w:val="24"/>
          <w:szCs w:val="24"/>
        </w:rPr>
        <w:t>n</w:t>
      </w:r>
      <w:r w:rsidRPr="002357F0">
        <w:rPr>
          <w:spacing w:val="23"/>
          <w:sz w:val="24"/>
          <w:szCs w:val="24"/>
        </w:rPr>
        <w:t xml:space="preserve"> </w:t>
      </w:r>
      <w:r w:rsidRPr="002357F0">
        <w:rPr>
          <w:spacing w:val="6"/>
          <w:sz w:val="24"/>
          <w:szCs w:val="24"/>
        </w:rPr>
        <w:t>p</w:t>
      </w:r>
      <w:r w:rsidRPr="002357F0">
        <w:rPr>
          <w:spacing w:val="-3"/>
          <w:sz w:val="24"/>
          <w:szCs w:val="24"/>
        </w:rPr>
        <w:t>eng</w:t>
      </w:r>
      <w:r w:rsidRPr="002357F0">
        <w:rPr>
          <w:spacing w:val="1"/>
          <w:sz w:val="24"/>
          <w:szCs w:val="24"/>
        </w:rPr>
        <w:t>a</w:t>
      </w:r>
      <w:r w:rsidRPr="002357F0">
        <w:rPr>
          <w:spacing w:val="4"/>
          <w:sz w:val="24"/>
          <w:szCs w:val="24"/>
        </w:rPr>
        <w:t>t</w:t>
      </w:r>
      <w:r w:rsidRPr="002357F0">
        <w:rPr>
          <w:spacing w:val="-3"/>
          <w:sz w:val="24"/>
          <w:szCs w:val="24"/>
        </w:rPr>
        <w:t>ur</w:t>
      </w:r>
      <w:r w:rsidRPr="002357F0">
        <w:rPr>
          <w:spacing w:val="5"/>
          <w:sz w:val="24"/>
          <w:szCs w:val="24"/>
        </w:rPr>
        <w:t>a</w:t>
      </w:r>
      <w:r w:rsidRPr="002357F0">
        <w:rPr>
          <w:sz w:val="24"/>
          <w:szCs w:val="24"/>
        </w:rPr>
        <w:t>n</w:t>
      </w:r>
      <w:r w:rsidRPr="002357F0">
        <w:rPr>
          <w:spacing w:val="29"/>
          <w:sz w:val="24"/>
          <w:szCs w:val="24"/>
        </w:rPr>
        <w:t xml:space="preserve"> </w:t>
      </w:r>
      <w:r w:rsidRPr="002357F0">
        <w:rPr>
          <w:spacing w:val="-8"/>
          <w:sz w:val="24"/>
          <w:szCs w:val="24"/>
        </w:rPr>
        <w:t>e</w:t>
      </w:r>
      <w:r w:rsidRPr="002357F0">
        <w:rPr>
          <w:spacing w:val="4"/>
          <w:sz w:val="24"/>
          <w:szCs w:val="24"/>
        </w:rPr>
        <w:t>l</w:t>
      </w:r>
      <w:r w:rsidRPr="002357F0">
        <w:rPr>
          <w:spacing w:val="-3"/>
          <w:sz w:val="24"/>
          <w:szCs w:val="24"/>
        </w:rPr>
        <w:t>em</w:t>
      </w:r>
      <w:r w:rsidRPr="002357F0">
        <w:rPr>
          <w:spacing w:val="1"/>
          <w:sz w:val="24"/>
          <w:szCs w:val="24"/>
        </w:rPr>
        <w:t>e</w:t>
      </w:r>
      <w:r w:rsidRPr="002357F0">
        <w:rPr>
          <w:sz w:val="24"/>
          <w:szCs w:val="24"/>
        </w:rPr>
        <w:t>n</w:t>
      </w:r>
      <w:r w:rsidRPr="002357F0">
        <w:rPr>
          <w:spacing w:val="21"/>
          <w:sz w:val="24"/>
          <w:szCs w:val="24"/>
        </w:rPr>
        <w:t xml:space="preserve"> </w:t>
      </w:r>
      <w:r w:rsidRPr="002357F0">
        <w:rPr>
          <w:spacing w:val="4"/>
          <w:sz w:val="24"/>
          <w:szCs w:val="24"/>
        </w:rPr>
        <w:t>g</w:t>
      </w:r>
      <w:r w:rsidRPr="002357F0">
        <w:rPr>
          <w:spacing w:val="-3"/>
          <w:sz w:val="24"/>
          <w:szCs w:val="24"/>
        </w:rPr>
        <w:t>amb</w:t>
      </w:r>
      <w:r w:rsidRPr="002357F0">
        <w:rPr>
          <w:spacing w:val="6"/>
          <w:sz w:val="24"/>
          <w:szCs w:val="24"/>
        </w:rPr>
        <w:t>a</w:t>
      </w:r>
      <w:r w:rsidRPr="002357F0">
        <w:rPr>
          <w:spacing w:val="-3"/>
          <w:sz w:val="24"/>
          <w:szCs w:val="24"/>
        </w:rPr>
        <w:t>r</w:t>
      </w:r>
      <w:r w:rsidRPr="002357F0">
        <w:rPr>
          <w:sz w:val="24"/>
          <w:szCs w:val="24"/>
        </w:rPr>
        <w:t>,</w:t>
      </w:r>
      <w:r w:rsidRPr="002357F0">
        <w:rPr>
          <w:spacing w:val="21"/>
          <w:sz w:val="24"/>
          <w:szCs w:val="24"/>
        </w:rPr>
        <w:t xml:space="preserve"> </w:t>
      </w:r>
      <w:r w:rsidRPr="002357F0">
        <w:rPr>
          <w:spacing w:val="-3"/>
          <w:sz w:val="24"/>
          <w:szCs w:val="24"/>
        </w:rPr>
        <w:t>wa</w:t>
      </w:r>
      <w:r w:rsidRPr="002357F0">
        <w:rPr>
          <w:spacing w:val="5"/>
          <w:sz w:val="24"/>
          <w:szCs w:val="24"/>
        </w:rPr>
        <w:t>r</w:t>
      </w:r>
      <w:r w:rsidRPr="002357F0">
        <w:rPr>
          <w:spacing w:val="2"/>
          <w:sz w:val="24"/>
          <w:szCs w:val="24"/>
        </w:rPr>
        <w:t>n</w:t>
      </w:r>
      <w:r w:rsidRPr="002357F0">
        <w:rPr>
          <w:spacing w:val="-3"/>
          <w:sz w:val="24"/>
          <w:szCs w:val="24"/>
        </w:rPr>
        <w:t>a</w:t>
      </w:r>
      <w:r w:rsidRPr="002357F0">
        <w:rPr>
          <w:sz w:val="24"/>
          <w:szCs w:val="24"/>
        </w:rPr>
        <w:t>,</w:t>
      </w:r>
      <w:r w:rsidRPr="002357F0">
        <w:rPr>
          <w:spacing w:val="21"/>
          <w:sz w:val="24"/>
          <w:szCs w:val="24"/>
        </w:rPr>
        <w:t xml:space="preserve"> </w:t>
      </w:r>
      <w:r w:rsidRPr="002357F0">
        <w:rPr>
          <w:spacing w:val="-3"/>
          <w:sz w:val="24"/>
          <w:szCs w:val="24"/>
        </w:rPr>
        <w:t>l</w:t>
      </w:r>
      <w:r w:rsidRPr="002357F0">
        <w:rPr>
          <w:spacing w:val="2"/>
          <w:sz w:val="24"/>
          <w:szCs w:val="24"/>
        </w:rPr>
        <w:t>a</w:t>
      </w:r>
      <w:r w:rsidRPr="002357F0">
        <w:rPr>
          <w:spacing w:val="-3"/>
          <w:sz w:val="24"/>
          <w:szCs w:val="24"/>
        </w:rPr>
        <w:t>ta</w:t>
      </w:r>
      <w:r w:rsidRPr="002357F0">
        <w:rPr>
          <w:sz w:val="24"/>
          <w:szCs w:val="24"/>
        </w:rPr>
        <w:t>r</w:t>
      </w:r>
      <w:r w:rsidRPr="002357F0">
        <w:rPr>
          <w:spacing w:val="18"/>
          <w:sz w:val="24"/>
          <w:szCs w:val="24"/>
        </w:rPr>
        <w:t xml:space="preserve"> </w:t>
      </w:r>
      <w:r w:rsidRPr="002357F0">
        <w:rPr>
          <w:spacing w:val="-3"/>
          <w:sz w:val="24"/>
          <w:szCs w:val="24"/>
        </w:rPr>
        <w:t>bel</w:t>
      </w:r>
      <w:r w:rsidRPr="002357F0">
        <w:rPr>
          <w:spacing w:val="4"/>
          <w:sz w:val="24"/>
          <w:szCs w:val="24"/>
        </w:rPr>
        <w:t>a</w:t>
      </w:r>
      <w:r w:rsidRPr="002357F0">
        <w:rPr>
          <w:spacing w:val="2"/>
          <w:sz w:val="24"/>
          <w:szCs w:val="24"/>
        </w:rPr>
        <w:t>k</w:t>
      </w:r>
      <w:r w:rsidRPr="002357F0">
        <w:rPr>
          <w:spacing w:val="-3"/>
          <w:sz w:val="24"/>
          <w:szCs w:val="24"/>
        </w:rPr>
        <w:t>ang</w:t>
      </w:r>
      <w:r w:rsidRPr="002357F0">
        <w:rPr>
          <w:sz w:val="24"/>
          <w:szCs w:val="24"/>
        </w:rPr>
        <w:t>,</w:t>
      </w:r>
      <w:r w:rsidRPr="002357F0">
        <w:rPr>
          <w:spacing w:val="28"/>
          <w:sz w:val="24"/>
          <w:szCs w:val="24"/>
        </w:rPr>
        <w:t xml:space="preserve"> </w:t>
      </w:r>
      <w:r w:rsidRPr="002357F0">
        <w:rPr>
          <w:spacing w:val="2"/>
          <w:sz w:val="24"/>
          <w:szCs w:val="24"/>
        </w:rPr>
        <w:t>d</w:t>
      </w:r>
      <w:r w:rsidRPr="002357F0">
        <w:rPr>
          <w:spacing w:val="4"/>
          <w:sz w:val="24"/>
          <w:szCs w:val="24"/>
        </w:rPr>
        <w:t>a</w:t>
      </w:r>
      <w:r w:rsidRPr="002357F0">
        <w:rPr>
          <w:sz w:val="24"/>
          <w:szCs w:val="24"/>
        </w:rPr>
        <w:t>n</w:t>
      </w:r>
      <w:r w:rsidRPr="002357F0">
        <w:rPr>
          <w:spacing w:val="12"/>
          <w:sz w:val="24"/>
          <w:szCs w:val="24"/>
        </w:rPr>
        <w:t xml:space="preserve"> </w:t>
      </w:r>
      <w:r w:rsidRPr="002357F0">
        <w:rPr>
          <w:spacing w:val="-3"/>
          <w:sz w:val="24"/>
          <w:szCs w:val="24"/>
        </w:rPr>
        <w:t>ger</w:t>
      </w:r>
      <w:r w:rsidRPr="002357F0">
        <w:rPr>
          <w:spacing w:val="5"/>
          <w:sz w:val="24"/>
          <w:szCs w:val="24"/>
        </w:rPr>
        <w:t>a</w:t>
      </w:r>
      <w:r w:rsidRPr="002357F0">
        <w:rPr>
          <w:spacing w:val="-3"/>
          <w:sz w:val="24"/>
          <w:szCs w:val="24"/>
        </w:rPr>
        <w:t>k</w:t>
      </w:r>
      <w:r w:rsidRPr="002357F0">
        <w:rPr>
          <w:sz w:val="24"/>
          <w:szCs w:val="24"/>
        </w:rPr>
        <w:t>;</w:t>
      </w:r>
      <w:r w:rsidR="003E08A8">
        <w:rPr>
          <w:spacing w:val="17"/>
          <w:sz w:val="24"/>
          <w:szCs w:val="24"/>
        </w:rPr>
        <w:t xml:space="preserve"> </w:t>
      </w:r>
      <w:r w:rsidRPr="002357F0">
        <w:rPr>
          <w:spacing w:val="-3"/>
          <w:w w:val="103"/>
          <w:sz w:val="24"/>
          <w:szCs w:val="24"/>
        </w:rPr>
        <w:t>d</w:t>
      </w:r>
      <w:r w:rsidRPr="002357F0">
        <w:rPr>
          <w:spacing w:val="4"/>
          <w:w w:val="103"/>
          <w:sz w:val="24"/>
          <w:szCs w:val="24"/>
        </w:rPr>
        <w:t>a</w:t>
      </w:r>
      <w:r w:rsidRPr="002357F0">
        <w:rPr>
          <w:w w:val="103"/>
          <w:sz w:val="24"/>
          <w:szCs w:val="24"/>
        </w:rPr>
        <w:t>n</w:t>
      </w:r>
    </w:p>
    <w:p w:rsidR="00A5048C" w:rsidRPr="002357F0" w:rsidRDefault="00A5048C" w:rsidP="003E08A8">
      <w:pPr>
        <w:spacing w:before="10" w:line="360" w:lineRule="auto"/>
        <w:ind w:firstLine="426"/>
        <w:rPr>
          <w:sz w:val="24"/>
          <w:szCs w:val="24"/>
        </w:rPr>
      </w:pPr>
      <w:r w:rsidRPr="002357F0">
        <w:rPr>
          <w:spacing w:val="-3"/>
          <w:sz w:val="24"/>
          <w:szCs w:val="24"/>
        </w:rPr>
        <w:t>3</w:t>
      </w:r>
      <w:r w:rsidRPr="002357F0">
        <w:rPr>
          <w:sz w:val="24"/>
          <w:szCs w:val="24"/>
        </w:rPr>
        <w:t xml:space="preserve">.  </w:t>
      </w:r>
      <w:r w:rsidRPr="002357F0">
        <w:rPr>
          <w:spacing w:val="38"/>
          <w:sz w:val="24"/>
          <w:szCs w:val="24"/>
        </w:rPr>
        <w:t xml:space="preserve"> </w:t>
      </w:r>
      <w:r w:rsidRPr="002357F0">
        <w:rPr>
          <w:spacing w:val="-3"/>
          <w:sz w:val="24"/>
          <w:szCs w:val="24"/>
        </w:rPr>
        <w:t>m</w:t>
      </w:r>
      <w:r w:rsidRPr="002357F0">
        <w:rPr>
          <w:spacing w:val="4"/>
          <w:sz w:val="24"/>
          <w:szCs w:val="24"/>
        </w:rPr>
        <w:t>a</w:t>
      </w:r>
      <w:r w:rsidRPr="002357F0">
        <w:rPr>
          <w:spacing w:val="-3"/>
          <w:sz w:val="24"/>
          <w:szCs w:val="24"/>
        </w:rPr>
        <w:t>mp</w:t>
      </w:r>
      <w:r w:rsidRPr="002357F0">
        <w:rPr>
          <w:sz w:val="24"/>
          <w:szCs w:val="24"/>
        </w:rPr>
        <w:t>u</w:t>
      </w:r>
      <w:r w:rsidRPr="002357F0">
        <w:rPr>
          <w:spacing w:val="21"/>
          <w:sz w:val="24"/>
          <w:szCs w:val="24"/>
        </w:rPr>
        <w:t xml:space="preserve"> </w:t>
      </w:r>
      <w:r w:rsidRPr="002357F0">
        <w:rPr>
          <w:spacing w:val="-3"/>
          <w:sz w:val="24"/>
          <w:szCs w:val="24"/>
        </w:rPr>
        <w:t>m</w:t>
      </w:r>
      <w:r w:rsidRPr="002357F0">
        <w:rPr>
          <w:sz w:val="24"/>
          <w:szCs w:val="24"/>
        </w:rPr>
        <w:t>e</w:t>
      </w:r>
      <w:r w:rsidRPr="002357F0">
        <w:rPr>
          <w:spacing w:val="-3"/>
          <w:sz w:val="24"/>
          <w:szCs w:val="24"/>
        </w:rPr>
        <w:t>n</w:t>
      </w:r>
      <w:r w:rsidRPr="002357F0">
        <w:rPr>
          <w:spacing w:val="2"/>
          <w:sz w:val="24"/>
          <w:szCs w:val="24"/>
        </w:rPr>
        <w:t>g</w:t>
      </w:r>
      <w:r w:rsidRPr="002357F0">
        <w:rPr>
          <w:spacing w:val="-3"/>
          <w:sz w:val="24"/>
          <w:szCs w:val="24"/>
        </w:rPr>
        <w:t>a</w:t>
      </w:r>
      <w:r w:rsidRPr="002357F0">
        <w:rPr>
          <w:spacing w:val="5"/>
          <w:sz w:val="24"/>
          <w:szCs w:val="24"/>
        </w:rPr>
        <w:t>r</w:t>
      </w:r>
      <w:r w:rsidRPr="002357F0">
        <w:rPr>
          <w:spacing w:val="4"/>
          <w:sz w:val="24"/>
          <w:szCs w:val="24"/>
        </w:rPr>
        <w:t>a</w:t>
      </w:r>
      <w:r w:rsidRPr="002357F0">
        <w:rPr>
          <w:spacing w:val="-8"/>
          <w:sz w:val="24"/>
          <w:szCs w:val="24"/>
        </w:rPr>
        <w:t>h</w:t>
      </w:r>
      <w:r w:rsidRPr="002357F0">
        <w:rPr>
          <w:spacing w:val="2"/>
          <w:sz w:val="24"/>
          <w:szCs w:val="24"/>
        </w:rPr>
        <w:t>k</w:t>
      </w:r>
      <w:r w:rsidRPr="002357F0">
        <w:rPr>
          <w:spacing w:val="4"/>
          <w:sz w:val="24"/>
          <w:szCs w:val="24"/>
        </w:rPr>
        <w:t>a</w:t>
      </w:r>
      <w:r w:rsidRPr="002357F0">
        <w:rPr>
          <w:sz w:val="24"/>
          <w:szCs w:val="24"/>
        </w:rPr>
        <w:t>n</w:t>
      </w:r>
      <w:r w:rsidRPr="002357F0">
        <w:rPr>
          <w:spacing w:val="37"/>
          <w:sz w:val="24"/>
          <w:szCs w:val="24"/>
        </w:rPr>
        <w:t xml:space="preserve"> </w:t>
      </w:r>
      <w:r w:rsidRPr="002357F0">
        <w:rPr>
          <w:spacing w:val="-7"/>
          <w:sz w:val="24"/>
          <w:szCs w:val="24"/>
        </w:rPr>
        <w:t>m</w:t>
      </w:r>
      <w:r w:rsidRPr="002357F0">
        <w:rPr>
          <w:spacing w:val="-3"/>
          <w:sz w:val="24"/>
          <w:szCs w:val="24"/>
        </w:rPr>
        <w:t>a</w:t>
      </w:r>
      <w:r w:rsidRPr="002357F0">
        <w:rPr>
          <w:spacing w:val="2"/>
          <w:sz w:val="24"/>
          <w:szCs w:val="24"/>
        </w:rPr>
        <w:t>t</w:t>
      </w:r>
      <w:r w:rsidRPr="002357F0">
        <w:rPr>
          <w:sz w:val="24"/>
          <w:szCs w:val="24"/>
        </w:rPr>
        <w:t>a</w:t>
      </w:r>
      <w:r w:rsidRPr="002357F0">
        <w:rPr>
          <w:spacing w:val="17"/>
          <w:sz w:val="24"/>
          <w:szCs w:val="24"/>
        </w:rPr>
        <w:t xml:space="preserve"> </w:t>
      </w:r>
      <w:r w:rsidRPr="002357F0">
        <w:rPr>
          <w:sz w:val="24"/>
          <w:szCs w:val="24"/>
        </w:rPr>
        <w:t>p</w:t>
      </w:r>
      <w:r w:rsidRPr="002357F0">
        <w:rPr>
          <w:spacing w:val="-3"/>
          <w:sz w:val="24"/>
          <w:szCs w:val="24"/>
        </w:rPr>
        <w:t>emb</w:t>
      </w:r>
      <w:r w:rsidRPr="002357F0">
        <w:rPr>
          <w:spacing w:val="6"/>
          <w:sz w:val="24"/>
          <w:szCs w:val="24"/>
        </w:rPr>
        <w:t>a</w:t>
      </w:r>
      <w:r w:rsidRPr="002357F0">
        <w:rPr>
          <w:spacing w:val="-3"/>
          <w:sz w:val="24"/>
          <w:szCs w:val="24"/>
        </w:rPr>
        <w:t>c</w:t>
      </w:r>
      <w:r w:rsidRPr="002357F0">
        <w:rPr>
          <w:sz w:val="24"/>
          <w:szCs w:val="24"/>
        </w:rPr>
        <w:t>a</w:t>
      </w:r>
      <w:r w:rsidRPr="002357F0">
        <w:rPr>
          <w:spacing w:val="32"/>
          <w:sz w:val="24"/>
          <w:szCs w:val="24"/>
        </w:rPr>
        <w:t xml:space="preserve"> </w:t>
      </w:r>
      <w:r w:rsidRPr="002357F0">
        <w:rPr>
          <w:spacing w:val="-3"/>
          <w:sz w:val="24"/>
          <w:szCs w:val="24"/>
        </w:rPr>
        <w:t>meng</w:t>
      </w:r>
      <w:r w:rsidRPr="002357F0">
        <w:rPr>
          <w:spacing w:val="1"/>
          <w:sz w:val="24"/>
          <w:szCs w:val="24"/>
        </w:rPr>
        <w:t>a</w:t>
      </w:r>
      <w:r w:rsidRPr="002357F0">
        <w:rPr>
          <w:spacing w:val="-3"/>
          <w:sz w:val="24"/>
          <w:szCs w:val="24"/>
        </w:rPr>
        <w:t>l</w:t>
      </w:r>
      <w:r w:rsidRPr="002357F0">
        <w:rPr>
          <w:spacing w:val="3"/>
          <w:sz w:val="24"/>
          <w:szCs w:val="24"/>
        </w:rPr>
        <w:t>i</w:t>
      </w:r>
      <w:r w:rsidRPr="002357F0">
        <w:rPr>
          <w:sz w:val="24"/>
          <w:szCs w:val="24"/>
        </w:rPr>
        <w:t>r</w:t>
      </w:r>
      <w:r w:rsidRPr="002357F0">
        <w:rPr>
          <w:spacing w:val="25"/>
          <w:sz w:val="24"/>
          <w:szCs w:val="24"/>
        </w:rPr>
        <w:t xml:space="preserve"> </w:t>
      </w:r>
      <w:r w:rsidRPr="002357F0">
        <w:rPr>
          <w:spacing w:val="-3"/>
          <w:sz w:val="24"/>
          <w:szCs w:val="24"/>
        </w:rPr>
        <w:t>k</w:t>
      </w:r>
      <w:r w:rsidRPr="002357F0">
        <w:rPr>
          <w:sz w:val="24"/>
          <w:szCs w:val="24"/>
        </w:rPr>
        <w:t>e</w:t>
      </w:r>
      <w:r w:rsidRPr="002357F0">
        <w:rPr>
          <w:spacing w:val="5"/>
          <w:sz w:val="24"/>
          <w:szCs w:val="24"/>
        </w:rPr>
        <w:t xml:space="preserve"> s</w:t>
      </w:r>
      <w:r w:rsidRPr="002357F0">
        <w:rPr>
          <w:spacing w:val="-3"/>
          <w:sz w:val="24"/>
          <w:szCs w:val="24"/>
        </w:rPr>
        <w:t>e</w:t>
      </w:r>
      <w:r w:rsidRPr="002357F0">
        <w:rPr>
          <w:spacing w:val="2"/>
          <w:sz w:val="24"/>
          <w:szCs w:val="24"/>
        </w:rPr>
        <w:t>l</w:t>
      </w:r>
      <w:r w:rsidRPr="002357F0">
        <w:rPr>
          <w:spacing w:val="-3"/>
          <w:sz w:val="24"/>
          <w:szCs w:val="24"/>
        </w:rPr>
        <w:t>u</w:t>
      </w:r>
      <w:r w:rsidRPr="002357F0">
        <w:rPr>
          <w:spacing w:val="3"/>
          <w:sz w:val="24"/>
          <w:szCs w:val="24"/>
        </w:rPr>
        <w:t>r</w:t>
      </w:r>
      <w:r w:rsidRPr="002357F0">
        <w:rPr>
          <w:spacing w:val="2"/>
          <w:sz w:val="24"/>
          <w:szCs w:val="24"/>
        </w:rPr>
        <w:t>u</w:t>
      </w:r>
      <w:r w:rsidRPr="002357F0">
        <w:rPr>
          <w:sz w:val="24"/>
          <w:szCs w:val="24"/>
        </w:rPr>
        <w:t>h</w:t>
      </w:r>
      <w:r w:rsidRPr="002357F0">
        <w:rPr>
          <w:spacing w:val="19"/>
          <w:sz w:val="24"/>
          <w:szCs w:val="24"/>
        </w:rPr>
        <w:t xml:space="preserve"> </w:t>
      </w:r>
      <w:r w:rsidRPr="002357F0">
        <w:rPr>
          <w:spacing w:val="-3"/>
          <w:sz w:val="24"/>
          <w:szCs w:val="24"/>
        </w:rPr>
        <w:t>a</w:t>
      </w:r>
      <w:r w:rsidRPr="002357F0">
        <w:rPr>
          <w:sz w:val="24"/>
          <w:szCs w:val="24"/>
        </w:rPr>
        <w:t>r</w:t>
      </w:r>
      <w:r w:rsidRPr="002357F0">
        <w:rPr>
          <w:spacing w:val="-3"/>
          <w:sz w:val="24"/>
          <w:szCs w:val="24"/>
        </w:rPr>
        <w:t>e</w:t>
      </w:r>
      <w:r w:rsidRPr="002357F0">
        <w:rPr>
          <w:sz w:val="24"/>
          <w:szCs w:val="24"/>
        </w:rPr>
        <w:t>a</w:t>
      </w:r>
      <w:r w:rsidRPr="002357F0">
        <w:rPr>
          <w:spacing w:val="15"/>
          <w:sz w:val="24"/>
          <w:szCs w:val="24"/>
        </w:rPr>
        <w:t xml:space="preserve"> </w:t>
      </w:r>
      <w:r w:rsidRPr="002357F0">
        <w:rPr>
          <w:spacing w:val="2"/>
          <w:w w:val="103"/>
          <w:sz w:val="24"/>
          <w:szCs w:val="24"/>
        </w:rPr>
        <w:t>p</w:t>
      </w:r>
      <w:r w:rsidRPr="002357F0">
        <w:rPr>
          <w:spacing w:val="-3"/>
          <w:w w:val="103"/>
          <w:sz w:val="24"/>
          <w:szCs w:val="24"/>
        </w:rPr>
        <w:t>o</w:t>
      </w:r>
      <w:r w:rsidRPr="002357F0">
        <w:rPr>
          <w:spacing w:val="1"/>
          <w:w w:val="103"/>
          <w:sz w:val="24"/>
          <w:szCs w:val="24"/>
        </w:rPr>
        <w:t>s</w:t>
      </w:r>
      <w:r w:rsidRPr="002357F0">
        <w:rPr>
          <w:spacing w:val="4"/>
          <w:w w:val="104"/>
          <w:sz w:val="24"/>
          <w:szCs w:val="24"/>
        </w:rPr>
        <w:t>t</w:t>
      </w:r>
      <w:r w:rsidRPr="002357F0">
        <w:rPr>
          <w:spacing w:val="-3"/>
          <w:w w:val="103"/>
          <w:sz w:val="24"/>
          <w:szCs w:val="24"/>
        </w:rPr>
        <w:t>er.</w:t>
      </w:r>
    </w:p>
    <w:p w:rsidR="00A5048C" w:rsidRPr="002357F0" w:rsidRDefault="00A5048C" w:rsidP="003E08A8">
      <w:pPr>
        <w:spacing w:before="10" w:line="360" w:lineRule="auto"/>
        <w:ind w:left="426" w:right="132" w:hanging="426"/>
        <w:jc w:val="both"/>
        <w:rPr>
          <w:sz w:val="24"/>
          <w:szCs w:val="24"/>
        </w:rPr>
      </w:pPr>
      <w:r w:rsidRPr="002357F0">
        <w:rPr>
          <w:spacing w:val="-3"/>
          <w:sz w:val="24"/>
          <w:szCs w:val="24"/>
        </w:rPr>
        <w:t>k</w:t>
      </w:r>
      <w:r w:rsidRPr="002357F0">
        <w:rPr>
          <w:sz w:val="24"/>
          <w:szCs w:val="24"/>
        </w:rPr>
        <w:t xml:space="preserve">.  </w:t>
      </w:r>
      <w:r w:rsidRPr="002357F0">
        <w:rPr>
          <w:spacing w:val="30"/>
          <w:sz w:val="24"/>
          <w:szCs w:val="24"/>
        </w:rPr>
        <w:t xml:space="preserve"> </w:t>
      </w:r>
      <w:r w:rsidRPr="002357F0">
        <w:rPr>
          <w:spacing w:val="-3"/>
          <w:sz w:val="24"/>
          <w:szCs w:val="24"/>
        </w:rPr>
        <w:t>per</w:t>
      </w:r>
      <w:r w:rsidRPr="002357F0">
        <w:rPr>
          <w:spacing w:val="3"/>
          <w:sz w:val="24"/>
          <w:szCs w:val="24"/>
        </w:rPr>
        <w:t>t</w:t>
      </w:r>
      <w:r w:rsidRPr="002357F0">
        <w:rPr>
          <w:spacing w:val="4"/>
          <w:sz w:val="24"/>
          <w:szCs w:val="24"/>
        </w:rPr>
        <w:t>i</w:t>
      </w:r>
      <w:r w:rsidRPr="002357F0">
        <w:rPr>
          <w:spacing w:val="-8"/>
          <w:sz w:val="24"/>
          <w:szCs w:val="24"/>
        </w:rPr>
        <w:t>m</w:t>
      </w:r>
      <w:r w:rsidRPr="002357F0">
        <w:rPr>
          <w:spacing w:val="2"/>
          <w:sz w:val="24"/>
          <w:szCs w:val="24"/>
        </w:rPr>
        <w:t>b</w:t>
      </w:r>
      <w:r w:rsidRPr="002357F0">
        <w:rPr>
          <w:spacing w:val="4"/>
          <w:sz w:val="24"/>
          <w:szCs w:val="24"/>
        </w:rPr>
        <w:t>a</w:t>
      </w:r>
      <w:r w:rsidRPr="002357F0">
        <w:rPr>
          <w:spacing w:val="-3"/>
          <w:sz w:val="24"/>
          <w:szCs w:val="24"/>
        </w:rPr>
        <w:t>n</w:t>
      </w:r>
      <w:r w:rsidRPr="002357F0">
        <w:rPr>
          <w:spacing w:val="2"/>
          <w:sz w:val="24"/>
          <w:szCs w:val="24"/>
        </w:rPr>
        <w:t>g</w:t>
      </w:r>
      <w:r w:rsidRPr="002357F0">
        <w:rPr>
          <w:spacing w:val="-3"/>
          <w:sz w:val="24"/>
          <w:szCs w:val="24"/>
        </w:rPr>
        <w:t>ka</w:t>
      </w:r>
      <w:r w:rsidRPr="002357F0">
        <w:rPr>
          <w:sz w:val="24"/>
          <w:szCs w:val="24"/>
        </w:rPr>
        <w:t xml:space="preserve">n </w:t>
      </w:r>
      <w:r w:rsidRPr="002357F0">
        <w:rPr>
          <w:spacing w:val="34"/>
          <w:sz w:val="24"/>
          <w:szCs w:val="24"/>
        </w:rPr>
        <w:t xml:space="preserve"> </w:t>
      </w:r>
      <w:r w:rsidRPr="002357F0">
        <w:rPr>
          <w:spacing w:val="-8"/>
          <w:sz w:val="24"/>
          <w:szCs w:val="24"/>
        </w:rPr>
        <w:t>h</w:t>
      </w:r>
      <w:r w:rsidRPr="002357F0">
        <w:rPr>
          <w:spacing w:val="4"/>
          <w:sz w:val="24"/>
          <w:szCs w:val="24"/>
        </w:rPr>
        <w:t>i</w:t>
      </w:r>
      <w:r w:rsidRPr="002357F0">
        <w:rPr>
          <w:spacing w:val="-3"/>
          <w:sz w:val="24"/>
          <w:szCs w:val="24"/>
        </w:rPr>
        <w:t>ra</w:t>
      </w:r>
      <w:r w:rsidRPr="002357F0">
        <w:rPr>
          <w:spacing w:val="1"/>
          <w:sz w:val="24"/>
          <w:szCs w:val="24"/>
        </w:rPr>
        <w:t>r</w:t>
      </w:r>
      <w:r w:rsidRPr="002357F0">
        <w:rPr>
          <w:spacing w:val="-3"/>
          <w:sz w:val="24"/>
          <w:szCs w:val="24"/>
        </w:rPr>
        <w:t>k</w:t>
      </w:r>
      <w:r w:rsidRPr="002357F0">
        <w:rPr>
          <w:sz w:val="24"/>
          <w:szCs w:val="24"/>
        </w:rPr>
        <w:t xml:space="preserve">i </w:t>
      </w:r>
      <w:r w:rsidRPr="002357F0">
        <w:rPr>
          <w:spacing w:val="9"/>
          <w:sz w:val="24"/>
          <w:szCs w:val="24"/>
        </w:rPr>
        <w:t xml:space="preserve"> </w:t>
      </w:r>
      <w:r w:rsidRPr="002357F0">
        <w:rPr>
          <w:spacing w:val="2"/>
          <w:sz w:val="24"/>
          <w:szCs w:val="24"/>
        </w:rPr>
        <w:t>d</w:t>
      </w:r>
      <w:r w:rsidRPr="002357F0">
        <w:rPr>
          <w:spacing w:val="-3"/>
          <w:sz w:val="24"/>
          <w:szCs w:val="24"/>
        </w:rPr>
        <w:t>a</w:t>
      </w:r>
      <w:r w:rsidRPr="002357F0">
        <w:rPr>
          <w:sz w:val="24"/>
          <w:szCs w:val="24"/>
        </w:rPr>
        <w:t xml:space="preserve">n  </w:t>
      </w:r>
      <w:r w:rsidRPr="002357F0">
        <w:rPr>
          <w:spacing w:val="-3"/>
          <w:sz w:val="24"/>
          <w:szCs w:val="24"/>
        </w:rPr>
        <w:t>k</w:t>
      </w:r>
      <w:r w:rsidRPr="002357F0">
        <w:rPr>
          <w:spacing w:val="2"/>
          <w:sz w:val="24"/>
          <w:szCs w:val="24"/>
        </w:rPr>
        <w:t>o</w:t>
      </w:r>
      <w:r w:rsidRPr="002357F0">
        <w:rPr>
          <w:spacing w:val="-3"/>
          <w:sz w:val="24"/>
          <w:szCs w:val="24"/>
        </w:rPr>
        <w:t>nt</w:t>
      </w:r>
      <w:r w:rsidRPr="002357F0">
        <w:rPr>
          <w:spacing w:val="1"/>
          <w:sz w:val="24"/>
          <w:szCs w:val="24"/>
        </w:rPr>
        <w:t>r</w:t>
      </w:r>
      <w:r w:rsidRPr="002357F0">
        <w:rPr>
          <w:spacing w:val="-3"/>
          <w:sz w:val="24"/>
          <w:szCs w:val="24"/>
        </w:rPr>
        <w:t>a</w:t>
      </w:r>
      <w:r w:rsidRPr="002357F0">
        <w:rPr>
          <w:sz w:val="24"/>
          <w:szCs w:val="24"/>
        </w:rPr>
        <w:t xml:space="preserve">s </w:t>
      </w:r>
      <w:r w:rsidRPr="002357F0">
        <w:rPr>
          <w:spacing w:val="13"/>
          <w:sz w:val="24"/>
          <w:szCs w:val="24"/>
        </w:rPr>
        <w:t xml:space="preserve"> </w:t>
      </w:r>
      <w:r w:rsidRPr="002357F0">
        <w:rPr>
          <w:spacing w:val="2"/>
          <w:sz w:val="24"/>
          <w:szCs w:val="24"/>
        </w:rPr>
        <w:t>u</w:t>
      </w:r>
      <w:r w:rsidRPr="002357F0">
        <w:rPr>
          <w:spacing w:val="-8"/>
          <w:sz w:val="24"/>
          <w:szCs w:val="24"/>
        </w:rPr>
        <w:t>n</w:t>
      </w:r>
      <w:r w:rsidRPr="002357F0">
        <w:rPr>
          <w:spacing w:val="9"/>
          <w:sz w:val="24"/>
          <w:szCs w:val="24"/>
        </w:rPr>
        <w:t>t</w:t>
      </w:r>
      <w:r w:rsidRPr="002357F0">
        <w:rPr>
          <w:spacing w:val="-8"/>
          <w:sz w:val="24"/>
          <w:szCs w:val="24"/>
        </w:rPr>
        <w:t>u</w:t>
      </w:r>
      <w:r w:rsidRPr="002357F0">
        <w:rPr>
          <w:sz w:val="24"/>
          <w:szCs w:val="24"/>
        </w:rPr>
        <w:t xml:space="preserve">k </w:t>
      </w:r>
      <w:r w:rsidRPr="002357F0">
        <w:rPr>
          <w:spacing w:val="9"/>
          <w:sz w:val="24"/>
          <w:szCs w:val="24"/>
        </w:rPr>
        <w:t xml:space="preserve"> </w:t>
      </w:r>
      <w:r w:rsidRPr="002357F0">
        <w:rPr>
          <w:spacing w:val="-8"/>
          <w:sz w:val="24"/>
          <w:szCs w:val="24"/>
        </w:rPr>
        <w:t>m</w:t>
      </w:r>
      <w:r w:rsidRPr="002357F0">
        <w:rPr>
          <w:spacing w:val="-3"/>
          <w:sz w:val="24"/>
          <w:szCs w:val="24"/>
        </w:rPr>
        <w:t>e</w:t>
      </w:r>
      <w:r w:rsidRPr="002357F0">
        <w:rPr>
          <w:spacing w:val="4"/>
          <w:sz w:val="24"/>
          <w:szCs w:val="24"/>
        </w:rPr>
        <w:t>n</w:t>
      </w:r>
      <w:r w:rsidRPr="002357F0">
        <w:rPr>
          <w:spacing w:val="2"/>
          <w:sz w:val="24"/>
          <w:szCs w:val="24"/>
        </w:rPr>
        <w:t>u</w:t>
      </w:r>
      <w:r w:rsidRPr="002357F0">
        <w:rPr>
          <w:spacing w:val="-3"/>
          <w:sz w:val="24"/>
          <w:szCs w:val="24"/>
        </w:rPr>
        <w:t>n</w:t>
      </w:r>
      <w:r w:rsidRPr="002357F0">
        <w:rPr>
          <w:spacing w:val="4"/>
          <w:sz w:val="24"/>
          <w:szCs w:val="24"/>
        </w:rPr>
        <w:t>j</w:t>
      </w:r>
      <w:r w:rsidRPr="002357F0">
        <w:rPr>
          <w:spacing w:val="-3"/>
          <w:sz w:val="24"/>
          <w:szCs w:val="24"/>
        </w:rPr>
        <w:t>u</w:t>
      </w:r>
      <w:r w:rsidRPr="002357F0">
        <w:rPr>
          <w:spacing w:val="2"/>
          <w:sz w:val="24"/>
          <w:szCs w:val="24"/>
        </w:rPr>
        <w:t>k</w:t>
      </w:r>
      <w:r w:rsidRPr="002357F0">
        <w:rPr>
          <w:spacing w:val="-3"/>
          <w:sz w:val="24"/>
          <w:szCs w:val="24"/>
        </w:rPr>
        <w:t>ka</w:t>
      </w:r>
      <w:r w:rsidRPr="002357F0">
        <w:rPr>
          <w:sz w:val="24"/>
          <w:szCs w:val="24"/>
        </w:rPr>
        <w:t xml:space="preserve">n </w:t>
      </w:r>
      <w:r w:rsidRPr="002357F0">
        <w:rPr>
          <w:spacing w:val="19"/>
          <w:sz w:val="24"/>
          <w:szCs w:val="24"/>
        </w:rPr>
        <w:t xml:space="preserve"> </w:t>
      </w:r>
      <w:r w:rsidRPr="002357F0">
        <w:rPr>
          <w:spacing w:val="7"/>
          <w:sz w:val="24"/>
          <w:szCs w:val="24"/>
        </w:rPr>
        <w:t>p</w:t>
      </w:r>
      <w:r w:rsidRPr="002357F0">
        <w:rPr>
          <w:spacing w:val="-3"/>
          <w:sz w:val="24"/>
          <w:szCs w:val="24"/>
        </w:rPr>
        <w:t>en</w:t>
      </w:r>
      <w:r w:rsidRPr="002357F0">
        <w:rPr>
          <w:spacing w:val="1"/>
          <w:sz w:val="24"/>
          <w:szCs w:val="24"/>
        </w:rPr>
        <w:t>e</w:t>
      </w:r>
      <w:r w:rsidRPr="002357F0">
        <w:rPr>
          <w:spacing w:val="2"/>
          <w:sz w:val="24"/>
          <w:szCs w:val="24"/>
        </w:rPr>
        <w:t>k</w:t>
      </w:r>
      <w:r w:rsidRPr="002357F0">
        <w:rPr>
          <w:spacing w:val="-3"/>
          <w:sz w:val="24"/>
          <w:szCs w:val="24"/>
        </w:rPr>
        <w:t>an</w:t>
      </w:r>
      <w:r w:rsidRPr="002357F0">
        <w:rPr>
          <w:spacing w:val="6"/>
          <w:sz w:val="24"/>
          <w:szCs w:val="24"/>
        </w:rPr>
        <w:t>a</w:t>
      </w:r>
      <w:r w:rsidRPr="002357F0">
        <w:rPr>
          <w:sz w:val="24"/>
          <w:szCs w:val="24"/>
        </w:rPr>
        <w:t xml:space="preserve">n </w:t>
      </w:r>
      <w:r w:rsidRPr="002357F0">
        <w:rPr>
          <w:spacing w:val="15"/>
          <w:sz w:val="24"/>
          <w:szCs w:val="24"/>
        </w:rPr>
        <w:t xml:space="preserve"> </w:t>
      </w:r>
      <w:r w:rsidRPr="002357F0">
        <w:rPr>
          <w:spacing w:val="-3"/>
          <w:sz w:val="24"/>
          <w:szCs w:val="24"/>
        </w:rPr>
        <w:t>ob</w:t>
      </w:r>
      <w:r w:rsidRPr="002357F0">
        <w:rPr>
          <w:spacing w:val="9"/>
          <w:sz w:val="24"/>
          <w:szCs w:val="24"/>
        </w:rPr>
        <w:t>j</w:t>
      </w:r>
      <w:r w:rsidRPr="002357F0">
        <w:rPr>
          <w:spacing w:val="-11"/>
          <w:sz w:val="24"/>
          <w:szCs w:val="24"/>
        </w:rPr>
        <w:t>e</w:t>
      </w:r>
      <w:r w:rsidRPr="002357F0">
        <w:rPr>
          <w:sz w:val="24"/>
          <w:szCs w:val="24"/>
        </w:rPr>
        <w:t xml:space="preserve">k </w:t>
      </w:r>
      <w:r w:rsidRPr="002357F0">
        <w:rPr>
          <w:spacing w:val="9"/>
          <w:sz w:val="24"/>
          <w:szCs w:val="24"/>
        </w:rPr>
        <w:t xml:space="preserve"> </w:t>
      </w:r>
      <w:r w:rsidRPr="002357F0">
        <w:rPr>
          <w:spacing w:val="-3"/>
          <w:sz w:val="24"/>
          <w:szCs w:val="24"/>
        </w:rPr>
        <w:t>a</w:t>
      </w:r>
      <w:r w:rsidRPr="002357F0">
        <w:rPr>
          <w:spacing w:val="2"/>
          <w:sz w:val="24"/>
          <w:szCs w:val="24"/>
        </w:rPr>
        <w:t>t</w:t>
      </w:r>
      <w:r w:rsidRPr="002357F0">
        <w:rPr>
          <w:spacing w:val="-3"/>
          <w:sz w:val="24"/>
          <w:szCs w:val="24"/>
        </w:rPr>
        <w:t>a</w:t>
      </w:r>
      <w:r w:rsidRPr="002357F0">
        <w:rPr>
          <w:sz w:val="24"/>
          <w:szCs w:val="24"/>
        </w:rPr>
        <w:t xml:space="preserve">u </w:t>
      </w:r>
      <w:r w:rsidRPr="002357F0">
        <w:rPr>
          <w:spacing w:val="3"/>
          <w:sz w:val="24"/>
          <w:szCs w:val="24"/>
        </w:rPr>
        <w:t xml:space="preserve"> </w:t>
      </w:r>
      <w:r w:rsidRPr="002357F0">
        <w:rPr>
          <w:spacing w:val="1"/>
          <w:sz w:val="24"/>
          <w:szCs w:val="24"/>
        </w:rPr>
        <w:t>s</w:t>
      </w:r>
      <w:r w:rsidRPr="002357F0">
        <w:rPr>
          <w:spacing w:val="-3"/>
          <w:sz w:val="24"/>
          <w:szCs w:val="24"/>
        </w:rPr>
        <w:t>egi-</w:t>
      </w:r>
      <w:r w:rsidRPr="002357F0">
        <w:rPr>
          <w:spacing w:val="7"/>
          <w:sz w:val="24"/>
          <w:szCs w:val="24"/>
        </w:rPr>
        <w:t>s</w:t>
      </w:r>
      <w:r w:rsidRPr="002357F0">
        <w:rPr>
          <w:spacing w:val="-3"/>
          <w:sz w:val="24"/>
          <w:szCs w:val="24"/>
        </w:rPr>
        <w:t>eg</w:t>
      </w:r>
      <w:r w:rsidRPr="002357F0">
        <w:rPr>
          <w:sz w:val="24"/>
          <w:szCs w:val="24"/>
        </w:rPr>
        <w:t xml:space="preserve">i </w:t>
      </w:r>
      <w:r w:rsidRPr="002357F0">
        <w:rPr>
          <w:spacing w:val="26"/>
          <w:sz w:val="24"/>
          <w:szCs w:val="24"/>
        </w:rPr>
        <w:t xml:space="preserve"> </w:t>
      </w:r>
      <w:r w:rsidRPr="002357F0">
        <w:rPr>
          <w:spacing w:val="-13"/>
          <w:w w:val="103"/>
          <w:sz w:val="24"/>
          <w:szCs w:val="24"/>
        </w:rPr>
        <w:t>y</w:t>
      </w:r>
      <w:r w:rsidRPr="002357F0">
        <w:rPr>
          <w:spacing w:val="4"/>
          <w:w w:val="104"/>
          <w:sz w:val="24"/>
          <w:szCs w:val="24"/>
        </w:rPr>
        <w:t>a</w:t>
      </w:r>
      <w:r w:rsidRPr="002357F0">
        <w:rPr>
          <w:spacing w:val="6"/>
          <w:w w:val="103"/>
          <w:sz w:val="24"/>
          <w:szCs w:val="24"/>
        </w:rPr>
        <w:t>n</w:t>
      </w:r>
      <w:r w:rsidRPr="002357F0">
        <w:rPr>
          <w:w w:val="103"/>
          <w:sz w:val="24"/>
          <w:szCs w:val="24"/>
        </w:rPr>
        <w:t xml:space="preserve">g </w:t>
      </w:r>
      <w:r w:rsidRPr="002357F0">
        <w:rPr>
          <w:spacing w:val="-8"/>
          <w:sz w:val="24"/>
          <w:szCs w:val="24"/>
        </w:rPr>
        <w:t>m</w:t>
      </w:r>
      <w:r w:rsidRPr="002357F0">
        <w:rPr>
          <w:spacing w:val="-3"/>
          <w:sz w:val="24"/>
          <w:szCs w:val="24"/>
        </w:rPr>
        <w:t>e</w:t>
      </w:r>
      <w:r w:rsidRPr="002357F0">
        <w:rPr>
          <w:spacing w:val="4"/>
          <w:sz w:val="24"/>
          <w:szCs w:val="24"/>
        </w:rPr>
        <w:t>n</w:t>
      </w:r>
      <w:r w:rsidRPr="002357F0">
        <w:rPr>
          <w:spacing w:val="-3"/>
          <w:sz w:val="24"/>
          <w:szCs w:val="24"/>
        </w:rPr>
        <w:t>da</w:t>
      </w:r>
      <w:r w:rsidRPr="002357F0">
        <w:rPr>
          <w:spacing w:val="4"/>
          <w:sz w:val="24"/>
          <w:szCs w:val="24"/>
        </w:rPr>
        <w:t>p</w:t>
      </w:r>
      <w:r w:rsidRPr="002357F0">
        <w:rPr>
          <w:spacing w:val="-3"/>
          <w:sz w:val="24"/>
          <w:szCs w:val="24"/>
        </w:rPr>
        <w:t>a</w:t>
      </w:r>
      <w:r w:rsidRPr="002357F0">
        <w:rPr>
          <w:sz w:val="24"/>
          <w:szCs w:val="24"/>
        </w:rPr>
        <w:t>t</w:t>
      </w:r>
      <w:r w:rsidRPr="002357F0">
        <w:rPr>
          <w:spacing w:val="30"/>
          <w:sz w:val="24"/>
          <w:szCs w:val="24"/>
        </w:rPr>
        <w:t xml:space="preserve"> </w:t>
      </w:r>
      <w:r w:rsidRPr="002357F0">
        <w:rPr>
          <w:spacing w:val="6"/>
          <w:sz w:val="24"/>
          <w:szCs w:val="24"/>
        </w:rPr>
        <w:t>p</w:t>
      </w:r>
      <w:r w:rsidRPr="002357F0">
        <w:rPr>
          <w:spacing w:val="-3"/>
          <w:sz w:val="24"/>
          <w:szCs w:val="24"/>
        </w:rPr>
        <w:t>e</w:t>
      </w:r>
      <w:r w:rsidRPr="002357F0">
        <w:rPr>
          <w:sz w:val="24"/>
          <w:szCs w:val="24"/>
        </w:rPr>
        <w:t>r</w:t>
      </w:r>
      <w:r w:rsidRPr="002357F0">
        <w:rPr>
          <w:spacing w:val="-8"/>
          <w:sz w:val="24"/>
          <w:szCs w:val="24"/>
        </w:rPr>
        <w:t>h</w:t>
      </w:r>
      <w:r w:rsidRPr="002357F0">
        <w:rPr>
          <w:spacing w:val="-3"/>
          <w:sz w:val="24"/>
          <w:szCs w:val="24"/>
        </w:rPr>
        <w:t>a</w:t>
      </w:r>
      <w:r w:rsidRPr="002357F0">
        <w:rPr>
          <w:spacing w:val="2"/>
          <w:sz w:val="24"/>
          <w:szCs w:val="24"/>
        </w:rPr>
        <w:t>t</w:t>
      </w:r>
      <w:r w:rsidRPr="002357F0">
        <w:rPr>
          <w:spacing w:val="4"/>
          <w:sz w:val="24"/>
          <w:szCs w:val="24"/>
        </w:rPr>
        <w:t>i</w:t>
      </w:r>
      <w:r w:rsidRPr="002357F0">
        <w:rPr>
          <w:spacing w:val="-3"/>
          <w:sz w:val="24"/>
          <w:szCs w:val="24"/>
        </w:rPr>
        <w:t>a</w:t>
      </w:r>
      <w:r w:rsidRPr="002357F0">
        <w:rPr>
          <w:sz w:val="24"/>
          <w:szCs w:val="24"/>
        </w:rPr>
        <w:t>n</w:t>
      </w:r>
      <w:r w:rsidRPr="002357F0">
        <w:rPr>
          <w:spacing w:val="25"/>
          <w:sz w:val="24"/>
          <w:szCs w:val="24"/>
        </w:rPr>
        <w:t xml:space="preserve"> </w:t>
      </w:r>
      <w:r w:rsidRPr="002357F0">
        <w:rPr>
          <w:spacing w:val="3"/>
          <w:sz w:val="24"/>
          <w:szCs w:val="24"/>
        </w:rPr>
        <w:t>k</w:t>
      </w:r>
      <w:r w:rsidRPr="002357F0">
        <w:rPr>
          <w:spacing w:val="2"/>
          <w:sz w:val="24"/>
          <w:szCs w:val="24"/>
        </w:rPr>
        <w:t>h</w:t>
      </w:r>
      <w:r w:rsidRPr="002357F0">
        <w:rPr>
          <w:spacing w:val="-8"/>
          <w:sz w:val="24"/>
          <w:szCs w:val="24"/>
        </w:rPr>
        <w:t>u</w:t>
      </w:r>
      <w:r w:rsidRPr="002357F0">
        <w:rPr>
          <w:spacing w:val="6"/>
          <w:sz w:val="24"/>
          <w:szCs w:val="24"/>
        </w:rPr>
        <w:t>s</w:t>
      </w:r>
      <w:r w:rsidRPr="002357F0">
        <w:rPr>
          <w:spacing w:val="-3"/>
          <w:sz w:val="24"/>
          <w:szCs w:val="24"/>
        </w:rPr>
        <w:t>u</w:t>
      </w:r>
      <w:r w:rsidRPr="002357F0">
        <w:rPr>
          <w:sz w:val="24"/>
          <w:szCs w:val="24"/>
        </w:rPr>
        <w:t>s</w:t>
      </w:r>
      <w:r w:rsidRPr="002357F0">
        <w:rPr>
          <w:spacing w:val="18"/>
          <w:sz w:val="24"/>
          <w:szCs w:val="24"/>
        </w:rPr>
        <w:t xml:space="preserve"> </w:t>
      </w:r>
      <w:r w:rsidRPr="002357F0">
        <w:rPr>
          <w:spacing w:val="2"/>
          <w:sz w:val="24"/>
          <w:szCs w:val="24"/>
        </w:rPr>
        <w:t>a</w:t>
      </w:r>
      <w:r w:rsidRPr="002357F0">
        <w:rPr>
          <w:spacing w:val="-3"/>
          <w:sz w:val="24"/>
          <w:szCs w:val="24"/>
        </w:rPr>
        <w:t>t</w:t>
      </w:r>
      <w:r w:rsidRPr="002357F0">
        <w:rPr>
          <w:spacing w:val="7"/>
          <w:sz w:val="24"/>
          <w:szCs w:val="24"/>
        </w:rPr>
        <w:t>a</w:t>
      </w:r>
      <w:r w:rsidRPr="002357F0">
        <w:rPr>
          <w:sz w:val="24"/>
          <w:szCs w:val="24"/>
        </w:rPr>
        <w:t>u</w:t>
      </w:r>
      <w:r w:rsidRPr="002357F0">
        <w:rPr>
          <w:spacing w:val="13"/>
          <w:sz w:val="24"/>
          <w:szCs w:val="24"/>
        </w:rPr>
        <w:t xml:space="preserve"> </w:t>
      </w:r>
      <w:r w:rsidRPr="002357F0">
        <w:rPr>
          <w:spacing w:val="-9"/>
          <w:w w:val="103"/>
          <w:sz w:val="24"/>
          <w:szCs w:val="24"/>
        </w:rPr>
        <w:t>d</w:t>
      </w:r>
      <w:r w:rsidRPr="002357F0">
        <w:rPr>
          <w:spacing w:val="4"/>
          <w:w w:val="104"/>
          <w:sz w:val="24"/>
          <w:szCs w:val="24"/>
        </w:rPr>
        <w:t>i</w:t>
      </w:r>
      <w:r w:rsidRPr="002357F0">
        <w:rPr>
          <w:spacing w:val="-3"/>
          <w:w w:val="103"/>
          <w:sz w:val="24"/>
          <w:szCs w:val="24"/>
        </w:rPr>
        <w:t>ut</w:t>
      </w:r>
      <w:r w:rsidRPr="002357F0">
        <w:rPr>
          <w:spacing w:val="7"/>
          <w:w w:val="103"/>
          <w:sz w:val="24"/>
          <w:szCs w:val="24"/>
        </w:rPr>
        <w:t>a</w:t>
      </w:r>
      <w:r w:rsidRPr="002357F0">
        <w:rPr>
          <w:spacing w:val="-3"/>
          <w:w w:val="103"/>
          <w:sz w:val="24"/>
          <w:szCs w:val="24"/>
        </w:rPr>
        <w:t>m</w:t>
      </w:r>
      <w:r w:rsidRPr="002357F0">
        <w:rPr>
          <w:spacing w:val="4"/>
          <w:w w:val="103"/>
          <w:sz w:val="24"/>
          <w:szCs w:val="24"/>
        </w:rPr>
        <w:t>a</w:t>
      </w:r>
      <w:r w:rsidRPr="002357F0">
        <w:rPr>
          <w:spacing w:val="-8"/>
          <w:w w:val="103"/>
          <w:sz w:val="24"/>
          <w:szCs w:val="24"/>
        </w:rPr>
        <w:t>k</w:t>
      </w:r>
      <w:r w:rsidRPr="002357F0">
        <w:rPr>
          <w:spacing w:val="4"/>
          <w:w w:val="104"/>
          <w:sz w:val="24"/>
          <w:szCs w:val="24"/>
        </w:rPr>
        <w:t>a</w:t>
      </w:r>
      <w:r w:rsidRPr="002357F0">
        <w:rPr>
          <w:spacing w:val="-3"/>
          <w:w w:val="103"/>
          <w:sz w:val="24"/>
          <w:szCs w:val="24"/>
        </w:rPr>
        <w:t>n;</w:t>
      </w:r>
    </w:p>
    <w:p w:rsidR="00A5048C" w:rsidRPr="002357F0" w:rsidRDefault="00A5048C" w:rsidP="002357F0">
      <w:pPr>
        <w:spacing w:before="9" w:line="360" w:lineRule="auto"/>
        <w:rPr>
          <w:sz w:val="24"/>
          <w:szCs w:val="24"/>
        </w:rPr>
      </w:pPr>
      <w:r w:rsidRPr="002357F0">
        <w:rPr>
          <w:sz w:val="24"/>
          <w:szCs w:val="24"/>
        </w:rPr>
        <w:t xml:space="preserve">l.   </w:t>
      </w:r>
      <w:r w:rsidRPr="002357F0">
        <w:rPr>
          <w:spacing w:val="34"/>
          <w:sz w:val="24"/>
          <w:szCs w:val="24"/>
        </w:rPr>
        <w:t xml:space="preserve"> </w:t>
      </w:r>
      <w:r w:rsidRPr="002357F0">
        <w:rPr>
          <w:spacing w:val="-3"/>
          <w:sz w:val="24"/>
          <w:szCs w:val="24"/>
        </w:rPr>
        <w:t>i</w:t>
      </w:r>
      <w:r w:rsidRPr="002357F0">
        <w:rPr>
          <w:spacing w:val="3"/>
          <w:sz w:val="24"/>
          <w:szCs w:val="24"/>
        </w:rPr>
        <w:t>s</w:t>
      </w:r>
      <w:r w:rsidRPr="002357F0">
        <w:rPr>
          <w:sz w:val="24"/>
          <w:szCs w:val="24"/>
        </w:rPr>
        <w:t>i</w:t>
      </w:r>
      <w:r w:rsidRPr="002357F0">
        <w:rPr>
          <w:spacing w:val="7"/>
          <w:sz w:val="24"/>
          <w:szCs w:val="24"/>
        </w:rPr>
        <w:t xml:space="preserve"> </w:t>
      </w:r>
      <w:r w:rsidRPr="002357F0">
        <w:rPr>
          <w:spacing w:val="4"/>
          <w:sz w:val="24"/>
          <w:szCs w:val="24"/>
        </w:rPr>
        <w:t>p</w:t>
      </w:r>
      <w:r w:rsidRPr="002357F0">
        <w:rPr>
          <w:spacing w:val="-8"/>
          <w:sz w:val="24"/>
          <w:szCs w:val="24"/>
        </w:rPr>
        <w:t>o</w:t>
      </w:r>
      <w:r w:rsidRPr="002357F0">
        <w:rPr>
          <w:spacing w:val="1"/>
          <w:sz w:val="24"/>
          <w:szCs w:val="24"/>
        </w:rPr>
        <w:t>s</w:t>
      </w:r>
      <w:r w:rsidRPr="002357F0">
        <w:rPr>
          <w:spacing w:val="4"/>
          <w:sz w:val="24"/>
          <w:szCs w:val="24"/>
        </w:rPr>
        <w:t>t</w:t>
      </w:r>
      <w:r w:rsidRPr="002357F0">
        <w:rPr>
          <w:spacing w:val="-11"/>
          <w:sz w:val="24"/>
          <w:szCs w:val="24"/>
        </w:rPr>
        <w:t>e</w:t>
      </w:r>
      <w:r w:rsidRPr="002357F0">
        <w:rPr>
          <w:sz w:val="24"/>
          <w:szCs w:val="24"/>
        </w:rPr>
        <w:t>r</w:t>
      </w:r>
      <w:r w:rsidRPr="002357F0">
        <w:rPr>
          <w:spacing w:val="21"/>
          <w:sz w:val="24"/>
          <w:szCs w:val="24"/>
        </w:rPr>
        <w:t xml:space="preserve"> </w:t>
      </w:r>
      <w:r w:rsidRPr="002357F0">
        <w:rPr>
          <w:spacing w:val="-3"/>
          <w:sz w:val="24"/>
          <w:szCs w:val="24"/>
        </w:rPr>
        <w:t>ha</w:t>
      </w:r>
      <w:r w:rsidRPr="002357F0">
        <w:rPr>
          <w:spacing w:val="5"/>
          <w:sz w:val="24"/>
          <w:szCs w:val="24"/>
        </w:rPr>
        <w:t>r</w:t>
      </w:r>
      <w:r w:rsidRPr="002357F0">
        <w:rPr>
          <w:spacing w:val="-3"/>
          <w:sz w:val="24"/>
          <w:szCs w:val="24"/>
        </w:rPr>
        <w:t>u</w:t>
      </w:r>
      <w:r w:rsidRPr="002357F0">
        <w:rPr>
          <w:sz w:val="24"/>
          <w:szCs w:val="24"/>
        </w:rPr>
        <w:t>s</w:t>
      </w:r>
      <w:r w:rsidRPr="002357F0">
        <w:rPr>
          <w:spacing w:val="14"/>
          <w:sz w:val="24"/>
          <w:szCs w:val="24"/>
        </w:rPr>
        <w:t xml:space="preserve"> </w:t>
      </w:r>
      <w:r w:rsidRPr="002357F0">
        <w:rPr>
          <w:spacing w:val="-3"/>
          <w:sz w:val="24"/>
          <w:szCs w:val="24"/>
        </w:rPr>
        <w:t>d</w:t>
      </w:r>
      <w:r w:rsidRPr="002357F0">
        <w:rPr>
          <w:spacing w:val="2"/>
          <w:sz w:val="24"/>
          <w:szCs w:val="24"/>
        </w:rPr>
        <w:t>a</w:t>
      </w:r>
      <w:r w:rsidRPr="002357F0">
        <w:rPr>
          <w:spacing w:val="-3"/>
          <w:sz w:val="24"/>
          <w:szCs w:val="24"/>
        </w:rPr>
        <w:t>pa</w:t>
      </w:r>
      <w:r w:rsidRPr="002357F0">
        <w:rPr>
          <w:sz w:val="24"/>
          <w:szCs w:val="24"/>
        </w:rPr>
        <w:t>t</w:t>
      </w:r>
      <w:r w:rsidRPr="002357F0">
        <w:rPr>
          <w:spacing w:val="22"/>
          <w:sz w:val="24"/>
          <w:szCs w:val="24"/>
        </w:rPr>
        <w:t xml:space="preserve"> </w:t>
      </w:r>
      <w:r w:rsidRPr="002357F0">
        <w:rPr>
          <w:spacing w:val="4"/>
          <w:sz w:val="24"/>
          <w:szCs w:val="24"/>
        </w:rPr>
        <w:t>t</w:t>
      </w:r>
      <w:r w:rsidRPr="002357F0">
        <w:rPr>
          <w:spacing w:val="-3"/>
          <w:sz w:val="24"/>
          <w:szCs w:val="24"/>
        </w:rPr>
        <w:t>erb</w:t>
      </w:r>
      <w:r w:rsidRPr="002357F0">
        <w:rPr>
          <w:spacing w:val="2"/>
          <w:sz w:val="24"/>
          <w:szCs w:val="24"/>
        </w:rPr>
        <w:t>a</w:t>
      </w:r>
      <w:r w:rsidRPr="002357F0">
        <w:rPr>
          <w:spacing w:val="-3"/>
          <w:sz w:val="24"/>
          <w:szCs w:val="24"/>
        </w:rPr>
        <w:t>c</w:t>
      </w:r>
      <w:r w:rsidRPr="002357F0">
        <w:rPr>
          <w:sz w:val="24"/>
          <w:szCs w:val="24"/>
        </w:rPr>
        <w:t>a</w:t>
      </w:r>
      <w:r w:rsidRPr="002357F0">
        <w:rPr>
          <w:spacing w:val="24"/>
          <w:sz w:val="24"/>
          <w:szCs w:val="24"/>
        </w:rPr>
        <w:t xml:space="preserve"> </w:t>
      </w:r>
      <w:r w:rsidRPr="002357F0">
        <w:rPr>
          <w:spacing w:val="6"/>
          <w:sz w:val="24"/>
          <w:szCs w:val="24"/>
        </w:rPr>
        <w:t>s</w:t>
      </w:r>
      <w:r w:rsidRPr="002357F0">
        <w:rPr>
          <w:spacing w:val="-3"/>
          <w:sz w:val="24"/>
          <w:szCs w:val="24"/>
        </w:rPr>
        <w:t>e</w:t>
      </w:r>
      <w:r w:rsidRPr="002357F0">
        <w:rPr>
          <w:spacing w:val="-9"/>
          <w:sz w:val="24"/>
          <w:szCs w:val="24"/>
        </w:rPr>
        <w:t>c</w:t>
      </w:r>
      <w:r w:rsidRPr="002357F0">
        <w:rPr>
          <w:spacing w:val="-3"/>
          <w:sz w:val="24"/>
          <w:szCs w:val="24"/>
        </w:rPr>
        <w:t>a</w:t>
      </w:r>
      <w:r w:rsidRPr="002357F0">
        <w:rPr>
          <w:spacing w:val="5"/>
          <w:sz w:val="24"/>
          <w:szCs w:val="24"/>
        </w:rPr>
        <w:t>r</w:t>
      </w:r>
      <w:r w:rsidRPr="002357F0">
        <w:rPr>
          <w:sz w:val="24"/>
          <w:szCs w:val="24"/>
        </w:rPr>
        <w:t>a</w:t>
      </w:r>
      <w:r w:rsidRPr="002357F0">
        <w:rPr>
          <w:spacing w:val="19"/>
          <w:sz w:val="24"/>
          <w:szCs w:val="24"/>
        </w:rPr>
        <w:t xml:space="preserve"> </w:t>
      </w:r>
      <w:r w:rsidRPr="002357F0">
        <w:rPr>
          <w:spacing w:val="6"/>
          <w:sz w:val="24"/>
          <w:szCs w:val="24"/>
        </w:rPr>
        <w:t>t</w:t>
      </w:r>
      <w:r w:rsidRPr="002357F0">
        <w:rPr>
          <w:spacing w:val="-3"/>
          <w:sz w:val="24"/>
          <w:szCs w:val="24"/>
        </w:rPr>
        <w:t>ers</w:t>
      </w:r>
      <w:r w:rsidRPr="002357F0">
        <w:rPr>
          <w:spacing w:val="7"/>
          <w:sz w:val="24"/>
          <w:szCs w:val="24"/>
        </w:rPr>
        <w:t>t</w:t>
      </w:r>
      <w:r w:rsidRPr="002357F0">
        <w:rPr>
          <w:spacing w:val="-3"/>
          <w:sz w:val="24"/>
          <w:szCs w:val="24"/>
        </w:rPr>
        <w:t>ruk</w:t>
      </w:r>
      <w:r w:rsidRPr="002357F0">
        <w:rPr>
          <w:spacing w:val="6"/>
          <w:sz w:val="24"/>
          <w:szCs w:val="24"/>
        </w:rPr>
        <w:t>t</w:t>
      </w:r>
      <w:r w:rsidRPr="002357F0">
        <w:rPr>
          <w:spacing w:val="-3"/>
          <w:sz w:val="24"/>
          <w:szCs w:val="24"/>
        </w:rPr>
        <w:t>u</w:t>
      </w:r>
      <w:r w:rsidRPr="002357F0">
        <w:rPr>
          <w:sz w:val="24"/>
          <w:szCs w:val="24"/>
        </w:rPr>
        <w:t>r</w:t>
      </w:r>
      <w:r w:rsidRPr="002357F0">
        <w:rPr>
          <w:spacing w:val="31"/>
          <w:sz w:val="24"/>
          <w:szCs w:val="24"/>
        </w:rPr>
        <w:t xml:space="preserve"> </w:t>
      </w:r>
      <w:r w:rsidRPr="002357F0">
        <w:rPr>
          <w:spacing w:val="-3"/>
          <w:sz w:val="24"/>
          <w:szCs w:val="24"/>
        </w:rPr>
        <w:t>un</w:t>
      </w:r>
      <w:r w:rsidRPr="002357F0">
        <w:rPr>
          <w:spacing w:val="4"/>
          <w:sz w:val="24"/>
          <w:szCs w:val="24"/>
        </w:rPr>
        <w:t>t</w:t>
      </w:r>
      <w:r w:rsidRPr="002357F0">
        <w:rPr>
          <w:spacing w:val="-3"/>
          <w:sz w:val="24"/>
          <w:szCs w:val="24"/>
        </w:rPr>
        <w:t>u</w:t>
      </w:r>
      <w:r w:rsidRPr="002357F0">
        <w:rPr>
          <w:sz w:val="24"/>
          <w:szCs w:val="24"/>
        </w:rPr>
        <w:t>k</w:t>
      </w:r>
      <w:r w:rsidRPr="002357F0">
        <w:rPr>
          <w:spacing w:val="15"/>
          <w:sz w:val="24"/>
          <w:szCs w:val="24"/>
        </w:rPr>
        <w:t xml:space="preserve"> </w:t>
      </w:r>
      <w:r w:rsidRPr="002357F0">
        <w:rPr>
          <w:spacing w:val="1"/>
          <w:sz w:val="24"/>
          <w:szCs w:val="24"/>
        </w:rPr>
        <w:t>k</w:t>
      </w:r>
      <w:r w:rsidRPr="002357F0">
        <w:rPr>
          <w:spacing w:val="-3"/>
          <w:sz w:val="24"/>
          <w:szCs w:val="24"/>
        </w:rPr>
        <w:t>emu</w:t>
      </w:r>
      <w:r w:rsidRPr="002357F0">
        <w:rPr>
          <w:spacing w:val="3"/>
          <w:sz w:val="24"/>
          <w:szCs w:val="24"/>
        </w:rPr>
        <w:t>d</w:t>
      </w:r>
      <w:r w:rsidRPr="002357F0">
        <w:rPr>
          <w:spacing w:val="4"/>
          <w:sz w:val="24"/>
          <w:szCs w:val="24"/>
        </w:rPr>
        <w:t>a</w:t>
      </w:r>
      <w:r w:rsidRPr="002357F0">
        <w:rPr>
          <w:spacing w:val="-8"/>
          <w:sz w:val="24"/>
          <w:szCs w:val="24"/>
        </w:rPr>
        <w:t>h</w:t>
      </w:r>
      <w:r w:rsidRPr="002357F0">
        <w:rPr>
          <w:spacing w:val="4"/>
          <w:sz w:val="24"/>
          <w:szCs w:val="24"/>
        </w:rPr>
        <w:t>a</w:t>
      </w:r>
      <w:r w:rsidRPr="002357F0">
        <w:rPr>
          <w:sz w:val="24"/>
          <w:szCs w:val="24"/>
        </w:rPr>
        <w:t>n</w:t>
      </w:r>
      <w:r w:rsidRPr="002357F0">
        <w:rPr>
          <w:spacing w:val="30"/>
          <w:sz w:val="24"/>
          <w:szCs w:val="24"/>
        </w:rPr>
        <w:t xml:space="preserve"> </w:t>
      </w:r>
      <w:r w:rsidRPr="002357F0">
        <w:rPr>
          <w:w w:val="103"/>
          <w:sz w:val="24"/>
          <w:szCs w:val="24"/>
        </w:rPr>
        <w:t>'</w:t>
      </w:r>
      <w:r w:rsidRPr="002357F0">
        <w:rPr>
          <w:spacing w:val="-3"/>
          <w:w w:val="103"/>
          <w:sz w:val="24"/>
          <w:szCs w:val="24"/>
        </w:rPr>
        <w:t>n</w:t>
      </w:r>
      <w:r w:rsidRPr="002357F0">
        <w:rPr>
          <w:spacing w:val="4"/>
          <w:w w:val="103"/>
          <w:sz w:val="24"/>
          <w:szCs w:val="24"/>
        </w:rPr>
        <w:t>a</w:t>
      </w:r>
      <w:r w:rsidRPr="002357F0">
        <w:rPr>
          <w:spacing w:val="-3"/>
          <w:w w:val="103"/>
          <w:sz w:val="24"/>
          <w:szCs w:val="24"/>
        </w:rPr>
        <w:t>v</w:t>
      </w:r>
      <w:r w:rsidRPr="002357F0">
        <w:rPr>
          <w:spacing w:val="4"/>
          <w:w w:val="103"/>
          <w:sz w:val="24"/>
          <w:szCs w:val="24"/>
        </w:rPr>
        <w:t>i</w:t>
      </w:r>
      <w:r w:rsidRPr="002357F0">
        <w:rPr>
          <w:spacing w:val="-8"/>
          <w:w w:val="103"/>
          <w:sz w:val="24"/>
          <w:szCs w:val="24"/>
        </w:rPr>
        <w:t>g</w:t>
      </w:r>
      <w:r w:rsidRPr="002357F0">
        <w:rPr>
          <w:spacing w:val="-3"/>
          <w:w w:val="103"/>
          <w:sz w:val="24"/>
          <w:szCs w:val="24"/>
        </w:rPr>
        <w:t>a</w:t>
      </w:r>
      <w:r w:rsidRPr="002357F0">
        <w:rPr>
          <w:spacing w:val="3"/>
          <w:w w:val="103"/>
          <w:sz w:val="24"/>
          <w:szCs w:val="24"/>
        </w:rPr>
        <w:t>s</w:t>
      </w:r>
      <w:r w:rsidRPr="002357F0">
        <w:rPr>
          <w:spacing w:val="-3"/>
          <w:w w:val="104"/>
          <w:sz w:val="24"/>
          <w:szCs w:val="24"/>
        </w:rPr>
        <w:t>i</w:t>
      </w:r>
      <w:r w:rsidRPr="002357F0">
        <w:rPr>
          <w:spacing w:val="8"/>
          <w:w w:val="104"/>
          <w:sz w:val="24"/>
          <w:szCs w:val="24"/>
        </w:rPr>
        <w:t>'</w:t>
      </w:r>
      <w:r w:rsidRPr="002357F0">
        <w:rPr>
          <w:spacing w:val="2"/>
          <w:w w:val="103"/>
          <w:sz w:val="24"/>
          <w:szCs w:val="24"/>
        </w:rPr>
        <w:t>n</w:t>
      </w:r>
      <w:r w:rsidRPr="002357F0">
        <w:rPr>
          <w:spacing w:val="-8"/>
          <w:w w:val="103"/>
          <w:sz w:val="24"/>
          <w:szCs w:val="24"/>
        </w:rPr>
        <w:t>y</w:t>
      </w:r>
      <w:r w:rsidRPr="002357F0">
        <w:rPr>
          <w:spacing w:val="-3"/>
          <w:w w:val="104"/>
          <w:sz w:val="24"/>
          <w:szCs w:val="24"/>
        </w:rPr>
        <w:t>a;</w:t>
      </w:r>
    </w:p>
    <w:p w:rsidR="00A5048C" w:rsidRPr="002357F0" w:rsidRDefault="00A5048C" w:rsidP="002357F0">
      <w:pPr>
        <w:spacing w:before="10" w:line="360" w:lineRule="auto"/>
        <w:rPr>
          <w:sz w:val="24"/>
          <w:szCs w:val="24"/>
        </w:rPr>
      </w:pPr>
      <w:r w:rsidRPr="002357F0">
        <w:rPr>
          <w:spacing w:val="-8"/>
          <w:sz w:val="24"/>
          <w:szCs w:val="24"/>
        </w:rPr>
        <w:t>m</w:t>
      </w:r>
      <w:r w:rsidRPr="002357F0">
        <w:rPr>
          <w:sz w:val="24"/>
          <w:szCs w:val="24"/>
        </w:rPr>
        <w:t xml:space="preserve">. </w:t>
      </w:r>
      <w:r w:rsidRPr="002357F0">
        <w:rPr>
          <w:spacing w:val="41"/>
          <w:sz w:val="24"/>
          <w:szCs w:val="24"/>
        </w:rPr>
        <w:t xml:space="preserve"> </w:t>
      </w:r>
      <w:r w:rsidRPr="002357F0">
        <w:rPr>
          <w:spacing w:val="-3"/>
          <w:sz w:val="24"/>
          <w:szCs w:val="24"/>
        </w:rPr>
        <w:t>po</w:t>
      </w:r>
      <w:r w:rsidRPr="002357F0">
        <w:rPr>
          <w:spacing w:val="1"/>
          <w:sz w:val="24"/>
          <w:szCs w:val="24"/>
        </w:rPr>
        <w:t>s</w:t>
      </w:r>
      <w:r w:rsidRPr="002357F0">
        <w:rPr>
          <w:spacing w:val="4"/>
          <w:sz w:val="24"/>
          <w:szCs w:val="24"/>
        </w:rPr>
        <w:t>t</w:t>
      </w:r>
      <w:r w:rsidRPr="002357F0">
        <w:rPr>
          <w:spacing w:val="-3"/>
          <w:sz w:val="24"/>
          <w:szCs w:val="24"/>
        </w:rPr>
        <w:t>e</w:t>
      </w:r>
      <w:r w:rsidRPr="002357F0">
        <w:rPr>
          <w:sz w:val="24"/>
          <w:szCs w:val="24"/>
        </w:rPr>
        <w:t>r</w:t>
      </w:r>
      <w:r w:rsidRPr="002357F0">
        <w:rPr>
          <w:spacing w:val="16"/>
          <w:sz w:val="24"/>
          <w:szCs w:val="24"/>
        </w:rPr>
        <w:t xml:space="preserve"> </w:t>
      </w:r>
      <w:r w:rsidRPr="002357F0">
        <w:rPr>
          <w:spacing w:val="-3"/>
          <w:sz w:val="24"/>
          <w:szCs w:val="24"/>
        </w:rPr>
        <w:t>h</w:t>
      </w:r>
      <w:r w:rsidRPr="002357F0">
        <w:rPr>
          <w:spacing w:val="1"/>
          <w:sz w:val="24"/>
          <w:szCs w:val="24"/>
        </w:rPr>
        <w:t>a</w:t>
      </w:r>
      <w:r w:rsidRPr="002357F0">
        <w:rPr>
          <w:spacing w:val="3"/>
          <w:sz w:val="24"/>
          <w:szCs w:val="24"/>
        </w:rPr>
        <w:t>r</w:t>
      </w:r>
      <w:r w:rsidRPr="002357F0">
        <w:rPr>
          <w:spacing w:val="-8"/>
          <w:sz w:val="24"/>
          <w:szCs w:val="24"/>
        </w:rPr>
        <w:t>u</w:t>
      </w:r>
      <w:r w:rsidRPr="002357F0">
        <w:rPr>
          <w:sz w:val="24"/>
          <w:szCs w:val="24"/>
        </w:rPr>
        <w:t>s</w:t>
      </w:r>
      <w:r w:rsidRPr="002357F0">
        <w:rPr>
          <w:spacing w:val="21"/>
          <w:sz w:val="24"/>
          <w:szCs w:val="24"/>
        </w:rPr>
        <w:t xml:space="preserve"> </w:t>
      </w:r>
      <w:r w:rsidRPr="002357F0">
        <w:rPr>
          <w:spacing w:val="-3"/>
          <w:w w:val="103"/>
          <w:sz w:val="24"/>
          <w:szCs w:val="24"/>
        </w:rPr>
        <w:t>mem</w:t>
      </w:r>
      <w:r w:rsidRPr="002357F0">
        <w:rPr>
          <w:spacing w:val="4"/>
          <w:w w:val="103"/>
          <w:sz w:val="24"/>
          <w:szCs w:val="24"/>
        </w:rPr>
        <w:t>u</w:t>
      </w:r>
      <w:r w:rsidRPr="002357F0">
        <w:rPr>
          <w:spacing w:val="-3"/>
          <w:w w:val="104"/>
          <w:sz w:val="24"/>
          <w:szCs w:val="24"/>
        </w:rPr>
        <w:t>a</w:t>
      </w:r>
      <w:r w:rsidRPr="002357F0">
        <w:rPr>
          <w:spacing w:val="2"/>
          <w:w w:val="104"/>
          <w:sz w:val="24"/>
          <w:szCs w:val="24"/>
        </w:rPr>
        <w:t>t</w:t>
      </w:r>
      <w:r w:rsidRPr="002357F0">
        <w:rPr>
          <w:w w:val="104"/>
          <w:sz w:val="24"/>
          <w:szCs w:val="24"/>
        </w:rPr>
        <w:t>:</w:t>
      </w:r>
    </w:p>
    <w:p w:rsidR="00A5048C" w:rsidRPr="002357F0" w:rsidRDefault="00A5048C" w:rsidP="003E08A8">
      <w:pPr>
        <w:spacing w:before="5" w:line="360" w:lineRule="auto"/>
        <w:ind w:firstLine="426"/>
        <w:rPr>
          <w:sz w:val="24"/>
          <w:szCs w:val="24"/>
        </w:rPr>
      </w:pPr>
      <w:r w:rsidRPr="002357F0">
        <w:rPr>
          <w:spacing w:val="-3"/>
          <w:sz w:val="24"/>
          <w:szCs w:val="24"/>
        </w:rPr>
        <w:t>1</w:t>
      </w:r>
      <w:r w:rsidRPr="002357F0">
        <w:rPr>
          <w:sz w:val="24"/>
          <w:szCs w:val="24"/>
        </w:rPr>
        <w:t xml:space="preserve">.  </w:t>
      </w:r>
      <w:r w:rsidRPr="002357F0">
        <w:rPr>
          <w:spacing w:val="38"/>
          <w:sz w:val="24"/>
          <w:szCs w:val="24"/>
        </w:rPr>
        <w:t xml:space="preserve"> </w:t>
      </w:r>
      <w:r w:rsidRPr="002357F0">
        <w:rPr>
          <w:spacing w:val="1"/>
          <w:sz w:val="24"/>
          <w:szCs w:val="24"/>
        </w:rPr>
        <w:t>b</w:t>
      </w:r>
      <w:r w:rsidRPr="002357F0">
        <w:rPr>
          <w:spacing w:val="-5"/>
          <w:sz w:val="24"/>
          <w:szCs w:val="24"/>
        </w:rPr>
        <w:t>a</w:t>
      </w:r>
      <w:r w:rsidRPr="002357F0">
        <w:rPr>
          <w:spacing w:val="-3"/>
          <w:sz w:val="24"/>
          <w:szCs w:val="24"/>
        </w:rPr>
        <w:t>g</w:t>
      </w:r>
      <w:r w:rsidRPr="002357F0">
        <w:rPr>
          <w:spacing w:val="1"/>
          <w:sz w:val="24"/>
          <w:szCs w:val="24"/>
        </w:rPr>
        <w:t>ia</w:t>
      </w:r>
      <w:r w:rsidRPr="002357F0">
        <w:rPr>
          <w:sz w:val="24"/>
          <w:szCs w:val="24"/>
        </w:rPr>
        <w:t>n</w:t>
      </w:r>
      <w:r w:rsidRPr="002357F0">
        <w:rPr>
          <w:spacing w:val="19"/>
          <w:sz w:val="24"/>
          <w:szCs w:val="24"/>
        </w:rPr>
        <w:t xml:space="preserve"> </w:t>
      </w:r>
      <w:r w:rsidRPr="002357F0">
        <w:rPr>
          <w:spacing w:val="-2"/>
          <w:sz w:val="24"/>
          <w:szCs w:val="24"/>
        </w:rPr>
        <w:t>a</w:t>
      </w:r>
      <w:r w:rsidRPr="002357F0">
        <w:rPr>
          <w:spacing w:val="1"/>
          <w:sz w:val="24"/>
          <w:szCs w:val="24"/>
        </w:rPr>
        <w:t>ta</w:t>
      </w:r>
      <w:r w:rsidRPr="002357F0">
        <w:rPr>
          <w:sz w:val="24"/>
          <w:szCs w:val="24"/>
        </w:rPr>
        <w:t>s</w:t>
      </w:r>
      <w:r w:rsidRPr="002357F0">
        <w:rPr>
          <w:spacing w:val="13"/>
          <w:sz w:val="24"/>
          <w:szCs w:val="24"/>
        </w:rPr>
        <w:t xml:space="preserve"> </w:t>
      </w:r>
      <w:r w:rsidRPr="002357F0">
        <w:rPr>
          <w:spacing w:val="4"/>
          <w:sz w:val="24"/>
          <w:szCs w:val="24"/>
        </w:rPr>
        <w:t>b</w:t>
      </w:r>
      <w:r w:rsidRPr="002357F0">
        <w:rPr>
          <w:spacing w:val="-11"/>
          <w:sz w:val="24"/>
          <w:szCs w:val="24"/>
        </w:rPr>
        <w:t>e</w:t>
      </w:r>
      <w:r w:rsidRPr="002357F0">
        <w:rPr>
          <w:spacing w:val="1"/>
          <w:sz w:val="24"/>
          <w:szCs w:val="24"/>
        </w:rPr>
        <w:t>ris</w:t>
      </w:r>
      <w:r w:rsidRPr="002357F0">
        <w:rPr>
          <w:sz w:val="24"/>
          <w:szCs w:val="24"/>
        </w:rPr>
        <w:t>i</w:t>
      </w:r>
      <w:r w:rsidRPr="002357F0">
        <w:rPr>
          <w:spacing w:val="17"/>
          <w:sz w:val="24"/>
          <w:szCs w:val="24"/>
        </w:rPr>
        <w:t xml:space="preserve"> </w:t>
      </w:r>
      <w:r w:rsidRPr="002357F0">
        <w:rPr>
          <w:spacing w:val="1"/>
          <w:sz w:val="24"/>
          <w:szCs w:val="24"/>
        </w:rPr>
        <w:t>j</w:t>
      </w:r>
      <w:r w:rsidRPr="002357F0">
        <w:rPr>
          <w:spacing w:val="-4"/>
          <w:sz w:val="24"/>
          <w:szCs w:val="24"/>
        </w:rPr>
        <w:t>u</w:t>
      </w:r>
      <w:r w:rsidRPr="002357F0">
        <w:rPr>
          <w:spacing w:val="1"/>
          <w:sz w:val="24"/>
          <w:szCs w:val="24"/>
        </w:rPr>
        <w:t>d</w:t>
      </w:r>
      <w:r w:rsidRPr="002357F0">
        <w:rPr>
          <w:spacing w:val="-7"/>
          <w:sz w:val="24"/>
          <w:szCs w:val="24"/>
        </w:rPr>
        <w:t>u</w:t>
      </w:r>
      <w:r w:rsidRPr="002357F0">
        <w:rPr>
          <w:spacing w:val="4"/>
          <w:sz w:val="24"/>
          <w:szCs w:val="24"/>
        </w:rPr>
        <w:t>l</w:t>
      </w:r>
      <w:r w:rsidRPr="002357F0">
        <w:rPr>
          <w:sz w:val="24"/>
          <w:szCs w:val="24"/>
        </w:rPr>
        <w:t>,</w:t>
      </w:r>
      <w:r w:rsidRPr="002357F0">
        <w:rPr>
          <w:spacing w:val="17"/>
          <w:sz w:val="24"/>
          <w:szCs w:val="24"/>
        </w:rPr>
        <w:t xml:space="preserve"> </w:t>
      </w:r>
      <w:r w:rsidRPr="002357F0">
        <w:rPr>
          <w:spacing w:val="1"/>
          <w:sz w:val="24"/>
          <w:szCs w:val="24"/>
        </w:rPr>
        <w:t>N</w:t>
      </w:r>
      <w:r w:rsidRPr="002357F0">
        <w:rPr>
          <w:spacing w:val="-3"/>
          <w:sz w:val="24"/>
          <w:szCs w:val="24"/>
        </w:rPr>
        <w:t>I</w:t>
      </w:r>
      <w:r w:rsidRPr="002357F0">
        <w:rPr>
          <w:spacing w:val="1"/>
          <w:sz w:val="24"/>
          <w:szCs w:val="24"/>
        </w:rPr>
        <w:t>D</w:t>
      </w:r>
      <w:r w:rsidRPr="002357F0">
        <w:rPr>
          <w:spacing w:val="-3"/>
          <w:sz w:val="24"/>
          <w:szCs w:val="24"/>
        </w:rPr>
        <w:t>N</w:t>
      </w:r>
      <w:r w:rsidRPr="002357F0">
        <w:rPr>
          <w:sz w:val="24"/>
          <w:szCs w:val="24"/>
        </w:rPr>
        <w:t>,</w:t>
      </w:r>
      <w:r w:rsidRPr="002357F0">
        <w:rPr>
          <w:spacing w:val="24"/>
          <w:sz w:val="24"/>
          <w:szCs w:val="24"/>
        </w:rPr>
        <w:t xml:space="preserve"> </w:t>
      </w:r>
      <w:r w:rsidRPr="002357F0">
        <w:rPr>
          <w:spacing w:val="-3"/>
          <w:sz w:val="24"/>
          <w:szCs w:val="24"/>
        </w:rPr>
        <w:t>n</w:t>
      </w:r>
      <w:r w:rsidRPr="002357F0">
        <w:rPr>
          <w:spacing w:val="1"/>
          <w:sz w:val="24"/>
          <w:szCs w:val="24"/>
        </w:rPr>
        <w:t>a</w:t>
      </w:r>
      <w:r w:rsidRPr="002357F0">
        <w:rPr>
          <w:spacing w:val="-10"/>
          <w:sz w:val="24"/>
          <w:szCs w:val="24"/>
        </w:rPr>
        <w:t>m</w:t>
      </w:r>
      <w:r w:rsidRPr="002357F0">
        <w:rPr>
          <w:sz w:val="24"/>
          <w:szCs w:val="24"/>
        </w:rPr>
        <w:t>a</w:t>
      </w:r>
      <w:r w:rsidRPr="002357F0">
        <w:rPr>
          <w:spacing w:val="17"/>
          <w:sz w:val="24"/>
          <w:szCs w:val="24"/>
        </w:rPr>
        <w:t xml:space="preserve"> </w:t>
      </w:r>
      <w:r w:rsidRPr="002357F0">
        <w:rPr>
          <w:spacing w:val="5"/>
          <w:sz w:val="24"/>
          <w:szCs w:val="24"/>
        </w:rPr>
        <w:t>p</w:t>
      </w:r>
      <w:r w:rsidRPr="002357F0">
        <w:rPr>
          <w:spacing w:val="-6"/>
          <w:sz w:val="24"/>
          <w:szCs w:val="24"/>
        </w:rPr>
        <w:t>e</w:t>
      </w:r>
      <w:r w:rsidRPr="002357F0">
        <w:rPr>
          <w:spacing w:val="1"/>
          <w:sz w:val="24"/>
          <w:szCs w:val="24"/>
        </w:rPr>
        <w:t>la</w:t>
      </w:r>
      <w:r w:rsidRPr="002357F0">
        <w:rPr>
          <w:spacing w:val="-6"/>
          <w:sz w:val="24"/>
          <w:szCs w:val="24"/>
        </w:rPr>
        <w:t>k</w:t>
      </w:r>
      <w:r w:rsidRPr="002357F0">
        <w:rPr>
          <w:spacing w:val="1"/>
          <w:sz w:val="24"/>
          <w:szCs w:val="24"/>
        </w:rPr>
        <w:t>sa</w:t>
      </w:r>
      <w:r w:rsidRPr="002357F0">
        <w:rPr>
          <w:spacing w:val="4"/>
          <w:sz w:val="24"/>
          <w:szCs w:val="24"/>
        </w:rPr>
        <w:t>n</w:t>
      </w:r>
      <w:r w:rsidRPr="002357F0">
        <w:rPr>
          <w:spacing w:val="1"/>
          <w:sz w:val="24"/>
          <w:szCs w:val="24"/>
        </w:rPr>
        <w:t>a</w:t>
      </w:r>
      <w:r w:rsidRPr="002357F0">
        <w:rPr>
          <w:sz w:val="24"/>
          <w:szCs w:val="24"/>
        </w:rPr>
        <w:t>,</w:t>
      </w:r>
      <w:r w:rsidRPr="002357F0">
        <w:rPr>
          <w:spacing w:val="29"/>
          <w:sz w:val="24"/>
          <w:szCs w:val="24"/>
        </w:rPr>
        <w:t xml:space="preserve"> </w:t>
      </w:r>
      <w:r w:rsidRPr="002357F0">
        <w:rPr>
          <w:spacing w:val="-4"/>
          <w:sz w:val="24"/>
          <w:szCs w:val="24"/>
        </w:rPr>
        <w:t>d</w:t>
      </w:r>
      <w:r w:rsidRPr="002357F0">
        <w:rPr>
          <w:spacing w:val="1"/>
          <w:sz w:val="24"/>
          <w:szCs w:val="24"/>
        </w:rPr>
        <w:t>a</w:t>
      </w:r>
      <w:r w:rsidRPr="002357F0">
        <w:rPr>
          <w:sz w:val="24"/>
          <w:szCs w:val="24"/>
        </w:rPr>
        <w:t>n</w:t>
      </w:r>
      <w:r w:rsidRPr="002357F0">
        <w:rPr>
          <w:spacing w:val="7"/>
          <w:sz w:val="24"/>
          <w:szCs w:val="24"/>
        </w:rPr>
        <w:t xml:space="preserve"> </w:t>
      </w:r>
      <w:r w:rsidRPr="002357F0">
        <w:rPr>
          <w:spacing w:val="4"/>
          <w:sz w:val="24"/>
          <w:szCs w:val="24"/>
        </w:rPr>
        <w:t>l</w:t>
      </w:r>
      <w:r w:rsidRPr="002357F0">
        <w:rPr>
          <w:spacing w:val="-3"/>
          <w:sz w:val="24"/>
          <w:szCs w:val="24"/>
        </w:rPr>
        <w:t>o</w:t>
      </w:r>
      <w:r w:rsidRPr="002357F0">
        <w:rPr>
          <w:spacing w:val="1"/>
          <w:sz w:val="24"/>
          <w:szCs w:val="24"/>
        </w:rPr>
        <w:t>g</w:t>
      </w:r>
      <w:r w:rsidRPr="002357F0">
        <w:rPr>
          <w:sz w:val="24"/>
          <w:szCs w:val="24"/>
        </w:rPr>
        <w:t>o</w:t>
      </w:r>
      <w:r w:rsidRPr="002357F0">
        <w:rPr>
          <w:spacing w:val="14"/>
          <w:sz w:val="24"/>
          <w:szCs w:val="24"/>
        </w:rPr>
        <w:t xml:space="preserve"> </w:t>
      </w:r>
      <w:r w:rsidRPr="002357F0">
        <w:rPr>
          <w:spacing w:val="-3"/>
          <w:sz w:val="24"/>
          <w:szCs w:val="24"/>
        </w:rPr>
        <w:t>P</w:t>
      </w:r>
      <w:r w:rsidRPr="002357F0">
        <w:rPr>
          <w:spacing w:val="-6"/>
          <w:sz w:val="24"/>
          <w:szCs w:val="24"/>
        </w:rPr>
        <w:t>e</w:t>
      </w:r>
      <w:r w:rsidRPr="002357F0">
        <w:rPr>
          <w:spacing w:val="1"/>
          <w:sz w:val="24"/>
          <w:szCs w:val="24"/>
        </w:rPr>
        <w:t>rgurua</w:t>
      </w:r>
      <w:r w:rsidRPr="002357F0">
        <w:rPr>
          <w:sz w:val="24"/>
          <w:szCs w:val="24"/>
        </w:rPr>
        <w:t>n</w:t>
      </w:r>
      <w:r w:rsidRPr="002357F0">
        <w:rPr>
          <w:spacing w:val="26"/>
          <w:sz w:val="24"/>
          <w:szCs w:val="24"/>
        </w:rPr>
        <w:t xml:space="preserve"> </w:t>
      </w:r>
      <w:r w:rsidRPr="002357F0">
        <w:rPr>
          <w:spacing w:val="1"/>
          <w:w w:val="104"/>
          <w:sz w:val="24"/>
          <w:szCs w:val="24"/>
        </w:rPr>
        <w:t>T</w:t>
      </w:r>
      <w:r w:rsidRPr="002357F0">
        <w:rPr>
          <w:spacing w:val="-3"/>
          <w:w w:val="104"/>
          <w:sz w:val="24"/>
          <w:szCs w:val="24"/>
        </w:rPr>
        <w:t>i</w:t>
      </w:r>
      <w:r w:rsidRPr="002357F0">
        <w:rPr>
          <w:spacing w:val="1"/>
          <w:w w:val="103"/>
          <w:sz w:val="24"/>
          <w:szCs w:val="24"/>
        </w:rPr>
        <w:t>ng</w:t>
      </w:r>
      <w:r w:rsidRPr="002357F0">
        <w:rPr>
          <w:spacing w:val="-6"/>
          <w:w w:val="103"/>
          <w:sz w:val="24"/>
          <w:szCs w:val="24"/>
        </w:rPr>
        <w:t>g</w:t>
      </w:r>
      <w:r w:rsidRPr="002357F0">
        <w:rPr>
          <w:spacing w:val="4"/>
          <w:w w:val="104"/>
          <w:sz w:val="24"/>
          <w:szCs w:val="24"/>
        </w:rPr>
        <w:t>i</w:t>
      </w:r>
      <w:r w:rsidRPr="002357F0">
        <w:rPr>
          <w:w w:val="104"/>
          <w:sz w:val="24"/>
          <w:szCs w:val="24"/>
        </w:rPr>
        <w:t>;</w:t>
      </w:r>
    </w:p>
    <w:p w:rsidR="00A5048C" w:rsidRPr="002357F0" w:rsidRDefault="00A5048C" w:rsidP="003E08A8">
      <w:pPr>
        <w:spacing w:before="10" w:line="360" w:lineRule="auto"/>
        <w:ind w:left="851" w:right="132" w:hanging="425"/>
        <w:jc w:val="both"/>
        <w:rPr>
          <w:sz w:val="24"/>
          <w:szCs w:val="24"/>
        </w:rPr>
      </w:pPr>
      <w:r w:rsidRPr="002357F0">
        <w:rPr>
          <w:spacing w:val="-3"/>
          <w:sz w:val="24"/>
          <w:szCs w:val="24"/>
        </w:rPr>
        <w:lastRenderedPageBreak/>
        <w:t>2</w:t>
      </w:r>
      <w:r w:rsidRPr="002357F0">
        <w:rPr>
          <w:sz w:val="24"/>
          <w:szCs w:val="24"/>
        </w:rPr>
        <w:t xml:space="preserve">.  </w:t>
      </w:r>
      <w:r w:rsidRPr="002357F0">
        <w:rPr>
          <w:spacing w:val="26"/>
          <w:sz w:val="24"/>
          <w:szCs w:val="24"/>
        </w:rPr>
        <w:t xml:space="preserve"> </w:t>
      </w:r>
      <w:r w:rsidRPr="002357F0">
        <w:rPr>
          <w:sz w:val="24"/>
          <w:szCs w:val="24"/>
        </w:rPr>
        <w:t>b</w:t>
      </w:r>
      <w:r w:rsidRPr="002357F0">
        <w:rPr>
          <w:spacing w:val="-4"/>
          <w:sz w:val="24"/>
          <w:szCs w:val="24"/>
        </w:rPr>
        <w:t>a</w:t>
      </w:r>
      <w:r w:rsidRPr="002357F0">
        <w:rPr>
          <w:spacing w:val="-3"/>
          <w:sz w:val="24"/>
          <w:szCs w:val="24"/>
        </w:rPr>
        <w:t>g</w:t>
      </w:r>
      <w:r w:rsidRPr="002357F0">
        <w:rPr>
          <w:sz w:val="24"/>
          <w:szCs w:val="24"/>
        </w:rPr>
        <w:t>ian</w:t>
      </w:r>
      <w:r w:rsidRPr="002357F0">
        <w:rPr>
          <w:spacing w:val="8"/>
          <w:sz w:val="24"/>
          <w:szCs w:val="24"/>
        </w:rPr>
        <w:t xml:space="preserve"> </w:t>
      </w:r>
      <w:r w:rsidRPr="002357F0">
        <w:rPr>
          <w:spacing w:val="4"/>
          <w:sz w:val="24"/>
          <w:szCs w:val="24"/>
        </w:rPr>
        <w:t>t</w:t>
      </w:r>
      <w:r w:rsidRPr="002357F0">
        <w:rPr>
          <w:sz w:val="24"/>
          <w:szCs w:val="24"/>
        </w:rPr>
        <w:t>en</w:t>
      </w:r>
      <w:r w:rsidRPr="002357F0">
        <w:rPr>
          <w:spacing w:val="-8"/>
          <w:sz w:val="24"/>
          <w:szCs w:val="24"/>
        </w:rPr>
        <w:t>g</w:t>
      </w:r>
      <w:r w:rsidRPr="002357F0">
        <w:rPr>
          <w:spacing w:val="4"/>
          <w:sz w:val="24"/>
          <w:szCs w:val="24"/>
        </w:rPr>
        <w:t>a</w:t>
      </w:r>
      <w:r w:rsidRPr="002357F0">
        <w:rPr>
          <w:sz w:val="24"/>
          <w:szCs w:val="24"/>
        </w:rPr>
        <w:t>h</w:t>
      </w:r>
      <w:r w:rsidRPr="002357F0">
        <w:rPr>
          <w:spacing w:val="6"/>
          <w:sz w:val="24"/>
          <w:szCs w:val="24"/>
        </w:rPr>
        <w:t xml:space="preserve"> </w:t>
      </w:r>
      <w:r w:rsidRPr="002357F0">
        <w:rPr>
          <w:sz w:val="24"/>
          <w:szCs w:val="24"/>
        </w:rPr>
        <w:t>(ba</w:t>
      </w:r>
      <w:r w:rsidRPr="002357F0">
        <w:rPr>
          <w:spacing w:val="-5"/>
          <w:sz w:val="24"/>
          <w:szCs w:val="24"/>
        </w:rPr>
        <w:t>g</w:t>
      </w:r>
      <w:r w:rsidRPr="002357F0">
        <w:rPr>
          <w:sz w:val="24"/>
          <w:szCs w:val="24"/>
        </w:rPr>
        <w:t>ian</w:t>
      </w:r>
      <w:r w:rsidRPr="002357F0">
        <w:rPr>
          <w:spacing w:val="10"/>
          <w:sz w:val="24"/>
          <w:szCs w:val="24"/>
        </w:rPr>
        <w:t xml:space="preserve"> </w:t>
      </w:r>
      <w:r w:rsidRPr="002357F0">
        <w:rPr>
          <w:sz w:val="24"/>
          <w:szCs w:val="24"/>
        </w:rPr>
        <w:t>isi) b</w:t>
      </w:r>
      <w:r w:rsidRPr="002357F0">
        <w:rPr>
          <w:spacing w:val="-9"/>
          <w:sz w:val="24"/>
          <w:szCs w:val="24"/>
        </w:rPr>
        <w:t>e</w:t>
      </w:r>
      <w:r w:rsidRPr="002357F0">
        <w:rPr>
          <w:sz w:val="24"/>
          <w:szCs w:val="24"/>
        </w:rPr>
        <w:t>risi</w:t>
      </w:r>
      <w:r w:rsidRPr="002357F0">
        <w:rPr>
          <w:spacing w:val="6"/>
          <w:sz w:val="24"/>
          <w:szCs w:val="24"/>
        </w:rPr>
        <w:t xml:space="preserve"> </w:t>
      </w:r>
      <w:r w:rsidRPr="002357F0">
        <w:rPr>
          <w:sz w:val="24"/>
          <w:szCs w:val="24"/>
        </w:rPr>
        <w:t>latar</w:t>
      </w:r>
      <w:r w:rsidRPr="002357F0">
        <w:rPr>
          <w:spacing w:val="2"/>
          <w:sz w:val="24"/>
          <w:szCs w:val="24"/>
        </w:rPr>
        <w:t xml:space="preserve"> </w:t>
      </w:r>
      <w:r w:rsidRPr="002357F0">
        <w:rPr>
          <w:spacing w:val="6"/>
          <w:sz w:val="24"/>
          <w:szCs w:val="24"/>
        </w:rPr>
        <w:t>b</w:t>
      </w:r>
      <w:r w:rsidRPr="002357F0">
        <w:rPr>
          <w:spacing w:val="-6"/>
          <w:sz w:val="24"/>
          <w:szCs w:val="24"/>
        </w:rPr>
        <w:t>e</w:t>
      </w:r>
      <w:r w:rsidRPr="002357F0">
        <w:rPr>
          <w:sz w:val="24"/>
          <w:szCs w:val="24"/>
        </w:rPr>
        <w:t>lakang</w:t>
      </w:r>
      <w:r w:rsidRPr="002357F0">
        <w:rPr>
          <w:spacing w:val="10"/>
          <w:sz w:val="24"/>
          <w:szCs w:val="24"/>
        </w:rPr>
        <w:t xml:space="preserve"> </w:t>
      </w:r>
      <w:r w:rsidRPr="002357F0">
        <w:rPr>
          <w:sz w:val="24"/>
          <w:szCs w:val="24"/>
        </w:rPr>
        <w:t>(pen</w:t>
      </w:r>
      <w:r w:rsidRPr="002357F0">
        <w:rPr>
          <w:spacing w:val="-4"/>
          <w:sz w:val="24"/>
          <w:szCs w:val="24"/>
        </w:rPr>
        <w:t>g</w:t>
      </w:r>
      <w:r w:rsidRPr="002357F0">
        <w:rPr>
          <w:sz w:val="24"/>
          <w:szCs w:val="24"/>
        </w:rPr>
        <w:t>antar</w:t>
      </w:r>
      <w:r w:rsidRPr="002357F0">
        <w:rPr>
          <w:spacing w:val="13"/>
          <w:sz w:val="24"/>
          <w:szCs w:val="24"/>
        </w:rPr>
        <w:t xml:space="preserve"> </w:t>
      </w:r>
      <w:r w:rsidRPr="002357F0">
        <w:rPr>
          <w:sz w:val="24"/>
          <w:szCs w:val="24"/>
        </w:rPr>
        <w:t>at</w:t>
      </w:r>
      <w:r w:rsidRPr="002357F0">
        <w:rPr>
          <w:spacing w:val="-3"/>
          <w:sz w:val="24"/>
          <w:szCs w:val="24"/>
        </w:rPr>
        <w:t>a</w:t>
      </w:r>
      <w:r w:rsidRPr="002357F0">
        <w:rPr>
          <w:sz w:val="24"/>
          <w:szCs w:val="24"/>
        </w:rPr>
        <w:t>u</w:t>
      </w:r>
      <w:r w:rsidRPr="002357F0">
        <w:rPr>
          <w:spacing w:val="1"/>
          <w:sz w:val="24"/>
          <w:szCs w:val="24"/>
        </w:rPr>
        <w:t xml:space="preserve"> </w:t>
      </w:r>
      <w:r w:rsidRPr="002357F0">
        <w:rPr>
          <w:sz w:val="24"/>
          <w:szCs w:val="24"/>
        </w:rPr>
        <w:t>ab</w:t>
      </w:r>
      <w:r w:rsidRPr="002357F0">
        <w:rPr>
          <w:spacing w:val="-4"/>
          <w:sz w:val="24"/>
          <w:szCs w:val="24"/>
        </w:rPr>
        <w:t>s</w:t>
      </w:r>
      <w:r w:rsidRPr="002357F0">
        <w:rPr>
          <w:spacing w:val="5"/>
          <w:sz w:val="24"/>
          <w:szCs w:val="24"/>
        </w:rPr>
        <w:t>t</w:t>
      </w:r>
      <w:r w:rsidRPr="002357F0">
        <w:rPr>
          <w:sz w:val="24"/>
          <w:szCs w:val="24"/>
        </w:rPr>
        <w:t>rak</w:t>
      </w:r>
      <w:r w:rsidRPr="002357F0">
        <w:rPr>
          <w:spacing w:val="-4"/>
          <w:sz w:val="24"/>
          <w:szCs w:val="24"/>
        </w:rPr>
        <w:t>)</w:t>
      </w:r>
      <w:r w:rsidRPr="002357F0">
        <w:rPr>
          <w:sz w:val="24"/>
          <w:szCs w:val="24"/>
        </w:rPr>
        <w:t>,</w:t>
      </w:r>
      <w:r w:rsidRPr="002357F0">
        <w:rPr>
          <w:spacing w:val="18"/>
          <w:sz w:val="24"/>
          <w:szCs w:val="24"/>
        </w:rPr>
        <w:t xml:space="preserve"> </w:t>
      </w:r>
      <w:r w:rsidRPr="002357F0">
        <w:rPr>
          <w:sz w:val="24"/>
          <w:szCs w:val="24"/>
        </w:rPr>
        <w:t>M</w:t>
      </w:r>
      <w:r w:rsidRPr="002357F0">
        <w:rPr>
          <w:spacing w:val="-8"/>
          <w:sz w:val="24"/>
          <w:szCs w:val="24"/>
        </w:rPr>
        <w:t>e</w:t>
      </w:r>
      <w:r w:rsidRPr="002357F0">
        <w:rPr>
          <w:sz w:val="24"/>
          <w:szCs w:val="24"/>
        </w:rPr>
        <w:t>tod</w:t>
      </w:r>
      <w:r w:rsidRPr="002357F0">
        <w:rPr>
          <w:spacing w:val="-4"/>
          <w:sz w:val="24"/>
          <w:szCs w:val="24"/>
        </w:rPr>
        <w:t>e</w:t>
      </w:r>
      <w:r w:rsidRPr="002357F0">
        <w:rPr>
          <w:sz w:val="24"/>
          <w:szCs w:val="24"/>
        </w:rPr>
        <w:t>,</w:t>
      </w:r>
      <w:r w:rsidRPr="002357F0">
        <w:rPr>
          <w:spacing w:val="12"/>
          <w:sz w:val="24"/>
          <w:szCs w:val="24"/>
        </w:rPr>
        <w:t xml:space="preserve"> </w:t>
      </w:r>
      <w:r w:rsidRPr="002357F0">
        <w:rPr>
          <w:sz w:val="24"/>
          <w:szCs w:val="24"/>
        </w:rPr>
        <w:t>Hasil</w:t>
      </w:r>
      <w:r w:rsidRPr="002357F0">
        <w:rPr>
          <w:spacing w:val="5"/>
          <w:sz w:val="24"/>
          <w:szCs w:val="24"/>
        </w:rPr>
        <w:t xml:space="preserve"> </w:t>
      </w:r>
      <w:r w:rsidRPr="002357F0">
        <w:rPr>
          <w:spacing w:val="-5"/>
          <w:w w:val="103"/>
          <w:sz w:val="24"/>
          <w:szCs w:val="24"/>
        </w:rPr>
        <w:t>U</w:t>
      </w:r>
      <w:r w:rsidRPr="002357F0">
        <w:rPr>
          <w:w w:val="103"/>
          <w:sz w:val="24"/>
          <w:szCs w:val="24"/>
        </w:rPr>
        <w:t xml:space="preserve">tama </w:t>
      </w:r>
      <w:r w:rsidRPr="002357F0">
        <w:rPr>
          <w:spacing w:val="-3"/>
          <w:sz w:val="24"/>
          <w:szCs w:val="24"/>
        </w:rPr>
        <w:t>P</w:t>
      </w:r>
      <w:r w:rsidRPr="002357F0">
        <w:rPr>
          <w:spacing w:val="2"/>
          <w:sz w:val="24"/>
          <w:szCs w:val="24"/>
        </w:rPr>
        <w:t>en</w:t>
      </w:r>
      <w:r w:rsidRPr="002357F0">
        <w:rPr>
          <w:spacing w:val="-3"/>
          <w:sz w:val="24"/>
          <w:szCs w:val="24"/>
        </w:rPr>
        <w:t>eli</w:t>
      </w:r>
      <w:r w:rsidRPr="002357F0">
        <w:rPr>
          <w:spacing w:val="3"/>
          <w:sz w:val="24"/>
          <w:szCs w:val="24"/>
        </w:rPr>
        <w:t>t</w:t>
      </w:r>
      <w:r w:rsidRPr="002357F0">
        <w:rPr>
          <w:spacing w:val="4"/>
          <w:sz w:val="24"/>
          <w:szCs w:val="24"/>
        </w:rPr>
        <w:t>i</w:t>
      </w:r>
      <w:r w:rsidRPr="002357F0">
        <w:rPr>
          <w:spacing w:val="-3"/>
          <w:sz w:val="24"/>
          <w:szCs w:val="24"/>
        </w:rPr>
        <w:t>a</w:t>
      </w:r>
      <w:r w:rsidRPr="002357F0">
        <w:rPr>
          <w:sz w:val="24"/>
          <w:szCs w:val="24"/>
        </w:rPr>
        <w:t>n</w:t>
      </w:r>
      <w:r w:rsidRPr="002357F0">
        <w:rPr>
          <w:spacing w:val="37"/>
          <w:sz w:val="24"/>
          <w:szCs w:val="24"/>
        </w:rPr>
        <w:t xml:space="preserve"> </w:t>
      </w:r>
      <w:r w:rsidRPr="002357F0">
        <w:rPr>
          <w:spacing w:val="-3"/>
          <w:sz w:val="24"/>
          <w:szCs w:val="24"/>
        </w:rPr>
        <w:t>(</w:t>
      </w:r>
      <w:r w:rsidRPr="002357F0">
        <w:rPr>
          <w:spacing w:val="7"/>
          <w:sz w:val="24"/>
          <w:szCs w:val="24"/>
        </w:rPr>
        <w:t>t</w:t>
      </w:r>
      <w:r w:rsidRPr="002357F0">
        <w:rPr>
          <w:spacing w:val="-3"/>
          <w:sz w:val="24"/>
          <w:szCs w:val="24"/>
        </w:rPr>
        <w:t>ek</w:t>
      </w:r>
      <w:r w:rsidRPr="002357F0">
        <w:rPr>
          <w:sz w:val="24"/>
          <w:szCs w:val="24"/>
        </w:rPr>
        <w:t>s</w:t>
      </w:r>
      <w:r w:rsidRPr="002357F0">
        <w:rPr>
          <w:spacing w:val="22"/>
          <w:sz w:val="24"/>
          <w:szCs w:val="24"/>
        </w:rPr>
        <w:t xml:space="preserve"> </w:t>
      </w:r>
      <w:r w:rsidRPr="002357F0">
        <w:rPr>
          <w:spacing w:val="-3"/>
          <w:sz w:val="24"/>
          <w:szCs w:val="24"/>
        </w:rPr>
        <w:t>d</w:t>
      </w:r>
      <w:r w:rsidRPr="002357F0">
        <w:rPr>
          <w:spacing w:val="4"/>
          <w:sz w:val="24"/>
          <w:szCs w:val="24"/>
        </w:rPr>
        <w:t>a</w:t>
      </w:r>
      <w:r w:rsidRPr="002357F0">
        <w:rPr>
          <w:sz w:val="24"/>
          <w:szCs w:val="24"/>
        </w:rPr>
        <w:t>n</w:t>
      </w:r>
      <w:r w:rsidRPr="002357F0">
        <w:rPr>
          <w:spacing w:val="19"/>
          <w:sz w:val="24"/>
          <w:szCs w:val="24"/>
        </w:rPr>
        <w:t xml:space="preserve"> </w:t>
      </w:r>
      <w:r w:rsidRPr="002357F0">
        <w:rPr>
          <w:spacing w:val="-3"/>
          <w:sz w:val="24"/>
          <w:szCs w:val="24"/>
        </w:rPr>
        <w:t>g</w:t>
      </w:r>
      <w:r w:rsidRPr="002357F0">
        <w:rPr>
          <w:spacing w:val="3"/>
          <w:sz w:val="24"/>
          <w:szCs w:val="24"/>
        </w:rPr>
        <w:t>a</w:t>
      </w:r>
      <w:r w:rsidRPr="002357F0">
        <w:rPr>
          <w:spacing w:val="-3"/>
          <w:sz w:val="24"/>
          <w:szCs w:val="24"/>
        </w:rPr>
        <w:t>mba</w:t>
      </w:r>
      <w:r w:rsidRPr="002357F0">
        <w:rPr>
          <w:sz w:val="24"/>
          <w:szCs w:val="24"/>
        </w:rPr>
        <w:t>r</w:t>
      </w:r>
      <w:r w:rsidRPr="002357F0">
        <w:rPr>
          <w:spacing w:val="28"/>
          <w:sz w:val="24"/>
          <w:szCs w:val="24"/>
        </w:rPr>
        <w:t xml:space="preserve"> </w:t>
      </w:r>
      <w:r w:rsidRPr="002357F0">
        <w:rPr>
          <w:spacing w:val="2"/>
          <w:sz w:val="24"/>
          <w:szCs w:val="24"/>
        </w:rPr>
        <w:t>a</w:t>
      </w:r>
      <w:r w:rsidRPr="002357F0">
        <w:rPr>
          <w:spacing w:val="-3"/>
          <w:sz w:val="24"/>
          <w:szCs w:val="24"/>
        </w:rPr>
        <w:t>t</w:t>
      </w:r>
      <w:r w:rsidRPr="002357F0">
        <w:rPr>
          <w:spacing w:val="7"/>
          <w:sz w:val="24"/>
          <w:szCs w:val="24"/>
        </w:rPr>
        <w:t>a</w:t>
      </w:r>
      <w:r w:rsidRPr="002357F0">
        <w:rPr>
          <w:sz w:val="24"/>
          <w:szCs w:val="24"/>
        </w:rPr>
        <w:t>u</w:t>
      </w:r>
      <w:r w:rsidRPr="002357F0">
        <w:rPr>
          <w:spacing w:val="26"/>
          <w:sz w:val="24"/>
          <w:szCs w:val="24"/>
        </w:rPr>
        <w:t xml:space="preserve"> </w:t>
      </w:r>
      <w:r w:rsidRPr="002357F0">
        <w:rPr>
          <w:spacing w:val="-7"/>
          <w:sz w:val="24"/>
          <w:szCs w:val="24"/>
        </w:rPr>
        <w:t>f</w:t>
      </w:r>
      <w:r w:rsidRPr="002357F0">
        <w:rPr>
          <w:spacing w:val="-3"/>
          <w:sz w:val="24"/>
          <w:szCs w:val="24"/>
        </w:rPr>
        <w:t>o</w:t>
      </w:r>
      <w:r w:rsidRPr="002357F0">
        <w:rPr>
          <w:spacing w:val="4"/>
          <w:sz w:val="24"/>
          <w:szCs w:val="24"/>
        </w:rPr>
        <w:t>t</w:t>
      </w:r>
      <w:r w:rsidRPr="002357F0">
        <w:rPr>
          <w:spacing w:val="-3"/>
          <w:sz w:val="24"/>
          <w:szCs w:val="24"/>
        </w:rPr>
        <w:t>og</w:t>
      </w:r>
      <w:r w:rsidRPr="002357F0">
        <w:rPr>
          <w:spacing w:val="3"/>
          <w:sz w:val="24"/>
          <w:szCs w:val="24"/>
        </w:rPr>
        <w:t>r</w:t>
      </w:r>
      <w:r w:rsidRPr="002357F0">
        <w:rPr>
          <w:spacing w:val="4"/>
          <w:sz w:val="24"/>
          <w:szCs w:val="24"/>
        </w:rPr>
        <w:t>a</w:t>
      </w:r>
      <w:r w:rsidRPr="002357F0">
        <w:rPr>
          <w:spacing w:val="-7"/>
          <w:sz w:val="24"/>
          <w:szCs w:val="24"/>
        </w:rPr>
        <w:t>f</w:t>
      </w:r>
      <w:r w:rsidRPr="002357F0">
        <w:rPr>
          <w:sz w:val="24"/>
          <w:szCs w:val="24"/>
        </w:rPr>
        <w:t>i</w:t>
      </w:r>
      <w:r w:rsidRPr="002357F0">
        <w:rPr>
          <w:spacing w:val="32"/>
          <w:sz w:val="24"/>
          <w:szCs w:val="24"/>
        </w:rPr>
        <w:t xml:space="preserve"> </w:t>
      </w:r>
      <w:r w:rsidRPr="002357F0">
        <w:rPr>
          <w:spacing w:val="1"/>
          <w:sz w:val="24"/>
          <w:szCs w:val="24"/>
        </w:rPr>
        <w:t>a</w:t>
      </w:r>
      <w:r w:rsidRPr="002357F0">
        <w:rPr>
          <w:spacing w:val="-3"/>
          <w:sz w:val="24"/>
          <w:szCs w:val="24"/>
        </w:rPr>
        <w:t>t</w:t>
      </w:r>
      <w:r w:rsidRPr="002357F0">
        <w:rPr>
          <w:spacing w:val="2"/>
          <w:sz w:val="24"/>
          <w:szCs w:val="24"/>
        </w:rPr>
        <w:t>a</w:t>
      </w:r>
      <w:r w:rsidRPr="002357F0">
        <w:rPr>
          <w:sz w:val="24"/>
          <w:szCs w:val="24"/>
        </w:rPr>
        <w:t>u</w:t>
      </w:r>
      <w:r w:rsidRPr="002357F0">
        <w:rPr>
          <w:spacing w:val="22"/>
          <w:sz w:val="24"/>
          <w:szCs w:val="24"/>
        </w:rPr>
        <w:t xml:space="preserve"> </w:t>
      </w:r>
      <w:r w:rsidRPr="002357F0">
        <w:rPr>
          <w:sz w:val="24"/>
          <w:szCs w:val="24"/>
        </w:rPr>
        <w:t>s</w:t>
      </w:r>
      <w:r w:rsidRPr="002357F0">
        <w:rPr>
          <w:spacing w:val="2"/>
          <w:sz w:val="24"/>
          <w:szCs w:val="24"/>
        </w:rPr>
        <w:t>k</w:t>
      </w:r>
      <w:r w:rsidRPr="002357F0">
        <w:rPr>
          <w:spacing w:val="-3"/>
          <w:sz w:val="24"/>
          <w:szCs w:val="24"/>
        </w:rPr>
        <w:t>em</w:t>
      </w:r>
      <w:r w:rsidRPr="002357F0">
        <w:rPr>
          <w:spacing w:val="1"/>
          <w:sz w:val="24"/>
          <w:szCs w:val="24"/>
        </w:rPr>
        <w:t>a</w:t>
      </w:r>
      <w:r w:rsidRPr="002357F0">
        <w:rPr>
          <w:spacing w:val="3"/>
          <w:sz w:val="24"/>
          <w:szCs w:val="24"/>
        </w:rPr>
        <w:t>)</w:t>
      </w:r>
      <w:r w:rsidRPr="002357F0">
        <w:rPr>
          <w:sz w:val="24"/>
          <w:szCs w:val="24"/>
        </w:rPr>
        <w:t>,</w:t>
      </w:r>
      <w:r w:rsidRPr="002357F0">
        <w:rPr>
          <w:spacing w:val="32"/>
          <w:sz w:val="24"/>
          <w:szCs w:val="24"/>
        </w:rPr>
        <w:t xml:space="preserve"> </w:t>
      </w:r>
      <w:r w:rsidRPr="002357F0">
        <w:rPr>
          <w:spacing w:val="-3"/>
          <w:sz w:val="24"/>
          <w:szCs w:val="24"/>
        </w:rPr>
        <w:t>S</w:t>
      </w:r>
      <w:r w:rsidRPr="002357F0">
        <w:rPr>
          <w:spacing w:val="2"/>
          <w:sz w:val="24"/>
          <w:szCs w:val="24"/>
        </w:rPr>
        <w:t>i</w:t>
      </w:r>
      <w:r w:rsidRPr="002357F0">
        <w:rPr>
          <w:spacing w:val="-8"/>
          <w:sz w:val="24"/>
          <w:szCs w:val="24"/>
        </w:rPr>
        <w:t>m</w:t>
      </w:r>
      <w:r w:rsidRPr="002357F0">
        <w:rPr>
          <w:spacing w:val="6"/>
          <w:sz w:val="24"/>
          <w:szCs w:val="24"/>
        </w:rPr>
        <w:t>p</w:t>
      </w:r>
      <w:r w:rsidRPr="002357F0">
        <w:rPr>
          <w:spacing w:val="-8"/>
          <w:sz w:val="24"/>
          <w:szCs w:val="24"/>
        </w:rPr>
        <w:t>u</w:t>
      </w:r>
      <w:r w:rsidRPr="002357F0">
        <w:rPr>
          <w:spacing w:val="4"/>
          <w:sz w:val="24"/>
          <w:szCs w:val="24"/>
        </w:rPr>
        <w:t>l</w:t>
      </w:r>
      <w:r w:rsidRPr="002357F0">
        <w:rPr>
          <w:spacing w:val="-3"/>
          <w:sz w:val="24"/>
          <w:szCs w:val="24"/>
        </w:rPr>
        <w:t>an</w:t>
      </w:r>
      <w:r w:rsidRPr="002357F0">
        <w:rPr>
          <w:sz w:val="24"/>
          <w:szCs w:val="24"/>
        </w:rPr>
        <w:t>,</w:t>
      </w:r>
      <w:r w:rsidRPr="002357F0">
        <w:rPr>
          <w:spacing w:val="45"/>
          <w:sz w:val="24"/>
          <w:szCs w:val="24"/>
        </w:rPr>
        <w:t xml:space="preserve"> </w:t>
      </w:r>
      <w:r w:rsidRPr="002357F0">
        <w:rPr>
          <w:spacing w:val="-8"/>
          <w:sz w:val="24"/>
          <w:szCs w:val="24"/>
        </w:rPr>
        <w:t>d</w:t>
      </w:r>
      <w:r w:rsidRPr="002357F0">
        <w:rPr>
          <w:spacing w:val="4"/>
          <w:sz w:val="24"/>
          <w:szCs w:val="24"/>
        </w:rPr>
        <w:t>a</w:t>
      </w:r>
      <w:r w:rsidRPr="002357F0">
        <w:rPr>
          <w:sz w:val="24"/>
          <w:szCs w:val="24"/>
        </w:rPr>
        <w:t>n</w:t>
      </w:r>
      <w:r w:rsidRPr="002357F0">
        <w:rPr>
          <w:spacing w:val="20"/>
          <w:sz w:val="24"/>
          <w:szCs w:val="24"/>
        </w:rPr>
        <w:t xml:space="preserve"> </w:t>
      </w:r>
      <w:r w:rsidRPr="002357F0">
        <w:rPr>
          <w:sz w:val="24"/>
          <w:szCs w:val="24"/>
        </w:rPr>
        <w:t>R</w:t>
      </w:r>
      <w:r w:rsidRPr="002357F0">
        <w:rPr>
          <w:spacing w:val="-3"/>
          <w:sz w:val="24"/>
          <w:szCs w:val="24"/>
        </w:rPr>
        <w:t>e</w:t>
      </w:r>
      <w:r w:rsidRPr="002357F0">
        <w:rPr>
          <w:sz w:val="24"/>
          <w:szCs w:val="24"/>
        </w:rPr>
        <w:t>f</w:t>
      </w:r>
      <w:r w:rsidRPr="002357F0">
        <w:rPr>
          <w:spacing w:val="-3"/>
          <w:sz w:val="24"/>
          <w:szCs w:val="24"/>
        </w:rPr>
        <w:t>e</w:t>
      </w:r>
      <w:r w:rsidRPr="002357F0">
        <w:rPr>
          <w:spacing w:val="5"/>
          <w:sz w:val="24"/>
          <w:szCs w:val="24"/>
        </w:rPr>
        <w:t>r</w:t>
      </w:r>
      <w:r w:rsidRPr="002357F0">
        <w:rPr>
          <w:spacing w:val="-3"/>
          <w:sz w:val="24"/>
          <w:szCs w:val="24"/>
        </w:rPr>
        <w:t>ens</w:t>
      </w:r>
      <w:r w:rsidRPr="002357F0">
        <w:rPr>
          <w:sz w:val="24"/>
          <w:szCs w:val="24"/>
        </w:rPr>
        <w:t>i</w:t>
      </w:r>
      <w:r w:rsidRPr="002357F0">
        <w:rPr>
          <w:spacing w:val="36"/>
          <w:sz w:val="24"/>
          <w:szCs w:val="24"/>
        </w:rPr>
        <w:t xml:space="preserve"> </w:t>
      </w:r>
      <w:r w:rsidRPr="002357F0">
        <w:rPr>
          <w:spacing w:val="3"/>
          <w:w w:val="103"/>
          <w:sz w:val="24"/>
          <w:szCs w:val="24"/>
        </w:rPr>
        <w:t>(</w:t>
      </w:r>
      <w:r w:rsidRPr="002357F0">
        <w:rPr>
          <w:spacing w:val="-3"/>
          <w:w w:val="104"/>
          <w:sz w:val="24"/>
          <w:szCs w:val="24"/>
        </w:rPr>
        <w:t>t</w:t>
      </w:r>
      <w:r w:rsidRPr="002357F0">
        <w:rPr>
          <w:spacing w:val="7"/>
          <w:w w:val="104"/>
          <w:sz w:val="24"/>
          <w:szCs w:val="24"/>
        </w:rPr>
        <w:t>a</w:t>
      </w:r>
      <w:r w:rsidRPr="002357F0">
        <w:rPr>
          <w:spacing w:val="-8"/>
          <w:w w:val="103"/>
          <w:sz w:val="24"/>
          <w:szCs w:val="24"/>
        </w:rPr>
        <w:t>m</w:t>
      </w:r>
      <w:r w:rsidRPr="002357F0">
        <w:rPr>
          <w:spacing w:val="-3"/>
          <w:w w:val="103"/>
          <w:sz w:val="24"/>
          <w:szCs w:val="24"/>
        </w:rPr>
        <w:t>b</w:t>
      </w:r>
      <w:r w:rsidRPr="002357F0">
        <w:rPr>
          <w:spacing w:val="4"/>
          <w:w w:val="103"/>
          <w:sz w:val="24"/>
          <w:szCs w:val="24"/>
        </w:rPr>
        <w:t>a</w:t>
      </w:r>
      <w:r w:rsidRPr="002357F0">
        <w:rPr>
          <w:spacing w:val="-3"/>
          <w:w w:val="103"/>
          <w:sz w:val="24"/>
          <w:szCs w:val="24"/>
        </w:rPr>
        <w:t>ha</w:t>
      </w:r>
      <w:r w:rsidRPr="002357F0">
        <w:rPr>
          <w:spacing w:val="4"/>
          <w:w w:val="103"/>
          <w:sz w:val="24"/>
          <w:szCs w:val="24"/>
        </w:rPr>
        <w:t>n</w:t>
      </w:r>
      <w:r w:rsidRPr="002357F0">
        <w:rPr>
          <w:spacing w:val="-3"/>
          <w:w w:val="103"/>
          <w:sz w:val="24"/>
          <w:szCs w:val="24"/>
        </w:rPr>
        <w:t>); d</w:t>
      </w:r>
      <w:r w:rsidRPr="002357F0">
        <w:rPr>
          <w:spacing w:val="2"/>
          <w:w w:val="103"/>
          <w:sz w:val="24"/>
          <w:szCs w:val="24"/>
        </w:rPr>
        <w:t>an</w:t>
      </w:r>
    </w:p>
    <w:p w:rsidR="00A5048C" w:rsidRPr="002357F0" w:rsidRDefault="00A5048C" w:rsidP="003E08A8">
      <w:pPr>
        <w:spacing w:line="360" w:lineRule="auto"/>
        <w:ind w:left="851" w:hanging="425"/>
        <w:rPr>
          <w:sz w:val="24"/>
          <w:szCs w:val="24"/>
        </w:rPr>
      </w:pPr>
      <w:r w:rsidRPr="002357F0">
        <w:rPr>
          <w:spacing w:val="-3"/>
          <w:sz w:val="24"/>
          <w:szCs w:val="24"/>
        </w:rPr>
        <w:t>3</w:t>
      </w:r>
      <w:r w:rsidRPr="002357F0">
        <w:rPr>
          <w:sz w:val="24"/>
          <w:szCs w:val="24"/>
        </w:rPr>
        <w:t xml:space="preserve">.  </w:t>
      </w:r>
      <w:r w:rsidRPr="002357F0">
        <w:rPr>
          <w:spacing w:val="38"/>
          <w:sz w:val="24"/>
          <w:szCs w:val="24"/>
        </w:rPr>
        <w:t xml:space="preserve"> </w:t>
      </w:r>
      <w:r w:rsidRPr="002357F0">
        <w:rPr>
          <w:spacing w:val="2"/>
          <w:sz w:val="24"/>
          <w:szCs w:val="24"/>
        </w:rPr>
        <w:t>b</w:t>
      </w:r>
      <w:r w:rsidRPr="002357F0">
        <w:rPr>
          <w:spacing w:val="-3"/>
          <w:sz w:val="24"/>
          <w:szCs w:val="24"/>
        </w:rPr>
        <w:t>agi</w:t>
      </w:r>
      <w:r w:rsidRPr="002357F0">
        <w:rPr>
          <w:spacing w:val="4"/>
          <w:sz w:val="24"/>
          <w:szCs w:val="24"/>
        </w:rPr>
        <w:t>a</w:t>
      </w:r>
      <w:r w:rsidRPr="002357F0">
        <w:rPr>
          <w:sz w:val="24"/>
          <w:szCs w:val="24"/>
        </w:rPr>
        <w:t>n</w:t>
      </w:r>
      <w:r w:rsidRPr="002357F0">
        <w:rPr>
          <w:spacing w:val="34"/>
          <w:sz w:val="24"/>
          <w:szCs w:val="24"/>
        </w:rPr>
        <w:t xml:space="preserve"> </w:t>
      </w:r>
      <w:r w:rsidRPr="002357F0">
        <w:rPr>
          <w:spacing w:val="-3"/>
          <w:sz w:val="24"/>
          <w:szCs w:val="24"/>
        </w:rPr>
        <w:t>b</w:t>
      </w:r>
      <w:r w:rsidRPr="002357F0">
        <w:rPr>
          <w:spacing w:val="4"/>
          <w:sz w:val="24"/>
          <w:szCs w:val="24"/>
        </w:rPr>
        <w:t>a</w:t>
      </w:r>
      <w:r w:rsidRPr="002357F0">
        <w:rPr>
          <w:spacing w:val="-3"/>
          <w:sz w:val="24"/>
          <w:szCs w:val="24"/>
        </w:rPr>
        <w:t>w</w:t>
      </w:r>
      <w:r w:rsidRPr="002357F0">
        <w:rPr>
          <w:spacing w:val="1"/>
          <w:sz w:val="24"/>
          <w:szCs w:val="24"/>
        </w:rPr>
        <w:t>a</w:t>
      </w:r>
      <w:r w:rsidRPr="002357F0">
        <w:rPr>
          <w:sz w:val="24"/>
          <w:szCs w:val="24"/>
        </w:rPr>
        <w:t>h</w:t>
      </w:r>
      <w:r w:rsidRPr="002357F0">
        <w:rPr>
          <w:spacing w:val="40"/>
          <w:sz w:val="24"/>
          <w:szCs w:val="24"/>
        </w:rPr>
        <w:t xml:space="preserve"> </w:t>
      </w:r>
      <w:r w:rsidRPr="002357F0">
        <w:rPr>
          <w:spacing w:val="-8"/>
          <w:sz w:val="24"/>
          <w:szCs w:val="24"/>
        </w:rPr>
        <w:t>d</w:t>
      </w:r>
      <w:r w:rsidRPr="002357F0">
        <w:rPr>
          <w:spacing w:val="-3"/>
          <w:sz w:val="24"/>
          <w:szCs w:val="24"/>
        </w:rPr>
        <w:t>a</w:t>
      </w:r>
      <w:r w:rsidRPr="002357F0">
        <w:rPr>
          <w:spacing w:val="4"/>
          <w:sz w:val="24"/>
          <w:szCs w:val="24"/>
        </w:rPr>
        <w:t>p</w:t>
      </w:r>
      <w:r w:rsidRPr="002357F0">
        <w:rPr>
          <w:spacing w:val="-3"/>
          <w:sz w:val="24"/>
          <w:szCs w:val="24"/>
        </w:rPr>
        <w:t>a</w:t>
      </w:r>
      <w:r w:rsidRPr="002357F0">
        <w:rPr>
          <w:sz w:val="24"/>
          <w:szCs w:val="24"/>
        </w:rPr>
        <w:t>t</w:t>
      </w:r>
      <w:r w:rsidRPr="002357F0">
        <w:rPr>
          <w:spacing w:val="38"/>
          <w:sz w:val="24"/>
          <w:szCs w:val="24"/>
        </w:rPr>
        <w:t xml:space="preserve"> </w:t>
      </w:r>
      <w:r w:rsidRPr="002357F0">
        <w:rPr>
          <w:spacing w:val="-8"/>
          <w:sz w:val="24"/>
          <w:szCs w:val="24"/>
        </w:rPr>
        <w:t>d</w:t>
      </w:r>
      <w:r w:rsidRPr="002357F0">
        <w:rPr>
          <w:spacing w:val="4"/>
          <w:sz w:val="24"/>
          <w:szCs w:val="24"/>
        </w:rPr>
        <w:t>i</w:t>
      </w:r>
      <w:r w:rsidRPr="002357F0">
        <w:rPr>
          <w:spacing w:val="1"/>
          <w:sz w:val="24"/>
          <w:szCs w:val="24"/>
        </w:rPr>
        <w:t>s</w:t>
      </w:r>
      <w:r w:rsidRPr="002357F0">
        <w:rPr>
          <w:spacing w:val="-3"/>
          <w:sz w:val="24"/>
          <w:szCs w:val="24"/>
        </w:rPr>
        <w:t>i</w:t>
      </w:r>
      <w:r w:rsidRPr="002357F0">
        <w:rPr>
          <w:spacing w:val="3"/>
          <w:sz w:val="24"/>
          <w:szCs w:val="24"/>
        </w:rPr>
        <w:t>s</w:t>
      </w:r>
      <w:r w:rsidRPr="002357F0">
        <w:rPr>
          <w:spacing w:val="-3"/>
          <w:sz w:val="24"/>
          <w:szCs w:val="24"/>
        </w:rPr>
        <w:t>i</w:t>
      </w:r>
      <w:r w:rsidRPr="002357F0">
        <w:rPr>
          <w:spacing w:val="4"/>
          <w:sz w:val="24"/>
          <w:szCs w:val="24"/>
        </w:rPr>
        <w:t>p</w:t>
      </w:r>
      <w:r w:rsidRPr="002357F0">
        <w:rPr>
          <w:spacing w:val="-8"/>
          <w:sz w:val="24"/>
          <w:szCs w:val="24"/>
        </w:rPr>
        <w:t>k</w:t>
      </w:r>
      <w:r w:rsidRPr="002357F0">
        <w:rPr>
          <w:spacing w:val="4"/>
          <w:sz w:val="24"/>
          <w:szCs w:val="24"/>
        </w:rPr>
        <w:t>a</w:t>
      </w:r>
      <w:r w:rsidRPr="002357F0">
        <w:rPr>
          <w:sz w:val="24"/>
          <w:szCs w:val="24"/>
        </w:rPr>
        <w:t>n</w:t>
      </w:r>
      <w:r w:rsidRPr="002357F0">
        <w:rPr>
          <w:spacing w:val="44"/>
          <w:sz w:val="24"/>
          <w:szCs w:val="24"/>
        </w:rPr>
        <w:t xml:space="preserve"> </w:t>
      </w:r>
      <w:r w:rsidRPr="002357F0">
        <w:rPr>
          <w:spacing w:val="1"/>
          <w:sz w:val="24"/>
          <w:szCs w:val="24"/>
        </w:rPr>
        <w:t>l</w:t>
      </w:r>
      <w:r w:rsidRPr="002357F0">
        <w:rPr>
          <w:spacing w:val="2"/>
          <w:sz w:val="24"/>
          <w:szCs w:val="24"/>
        </w:rPr>
        <w:t>o</w:t>
      </w:r>
      <w:r w:rsidRPr="002357F0">
        <w:rPr>
          <w:spacing w:val="-3"/>
          <w:sz w:val="24"/>
          <w:szCs w:val="24"/>
        </w:rPr>
        <w:t>g</w:t>
      </w:r>
      <w:r w:rsidRPr="002357F0">
        <w:rPr>
          <w:sz w:val="24"/>
          <w:szCs w:val="24"/>
        </w:rPr>
        <w:t>o</w:t>
      </w:r>
      <w:r w:rsidRPr="002357F0">
        <w:rPr>
          <w:spacing w:val="29"/>
          <w:sz w:val="24"/>
          <w:szCs w:val="24"/>
        </w:rPr>
        <w:t xml:space="preserve"> </w:t>
      </w:r>
      <w:r w:rsidRPr="002357F0">
        <w:rPr>
          <w:spacing w:val="1"/>
          <w:sz w:val="24"/>
          <w:szCs w:val="24"/>
        </w:rPr>
        <w:t>s</w:t>
      </w:r>
      <w:r w:rsidRPr="002357F0">
        <w:rPr>
          <w:spacing w:val="-3"/>
          <w:sz w:val="24"/>
          <w:szCs w:val="24"/>
        </w:rPr>
        <w:t>p</w:t>
      </w:r>
      <w:r w:rsidRPr="002357F0">
        <w:rPr>
          <w:spacing w:val="2"/>
          <w:sz w:val="24"/>
          <w:szCs w:val="24"/>
        </w:rPr>
        <w:t>o</w:t>
      </w:r>
      <w:r w:rsidRPr="002357F0">
        <w:rPr>
          <w:spacing w:val="-3"/>
          <w:sz w:val="24"/>
          <w:szCs w:val="24"/>
        </w:rPr>
        <w:t>n</w:t>
      </w:r>
      <w:r w:rsidRPr="002357F0">
        <w:rPr>
          <w:spacing w:val="6"/>
          <w:sz w:val="24"/>
          <w:szCs w:val="24"/>
        </w:rPr>
        <w:t>s</w:t>
      </w:r>
      <w:r w:rsidRPr="002357F0">
        <w:rPr>
          <w:spacing w:val="-8"/>
          <w:sz w:val="24"/>
          <w:szCs w:val="24"/>
        </w:rPr>
        <w:t>o</w:t>
      </w:r>
      <w:r w:rsidRPr="002357F0">
        <w:rPr>
          <w:sz w:val="24"/>
          <w:szCs w:val="24"/>
        </w:rPr>
        <w:t>r</w:t>
      </w:r>
      <w:r w:rsidRPr="002357F0">
        <w:rPr>
          <w:spacing w:val="37"/>
          <w:sz w:val="24"/>
          <w:szCs w:val="24"/>
        </w:rPr>
        <w:t xml:space="preserve"> </w:t>
      </w:r>
      <w:r w:rsidRPr="002357F0">
        <w:rPr>
          <w:spacing w:val="1"/>
          <w:sz w:val="24"/>
          <w:szCs w:val="24"/>
        </w:rPr>
        <w:t>a</w:t>
      </w:r>
      <w:r w:rsidRPr="002357F0">
        <w:rPr>
          <w:spacing w:val="-3"/>
          <w:sz w:val="24"/>
          <w:szCs w:val="24"/>
        </w:rPr>
        <w:t>t</w:t>
      </w:r>
      <w:r w:rsidRPr="002357F0">
        <w:rPr>
          <w:spacing w:val="7"/>
          <w:sz w:val="24"/>
          <w:szCs w:val="24"/>
        </w:rPr>
        <w:t>a</w:t>
      </w:r>
      <w:r w:rsidRPr="002357F0">
        <w:rPr>
          <w:sz w:val="24"/>
          <w:szCs w:val="24"/>
        </w:rPr>
        <w:t>u</w:t>
      </w:r>
      <w:r w:rsidRPr="002357F0">
        <w:rPr>
          <w:spacing w:val="30"/>
          <w:sz w:val="24"/>
          <w:szCs w:val="24"/>
        </w:rPr>
        <w:t xml:space="preserve"> </w:t>
      </w:r>
      <w:r w:rsidRPr="002357F0">
        <w:rPr>
          <w:spacing w:val="1"/>
          <w:sz w:val="24"/>
          <w:szCs w:val="24"/>
        </w:rPr>
        <w:t>l</w:t>
      </w:r>
      <w:r w:rsidRPr="002357F0">
        <w:rPr>
          <w:spacing w:val="-3"/>
          <w:sz w:val="24"/>
          <w:szCs w:val="24"/>
        </w:rPr>
        <w:t>e</w:t>
      </w:r>
      <w:r w:rsidRPr="002357F0">
        <w:rPr>
          <w:spacing w:val="3"/>
          <w:sz w:val="24"/>
          <w:szCs w:val="24"/>
        </w:rPr>
        <w:t>m</w:t>
      </w:r>
      <w:r w:rsidRPr="002357F0">
        <w:rPr>
          <w:spacing w:val="-3"/>
          <w:sz w:val="24"/>
          <w:szCs w:val="24"/>
        </w:rPr>
        <w:t>ba</w:t>
      </w:r>
      <w:r w:rsidRPr="002357F0">
        <w:rPr>
          <w:spacing w:val="4"/>
          <w:sz w:val="24"/>
          <w:szCs w:val="24"/>
        </w:rPr>
        <w:t>g</w:t>
      </w:r>
      <w:r w:rsidRPr="002357F0">
        <w:rPr>
          <w:spacing w:val="-3"/>
          <w:sz w:val="24"/>
          <w:szCs w:val="24"/>
        </w:rPr>
        <w:t>a</w:t>
      </w:r>
      <w:r w:rsidRPr="002357F0">
        <w:rPr>
          <w:sz w:val="24"/>
          <w:szCs w:val="24"/>
        </w:rPr>
        <w:t>,</w:t>
      </w:r>
      <w:r w:rsidRPr="002357F0">
        <w:rPr>
          <w:spacing w:val="47"/>
          <w:sz w:val="24"/>
          <w:szCs w:val="24"/>
        </w:rPr>
        <w:t xml:space="preserve"> </w:t>
      </w:r>
      <w:r w:rsidRPr="002357F0">
        <w:rPr>
          <w:spacing w:val="2"/>
          <w:sz w:val="24"/>
          <w:szCs w:val="24"/>
        </w:rPr>
        <w:t>d</w:t>
      </w:r>
      <w:r w:rsidRPr="002357F0">
        <w:rPr>
          <w:spacing w:val="-11"/>
          <w:sz w:val="24"/>
          <w:szCs w:val="24"/>
        </w:rPr>
        <w:t>e</w:t>
      </w:r>
      <w:r w:rsidRPr="002357F0">
        <w:rPr>
          <w:spacing w:val="4"/>
          <w:sz w:val="24"/>
          <w:szCs w:val="24"/>
        </w:rPr>
        <w:t>t</w:t>
      </w:r>
      <w:r w:rsidRPr="002357F0">
        <w:rPr>
          <w:spacing w:val="-3"/>
          <w:sz w:val="24"/>
          <w:szCs w:val="24"/>
        </w:rPr>
        <w:t>a</w:t>
      </w:r>
      <w:r w:rsidRPr="002357F0">
        <w:rPr>
          <w:spacing w:val="2"/>
          <w:sz w:val="24"/>
          <w:szCs w:val="24"/>
        </w:rPr>
        <w:t>i</w:t>
      </w:r>
      <w:r w:rsidRPr="002357F0">
        <w:rPr>
          <w:sz w:val="24"/>
          <w:szCs w:val="24"/>
        </w:rPr>
        <w:t>l</w:t>
      </w:r>
      <w:r w:rsidRPr="002357F0">
        <w:rPr>
          <w:spacing w:val="39"/>
          <w:sz w:val="24"/>
          <w:szCs w:val="24"/>
        </w:rPr>
        <w:t xml:space="preserve"> </w:t>
      </w:r>
      <w:r w:rsidRPr="002357F0">
        <w:rPr>
          <w:spacing w:val="-3"/>
          <w:sz w:val="24"/>
          <w:szCs w:val="24"/>
        </w:rPr>
        <w:t>kont</w:t>
      </w:r>
      <w:r w:rsidRPr="002357F0">
        <w:rPr>
          <w:spacing w:val="7"/>
          <w:sz w:val="24"/>
          <w:szCs w:val="24"/>
        </w:rPr>
        <w:t>a</w:t>
      </w:r>
      <w:r w:rsidRPr="002357F0">
        <w:rPr>
          <w:spacing w:val="-3"/>
          <w:sz w:val="24"/>
          <w:szCs w:val="24"/>
        </w:rPr>
        <w:t>k</w:t>
      </w:r>
      <w:r w:rsidRPr="002357F0">
        <w:rPr>
          <w:sz w:val="24"/>
          <w:szCs w:val="24"/>
        </w:rPr>
        <w:t>,</w:t>
      </w:r>
      <w:r w:rsidRPr="002357F0">
        <w:rPr>
          <w:spacing w:val="41"/>
          <w:sz w:val="24"/>
          <w:szCs w:val="24"/>
        </w:rPr>
        <w:t xml:space="preserve"> </w:t>
      </w:r>
      <w:r w:rsidRPr="002357F0">
        <w:rPr>
          <w:spacing w:val="-3"/>
          <w:sz w:val="24"/>
          <w:szCs w:val="24"/>
        </w:rPr>
        <w:t>t</w:t>
      </w:r>
      <w:r w:rsidRPr="002357F0">
        <w:rPr>
          <w:spacing w:val="2"/>
          <w:sz w:val="24"/>
          <w:szCs w:val="24"/>
        </w:rPr>
        <w:t>an</w:t>
      </w:r>
      <w:r w:rsidRPr="002357F0">
        <w:rPr>
          <w:spacing w:val="-3"/>
          <w:sz w:val="24"/>
          <w:szCs w:val="24"/>
        </w:rPr>
        <w:t>gga</w:t>
      </w:r>
      <w:r w:rsidRPr="002357F0">
        <w:rPr>
          <w:sz w:val="24"/>
          <w:szCs w:val="24"/>
        </w:rPr>
        <w:t>l</w:t>
      </w:r>
      <w:r w:rsidRPr="002357F0">
        <w:rPr>
          <w:spacing w:val="48"/>
          <w:sz w:val="24"/>
          <w:szCs w:val="24"/>
        </w:rPr>
        <w:t xml:space="preserve"> </w:t>
      </w:r>
      <w:r w:rsidRPr="002357F0">
        <w:rPr>
          <w:spacing w:val="-8"/>
          <w:sz w:val="24"/>
          <w:szCs w:val="24"/>
        </w:rPr>
        <w:t>d</w:t>
      </w:r>
      <w:r w:rsidRPr="002357F0">
        <w:rPr>
          <w:spacing w:val="4"/>
          <w:sz w:val="24"/>
          <w:szCs w:val="24"/>
        </w:rPr>
        <w:t>a</w:t>
      </w:r>
      <w:r w:rsidRPr="002357F0">
        <w:rPr>
          <w:sz w:val="24"/>
          <w:szCs w:val="24"/>
        </w:rPr>
        <w:t>n</w:t>
      </w:r>
      <w:r w:rsidRPr="002357F0">
        <w:rPr>
          <w:spacing w:val="28"/>
          <w:sz w:val="24"/>
          <w:szCs w:val="24"/>
        </w:rPr>
        <w:t xml:space="preserve"> </w:t>
      </w:r>
      <w:r w:rsidRPr="002357F0">
        <w:rPr>
          <w:spacing w:val="-3"/>
          <w:w w:val="103"/>
          <w:sz w:val="24"/>
          <w:szCs w:val="24"/>
        </w:rPr>
        <w:t>w</w:t>
      </w:r>
      <w:r w:rsidRPr="002357F0">
        <w:rPr>
          <w:spacing w:val="6"/>
          <w:w w:val="103"/>
          <w:sz w:val="24"/>
          <w:szCs w:val="24"/>
        </w:rPr>
        <w:t>a</w:t>
      </w:r>
      <w:r w:rsidRPr="002357F0">
        <w:rPr>
          <w:spacing w:val="-8"/>
          <w:w w:val="103"/>
          <w:sz w:val="24"/>
          <w:szCs w:val="24"/>
        </w:rPr>
        <w:t>k</w:t>
      </w:r>
      <w:r w:rsidRPr="002357F0">
        <w:rPr>
          <w:spacing w:val="9"/>
          <w:w w:val="104"/>
          <w:sz w:val="24"/>
          <w:szCs w:val="24"/>
        </w:rPr>
        <w:t>t</w:t>
      </w:r>
      <w:r w:rsidRPr="002357F0">
        <w:rPr>
          <w:w w:val="103"/>
          <w:sz w:val="24"/>
          <w:szCs w:val="24"/>
        </w:rPr>
        <w:t>u</w:t>
      </w:r>
      <w:r w:rsidR="003E08A8">
        <w:rPr>
          <w:sz w:val="24"/>
          <w:szCs w:val="24"/>
        </w:rPr>
        <w:t xml:space="preserve"> </w:t>
      </w:r>
      <w:r w:rsidRPr="002357F0">
        <w:rPr>
          <w:w w:val="103"/>
          <w:sz w:val="24"/>
          <w:szCs w:val="24"/>
        </w:rPr>
        <w:t>p</w:t>
      </w:r>
      <w:r w:rsidRPr="002357F0">
        <w:rPr>
          <w:spacing w:val="-4"/>
          <w:w w:val="103"/>
          <w:sz w:val="24"/>
          <w:szCs w:val="24"/>
        </w:rPr>
        <w:t>e</w:t>
      </w:r>
      <w:r w:rsidRPr="002357F0">
        <w:rPr>
          <w:w w:val="103"/>
          <w:sz w:val="24"/>
          <w:szCs w:val="24"/>
        </w:rPr>
        <w:t>n</w:t>
      </w:r>
      <w:r w:rsidRPr="002357F0">
        <w:rPr>
          <w:spacing w:val="-4"/>
          <w:w w:val="103"/>
          <w:sz w:val="24"/>
          <w:szCs w:val="24"/>
        </w:rPr>
        <w:t>e</w:t>
      </w:r>
      <w:r w:rsidRPr="002357F0">
        <w:rPr>
          <w:w w:val="104"/>
          <w:sz w:val="24"/>
          <w:szCs w:val="24"/>
        </w:rPr>
        <w:t>li</w:t>
      </w:r>
      <w:r w:rsidRPr="002357F0">
        <w:rPr>
          <w:spacing w:val="4"/>
          <w:w w:val="104"/>
          <w:sz w:val="24"/>
          <w:szCs w:val="24"/>
        </w:rPr>
        <w:t>t</w:t>
      </w:r>
      <w:r w:rsidRPr="002357F0">
        <w:rPr>
          <w:w w:val="104"/>
          <w:sz w:val="24"/>
          <w:szCs w:val="24"/>
        </w:rPr>
        <w:t>i</w:t>
      </w:r>
      <w:r w:rsidRPr="002357F0">
        <w:rPr>
          <w:spacing w:val="4"/>
          <w:w w:val="104"/>
          <w:sz w:val="24"/>
          <w:szCs w:val="24"/>
        </w:rPr>
        <w:t>a</w:t>
      </w:r>
      <w:r w:rsidRPr="002357F0">
        <w:rPr>
          <w:spacing w:val="-8"/>
          <w:w w:val="103"/>
          <w:sz w:val="24"/>
          <w:szCs w:val="24"/>
        </w:rPr>
        <w:t>n</w:t>
      </w:r>
      <w:r w:rsidRPr="002357F0">
        <w:rPr>
          <w:w w:val="103"/>
          <w:sz w:val="24"/>
          <w:szCs w:val="24"/>
        </w:rPr>
        <w:t>.</w:t>
      </w:r>
    </w:p>
    <w:p w:rsidR="00A5048C" w:rsidRPr="002357F0" w:rsidRDefault="00A5048C" w:rsidP="003E08A8">
      <w:pPr>
        <w:spacing w:before="10" w:line="360" w:lineRule="auto"/>
        <w:ind w:left="426" w:hanging="426"/>
        <w:rPr>
          <w:sz w:val="24"/>
          <w:szCs w:val="24"/>
        </w:rPr>
      </w:pPr>
      <w:r w:rsidRPr="002357F0">
        <w:rPr>
          <w:spacing w:val="-3"/>
          <w:sz w:val="24"/>
          <w:szCs w:val="24"/>
        </w:rPr>
        <w:t>n</w:t>
      </w:r>
      <w:r w:rsidRPr="002357F0">
        <w:rPr>
          <w:sz w:val="24"/>
          <w:szCs w:val="24"/>
        </w:rPr>
        <w:t xml:space="preserve">.  </w:t>
      </w:r>
      <w:r w:rsidRPr="002357F0">
        <w:rPr>
          <w:spacing w:val="43"/>
          <w:sz w:val="24"/>
          <w:szCs w:val="24"/>
        </w:rPr>
        <w:t xml:space="preserve"> </w:t>
      </w:r>
      <w:r w:rsidRPr="002357F0">
        <w:rPr>
          <w:spacing w:val="-8"/>
          <w:sz w:val="24"/>
          <w:szCs w:val="24"/>
        </w:rPr>
        <w:t>g</w:t>
      </w:r>
      <w:r w:rsidRPr="002357F0">
        <w:rPr>
          <w:spacing w:val="4"/>
          <w:sz w:val="24"/>
          <w:szCs w:val="24"/>
        </w:rPr>
        <w:t>a</w:t>
      </w:r>
      <w:r w:rsidRPr="002357F0">
        <w:rPr>
          <w:spacing w:val="-3"/>
          <w:sz w:val="24"/>
          <w:szCs w:val="24"/>
        </w:rPr>
        <w:t>mba</w:t>
      </w:r>
      <w:r w:rsidRPr="002357F0">
        <w:rPr>
          <w:sz w:val="24"/>
          <w:szCs w:val="24"/>
        </w:rPr>
        <w:t>r</w:t>
      </w:r>
      <w:r w:rsidRPr="002357F0">
        <w:rPr>
          <w:spacing w:val="26"/>
          <w:sz w:val="24"/>
          <w:szCs w:val="24"/>
        </w:rPr>
        <w:t xml:space="preserve"> </w:t>
      </w:r>
      <w:r w:rsidRPr="002357F0">
        <w:rPr>
          <w:spacing w:val="-3"/>
          <w:sz w:val="24"/>
          <w:szCs w:val="24"/>
        </w:rPr>
        <w:t>p</w:t>
      </w:r>
      <w:r w:rsidRPr="002357F0">
        <w:rPr>
          <w:spacing w:val="3"/>
          <w:sz w:val="24"/>
          <w:szCs w:val="24"/>
        </w:rPr>
        <w:t>r</w:t>
      </w:r>
      <w:r w:rsidRPr="002357F0">
        <w:rPr>
          <w:spacing w:val="2"/>
          <w:sz w:val="24"/>
          <w:szCs w:val="24"/>
        </w:rPr>
        <w:t>od</w:t>
      </w:r>
      <w:r w:rsidRPr="002357F0">
        <w:rPr>
          <w:spacing w:val="-3"/>
          <w:sz w:val="24"/>
          <w:szCs w:val="24"/>
        </w:rPr>
        <w:t>u</w:t>
      </w:r>
      <w:r w:rsidRPr="002357F0">
        <w:rPr>
          <w:sz w:val="24"/>
          <w:szCs w:val="24"/>
        </w:rPr>
        <w:t>k</w:t>
      </w:r>
      <w:r w:rsidRPr="002357F0">
        <w:rPr>
          <w:spacing w:val="20"/>
          <w:sz w:val="24"/>
          <w:szCs w:val="24"/>
        </w:rPr>
        <w:t xml:space="preserve"> </w:t>
      </w:r>
      <w:r w:rsidRPr="002357F0">
        <w:rPr>
          <w:spacing w:val="-3"/>
          <w:sz w:val="24"/>
          <w:szCs w:val="24"/>
        </w:rPr>
        <w:t>da</w:t>
      </w:r>
      <w:r w:rsidRPr="002357F0">
        <w:rPr>
          <w:spacing w:val="1"/>
          <w:sz w:val="24"/>
          <w:szCs w:val="24"/>
        </w:rPr>
        <w:t>p</w:t>
      </w:r>
      <w:r w:rsidRPr="002357F0">
        <w:rPr>
          <w:spacing w:val="-3"/>
          <w:sz w:val="24"/>
          <w:szCs w:val="24"/>
        </w:rPr>
        <w:t>a</w:t>
      </w:r>
      <w:r w:rsidRPr="002357F0">
        <w:rPr>
          <w:sz w:val="24"/>
          <w:szCs w:val="24"/>
        </w:rPr>
        <w:t>t</w:t>
      </w:r>
      <w:r w:rsidRPr="002357F0">
        <w:rPr>
          <w:spacing w:val="17"/>
          <w:sz w:val="24"/>
          <w:szCs w:val="24"/>
        </w:rPr>
        <w:t xml:space="preserve"> </w:t>
      </w:r>
      <w:r w:rsidRPr="002357F0">
        <w:rPr>
          <w:spacing w:val="-3"/>
          <w:sz w:val="24"/>
          <w:szCs w:val="24"/>
        </w:rPr>
        <w:t>d</w:t>
      </w:r>
      <w:r w:rsidRPr="002357F0">
        <w:rPr>
          <w:spacing w:val="2"/>
          <w:sz w:val="24"/>
          <w:szCs w:val="24"/>
        </w:rPr>
        <w:t>i</w:t>
      </w:r>
      <w:r w:rsidRPr="002357F0">
        <w:rPr>
          <w:spacing w:val="4"/>
          <w:sz w:val="24"/>
          <w:szCs w:val="24"/>
        </w:rPr>
        <w:t>t</w:t>
      </w:r>
      <w:r w:rsidRPr="002357F0">
        <w:rPr>
          <w:spacing w:val="-3"/>
          <w:sz w:val="24"/>
          <w:szCs w:val="24"/>
        </w:rPr>
        <w:t>amp</w:t>
      </w:r>
      <w:r w:rsidRPr="002357F0">
        <w:rPr>
          <w:spacing w:val="2"/>
          <w:sz w:val="24"/>
          <w:szCs w:val="24"/>
        </w:rPr>
        <w:t>i</w:t>
      </w:r>
      <w:r w:rsidRPr="002357F0">
        <w:rPr>
          <w:spacing w:val="-3"/>
          <w:sz w:val="24"/>
          <w:szCs w:val="24"/>
        </w:rPr>
        <w:t>l</w:t>
      </w:r>
      <w:r w:rsidRPr="002357F0">
        <w:rPr>
          <w:spacing w:val="4"/>
          <w:sz w:val="24"/>
          <w:szCs w:val="24"/>
        </w:rPr>
        <w:t>ka</w:t>
      </w:r>
      <w:r w:rsidRPr="002357F0">
        <w:rPr>
          <w:sz w:val="24"/>
          <w:szCs w:val="24"/>
        </w:rPr>
        <w:t>n</w:t>
      </w:r>
      <w:r w:rsidRPr="002357F0">
        <w:rPr>
          <w:spacing w:val="33"/>
          <w:sz w:val="24"/>
          <w:szCs w:val="24"/>
        </w:rPr>
        <w:t xml:space="preserve"> </w:t>
      </w:r>
      <w:r w:rsidRPr="002357F0">
        <w:rPr>
          <w:spacing w:val="-3"/>
          <w:sz w:val="24"/>
          <w:szCs w:val="24"/>
        </w:rPr>
        <w:t>un</w:t>
      </w:r>
      <w:r w:rsidRPr="002357F0">
        <w:rPr>
          <w:spacing w:val="1"/>
          <w:sz w:val="24"/>
          <w:szCs w:val="24"/>
        </w:rPr>
        <w:t>t</w:t>
      </w:r>
      <w:r w:rsidRPr="002357F0">
        <w:rPr>
          <w:spacing w:val="2"/>
          <w:sz w:val="24"/>
          <w:szCs w:val="24"/>
        </w:rPr>
        <w:t>u</w:t>
      </w:r>
      <w:r w:rsidRPr="002357F0">
        <w:rPr>
          <w:sz w:val="24"/>
          <w:szCs w:val="24"/>
        </w:rPr>
        <w:t>k</w:t>
      </w:r>
      <w:r w:rsidRPr="002357F0">
        <w:rPr>
          <w:spacing w:val="17"/>
          <w:sz w:val="24"/>
          <w:szCs w:val="24"/>
        </w:rPr>
        <w:t xml:space="preserve"> </w:t>
      </w:r>
      <w:r w:rsidRPr="002357F0">
        <w:rPr>
          <w:spacing w:val="-3"/>
          <w:sz w:val="24"/>
          <w:szCs w:val="24"/>
        </w:rPr>
        <w:t>me</w:t>
      </w:r>
      <w:r w:rsidRPr="002357F0">
        <w:rPr>
          <w:spacing w:val="1"/>
          <w:sz w:val="24"/>
          <w:szCs w:val="24"/>
        </w:rPr>
        <w:t>n</w:t>
      </w:r>
      <w:r w:rsidRPr="002357F0">
        <w:rPr>
          <w:spacing w:val="2"/>
          <w:sz w:val="24"/>
          <w:szCs w:val="24"/>
        </w:rPr>
        <w:t>d</w:t>
      </w:r>
      <w:r w:rsidRPr="002357F0">
        <w:rPr>
          <w:spacing w:val="-3"/>
          <w:sz w:val="24"/>
          <w:szCs w:val="24"/>
        </w:rPr>
        <w:t>u</w:t>
      </w:r>
      <w:r w:rsidRPr="002357F0">
        <w:rPr>
          <w:spacing w:val="2"/>
          <w:sz w:val="24"/>
          <w:szCs w:val="24"/>
        </w:rPr>
        <w:t>k</w:t>
      </w:r>
      <w:r w:rsidRPr="002357F0">
        <w:rPr>
          <w:spacing w:val="-3"/>
          <w:sz w:val="24"/>
          <w:szCs w:val="24"/>
        </w:rPr>
        <w:t>un</w:t>
      </w:r>
      <w:r w:rsidRPr="002357F0">
        <w:rPr>
          <w:sz w:val="24"/>
          <w:szCs w:val="24"/>
        </w:rPr>
        <w:t>g</w:t>
      </w:r>
      <w:r w:rsidRPr="002357F0">
        <w:rPr>
          <w:spacing w:val="31"/>
          <w:sz w:val="24"/>
          <w:szCs w:val="24"/>
        </w:rPr>
        <w:t xml:space="preserve"> </w:t>
      </w:r>
      <w:r w:rsidRPr="002357F0">
        <w:rPr>
          <w:spacing w:val="-3"/>
          <w:sz w:val="24"/>
          <w:szCs w:val="24"/>
        </w:rPr>
        <w:t>v</w:t>
      </w:r>
      <w:r w:rsidRPr="002357F0">
        <w:rPr>
          <w:spacing w:val="6"/>
          <w:sz w:val="24"/>
          <w:szCs w:val="24"/>
        </w:rPr>
        <w:t>i</w:t>
      </w:r>
      <w:r w:rsidRPr="002357F0">
        <w:rPr>
          <w:spacing w:val="1"/>
          <w:sz w:val="24"/>
          <w:szCs w:val="24"/>
        </w:rPr>
        <w:t>s</w:t>
      </w:r>
      <w:r w:rsidRPr="002357F0">
        <w:rPr>
          <w:spacing w:val="-8"/>
          <w:sz w:val="24"/>
          <w:szCs w:val="24"/>
        </w:rPr>
        <w:t>u</w:t>
      </w:r>
      <w:r w:rsidRPr="002357F0">
        <w:rPr>
          <w:spacing w:val="-3"/>
          <w:sz w:val="24"/>
          <w:szCs w:val="24"/>
        </w:rPr>
        <w:t>a</w:t>
      </w:r>
      <w:r w:rsidRPr="002357F0">
        <w:rPr>
          <w:spacing w:val="2"/>
          <w:sz w:val="24"/>
          <w:szCs w:val="24"/>
        </w:rPr>
        <w:t>l</w:t>
      </w:r>
      <w:r w:rsidRPr="002357F0">
        <w:rPr>
          <w:spacing w:val="4"/>
          <w:sz w:val="24"/>
          <w:szCs w:val="24"/>
        </w:rPr>
        <w:t>i</w:t>
      </w:r>
      <w:r w:rsidRPr="002357F0">
        <w:rPr>
          <w:spacing w:val="1"/>
          <w:sz w:val="24"/>
          <w:szCs w:val="24"/>
        </w:rPr>
        <w:t>s</w:t>
      </w:r>
      <w:r w:rsidRPr="002357F0">
        <w:rPr>
          <w:spacing w:val="-3"/>
          <w:sz w:val="24"/>
          <w:szCs w:val="24"/>
        </w:rPr>
        <w:t>as</w:t>
      </w:r>
      <w:r w:rsidRPr="002357F0">
        <w:rPr>
          <w:sz w:val="24"/>
          <w:szCs w:val="24"/>
        </w:rPr>
        <w:t>i</w:t>
      </w:r>
      <w:r w:rsidRPr="002357F0">
        <w:rPr>
          <w:spacing w:val="35"/>
          <w:sz w:val="24"/>
          <w:szCs w:val="24"/>
        </w:rPr>
        <w:t xml:space="preserve"> </w:t>
      </w:r>
      <w:r w:rsidRPr="002357F0">
        <w:rPr>
          <w:spacing w:val="-3"/>
          <w:sz w:val="24"/>
          <w:szCs w:val="24"/>
        </w:rPr>
        <w:t>pe</w:t>
      </w:r>
      <w:r w:rsidRPr="002357F0">
        <w:rPr>
          <w:spacing w:val="2"/>
          <w:sz w:val="24"/>
          <w:szCs w:val="24"/>
        </w:rPr>
        <w:t>l</w:t>
      </w:r>
      <w:r w:rsidRPr="002357F0">
        <w:rPr>
          <w:spacing w:val="-3"/>
          <w:sz w:val="24"/>
          <w:szCs w:val="24"/>
        </w:rPr>
        <w:t>ak</w:t>
      </w:r>
      <w:r w:rsidRPr="002357F0">
        <w:rPr>
          <w:spacing w:val="3"/>
          <w:sz w:val="24"/>
          <w:szCs w:val="24"/>
        </w:rPr>
        <w:t>s</w:t>
      </w:r>
      <w:r w:rsidRPr="002357F0">
        <w:rPr>
          <w:spacing w:val="4"/>
          <w:sz w:val="24"/>
          <w:szCs w:val="24"/>
        </w:rPr>
        <w:t>a</w:t>
      </w:r>
      <w:r w:rsidRPr="002357F0">
        <w:rPr>
          <w:spacing w:val="-8"/>
          <w:sz w:val="24"/>
          <w:szCs w:val="24"/>
        </w:rPr>
        <w:t>n</w:t>
      </w:r>
      <w:r w:rsidRPr="002357F0">
        <w:rPr>
          <w:spacing w:val="4"/>
          <w:sz w:val="24"/>
          <w:szCs w:val="24"/>
        </w:rPr>
        <w:t>aa</w:t>
      </w:r>
      <w:r w:rsidRPr="002357F0">
        <w:rPr>
          <w:sz w:val="24"/>
          <w:szCs w:val="24"/>
        </w:rPr>
        <w:t>n</w:t>
      </w:r>
      <w:r w:rsidRPr="002357F0">
        <w:rPr>
          <w:spacing w:val="35"/>
          <w:sz w:val="24"/>
          <w:szCs w:val="24"/>
        </w:rPr>
        <w:t xml:space="preserve"> </w:t>
      </w:r>
      <w:r w:rsidRPr="002357F0">
        <w:rPr>
          <w:spacing w:val="-3"/>
          <w:w w:val="103"/>
          <w:sz w:val="24"/>
          <w:szCs w:val="24"/>
        </w:rPr>
        <w:t>kegi</w:t>
      </w:r>
      <w:r w:rsidRPr="002357F0">
        <w:rPr>
          <w:spacing w:val="1"/>
          <w:w w:val="103"/>
          <w:sz w:val="24"/>
          <w:szCs w:val="24"/>
        </w:rPr>
        <w:t>a</w:t>
      </w:r>
      <w:r w:rsidRPr="002357F0">
        <w:rPr>
          <w:spacing w:val="-3"/>
          <w:w w:val="104"/>
          <w:sz w:val="24"/>
          <w:szCs w:val="24"/>
        </w:rPr>
        <w:t>t</w:t>
      </w:r>
      <w:r w:rsidRPr="002357F0">
        <w:rPr>
          <w:spacing w:val="7"/>
          <w:w w:val="104"/>
          <w:sz w:val="24"/>
          <w:szCs w:val="24"/>
        </w:rPr>
        <w:t>a</w:t>
      </w:r>
      <w:r w:rsidRPr="002357F0">
        <w:rPr>
          <w:spacing w:val="-3"/>
          <w:w w:val="103"/>
          <w:sz w:val="24"/>
          <w:szCs w:val="24"/>
        </w:rPr>
        <w:t>n;</w:t>
      </w:r>
    </w:p>
    <w:p w:rsidR="00A5048C" w:rsidRPr="002357F0" w:rsidRDefault="00A5048C" w:rsidP="003E08A8">
      <w:pPr>
        <w:spacing w:before="5" w:line="360" w:lineRule="auto"/>
        <w:ind w:left="426" w:right="140" w:hanging="426"/>
        <w:jc w:val="both"/>
        <w:rPr>
          <w:sz w:val="24"/>
          <w:szCs w:val="24"/>
        </w:rPr>
      </w:pPr>
      <w:r w:rsidRPr="002357F0">
        <w:rPr>
          <w:spacing w:val="-3"/>
          <w:sz w:val="24"/>
          <w:szCs w:val="24"/>
        </w:rPr>
        <w:t>o</w:t>
      </w:r>
      <w:r w:rsidRPr="002357F0">
        <w:rPr>
          <w:sz w:val="24"/>
          <w:szCs w:val="24"/>
        </w:rPr>
        <w:t xml:space="preserve">.  </w:t>
      </w:r>
      <w:r w:rsidR="003E08A8">
        <w:rPr>
          <w:spacing w:val="26"/>
          <w:sz w:val="24"/>
          <w:szCs w:val="24"/>
        </w:rPr>
        <w:tab/>
      </w:r>
      <w:r w:rsidRPr="002357F0">
        <w:rPr>
          <w:spacing w:val="-3"/>
          <w:sz w:val="24"/>
          <w:szCs w:val="24"/>
        </w:rPr>
        <w:t>po</w:t>
      </w:r>
      <w:r w:rsidRPr="002357F0">
        <w:rPr>
          <w:spacing w:val="1"/>
          <w:sz w:val="24"/>
          <w:szCs w:val="24"/>
        </w:rPr>
        <w:t>s</w:t>
      </w:r>
      <w:r w:rsidRPr="002357F0">
        <w:rPr>
          <w:spacing w:val="4"/>
          <w:sz w:val="24"/>
          <w:szCs w:val="24"/>
        </w:rPr>
        <w:t>t</w:t>
      </w:r>
      <w:r w:rsidRPr="002357F0">
        <w:rPr>
          <w:spacing w:val="-3"/>
          <w:sz w:val="24"/>
          <w:szCs w:val="24"/>
        </w:rPr>
        <w:t>e</w:t>
      </w:r>
      <w:r w:rsidRPr="002357F0">
        <w:rPr>
          <w:sz w:val="24"/>
          <w:szCs w:val="24"/>
        </w:rPr>
        <w:t xml:space="preserve">r  </w:t>
      </w:r>
      <w:r w:rsidRPr="002357F0">
        <w:rPr>
          <w:spacing w:val="-3"/>
          <w:sz w:val="24"/>
          <w:szCs w:val="24"/>
        </w:rPr>
        <w:t>di</w:t>
      </w:r>
      <w:r w:rsidRPr="002357F0">
        <w:rPr>
          <w:spacing w:val="4"/>
          <w:sz w:val="24"/>
          <w:szCs w:val="24"/>
        </w:rPr>
        <w:t>b</w:t>
      </w:r>
      <w:r w:rsidRPr="002357F0">
        <w:rPr>
          <w:spacing w:val="-3"/>
          <w:sz w:val="24"/>
          <w:szCs w:val="24"/>
        </w:rPr>
        <w:t>ua</w:t>
      </w:r>
      <w:r w:rsidRPr="002357F0">
        <w:rPr>
          <w:sz w:val="24"/>
          <w:szCs w:val="24"/>
        </w:rPr>
        <w:t xml:space="preserve">t </w:t>
      </w:r>
      <w:r w:rsidRPr="002357F0">
        <w:rPr>
          <w:spacing w:val="6"/>
          <w:sz w:val="24"/>
          <w:szCs w:val="24"/>
        </w:rPr>
        <w:t xml:space="preserve"> </w:t>
      </w:r>
      <w:r w:rsidRPr="002357F0">
        <w:rPr>
          <w:spacing w:val="-3"/>
          <w:sz w:val="24"/>
          <w:szCs w:val="24"/>
        </w:rPr>
        <w:t>me</w:t>
      </w:r>
      <w:r w:rsidRPr="002357F0">
        <w:rPr>
          <w:spacing w:val="3"/>
          <w:sz w:val="24"/>
          <w:szCs w:val="24"/>
        </w:rPr>
        <w:t>n</w:t>
      </w:r>
      <w:r w:rsidRPr="002357F0">
        <w:rPr>
          <w:spacing w:val="-3"/>
          <w:sz w:val="24"/>
          <w:szCs w:val="24"/>
        </w:rPr>
        <w:t>g</w:t>
      </w:r>
      <w:r w:rsidRPr="002357F0">
        <w:rPr>
          <w:spacing w:val="2"/>
          <w:sz w:val="24"/>
          <w:szCs w:val="24"/>
        </w:rPr>
        <w:t>g</w:t>
      </w:r>
      <w:r w:rsidRPr="002357F0">
        <w:rPr>
          <w:spacing w:val="-3"/>
          <w:sz w:val="24"/>
          <w:szCs w:val="24"/>
        </w:rPr>
        <w:t>u</w:t>
      </w:r>
      <w:r w:rsidRPr="002357F0">
        <w:rPr>
          <w:spacing w:val="2"/>
          <w:sz w:val="24"/>
          <w:szCs w:val="24"/>
        </w:rPr>
        <w:t>n</w:t>
      </w:r>
      <w:r w:rsidRPr="002357F0">
        <w:rPr>
          <w:spacing w:val="4"/>
          <w:sz w:val="24"/>
          <w:szCs w:val="24"/>
        </w:rPr>
        <w:t>a</w:t>
      </w:r>
      <w:r w:rsidRPr="002357F0">
        <w:rPr>
          <w:spacing w:val="-8"/>
          <w:sz w:val="24"/>
          <w:szCs w:val="24"/>
        </w:rPr>
        <w:t>k</w:t>
      </w:r>
      <w:r w:rsidRPr="002357F0">
        <w:rPr>
          <w:spacing w:val="4"/>
          <w:sz w:val="24"/>
          <w:szCs w:val="24"/>
        </w:rPr>
        <w:t>a</w:t>
      </w:r>
      <w:r w:rsidRPr="002357F0">
        <w:rPr>
          <w:sz w:val="24"/>
          <w:szCs w:val="24"/>
        </w:rPr>
        <w:t xml:space="preserve">n </w:t>
      </w:r>
      <w:r w:rsidRPr="002357F0">
        <w:rPr>
          <w:spacing w:val="15"/>
          <w:sz w:val="24"/>
          <w:szCs w:val="24"/>
        </w:rPr>
        <w:t xml:space="preserve"> </w:t>
      </w:r>
      <w:r w:rsidRPr="002357F0">
        <w:rPr>
          <w:spacing w:val="1"/>
          <w:sz w:val="24"/>
          <w:szCs w:val="24"/>
        </w:rPr>
        <w:t>a</w:t>
      </w:r>
      <w:r w:rsidRPr="002357F0">
        <w:rPr>
          <w:spacing w:val="2"/>
          <w:sz w:val="24"/>
          <w:szCs w:val="24"/>
        </w:rPr>
        <w:t>p</w:t>
      </w:r>
      <w:r w:rsidRPr="002357F0">
        <w:rPr>
          <w:spacing w:val="-3"/>
          <w:sz w:val="24"/>
          <w:szCs w:val="24"/>
        </w:rPr>
        <w:t>l</w:t>
      </w:r>
      <w:r w:rsidRPr="002357F0">
        <w:rPr>
          <w:spacing w:val="3"/>
          <w:sz w:val="24"/>
          <w:szCs w:val="24"/>
        </w:rPr>
        <w:t>i</w:t>
      </w:r>
      <w:r w:rsidRPr="002357F0">
        <w:rPr>
          <w:spacing w:val="-3"/>
          <w:sz w:val="24"/>
          <w:szCs w:val="24"/>
        </w:rPr>
        <w:t>ka</w:t>
      </w:r>
      <w:r w:rsidRPr="002357F0">
        <w:rPr>
          <w:spacing w:val="3"/>
          <w:sz w:val="24"/>
          <w:szCs w:val="24"/>
        </w:rPr>
        <w:t>s</w:t>
      </w:r>
      <w:r w:rsidRPr="002357F0">
        <w:rPr>
          <w:sz w:val="24"/>
          <w:szCs w:val="24"/>
        </w:rPr>
        <w:t xml:space="preserve">i </w:t>
      </w:r>
      <w:r w:rsidRPr="002357F0">
        <w:rPr>
          <w:spacing w:val="10"/>
          <w:sz w:val="24"/>
          <w:szCs w:val="24"/>
        </w:rPr>
        <w:t xml:space="preserve"> </w:t>
      </w:r>
      <w:r w:rsidRPr="002357F0">
        <w:rPr>
          <w:spacing w:val="2"/>
          <w:sz w:val="24"/>
          <w:szCs w:val="24"/>
        </w:rPr>
        <w:t>p</w:t>
      </w:r>
      <w:r w:rsidRPr="002357F0">
        <w:rPr>
          <w:spacing w:val="-3"/>
          <w:sz w:val="24"/>
          <w:szCs w:val="24"/>
        </w:rPr>
        <w:t>e</w:t>
      </w:r>
      <w:r w:rsidRPr="002357F0">
        <w:rPr>
          <w:spacing w:val="4"/>
          <w:sz w:val="24"/>
          <w:szCs w:val="24"/>
        </w:rPr>
        <w:t>n</w:t>
      </w:r>
      <w:r w:rsidRPr="002357F0">
        <w:rPr>
          <w:spacing w:val="-3"/>
          <w:sz w:val="24"/>
          <w:szCs w:val="24"/>
        </w:rPr>
        <w:t>gol</w:t>
      </w:r>
      <w:r w:rsidRPr="002357F0">
        <w:rPr>
          <w:spacing w:val="7"/>
          <w:sz w:val="24"/>
          <w:szCs w:val="24"/>
        </w:rPr>
        <w:t>a</w:t>
      </w:r>
      <w:r w:rsidRPr="002357F0">
        <w:rPr>
          <w:sz w:val="24"/>
          <w:szCs w:val="24"/>
        </w:rPr>
        <w:t xml:space="preserve">h </w:t>
      </w:r>
      <w:r w:rsidRPr="002357F0">
        <w:rPr>
          <w:spacing w:val="2"/>
          <w:sz w:val="24"/>
          <w:szCs w:val="24"/>
        </w:rPr>
        <w:t xml:space="preserve"> </w:t>
      </w:r>
      <w:r w:rsidRPr="002357F0">
        <w:rPr>
          <w:spacing w:val="-3"/>
          <w:sz w:val="24"/>
          <w:szCs w:val="24"/>
        </w:rPr>
        <w:t>g</w:t>
      </w:r>
      <w:r w:rsidRPr="002357F0">
        <w:rPr>
          <w:spacing w:val="4"/>
          <w:sz w:val="24"/>
          <w:szCs w:val="24"/>
        </w:rPr>
        <w:t>ra</w:t>
      </w:r>
      <w:r w:rsidRPr="002357F0">
        <w:rPr>
          <w:spacing w:val="-7"/>
          <w:sz w:val="24"/>
          <w:szCs w:val="24"/>
        </w:rPr>
        <w:t>f</w:t>
      </w:r>
      <w:r w:rsidRPr="002357F0">
        <w:rPr>
          <w:spacing w:val="4"/>
          <w:sz w:val="24"/>
          <w:szCs w:val="24"/>
        </w:rPr>
        <w:t>i</w:t>
      </w:r>
      <w:r w:rsidRPr="002357F0">
        <w:rPr>
          <w:spacing w:val="2"/>
          <w:sz w:val="24"/>
          <w:szCs w:val="24"/>
        </w:rPr>
        <w:t>k</w:t>
      </w:r>
      <w:r w:rsidRPr="002357F0">
        <w:rPr>
          <w:sz w:val="24"/>
          <w:szCs w:val="24"/>
        </w:rPr>
        <w:t xml:space="preserve">, </w:t>
      </w:r>
      <w:r w:rsidRPr="002357F0">
        <w:rPr>
          <w:spacing w:val="3"/>
          <w:sz w:val="24"/>
          <w:szCs w:val="24"/>
        </w:rPr>
        <w:t xml:space="preserve"> </w:t>
      </w:r>
      <w:r w:rsidRPr="002357F0">
        <w:rPr>
          <w:spacing w:val="1"/>
          <w:sz w:val="24"/>
          <w:szCs w:val="24"/>
        </w:rPr>
        <w:t>s</w:t>
      </w:r>
      <w:r w:rsidRPr="002357F0">
        <w:rPr>
          <w:spacing w:val="-3"/>
          <w:sz w:val="24"/>
          <w:szCs w:val="24"/>
        </w:rPr>
        <w:t>ep</w:t>
      </w:r>
      <w:r w:rsidRPr="002357F0">
        <w:rPr>
          <w:spacing w:val="1"/>
          <w:sz w:val="24"/>
          <w:szCs w:val="24"/>
        </w:rPr>
        <w:t>e</w:t>
      </w:r>
      <w:r w:rsidRPr="002357F0">
        <w:rPr>
          <w:spacing w:val="-3"/>
          <w:sz w:val="24"/>
          <w:szCs w:val="24"/>
        </w:rPr>
        <w:t>r</w:t>
      </w:r>
      <w:r w:rsidRPr="002357F0">
        <w:rPr>
          <w:spacing w:val="1"/>
          <w:sz w:val="24"/>
          <w:szCs w:val="24"/>
        </w:rPr>
        <w:t>t</w:t>
      </w:r>
      <w:r w:rsidRPr="002357F0">
        <w:rPr>
          <w:sz w:val="24"/>
          <w:szCs w:val="24"/>
        </w:rPr>
        <w:t xml:space="preserve">i </w:t>
      </w:r>
      <w:r w:rsidRPr="002357F0">
        <w:rPr>
          <w:spacing w:val="5"/>
          <w:sz w:val="24"/>
          <w:szCs w:val="24"/>
        </w:rPr>
        <w:t xml:space="preserve"> </w:t>
      </w:r>
      <w:r w:rsidRPr="002357F0">
        <w:rPr>
          <w:spacing w:val="1"/>
          <w:sz w:val="24"/>
          <w:szCs w:val="24"/>
        </w:rPr>
        <w:t>C</w:t>
      </w:r>
      <w:r w:rsidRPr="002357F0">
        <w:rPr>
          <w:spacing w:val="-3"/>
          <w:sz w:val="24"/>
          <w:szCs w:val="24"/>
        </w:rPr>
        <w:t>o</w:t>
      </w:r>
      <w:r w:rsidRPr="002357F0">
        <w:rPr>
          <w:spacing w:val="3"/>
          <w:sz w:val="24"/>
          <w:szCs w:val="24"/>
        </w:rPr>
        <w:t>r</w:t>
      </w:r>
      <w:r w:rsidRPr="002357F0">
        <w:rPr>
          <w:spacing w:val="-11"/>
          <w:sz w:val="24"/>
          <w:szCs w:val="24"/>
        </w:rPr>
        <w:t>e</w:t>
      </w:r>
      <w:r w:rsidRPr="002357F0">
        <w:rPr>
          <w:sz w:val="24"/>
          <w:szCs w:val="24"/>
        </w:rPr>
        <w:t xml:space="preserve">l </w:t>
      </w:r>
      <w:r w:rsidRPr="002357F0">
        <w:rPr>
          <w:spacing w:val="4"/>
          <w:sz w:val="24"/>
          <w:szCs w:val="24"/>
        </w:rPr>
        <w:t xml:space="preserve"> </w:t>
      </w:r>
      <w:r w:rsidRPr="002357F0">
        <w:rPr>
          <w:spacing w:val="-3"/>
          <w:sz w:val="24"/>
          <w:szCs w:val="24"/>
        </w:rPr>
        <w:t>Dr</w:t>
      </w:r>
      <w:r w:rsidRPr="002357F0">
        <w:rPr>
          <w:spacing w:val="7"/>
          <w:sz w:val="24"/>
          <w:szCs w:val="24"/>
        </w:rPr>
        <w:t>a</w:t>
      </w:r>
      <w:r w:rsidRPr="002357F0">
        <w:rPr>
          <w:spacing w:val="-3"/>
          <w:sz w:val="24"/>
          <w:szCs w:val="24"/>
        </w:rPr>
        <w:t>w</w:t>
      </w:r>
      <w:r w:rsidRPr="002357F0">
        <w:rPr>
          <w:sz w:val="24"/>
          <w:szCs w:val="24"/>
        </w:rPr>
        <w:t xml:space="preserve">, </w:t>
      </w:r>
      <w:r w:rsidRPr="002357F0">
        <w:rPr>
          <w:spacing w:val="2"/>
          <w:sz w:val="24"/>
          <w:szCs w:val="24"/>
        </w:rPr>
        <w:t xml:space="preserve"> </w:t>
      </w:r>
      <w:r w:rsidRPr="002357F0">
        <w:rPr>
          <w:spacing w:val="-3"/>
          <w:sz w:val="24"/>
          <w:szCs w:val="24"/>
        </w:rPr>
        <w:t>A</w:t>
      </w:r>
      <w:r w:rsidRPr="002357F0">
        <w:rPr>
          <w:spacing w:val="3"/>
          <w:sz w:val="24"/>
          <w:szCs w:val="24"/>
        </w:rPr>
        <w:t>d</w:t>
      </w:r>
      <w:r w:rsidRPr="002357F0">
        <w:rPr>
          <w:spacing w:val="-8"/>
          <w:sz w:val="24"/>
          <w:szCs w:val="24"/>
        </w:rPr>
        <w:t>o</w:t>
      </w:r>
      <w:r w:rsidRPr="002357F0">
        <w:rPr>
          <w:spacing w:val="6"/>
          <w:sz w:val="24"/>
          <w:szCs w:val="24"/>
        </w:rPr>
        <w:t>b</w:t>
      </w:r>
      <w:r w:rsidRPr="002357F0">
        <w:rPr>
          <w:sz w:val="24"/>
          <w:szCs w:val="24"/>
        </w:rPr>
        <w:t xml:space="preserve">e </w:t>
      </w:r>
      <w:r w:rsidRPr="002357F0">
        <w:rPr>
          <w:spacing w:val="1"/>
          <w:sz w:val="24"/>
          <w:szCs w:val="24"/>
        </w:rPr>
        <w:t xml:space="preserve"> </w:t>
      </w:r>
      <w:r w:rsidRPr="002357F0">
        <w:rPr>
          <w:spacing w:val="-3"/>
          <w:w w:val="103"/>
          <w:sz w:val="24"/>
          <w:szCs w:val="24"/>
        </w:rPr>
        <w:t>P</w:t>
      </w:r>
      <w:r w:rsidRPr="002357F0">
        <w:rPr>
          <w:spacing w:val="4"/>
          <w:w w:val="103"/>
          <w:sz w:val="24"/>
          <w:szCs w:val="24"/>
        </w:rPr>
        <w:t>h</w:t>
      </w:r>
      <w:r w:rsidRPr="002357F0">
        <w:rPr>
          <w:spacing w:val="-8"/>
          <w:w w:val="103"/>
          <w:sz w:val="24"/>
          <w:szCs w:val="24"/>
        </w:rPr>
        <w:t>o</w:t>
      </w:r>
      <w:r w:rsidRPr="002357F0">
        <w:rPr>
          <w:spacing w:val="4"/>
          <w:w w:val="104"/>
          <w:sz w:val="24"/>
          <w:szCs w:val="24"/>
        </w:rPr>
        <w:t>t</w:t>
      </w:r>
      <w:r w:rsidRPr="002357F0">
        <w:rPr>
          <w:spacing w:val="-3"/>
          <w:w w:val="103"/>
          <w:sz w:val="24"/>
          <w:szCs w:val="24"/>
        </w:rPr>
        <w:t>o</w:t>
      </w:r>
      <w:r w:rsidRPr="002357F0">
        <w:rPr>
          <w:spacing w:val="6"/>
          <w:w w:val="103"/>
          <w:sz w:val="24"/>
          <w:szCs w:val="24"/>
        </w:rPr>
        <w:t>s</w:t>
      </w:r>
      <w:r w:rsidRPr="002357F0">
        <w:rPr>
          <w:spacing w:val="-3"/>
          <w:w w:val="103"/>
          <w:sz w:val="24"/>
          <w:szCs w:val="24"/>
        </w:rPr>
        <w:t>h</w:t>
      </w:r>
      <w:r w:rsidRPr="002357F0">
        <w:rPr>
          <w:spacing w:val="-8"/>
          <w:w w:val="103"/>
          <w:sz w:val="24"/>
          <w:szCs w:val="24"/>
        </w:rPr>
        <w:t>o</w:t>
      </w:r>
      <w:r w:rsidRPr="002357F0">
        <w:rPr>
          <w:spacing w:val="2"/>
          <w:w w:val="103"/>
          <w:sz w:val="24"/>
          <w:szCs w:val="24"/>
        </w:rPr>
        <w:t>p</w:t>
      </w:r>
      <w:r w:rsidRPr="002357F0">
        <w:rPr>
          <w:w w:val="103"/>
          <w:sz w:val="24"/>
          <w:szCs w:val="24"/>
        </w:rPr>
        <w:t xml:space="preserve">, </w:t>
      </w:r>
      <w:r w:rsidRPr="002357F0">
        <w:rPr>
          <w:spacing w:val="-7"/>
          <w:sz w:val="24"/>
          <w:szCs w:val="24"/>
        </w:rPr>
        <w:t>M</w:t>
      </w:r>
      <w:r w:rsidRPr="002357F0">
        <w:rPr>
          <w:spacing w:val="4"/>
          <w:sz w:val="24"/>
          <w:szCs w:val="24"/>
        </w:rPr>
        <w:t>i</w:t>
      </w:r>
      <w:r w:rsidRPr="002357F0">
        <w:rPr>
          <w:spacing w:val="-3"/>
          <w:sz w:val="24"/>
          <w:szCs w:val="24"/>
        </w:rPr>
        <w:t>cro</w:t>
      </w:r>
      <w:r w:rsidRPr="002357F0">
        <w:rPr>
          <w:spacing w:val="8"/>
          <w:sz w:val="24"/>
          <w:szCs w:val="24"/>
        </w:rPr>
        <w:t>s</w:t>
      </w:r>
      <w:r w:rsidRPr="002357F0">
        <w:rPr>
          <w:spacing w:val="-3"/>
          <w:sz w:val="24"/>
          <w:szCs w:val="24"/>
        </w:rPr>
        <w:t>of</w:t>
      </w:r>
      <w:r w:rsidRPr="002357F0">
        <w:rPr>
          <w:sz w:val="24"/>
          <w:szCs w:val="24"/>
        </w:rPr>
        <w:t>t</w:t>
      </w:r>
      <w:r w:rsidRPr="002357F0">
        <w:rPr>
          <w:spacing w:val="42"/>
          <w:sz w:val="24"/>
          <w:szCs w:val="24"/>
        </w:rPr>
        <w:t xml:space="preserve"> </w:t>
      </w:r>
      <w:r w:rsidRPr="002357F0">
        <w:rPr>
          <w:spacing w:val="-3"/>
          <w:sz w:val="24"/>
          <w:szCs w:val="24"/>
        </w:rPr>
        <w:t>P</w:t>
      </w:r>
      <w:r w:rsidRPr="002357F0">
        <w:rPr>
          <w:spacing w:val="4"/>
          <w:sz w:val="24"/>
          <w:szCs w:val="24"/>
        </w:rPr>
        <w:t>o</w:t>
      </w:r>
      <w:r w:rsidRPr="002357F0">
        <w:rPr>
          <w:spacing w:val="-3"/>
          <w:sz w:val="24"/>
          <w:szCs w:val="24"/>
        </w:rPr>
        <w:t>w</w:t>
      </w:r>
      <w:r w:rsidRPr="002357F0">
        <w:rPr>
          <w:spacing w:val="1"/>
          <w:sz w:val="24"/>
          <w:szCs w:val="24"/>
        </w:rPr>
        <w:t>e</w:t>
      </w:r>
      <w:r w:rsidRPr="002357F0">
        <w:rPr>
          <w:spacing w:val="-3"/>
          <w:sz w:val="24"/>
          <w:szCs w:val="24"/>
        </w:rPr>
        <w:t>rpo</w:t>
      </w:r>
      <w:r w:rsidRPr="002357F0">
        <w:rPr>
          <w:spacing w:val="6"/>
          <w:sz w:val="24"/>
          <w:szCs w:val="24"/>
        </w:rPr>
        <w:t>i</w:t>
      </w:r>
      <w:r w:rsidRPr="002357F0">
        <w:rPr>
          <w:spacing w:val="-3"/>
          <w:sz w:val="24"/>
          <w:szCs w:val="24"/>
        </w:rPr>
        <w:t>n</w:t>
      </w:r>
      <w:r w:rsidRPr="002357F0">
        <w:rPr>
          <w:sz w:val="24"/>
          <w:szCs w:val="24"/>
        </w:rPr>
        <w:t>t</w:t>
      </w:r>
      <w:r w:rsidRPr="002357F0">
        <w:rPr>
          <w:spacing w:val="43"/>
          <w:sz w:val="24"/>
          <w:szCs w:val="24"/>
        </w:rPr>
        <w:t xml:space="preserve"> </w:t>
      </w:r>
      <w:r w:rsidRPr="002357F0">
        <w:rPr>
          <w:spacing w:val="4"/>
          <w:sz w:val="24"/>
          <w:szCs w:val="24"/>
        </w:rPr>
        <w:t>da</w:t>
      </w:r>
      <w:r w:rsidRPr="002357F0">
        <w:rPr>
          <w:sz w:val="24"/>
          <w:szCs w:val="24"/>
        </w:rPr>
        <w:t>n</w:t>
      </w:r>
      <w:r w:rsidRPr="002357F0">
        <w:rPr>
          <w:spacing w:val="19"/>
          <w:sz w:val="24"/>
          <w:szCs w:val="24"/>
        </w:rPr>
        <w:t xml:space="preserve"> </w:t>
      </w:r>
      <w:r w:rsidRPr="002357F0">
        <w:rPr>
          <w:spacing w:val="-3"/>
          <w:sz w:val="24"/>
          <w:szCs w:val="24"/>
        </w:rPr>
        <w:t>a</w:t>
      </w:r>
      <w:r w:rsidRPr="002357F0">
        <w:rPr>
          <w:spacing w:val="4"/>
          <w:sz w:val="24"/>
          <w:szCs w:val="24"/>
        </w:rPr>
        <w:t>p</w:t>
      </w:r>
      <w:r w:rsidRPr="002357F0">
        <w:rPr>
          <w:spacing w:val="-3"/>
          <w:sz w:val="24"/>
          <w:szCs w:val="24"/>
        </w:rPr>
        <w:t>l</w:t>
      </w:r>
      <w:r w:rsidRPr="002357F0">
        <w:rPr>
          <w:spacing w:val="3"/>
          <w:sz w:val="24"/>
          <w:szCs w:val="24"/>
        </w:rPr>
        <w:t>i</w:t>
      </w:r>
      <w:r w:rsidRPr="002357F0">
        <w:rPr>
          <w:spacing w:val="-3"/>
          <w:sz w:val="24"/>
          <w:szCs w:val="24"/>
        </w:rPr>
        <w:t>ka</w:t>
      </w:r>
      <w:r w:rsidRPr="002357F0">
        <w:rPr>
          <w:spacing w:val="3"/>
          <w:sz w:val="24"/>
          <w:szCs w:val="24"/>
        </w:rPr>
        <w:t>s</w:t>
      </w:r>
      <w:r w:rsidRPr="002357F0">
        <w:rPr>
          <w:sz w:val="24"/>
          <w:szCs w:val="24"/>
        </w:rPr>
        <w:t>i</w:t>
      </w:r>
      <w:r w:rsidRPr="002357F0">
        <w:rPr>
          <w:spacing w:val="35"/>
          <w:sz w:val="24"/>
          <w:szCs w:val="24"/>
        </w:rPr>
        <w:t xml:space="preserve"> </w:t>
      </w:r>
      <w:r w:rsidRPr="002357F0">
        <w:rPr>
          <w:spacing w:val="8"/>
          <w:sz w:val="24"/>
          <w:szCs w:val="24"/>
        </w:rPr>
        <w:t>s</w:t>
      </w:r>
      <w:r w:rsidRPr="002357F0">
        <w:rPr>
          <w:spacing w:val="-3"/>
          <w:sz w:val="24"/>
          <w:szCs w:val="24"/>
        </w:rPr>
        <w:t>e</w:t>
      </w:r>
      <w:r w:rsidRPr="002357F0">
        <w:rPr>
          <w:spacing w:val="2"/>
          <w:sz w:val="24"/>
          <w:szCs w:val="24"/>
        </w:rPr>
        <w:t>j</w:t>
      </w:r>
      <w:r w:rsidRPr="002357F0">
        <w:rPr>
          <w:spacing w:val="-3"/>
          <w:sz w:val="24"/>
          <w:szCs w:val="24"/>
        </w:rPr>
        <w:t>en</w:t>
      </w:r>
      <w:r w:rsidRPr="002357F0">
        <w:rPr>
          <w:spacing w:val="2"/>
          <w:sz w:val="24"/>
          <w:szCs w:val="24"/>
        </w:rPr>
        <w:t>i</w:t>
      </w:r>
      <w:r w:rsidRPr="002357F0">
        <w:rPr>
          <w:sz w:val="24"/>
          <w:szCs w:val="24"/>
        </w:rPr>
        <w:t>s</w:t>
      </w:r>
      <w:r w:rsidRPr="002357F0">
        <w:rPr>
          <w:spacing w:val="36"/>
          <w:sz w:val="24"/>
          <w:szCs w:val="24"/>
        </w:rPr>
        <w:t xml:space="preserve"> </w:t>
      </w:r>
      <w:r w:rsidRPr="002357F0">
        <w:rPr>
          <w:spacing w:val="-3"/>
          <w:sz w:val="24"/>
          <w:szCs w:val="24"/>
        </w:rPr>
        <w:t>l</w:t>
      </w:r>
      <w:r w:rsidRPr="002357F0">
        <w:rPr>
          <w:spacing w:val="2"/>
          <w:sz w:val="24"/>
          <w:szCs w:val="24"/>
        </w:rPr>
        <w:t>a</w:t>
      </w:r>
      <w:r w:rsidRPr="002357F0">
        <w:rPr>
          <w:spacing w:val="-3"/>
          <w:sz w:val="24"/>
          <w:szCs w:val="24"/>
        </w:rPr>
        <w:t>in</w:t>
      </w:r>
      <w:r w:rsidRPr="002357F0">
        <w:rPr>
          <w:spacing w:val="9"/>
          <w:sz w:val="24"/>
          <w:szCs w:val="24"/>
        </w:rPr>
        <w:t>n</w:t>
      </w:r>
      <w:r w:rsidRPr="002357F0">
        <w:rPr>
          <w:spacing w:val="-8"/>
          <w:sz w:val="24"/>
          <w:szCs w:val="24"/>
        </w:rPr>
        <w:t>y</w:t>
      </w:r>
      <w:r w:rsidRPr="002357F0">
        <w:rPr>
          <w:sz w:val="24"/>
          <w:szCs w:val="24"/>
        </w:rPr>
        <w:t>a</w:t>
      </w:r>
      <w:r w:rsidRPr="002357F0">
        <w:rPr>
          <w:spacing w:val="35"/>
          <w:sz w:val="24"/>
          <w:szCs w:val="24"/>
        </w:rPr>
        <w:t xml:space="preserve"> </w:t>
      </w:r>
      <w:r w:rsidRPr="002357F0">
        <w:rPr>
          <w:spacing w:val="4"/>
          <w:sz w:val="24"/>
          <w:szCs w:val="24"/>
        </w:rPr>
        <w:t>(</w:t>
      </w:r>
      <w:r w:rsidRPr="002357F0">
        <w:rPr>
          <w:spacing w:val="-8"/>
          <w:sz w:val="24"/>
          <w:szCs w:val="24"/>
        </w:rPr>
        <w:t>g</w:t>
      </w:r>
      <w:r w:rsidRPr="002357F0">
        <w:rPr>
          <w:spacing w:val="3"/>
          <w:sz w:val="24"/>
          <w:szCs w:val="24"/>
        </w:rPr>
        <w:t>r</w:t>
      </w:r>
      <w:r w:rsidRPr="002357F0">
        <w:rPr>
          <w:spacing w:val="4"/>
          <w:sz w:val="24"/>
          <w:szCs w:val="24"/>
        </w:rPr>
        <w:t>a</w:t>
      </w:r>
      <w:r w:rsidRPr="002357F0">
        <w:rPr>
          <w:spacing w:val="-7"/>
          <w:sz w:val="24"/>
          <w:szCs w:val="24"/>
        </w:rPr>
        <w:t>f</w:t>
      </w:r>
      <w:r w:rsidRPr="002357F0">
        <w:rPr>
          <w:spacing w:val="4"/>
          <w:sz w:val="24"/>
          <w:szCs w:val="24"/>
        </w:rPr>
        <w:t>i</w:t>
      </w:r>
      <w:r w:rsidRPr="002357F0">
        <w:rPr>
          <w:spacing w:val="-3"/>
          <w:sz w:val="24"/>
          <w:szCs w:val="24"/>
        </w:rPr>
        <w:t>k</w:t>
      </w:r>
      <w:r w:rsidRPr="002357F0">
        <w:rPr>
          <w:sz w:val="24"/>
          <w:szCs w:val="24"/>
        </w:rPr>
        <w:t>,</w:t>
      </w:r>
      <w:r w:rsidRPr="002357F0">
        <w:rPr>
          <w:spacing w:val="42"/>
          <w:sz w:val="24"/>
          <w:szCs w:val="24"/>
        </w:rPr>
        <w:t xml:space="preserve"> </w:t>
      </w:r>
      <w:r w:rsidRPr="002357F0">
        <w:rPr>
          <w:spacing w:val="-3"/>
          <w:sz w:val="24"/>
          <w:szCs w:val="24"/>
        </w:rPr>
        <w:t>t</w:t>
      </w:r>
      <w:r w:rsidRPr="002357F0">
        <w:rPr>
          <w:spacing w:val="2"/>
          <w:sz w:val="24"/>
          <w:szCs w:val="24"/>
        </w:rPr>
        <w:t>a</w:t>
      </w:r>
      <w:r w:rsidRPr="002357F0">
        <w:rPr>
          <w:spacing w:val="-3"/>
          <w:sz w:val="24"/>
          <w:szCs w:val="24"/>
        </w:rPr>
        <w:t>be</w:t>
      </w:r>
      <w:r w:rsidRPr="002357F0">
        <w:rPr>
          <w:sz w:val="24"/>
          <w:szCs w:val="24"/>
        </w:rPr>
        <w:t>l</w:t>
      </w:r>
      <w:r w:rsidRPr="002357F0">
        <w:rPr>
          <w:spacing w:val="28"/>
          <w:sz w:val="24"/>
          <w:szCs w:val="24"/>
        </w:rPr>
        <w:t xml:space="preserve"> </w:t>
      </w:r>
      <w:r w:rsidRPr="002357F0">
        <w:rPr>
          <w:spacing w:val="-3"/>
          <w:sz w:val="24"/>
          <w:szCs w:val="24"/>
        </w:rPr>
        <w:t>a</w:t>
      </w:r>
      <w:r w:rsidRPr="002357F0">
        <w:rPr>
          <w:spacing w:val="2"/>
          <w:sz w:val="24"/>
          <w:szCs w:val="24"/>
        </w:rPr>
        <w:t>t</w:t>
      </w:r>
      <w:r w:rsidRPr="002357F0">
        <w:rPr>
          <w:spacing w:val="4"/>
          <w:sz w:val="24"/>
          <w:szCs w:val="24"/>
        </w:rPr>
        <w:t>a</w:t>
      </w:r>
      <w:r w:rsidRPr="002357F0">
        <w:rPr>
          <w:sz w:val="24"/>
          <w:szCs w:val="24"/>
        </w:rPr>
        <w:t>u</w:t>
      </w:r>
      <w:r w:rsidRPr="002357F0">
        <w:rPr>
          <w:spacing w:val="31"/>
          <w:sz w:val="24"/>
          <w:szCs w:val="24"/>
        </w:rPr>
        <w:t xml:space="preserve"> </w:t>
      </w:r>
      <w:r w:rsidRPr="002357F0">
        <w:rPr>
          <w:spacing w:val="-3"/>
          <w:sz w:val="24"/>
          <w:szCs w:val="24"/>
        </w:rPr>
        <w:t>has</w:t>
      </w:r>
      <w:r w:rsidRPr="002357F0">
        <w:rPr>
          <w:spacing w:val="1"/>
          <w:sz w:val="24"/>
          <w:szCs w:val="24"/>
        </w:rPr>
        <w:t>i</w:t>
      </w:r>
      <w:r w:rsidRPr="002357F0">
        <w:rPr>
          <w:sz w:val="24"/>
          <w:szCs w:val="24"/>
        </w:rPr>
        <w:t>l</w:t>
      </w:r>
      <w:r w:rsidRPr="002357F0">
        <w:rPr>
          <w:spacing w:val="34"/>
          <w:sz w:val="24"/>
          <w:szCs w:val="24"/>
        </w:rPr>
        <w:t xml:space="preserve"> </w:t>
      </w:r>
      <w:r w:rsidRPr="002357F0">
        <w:rPr>
          <w:spacing w:val="-3"/>
          <w:sz w:val="24"/>
          <w:szCs w:val="24"/>
        </w:rPr>
        <w:t>d</w:t>
      </w:r>
      <w:r w:rsidRPr="002357F0">
        <w:rPr>
          <w:spacing w:val="2"/>
          <w:sz w:val="24"/>
          <w:szCs w:val="24"/>
        </w:rPr>
        <w:t>ok</w:t>
      </w:r>
      <w:r w:rsidRPr="002357F0">
        <w:rPr>
          <w:spacing w:val="-3"/>
          <w:sz w:val="24"/>
          <w:szCs w:val="24"/>
        </w:rPr>
        <w:t>ume</w:t>
      </w:r>
      <w:r w:rsidRPr="002357F0">
        <w:rPr>
          <w:spacing w:val="3"/>
          <w:sz w:val="24"/>
          <w:szCs w:val="24"/>
        </w:rPr>
        <w:t>n</w:t>
      </w:r>
      <w:r w:rsidRPr="002357F0">
        <w:rPr>
          <w:spacing w:val="-3"/>
          <w:sz w:val="24"/>
          <w:szCs w:val="24"/>
        </w:rPr>
        <w:t>t</w:t>
      </w:r>
      <w:r w:rsidRPr="002357F0">
        <w:rPr>
          <w:spacing w:val="2"/>
          <w:sz w:val="24"/>
          <w:szCs w:val="24"/>
        </w:rPr>
        <w:t>a</w:t>
      </w:r>
      <w:r w:rsidRPr="002357F0">
        <w:rPr>
          <w:spacing w:val="1"/>
          <w:sz w:val="24"/>
          <w:szCs w:val="24"/>
        </w:rPr>
        <w:t>s</w:t>
      </w:r>
      <w:r w:rsidRPr="002357F0">
        <w:rPr>
          <w:sz w:val="24"/>
          <w:szCs w:val="24"/>
        </w:rPr>
        <w:t xml:space="preserve">i </w:t>
      </w:r>
      <w:r w:rsidRPr="002357F0">
        <w:rPr>
          <w:spacing w:val="5"/>
          <w:sz w:val="24"/>
          <w:szCs w:val="24"/>
        </w:rPr>
        <w:t xml:space="preserve"> </w:t>
      </w:r>
      <w:r w:rsidRPr="002357F0">
        <w:rPr>
          <w:spacing w:val="-7"/>
          <w:w w:val="103"/>
          <w:sz w:val="24"/>
          <w:szCs w:val="24"/>
        </w:rPr>
        <w:t>f</w:t>
      </w:r>
      <w:r w:rsidRPr="002357F0">
        <w:rPr>
          <w:spacing w:val="-3"/>
          <w:w w:val="103"/>
          <w:sz w:val="24"/>
          <w:szCs w:val="24"/>
        </w:rPr>
        <w:t>o</w:t>
      </w:r>
      <w:r w:rsidRPr="002357F0">
        <w:rPr>
          <w:spacing w:val="4"/>
          <w:w w:val="103"/>
          <w:sz w:val="24"/>
          <w:szCs w:val="24"/>
        </w:rPr>
        <w:t>t</w:t>
      </w:r>
      <w:r w:rsidRPr="002357F0">
        <w:rPr>
          <w:spacing w:val="-3"/>
          <w:w w:val="103"/>
          <w:sz w:val="24"/>
          <w:szCs w:val="24"/>
        </w:rPr>
        <w:t>og</w:t>
      </w:r>
      <w:r w:rsidRPr="002357F0">
        <w:rPr>
          <w:spacing w:val="3"/>
          <w:w w:val="103"/>
          <w:sz w:val="24"/>
          <w:szCs w:val="24"/>
        </w:rPr>
        <w:t>r</w:t>
      </w:r>
      <w:r w:rsidRPr="002357F0">
        <w:rPr>
          <w:spacing w:val="4"/>
          <w:w w:val="104"/>
          <w:sz w:val="24"/>
          <w:szCs w:val="24"/>
        </w:rPr>
        <w:t>a</w:t>
      </w:r>
      <w:r w:rsidRPr="002357F0">
        <w:rPr>
          <w:spacing w:val="-7"/>
          <w:w w:val="103"/>
          <w:sz w:val="24"/>
          <w:szCs w:val="24"/>
        </w:rPr>
        <w:t>f</w:t>
      </w:r>
      <w:r w:rsidRPr="002357F0">
        <w:rPr>
          <w:w w:val="104"/>
          <w:sz w:val="24"/>
          <w:szCs w:val="24"/>
        </w:rPr>
        <w:t xml:space="preserve">i </w:t>
      </w:r>
      <w:r w:rsidRPr="002357F0">
        <w:rPr>
          <w:spacing w:val="-8"/>
          <w:sz w:val="24"/>
          <w:szCs w:val="24"/>
        </w:rPr>
        <w:t>d</w:t>
      </w:r>
      <w:r w:rsidRPr="002357F0">
        <w:rPr>
          <w:sz w:val="24"/>
          <w:szCs w:val="24"/>
        </w:rPr>
        <w:t>a</w:t>
      </w:r>
      <w:r w:rsidRPr="002357F0">
        <w:rPr>
          <w:spacing w:val="6"/>
          <w:sz w:val="24"/>
          <w:szCs w:val="24"/>
        </w:rPr>
        <w:t>p</w:t>
      </w:r>
      <w:r w:rsidRPr="002357F0">
        <w:rPr>
          <w:spacing w:val="-6"/>
          <w:sz w:val="24"/>
          <w:szCs w:val="24"/>
        </w:rPr>
        <w:t>a</w:t>
      </w:r>
      <w:r w:rsidRPr="002357F0">
        <w:rPr>
          <w:sz w:val="24"/>
          <w:szCs w:val="24"/>
        </w:rPr>
        <w:t>t</w:t>
      </w:r>
      <w:r w:rsidRPr="002357F0">
        <w:rPr>
          <w:spacing w:val="21"/>
          <w:sz w:val="24"/>
          <w:szCs w:val="24"/>
        </w:rPr>
        <w:t xml:space="preserve"> </w:t>
      </w:r>
      <w:r w:rsidRPr="002357F0">
        <w:rPr>
          <w:w w:val="103"/>
          <w:sz w:val="24"/>
          <w:szCs w:val="24"/>
        </w:rPr>
        <w:t>dita</w:t>
      </w:r>
      <w:r w:rsidRPr="002357F0">
        <w:rPr>
          <w:spacing w:val="-7"/>
          <w:w w:val="103"/>
          <w:sz w:val="24"/>
          <w:szCs w:val="24"/>
        </w:rPr>
        <w:t>m</w:t>
      </w:r>
      <w:r w:rsidRPr="002357F0">
        <w:rPr>
          <w:w w:val="103"/>
          <w:sz w:val="24"/>
          <w:szCs w:val="24"/>
        </w:rPr>
        <w:t>pilkan);</w:t>
      </w:r>
    </w:p>
    <w:p w:rsidR="00A5048C" w:rsidRPr="002357F0" w:rsidRDefault="00A5048C" w:rsidP="003E08A8">
      <w:pPr>
        <w:spacing w:line="360" w:lineRule="auto"/>
        <w:ind w:left="426" w:hanging="426"/>
        <w:rPr>
          <w:sz w:val="24"/>
          <w:szCs w:val="24"/>
        </w:rPr>
      </w:pPr>
      <w:r w:rsidRPr="002357F0">
        <w:rPr>
          <w:spacing w:val="2"/>
          <w:sz w:val="24"/>
          <w:szCs w:val="24"/>
        </w:rPr>
        <w:t>p</w:t>
      </w:r>
      <w:r w:rsidRPr="002357F0">
        <w:rPr>
          <w:sz w:val="24"/>
          <w:szCs w:val="24"/>
        </w:rPr>
        <w:t xml:space="preserve">.  </w:t>
      </w:r>
      <w:r w:rsidRPr="002357F0">
        <w:rPr>
          <w:spacing w:val="38"/>
          <w:sz w:val="24"/>
          <w:szCs w:val="24"/>
        </w:rPr>
        <w:t xml:space="preserve"> </w:t>
      </w:r>
      <w:r w:rsidRPr="002357F0">
        <w:rPr>
          <w:spacing w:val="1"/>
          <w:sz w:val="24"/>
          <w:szCs w:val="24"/>
        </w:rPr>
        <w:t>r</w:t>
      </w:r>
      <w:r w:rsidRPr="002357F0">
        <w:rPr>
          <w:spacing w:val="-8"/>
          <w:sz w:val="24"/>
          <w:szCs w:val="24"/>
        </w:rPr>
        <w:t>e</w:t>
      </w:r>
      <w:r w:rsidRPr="002357F0">
        <w:rPr>
          <w:spacing w:val="1"/>
          <w:sz w:val="24"/>
          <w:szCs w:val="24"/>
        </w:rPr>
        <w:t>s</w:t>
      </w:r>
      <w:r w:rsidRPr="002357F0">
        <w:rPr>
          <w:spacing w:val="-3"/>
          <w:sz w:val="24"/>
          <w:szCs w:val="24"/>
        </w:rPr>
        <w:t>o</w:t>
      </w:r>
      <w:r w:rsidRPr="002357F0">
        <w:rPr>
          <w:spacing w:val="4"/>
          <w:sz w:val="24"/>
          <w:szCs w:val="24"/>
        </w:rPr>
        <w:t>l</w:t>
      </w:r>
      <w:r w:rsidRPr="002357F0">
        <w:rPr>
          <w:spacing w:val="-3"/>
          <w:sz w:val="24"/>
          <w:szCs w:val="24"/>
        </w:rPr>
        <w:t>u</w:t>
      </w:r>
      <w:r w:rsidRPr="002357F0">
        <w:rPr>
          <w:spacing w:val="1"/>
          <w:sz w:val="24"/>
          <w:szCs w:val="24"/>
        </w:rPr>
        <w:t>s</w:t>
      </w:r>
      <w:r w:rsidRPr="002357F0">
        <w:rPr>
          <w:sz w:val="24"/>
          <w:szCs w:val="24"/>
        </w:rPr>
        <w:t>i</w:t>
      </w:r>
      <w:r w:rsidRPr="002357F0">
        <w:rPr>
          <w:spacing w:val="13"/>
          <w:sz w:val="24"/>
          <w:szCs w:val="24"/>
        </w:rPr>
        <w:t xml:space="preserve"> </w:t>
      </w:r>
      <w:r w:rsidRPr="002357F0">
        <w:rPr>
          <w:i/>
          <w:spacing w:val="4"/>
          <w:sz w:val="24"/>
          <w:szCs w:val="24"/>
        </w:rPr>
        <w:t>f</w:t>
      </w:r>
      <w:r w:rsidRPr="002357F0">
        <w:rPr>
          <w:i/>
          <w:sz w:val="24"/>
          <w:szCs w:val="24"/>
        </w:rPr>
        <w:t>ile</w:t>
      </w:r>
      <w:r w:rsidRPr="002357F0">
        <w:rPr>
          <w:i/>
          <w:spacing w:val="3"/>
          <w:sz w:val="24"/>
          <w:szCs w:val="24"/>
        </w:rPr>
        <w:t xml:space="preserve"> </w:t>
      </w:r>
      <w:r w:rsidRPr="002357F0">
        <w:rPr>
          <w:spacing w:val="2"/>
          <w:sz w:val="24"/>
          <w:szCs w:val="24"/>
        </w:rPr>
        <w:t>p</w:t>
      </w:r>
      <w:r w:rsidRPr="002357F0">
        <w:rPr>
          <w:spacing w:val="-3"/>
          <w:sz w:val="24"/>
          <w:szCs w:val="24"/>
        </w:rPr>
        <w:t>o</w:t>
      </w:r>
      <w:r w:rsidRPr="002357F0">
        <w:rPr>
          <w:spacing w:val="1"/>
          <w:sz w:val="24"/>
          <w:szCs w:val="24"/>
        </w:rPr>
        <w:t>s</w:t>
      </w:r>
      <w:r w:rsidRPr="002357F0">
        <w:rPr>
          <w:spacing w:val="-3"/>
          <w:sz w:val="24"/>
          <w:szCs w:val="24"/>
        </w:rPr>
        <w:t>te</w:t>
      </w:r>
      <w:r w:rsidRPr="002357F0">
        <w:rPr>
          <w:sz w:val="24"/>
          <w:szCs w:val="24"/>
        </w:rPr>
        <w:t>r</w:t>
      </w:r>
      <w:r w:rsidRPr="002357F0">
        <w:rPr>
          <w:spacing w:val="16"/>
          <w:sz w:val="24"/>
          <w:szCs w:val="24"/>
        </w:rPr>
        <w:t xml:space="preserve"> </w:t>
      </w:r>
      <w:r w:rsidRPr="002357F0">
        <w:rPr>
          <w:spacing w:val="-8"/>
          <w:sz w:val="24"/>
          <w:szCs w:val="24"/>
        </w:rPr>
        <w:t>y</w:t>
      </w:r>
      <w:r w:rsidRPr="002357F0">
        <w:rPr>
          <w:spacing w:val="-3"/>
          <w:sz w:val="24"/>
          <w:szCs w:val="24"/>
        </w:rPr>
        <w:t>a</w:t>
      </w:r>
      <w:r w:rsidRPr="002357F0">
        <w:rPr>
          <w:spacing w:val="4"/>
          <w:sz w:val="24"/>
          <w:szCs w:val="24"/>
        </w:rPr>
        <w:t>n</w:t>
      </w:r>
      <w:r w:rsidRPr="002357F0">
        <w:rPr>
          <w:sz w:val="24"/>
          <w:szCs w:val="24"/>
        </w:rPr>
        <w:t>g</w:t>
      </w:r>
      <w:r w:rsidRPr="002357F0">
        <w:rPr>
          <w:spacing w:val="2"/>
          <w:sz w:val="24"/>
          <w:szCs w:val="24"/>
        </w:rPr>
        <w:t xml:space="preserve"> </w:t>
      </w:r>
      <w:r w:rsidRPr="002357F0">
        <w:rPr>
          <w:spacing w:val="-3"/>
          <w:sz w:val="24"/>
          <w:szCs w:val="24"/>
        </w:rPr>
        <w:t>d</w:t>
      </w:r>
      <w:r w:rsidRPr="002357F0">
        <w:rPr>
          <w:spacing w:val="4"/>
          <w:sz w:val="24"/>
          <w:szCs w:val="24"/>
        </w:rPr>
        <w:t>i</w:t>
      </w:r>
      <w:r w:rsidRPr="002357F0">
        <w:rPr>
          <w:spacing w:val="2"/>
          <w:sz w:val="24"/>
          <w:szCs w:val="24"/>
        </w:rPr>
        <w:t>u</w:t>
      </w:r>
      <w:r w:rsidRPr="002357F0">
        <w:rPr>
          <w:spacing w:val="-3"/>
          <w:sz w:val="24"/>
          <w:szCs w:val="24"/>
        </w:rPr>
        <w:t>n</w:t>
      </w:r>
      <w:r w:rsidRPr="002357F0">
        <w:rPr>
          <w:spacing w:val="2"/>
          <w:sz w:val="24"/>
          <w:szCs w:val="24"/>
        </w:rPr>
        <w:t>g</w:t>
      </w:r>
      <w:r w:rsidRPr="002357F0">
        <w:rPr>
          <w:spacing w:val="-3"/>
          <w:sz w:val="24"/>
          <w:szCs w:val="24"/>
        </w:rPr>
        <w:t>ga</w:t>
      </w:r>
      <w:r w:rsidRPr="002357F0">
        <w:rPr>
          <w:sz w:val="24"/>
          <w:szCs w:val="24"/>
        </w:rPr>
        <w:t>h</w:t>
      </w:r>
      <w:r w:rsidRPr="002357F0">
        <w:rPr>
          <w:spacing w:val="16"/>
          <w:sz w:val="24"/>
          <w:szCs w:val="24"/>
        </w:rPr>
        <w:t xml:space="preserve"> </w:t>
      </w:r>
      <w:r w:rsidRPr="002357F0">
        <w:rPr>
          <w:sz w:val="24"/>
          <w:szCs w:val="24"/>
        </w:rPr>
        <w:t>ke</w:t>
      </w:r>
      <w:r w:rsidRPr="002357F0">
        <w:rPr>
          <w:spacing w:val="-6"/>
          <w:sz w:val="24"/>
          <w:szCs w:val="24"/>
        </w:rPr>
        <w:t xml:space="preserve"> </w:t>
      </w:r>
      <w:r w:rsidRPr="002357F0">
        <w:rPr>
          <w:spacing w:val="4"/>
          <w:sz w:val="24"/>
          <w:szCs w:val="24"/>
        </w:rPr>
        <w:t>Si</w:t>
      </w:r>
      <w:r w:rsidRPr="002357F0">
        <w:rPr>
          <w:spacing w:val="-8"/>
          <w:sz w:val="24"/>
          <w:szCs w:val="24"/>
        </w:rPr>
        <w:t>m</w:t>
      </w:r>
      <w:r w:rsidRPr="002357F0">
        <w:rPr>
          <w:spacing w:val="-3"/>
          <w:sz w:val="24"/>
          <w:szCs w:val="24"/>
        </w:rPr>
        <w:t>l</w:t>
      </w:r>
      <w:r w:rsidRPr="002357F0">
        <w:rPr>
          <w:spacing w:val="3"/>
          <w:sz w:val="24"/>
          <w:szCs w:val="24"/>
        </w:rPr>
        <w:t>i</w:t>
      </w:r>
      <w:r w:rsidRPr="002357F0">
        <w:rPr>
          <w:spacing w:val="-3"/>
          <w:sz w:val="24"/>
          <w:szCs w:val="24"/>
        </w:rPr>
        <w:t>t</w:t>
      </w:r>
      <w:r w:rsidRPr="002357F0">
        <w:rPr>
          <w:spacing w:val="2"/>
          <w:sz w:val="24"/>
          <w:szCs w:val="24"/>
        </w:rPr>
        <w:t>a</w:t>
      </w:r>
      <w:r w:rsidRPr="002357F0">
        <w:rPr>
          <w:spacing w:val="6"/>
          <w:sz w:val="24"/>
          <w:szCs w:val="24"/>
        </w:rPr>
        <w:t>b</w:t>
      </w:r>
      <w:r w:rsidRPr="002357F0">
        <w:rPr>
          <w:spacing w:val="-3"/>
          <w:sz w:val="24"/>
          <w:szCs w:val="24"/>
        </w:rPr>
        <w:t>ma</w:t>
      </w:r>
      <w:r w:rsidRPr="002357F0">
        <w:rPr>
          <w:sz w:val="24"/>
          <w:szCs w:val="24"/>
        </w:rPr>
        <w:t>s</w:t>
      </w:r>
      <w:r w:rsidRPr="002357F0">
        <w:rPr>
          <w:spacing w:val="34"/>
          <w:sz w:val="24"/>
          <w:szCs w:val="24"/>
        </w:rPr>
        <w:t xml:space="preserve"> </w:t>
      </w:r>
      <w:r w:rsidRPr="002357F0">
        <w:rPr>
          <w:spacing w:val="-8"/>
          <w:sz w:val="24"/>
          <w:szCs w:val="24"/>
        </w:rPr>
        <w:t>m</w:t>
      </w:r>
      <w:r w:rsidRPr="002357F0">
        <w:rPr>
          <w:spacing w:val="-3"/>
          <w:sz w:val="24"/>
          <w:szCs w:val="24"/>
        </w:rPr>
        <w:t>in</w:t>
      </w:r>
      <w:r w:rsidRPr="002357F0">
        <w:rPr>
          <w:spacing w:val="7"/>
          <w:sz w:val="24"/>
          <w:szCs w:val="24"/>
        </w:rPr>
        <w:t>i</w:t>
      </w:r>
      <w:r w:rsidRPr="002357F0">
        <w:rPr>
          <w:spacing w:val="-3"/>
          <w:sz w:val="24"/>
          <w:szCs w:val="24"/>
        </w:rPr>
        <w:t>ma</w:t>
      </w:r>
      <w:r w:rsidRPr="002357F0">
        <w:rPr>
          <w:sz w:val="24"/>
          <w:szCs w:val="24"/>
        </w:rPr>
        <w:t>l</w:t>
      </w:r>
      <w:r w:rsidRPr="002357F0">
        <w:rPr>
          <w:spacing w:val="14"/>
          <w:sz w:val="24"/>
          <w:szCs w:val="24"/>
        </w:rPr>
        <w:t xml:space="preserve"> </w:t>
      </w:r>
      <w:r w:rsidRPr="002357F0">
        <w:rPr>
          <w:spacing w:val="3"/>
          <w:sz w:val="24"/>
          <w:szCs w:val="24"/>
        </w:rPr>
        <w:t>1</w:t>
      </w:r>
      <w:r w:rsidRPr="002357F0">
        <w:rPr>
          <w:spacing w:val="-3"/>
          <w:sz w:val="24"/>
          <w:szCs w:val="24"/>
        </w:rPr>
        <w:t>0</w:t>
      </w:r>
      <w:r w:rsidRPr="002357F0">
        <w:rPr>
          <w:spacing w:val="2"/>
          <w:sz w:val="24"/>
          <w:szCs w:val="24"/>
        </w:rPr>
        <w:t>2</w:t>
      </w:r>
      <w:r w:rsidRPr="002357F0">
        <w:rPr>
          <w:sz w:val="24"/>
          <w:szCs w:val="24"/>
        </w:rPr>
        <w:t>4</w:t>
      </w:r>
      <w:r w:rsidRPr="002357F0">
        <w:rPr>
          <w:spacing w:val="6"/>
          <w:sz w:val="24"/>
          <w:szCs w:val="24"/>
        </w:rPr>
        <w:t xml:space="preserve"> </w:t>
      </w:r>
      <w:r w:rsidRPr="002357F0">
        <w:rPr>
          <w:sz w:val="24"/>
          <w:szCs w:val="24"/>
        </w:rPr>
        <w:t xml:space="preserve">× </w:t>
      </w:r>
      <w:r w:rsidRPr="002357F0">
        <w:rPr>
          <w:spacing w:val="-3"/>
          <w:sz w:val="24"/>
          <w:szCs w:val="24"/>
        </w:rPr>
        <w:t>1</w:t>
      </w:r>
      <w:r w:rsidRPr="002357F0">
        <w:rPr>
          <w:spacing w:val="2"/>
          <w:sz w:val="24"/>
          <w:szCs w:val="24"/>
        </w:rPr>
        <w:t>02</w:t>
      </w:r>
      <w:r w:rsidRPr="002357F0">
        <w:rPr>
          <w:sz w:val="24"/>
          <w:szCs w:val="24"/>
        </w:rPr>
        <w:t>4</w:t>
      </w:r>
      <w:r w:rsidRPr="002357F0">
        <w:rPr>
          <w:spacing w:val="2"/>
          <w:sz w:val="24"/>
          <w:szCs w:val="24"/>
        </w:rPr>
        <w:t xml:space="preserve"> </w:t>
      </w:r>
      <w:r w:rsidRPr="002357F0">
        <w:rPr>
          <w:spacing w:val="-3"/>
          <w:sz w:val="24"/>
          <w:szCs w:val="24"/>
        </w:rPr>
        <w:t>p</w:t>
      </w:r>
      <w:r w:rsidRPr="002357F0">
        <w:rPr>
          <w:spacing w:val="4"/>
          <w:sz w:val="24"/>
          <w:szCs w:val="24"/>
        </w:rPr>
        <w:t>i</w:t>
      </w:r>
      <w:r w:rsidRPr="002357F0">
        <w:rPr>
          <w:spacing w:val="-8"/>
          <w:sz w:val="24"/>
          <w:szCs w:val="24"/>
        </w:rPr>
        <w:t>x</w:t>
      </w:r>
      <w:r w:rsidRPr="002357F0">
        <w:rPr>
          <w:spacing w:val="-3"/>
          <w:sz w:val="24"/>
          <w:szCs w:val="24"/>
        </w:rPr>
        <w:t>el</w:t>
      </w:r>
      <w:r w:rsidRPr="002357F0">
        <w:rPr>
          <w:sz w:val="24"/>
          <w:szCs w:val="24"/>
        </w:rPr>
        <w:t>,</w:t>
      </w:r>
      <w:r w:rsidRPr="002357F0">
        <w:rPr>
          <w:spacing w:val="12"/>
          <w:sz w:val="24"/>
          <w:szCs w:val="24"/>
        </w:rPr>
        <w:t xml:space="preserve"> </w:t>
      </w:r>
      <w:r w:rsidRPr="002357F0">
        <w:rPr>
          <w:spacing w:val="-3"/>
          <w:sz w:val="24"/>
          <w:szCs w:val="24"/>
        </w:rPr>
        <w:t>da</w:t>
      </w:r>
      <w:r w:rsidRPr="002357F0">
        <w:rPr>
          <w:sz w:val="24"/>
          <w:szCs w:val="24"/>
        </w:rPr>
        <w:t>n</w:t>
      </w:r>
      <w:r w:rsidRPr="002357F0">
        <w:rPr>
          <w:spacing w:val="6"/>
          <w:sz w:val="24"/>
          <w:szCs w:val="24"/>
        </w:rPr>
        <w:t xml:space="preserve"> </w:t>
      </w:r>
      <w:r w:rsidRPr="002357F0">
        <w:rPr>
          <w:spacing w:val="-8"/>
          <w:sz w:val="24"/>
          <w:szCs w:val="24"/>
        </w:rPr>
        <w:t>m</w:t>
      </w:r>
      <w:r w:rsidRPr="002357F0">
        <w:rPr>
          <w:spacing w:val="4"/>
          <w:sz w:val="24"/>
          <w:szCs w:val="24"/>
        </w:rPr>
        <w:t>a</w:t>
      </w:r>
      <w:r w:rsidRPr="002357F0">
        <w:rPr>
          <w:spacing w:val="-3"/>
          <w:sz w:val="24"/>
          <w:szCs w:val="24"/>
        </w:rPr>
        <w:t>k</w:t>
      </w:r>
      <w:r w:rsidRPr="002357F0">
        <w:rPr>
          <w:spacing w:val="1"/>
          <w:sz w:val="24"/>
          <w:szCs w:val="24"/>
        </w:rPr>
        <w:t>s</w:t>
      </w:r>
      <w:r w:rsidRPr="002357F0">
        <w:rPr>
          <w:spacing w:val="4"/>
          <w:sz w:val="24"/>
          <w:szCs w:val="24"/>
        </w:rPr>
        <w:t>i</w:t>
      </w:r>
      <w:r w:rsidRPr="002357F0">
        <w:rPr>
          <w:spacing w:val="-3"/>
          <w:sz w:val="24"/>
          <w:szCs w:val="24"/>
        </w:rPr>
        <w:t>mu</w:t>
      </w:r>
      <w:r w:rsidRPr="002357F0">
        <w:rPr>
          <w:sz w:val="24"/>
          <w:szCs w:val="24"/>
        </w:rPr>
        <w:t>m</w:t>
      </w:r>
      <w:r w:rsidRPr="002357F0">
        <w:rPr>
          <w:spacing w:val="22"/>
          <w:sz w:val="24"/>
          <w:szCs w:val="24"/>
        </w:rPr>
        <w:t xml:space="preserve"> </w:t>
      </w:r>
      <w:r w:rsidRPr="002357F0">
        <w:rPr>
          <w:spacing w:val="-3"/>
          <w:w w:val="103"/>
          <w:sz w:val="24"/>
          <w:szCs w:val="24"/>
        </w:rPr>
        <w:t>3</w:t>
      </w:r>
      <w:r w:rsidRPr="002357F0">
        <w:rPr>
          <w:spacing w:val="3"/>
          <w:w w:val="103"/>
          <w:sz w:val="24"/>
          <w:szCs w:val="24"/>
        </w:rPr>
        <w:t>5</w:t>
      </w:r>
      <w:r w:rsidRPr="002357F0">
        <w:rPr>
          <w:spacing w:val="2"/>
          <w:w w:val="103"/>
          <w:sz w:val="24"/>
          <w:szCs w:val="24"/>
        </w:rPr>
        <w:t>4</w:t>
      </w:r>
      <w:r w:rsidRPr="002357F0">
        <w:rPr>
          <w:w w:val="103"/>
          <w:sz w:val="24"/>
          <w:szCs w:val="24"/>
        </w:rPr>
        <w:t>3</w:t>
      </w:r>
      <w:r w:rsidR="003E08A8">
        <w:rPr>
          <w:sz w:val="24"/>
          <w:szCs w:val="24"/>
        </w:rPr>
        <w:t xml:space="preserve"> </w:t>
      </w:r>
      <w:r w:rsidRPr="002357F0">
        <w:rPr>
          <w:sz w:val="24"/>
          <w:szCs w:val="24"/>
        </w:rPr>
        <w:t>×</w:t>
      </w:r>
      <w:r w:rsidRPr="002357F0">
        <w:rPr>
          <w:spacing w:val="3"/>
          <w:sz w:val="24"/>
          <w:szCs w:val="24"/>
        </w:rPr>
        <w:t xml:space="preserve"> 3</w:t>
      </w:r>
      <w:r w:rsidRPr="002357F0">
        <w:rPr>
          <w:spacing w:val="2"/>
          <w:sz w:val="24"/>
          <w:szCs w:val="24"/>
        </w:rPr>
        <w:t>5</w:t>
      </w:r>
      <w:r w:rsidRPr="002357F0">
        <w:rPr>
          <w:spacing w:val="-3"/>
          <w:sz w:val="24"/>
          <w:szCs w:val="24"/>
        </w:rPr>
        <w:t>4</w:t>
      </w:r>
      <w:r w:rsidRPr="002357F0">
        <w:rPr>
          <w:sz w:val="24"/>
          <w:szCs w:val="24"/>
        </w:rPr>
        <w:t>3</w:t>
      </w:r>
      <w:r w:rsidRPr="002357F0">
        <w:rPr>
          <w:spacing w:val="12"/>
          <w:sz w:val="24"/>
          <w:szCs w:val="24"/>
        </w:rPr>
        <w:t xml:space="preserve"> </w:t>
      </w:r>
      <w:r w:rsidRPr="002357F0">
        <w:rPr>
          <w:spacing w:val="2"/>
          <w:w w:val="103"/>
          <w:sz w:val="24"/>
          <w:szCs w:val="24"/>
        </w:rPr>
        <w:t>p</w:t>
      </w:r>
      <w:r w:rsidRPr="002357F0">
        <w:rPr>
          <w:spacing w:val="-3"/>
          <w:w w:val="103"/>
          <w:sz w:val="24"/>
          <w:szCs w:val="24"/>
        </w:rPr>
        <w:t>ix</w:t>
      </w:r>
      <w:r w:rsidRPr="002357F0">
        <w:rPr>
          <w:spacing w:val="-8"/>
          <w:w w:val="103"/>
          <w:sz w:val="24"/>
          <w:szCs w:val="24"/>
        </w:rPr>
        <w:t>e</w:t>
      </w:r>
      <w:r w:rsidRPr="002357F0">
        <w:rPr>
          <w:spacing w:val="4"/>
          <w:w w:val="104"/>
          <w:sz w:val="24"/>
          <w:szCs w:val="24"/>
        </w:rPr>
        <w:t>l</w:t>
      </w:r>
      <w:r w:rsidRPr="002357F0">
        <w:rPr>
          <w:w w:val="104"/>
          <w:sz w:val="24"/>
          <w:szCs w:val="24"/>
        </w:rPr>
        <w:t>;</w:t>
      </w:r>
    </w:p>
    <w:p w:rsidR="00A5048C" w:rsidRPr="003E08A8" w:rsidRDefault="00A5048C" w:rsidP="003E08A8">
      <w:pPr>
        <w:spacing w:before="10" w:line="360" w:lineRule="auto"/>
        <w:ind w:left="426" w:hanging="426"/>
        <w:rPr>
          <w:sz w:val="24"/>
          <w:szCs w:val="24"/>
        </w:rPr>
        <w:sectPr w:rsidR="00A5048C" w:rsidRPr="003E08A8">
          <w:footerReference w:type="default" r:id="rId18"/>
          <w:pgSz w:w="12240" w:h="15840"/>
          <w:pgMar w:top="1280" w:right="1720" w:bottom="280" w:left="1720" w:header="0" w:footer="1035" w:gutter="0"/>
          <w:cols w:space="720"/>
        </w:sectPr>
      </w:pPr>
      <w:r w:rsidRPr="002357F0">
        <w:rPr>
          <w:spacing w:val="2"/>
          <w:sz w:val="24"/>
          <w:szCs w:val="24"/>
        </w:rPr>
        <w:t>q</w:t>
      </w:r>
      <w:r w:rsidRPr="002357F0">
        <w:rPr>
          <w:sz w:val="24"/>
          <w:szCs w:val="24"/>
        </w:rPr>
        <w:t xml:space="preserve">.   </w:t>
      </w:r>
      <w:r w:rsidRPr="002357F0">
        <w:rPr>
          <w:spacing w:val="41"/>
          <w:sz w:val="24"/>
          <w:szCs w:val="24"/>
        </w:rPr>
        <w:t xml:space="preserve"> </w:t>
      </w:r>
      <w:r w:rsidRPr="002357F0">
        <w:rPr>
          <w:i/>
          <w:sz w:val="24"/>
          <w:szCs w:val="24"/>
        </w:rPr>
        <w:t>file</w:t>
      </w:r>
      <w:r w:rsidRPr="002357F0">
        <w:rPr>
          <w:i/>
          <w:spacing w:val="27"/>
          <w:sz w:val="24"/>
          <w:szCs w:val="24"/>
        </w:rPr>
        <w:t xml:space="preserve"> </w:t>
      </w:r>
      <w:r w:rsidRPr="002357F0">
        <w:rPr>
          <w:sz w:val="24"/>
          <w:szCs w:val="24"/>
        </w:rPr>
        <w:t>p</w:t>
      </w:r>
      <w:r w:rsidRPr="002357F0">
        <w:rPr>
          <w:spacing w:val="-3"/>
          <w:sz w:val="24"/>
          <w:szCs w:val="24"/>
        </w:rPr>
        <w:t>o</w:t>
      </w:r>
      <w:r w:rsidRPr="002357F0">
        <w:rPr>
          <w:spacing w:val="1"/>
          <w:sz w:val="24"/>
          <w:szCs w:val="24"/>
        </w:rPr>
        <w:t>s</w:t>
      </w:r>
      <w:r w:rsidRPr="002357F0">
        <w:rPr>
          <w:spacing w:val="-3"/>
          <w:sz w:val="24"/>
          <w:szCs w:val="24"/>
        </w:rPr>
        <w:t>te</w:t>
      </w:r>
      <w:r w:rsidRPr="002357F0">
        <w:rPr>
          <w:sz w:val="24"/>
          <w:szCs w:val="24"/>
        </w:rPr>
        <w:t>r</w:t>
      </w:r>
      <w:r w:rsidRPr="002357F0">
        <w:rPr>
          <w:spacing w:val="35"/>
          <w:sz w:val="24"/>
          <w:szCs w:val="24"/>
        </w:rPr>
        <w:t xml:space="preserve"> </w:t>
      </w:r>
      <w:r w:rsidRPr="002357F0">
        <w:rPr>
          <w:spacing w:val="-8"/>
          <w:sz w:val="24"/>
          <w:szCs w:val="24"/>
        </w:rPr>
        <w:t>y</w:t>
      </w:r>
      <w:r w:rsidRPr="002357F0">
        <w:rPr>
          <w:spacing w:val="-3"/>
          <w:sz w:val="24"/>
          <w:szCs w:val="24"/>
        </w:rPr>
        <w:t>a</w:t>
      </w:r>
      <w:r w:rsidRPr="002357F0">
        <w:rPr>
          <w:spacing w:val="4"/>
          <w:sz w:val="24"/>
          <w:szCs w:val="24"/>
        </w:rPr>
        <w:t>n</w:t>
      </w:r>
      <w:r w:rsidRPr="002357F0">
        <w:rPr>
          <w:sz w:val="24"/>
          <w:szCs w:val="24"/>
        </w:rPr>
        <w:t>g</w:t>
      </w:r>
      <w:r w:rsidRPr="002357F0">
        <w:rPr>
          <w:spacing w:val="31"/>
          <w:sz w:val="24"/>
          <w:szCs w:val="24"/>
        </w:rPr>
        <w:t xml:space="preserve"> </w:t>
      </w:r>
      <w:r w:rsidRPr="002357F0">
        <w:rPr>
          <w:spacing w:val="-8"/>
          <w:sz w:val="24"/>
          <w:szCs w:val="24"/>
        </w:rPr>
        <w:t>d</w:t>
      </w:r>
      <w:r w:rsidRPr="002357F0">
        <w:rPr>
          <w:spacing w:val="4"/>
          <w:sz w:val="24"/>
          <w:szCs w:val="24"/>
        </w:rPr>
        <w:t>i</w:t>
      </w:r>
      <w:r w:rsidRPr="002357F0">
        <w:rPr>
          <w:spacing w:val="2"/>
          <w:sz w:val="24"/>
          <w:szCs w:val="24"/>
        </w:rPr>
        <w:t>un</w:t>
      </w:r>
      <w:r w:rsidRPr="002357F0">
        <w:rPr>
          <w:spacing w:val="-3"/>
          <w:sz w:val="24"/>
          <w:szCs w:val="24"/>
        </w:rPr>
        <w:t>gg</w:t>
      </w:r>
      <w:r w:rsidRPr="002357F0">
        <w:rPr>
          <w:spacing w:val="4"/>
          <w:sz w:val="24"/>
          <w:szCs w:val="24"/>
        </w:rPr>
        <w:t>a</w:t>
      </w:r>
      <w:r w:rsidRPr="002357F0">
        <w:rPr>
          <w:sz w:val="24"/>
          <w:szCs w:val="24"/>
        </w:rPr>
        <w:t>h</w:t>
      </w:r>
      <w:r w:rsidRPr="002357F0">
        <w:rPr>
          <w:spacing w:val="39"/>
          <w:sz w:val="24"/>
          <w:szCs w:val="24"/>
        </w:rPr>
        <w:t xml:space="preserve"> </w:t>
      </w:r>
      <w:r w:rsidRPr="002357F0">
        <w:rPr>
          <w:sz w:val="24"/>
          <w:szCs w:val="24"/>
        </w:rPr>
        <w:t>ke</w:t>
      </w:r>
      <w:r w:rsidRPr="002357F0">
        <w:rPr>
          <w:spacing w:val="18"/>
          <w:sz w:val="24"/>
          <w:szCs w:val="24"/>
        </w:rPr>
        <w:t xml:space="preserve"> </w:t>
      </w:r>
      <w:r w:rsidRPr="002357F0">
        <w:rPr>
          <w:spacing w:val="-3"/>
          <w:sz w:val="24"/>
          <w:szCs w:val="24"/>
        </w:rPr>
        <w:t>S</w:t>
      </w:r>
      <w:r w:rsidRPr="002357F0">
        <w:rPr>
          <w:spacing w:val="12"/>
          <w:sz w:val="24"/>
          <w:szCs w:val="24"/>
        </w:rPr>
        <w:t>i</w:t>
      </w:r>
      <w:r w:rsidRPr="002357F0">
        <w:rPr>
          <w:spacing w:val="-8"/>
          <w:sz w:val="24"/>
          <w:szCs w:val="24"/>
        </w:rPr>
        <w:t>m</w:t>
      </w:r>
      <w:r w:rsidRPr="002357F0">
        <w:rPr>
          <w:spacing w:val="-3"/>
          <w:sz w:val="24"/>
          <w:szCs w:val="24"/>
        </w:rPr>
        <w:t>l</w:t>
      </w:r>
      <w:r w:rsidRPr="002357F0">
        <w:rPr>
          <w:spacing w:val="3"/>
          <w:sz w:val="24"/>
          <w:szCs w:val="24"/>
        </w:rPr>
        <w:t>i</w:t>
      </w:r>
      <w:r w:rsidRPr="002357F0">
        <w:rPr>
          <w:spacing w:val="-3"/>
          <w:sz w:val="24"/>
          <w:szCs w:val="24"/>
        </w:rPr>
        <w:t>t</w:t>
      </w:r>
      <w:r w:rsidRPr="002357F0">
        <w:rPr>
          <w:spacing w:val="2"/>
          <w:sz w:val="24"/>
          <w:szCs w:val="24"/>
        </w:rPr>
        <w:t>a</w:t>
      </w:r>
      <w:r w:rsidRPr="002357F0">
        <w:rPr>
          <w:spacing w:val="6"/>
          <w:sz w:val="24"/>
          <w:szCs w:val="24"/>
        </w:rPr>
        <w:t>b</w:t>
      </w:r>
      <w:r w:rsidRPr="002357F0">
        <w:rPr>
          <w:spacing w:val="-8"/>
          <w:sz w:val="24"/>
          <w:szCs w:val="24"/>
        </w:rPr>
        <w:t>m</w:t>
      </w:r>
      <w:r w:rsidRPr="002357F0">
        <w:rPr>
          <w:spacing w:val="-3"/>
          <w:sz w:val="24"/>
          <w:szCs w:val="24"/>
        </w:rPr>
        <w:t>a</w:t>
      </w:r>
      <w:r w:rsidRPr="002357F0">
        <w:rPr>
          <w:sz w:val="24"/>
          <w:szCs w:val="24"/>
        </w:rPr>
        <w:t xml:space="preserve">s </w:t>
      </w:r>
      <w:r w:rsidRPr="002357F0">
        <w:rPr>
          <w:spacing w:val="3"/>
          <w:sz w:val="24"/>
          <w:szCs w:val="24"/>
        </w:rPr>
        <w:t xml:space="preserve"> </w:t>
      </w:r>
      <w:r w:rsidRPr="002357F0">
        <w:rPr>
          <w:spacing w:val="-3"/>
          <w:sz w:val="24"/>
          <w:szCs w:val="24"/>
        </w:rPr>
        <w:t>da</w:t>
      </w:r>
      <w:r w:rsidRPr="002357F0">
        <w:rPr>
          <w:spacing w:val="2"/>
          <w:sz w:val="24"/>
          <w:szCs w:val="24"/>
        </w:rPr>
        <w:t>l</w:t>
      </w:r>
      <w:r w:rsidRPr="002357F0">
        <w:rPr>
          <w:spacing w:val="4"/>
          <w:sz w:val="24"/>
          <w:szCs w:val="24"/>
        </w:rPr>
        <w:t>a</w:t>
      </w:r>
      <w:r w:rsidRPr="002357F0">
        <w:rPr>
          <w:sz w:val="24"/>
          <w:szCs w:val="24"/>
        </w:rPr>
        <w:t>m</w:t>
      </w:r>
      <w:r w:rsidRPr="002357F0">
        <w:rPr>
          <w:spacing w:val="34"/>
          <w:sz w:val="24"/>
          <w:szCs w:val="24"/>
        </w:rPr>
        <w:t xml:space="preserve"> </w:t>
      </w:r>
      <w:r w:rsidRPr="002357F0">
        <w:rPr>
          <w:spacing w:val="-3"/>
          <w:sz w:val="24"/>
          <w:szCs w:val="24"/>
        </w:rPr>
        <w:t>f</w:t>
      </w:r>
      <w:r w:rsidRPr="002357F0">
        <w:rPr>
          <w:spacing w:val="-7"/>
          <w:sz w:val="24"/>
          <w:szCs w:val="24"/>
        </w:rPr>
        <w:t>o</w:t>
      </w:r>
      <w:r w:rsidRPr="002357F0">
        <w:rPr>
          <w:spacing w:val="7"/>
          <w:sz w:val="24"/>
          <w:szCs w:val="24"/>
        </w:rPr>
        <w:t>r</w:t>
      </w:r>
      <w:r w:rsidRPr="002357F0">
        <w:rPr>
          <w:spacing w:val="-3"/>
          <w:sz w:val="24"/>
          <w:szCs w:val="24"/>
        </w:rPr>
        <w:t>ma</w:t>
      </w:r>
      <w:r w:rsidRPr="002357F0">
        <w:rPr>
          <w:sz w:val="24"/>
          <w:szCs w:val="24"/>
        </w:rPr>
        <w:t>t</w:t>
      </w:r>
      <w:r w:rsidRPr="002357F0">
        <w:rPr>
          <w:spacing w:val="35"/>
          <w:sz w:val="24"/>
          <w:szCs w:val="24"/>
        </w:rPr>
        <w:t xml:space="preserve"> </w:t>
      </w:r>
      <w:r w:rsidRPr="002357F0">
        <w:rPr>
          <w:spacing w:val="1"/>
          <w:sz w:val="24"/>
          <w:szCs w:val="24"/>
        </w:rPr>
        <w:t>J</w:t>
      </w:r>
      <w:r w:rsidRPr="002357F0">
        <w:rPr>
          <w:spacing w:val="4"/>
          <w:sz w:val="24"/>
          <w:szCs w:val="24"/>
        </w:rPr>
        <w:t>P</w:t>
      </w:r>
      <w:r w:rsidRPr="002357F0">
        <w:rPr>
          <w:spacing w:val="-3"/>
          <w:sz w:val="24"/>
          <w:szCs w:val="24"/>
        </w:rPr>
        <w:t>G</w:t>
      </w:r>
      <w:r w:rsidRPr="002357F0">
        <w:rPr>
          <w:spacing w:val="2"/>
          <w:sz w:val="24"/>
          <w:szCs w:val="24"/>
        </w:rPr>
        <w:t>/</w:t>
      </w:r>
      <w:r w:rsidRPr="002357F0">
        <w:rPr>
          <w:spacing w:val="-3"/>
          <w:sz w:val="24"/>
          <w:szCs w:val="24"/>
        </w:rPr>
        <w:t>J</w:t>
      </w:r>
      <w:r w:rsidRPr="002357F0">
        <w:rPr>
          <w:spacing w:val="3"/>
          <w:sz w:val="24"/>
          <w:szCs w:val="24"/>
        </w:rPr>
        <w:t>P</w:t>
      </w:r>
      <w:r w:rsidRPr="002357F0">
        <w:rPr>
          <w:spacing w:val="-3"/>
          <w:sz w:val="24"/>
          <w:szCs w:val="24"/>
        </w:rPr>
        <w:t>E</w:t>
      </w:r>
      <w:r w:rsidRPr="002357F0">
        <w:rPr>
          <w:sz w:val="24"/>
          <w:szCs w:val="24"/>
        </w:rPr>
        <w:t>G</w:t>
      </w:r>
      <w:r w:rsidRPr="002357F0">
        <w:rPr>
          <w:spacing w:val="41"/>
          <w:sz w:val="24"/>
          <w:szCs w:val="24"/>
        </w:rPr>
        <w:t xml:space="preserve"> </w:t>
      </w:r>
      <w:r w:rsidRPr="002357F0">
        <w:rPr>
          <w:spacing w:val="-3"/>
          <w:sz w:val="24"/>
          <w:szCs w:val="24"/>
        </w:rPr>
        <w:t>de</w:t>
      </w:r>
      <w:r w:rsidRPr="002357F0">
        <w:rPr>
          <w:sz w:val="24"/>
          <w:szCs w:val="24"/>
        </w:rPr>
        <w:t>n</w:t>
      </w:r>
      <w:r w:rsidRPr="002357F0">
        <w:rPr>
          <w:spacing w:val="2"/>
          <w:sz w:val="24"/>
          <w:szCs w:val="24"/>
        </w:rPr>
        <w:t>g</w:t>
      </w:r>
      <w:r w:rsidRPr="002357F0">
        <w:rPr>
          <w:spacing w:val="-3"/>
          <w:sz w:val="24"/>
          <w:szCs w:val="24"/>
        </w:rPr>
        <w:t>a</w:t>
      </w:r>
      <w:r w:rsidRPr="002357F0">
        <w:rPr>
          <w:sz w:val="24"/>
          <w:szCs w:val="24"/>
        </w:rPr>
        <w:t>n</w:t>
      </w:r>
      <w:r w:rsidRPr="002357F0">
        <w:rPr>
          <w:spacing w:val="33"/>
          <w:sz w:val="24"/>
          <w:szCs w:val="24"/>
        </w:rPr>
        <w:t xml:space="preserve"> </w:t>
      </w:r>
      <w:r w:rsidRPr="002357F0">
        <w:rPr>
          <w:spacing w:val="2"/>
          <w:sz w:val="24"/>
          <w:szCs w:val="24"/>
        </w:rPr>
        <w:t>u</w:t>
      </w:r>
      <w:r w:rsidRPr="002357F0">
        <w:rPr>
          <w:spacing w:val="-3"/>
          <w:sz w:val="24"/>
          <w:szCs w:val="24"/>
        </w:rPr>
        <w:t>ku</w:t>
      </w:r>
      <w:r w:rsidRPr="002357F0">
        <w:rPr>
          <w:spacing w:val="3"/>
          <w:sz w:val="24"/>
          <w:szCs w:val="24"/>
        </w:rPr>
        <w:t>r</w:t>
      </w:r>
      <w:r w:rsidRPr="002357F0">
        <w:rPr>
          <w:spacing w:val="4"/>
          <w:sz w:val="24"/>
          <w:szCs w:val="24"/>
        </w:rPr>
        <w:t>a</w:t>
      </w:r>
      <w:r w:rsidRPr="002357F0">
        <w:rPr>
          <w:sz w:val="24"/>
          <w:szCs w:val="24"/>
        </w:rPr>
        <w:t>n</w:t>
      </w:r>
      <w:r w:rsidRPr="002357F0">
        <w:rPr>
          <w:spacing w:val="37"/>
          <w:sz w:val="24"/>
          <w:szCs w:val="24"/>
        </w:rPr>
        <w:t xml:space="preserve"> </w:t>
      </w:r>
      <w:r w:rsidRPr="002357F0">
        <w:rPr>
          <w:spacing w:val="-8"/>
          <w:sz w:val="24"/>
          <w:szCs w:val="24"/>
        </w:rPr>
        <w:t>m</w:t>
      </w:r>
      <w:r w:rsidRPr="002357F0">
        <w:rPr>
          <w:spacing w:val="-3"/>
          <w:sz w:val="24"/>
          <w:szCs w:val="24"/>
        </w:rPr>
        <w:t>ak</w:t>
      </w:r>
      <w:r w:rsidRPr="002357F0">
        <w:rPr>
          <w:spacing w:val="3"/>
          <w:sz w:val="24"/>
          <w:szCs w:val="24"/>
        </w:rPr>
        <w:t>s</w:t>
      </w:r>
      <w:r w:rsidRPr="002357F0">
        <w:rPr>
          <w:spacing w:val="4"/>
          <w:sz w:val="24"/>
          <w:szCs w:val="24"/>
        </w:rPr>
        <w:t>i</w:t>
      </w:r>
      <w:r w:rsidRPr="002357F0">
        <w:rPr>
          <w:spacing w:val="-3"/>
          <w:sz w:val="24"/>
          <w:szCs w:val="24"/>
        </w:rPr>
        <w:t>m</w:t>
      </w:r>
      <w:r w:rsidRPr="002357F0">
        <w:rPr>
          <w:spacing w:val="2"/>
          <w:sz w:val="24"/>
          <w:szCs w:val="24"/>
        </w:rPr>
        <w:t>u</w:t>
      </w:r>
      <w:r w:rsidRPr="002357F0">
        <w:rPr>
          <w:sz w:val="24"/>
          <w:szCs w:val="24"/>
        </w:rPr>
        <w:t>m</w:t>
      </w:r>
      <w:r w:rsidRPr="002357F0">
        <w:rPr>
          <w:spacing w:val="43"/>
          <w:sz w:val="24"/>
          <w:szCs w:val="24"/>
        </w:rPr>
        <w:t xml:space="preserve"> </w:t>
      </w:r>
    </w:p>
    <w:p w:rsidR="00D91CA2" w:rsidRDefault="00D91CA2" w:rsidP="00060074">
      <w:pPr>
        <w:rPr>
          <w:sz w:val="22"/>
          <w:szCs w:val="22"/>
        </w:rPr>
      </w:pPr>
    </w:p>
    <w:sectPr w:rsidR="00D91CA2">
      <w:pgSz w:w="12240" w:h="15840"/>
      <w:pgMar w:top="1280" w:right="1720" w:bottom="280" w:left="1720" w:header="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4B" w:rsidRDefault="00E40C4B">
      <w:r>
        <w:separator/>
      </w:r>
    </w:p>
  </w:endnote>
  <w:endnote w:type="continuationSeparator" w:id="0">
    <w:p w:rsidR="00E40C4B" w:rsidRDefault="00E4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D0" w:rsidRDefault="004A5F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LPPM Unsrat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D0917" w:rsidRPr="007D0917">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4A5FD0" w:rsidRDefault="004A5FD0">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D0" w:rsidRDefault="004A5F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LPPM Unsrat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D0917" w:rsidRPr="007D0917">
      <w:rPr>
        <w:rFonts w:asciiTheme="majorHAnsi" w:eastAsiaTheme="majorEastAsia" w:hAnsiTheme="majorHAnsi" w:cstheme="majorBidi"/>
        <w:noProof/>
      </w:rPr>
      <w:t>30</w:t>
    </w:r>
    <w:r>
      <w:rPr>
        <w:rFonts w:asciiTheme="majorHAnsi" w:eastAsiaTheme="majorEastAsia" w:hAnsiTheme="majorHAnsi" w:cstheme="majorBidi"/>
        <w:noProof/>
      </w:rPr>
      <w:fldChar w:fldCharType="end"/>
    </w:r>
  </w:p>
  <w:p w:rsidR="004A5FD0" w:rsidRDefault="004A5FD0" w:rsidP="008A2DFC">
    <w:pPr>
      <w:spacing w:line="200"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D0" w:rsidRDefault="004A5F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LPPM Unsrat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D0917" w:rsidRPr="007D0917">
      <w:rPr>
        <w:rFonts w:asciiTheme="majorHAnsi" w:eastAsiaTheme="majorEastAsia" w:hAnsiTheme="majorHAnsi" w:cstheme="majorBidi"/>
        <w:noProof/>
      </w:rPr>
      <w:t>32</w:t>
    </w:r>
    <w:r>
      <w:rPr>
        <w:rFonts w:asciiTheme="majorHAnsi" w:eastAsiaTheme="majorEastAsia" w:hAnsiTheme="majorHAnsi" w:cstheme="majorBidi"/>
        <w:noProof/>
      </w:rPr>
      <w:fldChar w:fldCharType="end"/>
    </w:r>
  </w:p>
  <w:p w:rsidR="004A5FD0" w:rsidRDefault="004A5F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D0" w:rsidRDefault="004A5F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LPPM Unsrat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D0917" w:rsidRPr="007D0917">
      <w:rPr>
        <w:rFonts w:asciiTheme="majorHAnsi" w:eastAsiaTheme="majorEastAsia" w:hAnsiTheme="majorHAnsi" w:cstheme="majorBidi"/>
        <w:noProof/>
      </w:rPr>
      <w:t>49</w:t>
    </w:r>
    <w:r>
      <w:rPr>
        <w:rFonts w:asciiTheme="majorHAnsi" w:eastAsiaTheme="majorEastAsia" w:hAnsiTheme="majorHAnsi" w:cstheme="majorBidi"/>
        <w:noProof/>
      </w:rPr>
      <w:fldChar w:fldCharType="end"/>
    </w:r>
  </w:p>
  <w:p w:rsidR="004A5FD0" w:rsidRDefault="004A5FD0">
    <w:pP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D0" w:rsidRDefault="004A5F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LPPM Unsrat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D0917" w:rsidRPr="007D0917">
      <w:rPr>
        <w:rFonts w:asciiTheme="majorHAnsi" w:eastAsiaTheme="majorEastAsia" w:hAnsiTheme="majorHAnsi" w:cstheme="majorBidi"/>
        <w:noProof/>
      </w:rPr>
      <w:t>52</w:t>
    </w:r>
    <w:r>
      <w:rPr>
        <w:rFonts w:asciiTheme="majorHAnsi" w:eastAsiaTheme="majorEastAsia" w:hAnsiTheme="majorHAnsi" w:cstheme="majorBidi"/>
        <w:noProof/>
      </w:rPr>
      <w:fldChar w:fldCharType="end"/>
    </w:r>
  </w:p>
  <w:p w:rsidR="004A5FD0" w:rsidRDefault="004A5FD0">
    <w:pPr>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D0" w:rsidRDefault="004A5F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LPPM Unsrat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D0917" w:rsidRPr="007D0917">
      <w:rPr>
        <w:rFonts w:asciiTheme="majorHAnsi" w:eastAsiaTheme="majorEastAsia" w:hAnsiTheme="majorHAnsi" w:cstheme="majorBidi"/>
        <w:noProof/>
      </w:rPr>
      <w:t>71</w:t>
    </w:r>
    <w:r>
      <w:rPr>
        <w:rFonts w:asciiTheme="majorHAnsi" w:eastAsiaTheme="majorEastAsia" w:hAnsiTheme="majorHAnsi" w:cstheme="majorBidi"/>
        <w:noProof/>
      </w:rPr>
      <w:fldChar w:fldCharType="end"/>
    </w:r>
  </w:p>
  <w:p w:rsidR="004A5FD0" w:rsidRDefault="004A5FD0">
    <w:pPr>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D0" w:rsidRDefault="004A5F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LPPM Unsrat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D0917" w:rsidRPr="007D0917">
      <w:rPr>
        <w:rFonts w:asciiTheme="majorHAnsi" w:eastAsiaTheme="majorEastAsia" w:hAnsiTheme="majorHAnsi" w:cstheme="majorBidi"/>
        <w:noProof/>
      </w:rPr>
      <w:t>74</w:t>
    </w:r>
    <w:r>
      <w:rPr>
        <w:rFonts w:asciiTheme="majorHAnsi" w:eastAsiaTheme="majorEastAsia" w:hAnsiTheme="majorHAnsi" w:cstheme="majorBidi"/>
        <w:noProof/>
      </w:rPr>
      <w:fldChar w:fldCharType="end"/>
    </w:r>
  </w:p>
  <w:p w:rsidR="004A5FD0" w:rsidRPr="0071586D" w:rsidRDefault="004A5FD0" w:rsidP="007828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D0" w:rsidRDefault="004A5F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LPPM Unsrat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D0917" w:rsidRPr="007D0917">
      <w:rPr>
        <w:rFonts w:asciiTheme="majorHAnsi" w:eastAsiaTheme="majorEastAsia" w:hAnsiTheme="majorHAnsi" w:cstheme="majorBidi"/>
        <w:noProof/>
      </w:rPr>
      <w:t>78</w:t>
    </w:r>
    <w:r>
      <w:rPr>
        <w:rFonts w:asciiTheme="majorHAnsi" w:eastAsiaTheme="majorEastAsia" w:hAnsiTheme="majorHAnsi" w:cstheme="majorBidi"/>
        <w:noProof/>
      </w:rPr>
      <w:fldChar w:fldCharType="end"/>
    </w:r>
  </w:p>
  <w:p w:rsidR="004A5FD0" w:rsidRDefault="004A5FD0">
    <w:pPr>
      <w:spacing w:line="200"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D0" w:rsidRDefault="004A5F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LPPM Unsrat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D0917" w:rsidRPr="007D0917">
      <w:rPr>
        <w:rFonts w:asciiTheme="majorHAnsi" w:eastAsiaTheme="majorEastAsia" w:hAnsiTheme="majorHAnsi" w:cstheme="majorBidi"/>
        <w:noProof/>
      </w:rPr>
      <w:t>81</w:t>
    </w:r>
    <w:r>
      <w:rPr>
        <w:rFonts w:asciiTheme="majorHAnsi" w:eastAsiaTheme="majorEastAsia" w:hAnsiTheme="majorHAnsi" w:cstheme="majorBidi"/>
        <w:noProof/>
      </w:rPr>
      <w:fldChar w:fldCharType="end"/>
    </w:r>
  </w:p>
  <w:p w:rsidR="004A5FD0" w:rsidRDefault="004A5FD0">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4B" w:rsidRDefault="00E40C4B">
      <w:r>
        <w:separator/>
      </w:r>
    </w:p>
  </w:footnote>
  <w:footnote w:type="continuationSeparator" w:id="0">
    <w:p w:rsidR="00E40C4B" w:rsidRDefault="00E4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D0" w:rsidRDefault="004A5FD0">
    <w:pPr>
      <w:pStyle w:val="Header"/>
      <w:rPr>
        <w:lang w:val="en-GB"/>
      </w:rPr>
    </w:pPr>
  </w:p>
  <w:p w:rsidR="004A5FD0" w:rsidRDefault="004A5FD0">
    <w:pPr>
      <w:pStyle w:val="Header"/>
      <w:rPr>
        <w:lang w:val="en-GB"/>
      </w:rPr>
    </w:pPr>
  </w:p>
  <w:p w:rsidR="004A5FD0" w:rsidRDefault="004A5FD0">
    <w:pPr>
      <w:pStyle w:val="Header"/>
      <w:rPr>
        <w:lang w:val="en-GB"/>
      </w:rPr>
    </w:pPr>
  </w:p>
  <w:p w:rsidR="004A5FD0" w:rsidRDefault="004A5FD0">
    <w:pPr>
      <w:pStyle w:val="Header"/>
      <w:rPr>
        <w:lang w:val="en-GB"/>
      </w:rPr>
    </w:pPr>
  </w:p>
  <w:p w:rsidR="004A5FD0" w:rsidRPr="00076D50" w:rsidRDefault="004A5FD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3311"/>
    <w:multiLevelType w:val="multilevel"/>
    <w:tmpl w:val="80585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F64D2E"/>
    <w:multiLevelType w:val="multilevel"/>
    <w:tmpl w:val="49024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2427404"/>
    <w:multiLevelType w:val="multilevel"/>
    <w:tmpl w:val="3094FD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3B2634"/>
    <w:multiLevelType w:val="multilevel"/>
    <w:tmpl w:val="BA328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A404DA6"/>
    <w:multiLevelType w:val="hybridMultilevel"/>
    <w:tmpl w:val="705E5086"/>
    <w:lvl w:ilvl="0" w:tplc="C3E6FB04">
      <w:start w:val="1"/>
      <w:numFmt w:val="lowerLetter"/>
      <w:lvlText w:val="%1."/>
      <w:lvlJc w:val="left"/>
      <w:pPr>
        <w:ind w:left="360" w:hanging="360"/>
      </w:pPr>
      <w:rPr>
        <w:rFonts w:hint="default"/>
      </w:rPr>
    </w:lvl>
    <w:lvl w:ilvl="1" w:tplc="08090019">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91CA2"/>
    <w:rsid w:val="00013D05"/>
    <w:rsid w:val="00020FE3"/>
    <w:rsid w:val="00054AEC"/>
    <w:rsid w:val="00060074"/>
    <w:rsid w:val="00060D53"/>
    <w:rsid w:val="00076D50"/>
    <w:rsid w:val="000977A3"/>
    <w:rsid w:val="000A0538"/>
    <w:rsid w:val="000A0712"/>
    <w:rsid w:val="000A1A66"/>
    <w:rsid w:val="000B4112"/>
    <w:rsid w:val="000D56A5"/>
    <w:rsid w:val="000F18B6"/>
    <w:rsid w:val="00114216"/>
    <w:rsid w:val="00126B03"/>
    <w:rsid w:val="00140279"/>
    <w:rsid w:val="001402BA"/>
    <w:rsid w:val="00184F70"/>
    <w:rsid w:val="00197EEA"/>
    <w:rsid w:val="001D76CE"/>
    <w:rsid w:val="001E3B4C"/>
    <w:rsid w:val="00231785"/>
    <w:rsid w:val="002357F0"/>
    <w:rsid w:val="00236BC3"/>
    <w:rsid w:val="0023752D"/>
    <w:rsid w:val="00253B90"/>
    <w:rsid w:val="00253ED3"/>
    <w:rsid w:val="002543E6"/>
    <w:rsid w:val="00272C27"/>
    <w:rsid w:val="00284722"/>
    <w:rsid w:val="0028798C"/>
    <w:rsid w:val="0029196D"/>
    <w:rsid w:val="00296E15"/>
    <w:rsid w:val="002C55EB"/>
    <w:rsid w:val="002E67C5"/>
    <w:rsid w:val="002E7933"/>
    <w:rsid w:val="002F428A"/>
    <w:rsid w:val="00313CB2"/>
    <w:rsid w:val="0032587B"/>
    <w:rsid w:val="00332B31"/>
    <w:rsid w:val="0035021C"/>
    <w:rsid w:val="00356AAE"/>
    <w:rsid w:val="00367954"/>
    <w:rsid w:val="003A6AD6"/>
    <w:rsid w:val="003C146C"/>
    <w:rsid w:val="003C4E4A"/>
    <w:rsid w:val="003E08A8"/>
    <w:rsid w:val="00403B8C"/>
    <w:rsid w:val="00406717"/>
    <w:rsid w:val="004130C4"/>
    <w:rsid w:val="00420157"/>
    <w:rsid w:val="00460C0B"/>
    <w:rsid w:val="00465A9F"/>
    <w:rsid w:val="00470653"/>
    <w:rsid w:val="0047490B"/>
    <w:rsid w:val="00483469"/>
    <w:rsid w:val="00495DDF"/>
    <w:rsid w:val="004A5FD0"/>
    <w:rsid w:val="004B2AFA"/>
    <w:rsid w:val="004B37DD"/>
    <w:rsid w:val="004D73BF"/>
    <w:rsid w:val="004F5306"/>
    <w:rsid w:val="004F76D5"/>
    <w:rsid w:val="00501830"/>
    <w:rsid w:val="00544B13"/>
    <w:rsid w:val="00544B37"/>
    <w:rsid w:val="00555909"/>
    <w:rsid w:val="00575BFB"/>
    <w:rsid w:val="00586A77"/>
    <w:rsid w:val="00586E4F"/>
    <w:rsid w:val="005B7048"/>
    <w:rsid w:val="005C489A"/>
    <w:rsid w:val="005D026B"/>
    <w:rsid w:val="005E2F29"/>
    <w:rsid w:val="005E41E1"/>
    <w:rsid w:val="005E6638"/>
    <w:rsid w:val="006155B7"/>
    <w:rsid w:val="00616560"/>
    <w:rsid w:val="00621817"/>
    <w:rsid w:val="00637F8F"/>
    <w:rsid w:val="00657EEC"/>
    <w:rsid w:val="006665B7"/>
    <w:rsid w:val="00666C7A"/>
    <w:rsid w:val="00676C4A"/>
    <w:rsid w:val="006B5030"/>
    <w:rsid w:val="006B7F29"/>
    <w:rsid w:val="006C6C59"/>
    <w:rsid w:val="006F415D"/>
    <w:rsid w:val="006F6457"/>
    <w:rsid w:val="00700B67"/>
    <w:rsid w:val="00753D4E"/>
    <w:rsid w:val="007633C4"/>
    <w:rsid w:val="0077501F"/>
    <w:rsid w:val="00782867"/>
    <w:rsid w:val="00783A37"/>
    <w:rsid w:val="00793097"/>
    <w:rsid w:val="007B483C"/>
    <w:rsid w:val="007B7C52"/>
    <w:rsid w:val="007D0917"/>
    <w:rsid w:val="007F6D86"/>
    <w:rsid w:val="00816569"/>
    <w:rsid w:val="008220A1"/>
    <w:rsid w:val="0082513F"/>
    <w:rsid w:val="008271EA"/>
    <w:rsid w:val="0083521F"/>
    <w:rsid w:val="00852230"/>
    <w:rsid w:val="00857566"/>
    <w:rsid w:val="00861213"/>
    <w:rsid w:val="008A0950"/>
    <w:rsid w:val="008A2DFC"/>
    <w:rsid w:val="008B3D51"/>
    <w:rsid w:val="008E74F0"/>
    <w:rsid w:val="008F1F2D"/>
    <w:rsid w:val="008F6F6F"/>
    <w:rsid w:val="00960B66"/>
    <w:rsid w:val="0098534C"/>
    <w:rsid w:val="0099389A"/>
    <w:rsid w:val="009C0D6F"/>
    <w:rsid w:val="00A115A0"/>
    <w:rsid w:val="00A40F32"/>
    <w:rsid w:val="00A410E0"/>
    <w:rsid w:val="00A5048C"/>
    <w:rsid w:val="00A830C6"/>
    <w:rsid w:val="00A927B5"/>
    <w:rsid w:val="00AB726F"/>
    <w:rsid w:val="00B066EB"/>
    <w:rsid w:val="00B20284"/>
    <w:rsid w:val="00B22F41"/>
    <w:rsid w:val="00BB4984"/>
    <w:rsid w:val="00BB5F7A"/>
    <w:rsid w:val="00BD4FFA"/>
    <w:rsid w:val="00BE4C64"/>
    <w:rsid w:val="00BE5176"/>
    <w:rsid w:val="00BF1918"/>
    <w:rsid w:val="00C1033A"/>
    <w:rsid w:val="00C21F13"/>
    <w:rsid w:val="00C3525B"/>
    <w:rsid w:val="00C41F64"/>
    <w:rsid w:val="00C42086"/>
    <w:rsid w:val="00C444D0"/>
    <w:rsid w:val="00C51737"/>
    <w:rsid w:val="00CA2C12"/>
    <w:rsid w:val="00CA3F99"/>
    <w:rsid w:val="00CB47B2"/>
    <w:rsid w:val="00CC479B"/>
    <w:rsid w:val="00CE12BC"/>
    <w:rsid w:val="00CE3EEC"/>
    <w:rsid w:val="00CF5BDB"/>
    <w:rsid w:val="00D013EB"/>
    <w:rsid w:val="00D05DCB"/>
    <w:rsid w:val="00D221E8"/>
    <w:rsid w:val="00D4204B"/>
    <w:rsid w:val="00D615BA"/>
    <w:rsid w:val="00D637B9"/>
    <w:rsid w:val="00D83885"/>
    <w:rsid w:val="00D91CA2"/>
    <w:rsid w:val="00DD4CEC"/>
    <w:rsid w:val="00DD56E3"/>
    <w:rsid w:val="00DF5D37"/>
    <w:rsid w:val="00E01EC5"/>
    <w:rsid w:val="00E26BCE"/>
    <w:rsid w:val="00E355D5"/>
    <w:rsid w:val="00E40C4B"/>
    <w:rsid w:val="00E50AE0"/>
    <w:rsid w:val="00E57C85"/>
    <w:rsid w:val="00E65F70"/>
    <w:rsid w:val="00E66AA9"/>
    <w:rsid w:val="00E67FC5"/>
    <w:rsid w:val="00E80849"/>
    <w:rsid w:val="00EA143A"/>
    <w:rsid w:val="00EB093C"/>
    <w:rsid w:val="00EB30DA"/>
    <w:rsid w:val="00EC4491"/>
    <w:rsid w:val="00ED1C80"/>
    <w:rsid w:val="00ED3FF7"/>
    <w:rsid w:val="00ED4B25"/>
    <w:rsid w:val="00ED505B"/>
    <w:rsid w:val="00EE37B0"/>
    <w:rsid w:val="00EE483D"/>
    <w:rsid w:val="00F215E8"/>
    <w:rsid w:val="00F25666"/>
    <w:rsid w:val="00F37B65"/>
    <w:rsid w:val="00F50958"/>
    <w:rsid w:val="00F6443D"/>
    <w:rsid w:val="00F72AC2"/>
    <w:rsid w:val="00F857E8"/>
    <w:rsid w:val="00F90D6D"/>
    <w:rsid w:val="00F96F3E"/>
    <w:rsid w:val="00F97848"/>
    <w:rsid w:val="00FC189F"/>
    <w:rsid w:val="00FC44F4"/>
    <w:rsid w:val="00FE5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956C58-5D8B-439E-B248-68B7D48D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96E15"/>
    <w:pPr>
      <w:ind w:left="720"/>
      <w:contextualSpacing/>
    </w:pPr>
  </w:style>
  <w:style w:type="paragraph" w:styleId="Header">
    <w:name w:val="header"/>
    <w:basedOn w:val="Normal"/>
    <w:link w:val="HeaderChar"/>
    <w:uiPriority w:val="99"/>
    <w:unhideWhenUsed/>
    <w:rsid w:val="00BF1918"/>
    <w:pPr>
      <w:tabs>
        <w:tab w:val="center" w:pos="4513"/>
        <w:tab w:val="right" w:pos="9026"/>
      </w:tabs>
    </w:pPr>
  </w:style>
  <w:style w:type="character" w:customStyle="1" w:styleId="HeaderChar">
    <w:name w:val="Header Char"/>
    <w:basedOn w:val="DefaultParagraphFont"/>
    <w:link w:val="Header"/>
    <w:uiPriority w:val="99"/>
    <w:rsid w:val="00BF1918"/>
  </w:style>
  <w:style w:type="paragraph" w:styleId="Footer">
    <w:name w:val="footer"/>
    <w:basedOn w:val="Normal"/>
    <w:link w:val="FooterChar"/>
    <w:uiPriority w:val="99"/>
    <w:unhideWhenUsed/>
    <w:rsid w:val="00BF1918"/>
    <w:pPr>
      <w:tabs>
        <w:tab w:val="center" w:pos="4513"/>
        <w:tab w:val="right" w:pos="9026"/>
      </w:tabs>
    </w:pPr>
  </w:style>
  <w:style w:type="character" w:customStyle="1" w:styleId="FooterChar">
    <w:name w:val="Footer Char"/>
    <w:basedOn w:val="DefaultParagraphFont"/>
    <w:link w:val="Footer"/>
    <w:uiPriority w:val="99"/>
    <w:rsid w:val="00BF1918"/>
  </w:style>
  <w:style w:type="paragraph" w:styleId="BalloonText">
    <w:name w:val="Balloon Text"/>
    <w:basedOn w:val="Normal"/>
    <w:link w:val="BalloonTextChar"/>
    <w:uiPriority w:val="99"/>
    <w:semiHidden/>
    <w:unhideWhenUsed/>
    <w:rsid w:val="00C42086"/>
    <w:rPr>
      <w:rFonts w:ascii="Tahoma" w:hAnsi="Tahoma" w:cs="Tahoma"/>
      <w:sz w:val="16"/>
      <w:szCs w:val="16"/>
    </w:rPr>
  </w:style>
  <w:style w:type="character" w:customStyle="1" w:styleId="BalloonTextChar">
    <w:name w:val="Balloon Text Char"/>
    <w:basedOn w:val="DefaultParagraphFont"/>
    <w:link w:val="BalloonText"/>
    <w:uiPriority w:val="99"/>
    <w:semiHidden/>
    <w:rsid w:val="00C42086"/>
    <w:rPr>
      <w:rFonts w:ascii="Tahoma" w:hAnsi="Tahoma" w:cs="Tahoma"/>
      <w:sz w:val="16"/>
      <w:szCs w:val="16"/>
    </w:rPr>
  </w:style>
  <w:style w:type="paragraph" w:styleId="NoSpacing">
    <w:name w:val="No Spacing"/>
    <w:link w:val="NoSpacingChar"/>
    <w:uiPriority w:val="1"/>
    <w:qFormat/>
    <w:rsid w:val="000600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6007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82</Pages>
  <Words>16302</Words>
  <Characters>92925</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PANDUAN PENELITIAN DAN PENGABDIAN KEPADA MASYARAKAT</vt:lpstr>
    </vt:vector>
  </TitlesOfParts>
  <Company/>
  <LinksUpToDate>false</LinksUpToDate>
  <CharactersWithSpaces>109009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PENELITIAN DAN PENGABDIAN KEPADA MASYARAKAT</dc:title>
  <dc:subject>LEMBAGA PENELITIAN DAN PENGABDIAN KEPADA MASYARAKAT UNIVERSITAS SAM RATULANGI TAHUN 2017</dc:subject>
  <dc:creator>sek lppm</dc:creator>
  <cp:lastModifiedBy>User</cp:lastModifiedBy>
  <cp:revision>116</cp:revision>
  <cp:lastPrinted>2017-03-27T02:00:00Z</cp:lastPrinted>
  <dcterms:created xsi:type="dcterms:W3CDTF">2017-02-09T03:32:00Z</dcterms:created>
  <dcterms:modified xsi:type="dcterms:W3CDTF">2017-05-26T05:13:00Z</dcterms:modified>
</cp:coreProperties>
</file>