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E0" w:rsidRDefault="00CE3C9D">
      <w:pPr>
        <w:spacing w:before="60"/>
        <w:ind w:left="199" w:right="90"/>
        <w:jc w:val="center"/>
        <w:rPr>
          <w:rFonts w:ascii="Calibri" w:eastAsia="Calibri" w:hAnsi="Calibri" w:cs="Calibri"/>
          <w:sz w:val="24"/>
          <w:szCs w:val="24"/>
        </w:rPr>
      </w:pPr>
      <w:r>
        <w:pict>
          <v:group id="_x0000_s1035" style="position:absolute;left:0;text-align:left;margin-left:90.3pt;margin-top:139.7pt;width:433.75pt;height:533.4pt;z-index:-251660288;mso-position-horizontal-relative:page;mso-position-vertical-relative:page" coordorigin="1806,2794" coordsize="8675,10668">
            <v:shape id="_x0000_s1039" style="position:absolute;left:1816;top:2804;width:8655;height:10632" coordorigin="1816,2804" coordsize="8655,10632" path="m1820,13436r,-10617l1830,2808r8626,l10471,2804r-8655,l1820,13436xe" fillcolor="black" stroked="f">
              <v:path arrowok="t"/>
            </v:shape>
            <v:shape id="_x0000_s1038" style="position:absolute;left:1830;top:2804;width:8641;height:10648" coordorigin="1830,2804" coordsize="8641,10648" path="m10461,2819r,10617l10456,13447r15,5l10471,2804r-15,4l1830,2808r,11l10461,2819xe" fillcolor="black" stroked="f">
              <v:path arrowok="t"/>
            </v:shape>
            <v:shape id="_x0000_s1037" style="position:absolute;left:1816;top:2804;width:8655;height:10648" coordorigin="1816,2804" coordsize="8655,10648" path="m1830,13447r,-10639l1820,2819r,10617l1816,2804r,10648l10471,13452r-8641,-5xe" fillcolor="black" stroked="f">
              <v:path arrowok="t"/>
            </v:shape>
            <v:shape id="_x0000_s1036" style="position:absolute;left:1832;top:2820;width:8639;height:10632" coordorigin="1832,2820" coordsize="8639,10632" path="m1832,13447r8639,5l10457,13447r5,-11l10462,2820r-5,l10457,13436r-8625,l1832,13447xe" fillcolor="black" stroked="f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am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9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0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b/>
          <w:sz w:val="24"/>
          <w:szCs w:val="24"/>
        </w:rPr>
        <w:t xml:space="preserve">.   </w:t>
      </w:r>
      <w:r>
        <w:rPr>
          <w:rFonts w:ascii="Calibri" w:eastAsia="Calibri" w:hAnsi="Calibri" w:cs="Calibri"/>
          <w:b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 xml:space="preserve">t  </w:t>
      </w:r>
      <w:r>
        <w:rPr>
          <w:rFonts w:ascii="Calibri" w:eastAsia="Calibri" w:hAnsi="Calibri" w:cs="Calibri"/>
          <w:b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0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n  </w:t>
      </w:r>
      <w:r>
        <w:rPr>
          <w:rFonts w:ascii="Calibri" w:eastAsia="Calibri" w:hAnsi="Calibri" w:cs="Calibri"/>
          <w:b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r  </w:t>
      </w:r>
      <w:r>
        <w:rPr>
          <w:rFonts w:ascii="Calibri" w:eastAsia="Calibri" w:hAnsi="Calibri" w:cs="Calibri"/>
          <w:b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9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 xml:space="preserve">n  </w:t>
      </w:r>
      <w:r>
        <w:rPr>
          <w:rFonts w:ascii="Calibri" w:eastAsia="Calibri" w:hAnsi="Calibri" w:cs="Calibri"/>
          <w:b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nug</w:t>
      </w:r>
      <w:r>
        <w:rPr>
          <w:rFonts w:ascii="Calibri" w:eastAsia="Calibri" w:hAnsi="Calibri" w:cs="Calibri"/>
          <w:b/>
          <w:spacing w:val="10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8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n  </w:t>
      </w:r>
      <w:r>
        <w:rPr>
          <w:rFonts w:ascii="Calibri" w:eastAsia="Calibri" w:hAnsi="Calibri" w:cs="Calibri"/>
          <w:b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b/>
          <w:spacing w:val="-9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/</w:t>
      </w:r>
      <w:r>
        <w:rPr>
          <w:rFonts w:ascii="Calibri" w:eastAsia="Calibri" w:hAnsi="Calibri" w:cs="Calibri"/>
          <w:b/>
          <w:sz w:val="24"/>
          <w:szCs w:val="24"/>
        </w:rPr>
        <w:t>Pe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7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p w:rsidR="00CB0CE0" w:rsidRDefault="00CE3C9D">
      <w:pPr>
        <w:spacing w:line="280" w:lineRule="exact"/>
        <w:ind w:left="16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ep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5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6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0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0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0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9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5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t</w:t>
      </w:r>
    </w:p>
    <w:p w:rsidR="00CB0CE0" w:rsidRDefault="00CB0CE0">
      <w:pPr>
        <w:spacing w:before="5" w:line="160" w:lineRule="exact"/>
        <w:rPr>
          <w:sz w:val="16"/>
          <w:szCs w:val="16"/>
        </w:rPr>
      </w:pPr>
    </w:p>
    <w:p w:rsidR="00CB0CE0" w:rsidRDefault="00CB0CE0">
      <w:pPr>
        <w:spacing w:line="200" w:lineRule="exact"/>
      </w:pPr>
    </w:p>
    <w:p w:rsidR="00CB0CE0" w:rsidRDefault="00CE3C9D">
      <w:pPr>
        <w:ind w:left="241"/>
        <w:rPr>
          <w:sz w:val="23"/>
          <w:szCs w:val="23"/>
        </w:rPr>
      </w:pPr>
      <w:r>
        <w:rPr>
          <w:b/>
          <w:spacing w:val="4"/>
          <w:sz w:val="23"/>
          <w:szCs w:val="23"/>
        </w:rPr>
        <w:t>a</w:t>
      </w:r>
      <w:r>
        <w:rPr>
          <w:b/>
          <w:sz w:val="23"/>
          <w:szCs w:val="23"/>
        </w:rPr>
        <w:t>.</w:t>
      </w:r>
      <w:r>
        <w:rPr>
          <w:b/>
          <w:spacing w:val="57"/>
          <w:sz w:val="23"/>
          <w:szCs w:val="23"/>
        </w:rPr>
        <w:t xml:space="preserve"> </w:t>
      </w:r>
      <w:r>
        <w:rPr>
          <w:b/>
          <w:spacing w:val="-1"/>
          <w:sz w:val="23"/>
          <w:szCs w:val="23"/>
        </w:rPr>
        <w:t>S</w:t>
      </w:r>
      <w:r>
        <w:rPr>
          <w:b/>
          <w:spacing w:val="5"/>
          <w:sz w:val="23"/>
          <w:szCs w:val="23"/>
        </w:rPr>
        <w:t>a</w:t>
      </w:r>
      <w:r>
        <w:rPr>
          <w:b/>
          <w:spacing w:val="-9"/>
          <w:sz w:val="23"/>
          <w:szCs w:val="23"/>
        </w:rPr>
        <w:t>m</w:t>
      </w:r>
      <w:r>
        <w:rPr>
          <w:b/>
          <w:spacing w:val="3"/>
          <w:sz w:val="23"/>
          <w:szCs w:val="23"/>
        </w:rPr>
        <w:t>p</w:t>
      </w:r>
      <w:r>
        <w:rPr>
          <w:b/>
          <w:spacing w:val="-9"/>
          <w:sz w:val="23"/>
          <w:szCs w:val="23"/>
        </w:rPr>
        <w:t>u</w:t>
      </w:r>
      <w:r>
        <w:rPr>
          <w:b/>
          <w:sz w:val="23"/>
          <w:szCs w:val="23"/>
        </w:rPr>
        <w:t>l</w:t>
      </w:r>
      <w:r>
        <w:rPr>
          <w:b/>
          <w:spacing w:val="3"/>
          <w:sz w:val="23"/>
          <w:szCs w:val="23"/>
        </w:rPr>
        <w:t xml:space="preserve"> </w:t>
      </w:r>
      <w:r>
        <w:rPr>
          <w:b/>
          <w:spacing w:val="9"/>
          <w:sz w:val="23"/>
          <w:szCs w:val="23"/>
        </w:rPr>
        <w:t>M</w:t>
      </w:r>
      <w:r>
        <w:rPr>
          <w:b/>
          <w:spacing w:val="-13"/>
          <w:sz w:val="23"/>
          <w:szCs w:val="23"/>
        </w:rPr>
        <w:t>u</w:t>
      </w:r>
      <w:r>
        <w:rPr>
          <w:b/>
          <w:spacing w:val="-1"/>
          <w:sz w:val="23"/>
          <w:szCs w:val="23"/>
        </w:rPr>
        <w:t>ka</w:t>
      </w:r>
    </w:p>
    <w:p w:rsidR="00CB0CE0" w:rsidRDefault="00CB0CE0">
      <w:pPr>
        <w:spacing w:before="2" w:line="180" w:lineRule="exact"/>
        <w:rPr>
          <w:sz w:val="19"/>
          <w:szCs w:val="19"/>
        </w:rPr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E3C9D" w:rsidP="004A2006">
      <w:pPr>
        <w:spacing w:line="260" w:lineRule="exact"/>
        <w:ind w:left="284" w:right="-29"/>
        <w:jc w:val="center"/>
        <w:rPr>
          <w:sz w:val="23"/>
          <w:szCs w:val="23"/>
        </w:rPr>
      </w:pPr>
      <w:r>
        <w:rPr>
          <w:b/>
          <w:spacing w:val="1"/>
          <w:sz w:val="23"/>
          <w:szCs w:val="23"/>
        </w:rPr>
        <w:t>L</w:t>
      </w:r>
      <w:r>
        <w:rPr>
          <w:b/>
          <w:spacing w:val="-4"/>
          <w:sz w:val="23"/>
          <w:szCs w:val="23"/>
        </w:rPr>
        <w:t>A</w:t>
      </w:r>
      <w:r>
        <w:rPr>
          <w:b/>
          <w:spacing w:val="-6"/>
          <w:sz w:val="23"/>
          <w:szCs w:val="23"/>
        </w:rPr>
        <w:t>P</w:t>
      </w:r>
      <w:r>
        <w:rPr>
          <w:b/>
          <w:sz w:val="23"/>
          <w:szCs w:val="23"/>
        </w:rPr>
        <w:t>O</w:t>
      </w:r>
      <w:r>
        <w:rPr>
          <w:b/>
          <w:spacing w:val="-4"/>
          <w:sz w:val="23"/>
          <w:szCs w:val="23"/>
        </w:rPr>
        <w:t>R</w:t>
      </w:r>
      <w:r>
        <w:rPr>
          <w:b/>
          <w:sz w:val="23"/>
          <w:szCs w:val="23"/>
        </w:rPr>
        <w:t>AN</w:t>
      </w:r>
      <w:r>
        <w:rPr>
          <w:b/>
          <w:spacing w:val="1"/>
          <w:sz w:val="23"/>
          <w:szCs w:val="23"/>
        </w:rPr>
        <w:t xml:space="preserve"> </w:t>
      </w:r>
      <w:r>
        <w:rPr>
          <w:b/>
          <w:sz w:val="23"/>
          <w:szCs w:val="23"/>
        </w:rPr>
        <w:t>A</w:t>
      </w:r>
      <w:r>
        <w:rPr>
          <w:b/>
          <w:spacing w:val="-4"/>
          <w:sz w:val="23"/>
          <w:szCs w:val="23"/>
        </w:rPr>
        <w:t>K</w:t>
      </w:r>
      <w:r>
        <w:rPr>
          <w:b/>
          <w:sz w:val="23"/>
          <w:szCs w:val="23"/>
        </w:rPr>
        <w:t>H</w:t>
      </w:r>
      <w:r>
        <w:rPr>
          <w:b/>
          <w:spacing w:val="-3"/>
          <w:sz w:val="23"/>
          <w:szCs w:val="23"/>
        </w:rPr>
        <w:t>I</w:t>
      </w:r>
      <w:r>
        <w:rPr>
          <w:b/>
          <w:sz w:val="23"/>
          <w:szCs w:val="23"/>
        </w:rPr>
        <w:t xml:space="preserve">R </w:t>
      </w:r>
      <w:r>
        <w:rPr>
          <w:b/>
          <w:spacing w:val="1"/>
          <w:sz w:val="23"/>
          <w:szCs w:val="23"/>
        </w:rPr>
        <w:t>T</w:t>
      </w:r>
      <w:r>
        <w:rPr>
          <w:b/>
          <w:spacing w:val="-4"/>
          <w:sz w:val="23"/>
          <w:szCs w:val="23"/>
        </w:rPr>
        <w:t>AHUN</w:t>
      </w:r>
    </w:p>
    <w:p w:rsidR="00CB0CE0" w:rsidRDefault="00CB0CE0" w:rsidP="004A2006">
      <w:pPr>
        <w:spacing w:before="4" w:line="120" w:lineRule="exact"/>
        <w:ind w:left="284" w:right="-29"/>
        <w:rPr>
          <w:sz w:val="12"/>
          <w:szCs w:val="12"/>
        </w:rPr>
      </w:pPr>
    </w:p>
    <w:p w:rsidR="00CB0CE0" w:rsidRDefault="00CB0CE0" w:rsidP="004A2006">
      <w:pPr>
        <w:spacing w:line="200" w:lineRule="exact"/>
        <w:ind w:left="284" w:right="-29"/>
      </w:pPr>
    </w:p>
    <w:p w:rsidR="00CB0CE0" w:rsidRDefault="00CE3C9D" w:rsidP="0037529E">
      <w:pPr>
        <w:ind w:left="284" w:right="-29"/>
        <w:jc w:val="center"/>
        <w:rPr>
          <w:sz w:val="23"/>
          <w:szCs w:val="23"/>
        </w:rPr>
      </w:pPr>
      <w:r>
        <w:rPr>
          <w:b/>
          <w:sz w:val="23"/>
          <w:szCs w:val="23"/>
        </w:rPr>
        <w:t>……</w:t>
      </w:r>
      <w:r>
        <w:rPr>
          <w:b/>
          <w:spacing w:val="-4"/>
          <w:sz w:val="23"/>
          <w:szCs w:val="23"/>
        </w:rPr>
        <w:t>…</w:t>
      </w:r>
      <w:r>
        <w:rPr>
          <w:b/>
          <w:spacing w:val="-2"/>
          <w:sz w:val="23"/>
          <w:szCs w:val="23"/>
        </w:rPr>
        <w:t>.</w:t>
      </w:r>
      <w:r>
        <w:rPr>
          <w:b/>
          <w:spacing w:val="2"/>
          <w:sz w:val="23"/>
          <w:szCs w:val="23"/>
        </w:rPr>
        <w:t>.</w:t>
      </w:r>
      <w:r>
        <w:rPr>
          <w:b/>
          <w:spacing w:val="-4"/>
          <w:sz w:val="23"/>
          <w:szCs w:val="23"/>
        </w:rPr>
        <w:t>…</w:t>
      </w:r>
      <w:r>
        <w:rPr>
          <w:b/>
          <w:sz w:val="23"/>
          <w:szCs w:val="23"/>
        </w:rPr>
        <w:t>…</w:t>
      </w:r>
      <w:r>
        <w:rPr>
          <w:b/>
          <w:spacing w:val="-4"/>
          <w:sz w:val="23"/>
          <w:szCs w:val="23"/>
        </w:rPr>
        <w:t>…</w:t>
      </w:r>
      <w:r>
        <w:rPr>
          <w:b/>
          <w:sz w:val="23"/>
          <w:szCs w:val="23"/>
        </w:rPr>
        <w:t>…</w:t>
      </w:r>
      <w:r>
        <w:rPr>
          <w:b/>
          <w:spacing w:val="-4"/>
          <w:sz w:val="23"/>
          <w:szCs w:val="23"/>
        </w:rPr>
        <w:t>…</w:t>
      </w:r>
      <w:r>
        <w:rPr>
          <w:b/>
          <w:sz w:val="23"/>
          <w:szCs w:val="23"/>
        </w:rPr>
        <w:t>…</w:t>
      </w:r>
      <w:r>
        <w:rPr>
          <w:b/>
          <w:spacing w:val="-4"/>
          <w:sz w:val="23"/>
          <w:szCs w:val="23"/>
        </w:rPr>
        <w:t>…</w:t>
      </w:r>
      <w:r>
        <w:rPr>
          <w:b/>
          <w:sz w:val="23"/>
          <w:szCs w:val="23"/>
        </w:rPr>
        <w:t>……</w:t>
      </w:r>
      <w:r>
        <w:rPr>
          <w:b/>
          <w:sz w:val="23"/>
          <w:szCs w:val="23"/>
        </w:rPr>
        <w:t>…</w:t>
      </w:r>
      <w:r>
        <w:rPr>
          <w:b/>
          <w:spacing w:val="-10"/>
          <w:sz w:val="23"/>
          <w:szCs w:val="23"/>
        </w:rPr>
        <w:t xml:space="preserve"> </w:t>
      </w:r>
      <w:r>
        <w:rPr>
          <w:b/>
          <w:sz w:val="23"/>
          <w:szCs w:val="23"/>
        </w:rPr>
        <w:t>*</w:t>
      </w:r>
    </w:p>
    <w:p w:rsidR="00CB0CE0" w:rsidRDefault="00CB0CE0" w:rsidP="004A2006">
      <w:pPr>
        <w:spacing w:line="200" w:lineRule="exact"/>
        <w:ind w:left="284" w:right="-29"/>
      </w:pPr>
    </w:p>
    <w:p w:rsidR="00CB0CE0" w:rsidRDefault="00CB0CE0" w:rsidP="004A2006">
      <w:pPr>
        <w:spacing w:line="200" w:lineRule="exact"/>
        <w:ind w:left="284" w:right="-29"/>
      </w:pPr>
    </w:p>
    <w:p w:rsidR="00CB0CE0" w:rsidRDefault="00CB0CE0" w:rsidP="004A2006">
      <w:pPr>
        <w:spacing w:line="200" w:lineRule="exact"/>
        <w:ind w:left="284" w:right="-29"/>
        <w:rPr>
          <w:lang w:val="id-ID"/>
        </w:rPr>
      </w:pPr>
    </w:p>
    <w:p w:rsidR="0037529E" w:rsidRPr="0037529E" w:rsidRDefault="0037529E" w:rsidP="004A2006">
      <w:pPr>
        <w:spacing w:line="200" w:lineRule="exact"/>
        <w:ind w:left="284" w:right="-29"/>
        <w:rPr>
          <w:lang w:val="id-ID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188.85pt;margin-top:8.95pt;width:1in;height:1in;z-index:251661312;mso-position-horizontal-relative:text;mso-position-vertical-relative:text">
            <v:imagedata r:id="rId8" o:title="Logo_unsrat"/>
          </v:shape>
        </w:pict>
      </w:r>
    </w:p>
    <w:p w:rsidR="00CB0CE0" w:rsidRDefault="00CB0CE0" w:rsidP="004A2006">
      <w:pPr>
        <w:spacing w:before="8" w:line="220" w:lineRule="exact"/>
        <w:ind w:left="284" w:right="-29"/>
        <w:rPr>
          <w:sz w:val="22"/>
          <w:szCs w:val="22"/>
        </w:rPr>
      </w:pPr>
    </w:p>
    <w:p w:rsidR="00CB0CE0" w:rsidRDefault="00CB0CE0" w:rsidP="004A2006">
      <w:pPr>
        <w:spacing w:before="4" w:line="120" w:lineRule="exact"/>
        <w:ind w:left="284" w:right="-29"/>
        <w:rPr>
          <w:b/>
          <w:spacing w:val="-3"/>
          <w:sz w:val="23"/>
          <w:szCs w:val="23"/>
          <w:lang w:val="id-ID"/>
        </w:rPr>
      </w:pPr>
    </w:p>
    <w:p w:rsidR="0037529E" w:rsidRPr="0037529E" w:rsidRDefault="0037529E" w:rsidP="004A2006">
      <w:pPr>
        <w:spacing w:before="4" w:line="120" w:lineRule="exact"/>
        <w:ind w:left="284" w:right="-29"/>
        <w:rPr>
          <w:sz w:val="12"/>
          <w:szCs w:val="12"/>
          <w:lang w:val="id-ID"/>
        </w:rPr>
      </w:pPr>
    </w:p>
    <w:p w:rsidR="00CB0CE0" w:rsidRDefault="00CB0CE0" w:rsidP="004A2006">
      <w:pPr>
        <w:spacing w:line="200" w:lineRule="exact"/>
        <w:ind w:left="284" w:right="-29"/>
      </w:pPr>
    </w:p>
    <w:p w:rsidR="00CB0CE0" w:rsidRDefault="00CB0CE0" w:rsidP="004A2006">
      <w:pPr>
        <w:spacing w:line="200" w:lineRule="exact"/>
        <w:ind w:left="284" w:right="-29"/>
      </w:pPr>
    </w:p>
    <w:p w:rsidR="00CB0CE0" w:rsidRDefault="00CB0CE0" w:rsidP="004A2006">
      <w:pPr>
        <w:spacing w:line="200" w:lineRule="exact"/>
        <w:ind w:left="284" w:right="-29"/>
      </w:pPr>
    </w:p>
    <w:p w:rsidR="00CB0CE0" w:rsidRDefault="00CB0CE0" w:rsidP="004A2006">
      <w:pPr>
        <w:spacing w:line="200" w:lineRule="exact"/>
        <w:ind w:left="284" w:right="-29"/>
      </w:pPr>
    </w:p>
    <w:p w:rsidR="00CB0CE0" w:rsidRDefault="00CB0CE0" w:rsidP="004A2006">
      <w:pPr>
        <w:spacing w:line="200" w:lineRule="exact"/>
        <w:ind w:left="284" w:right="-29"/>
      </w:pPr>
    </w:p>
    <w:p w:rsidR="00CB0CE0" w:rsidRDefault="00CB0CE0" w:rsidP="004A2006">
      <w:pPr>
        <w:spacing w:line="200" w:lineRule="exact"/>
        <w:ind w:left="284" w:right="-29"/>
      </w:pPr>
    </w:p>
    <w:p w:rsidR="0037529E" w:rsidRDefault="0037529E" w:rsidP="004A2006">
      <w:pPr>
        <w:ind w:left="284" w:right="-29"/>
        <w:jc w:val="center"/>
        <w:rPr>
          <w:b/>
          <w:spacing w:val="8"/>
          <w:sz w:val="23"/>
          <w:szCs w:val="23"/>
          <w:lang w:val="id-ID"/>
        </w:rPr>
      </w:pPr>
    </w:p>
    <w:p w:rsidR="0037529E" w:rsidRDefault="0037529E" w:rsidP="004A2006">
      <w:pPr>
        <w:ind w:left="284" w:right="-29"/>
        <w:jc w:val="center"/>
        <w:rPr>
          <w:b/>
          <w:spacing w:val="8"/>
          <w:sz w:val="23"/>
          <w:szCs w:val="23"/>
          <w:lang w:val="id-ID"/>
        </w:rPr>
      </w:pPr>
    </w:p>
    <w:p w:rsidR="00CB0CE0" w:rsidRDefault="00CE3C9D" w:rsidP="004A2006">
      <w:pPr>
        <w:ind w:left="284" w:right="-29"/>
        <w:jc w:val="center"/>
        <w:rPr>
          <w:sz w:val="23"/>
          <w:szCs w:val="23"/>
        </w:rPr>
      </w:pPr>
      <w:r>
        <w:rPr>
          <w:b/>
          <w:spacing w:val="8"/>
          <w:sz w:val="23"/>
          <w:szCs w:val="23"/>
        </w:rPr>
        <w:t>J</w:t>
      </w:r>
      <w:r>
        <w:rPr>
          <w:b/>
          <w:sz w:val="23"/>
          <w:szCs w:val="23"/>
        </w:rPr>
        <w:t>U</w:t>
      </w:r>
      <w:r>
        <w:rPr>
          <w:b/>
          <w:spacing w:val="-8"/>
          <w:sz w:val="23"/>
          <w:szCs w:val="23"/>
        </w:rPr>
        <w:t>D</w:t>
      </w:r>
      <w:r>
        <w:rPr>
          <w:b/>
          <w:sz w:val="23"/>
          <w:szCs w:val="23"/>
        </w:rPr>
        <w:t>UL</w:t>
      </w:r>
    </w:p>
    <w:p w:rsidR="00CB0CE0" w:rsidRDefault="00CB0CE0" w:rsidP="004A2006">
      <w:pPr>
        <w:spacing w:line="120" w:lineRule="exact"/>
        <w:ind w:left="284" w:right="-29"/>
        <w:rPr>
          <w:sz w:val="13"/>
          <w:szCs w:val="13"/>
        </w:rPr>
      </w:pPr>
    </w:p>
    <w:p w:rsidR="00CB0CE0" w:rsidRDefault="00CB0CE0" w:rsidP="004A2006">
      <w:pPr>
        <w:spacing w:line="200" w:lineRule="exact"/>
        <w:ind w:left="284" w:right="-29"/>
      </w:pPr>
    </w:p>
    <w:p w:rsidR="0037529E" w:rsidRDefault="0037529E" w:rsidP="004A2006">
      <w:pPr>
        <w:spacing w:line="240" w:lineRule="exact"/>
        <w:ind w:left="284" w:right="-29"/>
        <w:jc w:val="center"/>
        <w:rPr>
          <w:b/>
          <w:spacing w:val="-1"/>
          <w:sz w:val="21"/>
          <w:szCs w:val="21"/>
          <w:lang w:val="id-ID"/>
        </w:rPr>
      </w:pPr>
    </w:p>
    <w:p w:rsidR="0037529E" w:rsidRDefault="0037529E" w:rsidP="004A2006">
      <w:pPr>
        <w:spacing w:line="240" w:lineRule="exact"/>
        <w:ind w:left="284" w:right="-29"/>
        <w:jc w:val="center"/>
        <w:rPr>
          <w:b/>
          <w:spacing w:val="-1"/>
          <w:sz w:val="21"/>
          <w:szCs w:val="21"/>
          <w:lang w:val="id-ID"/>
        </w:rPr>
      </w:pPr>
    </w:p>
    <w:p w:rsidR="00CB0CE0" w:rsidRDefault="00CE3C9D" w:rsidP="004A2006">
      <w:pPr>
        <w:spacing w:line="240" w:lineRule="exact"/>
        <w:ind w:left="284" w:right="-29"/>
        <w:jc w:val="center"/>
        <w:rPr>
          <w:sz w:val="21"/>
          <w:szCs w:val="21"/>
        </w:rPr>
      </w:pPr>
      <w:r>
        <w:rPr>
          <w:b/>
          <w:spacing w:val="-1"/>
          <w:sz w:val="21"/>
          <w:szCs w:val="21"/>
        </w:rPr>
        <w:t>T</w:t>
      </w:r>
      <w:r>
        <w:rPr>
          <w:b/>
          <w:spacing w:val="2"/>
          <w:sz w:val="21"/>
          <w:szCs w:val="21"/>
        </w:rPr>
        <w:t>a</w:t>
      </w:r>
      <w:r>
        <w:rPr>
          <w:b/>
          <w:spacing w:val="-6"/>
          <w:sz w:val="21"/>
          <w:szCs w:val="21"/>
        </w:rPr>
        <w:t>h</w:t>
      </w:r>
      <w:r>
        <w:rPr>
          <w:b/>
          <w:spacing w:val="-2"/>
          <w:sz w:val="21"/>
          <w:szCs w:val="21"/>
        </w:rPr>
        <w:t>u</w:t>
      </w:r>
      <w:r>
        <w:rPr>
          <w:b/>
          <w:sz w:val="21"/>
          <w:szCs w:val="21"/>
        </w:rPr>
        <w:t>n</w:t>
      </w:r>
      <w:r>
        <w:rPr>
          <w:b/>
          <w:spacing w:val="12"/>
          <w:sz w:val="21"/>
          <w:szCs w:val="21"/>
        </w:rPr>
        <w:t xml:space="preserve"> </w:t>
      </w:r>
      <w:r>
        <w:rPr>
          <w:b/>
          <w:spacing w:val="-6"/>
          <w:sz w:val="21"/>
          <w:szCs w:val="21"/>
        </w:rPr>
        <w:t>k</w:t>
      </w:r>
      <w:r>
        <w:rPr>
          <w:b/>
          <w:spacing w:val="2"/>
          <w:sz w:val="21"/>
          <w:szCs w:val="21"/>
        </w:rPr>
        <w:t>e</w:t>
      </w:r>
      <w:r>
        <w:rPr>
          <w:b/>
          <w:sz w:val="21"/>
          <w:szCs w:val="21"/>
        </w:rPr>
        <w:t>-</w:t>
      </w:r>
      <w:r>
        <w:rPr>
          <w:b/>
          <w:spacing w:val="3"/>
          <w:sz w:val="21"/>
          <w:szCs w:val="21"/>
        </w:rPr>
        <w:t xml:space="preserve"> </w:t>
      </w:r>
      <w:r>
        <w:rPr>
          <w:b/>
          <w:spacing w:val="-1"/>
          <w:sz w:val="21"/>
          <w:szCs w:val="21"/>
        </w:rPr>
        <w:t>..</w:t>
      </w:r>
      <w:r>
        <w:rPr>
          <w:b/>
          <w:spacing w:val="4"/>
          <w:sz w:val="21"/>
          <w:szCs w:val="21"/>
        </w:rPr>
        <w:t>.</w:t>
      </w:r>
      <w:r>
        <w:rPr>
          <w:b/>
          <w:spacing w:val="-5"/>
          <w:sz w:val="21"/>
          <w:szCs w:val="21"/>
        </w:rPr>
        <w:t>.</w:t>
      </w:r>
      <w:r>
        <w:rPr>
          <w:b/>
          <w:spacing w:val="-1"/>
          <w:sz w:val="21"/>
          <w:szCs w:val="21"/>
        </w:rPr>
        <w:t>.</w:t>
      </w:r>
      <w:r>
        <w:rPr>
          <w:b/>
          <w:spacing w:val="3"/>
          <w:sz w:val="21"/>
          <w:szCs w:val="21"/>
        </w:rPr>
        <w:t>.</w:t>
      </w:r>
      <w:r>
        <w:rPr>
          <w:b/>
          <w:spacing w:val="-1"/>
          <w:sz w:val="21"/>
          <w:szCs w:val="21"/>
        </w:rPr>
        <w:t>.</w:t>
      </w:r>
      <w:r>
        <w:rPr>
          <w:b/>
          <w:sz w:val="21"/>
          <w:szCs w:val="21"/>
        </w:rPr>
        <w:t>.</w:t>
      </w:r>
      <w:r>
        <w:rPr>
          <w:b/>
          <w:spacing w:val="6"/>
          <w:sz w:val="21"/>
          <w:szCs w:val="21"/>
        </w:rPr>
        <w:t xml:space="preserve"> </w:t>
      </w:r>
      <w:r>
        <w:rPr>
          <w:b/>
          <w:spacing w:val="-6"/>
          <w:sz w:val="21"/>
          <w:szCs w:val="21"/>
        </w:rPr>
        <w:t>d</w:t>
      </w:r>
      <w:r>
        <w:rPr>
          <w:b/>
          <w:spacing w:val="2"/>
          <w:sz w:val="21"/>
          <w:szCs w:val="21"/>
        </w:rPr>
        <w:t>ar</w:t>
      </w:r>
      <w:r>
        <w:rPr>
          <w:b/>
          <w:sz w:val="21"/>
          <w:szCs w:val="21"/>
        </w:rPr>
        <w:t>i</w:t>
      </w:r>
      <w:r>
        <w:rPr>
          <w:b/>
          <w:spacing w:val="8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r</w:t>
      </w:r>
      <w:r>
        <w:rPr>
          <w:b/>
          <w:spacing w:val="-2"/>
          <w:sz w:val="21"/>
          <w:szCs w:val="21"/>
        </w:rPr>
        <w:t>e</w:t>
      </w:r>
      <w:r>
        <w:rPr>
          <w:b/>
          <w:spacing w:val="-6"/>
          <w:sz w:val="21"/>
          <w:szCs w:val="21"/>
        </w:rPr>
        <w:t>n</w:t>
      </w:r>
      <w:r>
        <w:rPr>
          <w:b/>
          <w:spacing w:val="2"/>
          <w:sz w:val="21"/>
          <w:szCs w:val="21"/>
        </w:rPr>
        <w:t>ca</w:t>
      </w:r>
      <w:r>
        <w:rPr>
          <w:b/>
          <w:spacing w:val="-5"/>
          <w:sz w:val="21"/>
          <w:szCs w:val="21"/>
        </w:rPr>
        <w:t>n</w:t>
      </w:r>
      <w:r>
        <w:rPr>
          <w:b/>
          <w:sz w:val="21"/>
          <w:szCs w:val="21"/>
        </w:rPr>
        <w:t>a</w:t>
      </w:r>
      <w:r>
        <w:rPr>
          <w:b/>
          <w:spacing w:val="9"/>
          <w:sz w:val="21"/>
          <w:szCs w:val="21"/>
        </w:rPr>
        <w:t xml:space="preserve"> </w:t>
      </w:r>
      <w:r>
        <w:rPr>
          <w:b/>
          <w:spacing w:val="-5"/>
          <w:sz w:val="21"/>
          <w:szCs w:val="21"/>
        </w:rPr>
        <w:t>.</w:t>
      </w:r>
      <w:r>
        <w:rPr>
          <w:b/>
          <w:spacing w:val="7"/>
          <w:sz w:val="21"/>
          <w:szCs w:val="21"/>
        </w:rPr>
        <w:t>.</w:t>
      </w:r>
      <w:r>
        <w:rPr>
          <w:b/>
          <w:spacing w:val="-5"/>
          <w:sz w:val="21"/>
          <w:szCs w:val="21"/>
        </w:rPr>
        <w:t>.</w:t>
      </w:r>
      <w:r>
        <w:rPr>
          <w:b/>
          <w:spacing w:val="-1"/>
          <w:sz w:val="21"/>
          <w:szCs w:val="21"/>
        </w:rPr>
        <w:t>..</w:t>
      </w:r>
      <w:r>
        <w:rPr>
          <w:b/>
          <w:spacing w:val="-5"/>
          <w:sz w:val="21"/>
          <w:szCs w:val="21"/>
        </w:rPr>
        <w:t>.</w:t>
      </w:r>
      <w:r>
        <w:rPr>
          <w:b/>
          <w:sz w:val="21"/>
          <w:szCs w:val="21"/>
        </w:rPr>
        <w:t xml:space="preserve">. </w:t>
      </w:r>
      <w:r>
        <w:rPr>
          <w:b/>
          <w:spacing w:val="1"/>
          <w:sz w:val="21"/>
          <w:szCs w:val="21"/>
        </w:rPr>
        <w:t>t</w:t>
      </w:r>
      <w:r>
        <w:rPr>
          <w:b/>
          <w:spacing w:val="2"/>
          <w:sz w:val="21"/>
          <w:szCs w:val="21"/>
        </w:rPr>
        <w:t>a</w:t>
      </w:r>
      <w:r>
        <w:rPr>
          <w:b/>
          <w:spacing w:val="-2"/>
          <w:sz w:val="21"/>
          <w:szCs w:val="21"/>
        </w:rPr>
        <w:t>h</w:t>
      </w:r>
      <w:r>
        <w:rPr>
          <w:b/>
          <w:spacing w:val="2"/>
          <w:sz w:val="21"/>
          <w:szCs w:val="21"/>
        </w:rPr>
        <w:t>u</w:t>
      </w:r>
      <w:r>
        <w:rPr>
          <w:b/>
          <w:sz w:val="21"/>
          <w:szCs w:val="21"/>
        </w:rPr>
        <w:t>n</w:t>
      </w:r>
    </w:p>
    <w:p w:rsidR="00CB0CE0" w:rsidRDefault="00CB0CE0" w:rsidP="004A2006">
      <w:pPr>
        <w:spacing w:before="9" w:line="100" w:lineRule="exact"/>
        <w:ind w:left="284" w:right="-29"/>
        <w:rPr>
          <w:sz w:val="10"/>
          <w:szCs w:val="10"/>
        </w:rPr>
      </w:pPr>
    </w:p>
    <w:p w:rsidR="00CB0CE0" w:rsidRDefault="00CB0CE0" w:rsidP="004A2006">
      <w:pPr>
        <w:spacing w:line="200" w:lineRule="exact"/>
        <w:ind w:left="284" w:right="-29"/>
      </w:pPr>
    </w:p>
    <w:p w:rsidR="00CB0CE0" w:rsidRDefault="00CB0CE0" w:rsidP="004A2006">
      <w:pPr>
        <w:spacing w:line="200" w:lineRule="exact"/>
        <w:ind w:left="284" w:right="-29"/>
      </w:pPr>
    </w:p>
    <w:p w:rsidR="00CB0CE0" w:rsidRDefault="00CB0CE0" w:rsidP="004A2006">
      <w:pPr>
        <w:spacing w:line="200" w:lineRule="exact"/>
        <w:ind w:left="284" w:right="-29"/>
      </w:pPr>
    </w:p>
    <w:p w:rsidR="00CB0CE0" w:rsidRDefault="00CB0CE0" w:rsidP="004A2006">
      <w:pPr>
        <w:spacing w:line="200" w:lineRule="exact"/>
        <w:ind w:left="284" w:right="-29"/>
      </w:pPr>
    </w:p>
    <w:p w:rsidR="00CB0CE0" w:rsidRDefault="00CE3C9D" w:rsidP="004A2006">
      <w:pPr>
        <w:ind w:left="284" w:right="-29"/>
        <w:jc w:val="center"/>
        <w:rPr>
          <w:sz w:val="23"/>
          <w:szCs w:val="23"/>
        </w:rPr>
      </w:pPr>
      <w:r>
        <w:rPr>
          <w:b/>
          <w:sz w:val="23"/>
          <w:szCs w:val="23"/>
        </w:rPr>
        <w:t>K</w:t>
      </w:r>
      <w:r>
        <w:rPr>
          <w:b/>
          <w:spacing w:val="-3"/>
          <w:w w:val="101"/>
          <w:sz w:val="23"/>
          <w:szCs w:val="23"/>
        </w:rPr>
        <w:t>e</w:t>
      </w:r>
      <w:r>
        <w:rPr>
          <w:b/>
          <w:spacing w:val="3"/>
          <w:sz w:val="23"/>
          <w:szCs w:val="23"/>
        </w:rPr>
        <w:t>t</w:t>
      </w:r>
      <w:r>
        <w:rPr>
          <w:b/>
          <w:spacing w:val="-1"/>
          <w:sz w:val="23"/>
          <w:szCs w:val="23"/>
        </w:rPr>
        <w:t>u</w:t>
      </w:r>
      <w:r>
        <w:rPr>
          <w:b/>
          <w:sz w:val="23"/>
          <w:szCs w:val="23"/>
        </w:rPr>
        <w:t>a</w:t>
      </w:r>
      <w:r>
        <w:rPr>
          <w:b/>
          <w:spacing w:val="4"/>
          <w:w w:val="101"/>
          <w:sz w:val="23"/>
          <w:szCs w:val="23"/>
        </w:rPr>
        <w:t>/</w:t>
      </w:r>
      <w:r>
        <w:rPr>
          <w:b/>
          <w:spacing w:val="-4"/>
          <w:sz w:val="23"/>
          <w:szCs w:val="23"/>
        </w:rPr>
        <w:t>A</w:t>
      </w:r>
      <w:r>
        <w:rPr>
          <w:b/>
          <w:spacing w:val="-1"/>
          <w:sz w:val="23"/>
          <w:szCs w:val="23"/>
        </w:rPr>
        <w:t>n</w:t>
      </w:r>
      <w:r>
        <w:rPr>
          <w:b/>
          <w:spacing w:val="-8"/>
          <w:sz w:val="23"/>
          <w:szCs w:val="23"/>
        </w:rPr>
        <w:t>g</w:t>
      </w:r>
      <w:r>
        <w:rPr>
          <w:b/>
          <w:spacing w:val="4"/>
          <w:sz w:val="23"/>
          <w:szCs w:val="23"/>
        </w:rPr>
        <w:t>g</w:t>
      </w:r>
      <w:r>
        <w:rPr>
          <w:b/>
          <w:sz w:val="23"/>
          <w:szCs w:val="23"/>
        </w:rPr>
        <w:t>o</w:t>
      </w:r>
      <w:r>
        <w:rPr>
          <w:b/>
          <w:spacing w:val="-5"/>
          <w:sz w:val="23"/>
          <w:szCs w:val="23"/>
        </w:rPr>
        <w:t>t</w:t>
      </w:r>
      <w:r>
        <w:rPr>
          <w:b/>
          <w:sz w:val="23"/>
          <w:szCs w:val="23"/>
        </w:rPr>
        <w:t>a</w:t>
      </w:r>
    </w:p>
    <w:p w:rsidR="00CB0CE0" w:rsidRDefault="00CE3C9D" w:rsidP="004A2006">
      <w:pPr>
        <w:ind w:left="284" w:right="-29"/>
        <w:jc w:val="center"/>
        <w:rPr>
          <w:sz w:val="23"/>
          <w:szCs w:val="23"/>
        </w:rPr>
      </w:pPr>
      <w:r>
        <w:rPr>
          <w:b/>
          <w:spacing w:val="-3"/>
          <w:w w:val="101"/>
          <w:sz w:val="23"/>
          <w:szCs w:val="23"/>
        </w:rPr>
        <w:t>T</w:t>
      </w:r>
      <w:r>
        <w:rPr>
          <w:b/>
          <w:sz w:val="23"/>
          <w:szCs w:val="23"/>
        </w:rPr>
        <w:t>im</w:t>
      </w:r>
    </w:p>
    <w:p w:rsidR="00CB0CE0" w:rsidRDefault="00CE3C9D" w:rsidP="004A2006">
      <w:pPr>
        <w:spacing w:line="260" w:lineRule="exact"/>
        <w:ind w:left="284" w:right="-29"/>
        <w:jc w:val="center"/>
        <w:rPr>
          <w:sz w:val="23"/>
          <w:szCs w:val="23"/>
        </w:rPr>
      </w:pPr>
      <w:r>
        <w:rPr>
          <w:b/>
          <w:spacing w:val="-1"/>
          <w:sz w:val="23"/>
          <w:szCs w:val="23"/>
        </w:rPr>
        <w:t>(</w:t>
      </w:r>
      <w:r>
        <w:rPr>
          <w:b/>
          <w:sz w:val="23"/>
          <w:szCs w:val="23"/>
        </w:rPr>
        <w:t>N</w:t>
      </w:r>
      <w:r>
        <w:rPr>
          <w:b/>
          <w:spacing w:val="12"/>
          <w:sz w:val="23"/>
          <w:szCs w:val="23"/>
        </w:rPr>
        <w:t>a</w:t>
      </w:r>
      <w:r>
        <w:rPr>
          <w:b/>
          <w:spacing w:val="-13"/>
          <w:sz w:val="23"/>
          <w:szCs w:val="23"/>
        </w:rPr>
        <w:t>m</w:t>
      </w:r>
      <w:r>
        <w:rPr>
          <w:b/>
          <w:sz w:val="23"/>
          <w:szCs w:val="23"/>
        </w:rPr>
        <w:t>a</w:t>
      </w:r>
      <w:r>
        <w:rPr>
          <w:b/>
          <w:spacing w:val="6"/>
          <w:sz w:val="23"/>
          <w:szCs w:val="23"/>
        </w:rPr>
        <w:t xml:space="preserve"> </w:t>
      </w:r>
      <w:r>
        <w:rPr>
          <w:b/>
          <w:sz w:val="23"/>
          <w:szCs w:val="23"/>
        </w:rPr>
        <w:t>l</w:t>
      </w:r>
      <w:r>
        <w:rPr>
          <w:b/>
          <w:spacing w:val="1"/>
          <w:sz w:val="23"/>
          <w:szCs w:val="23"/>
        </w:rPr>
        <w:t>e</w:t>
      </w:r>
      <w:r>
        <w:rPr>
          <w:b/>
          <w:spacing w:val="-9"/>
          <w:sz w:val="23"/>
          <w:szCs w:val="23"/>
        </w:rPr>
        <w:t>n</w:t>
      </w:r>
      <w:r>
        <w:rPr>
          <w:b/>
          <w:sz w:val="23"/>
          <w:szCs w:val="23"/>
        </w:rPr>
        <w:t>g</w:t>
      </w:r>
      <w:r>
        <w:rPr>
          <w:b/>
          <w:spacing w:val="-5"/>
          <w:sz w:val="23"/>
          <w:szCs w:val="23"/>
        </w:rPr>
        <w:t>k</w:t>
      </w:r>
      <w:r>
        <w:rPr>
          <w:b/>
          <w:spacing w:val="4"/>
          <w:sz w:val="23"/>
          <w:szCs w:val="23"/>
        </w:rPr>
        <w:t>a</w:t>
      </w:r>
      <w:r>
        <w:rPr>
          <w:b/>
          <w:sz w:val="23"/>
          <w:szCs w:val="23"/>
        </w:rPr>
        <w:t>p</w:t>
      </w:r>
      <w:r>
        <w:rPr>
          <w:b/>
          <w:spacing w:val="8"/>
          <w:sz w:val="23"/>
          <w:szCs w:val="23"/>
        </w:rPr>
        <w:t xml:space="preserve"> </w:t>
      </w:r>
      <w:r>
        <w:rPr>
          <w:b/>
          <w:spacing w:val="-9"/>
          <w:sz w:val="23"/>
          <w:szCs w:val="23"/>
        </w:rPr>
        <w:t>d</w:t>
      </w:r>
      <w:r>
        <w:rPr>
          <w:b/>
          <w:sz w:val="23"/>
          <w:szCs w:val="23"/>
        </w:rPr>
        <w:t>an</w:t>
      </w:r>
    </w:p>
    <w:p w:rsidR="00CB0CE0" w:rsidRDefault="00CE3C9D" w:rsidP="004A2006">
      <w:pPr>
        <w:spacing w:line="260" w:lineRule="exact"/>
        <w:ind w:left="284" w:right="-29"/>
        <w:jc w:val="center"/>
        <w:rPr>
          <w:sz w:val="23"/>
          <w:szCs w:val="23"/>
        </w:rPr>
      </w:pPr>
      <w:r>
        <w:rPr>
          <w:b/>
          <w:spacing w:val="-4"/>
          <w:sz w:val="23"/>
          <w:szCs w:val="23"/>
        </w:rPr>
        <w:t>N</w:t>
      </w:r>
      <w:r>
        <w:rPr>
          <w:b/>
          <w:spacing w:val="-2"/>
          <w:sz w:val="23"/>
          <w:szCs w:val="23"/>
        </w:rPr>
        <w:t>I</w:t>
      </w:r>
      <w:r>
        <w:rPr>
          <w:b/>
          <w:sz w:val="23"/>
          <w:szCs w:val="23"/>
        </w:rPr>
        <w:t>D</w:t>
      </w:r>
      <w:r>
        <w:rPr>
          <w:b/>
          <w:spacing w:val="1"/>
          <w:sz w:val="23"/>
          <w:szCs w:val="23"/>
        </w:rPr>
        <w:t>N</w:t>
      </w:r>
      <w:r>
        <w:rPr>
          <w:b/>
          <w:sz w:val="23"/>
          <w:szCs w:val="23"/>
        </w:rPr>
        <w:t>)</w:t>
      </w:r>
    </w:p>
    <w:p w:rsidR="00CB0CE0" w:rsidRDefault="00CB0CE0">
      <w:pPr>
        <w:spacing w:before="4" w:line="100" w:lineRule="exact"/>
        <w:rPr>
          <w:sz w:val="10"/>
          <w:szCs w:val="10"/>
        </w:rPr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E3C9D" w:rsidP="004A2006">
      <w:pPr>
        <w:spacing w:line="539" w:lineRule="auto"/>
        <w:ind w:left="284" w:right="-29" w:hanging="2"/>
        <w:jc w:val="center"/>
        <w:rPr>
          <w:sz w:val="23"/>
          <w:szCs w:val="23"/>
        </w:rPr>
      </w:pPr>
      <w:r>
        <w:rPr>
          <w:b/>
          <w:spacing w:val="-6"/>
          <w:w w:val="101"/>
          <w:sz w:val="23"/>
          <w:szCs w:val="23"/>
        </w:rPr>
        <w:t>P</w:t>
      </w:r>
      <w:r>
        <w:rPr>
          <w:b/>
          <w:spacing w:val="1"/>
          <w:w w:val="101"/>
          <w:sz w:val="23"/>
          <w:szCs w:val="23"/>
        </w:rPr>
        <w:t>E</w:t>
      </w:r>
      <w:r>
        <w:rPr>
          <w:b/>
          <w:sz w:val="23"/>
          <w:szCs w:val="23"/>
        </w:rPr>
        <w:t>R</w:t>
      </w:r>
      <w:r>
        <w:rPr>
          <w:b/>
          <w:spacing w:val="-3"/>
          <w:sz w:val="23"/>
          <w:szCs w:val="23"/>
        </w:rPr>
        <w:t>G</w:t>
      </w:r>
      <w:r>
        <w:rPr>
          <w:b/>
          <w:spacing w:val="-4"/>
          <w:sz w:val="23"/>
          <w:szCs w:val="23"/>
        </w:rPr>
        <w:t>U</w:t>
      </w:r>
      <w:r>
        <w:rPr>
          <w:b/>
          <w:spacing w:val="-3"/>
          <w:sz w:val="23"/>
          <w:szCs w:val="23"/>
        </w:rPr>
        <w:t>R</w:t>
      </w:r>
      <w:r>
        <w:rPr>
          <w:b/>
          <w:sz w:val="23"/>
          <w:szCs w:val="23"/>
        </w:rPr>
        <w:t>U</w:t>
      </w:r>
      <w:r>
        <w:rPr>
          <w:b/>
          <w:spacing w:val="-3"/>
          <w:sz w:val="23"/>
          <w:szCs w:val="23"/>
        </w:rPr>
        <w:t>A</w:t>
      </w:r>
      <w:r>
        <w:rPr>
          <w:b/>
          <w:sz w:val="23"/>
          <w:szCs w:val="23"/>
        </w:rPr>
        <w:t xml:space="preserve">N </w:t>
      </w:r>
      <w:r>
        <w:rPr>
          <w:b/>
          <w:spacing w:val="1"/>
          <w:sz w:val="23"/>
          <w:szCs w:val="23"/>
        </w:rPr>
        <w:t>T</w:t>
      </w:r>
      <w:r>
        <w:rPr>
          <w:b/>
          <w:spacing w:val="-2"/>
          <w:sz w:val="23"/>
          <w:szCs w:val="23"/>
        </w:rPr>
        <w:t>I</w:t>
      </w:r>
      <w:r>
        <w:rPr>
          <w:b/>
          <w:sz w:val="23"/>
          <w:szCs w:val="23"/>
        </w:rPr>
        <w:t>NG</w:t>
      </w:r>
      <w:r>
        <w:rPr>
          <w:b/>
          <w:spacing w:val="-4"/>
          <w:sz w:val="23"/>
          <w:szCs w:val="23"/>
        </w:rPr>
        <w:t>G</w:t>
      </w:r>
      <w:r>
        <w:rPr>
          <w:b/>
          <w:sz w:val="23"/>
          <w:szCs w:val="23"/>
        </w:rPr>
        <w:t>I</w:t>
      </w:r>
      <w:r>
        <w:rPr>
          <w:b/>
          <w:spacing w:val="3"/>
          <w:sz w:val="23"/>
          <w:szCs w:val="23"/>
        </w:rPr>
        <w:t xml:space="preserve"> </w:t>
      </w:r>
      <w:r>
        <w:rPr>
          <w:b/>
          <w:spacing w:val="-3"/>
          <w:sz w:val="23"/>
          <w:szCs w:val="23"/>
        </w:rPr>
        <w:t>B</w:t>
      </w:r>
      <w:r>
        <w:rPr>
          <w:b/>
          <w:spacing w:val="-1"/>
          <w:sz w:val="23"/>
          <w:szCs w:val="23"/>
        </w:rPr>
        <w:t>u</w:t>
      </w:r>
      <w:r>
        <w:rPr>
          <w:b/>
          <w:sz w:val="23"/>
          <w:szCs w:val="23"/>
        </w:rPr>
        <w:t>l</w:t>
      </w:r>
      <w:r>
        <w:rPr>
          <w:b/>
          <w:spacing w:val="4"/>
          <w:sz w:val="23"/>
          <w:szCs w:val="23"/>
        </w:rPr>
        <w:t>a</w:t>
      </w:r>
      <w:r>
        <w:rPr>
          <w:b/>
          <w:sz w:val="23"/>
          <w:szCs w:val="23"/>
        </w:rPr>
        <w:t xml:space="preserve">n </w:t>
      </w:r>
      <w:r>
        <w:rPr>
          <w:b/>
          <w:spacing w:val="-9"/>
          <w:sz w:val="23"/>
          <w:szCs w:val="23"/>
        </w:rPr>
        <w:t>d</w:t>
      </w:r>
      <w:r>
        <w:rPr>
          <w:b/>
          <w:spacing w:val="8"/>
          <w:sz w:val="23"/>
          <w:szCs w:val="23"/>
        </w:rPr>
        <w:t>a</w:t>
      </w:r>
      <w:r>
        <w:rPr>
          <w:b/>
          <w:sz w:val="23"/>
          <w:szCs w:val="23"/>
        </w:rPr>
        <w:t xml:space="preserve">n </w:t>
      </w:r>
      <w:r>
        <w:rPr>
          <w:b/>
          <w:spacing w:val="-3"/>
          <w:w w:val="101"/>
          <w:sz w:val="23"/>
          <w:szCs w:val="23"/>
        </w:rPr>
        <w:t>T</w:t>
      </w:r>
      <w:r>
        <w:rPr>
          <w:b/>
          <w:spacing w:val="8"/>
          <w:sz w:val="23"/>
          <w:szCs w:val="23"/>
        </w:rPr>
        <w:t>a</w:t>
      </w:r>
      <w:r>
        <w:rPr>
          <w:b/>
          <w:spacing w:val="-9"/>
          <w:sz w:val="23"/>
          <w:szCs w:val="23"/>
        </w:rPr>
        <w:t>h</w:t>
      </w:r>
      <w:r>
        <w:rPr>
          <w:b/>
          <w:spacing w:val="3"/>
          <w:sz w:val="23"/>
          <w:szCs w:val="23"/>
        </w:rPr>
        <w:t>u</w:t>
      </w:r>
      <w:r>
        <w:rPr>
          <w:b/>
          <w:sz w:val="23"/>
          <w:szCs w:val="23"/>
        </w:rPr>
        <w:t>n</w:t>
      </w:r>
    </w:p>
    <w:p w:rsidR="00CB0CE0" w:rsidRDefault="00CB0CE0">
      <w:pPr>
        <w:spacing w:before="11" w:line="260" w:lineRule="exact"/>
        <w:rPr>
          <w:sz w:val="26"/>
          <w:szCs w:val="26"/>
        </w:rPr>
      </w:pPr>
    </w:p>
    <w:p w:rsidR="0037529E" w:rsidRDefault="0037529E" w:rsidP="004A2006">
      <w:pPr>
        <w:ind w:left="337"/>
        <w:jc w:val="center"/>
        <w:rPr>
          <w:spacing w:val="-3"/>
          <w:sz w:val="19"/>
          <w:szCs w:val="19"/>
          <w:lang w:val="id-ID"/>
        </w:rPr>
      </w:pPr>
    </w:p>
    <w:p w:rsidR="0037529E" w:rsidRDefault="0037529E" w:rsidP="004A2006">
      <w:pPr>
        <w:ind w:left="337"/>
        <w:jc w:val="center"/>
        <w:rPr>
          <w:spacing w:val="-3"/>
          <w:sz w:val="19"/>
          <w:szCs w:val="19"/>
          <w:lang w:val="id-ID"/>
        </w:rPr>
      </w:pPr>
    </w:p>
    <w:p w:rsidR="0037529E" w:rsidRDefault="0037529E" w:rsidP="004A2006">
      <w:pPr>
        <w:ind w:left="337"/>
        <w:jc w:val="center"/>
        <w:rPr>
          <w:spacing w:val="-3"/>
          <w:sz w:val="19"/>
          <w:szCs w:val="19"/>
          <w:lang w:val="id-ID"/>
        </w:rPr>
      </w:pPr>
    </w:p>
    <w:p w:rsidR="0037529E" w:rsidRDefault="0037529E" w:rsidP="004A2006">
      <w:pPr>
        <w:ind w:left="337"/>
        <w:jc w:val="center"/>
        <w:rPr>
          <w:spacing w:val="-3"/>
          <w:sz w:val="19"/>
          <w:szCs w:val="19"/>
          <w:lang w:val="id-ID"/>
        </w:rPr>
      </w:pPr>
    </w:p>
    <w:p w:rsidR="0037529E" w:rsidRDefault="0037529E" w:rsidP="004A2006">
      <w:pPr>
        <w:ind w:left="337"/>
        <w:jc w:val="center"/>
        <w:rPr>
          <w:spacing w:val="-3"/>
          <w:sz w:val="19"/>
          <w:szCs w:val="19"/>
          <w:lang w:val="id-ID"/>
        </w:rPr>
      </w:pPr>
    </w:p>
    <w:p w:rsidR="0037529E" w:rsidRDefault="0037529E" w:rsidP="004A2006">
      <w:pPr>
        <w:ind w:left="337"/>
        <w:jc w:val="center"/>
        <w:rPr>
          <w:spacing w:val="-3"/>
          <w:sz w:val="19"/>
          <w:szCs w:val="19"/>
          <w:lang w:val="id-ID"/>
        </w:rPr>
      </w:pPr>
    </w:p>
    <w:p w:rsidR="0037529E" w:rsidRDefault="0037529E" w:rsidP="004A2006">
      <w:pPr>
        <w:ind w:left="337"/>
        <w:jc w:val="center"/>
        <w:rPr>
          <w:spacing w:val="-3"/>
          <w:sz w:val="19"/>
          <w:szCs w:val="19"/>
          <w:lang w:val="id-ID"/>
        </w:rPr>
      </w:pPr>
    </w:p>
    <w:p w:rsidR="0037529E" w:rsidRDefault="0037529E" w:rsidP="0037529E">
      <w:pPr>
        <w:ind w:left="337"/>
        <w:rPr>
          <w:spacing w:val="-3"/>
          <w:sz w:val="19"/>
          <w:szCs w:val="19"/>
          <w:lang w:val="id-ID"/>
        </w:rPr>
      </w:pPr>
    </w:p>
    <w:p w:rsidR="00CB0CE0" w:rsidRDefault="00CE3C9D" w:rsidP="0037529E">
      <w:pPr>
        <w:ind w:left="337"/>
        <w:rPr>
          <w:sz w:val="19"/>
          <w:szCs w:val="19"/>
        </w:rPr>
        <w:sectPr w:rsidR="00CB0CE0">
          <w:footerReference w:type="default" r:id="rId9"/>
          <w:pgSz w:w="11920" w:h="16840"/>
          <w:pgMar w:top="1380" w:right="1580" w:bottom="280" w:left="1580" w:header="0" w:footer="1163" w:gutter="0"/>
          <w:pgNumType w:start="610"/>
          <w:cols w:space="720"/>
        </w:sectPr>
      </w:pPr>
      <w:r>
        <w:rPr>
          <w:spacing w:val="-3"/>
          <w:sz w:val="19"/>
          <w:szCs w:val="19"/>
        </w:rPr>
        <w:t>K</w:t>
      </w:r>
      <w:r>
        <w:rPr>
          <w:spacing w:val="-5"/>
          <w:sz w:val="19"/>
          <w:szCs w:val="19"/>
        </w:rPr>
        <w:t>ete</w:t>
      </w:r>
      <w:r>
        <w:rPr>
          <w:spacing w:val="4"/>
          <w:sz w:val="19"/>
          <w:szCs w:val="19"/>
        </w:rPr>
        <w:t>r</w:t>
      </w:r>
      <w:r>
        <w:rPr>
          <w:spacing w:val="-5"/>
          <w:sz w:val="19"/>
          <w:szCs w:val="19"/>
        </w:rPr>
        <w:t>a</w:t>
      </w:r>
      <w:r>
        <w:rPr>
          <w:spacing w:val="4"/>
          <w:sz w:val="19"/>
          <w:szCs w:val="19"/>
        </w:rPr>
        <w:t>n</w:t>
      </w:r>
      <w:r>
        <w:rPr>
          <w:spacing w:val="-4"/>
          <w:sz w:val="19"/>
          <w:szCs w:val="19"/>
        </w:rPr>
        <w:t>g</w:t>
      </w:r>
      <w:r>
        <w:rPr>
          <w:spacing w:val="-1"/>
          <w:sz w:val="19"/>
          <w:szCs w:val="19"/>
        </w:rPr>
        <w:t>a</w:t>
      </w:r>
      <w:r>
        <w:rPr>
          <w:spacing w:val="-4"/>
          <w:sz w:val="19"/>
          <w:szCs w:val="19"/>
        </w:rPr>
        <w:t>n</w:t>
      </w:r>
      <w:r>
        <w:rPr>
          <w:sz w:val="19"/>
          <w:szCs w:val="19"/>
        </w:rPr>
        <w:t xml:space="preserve">: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*</w:t>
      </w:r>
      <w:r>
        <w:rPr>
          <w:spacing w:val="2"/>
          <w:sz w:val="19"/>
          <w:szCs w:val="19"/>
        </w:rPr>
        <w:t xml:space="preserve"> </w:t>
      </w:r>
      <w:r>
        <w:rPr>
          <w:spacing w:val="-13"/>
          <w:sz w:val="19"/>
          <w:szCs w:val="19"/>
        </w:rPr>
        <w:t>T</w:t>
      </w:r>
      <w:r>
        <w:rPr>
          <w:spacing w:val="4"/>
          <w:sz w:val="19"/>
          <w:szCs w:val="19"/>
        </w:rPr>
        <w:t>u</w:t>
      </w:r>
      <w:r>
        <w:rPr>
          <w:spacing w:val="-5"/>
          <w:sz w:val="19"/>
          <w:szCs w:val="19"/>
        </w:rPr>
        <w:t>l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pacing w:val="-8"/>
          <w:sz w:val="19"/>
          <w:szCs w:val="19"/>
        </w:rPr>
        <w:t>k</w:t>
      </w:r>
      <w:r>
        <w:rPr>
          <w:spacing w:val="3"/>
          <w:sz w:val="19"/>
          <w:szCs w:val="19"/>
        </w:rPr>
        <w:t>e</w:t>
      </w:r>
      <w:r>
        <w:rPr>
          <w:spacing w:val="-5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7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p</w:t>
      </w:r>
      <w:r>
        <w:rPr>
          <w:spacing w:val="-1"/>
          <w:w w:val="101"/>
          <w:sz w:val="19"/>
          <w:szCs w:val="19"/>
        </w:rPr>
        <w:t>e</w:t>
      </w:r>
      <w:r>
        <w:rPr>
          <w:spacing w:val="-4"/>
          <w:w w:val="101"/>
          <w:sz w:val="19"/>
          <w:szCs w:val="19"/>
        </w:rPr>
        <w:t>n</w:t>
      </w:r>
      <w:r>
        <w:rPr>
          <w:spacing w:val="-1"/>
          <w:w w:val="101"/>
          <w:sz w:val="19"/>
          <w:szCs w:val="19"/>
        </w:rPr>
        <w:t>el</w:t>
      </w:r>
      <w:r>
        <w:rPr>
          <w:spacing w:val="3"/>
          <w:w w:val="101"/>
          <w:sz w:val="19"/>
          <w:szCs w:val="19"/>
        </w:rPr>
        <w:t>i</w:t>
      </w:r>
      <w:r>
        <w:rPr>
          <w:spacing w:val="-1"/>
          <w:w w:val="101"/>
          <w:sz w:val="19"/>
          <w:szCs w:val="19"/>
        </w:rPr>
        <w:t>t</w:t>
      </w:r>
      <w:r>
        <w:rPr>
          <w:spacing w:val="2"/>
          <w:w w:val="101"/>
          <w:sz w:val="19"/>
          <w:szCs w:val="19"/>
        </w:rPr>
        <w:t>i</w:t>
      </w:r>
      <w:r>
        <w:rPr>
          <w:spacing w:val="-1"/>
          <w:w w:val="101"/>
          <w:sz w:val="19"/>
          <w:szCs w:val="19"/>
        </w:rPr>
        <w:t>a</w:t>
      </w:r>
      <w:r>
        <w:rPr>
          <w:w w:val="101"/>
          <w:sz w:val="19"/>
          <w:szCs w:val="19"/>
        </w:rPr>
        <w:t>n</w:t>
      </w:r>
      <w:r>
        <w:rPr>
          <w:spacing w:val="-1"/>
          <w:w w:val="101"/>
          <w:sz w:val="19"/>
          <w:szCs w:val="19"/>
        </w:rPr>
        <w:t>/</w:t>
      </w:r>
      <w:r>
        <w:rPr>
          <w:w w:val="101"/>
          <w:sz w:val="19"/>
          <w:szCs w:val="19"/>
        </w:rPr>
        <w:t>p</w:t>
      </w:r>
      <w:r>
        <w:rPr>
          <w:spacing w:val="-1"/>
          <w:w w:val="101"/>
          <w:sz w:val="19"/>
          <w:szCs w:val="19"/>
        </w:rPr>
        <w:t>e</w:t>
      </w:r>
      <w:r>
        <w:rPr>
          <w:spacing w:val="4"/>
          <w:w w:val="101"/>
          <w:sz w:val="19"/>
          <w:szCs w:val="19"/>
        </w:rPr>
        <w:t>n</w:t>
      </w:r>
      <w:r>
        <w:rPr>
          <w:w w:val="101"/>
          <w:sz w:val="19"/>
          <w:szCs w:val="19"/>
        </w:rPr>
        <w:t>g</w:t>
      </w:r>
      <w:r>
        <w:rPr>
          <w:spacing w:val="-1"/>
          <w:w w:val="101"/>
          <w:sz w:val="19"/>
          <w:szCs w:val="19"/>
        </w:rPr>
        <w:t>a</w:t>
      </w:r>
      <w:r>
        <w:rPr>
          <w:spacing w:val="-4"/>
          <w:w w:val="101"/>
          <w:sz w:val="19"/>
          <w:szCs w:val="19"/>
        </w:rPr>
        <w:t>b</w:t>
      </w:r>
      <w:r>
        <w:rPr>
          <w:w w:val="101"/>
          <w:sz w:val="19"/>
          <w:szCs w:val="19"/>
        </w:rPr>
        <w:t>d</w:t>
      </w:r>
      <w:r>
        <w:rPr>
          <w:spacing w:val="3"/>
          <w:w w:val="101"/>
          <w:sz w:val="19"/>
          <w:szCs w:val="19"/>
        </w:rPr>
        <w:t>i</w:t>
      </w:r>
      <w:r>
        <w:rPr>
          <w:spacing w:val="-1"/>
          <w:w w:val="101"/>
          <w:sz w:val="19"/>
          <w:szCs w:val="19"/>
        </w:rPr>
        <w:t>an</w:t>
      </w:r>
    </w:p>
    <w:p w:rsidR="00CB0CE0" w:rsidRDefault="00CB0CE0">
      <w:pPr>
        <w:spacing w:line="240" w:lineRule="exact"/>
        <w:rPr>
          <w:sz w:val="24"/>
          <w:szCs w:val="24"/>
        </w:rPr>
      </w:pPr>
    </w:p>
    <w:p w:rsidR="00CB0CE0" w:rsidRPr="00197929" w:rsidRDefault="00CE3C9D" w:rsidP="00C65438">
      <w:pPr>
        <w:spacing w:before="41" w:line="220" w:lineRule="exact"/>
        <w:ind w:left="284" w:right="-29" w:firstLine="64"/>
        <w:jc w:val="center"/>
        <w:rPr>
          <w:sz w:val="21"/>
          <w:szCs w:val="21"/>
          <w:lang w:val="id-ID"/>
        </w:rPr>
      </w:pPr>
      <w:r>
        <w:rPr>
          <w:b/>
          <w:spacing w:val="-1"/>
          <w:w w:val="101"/>
          <w:sz w:val="21"/>
          <w:szCs w:val="21"/>
          <w:u w:val="thick" w:color="000000"/>
        </w:rPr>
        <w:t>H</w:t>
      </w:r>
      <w:r>
        <w:rPr>
          <w:b/>
          <w:spacing w:val="-1"/>
          <w:sz w:val="21"/>
          <w:szCs w:val="21"/>
          <w:u w:val="thick" w:color="000000"/>
        </w:rPr>
        <w:t>A</w:t>
      </w:r>
      <w:r>
        <w:rPr>
          <w:b/>
          <w:spacing w:val="-1"/>
          <w:w w:val="101"/>
          <w:sz w:val="21"/>
          <w:szCs w:val="21"/>
          <w:u w:val="thick" w:color="000000"/>
        </w:rPr>
        <w:t>L</w:t>
      </w:r>
      <w:r>
        <w:rPr>
          <w:b/>
          <w:spacing w:val="-5"/>
          <w:sz w:val="21"/>
          <w:szCs w:val="21"/>
          <w:u w:val="thick" w:color="000000"/>
        </w:rPr>
        <w:t>A</w:t>
      </w:r>
      <w:r>
        <w:rPr>
          <w:b/>
          <w:w w:val="101"/>
          <w:sz w:val="21"/>
          <w:szCs w:val="21"/>
          <w:u w:val="thick" w:color="000000"/>
        </w:rPr>
        <w:t>M</w:t>
      </w:r>
      <w:r>
        <w:rPr>
          <w:b/>
          <w:spacing w:val="-5"/>
          <w:w w:val="101"/>
          <w:sz w:val="21"/>
          <w:szCs w:val="21"/>
          <w:u w:val="thick" w:color="000000"/>
        </w:rPr>
        <w:t>A</w:t>
      </w:r>
      <w:r>
        <w:rPr>
          <w:b/>
          <w:sz w:val="21"/>
          <w:szCs w:val="21"/>
          <w:u w:val="thick" w:color="000000"/>
        </w:rPr>
        <w:t xml:space="preserve">N </w:t>
      </w:r>
      <w:r>
        <w:rPr>
          <w:b/>
          <w:spacing w:val="-38"/>
          <w:sz w:val="21"/>
          <w:szCs w:val="21"/>
          <w:u w:val="thick" w:color="000000"/>
        </w:rPr>
        <w:t xml:space="preserve"> </w:t>
      </w:r>
      <w:r>
        <w:rPr>
          <w:b/>
          <w:spacing w:val="-38"/>
          <w:sz w:val="21"/>
          <w:szCs w:val="21"/>
        </w:rPr>
        <w:t xml:space="preserve"> </w:t>
      </w:r>
      <w:r>
        <w:rPr>
          <w:b/>
          <w:spacing w:val="2"/>
          <w:w w:val="101"/>
          <w:sz w:val="21"/>
          <w:szCs w:val="21"/>
          <w:u w:val="thick" w:color="000000"/>
        </w:rPr>
        <w:t>P</w:t>
      </w:r>
      <w:r>
        <w:rPr>
          <w:b/>
          <w:spacing w:val="-1"/>
          <w:w w:val="101"/>
          <w:sz w:val="21"/>
          <w:szCs w:val="21"/>
          <w:u w:val="thick" w:color="000000"/>
        </w:rPr>
        <w:t>E</w:t>
      </w:r>
      <w:r>
        <w:rPr>
          <w:b/>
          <w:spacing w:val="-1"/>
          <w:sz w:val="21"/>
          <w:szCs w:val="21"/>
          <w:u w:val="thick" w:color="000000"/>
        </w:rPr>
        <w:t>N</w:t>
      </w:r>
      <w:r>
        <w:rPr>
          <w:b/>
          <w:spacing w:val="-1"/>
          <w:w w:val="101"/>
          <w:sz w:val="21"/>
          <w:szCs w:val="21"/>
          <w:u w:val="thick" w:color="000000"/>
        </w:rPr>
        <w:t>GE</w:t>
      </w:r>
      <w:r>
        <w:rPr>
          <w:b/>
          <w:spacing w:val="2"/>
          <w:sz w:val="21"/>
          <w:szCs w:val="21"/>
          <w:u w:val="thick" w:color="000000"/>
        </w:rPr>
        <w:t>S</w:t>
      </w:r>
      <w:r>
        <w:rPr>
          <w:b/>
          <w:spacing w:val="-1"/>
          <w:sz w:val="21"/>
          <w:szCs w:val="21"/>
          <w:u w:val="thick" w:color="000000"/>
        </w:rPr>
        <w:t>A</w:t>
      </w:r>
      <w:r>
        <w:rPr>
          <w:b/>
          <w:spacing w:val="-9"/>
          <w:w w:val="101"/>
          <w:sz w:val="21"/>
          <w:szCs w:val="21"/>
          <w:u w:val="thick" w:color="000000"/>
        </w:rPr>
        <w:t>H</w:t>
      </w:r>
      <w:r>
        <w:rPr>
          <w:b/>
          <w:spacing w:val="-1"/>
          <w:sz w:val="21"/>
          <w:szCs w:val="21"/>
          <w:u w:val="thick" w:color="000000"/>
        </w:rPr>
        <w:t>AN</w:t>
      </w:r>
      <w:r w:rsidR="00C65438">
        <w:rPr>
          <w:b/>
          <w:spacing w:val="-1"/>
          <w:sz w:val="21"/>
          <w:szCs w:val="21"/>
          <w:u w:val="thick" w:color="000000"/>
          <w:lang w:val="id-ID"/>
        </w:rPr>
        <w:t xml:space="preserve">  (</w:t>
      </w:r>
      <w:r w:rsidR="00C65438" w:rsidRPr="00C65438">
        <w:rPr>
          <w:b/>
          <w:spacing w:val="-1"/>
          <w:sz w:val="21"/>
          <w:szCs w:val="21"/>
          <w:highlight w:val="yellow"/>
          <w:u w:val="thick" w:color="000000"/>
          <w:lang w:val="id-ID"/>
        </w:rPr>
        <w:t>Silahkan d</w:t>
      </w:r>
      <w:r w:rsidR="00197929" w:rsidRPr="00C65438">
        <w:rPr>
          <w:b/>
          <w:spacing w:val="-1"/>
          <w:sz w:val="21"/>
          <w:szCs w:val="21"/>
          <w:highlight w:val="yellow"/>
          <w:u w:val="thick" w:color="000000"/>
          <w:lang w:val="id-ID"/>
        </w:rPr>
        <w:t xml:space="preserve">i </w:t>
      </w:r>
      <w:r w:rsidR="00197929" w:rsidRPr="00197929">
        <w:rPr>
          <w:b/>
          <w:spacing w:val="-1"/>
          <w:sz w:val="21"/>
          <w:szCs w:val="21"/>
          <w:highlight w:val="yellow"/>
          <w:u w:val="thick" w:color="000000"/>
          <w:lang w:val="id-ID"/>
        </w:rPr>
        <w:t>download dari sistim</w:t>
      </w:r>
      <w:r w:rsidR="00197929">
        <w:rPr>
          <w:b/>
          <w:spacing w:val="-1"/>
          <w:sz w:val="21"/>
          <w:szCs w:val="21"/>
          <w:u w:val="thick" w:color="000000"/>
          <w:lang w:val="id-ID"/>
        </w:rPr>
        <w:t>)</w:t>
      </w:r>
    </w:p>
    <w:p w:rsidR="00CB0CE0" w:rsidRDefault="00CB0CE0">
      <w:pPr>
        <w:spacing w:before="6" w:line="180" w:lineRule="exact"/>
        <w:rPr>
          <w:sz w:val="18"/>
          <w:szCs w:val="18"/>
        </w:rPr>
      </w:pPr>
    </w:p>
    <w:p w:rsidR="00CB0CE0" w:rsidRDefault="00CE3C9D">
      <w:pPr>
        <w:spacing w:before="34"/>
        <w:ind w:left="293"/>
        <w:rPr>
          <w:sz w:val="21"/>
          <w:szCs w:val="21"/>
        </w:rPr>
      </w:pPr>
      <w:r>
        <w:rPr>
          <w:b/>
          <w:spacing w:val="2"/>
          <w:sz w:val="21"/>
          <w:szCs w:val="21"/>
        </w:rPr>
        <w:t>J</w:t>
      </w:r>
      <w:r>
        <w:rPr>
          <w:b/>
          <w:spacing w:val="-6"/>
          <w:sz w:val="21"/>
          <w:szCs w:val="21"/>
        </w:rPr>
        <w:t>u</w:t>
      </w:r>
      <w:r>
        <w:rPr>
          <w:b/>
          <w:spacing w:val="2"/>
          <w:sz w:val="21"/>
          <w:szCs w:val="21"/>
        </w:rPr>
        <w:t>d</w:t>
      </w:r>
      <w:r>
        <w:rPr>
          <w:b/>
          <w:spacing w:val="-6"/>
          <w:sz w:val="21"/>
          <w:szCs w:val="21"/>
        </w:rPr>
        <w:t>u</w:t>
      </w:r>
      <w:r>
        <w:rPr>
          <w:b/>
          <w:sz w:val="21"/>
          <w:szCs w:val="21"/>
        </w:rPr>
        <w:t xml:space="preserve">l                                                    </w:t>
      </w:r>
      <w:r>
        <w:rPr>
          <w:b/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………………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</w:t>
      </w:r>
      <w:r>
        <w:rPr>
          <w:spacing w:val="1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pacing w:val="-4"/>
          <w:sz w:val="21"/>
          <w:szCs w:val="21"/>
        </w:rPr>
        <w:t>……</w:t>
      </w:r>
    </w:p>
    <w:p w:rsidR="00CB0CE0" w:rsidRDefault="00CE3C9D">
      <w:pPr>
        <w:spacing w:before="14"/>
        <w:ind w:left="293"/>
        <w:rPr>
          <w:sz w:val="21"/>
          <w:szCs w:val="21"/>
        </w:rPr>
      </w:pPr>
      <w:r>
        <w:rPr>
          <w:b/>
          <w:spacing w:val="-2"/>
          <w:w w:val="101"/>
          <w:sz w:val="21"/>
          <w:szCs w:val="21"/>
        </w:rPr>
        <w:t>P</w:t>
      </w:r>
      <w:r>
        <w:rPr>
          <w:b/>
          <w:spacing w:val="2"/>
          <w:w w:val="101"/>
          <w:sz w:val="21"/>
          <w:szCs w:val="21"/>
        </w:rPr>
        <w:t>e</w:t>
      </w:r>
      <w:r>
        <w:rPr>
          <w:b/>
          <w:spacing w:val="-2"/>
          <w:sz w:val="21"/>
          <w:szCs w:val="21"/>
        </w:rPr>
        <w:t>n</w:t>
      </w:r>
      <w:r>
        <w:rPr>
          <w:b/>
          <w:spacing w:val="-6"/>
          <w:w w:val="101"/>
          <w:sz w:val="21"/>
          <w:szCs w:val="21"/>
        </w:rPr>
        <w:t>e</w:t>
      </w:r>
      <w:r>
        <w:rPr>
          <w:b/>
          <w:spacing w:val="6"/>
          <w:w w:val="101"/>
          <w:sz w:val="21"/>
          <w:szCs w:val="21"/>
        </w:rPr>
        <w:t>l</w:t>
      </w:r>
      <w:r>
        <w:rPr>
          <w:b/>
          <w:spacing w:val="1"/>
          <w:w w:val="101"/>
          <w:sz w:val="21"/>
          <w:szCs w:val="21"/>
        </w:rPr>
        <w:t>i</w:t>
      </w:r>
      <w:r>
        <w:rPr>
          <w:b/>
          <w:spacing w:val="-3"/>
          <w:sz w:val="21"/>
          <w:szCs w:val="21"/>
        </w:rPr>
        <w:t>t</w:t>
      </w:r>
      <w:r>
        <w:rPr>
          <w:b/>
          <w:spacing w:val="1"/>
          <w:w w:val="101"/>
          <w:sz w:val="21"/>
          <w:szCs w:val="21"/>
        </w:rPr>
        <w:t>i/</w:t>
      </w:r>
      <w:r>
        <w:rPr>
          <w:b/>
          <w:spacing w:val="6"/>
          <w:w w:val="101"/>
          <w:sz w:val="21"/>
          <w:szCs w:val="21"/>
        </w:rPr>
        <w:t>P</w:t>
      </w:r>
      <w:r>
        <w:rPr>
          <w:b/>
          <w:spacing w:val="-6"/>
          <w:w w:val="101"/>
          <w:sz w:val="21"/>
          <w:szCs w:val="21"/>
        </w:rPr>
        <w:t>e</w:t>
      </w:r>
      <w:r>
        <w:rPr>
          <w:b/>
          <w:spacing w:val="5"/>
          <w:w w:val="101"/>
          <w:sz w:val="21"/>
          <w:szCs w:val="21"/>
        </w:rPr>
        <w:t>l</w:t>
      </w:r>
      <w:r>
        <w:rPr>
          <w:b/>
          <w:spacing w:val="-2"/>
          <w:sz w:val="21"/>
          <w:szCs w:val="21"/>
        </w:rPr>
        <w:t>ak</w:t>
      </w:r>
      <w:r>
        <w:rPr>
          <w:b/>
          <w:spacing w:val="2"/>
          <w:sz w:val="21"/>
          <w:szCs w:val="21"/>
        </w:rPr>
        <w:t>s</w:t>
      </w:r>
      <w:r>
        <w:rPr>
          <w:b/>
          <w:spacing w:val="-2"/>
          <w:sz w:val="21"/>
          <w:szCs w:val="21"/>
        </w:rPr>
        <w:t>ana</w:t>
      </w:r>
    </w:p>
    <w:p w:rsidR="00CB0CE0" w:rsidRDefault="00CE3C9D">
      <w:pPr>
        <w:spacing w:before="3"/>
        <w:ind w:left="293" w:right="101"/>
        <w:rPr>
          <w:sz w:val="21"/>
          <w:szCs w:val="21"/>
        </w:rPr>
      </w:pPr>
      <w:r>
        <w:rPr>
          <w:spacing w:val="-1"/>
          <w:sz w:val="21"/>
          <w:szCs w:val="21"/>
        </w:rPr>
        <w:t>N</w:t>
      </w:r>
      <w:r>
        <w:rPr>
          <w:spacing w:val="6"/>
          <w:sz w:val="21"/>
          <w:szCs w:val="21"/>
        </w:rPr>
        <w:t>a</w:t>
      </w:r>
      <w:r>
        <w:rPr>
          <w:spacing w:val="-13"/>
          <w:sz w:val="21"/>
          <w:szCs w:val="21"/>
        </w:rPr>
        <w:t>m</w:t>
      </w:r>
      <w:r>
        <w:rPr>
          <w:sz w:val="21"/>
          <w:szCs w:val="21"/>
        </w:rPr>
        <w:t>a</w:t>
      </w:r>
      <w:r>
        <w:rPr>
          <w:spacing w:val="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Le</w:t>
      </w:r>
      <w:r>
        <w:rPr>
          <w:spacing w:val="2"/>
          <w:sz w:val="21"/>
          <w:szCs w:val="21"/>
        </w:rPr>
        <w:t>n</w:t>
      </w:r>
      <w:r>
        <w:rPr>
          <w:spacing w:val="-2"/>
          <w:sz w:val="21"/>
          <w:szCs w:val="21"/>
        </w:rPr>
        <w:t>g</w:t>
      </w:r>
      <w:r>
        <w:rPr>
          <w:spacing w:val="-6"/>
          <w:sz w:val="21"/>
          <w:szCs w:val="21"/>
        </w:rPr>
        <w:t>k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p                                     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…</w:t>
      </w:r>
      <w:r>
        <w:rPr>
          <w:spacing w:val="8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………………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pacing w:val="-4"/>
          <w:sz w:val="21"/>
          <w:szCs w:val="21"/>
        </w:rPr>
        <w:t xml:space="preserve">…… </w:t>
      </w:r>
      <w:r>
        <w:rPr>
          <w:spacing w:val="-1"/>
          <w:sz w:val="21"/>
          <w:szCs w:val="21"/>
        </w:rPr>
        <w:t>N</w:t>
      </w:r>
      <w:r>
        <w:rPr>
          <w:spacing w:val="-3"/>
          <w:sz w:val="21"/>
          <w:szCs w:val="21"/>
        </w:rPr>
        <w:t>I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 xml:space="preserve">N                                                       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………………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</w:t>
      </w:r>
      <w:r>
        <w:rPr>
          <w:spacing w:val="1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 xml:space="preserve">… </w:t>
      </w:r>
      <w:r>
        <w:rPr>
          <w:spacing w:val="-3"/>
          <w:sz w:val="21"/>
          <w:szCs w:val="21"/>
        </w:rPr>
        <w:t>J</w:t>
      </w:r>
      <w:r>
        <w:rPr>
          <w:spacing w:val="-2"/>
          <w:sz w:val="21"/>
          <w:szCs w:val="21"/>
        </w:rPr>
        <w:t>ab</w:t>
      </w:r>
      <w:r>
        <w:rPr>
          <w:spacing w:val="2"/>
          <w:sz w:val="21"/>
          <w:szCs w:val="21"/>
        </w:rPr>
        <w:t>a</w:t>
      </w:r>
      <w:r>
        <w:rPr>
          <w:spacing w:val="-3"/>
          <w:sz w:val="21"/>
          <w:szCs w:val="21"/>
        </w:rPr>
        <w:t>t</w:t>
      </w:r>
      <w:r>
        <w:rPr>
          <w:spacing w:val="-1"/>
          <w:sz w:val="21"/>
          <w:szCs w:val="21"/>
        </w:rPr>
        <w:t>a</w:t>
      </w:r>
      <w:r>
        <w:rPr>
          <w:sz w:val="21"/>
          <w:szCs w:val="21"/>
        </w:rPr>
        <w:t>n</w:t>
      </w:r>
      <w:r>
        <w:rPr>
          <w:spacing w:val="1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Fu</w:t>
      </w:r>
      <w:r>
        <w:rPr>
          <w:spacing w:val="2"/>
          <w:sz w:val="21"/>
          <w:szCs w:val="21"/>
        </w:rPr>
        <w:t>n</w:t>
      </w:r>
      <w:r>
        <w:rPr>
          <w:spacing w:val="-6"/>
          <w:sz w:val="21"/>
          <w:szCs w:val="21"/>
        </w:rPr>
        <w:t>g</w:t>
      </w:r>
      <w:r>
        <w:rPr>
          <w:spacing w:val="-2"/>
          <w:sz w:val="21"/>
          <w:szCs w:val="21"/>
        </w:rPr>
        <w:t>s</w:t>
      </w:r>
      <w:r>
        <w:rPr>
          <w:spacing w:val="5"/>
          <w:sz w:val="21"/>
          <w:szCs w:val="21"/>
        </w:rPr>
        <w:t>i</w:t>
      </w:r>
      <w:r>
        <w:rPr>
          <w:spacing w:val="-10"/>
          <w:sz w:val="21"/>
          <w:szCs w:val="21"/>
        </w:rPr>
        <w:t>o</w:t>
      </w:r>
      <w:r>
        <w:rPr>
          <w:spacing w:val="-2"/>
          <w:sz w:val="21"/>
          <w:szCs w:val="21"/>
        </w:rPr>
        <w:t>n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l                                  </w:t>
      </w:r>
      <w:r>
        <w:rPr>
          <w:spacing w:val="43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………………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………………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</w:t>
      </w:r>
      <w:r>
        <w:rPr>
          <w:spacing w:val="1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 xml:space="preserve">… </w:t>
      </w:r>
      <w:r>
        <w:rPr>
          <w:spacing w:val="-6"/>
          <w:sz w:val="21"/>
          <w:szCs w:val="21"/>
        </w:rPr>
        <w:t>P</w:t>
      </w:r>
      <w:r>
        <w:rPr>
          <w:spacing w:val="9"/>
          <w:sz w:val="21"/>
          <w:szCs w:val="21"/>
        </w:rPr>
        <w:t>r</w:t>
      </w:r>
      <w:r>
        <w:rPr>
          <w:spacing w:val="-2"/>
          <w:sz w:val="21"/>
          <w:szCs w:val="21"/>
        </w:rPr>
        <w:t>o</w:t>
      </w:r>
      <w:r>
        <w:rPr>
          <w:spacing w:val="-6"/>
          <w:sz w:val="21"/>
          <w:szCs w:val="21"/>
        </w:rPr>
        <w:t>g</w:t>
      </w:r>
      <w:r>
        <w:rPr>
          <w:spacing w:val="-3"/>
          <w:sz w:val="21"/>
          <w:szCs w:val="21"/>
        </w:rPr>
        <w:t>r</w:t>
      </w:r>
      <w:r>
        <w:rPr>
          <w:spacing w:val="6"/>
          <w:sz w:val="21"/>
          <w:szCs w:val="21"/>
        </w:rPr>
        <w:t>a</w:t>
      </w:r>
      <w:r>
        <w:rPr>
          <w:sz w:val="21"/>
          <w:szCs w:val="21"/>
        </w:rPr>
        <w:t>m</w:t>
      </w:r>
      <w:r>
        <w:rPr>
          <w:spacing w:val="2"/>
          <w:sz w:val="21"/>
          <w:szCs w:val="21"/>
        </w:rPr>
        <w:t xml:space="preserve"> </w:t>
      </w:r>
      <w:r>
        <w:rPr>
          <w:spacing w:val="-6"/>
          <w:sz w:val="21"/>
          <w:szCs w:val="21"/>
        </w:rPr>
        <w:t>S</w:t>
      </w:r>
      <w:r>
        <w:rPr>
          <w:spacing w:val="9"/>
          <w:sz w:val="21"/>
          <w:szCs w:val="21"/>
        </w:rPr>
        <w:t>t</w:t>
      </w:r>
      <w:r>
        <w:rPr>
          <w:spacing w:val="-2"/>
          <w:sz w:val="21"/>
          <w:szCs w:val="21"/>
        </w:rPr>
        <w:t>u</w:t>
      </w:r>
      <w:r>
        <w:rPr>
          <w:spacing w:val="-6"/>
          <w:sz w:val="21"/>
          <w:szCs w:val="21"/>
        </w:rPr>
        <w:t>d</w:t>
      </w:r>
      <w:r>
        <w:rPr>
          <w:sz w:val="21"/>
          <w:szCs w:val="21"/>
        </w:rPr>
        <w:t xml:space="preserve">i                                          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………………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</w:t>
      </w:r>
      <w:r>
        <w:rPr>
          <w:spacing w:val="1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 xml:space="preserve">… </w:t>
      </w:r>
      <w:r>
        <w:rPr>
          <w:spacing w:val="-1"/>
          <w:sz w:val="21"/>
          <w:szCs w:val="21"/>
        </w:rPr>
        <w:t>N</w:t>
      </w:r>
      <w:r>
        <w:rPr>
          <w:spacing w:val="2"/>
          <w:sz w:val="21"/>
          <w:szCs w:val="21"/>
        </w:rPr>
        <w:t>o</w:t>
      </w:r>
      <w:r>
        <w:rPr>
          <w:spacing w:val="-9"/>
          <w:sz w:val="21"/>
          <w:szCs w:val="21"/>
        </w:rPr>
        <w:t>m</w:t>
      </w:r>
      <w:r>
        <w:rPr>
          <w:spacing w:val="3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7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H</w:t>
      </w:r>
      <w:r>
        <w:rPr>
          <w:sz w:val="21"/>
          <w:szCs w:val="21"/>
        </w:rPr>
        <w:t xml:space="preserve">P                                                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………………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</w:t>
      </w:r>
      <w:r>
        <w:rPr>
          <w:spacing w:val="1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 xml:space="preserve">… </w:t>
      </w:r>
      <w:r>
        <w:rPr>
          <w:spacing w:val="-9"/>
          <w:sz w:val="21"/>
          <w:szCs w:val="21"/>
        </w:rPr>
        <w:t>A</w:t>
      </w:r>
      <w:r>
        <w:rPr>
          <w:spacing w:val="-3"/>
          <w:sz w:val="21"/>
          <w:szCs w:val="21"/>
        </w:rPr>
        <w:t>l</w:t>
      </w:r>
      <w:r>
        <w:rPr>
          <w:spacing w:val="6"/>
          <w:sz w:val="21"/>
          <w:szCs w:val="21"/>
        </w:rPr>
        <w:t>a</w:t>
      </w:r>
      <w:r>
        <w:rPr>
          <w:spacing w:val="-5"/>
          <w:sz w:val="21"/>
          <w:szCs w:val="21"/>
        </w:rPr>
        <w:t>m</w:t>
      </w:r>
      <w:r>
        <w:rPr>
          <w:spacing w:val="-2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1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s</w:t>
      </w:r>
      <w:r>
        <w:rPr>
          <w:spacing w:val="2"/>
          <w:sz w:val="21"/>
          <w:szCs w:val="21"/>
        </w:rPr>
        <w:t>u</w:t>
      </w:r>
      <w:r>
        <w:rPr>
          <w:spacing w:val="-2"/>
          <w:sz w:val="21"/>
          <w:szCs w:val="21"/>
        </w:rPr>
        <w:t>re</w:t>
      </w:r>
      <w:r>
        <w:rPr>
          <w:sz w:val="21"/>
          <w:szCs w:val="21"/>
        </w:rPr>
        <w:t>l</w:t>
      </w:r>
      <w:r>
        <w:rPr>
          <w:spacing w:val="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(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-</w:t>
      </w:r>
      <w:r>
        <w:rPr>
          <w:spacing w:val="-5"/>
          <w:sz w:val="21"/>
          <w:szCs w:val="21"/>
        </w:rPr>
        <w:t>m</w:t>
      </w:r>
      <w:r>
        <w:rPr>
          <w:spacing w:val="-2"/>
          <w:sz w:val="21"/>
          <w:szCs w:val="21"/>
        </w:rPr>
        <w:t>a</w:t>
      </w:r>
      <w:r>
        <w:rPr>
          <w:spacing w:val="1"/>
          <w:sz w:val="21"/>
          <w:szCs w:val="21"/>
        </w:rPr>
        <w:t>i</w:t>
      </w:r>
      <w:r>
        <w:rPr>
          <w:spacing w:val="-3"/>
          <w:sz w:val="21"/>
          <w:szCs w:val="21"/>
        </w:rPr>
        <w:t>l</w:t>
      </w:r>
      <w:r>
        <w:rPr>
          <w:sz w:val="21"/>
          <w:szCs w:val="21"/>
        </w:rPr>
        <w:t xml:space="preserve">)                               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………………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………………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</w:t>
      </w:r>
      <w:r>
        <w:rPr>
          <w:spacing w:val="1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 xml:space="preserve">… </w:t>
      </w:r>
      <w:r>
        <w:rPr>
          <w:b/>
          <w:spacing w:val="-5"/>
          <w:sz w:val="21"/>
          <w:szCs w:val="21"/>
        </w:rPr>
        <w:t>A</w:t>
      </w:r>
      <w:r>
        <w:rPr>
          <w:b/>
          <w:spacing w:val="-2"/>
          <w:sz w:val="21"/>
          <w:szCs w:val="21"/>
        </w:rPr>
        <w:t>n</w:t>
      </w:r>
      <w:r>
        <w:rPr>
          <w:b/>
          <w:spacing w:val="2"/>
          <w:sz w:val="21"/>
          <w:szCs w:val="21"/>
        </w:rPr>
        <w:t>g</w:t>
      </w:r>
      <w:r>
        <w:rPr>
          <w:b/>
          <w:spacing w:val="7"/>
          <w:sz w:val="21"/>
          <w:szCs w:val="21"/>
        </w:rPr>
        <w:t>g</w:t>
      </w:r>
      <w:r>
        <w:rPr>
          <w:b/>
          <w:spacing w:val="-10"/>
          <w:sz w:val="21"/>
          <w:szCs w:val="21"/>
        </w:rPr>
        <w:t>o</w:t>
      </w:r>
      <w:r>
        <w:rPr>
          <w:b/>
          <w:spacing w:val="1"/>
          <w:sz w:val="21"/>
          <w:szCs w:val="21"/>
        </w:rPr>
        <w:t>t</w:t>
      </w:r>
      <w:r>
        <w:rPr>
          <w:b/>
          <w:sz w:val="21"/>
          <w:szCs w:val="21"/>
        </w:rPr>
        <w:t>a</w:t>
      </w:r>
      <w:r>
        <w:rPr>
          <w:b/>
          <w:spacing w:val="5"/>
          <w:sz w:val="21"/>
          <w:szCs w:val="21"/>
        </w:rPr>
        <w:t xml:space="preserve"> (</w:t>
      </w:r>
      <w:r>
        <w:rPr>
          <w:b/>
          <w:spacing w:val="-2"/>
          <w:sz w:val="21"/>
          <w:szCs w:val="21"/>
        </w:rPr>
        <w:t>1)</w:t>
      </w:r>
      <w:bookmarkStart w:id="0" w:name="_GoBack"/>
      <w:bookmarkEnd w:id="0"/>
    </w:p>
    <w:p w:rsidR="00CB0CE0" w:rsidRDefault="00CE3C9D">
      <w:pPr>
        <w:spacing w:line="220" w:lineRule="exact"/>
        <w:ind w:left="293"/>
        <w:rPr>
          <w:sz w:val="21"/>
          <w:szCs w:val="21"/>
        </w:rPr>
      </w:pPr>
      <w:r>
        <w:rPr>
          <w:spacing w:val="-1"/>
          <w:sz w:val="21"/>
          <w:szCs w:val="21"/>
        </w:rPr>
        <w:t>N</w:t>
      </w:r>
      <w:r>
        <w:rPr>
          <w:spacing w:val="6"/>
          <w:sz w:val="21"/>
          <w:szCs w:val="21"/>
        </w:rPr>
        <w:t>a</w:t>
      </w:r>
      <w:r>
        <w:rPr>
          <w:spacing w:val="-13"/>
          <w:sz w:val="21"/>
          <w:szCs w:val="21"/>
        </w:rPr>
        <w:t>m</w:t>
      </w:r>
      <w:r>
        <w:rPr>
          <w:sz w:val="21"/>
          <w:szCs w:val="21"/>
        </w:rPr>
        <w:t>a</w:t>
      </w:r>
      <w:r>
        <w:rPr>
          <w:spacing w:val="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Le</w:t>
      </w:r>
      <w:r>
        <w:rPr>
          <w:spacing w:val="2"/>
          <w:sz w:val="21"/>
          <w:szCs w:val="21"/>
        </w:rPr>
        <w:t>n</w:t>
      </w:r>
      <w:r>
        <w:rPr>
          <w:spacing w:val="-2"/>
          <w:sz w:val="21"/>
          <w:szCs w:val="21"/>
        </w:rPr>
        <w:t>g</w:t>
      </w:r>
      <w:r>
        <w:rPr>
          <w:spacing w:val="-6"/>
          <w:sz w:val="21"/>
          <w:szCs w:val="21"/>
        </w:rPr>
        <w:t>k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p                                     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…</w:t>
      </w:r>
      <w:r>
        <w:rPr>
          <w:spacing w:val="8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………………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pacing w:val="-4"/>
          <w:sz w:val="21"/>
          <w:szCs w:val="21"/>
        </w:rPr>
        <w:t>……</w:t>
      </w:r>
    </w:p>
    <w:p w:rsidR="00CB0CE0" w:rsidRDefault="00CE3C9D">
      <w:pPr>
        <w:spacing w:line="240" w:lineRule="exact"/>
        <w:ind w:left="293"/>
        <w:rPr>
          <w:sz w:val="21"/>
          <w:szCs w:val="21"/>
        </w:rPr>
      </w:pPr>
      <w:r>
        <w:rPr>
          <w:spacing w:val="-1"/>
          <w:sz w:val="21"/>
          <w:szCs w:val="21"/>
        </w:rPr>
        <w:t>N</w:t>
      </w:r>
      <w:r>
        <w:rPr>
          <w:spacing w:val="-3"/>
          <w:sz w:val="21"/>
          <w:szCs w:val="21"/>
        </w:rPr>
        <w:t>I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 xml:space="preserve">N                                                   </w:t>
      </w:r>
      <w:r>
        <w:rPr>
          <w:spacing w:val="38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…</w:t>
      </w:r>
      <w:r>
        <w:rPr>
          <w:spacing w:val="8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………………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</w:t>
      </w:r>
      <w:r>
        <w:rPr>
          <w:spacing w:val="1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pacing w:val="-4"/>
          <w:sz w:val="21"/>
          <w:szCs w:val="21"/>
        </w:rPr>
        <w:t>……</w:t>
      </w:r>
    </w:p>
    <w:p w:rsidR="00CB0CE0" w:rsidRDefault="00CE3C9D">
      <w:pPr>
        <w:spacing w:line="240" w:lineRule="exact"/>
        <w:ind w:left="293"/>
        <w:rPr>
          <w:sz w:val="21"/>
          <w:szCs w:val="21"/>
        </w:rPr>
      </w:pPr>
      <w:r>
        <w:rPr>
          <w:spacing w:val="-2"/>
          <w:sz w:val="21"/>
          <w:szCs w:val="21"/>
        </w:rPr>
        <w:t>P</w:t>
      </w:r>
      <w:r>
        <w:rPr>
          <w:spacing w:val="-6"/>
          <w:sz w:val="21"/>
          <w:szCs w:val="21"/>
        </w:rPr>
        <w:t>e</w:t>
      </w:r>
      <w:r>
        <w:rPr>
          <w:spacing w:val="5"/>
          <w:sz w:val="21"/>
          <w:szCs w:val="21"/>
        </w:rPr>
        <w:t>r</w:t>
      </w:r>
      <w:r>
        <w:rPr>
          <w:spacing w:val="-2"/>
          <w:sz w:val="21"/>
          <w:szCs w:val="21"/>
        </w:rPr>
        <w:t>g</w:t>
      </w:r>
      <w:r>
        <w:rPr>
          <w:spacing w:val="-1"/>
          <w:sz w:val="21"/>
          <w:szCs w:val="21"/>
        </w:rPr>
        <w:t>u</w:t>
      </w:r>
      <w:r>
        <w:rPr>
          <w:spacing w:val="1"/>
          <w:sz w:val="21"/>
          <w:szCs w:val="21"/>
        </w:rPr>
        <w:t>r</w:t>
      </w:r>
      <w:r>
        <w:rPr>
          <w:spacing w:val="-10"/>
          <w:sz w:val="21"/>
          <w:szCs w:val="21"/>
        </w:rPr>
        <w:t>u</w:t>
      </w:r>
      <w:r>
        <w:rPr>
          <w:spacing w:val="6"/>
          <w:sz w:val="21"/>
          <w:szCs w:val="21"/>
        </w:rPr>
        <w:t>a</w:t>
      </w:r>
      <w:r>
        <w:rPr>
          <w:sz w:val="21"/>
          <w:szCs w:val="21"/>
        </w:rPr>
        <w:t>n</w:t>
      </w:r>
      <w:r>
        <w:rPr>
          <w:spacing w:val="9"/>
          <w:sz w:val="21"/>
          <w:szCs w:val="21"/>
        </w:rPr>
        <w:t xml:space="preserve"> </w:t>
      </w:r>
      <w:r>
        <w:rPr>
          <w:spacing w:val="-6"/>
          <w:sz w:val="21"/>
          <w:szCs w:val="21"/>
        </w:rPr>
        <w:t>T</w:t>
      </w:r>
      <w:r>
        <w:rPr>
          <w:spacing w:val="9"/>
          <w:sz w:val="21"/>
          <w:szCs w:val="21"/>
        </w:rPr>
        <w:t>i</w:t>
      </w:r>
      <w:r>
        <w:rPr>
          <w:spacing w:val="-6"/>
          <w:sz w:val="21"/>
          <w:szCs w:val="21"/>
        </w:rPr>
        <w:t>n</w:t>
      </w:r>
      <w:r>
        <w:rPr>
          <w:spacing w:val="2"/>
          <w:sz w:val="21"/>
          <w:szCs w:val="21"/>
        </w:rPr>
        <w:t>g</w:t>
      </w:r>
      <w:r>
        <w:rPr>
          <w:spacing w:val="-6"/>
          <w:sz w:val="21"/>
          <w:szCs w:val="21"/>
        </w:rPr>
        <w:t>g</w:t>
      </w:r>
      <w:r>
        <w:rPr>
          <w:sz w:val="21"/>
          <w:szCs w:val="21"/>
        </w:rPr>
        <w:t xml:space="preserve">i                                 </w:t>
      </w:r>
      <w:r>
        <w:rPr>
          <w:spacing w:val="31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…</w:t>
      </w:r>
      <w:r>
        <w:rPr>
          <w:spacing w:val="8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………………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</w:t>
      </w:r>
      <w:r>
        <w:rPr>
          <w:spacing w:val="1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pacing w:val="-4"/>
          <w:sz w:val="21"/>
          <w:szCs w:val="21"/>
        </w:rPr>
        <w:t>……</w:t>
      </w:r>
    </w:p>
    <w:p w:rsidR="00CB0CE0" w:rsidRDefault="00CE3C9D">
      <w:pPr>
        <w:spacing w:before="10"/>
        <w:ind w:left="293"/>
        <w:rPr>
          <w:sz w:val="21"/>
          <w:szCs w:val="21"/>
        </w:rPr>
      </w:pPr>
      <w:r>
        <w:rPr>
          <w:b/>
          <w:spacing w:val="-5"/>
          <w:sz w:val="21"/>
          <w:szCs w:val="21"/>
        </w:rPr>
        <w:t>A</w:t>
      </w:r>
      <w:r>
        <w:rPr>
          <w:b/>
          <w:spacing w:val="-2"/>
          <w:sz w:val="21"/>
          <w:szCs w:val="21"/>
        </w:rPr>
        <w:t>n</w:t>
      </w:r>
      <w:r>
        <w:rPr>
          <w:b/>
          <w:spacing w:val="2"/>
          <w:sz w:val="21"/>
          <w:szCs w:val="21"/>
        </w:rPr>
        <w:t>g</w:t>
      </w:r>
      <w:r>
        <w:rPr>
          <w:b/>
          <w:spacing w:val="7"/>
          <w:sz w:val="21"/>
          <w:szCs w:val="21"/>
        </w:rPr>
        <w:t>g</w:t>
      </w:r>
      <w:r>
        <w:rPr>
          <w:b/>
          <w:spacing w:val="-10"/>
          <w:sz w:val="21"/>
          <w:szCs w:val="21"/>
        </w:rPr>
        <w:t>o</w:t>
      </w:r>
      <w:r>
        <w:rPr>
          <w:b/>
          <w:spacing w:val="1"/>
          <w:sz w:val="21"/>
          <w:szCs w:val="21"/>
        </w:rPr>
        <w:t>t</w:t>
      </w:r>
      <w:r>
        <w:rPr>
          <w:b/>
          <w:sz w:val="21"/>
          <w:szCs w:val="21"/>
        </w:rPr>
        <w:t>a</w:t>
      </w:r>
      <w:r>
        <w:rPr>
          <w:b/>
          <w:spacing w:val="5"/>
          <w:sz w:val="21"/>
          <w:szCs w:val="21"/>
        </w:rPr>
        <w:t xml:space="preserve"> (</w:t>
      </w:r>
      <w:r>
        <w:rPr>
          <w:b/>
          <w:spacing w:val="-2"/>
          <w:sz w:val="21"/>
          <w:szCs w:val="21"/>
        </w:rPr>
        <w:t>2)</w:t>
      </w:r>
    </w:p>
    <w:p w:rsidR="00CB0CE0" w:rsidRDefault="00CE3C9D">
      <w:pPr>
        <w:spacing w:before="2" w:line="242" w:lineRule="auto"/>
        <w:ind w:left="293" w:right="305"/>
        <w:jc w:val="both"/>
        <w:rPr>
          <w:sz w:val="21"/>
          <w:szCs w:val="21"/>
        </w:rPr>
      </w:pPr>
      <w:r>
        <w:rPr>
          <w:spacing w:val="-5"/>
          <w:sz w:val="21"/>
          <w:szCs w:val="21"/>
        </w:rPr>
        <w:t>N</w:t>
      </w:r>
      <w:r>
        <w:rPr>
          <w:spacing w:val="10"/>
          <w:sz w:val="21"/>
          <w:szCs w:val="21"/>
        </w:rPr>
        <w:t>a</w:t>
      </w:r>
      <w:r>
        <w:rPr>
          <w:spacing w:val="-13"/>
          <w:sz w:val="21"/>
          <w:szCs w:val="21"/>
        </w:rPr>
        <w:t>m</w:t>
      </w:r>
      <w:r>
        <w:rPr>
          <w:sz w:val="21"/>
          <w:szCs w:val="21"/>
        </w:rPr>
        <w:t>a</w:t>
      </w:r>
      <w:r>
        <w:rPr>
          <w:spacing w:val="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L</w:t>
      </w:r>
      <w:r>
        <w:rPr>
          <w:spacing w:val="-6"/>
          <w:sz w:val="21"/>
          <w:szCs w:val="21"/>
        </w:rPr>
        <w:t>e</w:t>
      </w:r>
      <w:r>
        <w:rPr>
          <w:spacing w:val="6"/>
          <w:sz w:val="21"/>
          <w:szCs w:val="21"/>
        </w:rPr>
        <w:t>n</w:t>
      </w:r>
      <w:r>
        <w:rPr>
          <w:spacing w:val="-6"/>
          <w:sz w:val="21"/>
          <w:szCs w:val="21"/>
        </w:rPr>
        <w:t>gk</w:t>
      </w:r>
      <w:r>
        <w:rPr>
          <w:spacing w:val="-2"/>
          <w:sz w:val="21"/>
          <w:szCs w:val="21"/>
        </w:rPr>
        <w:t>a</w:t>
      </w:r>
      <w:r>
        <w:rPr>
          <w:sz w:val="21"/>
          <w:szCs w:val="21"/>
        </w:rPr>
        <w:t xml:space="preserve">p                                     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:  …</w:t>
      </w:r>
      <w:r>
        <w:rPr>
          <w:spacing w:val="8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………………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</w:t>
      </w:r>
      <w:r>
        <w:rPr>
          <w:spacing w:val="1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pacing w:val="-4"/>
          <w:sz w:val="21"/>
          <w:szCs w:val="21"/>
        </w:rPr>
        <w:t xml:space="preserve">…… </w:t>
      </w:r>
      <w:r>
        <w:rPr>
          <w:spacing w:val="-1"/>
          <w:sz w:val="21"/>
          <w:szCs w:val="21"/>
        </w:rPr>
        <w:t>N</w:t>
      </w:r>
      <w:r>
        <w:rPr>
          <w:spacing w:val="-3"/>
          <w:sz w:val="21"/>
          <w:szCs w:val="21"/>
        </w:rPr>
        <w:t>I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 xml:space="preserve">N                                                   </w:t>
      </w:r>
      <w:r>
        <w:rPr>
          <w:spacing w:val="33"/>
          <w:sz w:val="21"/>
          <w:szCs w:val="21"/>
        </w:rPr>
        <w:t xml:space="preserve"> </w:t>
      </w:r>
      <w:r>
        <w:rPr>
          <w:sz w:val="21"/>
          <w:szCs w:val="21"/>
        </w:rPr>
        <w:t>:  …</w:t>
      </w:r>
      <w:r>
        <w:rPr>
          <w:spacing w:val="8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………………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</w:t>
      </w:r>
      <w:r>
        <w:rPr>
          <w:spacing w:val="1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pacing w:val="-4"/>
          <w:sz w:val="21"/>
          <w:szCs w:val="21"/>
        </w:rPr>
        <w:t xml:space="preserve">…… </w:t>
      </w:r>
      <w:r>
        <w:rPr>
          <w:spacing w:val="-2"/>
          <w:sz w:val="21"/>
          <w:szCs w:val="21"/>
        </w:rPr>
        <w:t>P</w:t>
      </w:r>
      <w:r>
        <w:rPr>
          <w:spacing w:val="-6"/>
          <w:sz w:val="21"/>
          <w:szCs w:val="21"/>
        </w:rPr>
        <w:t>e</w:t>
      </w:r>
      <w:r>
        <w:rPr>
          <w:spacing w:val="5"/>
          <w:sz w:val="21"/>
          <w:szCs w:val="21"/>
        </w:rPr>
        <w:t>r</w:t>
      </w:r>
      <w:r>
        <w:rPr>
          <w:spacing w:val="-2"/>
          <w:sz w:val="21"/>
          <w:szCs w:val="21"/>
        </w:rPr>
        <w:t>g</w:t>
      </w:r>
      <w:r>
        <w:rPr>
          <w:spacing w:val="-1"/>
          <w:sz w:val="21"/>
          <w:szCs w:val="21"/>
        </w:rPr>
        <w:t>u</w:t>
      </w:r>
      <w:r>
        <w:rPr>
          <w:spacing w:val="1"/>
          <w:sz w:val="21"/>
          <w:szCs w:val="21"/>
        </w:rPr>
        <w:t>r</w:t>
      </w:r>
      <w:r>
        <w:rPr>
          <w:spacing w:val="-10"/>
          <w:sz w:val="21"/>
          <w:szCs w:val="21"/>
        </w:rPr>
        <w:t>u</w:t>
      </w:r>
      <w:r>
        <w:rPr>
          <w:spacing w:val="6"/>
          <w:sz w:val="21"/>
          <w:szCs w:val="21"/>
        </w:rPr>
        <w:t>a</w:t>
      </w:r>
      <w:r>
        <w:rPr>
          <w:sz w:val="21"/>
          <w:szCs w:val="21"/>
        </w:rPr>
        <w:t>n</w:t>
      </w:r>
      <w:r>
        <w:rPr>
          <w:spacing w:val="4"/>
          <w:sz w:val="21"/>
          <w:szCs w:val="21"/>
        </w:rPr>
        <w:t xml:space="preserve"> </w:t>
      </w:r>
      <w:r>
        <w:rPr>
          <w:spacing w:val="-6"/>
          <w:sz w:val="21"/>
          <w:szCs w:val="21"/>
        </w:rPr>
        <w:t>T</w:t>
      </w:r>
      <w:r>
        <w:rPr>
          <w:spacing w:val="9"/>
          <w:sz w:val="21"/>
          <w:szCs w:val="21"/>
        </w:rPr>
        <w:t>i</w:t>
      </w:r>
      <w:r>
        <w:rPr>
          <w:spacing w:val="-6"/>
          <w:sz w:val="21"/>
          <w:szCs w:val="21"/>
        </w:rPr>
        <w:t>n</w:t>
      </w:r>
      <w:r>
        <w:rPr>
          <w:spacing w:val="2"/>
          <w:sz w:val="21"/>
          <w:szCs w:val="21"/>
        </w:rPr>
        <w:t>g</w:t>
      </w:r>
      <w:r>
        <w:rPr>
          <w:spacing w:val="-6"/>
          <w:sz w:val="21"/>
          <w:szCs w:val="21"/>
        </w:rPr>
        <w:t>g</w:t>
      </w:r>
      <w:r>
        <w:rPr>
          <w:sz w:val="21"/>
          <w:szCs w:val="21"/>
        </w:rPr>
        <w:t xml:space="preserve">i                                 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:  …</w:t>
      </w:r>
      <w:r>
        <w:rPr>
          <w:spacing w:val="8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………………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</w:t>
      </w:r>
      <w:r>
        <w:rPr>
          <w:spacing w:val="1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pacing w:val="-4"/>
          <w:sz w:val="21"/>
          <w:szCs w:val="21"/>
        </w:rPr>
        <w:t xml:space="preserve">…… </w:t>
      </w:r>
      <w:r>
        <w:rPr>
          <w:b/>
          <w:spacing w:val="-1"/>
          <w:sz w:val="21"/>
          <w:szCs w:val="21"/>
        </w:rPr>
        <w:t>A</w:t>
      </w:r>
      <w:r>
        <w:rPr>
          <w:b/>
          <w:spacing w:val="-6"/>
          <w:sz w:val="21"/>
          <w:szCs w:val="21"/>
        </w:rPr>
        <w:t>n</w:t>
      </w:r>
      <w:r>
        <w:rPr>
          <w:b/>
          <w:spacing w:val="2"/>
          <w:sz w:val="21"/>
          <w:szCs w:val="21"/>
        </w:rPr>
        <w:t>g</w:t>
      </w:r>
      <w:r>
        <w:rPr>
          <w:b/>
          <w:spacing w:val="3"/>
          <w:sz w:val="21"/>
          <w:szCs w:val="21"/>
        </w:rPr>
        <w:t>g</w:t>
      </w:r>
      <w:r>
        <w:rPr>
          <w:b/>
          <w:spacing w:val="-10"/>
          <w:sz w:val="21"/>
          <w:szCs w:val="21"/>
        </w:rPr>
        <w:t>o</w:t>
      </w:r>
      <w:r>
        <w:rPr>
          <w:b/>
          <w:spacing w:val="1"/>
          <w:sz w:val="21"/>
          <w:szCs w:val="21"/>
        </w:rPr>
        <w:t>t</w:t>
      </w:r>
      <w:r>
        <w:rPr>
          <w:b/>
          <w:sz w:val="21"/>
          <w:szCs w:val="21"/>
        </w:rPr>
        <w:t>a</w:t>
      </w:r>
      <w:r>
        <w:rPr>
          <w:b/>
          <w:spacing w:val="9"/>
          <w:sz w:val="21"/>
          <w:szCs w:val="21"/>
        </w:rPr>
        <w:t xml:space="preserve"> </w:t>
      </w:r>
      <w:r>
        <w:rPr>
          <w:b/>
          <w:spacing w:val="1"/>
          <w:sz w:val="21"/>
          <w:szCs w:val="21"/>
        </w:rPr>
        <w:t>(</w:t>
      </w:r>
      <w:r>
        <w:rPr>
          <w:b/>
          <w:spacing w:val="-6"/>
          <w:sz w:val="21"/>
          <w:szCs w:val="21"/>
        </w:rPr>
        <w:t>k</w:t>
      </w:r>
      <w:r>
        <w:rPr>
          <w:b/>
          <w:sz w:val="21"/>
          <w:szCs w:val="21"/>
        </w:rPr>
        <w:t>e</w:t>
      </w:r>
      <w:r>
        <w:rPr>
          <w:b/>
          <w:spacing w:val="7"/>
          <w:sz w:val="21"/>
          <w:szCs w:val="21"/>
        </w:rPr>
        <w:t xml:space="preserve"> </w:t>
      </w:r>
      <w:r>
        <w:rPr>
          <w:b/>
          <w:sz w:val="21"/>
          <w:szCs w:val="21"/>
        </w:rPr>
        <w:t>n</w:t>
      </w:r>
      <w:r>
        <w:rPr>
          <w:b/>
          <w:spacing w:val="-2"/>
          <w:sz w:val="21"/>
          <w:szCs w:val="21"/>
        </w:rPr>
        <w:t xml:space="preserve"> </w:t>
      </w:r>
      <w:r>
        <w:rPr>
          <w:b/>
          <w:sz w:val="21"/>
          <w:szCs w:val="21"/>
        </w:rPr>
        <w:t>)</w:t>
      </w:r>
    </w:p>
    <w:p w:rsidR="00CB0CE0" w:rsidRDefault="00CE3C9D">
      <w:pPr>
        <w:spacing w:line="220" w:lineRule="exact"/>
        <w:ind w:left="293"/>
        <w:rPr>
          <w:sz w:val="21"/>
          <w:szCs w:val="21"/>
        </w:rPr>
      </w:pPr>
      <w:r>
        <w:rPr>
          <w:spacing w:val="-1"/>
          <w:sz w:val="21"/>
          <w:szCs w:val="21"/>
        </w:rPr>
        <w:t>N</w:t>
      </w:r>
      <w:r>
        <w:rPr>
          <w:spacing w:val="6"/>
          <w:sz w:val="21"/>
          <w:szCs w:val="21"/>
        </w:rPr>
        <w:t>a</w:t>
      </w:r>
      <w:r>
        <w:rPr>
          <w:spacing w:val="-13"/>
          <w:sz w:val="21"/>
          <w:szCs w:val="21"/>
        </w:rPr>
        <w:t>m</w:t>
      </w:r>
      <w:r>
        <w:rPr>
          <w:sz w:val="21"/>
          <w:szCs w:val="21"/>
        </w:rPr>
        <w:t>a</w:t>
      </w:r>
      <w:r>
        <w:rPr>
          <w:spacing w:val="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Le</w:t>
      </w:r>
      <w:r>
        <w:rPr>
          <w:spacing w:val="2"/>
          <w:sz w:val="21"/>
          <w:szCs w:val="21"/>
        </w:rPr>
        <w:t>n</w:t>
      </w:r>
      <w:r>
        <w:rPr>
          <w:spacing w:val="-2"/>
          <w:sz w:val="21"/>
          <w:szCs w:val="21"/>
        </w:rPr>
        <w:t>g</w:t>
      </w:r>
      <w:r>
        <w:rPr>
          <w:spacing w:val="-6"/>
          <w:sz w:val="21"/>
          <w:szCs w:val="21"/>
        </w:rPr>
        <w:t>k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p                                     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…</w:t>
      </w:r>
      <w:r>
        <w:rPr>
          <w:spacing w:val="8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………………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pacing w:val="-4"/>
          <w:sz w:val="21"/>
          <w:szCs w:val="21"/>
        </w:rPr>
        <w:t>……</w:t>
      </w:r>
    </w:p>
    <w:p w:rsidR="00CB0CE0" w:rsidRDefault="00CE3C9D">
      <w:pPr>
        <w:spacing w:line="240" w:lineRule="exact"/>
        <w:ind w:left="293"/>
        <w:rPr>
          <w:sz w:val="21"/>
          <w:szCs w:val="21"/>
        </w:rPr>
      </w:pPr>
      <w:r>
        <w:rPr>
          <w:spacing w:val="-1"/>
          <w:sz w:val="21"/>
          <w:szCs w:val="21"/>
        </w:rPr>
        <w:t>N</w:t>
      </w:r>
      <w:r>
        <w:rPr>
          <w:spacing w:val="-3"/>
          <w:sz w:val="21"/>
          <w:szCs w:val="21"/>
        </w:rPr>
        <w:t>I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 xml:space="preserve">N                                                   </w:t>
      </w:r>
      <w:r>
        <w:rPr>
          <w:spacing w:val="38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…</w:t>
      </w:r>
      <w:r>
        <w:rPr>
          <w:spacing w:val="8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………………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</w:t>
      </w:r>
      <w:r>
        <w:rPr>
          <w:spacing w:val="1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pacing w:val="-4"/>
          <w:sz w:val="21"/>
          <w:szCs w:val="21"/>
        </w:rPr>
        <w:t>……</w:t>
      </w:r>
    </w:p>
    <w:p w:rsidR="00CB0CE0" w:rsidRDefault="00CE3C9D">
      <w:pPr>
        <w:spacing w:line="240" w:lineRule="exact"/>
        <w:ind w:left="293"/>
        <w:rPr>
          <w:sz w:val="21"/>
          <w:szCs w:val="21"/>
        </w:rPr>
      </w:pPr>
      <w:r>
        <w:rPr>
          <w:spacing w:val="-2"/>
          <w:sz w:val="21"/>
          <w:szCs w:val="21"/>
        </w:rPr>
        <w:t>P</w:t>
      </w:r>
      <w:r>
        <w:rPr>
          <w:spacing w:val="-6"/>
          <w:sz w:val="21"/>
          <w:szCs w:val="21"/>
        </w:rPr>
        <w:t>e</w:t>
      </w:r>
      <w:r>
        <w:rPr>
          <w:spacing w:val="5"/>
          <w:sz w:val="21"/>
          <w:szCs w:val="21"/>
        </w:rPr>
        <w:t>r</w:t>
      </w:r>
      <w:r>
        <w:rPr>
          <w:spacing w:val="-2"/>
          <w:sz w:val="21"/>
          <w:szCs w:val="21"/>
        </w:rPr>
        <w:t>g</w:t>
      </w:r>
      <w:r>
        <w:rPr>
          <w:spacing w:val="-1"/>
          <w:sz w:val="21"/>
          <w:szCs w:val="21"/>
        </w:rPr>
        <w:t>u</w:t>
      </w:r>
      <w:r>
        <w:rPr>
          <w:spacing w:val="1"/>
          <w:sz w:val="21"/>
          <w:szCs w:val="21"/>
        </w:rPr>
        <w:t>r</w:t>
      </w:r>
      <w:r>
        <w:rPr>
          <w:spacing w:val="-10"/>
          <w:sz w:val="21"/>
          <w:szCs w:val="21"/>
        </w:rPr>
        <w:t>u</w:t>
      </w:r>
      <w:r>
        <w:rPr>
          <w:spacing w:val="6"/>
          <w:sz w:val="21"/>
          <w:szCs w:val="21"/>
        </w:rPr>
        <w:t>a</w:t>
      </w:r>
      <w:r>
        <w:rPr>
          <w:sz w:val="21"/>
          <w:szCs w:val="21"/>
        </w:rPr>
        <w:t>n</w:t>
      </w:r>
      <w:r>
        <w:rPr>
          <w:spacing w:val="9"/>
          <w:sz w:val="21"/>
          <w:szCs w:val="21"/>
        </w:rPr>
        <w:t xml:space="preserve"> </w:t>
      </w:r>
      <w:r>
        <w:rPr>
          <w:spacing w:val="-6"/>
          <w:sz w:val="21"/>
          <w:szCs w:val="21"/>
        </w:rPr>
        <w:t>T</w:t>
      </w:r>
      <w:r>
        <w:rPr>
          <w:spacing w:val="9"/>
          <w:sz w:val="21"/>
          <w:szCs w:val="21"/>
        </w:rPr>
        <w:t>i</w:t>
      </w:r>
      <w:r>
        <w:rPr>
          <w:spacing w:val="-6"/>
          <w:sz w:val="21"/>
          <w:szCs w:val="21"/>
        </w:rPr>
        <w:t>n</w:t>
      </w:r>
      <w:r>
        <w:rPr>
          <w:spacing w:val="2"/>
          <w:sz w:val="21"/>
          <w:szCs w:val="21"/>
        </w:rPr>
        <w:t>g</w:t>
      </w:r>
      <w:r>
        <w:rPr>
          <w:spacing w:val="-6"/>
          <w:sz w:val="21"/>
          <w:szCs w:val="21"/>
        </w:rPr>
        <w:t>g</w:t>
      </w:r>
      <w:r>
        <w:rPr>
          <w:sz w:val="21"/>
          <w:szCs w:val="21"/>
        </w:rPr>
        <w:t xml:space="preserve">i                                 </w:t>
      </w:r>
      <w:r>
        <w:rPr>
          <w:spacing w:val="31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…</w:t>
      </w:r>
      <w:r>
        <w:rPr>
          <w:spacing w:val="8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………………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</w:t>
      </w:r>
      <w:r>
        <w:rPr>
          <w:spacing w:val="1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pacing w:val="-4"/>
          <w:sz w:val="21"/>
          <w:szCs w:val="21"/>
        </w:rPr>
        <w:t>……</w:t>
      </w:r>
    </w:p>
    <w:p w:rsidR="00CB0CE0" w:rsidRDefault="00CE3C9D">
      <w:pPr>
        <w:spacing w:before="15"/>
        <w:ind w:left="293"/>
        <w:rPr>
          <w:sz w:val="21"/>
          <w:szCs w:val="21"/>
        </w:rPr>
      </w:pPr>
      <w:r>
        <w:rPr>
          <w:b/>
          <w:spacing w:val="-2"/>
          <w:sz w:val="21"/>
          <w:szCs w:val="21"/>
        </w:rPr>
        <w:t>Ins</w:t>
      </w:r>
      <w:r>
        <w:rPr>
          <w:b/>
          <w:spacing w:val="-3"/>
          <w:sz w:val="21"/>
          <w:szCs w:val="21"/>
        </w:rPr>
        <w:t>t</w:t>
      </w:r>
      <w:r>
        <w:rPr>
          <w:b/>
          <w:spacing w:val="9"/>
          <w:sz w:val="21"/>
          <w:szCs w:val="21"/>
        </w:rPr>
        <w:t>i</w:t>
      </w:r>
      <w:r>
        <w:rPr>
          <w:b/>
          <w:spacing w:val="1"/>
          <w:sz w:val="21"/>
          <w:szCs w:val="21"/>
        </w:rPr>
        <w:t>t</w:t>
      </w:r>
      <w:r>
        <w:rPr>
          <w:b/>
          <w:spacing w:val="-10"/>
          <w:sz w:val="21"/>
          <w:szCs w:val="21"/>
        </w:rPr>
        <w:t>u</w:t>
      </w:r>
      <w:r>
        <w:rPr>
          <w:b/>
          <w:spacing w:val="-2"/>
          <w:sz w:val="21"/>
          <w:szCs w:val="21"/>
        </w:rPr>
        <w:t>s</w:t>
      </w:r>
      <w:r>
        <w:rPr>
          <w:b/>
          <w:sz w:val="21"/>
          <w:szCs w:val="21"/>
        </w:rPr>
        <w:t>i</w:t>
      </w:r>
      <w:r>
        <w:rPr>
          <w:b/>
          <w:spacing w:val="10"/>
          <w:sz w:val="21"/>
          <w:szCs w:val="21"/>
        </w:rPr>
        <w:t xml:space="preserve"> </w:t>
      </w:r>
      <w:r>
        <w:rPr>
          <w:b/>
          <w:spacing w:val="4"/>
          <w:sz w:val="21"/>
          <w:szCs w:val="21"/>
        </w:rPr>
        <w:t>M</w:t>
      </w:r>
      <w:r>
        <w:rPr>
          <w:b/>
          <w:spacing w:val="-3"/>
          <w:sz w:val="21"/>
          <w:szCs w:val="21"/>
        </w:rPr>
        <w:t>it</w:t>
      </w:r>
      <w:r>
        <w:rPr>
          <w:b/>
          <w:spacing w:val="-6"/>
          <w:sz w:val="21"/>
          <w:szCs w:val="21"/>
        </w:rPr>
        <w:t>r</w:t>
      </w:r>
      <w:r>
        <w:rPr>
          <w:b/>
          <w:sz w:val="21"/>
          <w:szCs w:val="21"/>
        </w:rPr>
        <w:t>a</w:t>
      </w:r>
      <w:r>
        <w:rPr>
          <w:b/>
          <w:spacing w:val="16"/>
          <w:sz w:val="21"/>
          <w:szCs w:val="21"/>
        </w:rPr>
        <w:t xml:space="preserve"> </w:t>
      </w:r>
      <w:r>
        <w:rPr>
          <w:b/>
          <w:spacing w:val="-3"/>
          <w:sz w:val="21"/>
          <w:szCs w:val="21"/>
        </w:rPr>
        <w:t>(j</w:t>
      </w:r>
      <w:r>
        <w:rPr>
          <w:b/>
          <w:spacing w:val="5"/>
          <w:sz w:val="21"/>
          <w:szCs w:val="21"/>
        </w:rPr>
        <w:t>i</w:t>
      </w:r>
      <w:r>
        <w:rPr>
          <w:b/>
          <w:spacing w:val="-10"/>
          <w:sz w:val="21"/>
          <w:szCs w:val="21"/>
        </w:rPr>
        <w:t>k</w:t>
      </w:r>
      <w:r>
        <w:rPr>
          <w:b/>
          <w:sz w:val="21"/>
          <w:szCs w:val="21"/>
        </w:rPr>
        <w:t>a</w:t>
      </w:r>
      <w:r>
        <w:rPr>
          <w:b/>
          <w:spacing w:val="6"/>
          <w:sz w:val="21"/>
          <w:szCs w:val="21"/>
        </w:rPr>
        <w:t xml:space="preserve"> </w:t>
      </w:r>
      <w:r>
        <w:rPr>
          <w:b/>
          <w:spacing w:val="-2"/>
          <w:sz w:val="21"/>
          <w:szCs w:val="21"/>
        </w:rPr>
        <w:t>a</w:t>
      </w:r>
      <w:r>
        <w:rPr>
          <w:b/>
          <w:spacing w:val="-5"/>
          <w:sz w:val="21"/>
          <w:szCs w:val="21"/>
        </w:rPr>
        <w:t>d</w:t>
      </w:r>
      <w:r>
        <w:rPr>
          <w:b/>
          <w:spacing w:val="6"/>
          <w:sz w:val="21"/>
          <w:szCs w:val="21"/>
        </w:rPr>
        <w:t>a</w:t>
      </w:r>
      <w:r>
        <w:rPr>
          <w:b/>
          <w:sz w:val="21"/>
          <w:szCs w:val="21"/>
        </w:rPr>
        <w:t>)</w:t>
      </w:r>
    </w:p>
    <w:p w:rsidR="00CB0CE0" w:rsidRDefault="00CE3C9D">
      <w:pPr>
        <w:spacing w:line="240" w:lineRule="exact"/>
        <w:ind w:left="293"/>
        <w:rPr>
          <w:sz w:val="21"/>
          <w:szCs w:val="21"/>
        </w:rPr>
      </w:pPr>
      <w:r>
        <w:rPr>
          <w:spacing w:val="-1"/>
          <w:sz w:val="21"/>
          <w:szCs w:val="21"/>
        </w:rPr>
        <w:t>N</w:t>
      </w:r>
      <w:r>
        <w:rPr>
          <w:spacing w:val="2"/>
          <w:sz w:val="21"/>
          <w:szCs w:val="21"/>
        </w:rPr>
        <w:t>a</w:t>
      </w:r>
      <w:r>
        <w:rPr>
          <w:spacing w:val="-13"/>
          <w:sz w:val="21"/>
          <w:szCs w:val="21"/>
        </w:rPr>
        <w:t>m</w:t>
      </w:r>
      <w:r>
        <w:rPr>
          <w:sz w:val="21"/>
          <w:szCs w:val="21"/>
        </w:rPr>
        <w:t>a</w:t>
      </w:r>
      <w:r>
        <w:rPr>
          <w:spacing w:val="1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pacing w:val="-6"/>
          <w:sz w:val="21"/>
          <w:szCs w:val="21"/>
        </w:rPr>
        <w:t>s</w:t>
      </w:r>
      <w:r>
        <w:rPr>
          <w:spacing w:val="5"/>
          <w:sz w:val="21"/>
          <w:szCs w:val="21"/>
        </w:rPr>
        <w:t>t</w:t>
      </w:r>
      <w:r>
        <w:rPr>
          <w:spacing w:val="-3"/>
          <w:sz w:val="21"/>
          <w:szCs w:val="21"/>
        </w:rPr>
        <w:t>i</w:t>
      </w:r>
      <w:r>
        <w:rPr>
          <w:spacing w:val="1"/>
          <w:sz w:val="21"/>
          <w:szCs w:val="21"/>
        </w:rPr>
        <w:t>t</w:t>
      </w:r>
      <w:r>
        <w:rPr>
          <w:spacing w:val="-6"/>
          <w:sz w:val="21"/>
          <w:szCs w:val="21"/>
        </w:rPr>
        <w:t>u</w:t>
      </w:r>
      <w:r>
        <w:rPr>
          <w:spacing w:val="2"/>
          <w:sz w:val="21"/>
          <w:szCs w:val="21"/>
        </w:rPr>
        <w:t>s</w:t>
      </w:r>
      <w:r>
        <w:rPr>
          <w:sz w:val="21"/>
          <w:szCs w:val="21"/>
        </w:rPr>
        <w:t>i</w:t>
      </w:r>
      <w:r>
        <w:rPr>
          <w:spacing w:val="12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M</w:t>
      </w:r>
      <w:r>
        <w:rPr>
          <w:spacing w:val="1"/>
          <w:sz w:val="21"/>
          <w:szCs w:val="21"/>
        </w:rPr>
        <w:t>i</w:t>
      </w:r>
      <w:r>
        <w:rPr>
          <w:spacing w:val="-3"/>
          <w:sz w:val="21"/>
          <w:szCs w:val="21"/>
        </w:rPr>
        <w:t>t</w:t>
      </w:r>
      <w:r>
        <w:rPr>
          <w:spacing w:val="-7"/>
          <w:sz w:val="21"/>
          <w:szCs w:val="21"/>
        </w:rPr>
        <w:t>r</w:t>
      </w:r>
      <w:r>
        <w:rPr>
          <w:sz w:val="21"/>
          <w:szCs w:val="21"/>
        </w:rPr>
        <w:t xml:space="preserve">a                            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………………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pacing w:val="-4"/>
          <w:sz w:val="21"/>
          <w:szCs w:val="21"/>
        </w:rPr>
        <w:t>……</w:t>
      </w:r>
    </w:p>
    <w:p w:rsidR="00CB0CE0" w:rsidRDefault="00CE3C9D">
      <w:pPr>
        <w:spacing w:line="220" w:lineRule="exact"/>
        <w:ind w:left="293"/>
        <w:rPr>
          <w:sz w:val="21"/>
          <w:szCs w:val="21"/>
        </w:rPr>
      </w:pPr>
      <w:r>
        <w:rPr>
          <w:spacing w:val="-9"/>
          <w:sz w:val="21"/>
          <w:szCs w:val="21"/>
        </w:rPr>
        <w:t>A</w:t>
      </w:r>
      <w:r>
        <w:rPr>
          <w:spacing w:val="-3"/>
          <w:sz w:val="21"/>
          <w:szCs w:val="21"/>
        </w:rPr>
        <w:t>l</w:t>
      </w:r>
      <w:r>
        <w:rPr>
          <w:spacing w:val="6"/>
          <w:sz w:val="21"/>
          <w:szCs w:val="21"/>
        </w:rPr>
        <w:t>a</w:t>
      </w:r>
      <w:r>
        <w:rPr>
          <w:spacing w:val="-9"/>
          <w:sz w:val="21"/>
          <w:szCs w:val="21"/>
        </w:rPr>
        <w:t>m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t                                                     </w:t>
      </w:r>
      <w:r>
        <w:rPr>
          <w:spacing w:val="34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27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……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7"/>
          <w:sz w:val="21"/>
          <w:szCs w:val="21"/>
        </w:rPr>
        <w:t>…</w:t>
      </w:r>
      <w:r>
        <w:rPr>
          <w:sz w:val="21"/>
          <w:szCs w:val="21"/>
        </w:rPr>
        <w:t>……………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………</w:t>
      </w:r>
      <w:r>
        <w:rPr>
          <w:spacing w:val="-4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……</w:t>
      </w:r>
    </w:p>
    <w:p w:rsidR="00CB0CE0" w:rsidRDefault="00CE3C9D">
      <w:pPr>
        <w:spacing w:before="2"/>
        <w:ind w:left="293"/>
        <w:rPr>
          <w:sz w:val="21"/>
          <w:szCs w:val="21"/>
        </w:rPr>
      </w:pPr>
      <w:r>
        <w:rPr>
          <w:spacing w:val="2"/>
          <w:sz w:val="21"/>
          <w:szCs w:val="21"/>
        </w:rPr>
        <w:t>P</w:t>
      </w:r>
      <w:r>
        <w:rPr>
          <w:spacing w:val="-2"/>
          <w:sz w:val="21"/>
          <w:szCs w:val="21"/>
        </w:rPr>
        <w:t>e</w:t>
      </w:r>
      <w:r>
        <w:rPr>
          <w:spacing w:val="-6"/>
          <w:sz w:val="21"/>
          <w:szCs w:val="21"/>
        </w:rPr>
        <w:t>n</w:t>
      </w:r>
      <w:r>
        <w:rPr>
          <w:spacing w:val="2"/>
          <w:sz w:val="21"/>
          <w:szCs w:val="21"/>
        </w:rPr>
        <w:t>ang</w:t>
      </w:r>
      <w:r>
        <w:rPr>
          <w:spacing w:val="3"/>
          <w:sz w:val="21"/>
          <w:szCs w:val="21"/>
        </w:rPr>
        <w:t>g</w:t>
      </w:r>
      <w:r>
        <w:rPr>
          <w:spacing w:val="-10"/>
          <w:sz w:val="21"/>
          <w:szCs w:val="21"/>
        </w:rPr>
        <w:t>u</w:t>
      </w:r>
      <w:r>
        <w:rPr>
          <w:spacing w:val="6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J</w:t>
      </w:r>
      <w:r>
        <w:rPr>
          <w:spacing w:val="-6"/>
          <w:sz w:val="21"/>
          <w:szCs w:val="21"/>
        </w:rPr>
        <w:t>a</w:t>
      </w:r>
      <w:r>
        <w:rPr>
          <w:spacing w:val="-1"/>
          <w:sz w:val="21"/>
          <w:szCs w:val="21"/>
        </w:rPr>
        <w:t>w</w:t>
      </w:r>
      <w:r>
        <w:rPr>
          <w:spacing w:val="-6"/>
          <w:sz w:val="21"/>
          <w:szCs w:val="21"/>
        </w:rPr>
        <w:t>a</w:t>
      </w:r>
      <w:r>
        <w:rPr>
          <w:sz w:val="21"/>
          <w:szCs w:val="21"/>
        </w:rPr>
        <w:t xml:space="preserve">b                                  </w:t>
      </w:r>
      <w:r>
        <w:rPr>
          <w:spacing w:val="43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13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7"/>
          <w:sz w:val="21"/>
          <w:szCs w:val="21"/>
        </w:rPr>
        <w:t>…</w:t>
      </w:r>
      <w:r>
        <w:rPr>
          <w:sz w:val="21"/>
          <w:szCs w:val="21"/>
        </w:rPr>
        <w:t>…</w:t>
      </w:r>
      <w:r>
        <w:rPr>
          <w:spacing w:val="-4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z w:val="21"/>
          <w:szCs w:val="21"/>
        </w:rPr>
        <w:t>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………</w:t>
      </w:r>
      <w:r>
        <w:rPr>
          <w:spacing w:val="-4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……</w:t>
      </w:r>
    </w:p>
    <w:p w:rsidR="00CB0CE0" w:rsidRDefault="00CE3C9D">
      <w:pPr>
        <w:spacing w:line="240" w:lineRule="exact"/>
        <w:ind w:left="293"/>
        <w:rPr>
          <w:sz w:val="21"/>
          <w:szCs w:val="21"/>
        </w:rPr>
      </w:pPr>
      <w:r>
        <w:rPr>
          <w:spacing w:val="-6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6"/>
          <w:sz w:val="21"/>
          <w:szCs w:val="21"/>
        </w:rPr>
        <w:t>h</w:t>
      </w:r>
      <w:r>
        <w:rPr>
          <w:spacing w:val="-10"/>
          <w:sz w:val="21"/>
          <w:szCs w:val="21"/>
        </w:rPr>
        <w:t>u</w:t>
      </w:r>
      <w:r>
        <w:rPr>
          <w:sz w:val="21"/>
          <w:szCs w:val="21"/>
        </w:rPr>
        <w:t>n</w:t>
      </w:r>
      <w:r>
        <w:rPr>
          <w:spacing w:val="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-2"/>
          <w:sz w:val="21"/>
          <w:szCs w:val="21"/>
        </w:rPr>
        <w:t>e</w:t>
      </w:r>
      <w:r>
        <w:rPr>
          <w:spacing w:val="-3"/>
          <w:sz w:val="21"/>
          <w:szCs w:val="21"/>
        </w:rPr>
        <w:t>l</w:t>
      </w:r>
      <w:r>
        <w:rPr>
          <w:spacing w:val="6"/>
          <w:sz w:val="21"/>
          <w:szCs w:val="21"/>
        </w:rPr>
        <w:t>a</w:t>
      </w:r>
      <w:r>
        <w:rPr>
          <w:spacing w:val="-10"/>
          <w:sz w:val="21"/>
          <w:szCs w:val="21"/>
        </w:rPr>
        <w:t>k</w:t>
      </w:r>
      <w:r>
        <w:rPr>
          <w:spacing w:val="2"/>
          <w:sz w:val="21"/>
          <w:szCs w:val="21"/>
        </w:rPr>
        <w:t>san</w:t>
      </w:r>
      <w:r>
        <w:rPr>
          <w:spacing w:val="-10"/>
          <w:sz w:val="21"/>
          <w:szCs w:val="21"/>
        </w:rPr>
        <w:t>a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n                              </w:t>
      </w:r>
      <w:r>
        <w:rPr>
          <w:spacing w:val="41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T</w:t>
      </w:r>
      <w:r>
        <w:rPr>
          <w:spacing w:val="-2"/>
          <w:sz w:val="21"/>
          <w:szCs w:val="21"/>
        </w:rPr>
        <w:t>ah</w:t>
      </w:r>
      <w:r>
        <w:rPr>
          <w:spacing w:val="2"/>
          <w:sz w:val="21"/>
          <w:szCs w:val="21"/>
        </w:rPr>
        <w:t>u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k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-</w:t>
      </w:r>
      <w:r>
        <w:rPr>
          <w:spacing w:val="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.</w:t>
      </w:r>
      <w:r>
        <w:rPr>
          <w:spacing w:val="7"/>
          <w:sz w:val="21"/>
          <w:szCs w:val="21"/>
        </w:rPr>
        <w:t>.</w:t>
      </w:r>
      <w:r>
        <w:rPr>
          <w:spacing w:val="-5"/>
          <w:sz w:val="21"/>
          <w:szCs w:val="21"/>
        </w:rPr>
        <w:t>.</w:t>
      </w:r>
      <w:r>
        <w:rPr>
          <w:spacing w:val="-1"/>
          <w:sz w:val="21"/>
          <w:szCs w:val="21"/>
        </w:rPr>
        <w:t>..</w:t>
      </w:r>
      <w:r>
        <w:rPr>
          <w:spacing w:val="3"/>
          <w:sz w:val="21"/>
          <w:szCs w:val="21"/>
        </w:rPr>
        <w:t>.</w:t>
      </w:r>
      <w:r>
        <w:rPr>
          <w:spacing w:val="-5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1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d</w:t>
      </w:r>
      <w:r>
        <w:rPr>
          <w:spacing w:val="-6"/>
          <w:sz w:val="21"/>
          <w:szCs w:val="21"/>
        </w:rPr>
        <w:t>a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i</w:t>
      </w:r>
      <w:r>
        <w:rPr>
          <w:spacing w:val="10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re</w:t>
      </w:r>
      <w:r>
        <w:rPr>
          <w:spacing w:val="-6"/>
          <w:sz w:val="21"/>
          <w:szCs w:val="21"/>
        </w:rPr>
        <w:t>n</w:t>
      </w:r>
      <w:r>
        <w:rPr>
          <w:spacing w:val="2"/>
          <w:sz w:val="21"/>
          <w:szCs w:val="21"/>
        </w:rPr>
        <w:t>c</w:t>
      </w:r>
      <w:r>
        <w:rPr>
          <w:spacing w:val="-6"/>
          <w:sz w:val="21"/>
          <w:szCs w:val="21"/>
        </w:rPr>
        <w:t>a</w:t>
      </w:r>
      <w:r>
        <w:rPr>
          <w:spacing w:val="-2"/>
          <w:sz w:val="21"/>
          <w:szCs w:val="21"/>
        </w:rPr>
        <w:t>n</w:t>
      </w:r>
      <w:r>
        <w:rPr>
          <w:sz w:val="21"/>
          <w:szCs w:val="21"/>
        </w:rPr>
        <w:t>a</w:t>
      </w:r>
      <w:r>
        <w:rPr>
          <w:spacing w:val="1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...</w:t>
      </w:r>
      <w:r>
        <w:rPr>
          <w:spacing w:val="-5"/>
          <w:sz w:val="21"/>
          <w:szCs w:val="21"/>
        </w:rPr>
        <w:t>.</w:t>
      </w:r>
      <w:r>
        <w:rPr>
          <w:spacing w:val="3"/>
          <w:sz w:val="21"/>
          <w:szCs w:val="21"/>
        </w:rPr>
        <w:t>.</w:t>
      </w:r>
      <w:r>
        <w:rPr>
          <w:spacing w:val="-1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7"/>
          <w:sz w:val="21"/>
          <w:szCs w:val="21"/>
        </w:rPr>
        <w:t xml:space="preserve"> </w:t>
      </w:r>
      <w:r>
        <w:rPr>
          <w:spacing w:val="1"/>
          <w:w w:val="101"/>
          <w:sz w:val="21"/>
          <w:szCs w:val="21"/>
        </w:rPr>
        <w:t>t</w:t>
      </w:r>
      <w:r>
        <w:rPr>
          <w:spacing w:val="2"/>
          <w:w w:val="101"/>
          <w:sz w:val="21"/>
          <w:szCs w:val="21"/>
        </w:rPr>
        <w:t>a</w:t>
      </w:r>
      <w:r>
        <w:rPr>
          <w:spacing w:val="-6"/>
          <w:sz w:val="21"/>
          <w:szCs w:val="21"/>
        </w:rPr>
        <w:t>h</w:t>
      </w:r>
      <w:r>
        <w:rPr>
          <w:spacing w:val="-2"/>
          <w:sz w:val="21"/>
          <w:szCs w:val="21"/>
        </w:rPr>
        <w:t>u</w:t>
      </w:r>
      <w:r>
        <w:rPr>
          <w:sz w:val="21"/>
          <w:szCs w:val="21"/>
        </w:rPr>
        <w:t>n</w:t>
      </w:r>
    </w:p>
    <w:p w:rsidR="00CB0CE0" w:rsidRDefault="00CE3C9D">
      <w:pPr>
        <w:spacing w:before="2" w:line="246" w:lineRule="auto"/>
        <w:ind w:left="293" w:right="3493"/>
        <w:rPr>
          <w:sz w:val="21"/>
          <w:szCs w:val="21"/>
        </w:rPr>
      </w:pPr>
      <w:r>
        <w:rPr>
          <w:spacing w:val="2"/>
          <w:sz w:val="21"/>
          <w:szCs w:val="21"/>
        </w:rPr>
        <w:t>B</w:t>
      </w:r>
      <w:r>
        <w:rPr>
          <w:spacing w:val="1"/>
          <w:sz w:val="21"/>
          <w:szCs w:val="21"/>
        </w:rPr>
        <w:t>i</w:t>
      </w:r>
      <w:r>
        <w:rPr>
          <w:spacing w:val="6"/>
          <w:sz w:val="21"/>
          <w:szCs w:val="21"/>
        </w:rPr>
        <w:t>a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a</w:t>
      </w:r>
      <w:r>
        <w:rPr>
          <w:spacing w:val="10"/>
          <w:sz w:val="21"/>
          <w:szCs w:val="21"/>
        </w:rPr>
        <w:t xml:space="preserve"> </w:t>
      </w:r>
      <w:r>
        <w:rPr>
          <w:spacing w:val="-6"/>
          <w:sz w:val="21"/>
          <w:szCs w:val="21"/>
        </w:rPr>
        <w:t>T</w:t>
      </w:r>
      <w:r>
        <w:rPr>
          <w:spacing w:val="2"/>
          <w:sz w:val="21"/>
          <w:szCs w:val="21"/>
        </w:rPr>
        <w:t>ah</w:t>
      </w:r>
      <w:r>
        <w:rPr>
          <w:spacing w:val="-10"/>
          <w:sz w:val="21"/>
          <w:szCs w:val="21"/>
        </w:rPr>
        <w:t>u</w:t>
      </w:r>
      <w:r>
        <w:rPr>
          <w:sz w:val="21"/>
          <w:szCs w:val="21"/>
        </w:rPr>
        <w:t>n</w:t>
      </w:r>
      <w:r>
        <w:rPr>
          <w:spacing w:val="4"/>
          <w:sz w:val="21"/>
          <w:szCs w:val="21"/>
        </w:rPr>
        <w:t xml:space="preserve"> </w:t>
      </w:r>
      <w:r>
        <w:rPr>
          <w:spacing w:val="7"/>
          <w:sz w:val="21"/>
          <w:szCs w:val="21"/>
        </w:rPr>
        <w:t>B</w:t>
      </w:r>
      <w:r>
        <w:rPr>
          <w:spacing w:val="-6"/>
          <w:sz w:val="21"/>
          <w:szCs w:val="21"/>
        </w:rPr>
        <w:t>e</w:t>
      </w:r>
      <w:r>
        <w:rPr>
          <w:spacing w:val="-7"/>
          <w:sz w:val="21"/>
          <w:szCs w:val="21"/>
        </w:rPr>
        <w:t>r</w:t>
      </w:r>
      <w:r>
        <w:rPr>
          <w:spacing w:val="5"/>
          <w:sz w:val="21"/>
          <w:szCs w:val="21"/>
        </w:rPr>
        <w:t>j</w:t>
      </w:r>
      <w:r>
        <w:rPr>
          <w:spacing w:val="-2"/>
          <w:sz w:val="21"/>
          <w:szCs w:val="21"/>
        </w:rPr>
        <w:t>a</w:t>
      </w:r>
      <w:r>
        <w:rPr>
          <w:spacing w:val="-3"/>
          <w:sz w:val="21"/>
          <w:szCs w:val="21"/>
        </w:rPr>
        <w:t>l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n                          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 xml:space="preserve">p </w:t>
      </w:r>
      <w:r>
        <w:rPr>
          <w:spacing w:val="6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 xml:space="preserve">…. </w:t>
      </w:r>
      <w:r>
        <w:rPr>
          <w:spacing w:val="2"/>
          <w:sz w:val="21"/>
          <w:szCs w:val="21"/>
        </w:rPr>
        <w:t>B</w:t>
      </w:r>
      <w:r>
        <w:rPr>
          <w:spacing w:val="1"/>
          <w:sz w:val="21"/>
          <w:szCs w:val="21"/>
        </w:rPr>
        <w:t>i</w:t>
      </w:r>
      <w:r>
        <w:rPr>
          <w:spacing w:val="6"/>
          <w:sz w:val="21"/>
          <w:szCs w:val="21"/>
        </w:rPr>
        <w:t>a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a</w:t>
      </w:r>
      <w:r>
        <w:rPr>
          <w:spacing w:val="10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K</w:t>
      </w:r>
      <w:r>
        <w:rPr>
          <w:spacing w:val="-2"/>
          <w:sz w:val="21"/>
          <w:szCs w:val="21"/>
        </w:rPr>
        <w:t>e</w:t>
      </w:r>
      <w:r>
        <w:rPr>
          <w:spacing w:val="2"/>
          <w:sz w:val="21"/>
          <w:szCs w:val="21"/>
        </w:rPr>
        <w:t>s</w:t>
      </w:r>
      <w:r>
        <w:rPr>
          <w:spacing w:val="-10"/>
          <w:sz w:val="21"/>
          <w:szCs w:val="21"/>
        </w:rPr>
        <w:t>e</w:t>
      </w:r>
      <w:r>
        <w:rPr>
          <w:spacing w:val="9"/>
          <w:sz w:val="21"/>
          <w:szCs w:val="21"/>
        </w:rPr>
        <w:t>l</w:t>
      </w:r>
      <w:r>
        <w:rPr>
          <w:spacing w:val="-10"/>
          <w:sz w:val="21"/>
          <w:szCs w:val="21"/>
        </w:rPr>
        <w:t>u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u</w:t>
      </w:r>
      <w:r>
        <w:rPr>
          <w:spacing w:val="-6"/>
          <w:sz w:val="21"/>
          <w:szCs w:val="21"/>
        </w:rPr>
        <w:t>h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n</w:t>
      </w:r>
      <w:r>
        <w:rPr>
          <w:sz w:val="21"/>
          <w:szCs w:val="21"/>
        </w:rPr>
        <w:t xml:space="preserve">                               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9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 xml:space="preserve">p </w:t>
      </w:r>
      <w:r>
        <w:rPr>
          <w:spacing w:val="6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….</w:t>
      </w:r>
    </w:p>
    <w:p w:rsidR="00CB0CE0" w:rsidRDefault="00CB0CE0">
      <w:pPr>
        <w:spacing w:before="8" w:line="100" w:lineRule="exact"/>
        <w:rPr>
          <w:sz w:val="11"/>
          <w:szCs w:val="11"/>
        </w:rPr>
      </w:pPr>
    </w:p>
    <w:p w:rsidR="00CB0CE0" w:rsidRDefault="00CB0CE0">
      <w:pPr>
        <w:spacing w:line="200" w:lineRule="exact"/>
        <w:sectPr w:rsidR="00CB0CE0">
          <w:headerReference w:type="default" r:id="rId10"/>
          <w:pgSz w:w="11920" w:h="16840"/>
          <w:pgMar w:top="1760" w:right="1580" w:bottom="280" w:left="1580" w:header="1530" w:footer="1163" w:gutter="0"/>
          <w:cols w:space="720"/>
        </w:sectPr>
      </w:pPr>
    </w:p>
    <w:p w:rsidR="00CB0CE0" w:rsidRDefault="00CB0CE0">
      <w:pPr>
        <w:spacing w:before="11" w:line="280" w:lineRule="exact"/>
        <w:rPr>
          <w:sz w:val="28"/>
          <w:szCs w:val="28"/>
        </w:rPr>
      </w:pPr>
    </w:p>
    <w:p w:rsidR="00CB0CE0" w:rsidRDefault="00CE3C9D">
      <w:pPr>
        <w:spacing w:line="220" w:lineRule="exact"/>
        <w:ind w:left="293" w:right="-52"/>
        <w:rPr>
          <w:sz w:val="21"/>
          <w:szCs w:val="21"/>
        </w:rPr>
      </w:pPr>
      <w:r>
        <w:rPr>
          <w:spacing w:val="3"/>
          <w:position w:val="-1"/>
          <w:sz w:val="21"/>
          <w:szCs w:val="21"/>
        </w:rPr>
        <w:t>M</w:t>
      </w:r>
      <w:r>
        <w:rPr>
          <w:spacing w:val="-6"/>
          <w:w w:val="101"/>
          <w:position w:val="-1"/>
          <w:sz w:val="21"/>
          <w:szCs w:val="21"/>
        </w:rPr>
        <w:t>e</w:t>
      </w:r>
      <w:r>
        <w:rPr>
          <w:spacing w:val="6"/>
          <w:position w:val="-1"/>
          <w:sz w:val="21"/>
          <w:szCs w:val="21"/>
        </w:rPr>
        <w:t>n</w:t>
      </w:r>
      <w:r>
        <w:rPr>
          <w:spacing w:val="3"/>
          <w:position w:val="-1"/>
          <w:sz w:val="21"/>
          <w:szCs w:val="21"/>
        </w:rPr>
        <w:t>g</w:t>
      </w:r>
      <w:r>
        <w:rPr>
          <w:spacing w:val="-14"/>
          <w:w w:val="101"/>
          <w:position w:val="-1"/>
          <w:sz w:val="21"/>
          <w:szCs w:val="21"/>
        </w:rPr>
        <w:t>e</w:t>
      </w:r>
      <w:r>
        <w:rPr>
          <w:spacing w:val="1"/>
          <w:w w:val="101"/>
          <w:position w:val="-1"/>
          <w:sz w:val="21"/>
          <w:szCs w:val="21"/>
        </w:rPr>
        <w:t>t</w:t>
      </w:r>
      <w:r>
        <w:rPr>
          <w:spacing w:val="2"/>
          <w:w w:val="101"/>
          <w:position w:val="-1"/>
          <w:sz w:val="21"/>
          <w:szCs w:val="21"/>
        </w:rPr>
        <w:t>a</w:t>
      </w:r>
      <w:r>
        <w:rPr>
          <w:spacing w:val="6"/>
          <w:position w:val="-1"/>
          <w:sz w:val="21"/>
          <w:szCs w:val="21"/>
        </w:rPr>
        <w:t>h</w:t>
      </w:r>
      <w:r>
        <w:rPr>
          <w:spacing w:val="-6"/>
          <w:position w:val="-1"/>
          <w:sz w:val="21"/>
          <w:szCs w:val="21"/>
        </w:rPr>
        <w:t>u</w:t>
      </w:r>
      <w:r>
        <w:rPr>
          <w:spacing w:val="5"/>
          <w:w w:val="101"/>
          <w:position w:val="-1"/>
          <w:sz w:val="21"/>
          <w:szCs w:val="21"/>
        </w:rPr>
        <w:t>i,</w:t>
      </w:r>
    </w:p>
    <w:p w:rsidR="00CB0CE0" w:rsidRDefault="00CE3C9D">
      <w:pPr>
        <w:spacing w:before="34"/>
        <w:rPr>
          <w:sz w:val="21"/>
          <w:szCs w:val="21"/>
        </w:rPr>
        <w:sectPr w:rsidR="00CB0CE0">
          <w:type w:val="continuous"/>
          <w:pgSz w:w="11920" w:h="16840"/>
          <w:pgMar w:top="0" w:right="1580" w:bottom="0" w:left="1580" w:header="720" w:footer="720" w:gutter="0"/>
          <w:cols w:num="2" w:space="720" w:equalWidth="0">
            <w:col w:w="1364" w:space="4727"/>
            <w:col w:w="2669"/>
          </w:cols>
        </w:sectPr>
      </w:pPr>
      <w:r>
        <w:br w:type="column"/>
      </w:r>
      <w:r>
        <w:rPr>
          <w:spacing w:val="-5"/>
          <w:sz w:val="21"/>
          <w:szCs w:val="21"/>
        </w:rPr>
        <w:t>K</w:t>
      </w:r>
      <w:r>
        <w:rPr>
          <w:spacing w:val="-2"/>
          <w:sz w:val="21"/>
          <w:szCs w:val="21"/>
        </w:rPr>
        <w:t>o</w:t>
      </w:r>
      <w:r>
        <w:rPr>
          <w:spacing w:val="1"/>
          <w:sz w:val="21"/>
          <w:szCs w:val="21"/>
        </w:rPr>
        <w:t>t</w:t>
      </w:r>
      <w:r>
        <w:rPr>
          <w:spacing w:val="-2"/>
          <w:sz w:val="21"/>
          <w:szCs w:val="21"/>
        </w:rPr>
        <w:t>a</w:t>
      </w:r>
      <w:r>
        <w:rPr>
          <w:sz w:val="21"/>
          <w:szCs w:val="21"/>
        </w:rPr>
        <w:t>,</w:t>
      </w:r>
      <w:r>
        <w:rPr>
          <w:spacing w:val="8"/>
          <w:sz w:val="21"/>
          <w:szCs w:val="21"/>
        </w:rPr>
        <w:t xml:space="preserve"> </w:t>
      </w:r>
      <w:r>
        <w:rPr>
          <w:spacing w:val="5"/>
          <w:sz w:val="21"/>
          <w:szCs w:val="21"/>
        </w:rPr>
        <w:t>t</w:t>
      </w:r>
      <w:r>
        <w:rPr>
          <w:spacing w:val="-2"/>
          <w:sz w:val="21"/>
          <w:szCs w:val="21"/>
        </w:rPr>
        <w:t>an</w:t>
      </w:r>
      <w:r>
        <w:rPr>
          <w:spacing w:val="2"/>
          <w:sz w:val="21"/>
          <w:szCs w:val="21"/>
        </w:rPr>
        <w:t>g</w:t>
      </w:r>
      <w:r>
        <w:rPr>
          <w:spacing w:val="-10"/>
          <w:sz w:val="21"/>
          <w:szCs w:val="21"/>
        </w:rPr>
        <w:t>g</w:t>
      </w:r>
      <w:r>
        <w:rPr>
          <w:spacing w:val="-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-7"/>
          <w:sz w:val="21"/>
          <w:szCs w:val="21"/>
        </w:rPr>
        <w:t>-</w:t>
      </w:r>
      <w:r>
        <w:rPr>
          <w:spacing w:val="6"/>
          <w:sz w:val="21"/>
          <w:szCs w:val="21"/>
        </w:rPr>
        <w:t>b</w:t>
      </w:r>
      <w:r>
        <w:rPr>
          <w:spacing w:val="-2"/>
          <w:sz w:val="21"/>
          <w:szCs w:val="21"/>
        </w:rPr>
        <w:t>u</w:t>
      </w:r>
      <w:r>
        <w:rPr>
          <w:spacing w:val="-7"/>
          <w:sz w:val="21"/>
          <w:szCs w:val="21"/>
        </w:rPr>
        <w:t>l</w:t>
      </w:r>
      <w:r>
        <w:rPr>
          <w:spacing w:val="6"/>
          <w:sz w:val="21"/>
          <w:szCs w:val="21"/>
        </w:rPr>
        <w:t>a</w:t>
      </w:r>
      <w:r>
        <w:rPr>
          <w:spacing w:val="-6"/>
          <w:sz w:val="21"/>
          <w:szCs w:val="21"/>
        </w:rPr>
        <w:t>n</w:t>
      </w:r>
      <w:r>
        <w:rPr>
          <w:sz w:val="21"/>
          <w:szCs w:val="21"/>
        </w:rPr>
        <w:t>-</w:t>
      </w:r>
      <w:r>
        <w:rPr>
          <w:spacing w:val="20"/>
          <w:sz w:val="21"/>
          <w:szCs w:val="21"/>
        </w:rPr>
        <w:t xml:space="preserve"> </w:t>
      </w:r>
      <w:r>
        <w:rPr>
          <w:spacing w:val="-3"/>
          <w:w w:val="101"/>
          <w:sz w:val="21"/>
          <w:szCs w:val="21"/>
        </w:rPr>
        <w:t>t</w:t>
      </w:r>
      <w:r>
        <w:rPr>
          <w:spacing w:val="10"/>
          <w:w w:val="101"/>
          <w:sz w:val="21"/>
          <w:szCs w:val="21"/>
        </w:rPr>
        <w:t>a</w:t>
      </w:r>
      <w:r>
        <w:rPr>
          <w:spacing w:val="-2"/>
          <w:sz w:val="21"/>
          <w:szCs w:val="21"/>
        </w:rPr>
        <w:t>hun</w:t>
      </w:r>
    </w:p>
    <w:p w:rsidR="00CB0CE0" w:rsidRDefault="00CE3C9D">
      <w:pPr>
        <w:spacing w:line="220" w:lineRule="exact"/>
        <w:ind w:left="293"/>
        <w:rPr>
          <w:sz w:val="21"/>
          <w:szCs w:val="21"/>
        </w:rPr>
      </w:pPr>
      <w:r>
        <w:rPr>
          <w:spacing w:val="-1"/>
          <w:sz w:val="21"/>
          <w:szCs w:val="21"/>
        </w:rPr>
        <w:t>D</w:t>
      </w:r>
      <w:r>
        <w:rPr>
          <w:spacing w:val="2"/>
          <w:sz w:val="21"/>
          <w:szCs w:val="21"/>
        </w:rPr>
        <w:t>e</w:t>
      </w:r>
      <w:r>
        <w:rPr>
          <w:spacing w:val="-6"/>
          <w:sz w:val="21"/>
          <w:szCs w:val="21"/>
        </w:rPr>
        <w:t>k</w:t>
      </w:r>
      <w:r>
        <w:rPr>
          <w:spacing w:val="2"/>
          <w:sz w:val="21"/>
          <w:szCs w:val="21"/>
        </w:rPr>
        <w:t>a</w:t>
      </w:r>
      <w:r>
        <w:rPr>
          <w:spacing w:val="-2"/>
          <w:sz w:val="21"/>
          <w:szCs w:val="21"/>
        </w:rPr>
        <w:t>n</w:t>
      </w:r>
      <w:r>
        <w:rPr>
          <w:spacing w:val="1"/>
          <w:sz w:val="21"/>
          <w:szCs w:val="21"/>
        </w:rPr>
        <w:t>/</w:t>
      </w:r>
      <w:r>
        <w:rPr>
          <w:spacing w:val="-1"/>
          <w:sz w:val="21"/>
          <w:szCs w:val="21"/>
        </w:rPr>
        <w:t>K</w:t>
      </w:r>
      <w:r>
        <w:rPr>
          <w:spacing w:val="-6"/>
          <w:sz w:val="21"/>
          <w:szCs w:val="21"/>
        </w:rPr>
        <w:t>e</w:t>
      </w:r>
      <w:r>
        <w:rPr>
          <w:spacing w:val="-3"/>
          <w:sz w:val="21"/>
          <w:szCs w:val="21"/>
        </w:rPr>
        <w:t>t</w:t>
      </w:r>
      <w:r>
        <w:rPr>
          <w:spacing w:val="2"/>
          <w:sz w:val="21"/>
          <w:szCs w:val="21"/>
        </w:rPr>
        <w:t>u</w:t>
      </w:r>
      <w:r>
        <w:rPr>
          <w:sz w:val="21"/>
          <w:szCs w:val="21"/>
        </w:rPr>
        <w:t>a</w:t>
      </w:r>
      <w:r>
        <w:rPr>
          <w:sz w:val="21"/>
          <w:szCs w:val="21"/>
        </w:rPr>
        <w:t xml:space="preserve">                                                                                        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K</w:t>
      </w:r>
      <w:r>
        <w:rPr>
          <w:spacing w:val="-6"/>
          <w:w w:val="101"/>
          <w:sz w:val="21"/>
          <w:szCs w:val="21"/>
        </w:rPr>
        <w:t>e</w:t>
      </w:r>
      <w:r>
        <w:rPr>
          <w:spacing w:val="9"/>
          <w:w w:val="101"/>
          <w:sz w:val="21"/>
          <w:szCs w:val="21"/>
        </w:rPr>
        <w:t>t</w:t>
      </w:r>
      <w:r>
        <w:rPr>
          <w:spacing w:val="-2"/>
          <w:sz w:val="21"/>
          <w:szCs w:val="21"/>
        </w:rPr>
        <w:t>u</w:t>
      </w:r>
      <w:r>
        <w:rPr>
          <w:spacing w:val="2"/>
          <w:w w:val="101"/>
          <w:sz w:val="21"/>
          <w:szCs w:val="21"/>
        </w:rPr>
        <w:t>a</w:t>
      </w:r>
      <w:r>
        <w:rPr>
          <w:sz w:val="21"/>
          <w:szCs w:val="21"/>
        </w:rPr>
        <w:t>,</w:t>
      </w:r>
    </w:p>
    <w:p w:rsidR="00CB0CE0" w:rsidRDefault="00CB0CE0">
      <w:pPr>
        <w:spacing w:before="7" w:line="240" w:lineRule="exact"/>
        <w:rPr>
          <w:sz w:val="24"/>
          <w:szCs w:val="24"/>
        </w:rPr>
      </w:pPr>
    </w:p>
    <w:p w:rsidR="00CB0CE0" w:rsidRDefault="00CE3C9D">
      <w:pPr>
        <w:ind w:left="293"/>
        <w:rPr>
          <w:sz w:val="21"/>
          <w:szCs w:val="21"/>
        </w:rPr>
      </w:pPr>
      <w:r>
        <w:rPr>
          <w:spacing w:val="-1"/>
          <w:sz w:val="21"/>
          <w:szCs w:val="21"/>
        </w:rPr>
        <w:t>T</w:t>
      </w:r>
      <w:r>
        <w:rPr>
          <w:spacing w:val="-2"/>
          <w:sz w:val="21"/>
          <w:szCs w:val="21"/>
        </w:rPr>
        <w:t>a</w:t>
      </w:r>
      <w:r>
        <w:rPr>
          <w:spacing w:val="2"/>
          <w:sz w:val="21"/>
          <w:szCs w:val="21"/>
        </w:rPr>
        <w:t>n</w:t>
      </w:r>
      <w:r>
        <w:rPr>
          <w:spacing w:val="-10"/>
          <w:sz w:val="21"/>
          <w:szCs w:val="21"/>
        </w:rPr>
        <w:t>d</w:t>
      </w:r>
      <w:r>
        <w:rPr>
          <w:sz w:val="21"/>
          <w:szCs w:val="21"/>
        </w:rPr>
        <w:t>a</w:t>
      </w:r>
      <w:r>
        <w:rPr>
          <w:spacing w:val="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-2"/>
          <w:sz w:val="21"/>
          <w:szCs w:val="21"/>
        </w:rPr>
        <w:t>a</w:t>
      </w:r>
      <w:r>
        <w:rPr>
          <w:spacing w:val="2"/>
          <w:sz w:val="21"/>
          <w:szCs w:val="21"/>
        </w:rPr>
        <w:t>n</w:t>
      </w:r>
      <w:r>
        <w:rPr>
          <w:spacing w:val="-2"/>
          <w:sz w:val="21"/>
          <w:szCs w:val="21"/>
        </w:rPr>
        <w:t>g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n                                                                                      </w:t>
      </w:r>
      <w:r>
        <w:rPr>
          <w:spacing w:val="5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T</w:t>
      </w:r>
      <w:r>
        <w:rPr>
          <w:spacing w:val="-2"/>
          <w:sz w:val="21"/>
          <w:szCs w:val="21"/>
        </w:rPr>
        <w:t>a</w:t>
      </w:r>
      <w:r>
        <w:rPr>
          <w:spacing w:val="2"/>
          <w:sz w:val="21"/>
          <w:szCs w:val="21"/>
        </w:rPr>
        <w:t>n</w:t>
      </w:r>
      <w:r>
        <w:rPr>
          <w:spacing w:val="-10"/>
          <w:sz w:val="21"/>
          <w:szCs w:val="21"/>
        </w:rPr>
        <w:t>d</w:t>
      </w:r>
      <w:r>
        <w:rPr>
          <w:sz w:val="21"/>
          <w:szCs w:val="21"/>
        </w:rPr>
        <w:t>a</w:t>
      </w:r>
      <w:r>
        <w:rPr>
          <w:spacing w:val="13"/>
          <w:sz w:val="21"/>
          <w:szCs w:val="21"/>
        </w:rPr>
        <w:t xml:space="preserve"> </w:t>
      </w:r>
      <w:r>
        <w:rPr>
          <w:spacing w:val="1"/>
          <w:w w:val="101"/>
          <w:sz w:val="21"/>
          <w:szCs w:val="21"/>
        </w:rPr>
        <w:t>t</w:t>
      </w:r>
      <w:r>
        <w:rPr>
          <w:spacing w:val="-2"/>
          <w:w w:val="101"/>
          <w:sz w:val="21"/>
          <w:szCs w:val="21"/>
        </w:rPr>
        <w:t>a</w:t>
      </w:r>
      <w:r>
        <w:rPr>
          <w:spacing w:val="2"/>
          <w:sz w:val="21"/>
          <w:szCs w:val="21"/>
        </w:rPr>
        <w:t>n</w:t>
      </w:r>
      <w:r>
        <w:rPr>
          <w:spacing w:val="-2"/>
          <w:sz w:val="21"/>
          <w:szCs w:val="21"/>
        </w:rPr>
        <w:t>g</w:t>
      </w:r>
      <w:r>
        <w:rPr>
          <w:spacing w:val="6"/>
          <w:w w:val="101"/>
          <w:sz w:val="21"/>
          <w:szCs w:val="21"/>
        </w:rPr>
        <w:t>a</w:t>
      </w:r>
      <w:r>
        <w:rPr>
          <w:sz w:val="21"/>
          <w:szCs w:val="21"/>
        </w:rPr>
        <w:t>n</w:t>
      </w:r>
    </w:p>
    <w:p w:rsidR="00CB0CE0" w:rsidRDefault="00CB0CE0">
      <w:pPr>
        <w:spacing w:before="14" w:line="240" w:lineRule="exact"/>
        <w:rPr>
          <w:sz w:val="24"/>
          <w:szCs w:val="24"/>
        </w:rPr>
      </w:pPr>
    </w:p>
    <w:p w:rsidR="00CB0CE0" w:rsidRDefault="00CE3C9D">
      <w:pPr>
        <w:spacing w:line="240" w:lineRule="exact"/>
        <w:ind w:left="293" w:right="1206"/>
        <w:rPr>
          <w:sz w:val="21"/>
          <w:szCs w:val="21"/>
        </w:rPr>
      </w:pPr>
      <w:r>
        <w:rPr>
          <w:spacing w:val="-3"/>
          <w:sz w:val="21"/>
          <w:szCs w:val="21"/>
        </w:rPr>
        <w:t>(</w:t>
      </w:r>
      <w:r>
        <w:rPr>
          <w:spacing w:val="-5"/>
          <w:sz w:val="21"/>
          <w:szCs w:val="21"/>
        </w:rPr>
        <w:t>N</w:t>
      </w:r>
      <w:r>
        <w:rPr>
          <w:spacing w:val="10"/>
          <w:sz w:val="21"/>
          <w:szCs w:val="21"/>
        </w:rPr>
        <w:t>a</w:t>
      </w:r>
      <w:r>
        <w:rPr>
          <w:spacing w:val="-8"/>
          <w:sz w:val="21"/>
          <w:szCs w:val="21"/>
        </w:rPr>
        <w:t>m</w:t>
      </w:r>
      <w:r>
        <w:rPr>
          <w:sz w:val="21"/>
          <w:szCs w:val="21"/>
        </w:rPr>
        <w:t>a</w:t>
      </w:r>
      <w:r>
        <w:rPr>
          <w:spacing w:val="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L</w:t>
      </w:r>
      <w:r>
        <w:rPr>
          <w:spacing w:val="-6"/>
          <w:sz w:val="21"/>
          <w:szCs w:val="21"/>
        </w:rPr>
        <w:t>e</w:t>
      </w:r>
      <w:r>
        <w:rPr>
          <w:spacing w:val="6"/>
          <w:sz w:val="21"/>
          <w:szCs w:val="21"/>
        </w:rPr>
        <w:t>n</w:t>
      </w:r>
      <w:r>
        <w:rPr>
          <w:spacing w:val="-6"/>
          <w:sz w:val="21"/>
          <w:szCs w:val="21"/>
        </w:rPr>
        <w:t>g</w:t>
      </w:r>
      <w:r>
        <w:rPr>
          <w:spacing w:val="2"/>
          <w:sz w:val="21"/>
          <w:szCs w:val="21"/>
        </w:rPr>
        <w:t>k</w:t>
      </w:r>
      <w:r>
        <w:rPr>
          <w:spacing w:val="-2"/>
          <w:sz w:val="21"/>
          <w:szCs w:val="21"/>
        </w:rPr>
        <w:t>a</w:t>
      </w:r>
      <w:r>
        <w:rPr>
          <w:spacing w:val="-6"/>
          <w:sz w:val="21"/>
          <w:szCs w:val="21"/>
        </w:rPr>
        <w:t>p</w:t>
      </w:r>
      <w:r>
        <w:rPr>
          <w:sz w:val="21"/>
          <w:szCs w:val="21"/>
        </w:rPr>
        <w:t>)</w:t>
      </w:r>
      <w:r>
        <w:rPr>
          <w:sz w:val="21"/>
          <w:szCs w:val="21"/>
        </w:rPr>
        <w:t xml:space="preserve">                                                                                 </w:t>
      </w:r>
      <w:r>
        <w:rPr>
          <w:spacing w:val="50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(</w:t>
      </w:r>
      <w:r>
        <w:rPr>
          <w:spacing w:val="-5"/>
          <w:sz w:val="21"/>
          <w:szCs w:val="21"/>
        </w:rPr>
        <w:t>N</w:t>
      </w:r>
      <w:r>
        <w:rPr>
          <w:spacing w:val="10"/>
          <w:sz w:val="21"/>
          <w:szCs w:val="21"/>
        </w:rPr>
        <w:t>a</w:t>
      </w:r>
      <w:r>
        <w:rPr>
          <w:spacing w:val="-9"/>
          <w:sz w:val="21"/>
          <w:szCs w:val="21"/>
        </w:rPr>
        <w:t>m</w:t>
      </w:r>
      <w:r>
        <w:rPr>
          <w:sz w:val="21"/>
          <w:szCs w:val="21"/>
        </w:rPr>
        <w:t>a</w:t>
      </w:r>
      <w:r>
        <w:rPr>
          <w:spacing w:val="8"/>
          <w:sz w:val="21"/>
          <w:szCs w:val="21"/>
        </w:rPr>
        <w:t xml:space="preserve"> </w:t>
      </w:r>
      <w:r>
        <w:rPr>
          <w:spacing w:val="-1"/>
          <w:w w:val="101"/>
          <w:sz w:val="21"/>
          <w:szCs w:val="21"/>
        </w:rPr>
        <w:t>L</w:t>
      </w:r>
      <w:r>
        <w:rPr>
          <w:spacing w:val="-2"/>
          <w:w w:val="101"/>
          <w:sz w:val="21"/>
          <w:szCs w:val="21"/>
        </w:rPr>
        <w:t>e</w:t>
      </w:r>
      <w:r>
        <w:rPr>
          <w:spacing w:val="6"/>
          <w:sz w:val="21"/>
          <w:szCs w:val="21"/>
        </w:rPr>
        <w:t>n</w:t>
      </w:r>
      <w:r>
        <w:rPr>
          <w:spacing w:val="-6"/>
          <w:sz w:val="21"/>
          <w:szCs w:val="21"/>
        </w:rPr>
        <w:t>g</w:t>
      </w:r>
      <w:r>
        <w:rPr>
          <w:spacing w:val="3"/>
          <w:sz w:val="21"/>
          <w:szCs w:val="21"/>
        </w:rPr>
        <w:t>k</w:t>
      </w:r>
      <w:r>
        <w:rPr>
          <w:spacing w:val="-2"/>
          <w:w w:val="101"/>
          <w:sz w:val="21"/>
          <w:szCs w:val="21"/>
        </w:rPr>
        <w:t>a</w:t>
      </w:r>
      <w:r>
        <w:rPr>
          <w:spacing w:val="-2"/>
          <w:sz w:val="21"/>
          <w:szCs w:val="21"/>
        </w:rPr>
        <w:t>p</w:t>
      </w:r>
      <w:r>
        <w:rPr>
          <w:sz w:val="21"/>
          <w:szCs w:val="21"/>
        </w:rPr>
        <w:t xml:space="preserve">) </w:t>
      </w:r>
      <w:r>
        <w:rPr>
          <w:spacing w:val="-1"/>
          <w:sz w:val="21"/>
          <w:szCs w:val="21"/>
        </w:rPr>
        <w:t>N</w:t>
      </w:r>
      <w:r>
        <w:rPr>
          <w:spacing w:val="-3"/>
          <w:sz w:val="21"/>
          <w:szCs w:val="21"/>
        </w:rPr>
        <w:t>I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/</w:t>
      </w:r>
      <w:r>
        <w:rPr>
          <w:spacing w:val="-1"/>
          <w:sz w:val="21"/>
          <w:szCs w:val="21"/>
        </w:rPr>
        <w:t>N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 xml:space="preserve">K                                                                                                       </w:t>
      </w:r>
      <w:r>
        <w:rPr>
          <w:spacing w:val="1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N</w:t>
      </w:r>
      <w:r>
        <w:rPr>
          <w:spacing w:val="-3"/>
          <w:sz w:val="21"/>
          <w:szCs w:val="21"/>
        </w:rPr>
        <w:t>I</w:t>
      </w:r>
      <w:r>
        <w:rPr>
          <w:spacing w:val="6"/>
          <w:sz w:val="21"/>
          <w:szCs w:val="21"/>
        </w:rPr>
        <w:t>P</w:t>
      </w:r>
      <w:r>
        <w:rPr>
          <w:spacing w:val="1"/>
          <w:w w:val="101"/>
          <w:sz w:val="21"/>
          <w:szCs w:val="21"/>
        </w:rPr>
        <w:t>/</w:t>
      </w:r>
      <w:r>
        <w:rPr>
          <w:spacing w:val="-1"/>
          <w:sz w:val="21"/>
          <w:szCs w:val="21"/>
        </w:rPr>
        <w:t>N</w:t>
      </w:r>
      <w:r>
        <w:rPr>
          <w:spacing w:val="-3"/>
          <w:sz w:val="21"/>
          <w:szCs w:val="21"/>
        </w:rPr>
        <w:t>I</w:t>
      </w:r>
      <w:r>
        <w:rPr>
          <w:sz w:val="21"/>
          <w:szCs w:val="21"/>
        </w:rPr>
        <w:t>K</w:t>
      </w:r>
    </w:p>
    <w:p w:rsidR="00CB0CE0" w:rsidRDefault="00CB0CE0">
      <w:pPr>
        <w:spacing w:before="4" w:line="120" w:lineRule="exact"/>
        <w:rPr>
          <w:sz w:val="12"/>
          <w:szCs w:val="12"/>
        </w:rPr>
      </w:pPr>
    </w:p>
    <w:p w:rsidR="00CB0CE0" w:rsidRDefault="00CE3C9D" w:rsidP="004A2006">
      <w:pPr>
        <w:ind w:left="142" w:right="-29"/>
        <w:jc w:val="center"/>
        <w:rPr>
          <w:sz w:val="21"/>
          <w:szCs w:val="21"/>
        </w:rPr>
      </w:pPr>
      <w:r>
        <w:rPr>
          <w:spacing w:val="4"/>
          <w:sz w:val="21"/>
          <w:szCs w:val="21"/>
        </w:rPr>
        <w:t>M</w:t>
      </w:r>
      <w:r>
        <w:rPr>
          <w:spacing w:val="-2"/>
          <w:w w:val="101"/>
          <w:sz w:val="21"/>
          <w:szCs w:val="21"/>
        </w:rPr>
        <w:t>e</w:t>
      </w:r>
      <w:r>
        <w:rPr>
          <w:spacing w:val="10"/>
          <w:sz w:val="21"/>
          <w:szCs w:val="21"/>
        </w:rPr>
        <w:t>n</w:t>
      </w:r>
      <w:r>
        <w:rPr>
          <w:spacing w:val="-18"/>
          <w:sz w:val="21"/>
          <w:szCs w:val="21"/>
        </w:rPr>
        <w:t>y</w:t>
      </w:r>
      <w:r>
        <w:rPr>
          <w:spacing w:val="2"/>
          <w:w w:val="101"/>
          <w:sz w:val="21"/>
          <w:szCs w:val="21"/>
        </w:rPr>
        <w:t>e</w:t>
      </w:r>
      <w:r>
        <w:rPr>
          <w:spacing w:val="5"/>
          <w:w w:val="101"/>
          <w:sz w:val="21"/>
          <w:szCs w:val="21"/>
        </w:rPr>
        <w:t>t</w:t>
      </w:r>
      <w:r>
        <w:rPr>
          <w:spacing w:val="-2"/>
          <w:sz w:val="21"/>
          <w:szCs w:val="21"/>
        </w:rPr>
        <w:t>u</w:t>
      </w:r>
      <w:r>
        <w:rPr>
          <w:spacing w:val="5"/>
          <w:w w:val="101"/>
          <w:sz w:val="21"/>
          <w:szCs w:val="21"/>
        </w:rPr>
        <w:t>j</w:t>
      </w:r>
      <w:r>
        <w:rPr>
          <w:spacing w:val="-6"/>
          <w:sz w:val="21"/>
          <w:szCs w:val="21"/>
        </w:rPr>
        <w:t>u</w:t>
      </w:r>
      <w:r>
        <w:rPr>
          <w:spacing w:val="5"/>
          <w:w w:val="101"/>
          <w:sz w:val="21"/>
          <w:szCs w:val="21"/>
        </w:rPr>
        <w:t>i,</w:t>
      </w:r>
    </w:p>
    <w:p w:rsidR="004A2006" w:rsidRPr="004A2006" w:rsidRDefault="00CE3C9D" w:rsidP="004A2006">
      <w:pPr>
        <w:spacing w:before="6" w:line="481" w:lineRule="auto"/>
        <w:ind w:left="142" w:right="-29"/>
        <w:jc w:val="center"/>
        <w:rPr>
          <w:spacing w:val="3"/>
          <w:sz w:val="21"/>
          <w:szCs w:val="21"/>
          <w:lang w:val="id-ID"/>
        </w:rPr>
      </w:pPr>
      <w:r>
        <w:rPr>
          <w:spacing w:val="-1"/>
          <w:sz w:val="21"/>
          <w:szCs w:val="21"/>
        </w:rPr>
        <w:t>K</w:t>
      </w:r>
      <w:r>
        <w:rPr>
          <w:spacing w:val="-6"/>
          <w:sz w:val="21"/>
          <w:szCs w:val="21"/>
        </w:rPr>
        <w:t>e</w:t>
      </w:r>
      <w:r>
        <w:rPr>
          <w:spacing w:val="5"/>
          <w:sz w:val="21"/>
          <w:szCs w:val="21"/>
        </w:rPr>
        <w:t>t</w:t>
      </w:r>
      <w:r>
        <w:rPr>
          <w:spacing w:val="-10"/>
          <w:sz w:val="21"/>
          <w:szCs w:val="21"/>
        </w:rPr>
        <w:t>u</w:t>
      </w:r>
      <w:r>
        <w:rPr>
          <w:sz w:val="21"/>
          <w:szCs w:val="21"/>
        </w:rPr>
        <w:t>a</w:t>
      </w:r>
      <w:r>
        <w:rPr>
          <w:spacing w:val="11"/>
          <w:sz w:val="21"/>
          <w:szCs w:val="21"/>
        </w:rPr>
        <w:t xml:space="preserve"> </w:t>
      </w:r>
      <w:r w:rsidR="004A2006">
        <w:rPr>
          <w:spacing w:val="11"/>
          <w:sz w:val="21"/>
          <w:szCs w:val="21"/>
          <w:lang w:val="id-ID"/>
        </w:rPr>
        <w:t>LPPM Unsrat,</w:t>
      </w:r>
    </w:p>
    <w:p w:rsidR="004A2006" w:rsidRDefault="004A2006" w:rsidP="004A2006">
      <w:pPr>
        <w:spacing w:before="6" w:line="481" w:lineRule="auto"/>
        <w:ind w:left="142" w:right="-29"/>
        <w:jc w:val="center"/>
        <w:rPr>
          <w:spacing w:val="-2"/>
          <w:sz w:val="21"/>
          <w:szCs w:val="21"/>
          <w:lang w:val="id-ID"/>
        </w:rPr>
      </w:pPr>
    </w:p>
    <w:p w:rsidR="00CB0CE0" w:rsidRDefault="00CE3C9D" w:rsidP="004A2006">
      <w:pPr>
        <w:spacing w:before="6" w:line="481" w:lineRule="auto"/>
        <w:ind w:left="142" w:right="-29"/>
        <w:jc w:val="center"/>
        <w:rPr>
          <w:sz w:val="21"/>
          <w:szCs w:val="21"/>
        </w:rPr>
      </w:pPr>
      <w:r>
        <w:rPr>
          <w:spacing w:val="-2"/>
          <w:sz w:val="21"/>
          <w:szCs w:val="21"/>
        </w:rPr>
        <w:t>T</w:t>
      </w:r>
      <w:r>
        <w:rPr>
          <w:spacing w:val="-6"/>
          <w:sz w:val="21"/>
          <w:szCs w:val="21"/>
        </w:rPr>
        <w:t>a</w:t>
      </w:r>
      <w:r>
        <w:rPr>
          <w:spacing w:val="6"/>
          <w:sz w:val="21"/>
          <w:szCs w:val="21"/>
        </w:rPr>
        <w:t>n</w:t>
      </w:r>
      <w:r>
        <w:rPr>
          <w:spacing w:val="-6"/>
          <w:sz w:val="21"/>
          <w:szCs w:val="21"/>
        </w:rPr>
        <w:t>d</w:t>
      </w:r>
      <w:r>
        <w:rPr>
          <w:sz w:val="21"/>
          <w:szCs w:val="21"/>
        </w:rPr>
        <w:t>a</w:t>
      </w:r>
      <w:r>
        <w:rPr>
          <w:spacing w:val="8"/>
          <w:sz w:val="21"/>
          <w:szCs w:val="21"/>
        </w:rPr>
        <w:t xml:space="preserve"> </w:t>
      </w:r>
      <w:r>
        <w:rPr>
          <w:spacing w:val="-3"/>
          <w:w w:val="101"/>
          <w:sz w:val="21"/>
          <w:szCs w:val="21"/>
        </w:rPr>
        <w:t>t</w:t>
      </w:r>
      <w:r>
        <w:rPr>
          <w:spacing w:val="10"/>
          <w:w w:val="101"/>
          <w:sz w:val="21"/>
          <w:szCs w:val="21"/>
        </w:rPr>
        <w:t>a</w:t>
      </w:r>
      <w:r>
        <w:rPr>
          <w:spacing w:val="-2"/>
          <w:sz w:val="21"/>
          <w:szCs w:val="21"/>
        </w:rPr>
        <w:t>n</w:t>
      </w:r>
      <w:r>
        <w:rPr>
          <w:spacing w:val="-6"/>
          <w:sz w:val="21"/>
          <w:szCs w:val="21"/>
        </w:rPr>
        <w:t>g</w:t>
      </w:r>
      <w:r>
        <w:rPr>
          <w:spacing w:val="2"/>
          <w:w w:val="101"/>
          <w:sz w:val="21"/>
          <w:szCs w:val="21"/>
        </w:rPr>
        <w:t>a</w:t>
      </w:r>
      <w:r>
        <w:rPr>
          <w:sz w:val="21"/>
          <w:szCs w:val="21"/>
        </w:rPr>
        <w:t>n</w:t>
      </w:r>
    </w:p>
    <w:p w:rsidR="004A2006" w:rsidRDefault="00CE3C9D" w:rsidP="004A2006">
      <w:pPr>
        <w:spacing w:before="24" w:line="240" w:lineRule="exact"/>
        <w:ind w:left="142" w:right="-29"/>
        <w:jc w:val="center"/>
        <w:rPr>
          <w:sz w:val="21"/>
          <w:szCs w:val="21"/>
          <w:lang w:val="id-ID"/>
        </w:rPr>
      </w:pPr>
      <w:r>
        <w:rPr>
          <w:spacing w:val="-3"/>
          <w:sz w:val="21"/>
          <w:szCs w:val="21"/>
        </w:rPr>
        <w:t>(</w:t>
      </w:r>
      <w:r>
        <w:rPr>
          <w:spacing w:val="-4"/>
          <w:sz w:val="21"/>
          <w:szCs w:val="21"/>
        </w:rPr>
        <w:t>N</w:t>
      </w:r>
      <w:r>
        <w:rPr>
          <w:spacing w:val="10"/>
          <w:sz w:val="21"/>
          <w:szCs w:val="21"/>
        </w:rPr>
        <w:t>a</w:t>
      </w:r>
      <w:r>
        <w:rPr>
          <w:spacing w:val="-9"/>
          <w:sz w:val="21"/>
          <w:szCs w:val="21"/>
        </w:rPr>
        <w:t>m</w:t>
      </w:r>
      <w:r>
        <w:rPr>
          <w:sz w:val="21"/>
          <w:szCs w:val="21"/>
        </w:rPr>
        <w:t>a</w:t>
      </w:r>
      <w:r>
        <w:rPr>
          <w:spacing w:val="8"/>
          <w:sz w:val="21"/>
          <w:szCs w:val="21"/>
        </w:rPr>
        <w:t xml:space="preserve"> </w:t>
      </w:r>
      <w:r>
        <w:rPr>
          <w:spacing w:val="-2"/>
          <w:w w:val="101"/>
          <w:sz w:val="21"/>
          <w:szCs w:val="21"/>
        </w:rPr>
        <w:t>Le</w:t>
      </w:r>
      <w:r>
        <w:rPr>
          <w:spacing w:val="6"/>
          <w:sz w:val="21"/>
          <w:szCs w:val="21"/>
        </w:rPr>
        <w:t>n</w:t>
      </w:r>
      <w:r>
        <w:rPr>
          <w:spacing w:val="-6"/>
          <w:sz w:val="21"/>
          <w:szCs w:val="21"/>
        </w:rPr>
        <w:t>g</w:t>
      </w:r>
      <w:r>
        <w:rPr>
          <w:spacing w:val="2"/>
          <w:sz w:val="21"/>
          <w:szCs w:val="21"/>
        </w:rPr>
        <w:t>k</w:t>
      </w:r>
      <w:r>
        <w:rPr>
          <w:spacing w:val="-2"/>
          <w:w w:val="101"/>
          <w:sz w:val="21"/>
          <w:szCs w:val="21"/>
        </w:rPr>
        <w:t>a</w:t>
      </w:r>
      <w:r>
        <w:rPr>
          <w:spacing w:val="-2"/>
          <w:sz w:val="21"/>
          <w:szCs w:val="21"/>
        </w:rPr>
        <w:t>p</w:t>
      </w:r>
      <w:r>
        <w:rPr>
          <w:sz w:val="21"/>
          <w:szCs w:val="21"/>
        </w:rPr>
        <w:t xml:space="preserve">) </w:t>
      </w:r>
    </w:p>
    <w:p w:rsidR="00CB0CE0" w:rsidRDefault="00CE3C9D" w:rsidP="004A2006">
      <w:pPr>
        <w:spacing w:before="24" w:line="240" w:lineRule="exact"/>
        <w:ind w:left="142" w:right="-29"/>
        <w:jc w:val="center"/>
        <w:rPr>
          <w:sz w:val="21"/>
          <w:szCs w:val="21"/>
        </w:rPr>
      </w:pPr>
      <w:r>
        <w:rPr>
          <w:spacing w:val="-1"/>
          <w:sz w:val="21"/>
          <w:szCs w:val="21"/>
        </w:rPr>
        <w:t>N</w:t>
      </w:r>
      <w:r>
        <w:rPr>
          <w:spacing w:val="-3"/>
          <w:sz w:val="21"/>
          <w:szCs w:val="21"/>
        </w:rPr>
        <w:t>I</w:t>
      </w:r>
      <w:r>
        <w:rPr>
          <w:spacing w:val="2"/>
          <w:sz w:val="21"/>
          <w:szCs w:val="21"/>
        </w:rPr>
        <w:t>P</w:t>
      </w:r>
      <w:r>
        <w:rPr>
          <w:spacing w:val="1"/>
          <w:w w:val="101"/>
          <w:sz w:val="21"/>
          <w:szCs w:val="21"/>
        </w:rPr>
        <w:t>/</w:t>
      </w:r>
      <w:r>
        <w:rPr>
          <w:spacing w:val="-1"/>
          <w:sz w:val="21"/>
          <w:szCs w:val="21"/>
        </w:rPr>
        <w:t>N</w:t>
      </w:r>
      <w:r>
        <w:rPr>
          <w:spacing w:val="-3"/>
          <w:sz w:val="21"/>
          <w:szCs w:val="21"/>
        </w:rPr>
        <w:t>I</w:t>
      </w:r>
      <w:r>
        <w:rPr>
          <w:sz w:val="21"/>
          <w:szCs w:val="21"/>
        </w:rPr>
        <w:t>K</w:t>
      </w:r>
    </w:p>
    <w:p w:rsidR="00CB0CE0" w:rsidRDefault="00CB0CE0">
      <w:pPr>
        <w:spacing w:before="2" w:line="100" w:lineRule="exact"/>
        <w:rPr>
          <w:sz w:val="11"/>
          <w:szCs w:val="11"/>
        </w:rPr>
      </w:pPr>
    </w:p>
    <w:p w:rsidR="00CB0CE0" w:rsidRDefault="00CB0CE0">
      <w:pPr>
        <w:ind w:left="293"/>
        <w:rPr>
          <w:sz w:val="19"/>
          <w:szCs w:val="19"/>
        </w:rPr>
        <w:sectPr w:rsidR="00CB0CE0">
          <w:type w:val="continuous"/>
          <w:pgSz w:w="11920" w:h="16840"/>
          <w:pgMar w:top="0" w:right="1580" w:bottom="0" w:left="1580" w:header="720" w:footer="720" w:gutter="0"/>
          <w:cols w:space="720"/>
        </w:sectPr>
      </w:pPr>
    </w:p>
    <w:p w:rsidR="00CB0CE0" w:rsidRDefault="00CB0CE0">
      <w:pPr>
        <w:spacing w:before="2" w:line="120" w:lineRule="exact"/>
        <w:rPr>
          <w:sz w:val="12"/>
          <w:szCs w:val="12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1"/>
        <w:gridCol w:w="4342"/>
      </w:tblGrid>
      <w:tr w:rsidR="00CB0CE0">
        <w:trPr>
          <w:trHeight w:hRule="exact" w:val="384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E0" w:rsidRDefault="00CE3C9D">
            <w:pPr>
              <w:spacing w:before="52"/>
              <w:ind w:left="532"/>
              <w:rPr>
                <w:sz w:val="23"/>
                <w:szCs w:val="23"/>
              </w:rPr>
            </w:pPr>
            <w:r>
              <w:rPr>
                <w:b/>
                <w:spacing w:val="-3"/>
                <w:sz w:val="23"/>
                <w:szCs w:val="23"/>
              </w:rPr>
              <w:t>L</w:t>
            </w:r>
            <w:r>
              <w:rPr>
                <w:b/>
                <w:spacing w:val="4"/>
                <w:sz w:val="23"/>
                <w:szCs w:val="23"/>
              </w:rPr>
              <w:t>a</w:t>
            </w:r>
            <w:r>
              <w:rPr>
                <w:b/>
                <w:spacing w:val="3"/>
                <w:sz w:val="23"/>
                <w:szCs w:val="23"/>
              </w:rPr>
              <w:t>p</w:t>
            </w:r>
            <w:r>
              <w:rPr>
                <w:b/>
                <w:spacing w:val="1"/>
                <w:sz w:val="23"/>
                <w:szCs w:val="23"/>
              </w:rPr>
              <w:t>o</w:t>
            </w:r>
            <w:r>
              <w:rPr>
                <w:b/>
                <w:spacing w:val="-11"/>
                <w:sz w:val="23"/>
                <w:szCs w:val="23"/>
              </w:rPr>
              <w:t>r</w:t>
            </w:r>
            <w:r>
              <w:rPr>
                <w:b/>
                <w:spacing w:val="4"/>
                <w:sz w:val="23"/>
                <w:szCs w:val="23"/>
              </w:rPr>
              <w:t>a</w:t>
            </w:r>
            <w:r>
              <w:rPr>
                <w:b/>
                <w:sz w:val="23"/>
                <w:szCs w:val="23"/>
              </w:rPr>
              <w:t>n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spacing w:val="-4"/>
                <w:sz w:val="23"/>
                <w:szCs w:val="23"/>
              </w:rPr>
              <w:t>A</w:t>
            </w:r>
            <w:r>
              <w:rPr>
                <w:b/>
                <w:spacing w:val="-1"/>
                <w:sz w:val="23"/>
                <w:szCs w:val="23"/>
              </w:rPr>
              <w:t>kh</w:t>
            </w:r>
            <w:r>
              <w:rPr>
                <w:b/>
                <w:spacing w:val="-4"/>
                <w:sz w:val="23"/>
                <w:szCs w:val="23"/>
              </w:rPr>
              <w:t>i</w:t>
            </w:r>
            <w:r>
              <w:rPr>
                <w:b/>
                <w:sz w:val="23"/>
                <w:szCs w:val="23"/>
              </w:rPr>
              <w:t>r</w:t>
            </w:r>
            <w:r>
              <w:rPr>
                <w:b/>
                <w:spacing w:val="10"/>
                <w:sz w:val="23"/>
                <w:szCs w:val="23"/>
              </w:rPr>
              <w:t xml:space="preserve"> </w:t>
            </w:r>
            <w:r>
              <w:rPr>
                <w:b/>
                <w:spacing w:val="-11"/>
                <w:sz w:val="23"/>
                <w:szCs w:val="23"/>
              </w:rPr>
              <w:t>T</w:t>
            </w:r>
            <w:r>
              <w:rPr>
                <w:b/>
                <w:spacing w:val="4"/>
                <w:sz w:val="23"/>
                <w:szCs w:val="23"/>
              </w:rPr>
              <w:t>a</w:t>
            </w:r>
            <w:r>
              <w:rPr>
                <w:b/>
                <w:spacing w:val="-1"/>
                <w:sz w:val="23"/>
                <w:szCs w:val="23"/>
              </w:rPr>
              <w:t>hu</w:t>
            </w:r>
            <w:r>
              <w:rPr>
                <w:b/>
                <w:sz w:val="23"/>
                <w:szCs w:val="23"/>
              </w:rPr>
              <w:t>n</w:t>
            </w:r>
            <w:r>
              <w:rPr>
                <w:b/>
                <w:spacing w:val="-4"/>
                <w:sz w:val="23"/>
                <w:szCs w:val="23"/>
              </w:rPr>
              <w:t xml:space="preserve"> </w:t>
            </w:r>
            <w:r>
              <w:rPr>
                <w:b/>
                <w:spacing w:val="2"/>
                <w:w w:val="101"/>
                <w:sz w:val="23"/>
                <w:szCs w:val="23"/>
              </w:rPr>
              <w:t>P</w:t>
            </w:r>
            <w:r>
              <w:rPr>
                <w:b/>
                <w:spacing w:val="-3"/>
                <w:w w:val="101"/>
                <w:sz w:val="23"/>
                <w:szCs w:val="23"/>
              </w:rPr>
              <w:t>e</w:t>
            </w:r>
            <w:r>
              <w:rPr>
                <w:b/>
                <w:spacing w:val="-1"/>
                <w:sz w:val="23"/>
                <w:szCs w:val="23"/>
              </w:rPr>
              <w:t>n</w:t>
            </w:r>
            <w:r>
              <w:rPr>
                <w:b/>
                <w:spacing w:val="-3"/>
                <w:w w:val="101"/>
                <w:sz w:val="23"/>
                <w:szCs w:val="23"/>
              </w:rPr>
              <w:t>e</w:t>
            </w:r>
            <w:r>
              <w:rPr>
                <w:b/>
                <w:w w:val="101"/>
                <w:sz w:val="23"/>
                <w:szCs w:val="23"/>
              </w:rPr>
              <w:t>l</w:t>
            </w:r>
            <w:r>
              <w:rPr>
                <w:b/>
                <w:spacing w:val="3"/>
                <w:w w:val="101"/>
                <w:sz w:val="23"/>
                <w:szCs w:val="23"/>
              </w:rPr>
              <w:t>i</w:t>
            </w:r>
            <w:r>
              <w:rPr>
                <w:b/>
                <w:spacing w:val="3"/>
                <w:sz w:val="23"/>
                <w:szCs w:val="23"/>
              </w:rPr>
              <w:t>t</w:t>
            </w:r>
            <w:r>
              <w:rPr>
                <w:b/>
                <w:spacing w:val="-13"/>
                <w:w w:val="101"/>
                <w:sz w:val="23"/>
                <w:szCs w:val="23"/>
              </w:rPr>
              <w:t>i</w:t>
            </w:r>
            <w:r>
              <w:rPr>
                <w:b/>
                <w:spacing w:val="4"/>
                <w:sz w:val="23"/>
                <w:szCs w:val="23"/>
              </w:rPr>
              <w:t>an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E0" w:rsidRDefault="00CE3C9D">
            <w:pPr>
              <w:spacing w:before="52"/>
              <w:ind w:left="439"/>
              <w:rPr>
                <w:sz w:val="23"/>
                <w:szCs w:val="23"/>
              </w:rPr>
            </w:pPr>
            <w:r>
              <w:rPr>
                <w:b/>
                <w:spacing w:val="1"/>
                <w:sz w:val="23"/>
                <w:szCs w:val="23"/>
              </w:rPr>
              <w:t>L</w:t>
            </w:r>
            <w:r>
              <w:rPr>
                <w:b/>
                <w:spacing w:val="-4"/>
                <w:sz w:val="23"/>
                <w:szCs w:val="23"/>
              </w:rPr>
              <w:t>a</w:t>
            </w:r>
            <w:r>
              <w:rPr>
                <w:b/>
                <w:spacing w:val="-1"/>
                <w:sz w:val="23"/>
                <w:szCs w:val="23"/>
              </w:rPr>
              <w:t>p</w:t>
            </w:r>
            <w:r>
              <w:rPr>
                <w:b/>
                <w:sz w:val="23"/>
                <w:szCs w:val="23"/>
              </w:rPr>
              <w:t>o</w:t>
            </w:r>
            <w:r>
              <w:rPr>
                <w:b/>
                <w:spacing w:val="-3"/>
                <w:sz w:val="23"/>
                <w:szCs w:val="23"/>
              </w:rPr>
              <w:t>r</w:t>
            </w:r>
            <w:r>
              <w:rPr>
                <w:b/>
                <w:sz w:val="23"/>
                <w:szCs w:val="23"/>
              </w:rPr>
              <w:t>an</w:t>
            </w:r>
            <w:r>
              <w:rPr>
                <w:b/>
                <w:spacing w:val="8"/>
                <w:sz w:val="23"/>
                <w:szCs w:val="23"/>
              </w:rPr>
              <w:t xml:space="preserve"> </w:t>
            </w:r>
            <w:r>
              <w:rPr>
                <w:b/>
                <w:spacing w:val="-3"/>
                <w:sz w:val="23"/>
                <w:szCs w:val="23"/>
              </w:rPr>
              <w:t>A</w:t>
            </w:r>
            <w:r>
              <w:rPr>
                <w:b/>
                <w:spacing w:val="-5"/>
                <w:sz w:val="23"/>
                <w:szCs w:val="23"/>
              </w:rPr>
              <w:t>kh</w:t>
            </w:r>
            <w:r>
              <w:rPr>
                <w:b/>
                <w:sz w:val="23"/>
                <w:szCs w:val="23"/>
              </w:rPr>
              <w:t xml:space="preserve">ir </w:t>
            </w:r>
            <w:r>
              <w:rPr>
                <w:b/>
                <w:spacing w:val="-3"/>
                <w:sz w:val="23"/>
                <w:szCs w:val="23"/>
              </w:rPr>
              <w:t>T</w:t>
            </w:r>
            <w:r>
              <w:rPr>
                <w:b/>
                <w:spacing w:val="8"/>
                <w:sz w:val="23"/>
                <w:szCs w:val="23"/>
              </w:rPr>
              <w:t>a</w:t>
            </w:r>
            <w:r>
              <w:rPr>
                <w:b/>
                <w:spacing w:val="-5"/>
                <w:sz w:val="23"/>
                <w:szCs w:val="23"/>
              </w:rPr>
              <w:t>h</w:t>
            </w:r>
            <w:r>
              <w:rPr>
                <w:b/>
                <w:spacing w:val="-1"/>
                <w:sz w:val="23"/>
                <w:szCs w:val="23"/>
              </w:rPr>
              <w:t>u</w:t>
            </w:r>
            <w:r>
              <w:rPr>
                <w:b/>
                <w:sz w:val="23"/>
                <w:szCs w:val="23"/>
              </w:rPr>
              <w:t>n</w:t>
            </w:r>
            <w:r>
              <w:rPr>
                <w:b/>
                <w:spacing w:val="-4"/>
                <w:sz w:val="23"/>
                <w:szCs w:val="23"/>
              </w:rPr>
              <w:t xml:space="preserve"> </w:t>
            </w:r>
            <w:r>
              <w:rPr>
                <w:b/>
                <w:spacing w:val="2"/>
                <w:w w:val="101"/>
                <w:sz w:val="23"/>
                <w:szCs w:val="23"/>
              </w:rPr>
              <w:t>P</w:t>
            </w:r>
            <w:r>
              <w:rPr>
                <w:b/>
                <w:spacing w:val="1"/>
                <w:w w:val="101"/>
                <w:sz w:val="23"/>
                <w:szCs w:val="23"/>
              </w:rPr>
              <w:t>e</w:t>
            </w:r>
            <w:r>
              <w:rPr>
                <w:b/>
                <w:spacing w:val="-5"/>
                <w:sz w:val="23"/>
                <w:szCs w:val="23"/>
              </w:rPr>
              <w:t>n</w:t>
            </w:r>
            <w:r>
              <w:rPr>
                <w:b/>
                <w:sz w:val="23"/>
                <w:szCs w:val="23"/>
              </w:rPr>
              <w:t>g</w:t>
            </w:r>
            <w:r>
              <w:rPr>
                <w:b/>
                <w:spacing w:val="1"/>
                <w:sz w:val="23"/>
                <w:szCs w:val="23"/>
              </w:rPr>
              <w:t>a</w:t>
            </w:r>
            <w:r>
              <w:rPr>
                <w:b/>
                <w:spacing w:val="-1"/>
                <w:sz w:val="23"/>
                <w:szCs w:val="23"/>
              </w:rPr>
              <w:t>bd</w:t>
            </w:r>
            <w:r>
              <w:rPr>
                <w:b/>
                <w:spacing w:val="-4"/>
                <w:w w:val="101"/>
                <w:sz w:val="23"/>
                <w:szCs w:val="23"/>
              </w:rPr>
              <w:t>i</w:t>
            </w:r>
            <w:r>
              <w:rPr>
                <w:b/>
                <w:spacing w:val="8"/>
                <w:sz w:val="23"/>
                <w:szCs w:val="23"/>
              </w:rPr>
              <w:t>a</w:t>
            </w:r>
            <w:r>
              <w:rPr>
                <w:b/>
                <w:sz w:val="23"/>
                <w:szCs w:val="23"/>
              </w:rPr>
              <w:t>n</w:t>
            </w:r>
          </w:p>
        </w:tc>
      </w:tr>
      <w:tr w:rsidR="00CB0CE0">
        <w:trPr>
          <w:trHeight w:hRule="exact" w:val="9690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E0" w:rsidRDefault="00CB0CE0">
            <w:pPr>
              <w:spacing w:before="4" w:line="100" w:lineRule="exact"/>
              <w:rPr>
                <w:sz w:val="10"/>
                <w:szCs w:val="10"/>
              </w:rPr>
            </w:pPr>
          </w:p>
          <w:p w:rsidR="00CB0CE0" w:rsidRDefault="00CE3C9D">
            <w:pPr>
              <w:spacing w:line="359" w:lineRule="auto"/>
              <w:ind w:left="103" w:right="1428"/>
              <w:rPr>
                <w:sz w:val="23"/>
                <w:szCs w:val="23"/>
              </w:rPr>
            </w:pPr>
            <w:r>
              <w:rPr>
                <w:spacing w:val="-11"/>
                <w:sz w:val="23"/>
                <w:szCs w:val="23"/>
              </w:rPr>
              <w:t>H</w:t>
            </w:r>
            <w:r>
              <w:rPr>
                <w:spacing w:val="4"/>
                <w:sz w:val="23"/>
                <w:szCs w:val="23"/>
              </w:rPr>
              <w:t>A</w:t>
            </w:r>
            <w:r>
              <w:rPr>
                <w:spacing w:val="-9"/>
                <w:sz w:val="23"/>
                <w:szCs w:val="23"/>
              </w:rPr>
              <w:t>L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pacing w:val="10"/>
                <w:sz w:val="23"/>
                <w:szCs w:val="23"/>
              </w:rPr>
              <w:t>M</w:t>
            </w:r>
            <w:r>
              <w:rPr>
                <w:spacing w:val="-8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8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2"/>
                <w:sz w:val="23"/>
                <w:szCs w:val="23"/>
              </w:rPr>
              <w:t>M</w:t>
            </w:r>
            <w:r>
              <w:rPr>
                <w:spacing w:val="-5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 xml:space="preserve">UL </w:t>
            </w:r>
            <w:r>
              <w:rPr>
                <w:spacing w:val="-11"/>
                <w:sz w:val="23"/>
                <w:szCs w:val="23"/>
              </w:rPr>
              <w:t>H</w:t>
            </w:r>
            <w:r>
              <w:rPr>
                <w:spacing w:val="4"/>
                <w:sz w:val="23"/>
                <w:szCs w:val="23"/>
              </w:rPr>
              <w:t>A</w:t>
            </w:r>
            <w:r>
              <w:rPr>
                <w:spacing w:val="-9"/>
                <w:sz w:val="23"/>
                <w:szCs w:val="23"/>
              </w:rPr>
              <w:t>L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pacing w:val="10"/>
                <w:sz w:val="23"/>
                <w:szCs w:val="23"/>
              </w:rPr>
              <w:t>M</w:t>
            </w:r>
            <w:r>
              <w:rPr>
                <w:spacing w:val="-8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12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-6"/>
                <w:w w:val="10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1"/>
                <w:sz w:val="23"/>
                <w:szCs w:val="23"/>
              </w:rPr>
              <w:t>G</w:t>
            </w:r>
            <w:r>
              <w:rPr>
                <w:spacing w:val="-2"/>
                <w:w w:val="101"/>
                <w:sz w:val="23"/>
                <w:szCs w:val="23"/>
              </w:rPr>
              <w:t>E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-8"/>
                <w:sz w:val="23"/>
                <w:szCs w:val="23"/>
              </w:rPr>
              <w:t>H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1"/>
                <w:w w:val="101"/>
                <w:sz w:val="23"/>
                <w:szCs w:val="23"/>
              </w:rPr>
              <w:t>R</w:t>
            </w:r>
            <w:r>
              <w:rPr>
                <w:spacing w:val="-5"/>
                <w:sz w:val="23"/>
                <w:szCs w:val="23"/>
              </w:rPr>
              <w:t>I</w:t>
            </w:r>
            <w:r>
              <w:rPr>
                <w:spacing w:val="-7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>G</w:t>
            </w:r>
            <w:r>
              <w:rPr>
                <w:spacing w:val="-3"/>
                <w:sz w:val="23"/>
                <w:szCs w:val="23"/>
              </w:rPr>
              <w:t>KA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</w:p>
          <w:p w:rsidR="00CB0CE0" w:rsidRDefault="00CE3C9D">
            <w:pPr>
              <w:spacing w:before="12" w:line="359" w:lineRule="auto"/>
              <w:ind w:left="103" w:right="2198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-3"/>
                <w:w w:val="101"/>
                <w:sz w:val="23"/>
                <w:szCs w:val="23"/>
              </w:rPr>
              <w:t>R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4"/>
                <w:sz w:val="23"/>
                <w:szCs w:val="23"/>
              </w:rPr>
              <w:t>K</w:t>
            </w:r>
            <w:r>
              <w:rPr>
                <w:spacing w:val="-8"/>
                <w:sz w:val="23"/>
                <w:szCs w:val="23"/>
              </w:rPr>
              <w:t>A</w:t>
            </w:r>
            <w:r>
              <w:rPr>
                <w:spacing w:val="6"/>
                <w:w w:val="101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 xml:space="preserve">A </w:t>
            </w:r>
            <w:r>
              <w:rPr>
                <w:spacing w:val="-4"/>
                <w:sz w:val="23"/>
                <w:szCs w:val="23"/>
              </w:rPr>
              <w:t>D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-1"/>
                <w:sz w:val="23"/>
                <w:szCs w:val="23"/>
              </w:rPr>
              <w:t>F</w:t>
            </w:r>
            <w:r>
              <w:rPr>
                <w:spacing w:val="-2"/>
                <w:w w:val="101"/>
                <w:sz w:val="23"/>
                <w:szCs w:val="23"/>
              </w:rPr>
              <w:t>T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w w:val="101"/>
                <w:sz w:val="23"/>
                <w:szCs w:val="23"/>
              </w:rPr>
              <w:t>R</w:t>
            </w:r>
            <w:r>
              <w:rPr>
                <w:spacing w:val="8"/>
                <w:sz w:val="23"/>
                <w:szCs w:val="23"/>
              </w:rPr>
              <w:t xml:space="preserve"> </w:t>
            </w:r>
            <w:r>
              <w:rPr>
                <w:spacing w:val="-5"/>
                <w:sz w:val="23"/>
                <w:szCs w:val="23"/>
              </w:rPr>
              <w:t>I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 xml:space="preserve">I </w:t>
            </w:r>
            <w:r>
              <w:rPr>
                <w:spacing w:val="-4"/>
                <w:sz w:val="23"/>
                <w:szCs w:val="23"/>
              </w:rPr>
              <w:t>D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-1"/>
                <w:sz w:val="23"/>
                <w:szCs w:val="23"/>
              </w:rPr>
              <w:t>F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11"/>
                <w:sz w:val="23"/>
                <w:szCs w:val="23"/>
              </w:rPr>
              <w:t xml:space="preserve"> </w:t>
            </w:r>
            <w:r>
              <w:rPr>
                <w:spacing w:val="-2"/>
                <w:w w:val="101"/>
                <w:sz w:val="23"/>
                <w:szCs w:val="23"/>
              </w:rPr>
              <w:t>T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1"/>
                <w:w w:val="101"/>
                <w:sz w:val="23"/>
                <w:szCs w:val="23"/>
              </w:rPr>
              <w:t>B</w:t>
            </w:r>
            <w:r>
              <w:rPr>
                <w:spacing w:val="2"/>
                <w:w w:val="101"/>
                <w:sz w:val="23"/>
                <w:szCs w:val="23"/>
              </w:rPr>
              <w:t>E</w:t>
            </w:r>
            <w:r>
              <w:rPr>
                <w:w w:val="101"/>
                <w:sz w:val="23"/>
                <w:szCs w:val="23"/>
              </w:rPr>
              <w:t xml:space="preserve">L </w:t>
            </w:r>
            <w:r>
              <w:rPr>
                <w:spacing w:val="-4"/>
                <w:sz w:val="23"/>
                <w:szCs w:val="23"/>
              </w:rPr>
              <w:t>DA</w:t>
            </w:r>
            <w:r>
              <w:rPr>
                <w:sz w:val="23"/>
                <w:szCs w:val="23"/>
              </w:rPr>
              <w:t>F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G</w:t>
            </w:r>
            <w:r>
              <w:rPr>
                <w:spacing w:val="-8"/>
                <w:sz w:val="23"/>
                <w:szCs w:val="23"/>
              </w:rPr>
              <w:t>A</w:t>
            </w:r>
            <w:r>
              <w:rPr>
                <w:spacing w:val="10"/>
                <w:sz w:val="23"/>
                <w:szCs w:val="23"/>
              </w:rPr>
              <w:t>M</w:t>
            </w:r>
            <w:r>
              <w:rPr>
                <w:spacing w:val="-3"/>
                <w:w w:val="101"/>
                <w:sz w:val="23"/>
                <w:szCs w:val="23"/>
              </w:rPr>
              <w:t>B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w w:val="101"/>
                <w:sz w:val="23"/>
                <w:szCs w:val="23"/>
              </w:rPr>
              <w:t>R</w:t>
            </w:r>
          </w:p>
          <w:p w:rsidR="00CB0CE0" w:rsidRDefault="00CE3C9D">
            <w:pPr>
              <w:spacing w:before="21" w:line="360" w:lineRule="auto"/>
              <w:ind w:left="103" w:right="170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DA</w:t>
            </w:r>
            <w:r>
              <w:rPr>
                <w:sz w:val="23"/>
                <w:szCs w:val="23"/>
              </w:rPr>
              <w:t>F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11"/>
                <w:sz w:val="23"/>
                <w:szCs w:val="23"/>
              </w:rPr>
              <w:t xml:space="preserve"> </w:t>
            </w:r>
            <w:r>
              <w:rPr>
                <w:spacing w:val="-10"/>
                <w:w w:val="101"/>
                <w:sz w:val="23"/>
                <w:szCs w:val="23"/>
              </w:rPr>
              <w:t>L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2"/>
                <w:sz w:val="23"/>
                <w:szCs w:val="23"/>
              </w:rPr>
              <w:t>M</w:t>
            </w:r>
            <w:r>
              <w:rPr>
                <w:spacing w:val="-1"/>
                <w:sz w:val="23"/>
                <w:szCs w:val="23"/>
              </w:rPr>
              <w:t>PI</w:t>
            </w:r>
            <w:r>
              <w:rPr>
                <w:spacing w:val="1"/>
                <w:w w:val="101"/>
                <w:sz w:val="23"/>
                <w:szCs w:val="23"/>
              </w:rPr>
              <w:t>R</w:t>
            </w:r>
            <w:r>
              <w:rPr>
                <w:spacing w:val="-7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-3"/>
                <w:sz w:val="23"/>
                <w:szCs w:val="23"/>
              </w:rPr>
              <w:t>B</w:t>
            </w:r>
            <w:r>
              <w:rPr>
                <w:spacing w:val="-1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B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1.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-2"/>
                <w:w w:val="10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1"/>
                <w:sz w:val="23"/>
                <w:szCs w:val="23"/>
              </w:rPr>
              <w:t>D</w:t>
            </w:r>
            <w:r>
              <w:rPr>
                <w:spacing w:val="-3"/>
                <w:sz w:val="23"/>
                <w:szCs w:val="23"/>
              </w:rPr>
              <w:t>AH</w:t>
            </w:r>
            <w:r>
              <w:rPr>
                <w:spacing w:val="-8"/>
                <w:sz w:val="23"/>
                <w:szCs w:val="23"/>
              </w:rPr>
              <w:t>U</w:t>
            </w:r>
            <w:r>
              <w:rPr>
                <w:spacing w:val="-6"/>
                <w:w w:val="101"/>
                <w:sz w:val="23"/>
                <w:szCs w:val="23"/>
              </w:rPr>
              <w:t>L</w:t>
            </w:r>
            <w:r>
              <w:rPr>
                <w:spacing w:val="-3"/>
                <w:sz w:val="23"/>
                <w:szCs w:val="23"/>
              </w:rPr>
              <w:t>U</w:t>
            </w:r>
            <w:r>
              <w:rPr>
                <w:spacing w:val="-4"/>
                <w:sz w:val="23"/>
                <w:szCs w:val="23"/>
              </w:rPr>
              <w:t>AN</w:t>
            </w:r>
          </w:p>
          <w:p w:rsidR="00CB0CE0" w:rsidRDefault="00CE3C9D">
            <w:pPr>
              <w:spacing w:before="12" w:line="359" w:lineRule="auto"/>
              <w:ind w:left="103" w:right="789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B</w:t>
            </w:r>
            <w:r>
              <w:rPr>
                <w:spacing w:val="-1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B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2.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pacing w:val="-1"/>
                <w:sz w:val="23"/>
                <w:szCs w:val="23"/>
              </w:rPr>
              <w:t>I</w:t>
            </w:r>
            <w:r>
              <w:rPr>
                <w:spacing w:val="1"/>
                <w:sz w:val="23"/>
                <w:szCs w:val="23"/>
              </w:rPr>
              <w:t>N</w:t>
            </w:r>
            <w:r>
              <w:rPr>
                <w:spacing w:val="-2"/>
                <w:sz w:val="23"/>
                <w:szCs w:val="23"/>
              </w:rPr>
              <w:t>J</w:t>
            </w:r>
            <w:r>
              <w:rPr>
                <w:spacing w:val="-4"/>
                <w:sz w:val="23"/>
                <w:szCs w:val="23"/>
              </w:rPr>
              <w:t>AUA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8"/>
                <w:sz w:val="23"/>
                <w:szCs w:val="23"/>
              </w:rPr>
              <w:t xml:space="preserve"> </w:t>
            </w:r>
            <w:r>
              <w:rPr>
                <w:spacing w:val="-8"/>
                <w:sz w:val="23"/>
                <w:szCs w:val="23"/>
              </w:rPr>
              <w:t>P</w:t>
            </w:r>
            <w:r>
              <w:rPr>
                <w:spacing w:val="-4"/>
                <w:sz w:val="23"/>
                <w:szCs w:val="23"/>
              </w:rPr>
              <w:t>U</w:t>
            </w:r>
            <w:r>
              <w:rPr>
                <w:spacing w:val="3"/>
                <w:sz w:val="23"/>
                <w:szCs w:val="23"/>
              </w:rPr>
              <w:t>S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pacing w:val="-8"/>
                <w:sz w:val="23"/>
                <w:szCs w:val="23"/>
              </w:rPr>
              <w:t>K</w:t>
            </w:r>
            <w:r>
              <w:rPr>
                <w:sz w:val="23"/>
                <w:szCs w:val="23"/>
              </w:rPr>
              <w:t xml:space="preserve">A </w:t>
            </w:r>
            <w:r>
              <w:rPr>
                <w:spacing w:val="-3"/>
                <w:sz w:val="23"/>
                <w:szCs w:val="23"/>
              </w:rPr>
              <w:t>B</w:t>
            </w:r>
            <w:r>
              <w:rPr>
                <w:spacing w:val="-1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B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3.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spacing w:val="2"/>
                <w:sz w:val="23"/>
                <w:szCs w:val="23"/>
              </w:rPr>
              <w:t>T</w:t>
            </w:r>
            <w:r>
              <w:rPr>
                <w:spacing w:val="-8"/>
                <w:sz w:val="23"/>
                <w:szCs w:val="23"/>
              </w:rPr>
              <w:t>U</w:t>
            </w:r>
            <w:r>
              <w:rPr>
                <w:spacing w:val="2"/>
                <w:sz w:val="23"/>
                <w:szCs w:val="23"/>
              </w:rPr>
              <w:t>J</w:t>
            </w:r>
            <w:r>
              <w:rPr>
                <w:spacing w:val="-8"/>
                <w:sz w:val="23"/>
                <w:szCs w:val="23"/>
              </w:rPr>
              <w:t>U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pacing w:val="2"/>
                <w:sz w:val="23"/>
                <w:szCs w:val="23"/>
              </w:rPr>
              <w:t>M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1"/>
                <w:sz w:val="23"/>
                <w:szCs w:val="23"/>
              </w:rPr>
              <w:t>N</w:t>
            </w:r>
            <w:r>
              <w:rPr>
                <w:spacing w:val="-9"/>
                <w:sz w:val="23"/>
                <w:szCs w:val="23"/>
              </w:rPr>
              <w:t>F</w:t>
            </w:r>
            <w:r>
              <w:rPr>
                <w:spacing w:val="-4"/>
                <w:sz w:val="23"/>
                <w:szCs w:val="23"/>
              </w:rPr>
              <w:t>AAT</w:t>
            </w:r>
          </w:p>
          <w:p w:rsidR="00CB0CE0" w:rsidRDefault="00CE3C9D">
            <w:pPr>
              <w:spacing w:before="13"/>
              <w:ind w:left="810" w:right="2107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-2"/>
                <w:w w:val="10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3"/>
                <w:sz w:val="23"/>
                <w:szCs w:val="23"/>
              </w:rPr>
              <w:t>E</w:t>
            </w:r>
            <w:r>
              <w:rPr>
                <w:spacing w:val="-10"/>
                <w:w w:val="101"/>
                <w:sz w:val="23"/>
                <w:szCs w:val="23"/>
              </w:rPr>
              <w:t>L</w:t>
            </w:r>
            <w:r>
              <w:rPr>
                <w:spacing w:val="-1"/>
                <w:sz w:val="23"/>
                <w:szCs w:val="23"/>
              </w:rPr>
              <w:t>I</w:t>
            </w:r>
            <w:r>
              <w:rPr>
                <w:spacing w:val="2"/>
                <w:w w:val="101"/>
                <w:sz w:val="23"/>
                <w:szCs w:val="23"/>
              </w:rPr>
              <w:t>T</w:t>
            </w:r>
            <w:r>
              <w:rPr>
                <w:spacing w:val="3"/>
                <w:sz w:val="23"/>
                <w:szCs w:val="23"/>
              </w:rPr>
              <w:t>I</w:t>
            </w:r>
            <w:r>
              <w:rPr>
                <w:spacing w:val="-8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</w:p>
          <w:p w:rsidR="00CB0CE0" w:rsidRDefault="00CB0CE0">
            <w:pPr>
              <w:spacing w:before="6" w:line="120" w:lineRule="exact"/>
              <w:rPr>
                <w:sz w:val="13"/>
                <w:szCs w:val="13"/>
              </w:rPr>
            </w:pPr>
          </w:p>
          <w:p w:rsidR="00CB0CE0" w:rsidRDefault="00CE3C9D">
            <w:pPr>
              <w:ind w:left="103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B</w:t>
            </w:r>
            <w:r>
              <w:rPr>
                <w:spacing w:val="-8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B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4.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MET</w:t>
            </w:r>
            <w:r>
              <w:rPr>
                <w:sz w:val="23"/>
                <w:szCs w:val="23"/>
              </w:rPr>
              <w:t>O</w:t>
            </w:r>
            <w:r>
              <w:rPr>
                <w:spacing w:val="1"/>
                <w:sz w:val="23"/>
                <w:szCs w:val="23"/>
              </w:rPr>
              <w:t>D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-2"/>
                <w:w w:val="10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1"/>
                <w:sz w:val="23"/>
                <w:szCs w:val="23"/>
              </w:rPr>
              <w:t>E</w:t>
            </w:r>
            <w:r>
              <w:rPr>
                <w:spacing w:val="-6"/>
                <w:w w:val="101"/>
                <w:sz w:val="23"/>
                <w:szCs w:val="23"/>
              </w:rPr>
              <w:t>L</w:t>
            </w:r>
            <w:r>
              <w:rPr>
                <w:spacing w:val="-5"/>
                <w:sz w:val="23"/>
                <w:szCs w:val="23"/>
              </w:rPr>
              <w:t>I</w:t>
            </w:r>
            <w:r>
              <w:rPr>
                <w:spacing w:val="2"/>
                <w:w w:val="101"/>
                <w:sz w:val="23"/>
                <w:szCs w:val="23"/>
              </w:rPr>
              <w:t>T</w:t>
            </w:r>
            <w:r>
              <w:rPr>
                <w:spacing w:val="-5"/>
                <w:sz w:val="23"/>
                <w:szCs w:val="23"/>
              </w:rPr>
              <w:t>I</w:t>
            </w:r>
            <w:r>
              <w:rPr>
                <w:spacing w:val="-4"/>
                <w:sz w:val="23"/>
                <w:szCs w:val="23"/>
              </w:rPr>
              <w:t>AN</w:t>
            </w:r>
          </w:p>
          <w:p w:rsidR="00CB0CE0" w:rsidRDefault="00CB0CE0">
            <w:pPr>
              <w:spacing w:before="2" w:line="120" w:lineRule="exact"/>
              <w:rPr>
                <w:sz w:val="13"/>
                <w:szCs w:val="13"/>
              </w:rPr>
            </w:pPr>
          </w:p>
          <w:p w:rsidR="00CB0CE0" w:rsidRDefault="00CE3C9D">
            <w:pPr>
              <w:spacing w:line="362" w:lineRule="auto"/>
              <w:ind w:left="848" w:right="468" w:hanging="749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B</w:t>
            </w:r>
            <w:r>
              <w:rPr>
                <w:spacing w:val="-12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B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5.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spacing w:val="-8"/>
                <w:sz w:val="23"/>
                <w:szCs w:val="23"/>
              </w:rPr>
              <w:t>HA</w:t>
            </w:r>
            <w:r>
              <w:rPr>
                <w:spacing w:val="3"/>
                <w:sz w:val="23"/>
                <w:szCs w:val="23"/>
              </w:rPr>
              <w:t>S</w:t>
            </w:r>
            <w:r>
              <w:rPr>
                <w:spacing w:val="-1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L</w:t>
            </w:r>
            <w:r>
              <w:rPr>
                <w:spacing w:val="-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pacing w:val="-6"/>
                <w:sz w:val="23"/>
                <w:szCs w:val="23"/>
              </w:rPr>
              <w:t>L</w:t>
            </w:r>
            <w:r>
              <w:rPr>
                <w:sz w:val="23"/>
                <w:szCs w:val="23"/>
              </w:rPr>
              <w:t>U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1"/>
                <w:sz w:val="23"/>
                <w:szCs w:val="23"/>
              </w:rPr>
              <w:t>R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pacing w:val="-4"/>
                <w:sz w:val="23"/>
                <w:szCs w:val="23"/>
              </w:rPr>
              <w:t>Y</w:t>
            </w:r>
            <w:r>
              <w:rPr>
                <w:spacing w:val="-3"/>
                <w:sz w:val="23"/>
                <w:szCs w:val="23"/>
              </w:rPr>
              <w:t>AN</w:t>
            </w:r>
            <w:r>
              <w:rPr>
                <w:sz w:val="23"/>
                <w:szCs w:val="23"/>
              </w:rPr>
              <w:t>G D</w:t>
            </w:r>
            <w:r>
              <w:rPr>
                <w:spacing w:val="-5"/>
                <w:sz w:val="23"/>
                <w:szCs w:val="23"/>
              </w:rPr>
              <w:t>I</w:t>
            </w:r>
            <w:r>
              <w:rPr>
                <w:spacing w:val="-3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-5"/>
                <w:sz w:val="23"/>
                <w:szCs w:val="23"/>
              </w:rPr>
              <w:t>P</w:t>
            </w:r>
            <w:r>
              <w:rPr>
                <w:spacing w:val="4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I</w:t>
            </w:r>
          </w:p>
          <w:p w:rsidR="00CB0CE0" w:rsidRDefault="00CE3C9D">
            <w:pPr>
              <w:spacing w:before="5" w:line="366" w:lineRule="auto"/>
              <w:ind w:left="79" w:right="1192"/>
              <w:jc w:val="center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B</w:t>
            </w:r>
            <w:r>
              <w:rPr>
                <w:spacing w:val="-12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B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6.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R</w:t>
            </w:r>
            <w:r>
              <w:rPr>
                <w:spacing w:val="-6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2"/>
                <w:sz w:val="23"/>
                <w:szCs w:val="23"/>
              </w:rPr>
              <w:t>C</w:t>
            </w:r>
            <w:r>
              <w:rPr>
                <w:spacing w:val="-12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NA</w:t>
            </w:r>
            <w:r>
              <w:rPr>
                <w:spacing w:val="6"/>
                <w:sz w:val="23"/>
                <w:szCs w:val="23"/>
              </w:rPr>
              <w:t xml:space="preserve"> </w:t>
            </w:r>
            <w:r>
              <w:rPr>
                <w:spacing w:val="3"/>
                <w:w w:val="101"/>
                <w:sz w:val="23"/>
                <w:szCs w:val="23"/>
              </w:rPr>
              <w:t>T</w:t>
            </w:r>
            <w:r>
              <w:rPr>
                <w:spacing w:val="-8"/>
                <w:sz w:val="23"/>
                <w:szCs w:val="23"/>
              </w:rPr>
              <w:t>AH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-3"/>
                <w:w w:val="101"/>
                <w:sz w:val="23"/>
                <w:szCs w:val="23"/>
              </w:rPr>
              <w:t>B</w:t>
            </w:r>
            <w:r>
              <w:rPr>
                <w:spacing w:val="-2"/>
                <w:w w:val="101"/>
                <w:sz w:val="23"/>
                <w:szCs w:val="23"/>
              </w:rPr>
              <w:t>E</w:t>
            </w:r>
            <w:r>
              <w:rPr>
                <w:spacing w:val="-3"/>
                <w:w w:val="101"/>
                <w:sz w:val="23"/>
                <w:szCs w:val="23"/>
              </w:rPr>
              <w:t>R</w:t>
            </w:r>
            <w:r>
              <w:rPr>
                <w:spacing w:val="-1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K</w:t>
            </w:r>
            <w:r>
              <w:rPr>
                <w:spacing w:val="-4"/>
                <w:sz w:val="23"/>
                <w:szCs w:val="23"/>
              </w:rPr>
              <w:t>U</w:t>
            </w:r>
            <w:r>
              <w:rPr>
                <w:spacing w:val="-2"/>
                <w:w w:val="101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1"/>
                <w:sz w:val="23"/>
                <w:szCs w:val="23"/>
              </w:rPr>
              <w:t>Y</w:t>
            </w:r>
            <w:r>
              <w:rPr>
                <w:sz w:val="23"/>
                <w:szCs w:val="23"/>
              </w:rPr>
              <w:t>A</w:t>
            </w:r>
          </w:p>
          <w:p w:rsidR="00CB0CE0" w:rsidRDefault="00CE3C9D">
            <w:pPr>
              <w:spacing w:before="5" w:line="355" w:lineRule="auto"/>
              <w:ind w:left="103" w:right="561"/>
              <w:rPr>
                <w:sz w:val="23"/>
                <w:szCs w:val="23"/>
              </w:rPr>
            </w:pPr>
            <w:r>
              <w:rPr>
                <w:spacing w:val="-7"/>
                <w:sz w:val="23"/>
                <w:szCs w:val="23"/>
              </w:rPr>
              <w:t>BA</w:t>
            </w:r>
            <w:r>
              <w:rPr>
                <w:sz w:val="23"/>
                <w:szCs w:val="23"/>
              </w:rPr>
              <w:t>B</w:t>
            </w:r>
            <w:r>
              <w:rPr>
                <w:spacing w:val="1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7.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pacing w:val="-8"/>
                <w:sz w:val="23"/>
                <w:szCs w:val="23"/>
              </w:rPr>
              <w:t>K</w:t>
            </w:r>
            <w:r>
              <w:rPr>
                <w:spacing w:val="6"/>
                <w:sz w:val="23"/>
                <w:szCs w:val="23"/>
              </w:rPr>
              <w:t>E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pacing w:val="-9"/>
                <w:sz w:val="23"/>
                <w:szCs w:val="23"/>
              </w:rPr>
              <w:t>I</w:t>
            </w:r>
            <w:r>
              <w:rPr>
                <w:spacing w:val="2"/>
                <w:sz w:val="23"/>
                <w:szCs w:val="23"/>
              </w:rPr>
              <w:t>M</w:t>
            </w:r>
            <w:r>
              <w:rPr>
                <w:spacing w:val="3"/>
                <w:sz w:val="23"/>
                <w:szCs w:val="23"/>
              </w:rPr>
              <w:t>P</w:t>
            </w:r>
            <w:r>
              <w:rPr>
                <w:spacing w:val="-8"/>
                <w:sz w:val="23"/>
                <w:szCs w:val="23"/>
              </w:rPr>
              <w:t>U</w:t>
            </w:r>
            <w:r>
              <w:rPr>
                <w:spacing w:val="-6"/>
                <w:sz w:val="23"/>
                <w:szCs w:val="23"/>
              </w:rPr>
              <w:t>L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pacing w:val="-4"/>
                <w:sz w:val="23"/>
                <w:szCs w:val="23"/>
              </w:rPr>
              <w:t>DA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pacing w:val="7"/>
                <w:sz w:val="23"/>
                <w:szCs w:val="23"/>
              </w:rPr>
              <w:t>S</w:t>
            </w:r>
            <w:r>
              <w:rPr>
                <w:spacing w:val="-8"/>
                <w:sz w:val="23"/>
                <w:szCs w:val="23"/>
              </w:rPr>
              <w:t>A</w:t>
            </w:r>
            <w:r>
              <w:rPr>
                <w:spacing w:val="5"/>
                <w:w w:val="101"/>
                <w:sz w:val="23"/>
                <w:szCs w:val="23"/>
              </w:rPr>
              <w:t>R</w:t>
            </w:r>
            <w:r>
              <w:rPr>
                <w:spacing w:val="-12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-4"/>
                <w:sz w:val="23"/>
                <w:szCs w:val="23"/>
              </w:rPr>
              <w:t>DA</w:t>
            </w:r>
            <w:r>
              <w:rPr>
                <w:sz w:val="23"/>
                <w:szCs w:val="23"/>
              </w:rPr>
              <w:t>F</w:t>
            </w:r>
            <w:r>
              <w:rPr>
                <w:spacing w:val="2"/>
                <w:sz w:val="23"/>
                <w:szCs w:val="23"/>
              </w:rPr>
              <w:t>T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-8"/>
                <w:sz w:val="23"/>
                <w:szCs w:val="23"/>
              </w:rPr>
              <w:t>U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pacing w:val="2"/>
                <w:w w:val="101"/>
                <w:sz w:val="23"/>
                <w:szCs w:val="23"/>
              </w:rPr>
              <w:t>T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KA</w:t>
            </w:r>
          </w:p>
          <w:p w:rsidR="00CB0CE0" w:rsidRDefault="00CE3C9D">
            <w:pPr>
              <w:spacing w:before="13"/>
              <w:ind w:left="103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L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pacing w:val="2"/>
                <w:sz w:val="23"/>
                <w:szCs w:val="23"/>
              </w:rPr>
              <w:t>M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-5"/>
                <w:sz w:val="23"/>
                <w:szCs w:val="23"/>
              </w:rPr>
              <w:t>I</w:t>
            </w:r>
            <w:r>
              <w:rPr>
                <w:spacing w:val="-3"/>
                <w:sz w:val="23"/>
                <w:szCs w:val="23"/>
              </w:rPr>
              <w:t>R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10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(</w:t>
            </w:r>
            <w:r>
              <w:rPr>
                <w:spacing w:val="4"/>
                <w:sz w:val="23"/>
                <w:szCs w:val="23"/>
              </w:rPr>
              <w:t>b</w:t>
            </w:r>
            <w:r>
              <w:rPr>
                <w:sz w:val="23"/>
                <w:szCs w:val="23"/>
              </w:rPr>
              <w:t>u</w:t>
            </w:r>
            <w:r>
              <w:rPr>
                <w:spacing w:val="-4"/>
                <w:sz w:val="23"/>
                <w:szCs w:val="23"/>
              </w:rPr>
              <w:t>k</w:t>
            </w:r>
            <w:r>
              <w:rPr>
                <w:sz w:val="23"/>
                <w:szCs w:val="23"/>
              </w:rPr>
              <w:t>ti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4"/>
                <w:sz w:val="23"/>
                <w:szCs w:val="23"/>
              </w:rPr>
              <w:t>l</w:t>
            </w:r>
            <w:r>
              <w:rPr>
                <w:spacing w:val="1"/>
                <w:sz w:val="23"/>
                <w:szCs w:val="23"/>
              </w:rPr>
              <w:t>ua</w:t>
            </w:r>
            <w:r>
              <w:rPr>
                <w:spacing w:val="-1"/>
                <w:sz w:val="23"/>
                <w:szCs w:val="23"/>
              </w:rPr>
              <w:t>r</w:t>
            </w:r>
            <w:r>
              <w:rPr>
                <w:spacing w:val="-7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13"/>
                <w:sz w:val="23"/>
                <w:szCs w:val="23"/>
              </w:rPr>
              <w:t xml:space="preserve"> </w:t>
            </w:r>
            <w:r>
              <w:rPr>
                <w:spacing w:val="-12"/>
                <w:sz w:val="23"/>
                <w:szCs w:val="23"/>
              </w:rPr>
              <w:t>y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4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>g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4"/>
                <w:sz w:val="23"/>
                <w:szCs w:val="23"/>
              </w:rPr>
              <w:t>d</w:t>
            </w:r>
            <w:r>
              <w:rPr>
                <w:spacing w:val="-12"/>
                <w:w w:val="101"/>
                <w:sz w:val="23"/>
                <w:szCs w:val="23"/>
              </w:rPr>
              <w:t>i</w:t>
            </w:r>
            <w:r>
              <w:rPr>
                <w:spacing w:val="8"/>
                <w:sz w:val="23"/>
                <w:szCs w:val="23"/>
              </w:rPr>
              <w:t>d</w:t>
            </w:r>
            <w:r>
              <w:rPr>
                <w:spacing w:val="-7"/>
                <w:w w:val="101"/>
                <w:sz w:val="23"/>
                <w:szCs w:val="23"/>
              </w:rPr>
              <w:t>a</w:t>
            </w:r>
            <w:r>
              <w:rPr>
                <w:spacing w:val="12"/>
                <w:sz w:val="23"/>
                <w:szCs w:val="23"/>
              </w:rPr>
              <w:t>p</w:t>
            </w:r>
            <w:r>
              <w:rPr>
                <w:spacing w:val="-6"/>
                <w:w w:val="101"/>
                <w:sz w:val="23"/>
                <w:szCs w:val="23"/>
              </w:rPr>
              <w:t>a</w:t>
            </w:r>
            <w:r>
              <w:rPr>
                <w:spacing w:val="8"/>
                <w:w w:val="101"/>
                <w:sz w:val="23"/>
                <w:szCs w:val="23"/>
              </w:rPr>
              <w:t>t</w:t>
            </w:r>
            <w:r>
              <w:rPr>
                <w:spacing w:val="-8"/>
                <w:sz w:val="23"/>
                <w:szCs w:val="23"/>
              </w:rPr>
              <w:t>k</w:t>
            </w:r>
            <w:r>
              <w:rPr>
                <w:spacing w:val="1"/>
                <w:w w:val="101"/>
                <w:sz w:val="23"/>
                <w:szCs w:val="23"/>
              </w:rPr>
              <w:t>a</w:t>
            </w:r>
            <w:r>
              <w:rPr>
                <w:spacing w:val="-12"/>
                <w:sz w:val="23"/>
                <w:szCs w:val="23"/>
              </w:rPr>
              <w:t>n)</w:t>
            </w:r>
          </w:p>
          <w:p w:rsidR="00CB0CE0" w:rsidRDefault="00CB0CE0">
            <w:pPr>
              <w:spacing w:before="10" w:line="120" w:lineRule="exact"/>
              <w:rPr>
                <w:sz w:val="13"/>
                <w:szCs w:val="13"/>
              </w:rPr>
            </w:pPr>
          </w:p>
          <w:p w:rsidR="00CB0CE0" w:rsidRDefault="00CE3C9D">
            <w:pPr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spacing w:val="43"/>
                <w:sz w:val="23"/>
                <w:szCs w:val="23"/>
              </w:rPr>
              <w:t xml:space="preserve"> </w:t>
            </w:r>
            <w:r>
              <w:rPr>
                <w:spacing w:val="-8"/>
                <w:sz w:val="23"/>
                <w:szCs w:val="23"/>
              </w:rPr>
              <w:t>A</w:t>
            </w:r>
            <w:r>
              <w:rPr>
                <w:spacing w:val="-1"/>
                <w:sz w:val="23"/>
                <w:szCs w:val="23"/>
              </w:rPr>
              <w:t>r</w:t>
            </w:r>
            <w:r>
              <w:rPr>
                <w:spacing w:val="4"/>
                <w:sz w:val="23"/>
                <w:szCs w:val="23"/>
              </w:rPr>
              <w:t>t</w:t>
            </w:r>
            <w:r>
              <w:rPr>
                <w:spacing w:val="-4"/>
                <w:sz w:val="23"/>
                <w:szCs w:val="23"/>
              </w:rPr>
              <w:t>i</w:t>
            </w:r>
            <w:r>
              <w:rPr>
                <w:spacing w:val="-8"/>
                <w:sz w:val="23"/>
                <w:szCs w:val="23"/>
              </w:rPr>
              <w:t>k</w:t>
            </w:r>
            <w:r>
              <w:rPr>
                <w:spacing w:val="5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l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il</w:t>
            </w:r>
            <w:r>
              <w:rPr>
                <w:spacing w:val="-4"/>
                <w:sz w:val="23"/>
                <w:szCs w:val="23"/>
              </w:rPr>
              <w:t>mi</w:t>
            </w:r>
            <w:r>
              <w:rPr>
                <w:spacing w:val="5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h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pacing w:val="3"/>
                <w:sz w:val="23"/>
                <w:szCs w:val="23"/>
              </w:rPr>
              <w:t>(</w:t>
            </w:r>
            <w:r>
              <w:rPr>
                <w:i/>
                <w:sz w:val="23"/>
                <w:szCs w:val="23"/>
              </w:rPr>
              <w:t>d</w:t>
            </w:r>
            <w:r>
              <w:rPr>
                <w:i/>
                <w:spacing w:val="-2"/>
                <w:sz w:val="23"/>
                <w:szCs w:val="23"/>
              </w:rPr>
              <w:t>r</w:t>
            </w:r>
            <w:r>
              <w:rPr>
                <w:i/>
                <w:spacing w:val="4"/>
                <w:sz w:val="23"/>
                <w:szCs w:val="23"/>
              </w:rPr>
              <w:t>a</w:t>
            </w:r>
            <w:r>
              <w:rPr>
                <w:i/>
                <w:sz w:val="23"/>
                <w:szCs w:val="23"/>
              </w:rPr>
              <w:t>ft</w:t>
            </w:r>
            <w:r>
              <w:rPr>
                <w:sz w:val="23"/>
                <w:szCs w:val="23"/>
              </w:rPr>
              <w:t>,</w:t>
            </w:r>
            <w:r>
              <w:rPr>
                <w:spacing w:val="6"/>
                <w:sz w:val="23"/>
                <w:szCs w:val="23"/>
              </w:rPr>
              <w:t xml:space="preserve"> </w:t>
            </w:r>
            <w:r>
              <w:rPr>
                <w:spacing w:val="-6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tus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i/>
                <w:spacing w:val="-6"/>
                <w:sz w:val="23"/>
                <w:szCs w:val="23"/>
              </w:rPr>
              <w:t>s</w:t>
            </w:r>
            <w:r>
              <w:rPr>
                <w:i/>
                <w:spacing w:val="-4"/>
                <w:sz w:val="23"/>
                <w:szCs w:val="23"/>
              </w:rPr>
              <w:t>u</w:t>
            </w:r>
            <w:r>
              <w:rPr>
                <w:i/>
                <w:spacing w:val="8"/>
                <w:sz w:val="23"/>
                <w:szCs w:val="23"/>
              </w:rPr>
              <w:t>b</w:t>
            </w:r>
            <w:r>
              <w:rPr>
                <w:i/>
                <w:spacing w:val="-4"/>
                <w:sz w:val="23"/>
                <w:szCs w:val="23"/>
              </w:rPr>
              <w:t>m</w:t>
            </w:r>
            <w:r>
              <w:rPr>
                <w:i/>
                <w:spacing w:val="3"/>
                <w:w w:val="101"/>
                <w:sz w:val="23"/>
                <w:szCs w:val="23"/>
              </w:rPr>
              <w:t>i</w:t>
            </w:r>
            <w:r>
              <w:rPr>
                <w:i/>
                <w:spacing w:val="-6"/>
                <w:sz w:val="23"/>
                <w:szCs w:val="23"/>
              </w:rPr>
              <w:t>s</w:t>
            </w:r>
            <w:r>
              <w:rPr>
                <w:i/>
                <w:spacing w:val="-2"/>
                <w:sz w:val="23"/>
                <w:szCs w:val="23"/>
              </w:rPr>
              <w:t>s</w:t>
            </w:r>
            <w:r>
              <w:rPr>
                <w:i/>
                <w:w w:val="101"/>
                <w:sz w:val="23"/>
                <w:szCs w:val="23"/>
              </w:rPr>
              <w:t>i</w:t>
            </w:r>
            <w:r>
              <w:rPr>
                <w:i/>
                <w:spacing w:val="-4"/>
                <w:sz w:val="23"/>
                <w:szCs w:val="23"/>
              </w:rPr>
              <w:t>on</w:t>
            </w:r>
          </w:p>
          <w:p w:rsidR="00CB0CE0" w:rsidRDefault="00CB0CE0">
            <w:pPr>
              <w:spacing w:before="6" w:line="120" w:lineRule="exact"/>
              <w:rPr>
                <w:sz w:val="13"/>
                <w:szCs w:val="13"/>
              </w:rPr>
            </w:pPr>
          </w:p>
          <w:p w:rsidR="00CB0CE0" w:rsidRDefault="00CE3C9D">
            <w:pPr>
              <w:ind w:left="331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2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u</w:t>
            </w:r>
            <w:r>
              <w:rPr>
                <w:spacing w:val="10"/>
                <w:sz w:val="23"/>
                <w:szCs w:val="23"/>
              </w:rPr>
              <w:t xml:space="preserve"> </w:t>
            </w:r>
            <w:r>
              <w:rPr>
                <w:i/>
                <w:spacing w:val="-2"/>
                <w:sz w:val="23"/>
                <w:szCs w:val="23"/>
              </w:rPr>
              <w:t>r</w:t>
            </w:r>
            <w:r>
              <w:rPr>
                <w:i/>
                <w:spacing w:val="-7"/>
                <w:sz w:val="23"/>
                <w:szCs w:val="23"/>
              </w:rPr>
              <w:t>e</w:t>
            </w:r>
            <w:r>
              <w:rPr>
                <w:i/>
                <w:spacing w:val="4"/>
                <w:sz w:val="23"/>
                <w:szCs w:val="23"/>
              </w:rPr>
              <w:t>p</w:t>
            </w:r>
            <w:r>
              <w:rPr>
                <w:i/>
                <w:spacing w:val="-2"/>
                <w:sz w:val="23"/>
                <w:szCs w:val="23"/>
              </w:rPr>
              <w:t>r</w:t>
            </w:r>
            <w:r>
              <w:rPr>
                <w:i/>
                <w:spacing w:val="-1"/>
                <w:sz w:val="23"/>
                <w:szCs w:val="23"/>
              </w:rPr>
              <w:t>i</w:t>
            </w:r>
            <w:r>
              <w:rPr>
                <w:i/>
                <w:spacing w:val="4"/>
                <w:sz w:val="23"/>
                <w:szCs w:val="23"/>
              </w:rPr>
              <w:t>n</w:t>
            </w:r>
            <w:r>
              <w:rPr>
                <w:i/>
                <w:spacing w:val="-4"/>
                <w:sz w:val="23"/>
                <w:szCs w:val="23"/>
              </w:rPr>
              <w:t>t</w:t>
            </w:r>
            <w:r>
              <w:rPr>
                <w:spacing w:val="-5"/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>,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4"/>
                <w:sz w:val="23"/>
                <w:szCs w:val="23"/>
              </w:rPr>
              <w:t>l</w:t>
            </w:r>
            <w:r>
              <w:rPr>
                <w:spacing w:val="-12"/>
                <w:w w:val="101"/>
                <w:sz w:val="23"/>
                <w:szCs w:val="23"/>
              </w:rPr>
              <w:t>l</w:t>
            </w:r>
            <w:r>
              <w:rPr>
                <w:sz w:val="23"/>
                <w:szCs w:val="23"/>
              </w:rPr>
              <w:t>.</w:t>
            </w:r>
          </w:p>
          <w:p w:rsidR="00CB0CE0" w:rsidRDefault="00CB0CE0">
            <w:pPr>
              <w:spacing w:before="1" w:line="120" w:lineRule="exact"/>
              <w:rPr>
                <w:sz w:val="13"/>
                <w:szCs w:val="13"/>
              </w:rPr>
            </w:pPr>
          </w:p>
          <w:p w:rsidR="00CB0CE0" w:rsidRDefault="00CE3C9D">
            <w:pPr>
              <w:spacing w:line="362" w:lineRule="auto"/>
              <w:ind w:left="355" w:right="500" w:hanging="25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 </w:t>
            </w:r>
            <w:r>
              <w:rPr>
                <w:spacing w:val="10"/>
                <w:sz w:val="23"/>
                <w:szCs w:val="23"/>
              </w:rPr>
              <w:t xml:space="preserve"> </w:t>
            </w:r>
            <w:r>
              <w:rPr>
                <w:spacing w:val="-7"/>
                <w:sz w:val="23"/>
                <w:szCs w:val="23"/>
              </w:rPr>
              <w:t>H</w:t>
            </w:r>
            <w:r>
              <w:rPr>
                <w:sz w:val="23"/>
                <w:szCs w:val="23"/>
              </w:rPr>
              <w:t>K</w:t>
            </w:r>
            <w:r>
              <w:rPr>
                <w:spacing w:val="-5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,</w:t>
            </w:r>
            <w:r>
              <w:rPr>
                <w:spacing w:val="4"/>
                <w:sz w:val="23"/>
                <w:szCs w:val="23"/>
              </w:rPr>
              <w:t xml:space="preserve"> p</w:t>
            </w:r>
            <w:r>
              <w:rPr>
                <w:spacing w:val="-8"/>
                <w:sz w:val="23"/>
                <w:szCs w:val="23"/>
              </w:rPr>
              <w:t>u</w:t>
            </w:r>
            <w:r>
              <w:rPr>
                <w:spacing w:val="8"/>
                <w:sz w:val="23"/>
                <w:szCs w:val="23"/>
              </w:rPr>
              <w:t>b</w:t>
            </w:r>
            <w:r>
              <w:rPr>
                <w:spacing w:val="-4"/>
                <w:sz w:val="23"/>
                <w:szCs w:val="23"/>
              </w:rPr>
              <w:t>lik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6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i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4"/>
                <w:sz w:val="23"/>
                <w:szCs w:val="23"/>
              </w:rPr>
              <w:t>d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4"/>
                <w:sz w:val="23"/>
                <w:szCs w:val="23"/>
              </w:rPr>
              <w:t>p</w:t>
            </w:r>
            <w:r>
              <w:rPr>
                <w:spacing w:val="-5"/>
                <w:sz w:val="23"/>
                <w:szCs w:val="23"/>
              </w:rPr>
              <w:t>r</w:t>
            </w:r>
            <w:r>
              <w:rPr>
                <w:sz w:val="23"/>
                <w:szCs w:val="23"/>
              </w:rPr>
              <w:t>o</w:t>
            </w:r>
            <w:r>
              <w:rPr>
                <w:spacing w:val="-4"/>
                <w:sz w:val="23"/>
                <w:szCs w:val="23"/>
              </w:rPr>
              <w:t>d</w:t>
            </w:r>
            <w:r>
              <w:rPr>
                <w:sz w:val="23"/>
                <w:szCs w:val="23"/>
              </w:rPr>
              <w:t>uk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8"/>
                <w:sz w:val="23"/>
                <w:szCs w:val="23"/>
              </w:rPr>
              <w:t>p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pacing w:val="-8"/>
                <w:sz w:val="23"/>
                <w:szCs w:val="23"/>
              </w:rPr>
              <w:t>n</w:t>
            </w:r>
            <w:r>
              <w:rPr>
                <w:spacing w:val="9"/>
                <w:w w:val="101"/>
                <w:sz w:val="23"/>
                <w:szCs w:val="23"/>
              </w:rPr>
              <w:t>e</w:t>
            </w:r>
            <w:r>
              <w:rPr>
                <w:spacing w:val="-5"/>
                <w:w w:val="101"/>
                <w:sz w:val="23"/>
                <w:szCs w:val="23"/>
              </w:rPr>
              <w:t>li</w:t>
            </w:r>
            <w:r>
              <w:rPr>
                <w:w w:val="101"/>
                <w:sz w:val="23"/>
                <w:szCs w:val="23"/>
              </w:rPr>
              <w:t>t</w:t>
            </w:r>
            <w:r>
              <w:rPr>
                <w:spacing w:val="-4"/>
                <w:w w:val="101"/>
                <w:sz w:val="23"/>
                <w:szCs w:val="23"/>
              </w:rPr>
              <w:t>i</w:t>
            </w:r>
            <w:r>
              <w:rPr>
                <w:spacing w:val="5"/>
                <w:w w:val="10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-8"/>
                <w:w w:val="101"/>
                <w:sz w:val="23"/>
                <w:szCs w:val="23"/>
              </w:rPr>
              <w:t>l</w:t>
            </w:r>
            <w:r>
              <w:rPr>
                <w:spacing w:val="5"/>
                <w:w w:val="10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in</w:t>
            </w:r>
            <w:r>
              <w:rPr>
                <w:spacing w:val="4"/>
                <w:sz w:val="23"/>
                <w:szCs w:val="23"/>
              </w:rPr>
              <w:t>n</w:t>
            </w:r>
            <w:r>
              <w:rPr>
                <w:spacing w:val="-12"/>
                <w:sz w:val="23"/>
                <w:szCs w:val="23"/>
              </w:rPr>
              <w:t>y</w:t>
            </w:r>
            <w:r>
              <w:rPr>
                <w:spacing w:val="-3"/>
                <w:w w:val="10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E0" w:rsidRDefault="00CB0CE0">
            <w:pPr>
              <w:spacing w:line="100" w:lineRule="exact"/>
              <w:rPr>
                <w:sz w:val="10"/>
                <w:szCs w:val="10"/>
              </w:rPr>
            </w:pPr>
          </w:p>
          <w:p w:rsidR="00CB0CE0" w:rsidRDefault="00CE3C9D">
            <w:pPr>
              <w:spacing w:line="359" w:lineRule="auto"/>
              <w:ind w:left="95" w:right="1436"/>
              <w:rPr>
                <w:sz w:val="23"/>
                <w:szCs w:val="23"/>
              </w:rPr>
            </w:pPr>
            <w:r>
              <w:rPr>
                <w:spacing w:val="-8"/>
                <w:sz w:val="23"/>
                <w:szCs w:val="23"/>
              </w:rPr>
              <w:t>H</w:t>
            </w:r>
            <w:r>
              <w:rPr>
                <w:spacing w:val="4"/>
                <w:sz w:val="23"/>
                <w:szCs w:val="23"/>
              </w:rPr>
              <w:t>A</w:t>
            </w:r>
            <w:r>
              <w:rPr>
                <w:spacing w:val="-6"/>
                <w:sz w:val="23"/>
                <w:szCs w:val="23"/>
              </w:rPr>
              <w:t>L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pacing w:val="2"/>
                <w:sz w:val="23"/>
                <w:szCs w:val="23"/>
              </w:rPr>
              <w:t>M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8"/>
                <w:sz w:val="23"/>
                <w:szCs w:val="23"/>
              </w:rPr>
              <w:t xml:space="preserve"> </w:t>
            </w:r>
            <w:r>
              <w:rPr>
                <w:spacing w:val="3"/>
                <w:sz w:val="23"/>
                <w:szCs w:val="23"/>
              </w:rPr>
              <w:t>S</w:t>
            </w:r>
            <w:r>
              <w:rPr>
                <w:spacing w:val="-12"/>
                <w:sz w:val="23"/>
                <w:szCs w:val="23"/>
              </w:rPr>
              <w:t>A</w:t>
            </w:r>
            <w:r>
              <w:rPr>
                <w:spacing w:val="10"/>
                <w:sz w:val="23"/>
                <w:szCs w:val="23"/>
              </w:rPr>
              <w:t>M</w:t>
            </w:r>
            <w:r>
              <w:rPr>
                <w:spacing w:val="-5"/>
                <w:sz w:val="23"/>
                <w:szCs w:val="23"/>
              </w:rPr>
              <w:t>P</w:t>
            </w:r>
            <w:r>
              <w:rPr>
                <w:spacing w:val="-4"/>
                <w:sz w:val="23"/>
                <w:szCs w:val="23"/>
              </w:rPr>
              <w:t xml:space="preserve">UL </w:t>
            </w:r>
            <w:r>
              <w:rPr>
                <w:spacing w:val="-8"/>
                <w:sz w:val="23"/>
                <w:szCs w:val="23"/>
              </w:rPr>
              <w:t>H</w:t>
            </w:r>
            <w:r>
              <w:rPr>
                <w:spacing w:val="4"/>
                <w:sz w:val="23"/>
                <w:szCs w:val="23"/>
              </w:rPr>
              <w:t>A</w:t>
            </w:r>
            <w:r>
              <w:rPr>
                <w:spacing w:val="-6"/>
                <w:sz w:val="23"/>
                <w:szCs w:val="23"/>
              </w:rPr>
              <w:t>L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2"/>
                <w:sz w:val="23"/>
                <w:szCs w:val="23"/>
              </w:rPr>
              <w:t>M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3"/>
                <w:sz w:val="23"/>
                <w:szCs w:val="23"/>
              </w:rPr>
              <w:t>P</w:t>
            </w:r>
            <w:r>
              <w:rPr>
                <w:spacing w:val="-2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3"/>
                <w:sz w:val="23"/>
                <w:szCs w:val="23"/>
              </w:rPr>
              <w:t>G</w:t>
            </w:r>
            <w:r>
              <w:rPr>
                <w:spacing w:val="-2"/>
                <w:w w:val="101"/>
                <w:sz w:val="23"/>
                <w:szCs w:val="23"/>
              </w:rPr>
              <w:t>E</w:t>
            </w:r>
            <w:r>
              <w:rPr>
                <w:spacing w:val="3"/>
                <w:sz w:val="23"/>
                <w:szCs w:val="23"/>
              </w:rPr>
              <w:t>S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pacing w:val="-8"/>
                <w:sz w:val="23"/>
                <w:szCs w:val="23"/>
              </w:rPr>
              <w:t>H</w:t>
            </w:r>
            <w:r>
              <w:rPr>
                <w:spacing w:val="-7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1"/>
                <w:w w:val="101"/>
                <w:sz w:val="23"/>
                <w:szCs w:val="23"/>
              </w:rPr>
              <w:t>R</w:t>
            </w:r>
            <w:r>
              <w:rPr>
                <w:spacing w:val="-5"/>
                <w:sz w:val="23"/>
                <w:szCs w:val="23"/>
              </w:rPr>
              <w:t>I</w:t>
            </w:r>
            <w:r>
              <w:rPr>
                <w:spacing w:val="-3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>G</w:t>
            </w:r>
            <w:r>
              <w:rPr>
                <w:spacing w:val="-3"/>
                <w:sz w:val="23"/>
                <w:szCs w:val="23"/>
              </w:rPr>
              <w:t>KA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</w:p>
          <w:p w:rsidR="00CB0CE0" w:rsidRDefault="00CE3C9D">
            <w:pPr>
              <w:spacing w:before="16" w:line="359" w:lineRule="auto"/>
              <w:ind w:left="95" w:right="2206"/>
              <w:rPr>
                <w:sz w:val="23"/>
                <w:szCs w:val="23"/>
              </w:rPr>
            </w:pPr>
            <w:r>
              <w:rPr>
                <w:spacing w:val="3"/>
                <w:sz w:val="23"/>
                <w:szCs w:val="23"/>
              </w:rPr>
              <w:t>P</w:t>
            </w:r>
            <w:r>
              <w:rPr>
                <w:spacing w:val="1"/>
                <w:w w:val="101"/>
                <w:sz w:val="23"/>
                <w:szCs w:val="23"/>
              </w:rPr>
              <w:t>R</w:t>
            </w:r>
            <w:r>
              <w:rPr>
                <w:spacing w:val="-12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K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2"/>
                <w:w w:val="101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A D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-5"/>
                <w:sz w:val="23"/>
                <w:szCs w:val="23"/>
              </w:rPr>
              <w:t>F</w:t>
            </w:r>
            <w:r>
              <w:rPr>
                <w:spacing w:val="2"/>
                <w:w w:val="101"/>
                <w:sz w:val="23"/>
                <w:szCs w:val="23"/>
              </w:rPr>
              <w:t>T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w w:val="101"/>
                <w:sz w:val="23"/>
                <w:szCs w:val="23"/>
              </w:rPr>
              <w:t>R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IS</w:t>
            </w:r>
            <w:r>
              <w:rPr>
                <w:sz w:val="23"/>
                <w:szCs w:val="23"/>
              </w:rPr>
              <w:t>I D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5"/>
                <w:sz w:val="23"/>
                <w:szCs w:val="23"/>
              </w:rPr>
              <w:t>F</w:t>
            </w:r>
            <w:r>
              <w:rPr>
                <w:spacing w:val="2"/>
                <w:sz w:val="23"/>
                <w:szCs w:val="23"/>
              </w:rPr>
              <w:t>T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11"/>
                <w:sz w:val="23"/>
                <w:szCs w:val="23"/>
              </w:rPr>
              <w:t xml:space="preserve"> </w:t>
            </w:r>
            <w:r>
              <w:rPr>
                <w:spacing w:val="-2"/>
                <w:w w:val="101"/>
                <w:sz w:val="23"/>
                <w:szCs w:val="23"/>
              </w:rPr>
              <w:t>T</w:t>
            </w:r>
            <w:r>
              <w:rPr>
                <w:spacing w:val="-8"/>
                <w:sz w:val="23"/>
                <w:szCs w:val="23"/>
              </w:rPr>
              <w:t>A</w:t>
            </w:r>
            <w:r>
              <w:rPr>
                <w:spacing w:val="-3"/>
                <w:w w:val="101"/>
                <w:sz w:val="23"/>
                <w:szCs w:val="23"/>
              </w:rPr>
              <w:t>B</w:t>
            </w:r>
            <w:r>
              <w:rPr>
                <w:spacing w:val="2"/>
                <w:w w:val="101"/>
                <w:sz w:val="23"/>
                <w:szCs w:val="23"/>
              </w:rPr>
              <w:t>E</w:t>
            </w:r>
            <w:r>
              <w:rPr>
                <w:w w:val="101"/>
                <w:sz w:val="23"/>
                <w:szCs w:val="23"/>
              </w:rPr>
              <w:t xml:space="preserve">L 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-5"/>
                <w:sz w:val="23"/>
                <w:szCs w:val="23"/>
              </w:rPr>
              <w:t>F</w:t>
            </w:r>
            <w:r>
              <w:rPr>
                <w:spacing w:val="2"/>
                <w:sz w:val="23"/>
                <w:szCs w:val="23"/>
              </w:rPr>
              <w:t>T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12"/>
                <w:sz w:val="23"/>
                <w:szCs w:val="23"/>
              </w:rPr>
              <w:t xml:space="preserve"> </w:t>
            </w:r>
            <w:r>
              <w:rPr>
                <w:spacing w:val="-4"/>
                <w:sz w:val="23"/>
                <w:szCs w:val="23"/>
              </w:rPr>
              <w:t>GA</w:t>
            </w:r>
            <w:r>
              <w:rPr>
                <w:spacing w:val="2"/>
                <w:sz w:val="23"/>
                <w:szCs w:val="23"/>
              </w:rPr>
              <w:t>M</w:t>
            </w:r>
            <w:r>
              <w:rPr>
                <w:spacing w:val="1"/>
                <w:w w:val="101"/>
                <w:sz w:val="23"/>
                <w:szCs w:val="23"/>
              </w:rPr>
              <w:t>B</w:t>
            </w:r>
            <w:r>
              <w:rPr>
                <w:spacing w:val="-7"/>
                <w:sz w:val="23"/>
                <w:szCs w:val="23"/>
              </w:rPr>
              <w:t>A</w:t>
            </w:r>
            <w:r>
              <w:rPr>
                <w:w w:val="101"/>
                <w:sz w:val="23"/>
                <w:szCs w:val="23"/>
              </w:rPr>
              <w:t>R</w:t>
            </w:r>
          </w:p>
          <w:p w:rsidR="00CB0CE0" w:rsidRDefault="00CE3C9D">
            <w:pPr>
              <w:spacing w:before="21" w:line="360" w:lineRule="auto"/>
              <w:ind w:left="95" w:right="17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-5"/>
                <w:sz w:val="23"/>
                <w:szCs w:val="23"/>
              </w:rPr>
              <w:t>F</w:t>
            </w:r>
            <w:r>
              <w:rPr>
                <w:spacing w:val="2"/>
                <w:sz w:val="23"/>
                <w:szCs w:val="23"/>
              </w:rPr>
              <w:t>T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12"/>
                <w:sz w:val="23"/>
                <w:szCs w:val="23"/>
              </w:rPr>
              <w:t xml:space="preserve"> </w:t>
            </w:r>
            <w:r>
              <w:rPr>
                <w:spacing w:val="-6"/>
                <w:w w:val="101"/>
                <w:sz w:val="23"/>
                <w:szCs w:val="23"/>
              </w:rPr>
              <w:t>L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2"/>
                <w:sz w:val="23"/>
                <w:szCs w:val="23"/>
              </w:rPr>
              <w:t>M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-9"/>
                <w:sz w:val="23"/>
                <w:szCs w:val="23"/>
              </w:rPr>
              <w:t>I</w:t>
            </w:r>
            <w:r>
              <w:rPr>
                <w:spacing w:val="1"/>
                <w:w w:val="101"/>
                <w:sz w:val="23"/>
                <w:szCs w:val="23"/>
              </w:rPr>
              <w:t>R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-3"/>
                <w:sz w:val="23"/>
                <w:szCs w:val="23"/>
              </w:rPr>
              <w:t>B</w:t>
            </w:r>
            <w:r>
              <w:rPr>
                <w:sz w:val="23"/>
                <w:szCs w:val="23"/>
              </w:rPr>
              <w:t>AB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8"/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spacing w:val="4"/>
                <w:sz w:val="23"/>
                <w:szCs w:val="23"/>
              </w:rPr>
              <w:t>P</w:t>
            </w:r>
            <w:r>
              <w:rPr>
                <w:spacing w:val="-2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4"/>
                <w:sz w:val="23"/>
                <w:szCs w:val="23"/>
              </w:rPr>
              <w:t>DA</w:t>
            </w:r>
            <w:r>
              <w:rPr>
                <w:spacing w:val="-8"/>
                <w:sz w:val="23"/>
                <w:szCs w:val="23"/>
              </w:rPr>
              <w:t>H</w:t>
            </w:r>
            <w:r>
              <w:rPr>
                <w:sz w:val="23"/>
                <w:szCs w:val="23"/>
              </w:rPr>
              <w:t>U</w:t>
            </w:r>
            <w:r>
              <w:rPr>
                <w:spacing w:val="-6"/>
                <w:sz w:val="23"/>
                <w:szCs w:val="23"/>
              </w:rPr>
              <w:t>L</w:t>
            </w:r>
            <w:r>
              <w:rPr>
                <w:spacing w:val="-4"/>
                <w:sz w:val="23"/>
                <w:szCs w:val="23"/>
              </w:rPr>
              <w:t>UAN</w:t>
            </w:r>
          </w:p>
          <w:p w:rsidR="00CB0CE0" w:rsidRDefault="00CE3C9D">
            <w:pPr>
              <w:spacing w:before="8" w:line="362" w:lineRule="auto"/>
              <w:ind w:left="95" w:right="529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BA</w:t>
            </w:r>
            <w:r>
              <w:rPr>
                <w:sz w:val="23"/>
                <w:szCs w:val="23"/>
              </w:rPr>
              <w:t>B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pacing w:val="8"/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1"/>
                <w:sz w:val="23"/>
                <w:szCs w:val="23"/>
              </w:rPr>
              <w:t>R</w:t>
            </w:r>
            <w:r>
              <w:rPr>
                <w:spacing w:val="2"/>
                <w:sz w:val="23"/>
                <w:szCs w:val="23"/>
              </w:rPr>
              <w:t>G</w:t>
            </w:r>
            <w:r>
              <w:rPr>
                <w:spacing w:val="-6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1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8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pacing w:val="-6"/>
                <w:w w:val="101"/>
                <w:sz w:val="23"/>
                <w:szCs w:val="23"/>
              </w:rPr>
              <w:t>L</w:t>
            </w:r>
            <w:r>
              <w:rPr>
                <w:spacing w:val="-3"/>
                <w:sz w:val="23"/>
                <w:szCs w:val="23"/>
              </w:rPr>
              <w:t>U</w:t>
            </w:r>
            <w:r>
              <w:rPr>
                <w:spacing w:val="-8"/>
                <w:sz w:val="23"/>
                <w:szCs w:val="23"/>
              </w:rPr>
              <w:t>A</w:t>
            </w:r>
            <w:r>
              <w:rPr>
                <w:spacing w:val="1"/>
                <w:w w:val="101"/>
                <w:sz w:val="23"/>
                <w:szCs w:val="23"/>
              </w:rPr>
              <w:t>R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-3"/>
                <w:w w:val="101"/>
                <w:sz w:val="23"/>
                <w:szCs w:val="23"/>
              </w:rPr>
              <w:t>B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w w:val="101"/>
                <w:sz w:val="23"/>
                <w:szCs w:val="23"/>
              </w:rPr>
              <w:t>B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8"/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spacing w:val="2"/>
                <w:sz w:val="23"/>
                <w:szCs w:val="23"/>
              </w:rPr>
              <w:t>M</w:t>
            </w:r>
            <w:r>
              <w:rPr>
                <w:spacing w:val="-2"/>
                <w:sz w:val="23"/>
                <w:szCs w:val="23"/>
              </w:rPr>
              <w:t>ET</w:t>
            </w:r>
            <w:r>
              <w:rPr>
                <w:spacing w:val="-3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DE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-9"/>
                <w:sz w:val="23"/>
                <w:szCs w:val="23"/>
              </w:rPr>
              <w:t>P</w:t>
            </w:r>
            <w:r>
              <w:rPr>
                <w:spacing w:val="6"/>
                <w:w w:val="101"/>
                <w:sz w:val="23"/>
                <w:szCs w:val="23"/>
              </w:rPr>
              <w:t>E</w:t>
            </w:r>
            <w:r>
              <w:rPr>
                <w:spacing w:val="-10"/>
                <w:w w:val="101"/>
                <w:sz w:val="23"/>
                <w:szCs w:val="23"/>
              </w:rPr>
              <w:t>L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-7"/>
                <w:sz w:val="23"/>
                <w:szCs w:val="23"/>
              </w:rPr>
              <w:t>K</w:t>
            </w:r>
            <w:r>
              <w:rPr>
                <w:spacing w:val="7"/>
                <w:sz w:val="23"/>
                <w:szCs w:val="23"/>
              </w:rPr>
              <w:t>S</w:t>
            </w:r>
            <w:r>
              <w:rPr>
                <w:spacing w:val="-4"/>
                <w:sz w:val="23"/>
                <w:szCs w:val="23"/>
              </w:rPr>
              <w:t>AN</w:t>
            </w:r>
            <w:r>
              <w:rPr>
                <w:spacing w:val="-3"/>
                <w:sz w:val="23"/>
                <w:szCs w:val="23"/>
              </w:rPr>
              <w:t>AA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-3"/>
                <w:sz w:val="23"/>
                <w:szCs w:val="23"/>
              </w:rPr>
              <w:t>BA</w:t>
            </w:r>
            <w:r>
              <w:rPr>
                <w:sz w:val="23"/>
                <w:szCs w:val="23"/>
              </w:rPr>
              <w:t>B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pacing w:val="8"/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spacing w:val="-3"/>
                <w:sz w:val="23"/>
                <w:szCs w:val="23"/>
              </w:rPr>
              <w:t>K</w:t>
            </w:r>
            <w:r>
              <w:rPr>
                <w:spacing w:val="2"/>
                <w:sz w:val="23"/>
                <w:szCs w:val="23"/>
              </w:rPr>
              <w:t>E</w:t>
            </w:r>
            <w:r>
              <w:rPr>
                <w:spacing w:val="-6"/>
                <w:sz w:val="23"/>
                <w:szCs w:val="23"/>
              </w:rPr>
              <w:t>L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Y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3"/>
                <w:sz w:val="23"/>
                <w:szCs w:val="23"/>
              </w:rPr>
              <w:t>KA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pacing w:val="-5"/>
                <w:sz w:val="23"/>
                <w:szCs w:val="23"/>
              </w:rPr>
              <w:t>P</w:t>
            </w:r>
            <w:r>
              <w:rPr>
                <w:spacing w:val="-2"/>
                <w:w w:val="101"/>
                <w:sz w:val="23"/>
                <w:szCs w:val="23"/>
              </w:rPr>
              <w:t>E</w:t>
            </w:r>
            <w:r>
              <w:rPr>
                <w:spacing w:val="1"/>
                <w:w w:val="101"/>
                <w:sz w:val="23"/>
                <w:szCs w:val="23"/>
              </w:rPr>
              <w:t>R</w:t>
            </w:r>
            <w:r>
              <w:rPr>
                <w:spacing w:val="1"/>
                <w:sz w:val="23"/>
                <w:szCs w:val="23"/>
              </w:rPr>
              <w:t>G</w:t>
            </w:r>
            <w:r>
              <w:rPr>
                <w:spacing w:val="-8"/>
                <w:sz w:val="23"/>
                <w:szCs w:val="23"/>
              </w:rPr>
              <w:t>U</w:t>
            </w:r>
            <w:r>
              <w:rPr>
                <w:spacing w:val="1"/>
                <w:w w:val="101"/>
                <w:sz w:val="23"/>
                <w:szCs w:val="23"/>
              </w:rPr>
              <w:t>R</w:t>
            </w:r>
            <w:r>
              <w:rPr>
                <w:sz w:val="23"/>
                <w:szCs w:val="23"/>
              </w:rPr>
              <w:t>U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</w:p>
          <w:p w:rsidR="00CB0CE0" w:rsidRDefault="00CE3C9D">
            <w:pPr>
              <w:spacing w:before="5"/>
              <w:ind w:left="847"/>
              <w:rPr>
                <w:sz w:val="23"/>
                <w:szCs w:val="23"/>
              </w:rPr>
            </w:pPr>
            <w:r>
              <w:rPr>
                <w:spacing w:val="-2"/>
                <w:w w:val="101"/>
                <w:sz w:val="23"/>
                <w:szCs w:val="23"/>
              </w:rPr>
              <w:t>T</w:t>
            </w:r>
            <w:r>
              <w:rPr>
                <w:spacing w:val="-1"/>
                <w:sz w:val="23"/>
                <w:szCs w:val="23"/>
              </w:rPr>
              <w:t>I</w:t>
            </w:r>
            <w:r>
              <w:rPr>
                <w:spacing w:val="1"/>
                <w:sz w:val="23"/>
                <w:szCs w:val="23"/>
              </w:rPr>
              <w:t>N</w:t>
            </w:r>
            <w:r>
              <w:rPr>
                <w:spacing w:val="-7"/>
                <w:sz w:val="23"/>
                <w:szCs w:val="23"/>
              </w:rPr>
              <w:t>G</w:t>
            </w:r>
            <w:r>
              <w:rPr>
                <w:sz w:val="23"/>
                <w:szCs w:val="23"/>
              </w:rPr>
              <w:t>GI</w:t>
            </w:r>
          </w:p>
          <w:p w:rsidR="00CB0CE0" w:rsidRDefault="00CB0CE0">
            <w:pPr>
              <w:spacing w:before="6" w:line="120" w:lineRule="exact"/>
              <w:rPr>
                <w:sz w:val="13"/>
                <w:szCs w:val="13"/>
              </w:rPr>
            </w:pPr>
          </w:p>
          <w:p w:rsidR="00CB0CE0" w:rsidRDefault="00CE3C9D">
            <w:pPr>
              <w:spacing w:line="359" w:lineRule="auto"/>
              <w:ind w:left="847" w:right="457" w:hanging="752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B</w:t>
            </w:r>
            <w:r>
              <w:rPr>
                <w:sz w:val="23"/>
                <w:szCs w:val="23"/>
              </w:rPr>
              <w:t>AB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8"/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spacing w:val="-7"/>
                <w:sz w:val="23"/>
                <w:szCs w:val="23"/>
              </w:rPr>
              <w:t>H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pacing w:val="-5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L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pacing w:val="-6"/>
                <w:sz w:val="23"/>
                <w:szCs w:val="23"/>
              </w:rPr>
              <w:t>L</w:t>
            </w:r>
            <w:r>
              <w:rPr>
                <w:spacing w:val="1"/>
                <w:sz w:val="23"/>
                <w:szCs w:val="23"/>
              </w:rPr>
              <w:t>U</w:t>
            </w:r>
            <w:r>
              <w:rPr>
                <w:spacing w:val="-7"/>
                <w:sz w:val="23"/>
                <w:szCs w:val="23"/>
              </w:rPr>
              <w:t>A</w:t>
            </w:r>
            <w:r>
              <w:rPr>
                <w:spacing w:val="5"/>
                <w:sz w:val="23"/>
                <w:szCs w:val="23"/>
              </w:rPr>
              <w:t>R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pacing w:val="-4"/>
                <w:sz w:val="23"/>
                <w:szCs w:val="23"/>
              </w:rPr>
              <w:t>Y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NG </w:t>
            </w:r>
            <w:r>
              <w:rPr>
                <w:spacing w:val="-3"/>
                <w:sz w:val="23"/>
                <w:szCs w:val="23"/>
              </w:rPr>
              <w:t>D</w:t>
            </w:r>
            <w:r>
              <w:rPr>
                <w:spacing w:val="-5"/>
                <w:sz w:val="23"/>
                <w:szCs w:val="23"/>
              </w:rPr>
              <w:t>I</w:t>
            </w:r>
            <w:r>
              <w:rPr>
                <w:spacing w:val="-2"/>
                <w:w w:val="101"/>
                <w:sz w:val="23"/>
                <w:szCs w:val="23"/>
              </w:rPr>
              <w:t>C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3"/>
                <w:sz w:val="23"/>
                <w:szCs w:val="23"/>
              </w:rPr>
              <w:t>P</w:t>
            </w:r>
            <w:r>
              <w:rPr>
                <w:spacing w:val="-4"/>
                <w:sz w:val="23"/>
                <w:szCs w:val="23"/>
              </w:rPr>
              <w:t>AI</w:t>
            </w:r>
          </w:p>
          <w:p w:rsidR="00CB0CE0" w:rsidRDefault="00CE3C9D">
            <w:pPr>
              <w:spacing w:before="13" w:line="366" w:lineRule="auto"/>
              <w:ind w:left="847" w:right="1173" w:hanging="752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BA</w:t>
            </w:r>
            <w:r>
              <w:rPr>
                <w:sz w:val="23"/>
                <w:szCs w:val="23"/>
              </w:rPr>
              <w:t>B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pacing w:val="8"/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spacing w:val="1"/>
                <w:sz w:val="23"/>
                <w:szCs w:val="23"/>
              </w:rPr>
              <w:t>R</w:t>
            </w:r>
            <w:r>
              <w:rPr>
                <w:spacing w:val="-2"/>
                <w:sz w:val="23"/>
                <w:szCs w:val="23"/>
              </w:rPr>
              <w:t>E</w:t>
            </w:r>
            <w:r>
              <w:rPr>
                <w:spacing w:val="-3"/>
                <w:sz w:val="23"/>
                <w:szCs w:val="23"/>
              </w:rPr>
              <w:t>N</w:t>
            </w:r>
            <w:r>
              <w:rPr>
                <w:spacing w:val="1"/>
                <w:sz w:val="23"/>
                <w:szCs w:val="23"/>
              </w:rPr>
              <w:t>C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NA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pacing w:val="-8"/>
                <w:sz w:val="23"/>
                <w:szCs w:val="23"/>
              </w:rPr>
              <w:t>H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-6"/>
                <w:w w:val="101"/>
                <w:sz w:val="23"/>
                <w:szCs w:val="23"/>
              </w:rPr>
              <w:t>B</w:t>
            </w:r>
            <w:r>
              <w:rPr>
                <w:spacing w:val="-2"/>
                <w:w w:val="101"/>
                <w:sz w:val="23"/>
                <w:szCs w:val="23"/>
              </w:rPr>
              <w:t>E</w:t>
            </w:r>
            <w:r>
              <w:rPr>
                <w:spacing w:val="-3"/>
                <w:w w:val="101"/>
                <w:sz w:val="23"/>
                <w:szCs w:val="23"/>
              </w:rPr>
              <w:t>R</w:t>
            </w:r>
            <w:r>
              <w:rPr>
                <w:spacing w:val="-1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K</w:t>
            </w:r>
            <w:r>
              <w:rPr>
                <w:spacing w:val="-8"/>
                <w:sz w:val="23"/>
                <w:szCs w:val="23"/>
              </w:rPr>
              <w:t>U</w:t>
            </w:r>
            <w:r>
              <w:rPr>
                <w:spacing w:val="2"/>
                <w:w w:val="101"/>
                <w:sz w:val="23"/>
                <w:szCs w:val="23"/>
              </w:rPr>
              <w:t>T</w:t>
            </w:r>
            <w:r>
              <w:rPr>
                <w:spacing w:val="-4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>YA</w:t>
            </w:r>
          </w:p>
          <w:p w:rsidR="00CB0CE0" w:rsidRDefault="00CE3C9D">
            <w:pPr>
              <w:spacing w:before="1" w:line="355" w:lineRule="auto"/>
              <w:ind w:left="95" w:right="552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B</w:t>
            </w:r>
            <w:r>
              <w:rPr>
                <w:sz w:val="23"/>
                <w:szCs w:val="23"/>
              </w:rPr>
              <w:t>AB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8"/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spacing w:val="-4"/>
                <w:sz w:val="23"/>
                <w:szCs w:val="23"/>
              </w:rPr>
              <w:t>K</w:t>
            </w:r>
            <w:r>
              <w:rPr>
                <w:spacing w:val="-1"/>
                <w:sz w:val="23"/>
                <w:szCs w:val="23"/>
              </w:rPr>
              <w:t>E</w:t>
            </w:r>
            <w:r>
              <w:rPr>
                <w:spacing w:val="3"/>
                <w:sz w:val="23"/>
                <w:szCs w:val="23"/>
              </w:rPr>
              <w:t>S</w:t>
            </w:r>
            <w:r>
              <w:rPr>
                <w:spacing w:val="-5"/>
                <w:sz w:val="23"/>
                <w:szCs w:val="23"/>
              </w:rPr>
              <w:t>I</w:t>
            </w:r>
            <w:r>
              <w:rPr>
                <w:spacing w:val="2"/>
                <w:sz w:val="23"/>
                <w:szCs w:val="23"/>
              </w:rPr>
              <w:t>M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-4"/>
                <w:sz w:val="23"/>
                <w:szCs w:val="23"/>
              </w:rPr>
              <w:t>U</w:t>
            </w:r>
            <w:r>
              <w:rPr>
                <w:spacing w:val="-6"/>
                <w:sz w:val="23"/>
                <w:szCs w:val="23"/>
              </w:rPr>
              <w:t>L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pacing w:val="-3"/>
                <w:w w:val="101"/>
                <w:sz w:val="23"/>
                <w:szCs w:val="23"/>
              </w:rPr>
              <w:t>R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 D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-5"/>
                <w:sz w:val="23"/>
                <w:szCs w:val="23"/>
              </w:rPr>
              <w:t>F</w:t>
            </w:r>
            <w:r>
              <w:rPr>
                <w:spacing w:val="2"/>
                <w:sz w:val="23"/>
                <w:szCs w:val="23"/>
              </w:rPr>
              <w:t>T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12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>US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pacing w:val="-3"/>
                <w:sz w:val="23"/>
                <w:szCs w:val="23"/>
              </w:rPr>
              <w:t>AK</w:t>
            </w:r>
            <w:r>
              <w:rPr>
                <w:sz w:val="23"/>
                <w:szCs w:val="23"/>
              </w:rPr>
              <w:t>A</w:t>
            </w:r>
          </w:p>
          <w:p w:rsidR="00CB0CE0" w:rsidRDefault="00CE3C9D">
            <w:pPr>
              <w:spacing w:before="13"/>
              <w:ind w:left="95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L</w:t>
            </w:r>
            <w:r>
              <w:rPr>
                <w:spacing w:val="-7"/>
                <w:sz w:val="23"/>
                <w:szCs w:val="23"/>
              </w:rPr>
              <w:t>A</w:t>
            </w:r>
            <w:r>
              <w:rPr>
                <w:spacing w:val="10"/>
                <w:sz w:val="23"/>
                <w:szCs w:val="23"/>
              </w:rPr>
              <w:t>M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-5"/>
                <w:sz w:val="23"/>
                <w:szCs w:val="23"/>
              </w:rPr>
              <w:t>I</w:t>
            </w:r>
            <w:r>
              <w:rPr>
                <w:spacing w:val="-2"/>
                <w:sz w:val="23"/>
                <w:szCs w:val="23"/>
              </w:rPr>
              <w:t>R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3"/>
                <w:sz w:val="23"/>
                <w:szCs w:val="23"/>
              </w:rPr>
              <w:t>(</w:t>
            </w:r>
            <w:r>
              <w:rPr>
                <w:spacing w:val="-4"/>
                <w:sz w:val="23"/>
                <w:szCs w:val="23"/>
              </w:rPr>
              <w:t>b</w:t>
            </w:r>
            <w:r>
              <w:rPr>
                <w:spacing w:val="4"/>
                <w:sz w:val="23"/>
                <w:szCs w:val="23"/>
              </w:rPr>
              <w:t>u</w:t>
            </w:r>
            <w:r>
              <w:rPr>
                <w:spacing w:val="-8"/>
                <w:sz w:val="23"/>
                <w:szCs w:val="23"/>
              </w:rPr>
              <w:t>k</w:t>
            </w:r>
            <w:r>
              <w:rPr>
                <w:spacing w:val="4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i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pacing w:val="-4"/>
                <w:sz w:val="23"/>
                <w:szCs w:val="23"/>
              </w:rPr>
              <w:t>l</w:t>
            </w:r>
            <w:r>
              <w:rPr>
                <w:sz w:val="23"/>
                <w:szCs w:val="23"/>
              </w:rPr>
              <w:t>u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5"/>
                <w:sz w:val="23"/>
                <w:szCs w:val="23"/>
              </w:rPr>
              <w:t>r</w:t>
            </w:r>
            <w:r>
              <w:rPr>
                <w:spacing w:val="5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spacing w:val="-16"/>
                <w:sz w:val="23"/>
                <w:szCs w:val="23"/>
              </w:rPr>
              <w:t>y</w:t>
            </w:r>
            <w:r>
              <w:rPr>
                <w:spacing w:val="9"/>
                <w:sz w:val="23"/>
                <w:szCs w:val="23"/>
              </w:rPr>
              <w:t>a</w:t>
            </w:r>
            <w:r>
              <w:rPr>
                <w:spacing w:val="-4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>g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pacing w:val="8"/>
                <w:sz w:val="23"/>
                <w:szCs w:val="23"/>
              </w:rPr>
              <w:t>d</w:t>
            </w:r>
            <w:r>
              <w:rPr>
                <w:spacing w:val="-9"/>
                <w:sz w:val="23"/>
                <w:szCs w:val="23"/>
              </w:rPr>
              <w:t>i</w:t>
            </w:r>
            <w:r>
              <w:rPr>
                <w:spacing w:val="-4"/>
                <w:sz w:val="23"/>
                <w:szCs w:val="23"/>
              </w:rPr>
              <w:t>d</w:t>
            </w:r>
            <w:r>
              <w:rPr>
                <w:spacing w:val="5"/>
                <w:w w:val="101"/>
                <w:sz w:val="23"/>
                <w:szCs w:val="23"/>
              </w:rPr>
              <w:t>a</w:t>
            </w:r>
            <w:r>
              <w:rPr>
                <w:spacing w:val="4"/>
                <w:sz w:val="23"/>
                <w:szCs w:val="23"/>
              </w:rPr>
              <w:t>p</w:t>
            </w:r>
            <w:r>
              <w:rPr>
                <w:spacing w:val="-3"/>
                <w:w w:val="101"/>
                <w:sz w:val="23"/>
                <w:szCs w:val="23"/>
              </w:rPr>
              <w:t>a</w:t>
            </w:r>
            <w:r>
              <w:rPr>
                <w:spacing w:val="4"/>
                <w:w w:val="101"/>
                <w:sz w:val="23"/>
                <w:szCs w:val="23"/>
              </w:rPr>
              <w:t>t</w:t>
            </w:r>
            <w:r>
              <w:rPr>
                <w:spacing w:val="-4"/>
                <w:sz w:val="23"/>
                <w:szCs w:val="23"/>
              </w:rPr>
              <w:t>k</w:t>
            </w:r>
            <w:r>
              <w:rPr>
                <w:spacing w:val="-3"/>
                <w:w w:val="101"/>
                <w:sz w:val="23"/>
                <w:szCs w:val="23"/>
              </w:rPr>
              <w:t>a</w:t>
            </w:r>
            <w:r>
              <w:rPr>
                <w:spacing w:val="-8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>)</w:t>
            </w:r>
          </w:p>
          <w:p w:rsidR="00CB0CE0" w:rsidRDefault="00CB0CE0">
            <w:pPr>
              <w:spacing w:before="4" w:line="140" w:lineRule="exact"/>
              <w:rPr>
                <w:sz w:val="14"/>
                <w:szCs w:val="14"/>
              </w:rPr>
            </w:pPr>
          </w:p>
          <w:p w:rsidR="00CB0CE0" w:rsidRDefault="00CE3C9D">
            <w:pPr>
              <w:ind w:left="9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spacing w:val="43"/>
                <w:sz w:val="23"/>
                <w:szCs w:val="23"/>
              </w:rPr>
              <w:t xml:space="preserve"> 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pacing w:val="-1"/>
                <w:sz w:val="23"/>
                <w:szCs w:val="23"/>
              </w:rPr>
              <w:t>r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-4"/>
                <w:sz w:val="23"/>
                <w:szCs w:val="23"/>
              </w:rPr>
              <w:t>ik</w:t>
            </w:r>
            <w:r>
              <w:rPr>
                <w:spacing w:val="9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l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9"/>
                <w:sz w:val="23"/>
                <w:szCs w:val="23"/>
              </w:rPr>
              <w:t>i</w:t>
            </w:r>
            <w:r>
              <w:rPr>
                <w:spacing w:val="-4"/>
                <w:sz w:val="23"/>
                <w:szCs w:val="23"/>
              </w:rPr>
              <w:t>l</w:t>
            </w:r>
            <w:r>
              <w:rPr>
                <w:spacing w:val="3"/>
                <w:sz w:val="23"/>
                <w:szCs w:val="23"/>
              </w:rPr>
              <w:t>m</w:t>
            </w:r>
            <w:r>
              <w:rPr>
                <w:spacing w:val="-8"/>
                <w:sz w:val="23"/>
                <w:szCs w:val="23"/>
              </w:rPr>
              <w:t>i</w:t>
            </w:r>
            <w:r>
              <w:rPr>
                <w:spacing w:val="9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h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3"/>
                <w:sz w:val="23"/>
                <w:szCs w:val="23"/>
              </w:rPr>
              <w:t>(</w:t>
            </w:r>
            <w:r>
              <w:rPr>
                <w:i/>
                <w:spacing w:val="4"/>
                <w:sz w:val="23"/>
                <w:szCs w:val="23"/>
              </w:rPr>
              <w:t>d</w:t>
            </w:r>
            <w:r>
              <w:rPr>
                <w:i/>
                <w:spacing w:val="-10"/>
                <w:sz w:val="23"/>
                <w:szCs w:val="23"/>
              </w:rPr>
              <w:t>r</w:t>
            </w:r>
            <w:r>
              <w:rPr>
                <w:i/>
                <w:spacing w:val="4"/>
                <w:sz w:val="23"/>
                <w:szCs w:val="23"/>
              </w:rPr>
              <w:t>a</w:t>
            </w:r>
            <w:r>
              <w:rPr>
                <w:i/>
                <w:sz w:val="23"/>
                <w:szCs w:val="23"/>
              </w:rPr>
              <w:t>f</w:t>
            </w:r>
            <w:r>
              <w:rPr>
                <w:i/>
                <w:spacing w:val="3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,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s</w:t>
            </w:r>
            <w:r>
              <w:rPr>
                <w:spacing w:val="-4"/>
                <w:sz w:val="23"/>
                <w:szCs w:val="23"/>
              </w:rPr>
              <w:t>t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4"/>
                <w:sz w:val="23"/>
                <w:szCs w:val="23"/>
              </w:rPr>
              <w:t>u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i/>
                <w:spacing w:val="-6"/>
                <w:sz w:val="23"/>
                <w:szCs w:val="23"/>
              </w:rPr>
              <w:t>s</w:t>
            </w:r>
            <w:r>
              <w:rPr>
                <w:i/>
                <w:spacing w:val="-4"/>
                <w:sz w:val="23"/>
                <w:szCs w:val="23"/>
              </w:rPr>
              <w:t>u</w:t>
            </w:r>
            <w:r>
              <w:rPr>
                <w:i/>
                <w:sz w:val="23"/>
                <w:szCs w:val="23"/>
              </w:rPr>
              <w:t>b</w:t>
            </w:r>
            <w:r>
              <w:rPr>
                <w:i/>
                <w:spacing w:val="4"/>
                <w:sz w:val="23"/>
                <w:szCs w:val="23"/>
              </w:rPr>
              <w:t>m</w:t>
            </w:r>
            <w:r>
              <w:rPr>
                <w:i/>
                <w:spacing w:val="-4"/>
                <w:w w:val="101"/>
                <w:sz w:val="23"/>
                <w:szCs w:val="23"/>
              </w:rPr>
              <w:t>i</w:t>
            </w:r>
            <w:r>
              <w:rPr>
                <w:i/>
                <w:spacing w:val="-2"/>
                <w:sz w:val="23"/>
                <w:szCs w:val="23"/>
              </w:rPr>
              <w:t>ss</w:t>
            </w:r>
            <w:r>
              <w:rPr>
                <w:i/>
                <w:sz w:val="23"/>
                <w:szCs w:val="23"/>
              </w:rPr>
              <w:t>i</w:t>
            </w:r>
            <w:r>
              <w:rPr>
                <w:i/>
                <w:spacing w:val="3"/>
                <w:sz w:val="23"/>
                <w:szCs w:val="23"/>
              </w:rPr>
              <w:t>o</w:t>
            </w:r>
            <w:r>
              <w:rPr>
                <w:i/>
                <w:sz w:val="23"/>
                <w:szCs w:val="23"/>
              </w:rPr>
              <w:t>n</w:t>
            </w:r>
          </w:p>
          <w:p w:rsidR="00CB0CE0" w:rsidRDefault="00CB0CE0">
            <w:pPr>
              <w:spacing w:before="1" w:line="120" w:lineRule="exact"/>
              <w:rPr>
                <w:sz w:val="13"/>
                <w:szCs w:val="13"/>
              </w:rPr>
            </w:pPr>
          </w:p>
          <w:p w:rsidR="00CB0CE0" w:rsidRDefault="00CE3C9D">
            <w:pPr>
              <w:ind w:left="327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u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i/>
                <w:spacing w:val="-2"/>
                <w:sz w:val="23"/>
                <w:szCs w:val="23"/>
              </w:rPr>
              <w:t>r</w:t>
            </w:r>
            <w:r>
              <w:rPr>
                <w:i/>
                <w:spacing w:val="1"/>
                <w:sz w:val="23"/>
                <w:szCs w:val="23"/>
              </w:rPr>
              <w:t>e</w:t>
            </w:r>
            <w:r>
              <w:rPr>
                <w:i/>
                <w:spacing w:val="-4"/>
                <w:sz w:val="23"/>
                <w:szCs w:val="23"/>
              </w:rPr>
              <w:t>p</w:t>
            </w:r>
            <w:r>
              <w:rPr>
                <w:i/>
                <w:spacing w:val="-2"/>
                <w:sz w:val="23"/>
                <w:szCs w:val="23"/>
              </w:rPr>
              <w:t>r</w:t>
            </w:r>
            <w:r>
              <w:rPr>
                <w:i/>
                <w:sz w:val="23"/>
                <w:szCs w:val="23"/>
              </w:rPr>
              <w:t>i</w:t>
            </w:r>
            <w:r>
              <w:rPr>
                <w:i/>
                <w:spacing w:val="8"/>
                <w:sz w:val="23"/>
                <w:szCs w:val="23"/>
              </w:rPr>
              <w:t>n</w:t>
            </w:r>
            <w:r>
              <w:rPr>
                <w:i/>
                <w:spacing w:val="-5"/>
                <w:sz w:val="23"/>
                <w:szCs w:val="23"/>
              </w:rPr>
              <w:t>t</w:t>
            </w:r>
            <w:r>
              <w:rPr>
                <w:spacing w:val="-1"/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>,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8"/>
                <w:w w:val="101"/>
                <w:sz w:val="23"/>
                <w:szCs w:val="23"/>
              </w:rPr>
              <w:t>l</w:t>
            </w:r>
            <w:r>
              <w:rPr>
                <w:spacing w:val="-5"/>
                <w:w w:val="101"/>
                <w:sz w:val="23"/>
                <w:szCs w:val="23"/>
              </w:rPr>
              <w:t>l.</w:t>
            </w:r>
          </w:p>
          <w:p w:rsidR="00CB0CE0" w:rsidRDefault="00CB0CE0">
            <w:pPr>
              <w:spacing w:before="6" w:line="120" w:lineRule="exact"/>
              <w:rPr>
                <w:sz w:val="13"/>
                <w:szCs w:val="13"/>
              </w:rPr>
            </w:pPr>
          </w:p>
          <w:p w:rsidR="00CB0CE0" w:rsidRDefault="00CE3C9D">
            <w:pPr>
              <w:spacing w:line="359" w:lineRule="auto"/>
              <w:ind w:left="355" w:right="500" w:hanging="2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 </w:t>
            </w:r>
            <w:r>
              <w:rPr>
                <w:spacing w:val="14"/>
                <w:sz w:val="23"/>
                <w:szCs w:val="23"/>
              </w:rPr>
              <w:t xml:space="preserve"> </w:t>
            </w:r>
            <w:r>
              <w:rPr>
                <w:spacing w:val="-8"/>
                <w:sz w:val="23"/>
                <w:szCs w:val="23"/>
              </w:rPr>
              <w:t>H</w:t>
            </w:r>
            <w:r>
              <w:rPr>
                <w:sz w:val="23"/>
                <w:szCs w:val="23"/>
              </w:rPr>
              <w:t>K</w:t>
            </w:r>
            <w:r>
              <w:rPr>
                <w:spacing w:val="-1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,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</w:t>
            </w:r>
            <w:r>
              <w:rPr>
                <w:spacing w:val="-3"/>
                <w:sz w:val="23"/>
                <w:szCs w:val="23"/>
              </w:rPr>
              <w:t>u</w:t>
            </w:r>
            <w:r>
              <w:rPr>
                <w:spacing w:val="8"/>
                <w:sz w:val="23"/>
                <w:szCs w:val="23"/>
              </w:rPr>
              <w:t>b</w:t>
            </w:r>
            <w:r>
              <w:rPr>
                <w:spacing w:val="-8"/>
                <w:sz w:val="23"/>
                <w:szCs w:val="23"/>
              </w:rPr>
              <w:t>l</w:t>
            </w:r>
            <w:r>
              <w:rPr>
                <w:spacing w:val="-4"/>
                <w:sz w:val="23"/>
                <w:szCs w:val="23"/>
              </w:rPr>
              <w:t>i</w:t>
            </w:r>
            <w:r>
              <w:rPr>
                <w:spacing w:val="-8"/>
                <w:sz w:val="23"/>
                <w:szCs w:val="23"/>
              </w:rPr>
              <w:t>k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6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i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8"/>
                <w:sz w:val="23"/>
                <w:szCs w:val="23"/>
              </w:rPr>
              <w:t>d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pacing w:val="8"/>
                <w:sz w:val="23"/>
                <w:szCs w:val="23"/>
              </w:rPr>
              <w:t>p</w:t>
            </w:r>
            <w:r>
              <w:rPr>
                <w:spacing w:val="-5"/>
                <w:sz w:val="23"/>
                <w:szCs w:val="23"/>
              </w:rPr>
              <w:t>r</w:t>
            </w:r>
            <w:r>
              <w:rPr>
                <w:spacing w:val="-4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duk</w:t>
            </w:r>
            <w:r>
              <w:rPr>
                <w:spacing w:val="-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</w:t>
            </w:r>
            <w:r>
              <w:rPr>
                <w:spacing w:val="5"/>
                <w:w w:val="101"/>
                <w:sz w:val="23"/>
                <w:szCs w:val="23"/>
              </w:rPr>
              <w:t>e</w:t>
            </w:r>
            <w:r>
              <w:rPr>
                <w:spacing w:val="-4"/>
                <w:sz w:val="23"/>
                <w:szCs w:val="23"/>
              </w:rPr>
              <w:t>n</w:t>
            </w:r>
            <w:r>
              <w:rPr>
                <w:spacing w:val="1"/>
                <w:w w:val="101"/>
                <w:sz w:val="23"/>
                <w:szCs w:val="23"/>
              </w:rPr>
              <w:t>e</w:t>
            </w:r>
            <w:r>
              <w:rPr>
                <w:spacing w:val="-4"/>
                <w:w w:val="101"/>
                <w:sz w:val="23"/>
                <w:szCs w:val="23"/>
              </w:rPr>
              <w:t>li</w:t>
            </w:r>
            <w:r>
              <w:rPr>
                <w:spacing w:val="3"/>
                <w:w w:val="101"/>
                <w:sz w:val="23"/>
                <w:szCs w:val="23"/>
              </w:rPr>
              <w:t>t</w:t>
            </w:r>
            <w:r>
              <w:rPr>
                <w:spacing w:val="-4"/>
                <w:w w:val="101"/>
                <w:sz w:val="23"/>
                <w:szCs w:val="23"/>
              </w:rPr>
              <w:t>i</w:t>
            </w:r>
            <w:r>
              <w:rPr>
                <w:spacing w:val="5"/>
                <w:w w:val="10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-8"/>
                <w:w w:val="101"/>
                <w:sz w:val="23"/>
                <w:szCs w:val="23"/>
              </w:rPr>
              <w:t>l</w:t>
            </w:r>
            <w:r>
              <w:rPr>
                <w:spacing w:val="9"/>
                <w:w w:val="101"/>
                <w:sz w:val="23"/>
                <w:szCs w:val="23"/>
              </w:rPr>
              <w:t>a</w:t>
            </w:r>
            <w:r>
              <w:rPr>
                <w:w w:val="101"/>
                <w:sz w:val="23"/>
                <w:szCs w:val="23"/>
              </w:rPr>
              <w:t>i</w:t>
            </w:r>
            <w:r>
              <w:rPr>
                <w:spacing w:val="-8"/>
                <w:sz w:val="23"/>
                <w:szCs w:val="23"/>
              </w:rPr>
              <w:t>n</w:t>
            </w:r>
            <w:r>
              <w:rPr>
                <w:spacing w:val="8"/>
                <w:sz w:val="23"/>
                <w:szCs w:val="23"/>
              </w:rPr>
              <w:t>n</w:t>
            </w:r>
            <w:r>
              <w:rPr>
                <w:spacing w:val="-16"/>
                <w:sz w:val="23"/>
                <w:szCs w:val="23"/>
              </w:rPr>
              <w:t>y</w:t>
            </w:r>
            <w:r>
              <w:rPr>
                <w:spacing w:val="2"/>
                <w:w w:val="10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.</w:t>
            </w:r>
          </w:p>
        </w:tc>
      </w:tr>
    </w:tbl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before="14" w:line="280" w:lineRule="exact"/>
        <w:rPr>
          <w:sz w:val="28"/>
          <w:szCs w:val="28"/>
        </w:rPr>
      </w:pPr>
    </w:p>
    <w:p w:rsidR="00CB0CE0" w:rsidRDefault="00CE3C9D">
      <w:pPr>
        <w:spacing w:before="19"/>
        <w:ind w:left="4087" w:right="4491"/>
        <w:jc w:val="center"/>
        <w:rPr>
          <w:rFonts w:ascii="Calibri" w:eastAsia="Calibri" w:hAnsi="Calibri" w:cs="Calibri"/>
        </w:rPr>
        <w:sectPr w:rsidR="00CB0CE0">
          <w:headerReference w:type="default" r:id="rId11"/>
          <w:footerReference w:type="default" r:id="rId12"/>
          <w:pgSz w:w="11920" w:h="16840"/>
          <w:pgMar w:top="1760" w:right="1280" w:bottom="280" w:left="1680" w:header="1530" w:footer="0" w:gutter="0"/>
          <w:cols w:space="720"/>
        </w:sectPr>
      </w:pPr>
      <w:r>
        <w:pict>
          <v:group id="_x0000_s1033" style="position:absolute;left:0;text-align:left;margin-left:85pt;margin-top:763.6pt;width:425.55pt;height:0;z-index:-251659264;mso-position-horizontal-relative:page;mso-position-vertical-relative:page" coordorigin="1701,15271" coordsize="8511,0">
            <v:shape id="_x0000_s1034" style="position:absolute;left:1701;top:15271;width:8511;height:0" coordorigin="1701,15271" coordsize="8511,0" path="m1701,15271r8510,e" filled="f" strokecolor="#d9d9d9" strokeweight=".5pt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spacing w:val="-1"/>
        </w:rPr>
        <w:t>612</w:t>
      </w:r>
    </w:p>
    <w:p w:rsidR="00CB0CE0" w:rsidRDefault="00CE3C9D">
      <w:pPr>
        <w:spacing w:line="220" w:lineRule="exact"/>
        <w:ind w:left="148"/>
        <w:rPr>
          <w:sz w:val="23"/>
          <w:szCs w:val="23"/>
        </w:rPr>
      </w:pPr>
      <w:r>
        <w:pict>
          <v:group id="_x0000_s1028" style="position:absolute;left:0;text-align:left;margin-left:90.3pt;margin-top:147.3pt;width:433.75pt;height:541.4pt;z-index:-251658240;mso-position-horizontal-relative:page;mso-position-vertical-relative:page" coordorigin="1806,2946" coordsize="8675,10828">
            <v:shape id="_x0000_s1032" style="position:absolute;left:1816;top:2956;width:8655;height:10792" coordorigin="1816,2956" coordsize="8655,10792" path="m1820,13748r,-10777l1830,2960r8626,l10471,2956r-8655,l1820,13748xe" fillcolor="black" stroked="f">
              <v:path arrowok="t"/>
            </v:shape>
            <v:shape id="_x0000_s1031" style="position:absolute;left:1830;top:2956;width:8641;height:10808" coordorigin="1830,2956" coordsize="8641,10808" path="m10461,2971r,10777l10456,13759r15,5l10471,2956r-15,4l1830,2960r,11l10461,2971xe" fillcolor="black" stroked="f">
              <v:path arrowok="t"/>
            </v:shape>
            <v:shape id="_x0000_s1030" style="position:absolute;left:1816;top:2956;width:8655;height:10808" coordorigin="1816,2956" coordsize="8655,10808" path="m1830,13759r,-10799l1820,2971r,10777l1816,2956r,10808l10471,13764r-8641,-5xe" fillcolor="black" stroked="f">
              <v:path arrowok="t"/>
            </v:shape>
            <v:shape id="_x0000_s1029" style="position:absolute;left:1832;top:2972;width:8639;height:10792" coordorigin="1832,2972" coordsize="8639,10792" path="m1832,13759r8639,5l10457,13759r5,-11l10462,2972r-5,l10457,13748r-8625,l1832,13759xe" fillcolor="black" stroked="f">
              <v:path arrowok="t"/>
            </v:shape>
            <w10:wrap anchorx="page" anchory="page"/>
          </v:group>
        </w:pict>
      </w:r>
      <w:r>
        <w:rPr>
          <w:b/>
          <w:sz w:val="23"/>
          <w:szCs w:val="23"/>
        </w:rPr>
        <w:t>K</w:t>
      </w:r>
      <w:r>
        <w:rPr>
          <w:b/>
          <w:spacing w:val="-3"/>
          <w:sz w:val="23"/>
          <w:szCs w:val="23"/>
        </w:rPr>
        <w:t>e</w:t>
      </w:r>
      <w:r>
        <w:rPr>
          <w:b/>
          <w:spacing w:val="-1"/>
          <w:sz w:val="23"/>
          <w:szCs w:val="23"/>
        </w:rPr>
        <w:t>p</w:t>
      </w:r>
      <w:r>
        <w:rPr>
          <w:b/>
          <w:spacing w:val="4"/>
          <w:sz w:val="23"/>
          <w:szCs w:val="23"/>
        </w:rPr>
        <w:t>a</w:t>
      </w:r>
      <w:r>
        <w:rPr>
          <w:b/>
          <w:sz w:val="23"/>
          <w:szCs w:val="23"/>
        </w:rPr>
        <w:t>da</w:t>
      </w:r>
      <w:r>
        <w:rPr>
          <w:b/>
          <w:spacing w:val="-4"/>
          <w:sz w:val="23"/>
          <w:szCs w:val="23"/>
        </w:rPr>
        <w:t xml:space="preserve"> </w:t>
      </w:r>
      <w:r>
        <w:rPr>
          <w:b/>
          <w:spacing w:val="-3"/>
          <w:sz w:val="23"/>
          <w:szCs w:val="23"/>
        </w:rPr>
        <w:t>M</w:t>
      </w:r>
      <w:r>
        <w:rPr>
          <w:b/>
          <w:sz w:val="23"/>
          <w:szCs w:val="23"/>
        </w:rPr>
        <w:t>a</w:t>
      </w:r>
      <w:r>
        <w:rPr>
          <w:b/>
          <w:spacing w:val="2"/>
          <w:sz w:val="23"/>
          <w:szCs w:val="23"/>
        </w:rPr>
        <w:t>s</w:t>
      </w:r>
      <w:r>
        <w:rPr>
          <w:b/>
          <w:spacing w:val="-8"/>
          <w:sz w:val="23"/>
          <w:szCs w:val="23"/>
        </w:rPr>
        <w:t>y</w:t>
      </w:r>
      <w:r>
        <w:rPr>
          <w:b/>
          <w:spacing w:val="4"/>
          <w:sz w:val="23"/>
          <w:szCs w:val="23"/>
        </w:rPr>
        <w:t>a</w:t>
      </w:r>
      <w:r>
        <w:rPr>
          <w:b/>
          <w:spacing w:val="5"/>
          <w:w w:val="101"/>
          <w:sz w:val="23"/>
          <w:szCs w:val="23"/>
        </w:rPr>
        <w:t>r</w:t>
      </w:r>
      <w:r>
        <w:rPr>
          <w:b/>
          <w:spacing w:val="-4"/>
          <w:sz w:val="23"/>
          <w:szCs w:val="23"/>
        </w:rPr>
        <w:t>a</w:t>
      </w:r>
      <w:r>
        <w:rPr>
          <w:b/>
          <w:spacing w:val="-5"/>
          <w:sz w:val="23"/>
          <w:szCs w:val="23"/>
        </w:rPr>
        <w:t>k</w:t>
      </w:r>
      <w:r>
        <w:rPr>
          <w:b/>
          <w:spacing w:val="4"/>
          <w:sz w:val="23"/>
          <w:szCs w:val="23"/>
        </w:rPr>
        <w:t>a</w:t>
      </w:r>
      <w:r>
        <w:rPr>
          <w:b/>
          <w:sz w:val="23"/>
          <w:szCs w:val="23"/>
        </w:rPr>
        <w:t>t</w:t>
      </w:r>
    </w:p>
    <w:p w:rsidR="00CB0CE0" w:rsidRDefault="00CB0CE0">
      <w:pPr>
        <w:spacing w:line="200" w:lineRule="exact"/>
      </w:pPr>
    </w:p>
    <w:p w:rsidR="00CB0CE0" w:rsidRDefault="00CB0CE0">
      <w:pPr>
        <w:spacing w:before="4" w:line="200" w:lineRule="exact"/>
      </w:pPr>
    </w:p>
    <w:p w:rsidR="00CB0CE0" w:rsidRDefault="00CE3C9D">
      <w:pPr>
        <w:spacing w:line="260" w:lineRule="exact"/>
        <w:ind w:left="148"/>
        <w:rPr>
          <w:sz w:val="23"/>
          <w:szCs w:val="23"/>
        </w:rPr>
      </w:pPr>
      <w:r>
        <w:rPr>
          <w:b/>
          <w:spacing w:val="4"/>
          <w:position w:val="-1"/>
          <w:sz w:val="23"/>
          <w:szCs w:val="23"/>
        </w:rPr>
        <w:t>a</w:t>
      </w:r>
      <w:r>
        <w:rPr>
          <w:b/>
          <w:position w:val="-1"/>
          <w:sz w:val="23"/>
          <w:szCs w:val="23"/>
        </w:rPr>
        <w:t>.</w:t>
      </w:r>
      <w:r>
        <w:rPr>
          <w:b/>
          <w:spacing w:val="57"/>
          <w:position w:val="-1"/>
          <w:sz w:val="23"/>
          <w:szCs w:val="23"/>
        </w:rPr>
        <w:t xml:space="preserve"> </w:t>
      </w:r>
      <w:r>
        <w:rPr>
          <w:b/>
          <w:spacing w:val="-1"/>
          <w:position w:val="-1"/>
          <w:sz w:val="23"/>
          <w:szCs w:val="23"/>
        </w:rPr>
        <w:t>S</w:t>
      </w:r>
      <w:r>
        <w:rPr>
          <w:b/>
          <w:spacing w:val="4"/>
          <w:position w:val="-1"/>
          <w:sz w:val="23"/>
          <w:szCs w:val="23"/>
        </w:rPr>
        <w:t>a</w:t>
      </w:r>
      <w:r>
        <w:rPr>
          <w:b/>
          <w:spacing w:val="-9"/>
          <w:position w:val="-1"/>
          <w:sz w:val="23"/>
          <w:szCs w:val="23"/>
        </w:rPr>
        <w:t>m</w:t>
      </w:r>
      <w:r>
        <w:rPr>
          <w:b/>
          <w:spacing w:val="3"/>
          <w:position w:val="-1"/>
          <w:sz w:val="23"/>
          <w:szCs w:val="23"/>
        </w:rPr>
        <w:t>p</w:t>
      </w:r>
      <w:r>
        <w:rPr>
          <w:b/>
          <w:spacing w:val="-9"/>
          <w:position w:val="-1"/>
          <w:sz w:val="23"/>
          <w:szCs w:val="23"/>
        </w:rPr>
        <w:t>u</w:t>
      </w:r>
      <w:r>
        <w:rPr>
          <w:b/>
          <w:position w:val="-1"/>
          <w:sz w:val="23"/>
          <w:szCs w:val="23"/>
        </w:rPr>
        <w:t>l</w:t>
      </w:r>
      <w:r>
        <w:rPr>
          <w:b/>
          <w:spacing w:val="3"/>
          <w:position w:val="-1"/>
          <w:sz w:val="23"/>
          <w:szCs w:val="23"/>
        </w:rPr>
        <w:t xml:space="preserve"> </w:t>
      </w:r>
      <w:r>
        <w:rPr>
          <w:b/>
          <w:spacing w:val="9"/>
          <w:position w:val="-1"/>
          <w:sz w:val="23"/>
          <w:szCs w:val="23"/>
        </w:rPr>
        <w:t>M</w:t>
      </w:r>
      <w:r>
        <w:rPr>
          <w:b/>
          <w:spacing w:val="-13"/>
          <w:position w:val="-1"/>
          <w:sz w:val="23"/>
          <w:szCs w:val="23"/>
        </w:rPr>
        <w:t>u</w:t>
      </w:r>
      <w:r>
        <w:rPr>
          <w:b/>
          <w:spacing w:val="-1"/>
          <w:position w:val="-1"/>
          <w:sz w:val="23"/>
          <w:szCs w:val="23"/>
        </w:rPr>
        <w:t>ka</w:t>
      </w:r>
    </w:p>
    <w:p w:rsidR="00CB0CE0" w:rsidRDefault="00CB0CE0">
      <w:pPr>
        <w:spacing w:before="4" w:line="160" w:lineRule="exact"/>
        <w:rPr>
          <w:sz w:val="16"/>
          <w:szCs w:val="16"/>
        </w:rPr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E3C9D" w:rsidP="004A2006">
      <w:pPr>
        <w:spacing w:before="35" w:line="260" w:lineRule="exact"/>
        <w:ind w:left="426" w:right="-29"/>
        <w:jc w:val="center"/>
        <w:rPr>
          <w:sz w:val="23"/>
          <w:szCs w:val="23"/>
        </w:rPr>
      </w:pPr>
      <w:r>
        <w:rPr>
          <w:b/>
          <w:spacing w:val="1"/>
          <w:sz w:val="23"/>
          <w:szCs w:val="23"/>
        </w:rPr>
        <w:t>L</w:t>
      </w:r>
      <w:r>
        <w:rPr>
          <w:b/>
          <w:spacing w:val="-4"/>
          <w:sz w:val="23"/>
          <w:szCs w:val="23"/>
        </w:rPr>
        <w:t>A</w:t>
      </w:r>
      <w:r>
        <w:rPr>
          <w:b/>
          <w:spacing w:val="-6"/>
          <w:sz w:val="23"/>
          <w:szCs w:val="23"/>
        </w:rPr>
        <w:t>P</w:t>
      </w:r>
      <w:r>
        <w:rPr>
          <w:b/>
          <w:sz w:val="23"/>
          <w:szCs w:val="23"/>
        </w:rPr>
        <w:t>O</w:t>
      </w:r>
      <w:r>
        <w:rPr>
          <w:b/>
          <w:spacing w:val="-4"/>
          <w:sz w:val="23"/>
          <w:szCs w:val="23"/>
        </w:rPr>
        <w:t>R</w:t>
      </w:r>
      <w:r>
        <w:rPr>
          <w:b/>
          <w:sz w:val="23"/>
          <w:szCs w:val="23"/>
        </w:rPr>
        <w:t>AN</w:t>
      </w:r>
      <w:r>
        <w:rPr>
          <w:b/>
          <w:spacing w:val="1"/>
          <w:sz w:val="23"/>
          <w:szCs w:val="23"/>
        </w:rPr>
        <w:t xml:space="preserve"> </w:t>
      </w:r>
      <w:r>
        <w:rPr>
          <w:b/>
          <w:spacing w:val="-3"/>
          <w:w w:val="101"/>
          <w:sz w:val="23"/>
          <w:szCs w:val="23"/>
        </w:rPr>
        <w:t>T</w:t>
      </w:r>
      <w:r>
        <w:rPr>
          <w:b/>
          <w:sz w:val="23"/>
          <w:szCs w:val="23"/>
        </w:rPr>
        <w:t>AH</w:t>
      </w:r>
      <w:r>
        <w:rPr>
          <w:b/>
          <w:spacing w:val="-3"/>
          <w:sz w:val="23"/>
          <w:szCs w:val="23"/>
        </w:rPr>
        <w:t>U</w:t>
      </w:r>
      <w:r>
        <w:rPr>
          <w:b/>
          <w:sz w:val="23"/>
          <w:szCs w:val="23"/>
        </w:rPr>
        <w:t xml:space="preserve">N </w:t>
      </w:r>
      <w:r>
        <w:rPr>
          <w:b/>
          <w:spacing w:val="-3"/>
          <w:w w:val="101"/>
          <w:sz w:val="23"/>
          <w:szCs w:val="23"/>
        </w:rPr>
        <w:t>TE</w:t>
      </w:r>
      <w:r>
        <w:rPr>
          <w:b/>
          <w:sz w:val="23"/>
          <w:szCs w:val="23"/>
        </w:rPr>
        <w:t>R</w:t>
      </w:r>
      <w:r>
        <w:rPr>
          <w:b/>
          <w:spacing w:val="1"/>
          <w:sz w:val="23"/>
          <w:szCs w:val="23"/>
        </w:rPr>
        <w:t>A</w:t>
      </w:r>
      <w:r>
        <w:rPr>
          <w:b/>
          <w:sz w:val="23"/>
          <w:szCs w:val="23"/>
        </w:rPr>
        <w:t>KH</w:t>
      </w:r>
      <w:r>
        <w:rPr>
          <w:b/>
          <w:spacing w:val="-6"/>
          <w:sz w:val="23"/>
          <w:szCs w:val="23"/>
        </w:rPr>
        <w:t>I</w:t>
      </w:r>
      <w:r>
        <w:rPr>
          <w:b/>
          <w:sz w:val="23"/>
          <w:szCs w:val="23"/>
        </w:rPr>
        <w:t>R</w:t>
      </w:r>
    </w:p>
    <w:p w:rsidR="00CB0CE0" w:rsidRDefault="00CB0CE0" w:rsidP="004A2006">
      <w:pPr>
        <w:spacing w:line="120" w:lineRule="exact"/>
        <w:ind w:left="426" w:right="-29"/>
        <w:rPr>
          <w:sz w:val="12"/>
          <w:szCs w:val="12"/>
        </w:rPr>
      </w:pPr>
    </w:p>
    <w:p w:rsidR="00CB0CE0" w:rsidRDefault="00CB0CE0" w:rsidP="004A2006">
      <w:pPr>
        <w:spacing w:line="200" w:lineRule="exact"/>
        <w:ind w:left="426" w:right="-29"/>
      </w:pPr>
    </w:p>
    <w:p w:rsidR="00CB0CE0" w:rsidRDefault="00CE3C9D" w:rsidP="00F41F7C">
      <w:pPr>
        <w:ind w:left="426" w:right="-29"/>
        <w:jc w:val="center"/>
        <w:rPr>
          <w:sz w:val="23"/>
          <w:szCs w:val="23"/>
        </w:rPr>
      </w:pPr>
      <w:r>
        <w:rPr>
          <w:b/>
          <w:sz w:val="23"/>
          <w:szCs w:val="23"/>
        </w:rPr>
        <w:t>……</w:t>
      </w:r>
      <w:r>
        <w:rPr>
          <w:b/>
          <w:spacing w:val="-4"/>
          <w:sz w:val="23"/>
          <w:szCs w:val="23"/>
        </w:rPr>
        <w:t>…</w:t>
      </w:r>
      <w:r>
        <w:rPr>
          <w:b/>
          <w:spacing w:val="-2"/>
          <w:sz w:val="23"/>
          <w:szCs w:val="23"/>
        </w:rPr>
        <w:t>.</w:t>
      </w:r>
      <w:r>
        <w:rPr>
          <w:b/>
          <w:spacing w:val="2"/>
          <w:sz w:val="23"/>
          <w:szCs w:val="23"/>
        </w:rPr>
        <w:t>.</w:t>
      </w:r>
      <w:r>
        <w:rPr>
          <w:b/>
          <w:spacing w:val="-4"/>
          <w:sz w:val="23"/>
          <w:szCs w:val="23"/>
        </w:rPr>
        <w:t>…</w:t>
      </w:r>
      <w:r>
        <w:rPr>
          <w:b/>
          <w:sz w:val="23"/>
          <w:szCs w:val="23"/>
        </w:rPr>
        <w:t>…</w:t>
      </w:r>
      <w:r>
        <w:rPr>
          <w:b/>
          <w:spacing w:val="-4"/>
          <w:sz w:val="23"/>
          <w:szCs w:val="23"/>
        </w:rPr>
        <w:t>…</w:t>
      </w:r>
      <w:r>
        <w:rPr>
          <w:b/>
          <w:sz w:val="23"/>
          <w:szCs w:val="23"/>
        </w:rPr>
        <w:t>…</w:t>
      </w:r>
      <w:r>
        <w:rPr>
          <w:b/>
          <w:spacing w:val="-4"/>
          <w:sz w:val="23"/>
          <w:szCs w:val="23"/>
        </w:rPr>
        <w:t>…</w:t>
      </w:r>
      <w:r>
        <w:rPr>
          <w:b/>
          <w:sz w:val="23"/>
          <w:szCs w:val="23"/>
        </w:rPr>
        <w:t>…</w:t>
      </w:r>
      <w:r>
        <w:rPr>
          <w:b/>
          <w:spacing w:val="-4"/>
          <w:sz w:val="23"/>
          <w:szCs w:val="23"/>
        </w:rPr>
        <w:t>…</w:t>
      </w:r>
      <w:r>
        <w:rPr>
          <w:b/>
          <w:sz w:val="23"/>
          <w:szCs w:val="23"/>
        </w:rPr>
        <w:t>……</w:t>
      </w:r>
      <w:r>
        <w:rPr>
          <w:b/>
          <w:sz w:val="23"/>
          <w:szCs w:val="23"/>
        </w:rPr>
        <w:t>…</w:t>
      </w:r>
      <w:r>
        <w:rPr>
          <w:b/>
          <w:spacing w:val="-10"/>
          <w:sz w:val="23"/>
          <w:szCs w:val="23"/>
        </w:rPr>
        <w:t xml:space="preserve"> </w:t>
      </w:r>
      <w:r>
        <w:rPr>
          <w:b/>
          <w:sz w:val="23"/>
          <w:szCs w:val="23"/>
        </w:rPr>
        <w:t>*</w:t>
      </w:r>
    </w:p>
    <w:p w:rsidR="00CB0CE0" w:rsidRDefault="00CB0CE0" w:rsidP="004A2006">
      <w:pPr>
        <w:spacing w:line="200" w:lineRule="exact"/>
        <w:ind w:left="426" w:right="-29"/>
      </w:pPr>
    </w:p>
    <w:p w:rsidR="00CB0CE0" w:rsidRDefault="00CB0CE0" w:rsidP="004A2006">
      <w:pPr>
        <w:spacing w:line="200" w:lineRule="exact"/>
        <w:ind w:left="426" w:right="-29"/>
      </w:pPr>
    </w:p>
    <w:p w:rsidR="00CB0CE0" w:rsidRDefault="00CB0CE0" w:rsidP="004A2006">
      <w:pPr>
        <w:spacing w:line="200" w:lineRule="exact"/>
        <w:ind w:left="426" w:right="-29"/>
      </w:pPr>
    </w:p>
    <w:p w:rsidR="00CB0CE0" w:rsidRDefault="00CB0CE0" w:rsidP="004A2006">
      <w:pPr>
        <w:spacing w:before="8" w:line="220" w:lineRule="exact"/>
        <w:ind w:left="426" w:right="-29"/>
        <w:rPr>
          <w:sz w:val="22"/>
          <w:szCs w:val="22"/>
        </w:rPr>
      </w:pPr>
    </w:p>
    <w:p w:rsidR="00CB0CE0" w:rsidRDefault="00F41F7C" w:rsidP="004A2006">
      <w:pPr>
        <w:spacing w:line="260" w:lineRule="exact"/>
        <w:ind w:left="426" w:right="-29"/>
        <w:jc w:val="center"/>
        <w:rPr>
          <w:b/>
          <w:spacing w:val="-3"/>
          <w:sz w:val="23"/>
          <w:szCs w:val="23"/>
          <w:lang w:val="id-ID"/>
        </w:rPr>
      </w:pPr>
      <w:r>
        <w:rPr>
          <w:noProof/>
          <w:lang w:val="id-ID" w:eastAsia="id-ID" w:bidi="he-IL"/>
        </w:rPr>
        <w:pict>
          <v:shape id="_x0000_s1043" type="#_x0000_t75" style="position:absolute;left:0;text-align:left;margin-left:194.85pt;margin-top:.1pt;width:1in;height:1in;z-index:251664384;mso-position-horizontal-relative:text;mso-position-vertical-relative:text">
            <v:imagedata r:id="rId8" o:title="Logo_unsrat"/>
          </v:shape>
        </w:pict>
      </w:r>
    </w:p>
    <w:p w:rsidR="00F41F7C" w:rsidRPr="00F41F7C" w:rsidRDefault="00F41F7C" w:rsidP="004A2006">
      <w:pPr>
        <w:spacing w:line="260" w:lineRule="exact"/>
        <w:ind w:left="426" w:right="-29"/>
        <w:jc w:val="center"/>
        <w:rPr>
          <w:sz w:val="23"/>
          <w:szCs w:val="23"/>
          <w:lang w:val="id-ID"/>
        </w:rPr>
      </w:pPr>
    </w:p>
    <w:p w:rsidR="00CB0CE0" w:rsidRDefault="00CB0CE0" w:rsidP="004A2006">
      <w:pPr>
        <w:spacing w:before="4" w:line="120" w:lineRule="exact"/>
        <w:ind w:left="426" w:right="-29"/>
        <w:rPr>
          <w:sz w:val="12"/>
          <w:szCs w:val="12"/>
        </w:rPr>
      </w:pPr>
    </w:p>
    <w:p w:rsidR="00CB0CE0" w:rsidRDefault="00CB0CE0" w:rsidP="004A2006">
      <w:pPr>
        <w:spacing w:line="200" w:lineRule="exact"/>
        <w:ind w:left="426" w:right="-29"/>
      </w:pPr>
    </w:p>
    <w:p w:rsidR="00CB0CE0" w:rsidRDefault="00CB0CE0" w:rsidP="004A2006">
      <w:pPr>
        <w:spacing w:line="200" w:lineRule="exact"/>
        <w:ind w:left="426" w:right="-29"/>
      </w:pPr>
    </w:p>
    <w:p w:rsidR="00CB0CE0" w:rsidRDefault="00CB0CE0" w:rsidP="004A2006">
      <w:pPr>
        <w:spacing w:line="200" w:lineRule="exact"/>
        <w:ind w:left="426" w:right="-29"/>
      </w:pPr>
    </w:p>
    <w:p w:rsidR="00CB0CE0" w:rsidRDefault="00CB0CE0" w:rsidP="004A2006">
      <w:pPr>
        <w:spacing w:line="200" w:lineRule="exact"/>
        <w:ind w:left="426" w:right="-29"/>
      </w:pPr>
    </w:p>
    <w:p w:rsidR="00CB0CE0" w:rsidRDefault="00CB0CE0" w:rsidP="004A2006">
      <w:pPr>
        <w:spacing w:line="200" w:lineRule="exact"/>
        <w:ind w:left="426" w:right="-29"/>
      </w:pPr>
    </w:p>
    <w:p w:rsidR="00CB0CE0" w:rsidRDefault="00CB0CE0" w:rsidP="004A2006">
      <w:pPr>
        <w:spacing w:line="200" w:lineRule="exact"/>
        <w:ind w:left="426" w:right="-29"/>
      </w:pPr>
    </w:p>
    <w:p w:rsidR="00CB0CE0" w:rsidRDefault="00CE3C9D" w:rsidP="004A2006">
      <w:pPr>
        <w:ind w:left="426" w:right="-29"/>
        <w:jc w:val="center"/>
        <w:rPr>
          <w:sz w:val="23"/>
          <w:szCs w:val="23"/>
        </w:rPr>
      </w:pPr>
      <w:r>
        <w:rPr>
          <w:b/>
          <w:spacing w:val="8"/>
          <w:sz w:val="23"/>
          <w:szCs w:val="23"/>
        </w:rPr>
        <w:t>J</w:t>
      </w:r>
      <w:r>
        <w:rPr>
          <w:b/>
          <w:sz w:val="23"/>
          <w:szCs w:val="23"/>
        </w:rPr>
        <w:t>U</w:t>
      </w:r>
      <w:r>
        <w:rPr>
          <w:b/>
          <w:spacing w:val="-8"/>
          <w:sz w:val="23"/>
          <w:szCs w:val="23"/>
        </w:rPr>
        <w:t>D</w:t>
      </w:r>
      <w:r>
        <w:rPr>
          <w:b/>
          <w:sz w:val="23"/>
          <w:szCs w:val="23"/>
        </w:rPr>
        <w:t>UL</w:t>
      </w:r>
    </w:p>
    <w:p w:rsidR="00CB0CE0" w:rsidRDefault="00CB0CE0" w:rsidP="004A2006">
      <w:pPr>
        <w:spacing w:before="4" w:line="120" w:lineRule="exact"/>
        <w:ind w:left="426" w:right="-29"/>
        <w:rPr>
          <w:sz w:val="13"/>
          <w:szCs w:val="13"/>
        </w:rPr>
      </w:pPr>
    </w:p>
    <w:p w:rsidR="00CB0CE0" w:rsidRDefault="00CB0CE0" w:rsidP="004A2006">
      <w:pPr>
        <w:spacing w:line="200" w:lineRule="exact"/>
        <w:ind w:left="426" w:right="-29"/>
      </w:pPr>
    </w:p>
    <w:p w:rsidR="00CB0CE0" w:rsidRDefault="00CE3C9D" w:rsidP="004A2006">
      <w:pPr>
        <w:spacing w:line="240" w:lineRule="exact"/>
        <w:ind w:left="426" w:right="-29"/>
        <w:jc w:val="center"/>
        <w:rPr>
          <w:sz w:val="21"/>
          <w:szCs w:val="21"/>
        </w:rPr>
      </w:pPr>
      <w:r>
        <w:rPr>
          <w:b/>
          <w:spacing w:val="-1"/>
          <w:sz w:val="21"/>
          <w:szCs w:val="21"/>
        </w:rPr>
        <w:t>T</w:t>
      </w:r>
      <w:r>
        <w:rPr>
          <w:b/>
          <w:spacing w:val="2"/>
          <w:sz w:val="21"/>
          <w:szCs w:val="21"/>
        </w:rPr>
        <w:t>a</w:t>
      </w:r>
      <w:r>
        <w:rPr>
          <w:b/>
          <w:spacing w:val="-6"/>
          <w:sz w:val="21"/>
          <w:szCs w:val="21"/>
        </w:rPr>
        <w:t>h</w:t>
      </w:r>
      <w:r>
        <w:rPr>
          <w:b/>
          <w:spacing w:val="-2"/>
          <w:sz w:val="21"/>
          <w:szCs w:val="21"/>
        </w:rPr>
        <w:t>u</w:t>
      </w:r>
      <w:r>
        <w:rPr>
          <w:b/>
          <w:sz w:val="21"/>
          <w:szCs w:val="21"/>
        </w:rPr>
        <w:t>n</w:t>
      </w:r>
      <w:r>
        <w:rPr>
          <w:b/>
          <w:spacing w:val="12"/>
          <w:sz w:val="21"/>
          <w:szCs w:val="21"/>
        </w:rPr>
        <w:t xml:space="preserve"> </w:t>
      </w:r>
      <w:r>
        <w:rPr>
          <w:b/>
          <w:spacing w:val="-6"/>
          <w:sz w:val="21"/>
          <w:szCs w:val="21"/>
        </w:rPr>
        <w:t>k</w:t>
      </w:r>
      <w:r>
        <w:rPr>
          <w:b/>
          <w:spacing w:val="2"/>
          <w:sz w:val="21"/>
          <w:szCs w:val="21"/>
        </w:rPr>
        <w:t>e</w:t>
      </w:r>
      <w:r>
        <w:rPr>
          <w:b/>
          <w:sz w:val="21"/>
          <w:szCs w:val="21"/>
        </w:rPr>
        <w:t>-</w:t>
      </w:r>
      <w:r>
        <w:rPr>
          <w:b/>
          <w:spacing w:val="3"/>
          <w:sz w:val="21"/>
          <w:szCs w:val="21"/>
        </w:rPr>
        <w:t xml:space="preserve"> </w:t>
      </w:r>
      <w:r>
        <w:rPr>
          <w:b/>
          <w:spacing w:val="-1"/>
          <w:sz w:val="21"/>
          <w:szCs w:val="21"/>
        </w:rPr>
        <w:t>..</w:t>
      </w:r>
      <w:r>
        <w:rPr>
          <w:b/>
          <w:spacing w:val="4"/>
          <w:sz w:val="21"/>
          <w:szCs w:val="21"/>
        </w:rPr>
        <w:t>.</w:t>
      </w:r>
      <w:r>
        <w:rPr>
          <w:b/>
          <w:spacing w:val="-5"/>
          <w:sz w:val="21"/>
          <w:szCs w:val="21"/>
        </w:rPr>
        <w:t>.</w:t>
      </w:r>
      <w:r>
        <w:rPr>
          <w:b/>
          <w:spacing w:val="-1"/>
          <w:sz w:val="21"/>
          <w:szCs w:val="21"/>
        </w:rPr>
        <w:t>.</w:t>
      </w:r>
      <w:r>
        <w:rPr>
          <w:b/>
          <w:spacing w:val="3"/>
          <w:sz w:val="21"/>
          <w:szCs w:val="21"/>
        </w:rPr>
        <w:t>.</w:t>
      </w:r>
      <w:r>
        <w:rPr>
          <w:b/>
          <w:spacing w:val="-1"/>
          <w:sz w:val="21"/>
          <w:szCs w:val="21"/>
        </w:rPr>
        <w:t>.</w:t>
      </w:r>
      <w:r>
        <w:rPr>
          <w:b/>
          <w:sz w:val="21"/>
          <w:szCs w:val="21"/>
        </w:rPr>
        <w:t>.</w:t>
      </w:r>
      <w:r>
        <w:rPr>
          <w:b/>
          <w:spacing w:val="6"/>
          <w:sz w:val="21"/>
          <w:szCs w:val="21"/>
        </w:rPr>
        <w:t xml:space="preserve"> </w:t>
      </w:r>
      <w:r>
        <w:rPr>
          <w:b/>
          <w:spacing w:val="-6"/>
          <w:sz w:val="21"/>
          <w:szCs w:val="21"/>
        </w:rPr>
        <w:t>d</w:t>
      </w:r>
      <w:r>
        <w:rPr>
          <w:b/>
          <w:spacing w:val="2"/>
          <w:sz w:val="21"/>
          <w:szCs w:val="21"/>
        </w:rPr>
        <w:t>ar</w:t>
      </w:r>
      <w:r>
        <w:rPr>
          <w:b/>
          <w:sz w:val="21"/>
          <w:szCs w:val="21"/>
        </w:rPr>
        <w:t>i</w:t>
      </w:r>
      <w:r>
        <w:rPr>
          <w:b/>
          <w:spacing w:val="8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r</w:t>
      </w:r>
      <w:r>
        <w:rPr>
          <w:b/>
          <w:spacing w:val="-2"/>
          <w:sz w:val="21"/>
          <w:szCs w:val="21"/>
        </w:rPr>
        <w:t>e</w:t>
      </w:r>
      <w:r>
        <w:rPr>
          <w:b/>
          <w:spacing w:val="-6"/>
          <w:sz w:val="21"/>
          <w:szCs w:val="21"/>
        </w:rPr>
        <w:t>n</w:t>
      </w:r>
      <w:r>
        <w:rPr>
          <w:b/>
          <w:spacing w:val="2"/>
          <w:sz w:val="21"/>
          <w:szCs w:val="21"/>
        </w:rPr>
        <w:t>ca</w:t>
      </w:r>
      <w:r>
        <w:rPr>
          <w:b/>
          <w:spacing w:val="-5"/>
          <w:sz w:val="21"/>
          <w:szCs w:val="21"/>
        </w:rPr>
        <w:t>n</w:t>
      </w:r>
      <w:r>
        <w:rPr>
          <w:b/>
          <w:sz w:val="21"/>
          <w:szCs w:val="21"/>
        </w:rPr>
        <w:t>a</w:t>
      </w:r>
      <w:r>
        <w:rPr>
          <w:b/>
          <w:spacing w:val="9"/>
          <w:sz w:val="21"/>
          <w:szCs w:val="21"/>
        </w:rPr>
        <w:t xml:space="preserve"> </w:t>
      </w:r>
      <w:r>
        <w:rPr>
          <w:b/>
          <w:spacing w:val="-5"/>
          <w:sz w:val="21"/>
          <w:szCs w:val="21"/>
        </w:rPr>
        <w:t>.</w:t>
      </w:r>
      <w:r>
        <w:rPr>
          <w:b/>
          <w:spacing w:val="7"/>
          <w:sz w:val="21"/>
          <w:szCs w:val="21"/>
        </w:rPr>
        <w:t>.</w:t>
      </w:r>
      <w:r>
        <w:rPr>
          <w:b/>
          <w:spacing w:val="-5"/>
          <w:sz w:val="21"/>
          <w:szCs w:val="21"/>
        </w:rPr>
        <w:t>.</w:t>
      </w:r>
      <w:r>
        <w:rPr>
          <w:b/>
          <w:spacing w:val="-1"/>
          <w:sz w:val="21"/>
          <w:szCs w:val="21"/>
        </w:rPr>
        <w:t>..</w:t>
      </w:r>
      <w:r>
        <w:rPr>
          <w:b/>
          <w:spacing w:val="-5"/>
          <w:sz w:val="21"/>
          <w:szCs w:val="21"/>
        </w:rPr>
        <w:t>.</w:t>
      </w:r>
      <w:r>
        <w:rPr>
          <w:b/>
          <w:sz w:val="21"/>
          <w:szCs w:val="21"/>
        </w:rPr>
        <w:t xml:space="preserve">. </w:t>
      </w:r>
      <w:r>
        <w:rPr>
          <w:b/>
          <w:spacing w:val="1"/>
          <w:sz w:val="21"/>
          <w:szCs w:val="21"/>
        </w:rPr>
        <w:t>t</w:t>
      </w:r>
      <w:r>
        <w:rPr>
          <w:b/>
          <w:spacing w:val="2"/>
          <w:sz w:val="21"/>
          <w:szCs w:val="21"/>
        </w:rPr>
        <w:t>a</w:t>
      </w:r>
      <w:r>
        <w:rPr>
          <w:b/>
          <w:spacing w:val="-2"/>
          <w:sz w:val="21"/>
          <w:szCs w:val="21"/>
        </w:rPr>
        <w:t>h</w:t>
      </w:r>
      <w:r>
        <w:rPr>
          <w:b/>
          <w:spacing w:val="2"/>
          <w:sz w:val="21"/>
          <w:szCs w:val="21"/>
        </w:rPr>
        <w:t>u</w:t>
      </w:r>
      <w:r>
        <w:rPr>
          <w:b/>
          <w:sz w:val="21"/>
          <w:szCs w:val="21"/>
        </w:rPr>
        <w:t>n</w:t>
      </w:r>
    </w:p>
    <w:p w:rsidR="00CB0CE0" w:rsidRDefault="00CB0CE0" w:rsidP="004A2006">
      <w:pPr>
        <w:spacing w:before="10" w:line="100" w:lineRule="exact"/>
        <w:ind w:left="426" w:right="-29"/>
        <w:rPr>
          <w:sz w:val="10"/>
          <w:szCs w:val="10"/>
        </w:rPr>
      </w:pPr>
    </w:p>
    <w:p w:rsidR="00CB0CE0" w:rsidRDefault="00CB0CE0" w:rsidP="004A2006">
      <w:pPr>
        <w:spacing w:line="200" w:lineRule="exact"/>
        <w:ind w:left="426" w:right="-29"/>
      </w:pPr>
    </w:p>
    <w:p w:rsidR="00CB0CE0" w:rsidRDefault="00CB0CE0" w:rsidP="004A2006">
      <w:pPr>
        <w:spacing w:line="200" w:lineRule="exact"/>
        <w:ind w:left="426" w:right="-29"/>
      </w:pPr>
    </w:p>
    <w:p w:rsidR="00CB0CE0" w:rsidRDefault="00CB0CE0" w:rsidP="004A2006">
      <w:pPr>
        <w:spacing w:line="200" w:lineRule="exact"/>
        <w:ind w:left="426" w:right="-29"/>
      </w:pPr>
    </w:p>
    <w:p w:rsidR="00CB0CE0" w:rsidRDefault="00CB0CE0" w:rsidP="004A2006">
      <w:pPr>
        <w:spacing w:line="200" w:lineRule="exact"/>
        <w:ind w:left="426" w:right="-29"/>
      </w:pPr>
    </w:p>
    <w:p w:rsidR="00CB0CE0" w:rsidRDefault="00CE3C9D" w:rsidP="004A2006">
      <w:pPr>
        <w:ind w:left="426" w:right="-29"/>
        <w:jc w:val="center"/>
        <w:rPr>
          <w:sz w:val="23"/>
          <w:szCs w:val="23"/>
        </w:rPr>
      </w:pPr>
      <w:r>
        <w:rPr>
          <w:b/>
          <w:sz w:val="23"/>
          <w:szCs w:val="23"/>
        </w:rPr>
        <w:t>K</w:t>
      </w:r>
      <w:r>
        <w:rPr>
          <w:b/>
          <w:spacing w:val="-3"/>
          <w:w w:val="101"/>
          <w:sz w:val="23"/>
          <w:szCs w:val="23"/>
        </w:rPr>
        <w:t>e</w:t>
      </w:r>
      <w:r>
        <w:rPr>
          <w:b/>
          <w:spacing w:val="3"/>
          <w:sz w:val="23"/>
          <w:szCs w:val="23"/>
        </w:rPr>
        <w:t>t</w:t>
      </w:r>
      <w:r>
        <w:rPr>
          <w:b/>
          <w:spacing w:val="-1"/>
          <w:sz w:val="23"/>
          <w:szCs w:val="23"/>
        </w:rPr>
        <w:t>u</w:t>
      </w:r>
      <w:r>
        <w:rPr>
          <w:b/>
          <w:sz w:val="23"/>
          <w:szCs w:val="23"/>
        </w:rPr>
        <w:t>a</w:t>
      </w:r>
      <w:r>
        <w:rPr>
          <w:b/>
          <w:spacing w:val="4"/>
          <w:w w:val="101"/>
          <w:sz w:val="23"/>
          <w:szCs w:val="23"/>
        </w:rPr>
        <w:t>/</w:t>
      </w:r>
      <w:r>
        <w:rPr>
          <w:b/>
          <w:spacing w:val="-4"/>
          <w:sz w:val="23"/>
          <w:szCs w:val="23"/>
        </w:rPr>
        <w:t>A</w:t>
      </w:r>
      <w:r>
        <w:rPr>
          <w:b/>
          <w:spacing w:val="-1"/>
          <w:sz w:val="23"/>
          <w:szCs w:val="23"/>
        </w:rPr>
        <w:t>n</w:t>
      </w:r>
      <w:r>
        <w:rPr>
          <w:b/>
          <w:spacing w:val="-8"/>
          <w:sz w:val="23"/>
          <w:szCs w:val="23"/>
        </w:rPr>
        <w:t>g</w:t>
      </w:r>
      <w:r>
        <w:rPr>
          <w:b/>
          <w:spacing w:val="4"/>
          <w:sz w:val="23"/>
          <w:szCs w:val="23"/>
        </w:rPr>
        <w:t>g</w:t>
      </w:r>
      <w:r>
        <w:rPr>
          <w:b/>
          <w:sz w:val="23"/>
          <w:szCs w:val="23"/>
        </w:rPr>
        <w:t>o</w:t>
      </w:r>
      <w:r>
        <w:rPr>
          <w:b/>
          <w:spacing w:val="-5"/>
          <w:sz w:val="23"/>
          <w:szCs w:val="23"/>
        </w:rPr>
        <w:t>t</w:t>
      </w:r>
      <w:r>
        <w:rPr>
          <w:b/>
          <w:sz w:val="23"/>
          <w:szCs w:val="23"/>
        </w:rPr>
        <w:t>a</w:t>
      </w:r>
    </w:p>
    <w:p w:rsidR="00CB0CE0" w:rsidRDefault="00CE3C9D" w:rsidP="004A2006">
      <w:pPr>
        <w:spacing w:line="260" w:lineRule="exact"/>
        <w:ind w:left="426" w:right="-29"/>
        <w:jc w:val="center"/>
        <w:rPr>
          <w:sz w:val="23"/>
          <w:szCs w:val="23"/>
        </w:rPr>
      </w:pPr>
      <w:r>
        <w:rPr>
          <w:b/>
          <w:spacing w:val="-3"/>
          <w:w w:val="101"/>
          <w:sz w:val="23"/>
          <w:szCs w:val="23"/>
        </w:rPr>
        <w:t>T</w:t>
      </w:r>
      <w:r>
        <w:rPr>
          <w:b/>
          <w:sz w:val="23"/>
          <w:szCs w:val="23"/>
        </w:rPr>
        <w:t>im</w:t>
      </w:r>
    </w:p>
    <w:p w:rsidR="00CB0CE0" w:rsidRDefault="00CE3C9D" w:rsidP="004A2006">
      <w:pPr>
        <w:spacing w:line="260" w:lineRule="exact"/>
        <w:ind w:left="426" w:right="-29"/>
        <w:jc w:val="center"/>
        <w:rPr>
          <w:sz w:val="23"/>
          <w:szCs w:val="23"/>
        </w:rPr>
      </w:pPr>
      <w:r>
        <w:rPr>
          <w:b/>
          <w:spacing w:val="-1"/>
          <w:sz w:val="23"/>
          <w:szCs w:val="23"/>
        </w:rPr>
        <w:t>(</w:t>
      </w:r>
      <w:r>
        <w:rPr>
          <w:b/>
          <w:sz w:val="23"/>
          <w:szCs w:val="23"/>
        </w:rPr>
        <w:t>N</w:t>
      </w:r>
      <w:r>
        <w:rPr>
          <w:b/>
          <w:spacing w:val="12"/>
          <w:sz w:val="23"/>
          <w:szCs w:val="23"/>
        </w:rPr>
        <w:t>a</w:t>
      </w:r>
      <w:r>
        <w:rPr>
          <w:b/>
          <w:spacing w:val="-13"/>
          <w:sz w:val="23"/>
          <w:szCs w:val="23"/>
        </w:rPr>
        <w:t>m</w:t>
      </w:r>
      <w:r>
        <w:rPr>
          <w:b/>
          <w:sz w:val="23"/>
          <w:szCs w:val="23"/>
        </w:rPr>
        <w:t>a</w:t>
      </w:r>
      <w:r>
        <w:rPr>
          <w:b/>
          <w:spacing w:val="6"/>
          <w:sz w:val="23"/>
          <w:szCs w:val="23"/>
        </w:rPr>
        <w:t xml:space="preserve"> </w:t>
      </w:r>
      <w:r>
        <w:rPr>
          <w:b/>
          <w:sz w:val="23"/>
          <w:szCs w:val="23"/>
        </w:rPr>
        <w:t>l</w:t>
      </w:r>
      <w:r>
        <w:rPr>
          <w:b/>
          <w:spacing w:val="1"/>
          <w:sz w:val="23"/>
          <w:szCs w:val="23"/>
        </w:rPr>
        <w:t>e</w:t>
      </w:r>
      <w:r>
        <w:rPr>
          <w:b/>
          <w:spacing w:val="-9"/>
          <w:sz w:val="23"/>
          <w:szCs w:val="23"/>
        </w:rPr>
        <w:t>n</w:t>
      </w:r>
      <w:r>
        <w:rPr>
          <w:b/>
          <w:sz w:val="23"/>
          <w:szCs w:val="23"/>
        </w:rPr>
        <w:t>g</w:t>
      </w:r>
      <w:r>
        <w:rPr>
          <w:b/>
          <w:spacing w:val="-5"/>
          <w:sz w:val="23"/>
          <w:szCs w:val="23"/>
        </w:rPr>
        <w:t>k</w:t>
      </w:r>
      <w:r>
        <w:rPr>
          <w:b/>
          <w:spacing w:val="4"/>
          <w:sz w:val="23"/>
          <w:szCs w:val="23"/>
        </w:rPr>
        <w:t>a</w:t>
      </w:r>
      <w:r>
        <w:rPr>
          <w:b/>
          <w:sz w:val="23"/>
          <w:szCs w:val="23"/>
        </w:rPr>
        <w:t>p</w:t>
      </w:r>
      <w:r>
        <w:rPr>
          <w:b/>
          <w:spacing w:val="8"/>
          <w:sz w:val="23"/>
          <w:szCs w:val="23"/>
        </w:rPr>
        <w:t xml:space="preserve"> </w:t>
      </w:r>
      <w:r>
        <w:rPr>
          <w:b/>
          <w:spacing w:val="-9"/>
          <w:sz w:val="23"/>
          <w:szCs w:val="23"/>
        </w:rPr>
        <w:t>d</w:t>
      </w:r>
      <w:r>
        <w:rPr>
          <w:b/>
          <w:sz w:val="23"/>
          <w:szCs w:val="23"/>
        </w:rPr>
        <w:t>an</w:t>
      </w:r>
    </w:p>
    <w:p w:rsidR="00CB0CE0" w:rsidRDefault="00CE3C9D" w:rsidP="004A2006">
      <w:pPr>
        <w:spacing w:line="260" w:lineRule="exact"/>
        <w:ind w:left="426" w:right="-29"/>
        <w:jc w:val="center"/>
        <w:rPr>
          <w:sz w:val="23"/>
          <w:szCs w:val="23"/>
        </w:rPr>
      </w:pPr>
      <w:r>
        <w:rPr>
          <w:b/>
          <w:spacing w:val="-4"/>
          <w:sz w:val="23"/>
          <w:szCs w:val="23"/>
        </w:rPr>
        <w:t>N</w:t>
      </w:r>
      <w:r>
        <w:rPr>
          <w:b/>
          <w:spacing w:val="-2"/>
          <w:sz w:val="23"/>
          <w:szCs w:val="23"/>
        </w:rPr>
        <w:t>I</w:t>
      </w:r>
      <w:r>
        <w:rPr>
          <w:b/>
          <w:sz w:val="23"/>
          <w:szCs w:val="23"/>
        </w:rPr>
        <w:t>D</w:t>
      </w:r>
      <w:r>
        <w:rPr>
          <w:b/>
          <w:spacing w:val="1"/>
          <w:sz w:val="23"/>
          <w:szCs w:val="23"/>
        </w:rPr>
        <w:t>N</w:t>
      </w:r>
      <w:r>
        <w:rPr>
          <w:b/>
          <w:sz w:val="23"/>
          <w:szCs w:val="23"/>
        </w:rPr>
        <w:t>)</w:t>
      </w:r>
    </w:p>
    <w:p w:rsidR="00CB0CE0" w:rsidRDefault="00CB0CE0">
      <w:pPr>
        <w:spacing w:before="8" w:line="100" w:lineRule="exact"/>
        <w:rPr>
          <w:sz w:val="10"/>
          <w:szCs w:val="10"/>
        </w:rPr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E3C9D" w:rsidP="004A2006">
      <w:pPr>
        <w:spacing w:line="539" w:lineRule="auto"/>
        <w:ind w:left="426" w:right="-29" w:hanging="2"/>
        <w:jc w:val="center"/>
        <w:rPr>
          <w:sz w:val="23"/>
          <w:szCs w:val="23"/>
        </w:rPr>
      </w:pPr>
      <w:r>
        <w:rPr>
          <w:b/>
          <w:spacing w:val="-6"/>
          <w:w w:val="101"/>
          <w:sz w:val="23"/>
          <w:szCs w:val="23"/>
        </w:rPr>
        <w:t>P</w:t>
      </w:r>
      <w:r>
        <w:rPr>
          <w:b/>
          <w:spacing w:val="1"/>
          <w:w w:val="101"/>
          <w:sz w:val="23"/>
          <w:szCs w:val="23"/>
        </w:rPr>
        <w:t>E</w:t>
      </w:r>
      <w:r>
        <w:rPr>
          <w:b/>
          <w:sz w:val="23"/>
          <w:szCs w:val="23"/>
        </w:rPr>
        <w:t>R</w:t>
      </w:r>
      <w:r>
        <w:rPr>
          <w:b/>
          <w:spacing w:val="-3"/>
          <w:sz w:val="23"/>
          <w:szCs w:val="23"/>
        </w:rPr>
        <w:t>G</w:t>
      </w:r>
      <w:r>
        <w:rPr>
          <w:b/>
          <w:spacing w:val="-4"/>
          <w:sz w:val="23"/>
          <w:szCs w:val="23"/>
        </w:rPr>
        <w:t>U</w:t>
      </w:r>
      <w:r>
        <w:rPr>
          <w:b/>
          <w:spacing w:val="-3"/>
          <w:sz w:val="23"/>
          <w:szCs w:val="23"/>
        </w:rPr>
        <w:t>R</w:t>
      </w:r>
      <w:r>
        <w:rPr>
          <w:b/>
          <w:sz w:val="23"/>
          <w:szCs w:val="23"/>
        </w:rPr>
        <w:t>U</w:t>
      </w:r>
      <w:r>
        <w:rPr>
          <w:b/>
          <w:spacing w:val="-3"/>
          <w:sz w:val="23"/>
          <w:szCs w:val="23"/>
        </w:rPr>
        <w:t>A</w:t>
      </w:r>
      <w:r>
        <w:rPr>
          <w:b/>
          <w:sz w:val="23"/>
          <w:szCs w:val="23"/>
        </w:rPr>
        <w:t xml:space="preserve">N </w:t>
      </w:r>
      <w:r>
        <w:rPr>
          <w:b/>
          <w:spacing w:val="1"/>
          <w:sz w:val="23"/>
          <w:szCs w:val="23"/>
        </w:rPr>
        <w:t>T</w:t>
      </w:r>
      <w:r>
        <w:rPr>
          <w:b/>
          <w:spacing w:val="-2"/>
          <w:sz w:val="23"/>
          <w:szCs w:val="23"/>
        </w:rPr>
        <w:t>I</w:t>
      </w:r>
      <w:r>
        <w:rPr>
          <w:b/>
          <w:sz w:val="23"/>
          <w:szCs w:val="23"/>
        </w:rPr>
        <w:t>NG</w:t>
      </w:r>
      <w:r>
        <w:rPr>
          <w:b/>
          <w:spacing w:val="-4"/>
          <w:sz w:val="23"/>
          <w:szCs w:val="23"/>
        </w:rPr>
        <w:t>G</w:t>
      </w:r>
      <w:r>
        <w:rPr>
          <w:b/>
          <w:sz w:val="23"/>
          <w:szCs w:val="23"/>
        </w:rPr>
        <w:t>I</w:t>
      </w:r>
      <w:r>
        <w:rPr>
          <w:b/>
          <w:spacing w:val="3"/>
          <w:sz w:val="23"/>
          <w:szCs w:val="23"/>
        </w:rPr>
        <w:t xml:space="preserve"> </w:t>
      </w:r>
      <w:r>
        <w:rPr>
          <w:b/>
          <w:spacing w:val="-3"/>
          <w:sz w:val="23"/>
          <w:szCs w:val="23"/>
        </w:rPr>
        <w:t>B</w:t>
      </w:r>
      <w:r>
        <w:rPr>
          <w:b/>
          <w:spacing w:val="-1"/>
          <w:sz w:val="23"/>
          <w:szCs w:val="23"/>
        </w:rPr>
        <w:t>u</w:t>
      </w:r>
      <w:r>
        <w:rPr>
          <w:b/>
          <w:sz w:val="23"/>
          <w:szCs w:val="23"/>
        </w:rPr>
        <w:t>l</w:t>
      </w:r>
      <w:r>
        <w:rPr>
          <w:b/>
          <w:spacing w:val="4"/>
          <w:sz w:val="23"/>
          <w:szCs w:val="23"/>
        </w:rPr>
        <w:t>a</w:t>
      </w:r>
      <w:r>
        <w:rPr>
          <w:b/>
          <w:sz w:val="23"/>
          <w:szCs w:val="23"/>
        </w:rPr>
        <w:t xml:space="preserve">n </w:t>
      </w:r>
      <w:r>
        <w:rPr>
          <w:b/>
          <w:spacing w:val="-9"/>
          <w:sz w:val="23"/>
          <w:szCs w:val="23"/>
        </w:rPr>
        <w:t>d</w:t>
      </w:r>
      <w:r>
        <w:rPr>
          <w:b/>
          <w:spacing w:val="8"/>
          <w:sz w:val="23"/>
          <w:szCs w:val="23"/>
        </w:rPr>
        <w:t>a</w:t>
      </w:r>
      <w:r>
        <w:rPr>
          <w:b/>
          <w:sz w:val="23"/>
          <w:szCs w:val="23"/>
        </w:rPr>
        <w:t xml:space="preserve">n </w:t>
      </w:r>
      <w:r>
        <w:rPr>
          <w:b/>
          <w:spacing w:val="-3"/>
          <w:w w:val="101"/>
          <w:sz w:val="23"/>
          <w:szCs w:val="23"/>
        </w:rPr>
        <w:t>T</w:t>
      </w:r>
      <w:r>
        <w:rPr>
          <w:b/>
          <w:spacing w:val="8"/>
          <w:sz w:val="23"/>
          <w:szCs w:val="23"/>
        </w:rPr>
        <w:t>a</w:t>
      </w:r>
      <w:r>
        <w:rPr>
          <w:b/>
          <w:spacing w:val="-9"/>
          <w:sz w:val="23"/>
          <w:szCs w:val="23"/>
        </w:rPr>
        <w:t>h</w:t>
      </w:r>
      <w:r>
        <w:rPr>
          <w:b/>
          <w:spacing w:val="3"/>
          <w:sz w:val="23"/>
          <w:szCs w:val="23"/>
        </w:rPr>
        <w:t>u</w:t>
      </w:r>
      <w:r>
        <w:rPr>
          <w:b/>
          <w:sz w:val="23"/>
          <w:szCs w:val="23"/>
        </w:rPr>
        <w:t>n</w:t>
      </w:r>
    </w:p>
    <w:p w:rsidR="00CB0CE0" w:rsidRDefault="00CB0CE0">
      <w:pPr>
        <w:spacing w:before="12" w:line="260" w:lineRule="exact"/>
        <w:rPr>
          <w:sz w:val="26"/>
          <w:szCs w:val="26"/>
        </w:rPr>
      </w:pPr>
    </w:p>
    <w:p w:rsidR="004A2006" w:rsidRDefault="004A2006">
      <w:pPr>
        <w:ind w:left="337"/>
        <w:rPr>
          <w:spacing w:val="-3"/>
          <w:sz w:val="19"/>
          <w:szCs w:val="19"/>
          <w:lang w:val="id-ID"/>
        </w:rPr>
      </w:pPr>
    </w:p>
    <w:p w:rsidR="004A2006" w:rsidRDefault="004A2006">
      <w:pPr>
        <w:ind w:left="337"/>
        <w:rPr>
          <w:spacing w:val="-3"/>
          <w:sz w:val="19"/>
          <w:szCs w:val="19"/>
          <w:lang w:val="id-ID"/>
        </w:rPr>
      </w:pPr>
    </w:p>
    <w:p w:rsidR="004A2006" w:rsidRDefault="004A2006">
      <w:pPr>
        <w:ind w:left="337"/>
        <w:rPr>
          <w:spacing w:val="-3"/>
          <w:sz w:val="19"/>
          <w:szCs w:val="19"/>
          <w:lang w:val="id-ID"/>
        </w:rPr>
      </w:pPr>
    </w:p>
    <w:p w:rsidR="004A2006" w:rsidRDefault="004A2006">
      <w:pPr>
        <w:ind w:left="337"/>
        <w:rPr>
          <w:spacing w:val="-3"/>
          <w:sz w:val="19"/>
          <w:szCs w:val="19"/>
          <w:lang w:val="id-ID"/>
        </w:rPr>
      </w:pPr>
    </w:p>
    <w:p w:rsidR="004A2006" w:rsidRDefault="004A2006">
      <w:pPr>
        <w:ind w:left="337"/>
        <w:rPr>
          <w:spacing w:val="-3"/>
          <w:sz w:val="19"/>
          <w:szCs w:val="19"/>
          <w:lang w:val="id-ID"/>
        </w:rPr>
      </w:pPr>
    </w:p>
    <w:p w:rsidR="004A2006" w:rsidRDefault="004A2006">
      <w:pPr>
        <w:ind w:left="337"/>
        <w:rPr>
          <w:spacing w:val="-3"/>
          <w:sz w:val="19"/>
          <w:szCs w:val="19"/>
          <w:lang w:val="id-ID"/>
        </w:rPr>
      </w:pPr>
    </w:p>
    <w:p w:rsidR="004A2006" w:rsidRDefault="004A2006">
      <w:pPr>
        <w:ind w:left="337"/>
        <w:rPr>
          <w:spacing w:val="-3"/>
          <w:sz w:val="19"/>
          <w:szCs w:val="19"/>
          <w:lang w:val="id-ID"/>
        </w:rPr>
      </w:pPr>
    </w:p>
    <w:p w:rsidR="00CB0CE0" w:rsidRDefault="00CE3C9D">
      <w:pPr>
        <w:ind w:left="337"/>
        <w:rPr>
          <w:sz w:val="19"/>
          <w:szCs w:val="19"/>
        </w:rPr>
        <w:sectPr w:rsidR="00CB0CE0">
          <w:headerReference w:type="default" r:id="rId13"/>
          <w:footerReference w:type="default" r:id="rId14"/>
          <w:pgSz w:w="11920" w:h="16840"/>
          <w:pgMar w:top="1760" w:right="1580" w:bottom="280" w:left="1580" w:header="1466" w:footer="1163" w:gutter="0"/>
          <w:pgNumType w:start="613"/>
          <w:cols w:space="720"/>
        </w:sectPr>
      </w:pPr>
      <w:r>
        <w:rPr>
          <w:spacing w:val="-3"/>
          <w:sz w:val="19"/>
          <w:szCs w:val="19"/>
        </w:rPr>
        <w:t>K</w:t>
      </w:r>
      <w:r>
        <w:rPr>
          <w:spacing w:val="-5"/>
          <w:sz w:val="19"/>
          <w:szCs w:val="19"/>
        </w:rPr>
        <w:t>ete</w:t>
      </w:r>
      <w:r>
        <w:rPr>
          <w:spacing w:val="4"/>
          <w:sz w:val="19"/>
          <w:szCs w:val="19"/>
        </w:rPr>
        <w:t>r</w:t>
      </w:r>
      <w:r>
        <w:rPr>
          <w:spacing w:val="-5"/>
          <w:sz w:val="19"/>
          <w:szCs w:val="19"/>
        </w:rPr>
        <w:t>a</w:t>
      </w:r>
      <w:r>
        <w:rPr>
          <w:spacing w:val="4"/>
          <w:sz w:val="19"/>
          <w:szCs w:val="19"/>
        </w:rPr>
        <w:t>n</w:t>
      </w:r>
      <w:r>
        <w:rPr>
          <w:spacing w:val="-4"/>
          <w:sz w:val="19"/>
          <w:szCs w:val="19"/>
        </w:rPr>
        <w:t>g</w:t>
      </w:r>
      <w:r>
        <w:rPr>
          <w:spacing w:val="-1"/>
          <w:sz w:val="19"/>
          <w:szCs w:val="19"/>
        </w:rPr>
        <w:t>a</w:t>
      </w:r>
      <w:r>
        <w:rPr>
          <w:spacing w:val="-4"/>
          <w:sz w:val="19"/>
          <w:szCs w:val="19"/>
        </w:rPr>
        <w:t>n</w:t>
      </w:r>
      <w:r>
        <w:rPr>
          <w:sz w:val="19"/>
          <w:szCs w:val="19"/>
        </w:rPr>
        <w:t xml:space="preserve">: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*</w:t>
      </w:r>
      <w:r>
        <w:rPr>
          <w:spacing w:val="2"/>
          <w:sz w:val="19"/>
          <w:szCs w:val="19"/>
        </w:rPr>
        <w:t xml:space="preserve"> </w:t>
      </w:r>
      <w:r>
        <w:rPr>
          <w:spacing w:val="-13"/>
          <w:sz w:val="19"/>
          <w:szCs w:val="19"/>
        </w:rPr>
        <w:t>T</w:t>
      </w:r>
      <w:r>
        <w:rPr>
          <w:spacing w:val="4"/>
          <w:sz w:val="19"/>
          <w:szCs w:val="19"/>
        </w:rPr>
        <w:t>u</w:t>
      </w:r>
      <w:r>
        <w:rPr>
          <w:spacing w:val="-5"/>
          <w:sz w:val="19"/>
          <w:szCs w:val="19"/>
        </w:rPr>
        <w:t>l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pacing w:val="-8"/>
          <w:sz w:val="19"/>
          <w:szCs w:val="19"/>
        </w:rPr>
        <w:t>k</w:t>
      </w:r>
      <w:r>
        <w:rPr>
          <w:spacing w:val="3"/>
          <w:sz w:val="19"/>
          <w:szCs w:val="19"/>
        </w:rPr>
        <w:t>e</w:t>
      </w:r>
      <w:r>
        <w:rPr>
          <w:spacing w:val="-5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7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p</w:t>
      </w:r>
      <w:r>
        <w:rPr>
          <w:spacing w:val="-1"/>
          <w:w w:val="101"/>
          <w:sz w:val="19"/>
          <w:szCs w:val="19"/>
        </w:rPr>
        <w:t>e</w:t>
      </w:r>
      <w:r>
        <w:rPr>
          <w:spacing w:val="-4"/>
          <w:w w:val="101"/>
          <w:sz w:val="19"/>
          <w:szCs w:val="19"/>
        </w:rPr>
        <w:t>n</w:t>
      </w:r>
      <w:r>
        <w:rPr>
          <w:spacing w:val="-1"/>
          <w:w w:val="101"/>
          <w:sz w:val="19"/>
          <w:szCs w:val="19"/>
        </w:rPr>
        <w:t>el</w:t>
      </w:r>
      <w:r>
        <w:rPr>
          <w:spacing w:val="3"/>
          <w:w w:val="101"/>
          <w:sz w:val="19"/>
          <w:szCs w:val="19"/>
        </w:rPr>
        <w:t>i</w:t>
      </w:r>
      <w:r>
        <w:rPr>
          <w:spacing w:val="-1"/>
          <w:w w:val="101"/>
          <w:sz w:val="19"/>
          <w:szCs w:val="19"/>
        </w:rPr>
        <w:t>t</w:t>
      </w:r>
      <w:r>
        <w:rPr>
          <w:spacing w:val="2"/>
          <w:w w:val="101"/>
          <w:sz w:val="19"/>
          <w:szCs w:val="19"/>
        </w:rPr>
        <w:t>i</w:t>
      </w:r>
      <w:r>
        <w:rPr>
          <w:spacing w:val="-1"/>
          <w:w w:val="101"/>
          <w:sz w:val="19"/>
          <w:szCs w:val="19"/>
        </w:rPr>
        <w:t>a</w:t>
      </w:r>
      <w:r>
        <w:rPr>
          <w:w w:val="101"/>
          <w:sz w:val="19"/>
          <w:szCs w:val="19"/>
        </w:rPr>
        <w:t>n</w:t>
      </w:r>
      <w:r>
        <w:rPr>
          <w:spacing w:val="-1"/>
          <w:w w:val="101"/>
          <w:sz w:val="19"/>
          <w:szCs w:val="19"/>
        </w:rPr>
        <w:t>/</w:t>
      </w:r>
      <w:r>
        <w:rPr>
          <w:w w:val="101"/>
          <w:sz w:val="19"/>
          <w:szCs w:val="19"/>
        </w:rPr>
        <w:t>p</w:t>
      </w:r>
      <w:r>
        <w:rPr>
          <w:spacing w:val="-1"/>
          <w:w w:val="101"/>
          <w:sz w:val="19"/>
          <w:szCs w:val="19"/>
        </w:rPr>
        <w:t>e</w:t>
      </w:r>
      <w:r>
        <w:rPr>
          <w:spacing w:val="4"/>
          <w:w w:val="101"/>
          <w:sz w:val="19"/>
          <w:szCs w:val="19"/>
        </w:rPr>
        <w:t>n</w:t>
      </w:r>
      <w:r>
        <w:rPr>
          <w:w w:val="101"/>
          <w:sz w:val="19"/>
          <w:szCs w:val="19"/>
        </w:rPr>
        <w:t>g</w:t>
      </w:r>
      <w:r>
        <w:rPr>
          <w:spacing w:val="-1"/>
          <w:w w:val="101"/>
          <w:sz w:val="19"/>
          <w:szCs w:val="19"/>
        </w:rPr>
        <w:t>a</w:t>
      </w:r>
      <w:r>
        <w:rPr>
          <w:spacing w:val="-4"/>
          <w:w w:val="101"/>
          <w:sz w:val="19"/>
          <w:szCs w:val="19"/>
        </w:rPr>
        <w:t>b</w:t>
      </w:r>
      <w:r>
        <w:rPr>
          <w:w w:val="101"/>
          <w:sz w:val="19"/>
          <w:szCs w:val="19"/>
        </w:rPr>
        <w:t>d</w:t>
      </w:r>
      <w:r>
        <w:rPr>
          <w:spacing w:val="3"/>
          <w:w w:val="101"/>
          <w:sz w:val="19"/>
          <w:szCs w:val="19"/>
        </w:rPr>
        <w:t>i</w:t>
      </w:r>
      <w:r>
        <w:rPr>
          <w:spacing w:val="-1"/>
          <w:w w:val="101"/>
          <w:sz w:val="19"/>
          <w:szCs w:val="19"/>
        </w:rPr>
        <w:t>an</w:t>
      </w:r>
    </w:p>
    <w:p w:rsidR="00CB0CE0" w:rsidRDefault="00CB0CE0">
      <w:pPr>
        <w:spacing w:line="240" w:lineRule="exact"/>
        <w:rPr>
          <w:sz w:val="24"/>
          <w:szCs w:val="24"/>
        </w:rPr>
      </w:pPr>
    </w:p>
    <w:p w:rsidR="00CB0CE0" w:rsidRPr="00C65438" w:rsidRDefault="00CE3C9D" w:rsidP="00C65438">
      <w:pPr>
        <w:spacing w:before="41" w:line="220" w:lineRule="exact"/>
        <w:ind w:left="142" w:right="-29" w:firstLine="64"/>
        <w:jc w:val="center"/>
        <w:rPr>
          <w:sz w:val="21"/>
          <w:szCs w:val="21"/>
          <w:lang w:val="id-ID"/>
        </w:rPr>
      </w:pPr>
      <w:r>
        <w:rPr>
          <w:b/>
          <w:spacing w:val="-1"/>
          <w:w w:val="101"/>
          <w:sz w:val="21"/>
          <w:szCs w:val="21"/>
          <w:u w:val="thick" w:color="000000"/>
        </w:rPr>
        <w:t>H</w:t>
      </w:r>
      <w:r>
        <w:rPr>
          <w:b/>
          <w:spacing w:val="-1"/>
          <w:sz w:val="21"/>
          <w:szCs w:val="21"/>
          <w:u w:val="thick" w:color="000000"/>
        </w:rPr>
        <w:t>A</w:t>
      </w:r>
      <w:r>
        <w:rPr>
          <w:b/>
          <w:spacing w:val="-1"/>
          <w:w w:val="101"/>
          <w:sz w:val="21"/>
          <w:szCs w:val="21"/>
          <w:u w:val="thick" w:color="000000"/>
        </w:rPr>
        <w:t>L</w:t>
      </w:r>
      <w:r>
        <w:rPr>
          <w:b/>
          <w:spacing w:val="-5"/>
          <w:sz w:val="21"/>
          <w:szCs w:val="21"/>
          <w:u w:val="thick" w:color="000000"/>
        </w:rPr>
        <w:t>A</w:t>
      </w:r>
      <w:r>
        <w:rPr>
          <w:b/>
          <w:w w:val="101"/>
          <w:sz w:val="21"/>
          <w:szCs w:val="21"/>
          <w:u w:val="thick" w:color="000000"/>
        </w:rPr>
        <w:t>M</w:t>
      </w:r>
      <w:r>
        <w:rPr>
          <w:b/>
          <w:spacing w:val="-5"/>
          <w:w w:val="101"/>
          <w:sz w:val="21"/>
          <w:szCs w:val="21"/>
          <w:u w:val="thick" w:color="000000"/>
        </w:rPr>
        <w:t>A</w:t>
      </w:r>
      <w:r>
        <w:rPr>
          <w:b/>
          <w:sz w:val="21"/>
          <w:szCs w:val="21"/>
          <w:u w:val="thick" w:color="000000"/>
        </w:rPr>
        <w:t xml:space="preserve">N </w:t>
      </w:r>
      <w:r>
        <w:rPr>
          <w:b/>
          <w:spacing w:val="-38"/>
          <w:sz w:val="21"/>
          <w:szCs w:val="21"/>
          <w:u w:val="thick" w:color="000000"/>
        </w:rPr>
        <w:t xml:space="preserve"> </w:t>
      </w:r>
      <w:r>
        <w:rPr>
          <w:b/>
          <w:spacing w:val="-38"/>
          <w:sz w:val="21"/>
          <w:szCs w:val="21"/>
        </w:rPr>
        <w:t xml:space="preserve"> </w:t>
      </w:r>
      <w:r>
        <w:rPr>
          <w:b/>
          <w:spacing w:val="2"/>
          <w:w w:val="101"/>
          <w:sz w:val="21"/>
          <w:szCs w:val="21"/>
          <w:u w:val="thick" w:color="000000"/>
        </w:rPr>
        <w:t>P</w:t>
      </w:r>
      <w:r>
        <w:rPr>
          <w:b/>
          <w:spacing w:val="-1"/>
          <w:w w:val="101"/>
          <w:sz w:val="21"/>
          <w:szCs w:val="21"/>
          <w:u w:val="thick" w:color="000000"/>
        </w:rPr>
        <w:t>E</w:t>
      </w:r>
      <w:r>
        <w:rPr>
          <w:b/>
          <w:spacing w:val="-1"/>
          <w:sz w:val="21"/>
          <w:szCs w:val="21"/>
          <w:u w:val="thick" w:color="000000"/>
        </w:rPr>
        <w:t>N</w:t>
      </w:r>
      <w:r>
        <w:rPr>
          <w:b/>
          <w:spacing w:val="-1"/>
          <w:w w:val="101"/>
          <w:sz w:val="21"/>
          <w:szCs w:val="21"/>
          <w:u w:val="thick" w:color="000000"/>
        </w:rPr>
        <w:t>GE</w:t>
      </w:r>
      <w:r>
        <w:rPr>
          <w:b/>
          <w:spacing w:val="2"/>
          <w:sz w:val="21"/>
          <w:szCs w:val="21"/>
          <w:u w:val="thick" w:color="000000"/>
        </w:rPr>
        <w:t>S</w:t>
      </w:r>
      <w:r>
        <w:rPr>
          <w:b/>
          <w:spacing w:val="-1"/>
          <w:sz w:val="21"/>
          <w:szCs w:val="21"/>
          <w:u w:val="thick" w:color="000000"/>
        </w:rPr>
        <w:t>A</w:t>
      </w:r>
      <w:r>
        <w:rPr>
          <w:b/>
          <w:spacing w:val="-9"/>
          <w:w w:val="101"/>
          <w:sz w:val="21"/>
          <w:szCs w:val="21"/>
          <w:u w:val="thick" w:color="000000"/>
        </w:rPr>
        <w:t>H</w:t>
      </w:r>
      <w:r>
        <w:rPr>
          <w:b/>
          <w:spacing w:val="-1"/>
          <w:sz w:val="21"/>
          <w:szCs w:val="21"/>
          <w:u w:val="thick" w:color="000000"/>
        </w:rPr>
        <w:t>AN</w:t>
      </w:r>
      <w:r w:rsidR="00C65438">
        <w:rPr>
          <w:b/>
          <w:spacing w:val="-1"/>
          <w:sz w:val="21"/>
          <w:szCs w:val="21"/>
          <w:u w:val="thick" w:color="000000"/>
          <w:lang w:val="id-ID"/>
        </w:rPr>
        <w:t xml:space="preserve"> (</w:t>
      </w:r>
      <w:r w:rsidR="00C65438" w:rsidRPr="00C65438">
        <w:rPr>
          <w:b/>
          <w:spacing w:val="-1"/>
          <w:sz w:val="21"/>
          <w:szCs w:val="21"/>
          <w:highlight w:val="yellow"/>
          <w:u w:val="thick" w:color="000000"/>
          <w:lang w:val="id-ID"/>
        </w:rPr>
        <w:t>Silahkan d</w:t>
      </w:r>
      <w:r w:rsidR="00C65438" w:rsidRPr="00C65438">
        <w:rPr>
          <w:b/>
          <w:spacing w:val="-1"/>
          <w:sz w:val="21"/>
          <w:szCs w:val="21"/>
          <w:highlight w:val="yellow"/>
          <w:u w:val="thick" w:color="000000"/>
          <w:lang w:val="id-ID"/>
        </w:rPr>
        <w:t xml:space="preserve">i </w:t>
      </w:r>
      <w:r w:rsidR="00C65438" w:rsidRPr="00197929">
        <w:rPr>
          <w:b/>
          <w:spacing w:val="-1"/>
          <w:sz w:val="21"/>
          <w:szCs w:val="21"/>
          <w:highlight w:val="yellow"/>
          <w:u w:val="thick" w:color="000000"/>
          <w:lang w:val="id-ID"/>
        </w:rPr>
        <w:t>download dari sistim</w:t>
      </w:r>
      <w:r w:rsidR="00C65438">
        <w:rPr>
          <w:b/>
          <w:spacing w:val="-1"/>
          <w:sz w:val="21"/>
          <w:szCs w:val="21"/>
          <w:u w:val="thick" w:color="000000"/>
          <w:lang w:val="id-ID"/>
        </w:rPr>
        <w:t>)</w:t>
      </w:r>
    </w:p>
    <w:p w:rsidR="00CB0CE0" w:rsidRDefault="00CB0CE0">
      <w:pPr>
        <w:spacing w:before="6" w:line="180" w:lineRule="exact"/>
        <w:rPr>
          <w:sz w:val="18"/>
          <w:szCs w:val="18"/>
        </w:rPr>
      </w:pPr>
    </w:p>
    <w:p w:rsidR="00CB0CE0" w:rsidRDefault="00CE3C9D">
      <w:pPr>
        <w:spacing w:before="34"/>
        <w:ind w:left="253"/>
        <w:rPr>
          <w:sz w:val="21"/>
          <w:szCs w:val="21"/>
        </w:rPr>
      </w:pPr>
      <w:r>
        <w:rPr>
          <w:b/>
          <w:spacing w:val="2"/>
          <w:sz w:val="21"/>
          <w:szCs w:val="21"/>
        </w:rPr>
        <w:t>J</w:t>
      </w:r>
      <w:r>
        <w:rPr>
          <w:b/>
          <w:spacing w:val="-6"/>
          <w:sz w:val="21"/>
          <w:szCs w:val="21"/>
        </w:rPr>
        <w:t>u</w:t>
      </w:r>
      <w:r>
        <w:rPr>
          <w:b/>
          <w:spacing w:val="2"/>
          <w:sz w:val="21"/>
          <w:szCs w:val="21"/>
        </w:rPr>
        <w:t>d</w:t>
      </w:r>
      <w:r>
        <w:rPr>
          <w:b/>
          <w:spacing w:val="-6"/>
          <w:sz w:val="21"/>
          <w:szCs w:val="21"/>
        </w:rPr>
        <w:t>u</w:t>
      </w:r>
      <w:r>
        <w:rPr>
          <w:b/>
          <w:sz w:val="21"/>
          <w:szCs w:val="21"/>
        </w:rPr>
        <w:t xml:space="preserve">l                                                    </w:t>
      </w:r>
      <w:r>
        <w:rPr>
          <w:b/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</w:t>
      </w:r>
      <w:r>
        <w:rPr>
          <w:spacing w:val="1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</w:t>
      </w:r>
      <w:r>
        <w:rPr>
          <w:spacing w:val="1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pacing w:val="-4"/>
          <w:sz w:val="21"/>
          <w:szCs w:val="21"/>
        </w:rPr>
        <w:t>……</w:t>
      </w:r>
    </w:p>
    <w:p w:rsidR="00CB0CE0" w:rsidRDefault="00CE3C9D">
      <w:pPr>
        <w:spacing w:before="14"/>
        <w:ind w:left="253"/>
        <w:rPr>
          <w:sz w:val="21"/>
          <w:szCs w:val="21"/>
        </w:rPr>
      </w:pPr>
      <w:r>
        <w:rPr>
          <w:b/>
          <w:spacing w:val="-2"/>
          <w:w w:val="101"/>
          <w:sz w:val="21"/>
          <w:szCs w:val="21"/>
        </w:rPr>
        <w:t>P</w:t>
      </w:r>
      <w:r>
        <w:rPr>
          <w:b/>
          <w:spacing w:val="2"/>
          <w:w w:val="101"/>
          <w:sz w:val="21"/>
          <w:szCs w:val="21"/>
        </w:rPr>
        <w:t>e</w:t>
      </w:r>
      <w:r>
        <w:rPr>
          <w:b/>
          <w:spacing w:val="-2"/>
          <w:sz w:val="21"/>
          <w:szCs w:val="21"/>
        </w:rPr>
        <w:t>n</w:t>
      </w:r>
      <w:r>
        <w:rPr>
          <w:b/>
          <w:spacing w:val="-6"/>
          <w:w w:val="101"/>
          <w:sz w:val="21"/>
          <w:szCs w:val="21"/>
        </w:rPr>
        <w:t>e</w:t>
      </w:r>
      <w:r>
        <w:rPr>
          <w:b/>
          <w:spacing w:val="5"/>
          <w:w w:val="101"/>
          <w:sz w:val="21"/>
          <w:szCs w:val="21"/>
        </w:rPr>
        <w:t>l</w:t>
      </w:r>
      <w:r>
        <w:rPr>
          <w:b/>
          <w:spacing w:val="2"/>
          <w:w w:val="101"/>
          <w:sz w:val="21"/>
          <w:szCs w:val="21"/>
        </w:rPr>
        <w:t>i</w:t>
      </w:r>
      <w:r>
        <w:rPr>
          <w:b/>
          <w:spacing w:val="-3"/>
          <w:sz w:val="21"/>
          <w:szCs w:val="21"/>
        </w:rPr>
        <w:t>t</w:t>
      </w:r>
      <w:r>
        <w:rPr>
          <w:b/>
          <w:spacing w:val="1"/>
          <w:w w:val="101"/>
          <w:sz w:val="21"/>
          <w:szCs w:val="21"/>
        </w:rPr>
        <w:t>i/</w:t>
      </w:r>
      <w:r>
        <w:rPr>
          <w:b/>
          <w:spacing w:val="6"/>
          <w:w w:val="101"/>
          <w:sz w:val="21"/>
          <w:szCs w:val="21"/>
        </w:rPr>
        <w:t>P</w:t>
      </w:r>
      <w:r>
        <w:rPr>
          <w:b/>
          <w:spacing w:val="-6"/>
          <w:w w:val="101"/>
          <w:sz w:val="21"/>
          <w:szCs w:val="21"/>
        </w:rPr>
        <w:t>e</w:t>
      </w:r>
      <w:r>
        <w:rPr>
          <w:b/>
          <w:spacing w:val="5"/>
          <w:w w:val="101"/>
          <w:sz w:val="21"/>
          <w:szCs w:val="21"/>
        </w:rPr>
        <w:t>l</w:t>
      </w:r>
      <w:r>
        <w:rPr>
          <w:b/>
          <w:spacing w:val="-2"/>
          <w:sz w:val="21"/>
          <w:szCs w:val="21"/>
        </w:rPr>
        <w:t>ak</w:t>
      </w:r>
      <w:r>
        <w:rPr>
          <w:b/>
          <w:spacing w:val="2"/>
          <w:sz w:val="21"/>
          <w:szCs w:val="21"/>
        </w:rPr>
        <w:t>s</w:t>
      </w:r>
      <w:r>
        <w:rPr>
          <w:b/>
          <w:spacing w:val="-2"/>
          <w:sz w:val="21"/>
          <w:szCs w:val="21"/>
        </w:rPr>
        <w:t>ana</w:t>
      </w:r>
    </w:p>
    <w:p w:rsidR="00CB0CE0" w:rsidRDefault="00CE3C9D">
      <w:pPr>
        <w:spacing w:before="3"/>
        <w:ind w:left="253" w:right="101"/>
        <w:rPr>
          <w:sz w:val="21"/>
          <w:szCs w:val="21"/>
        </w:rPr>
      </w:pPr>
      <w:r>
        <w:rPr>
          <w:spacing w:val="-1"/>
          <w:sz w:val="21"/>
          <w:szCs w:val="21"/>
        </w:rPr>
        <w:t>N</w:t>
      </w:r>
      <w:r>
        <w:rPr>
          <w:spacing w:val="6"/>
          <w:sz w:val="21"/>
          <w:szCs w:val="21"/>
        </w:rPr>
        <w:t>a</w:t>
      </w:r>
      <w:r>
        <w:rPr>
          <w:spacing w:val="-13"/>
          <w:sz w:val="21"/>
          <w:szCs w:val="21"/>
        </w:rPr>
        <w:t>m</w:t>
      </w:r>
      <w:r>
        <w:rPr>
          <w:sz w:val="21"/>
          <w:szCs w:val="21"/>
        </w:rPr>
        <w:t>a</w:t>
      </w:r>
      <w:r>
        <w:rPr>
          <w:spacing w:val="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Le</w:t>
      </w:r>
      <w:r>
        <w:rPr>
          <w:spacing w:val="2"/>
          <w:sz w:val="21"/>
          <w:szCs w:val="21"/>
        </w:rPr>
        <w:t>n</w:t>
      </w:r>
      <w:r>
        <w:rPr>
          <w:spacing w:val="-2"/>
          <w:sz w:val="21"/>
          <w:szCs w:val="21"/>
        </w:rPr>
        <w:t>g</w:t>
      </w:r>
      <w:r>
        <w:rPr>
          <w:spacing w:val="-6"/>
          <w:sz w:val="21"/>
          <w:szCs w:val="21"/>
        </w:rPr>
        <w:t>k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p                                     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…</w:t>
      </w:r>
      <w:r>
        <w:rPr>
          <w:spacing w:val="8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………………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pacing w:val="-4"/>
          <w:sz w:val="21"/>
          <w:szCs w:val="21"/>
        </w:rPr>
        <w:t xml:space="preserve">…… </w:t>
      </w:r>
      <w:r>
        <w:rPr>
          <w:spacing w:val="-1"/>
          <w:sz w:val="21"/>
          <w:szCs w:val="21"/>
        </w:rPr>
        <w:t>N</w:t>
      </w:r>
      <w:r>
        <w:rPr>
          <w:spacing w:val="-3"/>
          <w:sz w:val="21"/>
          <w:szCs w:val="21"/>
        </w:rPr>
        <w:t>I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 xml:space="preserve">N                                                        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</w:t>
      </w:r>
      <w:r>
        <w:rPr>
          <w:spacing w:val="-4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z w:val="21"/>
          <w:szCs w:val="21"/>
        </w:rPr>
        <w:t>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………</w:t>
      </w:r>
      <w:r>
        <w:rPr>
          <w:spacing w:val="-3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 xml:space="preserve">…… </w:t>
      </w:r>
      <w:r>
        <w:rPr>
          <w:spacing w:val="-3"/>
          <w:sz w:val="21"/>
          <w:szCs w:val="21"/>
        </w:rPr>
        <w:t>J</w:t>
      </w:r>
      <w:r>
        <w:rPr>
          <w:spacing w:val="-2"/>
          <w:sz w:val="21"/>
          <w:szCs w:val="21"/>
        </w:rPr>
        <w:t>ab</w:t>
      </w:r>
      <w:r>
        <w:rPr>
          <w:spacing w:val="2"/>
          <w:sz w:val="21"/>
          <w:szCs w:val="21"/>
        </w:rPr>
        <w:t>a</w:t>
      </w:r>
      <w:r>
        <w:rPr>
          <w:spacing w:val="-3"/>
          <w:sz w:val="21"/>
          <w:szCs w:val="21"/>
        </w:rPr>
        <w:t>t</w:t>
      </w:r>
      <w:r>
        <w:rPr>
          <w:spacing w:val="-1"/>
          <w:sz w:val="21"/>
          <w:szCs w:val="21"/>
        </w:rPr>
        <w:t>a</w:t>
      </w:r>
      <w:r>
        <w:rPr>
          <w:sz w:val="21"/>
          <w:szCs w:val="21"/>
        </w:rPr>
        <w:t>n</w:t>
      </w:r>
      <w:r>
        <w:rPr>
          <w:spacing w:val="12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Fu</w:t>
      </w:r>
      <w:r>
        <w:rPr>
          <w:spacing w:val="2"/>
          <w:sz w:val="21"/>
          <w:szCs w:val="21"/>
        </w:rPr>
        <w:t>n</w:t>
      </w:r>
      <w:r>
        <w:rPr>
          <w:spacing w:val="-2"/>
          <w:sz w:val="21"/>
          <w:szCs w:val="21"/>
        </w:rPr>
        <w:t>g</w:t>
      </w:r>
      <w:r>
        <w:rPr>
          <w:spacing w:val="-6"/>
          <w:sz w:val="21"/>
          <w:szCs w:val="21"/>
        </w:rPr>
        <w:t>s</w:t>
      </w:r>
      <w:r>
        <w:rPr>
          <w:spacing w:val="9"/>
          <w:sz w:val="21"/>
          <w:szCs w:val="21"/>
        </w:rPr>
        <w:t>i</w:t>
      </w:r>
      <w:r>
        <w:rPr>
          <w:spacing w:val="-10"/>
          <w:sz w:val="21"/>
          <w:szCs w:val="21"/>
        </w:rPr>
        <w:t>o</w:t>
      </w:r>
      <w:r>
        <w:rPr>
          <w:spacing w:val="-2"/>
          <w:sz w:val="21"/>
          <w:szCs w:val="21"/>
        </w:rPr>
        <w:t>n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l                                   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</w:t>
      </w:r>
      <w:r>
        <w:rPr>
          <w:spacing w:val="-4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z w:val="21"/>
          <w:szCs w:val="21"/>
        </w:rPr>
        <w:t>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………</w:t>
      </w:r>
      <w:r>
        <w:rPr>
          <w:spacing w:val="-3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 xml:space="preserve">…… </w:t>
      </w:r>
      <w:r>
        <w:rPr>
          <w:spacing w:val="-6"/>
          <w:sz w:val="21"/>
          <w:szCs w:val="21"/>
        </w:rPr>
        <w:t>P</w:t>
      </w:r>
      <w:r>
        <w:rPr>
          <w:spacing w:val="9"/>
          <w:sz w:val="21"/>
          <w:szCs w:val="21"/>
        </w:rPr>
        <w:t>r</w:t>
      </w:r>
      <w:r>
        <w:rPr>
          <w:spacing w:val="-2"/>
          <w:sz w:val="21"/>
          <w:szCs w:val="21"/>
        </w:rPr>
        <w:t>o</w:t>
      </w:r>
      <w:r>
        <w:rPr>
          <w:spacing w:val="-6"/>
          <w:sz w:val="21"/>
          <w:szCs w:val="21"/>
        </w:rPr>
        <w:t>g</w:t>
      </w:r>
      <w:r>
        <w:rPr>
          <w:spacing w:val="-3"/>
          <w:sz w:val="21"/>
          <w:szCs w:val="21"/>
        </w:rPr>
        <w:t>r</w:t>
      </w:r>
      <w:r>
        <w:rPr>
          <w:spacing w:val="6"/>
          <w:sz w:val="21"/>
          <w:szCs w:val="21"/>
        </w:rPr>
        <w:t>a</w:t>
      </w:r>
      <w:r>
        <w:rPr>
          <w:sz w:val="21"/>
          <w:szCs w:val="21"/>
        </w:rPr>
        <w:t>m</w:t>
      </w:r>
      <w:r>
        <w:rPr>
          <w:spacing w:val="6"/>
          <w:sz w:val="21"/>
          <w:szCs w:val="21"/>
        </w:rPr>
        <w:t xml:space="preserve"> </w:t>
      </w:r>
      <w:r>
        <w:rPr>
          <w:spacing w:val="-6"/>
          <w:sz w:val="21"/>
          <w:szCs w:val="21"/>
        </w:rPr>
        <w:t>S</w:t>
      </w:r>
      <w:r>
        <w:rPr>
          <w:spacing w:val="5"/>
          <w:sz w:val="21"/>
          <w:szCs w:val="21"/>
        </w:rPr>
        <w:t>t</w:t>
      </w:r>
      <w:r>
        <w:rPr>
          <w:spacing w:val="-2"/>
          <w:sz w:val="21"/>
          <w:szCs w:val="21"/>
        </w:rPr>
        <w:t>ud</w:t>
      </w:r>
      <w:r>
        <w:rPr>
          <w:sz w:val="21"/>
          <w:szCs w:val="21"/>
        </w:rPr>
        <w:t xml:space="preserve">i                                          </w:t>
      </w:r>
      <w:r>
        <w:rPr>
          <w:spacing w:val="46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17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</w:t>
      </w:r>
      <w:r>
        <w:rPr>
          <w:spacing w:val="-4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z w:val="21"/>
          <w:szCs w:val="21"/>
        </w:rPr>
        <w:t>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………</w:t>
      </w:r>
      <w:r>
        <w:rPr>
          <w:spacing w:val="-3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 xml:space="preserve">…… </w:t>
      </w:r>
      <w:r>
        <w:rPr>
          <w:spacing w:val="-1"/>
          <w:sz w:val="21"/>
          <w:szCs w:val="21"/>
        </w:rPr>
        <w:t>N</w:t>
      </w:r>
      <w:r>
        <w:rPr>
          <w:spacing w:val="2"/>
          <w:sz w:val="21"/>
          <w:szCs w:val="21"/>
        </w:rPr>
        <w:t>o</w:t>
      </w:r>
      <w:r>
        <w:rPr>
          <w:spacing w:val="-9"/>
          <w:sz w:val="21"/>
          <w:szCs w:val="21"/>
        </w:rPr>
        <w:t>m</w:t>
      </w:r>
      <w:r>
        <w:rPr>
          <w:spacing w:val="3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7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H</w:t>
      </w:r>
      <w:r>
        <w:rPr>
          <w:sz w:val="21"/>
          <w:szCs w:val="21"/>
        </w:rPr>
        <w:t xml:space="preserve">P                                                </w:t>
      </w:r>
      <w:r>
        <w:rPr>
          <w:spacing w:val="47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9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</w:t>
      </w:r>
      <w:r>
        <w:rPr>
          <w:spacing w:val="-4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z w:val="21"/>
          <w:szCs w:val="21"/>
        </w:rPr>
        <w:t>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………</w:t>
      </w:r>
      <w:r>
        <w:rPr>
          <w:spacing w:val="-3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 xml:space="preserve">…… </w:t>
      </w:r>
      <w:r>
        <w:rPr>
          <w:spacing w:val="-9"/>
          <w:sz w:val="21"/>
          <w:szCs w:val="21"/>
        </w:rPr>
        <w:t>A</w:t>
      </w:r>
      <w:r>
        <w:rPr>
          <w:spacing w:val="-3"/>
          <w:sz w:val="21"/>
          <w:szCs w:val="21"/>
        </w:rPr>
        <w:t>l</w:t>
      </w:r>
      <w:r>
        <w:rPr>
          <w:spacing w:val="2"/>
          <w:sz w:val="21"/>
          <w:szCs w:val="21"/>
        </w:rPr>
        <w:t>a</w:t>
      </w:r>
      <w:r>
        <w:rPr>
          <w:spacing w:val="-5"/>
          <w:sz w:val="21"/>
          <w:szCs w:val="21"/>
        </w:rPr>
        <w:t>m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1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su</w:t>
      </w:r>
      <w:r>
        <w:rPr>
          <w:spacing w:val="-3"/>
          <w:sz w:val="21"/>
          <w:szCs w:val="21"/>
        </w:rPr>
        <w:t>r</w:t>
      </w:r>
      <w:r>
        <w:rPr>
          <w:spacing w:val="-2"/>
          <w:sz w:val="21"/>
          <w:szCs w:val="21"/>
        </w:rPr>
        <w:t>e</w:t>
      </w:r>
      <w:r>
        <w:rPr>
          <w:sz w:val="21"/>
          <w:szCs w:val="21"/>
        </w:rPr>
        <w:t>l</w:t>
      </w:r>
      <w:r>
        <w:rPr>
          <w:spacing w:val="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(</w:t>
      </w:r>
      <w:r>
        <w:rPr>
          <w:i/>
          <w:spacing w:val="6"/>
          <w:sz w:val="21"/>
          <w:szCs w:val="21"/>
        </w:rPr>
        <w:t>e</w:t>
      </w:r>
      <w:r>
        <w:rPr>
          <w:i/>
          <w:spacing w:val="1"/>
          <w:sz w:val="21"/>
          <w:szCs w:val="21"/>
        </w:rPr>
        <w:t>-</w:t>
      </w:r>
      <w:r>
        <w:rPr>
          <w:i/>
          <w:spacing w:val="-5"/>
          <w:sz w:val="21"/>
          <w:szCs w:val="21"/>
        </w:rPr>
        <w:t>m</w:t>
      </w:r>
      <w:r>
        <w:rPr>
          <w:i/>
          <w:spacing w:val="2"/>
          <w:sz w:val="21"/>
          <w:szCs w:val="21"/>
        </w:rPr>
        <w:t>a</w:t>
      </w:r>
      <w:r>
        <w:rPr>
          <w:i/>
          <w:spacing w:val="-3"/>
          <w:sz w:val="21"/>
          <w:szCs w:val="21"/>
        </w:rPr>
        <w:t>il</w:t>
      </w:r>
      <w:r>
        <w:rPr>
          <w:sz w:val="21"/>
          <w:szCs w:val="21"/>
        </w:rPr>
        <w:t xml:space="preserve">)                               </w:t>
      </w:r>
      <w:r>
        <w:rPr>
          <w:spacing w:val="33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</w:t>
      </w:r>
      <w:r>
        <w:rPr>
          <w:spacing w:val="-4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z w:val="21"/>
          <w:szCs w:val="21"/>
        </w:rPr>
        <w:t>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………</w:t>
      </w:r>
      <w:r>
        <w:rPr>
          <w:spacing w:val="-3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 xml:space="preserve">…… </w:t>
      </w:r>
      <w:r>
        <w:rPr>
          <w:b/>
          <w:spacing w:val="-5"/>
          <w:sz w:val="21"/>
          <w:szCs w:val="21"/>
        </w:rPr>
        <w:t>A</w:t>
      </w:r>
      <w:r>
        <w:rPr>
          <w:b/>
          <w:spacing w:val="-2"/>
          <w:sz w:val="21"/>
          <w:szCs w:val="21"/>
        </w:rPr>
        <w:t>n</w:t>
      </w:r>
      <w:r>
        <w:rPr>
          <w:b/>
          <w:spacing w:val="2"/>
          <w:sz w:val="21"/>
          <w:szCs w:val="21"/>
        </w:rPr>
        <w:t>g</w:t>
      </w:r>
      <w:r>
        <w:rPr>
          <w:b/>
          <w:spacing w:val="6"/>
          <w:sz w:val="21"/>
          <w:szCs w:val="21"/>
        </w:rPr>
        <w:t>g</w:t>
      </w:r>
      <w:r>
        <w:rPr>
          <w:b/>
          <w:spacing w:val="-10"/>
          <w:sz w:val="21"/>
          <w:szCs w:val="21"/>
        </w:rPr>
        <w:t>o</w:t>
      </w:r>
      <w:r>
        <w:rPr>
          <w:b/>
          <w:spacing w:val="1"/>
          <w:sz w:val="21"/>
          <w:szCs w:val="21"/>
        </w:rPr>
        <w:t>t</w:t>
      </w:r>
      <w:r>
        <w:rPr>
          <w:b/>
          <w:sz w:val="21"/>
          <w:szCs w:val="21"/>
        </w:rPr>
        <w:t>a</w:t>
      </w:r>
      <w:r>
        <w:rPr>
          <w:b/>
          <w:spacing w:val="5"/>
          <w:sz w:val="21"/>
          <w:szCs w:val="21"/>
        </w:rPr>
        <w:t xml:space="preserve"> (</w:t>
      </w:r>
      <w:r>
        <w:rPr>
          <w:b/>
          <w:spacing w:val="-2"/>
          <w:sz w:val="21"/>
          <w:szCs w:val="21"/>
        </w:rPr>
        <w:t>1)</w:t>
      </w:r>
    </w:p>
    <w:p w:rsidR="00CB0CE0" w:rsidRDefault="00CE3C9D">
      <w:pPr>
        <w:spacing w:line="220" w:lineRule="exact"/>
        <w:ind w:left="253"/>
        <w:rPr>
          <w:sz w:val="21"/>
          <w:szCs w:val="21"/>
        </w:rPr>
      </w:pPr>
      <w:r>
        <w:rPr>
          <w:spacing w:val="-1"/>
          <w:sz w:val="21"/>
          <w:szCs w:val="21"/>
        </w:rPr>
        <w:t>N</w:t>
      </w:r>
      <w:r>
        <w:rPr>
          <w:spacing w:val="6"/>
          <w:sz w:val="21"/>
          <w:szCs w:val="21"/>
        </w:rPr>
        <w:t>a</w:t>
      </w:r>
      <w:r>
        <w:rPr>
          <w:spacing w:val="-13"/>
          <w:sz w:val="21"/>
          <w:szCs w:val="21"/>
        </w:rPr>
        <w:t>m</w:t>
      </w:r>
      <w:r>
        <w:rPr>
          <w:sz w:val="21"/>
          <w:szCs w:val="21"/>
        </w:rPr>
        <w:t>a</w:t>
      </w:r>
      <w:r>
        <w:rPr>
          <w:spacing w:val="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Le</w:t>
      </w:r>
      <w:r>
        <w:rPr>
          <w:spacing w:val="2"/>
          <w:sz w:val="21"/>
          <w:szCs w:val="21"/>
        </w:rPr>
        <w:t>n</w:t>
      </w:r>
      <w:r>
        <w:rPr>
          <w:spacing w:val="-2"/>
          <w:sz w:val="21"/>
          <w:szCs w:val="21"/>
        </w:rPr>
        <w:t>g</w:t>
      </w:r>
      <w:r>
        <w:rPr>
          <w:spacing w:val="-6"/>
          <w:sz w:val="21"/>
          <w:szCs w:val="21"/>
        </w:rPr>
        <w:t>k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p                                     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…</w:t>
      </w:r>
      <w:r>
        <w:rPr>
          <w:spacing w:val="8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………………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pacing w:val="-4"/>
          <w:sz w:val="21"/>
          <w:szCs w:val="21"/>
        </w:rPr>
        <w:t>……</w:t>
      </w:r>
    </w:p>
    <w:p w:rsidR="00CB0CE0" w:rsidRDefault="00CE3C9D">
      <w:pPr>
        <w:spacing w:line="240" w:lineRule="exact"/>
        <w:ind w:left="253"/>
        <w:rPr>
          <w:sz w:val="21"/>
          <w:szCs w:val="21"/>
        </w:rPr>
      </w:pPr>
      <w:r>
        <w:rPr>
          <w:spacing w:val="-1"/>
          <w:sz w:val="21"/>
          <w:szCs w:val="21"/>
        </w:rPr>
        <w:t>N</w:t>
      </w:r>
      <w:r>
        <w:rPr>
          <w:spacing w:val="-3"/>
          <w:sz w:val="21"/>
          <w:szCs w:val="21"/>
        </w:rPr>
        <w:t>I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 xml:space="preserve">N                                                   </w:t>
      </w:r>
      <w:r>
        <w:rPr>
          <w:spacing w:val="38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…</w:t>
      </w:r>
      <w:r>
        <w:rPr>
          <w:spacing w:val="9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</w:t>
      </w:r>
      <w:r>
        <w:rPr>
          <w:spacing w:val="1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</w:t>
      </w:r>
      <w:r>
        <w:rPr>
          <w:spacing w:val="1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pacing w:val="-4"/>
          <w:sz w:val="21"/>
          <w:szCs w:val="21"/>
        </w:rPr>
        <w:t>……</w:t>
      </w:r>
    </w:p>
    <w:p w:rsidR="00CB0CE0" w:rsidRDefault="00CE3C9D">
      <w:pPr>
        <w:spacing w:line="240" w:lineRule="exact"/>
        <w:ind w:left="253"/>
        <w:rPr>
          <w:sz w:val="21"/>
          <w:szCs w:val="21"/>
        </w:rPr>
      </w:pPr>
      <w:r>
        <w:rPr>
          <w:spacing w:val="-2"/>
          <w:sz w:val="21"/>
          <w:szCs w:val="21"/>
        </w:rPr>
        <w:t>P</w:t>
      </w:r>
      <w:r>
        <w:rPr>
          <w:spacing w:val="-6"/>
          <w:sz w:val="21"/>
          <w:szCs w:val="21"/>
        </w:rPr>
        <w:t>e</w:t>
      </w:r>
      <w:r>
        <w:rPr>
          <w:spacing w:val="5"/>
          <w:sz w:val="21"/>
          <w:szCs w:val="21"/>
        </w:rPr>
        <w:t>r</w:t>
      </w:r>
      <w:r>
        <w:rPr>
          <w:spacing w:val="-2"/>
          <w:sz w:val="21"/>
          <w:szCs w:val="21"/>
        </w:rPr>
        <w:t>gu</w:t>
      </w:r>
      <w:r>
        <w:rPr>
          <w:spacing w:val="2"/>
          <w:sz w:val="21"/>
          <w:szCs w:val="21"/>
        </w:rPr>
        <w:t>r</w:t>
      </w:r>
      <w:r>
        <w:rPr>
          <w:spacing w:val="-10"/>
          <w:sz w:val="21"/>
          <w:szCs w:val="21"/>
        </w:rPr>
        <w:t>u</w:t>
      </w:r>
      <w:r>
        <w:rPr>
          <w:spacing w:val="6"/>
          <w:sz w:val="21"/>
          <w:szCs w:val="21"/>
        </w:rPr>
        <w:t>a</w:t>
      </w:r>
      <w:r>
        <w:rPr>
          <w:sz w:val="21"/>
          <w:szCs w:val="21"/>
        </w:rPr>
        <w:t>n</w:t>
      </w:r>
      <w:r>
        <w:rPr>
          <w:spacing w:val="9"/>
          <w:sz w:val="21"/>
          <w:szCs w:val="21"/>
        </w:rPr>
        <w:t xml:space="preserve"> </w:t>
      </w:r>
      <w:r>
        <w:rPr>
          <w:spacing w:val="-6"/>
          <w:sz w:val="21"/>
          <w:szCs w:val="21"/>
        </w:rPr>
        <w:t>T</w:t>
      </w:r>
      <w:r>
        <w:rPr>
          <w:spacing w:val="9"/>
          <w:sz w:val="21"/>
          <w:szCs w:val="21"/>
        </w:rPr>
        <w:t>i</w:t>
      </w:r>
      <w:r>
        <w:rPr>
          <w:spacing w:val="-6"/>
          <w:sz w:val="21"/>
          <w:szCs w:val="21"/>
        </w:rPr>
        <w:t>n</w:t>
      </w:r>
      <w:r>
        <w:rPr>
          <w:spacing w:val="2"/>
          <w:sz w:val="21"/>
          <w:szCs w:val="21"/>
        </w:rPr>
        <w:t>g</w:t>
      </w:r>
      <w:r>
        <w:rPr>
          <w:spacing w:val="-6"/>
          <w:sz w:val="21"/>
          <w:szCs w:val="21"/>
        </w:rPr>
        <w:t>g</w:t>
      </w:r>
      <w:r>
        <w:rPr>
          <w:sz w:val="21"/>
          <w:szCs w:val="21"/>
        </w:rPr>
        <w:t xml:space="preserve">i                                 </w:t>
      </w:r>
      <w:r>
        <w:rPr>
          <w:spacing w:val="31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…</w:t>
      </w:r>
      <w:r>
        <w:rPr>
          <w:spacing w:val="9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</w:t>
      </w:r>
      <w:r>
        <w:rPr>
          <w:spacing w:val="1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</w:t>
      </w:r>
      <w:r>
        <w:rPr>
          <w:spacing w:val="1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pacing w:val="-4"/>
          <w:sz w:val="21"/>
          <w:szCs w:val="21"/>
        </w:rPr>
        <w:t>……</w:t>
      </w:r>
    </w:p>
    <w:p w:rsidR="00CB0CE0" w:rsidRDefault="00CE3C9D">
      <w:pPr>
        <w:spacing w:before="10"/>
        <w:ind w:left="253"/>
        <w:rPr>
          <w:sz w:val="21"/>
          <w:szCs w:val="21"/>
        </w:rPr>
      </w:pPr>
      <w:r>
        <w:rPr>
          <w:b/>
          <w:spacing w:val="-5"/>
          <w:sz w:val="21"/>
          <w:szCs w:val="21"/>
        </w:rPr>
        <w:t>A</w:t>
      </w:r>
      <w:r>
        <w:rPr>
          <w:b/>
          <w:spacing w:val="-2"/>
          <w:sz w:val="21"/>
          <w:szCs w:val="21"/>
        </w:rPr>
        <w:t>n</w:t>
      </w:r>
      <w:r>
        <w:rPr>
          <w:b/>
          <w:spacing w:val="2"/>
          <w:sz w:val="21"/>
          <w:szCs w:val="21"/>
        </w:rPr>
        <w:t>g</w:t>
      </w:r>
      <w:r>
        <w:rPr>
          <w:b/>
          <w:spacing w:val="6"/>
          <w:sz w:val="21"/>
          <w:szCs w:val="21"/>
        </w:rPr>
        <w:t>g</w:t>
      </w:r>
      <w:r>
        <w:rPr>
          <w:b/>
          <w:spacing w:val="-10"/>
          <w:sz w:val="21"/>
          <w:szCs w:val="21"/>
        </w:rPr>
        <w:t>o</w:t>
      </w:r>
      <w:r>
        <w:rPr>
          <w:b/>
          <w:spacing w:val="1"/>
          <w:sz w:val="21"/>
          <w:szCs w:val="21"/>
        </w:rPr>
        <w:t>t</w:t>
      </w:r>
      <w:r>
        <w:rPr>
          <w:b/>
          <w:sz w:val="21"/>
          <w:szCs w:val="21"/>
        </w:rPr>
        <w:t>a</w:t>
      </w:r>
      <w:r>
        <w:rPr>
          <w:b/>
          <w:spacing w:val="5"/>
          <w:sz w:val="21"/>
          <w:szCs w:val="21"/>
        </w:rPr>
        <w:t xml:space="preserve"> (</w:t>
      </w:r>
      <w:r>
        <w:rPr>
          <w:b/>
          <w:spacing w:val="-2"/>
          <w:sz w:val="21"/>
          <w:szCs w:val="21"/>
        </w:rPr>
        <w:t>2)</w:t>
      </w:r>
    </w:p>
    <w:p w:rsidR="00CB0CE0" w:rsidRDefault="00CE3C9D">
      <w:pPr>
        <w:spacing w:before="2" w:line="242" w:lineRule="auto"/>
        <w:ind w:left="253" w:right="345"/>
        <w:jc w:val="both"/>
        <w:rPr>
          <w:sz w:val="21"/>
          <w:szCs w:val="21"/>
        </w:rPr>
      </w:pPr>
      <w:r>
        <w:rPr>
          <w:spacing w:val="-5"/>
          <w:sz w:val="21"/>
          <w:szCs w:val="21"/>
        </w:rPr>
        <w:t>N</w:t>
      </w:r>
      <w:r>
        <w:rPr>
          <w:spacing w:val="10"/>
          <w:sz w:val="21"/>
          <w:szCs w:val="21"/>
        </w:rPr>
        <w:t>a</w:t>
      </w:r>
      <w:r>
        <w:rPr>
          <w:spacing w:val="-13"/>
          <w:sz w:val="21"/>
          <w:szCs w:val="21"/>
        </w:rPr>
        <w:t>m</w:t>
      </w:r>
      <w:r>
        <w:rPr>
          <w:sz w:val="21"/>
          <w:szCs w:val="21"/>
        </w:rPr>
        <w:t>a</w:t>
      </w:r>
      <w:r>
        <w:rPr>
          <w:spacing w:val="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L</w:t>
      </w:r>
      <w:r>
        <w:rPr>
          <w:spacing w:val="-6"/>
          <w:sz w:val="21"/>
          <w:szCs w:val="21"/>
        </w:rPr>
        <w:t>e</w:t>
      </w:r>
      <w:r>
        <w:rPr>
          <w:spacing w:val="6"/>
          <w:sz w:val="21"/>
          <w:szCs w:val="21"/>
        </w:rPr>
        <w:t>n</w:t>
      </w:r>
      <w:r>
        <w:rPr>
          <w:spacing w:val="-6"/>
          <w:sz w:val="21"/>
          <w:szCs w:val="21"/>
        </w:rPr>
        <w:t>gk</w:t>
      </w:r>
      <w:r>
        <w:rPr>
          <w:spacing w:val="-2"/>
          <w:sz w:val="21"/>
          <w:szCs w:val="21"/>
        </w:rPr>
        <w:t>a</w:t>
      </w:r>
      <w:r>
        <w:rPr>
          <w:sz w:val="21"/>
          <w:szCs w:val="21"/>
        </w:rPr>
        <w:t xml:space="preserve">p                                     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:  …</w:t>
      </w:r>
      <w:r>
        <w:rPr>
          <w:spacing w:val="9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</w:t>
      </w:r>
      <w:r>
        <w:rPr>
          <w:spacing w:val="1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</w:t>
      </w:r>
      <w:r>
        <w:rPr>
          <w:spacing w:val="1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pacing w:val="-4"/>
          <w:sz w:val="21"/>
          <w:szCs w:val="21"/>
        </w:rPr>
        <w:t xml:space="preserve">…… </w:t>
      </w:r>
      <w:r>
        <w:rPr>
          <w:spacing w:val="-1"/>
          <w:sz w:val="21"/>
          <w:szCs w:val="21"/>
        </w:rPr>
        <w:t>N</w:t>
      </w:r>
      <w:r>
        <w:rPr>
          <w:spacing w:val="-3"/>
          <w:sz w:val="21"/>
          <w:szCs w:val="21"/>
        </w:rPr>
        <w:t>I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 xml:space="preserve">N                                                   </w:t>
      </w:r>
      <w:r>
        <w:rPr>
          <w:spacing w:val="33"/>
          <w:sz w:val="21"/>
          <w:szCs w:val="21"/>
        </w:rPr>
        <w:t xml:space="preserve"> </w:t>
      </w:r>
      <w:r>
        <w:rPr>
          <w:sz w:val="21"/>
          <w:szCs w:val="21"/>
        </w:rPr>
        <w:t>:  …</w:t>
      </w:r>
      <w:r>
        <w:rPr>
          <w:spacing w:val="9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</w:t>
      </w:r>
      <w:r>
        <w:rPr>
          <w:spacing w:val="1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</w:t>
      </w:r>
      <w:r>
        <w:rPr>
          <w:spacing w:val="1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pacing w:val="-4"/>
          <w:sz w:val="21"/>
          <w:szCs w:val="21"/>
        </w:rPr>
        <w:t xml:space="preserve">…… </w:t>
      </w:r>
      <w:r>
        <w:rPr>
          <w:spacing w:val="-2"/>
          <w:sz w:val="21"/>
          <w:szCs w:val="21"/>
        </w:rPr>
        <w:t>P</w:t>
      </w:r>
      <w:r>
        <w:rPr>
          <w:spacing w:val="-6"/>
          <w:sz w:val="21"/>
          <w:szCs w:val="21"/>
        </w:rPr>
        <w:t>e</w:t>
      </w:r>
      <w:r>
        <w:rPr>
          <w:spacing w:val="5"/>
          <w:sz w:val="21"/>
          <w:szCs w:val="21"/>
        </w:rPr>
        <w:t>r</w:t>
      </w:r>
      <w:r>
        <w:rPr>
          <w:spacing w:val="-2"/>
          <w:sz w:val="21"/>
          <w:szCs w:val="21"/>
        </w:rPr>
        <w:t>gu</w:t>
      </w:r>
      <w:r>
        <w:rPr>
          <w:spacing w:val="2"/>
          <w:sz w:val="21"/>
          <w:szCs w:val="21"/>
        </w:rPr>
        <w:t>r</w:t>
      </w:r>
      <w:r>
        <w:rPr>
          <w:spacing w:val="-10"/>
          <w:sz w:val="21"/>
          <w:szCs w:val="21"/>
        </w:rPr>
        <w:t>u</w:t>
      </w:r>
      <w:r>
        <w:rPr>
          <w:spacing w:val="6"/>
          <w:sz w:val="21"/>
          <w:szCs w:val="21"/>
        </w:rPr>
        <w:t>a</w:t>
      </w:r>
      <w:r>
        <w:rPr>
          <w:sz w:val="21"/>
          <w:szCs w:val="21"/>
        </w:rPr>
        <w:t>n</w:t>
      </w:r>
      <w:r>
        <w:rPr>
          <w:spacing w:val="4"/>
          <w:sz w:val="21"/>
          <w:szCs w:val="21"/>
        </w:rPr>
        <w:t xml:space="preserve"> </w:t>
      </w:r>
      <w:r>
        <w:rPr>
          <w:spacing w:val="-6"/>
          <w:sz w:val="21"/>
          <w:szCs w:val="21"/>
        </w:rPr>
        <w:t>T</w:t>
      </w:r>
      <w:r>
        <w:rPr>
          <w:spacing w:val="9"/>
          <w:sz w:val="21"/>
          <w:szCs w:val="21"/>
        </w:rPr>
        <w:t>i</w:t>
      </w:r>
      <w:r>
        <w:rPr>
          <w:spacing w:val="-6"/>
          <w:sz w:val="21"/>
          <w:szCs w:val="21"/>
        </w:rPr>
        <w:t>n</w:t>
      </w:r>
      <w:r>
        <w:rPr>
          <w:spacing w:val="2"/>
          <w:sz w:val="21"/>
          <w:szCs w:val="21"/>
        </w:rPr>
        <w:t>g</w:t>
      </w:r>
      <w:r>
        <w:rPr>
          <w:spacing w:val="-6"/>
          <w:sz w:val="21"/>
          <w:szCs w:val="21"/>
        </w:rPr>
        <w:t>g</w:t>
      </w:r>
      <w:r>
        <w:rPr>
          <w:sz w:val="21"/>
          <w:szCs w:val="21"/>
        </w:rPr>
        <w:t xml:space="preserve">i                                 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:  …</w:t>
      </w:r>
      <w:r>
        <w:rPr>
          <w:spacing w:val="9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</w:t>
      </w:r>
      <w:r>
        <w:rPr>
          <w:spacing w:val="1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</w:t>
      </w:r>
      <w:r>
        <w:rPr>
          <w:spacing w:val="1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pacing w:val="-4"/>
          <w:sz w:val="21"/>
          <w:szCs w:val="21"/>
        </w:rPr>
        <w:t xml:space="preserve">…… </w:t>
      </w:r>
      <w:r>
        <w:rPr>
          <w:b/>
          <w:spacing w:val="3"/>
          <w:sz w:val="21"/>
          <w:szCs w:val="21"/>
        </w:rPr>
        <w:t>A</w:t>
      </w:r>
      <w:r>
        <w:rPr>
          <w:b/>
          <w:spacing w:val="-10"/>
          <w:sz w:val="21"/>
          <w:szCs w:val="21"/>
        </w:rPr>
        <w:t>n</w:t>
      </w:r>
      <w:r>
        <w:rPr>
          <w:b/>
          <w:spacing w:val="2"/>
          <w:sz w:val="21"/>
          <w:szCs w:val="21"/>
        </w:rPr>
        <w:t>g</w:t>
      </w:r>
      <w:r>
        <w:rPr>
          <w:b/>
          <w:spacing w:val="6"/>
          <w:sz w:val="21"/>
          <w:szCs w:val="21"/>
        </w:rPr>
        <w:t>g</w:t>
      </w:r>
      <w:r>
        <w:rPr>
          <w:b/>
          <w:spacing w:val="-10"/>
          <w:sz w:val="21"/>
          <w:szCs w:val="21"/>
        </w:rPr>
        <w:t>o</w:t>
      </w:r>
      <w:r>
        <w:rPr>
          <w:b/>
          <w:spacing w:val="-3"/>
          <w:sz w:val="21"/>
          <w:szCs w:val="21"/>
        </w:rPr>
        <w:t>t</w:t>
      </w:r>
      <w:r>
        <w:rPr>
          <w:b/>
          <w:sz w:val="21"/>
          <w:szCs w:val="21"/>
        </w:rPr>
        <w:t>a</w:t>
      </w:r>
      <w:r>
        <w:rPr>
          <w:b/>
          <w:spacing w:val="14"/>
          <w:sz w:val="21"/>
          <w:szCs w:val="21"/>
        </w:rPr>
        <w:t xml:space="preserve"> </w:t>
      </w:r>
      <w:r>
        <w:rPr>
          <w:b/>
          <w:spacing w:val="-3"/>
          <w:sz w:val="21"/>
          <w:szCs w:val="21"/>
        </w:rPr>
        <w:t>(</w:t>
      </w:r>
      <w:r>
        <w:rPr>
          <w:b/>
          <w:spacing w:val="-6"/>
          <w:sz w:val="21"/>
          <w:szCs w:val="21"/>
        </w:rPr>
        <w:t>k</w:t>
      </w:r>
      <w:r>
        <w:rPr>
          <w:b/>
          <w:spacing w:val="6"/>
          <w:sz w:val="21"/>
          <w:szCs w:val="21"/>
        </w:rPr>
        <w:t>e</w:t>
      </w:r>
      <w:r>
        <w:rPr>
          <w:b/>
          <w:spacing w:val="-3"/>
          <w:sz w:val="21"/>
          <w:szCs w:val="21"/>
        </w:rPr>
        <w:t>-</w:t>
      </w:r>
      <w:r>
        <w:rPr>
          <w:b/>
          <w:i/>
          <w:sz w:val="21"/>
          <w:szCs w:val="21"/>
        </w:rPr>
        <w:t>n</w:t>
      </w:r>
      <w:r>
        <w:rPr>
          <w:b/>
          <w:i/>
          <w:spacing w:val="8"/>
          <w:sz w:val="21"/>
          <w:szCs w:val="21"/>
        </w:rPr>
        <w:t xml:space="preserve"> </w:t>
      </w:r>
      <w:r>
        <w:rPr>
          <w:b/>
          <w:sz w:val="21"/>
          <w:szCs w:val="21"/>
        </w:rPr>
        <w:t>)</w:t>
      </w:r>
    </w:p>
    <w:p w:rsidR="00CB0CE0" w:rsidRDefault="00CE3C9D">
      <w:pPr>
        <w:spacing w:line="220" w:lineRule="exact"/>
        <w:ind w:left="253"/>
        <w:rPr>
          <w:sz w:val="21"/>
          <w:szCs w:val="21"/>
        </w:rPr>
      </w:pPr>
      <w:r>
        <w:rPr>
          <w:spacing w:val="-1"/>
          <w:sz w:val="21"/>
          <w:szCs w:val="21"/>
        </w:rPr>
        <w:t>N</w:t>
      </w:r>
      <w:r>
        <w:rPr>
          <w:spacing w:val="6"/>
          <w:sz w:val="21"/>
          <w:szCs w:val="21"/>
        </w:rPr>
        <w:t>a</w:t>
      </w:r>
      <w:r>
        <w:rPr>
          <w:spacing w:val="-13"/>
          <w:sz w:val="21"/>
          <w:szCs w:val="21"/>
        </w:rPr>
        <w:t>m</w:t>
      </w:r>
      <w:r>
        <w:rPr>
          <w:sz w:val="21"/>
          <w:szCs w:val="21"/>
        </w:rPr>
        <w:t>a</w:t>
      </w:r>
      <w:r>
        <w:rPr>
          <w:spacing w:val="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L</w:t>
      </w:r>
      <w:r>
        <w:rPr>
          <w:spacing w:val="-2"/>
          <w:sz w:val="21"/>
          <w:szCs w:val="21"/>
        </w:rPr>
        <w:t>e</w:t>
      </w:r>
      <w:r>
        <w:rPr>
          <w:spacing w:val="2"/>
          <w:sz w:val="21"/>
          <w:szCs w:val="21"/>
        </w:rPr>
        <w:t>n</w:t>
      </w:r>
      <w:r>
        <w:rPr>
          <w:spacing w:val="-2"/>
          <w:sz w:val="21"/>
          <w:szCs w:val="21"/>
        </w:rPr>
        <w:t>g</w:t>
      </w:r>
      <w:r>
        <w:rPr>
          <w:spacing w:val="-6"/>
          <w:sz w:val="21"/>
          <w:szCs w:val="21"/>
        </w:rPr>
        <w:t>k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p                                     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…</w:t>
      </w:r>
      <w:r>
        <w:rPr>
          <w:spacing w:val="8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………………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pacing w:val="-4"/>
          <w:sz w:val="21"/>
          <w:szCs w:val="21"/>
        </w:rPr>
        <w:t>……</w:t>
      </w:r>
    </w:p>
    <w:p w:rsidR="00CB0CE0" w:rsidRDefault="00CE3C9D">
      <w:pPr>
        <w:spacing w:line="240" w:lineRule="exact"/>
        <w:ind w:left="253"/>
        <w:rPr>
          <w:sz w:val="21"/>
          <w:szCs w:val="21"/>
        </w:rPr>
      </w:pPr>
      <w:r>
        <w:rPr>
          <w:spacing w:val="-1"/>
          <w:sz w:val="21"/>
          <w:szCs w:val="21"/>
        </w:rPr>
        <w:t>N</w:t>
      </w:r>
      <w:r>
        <w:rPr>
          <w:spacing w:val="-3"/>
          <w:sz w:val="21"/>
          <w:szCs w:val="21"/>
        </w:rPr>
        <w:t>I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 xml:space="preserve">N                                                   </w:t>
      </w:r>
      <w:r>
        <w:rPr>
          <w:spacing w:val="38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…</w:t>
      </w:r>
      <w:r>
        <w:rPr>
          <w:spacing w:val="9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</w:t>
      </w:r>
      <w:r>
        <w:rPr>
          <w:spacing w:val="1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</w:t>
      </w:r>
      <w:r>
        <w:rPr>
          <w:spacing w:val="1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pacing w:val="-4"/>
          <w:sz w:val="21"/>
          <w:szCs w:val="21"/>
        </w:rPr>
        <w:t>……</w:t>
      </w:r>
    </w:p>
    <w:p w:rsidR="00CB0CE0" w:rsidRDefault="00CE3C9D">
      <w:pPr>
        <w:spacing w:line="240" w:lineRule="exact"/>
        <w:ind w:left="253"/>
        <w:rPr>
          <w:sz w:val="21"/>
          <w:szCs w:val="21"/>
        </w:rPr>
      </w:pPr>
      <w:r>
        <w:rPr>
          <w:spacing w:val="-2"/>
          <w:sz w:val="21"/>
          <w:szCs w:val="21"/>
        </w:rPr>
        <w:t>P</w:t>
      </w:r>
      <w:r>
        <w:rPr>
          <w:spacing w:val="-6"/>
          <w:sz w:val="21"/>
          <w:szCs w:val="21"/>
        </w:rPr>
        <w:t>e</w:t>
      </w:r>
      <w:r>
        <w:rPr>
          <w:spacing w:val="5"/>
          <w:sz w:val="21"/>
          <w:szCs w:val="21"/>
        </w:rPr>
        <w:t>r</w:t>
      </w:r>
      <w:r>
        <w:rPr>
          <w:spacing w:val="-2"/>
          <w:sz w:val="21"/>
          <w:szCs w:val="21"/>
        </w:rPr>
        <w:t>gu</w:t>
      </w:r>
      <w:r>
        <w:rPr>
          <w:spacing w:val="2"/>
          <w:sz w:val="21"/>
          <w:szCs w:val="21"/>
        </w:rPr>
        <w:t>r</w:t>
      </w:r>
      <w:r>
        <w:rPr>
          <w:spacing w:val="-10"/>
          <w:sz w:val="21"/>
          <w:szCs w:val="21"/>
        </w:rPr>
        <w:t>u</w:t>
      </w:r>
      <w:r>
        <w:rPr>
          <w:spacing w:val="6"/>
          <w:sz w:val="21"/>
          <w:szCs w:val="21"/>
        </w:rPr>
        <w:t>a</w:t>
      </w:r>
      <w:r>
        <w:rPr>
          <w:sz w:val="21"/>
          <w:szCs w:val="21"/>
        </w:rPr>
        <w:t>n</w:t>
      </w:r>
      <w:r>
        <w:rPr>
          <w:spacing w:val="9"/>
          <w:sz w:val="21"/>
          <w:szCs w:val="21"/>
        </w:rPr>
        <w:t xml:space="preserve"> </w:t>
      </w:r>
      <w:r>
        <w:rPr>
          <w:spacing w:val="-6"/>
          <w:sz w:val="21"/>
          <w:szCs w:val="21"/>
        </w:rPr>
        <w:t>T</w:t>
      </w:r>
      <w:r>
        <w:rPr>
          <w:spacing w:val="9"/>
          <w:sz w:val="21"/>
          <w:szCs w:val="21"/>
        </w:rPr>
        <w:t>i</w:t>
      </w:r>
      <w:r>
        <w:rPr>
          <w:spacing w:val="-6"/>
          <w:sz w:val="21"/>
          <w:szCs w:val="21"/>
        </w:rPr>
        <w:t>n</w:t>
      </w:r>
      <w:r>
        <w:rPr>
          <w:spacing w:val="2"/>
          <w:sz w:val="21"/>
          <w:szCs w:val="21"/>
        </w:rPr>
        <w:t>g</w:t>
      </w:r>
      <w:r>
        <w:rPr>
          <w:spacing w:val="-6"/>
          <w:sz w:val="21"/>
          <w:szCs w:val="21"/>
        </w:rPr>
        <w:t>g</w:t>
      </w:r>
      <w:r>
        <w:rPr>
          <w:sz w:val="21"/>
          <w:szCs w:val="21"/>
        </w:rPr>
        <w:t xml:space="preserve">i                                 </w:t>
      </w:r>
      <w:r>
        <w:rPr>
          <w:spacing w:val="31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…</w:t>
      </w:r>
      <w:r>
        <w:rPr>
          <w:spacing w:val="9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</w:t>
      </w:r>
      <w:r>
        <w:rPr>
          <w:spacing w:val="1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</w:t>
      </w:r>
      <w:r>
        <w:rPr>
          <w:spacing w:val="1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pacing w:val="-4"/>
          <w:sz w:val="21"/>
          <w:szCs w:val="21"/>
        </w:rPr>
        <w:t>……</w:t>
      </w:r>
    </w:p>
    <w:p w:rsidR="00CB0CE0" w:rsidRDefault="00CE3C9D">
      <w:pPr>
        <w:spacing w:before="15"/>
        <w:ind w:left="253"/>
        <w:rPr>
          <w:sz w:val="21"/>
          <w:szCs w:val="21"/>
        </w:rPr>
      </w:pPr>
      <w:r>
        <w:rPr>
          <w:b/>
          <w:spacing w:val="-2"/>
          <w:sz w:val="21"/>
          <w:szCs w:val="21"/>
        </w:rPr>
        <w:t>Ins</w:t>
      </w:r>
      <w:r>
        <w:rPr>
          <w:b/>
          <w:spacing w:val="-3"/>
          <w:sz w:val="21"/>
          <w:szCs w:val="21"/>
        </w:rPr>
        <w:t>t</w:t>
      </w:r>
      <w:r>
        <w:rPr>
          <w:b/>
          <w:spacing w:val="9"/>
          <w:sz w:val="21"/>
          <w:szCs w:val="21"/>
        </w:rPr>
        <w:t>i</w:t>
      </w:r>
      <w:r>
        <w:rPr>
          <w:b/>
          <w:spacing w:val="1"/>
          <w:sz w:val="21"/>
          <w:szCs w:val="21"/>
        </w:rPr>
        <w:t>t</w:t>
      </w:r>
      <w:r>
        <w:rPr>
          <w:b/>
          <w:spacing w:val="-10"/>
          <w:sz w:val="21"/>
          <w:szCs w:val="21"/>
        </w:rPr>
        <w:t>u</w:t>
      </w:r>
      <w:r>
        <w:rPr>
          <w:b/>
          <w:spacing w:val="-2"/>
          <w:sz w:val="21"/>
          <w:szCs w:val="21"/>
        </w:rPr>
        <w:t>s</w:t>
      </w:r>
      <w:r>
        <w:rPr>
          <w:b/>
          <w:sz w:val="21"/>
          <w:szCs w:val="21"/>
        </w:rPr>
        <w:t>i</w:t>
      </w:r>
      <w:r>
        <w:rPr>
          <w:b/>
          <w:spacing w:val="10"/>
          <w:sz w:val="21"/>
          <w:szCs w:val="21"/>
        </w:rPr>
        <w:t xml:space="preserve"> </w:t>
      </w:r>
      <w:r>
        <w:rPr>
          <w:b/>
          <w:spacing w:val="4"/>
          <w:sz w:val="21"/>
          <w:szCs w:val="21"/>
        </w:rPr>
        <w:t>M</w:t>
      </w:r>
      <w:r>
        <w:rPr>
          <w:b/>
          <w:spacing w:val="-3"/>
          <w:sz w:val="21"/>
          <w:szCs w:val="21"/>
        </w:rPr>
        <w:t>it</w:t>
      </w:r>
      <w:r>
        <w:rPr>
          <w:b/>
          <w:spacing w:val="-6"/>
          <w:sz w:val="21"/>
          <w:szCs w:val="21"/>
        </w:rPr>
        <w:t>r</w:t>
      </w:r>
      <w:r>
        <w:rPr>
          <w:b/>
          <w:sz w:val="21"/>
          <w:szCs w:val="21"/>
        </w:rPr>
        <w:t>a</w:t>
      </w:r>
      <w:r>
        <w:rPr>
          <w:b/>
          <w:spacing w:val="16"/>
          <w:sz w:val="21"/>
          <w:szCs w:val="21"/>
        </w:rPr>
        <w:t xml:space="preserve"> </w:t>
      </w:r>
      <w:r>
        <w:rPr>
          <w:b/>
          <w:spacing w:val="-3"/>
          <w:sz w:val="21"/>
          <w:szCs w:val="21"/>
        </w:rPr>
        <w:t>(j</w:t>
      </w:r>
      <w:r>
        <w:rPr>
          <w:b/>
          <w:spacing w:val="5"/>
          <w:sz w:val="21"/>
          <w:szCs w:val="21"/>
        </w:rPr>
        <w:t>i</w:t>
      </w:r>
      <w:r>
        <w:rPr>
          <w:b/>
          <w:spacing w:val="-10"/>
          <w:sz w:val="21"/>
          <w:szCs w:val="21"/>
        </w:rPr>
        <w:t>k</w:t>
      </w:r>
      <w:r>
        <w:rPr>
          <w:b/>
          <w:sz w:val="21"/>
          <w:szCs w:val="21"/>
        </w:rPr>
        <w:t>a</w:t>
      </w:r>
      <w:r>
        <w:rPr>
          <w:b/>
          <w:spacing w:val="6"/>
          <w:sz w:val="21"/>
          <w:szCs w:val="21"/>
        </w:rPr>
        <w:t xml:space="preserve"> </w:t>
      </w:r>
      <w:r>
        <w:rPr>
          <w:b/>
          <w:spacing w:val="-2"/>
          <w:sz w:val="21"/>
          <w:szCs w:val="21"/>
        </w:rPr>
        <w:t>a</w:t>
      </w:r>
      <w:r>
        <w:rPr>
          <w:b/>
          <w:spacing w:val="-6"/>
          <w:sz w:val="21"/>
          <w:szCs w:val="21"/>
        </w:rPr>
        <w:t>d</w:t>
      </w:r>
      <w:r>
        <w:rPr>
          <w:b/>
          <w:spacing w:val="7"/>
          <w:sz w:val="21"/>
          <w:szCs w:val="21"/>
        </w:rPr>
        <w:t>a</w:t>
      </w:r>
      <w:r>
        <w:rPr>
          <w:b/>
          <w:sz w:val="21"/>
          <w:szCs w:val="21"/>
        </w:rPr>
        <w:t>)</w:t>
      </w:r>
    </w:p>
    <w:p w:rsidR="00CB0CE0" w:rsidRDefault="00CE3C9D">
      <w:pPr>
        <w:spacing w:line="240" w:lineRule="exact"/>
        <w:ind w:left="253"/>
        <w:rPr>
          <w:sz w:val="21"/>
          <w:szCs w:val="21"/>
        </w:rPr>
      </w:pPr>
      <w:r>
        <w:rPr>
          <w:spacing w:val="-1"/>
          <w:sz w:val="21"/>
          <w:szCs w:val="21"/>
        </w:rPr>
        <w:t>N</w:t>
      </w:r>
      <w:r>
        <w:rPr>
          <w:spacing w:val="2"/>
          <w:sz w:val="21"/>
          <w:szCs w:val="21"/>
        </w:rPr>
        <w:t>a</w:t>
      </w:r>
      <w:r>
        <w:rPr>
          <w:spacing w:val="-13"/>
          <w:sz w:val="21"/>
          <w:szCs w:val="21"/>
        </w:rPr>
        <w:t>m</w:t>
      </w:r>
      <w:r>
        <w:rPr>
          <w:sz w:val="21"/>
          <w:szCs w:val="21"/>
        </w:rPr>
        <w:t>a</w:t>
      </w:r>
      <w:r>
        <w:rPr>
          <w:spacing w:val="1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pacing w:val="-6"/>
          <w:sz w:val="21"/>
          <w:szCs w:val="21"/>
        </w:rPr>
        <w:t>s</w:t>
      </w:r>
      <w:r>
        <w:rPr>
          <w:spacing w:val="5"/>
          <w:sz w:val="21"/>
          <w:szCs w:val="21"/>
        </w:rPr>
        <w:t>t</w:t>
      </w:r>
      <w:r>
        <w:rPr>
          <w:spacing w:val="-3"/>
          <w:sz w:val="21"/>
          <w:szCs w:val="21"/>
        </w:rPr>
        <w:t>i</w:t>
      </w:r>
      <w:r>
        <w:rPr>
          <w:spacing w:val="1"/>
          <w:sz w:val="21"/>
          <w:szCs w:val="21"/>
        </w:rPr>
        <w:t>t</w:t>
      </w:r>
      <w:r>
        <w:rPr>
          <w:spacing w:val="-6"/>
          <w:sz w:val="21"/>
          <w:szCs w:val="21"/>
        </w:rPr>
        <w:t>u</w:t>
      </w:r>
      <w:r>
        <w:rPr>
          <w:spacing w:val="2"/>
          <w:sz w:val="21"/>
          <w:szCs w:val="21"/>
        </w:rPr>
        <w:t>s</w:t>
      </w:r>
      <w:r>
        <w:rPr>
          <w:sz w:val="21"/>
          <w:szCs w:val="21"/>
        </w:rPr>
        <w:t>i</w:t>
      </w:r>
      <w:r>
        <w:rPr>
          <w:spacing w:val="12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M</w:t>
      </w:r>
      <w:r>
        <w:rPr>
          <w:spacing w:val="1"/>
          <w:sz w:val="21"/>
          <w:szCs w:val="21"/>
        </w:rPr>
        <w:t>i</w:t>
      </w:r>
      <w:r>
        <w:rPr>
          <w:spacing w:val="-3"/>
          <w:sz w:val="21"/>
          <w:szCs w:val="21"/>
        </w:rPr>
        <w:t>t</w:t>
      </w:r>
      <w:r>
        <w:rPr>
          <w:spacing w:val="-7"/>
          <w:sz w:val="21"/>
          <w:szCs w:val="21"/>
        </w:rPr>
        <w:t>r</w:t>
      </w:r>
      <w:r>
        <w:rPr>
          <w:sz w:val="21"/>
          <w:szCs w:val="21"/>
        </w:rPr>
        <w:t xml:space="preserve">a                            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………………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pacing w:val="-4"/>
          <w:sz w:val="21"/>
          <w:szCs w:val="21"/>
        </w:rPr>
        <w:t>……</w:t>
      </w:r>
    </w:p>
    <w:p w:rsidR="00CB0CE0" w:rsidRDefault="00CE3C9D">
      <w:pPr>
        <w:spacing w:line="220" w:lineRule="exact"/>
        <w:ind w:left="253"/>
        <w:rPr>
          <w:sz w:val="21"/>
          <w:szCs w:val="21"/>
        </w:rPr>
      </w:pPr>
      <w:r>
        <w:rPr>
          <w:spacing w:val="-9"/>
          <w:sz w:val="21"/>
          <w:szCs w:val="21"/>
        </w:rPr>
        <w:t>A</w:t>
      </w:r>
      <w:r>
        <w:rPr>
          <w:spacing w:val="-3"/>
          <w:sz w:val="21"/>
          <w:szCs w:val="21"/>
        </w:rPr>
        <w:t>l</w:t>
      </w:r>
      <w:r>
        <w:rPr>
          <w:spacing w:val="6"/>
          <w:sz w:val="21"/>
          <w:szCs w:val="21"/>
        </w:rPr>
        <w:t>a</w:t>
      </w:r>
      <w:r>
        <w:rPr>
          <w:spacing w:val="-9"/>
          <w:sz w:val="21"/>
          <w:szCs w:val="21"/>
        </w:rPr>
        <w:t>m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t                                                      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26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……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7"/>
          <w:sz w:val="21"/>
          <w:szCs w:val="21"/>
        </w:rPr>
        <w:t>…</w:t>
      </w:r>
      <w:r>
        <w:rPr>
          <w:sz w:val="21"/>
          <w:szCs w:val="21"/>
        </w:rPr>
        <w:t>…</w:t>
      </w:r>
      <w:r>
        <w:rPr>
          <w:spacing w:val="-4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z w:val="21"/>
          <w:szCs w:val="21"/>
        </w:rPr>
        <w:t>……</w:t>
      </w:r>
      <w:r>
        <w:rPr>
          <w:spacing w:val="-8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z w:val="21"/>
          <w:szCs w:val="21"/>
        </w:rPr>
        <w:t>…</w:t>
      </w:r>
      <w:r>
        <w:rPr>
          <w:spacing w:val="-4"/>
          <w:sz w:val="21"/>
          <w:szCs w:val="21"/>
        </w:rPr>
        <w:t>…</w:t>
      </w:r>
      <w:r>
        <w:rPr>
          <w:spacing w:val="1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……</w:t>
      </w:r>
    </w:p>
    <w:p w:rsidR="00CB0CE0" w:rsidRDefault="00CE3C9D">
      <w:pPr>
        <w:spacing w:before="2"/>
        <w:ind w:left="253"/>
        <w:rPr>
          <w:sz w:val="21"/>
          <w:szCs w:val="21"/>
        </w:rPr>
      </w:pPr>
      <w:r>
        <w:rPr>
          <w:spacing w:val="2"/>
          <w:sz w:val="21"/>
          <w:szCs w:val="21"/>
        </w:rPr>
        <w:t>P</w:t>
      </w:r>
      <w:r>
        <w:rPr>
          <w:spacing w:val="-2"/>
          <w:sz w:val="21"/>
          <w:szCs w:val="21"/>
        </w:rPr>
        <w:t>e</w:t>
      </w:r>
      <w:r>
        <w:rPr>
          <w:spacing w:val="-6"/>
          <w:sz w:val="21"/>
          <w:szCs w:val="21"/>
        </w:rPr>
        <w:t>n</w:t>
      </w:r>
      <w:r>
        <w:rPr>
          <w:spacing w:val="2"/>
          <w:sz w:val="21"/>
          <w:szCs w:val="21"/>
        </w:rPr>
        <w:t>ang</w:t>
      </w:r>
      <w:r>
        <w:rPr>
          <w:spacing w:val="3"/>
          <w:sz w:val="21"/>
          <w:szCs w:val="21"/>
        </w:rPr>
        <w:t>g</w:t>
      </w:r>
      <w:r>
        <w:rPr>
          <w:spacing w:val="-10"/>
          <w:sz w:val="21"/>
          <w:szCs w:val="21"/>
        </w:rPr>
        <w:t>u</w:t>
      </w:r>
      <w:r>
        <w:rPr>
          <w:spacing w:val="6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J</w:t>
      </w:r>
      <w:r>
        <w:rPr>
          <w:spacing w:val="-6"/>
          <w:sz w:val="21"/>
          <w:szCs w:val="21"/>
        </w:rPr>
        <w:t>a</w:t>
      </w:r>
      <w:r>
        <w:rPr>
          <w:spacing w:val="-1"/>
          <w:sz w:val="21"/>
          <w:szCs w:val="21"/>
        </w:rPr>
        <w:t>w</w:t>
      </w:r>
      <w:r>
        <w:rPr>
          <w:spacing w:val="-6"/>
          <w:sz w:val="21"/>
          <w:szCs w:val="21"/>
        </w:rPr>
        <w:t>a</w:t>
      </w:r>
      <w:r>
        <w:rPr>
          <w:sz w:val="21"/>
          <w:szCs w:val="21"/>
        </w:rPr>
        <w:t xml:space="preserve">b                                   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13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……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7"/>
          <w:sz w:val="21"/>
          <w:szCs w:val="21"/>
        </w:rPr>
        <w:t>…</w:t>
      </w:r>
      <w:r>
        <w:rPr>
          <w:sz w:val="21"/>
          <w:szCs w:val="21"/>
        </w:rPr>
        <w:t>…</w:t>
      </w:r>
      <w:r>
        <w:rPr>
          <w:spacing w:val="-4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z w:val="21"/>
          <w:szCs w:val="21"/>
        </w:rPr>
        <w:t>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………</w:t>
      </w:r>
      <w:r>
        <w:rPr>
          <w:spacing w:val="-4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……</w:t>
      </w:r>
    </w:p>
    <w:p w:rsidR="00CB0CE0" w:rsidRDefault="00CE3C9D">
      <w:pPr>
        <w:spacing w:line="240" w:lineRule="exact"/>
        <w:ind w:left="253"/>
        <w:rPr>
          <w:sz w:val="21"/>
          <w:szCs w:val="21"/>
        </w:rPr>
      </w:pPr>
      <w:r>
        <w:rPr>
          <w:spacing w:val="-6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6"/>
          <w:sz w:val="21"/>
          <w:szCs w:val="21"/>
        </w:rPr>
        <w:t>h</w:t>
      </w:r>
      <w:r>
        <w:rPr>
          <w:spacing w:val="-10"/>
          <w:sz w:val="21"/>
          <w:szCs w:val="21"/>
        </w:rPr>
        <w:t>u</w:t>
      </w:r>
      <w:r>
        <w:rPr>
          <w:sz w:val="21"/>
          <w:szCs w:val="21"/>
        </w:rPr>
        <w:t>n</w:t>
      </w:r>
      <w:r>
        <w:rPr>
          <w:spacing w:val="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-2"/>
          <w:sz w:val="21"/>
          <w:szCs w:val="21"/>
        </w:rPr>
        <w:t>e</w:t>
      </w:r>
      <w:r>
        <w:rPr>
          <w:spacing w:val="-3"/>
          <w:sz w:val="21"/>
          <w:szCs w:val="21"/>
        </w:rPr>
        <w:t>l</w:t>
      </w:r>
      <w:r>
        <w:rPr>
          <w:spacing w:val="6"/>
          <w:sz w:val="21"/>
          <w:szCs w:val="21"/>
        </w:rPr>
        <w:t>a</w:t>
      </w:r>
      <w:r>
        <w:rPr>
          <w:spacing w:val="-10"/>
          <w:sz w:val="21"/>
          <w:szCs w:val="21"/>
        </w:rPr>
        <w:t>k</w:t>
      </w:r>
      <w:r>
        <w:rPr>
          <w:spacing w:val="2"/>
          <w:sz w:val="21"/>
          <w:szCs w:val="21"/>
        </w:rPr>
        <w:t>san</w:t>
      </w:r>
      <w:r>
        <w:rPr>
          <w:spacing w:val="-10"/>
          <w:sz w:val="21"/>
          <w:szCs w:val="21"/>
        </w:rPr>
        <w:t>a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n</w:t>
      </w:r>
      <w:r>
        <w:rPr>
          <w:sz w:val="21"/>
          <w:szCs w:val="21"/>
        </w:rPr>
        <w:t xml:space="preserve">                              </w:t>
      </w:r>
      <w:r>
        <w:rPr>
          <w:spacing w:val="42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T</w:t>
      </w:r>
      <w:r>
        <w:rPr>
          <w:spacing w:val="-2"/>
          <w:sz w:val="21"/>
          <w:szCs w:val="21"/>
        </w:rPr>
        <w:t>ah</w:t>
      </w:r>
      <w:r>
        <w:rPr>
          <w:spacing w:val="2"/>
          <w:sz w:val="21"/>
          <w:szCs w:val="21"/>
        </w:rPr>
        <w:t>u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k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-</w:t>
      </w:r>
      <w:r>
        <w:rPr>
          <w:spacing w:val="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.</w:t>
      </w:r>
      <w:r>
        <w:rPr>
          <w:spacing w:val="7"/>
          <w:sz w:val="21"/>
          <w:szCs w:val="21"/>
        </w:rPr>
        <w:t>.</w:t>
      </w:r>
      <w:r>
        <w:rPr>
          <w:spacing w:val="-5"/>
          <w:sz w:val="21"/>
          <w:szCs w:val="21"/>
        </w:rPr>
        <w:t>.</w:t>
      </w:r>
      <w:r>
        <w:rPr>
          <w:spacing w:val="-1"/>
          <w:sz w:val="21"/>
          <w:szCs w:val="21"/>
        </w:rPr>
        <w:t>..</w:t>
      </w:r>
      <w:r>
        <w:rPr>
          <w:spacing w:val="3"/>
          <w:sz w:val="21"/>
          <w:szCs w:val="21"/>
        </w:rPr>
        <w:t>.</w:t>
      </w:r>
      <w:r>
        <w:rPr>
          <w:spacing w:val="-5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1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d</w:t>
      </w:r>
      <w:r>
        <w:rPr>
          <w:spacing w:val="-6"/>
          <w:sz w:val="21"/>
          <w:szCs w:val="21"/>
        </w:rPr>
        <w:t>a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i</w:t>
      </w:r>
      <w:r>
        <w:rPr>
          <w:spacing w:val="10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re</w:t>
      </w:r>
      <w:r>
        <w:rPr>
          <w:spacing w:val="-6"/>
          <w:sz w:val="21"/>
          <w:szCs w:val="21"/>
        </w:rPr>
        <w:t>n</w:t>
      </w:r>
      <w:r>
        <w:rPr>
          <w:spacing w:val="2"/>
          <w:sz w:val="21"/>
          <w:szCs w:val="21"/>
        </w:rPr>
        <w:t>c</w:t>
      </w:r>
      <w:r>
        <w:rPr>
          <w:spacing w:val="-6"/>
          <w:sz w:val="21"/>
          <w:szCs w:val="21"/>
        </w:rPr>
        <w:t>a</w:t>
      </w:r>
      <w:r>
        <w:rPr>
          <w:spacing w:val="-2"/>
          <w:sz w:val="21"/>
          <w:szCs w:val="21"/>
        </w:rPr>
        <w:t>n</w:t>
      </w:r>
      <w:r>
        <w:rPr>
          <w:sz w:val="21"/>
          <w:szCs w:val="21"/>
        </w:rPr>
        <w:t>a</w:t>
      </w:r>
      <w:r>
        <w:rPr>
          <w:spacing w:val="1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...</w:t>
      </w:r>
      <w:r>
        <w:rPr>
          <w:spacing w:val="-5"/>
          <w:sz w:val="21"/>
          <w:szCs w:val="21"/>
        </w:rPr>
        <w:t>.</w:t>
      </w:r>
      <w:r>
        <w:rPr>
          <w:spacing w:val="3"/>
          <w:sz w:val="21"/>
          <w:szCs w:val="21"/>
        </w:rPr>
        <w:t>.</w:t>
      </w:r>
      <w:r>
        <w:rPr>
          <w:spacing w:val="-1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6"/>
          <w:sz w:val="21"/>
          <w:szCs w:val="21"/>
        </w:rPr>
        <w:t xml:space="preserve"> </w:t>
      </w:r>
      <w:r>
        <w:rPr>
          <w:spacing w:val="1"/>
          <w:w w:val="101"/>
          <w:sz w:val="21"/>
          <w:szCs w:val="21"/>
        </w:rPr>
        <w:t>t</w:t>
      </w:r>
      <w:r>
        <w:rPr>
          <w:spacing w:val="2"/>
          <w:w w:val="101"/>
          <w:sz w:val="21"/>
          <w:szCs w:val="21"/>
        </w:rPr>
        <w:t>a</w:t>
      </w:r>
      <w:r>
        <w:rPr>
          <w:spacing w:val="-6"/>
          <w:sz w:val="21"/>
          <w:szCs w:val="21"/>
        </w:rPr>
        <w:t>h</w:t>
      </w:r>
      <w:r>
        <w:rPr>
          <w:spacing w:val="-2"/>
          <w:sz w:val="21"/>
          <w:szCs w:val="21"/>
        </w:rPr>
        <w:t>u</w:t>
      </w:r>
      <w:r>
        <w:rPr>
          <w:sz w:val="21"/>
          <w:szCs w:val="21"/>
        </w:rPr>
        <w:t>n</w:t>
      </w:r>
    </w:p>
    <w:p w:rsidR="00CB0CE0" w:rsidRDefault="00CE3C9D">
      <w:pPr>
        <w:spacing w:before="2" w:line="246" w:lineRule="auto"/>
        <w:ind w:left="253" w:right="3533"/>
        <w:rPr>
          <w:sz w:val="21"/>
          <w:szCs w:val="21"/>
        </w:rPr>
      </w:pPr>
      <w:r>
        <w:rPr>
          <w:spacing w:val="2"/>
          <w:sz w:val="21"/>
          <w:szCs w:val="21"/>
        </w:rPr>
        <w:t>B</w:t>
      </w:r>
      <w:r>
        <w:rPr>
          <w:spacing w:val="1"/>
          <w:sz w:val="21"/>
          <w:szCs w:val="21"/>
        </w:rPr>
        <w:t>i</w:t>
      </w:r>
      <w:r>
        <w:rPr>
          <w:spacing w:val="6"/>
          <w:sz w:val="21"/>
          <w:szCs w:val="21"/>
        </w:rPr>
        <w:t>a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a</w:t>
      </w:r>
      <w:r>
        <w:rPr>
          <w:spacing w:val="10"/>
          <w:sz w:val="21"/>
          <w:szCs w:val="21"/>
        </w:rPr>
        <w:t xml:space="preserve"> </w:t>
      </w:r>
      <w:r>
        <w:rPr>
          <w:spacing w:val="-6"/>
          <w:sz w:val="21"/>
          <w:szCs w:val="21"/>
        </w:rPr>
        <w:t>T</w:t>
      </w:r>
      <w:r>
        <w:rPr>
          <w:spacing w:val="2"/>
          <w:sz w:val="21"/>
          <w:szCs w:val="21"/>
        </w:rPr>
        <w:t>ah</w:t>
      </w:r>
      <w:r>
        <w:rPr>
          <w:spacing w:val="-10"/>
          <w:sz w:val="21"/>
          <w:szCs w:val="21"/>
        </w:rPr>
        <w:t>u</w:t>
      </w:r>
      <w:r>
        <w:rPr>
          <w:sz w:val="21"/>
          <w:szCs w:val="21"/>
        </w:rPr>
        <w:t>n</w:t>
      </w:r>
      <w:r>
        <w:rPr>
          <w:spacing w:val="4"/>
          <w:sz w:val="21"/>
          <w:szCs w:val="21"/>
        </w:rPr>
        <w:t xml:space="preserve"> </w:t>
      </w:r>
      <w:r>
        <w:rPr>
          <w:spacing w:val="7"/>
          <w:sz w:val="21"/>
          <w:szCs w:val="21"/>
        </w:rPr>
        <w:t>B</w:t>
      </w:r>
      <w:r>
        <w:rPr>
          <w:spacing w:val="-6"/>
          <w:sz w:val="21"/>
          <w:szCs w:val="21"/>
        </w:rPr>
        <w:t>e</w:t>
      </w:r>
      <w:r>
        <w:rPr>
          <w:spacing w:val="-7"/>
          <w:sz w:val="21"/>
          <w:szCs w:val="21"/>
        </w:rPr>
        <w:t>r</w:t>
      </w:r>
      <w:r>
        <w:rPr>
          <w:spacing w:val="5"/>
          <w:sz w:val="21"/>
          <w:szCs w:val="21"/>
        </w:rPr>
        <w:t>j</w:t>
      </w:r>
      <w:r>
        <w:rPr>
          <w:spacing w:val="-2"/>
          <w:sz w:val="21"/>
          <w:szCs w:val="21"/>
        </w:rPr>
        <w:t>a</w:t>
      </w:r>
      <w:r>
        <w:rPr>
          <w:spacing w:val="-3"/>
          <w:sz w:val="21"/>
          <w:szCs w:val="21"/>
        </w:rPr>
        <w:t>l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n                          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 xml:space="preserve">p </w:t>
      </w:r>
      <w:r>
        <w:rPr>
          <w:spacing w:val="6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 xml:space="preserve">…. </w:t>
      </w:r>
      <w:r>
        <w:rPr>
          <w:spacing w:val="2"/>
          <w:sz w:val="21"/>
          <w:szCs w:val="21"/>
        </w:rPr>
        <w:t>B</w:t>
      </w:r>
      <w:r>
        <w:rPr>
          <w:spacing w:val="1"/>
          <w:sz w:val="21"/>
          <w:szCs w:val="21"/>
        </w:rPr>
        <w:t>i</w:t>
      </w:r>
      <w:r>
        <w:rPr>
          <w:spacing w:val="6"/>
          <w:sz w:val="21"/>
          <w:szCs w:val="21"/>
        </w:rPr>
        <w:t>a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a</w:t>
      </w:r>
      <w:r>
        <w:rPr>
          <w:spacing w:val="10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K</w:t>
      </w:r>
      <w:r>
        <w:rPr>
          <w:spacing w:val="-2"/>
          <w:sz w:val="21"/>
          <w:szCs w:val="21"/>
        </w:rPr>
        <w:t>e</w:t>
      </w:r>
      <w:r>
        <w:rPr>
          <w:spacing w:val="2"/>
          <w:sz w:val="21"/>
          <w:szCs w:val="21"/>
        </w:rPr>
        <w:t>s</w:t>
      </w:r>
      <w:r>
        <w:rPr>
          <w:spacing w:val="-10"/>
          <w:sz w:val="21"/>
          <w:szCs w:val="21"/>
        </w:rPr>
        <w:t>e</w:t>
      </w:r>
      <w:r>
        <w:rPr>
          <w:spacing w:val="9"/>
          <w:sz w:val="21"/>
          <w:szCs w:val="21"/>
        </w:rPr>
        <w:t>l</w:t>
      </w:r>
      <w:r>
        <w:rPr>
          <w:spacing w:val="-10"/>
          <w:sz w:val="21"/>
          <w:szCs w:val="21"/>
        </w:rPr>
        <w:t>u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u</w:t>
      </w:r>
      <w:r>
        <w:rPr>
          <w:spacing w:val="-6"/>
          <w:sz w:val="21"/>
          <w:szCs w:val="21"/>
        </w:rPr>
        <w:t>h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n                               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9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 xml:space="preserve">p </w:t>
      </w:r>
      <w:r>
        <w:rPr>
          <w:spacing w:val="7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….</w:t>
      </w:r>
    </w:p>
    <w:p w:rsidR="00CB0CE0" w:rsidRDefault="00CB0CE0">
      <w:pPr>
        <w:spacing w:before="8" w:line="100" w:lineRule="exact"/>
        <w:rPr>
          <w:sz w:val="11"/>
          <w:szCs w:val="11"/>
        </w:rPr>
      </w:pPr>
    </w:p>
    <w:p w:rsidR="00CB0CE0" w:rsidRDefault="00CB0CE0">
      <w:pPr>
        <w:spacing w:line="200" w:lineRule="exact"/>
        <w:sectPr w:rsidR="00CB0CE0">
          <w:headerReference w:type="default" r:id="rId15"/>
          <w:pgSz w:w="11920" w:h="16840"/>
          <w:pgMar w:top="1760" w:right="1580" w:bottom="280" w:left="1580" w:header="1530" w:footer="1163" w:gutter="0"/>
          <w:cols w:space="720"/>
        </w:sectPr>
      </w:pPr>
    </w:p>
    <w:p w:rsidR="00CB0CE0" w:rsidRDefault="00CB0CE0">
      <w:pPr>
        <w:spacing w:before="11" w:line="280" w:lineRule="exact"/>
        <w:rPr>
          <w:sz w:val="28"/>
          <w:szCs w:val="28"/>
        </w:rPr>
      </w:pPr>
    </w:p>
    <w:p w:rsidR="00CB0CE0" w:rsidRDefault="00CE3C9D">
      <w:pPr>
        <w:spacing w:line="220" w:lineRule="exact"/>
        <w:ind w:left="253" w:right="-52"/>
        <w:rPr>
          <w:sz w:val="21"/>
          <w:szCs w:val="21"/>
        </w:rPr>
      </w:pPr>
      <w:r>
        <w:rPr>
          <w:spacing w:val="3"/>
          <w:position w:val="-1"/>
          <w:sz w:val="21"/>
          <w:szCs w:val="21"/>
        </w:rPr>
        <w:t>M</w:t>
      </w:r>
      <w:r>
        <w:rPr>
          <w:spacing w:val="-6"/>
          <w:w w:val="101"/>
          <w:position w:val="-1"/>
          <w:sz w:val="21"/>
          <w:szCs w:val="21"/>
        </w:rPr>
        <w:t>e</w:t>
      </w:r>
      <w:r>
        <w:rPr>
          <w:spacing w:val="6"/>
          <w:position w:val="-1"/>
          <w:sz w:val="21"/>
          <w:szCs w:val="21"/>
        </w:rPr>
        <w:t>n</w:t>
      </w:r>
      <w:r>
        <w:rPr>
          <w:spacing w:val="2"/>
          <w:position w:val="-1"/>
          <w:sz w:val="21"/>
          <w:szCs w:val="21"/>
        </w:rPr>
        <w:t>g</w:t>
      </w:r>
      <w:r>
        <w:rPr>
          <w:spacing w:val="-14"/>
          <w:w w:val="101"/>
          <w:position w:val="-1"/>
          <w:sz w:val="21"/>
          <w:szCs w:val="21"/>
        </w:rPr>
        <w:t>e</w:t>
      </w:r>
      <w:r>
        <w:rPr>
          <w:spacing w:val="1"/>
          <w:w w:val="101"/>
          <w:position w:val="-1"/>
          <w:sz w:val="21"/>
          <w:szCs w:val="21"/>
        </w:rPr>
        <w:t>t</w:t>
      </w:r>
      <w:r>
        <w:rPr>
          <w:spacing w:val="2"/>
          <w:w w:val="101"/>
          <w:position w:val="-1"/>
          <w:sz w:val="21"/>
          <w:szCs w:val="21"/>
        </w:rPr>
        <w:t>a</w:t>
      </w:r>
      <w:r>
        <w:rPr>
          <w:spacing w:val="6"/>
          <w:position w:val="-1"/>
          <w:sz w:val="21"/>
          <w:szCs w:val="21"/>
        </w:rPr>
        <w:t>h</w:t>
      </w:r>
      <w:r>
        <w:rPr>
          <w:spacing w:val="-6"/>
          <w:position w:val="-1"/>
          <w:sz w:val="21"/>
          <w:szCs w:val="21"/>
        </w:rPr>
        <w:t>u</w:t>
      </w:r>
      <w:r>
        <w:rPr>
          <w:spacing w:val="5"/>
          <w:w w:val="101"/>
          <w:position w:val="-1"/>
          <w:sz w:val="21"/>
          <w:szCs w:val="21"/>
        </w:rPr>
        <w:t>i,</w:t>
      </w:r>
    </w:p>
    <w:p w:rsidR="00CB0CE0" w:rsidRDefault="00CE3C9D">
      <w:pPr>
        <w:spacing w:before="34"/>
        <w:rPr>
          <w:sz w:val="21"/>
          <w:szCs w:val="21"/>
        </w:rPr>
        <w:sectPr w:rsidR="00CB0CE0">
          <w:type w:val="continuous"/>
          <w:pgSz w:w="11920" w:h="16840"/>
          <w:pgMar w:top="0" w:right="1580" w:bottom="0" w:left="1580" w:header="720" w:footer="720" w:gutter="0"/>
          <w:cols w:num="2" w:space="720" w:equalWidth="0">
            <w:col w:w="1324" w:space="4499"/>
            <w:col w:w="2937"/>
          </w:cols>
        </w:sectPr>
      </w:pPr>
      <w:r>
        <w:br w:type="column"/>
      </w:r>
      <w:r>
        <w:rPr>
          <w:spacing w:val="-5"/>
          <w:sz w:val="21"/>
          <w:szCs w:val="21"/>
        </w:rPr>
        <w:t>K</w:t>
      </w:r>
      <w:r>
        <w:rPr>
          <w:spacing w:val="-2"/>
          <w:sz w:val="21"/>
          <w:szCs w:val="21"/>
        </w:rPr>
        <w:t>o</w:t>
      </w:r>
      <w:r>
        <w:rPr>
          <w:spacing w:val="1"/>
          <w:sz w:val="21"/>
          <w:szCs w:val="21"/>
        </w:rPr>
        <w:t>t</w:t>
      </w:r>
      <w:r>
        <w:rPr>
          <w:spacing w:val="-2"/>
          <w:sz w:val="21"/>
          <w:szCs w:val="21"/>
        </w:rPr>
        <w:t>a</w:t>
      </w:r>
      <w:r>
        <w:rPr>
          <w:sz w:val="21"/>
          <w:szCs w:val="21"/>
        </w:rPr>
        <w:t>,</w:t>
      </w:r>
      <w:r>
        <w:rPr>
          <w:spacing w:val="8"/>
          <w:sz w:val="21"/>
          <w:szCs w:val="21"/>
        </w:rPr>
        <w:t xml:space="preserve"> </w:t>
      </w:r>
      <w:r>
        <w:rPr>
          <w:spacing w:val="5"/>
          <w:sz w:val="21"/>
          <w:szCs w:val="21"/>
        </w:rPr>
        <w:t>t</w:t>
      </w:r>
      <w:r>
        <w:rPr>
          <w:spacing w:val="-2"/>
          <w:sz w:val="21"/>
          <w:szCs w:val="21"/>
        </w:rPr>
        <w:t>an</w:t>
      </w:r>
      <w:r>
        <w:rPr>
          <w:spacing w:val="2"/>
          <w:sz w:val="21"/>
          <w:szCs w:val="21"/>
        </w:rPr>
        <w:t>g</w:t>
      </w:r>
      <w:r>
        <w:rPr>
          <w:spacing w:val="-10"/>
          <w:sz w:val="21"/>
          <w:szCs w:val="21"/>
        </w:rPr>
        <w:t>g</w:t>
      </w:r>
      <w:r>
        <w:rPr>
          <w:spacing w:val="-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-7"/>
          <w:sz w:val="21"/>
          <w:szCs w:val="21"/>
        </w:rPr>
        <w:t>-</w:t>
      </w:r>
      <w:r>
        <w:rPr>
          <w:spacing w:val="6"/>
          <w:sz w:val="21"/>
          <w:szCs w:val="21"/>
        </w:rPr>
        <w:t>b</w:t>
      </w:r>
      <w:r>
        <w:rPr>
          <w:spacing w:val="-2"/>
          <w:sz w:val="21"/>
          <w:szCs w:val="21"/>
        </w:rPr>
        <w:t>u</w:t>
      </w:r>
      <w:r>
        <w:rPr>
          <w:spacing w:val="-6"/>
          <w:sz w:val="21"/>
          <w:szCs w:val="21"/>
        </w:rPr>
        <w:t>l</w:t>
      </w:r>
      <w:r>
        <w:rPr>
          <w:spacing w:val="6"/>
          <w:sz w:val="21"/>
          <w:szCs w:val="21"/>
        </w:rPr>
        <w:t>a</w:t>
      </w:r>
      <w:r>
        <w:rPr>
          <w:spacing w:val="-6"/>
          <w:sz w:val="21"/>
          <w:szCs w:val="21"/>
        </w:rPr>
        <w:t>n</w:t>
      </w:r>
      <w:r>
        <w:rPr>
          <w:sz w:val="21"/>
          <w:szCs w:val="21"/>
        </w:rPr>
        <w:t>-</w:t>
      </w:r>
      <w:r>
        <w:rPr>
          <w:spacing w:val="20"/>
          <w:sz w:val="21"/>
          <w:szCs w:val="21"/>
        </w:rPr>
        <w:t xml:space="preserve"> </w:t>
      </w:r>
      <w:r>
        <w:rPr>
          <w:spacing w:val="-3"/>
          <w:w w:val="101"/>
          <w:sz w:val="21"/>
          <w:szCs w:val="21"/>
        </w:rPr>
        <w:t>t</w:t>
      </w:r>
      <w:r>
        <w:rPr>
          <w:spacing w:val="10"/>
          <w:w w:val="101"/>
          <w:sz w:val="21"/>
          <w:szCs w:val="21"/>
        </w:rPr>
        <w:t>a</w:t>
      </w:r>
      <w:r>
        <w:rPr>
          <w:spacing w:val="-2"/>
          <w:sz w:val="21"/>
          <w:szCs w:val="21"/>
        </w:rPr>
        <w:t>hun</w:t>
      </w:r>
    </w:p>
    <w:p w:rsidR="00CB0CE0" w:rsidRDefault="00CB0CE0">
      <w:pPr>
        <w:spacing w:before="3" w:line="100" w:lineRule="exact"/>
        <w:rPr>
          <w:sz w:val="10"/>
          <w:szCs w:val="10"/>
        </w:rPr>
      </w:pPr>
    </w:p>
    <w:p w:rsidR="00CB0CE0" w:rsidRDefault="00CE3C9D">
      <w:pPr>
        <w:ind w:left="253"/>
        <w:rPr>
          <w:sz w:val="21"/>
          <w:szCs w:val="21"/>
        </w:rPr>
      </w:pPr>
      <w:r>
        <w:rPr>
          <w:spacing w:val="-1"/>
          <w:sz w:val="21"/>
          <w:szCs w:val="21"/>
        </w:rPr>
        <w:t>D</w:t>
      </w:r>
      <w:r>
        <w:rPr>
          <w:spacing w:val="2"/>
          <w:sz w:val="21"/>
          <w:szCs w:val="21"/>
        </w:rPr>
        <w:t>e</w:t>
      </w:r>
      <w:r>
        <w:rPr>
          <w:spacing w:val="-6"/>
          <w:sz w:val="21"/>
          <w:szCs w:val="21"/>
        </w:rPr>
        <w:t>k</w:t>
      </w:r>
      <w:r>
        <w:rPr>
          <w:spacing w:val="2"/>
          <w:sz w:val="21"/>
          <w:szCs w:val="21"/>
        </w:rPr>
        <w:t>a</w:t>
      </w:r>
      <w:r>
        <w:rPr>
          <w:spacing w:val="-2"/>
          <w:sz w:val="21"/>
          <w:szCs w:val="21"/>
        </w:rPr>
        <w:t>n</w:t>
      </w:r>
      <w:r>
        <w:rPr>
          <w:spacing w:val="1"/>
          <w:sz w:val="21"/>
          <w:szCs w:val="21"/>
        </w:rPr>
        <w:t>/</w:t>
      </w:r>
      <w:r>
        <w:rPr>
          <w:spacing w:val="-1"/>
          <w:sz w:val="21"/>
          <w:szCs w:val="21"/>
        </w:rPr>
        <w:t>K</w:t>
      </w:r>
      <w:r>
        <w:rPr>
          <w:spacing w:val="-6"/>
          <w:sz w:val="21"/>
          <w:szCs w:val="21"/>
        </w:rPr>
        <w:t>e</w:t>
      </w:r>
      <w:r>
        <w:rPr>
          <w:spacing w:val="-3"/>
          <w:sz w:val="21"/>
          <w:szCs w:val="21"/>
        </w:rPr>
        <w:t>t</w:t>
      </w:r>
      <w:r>
        <w:rPr>
          <w:spacing w:val="2"/>
          <w:sz w:val="21"/>
          <w:szCs w:val="21"/>
        </w:rPr>
        <w:t>u</w:t>
      </w:r>
      <w:r>
        <w:rPr>
          <w:sz w:val="21"/>
          <w:szCs w:val="21"/>
        </w:rPr>
        <w:t xml:space="preserve">a                                                                                   </w:t>
      </w:r>
      <w:r>
        <w:rPr>
          <w:spacing w:val="27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K</w:t>
      </w:r>
      <w:r>
        <w:rPr>
          <w:spacing w:val="-6"/>
          <w:w w:val="101"/>
          <w:sz w:val="21"/>
          <w:szCs w:val="21"/>
        </w:rPr>
        <w:t>e</w:t>
      </w:r>
      <w:r>
        <w:rPr>
          <w:spacing w:val="9"/>
          <w:w w:val="101"/>
          <w:sz w:val="21"/>
          <w:szCs w:val="21"/>
        </w:rPr>
        <w:t>t</w:t>
      </w:r>
      <w:r>
        <w:rPr>
          <w:spacing w:val="-2"/>
          <w:sz w:val="21"/>
          <w:szCs w:val="21"/>
        </w:rPr>
        <w:t>u</w:t>
      </w:r>
      <w:r>
        <w:rPr>
          <w:spacing w:val="2"/>
          <w:w w:val="101"/>
          <w:sz w:val="21"/>
          <w:szCs w:val="21"/>
        </w:rPr>
        <w:t>a</w:t>
      </w:r>
      <w:r>
        <w:rPr>
          <w:sz w:val="21"/>
          <w:szCs w:val="21"/>
        </w:rPr>
        <w:t>,</w:t>
      </w:r>
    </w:p>
    <w:p w:rsidR="00CB0CE0" w:rsidRDefault="00CB0CE0">
      <w:pPr>
        <w:spacing w:before="6" w:line="240" w:lineRule="exact"/>
        <w:rPr>
          <w:sz w:val="24"/>
          <w:szCs w:val="24"/>
        </w:rPr>
      </w:pPr>
    </w:p>
    <w:p w:rsidR="00CB0CE0" w:rsidRDefault="00CE3C9D">
      <w:pPr>
        <w:ind w:left="253"/>
        <w:rPr>
          <w:sz w:val="21"/>
          <w:szCs w:val="21"/>
        </w:rPr>
      </w:pPr>
      <w:r>
        <w:rPr>
          <w:spacing w:val="-1"/>
          <w:sz w:val="21"/>
          <w:szCs w:val="21"/>
        </w:rPr>
        <w:t>T</w:t>
      </w:r>
      <w:r>
        <w:rPr>
          <w:spacing w:val="-2"/>
          <w:sz w:val="21"/>
          <w:szCs w:val="21"/>
        </w:rPr>
        <w:t>a</w:t>
      </w:r>
      <w:r>
        <w:rPr>
          <w:spacing w:val="2"/>
          <w:sz w:val="21"/>
          <w:szCs w:val="21"/>
        </w:rPr>
        <w:t>n</w:t>
      </w:r>
      <w:r>
        <w:rPr>
          <w:spacing w:val="-10"/>
          <w:sz w:val="21"/>
          <w:szCs w:val="21"/>
        </w:rPr>
        <w:t>d</w:t>
      </w:r>
      <w:r>
        <w:rPr>
          <w:sz w:val="21"/>
          <w:szCs w:val="21"/>
        </w:rPr>
        <w:t>a</w:t>
      </w:r>
      <w:r>
        <w:rPr>
          <w:spacing w:val="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-2"/>
          <w:sz w:val="21"/>
          <w:szCs w:val="21"/>
        </w:rPr>
        <w:t>a</w:t>
      </w:r>
      <w:r>
        <w:rPr>
          <w:spacing w:val="2"/>
          <w:sz w:val="21"/>
          <w:szCs w:val="21"/>
        </w:rPr>
        <w:t>n</w:t>
      </w:r>
      <w:r>
        <w:rPr>
          <w:spacing w:val="-2"/>
          <w:sz w:val="21"/>
          <w:szCs w:val="21"/>
        </w:rPr>
        <w:t>g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n</w:t>
      </w:r>
      <w:r>
        <w:rPr>
          <w:sz w:val="21"/>
          <w:szCs w:val="21"/>
        </w:rPr>
        <w:t xml:space="preserve">                                                                                  </w:t>
      </w:r>
      <w:r>
        <w:rPr>
          <w:spacing w:val="4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T</w:t>
      </w:r>
      <w:r>
        <w:rPr>
          <w:spacing w:val="-2"/>
          <w:sz w:val="21"/>
          <w:szCs w:val="21"/>
        </w:rPr>
        <w:t>a</w:t>
      </w:r>
      <w:r>
        <w:rPr>
          <w:spacing w:val="2"/>
          <w:sz w:val="21"/>
          <w:szCs w:val="21"/>
        </w:rPr>
        <w:t>n</w:t>
      </w:r>
      <w:r>
        <w:rPr>
          <w:spacing w:val="-10"/>
          <w:sz w:val="21"/>
          <w:szCs w:val="21"/>
        </w:rPr>
        <w:t>d</w:t>
      </w:r>
      <w:r>
        <w:rPr>
          <w:sz w:val="21"/>
          <w:szCs w:val="21"/>
        </w:rPr>
        <w:t>a</w:t>
      </w:r>
      <w:r>
        <w:rPr>
          <w:spacing w:val="12"/>
          <w:sz w:val="21"/>
          <w:szCs w:val="21"/>
        </w:rPr>
        <w:t xml:space="preserve"> </w:t>
      </w:r>
      <w:r>
        <w:rPr>
          <w:spacing w:val="1"/>
          <w:w w:val="101"/>
          <w:sz w:val="21"/>
          <w:szCs w:val="21"/>
        </w:rPr>
        <w:t>t</w:t>
      </w:r>
      <w:r>
        <w:rPr>
          <w:spacing w:val="-2"/>
          <w:w w:val="101"/>
          <w:sz w:val="21"/>
          <w:szCs w:val="21"/>
        </w:rPr>
        <w:t>a</w:t>
      </w:r>
      <w:r>
        <w:rPr>
          <w:spacing w:val="2"/>
          <w:sz w:val="21"/>
          <w:szCs w:val="21"/>
        </w:rPr>
        <w:t>n</w:t>
      </w:r>
      <w:r>
        <w:rPr>
          <w:spacing w:val="-2"/>
          <w:sz w:val="21"/>
          <w:szCs w:val="21"/>
        </w:rPr>
        <w:t>g</w:t>
      </w:r>
      <w:r>
        <w:rPr>
          <w:spacing w:val="6"/>
          <w:w w:val="101"/>
          <w:sz w:val="21"/>
          <w:szCs w:val="21"/>
        </w:rPr>
        <w:t>a</w:t>
      </w:r>
      <w:r>
        <w:rPr>
          <w:sz w:val="21"/>
          <w:szCs w:val="21"/>
        </w:rPr>
        <w:t>n</w:t>
      </w:r>
    </w:p>
    <w:p w:rsidR="00CB0CE0" w:rsidRDefault="00CB0CE0">
      <w:pPr>
        <w:spacing w:before="15" w:line="240" w:lineRule="exact"/>
        <w:rPr>
          <w:sz w:val="24"/>
          <w:szCs w:val="24"/>
        </w:rPr>
      </w:pPr>
    </w:p>
    <w:p w:rsidR="00CB0CE0" w:rsidRDefault="00CE3C9D">
      <w:pPr>
        <w:spacing w:line="240" w:lineRule="exact"/>
        <w:ind w:left="253" w:right="664"/>
        <w:rPr>
          <w:sz w:val="21"/>
          <w:szCs w:val="21"/>
        </w:rPr>
      </w:pPr>
      <w:r>
        <w:rPr>
          <w:spacing w:val="-3"/>
          <w:sz w:val="21"/>
          <w:szCs w:val="21"/>
        </w:rPr>
        <w:t>(</w:t>
      </w:r>
      <w:r>
        <w:rPr>
          <w:spacing w:val="-5"/>
          <w:sz w:val="21"/>
          <w:szCs w:val="21"/>
        </w:rPr>
        <w:t>N</w:t>
      </w:r>
      <w:r>
        <w:rPr>
          <w:spacing w:val="10"/>
          <w:sz w:val="21"/>
          <w:szCs w:val="21"/>
        </w:rPr>
        <w:t>a</w:t>
      </w:r>
      <w:r>
        <w:rPr>
          <w:spacing w:val="-9"/>
          <w:sz w:val="21"/>
          <w:szCs w:val="21"/>
        </w:rPr>
        <w:t>m</w:t>
      </w:r>
      <w:r>
        <w:rPr>
          <w:sz w:val="21"/>
          <w:szCs w:val="21"/>
        </w:rPr>
        <w:t>a</w:t>
      </w:r>
      <w:r>
        <w:rPr>
          <w:spacing w:val="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L</w:t>
      </w:r>
      <w:r>
        <w:rPr>
          <w:spacing w:val="-6"/>
          <w:sz w:val="21"/>
          <w:szCs w:val="21"/>
        </w:rPr>
        <w:t>e</w:t>
      </w:r>
      <w:r>
        <w:rPr>
          <w:spacing w:val="6"/>
          <w:sz w:val="21"/>
          <w:szCs w:val="21"/>
        </w:rPr>
        <w:t>n</w:t>
      </w:r>
      <w:r>
        <w:rPr>
          <w:spacing w:val="-6"/>
          <w:sz w:val="21"/>
          <w:szCs w:val="21"/>
        </w:rPr>
        <w:t>g</w:t>
      </w:r>
      <w:r>
        <w:rPr>
          <w:spacing w:val="2"/>
          <w:sz w:val="21"/>
          <w:szCs w:val="21"/>
        </w:rPr>
        <w:t>k</w:t>
      </w:r>
      <w:r>
        <w:rPr>
          <w:spacing w:val="-2"/>
          <w:sz w:val="21"/>
          <w:szCs w:val="21"/>
        </w:rPr>
        <w:t>a</w:t>
      </w:r>
      <w:r>
        <w:rPr>
          <w:spacing w:val="-6"/>
          <w:sz w:val="21"/>
          <w:szCs w:val="21"/>
        </w:rPr>
        <w:t>p</w:t>
      </w:r>
      <w:r>
        <w:rPr>
          <w:sz w:val="21"/>
          <w:szCs w:val="21"/>
        </w:rPr>
        <w:t xml:space="preserve">)                                                                             </w:t>
      </w:r>
      <w:r>
        <w:rPr>
          <w:spacing w:val="20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(</w:t>
      </w:r>
      <w:r>
        <w:rPr>
          <w:spacing w:val="-5"/>
          <w:sz w:val="21"/>
          <w:szCs w:val="21"/>
        </w:rPr>
        <w:t>N</w:t>
      </w:r>
      <w:r>
        <w:rPr>
          <w:spacing w:val="10"/>
          <w:sz w:val="21"/>
          <w:szCs w:val="21"/>
        </w:rPr>
        <w:t>a</w:t>
      </w:r>
      <w:r>
        <w:rPr>
          <w:spacing w:val="-9"/>
          <w:sz w:val="21"/>
          <w:szCs w:val="21"/>
        </w:rPr>
        <w:t>m</w:t>
      </w:r>
      <w:r>
        <w:rPr>
          <w:sz w:val="21"/>
          <w:szCs w:val="21"/>
        </w:rPr>
        <w:t>a</w:t>
      </w:r>
      <w:r>
        <w:rPr>
          <w:spacing w:val="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Le</w:t>
      </w:r>
      <w:r>
        <w:rPr>
          <w:spacing w:val="6"/>
          <w:sz w:val="21"/>
          <w:szCs w:val="21"/>
        </w:rPr>
        <w:t>n</w:t>
      </w:r>
      <w:r>
        <w:rPr>
          <w:spacing w:val="-6"/>
          <w:sz w:val="21"/>
          <w:szCs w:val="21"/>
        </w:rPr>
        <w:t>g</w:t>
      </w:r>
      <w:r>
        <w:rPr>
          <w:spacing w:val="2"/>
          <w:sz w:val="21"/>
          <w:szCs w:val="21"/>
        </w:rPr>
        <w:t>k</w:t>
      </w:r>
      <w:r>
        <w:rPr>
          <w:spacing w:val="-2"/>
          <w:sz w:val="21"/>
          <w:szCs w:val="21"/>
        </w:rPr>
        <w:t>ap</w:t>
      </w:r>
      <w:r>
        <w:rPr>
          <w:sz w:val="21"/>
          <w:szCs w:val="21"/>
        </w:rPr>
        <w:t>)</w:t>
      </w:r>
      <w:r>
        <w:rPr>
          <w:spacing w:val="-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N</w:t>
      </w:r>
      <w:r>
        <w:rPr>
          <w:spacing w:val="-3"/>
          <w:sz w:val="21"/>
          <w:szCs w:val="21"/>
        </w:rPr>
        <w:t>I</w:t>
      </w:r>
      <w:r>
        <w:rPr>
          <w:spacing w:val="6"/>
          <w:sz w:val="21"/>
          <w:szCs w:val="21"/>
        </w:rPr>
        <w:t>P</w:t>
      </w:r>
      <w:r>
        <w:rPr>
          <w:spacing w:val="1"/>
          <w:w w:val="101"/>
          <w:sz w:val="21"/>
          <w:szCs w:val="21"/>
        </w:rPr>
        <w:t>/</w:t>
      </w:r>
      <w:r>
        <w:rPr>
          <w:spacing w:val="-1"/>
          <w:sz w:val="21"/>
          <w:szCs w:val="21"/>
        </w:rPr>
        <w:t>N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 xml:space="preserve">K </w:t>
      </w:r>
      <w:r>
        <w:rPr>
          <w:spacing w:val="-1"/>
          <w:sz w:val="21"/>
          <w:szCs w:val="21"/>
        </w:rPr>
        <w:t>N</w:t>
      </w:r>
      <w:r>
        <w:rPr>
          <w:spacing w:val="-3"/>
          <w:sz w:val="21"/>
          <w:szCs w:val="21"/>
        </w:rPr>
        <w:t>I</w:t>
      </w:r>
      <w:r>
        <w:rPr>
          <w:spacing w:val="6"/>
          <w:sz w:val="21"/>
          <w:szCs w:val="21"/>
        </w:rPr>
        <w:t>P</w:t>
      </w:r>
      <w:r>
        <w:rPr>
          <w:spacing w:val="1"/>
          <w:w w:val="101"/>
          <w:sz w:val="21"/>
          <w:szCs w:val="21"/>
        </w:rPr>
        <w:t>/</w:t>
      </w:r>
      <w:r>
        <w:rPr>
          <w:spacing w:val="-1"/>
          <w:sz w:val="21"/>
          <w:szCs w:val="21"/>
        </w:rPr>
        <w:t>N</w:t>
      </w:r>
      <w:r>
        <w:rPr>
          <w:spacing w:val="-3"/>
          <w:sz w:val="21"/>
          <w:szCs w:val="21"/>
        </w:rPr>
        <w:t>I</w:t>
      </w:r>
      <w:r>
        <w:rPr>
          <w:sz w:val="21"/>
          <w:szCs w:val="21"/>
        </w:rPr>
        <w:t>K</w:t>
      </w:r>
    </w:p>
    <w:p w:rsidR="00CB0CE0" w:rsidRDefault="00CE3C9D">
      <w:pPr>
        <w:spacing w:line="220" w:lineRule="exact"/>
        <w:ind w:left="4034" w:right="3999"/>
        <w:jc w:val="center"/>
        <w:rPr>
          <w:sz w:val="21"/>
          <w:szCs w:val="21"/>
        </w:rPr>
      </w:pPr>
      <w:r>
        <w:rPr>
          <w:spacing w:val="4"/>
          <w:sz w:val="21"/>
          <w:szCs w:val="21"/>
        </w:rPr>
        <w:t>M</w:t>
      </w:r>
      <w:r>
        <w:rPr>
          <w:spacing w:val="-2"/>
          <w:w w:val="101"/>
          <w:sz w:val="21"/>
          <w:szCs w:val="21"/>
        </w:rPr>
        <w:t>e</w:t>
      </w:r>
      <w:r>
        <w:rPr>
          <w:spacing w:val="10"/>
          <w:sz w:val="21"/>
          <w:szCs w:val="21"/>
        </w:rPr>
        <w:t>n</w:t>
      </w:r>
      <w:r>
        <w:rPr>
          <w:spacing w:val="-18"/>
          <w:sz w:val="21"/>
          <w:szCs w:val="21"/>
        </w:rPr>
        <w:t>y</w:t>
      </w:r>
      <w:r>
        <w:rPr>
          <w:spacing w:val="2"/>
          <w:w w:val="101"/>
          <w:sz w:val="21"/>
          <w:szCs w:val="21"/>
        </w:rPr>
        <w:t>e</w:t>
      </w:r>
      <w:r>
        <w:rPr>
          <w:w w:val="101"/>
          <w:sz w:val="21"/>
          <w:szCs w:val="21"/>
        </w:rPr>
        <w:t>t</w:t>
      </w:r>
    </w:p>
    <w:p w:rsidR="00CB0CE0" w:rsidRDefault="00CE3C9D">
      <w:pPr>
        <w:spacing w:before="2"/>
        <w:ind w:left="4166" w:right="4120"/>
        <w:jc w:val="center"/>
        <w:rPr>
          <w:sz w:val="21"/>
          <w:szCs w:val="21"/>
        </w:rPr>
      </w:pPr>
      <w:r>
        <w:rPr>
          <w:spacing w:val="-2"/>
          <w:sz w:val="21"/>
          <w:szCs w:val="21"/>
        </w:rPr>
        <w:t>u</w:t>
      </w:r>
      <w:r>
        <w:rPr>
          <w:spacing w:val="5"/>
          <w:w w:val="101"/>
          <w:sz w:val="21"/>
          <w:szCs w:val="21"/>
        </w:rPr>
        <w:t>j</w:t>
      </w:r>
      <w:r>
        <w:rPr>
          <w:spacing w:val="-6"/>
          <w:sz w:val="21"/>
          <w:szCs w:val="21"/>
        </w:rPr>
        <w:t>u</w:t>
      </w:r>
      <w:r>
        <w:rPr>
          <w:spacing w:val="5"/>
          <w:w w:val="101"/>
          <w:sz w:val="21"/>
          <w:szCs w:val="21"/>
        </w:rPr>
        <w:t>i,</w:t>
      </w:r>
    </w:p>
    <w:p w:rsidR="00CB0CE0" w:rsidRDefault="00CE3C9D">
      <w:pPr>
        <w:spacing w:before="3" w:line="483" w:lineRule="auto"/>
        <w:ind w:left="3155" w:right="3122" w:hanging="2"/>
        <w:jc w:val="center"/>
        <w:rPr>
          <w:sz w:val="21"/>
          <w:szCs w:val="21"/>
        </w:rPr>
      </w:pPr>
      <w:r>
        <w:rPr>
          <w:spacing w:val="-1"/>
          <w:sz w:val="21"/>
          <w:szCs w:val="21"/>
        </w:rPr>
        <w:t>K</w:t>
      </w:r>
      <w:r>
        <w:rPr>
          <w:spacing w:val="-6"/>
          <w:sz w:val="21"/>
          <w:szCs w:val="21"/>
        </w:rPr>
        <w:t>e</w:t>
      </w:r>
      <w:r>
        <w:rPr>
          <w:spacing w:val="5"/>
          <w:sz w:val="21"/>
          <w:szCs w:val="21"/>
        </w:rPr>
        <w:t>t</w:t>
      </w:r>
      <w:r>
        <w:rPr>
          <w:spacing w:val="-2"/>
          <w:sz w:val="21"/>
          <w:szCs w:val="21"/>
        </w:rPr>
        <w:t>u</w:t>
      </w:r>
      <w:r>
        <w:rPr>
          <w:sz w:val="21"/>
          <w:szCs w:val="21"/>
        </w:rPr>
        <w:t>a</w:t>
      </w:r>
      <w:r>
        <w:rPr>
          <w:spacing w:val="8"/>
          <w:sz w:val="21"/>
          <w:szCs w:val="21"/>
        </w:rPr>
        <w:t xml:space="preserve"> </w:t>
      </w:r>
      <w:r>
        <w:rPr>
          <w:spacing w:val="-6"/>
          <w:w w:val="101"/>
          <w:sz w:val="21"/>
          <w:szCs w:val="21"/>
        </w:rPr>
        <w:t>L</w:t>
      </w:r>
      <w:r>
        <w:rPr>
          <w:spacing w:val="2"/>
          <w:w w:val="101"/>
          <w:sz w:val="21"/>
          <w:szCs w:val="21"/>
        </w:rPr>
        <w:t>e</w:t>
      </w:r>
      <w:r>
        <w:rPr>
          <w:spacing w:val="-5"/>
          <w:w w:val="101"/>
          <w:sz w:val="21"/>
          <w:szCs w:val="21"/>
        </w:rPr>
        <w:t>m</w:t>
      </w:r>
      <w:r>
        <w:rPr>
          <w:spacing w:val="-6"/>
          <w:sz w:val="21"/>
          <w:szCs w:val="21"/>
        </w:rPr>
        <w:t>b</w:t>
      </w:r>
      <w:r>
        <w:rPr>
          <w:spacing w:val="6"/>
          <w:w w:val="101"/>
          <w:sz w:val="21"/>
          <w:szCs w:val="21"/>
        </w:rPr>
        <w:t>a</w:t>
      </w:r>
      <w:r>
        <w:rPr>
          <w:spacing w:val="-2"/>
          <w:w w:val="101"/>
          <w:sz w:val="21"/>
          <w:szCs w:val="21"/>
        </w:rPr>
        <w:t xml:space="preserve">ga </w:t>
      </w:r>
      <w:r>
        <w:rPr>
          <w:spacing w:val="6"/>
          <w:sz w:val="21"/>
          <w:szCs w:val="21"/>
        </w:rPr>
        <w:t>P</w:t>
      </w:r>
      <w:r>
        <w:rPr>
          <w:spacing w:val="2"/>
          <w:sz w:val="21"/>
          <w:szCs w:val="21"/>
        </w:rPr>
        <w:t>e</w:t>
      </w:r>
      <w:r>
        <w:rPr>
          <w:spacing w:val="-2"/>
          <w:sz w:val="21"/>
          <w:szCs w:val="21"/>
        </w:rPr>
        <w:t>n</w:t>
      </w:r>
      <w:r>
        <w:rPr>
          <w:spacing w:val="-6"/>
          <w:sz w:val="21"/>
          <w:szCs w:val="21"/>
        </w:rPr>
        <w:t>e</w:t>
      </w:r>
      <w:r>
        <w:rPr>
          <w:spacing w:val="1"/>
          <w:sz w:val="21"/>
          <w:szCs w:val="21"/>
        </w:rPr>
        <w:t>liti</w:t>
      </w:r>
      <w:r>
        <w:rPr>
          <w:spacing w:val="-2"/>
          <w:sz w:val="21"/>
          <w:szCs w:val="21"/>
        </w:rPr>
        <w:t>a</w:t>
      </w:r>
      <w:r>
        <w:rPr>
          <w:spacing w:val="-2"/>
          <w:sz w:val="21"/>
          <w:szCs w:val="21"/>
        </w:rPr>
        <w:t>n</w:t>
      </w:r>
      <w:r>
        <w:rPr>
          <w:spacing w:val="1"/>
          <w:sz w:val="21"/>
          <w:szCs w:val="21"/>
        </w:rPr>
        <w:t>/</w:t>
      </w:r>
      <w:r>
        <w:rPr>
          <w:spacing w:val="2"/>
          <w:sz w:val="21"/>
          <w:szCs w:val="21"/>
        </w:rPr>
        <w:t>Pe</w:t>
      </w:r>
      <w:r>
        <w:rPr>
          <w:spacing w:val="-2"/>
          <w:sz w:val="21"/>
          <w:szCs w:val="21"/>
        </w:rPr>
        <w:t>ne</w:t>
      </w:r>
      <w:r>
        <w:rPr>
          <w:spacing w:val="-3"/>
          <w:sz w:val="21"/>
          <w:szCs w:val="21"/>
        </w:rPr>
        <w:t>l</w:t>
      </w:r>
      <w:r>
        <w:rPr>
          <w:spacing w:val="1"/>
          <w:sz w:val="21"/>
          <w:szCs w:val="21"/>
        </w:rPr>
        <w:t>it</w:t>
      </w:r>
      <w:r>
        <w:rPr>
          <w:spacing w:val="-3"/>
          <w:sz w:val="21"/>
          <w:szCs w:val="21"/>
        </w:rPr>
        <w:t>i</w:t>
      </w:r>
      <w:r>
        <w:rPr>
          <w:spacing w:val="2"/>
          <w:sz w:val="21"/>
          <w:szCs w:val="21"/>
        </w:rPr>
        <w:t>a</w:t>
      </w:r>
      <w:r>
        <w:rPr>
          <w:spacing w:val="-2"/>
          <w:sz w:val="21"/>
          <w:szCs w:val="21"/>
        </w:rPr>
        <w:t>n</w:t>
      </w:r>
      <w:r>
        <w:rPr>
          <w:sz w:val="21"/>
          <w:szCs w:val="21"/>
        </w:rPr>
        <w:t>*</w:t>
      </w:r>
      <w:r>
        <w:rPr>
          <w:spacing w:val="14"/>
          <w:sz w:val="21"/>
          <w:szCs w:val="21"/>
        </w:rPr>
        <w:t xml:space="preserve"> </w:t>
      </w:r>
      <w:r>
        <w:rPr>
          <w:spacing w:val="-6"/>
          <w:w w:val="101"/>
          <w:sz w:val="21"/>
          <w:szCs w:val="21"/>
        </w:rPr>
        <w:t>T</w:t>
      </w:r>
      <w:r>
        <w:rPr>
          <w:spacing w:val="-2"/>
          <w:w w:val="101"/>
          <w:sz w:val="21"/>
          <w:szCs w:val="21"/>
        </w:rPr>
        <w:t>a</w:t>
      </w:r>
      <w:r>
        <w:rPr>
          <w:spacing w:val="2"/>
          <w:sz w:val="21"/>
          <w:szCs w:val="21"/>
        </w:rPr>
        <w:t>n</w:t>
      </w:r>
      <w:r>
        <w:rPr>
          <w:spacing w:val="-2"/>
          <w:sz w:val="21"/>
          <w:szCs w:val="21"/>
        </w:rPr>
        <w:t>d</w:t>
      </w:r>
      <w:r>
        <w:rPr>
          <w:w w:val="101"/>
          <w:sz w:val="21"/>
          <w:szCs w:val="21"/>
        </w:rPr>
        <w:t xml:space="preserve">a </w:t>
      </w:r>
      <w:r>
        <w:rPr>
          <w:spacing w:val="-3"/>
          <w:w w:val="101"/>
          <w:sz w:val="21"/>
          <w:szCs w:val="21"/>
        </w:rPr>
        <w:t>t</w:t>
      </w:r>
      <w:r>
        <w:rPr>
          <w:spacing w:val="10"/>
          <w:w w:val="101"/>
          <w:sz w:val="21"/>
          <w:szCs w:val="21"/>
        </w:rPr>
        <w:t>a</w:t>
      </w:r>
      <w:r>
        <w:rPr>
          <w:spacing w:val="-2"/>
          <w:sz w:val="21"/>
          <w:szCs w:val="21"/>
        </w:rPr>
        <w:t>n</w:t>
      </w:r>
      <w:r>
        <w:rPr>
          <w:spacing w:val="-6"/>
          <w:sz w:val="21"/>
          <w:szCs w:val="21"/>
        </w:rPr>
        <w:t>g</w:t>
      </w:r>
      <w:r>
        <w:rPr>
          <w:spacing w:val="6"/>
          <w:w w:val="101"/>
          <w:sz w:val="21"/>
          <w:szCs w:val="21"/>
        </w:rPr>
        <w:t>a</w:t>
      </w:r>
      <w:r>
        <w:rPr>
          <w:sz w:val="21"/>
          <w:szCs w:val="21"/>
        </w:rPr>
        <w:t>n</w:t>
      </w:r>
    </w:p>
    <w:p w:rsidR="00CB0CE0" w:rsidRDefault="00CE3C9D">
      <w:pPr>
        <w:spacing w:before="31" w:line="240" w:lineRule="exact"/>
        <w:ind w:left="3968" w:right="3937" w:hanging="5"/>
        <w:jc w:val="center"/>
        <w:rPr>
          <w:sz w:val="21"/>
          <w:szCs w:val="21"/>
        </w:rPr>
      </w:pPr>
      <w:r>
        <w:rPr>
          <w:spacing w:val="-3"/>
          <w:sz w:val="21"/>
          <w:szCs w:val="21"/>
        </w:rPr>
        <w:t>(</w:t>
      </w:r>
      <w:r>
        <w:rPr>
          <w:spacing w:val="-5"/>
          <w:sz w:val="21"/>
          <w:szCs w:val="21"/>
        </w:rPr>
        <w:t>N</w:t>
      </w:r>
      <w:r>
        <w:rPr>
          <w:spacing w:val="10"/>
          <w:w w:val="101"/>
          <w:sz w:val="21"/>
          <w:szCs w:val="21"/>
        </w:rPr>
        <w:t>a</w:t>
      </w:r>
      <w:r>
        <w:rPr>
          <w:spacing w:val="-9"/>
          <w:w w:val="101"/>
          <w:sz w:val="21"/>
          <w:szCs w:val="21"/>
        </w:rPr>
        <w:t>m</w:t>
      </w:r>
      <w:r>
        <w:rPr>
          <w:w w:val="101"/>
          <w:sz w:val="21"/>
          <w:szCs w:val="21"/>
        </w:rPr>
        <w:t xml:space="preserve">a </w:t>
      </w:r>
      <w:r>
        <w:rPr>
          <w:spacing w:val="-2"/>
          <w:w w:val="101"/>
          <w:sz w:val="21"/>
          <w:szCs w:val="21"/>
        </w:rPr>
        <w:t>Le</w:t>
      </w:r>
      <w:r>
        <w:rPr>
          <w:spacing w:val="6"/>
          <w:sz w:val="21"/>
          <w:szCs w:val="21"/>
        </w:rPr>
        <w:t>n</w:t>
      </w:r>
      <w:r>
        <w:rPr>
          <w:spacing w:val="-6"/>
          <w:sz w:val="21"/>
          <w:szCs w:val="21"/>
        </w:rPr>
        <w:t>g</w:t>
      </w:r>
      <w:r>
        <w:rPr>
          <w:spacing w:val="2"/>
          <w:sz w:val="21"/>
          <w:szCs w:val="21"/>
        </w:rPr>
        <w:t>k</w:t>
      </w:r>
      <w:r>
        <w:rPr>
          <w:spacing w:val="-2"/>
          <w:w w:val="101"/>
          <w:sz w:val="21"/>
          <w:szCs w:val="21"/>
        </w:rPr>
        <w:t>a</w:t>
      </w:r>
      <w:r>
        <w:rPr>
          <w:spacing w:val="-2"/>
          <w:sz w:val="21"/>
          <w:szCs w:val="21"/>
        </w:rPr>
        <w:t>p</w:t>
      </w:r>
      <w:r>
        <w:rPr>
          <w:sz w:val="21"/>
          <w:szCs w:val="21"/>
        </w:rPr>
        <w:t xml:space="preserve">) </w:t>
      </w:r>
      <w:r>
        <w:rPr>
          <w:spacing w:val="-1"/>
          <w:sz w:val="21"/>
          <w:szCs w:val="21"/>
        </w:rPr>
        <w:t>N</w:t>
      </w:r>
      <w:r>
        <w:rPr>
          <w:spacing w:val="-3"/>
          <w:sz w:val="21"/>
          <w:szCs w:val="21"/>
        </w:rPr>
        <w:t>I</w:t>
      </w:r>
      <w:r>
        <w:rPr>
          <w:spacing w:val="2"/>
          <w:sz w:val="21"/>
          <w:szCs w:val="21"/>
        </w:rPr>
        <w:t>P</w:t>
      </w:r>
      <w:r>
        <w:rPr>
          <w:spacing w:val="1"/>
          <w:w w:val="101"/>
          <w:sz w:val="21"/>
          <w:szCs w:val="21"/>
        </w:rPr>
        <w:t>/</w:t>
      </w:r>
      <w:r>
        <w:rPr>
          <w:spacing w:val="-1"/>
          <w:sz w:val="21"/>
          <w:szCs w:val="21"/>
        </w:rPr>
        <w:t>N</w:t>
      </w:r>
      <w:r>
        <w:rPr>
          <w:spacing w:val="-3"/>
          <w:sz w:val="21"/>
          <w:szCs w:val="21"/>
        </w:rPr>
        <w:t>I</w:t>
      </w:r>
      <w:r>
        <w:rPr>
          <w:sz w:val="21"/>
          <w:szCs w:val="21"/>
        </w:rPr>
        <w:t>K</w:t>
      </w:r>
    </w:p>
    <w:p w:rsidR="00CB0CE0" w:rsidRDefault="00CB0CE0">
      <w:pPr>
        <w:spacing w:line="240" w:lineRule="exact"/>
        <w:rPr>
          <w:sz w:val="24"/>
          <w:szCs w:val="24"/>
        </w:rPr>
      </w:pPr>
    </w:p>
    <w:p w:rsidR="00CB0CE0" w:rsidRDefault="00CE3C9D">
      <w:pPr>
        <w:ind w:left="253"/>
        <w:rPr>
          <w:sz w:val="19"/>
          <w:szCs w:val="19"/>
        </w:rPr>
        <w:sectPr w:rsidR="00CB0CE0">
          <w:type w:val="continuous"/>
          <w:pgSz w:w="11920" w:h="16840"/>
          <w:pgMar w:top="0" w:right="1580" w:bottom="0" w:left="1580" w:header="720" w:footer="720" w:gutter="0"/>
          <w:cols w:space="720"/>
        </w:sectPr>
      </w:pPr>
      <w:r>
        <w:rPr>
          <w:i/>
          <w:sz w:val="21"/>
          <w:szCs w:val="21"/>
        </w:rPr>
        <w:t>*</w:t>
      </w:r>
      <w:r>
        <w:rPr>
          <w:i/>
          <w:spacing w:val="6"/>
          <w:sz w:val="21"/>
          <w:szCs w:val="21"/>
        </w:rPr>
        <w:t xml:space="preserve"> </w:t>
      </w:r>
      <w:r>
        <w:rPr>
          <w:i/>
          <w:spacing w:val="-3"/>
          <w:sz w:val="19"/>
          <w:szCs w:val="19"/>
        </w:rPr>
        <w:t>D</w:t>
      </w:r>
      <w:r>
        <w:rPr>
          <w:i/>
          <w:spacing w:val="-1"/>
          <w:sz w:val="19"/>
          <w:szCs w:val="19"/>
        </w:rPr>
        <w:t>i</w:t>
      </w:r>
      <w:r>
        <w:rPr>
          <w:i/>
          <w:spacing w:val="-3"/>
          <w:sz w:val="19"/>
          <w:szCs w:val="19"/>
        </w:rPr>
        <w:t>s</w:t>
      </w:r>
      <w:r>
        <w:rPr>
          <w:i/>
          <w:spacing w:val="-5"/>
          <w:sz w:val="19"/>
          <w:szCs w:val="19"/>
        </w:rPr>
        <w:t>e</w:t>
      </w:r>
      <w:r>
        <w:rPr>
          <w:i/>
          <w:spacing w:val="-2"/>
          <w:sz w:val="19"/>
          <w:szCs w:val="19"/>
        </w:rPr>
        <w:t>s</w:t>
      </w:r>
      <w:r>
        <w:rPr>
          <w:i/>
          <w:sz w:val="19"/>
          <w:szCs w:val="19"/>
        </w:rPr>
        <w:t>ua</w:t>
      </w:r>
      <w:r>
        <w:rPr>
          <w:i/>
          <w:spacing w:val="-1"/>
          <w:sz w:val="19"/>
          <w:szCs w:val="19"/>
        </w:rPr>
        <w:t>i</w:t>
      </w:r>
      <w:r>
        <w:rPr>
          <w:i/>
          <w:spacing w:val="-5"/>
          <w:sz w:val="19"/>
          <w:szCs w:val="19"/>
        </w:rPr>
        <w:t>k</w:t>
      </w:r>
      <w:r>
        <w:rPr>
          <w:i/>
          <w:sz w:val="19"/>
          <w:szCs w:val="19"/>
        </w:rPr>
        <w:t>an</w:t>
      </w:r>
      <w:r>
        <w:rPr>
          <w:i/>
          <w:spacing w:val="34"/>
          <w:sz w:val="19"/>
          <w:szCs w:val="19"/>
        </w:rPr>
        <w:t xml:space="preserve"> </w:t>
      </w:r>
      <w:r>
        <w:rPr>
          <w:i/>
          <w:sz w:val="19"/>
          <w:szCs w:val="19"/>
        </w:rPr>
        <w:t>d</w:t>
      </w:r>
      <w:r>
        <w:rPr>
          <w:i/>
          <w:spacing w:val="-5"/>
          <w:sz w:val="19"/>
          <w:szCs w:val="19"/>
        </w:rPr>
        <w:t>e</w:t>
      </w:r>
      <w:r>
        <w:rPr>
          <w:i/>
          <w:spacing w:val="-4"/>
          <w:sz w:val="19"/>
          <w:szCs w:val="19"/>
        </w:rPr>
        <w:t>n</w:t>
      </w:r>
      <w:r>
        <w:rPr>
          <w:i/>
          <w:sz w:val="19"/>
          <w:szCs w:val="19"/>
        </w:rPr>
        <w:t>g</w:t>
      </w:r>
      <w:r>
        <w:rPr>
          <w:i/>
          <w:spacing w:val="-4"/>
          <w:sz w:val="19"/>
          <w:szCs w:val="19"/>
        </w:rPr>
        <w:t>a</w:t>
      </w:r>
      <w:r>
        <w:rPr>
          <w:i/>
          <w:sz w:val="19"/>
          <w:szCs w:val="19"/>
        </w:rPr>
        <w:t>n</w:t>
      </w:r>
      <w:r>
        <w:rPr>
          <w:i/>
          <w:spacing w:val="18"/>
          <w:sz w:val="19"/>
          <w:szCs w:val="19"/>
        </w:rPr>
        <w:t xml:space="preserve"> </w:t>
      </w:r>
      <w:r>
        <w:rPr>
          <w:i/>
          <w:spacing w:val="-4"/>
          <w:sz w:val="19"/>
          <w:szCs w:val="19"/>
        </w:rPr>
        <w:t>n</w:t>
      </w:r>
      <w:r>
        <w:rPr>
          <w:i/>
          <w:spacing w:val="-8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m</w:t>
      </w:r>
      <w:r>
        <w:rPr>
          <w:i/>
          <w:sz w:val="19"/>
          <w:szCs w:val="19"/>
        </w:rPr>
        <w:t>a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-2"/>
          <w:sz w:val="19"/>
          <w:szCs w:val="19"/>
        </w:rPr>
        <w:t>l</w:t>
      </w:r>
      <w:r>
        <w:rPr>
          <w:i/>
          <w:spacing w:val="-5"/>
          <w:sz w:val="19"/>
          <w:szCs w:val="19"/>
        </w:rPr>
        <w:t>e</w:t>
      </w:r>
      <w:r>
        <w:rPr>
          <w:i/>
          <w:spacing w:val="-2"/>
          <w:sz w:val="19"/>
          <w:szCs w:val="19"/>
        </w:rPr>
        <w:t>m</w:t>
      </w:r>
      <w:r>
        <w:rPr>
          <w:i/>
          <w:sz w:val="19"/>
          <w:szCs w:val="19"/>
        </w:rPr>
        <w:t>ba</w:t>
      </w:r>
      <w:r>
        <w:rPr>
          <w:i/>
          <w:spacing w:val="-4"/>
          <w:sz w:val="19"/>
          <w:szCs w:val="19"/>
        </w:rPr>
        <w:t>g</w:t>
      </w:r>
      <w:r>
        <w:rPr>
          <w:i/>
          <w:sz w:val="19"/>
          <w:szCs w:val="19"/>
        </w:rPr>
        <w:t>a</w:t>
      </w:r>
      <w:r>
        <w:rPr>
          <w:i/>
          <w:spacing w:val="19"/>
          <w:sz w:val="19"/>
          <w:szCs w:val="19"/>
        </w:rPr>
        <w:t xml:space="preserve"> </w:t>
      </w:r>
      <w:r>
        <w:rPr>
          <w:i/>
          <w:sz w:val="19"/>
          <w:szCs w:val="19"/>
        </w:rPr>
        <w:t>p</w:t>
      </w:r>
      <w:r>
        <w:rPr>
          <w:i/>
          <w:spacing w:val="-5"/>
          <w:sz w:val="19"/>
          <w:szCs w:val="19"/>
        </w:rPr>
        <w:t>e</w:t>
      </w:r>
      <w:r>
        <w:rPr>
          <w:i/>
          <w:sz w:val="19"/>
          <w:szCs w:val="19"/>
        </w:rPr>
        <w:t>n</w:t>
      </w:r>
      <w:r>
        <w:rPr>
          <w:i/>
          <w:spacing w:val="-5"/>
          <w:sz w:val="19"/>
          <w:szCs w:val="19"/>
        </w:rPr>
        <w:t>el</w:t>
      </w:r>
      <w:r>
        <w:rPr>
          <w:i/>
          <w:spacing w:val="-1"/>
          <w:sz w:val="19"/>
          <w:szCs w:val="19"/>
        </w:rPr>
        <w:t>i</w:t>
      </w:r>
      <w:r>
        <w:rPr>
          <w:i/>
          <w:spacing w:val="3"/>
          <w:sz w:val="19"/>
          <w:szCs w:val="19"/>
        </w:rPr>
        <w:t>t</w:t>
      </w:r>
      <w:r>
        <w:rPr>
          <w:i/>
          <w:spacing w:val="-6"/>
          <w:sz w:val="19"/>
          <w:szCs w:val="19"/>
        </w:rPr>
        <w:t>i</w:t>
      </w:r>
      <w:r>
        <w:rPr>
          <w:i/>
          <w:sz w:val="19"/>
          <w:szCs w:val="19"/>
        </w:rPr>
        <w:t>an</w:t>
      </w:r>
      <w:r>
        <w:rPr>
          <w:i/>
          <w:spacing w:val="29"/>
          <w:sz w:val="19"/>
          <w:szCs w:val="19"/>
        </w:rPr>
        <w:t xml:space="preserve"> </w:t>
      </w:r>
      <w:r>
        <w:rPr>
          <w:i/>
          <w:spacing w:val="-4"/>
          <w:sz w:val="19"/>
          <w:szCs w:val="19"/>
        </w:rPr>
        <w:t>da</w:t>
      </w:r>
      <w:r>
        <w:rPr>
          <w:i/>
          <w:sz w:val="19"/>
          <w:szCs w:val="19"/>
        </w:rPr>
        <w:t>n</w:t>
      </w:r>
      <w:r>
        <w:rPr>
          <w:i/>
          <w:spacing w:val="7"/>
          <w:sz w:val="19"/>
          <w:szCs w:val="19"/>
        </w:rPr>
        <w:t xml:space="preserve"> </w:t>
      </w:r>
      <w:r>
        <w:rPr>
          <w:i/>
          <w:spacing w:val="-4"/>
          <w:sz w:val="19"/>
          <w:szCs w:val="19"/>
        </w:rPr>
        <w:t>a</w:t>
      </w:r>
      <w:r>
        <w:rPr>
          <w:i/>
          <w:spacing w:val="3"/>
          <w:sz w:val="19"/>
          <w:szCs w:val="19"/>
        </w:rPr>
        <w:t>t</w:t>
      </w:r>
      <w:r>
        <w:rPr>
          <w:i/>
          <w:spacing w:val="-4"/>
          <w:sz w:val="19"/>
          <w:szCs w:val="19"/>
        </w:rPr>
        <w:t>a</w:t>
      </w:r>
      <w:r>
        <w:rPr>
          <w:i/>
          <w:sz w:val="19"/>
          <w:szCs w:val="19"/>
        </w:rPr>
        <w:t>u</w:t>
      </w:r>
      <w:r>
        <w:rPr>
          <w:i/>
          <w:spacing w:val="8"/>
          <w:sz w:val="19"/>
          <w:szCs w:val="19"/>
        </w:rPr>
        <w:t xml:space="preserve"> </w:t>
      </w:r>
      <w:r>
        <w:rPr>
          <w:i/>
          <w:sz w:val="19"/>
          <w:szCs w:val="19"/>
        </w:rPr>
        <w:t>p</w:t>
      </w:r>
      <w:r>
        <w:rPr>
          <w:i/>
          <w:spacing w:val="-9"/>
          <w:sz w:val="19"/>
          <w:szCs w:val="19"/>
        </w:rPr>
        <w:t>e</w:t>
      </w:r>
      <w:r>
        <w:rPr>
          <w:i/>
          <w:sz w:val="19"/>
          <w:szCs w:val="19"/>
        </w:rPr>
        <w:t>ng</w:t>
      </w:r>
      <w:r>
        <w:rPr>
          <w:i/>
          <w:spacing w:val="-4"/>
          <w:sz w:val="19"/>
          <w:szCs w:val="19"/>
        </w:rPr>
        <w:t>a</w:t>
      </w:r>
      <w:r>
        <w:rPr>
          <w:i/>
          <w:sz w:val="19"/>
          <w:szCs w:val="19"/>
        </w:rPr>
        <w:t>bd</w:t>
      </w:r>
      <w:r>
        <w:rPr>
          <w:i/>
          <w:spacing w:val="-1"/>
          <w:sz w:val="19"/>
          <w:szCs w:val="19"/>
        </w:rPr>
        <w:t>i</w:t>
      </w:r>
      <w:r>
        <w:rPr>
          <w:i/>
          <w:spacing w:val="-4"/>
          <w:sz w:val="19"/>
          <w:szCs w:val="19"/>
        </w:rPr>
        <w:t>a</w:t>
      </w:r>
      <w:r>
        <w:rPr>
          <w:i/>
          <w:sz w:val="19"/>
          <w:szCs w:val="19"/>
        </w:rPr>
        <w:t>n</w:t>
      </w:r>
      <w:r>
        <w:rPr>
          <w:i/>
          <w:spacing w:val="30"/>
          <w:sz w:val="19"/>
          <w:szCs w:val="19"/>
        </w:rPr>
        <w:t xml:space="preserve"> </w:t>
      </w:r>
      <w:r>
        <w:rPr>
          <w:i/>
          <w:spacing w:val="-5"/>
          <w:sz w:val="19"/>
          <w:szCs w:val="19"/>
        </w:rPr>
        <w:t>ke</w:t>
      </w:r>
      <w:r>
        <w:rPr>
          <w:i/>
          <w:sz w:val="19"/>
          <w:szCs w:val="19"/>
        </w:rPr>
        <w:t>p</w:t>
      </w:r>
      <w:r>
        <w:rPr>
          <w:i/>
          <w:spacing w:val="-4"/>
          <w:sz w:val="19"/>
          <w:szCs w:val="19"/>
        </w:rPr>
        <w:t>a</w:t>
      </w:r>
      <w:r>
        <w:rPr>
          <w:i/>
          <w:sz w:val="19"/>
          <w:szCs w:val="19"/>
        </w:rPr>
        <w:t>da</w:t>
      </w:r>
      <w:r>
        <w:rPr>
          <w:i/>
          <w:spacing w:val="22"/>
          <w:sz w:val="19"/>
          <w:szCs w:val="19"/>
        </w:rPr>
        <w:t xml:space="preserve"> </w:t>
      </w:r>
      <w:r>
        <w:rPr>
          <w:i/>
          <w:spacing w:val="-7"/>
          <w:sz w:val="19"/>
          <w:szCs w:val="19"/>
        </w:rPr>
        <w:t>m</w:t>
      </w:r>
      <w:r>
        <w:rPr>
          <w:i/>
          <w:sz w:val="19"/>
          <w:szCs w:val="19"/>
        </w:rPr>
        <w:t>a</w:t>
      </w:r>
      <w:r>
        <w:rPr>
          <w:i/>
          <w:spacing w:val="-3"/>
          <w:sz w:val="19"/>
          <w:szCs w:val="19"/>
        </w:rPr>
        <w:t>s</w:t>
      </w:r>
      <w:r>
        <w:rPr>
          <w:i/>
          <w:spacing w:val="-5"/>
          <w:sz w:val="19"/>
          <w:szCs w:val="19"/>
        </w:rPr>
        <w:t>y</w:t>
      </w:r>
      <w:r>
        <w:rPr>
          <w:i/>
          <w:sz w:val="19"/>
          <w:szCs w:val="19"/>
        </w:rPr>
        <w:t>a</w:t>
      </w:r>
      <w:r>
        <w:rPr>
          <w:i/>
          <w:spacing w:val="-3"/>
          <w:sz w:val="19"/>
          <w:szCs w:val="19"/>
        </w:rPr>
        <w:t>r</w:t>
      </w:r>
      <w:r>
        <w:rPr>
          <w:i/>
          <w:sz w:val="19"/>
          <w:szCs w:val="19"/>
        </w:rPr>
        <w:t>a</w:t>
      </w:r>
      <w:r>
        <w:rPr>
          <w:i/>
          <w:spacing w:val="-5"/>
          <w:sz w:val="19"/>
          <w:szCs w:val="19"/>
        </w:rPr>
        <w:t>k</w:t>
      </w:r>
      <w:r>
        <w:rPr>
          <w:i/>
          <w:spacing w:val="-4"/>
          <w:sz w:val="19"/>
          <w:szCs w:val="19"/>
        </w:rPr>
        <w:t>a</w:t>
      </w:r>
      <w:r>
        <w:rPr>
          <w:i/>
          <w:sz w:val="19"/>
          <w:szCs w:val="19"/>
        </w:rPr>
        <w:t>t</w:t>
      </w:r>
      <w:r>
        <w:rPr>
          <w:i/>
          <w:spacing w:val="33"/>
          <w:sz w:val="19"/>
          <w:szCs w:val="19"/>
        </w:rPr>
        <w:t xml:space="preserve"> </w:t>
      </w:r>
      <w:r>
        <w:rPr>
          <w:i/>
          <w:sz w:val="19"/>
          <w:szCs w:val="19"/>
        </w:rPr>
        <w:t>di</w:t>
      </w:r>
      <w:r>
        <w:rPr>
          <w:i/>
          <w:spacing w:val="4"/>
          <w:sz w:val="19"/>
          <w:szCs w:val="19"/>
        </w:rPr>
        <w:t xml:space="preserve"> </w:t>
      </w:r>
      <w:r>
        <w:rPr>
          <w:i/>
          <w:spacing w:val="-13"/>
          <w:w w:val="101"/>
          <w:sz w:val="19"/>
          <w:szCs w:val="19"/>
        </w:rPr>
        <w:t>P</w:t>
      </w:r>
      <w:r>
        <w:rPr>
          <w:i/>
          <w:w w:val="101"/>
          <w:sz w:val="19"/>
          <w:szCs w:val="19"/>
        </w:rPr>
        <w:t>T</w:t>
      </w:r>
    </w:p>
    <w:p w:rsidR="00CB0CE0" w:rsidRDefault="00CB0CE0">
      <w:pPr>
        <w:spacing w:before="2" w:line="120" w:lineRule="exact"/>
        <w:rPr>
          <w:sz w:val="12"/>
          <w:szCs w:val="12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1"/>
        <w:gridCol w:w="4342"/>
      </w:tblGrid>
      <w:tr w:rsidR="00CB0CE0">
        <w:trPr>
          <w:trHeight w:hRule="exact" w:val="384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E0" w:rsidRDefault="00CE3C9D">
            <w:pPr>
              <w:spacing w:before="52"/>
              <w:ind w:left="375"/>
              <w:rPr>
                <w:sz w:val="23"/>
                <w:szCs w:val="23"/>
              </w:rPr>
            </w:pPr>
            <w:r>
              <w:rPr>
                <w:b/>
                <w:spacing w:val="-2"/>
                <w:sz w:val="23"/>
                <w:szCs w:val="23"/>
              </w:rPr>
              <w:t>L</w:t>
            </w:r>
            <w:r>
              <w:rPr>
                <w:b/>
                <w:spacing w:val="4"/>
                <w:sz w:val="23"/>
                <w:szCs w:val="23"/>
              </w:rPr>
              <w:t>a</w:t>
            </w:r>
            <w:r>
              <w:rPr>
                <w:b/>
                <w:spacing w:val="3"/>
                <w:sz w:val="23"/>
                <w:szCs w:val="23"/>
              </w:rPr>
              <w:t>p</w:t>
            </w:r>
            <w:r>
              <w:rPr>
                <w:b/>
                <w:spacing w:val="1"/>
                <w:sz w:val="23"/>
                <w:szCs w:val="23"/>
              </w:rPr>
              <w:t>o</w:t>
            </w:r>
            <w:r>
              <w:rPr>
                <w:b/>
                <w:spacing w:val="-11"/>
                <w:sz w:val="23"/>
                <w:szCs w:val="23"/>
              </w:rPr>
              <w:t>r</w:t>
            </w:r>
            <w:r>
              <w:rPr>
                <w:b/>
                <w:spacing w:val="4"/>
                <w:sz w:val="23"/>
                <w:szCs w:val="23"/>
              </w:rPr>
              <w:t>a</w:t>
            </w:r>
            <w:r>
              <w:rPr>
                <w:b/>
                <w:sz w:val="23"/>
                <w:szCs w:val="23"/>
              </w:rPr>
              <w:t>n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spacing w:val="-7"/>
                <w:sz w:val="23"/>
                <w:szCs w:val="23"/>
              </w:rPr>
              <w:t>T</w:t>
            </w:r>
            <w:r>
              <w:rPr>
                <w:b/>
                <w:spacing w:val="4"/>
                <w:sz w:val="23"/>
                <w:szCs w:val="23"/>
              </w:rPr>
              <w:t>a</w:t>
            </w:r>
            <w:r>
              <w:rPr>
                <w:b/>
                <w:spacing w:val="-1"/>
                <w:sz w:val="23"/>
                <w:szCs w:val="23"/>
              </w:rPr>
              <w:t>h</w:t>
            </w:r>
            <w:r>
              <w:rPr>
                <w:b/>
                <w:spacing w:val="-9"/>
                <w:sz w:val="23"/>
                <w:szCs w:val="23"/>
              </w:rPr>
              <w:t>u</w:t>
            </w:r>
            <w:r>
              <w:rPr>
                <w:b/>
                <w:sz w:val="23"/>
                <w:szCs w:val="23"/>
              </w:rPr>
              <w:t>n</w:t>
            </w:r>
            <w:r>
              <w:rPr>
                <w:b/>
                <w:spacing w:val="4"/>
                <w:sz w:val="23"/>
                <w:szCs w:val="23"/>
              </w:rPr>
              <w:t xml:space="preserve"> </w:t>
            </w:r>
            <w:r>
              <w:rPr>
                <w:b/>
                <w:spacing w:val="6"/>
                <w:sz w:val="23"/>
                <w:szCs w:val="23"/>
              </w:rPr>
              <w:t>T</w:t>
            </w:r>
            <w:r>
              <w:rPr>
                <w:b/>
                <w:spacing w:val="-7"/>
                <w:sz w:val="23"/>
                <w:szCs w:val="23"/>
              </w:rPr>
              <w:t>e</w:t>
            </w:r>
            <w:r>
              <w:rPr>
                <w:b/>
                <w:spacing w:val="1"/>
                <w:sz w:val="23"/>
                <w:szCs w:val="23"/>
              </w:rPr>
              <w:t>r</w:t>
            </w:r>
            <w:r>
              <w:rPr>
                <w:b/>
                <w:spacing w:val="4"/>
                <w:sz w:val="23"/>
                <w:szCs w:val="23"/>
              </w:rPr>
              <w:t>a</w:t>
            </w:r>
            <w:r>
              <w:rPr>
                <w:b/>
                <w:spacing w:val="-9"/>
                <w:sz w:val="23"/>
                <w:szCs w:val="23"/>
              </w:rPr>
              <w:t>k</w:t>
            </w:r>
            <w:r>
              <w:rPr>
                <w:b/>
                <w:spacing w:val="-1"/>
                <w:sz w:val="23"/>
                <w:szCs w:val="23"/>
              </w:rPr>
              <w:t>h</w:t>
            </w:r>
            <w:r>
              <w:rPr>
                <w:b/>
                <w:spacing w:val="-5"/>
                <w:sz w:val="23"/>
                <w:szCs w:val="23"/>
              </w:rPr>
              <w:t>i</w:t>
            </w:r>
            <w:r>
              <w:rPr>
                <w:b/>
                <w:sz w:val="23"/>
                <w:szCs w:val="23"/>
              </w:rPr>
              <w:t>r</w:t>
            </w:r>
            <w:r>
              <w:rPr>
                <w:b/>
                <w:spacing w:val="8"/>
                <w:sz w:val="23"/>
                <w:szCs w:val="23"/>
              </w:rPr>
              <w:t xml:space="preserve"> </w:t>
            </w:r>
            <w:r>
              <w:rPr>
                <w:b/>
                <w:spacing w:val="6"/>
                <w:w w:val="101"/>
                <w:sz w:val="23"/>
                <w:szCs w:val="23"/>
              </w:rPr>
              <w:t>P</w:t>
            </w:r>
            <w:r>
              <w:rPr>
                <w:b/>
                <w:spacing w:val="-7"/>
                <w:w w:val="101"/>
                <w:sz w:val="23"/>
                <w:szCs w:val="23"/>
              </w:rPr>
              <w:t>e</w:t>
            </w:r>
            <w:r>
              <w:rPr>
                <w:b/>
                <w:spacing w:val="-1"/>
                <w:sz w:val="23"/>
                <w:szCs w:val="23"/>
              </w:rPr>
              <w:t>n</w:t>
            </w:r>
            <w:r>
              <w:rPr>
                <w:b/>
                <w:spacing w:val="-3"/>
                <w:w w:val="101"/>
                <w:sz w:val="23"/>
                <w:szCs w:val="23"/>
              </w:rPr>
              <w:t>e</w:t>
            </w:r>
            <w:r>
              <w:rPr>
                <w:b/>
                <w:spacing w:val="4"/>
                <w:w w:val="101"/>
                <w:sz w:val="23"/>
                <w:szCs w:val="23"/>
              </w:rPr>
              <w:t>li</w:t>
            </w:r>
            <w:r>
              <w:rPr>
                <w:b/>
                <w:spacing w:val="-9"/>
                <w:sz w:val="23"/>
                <w:szCs w:val="23"/>
              </w:rPr>
              <w:t>t</w:t>
            </w:r>
            <w:r>
              <w:rPr>
                <w:b/>
                <w:spacing w:val="3"/>
                <w:w w:val="101"/>
                <w:sz w:val="23"/>
                <w:szCs w:val="23"/>
              </w:rPr>
              <w:t>i</w:t>
            </w:r>
            <w:r>
              <w:rPr>
                <w:b/>
                <w:spacing w:val="4"/>
                <w:sz w:val="23"/>
                <w:szCs w:val="23"/>
              </w:rPr>
              <w:t>a</w:t>
            </w:r>
            <w:r>
              <w:rPr>
                <w:b/>
                <w:sz w:val="23"/>
                <w:szCs w:val="23"/>
              </w:rPr>
              <w:t>n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E0" w:rsidRDefault="00CE3C9D">
            <w:pPr>
              <w:spacing w:before="52"/>
              <w:ind w:left="283"/>
              <w:rPr>
                <w:sz w:val="23"/>
                <w:szCs w:val="23"/>
              </w:rPr>
            </w:pPr>
            <w:r>
              <w:rPr>
                <w:b/>
                <w:spacing w:val="-3"/>
                <w:sz w:val="23"/>
                <w:szCs w:val="23"/>
              </w:rPr>
              <w:t>L</w:t>
            </w:r>
            <w:r>
              <w:rPr>
                <w:b/>
                <w:spacing w:val="4"/>
                <w:sz w:val="23"/>
                <w:szCs w:val="23"/>
              </w:rPr>
              <w:t>a</w:t>
            </w:r>
            <w:r>
              <w:rPr>
                <w:b/>
                <w:spacing w:val="3"/>
                <w:sz w:val="23"/>
                <w:szCs w:val="23"/>
              </w:rPr>
              <w:t>p</w:t>
            </w:r>
            <w:r>
              <w:rPr>
                <w:b/>
                <w:spacing w:val="1"/>
                <w:sz w:val="23"/>
                <w:szCs w:val="23"/>
              </w:rPr>
              <w:t>o</w:t>
            </w:r>
            <w:r>
              <w:rPr>
                <w:b/>
                <w:spacing w:val="-11"/>
                <w:sz w:val="23"/>
                <w:szCs w:val="23"/>
              </w:rPr>
              <w:t>r</w:t>
            </w:r>
            <w:r>
              <w:rPr>
                <w:b/>
                <w:spacing w:val="5"/>
                <w:sz w:val="23"/>
                <w:szCs w:val="23"/>
              </w:rPr>
              <w:t>a</w:t>
            </w:r>
            <w:r>
              <w:rPr>
                <w:b/>
                <w:sz w:val="23"/>
                <w:szCs w:val="23"/>
              </w:rPr>
              <w:t>n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spacing w:val="-7"/>
                <w:sz w:val="23"/>
                <w:szCs w:val="23"/>
              </w:rPr>
              <w:t>T</w:t>
            </w:r>
            <w:r>
              <w:rPr>
                <w:b/>
                <w:spacing w:val="4"/>
                <w:sz w:val="23"/>
                <w:szCs w:val="23"/>
              </w:rPr>
              <w:t>a</w:t>
            </w:r>
            <w:r>
              <w:rPr>
                <w:b/>
                <w:spacing w:val="-1"/>
                <w:sz w:val="23"/>
                <w:szCs w:val="23"/>
              </w:rPr>
              <w:t>h</w:t>
            </w:r>
            <w:r>
              <w:rPr>
                <w:b/>
                <w:spacing w:val="-9"/>
                <w:sz w:val="23"/>
                <w:szCs w:val="23"/>
              </w:rPr>
              <w:t>u</w:t>
            </w:r>
            <w:r>
              <w:rPr>
                <w:b/>
                <w:sz w:val="23"/>
                <w:szCs w:val="23"/>
              </w:rPr>
              <w:t>n</w:t>
            </w:r>
            <w:r>
              <w:rPr>
                <w:b/>
                <w:spacing w:val="4"/>
                <w:sz w:val="23"/>
                <w:szCs w:val="23"/>
              </w:rPr>
              <w:t xml:space="preserve"> </w:t>
            </w:r>
            <w:r>
              <w:rPr>
                <w:b/>
                <w:spacing w:val="5"/>
                <w:sz w:val="23"/>
                <w:szCs w:val="23"/>
              </w:rPr>
              <w:t>T</w:t>
            </w:r>
            <w:r>
              <w:rPr>
                <w:b/>
                <w:spacing w:val="-11"/>
                <w:sz w:val="23"/>
                <w:szCs w:val="23"/>
              </w:rPr>
              <w:t>e</w:t>
            </w:r>
            <w:r>
              <w:rPr>
                <w:b/>
                <w:spacing w:val="5"/>
                <w:sz w:val="23"/>
                <w:szCs w:val="23"/>
              </w:rPr>
              <w:t>r</w:t>
            </w:r>
            <w:r>
              <w:rPr>
                <w:b/>
                <w:spacing w:val="-4"/>
                <w:sz w:val="23"/>
                <w:szCs w:val="23"/>
              </w:rPr>
              <w:t>a</w:t>
            </w:r>
            <w:r>
              <w:rPr>
                <w:b/>
                <w:spacing w:val="-1"/>
                <w:sz w:val="23"/>
                <w:szCs w:val="23"/>
              </w:rPr>
              <w:t>k</w:t>
            </w:r>
            <w:r>
              <w:rPr>
                <w:b/>
                <w:sz w:val="23"/>
                <w:szCs w:val="23"/>
              </w:rPr>
              <w:t>h</w:t>
            </w:r>
            <w:r>
              <w:rPr>
                <w:b/>
                <w:spacing w:val="-4"/>
                <w:sz w:val="23"/>
                <w:szCs w:val="23"/>
              </w:rPr>
              <w:t>i</w:t>
            </w:r>
            <w:r>
              <w:rPr>
                <w:b/>
                <w:sz w:val="23"/>
                <w:szCs w:val="23"/>
              </w:rPr>
              <w:t>r</w:t>
            </w:r>
            <w:r>
              <w:rPr>
                <w:b/>
                <w:spacing w:val="12"/>
                <w:sz w:val="23"/>
                <w:szCs w:val="23"/>
              </w:rPr>
              <w:t xml:space="preserve"> </w:t>
            </w:r>
            <w:r>
              <w:rPr>
                <w:b/>
                <w:spacing w:val="-10"/>
                <w:w w:val="101"/>
                <w:sz w:val="23"/>
                <w:szCs w:val="23"/>
              </w:rPr>
              <w:t>P</w:t>
            </w:r>
            <w:r>
              <w:rPr>
                <w:b/>
                <w:spacing w:val="5"/>
                <w:w w:val="101"/>
                <w:sz w:val="23"/>
                <w:szCs w:val="23"/>
              </w:rPr>
              <w:t>e</w:t>
            </w:r>
            <w:r>
              <w:rPr>
                <w:b/>
                <w:spacing w:val="-13"/>
                <w:sz w:val="23"/>
                <w:szCs w:val="23"/>
              </w:rPr>
              <w:t>n</w:t>
            </w:r>
            <w:r>
              <w:rPr>
                <w:b/>
                <w:spacing w:val="4"/>
                <w:sz w:val="23"/>
                <w:szCs w:val="23"/>
              </w:rPr>
              <w:t>g</w:t>
            </w:r>
            <w:r>
              <w:rPr>
                <w:b/>
                <w:sz w:val="23"/>
                <w:szCs w:val="23"/>
              </w:rPr>
              <w:t>a</w:t>
            </w:r>
            <w:r>
              <w:rPr>
                <w:b/>
                <w:spacing w:val="3"/>
                <w:sz w:val="23"/>
                <w:szCs w:val="23"/>
              </w:rPr>
              <w:t>b</w:t>
            </w:r>
            <w:r>
              <w:rPr>
                <w:b/>
                <w:spacing w:val="4"/>
                <w:sz w:val="23"/>
                <w:szCs w:val="23"/>
              </w:rPr>
              <w:t>d</w:t>
            </w:r>
            <w:r>
              <w:rPr>
                <w:b/>
                <w:spacing w:val="-8"/>
                <w:w w:val="101"/>
                <w:sz w:val="23"/>
                <w:szCs w:val="23"/>
              </w:rPr>
              <w:t>i</w:t>
            </w:r>
            <w:r>
              <w:rPr>
                <w:b/>
                <w:spacing w:val="8"/>
                <w:sz w:val="23"/>
                <w:szCs w:val="23"/>
              </w:rPr>
              <w:t>a</w:t>
            </w:r>
            <w:r>
              <w:rPr>
                <w:b/>
                <w:sz w:val="23"/>
                <w:szCs w:val="23"/>
              </w:rPr>
              <w:t>n</w:t>
            </w:r>
          </w:p>
        </w:tc>
      </w:tr>
      <w:tr w:rsidR="00CB0CE0">
        <w:trPr>
          <w:trHeight w:hRule="exact" w:val="10090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E0" w:rsidRDefault="00CB0CE0">
            <w:pPr>
              <w:spacing w:before="4" w:line="100" w:lineRule="exact"/>
              <w:rPr>
                <w:sz w:val="10"/>
                <w:szCs w:val="10"/>
              </w:rPr>
            </w:pPr>
          </w:p>
          <w:p w:rsidR="00CB0CE0" w:rsidRDefault="00CE3C9D">
            <w:pPr>
              <w:spacing w:line="359" w:lineRule="auto"/>
              <w:ind w:left="103" w:right="1428"/>
              <w:rPr>
                <w:sz w:val="23"/>
                <w:szCs w:val="23"/>
              </w:rPr>
            </w:pPr>
            <w:r>
              <w:rPr>
                <w:spacing w:val="-11"/>
                <w:sz w:val="23"/>
                <w:szCs w:val="23"/>
              </w:rPr>
              <w:t>H</w:t>
            </w:r>
            <w:r>
              <w:rPr>
                <w:spacing w:val="4"/>
                <w:sz w:val="23"/>
                <w:szCs w:val="23"/>
              </w:rPr>
              <w:t>A</w:t>
            </w:r>
            <w:r>
              <w:rPr>
                <w:spacing w:val="-9"/>
                <w:sz w:val="23"/>
                <w:szCs w:val="23"/>
              </w:rPr>
              <w:t>L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pacing w:val="10"/>
                <w:sz w:val="23"/>
                <w:szCs w:val="23"/>
              </w:rPr>
              <w:t>M</w:t>
            </w:r>
            <w:r>
              <w:rPr>
                <w:spacing w:val="-8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8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2"/>
                <w:sz w:val="23"/>
                <w:szCs w:val="23"/>
              </w:rPr>
              <w:t>M</w:t>
            </w:r>
            <w:r>
              <w:rPr>
                <w:spacing w:val="-5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 xml:space="preserve">UL </w:t>
            </w:r>
            <w:r>
              <w:rPr>
                <w:spacing w:val="-11"/>
                <w:sz w:val="23"/>
                <w:szCs w:val="23"/>
              </w:rPr>
              <w:t>H</w:t>
            </w:r>
            <w:r>
              <w:rPr>
                <w:spacing w:val="4"/>
                <w:sz w:val="23"/>
                <w:szCs w:val="23"/>
              </w:rPr>
              <w:t>A</w:t>
            </w:r>
            <w:r>
              <w:rPr>
                <w:spacing w:val="-9"/>
                <w:sz w:val="23"/>
                <w:szCs w:val="23"/>
              </w:rPr>
              <w:t>L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pacing w:val="10"/>
                <w:sz w:val="23"/>
                <w:szCs w:val="23"/>
              </w:rPr>
              <w:t>M</w:t>
            </w:r>
            <w:r>
              <w:rPr>
                <w:spacing w:val="-8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12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-6"/>
                <w:w w:val="10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1"/>
                <w:sz w:val="23"/>
                <w:szCs w:val="23"/>
              </w:rPr>
              <w:t>G</w:t>
            </w:r>
            <w:r>
              <w:rPr>
                <w:spacing w:val="-2"/>
                <w:w w:val="101"/>
                <w:sz w:val="23"/>
                <w:szCs w:val="23"/>
              </w:rPr>
              <w:t>E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-8"/>
                <w:sz w:val="23"/>
                <w:szCs w:val="23"/>
              </w:rPr>
              <w:t>H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1"/>
                <w:w w:val="101"/>
                <w:sz w:val="23"/>
                <w:szCs w:val="23"/>
              </w:rPr>
              <w:t>R</w:t>
            </w:r>
            <w:r>
              <w:rPr>
                <w:spacing w:val="-5"/>
                <w:sz w:val="23"/>
                <w:szCs w:val="23"/>
              </w:rPr>
              <w:t>I</w:t>
            </w:r>
            <w:r>
              <w:rPr>
                <w:spacing w:val="-7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>G</w:t>
            </w:r>
            <w:r>
              <w:rPr>
                <w:spacing w:val="-3"/>
                <w:sz w:val="23"/>
                <w:szCs w:val="23"/>
              </w:rPr>
              <w:t>KA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</w:p>
          <w:p w:rsidR="00CB0CE0" w:rsidRDefault="00CE3C9D">
            <w:pPr>
              <w:spacing w:before="12" w:line="359" w:lineRule="auto"/>
              <w:ind w:left="103" w:right="2198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-3"/>
                <w:w w:val="101"/>
                <w:sz w:val="23"/>
                <w:szCs w:val="23"/>
              </w:rPr>
              <w:t>R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4"/>
                <w:sz w:val="23"/>
                <w:szCs w:val="23"/>
              </w:rPr>
              <w:t>K</w:t>
            </w:r>
            <w:r>
              <w:rPr>
                <w:spacing w:val="-8"/>
                <w:sz w:val="23"/>
                <w:szCs w:val="23"/>
              </w:rPr>
              <w:t>A</w:t>
            </w:r>
            <w:r>
              <w:rPr>
                <w:spacing w:val="6"/>
                <w:w w:val="101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 xml:space="preserve">A </w:t>
            </w:r>
            <w:r>
              <w:rPr>
                <w:spacing w:val="-4"/>
                <w:sz w:val="23"/>
                <w:szCs w:val="23"/>
              </w:rPr>
              <w:t>D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-1"/>
                <w:sz w:val="23"/>
                <w:szCs w:val="23"/>
              </w:rPr>
              <w:t>F</w:t>
            </w:r>
            <w:r>
              <w:rPr>
                <w:spacing w:val="-2"/>
                <w:w w:val="101"/>
                <w:sz w:val="23"/>
                <w:szCs w:val="23"/>
              </w:rPr>
              <w:t>T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w w:val="101"/>
                <w:sz w:val="23"/>
                <w:szCs w:val="23"/>
              </w:rPr>
              <w:t>R</w:t>
            </w:r>
            <w:r>
              <w:rPr>
                <w:spacing w:val="8"/>
                <w:sz w:val="23"/>
                <w:szCs w:val="23"/>
              </w:rPr>
              <w:t xml:space="preserve"> </w:t>
            </w:r>
            <w:r>
              <w:rPr>
                <w:spacing w:val="-5"/>
                <w:sz w:val="23"/>
                <w:szCs w:val="23"/>
              </w:rPr>
              <w:t>I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 xml:space="preserve">I </w:t>
            </w:r>
            <w:r>
              <w:rPr>
                <w:spacing w:val="-4"/>
                <w:sz w:val="23"/>
                <w:szCs w:val="23"/>
              </w:rPr>
              <w:t>D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-1"/>
                <w:sz w:val="23"/>
                <w:szCs w:val="23"/>
              </w:rPr>
              <w:t>F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11"/>
                <w:sz w:val="23"/>
                <w:szCs w:val="23"/>
              </w:rPr>
              <w:t xml:space="preserve"> </w:t>
            </w:r>
            <w:r>
              <w:rPr>
                <w:spacing w:val="-2"/>
                <w:w w:val="101"/>
                <w:sz w:val="23"/>
                <w:szCs w:val="23"/>
              </w:rPr>
              <w:t>T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1"/>
                <w:w w:val="101"/>
                <w:sz w:val="23"/>
                <w:szCs w:val="23"/>
              </w:rPr>
              <w:t>B</w:t>
            </w:r>
            <w:r>
              <w:rPr>
                <w:spacing w:val="2"/>
                <w:w w:val="101"/>
                <w:sz w:val="23"/>
                <w:szCs w:val="23"/>
              </w:rPr>
              <w:t>E</w:t>
            </w:r>
            <w:r>
              <w:rPr>
                <w:w w:val="101"/>
                <w:sz w:val="23"/>
                <w:szCs w:val="23"/>
              </w:rPr>
              <w:t xml:space="preserve">L </w:t>
            </w:r>
            <w:r>
              <w:rPr>
                <w:spacing w:val="-4"/>
                <w:sz w:val="23"/>
                <w:szCs w:val="23"/>
              </w:rPr>
              <w:t>DA</w:t>
            </w:r>
            <w:r>
              <w:rPr>
                <w:sz w:val="23"/>
                <w:szCs w:val="23"/>
              </w:rPr>
              <w:t>F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G</w:t>
            </w:r>
            <w:r>
              <w:rPr>
                <w:spacing w:val="-8"/>
                <w:sz w:val="23"/>
                <w:szCs w:val="23"/>
              </w:rPr>
              <w:t>A</w:t>
            </w:r>
            <w:r>
              <w:rPr>
                <w:spacing w:val="10"/>
                <w:sz w:val="23"/>
                <w:szCs w:val="23"/>
              </w:rPr>
              <w:t>M</w:t>
            </w:r>
            <w:r>
              <w:rPr>
                <w:spacing w:val="-3"/>
                <w:w w:val="101"/>
                <w:sz w:val="23"/>
                <w:szCs w:val="23"/>
              </w:rPr>
              <w:t>B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w w:val="101"/>
                <w:sz w:val="23"/>
                <w:szCs w:val="23"/>
              </w:rPr>
              <w:t>R</w:t>
            </w:r>
          </w:p>
          <w:p w:rsidR="00CB0CE0" w:rsidRDefault="00CE3C9D">
            <w:pPr>
              <w:spacing w:before="21" w:line="360" w:lineRule="auto"/>
              <w:ind w:left="103" w:right="170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DA</w:t>
            </w:r>
            <w:r>
              <w:rPr>
                <w:sz w:val="23"/>
                <w:szCs w:val="23"/>
              </w:rPr>
              <w:t>F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11"/>
                <w:sz w:val="23"/>
                <w:szCs w:val="23"/>
              </w:rPr>
              <w:t xml:space="preserve"> </w:t>
            </w:r>
            <w:r>
              <w:rPr>
                <w:spacing w:val="-10"/>
                <w:w w:val="101"/>
                <w:sz w:val="23"/>
                <w:szCs w:val="23"/>
              </w:rPr>
              <w:t>L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2"/>
                <w:sz w:val="23"/>
                <w:szCs w:val="23"/>
              </w:rPr>
              <w:t>M</w:t>
            </w:r>
            <w:r>
              <w:rPr>
                <w:spacing w:val="-1"/>
                <w:sz w:val="23"/>
                <w:szCs w:val="23"/>
              </w:rPr>
              <w:t>PI</w:t>
            </w:r>
            <w:r>
              <w:rPr>
                <w:spacing w:val="1"/>
                <w:w w:val="101"/>
                <w:sz w:val="23"/>
                <w:szCs w:val="23"/>
              </w:rPr>
              <w:t>R</w:t>
            </w:r>
            <w:r>
              <w:rPr>
                <w:spacing w:val="-7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-3"/>
                <w:sz w:val="23"/>
                <w:szCs w:val="23"/>
              </w:rPr>
              <w:t>B</w:t>
            </w:r>
            <w:r>
              <w:rPr>
                <w:spacing w:val="-1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B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1.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-2"/>
                <w:w w:val="10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1"/>
                <w:sz w:val="23"/>
                <w:szCs w:val="23"/>
              </w:rPr>
              <w:t>D</w:t>
            </w:r>
            <w:r>
              <w:rPr>
                <w:spacing w:val="-3"/>
                <w:sz w:val="23"/>
                <w:szCs w:val="23"/>
              </w:rPr>
              <w:t>AH</w:t>
            </w:r>
            <w:r>
              <w:rPr>
                <w:spacing w:val="-8"/>
                <w:sz w:val="23"/>
                <w:szCs w:val="23"/>
              </w:rPr>
              <w:t>U</w:t>
            </w:r>
            <w:r>
              <w:rPr>
                <w:spacing w:val="-6"/>
                <w:w w:val="101"/>
                <w:sz w:val="23"/>
                <w:szCs w:val="23"/>
              </w:rPr>
              <w:t>L</w:t>
            </w:r>
            <w:r>
              <w:rPr>
                <w:spacing w:val="-3"/>
                <w:sz w:val="23"/>
                <w:szCs w:val="23"/>
              </w:rPr>
              <w:t>U</w:t>
            </w:r>
            <w:r>
              <w:rPr>
                <w:spacing w:val="-4"/>
                <w:sz w:val="23"/>
                <w:szCs w:val="23"/>
              </w:rPr>
              <w:t>AN</w:t>
            </w:r>
          </w:p>
          <w:p w:rsidR="00CB0CE0" w:rsidRDefault="00CE3C9D">
            <w:pPr>
              <w:spacing w:before="12" w:line="359" w:lineRule="auto"/>
              <w:ind w:left="103" w:right="789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B</w:t>
            </w:r>
            <w:r>
              <w:rPr>
                <w:spacing w:val="-1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B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2.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pacing w:val="-1"/>
                <w:sz w:val="23"/>
                <w:szCs w:val="23"/>
              </w:rPr>
              <w:t>I</w:t>
            </w:r>
            <w:r>
              <w:rPr>
                <w:spacing w:val="1"/>
                <w:sz w:val="23"/>
                <w:szCs w:val="23"/>
              </w:rPr>
              <w:t>N</w:t>
            </w:r>
            <w:r>
              <w:rPr>
                <w:spacing w:val="-2"/>
                <w:sz w:val="23"/>
                <w:szCs w:val="23"/>
              </w:rPr>
              <w:t>J</w:t>
            </w:r>
            <w:r>
              <w:rPr>
                <w:spacing w:val="-4"/>
                <w:sz w:val="23"/>
                <w:szCs w:val="23"/>
              </w:rPr>
              <w:t>AUA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8"/>
                <w:sz w:val="23"/>
                <w:szCs w:val="23"/>
              </w:rPr>
              <w:t xml:space="preserve"> </w:t>
            </w:r>
            <w:r>
              <w:rPr>
                <w:spacing w:val="-8"/>
                <w:sz w:val="23"/>
                <w:szCs w:val="23"/>
              </w:rPr>
              <w:t>P</w:t>
            </w:r>
            <w:r>
              <w:rPr>
                <w:spacing w:val="-4"/>
                <w:sz w:val="23"/>
                <w:szCs w:val="23"/>
              </w:rPr>
              <w:t>U</w:t>
            </w:r>
            <w:r>
              <w:rPr>
                <w:spacing w:val="3"/>
                <w:sz w:val="23"/>
                <w:szCs w:val="23"/>
              </w:rPr>
              <w:t>S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pacing w:val="-8"/>
                <w:sz w:val="23"/>
                <w:szCs w:val="23"/>
              </w:rPr>
              <w:t>K</w:t>
            </w:r>
            <w:r>
              <w:rPr>
                <w:sz w:val="23"/>
                <w:szCs w:val="23"/>
              </w:rPr>
              <w:t xml:space="preserve">A </w:t>
            </w:r>
            <w:r>
              <w:rPr>
                <w:spacing w:val="-3"/>
                <w:sz w:val="23"/>
                <w:szCs w:val="23"/>
              </w:rPr>
              <w:t>B</w:t>
            </w:r>
            <w:r>
              <w:rPr>
                <w:spacing w:val="-1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B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3.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spacing w:val="2"/>
                <w:sz w:val="23"/>
                <w:szCs w:val="23"/>
              </w:rPr>
              <w:t>T</w:t>
            </w:r>
            <w:r>
              <w:rPr>
                <w:spacing w:val="-8"/>
                <w:sz w:val="23"/>
                <w:szCs w:val="23"/>
              </w:rPr>
              <w:t>U</w:t>
            </w:r>
            <w:r>
              <w:rPr>
                <w:spacing w:val="2"/>
                <w:sz w:val="23"/>
                <w:szCs w:val="23"/>
              </w:rPr>
              <w:t>J</w:t>
            </w:r>
            <w:r>
              <w:rPr>
                <w:spacing w:val="-8"/>
                <w:sz w:val="23"/>
                <w:szCs w:val="23"/>
              </w:rPr>
              <w:t>U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pacing w:val="2"/>
                <w:sz w:val="23"/>
                <w:szCs w:val="23"/>
              </w:rPr>
              <w:t>M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1"/>
                <w:sz w:val="23"/>
                <w:szCs w:val="23"/>
              </w:rPr>
              <w:t>N</w:t>
            </w:r>
            <w:r>
              <w:rPr>
                <w:spacing w:val="-9"/>
                <w:sz w:val="23"/>
                <w:szCs w:val="23"/>
              </w:rPr>
              <w:t>F</w:t>
            </w:r>
            <w:r>
              <w:rPr>
                <w:spacing w:val="-4"/>
                <w:sz w:val="23"/>
                <w:szCs w:val="23"/>
              </w:rPr>
              <w:t>AAT</w:t>
            </w:r>
          </w:p>
          <w:p w:rsidR="00CB0CE0" w:rsidRDefault="00CE3C9D">
            <w:pPr>
              <w:spacing w:before="13"/>
              <w:ind w:left="848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-2"/>
                <w:w w:val="10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3"/>
                <w:sz w:val="23"/>
                <w:szCs w:val="23"/>
              </w:rPr>
              <w:t>E</w:t>
            </w:r>
            <w:r>
              <w:rPr>
                <w:spacing w:val="-10"/>
                <w:w w:val="101"/>
                <w:sz w:val="23"/>
                <w:szCs w:val="23"/>
              </w:rPr>
              <w:t>L</w:t>
            </w:r>
            <w:r>
              <w:rPr>
                <w:spacing w:val="-1"/>
                <w:sz w:val="23"/>
                <w:szCs w:val="23"/>
              </w:rPr>
              <w:t>I</w:t>
            </w:r>
            <w:r>
              <w:rPr>
                <w:spacing w:val="2"/>
                <w:w w:val="101"/>
                <w:sz w:val="23"/>
                <w:szCs w:val="23"/>
              </w:rPr>
              <w:t>T</w:t>
            </w:r>
            <w:r>
              <w:rPr>
                <w:spacing w:val="3"/>
                <w:sz w:val="23"/>
                <w:szCs w:val="23"/>
              </w:rPr>
              <w:t>I</w:t>
            </w:r>
            <w:r>
              <w:rPr>
                <w:spacing w:val="-8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</w:p>
          <w:p w:rsidR="00CB0CE0" w:rsidRDefault="00CB0CE0">
            <w:pPr>
              <w:spacing w:before="6" w:line="120" w:lineRule="exact"/>
              <w:rPr>
                <w:sz w:val="13"/>
                <w:szCs w:val="13"/>
              </w:rPr>
            </w:pPr>
          </w:p>
          <w:p w:rsidR="00CB0CE0" w:rsidRDefault="00CE3C9D">
            <w:pPr>
              <w:ind w:left="103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B</w:t>
            </w:r>
            <w:r>
              <w:rPr>
                <w:spacing w:val="-8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B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4.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MET</w:t>
            </w:r>
            <w:r>
              <w:rPr>
                <w:sz w:val="23"/>
                <w:szCs w:val="23"/>
              </w:rPr>
              <w:t>O</w:t>
            </w:r>
            <w:r>
              <w:rPr>
                <w:spacing w:val="1"/>
                <w:sz w:val="23"/>
                <w:szCs w:val="23"/>
              </w:rPr>
              <w:t>D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-2"/>
                <w:w w:val="10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1"/>
                <w:sz w:val="23"/>
                <w:szCs w:val="23"/>
              </w:rPr>
              <w:t>E</w:t>
            </w:r>
            <w:r>
              <w:rPr>
                <w:spacing w:val="-6"/>
                <w:w w:val="101"/>
                <w:sz w:val="23"/>
                <w:szCs w:val="23"/>
              </w:rPr>
              <w:t>L</w:t>
            </w:r>
            <w:r>
              <w:rPr>
                <w:spacing w:val="-5"/>
                <w:sz w:val="23"/>
                <w:szCs w:val="23"/>
              </w:rPr>
              <w:t>I</w:t>
            </w:r>
            <w:r>
              <w:rPr>
                <w:spacing w:val="2"/>
                <w:w w:val="101"/>
                <w:sz w:val="23"/>
                <w:szCs w:val="23"/>
              </w:rPr>
              <w:t>T</w:t>
            </w:r>
            <w:r>
              <w:rPr>
                <w:spacing w:val="-5"/>
                <w:sz w:val="23"/>
                <w:szCs w:val="23"/>
              </w:rPr>
              <w:t>I</w:t>
            </w:r>
            <w:r>
              <w:rPr>
                <w:spacing w:val="-4"/>
                <w:sz w:val="23"/>
                <w:szCs w:val="23"/>
              </w:rPr>
              <w:t>AN</w:t>
            </w:r>
          </w:p>
          <w:p w:rsidR="00CB0CE0" w:rsidRDefault="00CB0CE0">
            <w:pPr>
              <w:spacing w:before="2" w:line="120" w:lineRule="exact"/>
              <w:rPr>
                <w:sz w:val="13"/>
                <w:szCs w:val="13"/>
              </w:rPr>
            </w:pPr>
          </w:p>
          <w:p w:rsidR="00CB0CE0" w:rsidRDefault="00CE3C9D">
            <w:pPr>
              <w:spacing w:line="362" w:lineRule="auto"/>
              <w:ind w:left="848" w:right="468" w:hanging="749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B</w:t>
            </w:r>
            <w:r>
              <w:rPr>
                <w:spacing w:val="-12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B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5.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spacing w:val="-8"/>
                <w:sz w:val="23"/>
                <w:szCs w:val="23"/>
              </w:rPr>
              <w:t>HA</w:t>
            </w:r>
            <w:r>
              <w:rPr>
                <w:spacing w:val="3"/>
                <w:sz w:val="23"/>
                <w:szCs w:val="23"/>
              </w:rPr>
              <w:t>S</w:t>
            </w:r>
            <w:r>
              <w:rPr>
                <w:spacing w:val="-1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L</w:t>
            </w:r>
            <w:r>
              <w:rPr>
                <w:spacing w:val="-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pacing w:val="-6"/>
                <w:sz w:val="23"/>
                <w:szCs w:val="23"/>
              </w:rPr>
              <w:t>L</w:t>
            </w:r>
            <w:r>
              <w:rPr>
                <w:sz w:val="23"/>
                <w:szCs w:val="23"/>
              </w:rPr>
              <w:t>U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1"/>
                <w:sz w:val="23"/>
                <w:szCs w:val="23"/>
              </w:rPr>
              <w:t>R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pacing w:val="-4"/>
                <w:sz w:val="23"/>
                <w:szCs w:val="23"/>
              </w:rPr>
              <w:t>Y</w:t>
            </w:r>
            <w:r>
              <w:rPr>
                <w:spacing w:val="-3"/>
                <w:sz w:val="23"/>
                <w:szCs w:val="23"/>
              </w:rPr>
              <w:t>AN</w:t>
            </w:r>
            <w:r>
              <w:rPr>
                <w:sz w:val="23"/>
                <w:szCs w:val="23"/>
              </w:rPr>
              <w:t>G D</w:t>
            </w:r>
            <w:r>
              <w:rPr>
                <w:spacing w:val="-5"/>
                <w:sz w:val="23"/>
                <w:szCs w:val="23"/>
              </w:rPr>
              <w:t>I</w:t>
            </w:r>
            <w:r>
              <w:rPr>
                <w:spacing w:val="-3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-5"/>
                <w:sz w:val="23"/>
                <w:szCs w:val="23"/>
              </w:rPr>
              <w:t>P</w:t>
            </w:r>
            <w:r>
              <w:rPr>
                <w:spacing w:val="4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I</w:t>
            </w:r>
          </w:p>
          <w:p w:rsidR="00CB0CE0" w:rsidRDefault="00CE3C9D">
            <w:pPr>
              <w:spacing w:before="5" w:line="366" w:lineRule="auto"/>
              <w:ind w:left="103" w:right="561"/>
              <w:rPr>
                <w:sz w:val="23"/>
                <w:szCs w:val="23"/>
              </w:rPr>
            </w:pPr>
            <w:r>
              <w:rPr>
                <w:spacing w:val="-7"/>
                <w:sz w:val="23"/>
                <w:szCs w:val="23"/>
              </w:rPr>
              <w:t>BA</w:t>
            </w:r>
            <w:r>
              <w:rPr>
                <w:sz w:val="23"/>
                <w:szCs w:val="23"/>
              </w:rPr>
              <w:t>B</w:t>
            </w:r>
            <w:r>
              <w:rPr>
                <w:spacing w:val="1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6.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pacing w:val="-8"/>
                <w:sz w:val="23"/>
                <w:szCs w:val="23"/>
              </w:rPr>
              <w:t>K</w:t>
            </w:r>
            <w:r>
              <w:rPr>
                <w:spacing w:val="6"/>
                <w:sz w:val="23"/>
                <w:szCs w:val="23"/>
              </w:rPr>
              <w:t>E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pacing w:val="-9"/>
                <w:sz w:val="23"/>
                <w:szCs w:val="23"/>
              </w:rPr>
              <w:t>I</w:t>
            </w:r>
            <w:r>
              <w:rPr>
                <w:spacing w:val="2"/>
                <w:sz w:val="23"/>
                <w:szCs w:val="23"/>
              </w:rPr>
              <w:t>M</w:t>
            </w:r>
            <w:r>
              <w:rPr>
                <w:spacing w:val="3"/>
                <w:sz w:val="23"/>
                <w:szCs w:val="23"/>
              </w:rPr>
              <w:t>P</w:t>
            </w:r>
            <w:r>
              <w:rPr>
                <w:spacing w:val="-8"/>
                <w:sz w:val="23"/>
                <w:szCs w:val="23"/>
              </w:rPr>
              <w:t>U</w:t>
            </w:r>
            <w:r>
              <w:rPr>
                <w:spacing w:val="-6"/>
                <w:sz w:val="23"/>
                <w:szCs w:val="23"/>
              </w:rPr>
              <w:t>L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pacing w:val="-4"/>
                <w:sz w:val="23"/>
                <w:szCs w:val="23"/>
              </w:rPr>
              <w:t>DA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pacing w:val="7"/>
                <w:sz w:val="23"/>
                <w:szCs w:val="23"/>
              </w:rPr>
              <w:t>S</w:t>
            </w:r>
            <w:r>
              <w:rPr>
                <w:spacing w:val="-8"/>
                <w:sz w:val="23"/>
                <w:szCs w:val="23"/>
              </w:rPr>
              <w:t>A</w:t>
            </w:r>
            <w:r>
              <w:rPr>
                <w:spacing w:val="5"/>
                <w:w w:val="101"/>
                <w:sz w:val="23"/>
                <w:szCs w:val="23"/>
              </w:rPr>
              <w:t>R</w:t>
            </w:r>
            <w:r>
              <w:rPr>
                <w:spacing w:val="-12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-4"/>
                <w:sz w:val="23"/>
                <w:szCs w:val="23"/>
              </w:rPr>
              <w:t>DA</w:t>
            </w:r>
            <w:r>
              <w:rPr>
                <w:sz w:val="23"/>
                <w:szCs w:val="23"/>
              </w:rPr>
              <w:t>F</w:t>
            </w:r>
            <w:r>
              <w:rPr>
                <w:spacing w:val="2"/>
                <w:sz w:val="23"/>
                <w:szCs w:val="23"/>
              </w:rPr>
              <w:t>T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-8"/>
                <w:sz w:val="23"/>
                <w:szCs w:val="23"/>
              </w:rPr>
              <w:t>U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pacing w:val="2"/>
                <w:w w:val="101"/>
                <w:sz w:val="23"/>
                <w:szCs w:val="23"/>
              </w:rPr>
              <w:t>T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KA</w:t>
            </w:r>
          </w:p>
          <w:p w:rsidR="00CB0CE0" w:rsidRDefault="00CE3C9D">
            <w:pPr>
              <w:spacing w:before="5"/>
              <w:ind w:left="103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L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pacing w:val="2"/>
                <w:sz w:val="23"/>
                <w:szCs w:val="23"/>
              </w:rPr>
              <w:t>M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-5"/>
                <w:sz w:val="23"/>
                <w:szCs w:val="23"/>
              </w:rPr>
              <w:t>I</w:t>
            </w:r>
            <w:r>
              <w:rPr>
                <w:spacing w:val="-3"/>
                <w:sz w:val="23"/>
                <w:szCs w:val="23"/>
              </w:rPr>
              <w:t>R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10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(</w:t>
            </w:r>
            <w:r>
              <w:rPr>
                <w:spacing w:val="4"/>
                <w:sz w:val="23"/>
                <w:szCs w:val="23"/>
              </w:rPr>
              <w:t>b</w:t>
            </w:r>
            <w:r>
              <w:rPr>
                <w:sz w:val="23"/>
                <w:szCs w:val="23"/>
              </w:rPr>
              <w:t>u</w:t>
            </w:r>
            <w:r>
              <w:rPr>
                <w:spacing w:val="-4"/>
                <w:sz w:val="23"/>
                <w:szCs w:val="23"/>
              </w:rPr>
              <w:t>k</w:t>
            </w:r>
            <w:r>
              <w:rPr>
                <w:sz w:val="23"/>
                <w:szCs w:val="23"/>
              </w:rPr>
              <w:t>ti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4"/>
                <w:sz w:val="23"/>
                <w:szCs w:val="23"/>
              </w:rPr>
              <w:t>l</w:t>
            </w:r>
            <w:r>
              <w:rPr>
                <w:spacing w:val="1"/>
                <w:sz w:val="23"/>
                <w:szCs w:val="23"/>
              </w:rPr>
              <w:t>ua</w:t>
            </w:r>
            <w:r>
              <w:rPr>
                <w:spacing w:val="-1"/>
                <w:sz w:val="23"/>
                <w:szCs w:val="23"/>
              </w:rPr>
              <w:t>r</w:t>
            </w:r>
            <w:r>
              <w:rPr>
                <w:spacing w:val="-7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13"/>
                <w:sz w:val="23"/>
                <w:szCs w:val="23"/>
              </w:rPr>
              <w:t xml:space="preserve"> </w:t>
            </w:r>
            <w:r>
              <w:rPr>
                <w:spacing w:val="-12"/>
                <w:sz w:val="23"/>
                <w:szCs w:val="23"/>
              </w:rPr>
              <w:t>y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4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>g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4"/>
                <w:sz w:val="23"/>
                <w:szCs w:val="23"/>
              </w:rPr>
              <w:t>d</w:t>
            </w:r>
            <w:r>
              <w:rPr>
                <w:spacing w:val="-12"/>
                <w:w w:val="101"/>
                <w:sz w:val="23"/>
                <w:szCs w:val="23"/>
              </w:rPr>
              <w:t>i</w:t>
            </w:r>
            <w:r>
              <w:rPr>
                <w:spacing w:val="8"/>
                <w:sz w:val="23"/>
                <w:szCs w:val="23"/>
              </w:rPr>
              <w:t>d</w:t>
            </w:r>
            <w:r>
              <w:rPr>
                <w:spacing w:val="-7"/>
                <w:w w:val="101"/>
                <w:sz w:val="23"/>
                <w:szCs w:val="23"/>
              </w:rPr>
              <w:t>a</w:t>
            </w:r>
            <w:r>
              <w:rPr>
                <w:spacing w:val="12"/>
                <w:sz w:val="23"/>
                <w:szCs w:val="23"/>
              </w:rPr>
              <w:t>p</w:t>
            </w:r>
            <w:r>
              <w:rPr>
                <w:spacing w:val="-6"/>
                <w:w w:val="101"/>
                <w:sz w:val="23"/>
                <w:szCs w:val="23"/>
              </w:rPr>
              <w:t>a</w:t>
            </w:r>
            <w:r>
              <w:rPr>
                <w:spacing w:val="8"/>
                <w:w w:val="101"/>
                <w:sz w:val="23"/>
                <w:szCs w:val="23"/>
              </w:rPr>
              <w:t>t</w:t>
            </w:r>
            <w:r>
              <w:rPr>
                <w:spacing w:val="-8"/>
                <w:sz w:val="23"/>
                <w:szCs w:val="23"/>
              </w:rPr>
              <w:t>k</w:t>
            </w:r>
            <w:r>
              <w:rPr>
                <w:spacing w:val="1"/>
                <w:w w:val="101"/>
                <w:sz w:val="23"/>
                <w:szCs w:val="23"/>
              </w:rPr>
              <w:t>a</w:t>
            </w:r>
            <w:r>
              <w:rPr>
                <w:spacing w:val="-12"/>
                <w:sz w:val="23"/>
                <w:szCs w:val="23"/>
              </w:rPr>
              <w:t>n)</w:t>
            </w:r>
          </w:p>
          <w:p w:rsidR="00CB0CE0" w:rsidRDefault="00CB0CE0">
            <w:pPr>
              <w:spacing w:before="8" w:line="120" w:lineRule="exact"/>
              <w:rPr>
                <w:sz w:val="12"/>
                <w:szCs w:val="12"/>
              </w:rPr>
            </w:pPr>
          </w:p>
          <w:p w:rsidR="00CB0CE0" w:rsidRDefault="00CE3C9D">
            <w:pPr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 </w:t>
            </w:r>
            <w:r>
              <w:rPr>
                <w:spacing w:val="6"/>
                <w:sz w:val="23"/>
                <w:szCs w:val="23"/>
              </w:rPr>
              <w:t xml:space="preserve"> </w:t>
            </w:r>
            <w:r>
              <w:rPr>
                <w:spacing w:val="3"/>
                <w:sz w:val="23"/>
                <w:szCs w:val="23"/>
              </w:rPr>
              <w:t>I</w:t>
            </w:r>
            <w:r>
              <w:rPr>
                <w:spacing w:val="-8"/>
                <w:sz w:val="23"/>
                <w:szCs w:val="23"/>
              </w:rPr>
              <w:t>n</w:t>
            </w:r>
            <w:r>
              <w:rPr>
                <w:spacing w:val="6"/>
                <w:sz w:val="23"/>
                <w:szCs w:val="23"/>
              </w:rPr>
              <w:t>s</w:t>
            </w:r>
            <w:r>
              <w:rPr>
                <w:spacing w:val="-4"/>
                <w:w w:val="101"/>
                <w:sz w:val="23"/>
                <w:szCs w:val="23"/>
              </w:rPr>
              <w:t>t</w:t>
            </w:r>
            <w:r>
              <w:rPr>
                <w:spacing w:val="3"/>
                <w:sz w:val="23"/>
                <w:szCs w:val="23"/>
              </w:rPr>
              <w:t>r</w:t>
            </w:r>
            <w:r>
              <w:rPr>
                <w:sz w:val="23"/>
                <w:szCs w:val="23"/>
              </w:rPr>
              <w:t>u</w:t>
            </w:r>
            <w:r>
              <w:rPr>
                <w:spacing w:val="-4"/>
                <w:sz w:val="23"/>
                <w:szCs w:val="23"/>
              </w:rPr>
              <w:t>m</w:t>
            </w:r>
            <w:r>
              <w:rPr>
                <w:spacing w:val="5"/>
                <w:w w:val="101"/>
                <w:sz w:val="23"/>
                <w:szCs w:val="23"/>
              </w:rPr>
              <w:t>e</w:t>
            </w:r>
            <w:r>
              <w:rPr>
                <w:spacing w:val="-12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>.</w:t>
            </w:r>
          </w:p>
          <w:p w:rsidR="00CB0CE0" w:rsidRDefault="00CB0CE0">
            <w:pPr>
              <w:spacing w:before="6" w:line="120" w:lineRule="exact"/>
              <w:rPr>
                <w:sz w:val="13"/>
                <w:szCs w:val="13"/>
              </w:rPr>
            </w:pPr>
          </w:p>
          <w:p w:rsidR="00CB0CE0" w:rsidRDefault="00CE3C9D">
            <w:pPr>
              <w:spacing w:line="362" w:lineRule="auto"/>
              <w:ind w:left="355" w:right="637" w:hanging="25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 </w:t>
            </w:r>
            <w:r>
              <w:rPr>
                <w:spacing w:val="10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-2"/>
                <w:sz w:val="23"/>
                <w:szCs w:val="23"/>
              </w:rPr>
              <w:t>e</w:t>
            </w:r>
            <w:r>
              <w:rPr>
                <w:spacing w:val="-1"/>
                <w:sz w:val="23"/>
                <w:szCs w:val="23"/>
              </w:rPr>
              <w:t>r</w:t>
            </w:r>
            <w:r>
              <w:rPr>
                <w:spacing w:val="2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o</w:t>
            </w:r>
            <w:r>
              <w:rPr>
                <w:spacing w:val="-4"/>
                <w:sz w:val="23"/>
                <w:szCs w:val="23"/>
              </w:rPr>
              <w:t>n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l</w:t>
            </w:r>
            <w:r>
              <w:rPr>
                <w:spacing w:val="-12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1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5"/>
                <w:sz w:val="23"/>
                <w:szCs w:val="23"/>
              </w:rPr>
              <w:t>e</w:t>
            </w:r>
            <w:r>
              <w:rPr>
                <w:spacing w:val="-12"/>
                <w:sz w:val="23"/>
                <w:szCs w:val="23"/>
              </w:rPr>
              <w:t>n</w:t>
            </w:r>
            <w:r>
              <w:rPr>
                <w:spacing w:val="5"/>
                <w:sz w:val="23"/>
                <w:szCs w:val="23"/>
              </w:rPr>
              <w:t>a</w:t>
            </w:r>
            <w:r>
              <w:rPr>
                <w:spacing w:val="-4"/>
                <w:sz w:val="23"/>
                <w:szCs w:val="23"/>
              </w:rPr>
              <w:t>g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pacing w:val="8"/>
                <w:sz w:val="23"/>
                <w:szCs w:val="23"/>
              </w:rPr>
              <w:t>p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pacing w:val="-9"/>
                <w:sz w:val="23"/>
                <w:szCs w:val="23"/>
              </w:rPr>
              <w:t>l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k</w:t>
            </w:r>
            <w:r>
              <w:rPr>
                <w:spacing w:val="2"/>
                <w:sz w:val="23"/>
                <w:szCs w:val="23"/>
              </w:rPr>
              <w:t>s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3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1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b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pacing w:val="-2"/>
                <w:sz w:val="23"/>
                <w:szCs w:val="23"/>
              </w:rPr>
              <w:t>s</w:t>
            </w:r>
            <w:r>
              <w:rPr>
                <w:spacing w:val="-7"/>
                <w:w w:val="101"/>
                <w:sz w:val="23"/>
                <w:szCs w:val="23"/>
              </w:rPr>
              <w:t>e</w:t>
            </w:r>
            <w:r>
              <w:rPr>
                <w:spacing w:val="-1"/>
                <w:sz w:val="23"/>
                <w:szCs w:val="23"/>
              </w:rPr>
              <w:t>r</w:t>
            </w:r>
            <w:r>
              <w:rPr>
                <w:spacing w:val="4"/>
                <w:w w:val="101"/>
                <w:sz w:val="23"/>
                <w:szCs w:val="23"/>
              </w:rPr>
              <w:t>t</w:t>
            </w:r>
            <w:r>
              <w:rPr>
                <w:w w:val="101"/>
                <w:sz w:val="23"/>
                <w:szCs w:val="23"/>
              </w:rPr>
              <w:t xml:space="preserve">a </w:t>
            </w:r>
            <w:r>
              <w:rPr>
                <w:spacing w:val="-4"/>
                <w:sz w:val="23"/>
                <w:szCs w:val="23"/>
              </w:rPr>
              <w:t>k</w:t>
            </w:r>
            <w:r>
              <w:rPr>
                <w:sz w:val="23"/>
                <w:szCs w:val="23"/>
              </w:rPr>
              <w:t>u</w:t>
            </w:r>
            <w:r>
              <w:rPr>
                <w:spacing w:val="5"/>
                <w:sz w:val="23"/>
                <w:szCs w:val="23"/>
              </w:rPr>
              <w:t>a</w:t>
            </w:r>
            <w:r>
              <w:rPr>
                <w:spacing w:val="-8"/>
                <w:w w:val="101"/>
                <w:sz w:val="23"/>
                <w:szCs w:val="23"/>
              </w:rPr>
              <w:t>l</w:t>
            </w:r>
            <w:r>
              <w:rPr>
                <w:spacing w:val="4"/>
                <w:w w:val="101"/>
                <w:sz w:val="23"/>
                <w:szCs w:val="23"/>
              </w:rPr>
              <w:t>i</w:t>
            </w:r>
            <w:r>
              <w:rPr>
                <w:spacing w:val="-9"/>
                <w:sz w:val="23"/>
                <w:szCs w:val="23"/>
              </w:rPr>
              <w:t>f</w:t>
            </w:r>
            <w:r>
              <w:rPr>
                <w:sz w:val="23"/>
                <w:szCs w:val="23"/>
              </w:rPr>
              <w:t>i</w:t>
            </w:r>
            <w:r>
              <w:rPr>
                <w:spacing w:val="4"/>
                <w:sz w:val="23"/>
                <w:szCs w:val="23"/>
              </w:rPr>
              <w:t>k</w:t>
            </w:r>
            <w:r>
              <w:rPr>
                <w:spacing w:val="-3"/>
                <w:w w:val="101"/>
                <w:sz w:val="23"/>
                <w:szCs w:val="23"/>
              </w:rPr>
              <w:t>a</w:t>
            </w:r>
            <w:r>
              <w:rPr>
                <w:spacing w:val="2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in</w:t>
            </w:r>
            <w:r>
              <w:rPr>
                <w:spacing w:val="-8"/>
                <w:sz w:val="23"/>
                <w:szCs w:val="23"/>
              </w:rPr>
              <w:t>y</w:t>
            </w:r>
            <w:r>
              <w:rPr>
                <w:spacing w:val="-3"/>
                <w:w w:val="10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.</w:t>
            </w:r>
          </w:p>
          <w:p w:rsidR="00CB0CE0" w:rsidRDefault="00CE3C9D">
            <w:pPr>
              <w:spacing w:before="9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spacing w:val="43"/>
                <w:sz w:val="23"/>
                <w:szCs w:val="23"/>
              </w:rPr>
              <w:t xml:space="preserve"> </w:t>
            </w:r>
            <w:r>
              <w:rPr>
                <w:spacing w:val="-8"/>
                <w:sz w:val="23"/>
                <w:szCs w:val="23"/>
              </w:rPr>
              <w:t>A</w:t>
            </w:r>
            <w:r>
              <w:rPr>
                <w:spacing w:val="-1"/>
                <w:sz w:val="23"/>
                <w:szCs w:val="23"/>
              </w:rPr>
              <w:t>r</w:t>
            </w:r>
            <w:r>
              <w:rPr>
                <w:spacing w:val="4"/>
                <w:sz w:val="23"/>
                <w:szCs w:val="23"/>
              </w:rPr>
              <w:t>t</w:t>
            </w:r>
            <w:r>
              <w:rPr>
                <w:spacing w:val="-4"/>
                <w:sz w:val="23"/>
                <w:szCs w:val="23"/>
              </w:rPr>
              <w:t>i</w:t>
            </w:r>
            <w:r>
              <w:rPr>
                <w:spacing w:val="-8"/>
                <w:sz w:val="23"/>
                <w:szCs w:val="23"/>
              </w:rPr>
              <w:t>k</w:t>
            </w:r>
            <w:r>
              <w:rPr>
                <w:spacing w:val="5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l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il</w:t>
            </w:r>
            <w:r>
              <w:rPr>
                <w:spacing w:val="-4"/>
                <w:sz w:val="23"/>
                <w:szCs w:val="23"/>
              </w:rPr>
              <w:t>mi</w:t>
            </w:r>
            <w:r>
              <w:rPr>
                <w:spacing w:val="5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h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pacing w:val="3"/>
                <w:sz w:val="23"/>
                <w:szCs w:val="23"/>
              </w:rPr>
              <w:t>(</w:t>
            </w:r>
            <w:r>
              <w:rPr>
                <w:i/>
                <w:sz w:val="23"/>
                <w:szCs w:val="23"/>
              </w:rPr>
              <w:t>d</w:t>
            </w:r>
            <w:r>
              <w:rPr>
                <w:i/>
                <w:spacing w:val="-2"/>
                <w:sz w:val="23"/>
                <w:szCs w:val="23"/>
              </w:rPr>
              <w:t>r</w:t>
            </w:r>
            <w:r>
              <w:rPr>
                <w:i/>
                <w:spacing w:val="4"/>
                <w:sz w:val="23"/>
                <w:szCs w:val="23"/>
              </w:rPr>
              <w:t>a</w:t>
            </w:r>
            <w:r>
              <w:rPr>
                <w:i/>
                <w:sz w:val="23"/>
                <w:szCs w:val="23"/>
              </w:rPr>
              <w:t>ft</w:t>
            </w:r>
            <w:r>
              <w:rPr>
                <w:sz w:val="23"/>
                <w:szCs w:val="23"/>
              </w:rPr>
              <w:t>,</w:t>
            </w:r>
            <w:r>
              <w:rPr>
                <w:spacing w:val="6"/>
                <w:sz w:val="23"/>
                <w:szCs w:val="23"/>
              </w:rPr>
              <w:t xml:space="preserve"> </w:t>
            </w:r>
            <w:r>
              <w:rPr>
                <w:spacing w:val="-6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tus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i/>
                <w:spacing w:val="-6"/>
                <w:sz w:val="23"/>
                <w:szCs w:val="23"/>
              </w:rPr>
              <w:t>s</w:t>
            </w:r>
            <w:r>
              <w:rPr>
                <w:i/>
                <w:spacing w:val="-4"/>
                <w:sz w:val="23"/>
                <w:szCs w:val="23"/>
              </w:rPr>
              <w:t>u</w:t>
            </w:r>
            <w:r>
              <w:rPr>
                <w:i/>
                <w:spacing w:val="8"/>
                <w:sz w:val="23"/>
                <w:szCs w:val="23"/>
              </w:rPr>
              <w:t>b</w:t>
            </w:r>
            <w:r>
              <w:rPr>
                <w:i/>
                <w:spacing w:val="-4"/>
                <w:sz w:val="23"/>
                <w:szCs w:val="23"/>
              </w:rPr>
              <w:t>m</w:t>
            </w:r>
            <w:r>
              <w:rPr>
                <w:i/>
                <w:spacing w:val="3"/>
                <w:w w:val="101"/>
                <w:sz w:val="23"/>
                <w:szCs w:val="23"/>
              </w:rPr>
              <w:t>i</w:t>
            </w:r>
            <w:r>
              <w:rPr>
                <w:i/>
                <w:spacing w:val="-6"/>
                <w:sz w:val="23"/>
                <w:szCs w:val="23"/>
              </w:rPr>
              <w:t>s</w:t>
            </w:r>
            <w:r>
              <w:rPr>
                <w:i/>
                <w:spacing w:val="-2"/>
                <w:sz w:val="23"/>
                <w:szCs w:val="23"/>
              </w:rPr>
              <w:t>s</w:t>
            </w:r>
            <w:r>
              <w:rPr>
                <w:i/>
                <w:w w:val="101"/>
                <w:sz w:val="23"/>
                <w:szCs w:val="23"/>
              </w:rPr>
              <w:t>i</w:t>
            </w:r>
            <w:r>
              <w:rPr>
                <w:i/>
                <w:spacing w:val="-4"/>
                <w:sz w:val="23"/>
                <w:szCs w:val="23"/>
              </w:rPr>
              <w:t>on</w:t>
            </w:r>
          </w:p>
          <w:p w:rsidR="00CB0CE0" w:rsidRDefault="00CB0CE0">
            <w:pPr>
              <w:spacing w:before="1" w:line="120" w:lineRule="exact"/>
              <w:rPr>
                <w:sz w:val="13"/>
                <w:szCs w:val="13"/>
              </w:rPr>
            </w:pPr>
          </w:p>
          <w:p w:rsidR="00CB0CE0" w:rsidRDefault="00CE3C9D">
            <w:pPr>
              <w:ind w:left="331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2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u</w:t>
            </w:r>
            <w:r>
              <w:rPr>
                <w:spacing w:val="10"/>
                <w:sz w:val="23"/>
                <w:szCs w:val="23"/>
              </w:rPr>
              <w:t xml:space="preserve"> </w:t>
            </w:r>
            <w:r>
              <w:rPr>
                <w:i/>
                <w:spacing w:val="-2"/>
                <w:sz w:val="23"/>
                <w:szCs w:val="23"/>
              </w:rPr>
              <w:t>r</w:t>
            </w:r>
            <w:r>
              <w:rPr>
                <w:i/>
                <w:spacing w:val="-7"/>
                <w:sz w:val="23"/>
                <w:szCs w:val="23"/>
              </w:rPr>
              <w:t>e</w:t>
            </w:r>
            <w:r>
              <w:rPr>
                <w:i/>
                <w:spacing w:val="4"/>
                <w:sz w:val="23"/>
                <w:szCs w:val="23"/>
              </w:rPr>
              <w:t>p</w:t>
            </w:r>
            <w:r>
              <w:rPr>
                <w:i/>
                <w:spacing w:val="-2"/>
                <w:sz w:val="23"/>
                <w:szCs w:val="23"/>
              </w:rPr>
              <w:t>r</w:t>
            </w:r>
            <w:r>
              <w:rPr>
                <w:i/>
                <w:spacing w:val="-1"/>
                <w:sz w:val="23"/>
                <w:szCs w:val="23"/>
              </w:rPr>
              <w:t>i</w:t>
            </w:r>
            <w:r>
              <w:rPr>
                <w:i/>
                <w:spacing w:val="4"/>
                <w:sz w:val="23"/>
                <w:szCs w:val="23"/>
              </w:rPr>
              <w:t>n</w:t>
            </w:r>
            <w:r>
              <w:rPr>
                <w:i/>
                <w:spacing w:val="-4"/>
                <w:sz w:val="23"/>
                <w:szCs w:val="23"/>
              </w:rPr>
              <w:t>t</w:t>
            </w:r>
            <w:r>
              <w:rPr>
                <w:spacing w:val="-5"/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>,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4"/>
                <w:sz w:val="23"/>
                <w:szCs w:val="23"/>
              </w:rPr>
              <w:t>l</w:t>
            </w:r>
            <w:r>
              <w:rPr>
                <w:spacing w:val="-12"/>
                <w:w w:val="101"/>
                <w:sz w:val="23"/>
                <w:szCs w:val="23"/>
              </w:rPr>
              <w:t>l</w:t>
            </w:r>
            <w:r>
              <w:rPr>
                <w:sz w:val="23"/>
                <w:szCs w:val="23"/>
              </w:rPr>
              <w:t>.</w:t>
            </w:r>
          </w:p>
          <w:p w:rsidR="00CB0CE0" w:rsidRDefault="00CB0CE0">
            <w:pPr>
              <w:spacing w:before="6" w:line="120" w:lineRule="exact"/>
              <w:rPr>
                <w:sz w:val="13"/>
                <w:szCs w:val="13"/>
              </w:rPr>
            </w:pPr>
          </w:p>
          <w:p w:rsidR="00CB0CE0" w:rsidRDefault="00CE3C9D">
            <w:pPr>
              <w:spacing w:line="359" w:lineRule="auto"/>
              <w:ind w:left="355" w:right="496"/>
              <w:rPr>
                <w:sz w:val="23"/>
                <w:szCs w:val="23"/>
              </w:rPr>
            </w:pPr>
            <w:r>
              <w:rPr>
                <w:spacing w:val="-7"/>
                <w:sz w:val="23"/>
                <w:szCs w:val="23"/>
              </w:rPr>
              <w:t>H</w:t>
            </w:r>
            <w:r>
              <w:rPr>
                <w:spacing w:val="4"/>
                <w:sz w:val="23"/>
                <w:szCs w:val="23"/>
              </w:rPr>
              <w:t>K</w:t>
            </w:r>
            <w:r>
              <w:rPr>
                <w:spacing w:val="-5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,</w:t>
            </w:r>
            <w:r>
              <w:rPr>
                <w:spacing w:val="4"/>
                <w:sz w:val="23"/>
                <w:szCs w:val="23"/>
              </w:rPr>
              <w:t xml:space="preserve"> p</w:t>
            </w:r>
            <w:r>
              <w:rPr>
                <w:spacing w:val="-8"/>
                <w:sz w:val="23"/>
                <w:szCs w:val="23"/>
              </w:rPr>
              <w:t>u</w:t>
            </w:r>
            <w:r>
              <w:rPr>
                <w:spacing w:val="12"/>
                <w:sz w:val="23"/>
                <w:szCs w:val="23"/>
              </w:rPr>
              <w:t>b</w:t>
            </w:r>
            <w:r>
              <w:rPr>
                <w:spacing w:val="-4"/>
                <w:sz w:val="23"/>
                <w:szCs w:val="23"/>
              </w:rPr>
              <w:t>l</w:t>
            </w:r>
            <w:r>
              <w:rPr>
                <w:spacing w:val="-9"/>
                <w:sz w:val="23"/>
                <w:szCs w:val="23"/>
              </w:rPr>
              <w:t>i</w:t>
            </w:r>
            <w:r>
              <w:rPr>
                <w:spacing w:val="-4"/>
                <w:sz w:val="23"/>
                <w:szCs w:val="23"/>
              </w:rPr>
              <w:t>k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6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i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4"/>
                <w:sz w:val="23"/>
                <w:szCs w:val="23"/>
              </w:rPr>
              <w:t>d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4"/>
                <w:sz w:val="23"/>
                <w:szCs w:val="23"/>
              </w:rPr>
              <w:t>p</w:t>
            </w:r>
            <w:r>
              <w:rPr>
                <w:spacing w:val="-5"/>
                <w:sz w:val="23"/>
                <w:szCs w:val="23"/>
              </w:rPr>
              <w:t>r</w:t>
            </w:r>
            <w:r>
              <w:rPr>
                <w:sz w:val="23"/>
                <w:szCs w:val="23"/>
              </w:rPr>
              <w:t>o</w:t>
            </w:r>
            <w:r>
              <w:rPr>
                <w:spacing w:val="-4"/>
                <w:sz w:val="23"/>
                <w:szCs w:val="23"/>
              </w:rPr>
              <w:t>d</w:t>
            </w:r>
            <w:r>
              <w:rPr>
                <w:sz w:val="23"/>
                <w:szCs w:val="23"/>
              </w:rPr>
              <w:t>uk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8"/>
                <w:sz w:val="23"/>
                <w:szCs w:val="23"/>
              </w:rPr>
              <w:t>p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pacing w:val="-8"/>
                <w:sz w:val="23"/>
                <w:szCs w:val="23"/>
              </w:rPr>
              <w:t>n</w:t>
            </w:r>
            <w:r>
              <w:rPr>
                <w:spacing w:val="9"/>
                <w:w w:val="101"/>
                <w:sz w:val="23"/>
                <w:szCs w:val="23"/>
              </w:rPr>
              <w:t>e</w:t>
            </w:r>
            <w:r>
              <w:rPr>
                <w:spacing w:val="-5"/>
                <w:w w:val="101"/>
                <w:sz w:val="23"/>
                <w:szCs w:val="23"/>
              </w:rPr>
              <w:t>li</w:t>
            </w:r>
            <w:r>
              <w:rPr>
                <w:w w:val="101"/>
                <w:sz w:val="23"/>
                <w:szCs w:val="23"/>
              </w:rPr>
              <w:t>t</w:t>
            </w:r>
            <w:r>
              <w:rPr>
                <w:spacing w:val="-4"/>
                <w:w w:val="101"/>
                <w:sz w:val="23"/>
                <w:szCs w:val="23"/>
              </w:rPr>
              <w:t>i</w:t>
            </w:r>
            <w:r>
              <w:rPr>
                <w:spacing w:val="9"/>
                <w:w w:val="10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-8"/>
                <w:w w:val="101"/>
                <w:sz w:val="23"/>
                <w:szCs w:val="23"/>
              </w:rPr>
              <w:t>l</w:t>
            </w:r>
            <w:r>
              <w:rPr>
                <w:spacing w:val="5"/>
                <w:w w:val="10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in</w:t>
            </w:r>
            <w:r>
              <w:rPr>
                <w:spacing w:val="4"/>
                <w:sz w:val="23"/>
                <w:szCs w:val="23"/>
              </w:rPr>
              <w:t>n</w:t>
            </w:r>
            <w:r>
              <w:rPr>
                <w:spacing w:val="-12"/>
                <w:sz w:val="23"/>
                <w:szCs w:val="23"/>
              </w:rPr>
              <w:t>y</w:t>
            </w:r>
            <w:r>
              <w:rPr>
                <w:spacing w:val="-3"/>
                <w:w w:val="10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E0" w:rsidRDefault="00CB0CE0">
            <w:pPr>
              <w:spacing w:line="100" w:lineRule="exact"/>
              <w:rPr>
                <w:sz w:val="10"/>
                <w:szCs w:val="10"/>
              </w:rPr>
            </w:pPr>
          </w:p>
          <w:p w:rsidR="00CB0CE0" w:rsidRDefault="00CE3C9D">
            <w:pPr>
              <w:spacing w:line="359" w:lineRule="auto"/>
              <w:ind w:left="95" w:right="1436"/>
              <w:rPr>
                <w:sz w:val="23"/>
                <w:szCs w:val="23"/>
              </w:rPr>
            </w:pPr>
            <w:r>
              <w:rPr>
                <w:spacing w:val="-8"/>
                <w:sz w:val="23"/>
                <w:szCs w:val="23"/>
              </w:rPr>
              <w:t>H</w:t>
            </w:r>
            <w:r>
              <w:rPr>
                <w:spacing w:val="4"/>
                <w:sz w:val="23"/>
                <w:szCs w:val="23"/>
              </w:rPr>
              <w:t>A</w:t>
            </w:r>
            <w:r>
              <w:rPr>
                <w:spacing w:val="-6"/>
                <w:sz w:val="23"/>
                <w:szCs w:val="23"/>
              </w:rPr>
              <w:t>L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pacing w:val="2"/>
                <w:sz w:val="23"/>
                <w:szCs w:val="23"/>
              </w:rPr>
              <w:t>M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8"/>
                <w:sz w:val="23"/>
                <w:szCs w:val="23"/>
              </w:rPr>
              <w:t xml:space="preserve"> </w:t>
            </w:r>
            <w:r>
              <w:rPr>
                <w:spacing w:val="3"/>
                <w:sz w:val="23"/>
                <w:szCs w:val="23"/>
              </w:rPr>
              <w:t>S</w:t>
            </w:r>
            <w:r>
              <w:rPr>
                <w:spacing w:val="-12"/>
                <w:sz w:val="23"/>
                <w:szCs w:val="23"/>
              </w:rPr>
              <w:t>A</w:t>
            </w:r>
            <w:r>
              <w:rPr>
                <w:spacing w:val="10"/>
                <w:sz w:val="23"/>
                <w:szCs w:val="23"/>
              </w:rPr>
              <w:t>M</w:t>
            </w:r>
            <w:r>
              <w:rPr>
                <w:spacing w:val="-5"/>
                <w:sz w:val="23"/>
                <w:szCs w:val="23"/>
              </w:rPr>
              <w:t>P</w:t>
            </w:r>
            <w:r>
              <w:rPr>
                <w:spacing w:val="-3"/>
                <w:sz w:val="23"/>
                <w:szCs w:val="23"/>
              </w:rPr>
              <w:t>U</w:t>
            </w:r>
            <w:r>
              <w:rPr>
                <w:w w:val="101"/>
                <w:sz w:val="23"/>
                <w:szCs w:val="23"/>
              </w:rPr>
              <w:t xml:space="preserve">L </w:t>
            </w:r>
            <w:r>
              <w:rPr>
                <w:spacing w:val="-8"/>
                <w:sz w:val="23"/>
                <w:szCs w:val="23"/>
              </w:rPr>
              <w:t>H</w:t>
            </w:r>
            <w:r>
              <w:rPr>
                <w:spacing w:val="4"/>
                <w:sz w:val="23"/>
                <w:szCs w:val="23"/>
              </w:rPr>
              <w:t>A</w:t>
            </w:r>
            <w:r>
              <w:rPr>
                <w:spacing w:val="-6"/>
                <w:sz w:val="23"/>
                <w:szCs w:val="23"/>
              </w:rPr>
              <w:t>L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2"/>
                <w:sz w:val="23"/>
                <w:szCs w:val="23"/>
              </w:rPr>
              <w:t>M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3"/>
                <w:sz w:val="23"/>
                <w:szCs w:val="23"/>
              </w:rPr>
              <w:t>P</w:t>
            </w:r>
            <w:r>
              <w:rPr>
                <w:spacing w:val="-2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3"/>
                <w:sz w:val="23"/>
                <w:szCs w:val="23"/>
              </w:rPr>
              <w:t>G</w:t>
            </w:r>
            <w:r>
              <w:rPr>
                <w:spacing w:val="-2"/>
                <w:w w:val="101"/>
                <w:sz w:val="23"/>
                <w:szCs w:val="23"/>
              </w:rPr>
              <w:t>E</w:t>
            </w:r>
            <w:r>
              <w:rPr>
                <w:spacing w:val="3"/>
                <w:sz w:val="23"/>
                <w:szCs w:val="23"/>
              </w:rPr>
              <w:t>S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pacing w:val="-8"/>
                <w:sz w:val="23"/>
                <w:szCs w:val="23"/>
              </w:rPr>
              <w:t>H</w:t>
            </w:r>
            <w:r>
              <w:rPr>
                <w:spacing w:val="-7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1"/>
                <w:w w:val="101"/>
                <w:sz w:val="23"/>
                <w:szCs w:val="23"/>
              </w:rPr>
              <w:t>R</w:t>
            </w:r>
            <w:r>
              <w:rPr>
                <w:spacing w:val="-5"/>
                <w:sz w:val="23"/>
                <w:szCs w:val="23"/>
              </w:rPr>
              <w:t>I</w:t>
            </w:r>
            <w:r>
              <w:rPr>
                <w:spacing w:val="-3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>G</w:t>
            </w:r>
            <w:r>
              <w:rPr>
                <w:spacing w:val="-3"/>
                <w:sz w:val="23"/>
                <w:szCs w:val="23"/>
              </w:rPr>
              <w:t>KA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</w:p>
          <w:p w:rsidR="00CB0CE0" w:rsidRDefault="00CE3C9D">
            <w:pPr>
              <w:spacing w:before="16" w:line="359" w:lineRule="auto"/>
              <w:ind w:left="95" w:right="2206"/>
              <w:rPr>
                <w:sz w:val="23"/>
                <w:szCs w:val="23"/>
              </w:rPr>
            </w:pPr>
            <w:r>
              <w:rPr>
                <w:spacing w:val="3"/>
                <w:sz w:val="23"/>
                <w:szCs w:val="23"/>
              </w:rPr>
              <w:t>P</w:t>
            </w:r>
            <w:r>
              <w:rPr>
                <w:spacing w:val="1"/>
                <w:w w:val="101"/>
                <w:sz w:val="23"/>
                <w:szCs w:val="23"/>
              </w:rPr>
              <w:t>R</w:t>
            </w:r>
            <w:r>
              <w:rPr>
                <w:spacing w:val="-12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K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2"/>
                <w:w w:val="101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A D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-5"/>
                <w:sz w:val="23"/>
                <w:szCs w:val="23"/>
              </w:rPr>
              <w:t>F</w:t>
            </w:r>
            <w:r>
              <w:rPr>
                <w:spacing w:val="2"/>
                <w:w w:val="101"/>
                <w:sz w:val="23"/>
                <w:szCs w:val="23"/>
              </w:rPr>
              <w:t>T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w w:val="101"/>
                <w:sz w:val="23"/>
                <w:szCs w:val="23"/>
              </w:rPr>
              <w:t>R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IS</w:t>
            </w:r>
            <w:r>
              <w:rPr>
                <w:sz w:val="23"/>
                <w:szCs w:val="23"/>
              </w:rPr>
              <w:t>I D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5"/>
                <w:sz w:val="23"/>
                <w:szCs w:val="23"/>
              </w:rPr>
              <w:t>F</w:t>
            </w:r>
            <w:r>
              <w:rPr>
                <w:spacing w:val="2"/>
                <w:sz w:val="23"/>
                <w:szCs w:val="23"/>
              </w:rPr>
              <w:t>T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11"/>
                <w:sz w:val="23"/>
                <w:szCs w:val="23"/>
              </w:rPr>
              <w:t xml:space="preserve"> </w:t>
            </w:r>
            <w:r>
              <w:rPr>
                <w:spacing w:val="-2"/>
                <w:w w:val="101"/>
                <w:sz w:val="23"/>
                <w:szCs w:val="23"/>
              </w:rPr>
              <w:t>T</w:t>
            </w:r>
            <w:r>
              <w:rPr>
                <w:spacing w:val="-8"/>
                <w:sz w:val="23"/>
                <w:szCs w:val="23"/>
              </w:rPr>
              <w:t>A</w:t>
            </w:r>
            <w:r>
              <w:rPr>
                <w:spacing w:val="-3"/>
                <w:w w:val="101"/>
                <w:sz w:val="23"/>
                <w:szCs w:val="23"/>
              </w:rPr>
              <w:t>B</w:t>
            </w:r>
            <w:r>
              <w:rPr>
                <w:spacing w:val="2"/>
                <w:w w:val="101"/>
                <w:sz w:val="23"/>
                <w:szCs w:val="23"/>
              </w:rPr>
              <w:t>E</w:t>
            </w:r>
            <w:r>
              <w:rPr>
                <w:w w:val="101"/>
                <w:sz w:val="23"/>
                <w:szCs w:val="23"/>
              </w:rPr>
              <w:t xml:space="preserve">L 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-5"/>
                <w:sz w:val="23"/>
                <w:szCs w:val="23"/>
              </w:rPr>
              <w:t>F</w:t>
            </w:r>
            <w:r>
              <w:rPr>
                <w:spacing w:val="2"/>
                <w:sz w:val="23"/>
                <w:szCs w:val="23"/>
              </w:rPr>
              <w:t>T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12"/>
                <w:sz w:val="23"/>
                <w:szCs w:val="23"/>
              </w:rPr>
              <w:t xml:space="preserve"> </w:t>
            </w:r>
            <w:r>
              <w:rPr>
                <w:spacing w:val="-4"/>
                <w:sz w:val="23"/>
                <w:szCs w:val="23"/>
              </w:rPr>
              <w:t>GA</w:t>
            </w:r>
            <w:r>
              <w:rPr>
                <w:spacing w:val="2"/>
                <w:sz w:val="23"/>
                <w:szCs w:val="23"/>
              </w:rPr>
              <w:t>M</w:t>
            </w:r>
            <w:r>
              <w:rPr>
                <w:spacing w:val="1"/>
                <w:w w:val="101"/>
                <w:sz w:val="23"/>
                <w:szCs w:val="23"/>
              </w:rPr>
              <w:t>B</w:t>
            </w:r>
            <w:r>
              <w:rPr>
                <w:spacing w:val="-7"/>
                <w:sz w:val="23"/>
                <w:szCs w:val="23"/>
              </w:rPr>
              <w:t>A</w:t>
            </w:r>
            <w:r>
              <w:rPr>
                <w:w w:val="101"/>
                <w:sz w:val="23"/>
                <w:szCs w:val="23"/>
              </w:rPr>
              <w:t>R</w:t>
            </w:r>
          </w:p>
          <w:p w:rsidR="00CB0CE0" w:rsidRDefault="00CE3C9D">
            <w:pPr>
              <w:spacing w:before="21" w:line="360" w:lineRule="auto"/>
              <w:ind w:left="95" w:right="17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-5"/>
                <w:sz w:val="23"/>
                <w:szCs w:val="23"/>
              </w:rPr>
              <w:t>F</w:t>
            </w:r>
            <w:r>
              <w:rPr>
                <w:spacing w:val="2"/>
                <w:sz w:val="23"/>
                <w:szCs w:val="23"/>
              </w:rPr>
              <w:t>T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12"/>
                <w:sz w:val="23"/>
                <w:szCs w:val="23"/>
              </w:rPr>
              <w:t xml:space="preserve"> </w:t>
            </w:r>
            <w:r>
              <w:rPr>
                <w:spacing w:val="-6"/>
                <w:w w:val="101"/>
                <w:sz w:val="23"/>
                <w:szCs w:val="23"/>
              </w:rPr>
              <w:t>L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2"/>
                <w:sz w:val="23"/>
                <w:szCs w:val="23"/>
              </w:rPr>
              <w:t>M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-9"/>
                <w:sz w:val="23"/>
                <w:szCs w:val="23"/>
              </w:rPr>
              <w:t>I</w:t>
            </w:r>
            <w:r>
              <w:rPr>
                <w:spacing w:val="1"/>
                <w:w w:val="101"/>
                <w:sz w:val="23"/>
                <w:szCs w:val="23"/>
              </w:rPr>
              <w:t>R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-3"/>
                <w:sz w:val="23"/>
                <w:szCs w:val="23"/>
              </w:rPr>
              <w:t>B</w:t>
            </w:r>
            <w:r>
              <w:rPr>
                <w:sz w:val="23"/>
                <w:szCs w:val="23"/>
              </w:rPr>
              <w:t>AB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8"/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spacing w:val="4"/>
                <w:sz w:val="23"/>
                <w:szCs w:val="23"/>
              </w:rPr>
              <w:t>P</w:t>
            </w:r>
            <w:r>
              <w:rPr>
                <w:spacing w:val="-2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4"/>
                <w:sz w:val="23"/>
                <w:szCs w:val="23"/>
              </w:rPr>
              <w:t>DA</w:t>
            </w:r>
            <w:r>
              <w:rPr>
                <w:spacing w:val="-8"/>
                <w:sz w:val="23"/>
                <w:szCs w:val="23"/>
              </w:rPr>
              <w:t>H</w:t>
            </w:r>
            <w:r>
              <w:rPr>
                <w:sz w:val="23"/>
                <w:szCs w:val="23"/>
              </w:rPr>
              <w:t>U</w:t>
            </w:r>
            <w:r>
              <w:rPr>
                <w:spacing w:val="-6"/>
                <w:sz w:val="23"/>
                <w:szCs w:val="23"/>
              </w:rPr>
              <w:t>L</w:t>
            </w:r>
            <w:r>
              <w:rPr>
                <w:spacing w:val="-4"/>
                <w:sz w:val="23"/>
                <w:szCs w:val="23"/>
              </w:rPr>
              <w:t>UAN</w:t>
            </w:r>
          </w:p>
          <w:p w:rsidR="00CB0CE0" w:rsidRDefault="00CE3C9D">
            <w:pPr>
              <w:spacing w:before="8" w:line="362" w:lineRule="auto"/>
              <w:ind w:left="95" w:right="529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BA</w:t>
            </w:r>
            <w:r>
              <w:rPr>
                <w:sz w:val="23"/>
                <w:szCs w:val="23"/>
              </w:rPr>
              <w:t>B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pacing w:val="8"/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1"/>
                <w:sz w:val="23"/>
                <w:szCs w:val="23"/>
              </w:rPr>
              <w:t>R</w:t>
            </w:r>
            <w:r>
              <w:rPr>
                <w:spacing w:val="2"/>
                <w:sz w:val="23"/>
                <w:szCs w:val="23"/>
              </w:rPr>
              <w:t>G</w:t>
            </w:r>
            <w:r>
              <w:rPr>
                <w:spacing w:val="-6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1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8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pacing w:val="-6"/>
                <w:w w:val="101"/>
                <w:sz w:val="23"/>
                <w:szCs w:val="23"/>
              </w:rPr>
              <w:t>L</w:t>
            </w:r>
            <w:r>
              <w:rPr>
                <w:spacing w:val="-4"/>
                <w:sz w:val="23"/>
                <w:szCs w:val="23"/>
              </w:rPr>
              <w:t>U</w:t>
            </w:r>
            <w:r>
              <w:rPr>
                <w:spacing w:val="-7"/>
                <w:sz w:val="23"/>
                <w:szCs w:val="23"/>
              </w:rPr>
              <w:t>A</w:t>
            </w:r>
            <w:r>
              <w:rPr>
                <w:spacing w:val="1"/>
                <w:w w:val="101"/>
                <w:sz w:val="23"/>
                <w:szCs w:val="23"/>
              </w:rPr>
              <w:t>R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-3"/>
                <w:w w:val="101"/>
                <w:sz w:val="23"/>
                <w:szCs w:val="23"/>
              </w:rPr>
              <w:t>B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w w:val="101"/>
                <w:sz w:val="23"/>
                <w:szCs w:val="23"/>
              </w:rPr>
              <w:t>B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8"/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spacing w:val="2"/>
                <w:sz w:val="23"/>
                <w:szCs w:val="23"/>
              </w:rPr>
              <w:t>M</w:t>
            </w:r>
            <w:r>
              <w:rPr>
                <w:spacing w:val="-2"/>
                <w:sz w:val="23"/>
                <w:szCs w:val="23"/>
              </w:rPr>
              <w:t>ET</w:t>
            </w:r>
            <w:r>
              <w:rPr>
                <w:spacing w:val="-3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DE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-9"/>
                <w:sz w:val="23"/>
                <w:szCs w:val="23"/>
              </w:rPr>
              <w:t>P</w:t>
            </w:r>
            <w:r>
              <w:rPr>
                <w:spacing w:val="6"/>
                <w:w w:val="101"/>
                <w:sz w:val="23"/>
                <w:szCs w:val="23"/>
              </w:rPr>
              <w:t>E</w:t>
            </w:r>
            <w:r>
              <w:rPr>
                <w:spacing w:val="-10"/>
                <w:w w:val="101"/>
                <w:sz w:val="23"/>
                <w:szCs w:val="23"/>
              </w:rPr>
              <w:t>L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-7"/>
                <w:sz w:val="23"/>
                <w:szCs w:val="23"/>
              </w:rPr>
              <w:t>K</w:t>
            </w:r>
            <w:r>
              <w:rPr>
                <w:spacing w:val="7"/>
                <w:sz w:val="23"/>
                <w:szCs w:val="23"/>
              </w:rPr>
              <w:t>S</w:t>
            </w:r>
            <w:r>
              <w:rPr>
                <w:spacing w:val="-4"/>
                <w:sz w:val="23"/>
                <w:szCs w:val="23"/>
              </w:rPr>
              <w:t>AN</w:t>
            </w:r>
            <w:r>
              <w:rPr>
                <w:spacing w:val="-3"/>
                <w:sz w:val="23"/>
                <w:szCs w:val="23"/>
              </w:rPr>
              <w:t>AA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-3"/>
                <w:sz w:val="23"/>
                <w:szCs w:val="23"/>
              </w:rPr>
              <w:t>BA</w:t>
            </w:r>
            <w:r>
              <w:rPr>
                <w:sz w:val="23"/>
                <w:szCs w:val="23"/>
              </w:rPr>
              <w:t>B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pacing w:val="8"/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spacing w:val="-3"/>
                <w:sz w:val="23"/>
                <w:szCs w:val="23"/>
              </w:rPr>
              <w:t>K</w:t>
            </w:r>
            <w:r>
              <w:rPr>
                <w:spacing w:val="2"/>
                <w:sz w:val="23"/>
                <w:szCs w:val="23"/>
              </w:rPr>
              <w:t>E</w:t>
            </w:r>
            <w:r>
              <w:rPr>
                <w:spacing w:val="-6"/>
                <w:sz w:val="23"/>
                <w:szCs w:val="23"/>
              </w:rPr>
              <w:t>L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Y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3"/>
                <w:sz w:val="23"/>
                <w:szCs w:val="23"/>
              </w:rPr>
              <w:t>KA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pacing w:val="-5"/>
                <w:sz w:val="23"/>
                <w:szCs w:val="23"/>
              </w:rPr>
              <w:t>P</w:t>
            </w:r>
            <w:r>
              <w:rPr>
                <w:spacing w:val="-2"/>
                <w:w w:val="101"/>
                <w:sz w:val="23"/>
                <w:szCs w:val="23"/>
              </w:rPr>
              <w:t>E</w:t>
            </w:r>
            <w:r>
              <w:rPr>
                <w:spacing w:val="1"/>
                <w:w w:val="101"/>
                <w:sz w:val="23"/>
                <w:szCs w:val="23"/>
              </w:rPr>
              <w:t>R</w:t>
            </w:r>
            <w:r>
              <w:rPr>
                <w:spacing w:val="1"/>
                <w:sz w:val="23"/>
                <w:szCs w:val="23"/>
              </w:rPr>
              <w:t>G</w:t>
            </w:r>
            <w:r>
              <w:rPr>
                <w:spacing w:val="-8"/>
                <w:sz w:val="23"/>
                <w:szCs w:val="23"/>
              </w:rPr>
              <w:t>U</w:t>
            </w:r>
            <w:r>
              <w:rPr>
                <w:spacing w:val="1"/>
                <w:w w:val="101"/>
                <w:sz w:val="23"/>
                <w:szCs w:val="23"/>
              </w:rPr>
              <w:t>R</w:t>
            </w:r>
            <w:r>
              <w:rPr>
                <w:sz w:val="23"/>
                <w:szCs w:val="23"/>
              </w:rPr>
              <w:t>U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</w:p>
          <w:p w:rsidR="00CB0CE0" w:rsidRDefault="00CE3C9D">
            <w:pPr>
              <w:spacing w:before="5"/>
              <w:ind w:left="847"/>
              <w:rPr>
                <w:sz w:val="23"/>
                <w:szCs w:val="23"/>
              </w:rPr>
            </w:pPr>
            <w:r>
              <w:rPr>
                <w:spacing w:val="-2"/>
                <w:w w:val="101"/>
                <w:sz w:val="23"/>
                <w:szCs w:val="23"/>
              </w:rPr>
              <w:t>T</w:t>
            </w:r>
            <w:r>
              <w:rPr>
                <w:spacing w:val="-1"/>
                <w:sz w:val="23"/>
                <w:szCs w:val="23"/>
              </w:rPr>
              <w:t>I</w:t>
            </w:r>
            <w:r>
              <w:rPr>
                <w:spacing w:val="1"/>
                <w:sz w:val="23"/>
                <w:szCs w:val="23"/>
              </w:rPr>
              <w:t>N</w:t>
            </w:r>
            <w:r>
              <w:rPr>
                <w:spacing w:val="-7"/>
                <w:sz w:val="23"/>
                <w:szCs w:val="23"/>
              </w:rPr>
              <w:t>G</w:t>
            </w:r>
            <w:r>
              <w:rPr>
                <w:sz w:val="23"/>
                <w:szCs w:val="23"/>
              </w:rPr>
              <w:t>GI</w:t>
            </w:r>
          </w:p>
          <w:p w:rsidR="00CB0CE0" w:rsidRDefault="00CB0CE0">
            <w:pPr>
              <w:spacing w:before="6" w:line="120" w:lineRule="exact"/>
              <w:rPr>
                <w:sz w:val="13"/>
                <w:szCs w:val="13"/>
              </w:rPr>
            </w:pPr>
          </w:p>
          <w:p w:rsidR="00CB0CE0" w:rsidRDefault="00CE3C9D">
            <w:pPr>
              <w:spacing w:line="359" w:lineRule="auto"/>
              <w:ind w:left="847" w:right="457" w:hanging="752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B</w:t>
            </w:r>
            <w:r>
              <w:rPr>
                <w:sz w:val="23"/>
                <w:szCs w:val="23"/>
              </w:rPr>
              <w:t>AB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8"/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spacing w:val="-7"/>
                <w:sz w:val="23"/>
                <w:szCs w:val="23"/>
              </w:rPr>
              <w:t>H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pacing w:val="-5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L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pacing w:val="-6"/>
                <w:sz w:val="23"/>
                <w:szCs w:val="23"/>
              </w:rPr>
              <w:t>L</w:t>
            </w:r>
            <w:r>
              <w:rPr>
                <w:spacing w:val="1"/>
                <w:sz w:val="23"/>
                <w:szCs w:val="23"/>
              </w:rPr>
              <w:t>U</w:t>
            </w:r>
            <w:r>
              <w:rPr>
                <w:spacing w:val="-7"/>
                <w:sz w:val="23"/>
                <w:szCs w:val="23"/>
              </w:rPr>
              <w:t>A</w:t>
            </w:r>
            <w:r>
              <w:rPr>
                <w:spacing w:val="5"/>
                <w:sz w:val="23"/>
                <w:szCs w:val="23"/>
              </w:rPr>
              <w:t>R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pacing w:val="-4"/>
                <w:sz w:val="23"/>
                <w:szCs w:val="23"/>
              </w:rPr>
              <w:t>Y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NG </w:t>
            </w:r>
            <w:r>
              <w:rPr>
                <w:spacing w:val="-3"/>
                <w:sz w:val="23"/>
                <w:szCs w:val="23"/>
              </w:rPr>
              <w:t>D</w:t>
            </w:r>
            <w:r>
              <w:rPr>
                <w:spacing w:val="-5"/>
                <w:sz w:val="23"/>
                <w:szCs w:val="23"/>
              </w:rPr>
              <w:t>I</w:t>
            </w:r>
            <w:r>
              <w:rPr>
                <w:spacing w:val="-2"/>
                <w:w w:val="101"/>
                <w:sz w:val="23"/>
                <w:szCs w:val="23"/>
              </w:rPr>
              <w:t>C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3"/>
                <w:sz w:val="23"/>
                <w:szCs w:val="23"/>
              </w:rPr>
              <w:t>P</w:t>
            </w:r>
            <w:r>
              <w:rPr>
                <w:spacing w:val="-4"/>
                <w:sz w:val="23"/>
                <w:szCs w:val="23"/>
              </w:rPr>
              <w:t>AI</w:t>
            </w:r>
          </w:p>
          <w:p w:rsidR="00CB0CE0" w:rsidRDefault="00CE3C9D">
            <w:pPr>
              <w:spacing w:before="13" w:line="366" w:lineRule="auto"/>
              <w:ind w:left="95" w:right="552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B</w:t>
            </w:r>
            <w:r>
              <w:rPr>
                <w:sz w:val="23"/>
                <w:szCs w:val="23"/>
              </w:rPr>
              <w:t>AB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8"/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spacing w:val="-4"/>
                <w:sz w:val="23"/>
                <w:szCs w:val="23"/>
              </w:rPr>
              <w:t>K</w:t>
            </w:r>
            <w:r>
              <w:rPr>
                <w:spacing w:val="-1"/>
                <w:sz w:val="23"/>
                <w:szCs w:val="23"/>
              </w:rPr>
              <w:t>E</w:t>
            </w:r>
            <w:r>
              <w:rPr>
                <w:spacing w:val="3"/>
                <w:sz w:val="23"/>
                <w:szCs w:val="23"/>
              </w:rPr>
              <w:t>S</w:t>
            </w:r>
            <w:r>
              <w:rPr>
                <w:spacing w:val="-5"/>
                <w:sz w:val="23"/>
                <w:szCs w:val="23"/>
              </w:rPr>
              <w:t>I</w:t>
            </w:r>
            <w:r>
              <w:rPr>
                <w:spacing w:val="2"/>
                <w:sz w:val="23"/>
                <w:szCs w:val="23"/>
              </w:rPr>
              <w:t>M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-4"/>
                <w:sz w:val="23"/>
                <w:szCs w:val="23"/>
              </w:rPr>
              <w:t>U</w:t>
            </w:r>
            <w:r>
              <w:rPr>
                <w:spacing w:val="-6"/>
                <w:sz w:val="23"/>
                <w:szCs w:val="23"/>
              </w:rPr>
              <w:t>L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pacing w:val="-3"/>
                <w:w w:val="101"/>
                <w:sz w:val="23"/>
                <w:szCs w:val="23"/>
              </w:rPr>
              <w:t>R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 D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-5"/>
                <w:sz w:val="23"/>
                <w:szCs w:val="23"/>
              </w:rPr>
              <w:t>F</w:t>
            </w:r>
            <w:r>
              <w:rPr>
                <w:spacing w:val="2"/>
                <w:sz w:val="23"/>
                <w:szCs w:val="23"/>
              </w:rPr>
              <w:t>T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12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>US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pacing w:val="-3"/>
                <w:sz w:val="23"/>
                <w:szCs w:val="23"/>
              </w:rPr>
              <w:t>AK</w:t>
            </w:r>
            <w:r>
              <w:rPr>
                <w:sz w:val="23"/>
                <w:szCs w:val="23"/>
              </w:rPr>
              <w:t>A</w:t>
            </w:r>
          </w:p>
          <w:p w:rsidR="00CB0CE0" w:rsidRDefault="00CE3C9D">
            <w:pPr>
              <w:spacing w:before="1"/>
              <w:ind w:left="95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L</w:t>
            </w:r>
            <w:r>
              <w:rPr>
                <w:spacing w:val="-7"/>
                <w:sz w:val="23"/>
                <w:szCs w:val="23"/>
              </w:rPr>
              <w:t>A</w:t>
            </w:r>
            <w:r>
              <w:rPr>
                <w:spacing w:val="10"/>
                <w:sz w:val="23"/>
                <w:szCs w:val="23"/>
              </w:rPr>
              <w:t>M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-5"/>
                <w:sz w:val="23"/>
                <w:szCs w:val="23"/>
              </w:rPr>
              <w:t>I</w:t>
            </w:r>
            <w:r>
              <w:rPr>
                <w:spacing w:val="-2"/>
                <w:sz w:val="23"/>
                <w:szCs w:val="23"/>
              </w:rPr>
              <w:t>R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3"/>
                <w:sz w:val="23"/>
                <w:szCs w:val="23"/>
              </w:rPr>
              <w:t>(</w:t>
            </w:r>
            <w:r>
              <w:rPr>
                <w:spacing w:val="-4"/>
                <w:sz w:val="23"/>
                <w:szCs w:val="23"/>
              </w:rPr>
              <w:t>b</w:t>
            </w:r>
            <w:r>
              <w:rPr>
                <w:spacing w:val="4"/>
                <w:sz w:val="23"/>
                <w:szCs w:val="23"/>
              </w:rPr>
              <w:t>u</w:t>
            </w:r>
            <w:r>
              <w:rPr>
                <w:spacing w:val="-8"/>
                <w:sz w:val="23"/>
                <w:szCs w:val="23"/>
              </w:rPr>
              <w:t>k</w:t>
            </w:r>
            <w:r>
              <w:rPr>
                <w:spacing w:val="4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i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pacing w:val="-4"/>
                <w:sz w:val="23"/>
                <w:szCs w:val="23"/>
              </w:rPr>
              <w:t>l</w:t>
            </w:r>
            <w:r>
              <w:rPr>
                <w:sz w:val="23"/>
                <w:szCs w:val="23"/>
              </w:rPr>
              <w:t>u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5"/>
                <w:sz w:val="23"/>
                <w:szCs w:val="23"/>
              </w:rPr>
              <w:t>r</w:t>
            </w:r>
            <w:r>
              <w:rPr>
                <w:spacing w:val="5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spacing w:val="-16"/>
                <w:sz w:val="23"/>
                <w:szCs w:val="23"/>
              </w:rPr>
              <w:t>y</w:t>
            </w:r>
            <w:r>
              <w:rPr>
                <w:spacing w:val="9"/>
                <w:sz w:val="23"/>
                <w:szCs w:val="23"/>
              </w:rPr>
              <w:t>a</w:t>
            </w:r>
            <w:r>
              <w:rPr>
                <w:spacing w:val="-4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>g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pacing w:val="8"/>
                <w:sz w:val="23"/>
                <w:szCs w:val="23"/>
              </w:rPr>
              <w:t>d</w:t>
            </w:r>
            <w:r>
              <w:rPr>
                <w:spacing w:val="-9"/>
                <w:sz w:val="23"/>
                <w:szCs w:val="23"/>
              </w:rPr>
              <w:t>i</w:t>
            </w:r>
            <w:r>
              <w:rPr>
                <w:spacing w:val="-4"/>
                <w:sz w:val="23"/>
                <w:szCs w:val="23"/>
              </w:rPr>
              <w:t>d</w:t>
            </w:r>
            <w:r>
              <w:rPr>
                <w:spacing w:val="5"/>
                <w:w w:val="101"/>
                <w:sz w:val="23"/>
                <w:szCs w:val="23"/>
              </w:rPr>
              <w:t>a</w:t>
            </w:r>
            <w:r>
              <w:rPr>
                <w:spacing w:val="4"/>
                <w:sz w:val="23"/>
                <w:szCs w:val="23"/>
              </w:rPr>
              <w:t>p</w:t>
            </w:r>
            <w:r>
              <w:rPr>
                <w:spacing w:val="-3"/>
                <w:w w:val="101"/>
                <w:sz w:val="23"/>
                <w:szCs w:val="23"/>
              </w:rPr>
              <w:t>a</w:t>
            </w:r>
            <w:r>
              <w:rPr>
                <w:spacing w:val="4"/>
                <w:w w:val="101"/>
                <w:sz w:val="23"/>
                <w:szCs w:val="23"/>
              </w:rPr>
              <w:t>t</w:t>
            </w:r>
            <w:r>
              <w:rPr>
                <w:spacing w:val="-4"/>
                <w:sz w:val="23"/>
                <w:szCs w:val="23"/>
              </w:rPr>
              <w:t>k</w:t>
            </w:r>
            <w:r>
              <w:rPr>
                <w:spacing w:val="-3"/>
                <w:w w:val="101"/>
                <w:sz w:val="23"/>
                <w:szCs w:val="23"/>
              </w:rPr>
              <w:t>a</w:t>
            </w:r>
            <w:r>
              <w:rPr>
                <w:spacing w:val="-8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>)</w:t>
            </w:r>
          </w:p>
          <w:p w:rsidR="00CB0CE0" w:rsidRDefault="00CB0CE0">
            <w:pPr>
              <w:spacing w:before="2" w:line="120" w:lineRule="exact"/>
              <w:rPr>
                <w:sz w:val="13"/>
                <w:szCs w:val="13"/>
              </w:rPr>
            </w:pPr>
          </w:p>
          <w:p w:rsidR="00CB0CE0" w:rsidRDefault="00CE3C9D">
            <w:pPr>
              <w:ind w:left="9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 </w:t>
            </w:r>
            <w:r>
              <w:rPr>
                <w:spacing w:val="14"/>
                <w:sz w:val="23"/>
                <w:szCs w:val="23"/>
              </w:rPr>
              <w:t xml:space="preserve"> </w:t>
            </w:r>
            <w:r>
              <w:rPr>
                <w:spacing w:val="3"/>
                <w:sz w:val="23"/>
                <w:szCs w:val="23"/>
              </w:rPr>
              <w:t>I</w:t>
            </w:r>
            <w:r>
              <w:rPr>
                <w:spacing w:val="-12"/>
                <w:sz w:val="23"/>
                <w:szCs w:val="23"/>
              </w:rPr>
              <w:t>n</w:t>
            </w:r>
            <w:r>
              <w:rPr>
                <w:spacing w:val="6"/>
                <w:sz w:val="23"/>
                <w:szCs w:val="23"/>
              </w:rPr>
              <w:t>s</w:t>
            </w:r>
            <w:r>
              <w:rPr>
                <w:spacing w:val="-8"/>
                <w:w w:val="101"/>
                <w:sz w:val="23"/>
                <w:szCs w:val="23"/>
              </w:rPr>
              <w:t>t</w:t>
            </w:r>
            <w:r>
              <w:rPr>
                <w:spacing w:val="3"/>
                <w:sz w:val="23"/>
                <w:szCs w:val="23"/>
              </w:rPr>
              <w:t>r</w:t>
            </w:r>
            <w:r>
              <w:rPr>
                <w:spacing w:val="4"/>
                <w:sz w:val="23"/>
                <w:szCs w:val="23"/>
              </w:rPr>
              <w:t>u</w:t>
            </w:r>
            <w:r>
              <w:rPr>
                <w:spacing w:val="-4"/>
                <w:sz w:val="23"/>
                <w:szCs w:val="23"/>
              </w:rPr>
              <w:t>m</w:t>
            </w:r>
            <w:r>
              <w:rPr>
                <w:spacing w:val="1"/>
                <w:w w:val="101"/>
                <w:sz w:val="23"/>
                <w:szCs w:val="23"/>
              </w:rPr>
              <w:t>e</w:t>
            </w:r>
            <w:r>
              <w:rPr>
                <w:spacing w:val="-8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>.</w:t>
            </w:r>
          </w:p>
          <w:p w:rsidR="00CB0CE0" w:rsidRDefault="00CB0CE0">
            <w:pPr>
              <w:spacing w:before="2" w:line="120" w:lineRule="exact"/>
              <w:rPr>
                <w:sz w:val="13"/>
                <w:szCs w:val="13"/>
              </w:rPr>
            </w:pPr>
          </w:p>
          <w:p w:rsidR="00CB0CE0" w:rsidRDefault="00CE3C9D">
            <w:pPr>
              <w:spacing w:line="366" w:lineRule="auto"/>
              <w:ind w:left="355" w:right="640" w:hanging="2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 </w:t>
            </w:r>
            <w:r>
              <w:rPr>
                <w:spacing w:val="14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pacing w:val="-1"/>
                <w:sz w:val="23"/>
                <w:szCs w:val="23"/>
              </w:rPr>
              <w:t>r</w:t>
            </w:r>
            <w:r>
              <w:rPr>
                <w:spacing w:val="2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o</w:t>
            </w:r>
            <w:r>
              <w:rPr>
                <w:spacing w:val="-7"/>
                <w:sz w:val="23"/>
                <w:szCs w:val="23"/>
              </w:rPr>
              <w:t>n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l</w:t>
            </w:r>
            <w:r>
              <w:rPr>
                <w:spacing w:val="-8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1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pacing w:val="-12"/>
                <w:sz w:val="23"/>
                <w:szCs w:val="23"/>
              </w:rPr>
              <w:t>n</w:t>
            </w:r>
            <w:r>
              <w:rPr>
                <w:spacing w:val="9"/>
                <w:sz w:val="23"/>
                <w:szCs w:val="23"/>
              </w:rPr>
              <w:t>a</w:t>
            </w:r>
            <w:r>
              <w:rPr>
                <w:spacing w:val="-12"/>
                <w:sz w:val="23"/>
                <w:szCs w:val="23"/>
              </w:rPr>
              <w:t>g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12"/>
                <w:sz w:val="23"/>
                <w:szCs w:val="23"/>
              </w:rPr>
              <w:t xml:space="preserve"> </w:t>
            </w:r>
            <w:r>
              <w:rPr>
                <w:spacing w:val="4"/>
                <w:sz w:val="23"/>
                <w:szCs w:val="23"/>
              </w:rPr>
              <w:t>p</w:t>
            </w:r>
            <w:r>
              <w:rPr>
                <w:spacing w:val="-3"/>
                <w:sz w:val="23"/>
                <w:szCs w:val="23"/>
              </w:rPr>
              <w:t>e</w:t>
            </w:r>
            <w:r>
              <w:rPr>
                <w:spacing w:val="-8"/>
                <w:sz w:val="23"/>
                <w:szCs w:val="23"/>
              </w:rPr>
              <w:t>l</w:t>
            </w:r>
            <w:r>
              <w:rPr>
                <w:spacing w:val="5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k</w:t>
            </w:r>
            <w:r>
              <w:rPr>
                <w:spacing w:val="-2"/>
                <w:sz w:val="23"/>
                <w:szCs w:val="23"/>
              </w:rPr>
              <w:t>s</w:t>
            </w:r>
            <w:r>
              <w:rPr>
                <w:spacing w:val="5"/>
                <w:sz w:val="23"/>
                <w:szCs w:val="23"/>
              </w:rPr>
              <w:t>a</w:t>
            </w:r>
            <w:r>
              <w:rPr>
                <w:spacing w:val="-4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b</w:t>
            </w:r>
            <w:r>
              <w:rPr>
                <w:spacing w:val="-3"/>
                <w:sz w:val="23"/>
                <w:szCs w:val="23"/>
              </w:rPr>
              <w:t>e</w:t>
            </w:r>
            <w:r>
              <w:rPr>
                <w:spacing w:val="2"/>
                <w:sz w:val="23"/>
                <w:szCs w:val="23"/>
              </w:rPr>
              <w:t>s</w:t>
            </w:r>
            <w:r>
              <w:rPr>
                <w:spacing w:val="-3"/>
                <w:w w:val="101"/>
                <w:sz w:val="23"/>
                <w:szCs w:val="23"/>
              </w:rPr>
              <w:t>e</w:t>
            </w:r>
            <w:r>
              <w:rPr>
                <w:spacing w:val="-1"/>
                <w:sz w:val="23"/>
                <w:szCs w:val="23"/>
              </w:rPr>
              <w:t>r</w:t>
            </w:r>
            <w:r>
              <w:rPr>
                <w:w w:val="101"/>
                <w:sz w:val="23"/>
                <w:szCs w:val="23"/>
              </w:rPr>
              <w:t xml:space="preserve">ta </w:t>
            </w:r>
            <w:r>
              <w:rPr>
                <w:spacing w:val="-8"/>
                <w:sz w:val="23"/>
                <w:szCs w:val="23"/>
              </w:rPr>
              <w:t>k</w:t>
            </w:r>
            <w:r>
              <w:rPr>
                <w:spacing w:val="4"/>
                <w:sz w:val="23"/>
                <w:szCs w:val="23"/>
              </w:rPr>
              <w:t>u</w:t>
            </w:r>
            <w:r>
              <w:rPr>
                <w:spacing w:val="1"/>
                <w:w w:val="101"/>
                <w:sz w:val="23"/>
                <w:szCs w:val="23"/>
              </w:rPr>
              <w:t>a</w:t>
            </w:r>
            <w:r>
              <w:rPr>
                <w:w w:val="101"/>
                <w:sz w:val="23"/>
                <w:szCs w:val="23"/>
              </w:rPr>
              <w:t>l</w:t>
            </w:r>
            <w:r>
              <w:rPr>
                <w:spacing w:val="-1"/>
                <w:w w:val="101"/>
                <w:sz w:val="23"/>
                <w:szCs w:val="23"/>
              </w:rPr>
              <w:t>i</w:t>
            </w:r>
            <w:r>
              <w:rPr>
                <w:spacing w:val="-1"/>
                <w:sz w:val="23"/>
                <w:szCs w:val="23"/>
              </w:rPr>
              <w:t>f</w:t>
            </w:r>
            <w:r>
              <w:rPr>
                <w:spacing w:val="-8"/>
                <w:w w:val="101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k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2"/>
                <w:sz w:val="23"/>
                <w:szCs w:val="23"/>
              </w:rPr>
              <w:t>s</w:t>
            </w:r>
            <w:r>
              <w:rPr>
                <w:w w:val="101"/>
                <w:sz w:val="23"/>
                <w:szCs w:val="23"/>
              </w:rPr>
              <w:t>i</w:t>
            </w:r>
            <w:r>
              <w:rPr>
                <w:spacing w:val="8"/>
                <w:sz w:val="23"/>
                <w:szCs w:val="23"/>
              </w:rPr>
              <w:t>n</w:t>
            </w:r>
            <w:r>
              <w:rPr>
                <w:spacing w:val="-16"/>
                <w:sz w:val="23"/>
                <w:szCs w:val="23"/>
              </w:rPr>
              <w:t>y</w:t>
            </w:r>
            <w:r>
              <w:rPr>
                <w:spacing w:val="1"/>
                <w:w w:val="101"/>
                <w:sz w:val="23"/>
                <w:szCs w:val="23"/>
              </w:rPr>
              <w:t>a.</w:t>
            </w:r>
          </w:p>
          <w:p w:rsidR="00CB0CE0" w:rsidRDefault="00CE3C9D">
            <w:pPr>
              <w:spacing w:before="1"/>
              <w:ind w:left="9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spacing w:val="43"/>
                <w:sz w:val="23"/>
                <w:szCs w:val="23"/>
              </w:rPr>
              <w:t xml:space="preserve"> 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pacing w:val="-1"/>
                <w:sz w:val="23"/>
                <w:szCs w:val="23"/>
              </w:rPr>
              <w:t>r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-4"/>
                <w:sz w:val="23"/>
                <w:szCs w:val="23"/>
              </w:rPr>
              <w:t>ik</w:t>
            </w:r>
            <w:r>
              <w:rPr>
                <w:spacing w:val="9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l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9"/>
                <w:sz w:val="23"/>
                <w:szCs w:val="23"/>
              </w:rPr>
              <w:t>i</w:t>
            </w:r>
            <w:r>
              <w:rPr>
                <w:spacing w:val="-4"/>
                <w:sz w:val="23"/>
                <w:szCs w:val="23"/>
              </w:rPr>
              <w:t>l</w:t>
            </w:r>
            <w:r>
              <w:rPr>
                <w:spacing w:val="3"/>
                <w:sz w:val="23"/>
                <w:szCs w:val="23"/>
              </w:rPr>
              <w:t>m</w:t>
            </w:r>
            <w:r>
              <w:rPr>
                <w:spacing w:val="-8"/>
                <w:sz w:val="23"/>
                <w:szCs w:val="23"/>
              </w:rPr>
              <w:t>i</w:t>
            </w:r>
            <w:r>
              <w:rPr>
                <w:spacing w:val="9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h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3"/>
                <w:sz w:val="23"/>
                <w:szCs w:val="23"/>
              </w:rPr>
              <w:t>(</w:t>
            </w:r>
            <w:r>
              <w:rPr>
                <w:i/>
                <w:spacing w:val="4"/>
                <w:sz w:val="23"/>
                <w:szCs w:val="23"/>
              </w:rPr>
              <w:t>d</w:t>
            </w:r>
            <w:r>
              <w:rPr>
                <w:i/>
                <w:spacing w:val="-10"/>
                <w:sz w:val="23"/>
                <w:szCs w:val="23"/>
              </w:rPr>
              <w:t>r</w:t>
            </w:r>
            <w:r>
              <w:rPr>
                <w:i/>
                <w:spacing w:val="4"/>
                <w:sz w:val="23"/>
                <w:szCs w:val="23"/>
              </w:rPr>
              <w:t>a</w:t>
            </w:r>
            <w:r>
              <w:rPr>
                <w:i/>
                <w:sz w:val="23"/>
                <w:szCs w:val="23"/>
              </w:rPr>
              <w:t>f</w:t>
            </w:r>
            <w:r>
              <w:rPr>
                <w:i/>
                <w:spacing w:val="3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,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s</w:t>
            </w:r>
            <w:r>
              <w:rPr>
                <w:spacing w:val="-4"/>
                <w:sz w:val="23"/>
                <w:szCs w:val="23"/>
              </w:rPr>
              <w:t>t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4"/>
                <w:sz w:val="23"/>
                <w:szCs w:val="23"/>
              </w:rPr>
              <w:t>u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i/>
                <w:spacing w:val="-6"/>
                <w:sz w:val="23"/>
                <w:szCs w:val="23"/>
              </w:rPr>
              <w:t>s</w:t>
            </w:r>
            <w:r>
              <w:rPr>
                <w:i/>
                <w:spacing w:val="-4"/>
                <w:sz w:val="23"/>
                <w:szCs w:val="23"/>
              </w:rPr>
              <w:t>u</w:t>
            </w:r>
            <w:r>
              <w:rPr>
                <w:i/>
                <w:sz w:val="23"/>
                <w:szCs w:val="23"/>
              </w:rPr>
              <w:t>b</w:t>
            </w:r>
            <w:r>
              <w:rPr>
                <w:i/>
                <w:spacing w:val="4"/>
                <w:sz w:val="23"/>
                <w:szCs w:val="23"/>
              </w:rPr>
              <w:t>m</w:t>
            </w:r>
            <w:r>
              <w:rPr>
                <w:i/>
                <w:spacing w:val="-4"/>
                <w:w w:val="101"/>
                <w:sz w:val="23"/>
                <w:szCs w:val="23"/>
              </w:rPr>
              <w:t>i</w:t>
            </w:r>
            <w:r>
              <w:rPr>
                <w:i/>
                <w:spacing w:val="-2"/>
                <w:sz w:val="23"/>
                <w:szCs w:val="23"/>
              </w:rPr>
              <w:t>ss</w:t>
            </w:r>
            <w:r>
              <w:rPr>
                <w:i/>
                <w:sz w:val="23"/>
                <w:szCs w:val="23"/>
              </w:rPr>
              <w:t>i</w:t>
            </w:r>
            <w:r>
              <w:rPr>
                <w:i/>
                <w:spacing w:val="3"/>
                <w:sz w:val="23"/>
                <w:szCs w:val="23"/>
              </w:rPr>
              <w:t>o</w:t>
            </w:r>
            <w:r>
              <w:rPr>
                <w:i/>
                <w:sz w:val="23"/>
                <w:szCs w:val="23"/>
              </w:rPr>
              <w:t>n</w:t>
            </w:r>
          </w:p>
          <w:p w:rsidR="00CB0CE0" w:rsidRDefault="00CB0CE0">
            <w:pPr>
              <w:spacing w:before="6" w:line="120" w:lineRule="exact"/>
              <w:rPr>
                <w:sz w:val="13"/>
                <w:szCs w:val="13"/>
              </w:rPr>
            </w:pPr>
          </w:p>
          <w:p w:rsidR="00CB0CE0" w:rsidRDefault="00CE3C9D">
            <w:pPr>
              <w:ind w:left="327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u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i/>
                <w:spacing w:val="-2"/>
                <w:sz w:val="23"/>
                <w:szCs w:val="23"/>
              </w:rPr>
              <w:t>r</w:t>
            </w:r>
            <w:r>
              <w:rPr>
                <w:i/>
                <w:spacing w:val="1"/>
                <w:sz w:val="23"/>
                <w:szCs w:val="23"/>
              </w:rPr>
              <w:t>e</w:t>
            </w:r>
            <w:r>
              <w:rPr>
                <w:i/>
                <w:spacing w:val="-4"/>
                <w:sz w:val="23"/>
                <w:szCs w:val="23"/>
              </w:rPr>
              <w:t>p</w:t>
            </w:r>
            <w:r>
              <w:rPr>
                <w:i/>
                <w:spacing w:val="-2"/>
                <w:sz w:val="23"/>
                <w:szCs w:val="23"/>
              </w:rPr>
              <w:t>r</w:t>
            </w:r>
            <w:r>
              <w:rPr>
                <w:i/>
                <w:sz w:val="23"/>
                <w:szCs w:val="23"/>
              </w:rPr>
              <w:t>i</w:t>
            </w:r>
            <w:r>
              <w:rPr>
                <w:i/>
                <w:spacing w:val="8"/>
                <w:sz w:val="23"/>
                <w:szCs w:val="23"/>
              </w:rPr>
              <w:t>n</w:t>
            </w:r>
            <w:r>
              <w:rPr>
                <w:i/>
                <w:spacing w:val="-5"/>
                <w:sz w:val="23"/>
                <w:szCs w:val="23"/>
              </w:rPr>
              <w:t>t</w:t>
            </w:r>
            <w:r>
              <w:rPr>
                <w:spacing w:val="-1"/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>,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8"/>
                <w:w w:val="101"/>
                <w:sz w:val="23"/>
                <w:szCs w:val="23"/>
              </w:rPr>
              <w:t>l</w:t>
            </w:r>
            <w:r>
              <w:rPr>
                <w:spacing w:val="-5"/>
                <w:w w:val="101"/>
                <w:sz w:val="23"/>
                <w:szCs w:val="23"/>
              </w:rPr>
              <w:t>l.</w:t>
            </w:r>
          </w:p>
          <w:p w:rsidR="00CB0CE0" w:rsidRDefault="00CB0CE0">
            <w:pPr>
              <w:spacing w:before="6" w:line="120" w:lineRule="exact"/>
              <w:rPr>
                <w:sz w:val="13"/>
                <w:szCs w:val="13"/>
              </w:rPr>
            </w:pPr>
          </w:p>
          <w:p w:rsidR="00CB0CE0" w:rsidRDefault="00CE3C9D">
            <w:pPr>
              <w:spacing w:line="359" w:lineRule="auto"/>
              <w:ind w:left="355" w:right="500" w:hanging="2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 </w:t>
            </w:r>
            <w:r>
              <w:rPr>
                <w:spacing w:val="14"/>
                <w:sz w:val="23"/>
                <w:szCs w:val="23"/>
              </w:rPr>
              <w:t xml:space="preserve"> </w:t>
            </w:r>
            <w:r>
              <w:rPr>
                <w:spacing w:val="-8"/>
                <w:sz w:val="23"/>
                <w:szCs w:val="23"/>
              </w:rPr>
              <w:t>H</w:t>
            </w:r>
            <w:r>
              <w:rPr>
                <w:sz w:val="23"/>
                <w:szCs w:val="23"/>
              </w:rPr>
              <w:t>K</w:t>
            </w:r>
            <w:r>
              <w:rPr>
                <w:spacing w:val="-1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,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</w:t>
            </w:r>
            <w:r>
              <w:rPr>
                <w:spacing w:val="-3"/>
                <w:sz w:val="23"/>
                <w:szCs w:val="23"/>
              </w:rPr>
              <w:t>u</w:t>
            </w:r>
            <w:r>
              <w:rPr>
                <w:spacing w:val="8"/>
                <w:sz w:val="23"/>
                <w:szCs w:val="23"/>
              </w:rPr>
              <w:t>b</w:t>
            </w:r>
            <w:r>
              <w:rPr>
                <w:spacing w:val="-8"/>
                <w:sz w:val="23"/>
                <w:szCs w:val="23"/>
              </w:rPr>
              <w:t>l</w:t>
            </w:r>
            <w:r>
              <w:rPr>
                <w:spacing w:val="-4"/>
                <w:sz w:val="23"/>
                <w:szCs w:val="23"/>
              </w:rPr>
              <w:t>i</w:t>
            </w:r>
            <w:r>
              <w:rPr>
                <w:spacing w:val="-8"/>
                <w:sz w:val="23"/>
                <w:szCs w:val="23"/>
              </w:rPr>
              <w:t>k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6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i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8"/>
                <w:sz w:val="23"/>
                <w:szCs w:val="23"/>
              </w:rPr>
              <w:t>d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pacing w:val="8"/>
                <w:sz w:val="23"/>
                <w:szCs w:val="23"/>
              </w:rPr>
              <w:t>p</w:t>
            </w:r>
            <w:r>
              <w:rPr>
                <w:spacing w:val="-5"/>
                <w:sz w:val="23"/>
                <w:szCs w:val="23"/>
              </w:rPr>
              <w:t>r</w:t>
            </w:r>
            <w:r>
              <w:rPr>
                <w:spacing w:val="-4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duk</w:t>
            </w:r>
            <w:r>
              <w:rPr>
                <w:spacing w:val="-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</w:t>
            </w:r>
            <w:r>
              <w:rPr>
                <w:spacing w:val="5"/>
                <w:w w:val="101"/>
                <w:sz w:val="23"/>
                <w:szCs w:val="23"/>
              </w:rPr>
              <w:t>e</w:t>
            </w:r>
            <w:r>
              <w:rPr>
                <w:spacing w:val="-4"/>
                <w:sz w:val="23"/>
                <w:szCs w:val="23"/>
              </w:rPr>
              <w:t>n</w:t>
            </w:r>
            <w:r>
              <w:rPr>
                <w:spacing w:val="1"/>
                <w:w w:val="101"/>
                <w:sz w:val="23"/>
                <w:szCs w:val="23"/>
              </w:rPr>
              <w:t>e</w:t>
            </w:r>
            <w:r>
              <w:rPr>
                <w:spacing w:val="-4"/>
                <w:w w:val="101"/>
                <w:sz w:val="23"/>
                <w:szCs w:val="23"/>
              </w:rPr>
              <w:t>li</w:t>
            </w:r>
            <w:r>
              <w:rPr>
                <w:spacing w:val="3"/>
                <w:w w:val="101"/>
                <w:sz w:val="23"/>
                <w:szCs w:val="23"/>
              </w:rPr>
              <w:t>t</w:t>
            </w:r>
            <w:r>
              <w:rPr>
                <w:spacing w:val="-4"/>
                <w:w w:val="101"/>
                <w:sz w:val="23"/>
                <w:szCs w:val="23"/>
              </w:rPr>
              <w:t>i</w:t>
            </w:r>
            <w:r>
              <w:rPr>
                <w:spacing w:val="5"/>
                <w:w w:val="10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-8"/>
                <w:w w:val="101"/>
                <w:sz w:val="23"/>
                <w:szCs w:val="23"/>
              </w:rPr>
              <w:t>l</w:t>
            </w:r>
            <w:r>
              <w:rPr>
                <w:spacing w:val="9"/>
                <w:w w:val="101"/>
                <w:sz w:val="23"/>
                <w:szCs w:val="23"/>
              </w:rPr>
              <w:t>a</w:t>
            </w:r>
            <w:r>
              <w:rPr>
                <w:w w:val="101"/>
                <w:sz w:val="23"/>
                <w:szCs w:val="23"/>
              </w:rPr>
              <w:t>i</w:t>
            </w:r>
            <w:r>
              <w:rPr>
                <w:spacing w:val="-8"/>
                <w:sz w:val="23"/>
                <w:szCs w:val="23"/>
              </w:rPr>
              <w:t>n</w:t>
            </w:r>
            <w:r>
              <w:rPr>
                <w:spacing w:val="8"/>
                <w:sz w:val="23"/>
                <w:szCs w:val="23"/>
              </w:rPr>
              <w:t>n</w:t>
            </w:r>
            <w:r>
              <w:rPr>
                <w:spacing w:val="-16"/>
                <w:sz w:val="23"/>
                <w:szCs w:val="23"/>
              </w:rPr>
              <w:t>y</w:t>
            </w:r>
            <w:r>
              <w:rPr>
                <w:spacing w:val="2"/>
                <w:w w:val="10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.</w:t>
            </w:r>
          </w:p>
        </w:tc>
      </w:tr>
    </w:tbl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before="13" w:line="280" w:lineRule="exact"/>
        <w:rPr>
          <w:sz w:val="28"/>
          <w:szCs w:val="28"/>
        </w:rPr>
      </w:pPr>
    </w:p>
    <w:p w:rsidR="00CB0CE0" w:rsidRDefault="00CE3C9D">
      <w:pPr>
        <w:spacing w:before="19"/>
        <w:ind w:left="4087" w:right="4491"/>
        <w:jc w:val="center"/>
        <w:rPr>
          <w:rFonts w:ascii="Calibri" w:eastAsia="Calibri" w:hAnsi="Calibri" w:cs="Calibri"/>
        </w:rPr>
      </w:pPr>
      <w:r>
        <w:pict>
          <v:group id="_x0000_s1026" style="position:absolute;left:0;text-align:left;margin-left:85pt;margin-top:763.6pt;width:425.55pt;height:0;z-index:-251657216;mso-position-horizontal-relative:page;mso-position-vertical-relative:page" coordorigin="1701,15271" coordsize="8511,0">
            <v:shape id="_x0000_s1027" style="position:absolute;left:1701;top:15271;width:8511;height:0" coordorigin="1701,15271" coordsize="8511,0" path="m1701,15271r8510,e" filled="f" strokecolor="#d9d9d9" strokeweight=".5pt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spacing w:val="-1"/>
        </w:rPr>
        <w:t>615</w:t>
      </w:r>
    </w:p>
    <w:sectPr w:rsidR="00CB0CE0">
      <w:headerReference w:type="default" r:id="rId16"/>
      <w:footerReference w:type="default" r:id="rId17"/>
      <w:pgSz w:w="11920" w:h="16840"/>
      <w:pgMar w:top="1760" w:right="1280" w:bottom="280" w:left="1680" w:header="15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C9D" w:rsidRDefault="00CE3C9D">
      <w:r>
        <w:separator/>
      </w:r>
    </w:p>
  </w:endnote>
  <w:endnote w:type="continuationSeparator" w:id="0">
    <w:p w:rsidR="00CE3C9D" w:rsidRDefault="00CE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E0" w:rsidRDefault="00CE3C9D">
    <w:pPr>
      <w:spacing w:line="200" w:lineRule="exact"/>
    </w:pPr>
    <w:r>
      <w:pict>
        <v:group id="_x0000_s2058" style="position:absolute;margin-left:85pt;margin-top:763.6pt;width:425.55pt;height:0;z-index:-251662848;mso-position-horizontal-relative:page;mso-position-vertical-relative:page" coordorigin="1701,15271" coordsize="8511,0">
          <v:shape id="_x0000_s2059" style="position:absolute;left:1701;top:15271;width:8511;height:0" coordorigin="1701,15271" coordsize="8511,0" path="m1701,15271r8510,e" filled="f" strokecolor="#d9d9d9" strokeweight=".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88.3pt;margin-top:765.9pt;width:19pt;height:12pt;z-index:-251661824;mso-position-horizontal-relative:page;mso-position-vertical-relative:page" filled="f" stroked="f">
          <v:textbox inset="0,0,0,0">
            <w:txbxContent>
              <w:p w:rsidR="00CB0CE0" w:rsidRDefault="00CE3C9D">
                <w:pPr>
                  <w:spacing w:line="220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b/>
                    <w:noProof/>
                    <w:position w:val="1"/>
                  </w:rPr>
                  <w:t>610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E0" w:rsidRDefault="00CB0CE0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E0" w:rsidRDefault="00CE3C9D">
    <w:pPr>
      <w:spacing w:line="200" w:lineRule="exact"/>
    </w:pPr>
    <w:r>
      <w:pict>
        <v:group id="_x0000_s2052" style="position:absolute;margin-left:85pt;margin-top:763.6pt;width:425.55pt;height:0;z-index:-251657728;mso-position-horizontal-relative:page;mso-position-vertical-relative:page" coordorigin="1701,15271" coordsize="8511,0">
          <v:shape id="_x0000_s2053" style="position:absolute;left:1701;top:15271;width:8511;height:0" coordorigin="1701,15271" coordsize="8511,0" path="m1701,15271r8510,e" filled="f" strokecolor="#d9d9d9" strokeweight=".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8.1pt;margin-top:765.9pt;width:19pt;height:12pt;z-index:-251656704;mso-position-horizontal-relative:page;mso-position-vertical-relative:page" filled="f" stroked="f">
          <v:textbox inset="0,0,0,0">
            <w:txbxContent>
              <w:p w:rsidR="00CB0CE0" w:rsidRDefault="00CE3C9D">
                <w:pPr>
                  <w:spacing w:line="220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C65438">
                  <w:rPr>
                    <w:rFonts w:ascii="Calibri" w:eastAsia="Calibri" w:hAnsi="Calibri" w:cs="Calibri"/>
                    <w:noProof/>
                    <w:position w:val="1"/>
                  </w:rPr>
                  <w:t>613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E0" w:rsidRDefault="00CB0CE0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C9D" w:rsidRDefault="00CE3C9D">
      <w:r>
        <w:separator/>
      </w:r>
    </w:p>
  </w:footnote>
  <w:footnote w:type="continuationSeparator" w:id="0">
    <w:p w:rsidR="00CE3C9D" w:rsidRDefault="00CE3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E0" w:rsidRDefault="00CE3C9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92.6pt;margin-top:75.5pt;width:209.9pt;height:13.6pt;z-index:-251660800;mso-position-horizontal-relative:page;mso-position-vertical-relative:page" filled="f" stroked="f">
          <v:textbox inset="0,0,0,0">
            <w:txbxContent>
              <w:p w:rsidR="00CB0CE0" w:rsidRDefault="00CE3C9D">
                <w:pPr>
                  <w:spacing w:line="240" w:lineRule="exact"/>
                  <w:ind w:left="20" w:right="-35"/>
                  <w:rPr>
                    <w:sz w:val="23"/>
                    <w:szCs w:val="23"/>
                  </w:rPr>
                </w:pPr>
                <w:r>
                  <w:rPr>
                    <w:b/>
                    <w:spacing w:val="-1"/>
                    <w:sz w:val="23"/>
                    <w:szCs w:val="23"/>
                  </w:rPr>
                  <w:t>b</w:t>
                </w:r>
                <w:r>
                  <w:rPr>
                    <w:b/>
                    <w:sz w:val="23"/>
                    <w:szCs w:val="23"/>
                  </w:rPr>
                  <w:t xml:space="preserve">. </w:t>
                </w:r>
                <w:r>
                  <w:rPr>
                    <w:b/>
                    <w:spacing w:val="3"/>
                    <w:sz w:val="23"/>
                    <w:szCs w:val="23"/>
                  </w:rPr>
                  <w:t xml:space="preserve"> </w:t>
                </w:r>
                <w:r>
                  <w:rPr>
                    <w:b/>
                    <w:spacing w:val="-2"/>
                    <w:sz w:val="23"/>
                    <w:szCs w:val="23"/>
                  </w:rPr>
                  <w:t>F</w:t>
                </w:r>
                <w:r>
                  <w:rPr>
                    <w:b/>
                    <w:spacing w:val="4"/>
                    <w:sz w:val="23"/>
                    <w:szCs w:val="23"/>
                  </w:rPr>
                  <w:t>o</w:t>
                </w:r>
                <w:r>
                  <w:rPr>
                    <w:b/>
                    <w:spacing w:val="-3"/>
                    <w:sz w:val="23"/>
                    <w:szCs w:val="23"/>
                  </w:rPr>
                  <w:t>r</w:t>
                </w:r>
                <w:r>
                  <w:rPr>
                    <w:b/>
                    <w:spacing w:val="-1"/>
                    <w:sz w:val="23"/>
                    <w:szCs w:val="23"/>
                  </w:rPr>
                  <w:t>m</w:t>
                </w:r>
                <w:r>
                  <w:rPr>
                    <w:b/>
                    <w:spacing w:val="-4"/>
                    <w:sz w:val="23"/>
                    <w:szCs w:val="23"/>
                  </w:rPr>
                  <w:t>a</w:t>
                </w:r>
                <w:r>
                  <w:rPr>
                    <w:b/>
                    <w:sz w:val="23"/>
                    <w:szCs w:val="23"/>
                  </w:rPr>
                  <w:t>t</w:t>
                </w:r>
                <w:r>
                  <w:rPr>
                    <w:b/>
                    <w:spacing w:val="7"/>
                    <w:sz w:val="23"/>
                    <w:szCs w:val="23"/>
                  </w:rPr>
                  <w:t xml:space="preserve"> </w:t>
                </w:r>
                <w:r>
                  <w:rPr>
                    <w:b/>
                    <w:spacing w:val="-8"/>
                    <w:sz w:val="23"/>
                    <w:szCs w:val="23"/>
                  </w:rPr>
                  <w:t>H</w:t>
                </w:r>
                <w:r>
                  <w:rPr>
                    <w:b/>
                    <w:spacing w:val="8"/>
                    <w:sz w:val="23"/>
                    <w:szCs w:val="23"/>
                  </w:rPr>
                  <w:t>a</w:t>
                </w:r>
                <w:r>
                  <w:rPr>
                    <w:b/>
                    <w:spacing w:val="-8"/>
                    <w:sz w:val="23"/>
                    <w:szCs w:val="23"/>
                  </w:rPr>
                  <w:t>l</w:t>
                </w:r>
                <w:r>
                  <w:rPr>
                    <w:b/>
                    <w:spacing w:val="4"/>
                    <w:sz w:val="23"/>
                    <w:szCs w:val="23"/>
                  </w:rPr>
                  <w:t>a</w:t>
                </w:r>
                <w:r>
                  <w:rPr>
                    <w:b/>
                    <w:spacing w:val="-9"/>
                    <w:sz w:val="23"/>
                    <w:szCs w:val="23"/>
                  </w:rPr>
                  <w:t>m</w:t>
                </w:r>
                <w:r>
                  <w:rPr>
                    <w:b/>
                    <w:spacing w:val="4"/>
                    <w:sz w:val="23"/>
                    <w:szCs w:val="23"/>
                  </w:rPr>
                  <w:t>a</w:t>
                </w:r>
                <w:r>
                  <w:rPr>
                    <w:b/>
                    <w:sz w:val="23"/>
                    <w:szCs w:val="23"/>
                  </w:rPr>
                  <w:t>n</w:t>
                </w:r>
                <w:r>
                  <w:rPr>
                    <w:b/>
                    <w:spacing w:val="7"/>
                    <w:sz w:val="23"/>
                    <w:szCs w:val="23"/>
                  </w:rPr>
                  <w:t xml:space="preserve"> </w:t>
                </w:r>
                <w:r>
                  <w:rPr>
                    <w:b/>
                    <w:spacing w:val="-6"/>
                    <w:sz w:val="23"/>
                    <w:szCs w:val="23"/>
                  </w:rPr>
                  <w:t>P</w:t>
                </w:r>
                <w:r>
                  <w:rPr>
                    <w:b/>
                    <w:spacing w:val="1"/>
                    <w:sz w:val="23"/>
                    <w:szCs w:val="23"/>
                  </w:rPr>
                  <w:t>e</w:t>
                </w:r>
                <w:r>
                  <w:rPr>
                    <w:b/>
                    <w:spacing w:val="-13"/>
                    <w:sz w:val="23"/>
                    <w:szCs w:val="23"/>
                  </w:rPr>
                  <w:t>n</w:t>
                </w:r>
                <w:r>
                  <w:rPr>
                    <w:b/>
                    <w:spacing w:val="8"/>
                    <w:sz w:val="23"/>
                    <w:szCs w:val="23"/>
                  </w:rPr>
                  <w:t>g</w:t>
                </w:r>
                <w:r>
                  <w:rPr>
                    <w:b/>
                    <w:spacing w:val="-3"/>
                    <w:sz w:val="23"/>
                    <w:szCs w:val="23"/>
                  </w:rPr>
                  <w:t>e</w:t>
                </w:r>
                <w:r>
                  <w:rPr>
                    <w:b/>
                    <w:spacing w:val="-2"/>
                    <w:sz w:val="23"/>
                    <w:szCs w:val="23"/>
                  </w:rPr>
                  <w:t>s</w:t>
                </w:r>
                <w:r>
                  <w:rPr>
                    <w:b/>
                    <w:spacing w:val="4"/>
                    <w:sz w:val="23"/>
                    <w:szCs w:val="23"/>
                  </w:rPr>
                  <w:t>a</w:t>
                </w:r>
                <w:r>
                  <w:rPr>
                    <w:b/>
                    <w:spacing w:val="-13"/>
                    <w:sz w:val="23"/>
                    <w:szCs w:val="23"/>
                  </w:rPr>
                  <w:t>h</w:t>
                </w:r>
                <w:r>
                  <w:rPr>
                    <w:b/>
                    <w:spacing w:val="8"/>
                    <w:sz w:val="23"/>
                    <w:szCs w:val="23"/>
                  </w:rPr>
                  <w:t>a</w:t>
                </w:r>
                <w:r>
                  <w:rPr>
                    <w:b/>
                    <w:sz w:val="23"/>
                    <w:szCs w:val="23"/>
                  </w:rPr>
                  <w:t xml:space="preserve">n </w:t>
                </w:r>
                <w:r>
                  <w:rPr>
                    <w:b/>
                    <w:spacing w:val="-7"/>
                    <w:w w:val="101"/>
                    <w:sz w:val="23"/>
                    <w:szCs w:val="23"/>
                  </w:rPr>
                  <w:t>L</w:t>
                </w:r>
                <w:r>
                  <w:rPr>
                    <w:b/>
                    <w:spacing w:val="8"/>
                    <w:sz w:val="23"/>
                    <w:szCs w:val="23"/>
                  </w:rPr>
                  <w:t>a</w:t>
                </w:r>
                <w:r>
                  <w:rPr>
                    <w:b/>
                    <w:spacing w:val="-8"/>
                    <w:sz w:val="23"/>
                    <w:szCs w:val="23"/>
                  </w:rPr>
                  <w:t>p</w:t>
                </w:r>
                <w:r>
                  <w:rPr>
                    <w:b/>
                    <w:sz w:val="23"/>
                    <w:szCs w:val="23"/>
                  </w:rPr>
                  <w:t>o</w:t>
                </w:r>
                <w:r>
                  <w:rPr>
                    <w:b/>
                    <w:spacing w:val="-3"/>
                    <w:w w:val="101"/>
                    <w:sz w:val="23"/>
                    <w:szCs w:val="23"/>
                  </w:rPr>
                  <w:t>r</w:t>
                </w:r>
                <w:r>
                  <w:rPr>
                    <w:b/>
                    <w:spacing w:val="8"/>
                    <w:sz w:val="23"/>
                    <w:szCs w:val="23"/>
                  </w:rPr>
                  <w:t>an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E0" w:rsidRDefault="00CE3C9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90.6pt;margin-top:75.9pt;width:119.5pt;height:13.6pt;z-index:-251659776;mso-position-horizontal-relative:page;mso-position-vertical-relative:page" filled="f" stroked="f">
          <v:textbox inset="0,0,0,0">
            <w:txbxContent>
              <w:p w:rsidR="00CB0CE0" w:rsidRDefault="00CE3C9D">
                <w:pPr>
                  <w:spacing w:line="240" w:lineRule="exact"/>
                  <w:ind w:left="20" w:right="-35"/>
                  <w:rPr>
                    <w:sz w:val="23"/>
                    <w:szCs w:val="23"/>
                  </w:rPr>
                </w:pPr>
                <w:r>
                  <w:rPr>
                    <w:b/>
                    <w:spacing w:val="1"/>
                    <w:sz w:val="23"/>
                    <w:szCs w:val="23"/>
                  </w:rPr>
                  <w:t>c</w:t>
                </w:r>
                <w:r>
                  <w:rPr>
                    <w:b/>
                    <w:sz w:val="23"/>
                    <w:szCs w:val="23"/>
                  </w:rPr>
                  <w:t xml:space="preserve">.  </w:t>
                </w:r>
                <w:r>
                  <w:rPr>
                    <w:b/>
                    <w:spacing w:val="-1"/>
                    <w:sz w:val="23"/>
                    <w:szCs w:val="23"/>
                  </w:rPr>
                  <w:t>S</w:t>
                </w:r>
                <w:r>
                  <w:rPr>
                    <w:b/>
                    <w:spacing w:val="4"/>
                    <w:sz w:val="23"/>
                    <w:szCs w:val="23"/>
                  </w:rPr>
                  <w:t>i</w:t>
                </w:r>
                <w:r>
                  <w:rPr>
                    <w:b/>
                    <w:spacing w:val="-2"/>
                    <w:sz w:val="23"/>
                    <w:szCs w:val="23"/>
                  </w:rPr>
                  <w:t>s</w:t>
                </w:r>
                <w:r>
                  <w:rPr>
                    <w:b/>
                    <w:spacing w:val="-1"/>
                    <w:sz w:val="23"/>
                    <w:szCs w:val="23"/>
                  </w:rPr>
                  <w:t>t</w:t>
                </w:r>
                <w:r>
                  <w:rPr>
                    <w:b/>
                    <w:spacing w:val="-3"/>
                    <w:sz w:val="23"/>
                    <w:szCs w:val="23"/>
                  </w:rPr>
                  <w:t>e</w:t>
                </w:r>
                <w:r>
                  <w:rPr>
                    <w:b/>
                    <w:spacing w:val="-1"/>
                    <w:sz w:val="23"/>
                    <w:szCs w:val="23"/>
                  </w:rPr>
                  <w:t>m</w:t>
                </w:r>
                <w:r>
                  <w:rPr>
                    <w:b/>
                    <w:spacing w:val="4"/>
                    <w:sz w:val="23"/>
                    <w:szCs w:val="23"/>
                  </w:rPr>
                  <w:t>a</w:t>
                </w:r>
                <w:r>
                  <w:rPr>
                    <w:b/>
                    <w:spacing w:val="-5"/>
                    <w:sz w:val="23"/>
                    <w:szCs w:val="23"/>
                  </w:rPr>
                  <w:t>t</w:t>
                </w:r>
                <w:r>
                  <w:rPr>
                    <w:b/>
                    <w:spacing w:val="4"/>
                    <w:sz w:val="23"/>
                    <w:szCs w:val="23"/>
                  </w:rPr>
                  <w:t>i</w:t>
                </w:r>
                <w:r>
                  <w:rPr>
                    <w:b/>
                    <w:spacing w:val="-9"/>
                    <w:sz w:val="23"/>
                    <w:szCs w:val="23"/>
                  </w:rPr>
                  <w:t>k</w:t>
                </w:r>
                <w:r>
                  <w:rPr>
                    <w:b/>
                    <w:sz w:val="23"/>
                    <w:szCs w:val="23"/>
                  </w:rPr>
                  <w:t>a</w:t>
                </w:r>
                <w:r>
                  <w:rPr>
                    <w:b/>
                    <w:spacing w:val="8"/>
                    <w:sz w:val="23"/>
                    <w:szCs w:val="23"/>
                  </w:rPr>
                  <w:t xml:space="preserve"> </w:t>
                </w:r>
                <w:r>
                  <w:rPr>
                    <w:b/>
                    <w:spacing w:val="-7"/>
                    <w:w w:val="101"/>
                    <w:sz w:val="23"/>
                    <w:szCs w:val="23"/>
                  </w:rPr>
                  <w:t>L</w:t>
                </w:r>
                <w:r>
                  <w:rPr>
                    <w:b/>
                    <w:sz w:val="23"/>
                    <w:szCs w:val="23"/>
                  </w:rPr>
                  <w:t>a</w:t>
                </w:r>
                <w:r>
                  <w:rPr>
                    <w:b/>
                    <w:spacing w:val="3"/>
                    <w:sz w:val="23"/>
                    <w:szCs w:val="23"/>
                  </w:rPr>
                  <w:t>p</w:t>
                </w:r>
                <w:r>
                  <w:rPr>
                    <w:b/>
                    <w:sz w:val="23"/>
                    <w:szCs w:val="23"/>
                  </w:rPr>
                  <w:t>o</w:t>
                </w:r>
                <w:r>
                  <w:rPr>
                    <w:b/>
                    <w:spacing w:val="-7"/>
                    <w:w w:val="101"/>
                    <w:sz w:val="23"/>
                    <w:szCs w:val="23"/>
                  </w:rPr>
                  <w:t>r</w:t>
                </w:r>
                <w:r>
                  <w:rPr>
                    <w:b/>
                    <w:spacing w:val="4"/>
                    <w:sz w:val="23"/>
                    <w:szCs w:val="23"/>
                  </w:rPr>
                  <w:t>an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E0" w:rsidRDefault="00CE3C9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5.4pt;margin-top:72.3pt;width:402.8pt;height:13.6pt;z-index:-251658752;mso-position-horizontal-relative:page;mso-position-vertical-relative:page" filled="f" stroked="f">
          <v:textbox inset="0,0,0,0">
            <w:txbxContent>
              <w:p w:rsidR="00CB0CE0" w:rsidRDefault="00CE3C9D">
                <w:pPr>
                  <w:spacing w:line="240" w:lineRule="exact"/>
                  <w:ind w:left="20" w:right="-35"/>
                  <w:rPr>
                    <w:sz w:val="23"/>
                    <w:szCs w:val="23"/>
                  </w:rPr>
                </w:pPr>
                <w:r>
                  <w:rPr>
                    <w:b/>
                    <w:spacing w:val="1"/>
                    <w:sz w:val="23"/>
                    <w:szCs w:val="23"/>
                  </w:rPr>
                  <w:t>L</w:t>
                </w:r>
                <w:r>
                  <w:rPr>
                    <w:b/>
                    <w:spacing w:val="-4"/>
                    <w:sz w:val="23"/>
                    <w:szCs w:val="23"/>
                  </w:rPr>
                  <w:t>a</w:t>
                </w:r>
                <w:r>
                  <w:rPr>
                    <w:b/>
                    <w:spacing w:val="-1"/>
                    <w:sz w:val="23"/>
                    <w:szCs w:val="23"/>
                  </w:rPr>
                  <w:t>m</w:t>
                </w:r>
                <w:r>
                  <w:rPr>
                    <w:b/>
                    <w:spacing w:val="-5"/>
                    <w:sz w:val="23"/>
                    <w:szCs w:val="23"/>
                  </w:rPr>
                  <w:t>p</w:t>
                </w:r>
                <w:r>
                  <w:rPr>
                    <w:b/>
                    <w:spacing w:val="8"/>
                    <w:sz w:val="23"/>
                    <w:szCs w:val="23"/>
                  </w:rPr>
                  <w:t>i</w:t>
                </w:r>
                <w:r>
                  <w:rPr>
                    <w:b/>
                    <w:spacing w:val="-7"/>
                    <w:sz w:val="23"/>
                    <w:szCs w:val="23"/>
                  </w:rPr>
                  <w:t>r</w:t>
                </w:r>
                <w:r>
                  <w:rPr>
                    <w:b/>
                    <w:spacing w:val="8"/>
                    <w:sz w:val="23"/>
                    <w:szCs w:val="23"/>
                  </w:rPr>
                  <w:t>a</w:t>
                </w:r>
                <w:r>
                  <w:rPr>
                    <w:b/>
                    <w:sz w:val="23"/>
                    <w:szCs w:val="23"/>
                  </w:rPr>
                  <w:t>n</w:t>
                </w:r>
                <w:r>
                  <w:rPr>
                    <w:b/>
                    <w:spacing w:val="-7"/>
                    <w:sz w:val="23"/>
                    <w:szCs w:val="23"/>
                  </w:rPr>
                  <w:t xml:space="preserve"> </w:t>
                </w:r>
                <w:r>
                  <w:rPr>
                    <w:b/>
                    <w:spacing w:val="5"/>
                    <w:sz w:val="23"/>
                    <w:szCs w:val="23"/>
                  </w:rPr>
                  <w:t>L</w:t>
                </w:r>
                <w:r>
                  <w:rPr>
                    <w:b/>
                    <w:sz w:val="23"/>
                    <w:szCs w:val="23"/>
                  </w:rPr>
                  <w:t>.</w:t>
                </w:r>
                <w:r>
                  <w:rPr>
                    <w:b/>
                    <w:spacing w:val="2"/>
                    <w:sz w:val="23"/>
                    <w:szCs w:val="23"/>
                  </w:rPr>
                  <w:t xml:space="preserve"> </w:t>
                </w:r>
                <w:r>
                  <w:rPr>
                    <w:b/>
                    <w:spacing w:val="-6"/>
                    <w:sz w:val="23"/>
                    <w:szCs w:val="23"/>
                  </w:rPr>
                  <w:t>F</w:t>
                </w:r>
                <w:r>
                  <w:rPr>
                    <w:b/>
                    <w:spacing w:val="4"/>
                    <w:sz w:val="23"/>
                    <w:szCs w:val="23"/>
                  </w:rPr>
                  <w:t>o</w:t>
                </w:r>
                <w:r>
                  <w:rPr>
                    <w:b/>
                    <w:spacing w:val="1"/>
                    <w:sz w:val="23"/>
                    <w:szCs w:val="23"/>
                  </w:rPr>
                  <w:t>r</w:t>
                </w:r>
                <w:r>
                  <w:rPr>
                    <w:b/>
                    <w:spacing w:val="-9"/>
                    <w:sz w:val="23"/>
                    <w:szCs w:val="23"/>
                  </w:rPr>
                  <w:t>m</w:t>
                </w:r>
                <w:r>
                  <w:rPr>
                    <w:b/>
                    <w:sz w:val="23"/>
                    <w:szCs w:val="23"/>
                  </w:rPr>
                  <w:t>at</w:t>
                </w:r>
                <w:r>
                  <w:rPr>
                    <w:b/>
                    <w:spacing w:val="7"/>
                    <w:sz w:val="23"/>
                    <w:szCs w:val="23"/>
                  </w:rPr>
                  <w:t xml:space="preserve"> </w:t>
                </w:r>
                <w:r>
                  <w:rPr>
                    <w:b/>
                    <w:spacing w:val="-6"/>
                    <w:sz w:val="23"/>
                    <w:szCs w:val="23"/>
                  </w:rPr>
                  <w:t>L</w:t>
                </w:r>
                <w:r>
                  <w:rPr>
                    <w:b/>
                    <w:spacing w:val="-4"/>
                    <w:sz w:val="23"/>
                    <w:szCs w:val="23"/>
                  </w:rPr>
                  <w:t>a</w:t>
                </w:r>
                <w:r>
                  <w:rPr>
                    <w:b/>
                    <w:spacing w:val="-1"/>
                    <w:sz w:val="23"/>
                    <w:szCs w:val="23"/>
                  </w:rPr>
                  <w:t>p</w:t>
                </w:r>
                <w:r>
                  <w:rPr>
                    <w:b/>
                    <w:sz w:val="23"/>
                    <w:szCs w:val="23"/>
                  </w:rPr>
                  <w:t>o</w:t>
                </w:r>
                <w:r>
                  <w:rPr>
                    <w:b/>
                    <w:spacing w:val="-3"/>
                    <w:sz w:val="23"/>
                    <w:szCs w:val="23"/>
                  </w:rPr>
                  <w:t>r</w:t>
                </w:r>
                <w:r>
                  <w:rPr>
                    <w:b/>
                    <w:sz w:val="23"/>
                    <w:szCs w:val="23"/>
                  </w:rPr>
                  <w:t>an</w:t>
                </w:r>
                <w:r>
                  <w:rPr>
                    <w:b/>
                    <w:spacing w:val="1"/>
                    <w:sz w:val="23"/>
                    <w:szCs w:val="23"/>
                  </w:rPr>
                  <w:t xml:space="preserve"> T</w:t>
                </w:r>
                <w:r>
                  <w:rPr>
                    <w:b/>
                    <w:sz w:val="23"/>
                    <w:szCs w:val="23"/>
                  </w:rPr>
                  <w:t>a</w:t>
                </w:r>
                <w:r>
                  <w:rPr>
                    <w:b/>
                    <w:spacing w:val="-1"/>
                    <w:sz w:val="23"/>
                    <w:szCs w:val="23"/>
                  </w:rPr>
                  <w:t>h</w:t>
                </w:r>
                <w:r>
                  <w:rPr>
                    <w:b/>
                    <w:spacing w:val="-5"/>
                    <w:sz w:val="23"/>
                    <w:szCs w:val="23"/>
                  </w:rPr>
                  <w:t>u</w:t>
                </w:r>
                <w:r>
                  <w:rPr>
                    <w:b/>
                    <w:sz w:val="23"/>
                    <w:szCs w:val="23"/>
                  </w:rPr>
                  <w:t>n</w:t>
                </w:r>
                <w:r>
                  <w:rPr>
                    <w:b/>
                    <w:spacing w:val="6"/>
                    <w:sz w:val="23"/>
                    <w:szCs w:val="23"/>
                  </w:rPr>
                  <w:t xml:space="preserve"> </w:t>
                </w:r>
                <w:r>
                  <w:rPr>
                    <w:b/>
                    <w:spacing w:val="-2"/>
                    <w:sz w:val="23"/>
                    <w:szCs w:val="23"/>
                  </w:rPr>
                  <w:t>T</w:t>
                </w:r>
                <w:r>
                  <w:rPr>
                    <w:b/>
                    <w:spacing w:val="-7"/>
                    <w:sz w:val="23"/>
                    <w:szCs w:val="23"/>
                  </w:rPr>
                  <w:t>e</w:t>
                </w:r>
                <w:r>
                  <w:rPr>
                    <w:b/>
                    <w:spacing w:val="-3"/>
                    <w:sz w:val="23"/>
                    <w:szCs w:val="23"/>
                  </w:rPr>
                  <w:t>r</w:t>
                </w:r>
                <w:r>
                  <w:rPr>
                    <w:b/>
                    <w:sz w:val="23"/>
                    <w:szCs w:val="23"/>
                  </w:rPr>
                  <w:t>a</w:t>
                </w:r>
                <w:r>
                  <w:rPr>
                    <w:b/>
                    <w:spacing w:val="3"/>
                    <w:sz w:val="23"/>
                    <w:szCs w:val="23"/>
                  </w:rPr>
                  <w:t>k</w:t>
                </w:r>
                <w:r>
                  <w:rPr>
                    <w:b/>
                    <w:spacing w:val="-5"/>
                    <w:sz w:val="23"/>
                    <w:szCs w:val="23"/>
                  </w:rPr>
                  <w:t>h</w:t>
                </w:r>
                <w:r>
                  <w:rPr>
                    <w:b/>
                    <w:sz w:val="23"/>
                    <w:szCs w:val="23"/>
                  </w:rPr>
                  <w:t>ir</w:t>
                </w:r>
                <w:r>
                  <w:rPr>
                    <w:b/>
                    <w:spacing w:val="-4"/>
                    <w:sz w:val="23"/>
                    <w:szCs w:val="23"/>
                  </w:rPr>
                  <w:t xml:space="preserve"> </w:t>
                </w:r>
                <w:r>
                  <w:rPr>
                    <w:b/>
                    <w:spacing w:val="-2"/>
                    <w:sz w:val="23"/>
                    <w:szCs w:val="23"/>
                  </w:rPr>
                  <w:t>P</w:t>
                </w:r>
                <w:r>
                  <w:rPr>
                    <w:b/>
                    <w:spacing w:val="1"/>
                    <w:sz w:val="23"/>
                    <w:szCs w:val="23"/>
                  </w:rPr>
                  <w:t>e</w:t>
                </w:r>
                <w:r>
                  <w:rPr>
                    <w:b/>
                    <w:spacing w:val="-5"/>
                    <w:sz w:val="23"/>
                    <w:szCs w:val="23"/>
                  </w:rPr>
                  <w:t>nu</w:t>
                </w:r>
                <w:r>
                  <w:rPr>
                    <w:b/>
                    <w:spacing w:val="1"/>
                    <w:sz w:val="23"/>
                    <w:szCs w:val="23"/>
                  </w:rPr>
                  <w:t>g</w:t>
                </w:r>
                <w:r>
                  <w:rPr>
                    <w:b/>
                    <w:spacing w:val="9"/>
                    <w:sz w:val="23"/>
                    <w:szCs w:val="23"/>
                  </w:rPr>
                  <w:t>a</w:t>
                </w:r>
                <w:r>
                  <w:rPr>
                    <w:b/>
                    <w:spacing w:val="2"/>
                    <w:sz w:val="23"/>
                    <w:szCs w:val="23"/>
                  </w:rPr>
                  <w:t>s</w:t>
                </w:r>
                <w:r>
                  <w:rPr>
                    <w:b/>
                    <w:sz w:val="23"/>
                    <w:szCs w:val="23"/>
                  </w:rPr>
                  <w:t>an</w:t>
                </w:r>
                <w:r>
                  <w:rPr>
                    <w:b/>
                    <w:spacing w:val="-1"/>
                    <w:sz w:val="23"/>
                    <w:szCs w:val="23"/>
                  </w:rPr>
                  <w:t xml:space="preserve"> </w:t>
                </w:r>
                <w:r>
                  <w:rPr>
                    <w:b/>
                    <w:spacing w:val="-2"/>
                    <w:w w:val="101"/>
                    <w:sz w:val="23"/>
                    <w:szCs w:val="23"/>
                  </w:rPr>
                  <w:t>P</w:t>
                </w:r>
                <w:r>
                  <w:rPr>
                    <w:b/>
                    <w:spacing w:val="1"/>
                    <w:w w:val="101"/>
                    <w:sz w:val="23"/>
                    <w:szCs w:val="23"/>
                  </w:rPr>
                  <w:t>e</w:t>
                </w:r>
                <w:r>
                  <w:rPr>
                    <w:b/>
                    <w:spacing w:val="-5"/>
                    <w:sz w:val="23"/>
                    <w:szCs w:val="23"/>
                  </w:rPr>
                  <w:t>n</w:t>
                </w:r>
                <w:r>
                  <w:rPr>
                    <w:b/>
                    <w:spacing w:val="1"/>
                    <w:w w:val="101"/>
                    <w:sz w:val="23"/>
                    <w:szCs w:val="23"/>
                  </w:rPr>
                  <w:t>e</w:t>
                </w:r>
                <w:r>
                  <w:rPr>
                    <w:b/>
                    <w:spacing w:val="-4"/>
                    <w:w w:val="101"/>
                    <w:sz w:val="23"/>
                    <w:szCs w:val="23"/>
                  </w:rPr>
                  <w:t>l</w:t>
                </w:r>
                <w:r>
                  <w:rPr>
                    <w:b/>
                    <w:w w:val="101"/>
                    <w:sz w:val="23"/>
                    <w:szCs w:val="23"/>
                  </w:rPr>
                  <w:t>i</w:t>
                </w:r>
                <w:r>
                  <w:rPr>
                    <w:b/>
                    <w:spacing w:val="3"/>
                    <w:sz w:val="23"/>
                    <w:szCs w:val="23"/>
                  </w:rPr>
                  <w:t>t</w:t>
                </w:r>
                <w:r>
                  <w:rPr>
                    <w:b/>
                    <w:spacing w:val="-4"/>
                    <w:w w:val="101"/>
                    <w:sz w:val="23"/>
                    <w:szCs w:val="23"/>
                  </w:rPr>
                  <w:t>i</w:t>
                </w:r>
                <w:r>
                  <w:rPr>
                    <w:b/>
                    <w:spacing w:val="8"/>
                    <w:sz w:val="23"/>
                    <w:szCs w:val="23"/>
                  </w:rPr>
                  <w:t>a</w:t>
                </w:r>
                <w:r>
                  <w:rPr>
                    <w:b/>
                    <w:spacing w:val="-5"/>
                    <w:sz w:val="23"/>
                    <w:szCs w:val="23"/>
                  </w:rPr>
                  <w:t>n</w:t>
                </w:r>
                <w:r>
                  <w:rPr>
                    <w:b/>
                    <w:spacing w:val="-4"/>
                    <w:w w:val="101"/>
                    <w:sz w:val="23"/>
                    <w:szCs w:val="23"/>
                  </w:rPr>
                  <w:t>/</w:t>
                </w:r>
                <w:r>
                  <w:rPr>
                    <w:b/>
                    <w:spacing w:val="-2"/>
                    <w:w w:val="101"/>
                    <w:sz w:val="23"/>
                    <w:szCs w:val="23"/>
                  </w:rPr>
                  <w:t>P</w:t>
                </w:r>
                <w:r>
                  <w:rPr>
                    <w:b/>
                    <w:spacing w:val="2"/>
                    <w:w w:val="101"/>
                    <w:sz w:val="23"/>
                    <w:szCs w:val="23"/>
                  </w:rPr>
                  <w:t>e</w:t>
                </w:r>
                <w:r>
                  <w:rPr>
                    <w:b/>
                    <w:spacing w:val="-13"/>
                    <w:sz w:val="23"/>
                    <w:szCs w:val="23"/>
                  </w:rPr>
                  <w:t>n</w:t>
                </w:r>
                <w:r>
                  <w:rPr>
                    <w:b/>
                    <w:sz w:val="23"/>
                    <w:szCs w:val="23"/>
                  </w:rPr>
                  <w:t>g</w:t>
                </w:r>
                <w:r>
                  <w:rPr>
                    <w:b/>
                    <w:spacing w:val="4"/>
                    <w:sz w:val="23"/>
                    <w:szCs w:val="23"/>
                  </w:rPr>
                  <w:t>a</w:t>
                </w:r>
                <w:r>
                  <w:rPr>
                    <w:b/>
                    <w:spacing w:val="3"/>
                    <w:sz w:val="23"/>
                    <w:szCs w:val="23"/>
                  </w:rPr>
                  <w:t>b</w:t>
                </w:r>
                <w:r>
                  <w:rPr>
                    <w:b/>
                    <w:spacing w:val="-1"/>
                    <w:sz w:val="23"/>
                    <w:szCs w:val="23"/>
                  </w:rPr>
                  <w:t>d</w:t>
                </w:r>
                <w:r>
                  <w:rPr>
                    <w:b/>
                    <w:spacing w:val="-4"/>
                    <w:w w:val="101"/>
                    <w:sz w:val="23"/>
                    <w:szCs w:val="23"/>
                  </w:rPr>
                  <w:t>i</w:t>
                </w:r>
                <w:r>
                  <w:rPr>
                    <w:b/>
                    <w:sz w:val="23"/>
                    <w:szCs w:val="23"/>
                  </w:rPr>
                  <w:t>an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E0" w:rsidRDefault="00CE3C9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0.6pt;margin-top:75.5pt;width:209.9pt;height:13.6pt;z-index:-251655680;mso-position-horizontal-relative:page;mso-position-vertical-relative:page" filled="f" stroked="f">
          <v:textbox inset="0,0,0,0">
            <w:txbxContent>
              <w:p w:rsidR="00CB0CE0" w:rsidRDefault="00CE3C9D">
                <w:pPr>
                  <w:spacing w:line="240" w:lineRule="exact"/>
                  <w:ind w:left="20" w:right="-35"/>
                  <w:rPr>
                    <w:sz w:val="23"/>
                    <w:szCs w:val="23"/>
                  </w:rPr>
                </w:pPr>
                <w:r>
                  <w:rPr>
                    <w:b/>
                    <w:spacing w:val="-1"/>
                    <w:sz w:val="23"/>
                    <w:szCs w:val="23"/>
                  </w:rPr>
                  <w:t>b</w:t>
                </w:r>
                <w:r>
                  <w:rPr>
                    <w:b/>
                    <w:sz w:val="23"/>
                    <w:szCs w:val="23"/>
                  </w:rPr>
                  <w:t xml:space="preserve">. </w:t>
                </w:r>
                <w:r>
                  <w:rPr>
                    <w:b/>
                    <w:spacing w:val="3"/>
                    <w:sz w:val="23"/>
                    <w:szCs w:val="23"/>
                  </w:rPr>
                  <w:t xml:space="preserve"> </w:t>
                </w:r>
                <w:r>
                  <w:rPr>
                    <w:b/>
                    <w:spacing w:val="-2"/>
                    <w:sz w:val="23"/>
                    <w:szCs w:val="23"/>
                  </w:rPr>
                  <w:t>F</w:t>
                </w:r>
                <w:r>
                  <w:rPr>
                    <w:b/>
                    <w:spacing w:val="4"/>
                    <w:sz w:val="23"/>
                    <w:szCs w:val="23"/>
                  </w:rPr>
                  <w:t>o</w:t>
                </w:r>
                <w:r>
                  <w:rPr>
                    <w:b/>
                    <w:spacing w:val="-3"/>
                    <w:sz w:val="23"/>
                    <w:szCs w:val="23"/>
                  </w:rPr>
                  <w:t>r</w:t>
                </w:r>
                <w:r>
                  <w:rPr>
                    <w:b/>
                    <w:spacing w:val="-1"/>
                    <w:sz w:val="23"/>
                    <w:szCs w:val="23"/>
                  </w:rPr>
                  <w:t>m</w:t>
                </w:r>
                <w:r>
                  <w:rPr>
                    <w:b/>
                    <w:spacing w:val="-4"/>
                    <w:sz w:val="23"/>
                    <w:szCs w:val="23"/>
                  </w:rPr>
                  <w:t>a</w:t>
                </w:r>
                <w:r>
                  <w:rPr>
                    <w:b/>
                    <w:sz w:val="23"/>
                    <w:szCs w:val="23"/>
                  </w:rPr>
                  <w:t>t</w:t>
                </w:r>
                <w:r>
                  <w:rPr>
                    <w:b/>
                    <w:spacing w:val="7"/>
                    <w:sz w:val="23"/>
                    <w:szCs w:val="23"/>
                  </w:rPr>
                  <w:t xml:space="preserve"> </w:t>
                </w:r>
                <w:r>
                  <w:rPr>
                    <w:b/>
                    <w:spacing w:val="-8"/>
                    <w:sz w:val="23"/>
                    <w:szCs w:val="23"/>
                  </w:rPr>
                  <w:t>H</w:t>
                </w:r>
                <w:r>
                  <w:rPr>
                    <w:b/>
                    <w:spacing w:val="8"/>
                    <w:sz w:val="23"/>
                    <w:szCs w:val="23"/>
                  </w:rPr>
                  <w:t>a</w:t>
                </w:r>
                <w:r>
                  <w:rPr>
                    <w:b/>
                    <w:spacing w:val="-8"/>
                    <w:sz w:val="23"/>
                    <w:szCs w:val="23"/>
                  </w:rPr>
                  <w:t>l</w:t>
                </w:r>
                <w:r>
                  <w:rPr>
                    <w:b/>
                    <w:spacing w:val="4"/>
                    <w:sz w:val="23"/>
                    <w:szCs w:val="23"/>
                  </w:rPr>
                  <w:t>a</w:t>
                </w:r>
                <w:r>
                  <w:rPr>
                    <w:b/>
                    <w:spacing w:val="-9"/>
                    <w:sz w:val="23"/>
                    <w:szCs w:val="23"/>
                  </w:rPr>
                  <w:t>m</w:t>
                </w:r>
                <w:r>
                  <w:rPr>
                    <w:b/>
                    <w:spacing w:val="4"/>
                    <w:sz w:val="23"/>
                    <w:szCs w:val="23"/>
                  </w:rPr>
                  <w:t>a</w:t>
                </w:r>
                <w:r>
                  <w:rPr>
                    <w:b/>
                    <w:sz w:val="23"/>
                    <w:szCs w:val="23"/>
                  </w:rPr>
                  <w:t>n</w:t>
                </w:r>
                <w:r>
                  <w:rPr>
                    <w:b/>
                    <w:spacing w:val="7"/>
                    <w:sz w:val="23"/>
                    <w:szCs w:val="23"/>
                  </w:rPr>
                  <w:t xml:space="preserve"> </w:t>
                </w:r>
                <w:r>
                  <w:rPr>
                    <w:b/>
                    <w:spacing w:val="-5"/>
                    <w:sz w:val="23"/>
                    <w:szCs w:val="23"/>
                  </w:rPr>
                  <w:t>P</w:t>
                </w:r>
                <w:r>
                  <w:rPr>
                    <w:b/>
                    <w:spacing w:val="1"/>
                    <w:sz w:val="23"/>
                    <w:szCs w:val="23"/>
                  </w:rPr>
                  <w:t>e</w:t>
                </w:r>
                <w:r>
                  <w:rPr>
                    <w:b/>
                    <w:spacing w:val="-13"/>
                    <w:sz w:val="23"/>
                    <w:szCs w:val="23"/>
                  </w:rPr>
                  <w:t>n</w:t>
                </w:r>
                <w:r>
                  <w:rPr>
                    <w:b/>
                    <w:spacing w:val="8"/>
                    <w:sz w:val="23"/>
                    <w:szCs w:val="23"/>
                  </w:rPr>
                  <w:t>g</w:t>
                </w:r>
                <w:r>
                  <w:rPr>
                    <w:b/>
                    <w:spacing w:val="-3"/>
                    <w:sz w:val="23"/>
                    <w:szCs w:val="23"/>
                  </w:rPr>
                  <w:t>e</w:t>
                </w:r>
                <w:r>
                  <w:rPr>
                    <w:b/>
                    <w:spacing w:val="-2"/>
                    <w:sz w:val="23"/>
                    <w:szCs w:val="23"/>
                  </w:rPr>
                  <w:t>s</w:t>
                </w:r>
                <w:r>
                  <w:rPr>
                    <w:b/>
                    <w:spacing w:val="4"/>
                    <w:sz w:val="23"/>
                    <w:szCs w:val="23"/>
                  </w:rPr>
                  <w:t>a</w:t>
                </w:r>
                <w:r>
                  <w:rPr>
                    <w:b/>
                    <w:spacing w:val="-13"/>
                    <w:sz w:val="23"/>
                    <w:szCs w:val="23"/>
                  </w:rPr>
                  <w:t>h</w:t>
                </w:r>
                <w:r>
                  <w:rPr>
                    <w:b/>
                    <w:spacing w:val="8"/>
                    <w:sz w:val="23"/>
                    <w:szCs w:val="23"/>
                  </w:rPr>
                  <w:t>a</w:t>
                </w:r>
                <w:r>
                  <w:rPr>
                    <w:b/>
                    <w:sz w:val="23"/>
                    <w:szCs w:val="23"/>
                  </w:rPr>
                  <w:t>n</w:t>
                </w:r>
                <w:r>
                  <w:rPr>
                    <w:b/>
                    <w:spacing w:val="1"/>
                    <w:sz w:val="23"/>
                    <w:szCs w:val="23"/>
                  </w:rPr>
                  <w:t xml:space="preserve"> </w:t>
                </w:r>
                <w:r>
                  <w:rPr>
                    <w:b/>
                    <w:spacing w:val="-7"/>
                    <w:w w:val="101"/>
                    <w:sz w:val="23"/>
                    <w:szCs w:val="23"/>
                  </w:rPr>
                  <w:t>L</w:t>
                </w:r>
                <w:r>
                  <w:rPr>
                    <w:b/>
                    <w:spacing w:val="8"/>
                    <w:sz w:val="23"/>
                    <w:szCs w:val="23"/>
                  </w:rPr>
                  <w:t>a</w:t>
                </w:r>
                <w:r>
                  <w:rPr>
                    <w:b/>
                    <w:spacing w:val="-9"/>
                    <w:sz w:val="23"/>
                    <w:szCs w:val="23"/>
                  </w:rPr>
                  <w:t>p</w:t>
                </w:r>
                <w:r>
                  <w:rPr>
                    <w:b/>
                    <w:sz w:val="23"/>
                    <w:szCs w:val="23"/>
                  </w:rPr>
                  <w:t>o</w:t>
                </w:r>
                <w:r>
                  <w:rPr>
                    <w:b/>
                    <w:spacing w:val="-3"/>
                    <w:w w:val="101"/>
                    <w:sz w:val="23"/>
                    <w:szCs w:val="23"/>
                  </w:rPr>
                  <w:t>r</w:t>
                </w:r>
                <w:r>
                  <w:rPr>
                    <w:b/>
                    <w:spacing w:val="8"/>
                    <w:sz w:val="23"/>
                    <w:szCs w:val="23"/>
                  </w:rPr>
                  <w:t>an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E0" w:rsidRDefault="00CE3C9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0.6pt;margin-top:75.9pt;width:119.5pt;height:13.6pt;z-index:-251654656;mso-position-horizontal-relative:page;mso-position-vertical-relative:page" filled="f" stroked="f">
          <v:textbox inset="0,0,0,0">
            <w:txbxContent>
              <w:p w:rsidR="00CB0CE0" w:rsidRDefault="00CE3C9D">
                <w:pPr>
                  <w:spacing w:line="240" w:lineRule="exact"/>
                  <w:ind w:left="20" w:right="-35"/>
                  <w:rPr>
                    <w:sz w:val="23"/>
                    <w:szCs w:val="23"/>
                  </w:rPr>
                </w:pPr>
                <w:r>
                  <w:rPr>
                    <w:b/>
                    <w:spacing w:val="1"/>
                    <w:sz w:val="23"/>
                    <w:szCs w:val="23"/>
                  </w:rPr>
                  <w:t>c</w:t>
                </w:r>
                <w:r>
                  <w:rPr>
                    <w:b/>
                    <w:sz w:val="23"/>
                    <w:szCs w:val="23"/>
                  </w:rPr>
                  <w:t xml:space="preserve">.  </w:t>
                </w:r>
                <w:r>
                  <w:rPr>
                    <w:b/>
                    <w:spacing w:val="-1"/>
                    <w:sz w:val="23"/>
                    <w:szCs w:val="23"/>
                  </w:rPr>
                  <w:t>S</w:t>
                </w:r>
                <w:r>
                  <w:rPr>
                    <w:b/>
                    <w:spacing w:val="4"/>
                    <w:sz w:val="23"/>
                    <w:szCs w:val="23"/>
                  </w:rPr>
                  <w:t>i</w:t>
                </w:r>
                <w:r>
                  <w:rPr>
                    <w:b/>
                    <w:spacing w:val="-2"/>
                    <w:sz w:val="23"/>
                    <w:szCs w:val="23"/>
                  </w:rPr>
                  <w:t>s</w:t>
                </w:r>
                <w:r>
                  <w:rPr>
                    <w:b/>
                    <w:spacing w:val="-1"/>
                    <w:sz w:val="23"/>
                    <w:szCs w:val="23"/>
                  </w:rPr>
                  <w:t>t</w:t>
                </w:r>
                <w:r>
                  <w:rPr>
                    <w:b/>
                    <w:spacing w:val="-3"/>
                    <w:sz w:val="23"/>
                    <w:szCs w:val="23"/>
                  </w:rPr>
                  <w:t>e</w:t>
                </w:r>
                <w:r>
                  <w:rPr>
                    <w:b/>
                    <w:spacing w:val="-1"/>
                    <w:sz w:val="23"/>
                    <w:szCs w:val="23"/>
                  </w:rPr>
                  <w:t>m</w:t>
                </w:r>
                <w:r>
                  <w:rPr>
                    <w:b/>
                    <w:spacing w:val="4"/>
                    <w:sz w:val="23"/>
                    <w:szCs w:val="23"/>
                  </w:rPr>
                  <w:t>a</w:t>
                </w:r>
                <w:r>
                  <w:rPr>
                    <w:b/>
                    <w:spacing w:val="-5"/>
                    <w:sz w:val="23"/>
                    <w:szCs w:val="23"/>
                  </w:rPr>
                  <w:t>t</w:t>
                </w:r>
                <w:r>
                  <w:rPr>
                    <w:b/>
                    <w:spacing w:val="4"/>
                    <w:sz w:val="23"/>
                    <w:szCs w:val="23"/>
                  </w:rPr>
                  <w:t>i</w:t>
                </w:r>
                <w:r>
                  <w:rPr>
                    <w:b/>
                    <w:spacing w:val="-9"/>
                    <w:sz w:val="23"/>
                    <w:szCs w:val="23"/>
                  </w:rPr>
                  <w:t>k</w:t>
                </w:r>
                <w:r>
                  <w:rPr>
                    <w:b/>
                    <w:sz w:val="23"/>
                    <w:szCs w:val="23"/>
                  </w:rPr>
                  <w:t>a</w:t>
                </w:r>
                <w:r>
                  <w:rPr>
                    <w:b/>
                    <w:spacing w:val="8"/>
                    <w:sz w:val="23"/>
                    <w:szCs w:val="23"/>
                  </w:rPr>
                  <w:t xml:space="preserve"> </w:t>
                </w:r>
                <w:r>
                  <w:rPr>
                    <w:b/>
                    <w:spacing w:val="-7"/>
                    <w:w w:val="101"/>
                    <w:sz w:val="23"/>
                    <w:szCs w:val="23"/>
                  </w:rPr>
                  <w:t>L</w:t>
                </w:r>
                <w:r>
                  <w:rPr>
                    <w:b/>
                    <w:sz w:val="23"/>
                    <w:szCs w:val="23"/>
                  </w:rPr>
                  <w:t>a</w:t>
                </w:r>
                <w:r>
                  <w:rPr>
                    <w:b/>
                    <w:spacing w:val="3"/>
                    <w:sz w:val="23"/>
                    <w:szCs w:val="23"/>
                  </w:rPr>
                  <w:t>p</w:t>
                </w:r>
                <w:r>
                  <w:rPr>
                    <w:b/>
                    <w:sz w:val="23"/>
                    <w:szCs w:val="23"/>
                  </w:rPr>
                  <w:t>o</w:t>
                </w:r>
                <w:r>
                  <w:rPr>
                    <w:b/>
                    <w:spacing w:val="-7"/>
                    <w:w w:val="101"/>
                    <w:sz w:val="23"/>
                    <w:szCs w:val="23"/>
                  </w:rPr>
                  <w:t>r</w:t>
                </w:r>
                <w:r>
                  <w:rPr>
                    <w:b/>
                    <w:spacing w:val="4"/>
                    <w:sz w:val="23"/>
                    <w:szCs w:val="23"/>
                  </w:rPr>
                  <w:t>an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13B5C"/>
    <w:multiLevelType w:val="multilevel"/>
    <w:tmpl w:val="F13E7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0CE0"/>
    <w:rsid w:val="00197929"/>
    <w:rsid w:val="0037529E"/>
    <w:rsid w:val="004A2006"/>
    <w:rsid w:val="00C65438"/>
    <w:rsid w:val="00CB0CE0"/>
    <w:rsid w:val="00CE3C9D"/>
    <w:rsid w:val="00F4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1154</Words>
  <Characters>6580</Characters>
  <Application>Microsoft Office Word</Application>
  <DocSecurity>0</DocSecurity>
  <Lines>54</Lines>
  <Paragraphs>15</Paragraphs>
  <ScaleCrop>false</ScaleCrop>
  <Company/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6</cp:revision>
  <dcterms:created xsi:type="dcterms:W3CDTF">2017-11-07T03:16:00Z</dcterms:created>
  <dcterms:modified xsi:type="dcterms:W3CDTF">2017-11-07T03:25:00Z</dcterms:modified>
</cp:coreProperties>
</file>