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0" w:rsidRDefault="00E16CF6">
      <w:pPr>
        <w:spacing w:before="60"/>
        <w:ind w:left="199" w:right="90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90.3pt;margin-top:139.7pt;width:433.75pt;height:533.4pt;z-index:-251660288;mso-position-horizontal-relative:page;mso-position-vertical-relative:page" coordorigin="1806,2794" coordsize="8675,10668">
            <v:shape id="_x0000_s1039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38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37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36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 w:rsidR="00CE3C9D">
        <w:rPr>
          <w:rFonts w:ascii="Calibri" w:eastAsia="Calibri" w:hAnsi="Calibri" w:cs="Calibri"/>
          <w:b/>
          <w:spacing w:val="-4"/>
          <w:sz w:val="24"/>
          <w:szCs w:val="24"/>
        </w:rPr>
        <w:t>p</w:t>
      </w:r>
      <w:r w:rsidR="00CE3C9D">
        <w:rPr>
          <w:rFonts w:ascii="Calibri" w:eastAsia="Calibri" w:hAnsi="Calibri" w:cs="Calibri"/>
          <w:b/>
          <w:spacing w:val="9"/>
          <w:sz w:val="24"/>
          <w:szCs w:val="24"/>
        </w:rPr>
        <w:t>i</w:t>
      </w:r>
      <w:r w:rsidR="00CE3C9D"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 w:rsidR="00CE3C9D">
        <w:rPr>
          <w:rFonts w:ascii="Calibri" w:eastAsia="Calibri" w:hAnsi="Calibri" w:cs="Calibri"/>
          <w:b/>
          <w:spacing w:val="10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z w:val="24"/>
          <w:szCs w:val="24"/>
        </w:rPr>
        <w:t>n</w:t>
      </w:r>
      <w:r w:rsidR="00CE3C9D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.   </w:t>
      </w:r>
      <w:r w:rsidR="00CE3C9D"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 w:rsidR="00CE3C9D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="00CE3C9D"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t  </w:t>
      </w:r>
      <w:r w:rsidR="00CE3C9D"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-10"/>
          <w:sz w:val="24"/>
          <w:szCs w:val="24"/>
        </w:rPr>
        <w:t>L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CE3C9D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="00CE3C9D"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 w:rsidR="00CE3C9D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n  </w:t>
      </w:r>
      <w:r w:rsidR="00CE3C9D"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-5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5"/>
          <w:sz w:val="24"/>
          <w:szCs w:val="24"/>
        </w:rPr>
        <w:t>k</w:t>
      </w:r>
      <w:r w:rsidR="00CE3C9D">
        <w:rPr>
          <w:rFonts w:ascii="Calibri" w:eastAsia="Calibri" w:hAnsi="Calibri" w:cs="Calibri"/>
          <w:b/>
          <w:spacing w:val="-5"/>
          <w:sz w:val="24"/>
          <w:szCs w:val="24"/>
        </w:rPr>
        <w:t>h</w:t>
      </w:r>
      <w:r w:rsidR="00CE3C9D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r  </w:t>
      </w:r>
      <w:r w:rsidR="00CE3C9D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CE3C9D">
        <w:rPr>
          <w:rFonts w:ascii="Calibri" w:eastAsia="Calibri" w:hAnsi="Calibri" w:cs="Calibri"/>
          <w:b/>
          <w:spacing w:val="6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-9"/>
          <w:sz w:val="24"/>
          <w:szCs w:val="24"/>
        </w:rPr>
        <w:t>h</w:t>
      </w:r>
      <w:r w:rsidR="00CE3C9D"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n  </w:t>
      </w:r>
      <w:r w:rsidR="00CE3C9D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z w:val="24"/>
          <w:szCs w:val="24"/>
        </w:rPr>
        <w:t>Pe</w: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nug</w:t>
      </w:r>
      <w:r w:rsidR="00CE3C9D">
        <w:rPr>
          <w:rFonts w:ascii="Calibri" w:eastAsia="Calibri" w:hAnsi="Calibri" w:cs="Calibri"/>
          <w:b/>
          <w:spacing w:val="10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-8"/>
          <w:sz w:val="24"/>
          <w:szCs w:val="24"/>
        </w:rPr>
        <w:t>s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z w:val="24"/>
          <w:szCs w:val="24"/>
        </w:rPr>
        <w:t xml:space="preserve">n  </w:t>
      </w:r>
      <w:r w:rsidR="00CE3C9D"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 w:rsidR="00CE3C9D">
        <w:rPr>
          <w:rFonts w:ascii="Calibri" w:eastAsia="Calibri" w:hAnsi="Calibri" w:cs="Calibri"/>
          <w:b/>
          <w:spacing w:val="-4"/>
          <w:sz w:val="24"/>
          <w:szCs w:val="24"/>
        </w:rPr>
        <w:t>P</w: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en</w:t>
      </w:r>
      <w:r w:rsidR="00CE3C9D">
        <w:rPr>
          <w:rFonts w:ascii="Calibri" w:eastAsia="Calibri" w:hAnsi="Calibri" w:cs="Calibri"/>
          <w:b/>
          <w:spacing w:val="-9"/>
          <w:sz w:val="24"/>
          <w:szCs w:val="24"/>
        </w:rPr>
        <w:t>e</w:t>
      </w:r>
      <w:r w:rsidR="00CE3C9D">
        <w:rPr>
          <w:rFonts w:ascii="Calibri" w:eastAsia="Calibri" w:hAnsi="Calibri" w:cs="Calibri"/>
          <w:b/>
          <w:spacing w:val="5"/>
          <w:sz w:val="24"/>
          <w:szCs w:val="24"/>
        </w:rPr>
        <w:t>l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E3C9D"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E3C9D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 w:rsidR="00CE3C9D">
        <w:rPr>
          <w:rFonts w:ascii="Calibri" w:eastAsia="Calibri" w:hAnsi="Calibri" w:cs="Calibri"/>
          <w:b/>
          <w:spacing w:val="-3"/>
          <w:sz w:val="24"/>
          <w:szCs w:val="24"/>
        </w:rPr>
        <w:t>/</w:t>
      </w:r>
      <w:r w:rsidR="00CE3C9D">
        <w:rPr>
          <w:rFonts w:ascii="Calibri" w:eastAsia="Calibri" w:hAnsi="Calibri" w:cs="Calibri"/>
          <w:b/>
          <w:sz w:val="24"/>
          <w:szCs w:val="24"/>
        </w:rPr>
        <w:t>Pe</w: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CE3C9D"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 w:rsidR="00CE3C9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="00CE3C9D"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 w:rsidR="00CE3C9D">
        <w:rPr>
          <w:rFonts w:ascii="Calibri" w:eastAsia="Calibri" w:hAnsi="Calibri" w:cs="Calibri"/>
          <w:b/>
          <w:spacing w:val="-7"/>
          <w:sz w:val="24"/>
          <w:szCs w:val="24"/>
        </w:rPr>
        <w:t>i</w:t>
      </w:r>
      <w:r w:rsidR="00CE3C9D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CE3C9D">
        <w:rPr>
          <w:rFonts w:ascii="Calibri" w:eastAsia="Calibri" w:hAnsi="Calibri" w:cs="Calibri"/>
          <w:b/>
          <w:sz w:val="24"/>
          <w:szCs w:val="24"/>
        </w:rPr>
        <w:t>n</w:t>
      </w:r>
    </w:p>
    <w:p w:rsidR="00CB0CE0" w:rsidRDefault="00CE3C9D">
      <w:pPr>
        <w:spacing w:line="280" w:lineRule="exact"/>
        <w:ind w:left="16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6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0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</w:p>
    <w:p w:rsidR="00CB0CE0" w:rsidRDefault="00CB0CE0">
      <w:pPr>
        <w:spacing w:before="5" w:line="160" w:lineRule="exact"/>
        <w:rPr>
          <w:sz w:val="16"/>
          <w:szCs w:val="16"/>
        </w:rPr>
      </w:pPr>
    </w:p>
    <w:p w:rsidR="00CB0CE0" w:rsidRDefault="00CB0CE0">
      <w:pPr>
        <w:spacing w:line="200" w:lineRule="exact"/>
      </w:pPr>
    </w:p>
    <w:p w:rsidR="00CB0CE0" w:rsidRPr="000509C6" w:rsidRDefault="00CE3C9D">
      <w:pPr>
        <w:ind w:left="241"/>
        <w:rPr>
          <w:sz w:val="23"/>
          <w:szCs w:val="23"/>
          <w:lang w:val="id-ID"/>
        </w:rPr>
      </w:pP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.</w:t>
      </w:r>
      <w:r>
        <w:rPr>
          <w:b/>
          <w:spacing w:val="57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-9"/>
          <w:sz w:val="23"/>
          <w:szCs w:val="23"/>
        </w:rPr>
        <w:t>m</w:t>
      </w:r>
      <w:r>
        <w:rPr>
          <w:b/>
          <w:spacing w:val="3"/>
          <w:sz w:val="23"/>
          <w:szCs w:val="23"/>
        </w:rPr>
        <w:t>p</w:t>
      </w:r>
      <w:r>
        <w:rPr>
          <w:b/>
          <w:spacing w:val="-9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pacing w:val="9"/>
          <w:sz w:val="23"/>
          <w:szCs w:val="23"/>
        </w:rPr>
        <w:t>M</w:t>
      </w:r>
      <w:r>
        <w:rPr>
          <w:b/>
          <w:spacing w:val="-13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ka</w:t>
      </w:r>
      <w:r w:rsidR="000509C6">
        <w:rPr>
          <w:b/>
          <w:spacing w:val="-1"/>
          <w:sz w:val="23"/>
          <w:szCs w:val="23"/>
          <w:lang w:val="id-ID"/>
        </w:rPr>
        <w:t xml:space="preserve"> Penelitian</w:t>
      </w: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L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6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4"/>
          <w:sz w:val="23"/>
          <w:szCs w:val="23"/>
        </w:rPr>
        <w:t>K</w:t>
      </w:r>
      <w:r>
        <w:rPr>
          <w:b/>
          <w:sz w:val="23"/>
          <w:szCs w:val="23"/>
        </w:rPr>
        <w:t>H</w:t>
      </w:r>
      <w:r>
        <w:rPr>
          <w:b/>
          <w:spacing w:val="-3"/>
          <w:sz w:val="23"/>
          <w:szCs w:val="23"/>
        </w:rPr>
        <w:t>I</w:t>
      </w:r>
      <w:r>
        <w:rPr>
          <w:b/>
          <w:sz w:val="23"/>
          <w:szCs w:val="23"/>
        </w:rPr>
        <w:t xml:space="preserve">R </w:t>
      </w:r>
      <w:r>
        <w:rPr>
          <w:b/>
          <w:spacing w:val="1"/>
          <w:sz w:val="23"/>
          <w:szCs w:val="23"/>
        </w:rPr>
        <w:t>T</w:t>
      </w:r>
      <w:r>
        <w:rPr>
          <w:b/>
          <w:spacing w:val="-4"/>
          <w:sz w:val="23"/>
          <w:szCs w:val="23"/>
        </w:rPr>
        <w:t>AHUN</w:t>
      </w:r>
    </w:p>
    <w:p w:rsidR="00CB0CE0" w:rsidRDefault="00CB0CE0" w:rsidP="004A2006">
      <w:pPr>
        <w:spacing w:before="4" w:line="120" w:lineRule="exact"/>
        <w:ind w:left="284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E3C9D" w:rsidP="0037529E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……</w:t>
      </w:r>
      <w:r>
        <w:rPr>
          <w:b/>
          <w:spacing w:val="-4"/>
          <w:sz w:val="23"/>
          <w:szCs w:val="23"/>
        </w:rPr>
        <w:t>…</w:t>
      </w:r>
      <w:r>
        <w:rPr>
          <w:b/>
          <w:spacing w:val="-2"/>
          <w:sz w:val="23"/>
          <w:szCs w:val="23"/>
        </w:rPr>
        <w:t>.</w:t>
      </w:r>
      <w:r>
        <w:rPr>
          <w:b/>
          <w:spacing w:val="2"/>
          <w:sz w:val="23"/>
          <w:szCs w:val="23"/>
        </w:rPr>
        <w:t>.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………</w:t>
      </w:r>
      <w:r>
        <w:rPr>
          <w:b/>
          <w:spacing w:val="-10"/>
          <w:sz w:val="23"/>
          <w:szCs w:val="23"/>
        </w:rPr>
        <w:t xml:space="preserve"> </w:t>
      </w:r>
      <w:r>
        <w:rPr>
          <w:b/>
          <w:sz w:val="23"/>
          <w:szCs w:val="23"/>
        </w:rPr>
        <w:t>*</w:t>
      </w: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  <w:rPr>
          <w:lang w:val="id-ID"/>
        </w:rPr>
      </w:pPr>
    </w:p>
    <w:p w:rsidR="0037529E" w:rsidRPr="0037529E" w:rsidRDefault="00E16CF6" w:rsidP="004A2006">
      <w:pPr>
        <w:spacing w:line="200" w:lineRule="exact"/>
        <w:ind w:left="284" w:right="-29"/>
        <w:rPr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88.85pt;margin-top:8.95pt;width:1in;height:1in;z-index:251661312;mso-position-horizontal-relative:text;mso-position-vertical-relative:text">
            <v:imagedata r:id="rId8" o:title="Logo_unsrat"/>
          </v:shape>
        </w:pict>
      </w:r>
    </w:p>
    <w:p w:rsidR="00CB0CE0" w:rsidRDefault="00CB0CE0" w:rsidP="004A2006">
      <w:pPr>
        <w:spacing w:before="8" w:line="220" w:lineRule="exact"/>
        <w:ind w:left="284" w:right="-29"/>
        <w:rPr>
          <w:sz w:val="22"/>
          <w:szCs w:val="22"/>
        </w:rPr>
      </w:pPr>
    </w:p>
    <w:p w:rsidR="00CB0CE0" w:rsidRDefault="00CB0CE0" w:rsidP="004A2006">
      <w:pPr>
        <w:spacing w:before="4" w:line="120" w:lineRule="exact"/>
        <w:ind w:left="284" w:right="-29"/>
        <w:rPr>
          <w:b/>
          <w:spacing w:val="-3"/>
          <w:sz w:val="23"/>
          <w:szCs w:val="23"/>
          <w:lang w:val="id-ID"/>
        </w:rPr>
      </w:pPr>
    </w:p>
    <w:p w:rsidR="0037529E" w:rsidRPr="0037529E" w:rsidRDefault="0037529E" w:rsidP="004A2006">
      <w:pPr>
        <w:spacing w:before="4" w:line="120" w:lineRule="exact"/>
        <w:ind w:left="284" w:right="-29"/>
        <w:rPr>
          <w:sz w:val="12"/>
          <w:szCs w:val="12"/>
          <w:lang w:val="id-ID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37529E" w:rsidRDefault="0037529E" w:rsidP="004A2006">
      <w:pPr>
        <w:ind w:left="284" w:right="-29"/>
        <w:jc w:val="center"/>
        <w:rPr>
          <w:b/>
          <w:spacing w:val="8"/>
          <w:sz w:val="23"/>
          <w:szCs w:val="23"/>
          <w:lang w:val="id-ID"/>
        </w:rPr>
      </w:pP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pacing w:val="8"/>
          <w:sz w:val="23"/>
          <w:szCs w:val="23"/>
        </w:rPr>
        <w:t>J</w:t>
      </w:r>
      <w:r>
        <w:rPr>
          <w:b/>
          <w:sz w:val="23"/>
          <w:szCs w:val="23"/>
        </w:rPr>
        <w:t>U</w:t>
      </w:r>
      <w:r>
        <w:rPr>
          <w:b/>
          <w:spacing w:val="-8"/>
          <w:sz w:val="23"/>
          <w:szCs w:val="23"/>
        </w:rPr>
        <w:t>D</w:t>
      </w:r>
      <w:r>
        <w:rPr>
          <w:b/>
          <w:sz w:val="23"/>
          <w:szCs w:val="23"/>
        </w:rPr>
        <w:t>UL</w:t>
      </w:r>
    </w:p>
    <w:p w:rsidR="00CB0CE0" w:rsidRDefault="00CB0CE0" w:rsidP="004A2006">
      <w:pPr>
        <w:spacing w:line="120" w:lineRule="exact"/>
        <w:ind w:left="284" w:right="-29"/>
        <w:rPr>
          <w:sz w:val="13"/>
          <w:szCs w:val="13"/>
        </w:rPr>
      </w:pPr>
    </w:p>
    <w:p w:rsidR="00CB0CE0" w:rsidRDefault="00CB0CE0" w:rsidP="004A2006">
      <w:pPr>
        <w:spacing w:line="200" w:lineRule="exact"/>
        <w:ind w:left="284" w:right="-29"/>
      </w:pPr>
    </w:p>
    <w:p w:rsidR="0037529E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37529E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CB0CE0" w:rsidRDefault="00CE3C9D" w:rsidP="004A2006">
      <w:pPr>
        <w:spacing w:line="240" w:lineRule="exact"/>
        <w:ind w:left="284" w:right="-29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h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>n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4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pacing w:val="3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z w:val="21"/>
          <w:szCs w:val="21"/>
        </w:rPr>
        <w:t>.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i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ca</w:t>
      </w:r>
      <w:r>
        <w:rPr>
          <w:b/>
          <w:spacing w:val="-5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-5"/>
          <w:sz w:val="21"/>
          <w:szCs w:val="21"/>
        </w:rPr>
        <w:t>.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u</w:t>
      </w:r>
      <w:r>
        <w:rPr>
          <w:b/>
          <w:sz w:val="21"/>
          <w:szCs w:val="21"/>
        </w:rPr>
        <w:t>n</w:t>
      </w:r>
    </w:p>
    <w:p w:rsidR="00CB0CE0" w:rsidRDefault="00CB0CE0" w:rsidP="004A2006">
      <w:pPr>
        <w:spacing w:before="9" w:line="100" w:lineRule="exact"/>
        <w:ind w:left="284" w:right="-29"/>
        <w:rPr>
          <w:sz w:val="10"/>
          <w:szCs w:val="10"/>
        </w:rPr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B0CE0" w:rsidP="004A2006">
      <w:pPr>
        <w:spacing w:line="200" w:lineRule="exact"/>
        <w:ind w:left="284" w:right="-29"/>
      </w:pP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K</w:t>
      </w:r>
      <w:r>
        <w:rPr>
          <w:b/>
          <w:spacing w:val="-3"/>
          <w:w w:val="101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a</w:t>
      </w:r>
      <w:r>
        <w:rPr>
          <w:b/>
          <w:spacing w:val="4"/>
          <w:w w:val="101"/>
          <w:sz w:val="23"/>
          <w:szCs w:val="23"/>
        </w:rPr>
        <w:t>/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8"/>
          <w:sz w:val="23"/>
          <w:szCs w:val="23"/>
        </w:rPr>
        <w:t>g</w:t>
      </w:r>
      <w:r>
        <w:rPr>
          <w:b/>
          <w:spacing w:val="4"/>
          <w:sz w:val="23"/>
          <w:szCs w:val="23"/>
        </w:rPr>
        <w:t>g</w:t>
      </w:r>
      <w:r>
        <w:rPr>
          <w:b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t</w:t>
      </w:r>
      <w:r>
        <w:rPr>
          <w:b/>
          <w:sz w:val="23"/>
          <w:szCs w:val="23"/>
        </w:rPr>
        <w:t>a</w:t>
      </w:r>
    </w:p>
    <w:p w:rsidR="00CB0CE0" w:rsidRDefault="00CE3C9D" w:rsidP="004A2006">
      <w:pPr>
        <w:ind w:left="284" w:right="-29"/>
        <w:jc w:val="center"/>
        <w:rPr>
          <w:sz w:val="23"/>
          <w:szCs w:val="23"/>
        </w:rPr>
      </w:pP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im</w:t>
      </w: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(</w:t>
      </w:r>
      <w:r>
        <w:rPr>
          <w:b/>
          <w:sz w:val="23"/>
          <w:szCs w:val="23"/>
        </w:rPr>
        <w:t>N</w:t>
      </w:r>
      <w:r>
        <w:rPr>
          <w:b/>
          <w:spacing w:val="12"/>
          <w:sz w:val="23"/>
          <w:szCs w:val="23"/>
        </w:rPr>
        <w:t>a</w:t>
      </w:r>
      <w:r>
        <w:rPr>
          <w:b/>
          <w:spacing w:val="-1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9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p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9"/>
          <w:sz w:val="23"/>
          <w:szCs w:val="23"/>
        </w:rPr>
        <w:t>d</w:t>
      </w:r>
      <w:r>
        <w:rPr>
          <w:b/>
          <w:sz w:val="23"/>
          <w:szCs w:val="23"/>
        </w:rPr>
        <w:t>an</w:t>
      </w:r>
    </w:p>
    <w:p w:rsidR="00CB0CE0" w:rsidRDefault="00CE3C9D" w:rsidP="004A200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)</w:t>
      </w:r>
    </w:p>
    <w:p w:rsidR="00CB0CE0" w:rsidRDefault="00CB0CE0">
      <w:pPr>
        <w:spacing w:before="4" w:line="100" w:lineRule="exact"/>
        <w:rPr>
          <w:sz w:val="10"/>
          <w:szCs w:val="10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425660" w:rsidRDefault="00425660" w:rsidP="004A2006">
      <w:pPr>
        <w:spacing w:line="539" w:lineRule="auto"/>
        <w:ind w:left="284" w:right="-29" w:hanging="2"/>
        <w:jc w:val="center"/>
        <w:rPr>
          <w:b/>
          <w:spacing w:val="-6"/>
          <w:w w:val="101"/>
          <w:sz w:val="23"/>
          <w:szCs w:val="23"/>
          <w:lang w:val="id-ID"/>
        </w:rPr>
      </w:pPr>
      <w:r>
        <w:rPr>
          <w:b/>
          <w:spacing w:val="-6"/>
          <w:w w:val="101"/>
          <w:sz w:val="23"/>
          <w:szCs w:val="23"/>
          <w:lang w:val="id-ID"/>
        </w:rPr>
        <w:t>UNIVERSITAS SAM RATULANGI</w:t>
      </w:r>
    </w:p>
    <w:p w:rsidR="00CB0CE0" w:rsidRDefault="00425660" w:rsidP="004A2006">
      <w:pPr>
        <w:spacing w:line="539" w:lineRule="auto"/>
        <w:ind w:left="284" w:right="-29" w:hanging="2"/>
        <w:jc w:val="center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NOVEMBER 2017</w:t>
      </w:r>
    </w:p>
    <w:p w:rsidR="000509C6" w:rsidRPr="000509C6" w:rsidRDefault="000509C6" w:rsidP="000509C6">
      <w:pPr>
        <w:ind w:left="284" w:right="-28"/>
        <w:jc w:val="center"/>
        <w:rPr>
          <w:sz w:val="23"/>
          <w:szCs w:val="23"/>
          <w:lang w:val="id-ID"/>
        </w:rPr>
      </w:pPr>
      <w:r w:rsidRPr="000509C6">
        <w:rPr>
          <w:sz w:val="23"/>
          <w:szCs w:val="23"/>
          <w:lang w:val="id-ID"/>
        </w:rPr>
        <w:t xml:space="preserve">Dibiayai Oleh Direktorat Riset dan Pengabdian Masyarakat </w:t>
      </w:r>
    </w:p>
    <w:p w:rsidR="000509C6" w:rsidRPr="000509C6" w:rsidRDefault="000509C6" w:rsidP="000509C6">
      <w:pPr>
        <w:ind w:left="284" w:right="-28"/>
        <w:jc w:val="center"/>
        <w:rPr>
          <w:sz w:val="23"/>
          <w:szCs w:val="23"/>
          <w:lang w:val="id-ID"/>
        </w:rPr>
      </w:pPr>
      <w:r w:rsidRPr="000509C6">
        <w:rPr>
          <w:sz w:val="23"/>
          <w:szCs w:val="23"/>
          <w:lang w:val="id-ID"/>
        </w:rPr>
        <w:t>Dirjen Penguatan Riset dan Pengembangan</w:t>
      </w:r>
      <w:r>
        <w:rPr>
          <w:sz w:val="23"/>
          <w:szCs w:val="23"/>
          <w:lang w:val="id-ID"/>
        </w:rPr>
        <w:t xml:space="preserve"> </w:t>
      </w:r>
      <w:r w:rsidRPr="000509C6">
        <w:rPr>
          <w:sz w:val="23"/>
          <w:szCs w:val="23"/>
          <w:lang w:val="id-ID"/>
        </w:rPr>
        <w:t>Kemenristekdikti</w:t>
      </w:r>
    </w:p>
    <w:p w:rsidR="000509C6" w:rsidRPr="00425660" w:rsidRDefault="000509C6" w:rsidP="000509C6">
      <w:pPr>
        <w:ind w:left="284" w:right="-28"/>
        <w:jc w:val="center"/>
        <w:rPr>
          <w:sz w:val="23"/>
          <w:szCs w:val="23"/>
          <w:lang w:val="id-ID"/>
        </w:rPr>
      </w:pPr>
      <w:r w:rsidRPr="000509C6">
        <w:rPr>
          <w:sz w:val="23"/>
          <w:szCs w:val="23"/>
          <w:lang w:val="id-ID"/>
        </w:rPr>
        <w:t>Tahun Anggaran 2017</w:t>
      </w:r>
    </w:p>
    <w:p w:rsidR="00CB0CE0" w:rsidRDefault="00CB0CE0">
      <w:pPr>
        <w:spacing w:before="11" w:line="260" w:lineRule="exact"/>
        <w:rPr>
          <w:sz w:val="26"/>
          <w:szCs w:val="26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4A200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37529E" w:rsidRDefault="0037529E" w:rsidP="0037529E">
      <w:pPr>
        <w:ind w:left="337"/>
        <w:rPr>
          <w:spacing w:val="-3"/>
          <w:sz w:val="19"/>
          <w:szCs w:val="19"/>
          <w:lang w:val="id-ID"/>
        </w:rPr>
      </w:pPr>
    </w:p>
    <w:p w:rsidR="000509C6" w:rsidRDefault="00CE3C9D" w:rsidP="0037529E">
      <w:pPr>
        <w:ind w:left="337"/>
        <w:rPr>
          <w:spacing w:val="-1"/>
          <w:w w:val="101"/>
          <w:sz w:val="19"/>
          <w:szCs w:val="19"/>
          <w:lang w:val="id-ID"/>
        </w:rPr>
      </w:pPr>
      <w:r>
        <w:rPr>
          <w:spacing w:val="-3"/>
          <w:sz w:val="19"/>
          <w:szCs w:val="19"/>
        </w:rPr>
        <w:t>K</w:t>
      </w:r>
      <w:r>
        <w:rPr>
          <w:spacing w:val="-5"/>
          <w:sz w:val="19"/>
          <w:szCs w:val="19"/>
        </w:rPr>
        <w:t>ete</w:t>
      </w:r>
      <w:r>
        <w:rPr>
          <w:spacing w:val="4"/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-4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 xml:space="preserve">: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*</w:t>
      </w:r>
      <w:r>
        <w:rPr>
          <w:spacing w:val="2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8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el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t</w:t>
      </w:r>
      <w:r>
        <w:rPr>
          <w:spacing w:val="2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/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g</w:t>
      </w:r>
      <w:r>
        <w:rPr>
          <w:spacing w:val="-1"/>
          <w:w w:val="101"/>
          <w:sz w:val="19"/>
          <w:szCs w:val="19"/>
        </w:rPr>
        <w:t>a</w:t>
      </w:r>
      <w:r>
        <w:rPr>
          <w:spacing w:val="-4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d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an</w:t>
      </w:r>
    </w:p>
    <w:p w:rsidR="000509C6" w:rsidRPr="000509C6" w:rsidRDefault="000509C6" w:rsidP="0037529E">
      <w:pPr>
        <w:ind w:left="337"/>
        <w:rPr>
          <w:spacing w:val="-1"/>
          <w:w w:val="101"/>
          <w:sz w:val="19"/>
          <w:szCs w:val="19"/>
          <w:lang w:val="id-ID"/>
        </w:rPr>
      </w:pPr>
    </w:p>
    <w:p w:rsidR="000509C6" w:rsidRDefault="000509C6" w:rsidP="000509C6">
      <w:pPr>
        <w:ind w:left="241"/>
        <w:rPr>
          <w:b/>
          <w:spacing w:val="4"/>
          <w:sz w:val="23"/>
          <w:szCs w:val="23"/>
          <w:lang w:val="id-ID"/>
        </w:rPr>
      </w:pPr>
    </w:p>
    <w:p w:rsidR="000509C6" w:rsidRDefault="000509C6" w:rsidP="000509C6">
      <w:pPr>
        <w:ind w:left="241"/>
        <w:rPr>
          <w:b/>
          <w:spacing w:val="4"/>
          <w:sz w:val="23"/>
          <w:szCs w:val="23"/>
          <w:lang w:val="id-ID"/>
        </w:rPr>
      </w:pPr>
    </w:p>
    <w:p w:rsidR="000509C6" w:rsidRDefault="000509C6" w:rsidP="000509C6">
      <w:pPr>
        <w:ind w:left="241"/>
        <w:rPr>
          <w:b/>
          <w:spacing w:val="4"/>
          <w:sz w:val="23"/>
          <w:szCs w:val="23"/>
          <w:lang w:val="id-ID"/>
        </w:rPr>
      </w:pPr>
    </w:p>
    <w:p w:rsidR="000509C6" w:rsidRDefault="000509C6" w:rsidP="000509C6">
      <w:pPr>
        <w:ind w:left="241"/>
        <w:rPr>
          <w:b/>
          <w:spacing w:val="4"/>
          <w:sz w:val="23"/>
          <w:szCs w:val="23"/>
          <w:lang w:val="id-ID"/>
        </w:rPr>
      </w:pPr>
    </w:p>
    <w:p w:rsidR="000509C6" w:rsidRPr="000509C6" w:rsidRDefault="000509C6" w:rsidP="000509C6">
      <w:pPr>
        <w:ind w:left="241"/>
        <w:rPr>
          <w:sz w:val="23"/>
          <w:szCs w:val="23"/>
          <w:lang w:val="id-ID"/>
        </w:rPr>
      </w:pPr>
      <w:r>
        <w:rPr>
          <w:b/>
          <w:spacing w:val="4"/>
          <w:sz w:val="23"/>
          <w:szCs w:val="23"/>
        </w:rPr>
        <w:lastRenderedPageBreak/>
        <w:t>a</w:t>
      </w:r>
      <w:r>
        <w:rPr>
          <w:b/>
          <w:sz w:val="23"/>
          <w:szCs w:val="23"/>
        </w:rPr>
        <w:t>.</w:t>
      </w:r>
      <w:r>
        <w:rPr>
          <w:b/>
          <w:spacing w:val="57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5"/>
          <w:sz w:val="23"/>
          <w:szCs w:val="23"/>
        </w:rPr>
        <w:t>a</w:t>
      </w:r>
      <w:r>
        <w:rPr>
          <w:b/>
          <w:spacing w:val="-9"/>
          <w:sz w:val="23"/>
          <w:szCs w:val="23"/>
        </w:rPr>
        <w:t>m</w:t>
      </w:r>
      <w:r>
        <w:rPr>
          <w:b/>
          <w:spacing w:val="3"/>
          <w:sz w:val="23"/>
          <w:szCs w:val="23"/>
        </w:rPr>
        <w:t>p</w:t>
      </w:r>
      <w:r>
        <w:rPr>
          <w:b/>
          <w:spacing w:val="-9"/>
          <w:sz w:val="23"/>
          <w:szCs w:val="23"/>
        </w:rPr>
        <w:t>u</w:t>
      </w:r>
      <w:r>
        <w:rPr>
          <w:b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pacing w:val="9"/>
          <w:sz w:val="23"/>
          <w:szCs w:val="23"/>
        </w:rPr>
        <w:t>M</w:t>
      </w:r>
      <w:r>
        <w:rPr>
          <w:b/>
          <w:spacing w:val="-13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ka</w:t>
      </w:r>
      <w:r>
        <w:rPr>
          <w:b/>
          <w:spacing w:val="-1"/>
          <w:sz w:val="23"/>
          <w:szCs w:val="23"/>
          <w:lang w:val="id-ID"/>
        </w:rPr>
        <w:t xml:space="preserve"> Pengabdian</w:t>
      </w:r>
    </w:p>
    <w:p w:rsidR="000509C6" w:rsidRDefault="000509C6" w:rsidP="000509C6">
      <w:pPr>
        <w:spacing w:before="2" w:line="180" w:lineRule="exact"/>
        <w:rPr>
          <w:sz w:val="19"/>
          <w:szCs w:val="19"/>
        </w:rPr>
      </w:pPr>
    </w:p>
    <w:p w:rsidR="000509C6" w:rsidRDefault="000074A2" w:rsidP="000509C6">
      <w:pPr>
        <w:spacing w:line="200" w:lineRule="exact"/>
      </w:pPr>
      <w:r>
        <w:rPr>
          <w:noProof/>
          <w:lang w:val="id-ID" w:eastAsia="id-ID" w:bidi="he-IL"/>
        </w:rPr>
        <w:pict>
          <v:group id="_x0000_s1045" style="position:absolute;margin-left:89.5pt;margin-top:100.7pt;width:433.75pt;height:559.85pt;z-index:-251649024;mso-position-horizontal-relative:page;mso-position-vertical-relative:page" coordorigin="1806,2794" coordsize="8675,10668">
            <v:shape id="_x0000_s1046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47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48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49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</w:p>
    <w:p w:rsidR="000509C6" w:rsidRDefault="000509C6" w:rsidP="000509C6">
      <w:pPr>
        <w:spacing w:line="200" w:lineRule="exact"/>
      </w:pPr>
    </w:p>
    <w:p w:rsidR="000509C6" w:rsidRDefault="000509C6" w:rsidP="000509C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L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6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>
        <w:rPr>
          <w:b/>
          <w:spacing w:val="-4"/>
          <w:sz w:val="23"/>
          <w:szCs w:val="23"/>
        </w:rPr>
        <w:t>K</w:t>
      </w:r>
      <w:r>
        <w:rPr>
          <w:b/>
          <w:sz w:val="23"/>
          <w:szCs w:val="23"/>
        </w:rPr>
        <w:t>H</w:t>
      </w:r>
      <w:r>
        <w:rPr>
          <w:b/>
          <w:spacing w:val="-3"/>
          <w:sz w:val="23"/>
          <w:szCs w:val="23"/>
        </w:rPr>
        <w:t>I</w:t>
      </w:r>
      <w:r>
        <w:rPr>
          <w:b/>
          <w:sz w:val="23"/>
          <w:szCs w:val="23"/>
        </w:rPr>
        <w:t xml:space="preserve">R </w:t>
      </w:r>
      <w:r>
        <w:rPr>
          <w:b/>
          <w:spacing w:val="1"/>
          <w:sz w:val="23"/>
          <w:szCs w:val="23"/>
        </w:rPr>
        <w:t>T</w:t>
      </w:r>
      <w:r>
        <w:rPr>
          <w:b/>
          <w:spacing w:val="-4"/>
          <w:sz w:val="23"/>
          <w:szCs w:val="23"/>
        </w:rPr>
        <w:t>AHUN</w:t>
      </w:r>
    </w:p>
    <w:p w:rsidR="000509C6" w:rsidRDefault="000509C6" w:rsidP="000509C6">
      <w:pPr>
        <w:spacing w:before="4" w:line="120" w:lineRule="exact"/>
        <w:ind w:left="284" w:right="-29"/>
        <w:rPr>
          <w:sz w:val="12"/>
          <w:szCs w:val="12"/>
        </w:rPr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……</w:t>
      </w:r>
      <w:r>
        <w:rPr>
          <w:b/>
          <w:spacing w:val="-4"/>
          <w:sz w:val="23"/>
          <w:szCs w:val="23"/>
        </w:rPr>
        <w:t>…</w:t>
      </w:r>
      <w:r>
        <w:rPr>
          <w:b/>
          <w:spacing w:val="-2"/>
          <w:sz w:val="23"/>
          <w:szCs w:val="23"/>
        </w:rPr>
        <w:t>.</w:t>
      </w:r>
      <w:r>
        <w:rPr>
          <w:b/>
          <w:spacing w:val="2"/>
          <w:sz w:val="23"/>
          <w:szCs w:val="23"/>
        </w:rPr>
        <w:t>.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………</w:t>
      </w:r>
      <w:r>
        <w:rPr>
          <w:b/>
          <w:spacing w:val="-10"/>
          <w:sz w:val="23"/>
          <w:szCs w:val="23"/>
        </w:rPr>
        <w:t xml:space="preserve"> </w:t>
      </w:r>
      <w:r>
        <w:rPr>
          <w:b/>
          <w:sz w:val="23"/>
          <w:szCs w:val="23"/>
        </w:rPr>
        <w:t>*</w:t>
      </w: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  <w:rPr>
          <w:lang w:val="id-ID"/>
        </w:rPr>
      </w:pPr>
    </w:p>
    <w:p w:rsidR="000509C6" w:rsidRPr="0037529E" w:rsidRDefault="000509C6" w:rsidP="000509C6">
      <w:pPr>
        <w:spacing w:line="200" w:lineRule="exact"/>
        <w:ind w:left="284" w:right="-29"/>
        <w:rPr>
          <w:lang w:val="id-ID"/>
        </w:rPr>
      </w:pPr>
      <w:r>
        <w:rPr>
          <w:noProof/>
          <w:lang w:val="id-ID" w:eastAsia="id-ID" w:bidi="he-I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113665</wp:posOffset>
            </wp:positionV>
            <wp:extent cx="914400" cy="914400"/>
            <wp:effectExtent l="0" t="0" r="0" b="0"/>
            <wp:wrapNone/>
            <wp:docPr id="1" name="Picture 1" descr="Logo_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uns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9C6" w:rsidRDefault="000509C6" w:rsidP="000509C6">
      <w:pPr>
        <w:spacing w:before="8" w:line="220" w:lineRule="exact"/>
        <w:ind w:left="284" w:right="-29"/>
        <w:rPr>
          <w:sz w:val="22"/>
          <w:szCs w:val="22"/>
        </w:rPr>
      </w:pPr>
    </w:p>
    <w:p w:rsidR="000509C6" w:rsidRDefault="000509C6" w:rsidP="000509C6">
      <w:pPr>
        <w:spacing w:before="4" w:line="120" w:lineRule="exact"/>
        <w:ind w:left="284" w:right="-29"/>
        <w:rPr>
          <w:b/>
          <w:spacing w:val="-3"/>
          <w:sz w:val="23"/>
          <w:szCs w:val="23"/>
          <w:lang w:val="id-ID"/>
        </w:rPr>
      </w:pPr>
    </w:p>
    <w:p w:rsidR="000509C6" w:rsidRPr="0037529E" w:rsidRDefault="000509C6" w:rsidP="000509C6">
      <w:pPr>
        <w:spacing w:before="4" w:line="120" w:lineRule="exact"/>
        <w:ind w:left="284" w:right="-29"/>
        <w:rPr>
          <w:sz w:val="12"/>
          <w:szCs w:val="12"/>
          <w:lang w:val="id-ID"/>
        </w:rPr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ind w:left="284" w:right="-29"/>
        <w:jc w:val="center"/>
        <w:rPr>
          <w:b/>
          <w:spacing w:val="8"/>
          <w:sz w:val="23"/>
          <w:szCs w:val="23"/>
          <w:lang w:val="id-ID"/>
        </w:rPr>
      </w:pPr>
    </w:p>
    <w:p w:rsidR="000509C6" w:rsidRDefault="000509C6" w:rsidP="000509C6">
      <w:pPr>
        <w:ind w:left="284" w:right="-29"/>
        <w:jc w:val="center"/>
        <w:rPr>
          <w:b/>
          <w:spacing w:val="8"/>
          <w:sz w:val="23"/>
          <w:szCs w:val="23"/>
          <w:lang w:val="id-ID"/>
        </w:rPr>
      </w:pPr>
    </w:p>
    <w:p w:rsidR="000509C6" w:rsidRDefault="000509C6" w:rsidP="000509C6">
      <w:pPr>
        <w:ind w:left="284" w:right="-29"/>
        <w:jc w:val="center"/>
        <w:rPr>
          <w:sz w:val="23"/>
          <w:szCs w:val="23"/>
        </w:rPr>
      </w:pPr>
      <w:r>
        <w:rPr>
          <w:b/>
          <w:spacing w:val="8"/>
          <w:sz w:val="23"/>
          <w:szCs w:val="23"/>
        </w:rPr>
        <w:t>J</w:t>
      </w:r>
      <w:r>
        <w:rPr>
          <w:b/>
          <w:sz w:val="23"/>
          <w:szCs w:val="23"/>
        </w:rPr>
        <w:t>U</w:t>
      </w:r>
      <w:r>
        <w:rPr>
          <w:b/>
          <w:spacing w:val="-8"/>
          <w:sz w:val="23"/>
          <w:szCs w:val="23"/>
        </w:rPr>
        <w:t>D</w:t>
      </w:r>
      <w:r>
        <w:rPr>
          <w:b/>
          <w:sz w:val="23"/>
          <w:szCs w:val="23"/>
        </w:rPr>
        <w:t>UL</w:t>
      </w:r>
    </w:p>
    <w:p w:rsidR="000509C6" w:rsidRDefault="000509C6" w:rsidP="000509C6">
      <w:pPr>
        <w:spacing w:line="120" w:lineRule="exact"/>
        <w:ind w:left="284" w:right="-29"/>
        <w:rPr>
          <w:sz w:val="13"/>
          <w:szCs w:val="13"/>
        </w:rPr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0509C6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1"/>
          <w:szCs w:val="21"/>
          <w:lang w:val="id-ID"/>
        </w:rPr>
      </w:pPr>
    </w:p>
    <w:p w:rsidR="000509C6" w:rsidRDefault="000509C6" w:rsidP="000509C6">
      <w:pPr>
        <w:spacing w:line="240" w:lineRule="exact"/>
        <w:ind w:left="284" w:right="-29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h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>n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4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pacing w:val="3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z w:val="21"/>
          <w:szCs w:val="21"/>
        </w:rPr>
        <w:t>.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i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ca</w:t>
      </w:r>
      <w:r>
        <w:rPr>
          <w:b/>
          <w:spacing w:val="-5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-5"/>
          <w:sz w:val="21"/>
          <w:szCs w:val="21"/>
        </w:rPr>
        <w:t>.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u</w:t>
      </w:r>
      <w:r>
        <w:rPr>
          <w:b/>
          <w:sz w:val="21"/>
          <w:szCs w:val="21"/>
        </w:rPr>
        <w:t>n</w:t>
      </w:r>
    </w:p>
    <w:p w:rsidR="000509C6" w:rsidRDefault="000509C6" w:rsidP="000509C6">
      <w:pPr>
        <w:spacing w:before="9" w:line="100" w:lineRule="exact"/>
        <w:ind w:left="284" w:right="-29"/>
        <w:rPr>
          <w:sz w:val="10"/>
          <w:szCs w:val="10"/>
        </w:rPr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spacing w:line="200" w:lineRule="exact"/>
        <w:ind w:left="284" w:right="-29"/>
      </w:pPr>
    </w:p>
    <w:p w:rsidR="000509C6" w:rsidRDefault="000509C6" w:rsidP="000509C6">
      <w:pPr>
        <w:ind w:left="284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K</w:t>
      </w:r>
      <w:r>
        <w:rPr>
          <w:b/>
          <w:spacing w:val="-3"/>
          <w:w w:val="101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a</w:t>
      </w:r>
      <w:r>
        <w:rPr>
          <w:b/>
          <w:spacing w:val="4"/>
          <w:w w:val="101"/>
          <w:sz w:val="23"/>
          <w:szCs w:val="23"/>
        </w:rPr>
        <w:t>/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8"/>
          <w:sz w:val="23"/>
          <w:szCs w:val="23"/>
        </w:rPr>
        <w:t>g</w:t>
      </w:r>
      <w:r>
        <w:rPr>
          <w:b/>
          <w:spacing w:val="4"/>
          <w:sz w:val="23"/>
          <w:szCs w:val="23"/>
        </w:rPr>
        <w:t>g</w:t>
      </w:r>
      <w:r>
        <w:rPr>
          <w:b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t</w:t>
      </w:r>
      <w:r>
        <w:rPr>
          <w:b/>
          <w:sz w:val="23"/>
          <w:szCs w:val="23"/>
        </w:rPr>
        <w:t>a</w:t>
      </w:r>
    </w:p>
    <w:p w:rsidR="000509C6" w:rsidRDefault="000509C6" w:rsidP="000509C6">
      <w:pPr>
        <w:ind w:left="284" w:right="-29"/>
        <w:jc w:val="center"/>
        <w:rPr>
          <w:sz w:val="23"/>
          <w:szCs w:val="23"/>
        </w:rPr>
      </w:pP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im</w:t>
      </w:r>
    </w:p>
    <w:p w:rsidR="000509C6" w:rsidRDefault="000509C6" w:rsidP="000509C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(</w:t>
      </w:r>
      <w:r>
        <w:rPr>
          <w:b/>
          <w:sz w:val="23"/>
          <w:szCs w:val="23"/>
        </w:rPr>
        <w:t>N</w:t>
      </w:r>
      <w:r>
        <w:rPr>
          <w:b/>
          <w:spacing w:val="12"/>
          <w:sz w:val="23"/>
          <w:szCs w:val="23"/>
        </w:rPr>
        <w:t>a</w:t>
      </w:r>
      <w:r>
        <w:rPr>
          <w:b/>
          <w:spacing w:val="-1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9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p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9"/>
          <w:sz w:val="23"/>
          <w:szCs w:val="23"/>
        </w:rPr>
        <w:t>d</w:t>
      </w:r>
      <w:r>
        <w:rPr>
          <w:b/>
          <w:sz w:val="23"/>
          <w:szCs w:val="23"/>
        </w:rPr>
        <w:t>an</w:t>
      </w:r>
    </w:p>
    <w:p w:rsidR="000509C6" w:rsidRDefault="000509C6" w:rsidP="000509C6">
      <w:pPr>
        <w:spacing w:line="260" w:lineRule="exact"/>
        <w:ind w:left="284" w:right="-29"/>
        <w:jc w:val="center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)</w:t>
      </w:r>
    </w:p>
    <w:p w:rsidR="000509C6" w:rsidRDefault="000509C6" w:rsidP="000509C6">
      <w:pPr>
        <w:spacing w:before="4" w:line="100" w:lineRule="exact"/>
        <w:rPr>
          <w:sz w:val="10"/>
          <w:szCs w:val="10"/>
        </w:rPr>
      </w:pPr>
    </w:p>
    <w:p w:rsidR="000509C6" w:rsidRDefault="000509C6" w:rsidP="000509C6">
      <w:pPr>
        <w:spacing w:line="200" w:lineRule="exact"/>
      </w:pPr>
    </w:p>
    <w:p w:rsidR="000509C6" w:rsidRDefault="000509C6" w:rsidP="000509C6">
      <w:pPr>
        <w:spacing w:line="200" w:lineRule="exact"/>
      </w:pPr>
    </w:p>
    <w:p w:rsidR="000509C6" w:rsidRDefault="000509C6" w:rsidP="000509C6">
      <w:pPr>
        <w:spacing w:line="200" w:lineRule="exact"/>
      </w:pPr>
    </w:p>
    <w:p w:rsidR="000509C6" w:rsidRDefault="000509C6" w:rsidP="000509C6">
      <w:pPr>
        <w:spacing w:line="200" w:lineRule="exact"/>
      </w:pPr>
    </w:p>
    <w:p w:rsidR="000509C6" w:rsidRDefault="000509C6" w:rsidP="000509C6">
      <w:pPr>
        <w:spacing w:line="539" w:lineRule="auto"/>
        <w:ind w:left="284" w:right="-29" w:hanging="2"/>
        <w:jc w:val="center"/>
        <w:rPr>
          <w:b/>
          <w:spacing w:val="-6"/>
          <w:w w:val="101"/>
          <w:sz w:val="23"/>
          <w:szCs w:val="23"/>
          <w:lang w:val="id-ID"/>
        </w:rPr>
      </w:pPr>
      <w:r>
        <w:rPr>
          <w:b/>
          <w:spacing w:val="-6"/>
          <w:w w:val="101"/>
          <w:sz w:val="23"/>
          <w:szCs w:val="23"/>
          <w:lang w:val="id-ID"/>
        </w:rPr>
        <w:t>UNIVERSITAS SAM RATULANGI</w:t>
      </w:r>
    </w:p>
    <w:p w:rsidR="000509C6" w:rsidRPr="00425660" w:rsidRDefault="000509C6" w:rsidP="000509C6">
      <w:pPr>
        <w:spacing w:line="539" w:lineRule="auto"/>
        <w:ind w:left="284" w:right="-29" w:hanging="2"/>
        <w:jc w:val="center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NOVEMBER 2017</w:t>
      </w:r>
    </w:p>
    <w:p w:rsidR="000509C6" w:rsidRDefault="000509C6" w:rsidP="000509C6">
      <w:pPr>
        <w:spacing w:before="11" w:line="260" w:lineRule="exact"/>
        <w:rPr>
          <w:sz w:val="26"/>
          <w:szCs w:val="26"/>
        </w:rPr>
      </w:pPr>
    </w:p>
    <w:p w:rsidR="000509C6" w:rsidRP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  <w:r w:rsidRPr="000509C6">
        <w:rPr>
          <w:spacing w:val="-3"/>
          <w:sz w:val="19"/>
          <w:szCs w:val="19"/>
          <w:lang w:val="id-ID"/>
        </w:rPr>
        <w:t xml:space="preserve">Dibiayai Oleh Direktorat Riset dan Pengabdian Masyarakat </w:t>
      </w:r>
    </w:p>
    <w:p w:rsidR="000509C6" w:rsidRP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  <w:r w:rsidRPr="000509C6">
        <w:rPr>
          <w:spacing w:val="-3"/>
          <w:sz w:val="19"/>
          <w:szCs w:val="19"/>
          <w:lang w:val="id-ID"/>
        </w:rPr>
        <w:t>Dirjen Penguatan Riset dan Pengembangan</w:t>
      </w:r>
      <w:r>
        <w:rPr>
          <w:spacing w:val="-3"/>
          <w:sz w:val="19"/>
          <w:szCs w:val="19"/>
          <w:lang w:val="id-ID"/>
        </w:rPr>
        <w:t xml:space="preserve"> </w:t>
      </w:r>
      <w:r w:rsidRPr="000509C6">
        <w:rPr>
          <w:spacing w:val="-3"/>
          <w:sz w:val="19"/>
          <w:szCs w:val="19"/>
          <w:lang w:val="id-ID"/>
        </w:rPr>
        <w:t>Kemenristekdikti</w:t>
      </w:r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  <w:r w:rsidRPr="000509C6">
        <w:rPr>
          <w:spacing w:val="-3"/>
          <w:sz w:val="19"/>
          <w:szCs w:val="19"/>
          <w:lang w:val="id-ID"/>
        </w:rPr>
        <w:t>No: 015/SP2H/PPM/DRPM/2017 tanggal 03 April 2017</w:t>
      </w:r>
    </w:p>
    <w:p w:rsidR="000509C6" w:rsidRDefault="000074A2" w:rsidP="000509C6">
      <w:pPr>
        <w:ind w:left="337"/>
        <w:jc w:val="center"/>
        <w:rPr>
          <w:spacing w:val="-3"/>
          <w:sz w:val="19"/>
          <w:szCs w:val="19"/>
          <w:lang w:val="id-ID"/>
        </w:rPr>
      </w:pPr>
      <w:r>
        <w:rPr>
          <w:spacing w:val="-3"/>
          <w:sz w:val="19"/>
          <w:szCs w:val="19"/>
          <w:lang w:val="id-ID"/>
        </w:rPr>
        <w:t>Tahun Anggaran 2017</w:t>
      </w:r>
      <w:bookmarkStart w:id="0" w:name="_GoBack"/>
      <w:bookmarkEnd w:id="0"/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jc w:val="center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rPr>
          <w:spacing w:val="-3"/>
          <w:sz w:val="19"/>
          <w:szCs w:val="19"/>
          <w:lang w:val="id-ID"/>
        </w:rPr>
      </w:pPr>
    </w:p>
    <w:p w:rsidR="000509C6" w:rsidRDefault="000509C6" w:rsidP="000509C6">
      <w:pPr>
        <w:ind w:left="337"/>
        <w:rPr>
          <w:spacing w:val="-1"/>
          <w:w w:val="101"/>
          <w:sz w:val="19"/>
          <w:szCs w:val="19"/>
        </w:rPr>
      </w:pPr>
      <w:r>
        <w:rPr>
          <w:spacing w:val="-3"/>
          <w:sz w:val="19"/>
          <w:szCs w:val="19"/>
        </w:rPr>
        <w:t>K</w:t>
      </w:r>
      <w:r>
        <w:rPr>
          <w:spacing w:val="-5"/>
          <w:sz w:val="19"/>
          <w:szCs w:val="19"/>
        </w:rPr>
        <w:t>ete</w:t>
      </w:r>
      <w:r>
        <w:rPr>
          <w:spacing w:val="4"/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-4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 xml:space="preserve">: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*</w:t>
      </w:r>
      <w:r>
        <w:rPr>
          <w:spacing w:val="2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8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el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t</w:t>
      </w:r>
      <w:r>
        <w:rPr>
          <w:spacing w:val="2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/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g</w:t>
      </w:r>
      <w:r>
        <w:rPr>
          <w:spacing w:val="-1"/>
          <w:w w:val="101"/>
          <w:sz w:val="19"/>
          <w:szCs w:val="19"/>
        </w:rPr>
        <w:t>a</w:t>
      </w:r>
      <w:r>
        <w:rPr>
          <w:spacing w:val="-4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d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an</w:t>
      </w:r>
    </w:p>
    <w:p w:rsidR="000509C6" w:rsidRDefault="000509C6">
      <w:pPr>
        <w:rPr>
          <w:spacing w:val="-1"/>
          <w:w w:val="101"/>
          <w:sz w:val="19"/>
          <w:szCs w:val="19"/>
        </w:rPr>
      </w:pPr>
      <w:r>
        <w:rPr>
          <w:spacing w:val="-1"/>
          <w:w w:val="101"/>
          <w:sz w:val="19"/>
          <w:szCs w:val="19"/>
        </w:rPr>
        <w:br w:type="page"/>
      </w:r>
    </w:p>
    <w:p w:rsidR="00CB0CE0" w:rsidRDefault="00CB0CE0" w:rsidP="0037529E">
      <w:pPr>
        <w:ind w:left="337"/>
        <w:rPr>
          <w:sz w:val="19"/>
          <w:szCs w:val="19"/>
        </w:rPr>
        <w:sectPr w:rsidR="00CB0CE0">
          <w:footerReference w:type="default" r:id="rId10"/>
          <w:pgSz w:w="11920" w:h="16840"/>
          <w:pgMar w:top="1380" w:right="1580" w:bottom="280" w:left="1580" w:header="0" w:footer="1163" w:gutter="0"/>
          <w:pgNumType w:start="610"/>
          <w:cols w:space="720"/>
        </w:sectPr>
      </w:pP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Pr="00197929" w:rsidRDefault="00CE3C9D" w:rsidP="00C65438">
      <w:pPr>
        <w:spacing w:before="41" w:line="220" w:lineRule="exact"/>
        <w:ind w:left="284" w:right="-29" w:firstLine="64"/>
        <w:jc w:val="center"/>
        <w:rPr>
          <w:sz w:val="21"/>
          <w:szCs w:val="21"/>
          <w:lang w:val="id-ID"/>
        </w:rPr>
      </w:pPr>
      <w:r>
        <w:rPr>
          <w:b/>
          <w:spacing w:val="-1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1"/>
          <w:w w:val="101"/>
          <w:sz w:val="21"/>
          <w:szCs w:val="21"/>
          <w:u w:val="thick" w:color="000000"/>
        </w:rPr>
        <w:t>L</w:t>
      </w:r>
      <w:r>
        <w:rPr>
          <w:b/>
          <w:spacing w:val="-5"/>
          <w:sz w:val="21"/>
          <w:szCs w:val="21"/>
          <w:u w:val="thick" w:color="000000"/>
        </w:rPr>
        <w:t>A</w:t>
      </w:r>
      <w:r>
        <w:rPr>
          <w:b/>
          <w:w w:val="101"/>
          <w:sz w:val="21"/>
          <w:szCs w:val="21"/>
          <w:u w:val="thick" w:color="000000"/>
        </w:rPr>
        <w:t>M</w:t>
      </w:r>
      <w:r>
        <w:rPr>
          <w:b/>
          <w:spacing w:val="-5"/>
          <w:w w:val="101"/>
          <w:sz w:val="21"/>
          <w:szCs w:val="21"/>
          <w:u w:val="thick" w:color="000000"/>
        </w:rPr>
        <w:t>A</w:t>
      </w:r>
      <w:r>
        <w:rPr>
          <w:b/>
          <w:sz w:val="21"/>
          <w:szCs w:val="21"/>
          <w:u w:val="thick" w:color="000000"/>
        </w:rPr>
        <w:t xml:space="preserve">N </w:t>
      </w:r>
      <w:r>
        <w:rPr>
          <w:b/>
          <w:spacing w:val="-38"/>
          <w:sz w:val="21"/>
          <w:szCs w:val="21"/>
          <w:u w:val="thick" w:color="000000"/>
        </w:rPr>
        <w:t xml:space="preserve"> </w:t>
      </w:r>
      <w:r>
        <w:rPr>
          <w:b/>
          <w:spacing w:val="-38"/>
          <w:sz w:val="21"/>
          <w:szCs w:val="21"/>
        </w:rPr>
        <w:t xml:space="preserve"> </w:t>
      </w:r>
      <w:r>
        <w:rPr>
          <w:b/>
          <w:spacing w:val="2"/>
          <w:w w:val="101"/>
          <w:sz w:val="21"/>
          <w:szCs w:val="21"/>
          <w:u w:val="thick" w:color="000000"/>
        </w:rPr>
        <w:t>P</w:t>
      </w:r>
      <w:r>
        <w:rPr>
          <w:b/>
          <w:spacing w:val="-1"/>
          <w:w w:val="101"/>
          <w:sz w:val="21"/>
          <w:szCs w:val="21"/>
          <w:u w:val="thick" w:color="000000"/>
        </w:rPr>
        <w:t>E</w:t>
      </w:r>
      <w:r>
        <w:rPr>
          <w:b/>
          <w:spacing w:val="-1"/>
          <w:sz w:val="21"/>
          <w:szCs w:val="21"/>
          <w:u w:val="thick" w:color="000000"/>
        </w:rPr>
        <w:t>N</w:t>
      </w:r>
      <w:r>
        <w:rPr>
          <w:b/>
          <w:spacing w:val="-1"/>
          <w:w w:val="101"/>
          <w:sz w:val="21"/>
          <w:szCs w:val="21"/>
          <w:u w:val="thick" w:color="000000"/>
        </w:rPr>
        <w:t>GE</w:t>
      </w:r>
      <w:r>
        <w:rPr>
          <w:b/>
          <w:spacing w:val="2"/>
          <w:sz w:val="21"/>
          <w:szCs w:val="21"/>
          <w:u w:val="thick" w:color="000000"/>
        </w:rPr>
        <w:t>S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9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AN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 xml:space="preserve">  (</w:t>
      </w:r>
      <w:r w:rsidR="00C65438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Silahkan d</w:t>
      </w:r>
      <w:r w:rsidR="00197929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 xml:space="preserve">i </w:t>
      </w:r>
      <w:r w:rsidR="00197929" w:rsidRPr="00197929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download dari sistim</w:t>
      </w:r>
      <w:r w:rsidR="00197929">
        <w:rPr>
          <w:b/>
          <w:spacing w:val="-1"/>
          <w:sz w:val="21"/>
          <w:szCs w:val="21"/>
          <w:u w:val="thick" w:color="000000"/>
          <w:lang w:val="id-ID"/>
        </w:rPr>
        <w:t>)</w:t>
      </w:r>
    </w:p>
    <w:p w:rsidR="00CB0CE0" w:rsidRDefault="00CB0CE0">
      <w:pPr>
        <w:spacing w:before="6" w:line="180" w:lineRule="exact"/>
        <w:rPr>
          <w:sz w:val="18"/>
          <w:szCs w:val="18"/>
        </w:rPr>
      </w:pPr>
    </w:p>
    <w:p w:rsidR="00CB0CE0" w:rsidRDefault="00CE3C9D">
      <w:pPr>
        <w:spacing w:before="34"/>
        <w:ind w:left="29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J</w:t>
      </w:r>
      <w:r>
        <w:rPr>
          <w:b/>
          <w:spacing w:val="-6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d</w:t>
      </w:r>
      <w:r>
        <w:rPr>
          <w:b/>
          <w:spacing w:val="-6"/>
          <w:sz w:val="21"/>
          <w:szCs w:val="21"/>
        </w:rPr>
        <w:t>u</w:t>
      </w:r>
      <w:r>
        <w:rPr>
          <w:b/>
          <w:sz w:val="21"/>
          <w:szCs w:val="21"/>
        </w:rPr>
        <w:t xml:space="preserve">l                                                    </w:t>
      </w:r>
      <w:r>
        <w:rPr>
          <w:b/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4"/>
        <w:ind w:left="293"/>
        <w:rPr>
          <w:sz w:val="21"/>
          <w:szCs w:val="21"/>
        </w:rPr>
      </w:pPr>
      <w:r>
        <w:rPr>
          <w:b/>
          <w:spacing w:val="-2"/>
          <w:w w:val="101"/>
          <w:sz w:val="21"/>
          <w:szCs w:val="21"/>
        </w:rPr>
        <w:t>P</w:t>
      </w:r>
      <w:r>
        <w:rPr>
          <w:b/>
          <w:spacing w:val="2"/>
          <w:w w:val="10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6"/>
          <w:w w:val="101"/>
          <w:sz w:val="21"/>
          <w:szCs w:val="21"/>
        </w:rPr>
        <w:t>l</w:t>
      </w:r>
      <w:r>
        <w:rPr>
          <w:b/>
          <w:spacing w:val="1"/>
          <w:w w:val="101"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1"/>
          <w:w w:val="101"/>
          <w:sz w:val="21"/>
          <w:szCs w:val="21"/>
        </w:rPr>
        <w:t>i/</w:t>
      </w:r>
      <w:r>
        <w:rPr>
          <w:b/>
          <w:spacing w:val="6"/>
          <w:w w:val="101"/>
          <w:sz w:val="21"/>
          <w:szCs w:val="21"/>
        </w:rPr>
        <w:t>P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-2"/>
          <w:sz w:val="21"/>
          <w:szCs w:val="21"/>
        </w:rPr>
        <w:t>ak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ana</w:t>
      </w:r>
    </w:p>
    <w:p w:rsidR="00CB0CE0" w:rsidRDefault="00CE3C9D">
      <w:pPr>
        <w:spacing w:before="3"/>
        <w:ind w:left="293" w:right="101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    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ab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Fu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-2"/>
          <w:sz w:val="21"/>
          <w:szCs w:val="21"/>
        </w:rPr>
        <w:t>s</w:t>
      </w:r>
      <w:r>
        <w:rPr>
          <w:spacing w:val="5"/>
          <w:sz w:val="21"/>
          <w:szCs w:val="21"/>
        </w:rPr>
        <w:t>i</w:t>
      </w:r>
      <w:r>
        <w:rPr>
          <w:spacing w:val="-10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                                 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………………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6"/>
          <w:sz w:val="21"/>
          <w:szCs w:val="21"/>
        </w:rPr>
        <w:t>P</w:t>
      </w:r>
      <w:r>
        <w:rPr>
          <w:spacing w:val="9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S</w:t>
      </w:r>
      <w:r>
        <w:rPr>
          <w:spacing w:val="9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d</w:t>
      </w:r>
      <w:r>
        <w:rPr>
          <w:sz w:val="21"/>
          <w:szCs w:val="21"/>
        </w:rPr>
        <w:t xml:space="preserve">i           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-9"/>
          <w:sz w:val="21"/>
          <w:szCs w:val="21"/>
        </w:rPr>
        <w:t>m</w:t>
      </w:r>
      <w:r>
        <w:rPr>
          <w:spacing w:val="3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z w:val="21"/>
          <w:szCs w:val="21"/>
        </w:rPr>
        <w:t xml:space="preserve">P                                                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5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re</w:t>
      </w:r>
      <w:r>
        <w:rPr>
          <w:sz w:val="21"/>
          <w:szCs w:val="21"/>
        </w:rPr>
        <w:t>l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-</w:t>
      </w:r>
      <w:r>
        <w:rPr>
          <w:spacing w:val="-5"/>
          <w:sz w:val="21"/>
          <w:szCs w:val="21"/>
        </w:rPr>
        <w:t>m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l</w:t>
      </w:r>
      <w:r>
        <w:rPr>
          <w:sz w:val="21"/>
          <w:szCs w:val="21"/>
        </w:rPr>
        <w:t xml:space="preserve">)     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………………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 </w:t>
      </w: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7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1)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0"/>
        <w:ind w:left="293"/>
        <w:rPr>
          <w:sz w:val="21"/>
          <w:szCs w:val="21"/>
        </w:rPr>
      </w:pP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7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2)</w:t>
      </w:r>
    </w:p>
    <w:p w:rsidR="00CB0CE0" w:rsidRDefault="00CE3C9D">
      <w:pPr>
        <w:spacing w:before="2" w:line="242" w:lineRule="auto"/>
        <w:ind w:left="293" w:right="305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3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(</w:t>
      </w:r>
      <w:r>
        <w:rPr>
          <w:b/>
          <w:spacing w:val="-6"/>
          <w:sz w:val="21"/>
          <w:szCs w:val="21"/>
        </w:rPr>
        <w:t>k</w:t>
      </w:r>
      <w:r>
        <w:rPr>
          <w:b/>
          <w:sz w:val="21"/>
          <w:szCs w:val="21"/>
        </w:rPr>
        <w:t>e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z w:val="21"/>
          <w:szCs w:val="21"/>
        </w:rPr>
        <w:t>n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5"/>
        <w:ind w:left="293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Ins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10"/>
          <w:sz w:val="21"/>
          <w:szCs w:val="21"/>
        </w:rPr>
        <w:t>u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i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it</w:t>
      </w:r>
      <w:r>
        <w:rPr>
          <w:b/>
          <w:spacing w:val="-6"/>
          <w:sz w:val="21"/>
          <w:szCs w:val="21"/>
        </w:rPr>
        <w:t>r</w:t>
      </w:r>
      <w:r>
        <w:rPr>
          <w:b/>
          <w:sz w:val="21"/>
          <w:szCs w:val="21"/>
        </w:rPr>
        <w:t>a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(j</w:t>
      </w:r>
      <w:r>
        <w:rPr>
          <w:b/>
          <w:spacing w:val="5"/>
          <w:sz w:val="21"/>
          <w:szCs w:val="21"/>
        </w:rPr>
        <w:t>i</w:t>
      </w:r>
      <w:r>
        <w:rPr>
          <w:b/>
          <w:spacing w:val="-10"/>
          <w:sz w:val="21"/>
          <w:szCs w:val="21"/>
        </w:rPr>
        <w:t>k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-5"/>
          <w:sz w:val="21"/>
          <w:szCs w:val="21"/>
        </w:rPr>
        <w:t>d</w:t>
      </w:r>
      <w:r>
        <w:rPr>
          <w:b/>
          <w:spacing w:val="6"/>
          <w:sz w:val="21"/>
          <w:szCs w:val="21"/>
        </w:rPr>
        <w:t>a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t</w:t>
      </w:r>
      <w:r>
        <w:rPr>
          <w:spacing w:val="-7"/>
          <w:sz w:val="21"/>
          <w:szCs w:val="21"/>
        </w:rPr>
        <w:t>r</w:t>
      </w:r>
      <w:r>
        <w:rPr>
          <w:sz w:val="21"/>
          <w:szCs w:val="21"/>
        </w:rPr>
        <w:t xml:space="preserve">a                           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t                                                     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2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before="2"/>
        <w:ind w:left="29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ang</w:t>
      </w:r>
      <w:r>
        <w:rPr>
          <w:spacing w:val="3"/>
          <w:sz w:val="21"/>
          <w:szCs w:val="21"/>
        </w:rPr>
        <w:t>g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pacing w:val="-6"/>
          <w:sz w:val="21"/>
          <w:szCs w:val="21"/>
        </w:rPr>
        <w:t>a</w:t>
      </w:r>
      <w:r>
        <w:rPr>
          <w:spacing w:val="-1"/>
          <w:sz w:val="21"/>
          <w:szCs w:val="21"/>
        </w:rPr>
        <w:t>w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 xml:space="preserve">b                                  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line="240" w:lineRule="exact"/>
        <w:ind w:left="293"/>
        <w:rPr>
          <w:sz w:val="21"/>
          <w:szCs w:val="21"/>
        </w:rPr>
      </w:pP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6"/>
          <w:sz w:val="21"/>
          <w:szCs w:val="21"/>
        </w:rPr>
        <w:t>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san</w:t>
      </w:r>
      <w:r>
        <w:rPr>
          <w:spacing w:val="-10"/>
          <w:sz w:val="21"/>
          <w:szCs w:val="21"/>
        </w:rPr>
        <w:t>a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ah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-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</w:t>
      </w:r>
      <w:r>
        <w:rPr>
          <w:spacing w:val="7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pacing w:val="-1"/>
          <w:sz w:val="21"/>
          <w:szCs w:val="21"/>
        </w:rPr>
        <w:t>..</w:t>
      </w:r>
      <w:r>
        <w:rPr>
          <w:spacing w:val="3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pacing w:val="-6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...</w:t>
      </w:r>
      <w:r>
        <w:rPr>
          <w:spacing w:val="-5"/>
          <w:sz w:val="21"/>
          <w:szCs w:val="21"/>
        </w:rPr>
        <w:t>.</w:t>
      </w:r>
      <w:r>
        <w:rPr>
          <w:spacing w:val="3"/>
          <w:sz w:val="21"/>
          <w:szCs w:val="21"/>
        </w:rPr>
        <w:t>.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2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</w:t>
      </w:r>
    </w:p>
    <w:p w:rsidR="00CB0CE0" w:rsidRDefault="00CE3C9D">
      <w:pPr>
        <w:spacing w:before="2" w:line="246" w:lineRule="auto"/>
        <w:ind w:left="293" w:right="3493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7"/>
          <w:sz w:val="21"/>
          <w:szCs w:val="21"/>
        </w:rPr>
        <w:t>r</w:t>
      </w:r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….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s</w:t>
      </w:r>
      <w:r>
        <w:rPr>
          <w:spacing w:val="-10"/>
          <w:sz w:val="21"/>
          <w:szCs w:val="21"/>
        </w:rPr>
        <w:t>e</w:t>
      </w:r>
      <w:r>
        <w:rPr>
          <w:spacing w:val="9"/>
          <w:sz w:val="21"/>
          <w:szCs w:val="21"/>
        </w:rPr>
        <w:t>l</w:t>
      </w:r>
      <w:r>
        <w:rPr>
          <w:spacing w:val="-10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….</w:t>
      </w:r>
    </w:p>
    <w:p w:rsidR="00CB0CE0" w:rsidRDefault="00CB0CE0">
      <w:pPr>
        <w:spacing w:before="8" w:line="100" w:lineRule="exact"/>
        <w:rPr>
          <w:sz w:val="11"/>
          <w:szCs w:val="11"/>
        </w:rPr>
      </w:pPr>
    </w:p>
    <w:p w:rsidR="00CB0CE0" w:rsidRDefault="00CB0CE0">
      <w:pPr>
        <w:spacing w:line="200" w:lineRule="exact"/>
        <w:sectPr w:rsidR="00CB0CE0">
          <w:headerReference w:type="default" r:id="rId11"/>
          <w:pgSz w:w="11920" w:h="16840"/>
          <w:pgMar w:top="1760" w:right="1580" w:bottom="280" w:left="1580" w:header="1530" w:footer="1163" w:gutter="0"/>
          <w:cols w:space="720"/>
        </w:sectPr>
      </w:pPr>
    </w:p>
    <w:p w:rsidR="00CB0CE0" w:rsidRDefault="00CB0CE0">
      <w:pPr>
        <w:spacing w:before="11" w:line="280" w:lineRule="exact"/>
        <w:rPr>
          <w:sz w:val="28"/>
          <w:szCs w:val="28"/>
        </w:rPr>
      </w:pPr>
    </w:p>
    <w:p w:rsidR="00CB0CE0" w:rsidRDefault="00CE3C9D">
      <w:pPr>
        <w:spacing w:line="220" w:lineRule="exact"/>
        <w:ind w:left="293" w:right="-52"/>
        <w:rPr>
          <w:sz w:val="21"/>
          <w:szCs w:val="21"/>
        </w:rPr>
      </w:pPr>
      <w:r>
        <w:rPr>
          <w:spacing w:val="3"/>
          <w:position w:val="-1"/>
          <w:sz w:val="21"/>
          <w:szCs w:val="21"/>
        </w:rPr>
        <w:t>M</w:t>
      </w:r>
      <w:r>
        <w:rPr>
          <w:spacing w:val="-6"/>
          <w:w w:val="101"/>
          <w:position w:val="-1"/>
          <w:sz w:val="21"/>
          <w:szCs w:val="21"/>
        </w:rPr>
        <w:t>e</w:t>
      </w:r>
      <w:r>
        <w:rPr>
          <w:spacing w:val="6"/>
          <w:position w:val="-1"/>
          <w:sz w:val="21"/>
          <w:szCs w:val="21"/>
        </w:rPr>
        <w:t>n</w:t>
      </w:r>
      <w:r>
        <w:rPr>
          <w:spacing w:val="3"/>
          <w:position w:val="-1"/>
          <w:sz w:val="21"/>
          <w:szCs w:val="21"/>
        </w:rPr>
        <w:t>g</w:t>
      </w:r>
      <w:r>
        <w:rPr>
          <w:spacing w:val="-14"/>
          <w:w w:val="101"/>
          <w:position w:val="-1"/>
          <w:sz w:val="21"/>
          <w:szCs w:val="21"/>
        </w:rPr>
        <w:t>e</w:t>
      </w:r>
      <w:r>
        <w:rPr>
          <w:spacing w:val="1"/>
          <w:w w:val="101"/>
          <w:position w:val="-1"/>
          <w:sz w:val="21"/>
          <w:szCs w:val="21"/>
        </w:rPr>
        <w:t>t</w:t>
      </w:r>
      <w:r>
        <w:rPr>
          <w:spacing w:val="2"/>
          <w:w w:val="101"/>
          <w:position w:val="-1"/>
          <w:sz w:val="21"/>
          <w:szCs w:val="21"/>
        </w:rPr>
        <w:t>a</w:t>
      </w:r>
      <w:r>
        <w:rPr>
          <w:spacing w:val="6"/>
          <w:position w:val="-1"/>
          <w:sz w:val="21"/>
          <w:szCs w:val="21"/>
        </w:rPr>
        <w:t>h</w:t>
      </w:r>
      <w:r>
        <w:rPr>
          <w:spacing w:val="-6"/>
          <w:position w:val="-1"/>
          <w:sz w:val="21"/>
          <w:szCs w:val="21"/>
        </w:rPr>
        <w:t>u</w:t>
      </w:r>
      <w:r>
        <w:rPr>
          <w:spacing w:val="5"/>
          <w:w w:val="101"/>
          <w:position w:val="-1"/>
          <w:sz w:val="21"/>
          <w:szCs w:val="21"/>
        </w:rPr>
        <w:t>i,</w:t>
      </w:r>
    </w:p>
    <w:p w:rsidR="00CB0CE0" w:rsidRDefault="00CE3C9D">
      <w:pPr>
        <w:spacing w:before="34"/>
        <w:rPr>
          <w:sz w:val="21"/>
          <w:szCs w:val="21"/>
        </w:rPr>
        <w:sectPr w:rsidR="00CB0CE0">
          <w:type w:val="continuous"/>
          <w:pgSz w:w="11920" w:h="16840"/>
          <w:pgMar w:top="0" w:right="1580" w:bottom="0" w:left="1580" w:header="720" w:footer="720" w:gutter="0"/>
          <w:cols w:num="2" w:space="720" w:equalWidth="0">
            <w:col w:w="1364" w:space="4727"/>
            <w:col w:w="2669"/>
          </w:cols>
        </w:sectPr>
      </w:pPr>
      <w:r>
        <w:br w:type="column"/>
      </w:r>
      <w:r>
        <w:rPr>
          <w:spacing w:val="-5"/>
          <w:sz w:val="21"/>
          <w:szCs w:val="21"/>
        </w:rPr>
        <w:t>K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an</w:t>
      </w:r>
      <w:r>
        <w:rPr>
          <w:spacing w:val="2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-7"/>
          <w:sz w:val="21"/>
          <w:szCs w:val="21"/>
        </w:rPr>
        <w:t>-</w:t>
      </w:r>
      <w:r>
        <w:rPr>
          <w:spacing w:val="6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7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-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hun</w:t>
      </w:r>
    </w:p>
    <w:p w:rsidR="00CB0CE0" w:rsidRDefault="00CE3C9D">
      <w:pPr>
        <w:spacing w:line="220" w:lineRule="exact"/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a                                                                                       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6"/>
          <w:w w:val="101"/>
          <w:sz w:val="21"/>
          <w:szCs w:val="21"/>
        </w:rPr>
        <w:t>e</w:t>
      </w:r>
      <w:r>
        <w:rPr>
          <w:spacing w:val="9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,</w:t>
      </w:r>
    </w:p>
    <w:p w:rsidR="00CB0CE0" w:rsidRDefault="00CB0CE0">
      <w:pPr>
        <w:spacing w:before="7" w:line="240" w:lineRule="exact"/>
        <w:rPr>
          <w:sz w:val="24"/>
          <w:szCs w:val="24"/>
        </w:rPr>
      </w:pPr>
    </w:p>
    <w:p w:rsidR="00CB0CE0" w:rsidRDefault="00CE3C9D">
      <w:pPr>
        <w:ind w:left="293"/>
        <w:rPr>
          <w:sz w:val="21"/>
          <w:szCs w:val="21"/>
        </w:rPr>
      </w:pP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                                                       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B0CE0">
      <w:pPr>
        <w:spacing w:before="14" w:line="240" w:lineRule="exact"/>
        <w:rPr>
          <w:sz w:val="24"/>
          <w:szCs w:val="24"/>
        </w:rPr>
      </w:pPr>
    </w:p>
    <w:p w:rsidR="00CB0CE0" w:rsidRDefault="00CE3C9D">
      <w:pPr>
        <w:spacing w:line="240" w:lineRule="exact"/>
        <w:ind w:left="293" w:right="1206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8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p</w:t>
      </w:r>
      <w:r>
        <w:rPr>
          <w:sz w:val="21"/>
          <w:szCs w:val="21"/>
        </w:rPr>
        <w:t xml:space="preserve">)                                                                                 </w:t>
      </w:r>
      <w:r>
        <w:rPr>
          <w:spacing w:val="5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w w:val="101"/>
          <w:sz w:val="21"/>
          <w:szCs w:val="21"/>
        </w:rPr>
        <w:t>L</w:t>
      </w:r>
      <w:r>
        <w:rPr>
          <w:spacing w:val="-2"/>
          <w:w w:val="101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3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K                                                                                                       </w:t>
      </w:r>
      <w:r>
        <w:rPr>
          <w:spacing w:val="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before="4" w:line="120" w:lineRule="exact"/>
        <w:rPr>
          <w:sz w:val="12"/>
          <w:szCs w:val="12"/>
        </w:rPr>
      </w:pPr>
    </w:p>
    <w:p w:rsidR="00CB0CE0" w:rsidRDefault="00CE3C9D" w:rsidP="004A2006">
      <w:pPr>
        <w:ind w:left="142" w:right="-29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10"/>
          <w:sz w:val="21"/>
          <w:szCs w:val="21"/>
        </w:rPr>
        <w:t>n</w:t>
      </w:r>
      <w:r>
        <w:rPr>
          <w:spacing w:val="-18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e</w:t>
      </w:r>
      <w:r>
        <w:rPr>
          <w:spacing w:val="5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j</w:t>
      </w:r>
      <w:r>
        <w:rPr>
          <w:spacing w:val="-6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i,</w:t>
      </w:r>
    </w:p>
    <w:p w:rsidR="004A2006" w:rsidRPr="004A2006" w:rsidRDefault="00CE3C9D" w:rsidP="004A2006">
      <w:pPr>
        <w:spacing w:before="6" w:line="481" w:lineRule="auto"/>
        <w:ind w:left="142" w:right="-29"/>
        <w:jc w:val="center"/>
        <w:rPr>
          <w:spacing w:val="3"/>
          <w:sz w:val="21"/>
          <w:szCs w:val="21"/>
          <w:lang w:val="id-ID"/>
        </w:rPr>
      </w:pP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 w:rsidR="004A2006">
        <w:rPr>
          <w:spacing w:val="11"/>
          <w:sz w:val="21"/>
          <w:szCs w:val="21"/>
          <w:lang w:val="id-ID"/>
        </w:rPr>
        <w:t>LPPM Unsrat,</w:t>
      </w:r>
    </w:p>
    <w:p w:rsidR="004A2006" w:rsidRDefault="004A2006" w:rsidP="004A2006">
      <w:pPr>
        <w:spacing w:before="6" w:line="481" w:lineRule="auto"/>
        <w:ind w:left="142" w:right="-29"/>
        <w:jc w:val="center"/>
        <w:rPr>
          <w:spacing w:val="-2"/>
          <w:sz w:val="21"/>
          <w:szCs w:val="21"/>
          <w:lang w:val="id-ID"/>
        </w:rPr>
      </w:pPr>
    </w:p>
    <w:p w:rsidR="00CB0CE0" w:rsidRDefault="00CE3C9D" w:rsidP="004A2006">
      <w:pPr>
        <w:spacing w:before="6" w:line="481" w:lineRule="auto"/>
        <w:ind w:left="142" w:right="-29"/>
        <w:jc w:val="center"/>
        <w:rPr>
          <w:sz w:val="21"/>
          <w:szCs w:val="21"/>
        </w:rPr>
      </w:pPr>
      <w:r>
        <w:rPr>
          <w:spacing w:val="-2"/>
          <w:sz w:val="21"/>
          <w:szCs w:val="21"/>
        </w:rPr>
        <w:t>T</w:t>
      </w:r>
      <w:r>
        <w:rPr>
          <w:spacing w:val="-6"/>
          <w:sz w:val="21"/>
          <w:szCs w:val="21"/>
        </w:rPr>
        <w:t>a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4A2006" w:rsidRDefault="00CE3C9D" w:rsidP="004A2006">
      <w:pPr>
        <w:spacing w:before="24" w:line="240" w:lineRule="exact"/>
        <w:ind w:left="142" w:right="-29"/>
        <w:jc w:val="center"/>
        <w:rPr>
          <w:sz w:val="21"/>
          <w:szCs w:val="21"/>
          <w:lang w:val="id-ID"/>
        </w:rPr>
      </w:pPr>
      <w:r>
        <w:rPr>
          <w:spacing w:val="-3"/>
          <w:sz w:val="21"/>
          <w:szCs w:val="21"/>
        </w:rPr>
        <w:t>(</w:t>
      </w:r>
      <w:r>
        <w:rPr>
          <w:spacing w:val="-4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w w:val="101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</w:p>
    <w:p w:rsidR="00CB0CE0" w:rsidRDefault="00CE3C9D" w:rsidP="004A2006">
      <w:pPr>
        <w:spacing w:before="24" w:line="240" w:lineRule="exact"/>
        <w:ind w:left="142" w:right="-29"/>
        <w:jc w:val="center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before="2" w:line="100" w:lineRule="exact"/>
        <w:rPr>
          <w:sz w:val="11"/>
          <w:szCs w:val="11"/>
        </w:rPr>
      </w:pPr>
    </w:p>
    <w:p w:rsidR="00CB0CE0" w:rsidRDefault="00CB0CE0">
      <w:pPr>
        <w:ind w:left="293"/>
        <w:rPr>
          <w:sz w:val="19"/>
          <w:szCs w:val="19"/>
        </w:rPr>
        <w:sectPr w:rsidR="00CB0CE0">
          <w:type w:val="continuous"/>
          <w:pgSz w:w="11920" w:h="16840"/>
          <w:pgMar w:top="0" w:right="1580" w:bottom="0" w:left="1580" w:header="720" w:footer="720" w:gutter="0"/>
          <w:cols w:space="720"/>
        </w:sectPr>
      </w:pPr>
    </w:p>
    <w:p w:rsidR="00CB0CE0" w:rsidRDefault="00CB0CE0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342"/>
      </w:tblGrid>
      <w:tr w:rsidR="00CB0CE0">
        <w:trPr>
          <w:trHeight w:hRule="exact" w:val="384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532"/>
              <w:rPr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kh</w:t>
            </w:r>
            <w:r>
              <w:rPr>
                <w:b/>
                <w:spacing w:val="-4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pacing w:val="-11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P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spacing w:val="3"/>
                <w:sz w:val="23"/>
                <w:szCs w:val="23"/>
              </w:rPr>
              <w:t>t</w:t>
            </w:r>
            <w:r>
              <w:rPr>
                <w:b/>
                <w:spacing w:val="-13"/>
                <w:w w:val="101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an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439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L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-3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an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A</w:t>
            </w:r>
            <w:r>
              <w:rPr>
                <w:b/>
                <w:spacing w:val="-5"/>
                <w:sz w:val="23"/>
                <w:szCs w:val="23"/>
              </w:rPr>
              <w:t>kh</w:t>
            </w:r>
            <w:r>
              <w:rPr>
                <w:b/>
                <w:sz w:val="23"/>
                <w:szCs w:val="23"/>
              </w:rPr>
              <w:t xml:space="preserve">ir </w:t>
            </w:r>
            <w:r>
              <w:rPr>
                <w:b/>
                <w:spacing w:val="-3"/>
                <w:sz w:val="23"/>
                <w:szCs w:val="23"/>
              </w:rPr>
              <w:t>T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pacing w:val="-5"/>
                <w:sz w:val="23"/>
                <w:szCs w:val="23"/>
              </w:rPr>
              <w:t>h</w:t>
            </w:r>
            <w:r>
              <w:rPr>
                <w:b/>
                <w:spacing w:val="-1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P</w:t>
            </w:r>
            <w:r>
              <w:rPr>
                <w:b/>
                <w:spacing w:val="1"/>
                <w:w w:val="101"/>
                <w:sz w:val="23"/>
                <w:szCs w:val="23"/>
              </w:rPr>
              <w:t>e</w:t>
            </w:r>
            <w:r>
              <w:rPr>
                <w:b/>
                <w:spacing w:val="-5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bd</w:t>
            </w:r>
            <w:r>
              <w:rPr>
                <w:b/>
                <w:spacing w:val="-4"/>
                <w:w w:val="101"/>
                <w:sz w:val="23"/>
                <w:szCs w:val="23"/>
              </w:rPr>
              <w:t>i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</w:tr>
      <w:tr w:rsidR="00CB0CE0">
        <w:trPr>
          <w:trHeight w:hRule="exact" w:val="969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before="4"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103" w:right="1428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UL </w:t>
            </w: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2" w:line="359" w:lineRule="auto"/>
              <w:ind w:left="103" w:right="219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6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103" w:right="17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AH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E3C9D">
            <w:pPr>
              <w:spacing w:before="12" w:line="359" w:lineRule="auto"/>
              <w:ind w:left="103" w:right="78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-4"/>
                <w:sz w:val="23"/>
                <w:szCs w:val="23"/>
              </w:rPr>
              <w:t>AUA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sz w:val="23"/>
                <w:szCs w:val="23"/>
              </w:rPr>
              <w:t>J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pacing w:val="-4"/>
                <w:sz w:val="23"/>
                <w:szCs w:val="23"/>
              </w:rPr>
              <w:t>AAT</w:t>
            </w:r>
          </w:p>
          <w:p w:rsidR="00CB0CE0" w:rsidRDefault="00CE3C9D">
            <w:pPr>
              <w:spacing w:before="13"/>
              <w:ind w:left="810" w:right="2107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MET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848" w:right="468" w:hanging="74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HA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G 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</w:p>
          <w:p w:rsidR="00CB0CE0" w:rsidRDefault="00CE3C9D">
            <w:pPr>
              <w:spacing w:before="5" w:line="366" w:lineRule="auto"/>
              <w:ind w:left="79" w:right="1192"/>
              <w:jc w:val="center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5" w:line="355" w:lineRule="auto"/>
              <w:ind w:left="103" w:right="561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6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5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KA</w:t>
            </w:r>
          </w:p>
          <w:p w:rsidR="00CB0CE0" w:rsidRDefault="00CE3C9D">
            <w:pPr>
              <w:spacing w:before="13"/>
              <w:ind w:left="103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(</w:t>
            </w:r>
            <w:r>
              <w:rPr>
                <w:spacing w:val="4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12"/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7"/>
                <w:w w:val="101"/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a</w:t>
            </w:r>
            <w:r>
              <w:rPr>
                <w:spacing w:val="8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n)</w:t>
            </w:r>
          </w:p>
          <w:p w:rsidR="00CB0CE0" w:rsidRDefault="00CB0CE0">
            <w:pPr>
              <w:spacing w:before="10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</w:t>
            </w:r>
            <w:r>
              <w:rPr>
                <w:spacing w:val="-4"/>
                <w:sz w:val="23"/>
                <w:szCs w:val="23"/>
              </w:rPr>
              <w:t>mi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pacing w:val="8"/>
                <w:sz w:val="23"/>
                <w:szCs w:val="23"/>
              </w:rPr>
              <w:t>b</w:t>
            </w:r>
            <w:r>
              <w:rPr>
                <w:i/>
                <w:spacing w:val="-4"/>
                <w:sz w:val="23"/>
                <w:szCs w:val="23"/>
              </w:rPr>
              <w:t>m</w:t>
            </w:r>
            <w:r>
              <w:rPr>
                <w:i/>
                <w:spacing w:val="3"/>
                <w:w w:val="101"/>
                <w:sz w:val="23"/>
                <w:szCs w:val="23"/>
              </w:rPr>
              <w:t>i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2"/>
                <w:sz w:val="23"/>
                <w:szCs w:val="23"/>
              </w:rPr>
              <w:t>s</w:t>
            </w:r>
            <w:r>
              <w:rPr>
                <w:i/>
                <w:w w:val="101"/>
                <w:sz w:val="23"/>
                <w:szCs w:val="23"/>
              </w:rPr>
              <w:t>i</w:t>
            </w:r>
            <w:r>
              <w:rPr>
                <w:i/>
                <w:spacing w:val="-4"/>
                <w:sz w:val="23"/>
                <w:szCs w:val="23"/>
              </w:rPr>
              <w:t>on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3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7"/>
                <w:sz w:val="23"/>
                <w:szCs w:val="23"/>
              </w:rPr>
              <w:t>e</w:t>
            </w:r>
            <w:r>
              <w:rPr>
                <w:i/>
                <w:spacing w:val="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1"/>
                <w:sz w:val="23"/>
                <w:szCs w:val="23"/>
              </w:rPr>
              <w:t>i</w:t>
            </w:r>
            <w:r>
              <w:rPr>
                <w:i/>
                <w:spacing w:val="4"/>
                <w:sz w:val="23"/>
                <w:szCs w:val="23"/>
              </w:rPr>
              <w:t>n</w:t>
            </w:r>
            <w:r>
              <w:rPr>
                <w:i/>
                <w:spacing w:val="-4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12"/>
                <w:w w:val="10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355" w:right="500" w:hanging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>lik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uk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9"/>
                <w:w w:val="101"/>
                <w:sz w:val="23"/>
                <w:szCs w:val="23"/>
              </w:rPr>
              <w:t>e</w:t>
            </w:r>
            <w:r>
              <w:rPr>
                <w:spacing w:val="-5"/>
                <w:w w:val="101"/>
                <w:sz w:val="23"/>
                <w:szCs w:val="23"/>
              </w:rPr>
              <w:t>li</w:t>
            </w:r>
            <w:r>
              <w:rPr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95" w:right="1436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 xml:space="preserve">UL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6" w:line="359" w:lineRule="auto"/>
              <w:ind w:left="95" w:right="2206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>I 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GA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95" w:right="17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UAN</w:t>
            </w:r>
          </w:p>
          <w:p w:rsidR="00CB0CE0" w:rsidRDefault="00CE3C9D">
            <w:pPr>
              <w:spacing w:before="8" w:line="362" w:lineRule="auto"/>
              <w:ind w:left="95" w:right="52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G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ET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P</w:t>
            </w:r>
            <w:r>
              <w:rPr>
                <w:spacing w:val="6"/>
                <w:w w:val="101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>K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>AA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5"/>
              <w:ind w:left="847"/>
              <w:rPr>
                <w:sz w:val="23"/>
                <w:szCs w:val="23"/>
              </w:rPr>
            </w:pP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7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GI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847" w:right="457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w w:val="10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AI</w:t>
            </w:r>
          </w:p>
          <w:p w:rsidR="00CB0CE0" w:rsidRDefault="00CE3C9D">
            <w:pPr>
              <w:spacing w:before="13" w:line="366" w:lineRule="auto"/>
              <w:ind w:left="847" w:right="1173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6"/>
                <w:w w:val="101"/>
                <w:sz w:val="23"/>
                <w:szCs w:val="23"/>
              </w:rPr>
              <w:t>B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YA</w:t>
            </w:r>
          </w:p>
          <w:p w:rsidR="00CB0CE0" w:rsidRDefault="00CE3C9D">
            <w:pPr>
              <w:spacing w:before="1" w:line="355" w:lineRule="auto"/>
              <w:ind w:left="95" w:right="5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AK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13"/>
              <w:ind w:left="9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spacing w:val="-4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)</w:t>
            </w:r>
          </w:p>
          <w:p w:rsidR="00CB0CE0" w:rsidRDefault="00CB0CE0">
            <w:pPr>
              <w:spacing w:before="4" w:line="140" w:lineRule="exact"/>
              <w:rPr>
                <w:sz w:val="14"/>
                <w:szCs w:val="14"/>
              </w:rPr>
            </w:pPr>
          </w:p>
          <w:p w:rsidR="00CB0CE0" w:rsidRDefault="00CE3C9D">
            <w:pPr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ik</w:t>
            </w:r>
            <w:r>
              <w:rPr>
                <w:spacing w:val="9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pacing w:val="4"/>
                <w:sz w:val="23"/>
                <w:szCs w:val="23"/>
              </w:rPr>
              <w:t>d</w:t>
            </w:r>
            <w:r>
              <w:rPr>
                <w:i/>
                <w:spacing w:val="-10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</w:t>
            </w:r>
            <w:r>
              <w:rPr>
                <w:i/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>b</w:t>
            </w:r>
            <w:r>
              <w:rPr>
                <w:i/>
                <w:spacing w:val="4"/>
                <w:sz w:val="23"/>
                <w:szCs w:val="23"/>
              </w:rPr>
              <w:t>m</w:t>
            </w:r>
            <w:r>
              <w:rPr>
                <w:i/>
                <w:spacing w:val="-4"/>
                <w:w w:val="101"/>
                <w:sz w:val="23"/>
                <w:szCs w:val="23"/>
              </w:rPr>
              <w:t>i</w:t>
            </w:r>
            <w:r>
              <w:rPr>
                <w:i/>
                <w:spacing w:val="-2"/>
                <w:sz w:val="23"/>
                <w:szCs w:val="23"/>
              </w:rPr>
              <w:t>ss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3"/>
                <w:sz w:val="23"/>
                <w:szCs w:val="23"/>
              </w:rPr>
              <w:t>o</w:t>
            </w:r>
            <w:r>
              <w:rPr>
                <w:i/>
                <w:sz w:val="23"/>
                <w:szCs w:val="23"/>
              </w:rPr>
              <w:t>n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2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1"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8"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-5"/>
                <w:w w:val="101"/>
                <w:sz w:val="23"/>
                <w:szCs w:val="23"/>
              </w:rPr>
              <w:t>l.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50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duk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4"/>
                <w:w w:val="101"/>
                <w:sz w:val="23"/>
                <w:szCs w:val="23"/>
              </w:rPr>
              <w:t>li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2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before="14" w:line="280" w:lineRule="exact"/>
        <w:rPr>
          <w:sz w:val="28"/>
          <w:szCs w:val="28"/>
        </w:rPr>
      </w:pPr>
    </w:p>
    <w:p w:rsidR="00CB0CE0" w:rsidRDefault="00E16CF6">
      <w:pPr>
        <w:spacing w:before="19"/>
        <w:ind w:left="4087" w:right="4491"/>
        <w:jc w:val="center"/>
        <w:rPr>
          <w:rFonts w:ascii="Calibri" w:eastAsia="Calibri" w:hAnsi="Calibri" w:cs="Calibri"/>
        </w:rPr>
        <w:sectPr w:rsidR="00CB0CE0">
          <w:headerReference w:type="default" r:id="rId12"/>
          <w:footerReference w:type="default" r:id="rId13"/>
          <w:pgSz w:w="11920" w:h="16840"/>
          <w:pgMar w:top="1760" w:right="1280" w:bottom="280" w:left="1680" w:header="1530" w:footer="0" w:gutter="0"/>
          <w:cols w:space="720"/>
        </w:sectPr>
      </w:pPr>
      <w:r>
        <w:pict>
          <v:group id="_x0000_s1033" style="position:absolute;left:0;text-align:left;margin-left:85pt;margin-top:763.6pt;width:425.55pt;height:0;z-index:-251659264;mso-position-horizontal-relative:page;mso-position-vertical-relative:page" coordorigin="1701,15271" coordsize="8511,0">
            <v:shape id="_x0000_s1034" style="position:absolute;left:1701;top:15271;width:8511;height:0" coordorigin="1701,15271" coordsize="8511,0" path="m1701,15271r8510,e" filled="f" strokecolor="#d9d9d9" strokeweight=".5pt">
              <v:path arrowok="t"/>
            </v:shape>
            <w10:wrap anchorx="page" anchory="page"/>
          </v:group>
        </w:pict>
      </w:r>
      <w:r w:rsidR="00CE3C9D">
        <w:rPr>
          <w:rFonts w:ascii="Calibri" w:eastAsia="Calibri" w:hAnsi="Calibri" w:cs="Calibri"/>
          <w:spacing w:val="-1"/>
        </w:rPr>
        <w:t>612</w:t>
      </w:r>
    </w:p>
    <w:p w:rsidR="00CB0CE0" w:rsidRDefault="00E16CF6">
      <w:pPr>
        <w:spacing w:line="220" w:lineRule="exact"/>
        <w:ind w:left="148"/>
        <w:rPr>
          <w:sz w:val="23"/>
          <w:szCs w:val="23"/>
        </w:rPr>
      </w:pPr>
      <w:r>
        <w:pict>
          <v:group id="_x0000_s1028" style="position:absolute;left:0;text-align:left;margin-left:90.3pt;margin-top:147.3pt;width:433.75pt;height:541.4pt;z-index:-251658240;mso-position-horizontal-relative:page;mso-position-vertical-relative:page" coordorigin="1806,2946" coordsize="8675,10828">
            <v:shape id="_x0000_s1032" style="position:absolute;left:1816;top:2956;width:8655;height:10792" coordorigin="1816,2956" coordsize="8655,10792" path="m1820,13748r,-10777l1830,2960r8626,l10471,2956r-8655,l1820,13748xe" fillcolor="black" stroked="f">
              <v:path arrowok="t"/>
            </v:shape>
            <v:shape id="_x0000_s1031" style="position:absolute;left:1830;top:2956;width:8641;height:10808" coordorigin="1830,2956" coordsize="8641,10808" path="m10461,2971r,10777l10456,13759r15,5l10471,2956r-15,4l1830,2960r,11l10461,2971xe" fillcolor="black" stroked="f">
              <v:path arrowok="t"/>
            </v:shape>
            <v:shape id="_x0000_s1030" style="position:absolute;left:1816;top:2956;width:8655;height:10808" coordorigin="1816,2956" coordsize="8655,10808" path="m1830,13759r,-10799l1820,2971r,10777l1816,2956r,10808l10471,13764r-8641,-5xe" fillcolor="black" stroked="f">
              <v:path arrowok="t"/>
            </v:shape>
            <v:shape id="_x0000_s1029" style="position:absolute;left:1832;top:2972;width:8639;height:10792" coordorigin="1832,2972" coordsize="8639,10792" path="m1832,13759r8639,5l10457,13759r5,-11l10462,2972r-5,l10457,13748r-8625,l1832,13759xe" fillcolor="black" stroked="f">
              <v:path arrowok="t"/>
            </v:shape>
            <w10:wrap anchorx="page" anchory="page"/>
          </v:group>
        </w:pict>
      </w:r>
      <w:r w:rsidR="00CE3C9D">
        <w:rPr>
          <w:b/>
          <w:sz w:val="23"/>
          <w:szCs w:val="23"/>
        </w:rPr>
        <w:t>K</w:t>
      </w:r>
      <w:r w:rsidR="00CE3C9D">
        <w:rPr>
          <w:b/>
          <w:spacing w:val="-3"/>
          <w:sz w:val="23"/>
          <w:szCs w:val="23"/>
        </w:rPr>
        <w:t>e</w:t>
      </w:r>
      <w:r w:rsidR="00CE3C9D">
        <w:rPr>
          <w:b/>
          <w:spacing w:val="-1"/>
          <w:sz w:val="23"/>
          <w:szCs w:val="23"/>
        </w:rPr>
        <w:t>p</w:t>
      </w:r>
      <w:r w:rsidR="00CE3C9D">
        <w:rPr>
          <w:b/>
          <w:spacing w:val="4"/>
          <w:sz w:val="23"/>
          <w:szCs w:val="23"/>
        </w:rPr>
        <w:t>a</w:t>
      </w:r>
      <w:r w:rsidR="00CE3C9D">
        <w:rPr>
          <w:b/>
          <w:sz w:val="23"/>
          <w:szCs w:val="23"/>
        </w:rPr>
        <w:t>da</w:t>
      </w:r>
      <w:r w:rsidR="00CE3C9D">
        <w:rPr>
          <w:b/>
          <w:spacing w:val="-4"/>
          <w:sz w:val="23"/>
          <w:szCs w:val="23"/>
        </w:rPr>
        <w:t xml:space="preserve"> </w:t>
      </w:r>
      <w:r w:rsidR="00CE3C9D">
        <w:rPr>
          <w:b/>
          <w:spacing w:val="-3"/>
          <w:sz w:val="23"/>
          <w:szCs w:val="23"/>
        </w:rPr>
        <w:t>M</w:t>
      </w:r>
      <w:r w:rsidR="00CE3C9D">
        <w:rPr>
          <w:b/>
          <w:sz w:val="23"/>
          <w:szCs w:val="23"/>
        </w:rPr>
        <w:t>a</w:t>
      </w:r>
      <w:r w:rsidR="00CE3C9D">
        <w:rPr>
          <w:b/>
          <w:spacing w:val="2"/>
          <w:sz w:val="23"/>
          <w:szCs w:val="23"/>
        </w:rPr>
        <w:t>s</w:t>
      </w:r>
      <w:r w:rsidR="00CE3C9D">
        <w:rPr>
          <w:b/>
          <w:spacing w:val="-8"/>
          <w:sz w:val="23"/>
          <w:szCs w:val="23"/>
        </w:rPr>
        <w:t>y</w:t>
      </w:r>
      <w:r w:rsidR="00CE3C9D">
        <w:rPr>
          <w:b/>
          <w:spacing w:val="4"/>
          <w:sz w:val="23"/>
          <w:szCs w:val="23"/>
        </w:rPr>
        <w:t>a</w:t>
      </w:r>
      <w:r w:rsidR="00CE3C9D">
        <w:rPr>
          <w:b/>
          <w:spacing w:val="5"/>
          <w:w w:val="101"/>
          <w:sz w:val="23"/>
          <w:szCs w:val="23"/>
        </w:rPr>
        <w:t>r</w:t>
      </w:r>
      <w:r w:rsidR="00CE3C9D">
        <w:rPr>
          <w:b/>
          <w:spacing w:val="-4"/>
          <w:sz w:val="23"/>
          <w:szCs w:val="23"/>
        </w:rPr>
        <w:t>a</w:t>
      </w:r>
      <w:r w:rsidR="00CE3C9D">
        <w:rPr>
          <w:b/>
          <w:spacing w:val="-5"/>
          <w:sz w:val="23"/>
          <w:szCs w:val="23"/>
        </w:rPr>
        <w:t>k</w:t>
      </w:r>
      <w:r w:rsidR="00CE3C9D">
        <w:rPr>
          <w:b/>
          <w:spacing w:val="4"/>
          <w:sz w:val="23"/>
          <w:szCs w:val="23"/>
        </w:rPr>
        <w:t>a</w:t>
      </w:r>
      <w:r w:rsidR="00CE3C9D">
        <w:rPr>
          <w:b/>
          <w:sz w:val="23"/>
          <w:szCs w:val="23"/>
        </w:rPr>
        <w:t>t</w:t>
      </w:r>
    </w:p>
    <w:p w:rsidR="00CB0CE0" w:rsidRDefault="00CB0CE0">
      <w:pPr>
        <w:spacing w:line="200" w:lineRule="exact"/>
      </w:pPr>
    </w:p>
    <w:p w:rsidR="00CB0CE0" w:rsidRDefault="00CB0CE0">
      <w:pPr>
        <w:spacing w:before="4" w:line="200" w:lineRule="exact"/>
      </w:pPr>
    </w:p>
    <w:p w:rsidR="00CB0CE0" w:rsidRDefault="00CE3C9D">
      <w:pPr>
        <w:spacing w:line="260" w:lineRule="exact"/>
        <w:ind w:left="148"/>
        <w:rPr>
          <w:sz w:val="23"/>
          <w:szCs w:val="23"/>
        </w:rPr>
      </w:pPr>
      <w:r>
        <w:rPr>
          <w:b/>
          <w:spacing w:val="4"/>
          <w:position w:val="-1"/>
          <w:sz w:val="23"/>
          <w:szCs w:val="23"/>
        </w:rPr>
        <w:t>a</w:t>
      </w:r>
      <w:r>
        <w:rPr>
          <w:b/>
          <w:position w:val="-1"/>
          <w:sz w:val="23"/>
          <w:szCs w:val="23"/>
        </w:rPr>
        <w:t>.</w:t>
      </w:r>
      <w:r>
        <w:rPr>
          <w:b/>
          <w:spacing w:val="57"/>
          <w:position w:val="-1"/>
          <w:sz w:val="23"/>
          <w:szCs w:val="23"/>
        </w:rPr>
        <w:t xml:space="preserve"> </w:t>
      </w:r>
      <w:r>
        <w:rPr>
          <w:b/>
          <w:spacing w:val="-1"/>
          <w:position w:val="-1"/>
          <w:sz w:val="23"/>
          <w:szCs w:val="23"/>
        </w:rPr>
        <w:t>S</w:t>
      </w:r>
      <w:r>
        <w:rPr>
          <w:b/>
          <w:spacing w:val="4"/>
          <w:position w:val="-1"/>
          <w:sz w:val="23"/>
          <w:szCs w:val="23"/>
        </w:rPr>
        <w:t>a</w:t>
      </w:r>
      <w:r>
        <w:rPr>
          <w:b/>
          <w:spacing w:val="-9"/>
          <w:position w:val="-1"/>
          <w:sz w:val="23"/>
          <w:szCs w:val="23"/>
        </w:rPr>
        <w:t>m</w:t>
      </w:r>
      <w:r>
        <w:rPr>
          <w:b/>
          <w:spacing w:val="3"/>
          <w:position w:val="-1"/>
          <w:sz w:val="23"/>
          <w:szCs w:val="23"/>
        </w:rPr>
        <w:t>p</w:t>
      </w:r>
      <w:r>
        <w:rPr>
          <w:b/>
          <w:spacing w:val="-9"/>
          <w:position w:val="-1"/>
          <w:sz w:val="23"/>
          <w:szCs w:val="23"/>
        </w:rPr>
        <w:t>u</w:t>
      </w:r>
      <w:r>
        <w:rPr>
          <w:b/>
          <w:position w:val="-1"/>
          <w:sz w:val="23"/>
          <w:szCs w:val="23"/>
        </w:rPr>
        <w:t>l</w:t>
      </w:r>
      <w:r>
        <w:rPr>
          <w:b/>
          <w:spacing w:val="3"/>
          <w:position w:val="-1"/>
          <w:sz w:val="23"/>
          <w:szCs w:val="23"/>
        </w:rPr>
        <w:t xml:space="preserve"> </w:t>
      </w:r>
      <w:r>
        <w:rPr>
          <w:b/>
          <w:spacing w:val="9"/>
          <w:position w:val="-1"/>
          <w:sz w:val="23"/>
          <w:szCs w:val="23"/>
        </w:rPr>
        <w:t>M</w:t>
      </w:r>
      <w:r>
        <w:rPr>
          <w:b/>
          <w:spacing w:val="-13"/>
          <w:position w:val="-1"/>
          <w:sz w:val="23"/>
          <w:szCs w:val="23"/>
        </w:rPr>
        <w:t>u</w:t>
      </w:r>
      <w:r>
        <w:rPr>
          <w:b/>
          <w:spacing w:val="-1"/>
          <w:position w:val="-1"/>
          <w:sz w:val="23"/>
          <w:szCs w:val="23"/>
        </w:rPr>
        <w:t>ka</w:t>
      </w:r>
    </w:p>
    <w:p w:rsidR="00CB0CE0" w:rsidRDefault="00CB0CE0">
      <w:pPr>
        <w:spacing w:before="4" w:line="160" w:lineRule="exact"/>
        <w:rPr>
          <w:sz w:val="16"/>
          <w:szCs w:val="16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E3C9D" w:rsidP="004A2006">
      <w:pPr>
        <w:spacing w:before="35"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L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6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4"/>
          <w:sz w:val="23"/>
          <w:szCs w:val="23"/>
        </w:rPr>
        <w:t>R</w:t>
      </w:r>
      <w:r>
        <w:rPr>
          <w:b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AH</w:t>
      </w:r>
      <w:r>
        <w:rPr>
          <w:b/>
          <w:spacing w:val="-3"/>
          <w:sz w:val="23"/>
          <w:szCs w:val="23"/>
        </w:rPr>
        <w:t>U</w:t>
      </w:r>
      <w:r>
        <w:rPr>
          <w:b/>
          <w:sz w:val="23"/>
          <w:szCs w:val="23"/>
        </w:rPr>
        <w:t xml:space="preserve">N </w:t>
      </w:r>
      <w:r>
        <w:rPr>
          <w:b/>
          <w:spacing w:val="-3"/>
          <w:w w:val="101"/>
          <w:sz w:val="23"/>
          <w:szCs w:val="23"/>
        </w:rPr>
        <w:t>TE</w:t>
      </w:r>
      <w:r>
        <w:rPr>
          <w:b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KH</w:t>
      </w:r>
      <w:r>
        <w:rPr>
          <w:b/>
          <w:spacing w:val="-6"/>
          <w:sz w:val="23"/>
          <w:szCs w:val="23"/>
        </w:rPr>
        <w:t>I</w:t>
      </w:r>
      <w:r>
        <w:rPr>
          <w:b/>
          <w:sz w:val="23"/>
          <w:szCs w:val="23"/>
        </w:rPr>
        <w:t>R</w:t>
      </w:r>
    </w:p>
    <w:p w:rsidR="00CB0CE0" w:rsidRDefault="00CB0CE0" w:rsidP="004A2006">
      <w:pPr>
        <w:spacing w:line="120" w:lineRule="exact"/>
        <w:ind w:left="426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F41F7C">
      <w:pPr>
        <w:ind w:left="426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……</w:t>
      </w:r>
      <w:r>
        <w:rPr>
          <w:b/>
          <w:spacing w:val="-4"/>
          <w:sz w:val="23"/>
          <w:szCs w:val="23"/>
        </w:rPr>
        <w:t>…</w:t>
      </w:r>
      <w:r>
        <w:rPr>
          <w:b/>
          <w:spacing w:val="-2"/>
          <w:sz w:val="23"/>
          <w:szCs w:val="23"/>
        </w:rPr>
        <w:t>.</w:t>
      </w:r>
      <w:r>
        <w:rPr>
          <w:b/>
          <w:spacing w:val="2"/>
          <w:sz w:val="23"/>
          <w:szCs w:val="23"/>
        </w:rPr>
        <w:t>.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</w:t>
      </w:r>
      <w:r>
        <w:rPr>
          <w:b/>
          <w:spacing w:val="-4"/>
          <w:sz w:val="23"/>
          <w:szCs w:val="23"/>
        </w:rPr>
        <w:t>…</w:t>
      </w:r>
      <w:r>
        <w:rPr>
          <w:b/>
          <w:sz w:val="23"/>
          <w:szCs w:val="23"/>
        </w:rPr>
        <w:t>………</w:t>
      </w:r>
      <w:r>
        <w:rPr>
          <w:b/>
          <w:spacing w:val="-10"/>
          <w:sz w:val="23"/>
          <w:szCs w:val="23"/>
        </w:rPr>
        <w:t xml:space="preserve"> </w:t>
      </w:r>
      <w:r>
        <w:rPr>
          <w:b/>
          <w:sz w:val="23"/>
          <w:szCs w:val="23"/>
        </w:rPr>
        <w:t>*</w:t>
      </w: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before="8" w:line="220" w:lineRule="exact"/>
        <w:ind w:left="426" w:right="-29"/>
        <w:rPr>
          <w:sz w:val="22"/>
          <w:szCs w:val="22"/>
        </w:rPr>
      </w:pPr>
    </w:p>
    <w:p w:rsidR="00CB0CE0" w:rsidRDefault="00E16CF6" w:rsidP="004A2006">
      <w:pPr>
        <w:spacing w:line="260" w:lineRule="exact"/>
        <w:ind w:left="426" w:right="-29"/>
        <w:jc w:val="center"/>
        <w:rPr>
          <w:b/>
          <w:spacing w:val="-3"/>
          <w:sz w:val="23"/>
          <w:szCs w:val="23"/>
          <w:lang w:val="id-ID"/>
        </w:rPr>
      </w:pPr>
      <w:r>
        <w:rPr>
          <w:noProof/>
          <w:lang w:val="id-ID" w:eastAsia="id-ID" w:bidi="he-IL"/>
        </w:rPr>
        <w:pict>
          <v:shape id="_x0000_s1043" type="#_x0000_t75" style="position:absolute;left:0;text-align:left;margin-left:194.85pt;margin-top:.1pt;width:1in;height:1in;z-index:251664384;mso-position-horizontal-relative:text;mso-position-vertical-relative:text">
            <v:imagedata r:id="rId8" o:title="Logo_unsrat"/>
          </v:shape>
        </w:pict>
      </w:r>
    </w:p>
    <w:p w:rsidR="00F41F7C" w:rsidRPr="00F41F7C" w:rsidRDefault="00F41F7C" w:rsidP="004A2006">
      <w:pPr>
        <w:spacing w:line="260" w:lineRule="exact"/>
        <w:ind w:left="426" w:right="-29"/>
        <w:jc w:val="center"/>
        <w:rPr>
          <w:sz w:val="23"/>
          <w:szCs w:val="23"/>
          <w:lang w:val="id-ID"/>
        </w:rPr>
      </w:pPr>
    </w:p>
    <w:p w:rsidR="00CB0CE0" w:rsidRDefault="00CB0CE0" w:rsidP="004A2006">
      <w:pPr>
        <w:spacing w:before="4" w:line="120" w:lineRule="exact"/>
        <w:ind w:left="426" w:right="-29"/>
        <w:rPr>
          <w:sz w:val="12"/>
          <w:szCs w:val="12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ind w:left="426" w:right="-29"/>
        <w:jc w:val="center"/>
        <w:rPr>
          <w:sz w:val="23"/>
          <w:szCs w:val="23"/>
        </w:rPr>
      </w:pPr>
      <w:r>
        <w:rPr>
          <w:b/>
          <w:spacing w:val="8"/>
          <w:sz w:val="23"/>
          <w:szCs w:val="23"/>
        </w:rPr>
        <w:t>J</w:t>
      </w:r>
      <w:r>
        <w:rPr>
          <w:b/>
          <w:sz w:val="23"/>
          <w:szCs w:val="23"/>
        </w:rPr>
        <w:t>U</w:t>
      </w:r>
      <w:r>
        <w:rPr>
          <w:b/>
          <w:spacing w:val="-8"/>
          <w:sz w:val="23"/>
          <w:szCs w:val="23"/>
        </w:rPr>
        <w:t>D</w:t>
      </w:r>
      <w:r>
        <w:rPr>
          <w:b/>
          <w:sz w:val="23"/>
          <w:szCs w:val="23"/>
        </w:rPr>
        <w:t>UL</w:t>
      </w:r>
    </w:p>
    <w:p w:rsidR="00CB0CE0" w:rsidRDefault="00CB0CE0" w:rsidP="004A2006">
      <w:pPr>
        <w:spacing w:before="4" w:line="120" w:lineRule="exact"/>
        <w:ind w:left="426" w:right="-29"/>
        <w:rPr>
          <w:sz w:val="13"/>
          <w:szCs w:val="13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spacing w:line="240" w:lineRule="exact"/>
        <w:ind w:left="426" w:right="-29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h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>n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4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pacing w:val="3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</w:t>
      </w:r>
      <w:r>
        <w:rPr>
          <w:b/>
          <w:sz w:val="21"/>
          <w:szCs w:val="21"/>
        </w:rPr>
        <w:t>.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i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6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ca</w:t>
      </w:r>
      <w:r>
        <w:rPr>
          <w:b/>
          <w:spacing w:val="-5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>.</w:t>
      </w:r>
      <w:r>
        <w:rPr>
          <w:b/>
          <w:spacing w:val="-5"/>
          <w:sz w:val="21"/>
          <w:szCs w:val="21"/>
        </w:rPr>
        <w:t>.</w:t>
      </w:r>
      <w:r>
        <w:rPr>
          <w:b/>
          <w:spacing w:val="-1"/>
          <w:sz w:val="21"/>
          <w:szCs w:val="21"/>
        </w:rPr>
        <w:t>..</w:t>
      </w:r>
      <w:r>
        <w:rPr>
          <w:b/>
          <w:spacing w:val="-5"/>
          <w:sz w:val="21"/>
          <w:szCs w:val="21"/>
        </w:rPr>
        <w:t>.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h</w:t>
      </w:r>
      <w:r>
        <w:rPr>
          <w:b/>
          <w:spacing w:val="2"/>
          <w:sz w:val="21"/>
          <w:szCs w:val="21"/>
        </w:rPr>
        <w:t>u</w:t>
      </w:r>
      <w:r>
        <w:rPr>
          <w:b/>
          <w:sz w:val="21"/>
          <w:szCs w:val="21"/>
        </w:rPr>
        <w:t>n</w:t>
      </w:r>
    </w:p>
    <w:p w:rsidR="00CB0CE0" w:rsidRDefault="00CB0CE0" w:rsidP="004A2006">
      <w:pPr>
        <w:spacing w:before="10" w:line="100" w:lineRule="exact"/>
        <w:ind w:left="426" w:right="-29"/>
        <w:rPr>
          <w:sz w:val="10"/>
          <w:szCs w:val="10"/>
        </w:rPr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B0CE0" w:rsidP="004A2006">
      <w:pPr>
        <w:spacing w:line="200" w:lineRule="exact"/>
        <w:ind w:left="426" w:right="-29"/>
      </w:pPr>
    </w:p>
    <w:p w:rsidR="00CB0CE0" w:rsidRDefault="00CE3C9D" w:rsidP="004A2006">
      <w:pPr>
        <w:ind w:left="426" w:right="-29"/>
        <w:jc w:val="center"/>
        <w:rPr>
          <w:sz w:val="23"/>
          <w:szCs w:val="23"/>
        </w:rPr>
      </w:pPr>
      <w:r>
        <w:rPr>
          <w:b/>
          <w:sz w:val="23"/>
          <w:szCs w:val="23"/>
        </w:rPr>
        <w:t>K</w:t>
      </w:r>
      <w:r>
        <w:rPr>
          <w:b/>
          <w:spacing w:val="-3"/>
          <w:w w:val="101"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t</w:t>
      </w:r>
      <w:r>
        <w:rPr>
          <w:b/>
          <w:spacing w:val="-1"/>
          <w:sz w:val="23"/>
          <w:szCs w:val="23"/>
        </w:rPr>
        <w:t>u</w:t>
      </w:r>
      <w:r>
        <w:rPr>
          <w:b/>
          <w:sz w:val="23"/>
          <w:szCs w:val="23"/>
        </w:rPr>
        <w:t>a</w:t>
      </w:r>
      <w:r>
        <w:rPr>
          <w:b/>
          <w:spacing w:val="4"/>
          <w:w w:val="101"/>
          <w:sz w:val="23"/>
          <w:szCs w:val="23"/>
        </w:rPr>
        <w:t>/</w:t>
      </w:r>
      <w:r>
        <w:rPr>
          <w:b/>
          <w:spacing w:val="-4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pacing w:val="-8"/>
          <w:sz w:val="23"/>
          <w:szCs w:val="23"/>
        </w:rPr>
        <w:t>g</w:t>
      </w:r>
      <w:r>
        <w:rPr>
          <w:b/>
          <w:spacing w:val="4"/>
          <w:sz w:val="23"/>
          <w:szCs w:val="23"/>
        </w:rPr>
        <w:t>g</w:t>
      </w:r>
      <w:r>
        <w:rPr>
          <w:b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t</w:t>
      </w:r>
      <w:r>
        <w:rPr>
          <w:b/>
          <w:sz w:val="23"/>
          <w:szCs w:val="23"/>
        </w:rPr>
        <w:t>a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3"/>
          <w:w w:val="101"/>
          <w:sz w:val="23"/>
          <w:szCs w:val="23"/>
        </w:rPr>
        <w:t>T</w:t>
      </w:r>
      <w:r>
        <w:rPr>
          <w:b/>
          <w:sz w:val="23"/>
          <w:szCs w:val="23"/>
        </w:rPr>
        <w:t>im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1"/>
          <w:sz w:val="23"/>
          <w:szCs w:val="23"/>
        </w:rPr>
        <w:t>(</w:t>
      </w:r>
      <w:r>
        <w:rPr>
          <w:b/>
          <w:sz w:val="23"/>
          <w:szCs w:val="23"/>
        </w:rPr>
        <w:t>N</w:t>
      </w:r>
      <w:r>
        <w:rPr>
          <w:b/>
          <w:spacing w:val="12"/>
          <w:sz w:val="23"/>
          <w:szCs w:val="23"/>
        </w:rPr>
        <w:t>a</w:t>
      </w:r>
      <w:r>
        <w:rPr>
          <w:b/>
          <w:spacing w:val="-13"/>
          <w:sz w:val="23"/>
          <w:szCs w:val="23"/>
        </w:rPr>
        <w:t>m</w:t>
      </w:r>
      <w:r>
        <w:rPr>
          <w:b/>
          <w:sz w:val="23"/>
          <w:szCs w:val="23"/>
        </w:rPr>
        <w:t>a</w:t>
      </w:r>
      <w:r>
        <w:rPr>
          <w:b/>
          <w:spacing w:val="6"/>
          <w:sz w:val="23"/>
          <w:szCs w:val="23"/>
        </w:rPr>
        <w:t xml:space="preserve"> 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9"/>
          <w:sz w:val="23"/>
          <w:szCs w:val="23"/>
        </w:rPr>
        <w:t>n</w:t>
      </w:r>
      <w:r>
        <w:rPr>
          <w:b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>a</w:t>
      </w:r>
      <w:r>
        <w:rPr>
          <w:b/>
          <w:sz w:val="23"/>
          <w:szCs w:val="23"/>
        </w:rPr>
        <w:t>p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9"/>
          <w:sz w:val="23"/>
          <w:szCs w:val="23"/>
        </w:rPr>
        <w:t>d</w:t>
      </w:r>
      <w:r>
        <w:rPr>
          <w:b/>
          <w:sz w:val="23"/>
          <w:szCs w:val="23"/>
        </w:rPr>
        <w:t>an</w:t>
      </w:r>
    </w:p>
    <w:p w:rsidR="00CB0CE0" w:rsidRDefault="00CE3C9D" w:rsidP="004A2006">
      <w:pPr>
        <w:spacing w:line="260" w:lineRule="exact"/>
        <w:ind w:left="426" w:right="-29"/>
        <w:jc w:val="center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N</w:t>
      </w:r>
      <w:r>
        <w:rPr>
          <w:b/>
          <w:spacing w:val="-2"/>
          <w:sz w:val="23"/>
          <w:szCs w:val="23"/>
        </w:rPr>
        <w:t>I</w:t>
      </w:r>
      <w:r>
        <w:rPr>
          <w:b/>
          <w:sz w:val="23"/>
          <w:szCs w:val="23"/>
        </w:rPr>
        <w:t>D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)</w:t>
      </w:r>
    </w:p>
    <w:p w:rsidR="00CB0CE0" w:rsidRDefault="00CB0CE0">
      <w:pPr>
        <w:spacing w:before="8" w:line="100" w:lineRule="exact"/>
        <w:rPr>
          <w:sz w:val="10"/>
          <w:szCs w:val="10"/>
        </w:rPr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425660" w:rsidRDefault="00425660" w:rsidP="00425660">
      <w:pPr>
        <w:spacing w:line="539" w:lineRule="auto"/>
        <w:ind w:left="284" w:right="-29" w:hanging="2"/>
        <w:jc w:val="center"/>
        <w:rPr>
          <w:b/>
          <w:spacing w:val="-6"/>
          <w:w w:val="101"/>
          <w:sz w:val="23"/>
          <w:szCs w:val="23"/>
          <w:lang w:val="id-ID"/>
        </w:rPr>
      </w:pPr>
      <w:r>
        <w:rPr>
          <w:b/>
          <w:spacing w:val="-6"/>
          <w:w w:val="101"/>
          <w:sz w:val="23"/>
          <w:szCs w:val="23"/>
          <w:lang w:val="id-ID"/>
        </w:rPr>
        <w:t>UNIVERSITAS SAM RATULANGI</w:t>
      </w:r>
    </w:p>
    <w:p w:rsidR="00425660" w:rsidRPr="00425660" w:rsidRDefault="00425660" w:rsidP="00425660">
      <w:pPr>
        <w:spacing w:line="539" w:lineRule="auto"/>
        <w:ind w:left="284" w:right="-29" w:hanging="2"/>
        <w:jc w:val="center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NOVEMBER 2017</w:t>
      </w: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A2006" w:rsidRDefault="004A2006">
      <w:pPr>
        <w:ind w:left="337"/>
        <w:rPr>
          <w:spacing w:val="-3"/>
          <w:sz w:val="19"/>
          <w:szCs w:val="19"/>
          <w:lang w:val="id-ID"/>
        </w:rPr>
      </w:pPr>
    </w:p>
    <w:p w:rsidR="00425660" w:rsidRDefault="00425660">
      <w:pPr>
        <w:ind w:left="337"/>
        <w:rPr>
          <w:spacing w:val="-3"/>
          <w:sz w:val="19"/>
          <w:szCs w:val="19"/>
          <w:lang w:val="id-ID"/>
        </w:rPr>
      </w:pPr>
    </w:p>
    <w:p w:rsidR="00CB0CE0" w:rsidRDefault="00CE3C9D">
      <w:pPr>
        <w:ind w:left="337"/>
        <w:rPr>
          <w:sz w:val="19"/>
          <w:szCs w:val="19"/>
        </w:rPr>
        <w:sectPr w:rsidR="00CB0CE0">
          <w:headerReference w:type="default" r:id="rId14"/>
          <w:footerReference w:type="default" r:id="rId15"/>
          <w:pgSz w:w="11920" w:h="16840"/>
          <w:pgMar w:top="1760" w:right="1580" w:bottom="280" w:left="1580" w:header="1466" w:footer="1163" w:gutter="0"/>
          <w:pgNumType w:start="613"/>
          <w:cols w:space="720"/>
        </w:sectPr>
      </w:pPr>
      <w:r>
        <w:rPr>
          <w:spacing w:val="-3"/>
          <w:sz w:val="19"/>
          <w:szCs w:val="19"/>
        </w:rPr>
        <w:t>K</w:t>
      </w:r>
      <w:r>
        <w:rPr>
          <w:spacing w:val="-5"/>
          <w:sz w:val="19"/>
          <w:szCs w:val="19"/>
        </w:rPr>
        <w:t>ete</w:t>
      </w:r>
      <w:r>
        <w:rPr>
          <w:spacing w:val="4"/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-4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 xml:space="preserve">: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*</w:t>
      </w:r>
      <w:r>
        <w:rPr>
          <w:spacing w:val="2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-5"/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8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-5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-4"/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el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t</w:t>
      </w:r>
      <w:r>
        <w:rPr>
          <w:spacing w:val="2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n</w:t>
      </w:r>
      <w:r>
        <w:rPr>
          <w:spacing w:val="-1"/>
          <w:w w:val="101"/>
          <w:sz w:val="19"/>
          <w:szCs w:val="19"/>
        </w:rPr>
        <w:t>/</w:t>
      </w:r>
      <w:r>
        <w:rPr>
          <w:w w:val="101"/>
          <w:sz w:val="19"/>
          <w:szCs w:val="19"/>
        </w:rPr>
        <w:t>p</w:t>
      </w:r>
      <w:r>
        <w:rPr>
          <w:spacing w:val="-1"/>
          <w:w w:val="101"/>
          <w:sz w:val="19"/>
          <w:szCs w:val="19"/>
        </w:rPr>
        <w:t>e</w:t>
      </w:r>
      <w:r>
        <w:rPr>
          <w:spacing w:val="4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g</w:t>
      </w:r>
      <w:r>
        <w:rPr>
          <w:spacing w:val="-1"/>
          <w:w w:val="101"/>
          <w:sz w:val="19"/>
          <w:szCs w:val="19"/>
        </w:rPr>
        <w:t>a</w:t>
      </w:r>
      <w:r>
        <w:rPr>
          <w:spacing w:val="-4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d</w:t>
      </w:r>
      <w:r>
        <w:rPr>
          <w:spacing w:val="3"/>
          <w:w w:val="101"/>
          <w:sz w:val="19"/>
          <w:szCs w:val="19"/>
        </w:rPr>
        <w:t>i</w:t>
      </w:r>
      <w:r>
        <w:rPr>
          <w:spacing w:val="-1"/>
          <w:w w:val="101"/>
          <w:sz w:val="19"/>
          <w:szCs w:val="19"/>
        </w:rPr>
        <w:t>an</w:t>
      </w: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Pr="00C65438" w:rsidRDefault="00CE3C9D" w:rsidP="00C65438">
      <w:pPr>
        <w:spacing w:before="41" w:line="220" w:lineRule="exact"/>
        <w:ind w:left="142" w:right="-29" w:firstLine="64"/>
        <w:jc w:val="center"/>
        <w:rPr>
          <w:sz w:val="21"/>
          <w:szCs w:val="21"/>
          <w:lang w:val="id-ID"/>
        </w:rPr>
      </w:pPr>
      <w:r>
        <w:rPr>
          <w:b/>
          <w:spacing w:val="-1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1"/>
          <w:w w:val="101"/>
          <w:sz w:val="21"/>
          <w:szCs w:val="21"/>
          <w:u w:val="thick" w:color="000000"/>
        </w:rPr>
        <w:t>L</w:t>
      </w:r>
      <w:r>
        <w:rPr>
          <w:b/>
          <w:spacing w:val="-5"/>
          <w:sz w:val="21"/>
          <w:szCs w:val="21"/>
          <w:u w:val="thick" w:color="000000"/>
        </w:rPr>
        <w:t>A</w:t>
      </w:r>
      <w:r>
        <w:rPr>
          <w:b/>
          <w:w w:val="101"/>
          <w:sz w:val="21"/>
          <w:szCs w:val="21"/>
          <w:u w:val="thick" w:color="000000"/>
        </w:rPr>
        <w:t>M</w:t>
      </w:r>
      <w:r>
        <w:rPr>
          <w:b/>
          <w:spacing w:val="-5"/>
          <w:w w:val="101"/>
          <w:sz w:val="21"/>
          <w:szCs w:val="21"/>
          <w:u w:val="thick" w:color="000000"/>
        </w:rPr>
        <w:t>A</w:t>
      </w:r>
      <w:r>
        <w:rPr>
          <w:b/>
          <w:sz w:val="21"/>
          <w:szCs w:val="21"/>
          <w:u w:val="thick" w:color="000000"/>
        </w:rPr>
        <w:t xml:space="preserve">N </w:t>
      </w:r>
      <w:r>
        <w:rPr>
          <w:b/>
          <w:spacing w:val="-38"/>
          <w:sz w:val="21"/>
          <w:szCs w:val="21"/>
          <w:u w:val="thick" w:color="000000"/>
        </w:rPr>
        <w:t xml:space="preserve"> </w:t>
      </w:r>
      <w:r>
        <w:rPr>
          <w:b/>
          <w:spacing w:val="-38"/>
          <w:sz w:val="21"/>
          <w:szCs w:val="21"/>
        </w:rPr>
        <w:t xml:space="preserve"> </w:t>
      </w:r>
      <w:r>
        <w:rPr>
          <w:b/>
          <w:spacing w:val="2"/>
          <w:w w:val="101"/>
          <w:sz w:val="21"/>
          <w:szCs w:val="21"/>
          <w:u w:val="thick" w:color="000000"/>
        </w:rPr>
        <w:t>P</w:t>
      </w:r>
      <w:r>
        <w:rPr>
          <w:b/>
          <w:spacing w:val="-1"/>
          <w:w w:val="101"/>
          <w:sz w:val="21"/>
          <w:szCs w:val="21"/>
          <w:u w:val="thick" w:color="000000"/>
        </w:rPr>
        <w:t>E</w:t>
      </w:r>
      <w:r>
        <w:rPr>
          <w:b/>
          <w:spacing w:val="-1"/>
          <w:sz w:val="21"/>
          <w:szCs w:val="21"/>
          <w:u w:val="thick" w:color="000000"/>
        </w:rPr>
        <w:t>N</w:t>
      </w:r>
      <w:r>
        <w:rPr>
          <w:b/>
          <w:spacing w:val="-1"/>
          <w:w w:val="101"/>
          <w:sz w:val="21"/>
          <w:szCs w:val="21"/>
          <w:u w:val="thick" w:color="000000"/>
        </w:rPr>
        <w:t>GE</w:t>
      </w:r>
      <w:r>
        <w:rPr>
          <w:b/>
          <w:spacing w:val="2"/>
          <w:sz w:val="21"/>
          <w:szCs w:val="21"/>
          <w:u w:val="thick" w:color="000000"/>
        </w:rPr>
        <w:t>S</w:t>
      </w:r>
      <w:r>
        <w:rPr>
          <w:b/>
          <w:spacing w:val="-1"/>
          <w:sz w:val="21"/>
          <w:szCs w:val="21"/>
          <w:u w:val="thick" w:color="000000"/>
        </w:rPr>
        <w:t>A</w:t>
      </w:r>
      <w:r>
        <w:rPr>
          <w:b/>
          <w:spacing w:val="-9"/>
          <w:w w:val="101"/>
          <w:sz w:val="21"/>
          <w:szCs w:val="21"/>
          <w:u w:val="thick" w:color="000000"/>
        </w:rPr>
        <w:t>H</w:t>
      </w:r>
      <w:r>
        <w:rPr>
          <w:b/>
          <w:spacing w:val="-1"/>
          <w:sz w:val="21"/>
          <w:szCs w:val="21"/>
          <w:u w:val="thick" w:color="000000"/>
        </w:rPr>
        <w:t>AN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 xml:space="preserve"> (</w:t>
      </w:r>
      <w:r w:rsidR="00C65438" w:rsidRPr="00C65438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 xml:space="preserve">Silahkan di </w:t>
      </w:r>
      <w:r w:rsidR="00C65438" w:rsidRPr="00197929">
        <w:rPr>
          <w:b/>
          <w:spacing w:val="-1"/>
          <w:sz w:val="21"/>
          <w:szCs w:val="21"/>
          <w:highlight w:val="yellow"/>
          <w:u w:val="thick" w:color="000000"/>
          <w:lang w:val="id-ID"/>
        </w:rPr>
        <w:t>download dari sistim</w:t>
      </w:r>
      <w:r w:rsidR="00C65438">
        <w:rPr>
          <w:b/>
          <w:spacing w:val="-1"/>
          <w:sz w:val="21"/>
          <w:szCs w:val="21"/>
          <w:u w:val="thick" w:color="000000"/>
          <w:lang w:val="id-ID"/>
        </w:rPr>
        <w:t>)</w:t>
      </w:r>
    </w:p>
    <w:p w:rsidR="00CB0CE0" w:rsidRDefault="00CB0CE0">
      <w:pPr>
        <w:spacing w:before="6" w:line="180" w:lineRule="exact"/>
        <w:rPr>
          <w:sz w:val="18"/>
          <w:szCs w:val="18"/>
        </w:rPr>
      </w:pPr>
    </w:p>
    <w:p w:rsidR="00CB0CE0" w:rsidRDefault="00CE3C9D">
      <w:pPr>
        <w:spacing w:before="34"/>
        <w:ind w:left="253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J</w:t>
      </w:r>
      <w:r>
        <w:rPr>
          <w:b/>
          <w:spacing w:val="-6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d</w:t>
      </w:r>
      <w:r>
        <w:rPr>
          <w:b/>
          <w:spacing w:val="-6"/>
          <w:sz w:val="21"/>
          <w:szCs w:val="21"/>
        </w:rPr>
        <w:t>u</w:t>
      </w:r>
      <w:r>
        <w:rPr>
          <w:b/>
          <w:sz w:val="21"/>
          <w:szCs w:val="21"/>
        </w:rPr>
        <w:t xml:space="preserve">l                                                    </w:t>
      </w:r>
      <w:r>
        <w:rPr>
          <w:b/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4"/>
        <w:ind w:left="253"/>
        <w:rPr>
          <w:sz w:val="21"/>
          <w:szCs w:val="21"/>
        </w:rPr>
      </w:pPr>
      <w:r>
        <w:rPr>
          <w:b/>
          <w:spacing w:val="-2"/>
          <w:w w:val="101"/>
          <w:sz w:val="21"/>
          <w:szCs w:val="21"/>
        </w:rPr>
        <w:t>P</w:t>
      </w:r>
      <w:r>
        <w:rPr>
          <w:b/>
          <w:spacing w:val="2"/>
          <w:w w:val="10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2"/>
          <w:w w:val="101"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1"/>
          <w:w w:val="101"/>
          <w:sz w:val="21"/>
          <w:szCs w:val="21"/>
        </w:rPr>
        <w:t>i/</w:t>
      </w:r>
      <w:r>
        <w:rPr>
          <w:b/>
          <w:spacing w:val="6"/>
          <w:w w:val="101"/>
          <w:sz w:val="21"/>
          <w:szCs w:val="21"/>
        </w:rPr>
        <w:t>P</w:t>
      </w:r>
      <w:r>
        <w:rPr>
          <w:b/>
          <w:spacing w:val="-6"/>
          <w:w w:val="101"/>
          <w:sz w:val="21"/>
          <w:szCs w:val="21"/>
        </w:rPr>
        <w:t>e</w:t>
      </w:r>
      <w:r>
        <w:rPr>
          <w:b/>
          <w:spacing w:val="5"/>
          <w:w w:val="101"/>
          <w:sz w:val="21"/>
          <w:szCs w:val="21"/>
        </w:rPr>
        <w:t>l</w:t>
      </w:r>
      <w:r>
        <w:rPr>
          <w:b/>
          <w:spacing w:val="-2"/>
          <w:sz w:val="21"/>
          <w:szCs w:val="21"/>
        </w:rPr>
        <w:t>ak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ana</w:t>
      </w:r>
    </w:p>
    <w:p w:rsidR="00CB0CE0" w:rsidRDefault="00CE3C9D">
      <w:pPr>
        <w:spacing w:before="3"/>
        <w:ind w:left="253" w:right="101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     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3"/>
          <w:sz w:val="21"/>
          <w:szCs w:val="21"/>
        </w:rPr>
        <w:t>J</w:t>
      </w:r>
      <w:r>
        <w:rPr>
          <w:spacing w:val="-2"/>
          <w:sz w:val="21"/>
          <w:szCs w:val="21"/>
        </w:rPr>
        <w:t>ab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Fu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s</w:t>
      </w:r>
      <w:r>
        <w:rPr>
          <w:spacing w:val="9"/>
          <w:sz w:val="21"/>
          <w:szCs w:val="21"/>
        </w:rPr>
        <w:t>i</w:t>
      </w:r>
      <w:r>
        <w:rPr>
          <w:spacing w:val="-10"/>
          <w:sz w:val="21"/>
          <w:szCs w:val="21"/>
        </w:rPr>
        <w:t>o</w:t>
      </w:r>
      <w:r>
        <w:rPr>
          <w:spacing w:val="-2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l                                  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6"/>
          <w:sz w:val="21"/>
          <w:szCs w:val="21"/>
        </w:rPr>
        <w:t>P</w:t>
      </w:r>
      <w:r>
        <w:rPr>
          <w:spacing w:val="9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-6"/>
          <w:sz w:val="21"/>
          <w:szCs w:val="21"/>
        </w:rPr>
        <w:t>g</w:t>
      </w:r>
      <w:r>
        <w:rPr>
          <w:spacing w:val="-3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6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ud</w:t>
      </w:r>
      <w:r>
        <w:rPr>
          <w:sz w:val="21"/>
          <w:szCs w:val="21"/>
        </w:rPr>
        <w:t xml:space="preserve">i                                          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-9"/>
          <w:sz w:val="21"/>
          <w:szCs w:val="21"/>
        </w:rPr>
        <w:t>m</w:t>
      </w:r>
      <w:r>
        <w:rPr>
          <w:spacing w:val="3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H</w:t>
      </w:r>
      <w:r>
        <w:rPr>
          <w:sz w:val="21"/>
          <w:szCs w:val="21"/>
        </w:rPr>
        <w:t xml:space="preserve">P                                                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-5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su</w:t>
      </w:r>
      <w:r>
        <w:rPr>
          <w:spacing w:val="-3"/>
          <w:sz w:val="21"/>
          <w:szCs w:val="21"/>
        </w:rPr>
        <w:t>r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i/>
          <w:spacing w:val="6"/>
          <w:sz w:val="21"/>
          <w:szCs w:val="21"/>
        </w:rPr>
        <w:t>e</w:t>
      </w:r>
      <w:r>
        <w:rPr>
          <w:i/>
          <w:spacing w:val="1"/>
          <w:sz w:val="21"/>
          <w:szCs w:val="21"/>
        </w:rPr>
        <w:t>-</w:t>
      </w:r>
      <w:r>
        <w:rPr>
          <w:i/>
          <w:spacing w:val="-5"/>
          <w:sz w:val="21"/>
          <w:szCs w:val="21"/>
        </w:rPr>
        <w:t>m</w:t>
      </w:r>
      <w:r>
        <w:rPr>
          <w:i/>
          <w:spacing w:val="2"/>
          <w:sz w:val="21"/>
          <w:szCs w:val="21"/>
        </w:rPr>
        <w:t>a</w:t>
      </w:r>
      <w:r>
        <w:rPr>
          <w:i/>
          <w:spacing w:val="-3"/>
          <w:sz w:val="21"/>
          <w:szCs w:val="21"/>
        </w:rPr>
        <w:t>il</w:t>
      </w:r>
      <w:r>
        <w:rPr>
          <w:sz w:val="21"/>
          <w:szCs w:val="21"/>
        </w:rPr>
        <w:t xml:space="preserve">)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3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 xml:space="preserve">…… </w:t>
      </w: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1)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0"/>
        <w:ind w:left="253"/>
        <w:rPr>
          <w:sz w:val="21"/>
          <w:szCs w:val="21"/>
        </w:rPr>
      </w:pPr>
      <w:r>
        <w:rPr>
          <w:b/>
          <w:spacing w:val="-5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5"/>
          <w:sz w:val="21"/>
          <w:szCs w:val="21"/>
        </w:rPr>
        <w:t xml:space="preserve"> (</w:t>
      </w:r>
      <w:r>
        <w:rPr>
          <w:b/>
          <w:spacing w:val="-2"/>
          <w:sz w:val="21"/>
          <w:szCs w:val="21"/>
        </w:rPr>
        <w:t>2)</w:t>
      </w:r>
    </w:p>
    <w:p w:rsidR="00CB0CE0" w:rsidRDefault="00CE3C9D">
      <w:pPr>
        <w:spacing w:before="2" w:line="242" w:lineRule="auto"/>
        <w:ind w:left="253" w:right="345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gk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:  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 xml:space="preserve">……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-10"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>g</w:t>
      </w:r>
      <w:r>
        <w:rPr>
          <w:b/>
          <w:spacing w:val="6"/>
          <w:sz w:val="21"/>
          <w:szCs w:val="21"/>
        </w:rPr>
        <w:t>g</w:t>
      </w:r>
      <w:r>
        <w:rPr>
          <w:b/>
          <w:spacing w:val="-10"/>
          <w:sz w:val="21"/>
          <w:szCs w:val="21"/>
        </w:rPr>
        <w:t>o</w:t>
      </w:r>
      <w:r>
        <w:rPr>
          <w:b/>
          <w:spacing w:val="-3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</w:t>
      </w:r>
      <w:r>
        <w:rPr>
          <w:b/>
          <w:spacing w:val="-6"/>
          <w:sz w:val="21"/>
          <w:szCs w:val="21"/>
        </w:rPr>
        <w:t>k</w:t>
      </w:r>
      <w:r>
        <w:rPr>
          <w:b/>
          <w:spacing w:val="6"/>
          <w:sz w:val="21"/>
          <w:szCs w:val="21"/>
        </w:rPr>
        <w:t>e</w:t>
      </w:r>
      <w:r>
        <w:rPr>
          <w:b/>
          <w:spacing w:val="-3"/>
          <w:sz w:val="21"/>
          <w:szCs w:val="21"/>
        </w:rPr>
        <w:t>-</w:t>
      </w:r>
      <w:r>
        <w:rPr>
          <w:b/>
          <w:i/>
          <w:sz w:val="21"/>
          <w:szCs w:val="21"/>
        </w:rPr>
        <w:t>n</w:t>
      </w:r>
      <w:r>
        <w:rPr>
          <w:b/>
          <w:i/>
          <w:spacing w:val="8"/>
          <w:sz w:val="21"/>
          <w:szCs w:val="21"/>
        </w:rPr>
        <w:t xml:space="preserve"> 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p                                    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8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N                                                   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2"/>
          <w:sz w:val="21"/>
          <w:szCs w:val="21"/>
        </w:rPr>
        <w:t>P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r</w:t>
      </w:r>
      <w:r>
        <w:rPr>
          <w:spacing w:val="-2"/>
          <w:sz w:val="21"/>
          <w:szCs w:val="21"/>
        </w:rPr>
        <w:t>gu</w:t>
      </w:r>
      <w:r>
        <w:rPr>
          <w:spacing w:val="2"/>
          <w:sz w:val="21"/>
          <w:szCs w:val="21"/>
        </w:rPr>
        <w:t>r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9"/>
          <w:sz w:val="21"/>
          <w:szCs w:val="21"/>
        </w:rPr>
        <w:t>i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pacing w:val="-6"/>
          <w:sz w:val="21"/>
          <w:szCs w:val="21"/>
        </w:rPr>
        <w:t>g</w:t>
      </w:r>
      <w:r>
        <w:rPr>
          <w:sz w:val="21"/>
          <w:szCs w:val="21"/>
        </w:rPr>
        <w:t xml:space="preserve">i                                 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9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before="15"/>
        <w:ind w:left="253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Ins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10"/>
          <w:sz w:val="21"/>
          <w:szCs w:val="21"/>
        </w:rPr>
        <w:t>u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i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4"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it</w:t>
      </w:r>
      <w:r>
        <w:rPr>
          <w:b/>
          <w:spacing w:val="-6"/>
          <w:sz w:val="21"/>
          <w:szCs w:val="21"/>
        </w:rPr>
        <w:t>r</w:t>
      </w:r>
      <w:r>
        <w:rPr>
          <w:b/>
          <w:sz w:val="21"/>
          <w:szCs w:val="21"/>
        </w:rPr>
        <w:t>a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(j</w:t>
      </w:r>
      <w:r>
        <w:rPr>
          <w:b/>
          <w:spacing w:val="5"/>
          <w:sz w:val="21"/>
          <w:szCs w:val="21"/>
        </w:rPr>
        <w:t>i</w:t>
      </w:r>
      <w:r>
        <w:rPr>
          <w:b/>
          <w:spacing w:val="-10"/>
          <w:sz w:val="21"/>
          <w:szCs w:val="21"/>
        </w:rPr>
        <w:t>k</w:t>
      </w:r>
      <w:r>
        <w:rPr>
          <w:b/>
          <w:sz w:val="21"/>
          <w:szCs w:val="21"/>
        </w:rPr>
        <w:t>a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a</w:t>
      </w:r>
      <w:r>
        <w:rPr>
          <w:b/>
          <w:spacing w:val="-6"/>
          <w:sz w:val="21"/>
          <w:szCs w:val="21"/>
        </w:rPr>
        <w:t>d</w:t>
      </w:r>
      <w:r>
        <w:rPr>
          <w:b/>
          <w:spacing w:val="7"/>
          <w:sz w:val="21"/>
          <w:szCs w:val="21"/>
        </w:rPr>
        <w:t>a</w:t>
      </w:r>
      <w:r>
        <w:rPr>
          <w:b/>
          <w:sz w:val="21"/>
          <w:szCs w:val="21"/>
        </w:rPr>
        <w:t>)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-13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6"/>
          <w:sz w:val="21"/>
          <w:szCs w:val="21"/>
        </w:rPr>
        <w:t>s</w:t>
      </w:r>
      <w:r>
        <w:rPr>
          <w:spacing w:val="5"/>
          <w:sz w:val="21"/>
          <w:szCs w:val="21"/>
        </w:rPr>
        <w:t>t</w:t>
      </w:r>
      <w:r>
        <w:rPr>
          <w:spacing w:val="-3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6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i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t</w:t>
      </w:r>
      <w:r>
        <w:rPr>
          <w:spacing w:val="-7"/>
          <w:sz w:val="21"/>
          <w:szCs w:val="21"/>
        </w:rPr>
        <w:t>r</w:t>
      </w:r>
      <w:r>
        <w:rPr>
          <w:sz w:val="21"/>
          <w:szCs w:val="21"/>
        </w:rPr>
        <w:t xml:space="preserve">a                            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………………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pacing w:val="-4"/>
          <w:sz w:val="21"/>
          <w:szCs w:val="21"/>
        </w:rPr>
        <w:t>……</w:t>
      </w:r>
    </w:p>
    <w:p w:rsidR="00CB0CE0" w:rsidRDefault="00CE3C9D">
      <w:pPr>
        <w:spacing w:line="220" w:lineRule="exact"/>
        <w:ind w:left="253"/>
        <w:rPr>
          <w:sz w:val="21"/>
          <w:szCs w:val="21"/>
        </w:rPr>
      </w:pPr>
      <w:r>
        <w:rPr>
          <w:spacing w:val="-9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t                                                     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2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8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1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before="2"/>
        <w:ind w:left="253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ang</w:t>
      </w:r>
      <w:r>
        <w:rPr>
          <w:spacing w:val="3"/>
          <w:sz w:val="21"/>
          <w:szCs w:val="21"/>
        </w:rPr>
        <w:t>g</w:t>
      </w:r>
      <w:r>
        <w:rPr>
          <w:spacing w:val="-10"/>
          <w:sz w:val="21"/>
          <w:szCs w:val="21"/>
        </w:rPr>
        <w:t>u</w:t>
      </w:r>
      <w:r>
        <w:rPr>
          <w:spacing w:val="6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pacing w:val="-6"/>
          <w:sz w:val="21"/>
          <w:szCs w:val="21"/>
        </w:rPr>
        <w:t>a</w:t>
      </w:r>
      <w:r>
        <w:rPr>
          <w:spacing w:val="-1"/>
          <w:sz w:val="21"/>
          <w:szCs w:val="21"/>
        </w:rPr>
        <w:t>w</w:t>
      </w:r>
      <w:r>
        <w:rPr>
          <w:spacing w:val="-6"/>
          <w:sz w:val="21"/>
          <w:szCs w:val="21"/>
        </w:rPr>
        <w:t>a</w:t>
      </w:r>
      <w:r>
        <w:rPr>
          <w:sz w:val="21"/>
          <w:szCs w:val="21"/>
        </w:rPr>
        <w:t xml:space="preserve">b                                   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13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……</w:t>
      </w:r>
      <w:r>
        <w:rPr>
          <w:sz w:val="21"/>
          <w:szCs w:val="21"/>
        </w:rPr>
        <w:t>…………</w:t>
      </w:r>
      <w:r>
        <w:rPr>
          <w:spacing w:val="4"/>
          <w:sz w:val="21"/>
          <w:szCs w:val="21"/>
        </w:rPr>
        <w:t>…</w:t>
      </w:r>
      <w:r>
        <w:rPr>
          <w:spacing w:val="-7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z w:val="21"/>
          <w:szCs w:val="21"/>
        </w:rPr>
        <w:t>……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………</w:t>
      </w:r>
      <w:r>
        <w:rPr>
          <w:spacing w:val="-4"/>
          <w:sz w:val="21"/>
          <w:szCs w:val="21"/>
        </w:rPr>
        <w:t>…</w:t>
      </w:r>
      <w:r>
        <w:rPr>
          <w:spacing w:val="4"/>
          <w:sz w:val="21"/>
          <w:szCs w:val="21"/>
        </w:rPr>
        <w:t>…</w:t>
      </w:r>
      <w:r>
        <w:rPr>
          <w:spacing w:val="-8"/>
          <w:sz w:val="21"/>
          <w:szCs w:val="21"/>
        </w:rPr>
        <w:t>…</w:t>
      </w:r>
      <w:r>
        <w:rPr>
          <w:sz w:val="21"/>
          <w:szCs w:val="21"/>
        </w:rPr>
        <w:t>……</w:t>
      </w:r>
    </w:p>
    <w:p w:rsidR="00CB0CE0" w:rsidRDefault="00CE3C9D">
      <w:pPr>
        <w:spacing w:line="240" w:lineRule="exact"/>
        <w:ind w:left="253"/>
        <w:rPr>
          <w:sz w:val="21"/>
          <w:szCs w:val="21"/>
        </w:rPr>
      </w:pP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6"/>
          <w:sz w:val="21"/>
          <w:szCs w:val="21"/>
        </w:rPr>
        <w:t>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2"/>
          <w:sz w:val="21"/>
          <w:szCs w:val="21"/>
        </w:rPr>
        <w:t>e</w:t>
      </w:r>
      <w:r>
        <w:rPr>
          <w:spacing w:val="-3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10"/>
          <w:sz w:val="21"/>
          <w:szCs w:val="21"/>
        </w:rPr>
        <w:t>k</w:t>
      </w:r>
      <w:r>
        <w:rPr>
          <w:spacing w:val="2"/>
          <w:sz w:val="21"/>
          <w:szCs w:val="21"/>
        </w:rPr>
        <w:t>san</w:t>
      </w:r>
      <w:r>
        <w:rPr>
          <w:spacing w:val="-10"/>
          <w:sz w:val="21"/>
          <w:szCs w:val="21"/>
        </w:rPr>
        <w:t>a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ah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-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</w:t>
      </w:r>
      <w:r>
        <w:rPr>
          <w:spacing w:val="7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pacing w:val="-1"/>
          <w:sz w:val="21"/>
          <w:szCs w:val="21"/>
        </w:rPr>
        <w:t>..</w:t>
      </w:r>
      <w:r>
        <w:rPr>
          <w:spacing w:val="3"/>
          <w:sz w:val="21"/>
          <w:szCs w:val="21"/>
        </w:rPr>
        <w:t>.</w:t>
      </w:r>
      <w:r>
        <w:rPr>
          <w:spacing w:val="-5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pacing w:val="-6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</w:t>
      </w:r>
      <w:r>
        <w:rPr>
          <w:spacing w:val="-6"/>
          <w:sz w:val="21"/>
          <w:szCs w:val="21"/>
        </w:rPr>
        <w:t>n</w:t>
      </w:r>
      <w:r>
        <w:rPr>
          <w:spacing w:val="2"/>
          <w:sz w:val="21"/>
          <w:szCs w:val="21"/>
        </w:rPr>
        <w:t>c</w:t>
      </w:r>
      <w:r>
        <w:rPr>
          <w:spacing w:val="-6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...</w:t>
      </w:r>
      <w:r>
        <w:rPr>
          <w:spacing w:val="-5"/>
          <w:sz w:val="21"/>
          <w:szCs w:val="21"/>
        </w:rPr>
        <w:t>.</w:t>
      </w:r>
      <w:r>
        <w:rPr>
          <w:spacing w:val="3"/>
          <w:sz w:val="21"/>
          <w:szCs w:val="21"/>
        </w:rPr>
        <w:t>.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2"/>
          <w:w w:val="101"/>
          <w:sz w:val="21"/>
          <w:szCs w:val="21"/>
        </w:rPr>
        <w:t>a</w:t>
      </w:r>
      <w:r>
        <w:rPr>
          <w:spacing w:val="-6"/>
          <w:sz w:val="21"/>
          <w:szCs w:val="21"/>
        </w:rPr>
        <w:t>h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n</w:t>
      </w:r>
    </w:p>
    <w:p w:rsidR="00CB0CE0" w:rsidRDefault="00CE3C9D">
      <w:pPr>
        <w:spacing w:before="2" w:line="246" w:lineRule="auto"/>
        <w:ind w:left="253" w:right="3533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T</w:t>
      </w:r>
      <w:r>
        <w:rPr>
          <w:spacing w:val="2"/>
          <w:sz w:val="21"/>
          <w:szCs w:val="21"/>
        </w:rPr>
        <w:t>ah</w:t>
      </w:r>
      <w:r>
        <w:rPr>
          <w:spacing w:val="-10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4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B</w:t>
      </w:r>
      <w:r>
        <w:rPr>
          <w:spacing w:val="-6"/>
          <w:sz w:val="21"/>
          <w:szCs w:val="21"/>
        </w:rPr>
        <w:t>e</w:t>
      </w:r>
      <w:r>
        <w:rPr>
          <w:spacing w:val="-7"/>
          <w:sz w:val="21"/>
          <w:szCs w:val="21"/>
        </w:rPr>
        <w:t>r</w:t>
      </w:r>
      <w:r>
        <w:rPr>
          <w:spacing w:val="5"/>
          <w:sz w:val="21"/>
          <w:szCs w:val="21"/>
        </w:rPr>
        <w:t>j</w:t>
      </w:r>
      <w:r>
        <w:rPr>
          <w:spacing w:val="-2"/>
          <w:sz w:val="21"/>
          <w:szCs w:val="21"/>
        </w:rPr>
        <w:t>a</w:t>
      </w:r>
      <w:r>
        <w:rPr>
          <w:spacing w:val="-3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 xml:space="preserve">…. 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</w:t>
      </w:r>
      <w:r>
        <w:rPr>
          <w:spacing w:val="6"/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2"/>
          <w:sz w:val="21"/>
          <w:szCs w:val="21"/>
        </w:rPr>
        <w:t>e</w:t>
      </w:r>
      <w:r>
        <w:rPr>
          <w:spacing w:val="2"/>
          <w:sz w:val="21"/>
          <w:szCs w:val="21"/>
        </w:rPr>
        <w:t>s</w:t>
      </w:r>
      <w:r>
        <w:rPr>
          <w:spacing w:val="-10"/>
          <w:sz w:val="21"/>
          <w:szCs w:val="21"/>
        </w:rPr>
        <w:t>e</w:t>
      </w:r>
      <w:r>
        <w:rPr>
          <w:spacing w:val="9"/>
          <w:sz w:val="21"/>
          <w:szCs w:val="21"/>
        </w:rPr>
        <w:t>l</w:t>
      </w:r>
      <w:r>
        <w:rPr>
          <w:spacing w:val="-10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6"/>
          <w:sz w:val="21"/>
          <w:szCs w:val="21"/>
        </w:rPr>
        <w:t>h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p </w:t>
      </w:r>
      <w:r>
        <w:rPr>
          <w:spacing w:val="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</w:t>
      </w:r>
      <w:r>
        <w:rPr>
          <w:spacing w:val="-4"/>
          <w:sz w:val="21"/>
          <w:szCs w:val="21"/>
        </w:rPr>
        <w:t>…</w:t>
      </w:r>
      <w:r>
        <w:rPr>
          <w:sz w:val="21"/>
          <w:szCs w:val="21"/>
        </w:rPr>
        <w:t>….</w:t>
      </w:r>
    </w:p>
    <w:p w:rsidR="00CB0CE0" w:rsidRDefault="00CB0CE0">
      <w:pPr>
        <w:spacing w:before="8" w:line="100" w:lineRule="exact"/>
        <w:rPr>
          <w:sz w:val="11"/>
          <w:szCs w:val="11"/>
        </w:rPr>
      </w:pPr>
    </w:p>
    <w:p w:rsidR="00CB0CE0" w:rsidRDefault="00CB0CE0">
      <w:pPr>
        <w:spacing w:line="200" w:lineRule="exact"/>
        <w:sectPr w:rsidR="00CB0CE0">
          <w:headerReference w:type="default" r:id="rId16"/>
          <w:pgSz w:w="11920" w:h="16840"/>
          <w:pgMar w:top="1760" w:right="1580" w:bottom="280" w:left="1580" w:header="1530" w:footer="1163" w:gutter="0"/>
          <w:cols w:space="720"/>
        </w:sectPr>
      </w:pPr>
    </w:p>
    <w:p w:rsidR="00CB0CE0" w:rsidRDefault="00CB0CE0">
      <w:pPr>
        <w:spacing w:before="11" w:line="280" w:lineRule="exact"/>
        <w:rPr>
          <w:sz w:val="28"/>
          <w:szCs w:val="28"/>
        </w:rPr>
      </w:pPr>
    </w:p>
    <w:p w:rsidR="00CB0CE0" w:rsidRDefault="00CE3C9D">
      <w:pPr>
        <w:spacing w:line="220" w:lineRule="exact"/>
        <w:ind w:left="253" w:right="-52"/>
        <w:rPr>
          <w:sz w:val="21"/>
          <w:szCs w:val="21"/>
        </w:rPr>
      </w:pPr>
      <w:r>
        <w:rPr>
          <w:spacing w:val="3"/>
          <w:position w:val="-1"/>
          <w:sz w:val="21"/>
          <w:szCs w:val="21"/>
        </w:rPr>
        <w:t>M</w:t>
      </w:r>
      <w:r>
        <w:rPr>
          <w:spacing w:val="-6"/>
          <w:w w:val="101"/>
          <w:position w:val="-1"/>
          <w:sz w:val="21"/>
          <w:szCs w:val="21"/>
        </w:rPr>
        <w:t>e</w:t>
      </w:r>
      <w:r>
        <w:rPr>
          <w:spacing w:val="6"/>
          <w:position w:val="-1"/>
          <w:sz w:val="21"/>
          <w:szCs w:val="21"/>
        </w:rPr>
        <w:t>n</w:t>
      </w:r>
      <w:r>
        <w:rPr>
          <w:spacing w:val="2"/>
          <w:position w:val="-1"/>
          <w:sz w:val="21"/>
          <w:szCs w:val="21"/>
        </w:rPr>
        <w:t>g</w:t>
      </w:r>
      <w:r>
        <w:rPr>
          <w:spacing w:val="-14"/>
          <w:w w:val="101"/>
          <w:position w:val="-1"/>
          <w:sz w:val="21"/>
          <w:szCs w:val="21"/>
        </w:rPr>
        <w:t>e</w:t>
      </w:r>
      <w:r>
        <w:rPr>
          <w:spacing w:val="1"/>
          <w:w w:val="101"/>
          <w:position w:val="-1"/>
          <w:sz w:val="21"/>
          <w:szCs w:val="21"/>
        </w:rPr>
        <w:t>t</w:t>
      </w:r>
      <w:r>
        <w:rPr>
          <w:spacing w:val="2"/>
          <w:w w:val="101"/>
          <w:position w:val="-1"/>
          <w:sz w:val="21"/>
          <w:szCs w:val="21"/>
        </w:rPr>
        <w:t>a</w:t>
      </w:r>
      <w:r>
        <w:rPr>
          <w:spacing w:val="6"/>
          <w:position w:val="-1"/>
          <w:sz w:val="21"/>
          <w:szCs w:val="21"/>
        </w:rPr>
        <w:t>h</w:t>
      </w:r>
      <w:r>
        <w:rPr>
          <w:spacing w:val="-6"/>
          <w:position w:val="-1"/>
          <w:sz w:val="21"/>
          <w:szCs w:val="21"/>
        </w:rPr>
        <w:t>u</w:t>
      </w:r>
      <w:r>
        <w:rPr>
          <w:spacing w:val="5"/>
          <w:w w:val="101"/>
          <w:position w:val="-1"/>
          <w:sz w:val="21"/>
          <w:szCs w:val="21"/>
        </w:rPr>
        <w:t>i,</w:t>
      </w:r>
    </w:p>
    <w:p w:rsidR="00CB0CE0" w:rsidRDefault="00CE3C9D">
      <w:pPr>
        <w:spacing w:before="34"/>
        <w:rPr>
          <w:sz w:val="21"/>
          <w:szCs w:val="21"/>
        </w:rPr>
        <w:sectPr w:rsidR="00CB0CE0">
          <w:type w:val="continuous"/>
          <w:pgSz w:w="11920" w:h="16840"/>
          <w:pgMar w:top="0" w:right="1580" w:bottom="0" w:left="1580" w:header="720" w:footer="720" w:gutter="0"/>
          <w:cols w:num="2" w:space="720" w:equalWidth="0">
            <w:col w:w="1324" w:space="4499"/>
            <w:col w:w="2937"/>
          </w:cols>
        </w:sectPr>
      </w:pPr>
      <w:r>
        <w:br w:type="column"/>
      </w:r>
      <w:r>
        <w:rPr>
          <w:spacing w:val="-5"/>
          <w:sz w:val="21"/>
          <w:szCs w:val="21"/>
        </w:rPr>
        <w:t>K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an</w:t>
      </w:r>
      <w:r>
        <w:rPr>
          <w:spacing w:val="2"/>
          <w:sz w:val="21"/>
          <w:szCs w:val="21"/>
        </w:rPr>
        <w:t>g</w:t>
      </w:r>
      <w:r>
        <w:rPr>
          <w:spacing w:val="-10"/>
          <w:sz w:val="21"/>
          <w:szCs w:val="21"/>
        </w:rPr>
        <w:t>g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-7"/>
          <w:sz w:val="21"/>
          <w:szCs w:val="21"/>
        </w:rPr>
        <w:t>-</w:t>
      </w:r>
      <w:r>
        <w:rPr>
          <w:spacing w:val="6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6"/>
          <w:sz w:val="21"/>
          <w:szCs w:val="21"/>
        </w:rPr>
        <w:t>l</w:t>
      </w:r>
      <w:r>
        <w:rPr>
          <w:spacing w:val="6"/>
          <w:sz w:val="21"/>
          <w:szCs w:val="21"/>
        </w:rPr>
        <w:t>a</w:t>
      </w:r>
      <w:r>
        <w:rPr>
          <w:spacing w:val="-6"/>
          <w:sz w:val="21"/>
          <w:szCs w:val="21"/>
        </w:rPr>
        <w:t>n</w:t>
      </w:r>
      <w:r>
        <w:rPr>
          <w:sz w:val="21"/>
          <w:szCs w:val="21"/>
        </w:rPr>
        <w:t>-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hun</w:t>
      </w:r>
    </w:p>
    <w:p w:rsidR="00CB0CE0" w:rsidRDefault="00CB0CE0">
      <w:pPr>
        <w:spacing w:before="3" w:line="100" w:lineRule="exact"/>
        <w:rPr>
          <w:sz w:val="10"/>
          <w:szCs w:val="10"/>
        </w:rPr>
      </w:pPr>
    </w:p>
    <w:p w:rsidR="00CB0CE0" w:rsidRDefault="00CE3C9D">
      <w:pPr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pacing w:val="-6"/>
          <w:sz w:val="21"/>
          <w:szCs w:val="21"/>
        </w:rPr>
        <w:t>k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/</w:t>
      </w: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-3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 xml:space="preserve">a                                                                                   </w:t>
      </w:r>
      <w:r>
        <w:rPr>
          <w:spacing w:val="2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K</w:t>
      </w:r>
      <w:r>
        <w:rPr>
          <w:spacing w:val="-6"/>
          <w:w w:val="101"/>
          <w:sz w:val="21"/>
          <w:szCs w:val="21"/>
        </w:rPr>
        <w:t>e</w:t>
      </w:r>
      <w:r>
        <w:rPr>
          <w:spacing w:val="9"/>
          <w:w w:val="10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pacing w:val="2"/>
          <w:w w:val="101"/>
          <w:sz w:val="21"/>
          <w:szCs w:val="21"/>
        </w:rPr>
        <w:t>a</w:t>
      </w:r>
      <w:r>
        <w:rPr>
          <w:sz w:val="21"/>
          <w:szCs w:val="21"/>
        </w:rPr>
        <w:t>,</w:t>
      </w:r>
    </w:p>
    <w:p w:rsidR="00CB0CE0" w:rsidRDefault="00CB0CE0">
      <w:pPr>
        <w:spacing w:before="6" w:line="240" w:lineRule="exact"/>
        <w:rPr>
          <w:sz w:val="24"/>
          <w:szCs w:val="24"/>
        </w:rPr>
      </w:pPr>
    </w:p>
    <w:p w:rsidR="00CB0CE0" w:rsidRDefault="00CE3C9D">
      <w:pPr>
        <w:ind w:left="253"/>
        <w:rPr>
          <w:sz w:val="21"/>
          <w:szCs w:val="21"/>
        </w:rPr>
      </w:pP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n                                                                                  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B0CE0">
      <w:pPr>
        <w:spacing w:before="15" w:line="240" w:lineRule="exact"/>
        <w:rPr>
          <w:sz w:val="24"/>
          <w:szCs w:val="24"/>
        </w:rPr>
      </w:pPr>
    </w:p>
    <w:p w:rsidR="00CB0CE0" w:rsidRDefault="00CE3C9D">
      <w:pPr>
        <w:spacing w:line="240" w:lineRule="exact"/>
        <w:ind w:left="253" w:right="664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6"/>
          <w:sz w:val="21"/>
          <w:szCs w:val="21"/>
        </w:rPr>
        <w:t>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</w:t>
      </w:r>
      <w:r>
        <w:rPr>
          <w:spacing w:val="-6"/>
          <w:sz w:val="21"/>
          <w:szCs w:val="21"/>
        </w:rPr>
        <w:t>p</w:t>
      </w:r>
      <w:r>
        <w:rPr>
          <w:sz w:val="21"/>
          <w:szCs w:val="21"/>
        </w:rPr>
        <w:t xml:space="preserve">)                                                                             </w:t>
      </w:r>
      <w:r>
        <w:rPr>
          <w:spacing w:val="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sz w:val="21"/>
          <w:szCs w:val="21"/>
        </w:rPr>
        <w:t>a</w:t>
      </w:r>
      <w:r>
        <w:rPr>
          <w:spacing w:val="-9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sz w:val="21"/>
          <w:szCs w:val="21"/>
        </w:rPr>
        <w:t>ap</w:t>
      </w:r>
      <w:r>
        <w:rPr>
          <w:sz w:val="21"/>
          <w:szCs w:val="21"/>
        </w:rPr>
        <w:t>)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K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6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E3C9D">
      <w:pPr>
        <w:spacing w:line="220" w:lineRule="exact"/>
        <w:ind w:left="4034" w:right="3999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M</w:t>
      </w:r>
      <w:r>
        <w:rPr>
          <w:spacing w:val="-2"/>
          <w:w w:val="101"/>
          <w:sz w:val="21"/>
          <w:szCs w:val="21"/>
        </w:rPr>
        <w:t>e</w:t>
      </w:r>
      <w:r>
        <w:rPr>
          <w:spacing w:val="10"/>
          <w:sz w:val="21"/>
          <w:szCs w:val="21"/>
        </w:rPr>
        <w:t>n</w:t>
      </w:r>
      <w:r>
        <w:rPr>
          <w:spacing w:val="-18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e</w:t>
      </w:r>
      <w:r>
        <w:rPr>
          <w:w w:val="101"/>
          <w:sz w:val="21"/>
          <w:szCs w:val="21"/>
        </w:rPr>
        <w:t>t</w:t>
      </w:r>
    </w:p>
    <w:p w:rsidR="00CB0CE0" w:rsidRDefault="00CE3C9D">
      <w:pPr>
        <w:spacing w:before="2"/>
        <w:ind w:left="4166" w:right="4120"/>
        <w:jc w:val="center"/>
        <w:rPr>
          <w:sz w:val="21"/>
          <w:szCs w:val="21"/>
        </w:rPr>
      </w:pPr>
      <w:r>
        <w:rPr>
          <w:spacing w:val="-2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j</w:t>
      </w:r>
      <w:r>
        <w:rPr>
          <w:spacing w:val="-6"/>
          <w:sz w:val="21"/>
          <w:szCs w:val="21"/>
        </w:rPr>
        <w:t>u</w:t>
      </w:r>
      <w:r>
        <w:rPr>
          <w:spacing w:val="5"/>
          <w:w w:val="101"/>
          <w:sz w:val="21"/>
          <w:szCs w:val="21"/>
        </w:rPr>
        <w:t>i,</w:t>
      </w:r>
    </w:p>
    <w:p w:rsidR="00CB0CE0" w:rsidRDefault="00CE3C9D">
      <w:pPr>
        <w:spacing w:before="3" w:line="483" w:lineRule="auto"/>
        <w:ind w:left="3155" w:right="3122" w:hanging="2"/>
        <w:jc w:val="center"/>
        <w:rPr>
          <w:sz w:val="21"/>
          <w:szCs w:val="21"/>
        </w:rPr>
      </w:pPr>
      <w:r>
        <w:rPr>
          <w:spacing w:val="-1"/>
          <w:sz w:val="21"/>
          <w:szCs w:val="21"/>
        </w:rPr>
        <w:t>K</w:t>
      </w:r>
      <w:r>
        <w:rPr>
          <w:spacing w:val="-6"/>
          <w:sz w:val="21"/>
          <w:szCs w:val="21"/>
        </w:rPr>
        <w:t>e</w:t>
      </w:r>
      <w:r>
        <w:rPr>
          <w:spacing w:val="5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L</w:t>
      </w:r>
      <w:r>
        <w:rPr>
          <w:spacing w:val="2"/>
          <w:w w:val="101"/>
          <w:sz w:val="21"/>
          <w:szCs w:val="21"/>
        </w:rPr>
        <w:t>e</w:t>
      </w:r>
      <w:r>
        <w:rPr>
          <w:spacing w:val="-5"/>
          <w:w w:val="101"/>
          <w:sz w:val="21"/>
          <w:szCs w:val="21"/>
        </w:rPr>
        <w:t>m</w:t>
      </w:r>
      <w:r>
        <w:rPr>
          <w:spacing w:val="-6"/>
          <w:sz w:val="21"/>
          <w:szCs w:val="21"/>
        </w:rPr>
        <w:t>b</w:t>
      </w:r>
      <w:r>
        <w:rPr>
          <w:spacing w:val="6"/>
          <w:w w:val="101"/>
          <w:sz w:val="21"/>
          <w:szCs w:val="21"/>
        </w:rPr>
        <w:t>a</w:t>
      </w:r>
      <w:r>
        <w:rPr>
          <w:spacing w:val="-2"/>
          <w:w w:val="101"/>
          <w:sz w:val="21"/>
          <w:szCs w:val="21"/>
        </w:rPr>
        <w:t xml:space="preserve">ga </w:t>
      </w:r>
      <w:r>
        <w:rPr>
          <w:spacing w:val="6"/>
          <w:sz w:val="21"/>
          <w:szCs w:val="21"/>
        </w:rPr>
        <w:t>P</w:t>
      </w:r>
      <w:r>
        <w:rPr>
          <w:spacing w:val="2"/>
          <w:sz w:val="21"/>
          <w:szCs w:val="21"/>
        </w:rPr>
        <w:t>e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e</w:t>
      </w:r>
      <w:r>
        <w:rPr>
          <w:spacing w:val="1"/>
          <w:sz w:val="21"/>
          <w:szCs w:val="21"/>
        </w:rPr>
        <w:t>liti</w:t>
      </w:r>
      <w:r>
        <w:rPr>
          <w:spacing w:val="-2"/>
          <w:sz w:val="21"/>
          <w:szCs w:val="21"/>
        </w:rPr>
        <w:t>an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Pe</w:t>
      </w:r>
      <w:r>
        <w:rPr>
          <w:spacing w:val="-2"/>
          <w:sz w:val="21"/>
          <w:szCs w:val="21"/>
        </w:rPr>
        <w:t>ne</w:t>
      </w:r>
      <w:r>
        <w:rPr>
          <w:spacing w:val="-3"/>
          <w:sz w:val="21"/>
          <w:szCs w:val="21"/>
        </w:rPr>
        <w:t>l</w:t>
      </w:r>
      <w:r>
        <w:rPr>
          <w:spacing w:val="1"/>
          <w:sz w:val="21"/>
          <w:szCs w:val="21"/>
        </w:rPr>
        <w:t>it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*</w:t>
      </w:r>
      <w:r>
        <w:rPr>
          <w:spacing w:val="14"/>
          <w:sz w:val="21"/>
          <w:szCs w:val="21"/>
        </w:rPr>
        <w:t xml:space="preserve"> </w:t>
      </w:r>
      <w:r>
        <w:rPr>
          <w:spacing w:val="-6"/>
          <w:w w:val="101"/>
          <w:sz w:val="21"/>
          <w:szCs w:val="21"/>
        </w:rPr>
        <w:t>T</w:t>
      </w:r>
      <w:r>
        <w:rPr>
          <w:spacing w:val="-2"/>
          <w:w w:val="10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d</w:t>
      </w:r>
      <w:r>
        <w:rPr>
          <w:w w:val="101"/>
          <w:sz w:val="21"/>
          <w:szCs w:val="21"/>
        </w:rPr>
        <w:t xml:space="preserve">a </w:t>
      </w:r>
      <w:r>
        <w:rPr>
          <w:spacing w:val="-3"/>
          <w:w w:val="101"/>
          <w:sz w:val="21"/>
          <w:szCs w:val="21"/>
        </w:rPr>
        <w:t>t</w:t>
      </w:r>
      <w:r>
        <w:rPr>
          <w:spacing w:val="10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6"/>
          <w:w w:val="101"/>
          <w:sz w:val="21"/>
          <w:szCs w:val="21"/>
        </w:rPr>
        <w:t>a</w:t>
      </w:r>
      <w:r>
        <w:rPr>
          <w:sz w:val="21"/>
          <w:szCs w:val="21"/>
        </w:rPr>
        <w:t>n</w:t>
      </w:r>
    </w:p>
    <w:p w:rsidR="00CB0CE0" w:rsidRDefault="00CE3C9D">
      <w:pPr>
        <w:spacing w:before="31" w:line="240" w:lineRule="exact"/>
        <w:ind w:left="3968" w:right="3937" w:hanging="5"/>
        <w:jc w:val="center"/>
        <w:rPr>
          <w:sz w:val="21"/>
          <w:szCs w:val="21"/>
        </w:rPr>
      </w:pPr>
      <w:r>
        <w:rPr>
          <w:spacing w:val="-3"/>
          <w:sz w:val="21"/>
          <w:szCs w:val="21"/>
        </w:rPr>
        <w:t>(</w:t>
      </w:r>
      <w:r>
        <w:rPr>
          <w:spacing w:val="-5"/>
          <w:sz w:val="21"/>
          <w:szCs w:val="21"/>
        </w:rPr>
        <w:t>N</w:t>
      </w:r>
      <w:r>
        <w:rPr>
          <w:spacing w:val="10"/>
          <w:w w:val="101"/>
          <w:sz w:val="21"/>
          <w:szCs w:val="21"/>
        </w:rPr>
        <w:t>a</w:t>
      </w:r>
      <w:r>
        <w:rPr>
          <w:spacing w:val="-9"/>
          <w:w w:val="101"/>
          <w:sz w:val="21"/>
          <w:szCs w:val="21"/>
        </w:rPr>
        <w:t>m</w:t>
      </w:r>
      <w:r>
        <w:rPr>
          <w:w w:val="101"/>
          <w:sz w:val="21"/>
          <w:szCs w:val="21"/>
        </w:rPr>
        <w:t xml:space="preserve">a </w:t>
      </w:r>
      <w:r>
        <w:rPr>
          <w:spacing w:val="-2"/>
          <w:w w:val="101"/>
          <w:sz w:val="21"/>
          <w:szCs w:val="21"/>
        </w:rPr>
        <w:t>Le</w:t>
      </w:r>
      <w:r>
        <w:rPr>
          <w:spacing w:val="6"/>
          <w:sz w:val="21"/>
          <w:szCs w:val="21"/>
        </w:rPr>
        <w:t>n</w:t>
      </w:r>
      <w:r>
        <w:rPr>
          <w:spacing w:val="-6"/>
          <w:sz w:val="21"/>
          <w:szCs w:val="21"/>
        </w:rPr>
        <w:t>g</w:t>
      </w:r>
      <w:r>
        <w:rPr>
          <w:spacing w:val="2"/>
          <w:sz w:val="21"/>
          <w:szCs w:val="21"/>
        </w:rPr>
        <w:t>k</w:t>
      </w:r>
      <w:r>
        <w:rPr>
          <w:spacing w:val="-2"/>
          <w:w w:val="101"/>
          <w:sz w:val="21"/>
          <w:szCs w:val="21"/>
        </w:rPr>
        <w:t>a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 xml:space="preserve">) 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w w:val="101"/>
          <w:sz w:val="21"/>
          <w:szCs w:val="21"/>
        </w:rPr>
        <w:t>/</w:t>
      </w:r>
      <w:r>
        <w:rPr>
          <w:spacing w:val="-1"/>
          <w:sz w:val="21"/>
          <w:szCs w:val="21"/>
        </w:rPr>
        <w:t>N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K</w:t>
      </w:r>
    </w:p>
    <w:p w:rsidR="00CB0CE0" w:rsidRDefault="00CB0CE0">
      <w:pPr>
        <w:spacing w:line="240" w:lineRule="exact"/>
        <w:rPr>
          <w:sz w:val="24"/>
          <w:szCs w:val="24"/>
        </w:rPr>
      </w:pPr>
    </w:p>
    <w:p w:rsidR="00CB0CE0" w:rsidRDefault="00CE3C9D">
      <w:pPr>
        <w:ind w:left="253"/>
        <w:rPr>
          <w:sz w:val="19"/>
          <w:szCs w:val="19"/>
        </w:rPr>
        <w:sectPr w:rsidR="00CB0CE0">
          <w:type w:val="continuous"/>
          <w:pgSz w:w="11920" w:h="16840"/>
          <w:pgMar w:top="0" w:right="1580" w:bottom="0" w:left="1580" w:header="720" w:footer="720" w:gutter="0"/>
          <w:cols w:space="720"/>
        </w:sectPr>
      </w:pPr>
      <w:r>
        <w:rPr>
          <w:i/>
          <w:sz w:val="21"/>
          <w:szCs w:val="21"/>
        </w:rPr>
        <w:t>*</w:t>
      </w:r>
      <w:r>
        <w:rPr>
          <w:i/>
          <w:spacing w:val="6"/>
          <w:sz w:val="21"/>
          <w:szCs w:val="21"/>
        </w:rPr>
        <w:t xml:space="preserve"> </w:t>
      </w:r>
      <w:r>
        <w:rPr>
          <w:i/>
          <w:spacing w:val="-3"/>
          <w:sz w:val="19"/>
          <w:szCs w:val="19"/>
        </w:rPr>
        <w:t>D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3"/>
          <w:sz w:val="19"/>
          <w:szCs w:val="19"/>
        </w:rPr>
        <w:t>s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2"/>
          <w:sz w:val="19"/>
          <w:szCs w:val="19"/>
        </w:rPr>
        <w:t>s</w:t>
      </w:r>
      <w:r>
        <w:rPr>
          <w:i/>
          <w:sz w:val="19"/>
          <w:szCs w:val="19"/>
        </w:rPr>
        <w:t>ua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5"/>
          <w:sz w:val="19"/>
          <w:szCs w:val="19"/>
        </w:rPr>
        <w:t>k</w:t>
      </w:r>
      <w:r>
        <w:rPr>
          <w:i/>
          <w:sz w:val="19"/>
          <w:szCs w:val="19"/>
        </w:rPr>
        <w:t>an</w:t>
      </w:r>
      <w:r>
        <w:rPr>
          <w:i/>
          <w:spacing w:val="34"/>
          <w:sz w:val="19"/>
          <w:szCs w:val="19"/>
        </w:rPr>
        <w:t xml:space="preserve"> </w:t>
      </w:r>
      <w:r>
        <w:rPr>
          <w:i/>
          <w:sz w:val="19"/>
          <w:szCs w:val="19"/>
        </w:rPr>
        <w:t>d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4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n</w:t>
      </w:r>
      <w:r>
        <w:rPr>
          <w:i/>
          <w:spacing w:val="-8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m</w:t>
      </w:r>
      <w:r>
        <w:rPr>
          <w:i/>
          <w:sz w:val="19"/>
          <w:szCs w:val="19"/>
        </w:rPr>
        <w:t>a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-2"/>
          <w:sz w:val="19"/>
          <w:szCs w:val="19"/>
        </w:rPr>
        <w:t>l</w:t>
      </w:r>
      <w:r>
        <w:rPr>
          <w:i/>
          <w:spacing w:val="-5"/>
          <w:sz w:val="19"/>
          <w:szCs w:val="19"/>
        </w:rPr>
        <w:t>e</w:t>
      </w:r>
      <w:r>
        <w:rPr>
          <w:i/>
          <w:spacing w:val="-2"/>
          <w:sz w:val="19"/>
          <w:szCs w:val="19"/>
        </w:rPr>
        <w:t>m</w:t>
      </w:r>
      <w:r>
        <w:rPr>
          <w:i/>
          <w:sz w:val="19"/>
          <w:szCs w:val="19"/>
        </w:rPr>
        <w:t>ba</w:t>
      </w:r>
      <w:r>
        <w:rPr>
          <w:i/>
          <w:spacing w:val="-4"/>
          <w:sz w:val="19"/>
          <w:szCs w:val="19"/>
        </w:rPr>
        <w:t>g</w:t>
      </w:r>
      <w:r>
        <w:rPr>
          <w:i/>
          <w:sz w:val="19"/>
          <w:szCs w:val="19"/>
        </w:rPr>
        <w:t>a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5"/>
          <w:sz w:val="19"/>
          <w:szCs w:val="19"/>
        </w:rPr>
        <w:t>e</w:t>
      </w:r>
      <w:r>
        <w:rPr>
          <w:i/>
          <w:sz w:val="19"/>
          <w:szCs w:val="19"/>
        </w:rPr>
        <w:t>n</w:t>
      </w:r>
      <w:r>
        <w:rPr>
          <w:i/>
          <w:spacing w:val="-5"/>
          <w:sz w:val="19"/>
          <w:szCs w:val="19"/>
        </w:rPr>
        <w:t>el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3"/>
          <w:sz w:val="19"/>
          <w:szCs w:val="19"/>
        </w:rPr>
        <w:t>t</w:t>
      </w:r>
      <w:r>
        <w:rPr>
          <w:i/>
          <w:spacing w:val="-6"/>
          <w:sz w:val="19"/>
          <w:szCs w:val="19"/>
        </w:rPr>
        <w:t>i</w:t>
      </w:r>
      <w:r>
        <w:rPr>
          <w:i/>
          <w:sz w:val="19"/>
          <w:szCs w:val="19"/>
        </w:rPr>
        <w:t>an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da</w:t>
      </w:r>
      <w:r>
        <w:rPr>
          <w:i/>
          <w:sz w:val="19"/>
          <w:szCs w:val="19"/>
        </w:rPr>
        <w:t>n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-4"/>
          <w:sz w:val="19"/>
          <w:szCs w:val="19"/>
        </w:rPr>
        <w:t>a</w:t>
      </w:r>
      <w:r>
        <w:rPr>
          <w:i/>
          <w:spacing w:val="3"/>
          <w:sz w:val="19"/>
          <w:szCs w:val="19"/>
        </w:rPr>
        <w:t>t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u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9"/>
          <w:sz w:val="19"/>
          <w:szCs w:val="19"/>
        </w:rPr>
        <w:t>e</w:t>
      </w:r>
      <w:r>
        <w:rPr>
          <w:i/>
          <w:sz w:val="19"/>
          <w:szCs w:val="19"/>
        </w:rPr>
        <w:t>ng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bd</w:t>
      </w:r>
      <w:r>
        <w:rPr>
          <w:i/>
          <w:spacing w:val="-1"/>
          <w:sz w:val="19"/>
          <w:szCs w:val="19"/>
        </w:rPr>
        <w:t>i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-5"/>
          <w:sz w:val="19"/>
          <w:szCs w:val="19"/>
        </w:rPr>
        <w:t>ke</w:t>
      </w:r>
      <w:r>
        <w:rPr>
          <w:i/>
          <w:sz w:val="19"/>
          <w:szCs w:val="19"/>
        </w:rPr>
        <w:t>p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da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-7"/>
          <w:sz w:val="19"/>
          <w:szCs w:val="19"/>
        </w:rPr>
        <w:t>m</w:t>
      </w:r>
      <w:r>
        <w:rPr>
          <w:i/>
          <w:sz w:val="19"/>
          <w:szCs w:val="19"/>
        </w:rPr>
        <w:t>a</w:t>
      </w:r>
      <w:r>
        <w:rPr>
          <w:i/>
          <w:spacing w:val="-3"/>
          <w:sz w:val="19"/>
          <w:szCs w:val="19"/>
        </w:rPr>
        <w:t>s</w:t>
      </w:r>
      <w:r>
        <w:rPr>
          <w:i/>
          <w:spacing w:val="-5"/>
          <w:sz w:val="19"/>
          <w:szCs w:val="19"/>
        </w:rPr>
        <w:t>y</w:t>
      </w:r>
      <w:r>
        <w:rPr>
          <w:i/>
          <w:sz w:val="19"/>
          <w:szCs w:val="19"/>
        </w:rPr>
        <w:t>a</w:t>
      </w:r>
      <w:r>
        <w:rPr>
          <w:i/>
          <w:spacing w:val="-3"/>
          <w:sz w:val="19"/>
          <w:szCs w:val="19"/>
        </w:rPr>
        <w:t>r</w:t>
      </w:r>
      <w:r>
        <w:rPr>
          <w:i/>
          <w:sz w:val="19"/>
          <w:szCs w:val="19"/>
        </w:rPr>
        <w:t>a</w:t>
      </w:r>
      <w:r>
        <w:rPr>
          <w:i/>
          <w:spacing w:val="-5"/>
          <w:sz w:val="19"/>
          <w:szCs w:val="19"/>
        </w:rPr>
        <w:t>k</w:t>
      </w:r>
      <w:r>
        <w:rPr>
          <w:i/>
          <w:spacing w:val="-4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33"/>
          <w:sz w:val="19"/>
          <w:szCs w:val="19"/>
        </w:rPr>
        <w:t xml:space="preserve"> </w:t>
      </w:r>
      <w:r>
        <w:rPr>
          <w:i/>
          <w:sz w:val="19"/>
          <w:szCs w:val="19"/>
        </w:rPr>
        <w:t>di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-13"/>
          <w:w w:val="101"/>
          <w:sz w:val="19"/>
          <w:szCs w:val="19"/>
        </w:rPr>
        <w:t>P</w:t>
      </w:r>
      <w:r>
        <w:rPr>
          <w:i/>
          <w:w w:val="101"/>
          <w:sz w:val="19"/>
          <w:szCs w:val="19"/>
        </w:rPr>
        <w:t>T</w:t>
      </w:r>
    </w:p>
    <w:p w:rsidR="00CB0CE0" w:rsidRDefault="00CB0CE0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342"/>
      </w:tblGrid>
      <w:tr w:rsidR="00CB0CE0">
        <w:trPr>
          <w:trHeight w:hRule="exact" w:val="384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375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7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9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6"/>
                <w:sz w:val="23"/>
                <w:szCs w:val="23"/>
              </w:rPr>
              <w:t>T</w:t>
            </w:r>
            <w:r>
              <w:rPr>
                <w:b/>
                <w:spacing w:val="-7"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>r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9"/>
                <w:sz w:val="23"/>
                <w:szCs w:val="23"/>
              </w:rPr>
              <w:t>k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5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pacing w:val="6"/>
                <w:w w:val="101"/>
                <w:sz w:val="23"/>
                <w:szCs w:val="23"/>
              </w:rPr>
              <w:t>P</w:t>
            </w:r>
            <w:r>
              <w:rPr>
                <w:b/>
                <w:spacing w:val="-7"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spacing w:val="4"/>
                <w:w w:val="101"/>
                <w:sz w:val="23"/>
                <w:szCs w:val="23"/>
              </w:rPr>
              <w:t>li</w:t>
            </w:r>
            <w:r>
              <w:rPr>
                <w:b/>
                <w:spacing w:val="-9"/>
                <w:sz w:val="23"/>
                <w:szCs w:val="23"/>
              </w:rPr>
              <w:t>t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E3C9D">
            <w:pPr>
              <w:spacing w:before="52"/>
              <w:ind w:left="283"/>
              <w:rPr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p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1"/>
                <w:sz w:val="23"/>
                <w:szCs w:val="23"/>
              </w:rPr>
              <w:t>r</w:t>
            </w:r>
            <w:r>
              <w:rPr>
                <w:b/>
                <w:spacing w:val="5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7"/>
                <w:sz w:val="23"/>
                <w:szCs w:val="23"/>
              </w:rPr>
              <w:t>T</w:t>
            </w:r>
            <w:r>
              <w:rPr>
                <w:b/>
                <w:spacing w:val="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h</w:t>
            </w:r>
            <w:r>
              <w:rPr>
                <w:b/>
                <w:spacing w:val="-9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5"/>
                <w:sz w:val="23"/>
                <w:szCs w:val="23"/>
              </w:rPr>
              <w:t>T</w:t>
            </w:r>
            <w:r>
              <w:rPr>
                <w:b/>
                <w:spacing w:val="-11"/>
                <w:sz w:val="23"/>
                <w:szCs w:val="23"/>
              </w:rPr>
              <w:t>e</w:t>
            </w:r>
            <w:r>
              <w:rPr>
                <w:b/>
                <w:spacing w:val="5"/>
                <w:sz w:val="23"/>
                <w:szCs w:val="23"/>
              </w:rPr>
              <w:t>r</w:t>
            </w:r>
            <w:r>
              <w:rPr>
                <w:b/>
                <w:spacing w:val="-4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h</w:t>
            </w:r>
            <w:r>
              <w:rPr>
                <w:b/>
                <w:spacing w:val="-4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0"/>
                <w:w w:val="101"/>
                <w:sz w:val="23"/>
                <w:szCs w:val="23"/>
              </w:rPr>
              <w:t>P</w:t>
            </w:r>
            <w:r>
              <w:rPr>
                <w:b/>
                <w:spacing w:val="5"/>
                <w:w w:val="101"/>
                <w:sz w:val="23"/>
                <w:szCs w:val="23"/>
              </w:rPr>
              <w:t>e</w:t>
            </w:r>
            <w:r>
              <w:rPr>
                <w:b/>
                <w:spacing w:val="-13"/>
                <w:sz w:val="23"/>
                <w:szCs w:val="23"/>
              </w:rPr>
              <w:t>n</w:t>
            </w:r>
            <w:r>
              <w:rPr>
                <w:b/>
                <w:spacing w:val="4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>b</w:t>
            </w:r>
            <w:r>
              <w:rPr>
                <w:b/>
                <w:spacing w:val="4"/>
                <w:sz w:val="23"/>
                <w:szCs w:val="23"/>
              </w:rPr>
              <w:t>d</w:t>
            </w:r>
            <w:r>
              <w:rPr>
                <w:b/>
                <w:spacing w:val="-8"/>
                <w:w w:val="101"/>
                <w:sz w:val="23"/>
                <w:szCs w:val="23"/>
              </w:rPr>
              <w:t>i</w:t>
            </w:r>
            <w:r>
              <w:rPr>
                <w:b/>
                <w:spacing w:val="8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</w:p>
        </w:tc>
      </w:tr>
      <w:tr w:rsidR="00CB0CE0">
        <w:trPr>
          <w:trHeight w:hRule="exact" w:val="1009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before="4"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103" w:right="1428"/>
              <w:rPr>
                <w:sz w:val="23"/>
                <w:szCs w:val="23"/>
              </w:rPr>
            </w:pP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UL </w:t>
            </w:r>
            <w:r>
              <w:rPr>
                <w:spacing w:val="-11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2" w:line="359" w:lineRule="auto"/>
              <w:ind w:left="103" w:right="219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6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103" w:right="1704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AH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E3C9D">
            <w:pPr>
              <w:spacing w:before="12" w:line="359" w:lineRule="auto"/>
              <w:ind w:left="103" w:right="78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J</w:t>
            </w:r>
            <w:r>
              <w:rPr>
                <w:spacing w:val="-4"/>
                <w:sz w:val="23"/>
                <w:szCs w:val="23"/>
              </w:rPr>
              <w:t>AUA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 xml:space="preserve">A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2"/>
                <w:sz w:val="23"/>
                <w:szCs w:val="23"/>
              </w:rPr>
              <w:t>J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pacing w:val="-4"/>
                <w:sz w:val="23"/>
                <w:szCs w:val="23"/>
              </w:rPr>
              <w:t>AAT</w:t>
            </w:r>
          </w:p>
          <w:p w:rsidR="00CB0CE0" w:rsidRDefault="00CE3C9D">
            <w:pPr>
              <w:spacing w:before="13"/>
              <w:ind w:left="84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MET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AN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848" w:right="468" w:hanging="74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HA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G 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</w:p>
          <w:p w:rsidR="00CB0CE0" w:rsidRDefault="00CE3C9D">
            <w:pPr>
              <w:spacing w:before="5" w:line="366" w:lineRule="auto"/>
              <w:ind w:left="103" w:right="561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6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5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KA</w:t>
            </w:r>
          </w:p>
          <w:p w:rsidR="00CB0CE0" w:rsidRDefault="00CE3C9D">
            <w:pPr>
              <w:spacing w:before="5"/>
              <w:ind w:left="103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(</w:t>
            </w:r>
            <w:r>
              <w:rPr>
                <w:spacing w:val="4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12"/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7"/>
                <w:w w:val="101"/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>p</w:t>
            </w:r>
            <w:r>
              <w:rPr>
                <w:spacing w:val="-6"/>
                <w:w w:val="101"/>
                <w:sz w:val="23"/>
                <w:szCs w:val="23"/>
              </w:rPr>
              <w:t>a</w:t>
            </w:r>
            <w:r>
              <w:rPr>
                <w:spacing w:val="8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n)</w:t>
            </w:r>
          </w:p>
          <w:p w:rsidR="00CB0CE0" w:rsidRDefault="00CB0CE0">
            <w:pPr>
              <w:spacing w:before="8" w:line="120" w:lineRule="exact"/>
              <w:rPr>
                <w:sz w:val="12"/>
                <w:szCs w:val="12"/>
              </w:rPr>
            </w:pPr>
          </w:p>
          <w:p w:rsidR="00CB0CE0" w:rsidRDefault="00CE3C9D">
            <w:pPr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pacing w:val="-4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2" w:lineRule="auto"/>
              <w:ind w:left="355" w:right="637" w:hanging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1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9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7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w w:val="101"/>
                <w:sz w:val="23"/>
                <w:szCs w:val="23"/>
              </w:rPr>
              <w:t xml:space="preserve">a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4"/>
                <w:w w:val="101"/>
                <w:sz w:val="23"/>
                <w:szCs w:val="23"/>
              </w:rPr>
              <w:t>i</w:t>
            </w:r>
            <w:r>
              <w:rPr>
                <w:spacing w:val="-9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8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  <w:p w:rsidR="00CB0CE0" w:rsidRDefault="00CE3C9D">
            <w:pPr>
              <w:spacing w:before="9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5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il</w:t>
            </w:r>
            <w:r>
              <w:rPr>
                <w:spacing w:val="-4"/>
                <w:sz w:val="23"/>
                <w:szCs w:val="23"/>
              </w:rPr>
              <w:t>mi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z w:val="23"/>
                <w:szCs w:val="23"/>
              </w:rPr>
              <w:t>d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pacing w:val="8"/>
                <w:sz w:val="23"/>
                <w:szCs w:val="23"/>
              </w:rPr>
              <w:t>b</w:t>
            </w:r>
            <w:r>
              <w:rPr>
                <w:i/>
                <w:spacing w:val="-4"/>
                <w:sz w:val="23"/>
                <w:szCs w:val="23"/>
              </w:rPr>
              <w:t>m</w:t>
            </w:r>
            <w:r>
              <w:rPr>
                <w:i/>
                <w:spacing w:val="3"/>
                <w:w w:val="101"/>
                <w:sz w:val="23"/>
                <w:szCs w:val="23"/>
              </w:rPr>
              <w:t>i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2"/>
                <w:sz w:val="23"/>
                <w:szCs w:val="23"/>
              </w:rPr>
              <w:t>s</w:t>
            </w:r>
            <w:r>
              <w:rPr>
                <w:i/>
                <w:w w:val="101"/>
                <w:sz w:val="23"/>
                <w:szCs w:val="23"/>
              </w:rPr>
              <w:t>i</w:t>
            </w:r>
            <w:r>
              <w:rPr>
                <w:i/>
                <w:spacing w:val="-4"/>
                <w:sz w:val="23"/>
                <w:szCs w:val="23"/>
              </w:rPr>
              <w:t>on</w:t>
            </w:r>
          </w:p>
          <w:p w:rsidR="00CB0CE0" w:rsidRDefault="00CB0CE0">
            <w:pPr>
              <w:spacing w:before="1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31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7"/>
                <w:sz w:val="23"/>
                <w:szCs w:val="23"/>
              </w:rPr>
              <w:t>e</w:t>
            </w:r>
            <w:r>
              <w:rPr>
                <w:i/>
                <w:spacing w:val="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-1"/>
                <w:sz w:val="23"/>
                <w:szCs w:val="23"/>
              </w:rPr>
              <w:t>i</w:t>
            </w:r>
            <w:r>
              <w:rPr>
                <w:i/>
                <w:spacing w:val="4"/>
                <w:sz w:val="23"/>
                <w:szCs w:val="23"/>
              </w:rPr>
              <w:t>n</w:t>
            </w:r>
            <w:r>
              <w:rPr>
                <w:i/>
                <w:spacing w:val="-4"/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12"/>
                <w:w w:val="101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496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p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2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uk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9"/>
                <w:w w:val="101"/>
                <w:sz w:val="23"/>
                <w:szCs w:val="23"/>
              </w:rPr>
              <w:t>e</w:t>
            </w:r>
            <w:r>
              <w:rPr>
                <w:spacing w:val="-5"/>
                <w:w w:val="101"/>
                <w:sz w:val="23"/>
                <w:szCs w:val="23"/>
              </w:rPr>
              <w:t>li</w:t>
            </w:r>
            <w:r>
              <w:rPr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4"/>
                <w:sz w:val="23"/>
                <w:szCs w:val="23"/>
              </w:rPr>
              <w:t>n</w:t>
            </w:r>
            <w:r>
              <w:rPr>
                <w:spacing w:val="-12"/>
                <w:sz w:val="23"/>
                <w:szCs w:val="23"/>
              </w:rPr>
              <w:t>y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Default="00CB0CE0">
            <w:pPr>
              <w:spacing w:line="100" w:lineRule="exact"/>
              <w:rPr>
                <w:sz w:val="10"/>
                <w:szCs w:val="10"/>
              </w:rPr>
            </w:pPr>
          </w:p>
          <w:p w:rsidR="00CB0CE0" w:rsidRDefault="00CE3C9D">
            <w:pPr>
              <w:spacing w:line="359" w:lineRule="auto"/>
              <w:ind w:left="95" w:right="1436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G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16" w:line="359" w:lineRule="auto"/>
              <w:ind w:left="95" w:right="2206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1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IS</w:t>
            </w:r>
            <w:r>
              <w:rPr>
                <w:sz w:val="23"/>
                <w:szCs w:val="23"/>
              </w:rPr>
              <w:t>I D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2"/>
                <w:w w:val="101"/>
                <w:sz w:val="23"/>
                <w:szCs w:val="23"/>
              </w:rPr>
              <w:t>E</w:t>
            </w:r>
            <w:r>
              <w:rPr>
                <w:w w:val="101"/>
                <w:sz w:val="23"/>
                <w:szCs w:val="23"/>
              </w:rPr>
              <w:t xml:space="preserve">L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GA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B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R</w:t>
            </w:r>
          </w:p>
          <w:p w:rsidR="00CB0CE0" w:rsidRDefault="00CE3C9D">
            <w:pPr>
              <w:spacing w:before="21" w:line="360" w:lineRule="auto"/>
              <w:ind w:left="95" w:right="17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>DA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UAN</w:t>
            </w:r>
          </w:p>
          <w:p w:rsidR="00CB0CE0" w:rsidRDefault="00CE3C9D">
            <w:pPr>
              <w:spacing w:before="8" w:line="362" w:lineRule="auto"/>
              <w:ind w:left="95" w:right="52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G</w:t>
            </w:r>
            <w:r>
              <w:rPr>
                <w:spacing w:val="-6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6"/>
                <w:w w:val="101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w w:val="101"/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B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2"/>
                <w:sz w:val="23"/>
                <w:szCs w:val="23"/>
              </w:rPr>
              <w:t>ET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P</w:t>
            </w:r>
            <w:r>
              <w:rPr>
                <w:spacing w:val="6"/>
                <w:w w:val="101"/>
                <w:sz w:val="23"/>
                <w:szCs w:val="23"/>
              </w:rPr>
              <w:t>E</w:t>
            </w:r>
            <w:r>
              <w:rPr>
                <w:spacing w:val="-10"/>
                <w:w w:val="101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>K</w:t>
            </w:r>
            <w:r>
              <w:rPr>
                <w:spacing w:val="7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>AA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3"/>
                <w:sz w:val="23"/>
                <w:szCs w:val="23"/>
              </w:rPr>
              <w:t>BA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3"/>
                <w:sz w:val="23"/>
                <w:szCs w:val="23"/>
              </w:rPr>
              <w:t>K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KA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5"/>
                <w:sz w:val="23"/>
                <w:szCs w:val="23"/>
              </w:rPr>
              <w:t>P</w:t>
            </w:r>
            <w:r>
              <w:rPr>
                <w:spacing w:val="-2"/>
                <w:w w:val="101"/>
                <w:sz w:val="23"/>
                <w:szCs w:val="23"/>
              </w:rPr>
              <w:t>E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8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</w:p>
          <w:p w:rsidR="00CB0CE0" w:rsidRDefault="00CE3C9D">
            <w:pPr>
              <w:spacing w:before="5"/>
              <w:ind w:left="847"/>
              <w:rPr>
                <w:sz w:val="23"/>
                <w:szCs w:val="23"/>
              </w:rPr>
            </w:pPr>
            <w:r>
              <w:rPr>
                <w:spacing w:val="-2"/>
                <w:w w:val="101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N</w:t>
            </w:r>
            <w:r>
              <w:rPr>
                <w:spacing w:val="-7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GI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847" w:right="457" w:hanging="7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7"/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U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Y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NG </w:t>
            </w:r>
            <w:r>
              <w:rPr>
                <w:spacing w:val="-3"/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w w:val="101"/>
                <w:sz w:val="23"/>
                <w:szCs w:val="23"/>
              </w:rPr>
              <w:t>C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AI</w:t>
            </w:r>
          </w:p>
          <w:p w:rsidR="00CB0CE0" w:rsidRDefault="00CE3C9D">
            <w:pPr>
              <w:spacing w:before="13" w:line="366" w:lineRule="auto"/>
              <w:ind w:left="95" w:right="55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AB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>U</w:t>
            </w: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3"/>
                <w:w w:val="101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 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US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AK</w:t>
            </w:r>
            <w:r>
              <w:rPr>
                <w:sz w:val="23"/>
                <w:szCs w:val="23"/>
              </w:rPr>
              <w:t>A</w:t>
            </w:r>
          </w:p>
          <w:p w:rsidR="00CB0CE0" w:rsidRDefault="00CE3C9D">
            <w:pPr>
              <w:spacing w:before="1"/>
              <w:ind w:left="95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L</w:t>
            </w:r>
            <w:r>
              <w:rPr>
                <w:spacing w:val="-7"/>
                <w:sz w:val="23"/>
                <w:szCs w:val="23"/>
              </w:rPr>
              <w:t>A</w:t>
            </w:r>
            <w:r>
              <w:rPr>
                <w:spacing w:val="10"/>
                <w:sz w:val="23"/>
                <w:szCs w:val="23"/>
              </w:rPr>
              <w:t>M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spacing w:val="-4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d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4"/>
                <w:w w:val="10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k</w:t>
            </w:r>
            <w:r>
              <w:rPr>
                <w:spacing w:val="-3"/>
                <w:w w:val="101"/>
                <w:sz w:val="23"/>
                <w:szCs w:val="23"/>
              </w:rPr>
              <w:t>a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)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pacing w:val="-8"/>
                <w:w w:val="101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r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.</w:t>
            </w:r>
          </w:p>
          <w:p w:rsidR="00CB0CE0" w:rsidRDefault="00CB0CE0">
            <w:pPr>
              <w:spacing w:before="2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66" w:lineRule="auto"/>
              <w:ind w:left="355" w:right="64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7"/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2"/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pacing w:val="-1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-3"/>
                <w:w w:val="10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 xml:space="preserve">ta 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l</w:t>
            </w:r>
            <w:r>
              <w:rPr>
                <w:spacing w:val="-1"/>
                <w:w w:val="101"/>
                <w:sz w:val="23"/>
                <w:szCs w:val="23"/>
              </w:rPr>
              <w:t>i</w:t>
            </w:r>
            <w:r>
              <w:rPr>
                <w:spacing w:val="-1"/>
                <w:sz w:val="23"/>
                <w:szCs w:val="23"/>
              </w:rPr>
              <w:t>f</w:t>
            </w:r>
            <w:r>
              <w:rPr>
                <w:spacing w:val="-8"/>
                <w:w w:val="10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1"/>
                <w:w w:val="101"/>
                <w:sz w:val="23"/>
                <w:szCs w:val="23"/>
              </w:rPr>
              <w:t>a.</w:t>
            </w:r>
          </w:p>
          <w:p w:rsidR="00CB0CE0" w:rsidRDefault="00CE3C9D">
            <w:pPr>
              <w:spacing w:before="1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pacing w:val="4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ik</w:t>
            </w:r>
            <w:r>
              <w:rPr>
                <w:spacing w:val="9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i</w:t>
            </w:r>
            <w:r>
              <w:rPr>
                <w:spacing w:val="-4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m</w:t>
            </w:r>
            <w:r>
              <w:rPr>
                <w:spacing w:val="-8"/>
                <w:sz w:val="23"/>
                <w:szCs w:val="23"/>
              </w:rPr>
              <w:t>i</w:t>
            </w:r>
            <w:r>
              <w:rPr>
                <w:spacing w:val="9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(</w:t>
            </w:r>
            <w:r>
              <w:rPr>
                <w:i/>
                <w:spacing w:val="4"/>
                <w:sz w:val="23"/>
                <w:szCs w:val="23"/>
              </w:rPr>
              <w:t>d</w:t>
            </w:r>
            <w:r>
              <w:rPr>
                <w:i/>
                <w:spacing w:val="-10"/>
                <w:sz w:val="23"/>
                <w:szCs w:val="23"/>
              </w:rPr>
              <w:t>r</w:t>
            </w:r>
            <w:r>
              <w:rPr>
                <w:i/>
                <w:spacing w:val="4"/>
                <w:sz w:val="23"/>
                <w:szCs w:val="23"/>
              </w:rPr>
              <w:t>a</w:t>
            </w:r>
            <w:r>
              <w:rPr>
                <w:i/>
                <w:sz w:val="23"/>
                <w:szCs w:val="23"/>
              </w:rPr>
              <w:t>f</w:t>
            </w:r>
            <w:r>
              <w:rPr>
                <w:i/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spacing w:val="-6"/>
                <w:sz w:val="23"/>
                <w:szCs w:val="23"/>
              </w:rPr>
              <w:t>s</w:t>
            </w:r>
            <w:r>
              <w:rPr>
                <w:i/>
                <w:spacing w:val="-4"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>b</w:t>
            </w:r>
            <w:r>
              <w:rPr>
                <w:i/>
                <w:spacing w:val="4"/>
                <w:sz w:val="23"/>
                <w:szCs w:val="23"/>
              </w:rPr>
              <w:t>m</w:t>
            </w:r>
            <w:r>
              <w:rPr>
                <w:i/>
                <w:spacing w:val="-4"/>
                <w:w w:val="101"/>
                <w:sz w:val="23"/>
                <w:szCs w:val="23"/>
              </w:rPr>
              <w:t>i</w:t>
            </w:r>
            <w:r>
              <w:rPr>
                <w:i/>
                <w:spacing w:val="-2"/>
                <w:sz w:val="23"/>
                <w:szCs w:val="23"/>
              </w:rPr>
              <w:t>ss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3"/>
                <w:sz w:val="23"/>
                <w:szCs w:val="23"/>
              </w:rPr>
              <w:t>o</w:t>
            </w:r>
            <w:r>
              <w:rPr>
                <w:i/>
                <w:sz w:val="23"/>
                <w:szCs w:val="23"/>
              </w:rPr>
              <w:t>n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ind w:left="32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pacing w:val="1"/>
                <w:sz w:val="23"/>
                <w:szCs w:val="23"/>
              </w:rPr>
              <w:t>e</w:t>
            </w:r>
            <w:r>
              <w:rPr>
                <w:i/>
                <w:spacing w:val="-4"/>
                <w:sz w:val="23"/>
                <w:szCs w:val="23"/>
              </w:rPr>
              <w:t>p</w:t>
            </w:r>
            <w:r>
              <w:rPr>
                <w:i/>
                <w:spacing w:val="-2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i</w:t>
            </w:r>
            <w:r>
              <w:rPr>
                <w:i/>
                <w:spacing w:val="8"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-5"/>
                <w:w w:val="101"/>
                <w:sz w:val="23"/>
                <w:szCs w:val="23"/>
              </w:rPr>
              <w:t>l.</w:t>
            </w:r>
          </w:p>
          <w:p w:rsidR="00CB0CE0" w:rsidRDefault="00CB0CE0">
            <w:pPr>
              <w:spacing w:before="6" w:line="120" w:lineRule="exact"/>
              <w:rPr>
                <w:sz w:val="13"/>
                <w:szCs w:val="13"/>
              </w:rPr>
            </w:pPr>
          </w:p>
          <w:p w:rsidR="00CB0CE0" w:rsidRDefault="00CE3C9D">
            <w:pPr>
              <w:spacing w:line="359" w:lineRule="auto"/>
              <w:ind w:left="355" w:right="500" w:hanging="2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8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pacing w:val="8"/>
                <w:sz w:val="23"/>
                <w:szCs w:val="23"/>
              </w:rPr>
              <w:t>b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k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6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d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8"/>
                <w:sz w:val="23"/>
                <w:szCs w:val="23"/>
              </w:rPr>
              <w:t>p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duk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5"/>
                <w:w w:val="101"/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>n</w:t>
            </w:r>
            <w:r>
              <w:rPr>
                <w:spacing w:val="1"/>
                <w:w w:val="101"/>
                <w:sz w:val="23"/>
                <w:szCs w:val="23"/>
              </w:rPr>
              <w:t>e</w:t>
            </w:r>
            <w:r>
              <w:rPr>
                <w:spacing w:val="-4"/>
                <w:w w:val="101"/>
                <w:sz w:val="23"/>
                <w:szCs w:val="23"/>
              </w:rPr>
              <w:t>li</w:t>
            </w:r>
            <w:r>
              <w:rPr>
                <w:spacing w:val="3"/>
                <w:w w:val="101"/>
                <w:sz w:val="23"/>
                <w:szCs w:val="23"/>
              </w:rPr>
              <w:t>t</w:t>
            </w:r>
            <w:r>
              <w:rPr>
                <w:spacing w:val="-4"/>
                <w:w w:val="101"/>
                <w:sz w:val="23"/>
                <w:szCs w:val="23"/>
              </w:rPr>
              <w:t>i</w:t>
            </w:r>
            <w:r>
              <w:rPr>
                <w:spacing w:val="5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n </w:t>
            </w:r>
            <w:r>
              <w:rPr>
                <w:spacing w:val="-8"/>
                <w:w w:val="101"/>
                <w:sz w:val="23"/>
                <w:szCs w:val="23"/>
              </w:rPr>
              <w:t>l</w:t>
            </w:r>
            <w:r>
              <w:rPr>
                <w:spacing w:val="9"/>
                <w:w w:val="101"/>
                <w:sz w:val="23"/>
                <w:szCs w:val="23"/>
              </w:rPr>
              <w:t>a</w:t>
            </w:r>
            <w:r>
              <w:rPr>
                <w:w w:val="101"/>
                <w:sz w:val="23"/>
                <w:szCs w:val="23"/>
              </w:rPr>
              <w:t>i</w:t>
            </w:r>
            <w:r>
              <w:rPr>
                <w:spacing w:val="-8"/>
                <w:sz w:val="23"/>
                <w:szCs w:val="23"/>
              </w:rPr>
              <w:t>n</w:t>
            </w:r>
            <w:r>
              <w:rPr>
                <w:spacing w:val="8"/>
                <w:sz w:val="23"/>
                <w:szCs w:val="23"/>
              </w:rPr>
              <w:t>n</w:t>
            </w:r>
            <w:r>
              <w:rPr>
                <w:spacing w:val="-16"/>
                <w:sz w:val="23"/>
                <w:szCs w:val="23"/>
              </w:rPr>
              <w:t>y</w:t>
            </w:r>
            <w:r>
              <w:rPr>
                <w:spacing w:val="2"/>
                <w:w w:val="10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line="200" w:lineRule="exact"/>
      </w:pPr>
    </w:p>
    <w:p w:rsidR="00CB0CE0" w:rsidRDefault="00CB0CE0">
      <w:pPr>
        <w:spacing w:before="13" w:line="280" w:lineRule="exact"/>
        <w:rPr>
          <w:sz w:val="28"/>
          <w:szCs w:val="28"/>
        </w:rPr>
      </w:pPr>
    </w:p>
    <w:p w:rsidR="00CB0CE0" w:rsidRDefault="00E16CF6">
      <w:pPr>
        <w:spacing w:before="19"/>
        <w:ind w:left="4087" w:right="4491"/>
        <w:jc w:val="center"/>
        <w:rPr>
          <w:rFonts w:ascii="Calibri" w:eastAsia="Calibri" w:hAnsi="Calibri" w:cs="Calibri"/>
        </w:rPr>
      </w:pPr>
      <w:r>
        <w:pict>
          <v:group id="_x0000_s1026" style="position:absolute;left:0;text-align:left;margin-left:85pt;margin-top:763.6pt;width:425.55pt;height:0;z-index:-251657216;mso-position-horizontal-relative:page;mso-position-vertical-relative:page" coordorigin="1701,15271" coordsize="8511,0">
            <v:shape id="_x0000_s1027" style="position:absolute;left:1701;top:15271;width:8511;height:0" coordorigin="1701,15271" coordsize="8511,0" path="m1701,15271r8510,e" filled="f" strokecolor="#d9d9d9" strokeweight=".5pt">
              <v:path arrowok="t"/>
            </v:shape>
            <w10:wrap anchorx="page" anchory="page"/>
          </v:group>
        </w:pict>
      </w:r>
      <w:r w:rsidR="00CE3C9D">
        <w:rPr>
          <w:rFonts w:ascii="Calibri" w:eastAsia="Calibri" w:hAnsi="Calibri" w:cs="Calibri"/>
          <w:spacing w:val="-1"/>
        </w:rPr>
        <w:t>615</w:t>
      </w:r>
    </w:p>
    <w:sectPr w:rsidR="00CB0CE0">
      <w:headerReference w:type="default" r:id="rId17"/>
      <w:footerReference w:type="default" r:id="rId18"/>
      <w:pgSz w:w="11920" w:h="16840"/>
      <w:pgMar w:top="1760" w:right="1280" w:bottom="280" w:left="1680" w:header="1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F6" w:rsidRDefault="00E16CF6">
      <w:r>
        <w:separator/>
      </w:r>
    </w:p>
  </w:endnote>
  <w:endnote w:type="continuationSeparator" w:id="0">
    <w:p w:rsidR="00E16CF6" w:rsidRDefault="00E1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group id="_x0000_s2058" style="position:absolute;margin-left:85pt;margin-top:763.6pt;width:425.55pt;height:0;z-index:-251662848;mso-position-horizontal-relative:page;mso-position-vertical-relative:page" coordorigin="1701,15271" coordsize="8511,0">
          <v:shape id="_x0000_s2059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8.3pt;margin-top:765.9pt;width:19pt;height:12pt;z-index:-251661824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16CF6">
                  <w:rPr>
                    <w:rFonts w:ascii="Calibri" w:eastAsia="Calibri" w:hAnsi="Calibri" w:cs="Calibri"/>
                    <w:b/>
                    <w:noProof/>
                    <w:position w:val="1"/>
                  </w:rPr>
                  <w:t>610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group id="_x0000_s2052" style="position:absolute;margin-left:85pt;margin-top:763.6pt;width:425.55pt;height:0;z-index:-251657728;mso-position-horizontal-relative:page;mso-position-vertical-relative:page" coordorigin="1701,15271" coordsize="8511,0">
          <v:shape id="_x0000_s2053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1pt;margin-top:765.9pt;width:19pt;height:12pt;z-index:-251656704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509C6">
                  <w:rPr>
                    <w:rFonts w:ascii="Calibri" w:eastAsia="Calibri" w:hAnsi="Calibri" w:cs="Calibri"/>
                    <w:noProof/>
                    <w:position w:val="1"/>
                  </w:rPr>
                  <w:t>614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F6" w:rsidRDefault="00E16CF6">
      <w:r>
        <w:separator/>
      </w:r>
    </w:p>
  </w:footnote>
  <w:footnote w:type="continuationSeparator" w:id="0">
    <w:p w:rsidR="00E16CF6" w:rsidRDefault="00E1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6pt;margin-top:75.5pt;width:209.9pt;height:13.6pt;z-index:-251660800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-1"/>
                    <w:sz w:val="23"/>
                    <w:szCs w:val="23"/>
                  </w:rPr>
                  <w:t>b</w:t>
                </w:r>
                <w:r>
                  <w:rPr>
                    <w:b/>
                    <w:sz w:val="23"/>
                    <w:szCs w:val="23"/>
                  </w:rPr>
                  <w:t xml:space="preserve">. </w:t>
                </w:r>
                <w:r>
                  <w:rPr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8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l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pacing w:val="8"/>
                    <w:sz w:val="23"/>
                    <w:szCs w:val="23"/>
                  </w:rPr>
                  <w:t>g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 xml:space="preserve">n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0.6pt;margin-top:75.9pt;width:119.5pt;height:13.6pt;z-index:-251659776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c</w:t>
                </w:r>
                <w:r>
                  <w:rPr>
                    <w:b/>
                    <w:sz w:val="23"/>
                    <w:szCs w:val="23"/>
                  </w:rPr>
                  <w:t xml:space="preserve">.  </w:t>
                </w:r>
                <w:r>
                  <w:rPr>
                    <w:b/>
                    <w:spacing w:val="-1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-1"/>
                    <w:sz w:val="23"/>
                    <w:szCs w:val="23"/>
                  </w:rPr>
                  <w:t>t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t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9"/>
                    <w:sz w:val="23"/>
                    <w:szCs w:val="23"/>
                  </w:rPr>
                  <w:t>k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4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5.4pt;margin-top:72.3pt;width:402.8pt;height:13.6pt;z-index:-251658752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L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5"/>
                    <w:sz w:val="23"/>
                    <w:szCs w:val="23"/>
                  </w:rPr>
                  <w:t>p</w:t>
                </w:r>
                <w:r>
                  <w:rPr>
                    <w:b/>
                    <w:spacing w:val="8"/>
                    <w:sz w:val="23"/>
                    <w:szCs w:val="23"/>
                  </w:rPr>
                  <w:t>i</w:t>
                </w:r>
                <w:r>
                  <w:rPr>
                    <w:b/>
                    <w:spacing w:val="-7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-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5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.</w:t>
                </w:r>
                <w:r>
                  <w:rPr>
                    <w:b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1"/>
                    <w:sz w:val="23"/>
                    <w:szCs w:val="23"/>
                  </w:rPr>
                  <w:t>r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z w:val="23"/>
                    <w:szCs w:val="23"/>
                  </w:rPr>
                  <w:t>at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6"/>
                    <w:sz w:val="23"/>
                    <w:szCs w:val="23"/>
                  </w:rPr>
                  <w:t>L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  <w:r>
                  <w:rPr>
                    <w:b/>
                    <w:spacing w:val="1"/>
                    <w:sz w:val="23"/>
                    <w:szCs w:val="23"/>
                  </w:rPr>
                  <w:t xml:space="preserve"> T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-1"/>
                    <w:sz w:val="23"/>
                    <w:szCs w:val="23"/>
                  </w:rPr>
                  <w:t>h</w:t>
                </w:r>
                <w:r>
                  <w:rPr>
                    <w:b/>
                    <w:spacing w:val="-5"/>
                    <w:sz w:val="23"/>
                    <w:szCs w:val="23"/>
                  </w:rPr>
                  <w:t>u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b/>
                    <w:spacing w:val="-7"/>
                    <w:sz w:val="23"/>
                    <w:szCs w:val="23"/>
                  </w:rPr>
                  <w:t>e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k</w:t>
                </w:r>
                <w:r>
                  <w:rPr>
                    <w:b/>
                    <w:spacing w:val="-5"/>
                    <w:sz w:val="23"/>
                    <w:szCs w:val="23"/>
                  </w:rPr>
                  <w:t>h</w:t>
                </w:r>
                <w:r>
                  <w:rPr>
                    <w:b/>
                    <w:sz w:val="23"/>
                    <w:szCs w:val="23"/>
                  </w:rPr>
                  <w:t>ir</w:t>
                </w:r>
                <w:r>
                  <w:rPr>
                    <w:b/>
                    <w:spacing w:val="-4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nu</w:t>
                </w:r>
                <w:r>
                  <w:rPr>
                    <w:b/>
                    <w:spacing w:val="1"/>
                    <w:sz w:val="23"/>
                    <w:szCs w:val="23"/>
                  </w:rPr>
                  <w:t>g</w:t>
                </w:r>
                <w:r>
                  <w:rPr>
                    <w:b/>
                    <w:spacing w:val="9"/>
                    <w:sz w:val="23"/>
                    <w:szCs w:val="23"/>
                  </w:rPr>
                  <w:t>a</w:t>
                </w:r>
                <w:r>
                  <w:rPr>
                    <w:b/>
                    <w:spacing w:val="2"/>
                    <w:sz w:val="23"/>
                    <w:szCs w:val="23"/>
                  </w:rPr>
                  <w:t>s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  <w:r>
                  <w:rPr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w w:val="101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</w:t>
                </w:r>
                <w:r>
                  <w:rPr>
                    <w:b/>
                    <w:spacing w:val="1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pacing w:val="3"/>
                    <w:sz w:val="23"/>
                    <w:szCs w:val="23"/>
                  </w:rPr>
                  <w:t>t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n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/</w:t>
                </w:r>
                <w:r>
                  <w:rPr>
                    <w:b/>
                    <w:spacing w:val="-2"/>
                    <w:w w:val="101"/>
                    <w:sz w:val="23"/>
                    <w:szCs w:val="23"/>
                  </w:rPr>
                  <w:t>P</w:t>
                </w:r>
                <w:r>
                  <w:rPr>
                    <w:b/>
                    <w:spacing w:val="2"/>
                    <w:w w:val="10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z w:val="23"/>
                    <w:szCs w:val="23"/>
                  </w:rPr>
                  <w:t>g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b</w:t>
                </w:r>
                <w:r>
                  <w:rPr>
                    <w:b/>
                    <w:spacing w:val="-1"/>
                    <w:sz w:val="23"/>
                    <w:szCs w:val="23"/>
                  </w:rPr>
                  <w:t>d</w:t>
                </w:r>
                <w:r>
                  <w:rPr>
                    <w:b/>
                    <w:spacing w:val="-4"/>
                    <w:w w:val="101"/>
                    <w:sz w:val="23"/>
                    <w:szCs w:val="23"/>
                  </w:rPr>
                  <w:t>i</w:t>
                </w:r>
                <w:r>
                  <w:rPr>
                    <w:b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pt;margin-top:75.5pt;width:209.9pt;height:13.6pt;z-index:-251655680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-1"/>
                    <w:sz w:val="23"/>
                    <w:szCs w:val="23"/>
                  </w:rPr>
                  <w:t>b</w:t>
                </w:r>
                <w:r>
                  <w:rPr>
                    <w:b/>
                    <w:sz w:val="23"/>
                    <w:szCs w:val="23"/>
                  </w:rPr>
                  <w:t xml:space="preserve">. </w:t>
                </w:r>
                <w:r>
                  <w:rPr>
                    <w:b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2"/>
                    <w:sz w:val="23"/>
                    <w:szCs w:val="23"/>
                  </w:rPr>
                  <w:t>F</w:t>
                </w:r>
                <w:r>
                  <w:rPr>
                    <w:b/>
                    <w:spacing w:val="4"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sz w:val="23"/>
                    <w:szCs w:val="23"/>
                  </w:rPr>
                  <w:t>r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-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t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8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8"/>
                    <w:sz w:val="23"/>
                    <w:szCs w:val="23"/>
                  </w:rPr>
                  <w:t>l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5"/>
                    <w:sz w:val="23"/>
                    <w:szCs w:val="23"/>
                  </w:rPr>
                  <w:t>P</w:t>
                </w:r>
                <w:r>
                  <w:rPr>
                    <w:b/>
                    <w:spacing w:val="1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b/>
                    <w:spacing w:val="8"/>
                    <w:sz w:val="23"/>
                    <w:szCs w:val="23"/>
                  </w:rPr>
                  <w:t>g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z w:val="23"/>
                    <w:szCs w:val="23"/>
                  </w:rPr>
                  <w:t>n</w:t>
                </w:r>
                <w:r>
                  <w:rPr>
                    <w:b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pacing w:val="8"/>
                    <w:sz w:val="23"/>
                    <w:szCs w:val="23"/>
                  </w:rPr>
                  <w:t>a</w:t>
                </w:r>
                <w:r>
                  <w:rPr>
                    <w:b/>
                    <w:spacing w:val="-9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3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8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E16CF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75.9pt;width:119.5pt;height:13.6pt;z-index:-251654656;mso-position-horizontal-relative:page;mso-position-vertical-relative:page" filled="f" stroked="f">
          <v:textbox inset="0,0,0,0">
            <w:txbxContent>
              <w:p w:rsidR="00CB0CE0" w:rsidRDefault="00CE3C9D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b/>
                    <w:spacing w:val="1"/>
                    <w:sz w:val="23"/>
                    <w:szCs w:val="23"/>
                  </w:rPr>
                  <w:t>c</w:t>
                </w:r>
                <w:r>
                  <w:rPr>
                    <w:b/>
                    <w:sz w:val="23"/>
                    <w:szCs w:val="23"/>
                  </w:rPr>
                  <w:t xml:space="preserve">.  </w:t>
                </w:r>
                <w:r>
                  <w:rPr>
                    <w:b/>
                    <w:spacing w:val="-1"/>
                    <w:sz w:val="23"/>
                    <w:szCs w:val="23"/>
                  </w:rPr>
                  <w:t>S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2"/>
                    <w:sz w:val="23"/>
                    <w:szCs w:val="23"/>
                  </w:rPr>
                  <w:t>s</w:t>
                </w:r>
                <w:r>
                  <w:rPr>
                    <w:b/>
                    <w:spacing w:val="-1"/>
                    <w:sz w:val="23"/>
                    <w:szCs w:val="23"/>
                  </w:rPr>
                  <w:t>t</w:t>
                </w:r>
                <w:r>
                  <w:rPr>
                    <w:b/>
                    <w:spacing w:val="-3"/>
                    <w:sz w:val="23"/>
                    <w:szCs w:val="23"/>
                  </w:rPr>
                  <w:t>e</w:t>
                </w:r>
                <w:r>
                  <w:rPr>
                    <w:b/>
                    <w:spacing w:val="-1"/>
                    <w:sz w:val="23"/>
                    <w:szCs w:val="23"/>
                  </w:rPr>
                  <w:t>m</w:t>
                </w:r>
                <w:r>
                  <w:rPr>
                    <w:b/>
                    <w:spacing w:val="4"/>
                    <w:sz w:val="23"/>
                    <w:szCs w:val="23"/>
                  </w:rPr>
                  <w:t>a</w:t>
                </w:r>
                <w:r>
                  <w:rPr>
                    <w:b/>
                    <w:spacing w:val="-5"/>
                    <w:sz w:val="23"/>
                    <w:szCs w:val="23"/>
                  </w:rPr>
                  <w:t>t</w:t>
                </w:r>
                <w:r>
                  <w:rPr>
                    <w:b/>
                    <w:spacing w:val="4"/>
                    <w:sz w:val="23"/>
                    <w:szCs w:val="23"/>
                  </w:rPr>
                  <w:t>i</w:t>
                </w:r>
                <w:r>
                  <w:rPr>
                    <w:b/>
                    <w:spacing w:val="-9"/>
                    <w:sz w:val="23"/>
                    <w:szCs w:val="23"/>
                  </w:rPr>
                  <w:t>k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L</w:t>
                </w:r>
                <w:r>
                  <w:rPr>
                    <w:b/>
                    <w:sz w:val="23"/>
                    <w:szCs w:val="23"/>
                  </w:rPr>
                  <w:t>a</w:t>
                </w:r>
                <w:r>
                  <w:rPr>
                    <w:b/>
                    <w:spacing w:val="3"/>
                    <w:sz w:val="23"/>
                    <w:szCs w:val="23"/>
                  </w:rPr>
                  <w:t>p</w:t>
                </w:r>
                <w:r>
                  <w:rPr>
                    <w:b/>
                    <w:sz w:val="23"/>
                    <w:szCs w:val="23"/>
                  </w:rPr>
                  <w:t>o</w:t>
                </w:r>
                <w:r>
                  <w:rPr>
                    <w:b/>
                    <w:spacing w:val="-7"/>
                    <w:w w:val="101"/>
                    <w:sz w:val="23"/>
                    <w:szCs w:val="23"/>
                  </w:rPr>
                  <w:t>r</w:t>
                </w:r>
                <w:r>
                  <w:rPr>
                    <w:b/>
                    <w:spacing w:val="4"/>
                    <w:sz w:val="23"/>
                    <w:szCs w:val="23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B5C"/>
    <w:multiLevelType w:val="multilevel"/>
    <w:tmpl w:val="F13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CE0"/>
    <w:rsid w:val="000074A2"/>
    <w:rsid w:val="000509C6"/>
    <w:rsid w:val="00132672"/>
    <w:rsid w:val="00197929"/>
    <w:rsid w:val="001B1715"/>
    <w:rsid w:val="0037529E"/>
    <w:rsid w:val="00425660"/>
    <w:rsid w:val="004A2006"/>
    <w:rsid w:val="0093100B"/>
    <w:rsid w:val="00C65438"/>
    <w:rsid w:val="00CB0CE0"/>
    <w:rsid w:val="00CE3C9D"/>
    <w:rsid w:val="00E16CF6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</cp:revision>
  <dcterms:created xsi:type="dcterms:W3CDTF">2017-11-07T03:16:00Z</dcterms:created>
  <dcterms:modified xsi:type="dcterms:W3CDTF">2017-11-22T03:10:00Z</dcterms:modified>
</cp:coreProperties>
</file>