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8C" w:rsidRDefault="00A5048C" w:rsidP="00861213">
      <w:pPr>
        <w:spacing w:before="7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Lampi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 xml:space="preserve">. 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ma</w:t>
      </w:r>
      <w:r>
        <w:rPr>
          <w:b/>
          <w:sz w:val="22"/>
          <w:szCs w:val="22"/>
        </w:rPr>
        <w:t>t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9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Ke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5"/>
          <w:sz w:val="22"/>
          <w:szCs w:val="22"/>
        </w:rPr>
        <w:t>j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Penug</w:t>
      </w:r>
      <w:r>
        <w:rPr>
          <w:b/>
          <w:spacing w:val="4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Peneliti</w:t>
      </w:r>
      <w:r>
        <w:rPr>
          <w:b/>
          <w:spacing w:val="5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n/Pe</w:t>
      </w:r>
      <w:r>
        <w:rPr>
          <w:b/>
          <w:spacing w:val="-7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5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Kepada</w:t>
      </w:r>
    </w:p>
    <w:p w:rsidR="00A5048C" w:rsidRDefault="00A5048C" w:rsidP="00861213">
      <w:pPr>
        <w:spacing w:before="40" w:line="587" w:lineRule="auto"/>
        <w:ind w:right="6010" w:firstLine="1440"/>
        <w:rPr>
          <w:sz w:val="22"/>
          <w:szCs w:val="22"/>
        </w:rPr>
      </w:pPr>
      <w:r>
        <w:rPr>
          <w:b/>
          <w:spacing w:val="-2"/>
          <w:w w:val="102"/>
          <w:sz w:val="22"/>
          <w:szCs w:val="22"/>
        </w:rPr>
        <w:t>M</w:t>
      </w:r>
      <w:r>
        <w:rPr>
          <w:b/>
          <w:spacing w:val="8"/>
          <w:w w:val="102"/>
          <w:sz w:val="22"/>
          <w:szCs w:val="22"/>
        </w:rPr>
        <w:t>a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-2"/>
          <w:w w:val="102"/>
          <w:sz w:val="22"/>
          <w:szCs w:val="22"/>
        </w:rPr>
        <w:t>y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r</w:t>
      </w:r>
      <w:r>
        <w:rPr>
          <w:b/>
          <w:spacing w:val="5"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 xml:space="preserve">kat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Sa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M</w:t>
      </w:r>
      <w:r>
        <w:rPr>
          <w:b/>
          <w:spacing w:val="-7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ka</w:t>
      </w:r>
    </w:p>
    <w:p w:rsidR="00A5048C" w:rsidRDefault="00A5048C" w:rsidP="00861213">
      <w:pPr>
        <w:spacing w:before="3" w:line="180" w:lineRule="exact"/>
        <w:rPr>
          <w:sz w:val="18"/>
          <w:szCs w:val="18"/>
        </w:rPr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4D73BF">
      <w:pPr>
        <w:ind w:right="11"/>
        <w:jc w:val="center"/>
        <w:rPr>
          <w:sz w:val="22"/>
          <w:szCs w:val="22"/>
        </w:rPr>
      </w:pPr>
      <w:r>
        <w:rPr>
          <w:b/>
          <w:sz w:val="22"/>
          <w:szCs w:val="22"/>
        </w:rPr>
        <w:t>LA</w:t>
      </w:r>
      <w:r>
        <w:rPr>
          <w:b/>
          <w:spacing w:val="-6"/>
          <w:sz w:val="22"/>
          <w:szCs w:val="22"/>
        </w:rPr>
        <w:t>P</w:t>
      </w:r>
      <w:r>
        <w:rPr>
          <w:b/>
          <w:sz w:val="22"/>
          <w:szCs w:val="22"/>
        </w:rPr>
        <w:t>ORAN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</w:t>
      </w:r>
      <w:r>
        <w:rPr>
          <w:b/>
          <w:spacing w:val="-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MA</w:t>
      </w:r>
      <w:r>
        <w:rPr>
          <w:b/>
          <w:spacing w:val="5"/>
          <w:w w:val="102"/>
          <w:sz w:val="22"/>
          <w:szCs w:val="22"/>
        </w:rPr>
        <w:t>J</w:t>
      </w:r>
      <w:r>
        <w:rPr>
          <w:b/>
          <w:w w:val="102"/>
          <w:sz w:val="22"/>
          <w:szCs w:val="22"/>
        </w:rPr>
        <w:t>U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A5048C" w:rsidRDefault="00A5048C" w:rsidP="00861213">
      <w:pPr>
        <w:spacing w:before="3" w:line="120" w:lineRule="exact"/>
        <w:rPr>
          <w:sz w:val="12"/>
          <w:szCs w:val="12"/>
        </w:rPr>
      </w:pPr>
    </w:p>
    <w:p w:rsidR="00A5048C" w:rsidRDefault="00A5048C" w:rsidP="00861213">
      <w:pPr>
        <w:spacing w:line="200" w:lineRule="exact"/>
      </w:pPr>
    </w:p>
    <w:p w:rsidR="00A5048C" w:rsidRDefault="00A5048C" w:rsidP="004D73BF">
      <w:pPr>
        <w:ind w:right="1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………………………………………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*</w:t>
      </w: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before="13" w:line="200" w:lineRule="exact"/>
      </w:pPr>
    </w:p>
    <w:p w:rsidR="00A5048C" w:rsidRDefault="00A5048C" w:rsidP="004D73BF">
      <w:pPr>
        <w:ind w:right="11"/>
        <w:jc w:val="center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o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UNSRAT</w:t>
      </w: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before="17" w:line="280" w:lineRule="exact"/>
        <w:rPr>
          <w:sz w:val="28"/>
          <w:szCs w:val="28"/>
        </w:rPr>
      </w:pPr>
    </w:p>
    <w:p w:rsidR="00A5048C" w:rsidRDefault="00A5048C" w:rsidP="004D73BF">
      <w:pPr>
        <w:ind w:right="11"/>
        <w:jc w:val="center"/>
        <w:rPr>
          <w:sz w:val="22"/>
          <w:szCs w:val="22"/>
        </w:rPr>
      </w:pPr>
      <w:r>
        <w:rPr>
          <w:noProof/>
          <w:lang w:val="id-ID" w:eastAsia="id-ID" w:bidi="he-IL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28075E51" wp14:editId="3DBA1301">
                <wp:simplePos x="0" y="0"/>
                <wp:positionH relativeFrom="page">
                  <wp:posOffset>1216025</wp:posOffset>
                </wp:positionH>
                <wp:positionV relativeFrom="page">
                  <wp:posOffset>1737360</wp:posOffset>
                </wp:positionV>
                <wp:extent cx="5380355" cy="6261100"/>
                <wp:effectExtent l="0" t="0" r="0" b="254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6261100"/>
                          <a:chOff x="1915" y="2736"/>
                          <a:chExt cx="8473" cy="9860"/>
                        </a:xfrm>
                      </wpg:grpSpPr>
                      <wps:wsp>
                        <wps:cNvPr id="208" name="Freeform 350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26"/>
                          </a:xfrm>
                          <a:custGeom>
                            <a:avLst/>
                            <a:gdLst>
                              <a:gd name="T0" fmla="+- 0 1930 1925"/>
                              <a:gd name="T1" fmla="*/ T0 w 8453"/>
                              <a:gd name="T2" fmla="+- 0 12571 2746"/>
                              <a:gd name="T3" fmla="*/ 12571 h 9826"/>
                              <a:gd name="T4" fmla="+- 0 1930 1925"/>
                              <a:gd name="T5" fmla="*/ T4 w 8453"/>
                              <a:gd name="T6" fmla="+- 0 2760 2746"/>
                              <a:gd name="T7" fmla="*/ 2760 h 9826"/>
                              <a:gd name="T8" fmla="+- 0 1939 1925"/>
                              <a:gd name="T9" fmla="*/ T8 w 8453"/>
                              <a:gd name="T10" fmla="+- 0 2750 2746"/>
                              <a:gd name="T11" fmla="*/ 2750 h 9826"/>
                              <a:gd name="T12" fmla="+- 0 10363 1925"/>
                              <a:gd name="T13" fmla="*/ T12 w 8453"/>
                              <a:gd name="T14" fmla="+- 0 2750 2746"/>
                              <a:gd name="T15" fmla="*/ 2750 h 9826"/>
                              <a:gd name="T16" fmla="+- 0 10378 1925"/>
                              <a:gd name="T17" fmla="*/ T16 w 8453"/>
                              <a:gd name="T18" fmla="+- 0 2746 2746"/>
                              <a:gd name="T19" fmla="*/ 2746 h 9826"/>
                              <a:gd name="T20" fmla="+- 0 1925 1925"/>
                              <a:gd name="T21" fmla="*/ T20 w 8453"/>
                              <a:gd name="T22" fmla="+- 0 2746 2746"/>
                              <a:gd name="T23" fmla="*/ 2746 h 9826"/>
                              <a:gd name="T24" fmla="+- 0 1930 1925"/>
                              <a:gd name="T25" fmla="*/ T24 w 8453"/>
                              <a:gd name="T26" fmla="+- 0 12571 2746"/>
                              <a:gd name="T27" fmla="*/ 12571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3" h="9826">
                                <a:moveTo>
                                  <a:pt x="5" y="9825"/>
                                </a:moveTo>
                                <a:lnTo>
                                  <a:pt x="5" y="14"/>
                                </a:lnTo>
                                <a:lnTo>
                                  <a:pt x="14" y="4"/>
                                </a:lnTo>
                                <a:lnTo>
                                  <a:pt x="8438" y="4"/>
                                </a:lnTo>
                                <a:lnTo>
                                  <a:pt x="845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51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40"/>
                          </a:xfrm>
                          <a:custGeom>
                            <a:avLst/>
                            <a:gdLst>
                              <a:gd name="T0" fmla="+- 0 10378 1925"/>
                              <a:gd name="T1" fmla="*/ T0 w 8453"/>
                              <a:gd name="T2" fmla="+- 0 12586 2746"/>
                              <a:gd name="T3" fmla="*/ 12586 h 9840"/>
                              <a:gd name="T4" fmla="+- 0 10378 1925"/>
                              <a:gd name="T5" fmla="*/ T4 w 8453"/>
                              <a:gd name="T6" fmla="+- 0 2746 2746"/>
                              <a:gd name="T7" fmla="*/ 2746 h 9840"/>
                              <a:gd name="T8" fmla="+- 0 10363 1925"/>
                              <a:gd name="T9" fmla="*/ T8 w 8453"/>
                              <a:gd name="T10" fmla="+- 0 2750 2746"/>
                              <a:gd name="T11" fmla="*/ 2750 h 9840"/>
                              <a:gd name="T12" fmla="+- 0 1939 1925"/>
                              <a:gd name="T13" fmla="*/ T12 w 8453"/>
                              <a:gd name="T14" fmla="+- 0 2750 2746"/>
                              <a:gd name="T15" fmla="*/ 2750 h 9840"/>
                              <a:gd name="T16" fmla="+- 0 1930 1925"/>
                              <a:gd name="T17" fmla="*/ T16 w 8453"/>
                              <a:gd name="T18" fmla="+- 0 2760 2746"/>
                              <a:gd name="T19" fmla="*/ 2760 h 9840"/>
                              <a:gd name="T20" fmla="+- 0 1930 1925"/>
                              <a:gd name="T21" fmla="*/ T20 w 8453"/>
                              <a:gd name="T22" fmla="+- 0 12571 2746"/>
                              <a:gd name="T23" fmla="*/ 12571 h 9840"/>
                              <a:gd name="T24" fmla="+- 0 1925 1925"/>
                              <a:gd name="T25" fmla="*/ T24 w 8453"/>
                              <a:gd name="T26" fmla="+- 0 2746 2746"/>
                              <a:gd name="T27" fmla="*/ 2746 h 9840"/>
                              <a:gd name="T28" fmla="+- 0 1925 1925"/>
                              <a:gd name="T29" fmla="*/ T28 w 8453"/>
                              <a:gd name="T30" fmla="+- 0 12586 2746"/>
                              <a:gd name="T31" fmla="*/ 12586 h 9840"/>
                              <a:gd name="T32" fmla="+- 0 10378 1925"/>
                              <a:gd name="T33" fmla="*/ T32 w 8453"/>
                              <a:gd name="T34" fmla="+- 0 12586 2746"/>
                              <a:gd name="T35" fmla="*/ 12586 h 9840"/>
                              <a:gd name="T36" fmla="+- 0 1939 1925"/>
                              <a:gd name="T37" fmla="*/ T36 w 8453"/>
                              <a:gd name="T38" fmla="+- 0 12581 2746"/>
                              <a:gd name="T39" fmla="*/ 12581 h 9840"/>
                              <a:gd name="T40" fmla="+- 0 1939 1925"/>
                              <a:gd name="T41" fmla="*/ T40 w 8453"/>
                              <a:gd name="T42" fmla="+- 0 2760 2746"/>
                              <a:gd name="T43" fmla="*/ 2760 h 9840"/>
                              <a:gd name="T44" fmla="+- 0 10368 1925"/>
                              <a:gd name="T45" fmla="*/ T44 w 8453"/>
                              <a:gd name="T46" fmla="+- 0 2760 2746"/>
                              <a:gd name="T47" fmla="*/ 2760 h 9840"/>
                              <a:gd name="T48" fmla="+- 0 10368 1925"/>
                              <a:gd name="T49" fmla="*/ T48 w 8453"/>
                              <a:gd name="T50" fmla="+- 0 12571 2746"/>
                              <a:gd name="T51" fmla="*/ 12571 h 9840"/>
                              <a:gd name="T52" fmla="+- 0 10363 1925"/>
                              <a:gd name="T53" fmla="*/ T52 w 8453"/>
                              <a:gd name="T54" fmla="+- 0 12581 2746"/>
                              <a:gd name="T55" fmla="*/ 12581 h 9840"/>
                              <a:gd name="T56" fmla="+- 0 10378 1925"/>
                              <a:gd name="T57" fmla="*/ T56 w 8453"/>
                              <a:gd name="T58" fmla="+- 0 12586 2746"/>
                              <a:gd name="T59" fmla="*/ 12586 h 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53" h="9840">
                                <a:moveTo>
                                  <a:pt x="8453" y="9840"/>
                                </a:moveTo>
                                <a:lnTo>
                                  <a:pt x="8453" y="0"/>
                                </a:lnTo>
                                <a:lnTo>
                                  <a:pt x="8438" y="4"/>
                                </a:lnTo>
                                <a:lnTo>
                                  <a:pt x="14" y="4"/>
                                </a:lnTo>
                                <a:lnTo>
                                  <a:pt x="5" y="14"/>
                                </a:lnTo>
                                <a:lnTo>
                                  <a:pt x="5" y="9825"/>
                                </a:lnTo>
                                <a:lnTo>
                                  <a:pt x="0" y="0"/>
                                </a:lnTo>
                                <a:lnTo>
                                  <a:pt x="0" y="9840"/>
                                </a:lnTo>
                                <a:lnTo>
                                  <a:pt x="8453" y="9840"/>
                                </a:lnTo>
                                <a:lnTo>
                                  <a:pt x="14" y="9835"/>
                                </a:lnTo>
                                <a:lnTo>
                                  <a:pt x="14" y="14"/>
                                </a:lnTo>
                                <a:lnTo>
                                  <a:pt x="8443" y="14"/>
                                </a:lnTo>
                                <a:lnTo>
                                  <a:pt x="8443" y="9825"/>
                                </a:lnTo>
                                <a:lnTo>
                                  <a:pt x="8438" y="9835"/>
                                </a:lnTo>
                                <a:lnTo>
                                  <a:pt x="8453" y="9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52"/>
                        <wps:cNvSpPr>
                          <a:spLocks/>
                        </wps:cNvSpPr>
                        <wps:spPr bwMode="auto">
                          <a:xfrm>
                            <a:off x="1939" y="2760"/>
                            <a:ext cx="8438" cy="9826"/>
                          </a:xfrm>
                          <a:custGeom>
                            <a:avLst/>
                            <a:gdLst>
                              <a:gd name="T0" fmla="+- 0 10368 1939"/>
                              <a:gd name="T1" fmla="*/ T0 w 8438"/>
                              <a:gd name="T2" fmla="+- 0 2760 2760"/>
                              <a:gd name="T3" fmla="*/ 2760 h 9826"/>
                              <a:gd name="T4" fmla="+- 0 10363 1939"/>
                              <a:gd name="T5" fmla="*/ T4 w 8438"/>
                              <a:gd name="T6" fmla="+- 0 2760 2760"/>
                              <a:gd name="T7" fmla="*/ 2760 h 9826"/>
                              <a:gd name="T8" fmla="+- 0 10363 1939"/>
                              <a:gd name="T9" fmla="*/ T8 w 8438"/>
                              <a:gd name="T10" fmla="+- 0 12571 2760"/>
                              <a:gd name="T11" fmla="*/ 12571 h 9826"/>
                              <a:gd name="T12" fmla="+- 0 1939 1939"/>
                              <a:gd name="T13" fmla="*/ T12 w 8438"/>
                              <a:gd name="T14" fmla="+- 0 12571 2760"/>
                              <a:gd name="T15" fmla="*/ 12571 h 9826"/>
                              <a:gd name="T16" fmla="+- 0 1939 1939"/>
                              <a:gd name="T17" fmla="*/ T16 w 8438"/>
                              <a:gd name="T18" fmla="+- 0 12581 2760"/>
                              <a:gd name="T19" fmla="*/ 12581 h 9826"/>
                              <a:gd name="T20" fmla="+- 0 10378 1939"/>
                              <a:gd name="T21" fmla="*/ T20 w 8438"/>
                              <a:gd name="T22" fmla="+- 0 12586 2760"/>
                              <a:gd name="T23" fmla="*/ 12586 h 9826"/>
                              <a:gd name="T24" fmla="+- 0 10363 1939"/>
                              <a:gd name="T25" fmla="*/ T24 w 8438"/>
                              <a:gd name="T26" fmla="+- 0 12581 2760"/>
                              <a:gd name="T27" fmla="*/ 12581 h 9826"/>
                              <a:gd name="T28" fmla="+- 0 10368 1939"/>
                              <a:gd name="T29" fmla="*/ T28 w 8438"/>
                              <a:gd name="T30" fmla="+- 0 12571 2760"/>
                              <a:gd name="T31" fmla="*/ 12571 h 9826"/>
                              <a:gd name="T32" fmla="+- 0 10368 1939"/>
                              <a:gd name="T33" fmla="*/ T32 w 8438"/>
                              <a:gd name="T34" fmla="+- 0 2760 2760"/>
                              <a:gd name="T35" fmla="*/ 2760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38" h="9826">
                                <a:moveTo>
                                  <a:pt x="8429" y="0"/>
                                </a:moveTo>
                                <a:lnTo>
                                  <a:pt x="8424" y="0"/>
                                </a:lnTo>
                                <a:lnTo>
                                  <a:pt x="8424" y="9811"/>
                                </a:lnTo>
                                <a:lnTo>
                                  <a:pt x="0" y="9811"/>
                                </a:lnTo>
                                <a:lnTo>
                                  <a:pt x="0" y="9821"/>
                                </a:lnTo>
                                <a:lnTo>
                                  <a:pt x="8439" y="9826"/>
                                </a:lnTo>
                                <a:lnTo>
                                  <a:pt x="8424" y="9821"/>
                                </a:lnTo>
                                <a:lnTo>
                                  <a:pt x="8429" y="9811"/>
                                </a:lnTo>
                                <a:lnTo>
                                  <a:pt x="8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547421" id="Group 207" o:spid="_x0000_s1026" style="position:absolute;margin-left:95.75pt;margin-top:136.8pt;width:423.65pt;height:493pt;z-index:-251583488;mso-position-horizontal-relative:page;mso-position-vertical-relative:page" coordorigin="1915,2736" coordsize="8473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">
                <v:shape id="Freeform 350" o:spid="_x0000_s1027" style="position:absolute;left:1925;top:2746;width:8453;height:9826;visibility:visible;mso-wrap-style:square;v-text-anchor:top" coordsize="8453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" path="m5,9825l5,14,14,4r8424,l8453,,,,5,9825xe" fillcolor="black" stroked="f">
                  <v:path arrowok="t" o:connecttype="custom" o:connectlocs="5,12571;5,2760;14,2750;8438,2750;8453,2746;0,2746;5,12571" o:connectangles="0,0,0,0,0,0,0"/>
                </v:shape>
                <v:shape id="Freeform 351" o:spid="_x0000_s1028" style="position:absolute;left:1925;top:2746;width:8453;height:9840;visibility:visible;mso-wrap-style:square;v-text-anchor:top" coordsize="8453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" path="m8453,9840l8453,r-15,4l14,4,5,14r,9811l,,,9840r8453,l14,9835,14,14r8429,l8443,9825r-5,10l8453,9840xe" fillcolor="black" stroked="f">
                  <v:path arrowok="t" o:connecttype="custom" o:connectlocs="8453,12586;8453,2746;8438,2750;14,2750;5,2760;5,12571;0,2746;0,12586;8453,12586;14,12581;14,2760;8443,2760;8443,12571;8438,12581;8453,12586" o:connectangles="0,0,0,0,0,0,0,0,0,0,0,0,0,0,0"/>
                </v:shape>
                <v:shape id="Freeform 352" o:spid="_x0000_s1029" style="position:absolute;left:1939;top:2760;width:8438;height:9826;visibility:visible;mso-wrap-style:square;v-text-anchor:top" coordsize="8438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" path="m8429,r-5,l8424,9811,,9811r,10l8439,9826r-15,-5l8429,9811,8429,xe" fillcolor="black" stroked="f">
                  <v:path arrowok="t" o:connecttype="custom" o:connectlocs="8429,2760;8424,2760;8424,12571;0,12571;0,12581;8439,12586;8424,12581;8429,12571;8429,276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7"/>
          <w:w w:val="102"/>
          <w:sz w:val="22"/>
          <w:szCs w:val="22"/>
        </w:rPr>
        <w:t>J</w:t>
      </w:r>
      <w:r>
        <w:rPr>
          <w:b/>
          <w:spacing w:val="1"/>
          <w:w w:val="102"/>
          <w:sz w:val="22"/>
          <w:szCs w:val="22"/>
        </w:rPr>
        <w:t>U</w:t>
      </w:r>
      <w:r>
        <w:rPr>
          <w:b/>
          <w:spacing w:val="-5"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UL</w:t>
      </w:r>
    </w:p>
    <w:p w:rsidR="00A5048C" w:rsidRDefault="00A5048C" w:rsidP="00861213">
      <w:pPr>
        <w:spacing w:before="3" w:line="100" w:lineRule="exact"/>
        <w:rPr>
          <w:sz w:val="10"/>
          <w:szCs w:val="10"/>
        </w:rPr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before="14" w:line="280" w:lineRule="exact"/>
        <w:rPr>
          <w:sz w:val="28"/>
          <w:szCs w:val="28"/>
        </w:rPr>
      </w:pPr>
    </w:p>
    <w:p w:rsidR="00A5048C" w:rsidRDefault="00A5048C" w:rsidP="004D73BF">
      <w:pPr>
        <w:ind w:right="11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K</w:t>
      </w:r>
      <w:r>
        <w:rPr>
          <w:b/>
          <w:spacing w:val="-5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tu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/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g</w:t>
      </w:r>
      <w:r>
        <w:rPr>
          <w:b/>
          <w:spacing w:val="2"/>
          <w:sz w:val="22"/>
          <w:szCs w:val="22"/>
        </w:rPr>
        <w:t>go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im</w:t>
      </w:r>
    </w:p>
    <w:p w:rsidR="00A5048C" w:rsidRDefault="00A5048C" w:rsidP="004D73BF">
      <w:pPr>
        <w:spacing w:before="6"/>
        <w:ind w:right="11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</w:t>
      </w:r>
      <w:r>
        <w:rPr>
          <w:b/>
          <w:spacing w:val="5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le</w:t>
      </w:r>
      <w:r>
        <w:rPr>
          <w:b/>
          <w:spacing w:val="-4"/>
          <w:sz w:val="22"/>
          <w:szCs w:val="22"/>
        </w:rPr>
        <w:t>n</w:t>
      </w:r>
      <w:r>
        <w:rPr>
          <w:b/>
          <w:sz w:val="22"/>
          <w:szCs w:val="22"/>
        </w:rPr>
        <w:t>gk</w:t>
      </w:r>
      <w:r>
        <w:rPr>
          <w:b/>
          <w:spacing w:val="5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IDN)</w:t>
      </w:r>
    </w:p>
    <w:p w:rsidR="00A5048C" w:rsidRDefault="00A5048C" w:rsidP="00861213">
      <w:pPr>
        <w:spacing w:before="7" w:line="160" w:lineRule="exact"/>
        <w:rPr>
          <w:sz w:val="17"/>
          <w:szCs w:val="17"/>
        </w:rPr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4D73BF">
      <w:pPr>
        <w:spacing w:line="546" w:lineRule="auto"/>
        <w:ind w:right="1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URUA</w:t>
      </w:r>
      <w:r>
        <w:rPr>
          <w:b/>
          <w:sz w:val="22"/>
          <w:szCs w:val="22"/>
        </w:rPr>
        <w:t>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TIN</w:t>
      </w:r>
      <w:r>
        <w:rPr>
          <w:b/>
          <w:spacing w:val="-4"/>
          <w:w w:val="102"/>
          <w:sz w:val="22"/>
          <w:szCs w:val="22"/>
        </w:rPr>
        <w:t>G</w:t>
      </w:r>
      <w:r>
        <w:rPr>
          <w:b/>
          <w:spacing w:val="1"/>
          <w:w w:val="102"/>
          <w:sz w:val="22"/>
          <w:szCs w:val="22"/>
        </w:rPr>
        <w:t xml:space="preserve">GI 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T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5"/>
          <w:w w:val="102"/>
          <w:sz w:val="22"/>
          <w:szCs w:val="22"/>
        </w:rPr>
        <w:t>h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n</w:t>
      </w:r>
    </w:p>
    <w:p w:rsidR="00A5048C" w:rsidRDefault="00A5048C" w:rsidP="00861213">
      <w:pPr>
        <w:spacing w:before="10" w:line="100" w:lineRule="exact"/>
        <w:rPr>
          <w:sz w:val="11"/>
          <w:szCs w:val="11"/>
        </w:rPr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4D73BF" w:rsidRDefault="004D73BF" w:rsidP="00861213">
      <w:pPr>
        <w:rPr>
          <w:spacing w:val="-3"/>
          <w:sz w:val="19"/>
          <w:szCs w:val="19"/>
        </w:rPr>
      </w:pPr>
    </w:p>
    <w:p w:rsidR="004D73BF" w:rsidRDefault="004D73BF" w:rsidP="00861213">
      <w:pPr>
        <w:rPr>
          <w:spacing w:val="-3"/>
          <w:sz w:val="19"/>
          <w:szCs w:val="19"/>
        </w:rPr>
      </w:pPr>
    </w:p>
    <w:p w:rsidR="004D73BF" w:rsidRDefault="004D73BF" w:rsidP="00861213">
      <w:pPr>
        <w:rPr>
          <w:spacing w:val="-3"/>
          <w:sz w:val="19"/>
          <w:szCs w:val="19"/>
        </w:rPr>
      </w:pPr>
    </w:p>
    <w:p w:rsidR="004D73BF" w:rsidRDefault="004D73BF" w:rsidP="00861213">
      <w:pPr>
        <w:rPr>
          <w:spacing w:val="-3"/>
          <w:sz w:val="19"/>
          <w:szCs w:val="19"/>
        </w:rPr>
      </w:pPr>
    </w:p>
    <w:p w:rsidR="004D73BF" w:rsidRDefault="004D73BF" w:rsidP="00861213">
      <w:pPr>
        <w:rPr>
          <w:spacing w:val="-3"/>
          <w:sz w:val="19"/>
          <w:szCs w:val="19"/>
        </w:rPr>
      </w:pPr>
    </w:p>
    <w:p w:rsidR="00A5048C" w:rsidRPr="004D73BF" w:rsidRDefault="00A5048C" w:rsidP="00861213">
      <w:pPr>
        <w:rPr>
          <w:sz w:val="22"/>
          <w:szCs w:val="19"/>
        </w:rPr>
        <w:sectPr w:rsidR="00A5048C" w:rsidRPr="004D73BF">
          <w:footerReference w:type="default" r:id="rId9"/>
          <w:pgSz w:w="12240" w:h="15840"/>
          <w:pgMar w:top="1280" w:right="1720" w:bottom="280" w:left="1720" w:header="0" w:footer="1035" w:gutter="0"/>
          <w:cols w:space="720"/>
        </w:sectPr>
      </w:pPr>
      <w:r w:rsidRPr="004D73BF">
        <w:rPr>
          <w:spacing w:val="-3"/>
          <w:sz w:val="22"/>
          <w:szCs w:val="19"/>
        </w:rPr>
        <w:t>Kete</w:t>
      </w:r>
      <w:r w:rsidRPr="004D73BF">
        <w:rPr>
          <w:spacing w:val="2"/>
          <w:sz w:val="22"/>
          <w:szCs w:val="19"/>
        </w:rPr>
        <w:t>r</w:t>
      </w:r>
      <w:r w:rsidRPr="004D73BF">
        <w:rPr>
          <w:spacing w:val="-3"/>
          <w:sz w:val="22"/>
          <w:szCs w:val="19"/>
        </w:rPr>
        <w:t>a</w:t>
      </w:r>
      <w:r w:rsidRPr="004D73BF">
        <w:rPr>
          <w:spacing w:val="6"/>
          <w:sz w:val="22"/>
          <w:szCs w:val="19"/>
        </w:rPr>
        <w:t>n</w:t>
      </w:r>
      <w:r w:rsidRPr="004D73BF">
        <w:rPr>
          <w:spacing w:val="-3"/>
          <w:sz w:val="22"/>
          <w:szCs w:val="19"/>
        </w:rPr>
        <w:t>gan</w:t>
      </w:r>
      <w:r w:rsidRPr="004D73BF">
        <w:rPr>
          <w:sz w:val="22"/>
          <w:szCs w:val="19"/>
        </w:rPr>
        <w:t>:</w:t>
      </w:r>
      <w:r w:rsidRPr="004D73BF">
        <w:rPr>
          <w:spacing w:val="42"/>
          <w:sz w:val="22"/>
          <w:szCs w:val="19"/>
        </w:rPr>
        <w:t xml:space="preserve"> </w:t>
      </w:r>
      <w:r w:rsidRPr="004D73BF">
        <w:rPr>
          <w:sz w:val="22"/>
          <w:szCs w:val="19"/>
        </w:rPr>
        <w:t xml:space="preserve">* </w:t>
      </w:r>
      <w:r w:rsidRPr="004D73BF">
        <w:rPr>
          <w:spacing w:val="-10"/>
          <w:sz w:val="22"/>
          <w:szCs w:val="19"/>
        </w:rPr>
        <w:t>T</w:t>
      </w:r>
      <w:r w:rsidRPr="004D73BF">
        <w:rPr>
          <w:spacing w:val="1"/>
          <w:sz w:val="22"/>
          <w:szCs w:val="19"/>
        </w:rPr>
        <w:t>u</w:t>
      </w:r>
      <w:r w:rsidRPr="004D73BF">
        <w:rPr>
          <w:spacing w:val="-3"/>
          <w:sz w:val="22"/>
          <w:szCs w:val="19"/>
        </w:rPr>
        <w:t>l</w:t>
      </w:r>
      <w:r w:rsidRPr="004D73BF">
        <w:rPr>
          <w:spacing w:val="3"/>
          <w:sz w:val="22"/>
          <w:szCs w:val="19"/>
        </w:rPr>
        <w:t>i</w:t>
      </w:r>
      <w:r w:rsidRPr="004D73BF">
        <w:rPr>
          <w:sz w:val="22"/>
          <w:szCs w:val="19"/>
        </w:rPr>
        <w:t xml:space="preserve">s </w:t>
      </w:r>
      <w:r w:rsidRPr="004D73BF">
        <w:rPr>
          <w:spacing w:val="-3"/>
          <w:sz w:val="22"/>
          <w:szCs w:val="19"/>
        </w:rPr>
        <w:t>sk</w:t>
      </w:r>
      <w:r w:rsidRPr="004D73BF">
        <w:rPr>
          <w:spacing w:val="2"/>
          <w:sz w:val="22"/>
          <w:szCs w:val="19"/>
        </w:rPr>
        <w:t>e</w:t>
      </w:r>
      <w:r w:rsidRPr="004D73BF">
        <w:rPr>
          <w:spacing w:val="-3"/>
          <w:sz w:val="22"/>
          <w:szCs w:val="19"/>
        </w:rPr>
        <w:t>m</w:t>
      </w:r>
      <w:r w:rsidRPr="004D73BF">
        <w:rPr>
          <w:sz w:val="22"/>
          <w:szCs w:val="19"/>
        </w:rPr>
        <w:t>a</w:t>
      </w:r>
      <w:r w:rsidRPr="004D73BF">
        <w:rPr>
          <w:spacing w:val="-6"/>
          <w:sz w:val="22"/>
          <w:szCs w:val="19"/>
        </w:rPr>
        <w:t xml:space="preserve"> </w:t>
      </w:r>
      <w:r w:rsidRPr="004D73BF">
        <w:rPr>
          <w:spacing w:val="-3"/>
          <w:sz w:val="22"/>
          <w:szCs w:val="19"/>
        </w:rPr>
        <w:t>pene</w:t>
      </w:r>
      <w:r w:rsidRPr="004D73BF">
        <w:rPr>
          <w:spacing w:val="1"/>
          <w:sz w:val="22"/>
          <w:szCs w:val="19"/>
        </w:rPr>
        <w:t>l</w:t>
      </w:r>
      <w:r w:rsidRPr="004D73BF">
        <w:rPr>
          <w:spacing w:val="5"/>
          <w:sz w:val="22"/>
          <w:szCs w:val="19"/>
        </w:rPr>
        <w:t>i</w:t>
      </w:r>
      <w:r w:rsidRPr="004D73BF">
        <w:rPr>
          <w:spacing w:val="-3"/>
          <w:sz w:val="22"/>
          <w:szCs w:val="19"/>
        </w:rPr>
        <w:t>t</w:t>
      </w:r>
      <w:r w:rsidRPr="004D73BF">
        <w:rPr>
          <w:spacing w:val="3"/>
          <w:sz w:val="22"/>
          <w:szCs w:val="19"/>
        </w:rPr>
        <w:t>i</w:t>
      </w:r>
      <w:r w:rsidRPr="004D73BF">
        <w:rPr>
          <w:spacing w:val="-3"/>
          <w:sz w:val="22"/>
          <w:szCs w:val="19"/>
        </w:rPr>
        <w:t>a</w:t>
      </w:r>
      <w:r w:rsidRPr="004D73BF">
        <w:rPr>
          <w:spacing w:val="1"/>
          <w:sz w:val="22"/>
          <w:szCs w:val="19"/>
        </w:rPr>
        <w:t>n</w:t>
      </w:r>
      <w:r w:rsidRPr="004D73BF">
        <w:rPr>
          <w:spacing w:val="-3"/>
          <w:sz w:val="22"/>
          <w:szCs w:val="19"/>
        </w:rPr>
        <w:t>/pe</w:t>
      </w:r>
      <w:r w:rsidRPr="004D73BF">
        <w:rPr>
          <w:spacing w:val="3"/>
          <w:sz w:val="22"/>
          <w:szCs w:val="19"/>
        </w:rPr>
        <w:t>n</w:t>
      </w:r>
      <w:r w:rsidRPr="004D73BF">
        <w:rPr>
          <w:spacing w:val="-3"/>
          <w:sz w:val="22"/>
          <w:szCs w:val="19"/>
        </w:rPr>
        <w:t>g</w:t>
      </w:r>
      <w:r w:rsidRPr="004D73BF">
        <w:rPr>
          <w:spacing w:val="1"/>
          <w:sz w:val="22"/>
          <w:szCs w:val="19"/>
        </w:rPr>
        <w:t>a</w:t>
      </w:r>
      <w:r w:rsidRPr="004D73BF">
        <w:rPr>
          <w:spacing w:val="-3"/>
          <w:sz w:val="22"/>
          <w:szCs w:val="19"/>
        </w:rPr>
        <w:t>bd</w:t>
      </w:r>
      <w:r w:rsidRPr="004D73BF">
        <w:rPr>
          <w:spacing w:val="3"/>
          <w:sz w:val="22"/>
          <w:szCs w:val="19"/>
        </w:rPr>
        <w:t>i</w:t>
      </w:r>
      <w:r w:rsidRPr="004D73BF">
        <w:rPr>
          <w:spacing w:val="-3"/>
          <w:sz w:val="22"/>
          <w:szCs w:val="19"/>
        </w:rPr>
        <w:t>a</w:t>
      </w:r>
      <w:r w:rsidRPr="004D73BF">
        <w:rPr>
          <w:spacing w:val="1"/>
          <w:sz w:val="22"/>
          <w:szCs w:val="19"/>
        </w:rPr>
        <w:t>n</w:t>
      </w:r>
      <w:r w:rsidRPr="004D73BF">
        <w:rPr>
          <w:sz w:val="22"/>
          <w:szCs w:val="19"/>
        </w:rPr>
        <w:t>.</w:t>
      </w:r>
    </w:p>
    <w:p w:rsidR="00A5048C" w:rsidRDefault="00A5048C" w:rsidP="00861213">
      <w:pPr>
        <w:rPr>
          <w:sz w:val="19"/>
          <w:szCs w:val="19"/>
        </w:rPr>
        <w:sectPr w:rsidR="00A5048C">
          <w:type w:val="continuous"/>
          <w:pgSz w:w="12240" w:h="15840"/>
          <w:pgMar w:top="0" w:right="1720" w:bottom="0" w:left="1720" w:header="720" w:footer="720" w:gutter="0"/>
          <w:cols w:space="720"/>
        </w:sectPr>
      </w:pPr>
    </w:p>
    <w:p w:rsidR="00A5048C" w:rsidRDefault="00A5048C" w:rsidP="00861213">
      <w:pPr>
        <w:spacing w:before="79" w:line="240" w:lineRule="exact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lastRenderedPageBreak/>
        <w:t>c</w:t>
      </w:r>
      <w:r>
        <w:rPr>
          <w:b/>
          <w:position w:val="-1"/>
          <w:sz w:val="22"/>
          <w:szCs w:val="22"/>
        </w:rPr>
        <w:t xml:space="preserve">.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Si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ma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28"/>
          <w:position w:val="-1"/>
          <w:sz w:val="22"/>
          <w:szCs w:val="22"/>
        </w:rPr>
        <w:t xml:space="preserve"> </w:t>
      </w:r>
      <w:r>
        <w:rPr>
          <w:b/>
          <w:spacing w:val="-7"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apo</w:t>
      </w:r>
      <w:r>
        <w:rPr>
          <w:b/>
          <w:spacing w:val="-7"/>
          <w:position w:val="-1"/>
          <w:sz w:val="22"/>
          <w:szCs w:val="22"/>
        </w:rPr>
        <w:t>r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spacing w:val="-2"/>
          <w:w w:val="102"/>
          <w:position w:val="-1"/>
          <w:sz w:val="22"/>
          <w:szCs w:val="22"/>
        </w:rPr>
        <w:t>K</w:t>
      </w:r>
      <w:r>
        <w:rPr>
          <w:b/>
          <w:spacing w:val="2"/>
          <w:w w:val="102"/>
          <w:position w:val="-1"/>
          <w:sz w:val="22"/>
          <w:szCs w:val="22"/>
        </w:rPr>
        <w:t>e</w:t>
      </w:r>
      <w:r>
        <w:rPr>
          <w:b/>
          <w:spacing w:val="-7"/>
          <w:w w:val="102"/>
          <w:position w:val="-1"/>
          <w:sz w:val="22"/>
          <w:szCs w:val="22"/>
        </w:rPr>
        <w:t>m</w:t>
      </w:r>
      <w:r>
        <w:rPr>
          <w:b/>
          <w:spacing w:val="2"/>
          <w:w w:val="102"/>
          <w:position w:val="-1"/>
          <w:sz w:val="22"/>
          <w:szCs w:val="22"/>
        </w:rPr>
        <w:t>aj</w:t>
      </w:r>
      <w:r>
        <w:rPr>
          <w:b/>
          <w:spacing w:val="-6"/>
          <w:w w:val="102"/>
          <w:position w:val="-1"/>
          <w:sz w:val="22"/>
          <w:szCs w:val="22"/>
        </w:rPr>
        <w:t>u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n</w:t>
      </w:r>
    </w:p>
    <w:p w:rsidR="00A5048C" w:rsidRDefault="00A5048C" w:rsidP="00861213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4234"/>
      </w:tblGrid>
      <w:tr w:rsidR="00A5048C" w:rsidTr="00782867">
        <w:trPr>
          <w:trHeight w:hRule="exact" w:val="542"/>
        </w:trPr>
        <w:tc>
          <w:tcPr>
            <w:tcW w:w="4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48C" w:rsidRDefault="00A5048C" w:rsidP="00861213">
            <w:pPr>
              <w:spacing w:before="4" w:line="140" w:lineRule="exact"/>
              <w:rPr>
                <w:sz w:val="14"/>
                <w:szCs w:val="14"/>
              </w:rPr>
            </w:pP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pacing w:val="-7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aj</w:t>
            </w:r>
            <w:r>
              <w:rPr>
                <w:b/>
                <w:spacing w:val="-6"/>
                <w:sz w:val="22"/>
                <w:szCs w:val="22"/>
              </w:rPr>
              <w:t>u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P</w:t>
            </w:r>
            <w:r>
              <w:rPr>
                <w:b/>
                <w:spacing w:val="-5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spacing w:val="-2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lit</w:t>
            </w:r>
            <w:r>
              <w:rPr>
                <w:b/>
                <w:spacing w:val="-6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an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48C" w:rsidRDefault="00A5048C" w:rsidP="00861213">
            <w:pPr>
              <w:spacing w:before="4" w:line="140" w:lineRule="exact"/>
              <w:rPr>
                <w:sz w:val="14"/>
                <w:szCs w:val="14"/>
              </w:rPr>
            </w:pP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pacing w:val="-9"/>
                <w:sz w:val="22"/>
                <w:szCs w:val="22"/>
              </w:rPr>
              <w:t>r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0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j</w:t>
            </w:r>
            <w:r>
              <w:rPr>
                <w:b/>
                <w:spacing w:val="-5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1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g</w:t>
            </w:r>
            <w:r>
              <w:rPr>
                <w:b/>
                <w:spacing w:val="-2"/>
                <w:w w:val="102"/>
                <w:sz w:val="22"/>
                <w:szCs w:val="22"/>
              </w:rPr>
              <w:t>a</w:t>
            </w:r>
            <w:r>
              <w:rPr>
                <w:b/>
                <w:spacing w:val="7"/>
                <w:w w:val="102"/>
                <w:sz w:val="22"/>
                <w:szCs w:val="22"/>
              </w:rPr>
              <w:t>b</w:t>
            </w:r>
            <w:r>
              <w:rPr>
                <w:b/>
                <w:spacing w:val="-4"/>
                <w:w w:val="102"/>
                <w:sz w:val="22"/>
                <w:szCs w:val="22"/>
              </w:rPr>
              <w:t>d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7"/>
                <w:w w:val="102"/>
                <w:sz w:val="22"/>
                <w:szCs w:val="22"/>
              </w:rPr>
              <w:t>an</w:t>
            </w:r>
          </w:p>
        </w:tc>
      </w:tr>
      <w:tr w:rsidR="00A5048C" w:rsidTr="00782867">
        <w:trPr>
          <w:trHeight w:hRule="exact" w:val="9461"/>
        </w:trPr>
        <w:tc>
          <w:tcPr>
            <w:tcW w:w="4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48C" w:rsidRDefault="00A5048C" w:rsidP="00861213">
            <w:pPr>
              <w:spacing w:line="100" w:lineRule="exact"/>
              <w:rPr>
                <w:sz w:val="11"/>
                <w:szCs w:val="11"/>
              </w:rPr>
            </w:pPr>
          </w:p>
          <w:p w:rsidR="00A5048C" w:rsidRDefault="00A5048C" w:rsidP="00861213">
            <w:pPr>
              <w:spacing w:line="371" w:lineRule="auto"/>
              <w:ind w:right="1383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PENGESA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AN 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GKASAN</w:t>
            </w:r>
          </w:p>
          <w:p w:rsidR="00A5048C" w:rsidRDefault="00A5048C" w:rsidP="00861213">
            <w:pPr>
              <w:spacing w:before="2" w:line="368" w:lineRule="auto"/>
              <w:ind w:right="2142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AFTA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 xml:space="preserve">SI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 xml:space="preserve">TABEL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BAR</w:t>
            </w:r>
          </w:p>
          <w:p w:rsidR="00A5048C" w:rsidRDefault="00A5048C" w:rsidP="00861213">
            <w:pPr>
              <w:spacing w:before="5" w:line="368" w:lineRule="auto"/>
              <w:ind w:right="165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AMPIR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PENDAH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AN</w:t>
            </w:r>
          </w:p>
          <w:p w:rsidR="00A5048C" w:rsidRDefault="00A5048C" w:rsidP="00861213">
            <w:pPr>
              <w:spacing w:before="9" w:line="368" w:lineRule="auto"/>
              <w:ind w:right="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AAT</w:t>
            </w: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861213">
            <w:pPr>
              <w:spacing w:line="373" w:lineRule="auto"/>
              <w:ind w:right="441" w:hanging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ANG D</w:t>
            </w:r>
            <w:r>
              <w:rPr>
                <w:spacing w:val="-3"/>
                <w:w w:val="102"/>
                <w:sz w:val="22"/>
                <w:szCs w:val="22"/>
              </w:rPr>
              <w:t>IC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7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A5048C" w:rsidRDefault="00A5048C" w:rsidP="00861213">
            <w:pPr>
              <w:spacing w:line="364" w:lineRule="auto"/>
              <w:ind w:right="1127" w:hanging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RENC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AH</w:t>
            </w:r>
            <w:r>
              <w:rPr>
                <w:w w:val="102"/>
                <w:sz w:val="22"/>
                <w:szCs w:val="22"/>
              </w:rPr>
              <w:t xml:space="preserve">APAN </w:t>
            </w:r>
            <w:r>
              <w:rPr>
                <w:spacing w:val="1"/>
                <w:w w:val="102"/>
                <w:sz w:val="22"/>
                <w:szCs w:val="22"/>
              </w:rPr>
              <w:t>BE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TNYA</w:t>
            </w:r>
          </w:p>
          <w:p w:rsidR="00A5048C" w:rsidRDefault="00A5048C" w:rsidP="00861213">
            <w:pPr>
              <w:spacing w:before="9" w:line="373" w:lineRule="auto"/>
              <w:ind w:right="54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pacing w:val="6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P</w:t>
            </w:r>
            <w:r>
              <w:rPr>
                <w:spacing w:val="-9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 xml:space="preserve">AN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STAKA</w:t>
            </w: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bu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5"/>
                <w:w w:val="102"/>
                <w:sz w:val="22"/>
                <w:szCs w:val="22"/>
              </w:rPr>
              <w:t>d</w:t>
            </w:r>
            <w:r>
              <w:rPr>
                <w:spacing w:val="-7"/>
                <w:w w:val="102"/>
                <w:sz w:val="22"/>
                <w:szCs w:val="22"/>
              </w:rPr>
              <w:t>i</w:t>
            </w:r>
            <w:r>
              <w:rPr>
                <w:spacing w:val="9"/>
                <w:w w:val="102"/>
                <w:sz w:val="22"/>
                <w:szCs w:val="22"/>
              </w:rPr>
              <w:t>d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10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n)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9"/>
                <w:sz w:val="22"/>
                <w:szCs w:val="22"/>
              </w:rPr>
              <w:t>k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ilm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</w:t>
            </w:r>
            <w:r>
              <w:rPr>
                <w:i/>
                <w:spacing w:val="4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ft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i/>
                <w:spacing w:val="-6"/>
                <w:w w:val="102"/>
                <w:sz w:val="22"/>
                <w:szCs w:val="22"/>
              </w:rPr>
              <w:t>s</w:t>
            </w:r>
            <w:r>
              <w:rPr>
                <w:i/>
                <w:spacing w:val="-2"/>
                <w:w w:val="102"/>
                <w:sz w:val="22"/>
                <w:szCs w:val="22"/>
              </w:rPr>
              <w:t>u</w:t>
            </w:r>
            <w:r>
              <w:rPr>
                <w:i/>
                <w:spacing w:val="7"/>
                <w:w w:val="102"/>
                <w:sz w:val="22"/>
                <w:szCs w:val="22"/>
              </w:rPr>
              <w:t>b</w:t>
            </w:r>
            <w:r>
              <w:rPr>
                <w:i/>
                <w:spacing w:val="-2"/>
                <w:w w:val="102"/>
                <w:sz w:val="22"/>
                <w:szCs w:val="22"/>
              </w:rPr>
              <w:t>m</w:t>
            </w:r>
            <w:r>
              <w:rPr>
                <w:i/>
                <w:spacing w:val="2"/>
                <w:w w:val="102"/>
                <w:sz w:val="22"/>
                <w:szCs w:val="22"/>
              </w:rPr>
              <w:t>i</w:t>
            </w:r>
            <w:r>
              <w:rPr>
                <w:i/>
                <w:spacing w:val="-2"/>
                <w:w w:val="102"/>
                <w:sz w:val="22"/>
                <w:szCs w:val="22"/>
              </w:rPr>
              <w:t>ss</w:t>
            </w:r>
            <w:r>
              <w:rPr>
                <w:i/>
                <w:spacing w:val="1"/>
                <w:w w:val="102"/>
                <w:sz w:val="22"/>
                <w:szCs w:val="22"/>
              </w:rPr>
              <w:t>i</w:t>
            </w:r>
            <w:r>
              <w:rPr>
                <w:i/>
                <w:spacing w:val="-2"/>
                <w:w w:val="102"/>
                <w:sz w:val="22"/>
                <w:szCs w:val="22"/>
              </w:rPr>
              <w:t>on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r</w:t>
            </w:r>
            <w:r>
              <w:rPr>
                <w:i/>
                <w:spacing w:val="-9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p</w:t>
            </w:r>
            <w:r>
              <w:rPr>
                <w:i/>
                <w:spacing w:val="-1"/>
                <w:sz w:val="22"/>
                <w:szCs w:val="22"/>
              </w:rPr>
              <w:t>ri</w:t>
            </w:r>
            <w:r>
              <w:rPr>
                <w:i/>
                <w:spacing w:val="3"/>
                <w:sz w:val="22"/>
                <w:szCs w:val="22"/>
              </w:rPr>
              <w:t>n</w:t>
            </w:r>
            <w:r>
              <w:rPr>
                <w:i/>
                <w:spacing w:val="-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dl</w:t>
            </w:r>
            <w:r>
              <w:rPr>
                <w:spacing w:val="-7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861213">
            <w:pPr>
              <w:spacing w:line="368" w:lineRule="auto"/>
              <w:ind w:right="501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KI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ub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pe</w:t>
            </w:r>
            <w:r>
              <w:rPr>
                <w:spacing w:val="-9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el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 xml:space="preserve">tian 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5"/>
                <w:w w:val="102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n</w:t>
            </w:r>
            <w:r>
              <w:rPr>
                <w:spacing w:val="-10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48C" w:rsidRDefault="00A5048C" w:rsidP="00861213">
            <w:pPr>
              <w:spacing w:line="100" w:lineRule="exact"/>
              <w:rPr>
                <w:sz w:val="11"/>
                <w:szCs w:val="11"/>
              </w:rPr>
            </w:pPr>
          </w:p>
          <w:p w:rsidR="00A5048C" w:rsidRDefault="00A5048C" w:rsidP="00861213">
            <w:pPr>
              <w:spacing w:line="371" w:lineRule="auto"/>
              <w:ind w:right="13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 xml:space="preserve">UL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5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5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HA</w:t>
            </w:r>
            <w:r>
              <w:rPr>
                <w:w w:val="102"/>
                <w:sz w:val="22"/>
                <w:szCs w:val="22"/>
              </w:rPr>
              <w:t>N 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NGKASAN</w:t>
            </w:r>
          </w:p>
          <w:p w:rsidR="00A5048C" w:rsidRDefault="00A5048C" w:rsidP="00861213">
            <w:pPr>
              <w:spacing w:before="2" w:line="368" w:lineRule="auto"/>
              <w:ind w:right="2144"/>
              <w:rPr>
                <w:sz w:val="22"/>
                <w:szCs w:val="22"/>
              </w:rPr>
            </w:pP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KATA </w:t>
            </w:r>
            <w:r>
              <w:rPr>
                <w:w w:val="102"/>
                <w:sz w:val="22"/>
                <w:szCs w:val="22"/>
              </w:rPr>
              <w:t>DAFTAR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ISI </w:t>
            </w:r>
            <w:r>
              <w:rPr>
                <w:spacing w:val="1"/>
                <w:sz w:val="22"/>
                <w:szCs w:val="22"/>
              </w:rPr>
              <w:t>DAFTA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6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BEL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AM</w:t>
            </w:r>
            <w:r>
              <w:rPr>
                <w:spacing w:val="4"/>
                <w:w w:val="102"/>
                <w:sz w:val="22"/>
                <w:szCs w:val="22"/>
              </w:rPr>
              <w:t>B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</w:p>
          <w:p w:rsidR="00A5048C" w:rsidRDefault="00A5048C" w:rsidP="00861213">
            <w:pPr>
              <w:spacing w:before="5" w:line="368" w:lineRule="auto"/>
              <w:ind w:right="16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LAMP</w:t>
            </w:r>
            <w:r>
              <w:rPr>
                <w:spacing w:val="-6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RAN </w:t>
            </w: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A5048C" w:rsidRDefault="00A5048C" w:rsidP="00861213">
            <w:pPr>
              <w:spacing w:before="9" w:line="366" w:lineRule="auto"/>
              <w:ind w:right="4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TARG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UA</w:t>
            </w:r>
            <w:r>
              <w:rPr>
                <w:w w:val="102"/>
                <w:sz w:val="22"/>
                <w:szCs w:val="22"/>
              </w:rPr>
              <w:t>RAN BAB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P</w:t>
            </w:r>
            <w:r>
              <w:rPr>
                <w:spacing w:val="6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AAN </w:t>
            </w: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KELAYAKAN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ERG</w:t>
            </w:r>
            <w:r>
              <w:rPr>
                <w:spacing w:val="-6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RUAN</w:t>
            </w:r>
          </w:p>
          <w:p w:rsidR="00A5048C" w:rsidRDefault="00A5048C" w:rsidP="00861213">
            <w:pPr>
              <w:spacing w:before="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TIN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GI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861213">
            <w:pPr>
              <w:spacing w:line="373" w:lineRule="auto"/>
              <w:ind w:right="437" w:hanging="7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spacing w:val="1"/>
                <w:w w:val="102"/>
                <w:sz w:val="22"/>
                <w:szCs w:val="22"/>
              </w:rPr>
              <w:t xml:space="preserve">ANG </w:t>
            </w:r>
            <w:r>
              <w:rPr>
                <w:spacing w:val="-3"/>
                <w:w w:val="102"/>
                <w:sz w:val="22"/>
                <w:szCs w:val="22"/>
              </w:rPr>
              <w:t>DIC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AI</w:t>
            </w:r>
          </w:p>
          <w:p w:rsidR="00A5048C" w:rsidRDefault="00A5048C" w:rsidP="00861213">
            <w:pPr>
              <w:spacing w:line="364" w:lineRule="auto"/>
              <w:ind w:right="1122" w:hanging="7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RENCANA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TA</w:t>
            </w:r>
            <w:r>
              <w:rPr>
                <w:spacing w:val="-6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 xml:space="preserve">APAN </w:t>
            </w:r>
            <w:r>
              <w:rPr>
                <w:spacing w:val="-2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K</w:t>
            </w:r>
            <w:r>
              <w:rPr>
                <w:spacing w:val="-9"/>
                <w:w w:val="102"/>
                <w:sz w:val="22"/>
                <w:szCs w:val="22"/>
              </w:rPr>
              <w:t>U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YA</w:t>
            </w:r>
          </w:p>
          <w:p w:rsidR="00A5048C" w:rsidRDefault="00A5048C" w:rsidP="00861213">
            <w:pPr>
              <w:spacing w:before="9" w:line="373" w:lineRule="auto"/>
              <w:ind w:right="52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SA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pacing w:val="7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PIR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6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y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d</w:t>
            </w:r>
            <w:r>
              <w:rPr>
                <w:spacing w:val="-2"/>
                <w:w w:val="102"/>
                <w:sz w:val="22"/>
                <w:szCs w:val="22"/>
              </w:rPr>
              <w:t>id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3"/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kan)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8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il</w:t>
            </w:r>
            <w:r>
              <w:rPr>
                <w:spacing w:val="9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(</w:t>
            </w:r>
            <w:r>
              <w:rPr>
                <w:i/>
                <w:spacing w:val="2"/>
                <w:sz w:val="22"/>
                <w:szCs w:val="22"/>
              </w:rPr>
              <w:t>d</w:t>
            </w:r>
            <w:r>
              <w:rPr>
                <w:i/>
                <w:spacing w:val="-6"/>
                <w:sz w:val="22"/>
                <w:szCs w:val="22"/>
              </w:rPr>
              <w:t>r</w:t>
            </w:r>
            <w:r>
              <w:rPr>
                <w:i/>
                <w:spacing w:val="2"/>
                <w:sz w:val="22"/>
                <w:szCs w:val="22"/>
              </w:rPr>
              <w:t>aft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tat</w:t>
            </w:r>
            <w:r>
              <w:rPr>
                <w:spacing w:val="8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i/>
                <w:spacing w:val="-6"/>
                <w:w w:val="102"/>
                <w:sz w:val="22"/>
                <w:szCs w:val="22"/>
              </w:rPr>
              <w:t>s</w:t>
            </w:r>
            <w:r>
              <w:rPr>
                <w:i/>
                <w:spacing w:val="-2"/>
                <w:w w:val="102"/>
                <w:sz w:val="22"/>
                <w:szCs w:val="22"/>
              </w:rPr>
              <w:t>u</w:t>
            </w:r>
            <w:r>
              <w:rPr>
                <w:i/>
                <w:spacing w:val="2"/>
                <w:w w:val="102"/>
                <w:sz w:val="22"/>
                <w:szCs w:val="22"/>
              </w:rPr>
              <w:t>bm</w:t>
            </w:r>
            <w:r>
              <w:rPr>
                <w:i/>
                <w:spacing w:val="-2"/>
                <w:w w:val="102"/>
                <w:sz w:val="22"/>
                <w:szCs w:val="22"/>
              </w:rPr>
              <w:t>i</w:t>
            </w:r>
            <w:r>
              <w:rPr>
                <w:i/>
                <w:spacing w:val="-1"/>
                <w:w w:val="102"/>
                <w:sz w:val="22"/>
                <w:szCs w:val="22"/>
              </w:rPr>
              <w:t>ss</w:t>
            </w:r>
            <w:r>
              <w:rPr>
                <w:i/>
                <w:spacing w:val="2"/>
                <w:w w:val="102"/>
                <w:sz w:val="22"/>
                <w:szCs w:val="22"/>
              </w:rPr>
              <w:t>ion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ata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repri</w:t>
            </w:r>
            <w:r>
              <w:rPr>
                <w:i/>
                <w:spacing w:val="9"/>
                <w:sz w:val="22"/>
                <w:szCs w:val="22"/>
              </w:rPr>
              <w:t>n</w:t>
            </w:r>
            <w:r>
              <w:rPr>
                <w:i/>
                <w:spacing w:val="-5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l.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861213">
            <w:pPr>
              <w:spacing w:line="368" w:lineRule="auto"/>
              <w:ind w:right="358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7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lika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enga</w:t>
            </w:r>
            <w:r>
              <w:rPr>
                <w:spacing w:val="8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2"/>
                <w:w w:val="102"/>
                <w:sz w:val="22"/>
                <w:szCs w:val="22"/>
              </w:rPr>
              <w:t xml:space="preserve">ian </w:t>
            </w:r>
            <w:r>
              <w:rPr>
                <w:spacing w:val="1"/>
                <w:w w:val="102"/>
                <w:sz w:val="22"/>
                <w:szCs w:val="22"/>
              </w:rPr>
              <w:t>lainn</w:t>
            </w:r>
            <w:r>
              <w:rPr>
                <w:spacing w:val="-6"/>
                <w:w w:val="102"/>
                <w:sz w:val="22"/>
                <w:szCs w:val="22"/>
              </w:rPr>
              <w:t>y</w:t>
            </w:r>
            <w:r>
              <w:rPr>
                <w:spacing w:val="1"/>
                <w:w w:val="102"/>
                <w:sz w:val="22"/>
                <w:szCs w:val="22"/>
              </w:rPr>
              <w:t>a.</w:t>
            </w:r>
          </w:p>
        </w:tc>
      </w:tr>
    </w:tbl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Pr="00655330" w:rsidRDefault="00A5048C" w:rsidP="00861213">
      <w:pPr>
        <w:spacing w:before="3" w:line="260" w:lineRule="exact"/>
        <w:rPr>
          <w:sz w:val="26"/>
          <w:szCs w:val="26"/>
          <w:lang w:val="id-ID"/>
        </w:rPr>
      </w:pPr>
      <w:bookmarkStart w:id="0" w:name="_GoBack"/>
      <w:bookmarkEnd w:id="0"/>
    </w:p>
    <w:sectPr w:rsidR="00A5048C" w:rsidRPr="00655330" w:rsidSect="00655330">
      <w:pgSz w:w="12240" w:h="15840"/>
      <w:pgMar w:top="1280" w:right="1720" w:bottom="280" w:left="1720" w:header="0" w:footer="1035" w:gutter="0"/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9A" w:rsidRDefault="00F9539A">
      <w:r>
        <w:separator/>
      </w:r>
    </w:p>
  </w:endnote>
  <w:endnote w:type="continuationSeparator" w:id="0">
    <w:p w:rsidR="00F9539A" w:rsidRDefault="00F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D0" w:rsidRDefault="004A5F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LPPM Unsrat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9539A" w:rsidRPr="00F9539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A5FD0" w:rsidRDefault="004A5FD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9A" w:rsidRDefault="00F9539A">
      <w:r>
        <w:separator/>
      </w:r>
    </w:p>
  </w:footnote>
  <w:footnote w:type="continuationSeparator" w:id="0">
    <w:p w:rsidR="00F9539A" w:rsidRDefault="00F9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311"/>
    <w:multiLevelType w:val="multilevel"/>
    <w:tmpl w:val="8058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F64D2E"/>
    <w:multiLevelType w:val="multilevel"/>
    <w:tmpl w:val="4902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427404"/>
    <w:multiLevelType w:val="multilevel"/>
    <w:tmpl w:val="3094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3B2634"/>
    <w:multiLevelType w:val="multilevel"/>
    <w:tmpl w:val="BA32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A404DA6"/>
    <w:multiLevelType w:val="hybridMultilevel"/>
    <w:tmpl w:val="705E5086"/>
    <w:lvl w:ilvl="0" w:tplc="C3E6FB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1CA2"/>
    <w:rsid w:val="00013D05"/>
    <w:rsid w:val="00020FE3"/>
    <w:rsid w:val="00054AEC"/>
    <w:rsid w:val="00060074"/>
    <w:rsid w:val="00060D53"/>
    <w:rsid w:val="00076D50"/>
    <w:rsid w:val="000977A3"/>
    <w:rsid w:val="000A0538"/>
    <w:rsid w:val="000A0712"/>
    <w:rsid w:val="000A1A66"/>
    <w:rsid w:val="000B4112"/>
    <w:rsid w:val="000D56A5"/>
    <w:rsid w:val="000F18B6"/>
    <w:rsid w:val="00114216"/>
    <w:rsid w:val="00126B03"/>
    <w:rsid w:val="00140279"/>
    <w:rsid w:val="001402BA"/>
    <w:rsid w:val="00184F70"/>
    <w:rsid w:val="00197EEA"/>
    <w:rsid w:val="001D76CE"/>
    <w:rsid w:val="001E3B4C"/>
    <w:rsid w:val="00231785"/>
    <w:rsid w:val="002357F0"/>
    <w:rsid w:val="00236BC3"/>
    <w:rsid w:val="0023752D"/>
    <w:rsid w:val="00253B90"/>
    <w:rsid w:val="00253ED3"/>
    <w:rsid w:val="002543E6"/>
    <w:rsid w:val="00272C27"/>
    <w:rsid w:val="00284722"/>
    <w:rsid w:val="0028798C"/>
    <w:rsid w:val="0029196D"/>
    <w:rsid w:val="00296E15"/>
    <w:rsid w:val="002C55EB"/>
    <w:rsid w:val="002E67C5"/>
    <w:rsid w:val="002E7933"/>
    <w:rsid w:val="002F428A"/>
    <w:rsid w:val="00313CB2"/>
    <w:rsid w:val="0032587B"/>
    <w:rsid w:val="00332B31"/>
    <w:rsid w:val="0035021C"/>
    <w:rsid w:val="00356AAE"/>
    <w:rsid w:val="00367954"/>
    <w:rsid w:val="003A6AD6"/>
    <w:rsid w:val="003C146C"/>
    <w:rsid w:val="003C4E4A"/>
    <w:rsid w:val="003E08A8"/>
    <w:rsid w:val="00403B8C"/>
    <w:rsid w:val="00406717"/>
    <w:rsid w:val="004130C4"/>
    <w:rsid w:val="00420157"/>
    <w:rsid w:val="00460C0B"/>
    <w:rsid w:val="00465A9F"/>
    <w:rsid w:val="00470653"/>
    <w:rsid w:val="0047490B"/>
    <w:rsid w:val="00483469"/>
    <w:rsid w:val="00495DDF"/>
    <w:rsid w:val="004A5FD0"/>
    <w:rsid w:val="004B2AFA"/>
    <w:rsid w:val="004B37DD"/>
    <w:rsid w:val="004D73BF"/>
    <w:rsid w:val="004F5306"/>
    <w:rsid w:val="004F76D5"/>
    <w:rsid w:val="00501830"/>
    <w:rsid w:val="00544B13"/>
    <w:rsid w:val="00544B37"/>
    <w:rsid w:val="00555909"/>
    <w:rsid w:val="00575BFB"/>
    <w:rsid w:val="00586A77"/>
    <w:rsid w:val="00586E4F"/>
    <w:rsid w:val="005B7048"/>
    <w:rsid w:val="005C489A"/>
    <w:rsid w:val="005D026B"/>
    <w:rsid w:val="005E2F29"/>
    <w:rsid w:val="005E41E1"/>
    <w:rsid w:val="005E6638"/>
    <w:rsid w:val="006155B7"/>
    <w:rsid w:val="00616560"/>
    <w:rsid w:val="00621817"/>
    <w:rsid w:val="00637F8F"/>
    <w:rsid w:val="00655330"/>
    <w:rsid w:val="00657EEC"/>
    <w:rsid w:val="006665B7"/>
    <w:rsid w:val="00666C7A"/>
    <w:rsid w:val="00676C4A"/>
    <w:rsid w:val="006B5030"/>
    <w:rsid w:val="006B7F29"/>
    <w:rsid w:val="006C6C59"/>
    <w:rsid w:val="006F415D"/>
    <w:rsid w:val="006F6457"/>
    <w:rsid w:val="00700B67"/>
    <w:rsid w:val="00753D4E"/>
    <w:rsid w:val="007633C4"/>
    <w:rsid w:val="0077501F"/>
    <w:rsid w:val="00782867"/>
    <w:rsid w:val="00783A37"/>
    <w:rsid w:val="00793097"/>
    <w:rsid w:val="007B483C"/>
    <w:rsid w:val="007B7C52"/>
    <w:rsid w:val="007D0917"/>
    <w:rsid w:val="007F6D86"/>
    <w:rsid w:val="00816569"/>
    <w:rsid w:val="008220A1"/>
    <w:rsid w:val="0082513F"/>
    <w:rsid w:val="008271EA"/>
    <w:rsid w:val="0083521F"/>
    <w:rsid w:val="00852230"/>
    <w:rsid w:val="00857566"/>
    <w:rsid w:val="00861213"/>
    <w:rsid w:val="008A0950"/>
    <w:rsid w:val="008A2DFC"/>
    <w:rsid w:val="008B3D51"/>
    <w:rsid w:val="008E74F0"/>
    <w:rsid w:val="008F1F2D"/>
    <w:rsid w:val="008F6F6F"/>
    <w:rsid w:val="00960B66"/>
    <w:rsid w:val="0098534C"/>
    <w:rsid w:val="0099389A"/>
    <w:rsid w:val="009C0D6F"/>
    <w:rsid w:val="00A115A0"/>
    <w:rsid w:val="00A40F32"/>
    <w:rsid w:val="00A410E0"/>
    <w:rsid w:val="00A5048C"/>
    <w:rsid w:val="00A830C6"/>
    <w:rsid w:val="00A927B5"/>
    <w:rsid w:val="00AB726F"/>
    <w:rsid w:val="00B066EB"/>
    <w:rsid w:val="00B20284"/>
    <w:rsid w:val="00B22F41"/>
    <w:rsid w:val="00BB4984"/>
    <w:rsid w:val="00BB5F7A"/>
    <w:rsid w:val="00BD4FFA"/>
    <w:rsid w:val="00BE4C64"/>
    <w:rsid w:val="00BE5176"/>
    <w:rsid w:val="00BF1918"/>
    <w:rsid w:val="00C1033A"/>
    <w:rsid w:val="00C21F13"/>
    <w:rsid w:val="00C3525B"/>
    <w:rsid w:val="00C41F64"/>
    <w:rsid w:val="00C42086"/>
    <w:rsid w:val="00C444D0"/>
    <w:rsid w:val="00C51737"/>
    <w:rsid w:val="00CA2C12"/>
    <w:rsid w:val="00CA3F99"/>
    <w:rsid w:val="00CB47B2"/>
    <w:rsid w:val="00CC479B"/>
    <w:rsid w:val="00CE12BC"/>
    <w:rsid w:val="00CE3EEC"/>
    <w:rsid w:val="00CF5BDB"/>
    <w:rsid w:val="00D013EB"/>
    <w:rsid w:val="00D05DCB"/>
    <w:rsid w:val="00D221E8"/>
    <w:rsid w:val="00D4204B"/>
    <w:rsid w:val="00D615BA"/>
    <w:rsid w:val="00D637B9"/>
    <w:rsid w:val="00D83885"/>
    <w:rsid w:val="00D91CA2"/>
    <w:rsid w:val="00DD4CEC"/>
    <w:rsid w:val="00DD56E3"/>
    <w:rsid w:val="00DF5D37"/>
    <w:rsid w:val="00E01EC5"/>
    <w:rsid w:val="00E26BCE"/>
    <w:rsid w:val="00E355D5"/>
    <w:rsid w:val="00E40C4B"/>
    <w:rsid w:val="00E50AE0"/>
    <w:rsid w:val="00E57C85"/>
    <w:rsid w:val="00E65F70"/>
    <w:rsid w:val="00E66AA9"/>
    <w:rsid w:val="00E67FC5"/>
    <w:rsid w:val="00E80849"/>
    <w:rsid w:val="00EA143A"/>
    <w:rsid w:val="00EB093C"/>
    <w:rsid w:val="00EB30DA"/>
    <w:rsid w:val="00EC4491"/>
    <w:rsid w:val="00ED1C80"/>
    <w:rsid w:val="00ED3FF7"/>
    <w:rsid w:val="00ED4B25"/>
    <w:rsid w:val="00ED505B"/>
    <w:rsid w:val="00EE37B0"/>
    <w:rsid w:val="00EE483D"/>
    <w:rsid w:val="00F215E8"/>
    <w:rsid w:val="00F25666"/>
    <w:rsid w:val="00F37B65"/>
    <w:rsid w:val="00F50958"/>
    <w:rsid w:val="00F6443D"/>
    <w:rsid w:val="00F72AC2"/>
    <w:rsid w:val="00F857E8"/>
    <w:rsid w:val="00F90D6D"/>
    <w:rsid w:val="00F9539A"/>
    <w:rsid w:val="00F96F3E"/>
    <w:rsid w:val="00F97848"/>
    <w:rsid w:val="00FC189F"/>
    <w:rsid w:val="00FC44F4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6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18"/>
  </w:style>
  <w:style w:type="paragraph" w:styleId="Footer">
    <w:name w:val="footer"/>
    <w:basedOn w:val="Normal"/>
    <w:link w:val="FooterChar"/>
    <w:uiPriority w:val="99"/>
    <w:unhideWhenUsed/>
    <w:rsid w:val="00BF1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18"/>
  </w:style>
  <w:style w:type="paragraph" w:styleId="BalloonText">
    <w:name w:val="Balloon Text"/>
    <w:basedOn w:val="Normal"/>
    <w:link w:val="BalloonTextChar"/>
    <w:uiPriority w:val="99"/>
    <w:semiHidden/>
    <w:unhideWhenUsed/>
    <w:rsid w:val="00C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6007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007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6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18"/>
  </w:style>
  <w:style w:type="paragraph" w:styleId="Footer">
    <w:name w:val="footer"/>
    <w:basedOn w:val="Normal"/>
    <w:link w:val="FooterChar"/>
    <w:uiPriority w:val="99"/>
    <w:unhideWhenUsed/>
    <w:rsid w:val="00BF1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18"/>
  </w:style>
  <w:style w:type="paragraph" w:styleId="BalloonText">
    <w:name w:val="Balloon Text"/>
    <w:basedOn w:val="Normal"/>
    <w:link w:val="BalloonTextChar"/>
    <w:uiPriority w:val="99"/>
    <w:semiHidden/>
    <w:unhideWhenUsed/>
    <w:rsid w:val="00C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6007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007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 PENELITIAN DAN PENGABDIAN KEPADA MASYARAKAT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PENELITIAN DAN PENGABDIAN KEPADA MASYARAKAT</dc:title>
  <dc:subject>LEMBAGA PENELITIAN DAN PENGABDIAN KEPADA MASYARAKAT UNIVERSITAS SAM RATULANGI TAHUN 2017</dc:subject>
  <dc:creator>sek lppm</dc:creator>
  <cp:lastModifiedBy>LENOVO</cp:lastModifiedBy>
  <cp:revision>2</cp:revision>
  <cp:lastPrinted>2017-03-27T02:00:00Z</cp:lastPrinted>
  <dcterms:created xsi:type="dcterms:W3CDTF">2017-10-27T04:18:00Z</dcterms:created>
  <dcterms:modified xsi:type="dcterms:W3CDTF">2017-10-27T04:18:00Z</dcterms:modified>
</cp:coreProperties>
</file>